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3A" w:rsidRPr="00DA05CC" w:rsidRDefault="000C2341" w:rsidP="0051573A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1C2582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302B8A">
        <w:rPr>
          <w:rFonts w:eastAsia="Arial" w:cs="Times New Roman"/>
          <w:b/>
          <w:kern w:val="1"/>
          <w:szCs w:val="20"/>
          <w:lang w:eastAsia="zh-CN" w:bidi="hi-IN"/>
        </w:rPr>
        <w:t>272.</w:t>
      </w:r>
      <w:r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726D81">
        <w:rPr>
          <w:rFonts w:eastAsia="Arial" w:cs="Times New Roman"/>
          <w:b/>
          <w:kern w:val="1"/>
          <w:szCs w:val="20"/>
          <w:lang w:eastAsia="zh-CN" w:bidi="hi-IN"/>
        </w:rPr>
        <w:t>11</w:t>
      </w:r>
      <w:r w:rsidR="00C45F2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51573A"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51573A" w:rsidRPr="00DA05CC" w:rsidRDefault="0051573A" w:rsidP="0051573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Times New Roman" w:cs="Times New Roman"/>
          <w:szCs w:val="20"/>
          <w:lang w:eastAsia="pl-PL"/>
        </w:rPr>
      </w:pPr>
    </w:p>
    <w:p w:rsidR="00EE4798" w:rsidRPr="00DA05CC" w:rsidRDefault="00AF35F1" w:rsidP="00391EF6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bookmarkStart w:id="0" w:name="_Hlk62028169"/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Załącznik nr </w:t>
      </w:r>
      <w:r w:rsidR="00E727D4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6</w:t>
      </w:r>
      <w:r w:rsidR="00EE4798"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  <w:bookmarkEnd w:id="0"/>
    </w:p>
    <w:p w:rsidR="00EE4798" w:rsidRPr="00DA05CC" w:rsidRDefault="00EE4798" w:rsidP="00EE4798">
      <w:pPr>
        <w:suppressAutoHyphens/>
        <w:spacing w:after="60" w:line="240" w:lineRule="auto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F346F" w:rsidRPr="00DA05CC" w:rsidRDefault="00BF346F" w:rsidP="00EE4798">
      <w:pPr>
        <w:suppressAutoHyphens/>
        <w:spacing w:after="60" w:line="240" w:lineRule="auto"/>
        <w:ind w:left="-851"/>
        <w:jc w:val="center"/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</w:pPr>
    </w:p>
    <w:p w:rsidR="00EE4798" w:rsidRDefault="00031629" w:rsidP="00CF43CB">
      <w:pPr>
        <w:suppressAutoHyphens/>
        <w:spacing w:after="60" w:line="240" w:lineRule="auto"/>
        <w:jc w:val="center"/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</w:pPr>
      <w:r w:rsidRPr="00F571CE"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  <w:t>WYKAZ OSÓB</w:t>
      </w:r>
    </w:p>
    <w:p w:rsidR="00EE4798" w:rsidRPr="00780A45" w:rsidRDefault="00780A45" w:rsidP="00780A45">
      <w:pPr>
        <w:suppressAutoHyphens/>
        <w:spacing w:after="60" w:line="240" w:lineRule="auto"/>
        <w:jc w:val="center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cs="Times New Roman"/>
          <w:szCs w:val="20"/>
        </w:rPr>
        <w:t>(skierowanych przez w</w:t>
      </w:r>
      <w:r w:rsidRPr="00DA05CC">
        <w:rPr>
          <w:rFonts w:cs="Times New Roman"/>
          <w:szCs w:val="20"/>
        </w:rPr>
        <w:t>ykonawcę do realizacji zamówienia publicznego</w:t>
      </w:r>
      <w:r>
        <w:rPr>
          <w:rFonts w:cs="Times New Roman"/>
          <w:szCs w:val="20"/>
        </w:rPr>
        <w:t>)</w:t>
      </w:r>
    </w:p>
    <w:p w:rsidR="00EE4798" w:rsidRPr="00DA05CC" w:rsidRDefault="00EE4798" w:rsidP="00EE4798">
      <w:pPr>
        <w:keepNext/>
        <w:tabs>
          <w:tab w:val="left" w:pos="9638"/>
        </w:tabs>
        <w:spacing w:after="0" w:line="240" w:lineRule="auto"/>
        <w:ind w:left="-851" w:right="-143"/>
        <w:jc w:val="center"/>
        <w:rPr>
          <w:rFonts w:eastAsia="ArialNarrow" w:cs="Times New Roman"/>
          <w:b/>
          <w:bCs/>
          <w:color w:val="000000"/>
          <w:kern w:val="1"/>
          <w:szCs w:val="20"/>
          <w:u w:val="single"/>
          <w:lang w:eastAsia="pl-PL" w:bidi="hi-IN"/>
        </w:rPr>
      </w:pPr>
    </w:p>
    <w:p w:rsidR="00726D81" w:rsidRDefault="00C45F2E" w:rsidP="00AF35F1">
      <w:pPr>
        <w:tabs>
          <w:tab w:val="left" w:pos="1074"/>
        </w:tabs>
        <w:spacing w:after="0" w:line="240" w:lineRule="auto"/>
        <w:jc w:val="both"/>
        <w:rPr>
          <w:b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Dotyczy</w:t>
      </w:r>
      <w:r w:rsidR="00EE4798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postępowania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na</w:t>
      </w:r>
      <w:r w:rsidR="00AF35F1" w:rsidRPr="000F00BE">
        <w:t>:</w:t>
      </w:r>
      <w:r w:rsidR="00726D81" w:rsidRPr="00726D81">
        <w:rPr>
          <w:rFonts w:eastAsia="Times New Roman" w:cs="Times New Roman"/>
          <w:szCs w:val="20"/>
        </w:rPr>
        <w:t xml:space="preserve"> </w:t>
      </w:r>
      <w:r w:rsidR="00726D81">
        <w:rPr>
          <w:rFonts w:eastAsia="Times New Roman" w:cs="Times New Roman"/>
          <w:szCs w:val="20"/>
        </w:rPr>
        <w:t>„</w:t>
      </w:r>
      <w:r w:rsidR="00726D81" w:rsidRPr="00023B2F">
        <w:rPr>
          <w:b/>
        </w:rPr>
        <w:t>Przeb</w:t>
      </w:r>
      <w:r w:rsidR="00726D81">
        <w:rPr>
          <w:b/>
        </w:rPr>
        <w:t>udowę</w:t>
      </w:r>
      <w:r w:rsidR="00726D81" w:rsidRPr="00023B2F">
        <w:rPr>
          <w:b/>
        </w:rPr>
        <w:t xml:space="preserve"> czterech dróg w Powiecie Nowodworskim</w:t>
      </w:r>
      <w:r w:rsidR="00726D81">
        <w:rPr>
          <w:rFonts w:eastAsia="Times New Roman" w:cs="Times New Roman"/>
          <w:szCs w:val="20"/>
        </w:rPr>
        <w:t xml:space="preserve"> </w:t>
      </w:r>
      <w:r w:rsidR="00726D81" w:rsidRPr="00023B2F">
        <w:rPr>
          <w:b/>
        </w:rPr>
        <w:t>t.j., droga 2334G Ostaszewo, droga 2329G Broniewo, droga 2316G Łaszka, droga 2344G Lubieszewo –</w:t>
      </w:r>
      <w:r w:rsidR="00726D81" w:rsidRPr="00023B2F">
        <w:rPr>
          <w:rFonts w:cs="Times New Roman"/>
          <w:b/>
          <w:szCs w:val="20"/>
        </w:rPr>
        <w:t xml:space="preserve"> </w:t>
      </w:r>
      <w:r w:rsidR="00726D81" w:rsidRPr="00023B2F">
        <w:rPr>
          <w:b/>
        </w:rPr>
        <w:t>Tuja”</w:t>
      </w:r>
      <w:r w:rsidR="00726D81">
        <w:rPr>
          <w:b/>
        </w:rPr>
        <w:t xml:space="preserve"> – </w:t>
      </w:r>
    </w:p>
    <w:p w:rsidR="00EE4798" w:rsidRPr="00302B8A" w:rsidRDefault="00726D81" w:rsidP="00AF35F1">
      <w:pPr>
        <w:tabs>
          <w:tab w:val="left" w:pos="1074"/>
        </w:tabs>
        <w:spacing w:after="0" w:line="240" w:lineRule="auto"/>
        <w:jc w:val="both"/>
        <w:rPr>
          <w:b/>
        </w:rPr>
      </w:pPr>
      <w:r>
        <w:rPr>
          <w:b/>
        </w:rPr>
        <w:t>Część nr ………. (wpisać nr części na która wykonawca skład ofertę)</w:t>
      </w:r>
      <w:r w:rsidRPr="00DA05CC">
        <w:rPr>
          <w:rFonts w:eastAsia="Arial" w:cs="Times New Roman"/>
          <w:i/>
          <w:kern w:val="1"/>
          <w:szCs w:val="20"/>
          <w:lang w:eastAsia="zh-CN" w:bidi="hi-IN"/>
        </w:rPr>
        <w:t>,</w:t>
      </w:r>
    </w:p>
    <w:p w:rsidR="00EE4798" w:rsidRPr="00DA05CC" w:rsidRDefault="00EE4798" w:rsidP="00EE4798">
      <w:pPr>
        <w:tabs>
          <w:tab w:val="left" w:pos="8370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tbl>
      <w:tblPr>
        <w:tblW w:w="92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8"/>
        <w:gridCol w:w="716"/>
        <w:gridCol w:w="2410"/>
        <w:gridCol w:w="1517"/>
        <w:gridCol w:w="1231"/>
        <w:gridCol w:w="1646"/>
        <w:gridCol w:w="1263"/>
      </w:tblGrid>
      <w:tr w:rsidR="00716F58" w:rsidRPr="00DA05CC" w:rsidTr="005D7C39">
        <w:trPr>
          <w:trHeight w:val="1027"/>
        </w:trPr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Lp.</w:t>
            </w:r>
          </w:p>
        </w:tc>
        <w:tc>
          <w:tcPr>
            <w:tcW w:w="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Imię i Nazwisko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Kwalifikacje zawodowe/uprawnienia</w:t>
            </w:r>
          </w:p>
        </w:tc>
        <w:tc>
          <w:tcPr>
            <w:tcW w:w="15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Doświadczenie</w:t>
            </w:r>
          </w:p>
        </w:tc>
        <w:tc>
          <w:tcPr>
            <w:tcW w:w="1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Wykształcenie</w:t>
            </w:r>
          </w:p>
        </w:tc>
        <w:tc>
          <w:tcPr>
            <w:tcW w:w="1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Zakres wykonywanych czynności</w:t>
            </w:r>
          </w:p>
        </w:tc>
        <w:tc>
          <w:tcPr>
            <w:tcW w:w="1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 xml:space="preserve">Podstawa dysponowania osobami </w:t>
            </w:r>
            <w:r w:rsidRPr="00C26283">
              <w:rPr>
                <w:rFonts w:eastAsia="Arial" w:cs="Times New Roman"/>
                <w:i/>
                <w:iCs/>
                <w:color w:val="000000"/>
                <w:kern w:val="1"/>
                <w:sz w:val="16"/>
                <w:szCs w:val="16"/>
                <w:lang w:eastAsia="zh-CN" w:bidi="hi-IN"/>
              </w:rPr>
              <w:t>(umowa o pracę na czas nieokreślony/ określony do dnia …. , umowa zlecenie)*</w:t>
            </w:r>
          </w:p>
        </w:tc>
      </w:tr>
      <w:tr w:rsidR="00716F58" w:rsidRPr="00DA05CC" w:rsidTr="005D7C39">
        <w:trPr>
          <w:trHeight w:val="197"/>
        </w:trPr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151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8C2B52" w:rsidRPr="00C26283" w:rsidRDefault="008C2B52" w:rsidP="00EE4798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23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164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5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6</w:t>
            </w:r>
          </w:p>
        </w:tc>
      </w:tr>
      <w:tr w:rsidR="0064461D" w:rsidRPr="00DA05CC" w:rsidTr="000C2AF5">
        <w:trPr>
          <w:trHeight w:val="2306"/>
        </w:trPr>
        <w:tc>
          <w:tcPr>
            <w:tcW w:w="4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1.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8C2B52" w:rsidP="00156B46">
            <w:pPr>
              <w:widowControl w:val="0"/>
              <w:suppressLineNumbers/>
              <w:suppressAutoHyphens/>
              <w:spacing w:after="0" w:line="240" w:lineRule="auto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Uprawnienia </w:t>
            </w:r>
            <w:r w:rsidRPr="00C26283">
              <w:rPr>
                <w:rFonts w:eastAsia="Calibri" w:cs="Times New Roman"/>
                <w:bCs/>
                <w:sz w:val="16"/>
                <w:szCs w:val="16"/>
              </w:rPr>
              <w:t>budowlane do kierowania robotam</w:t>
            </w:r>
            <w:r w:rsidR="000613E6">
              <w:rPr>
                <w:rFonts w:eastAsia="Calibri" w:cs="Times New Roman"/>
                <w:bCs/>
                <w:sz w:val="16"/>
                <w:szCs w:val="16"/>
              </w:rPr>
              <w:t xml:space="preserve">i budowlanymi w specjalności drogowej </w:t>
            </w:r>
            <w:r w:rsidRPr="00C26283">
              <w:rPr>
                <w:rFonts w:cs="Times New Roman"/>
                <w:sz w:val="16"/>
                <w:szCs w:val="16"/>
              </w:rPr>
              <w:t>wraz z </w:t>
            </w:r>
            <w:r w:rsidRPr="00C26283">
              <w:rPr>
                <w:rFonts w:eastAsia="Calibri" w:cs="Times New Roman"/>
                <w:sz w:val="16"/>
                <w:szCs w:val="16"/>
              </w:rPr>
              <w:t xml:space="preserve">przynależnością do odpowiedniej Izby Zawodowej </w:t>
            </w:r>
            <w:r w:rsidRPr="00C26283">
              <w:rPr>
                <w:rFonts w:cs="Times New Roman"/>
                <w:sz w:val="16"/>
                <w:szCs w:val="16"/>
              </w:rPr>
              <w:t>zgodnie z art. 12 ust. 7 ustawy</w:t>
            </w:r>
            <w:r w:rsidRPr="00C26283">
              <w:rPr>
                <w:rFonts w:eastAsia="Calibri" w:cs="Times New Roman"/>
                <w:sz w:val="16"/>
                <w:szCs w:val="16"/>
              </w:rPr>
              <w:t xml:space="preserve"> Pb”</w:t>
            </w:r>
            <w:r w:rsidRPr="00C26283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12789" w:rsidRDefault="008C2B52" w:rsidP="00F571C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w okresie ostatnich 5 lat przed upływem terminu składania ofert pełnił co najm</w:t>
            </w:r>
            <w:r w:rsidR="000C2AF5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niej 2 razy funkcje Kierownika b</w:t>
            </w: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udowy przy realizacji co najmniej</w:t>
            </w:r>
          </w:p>
          <w:p w:rsidR="007B5F72" w:rsidRPr="00C26283" w:rsidRDefault="00F12789" w:rsidP="00F571C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2 zakończonych inwestycjach obejmujących </w:t>
            </w:r>
            <w:r w:rsidR="000613E6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budowę, </w:t>
            </w:r>
            <w:r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przebudowę</w:t>
            </w:r>
            <w:r w:rsidR="000613E6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, rozbudowę</w:t>
            </w:r>
            <w:r w:rsidR="00877B48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,</w:t>
            </w:r>
            <w:r w:rsidR="000613E6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 modernizację drogi</w:t>
            </w:r>
            <w:r w:rsidR="008C2B52"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8C2B52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średnie**</w:t>
            </w:r>
          </w:p>
          <w:p w:rsidR="008C2B52" w:rsidRPr="00C26283" w:rsidRDefault="008C2B52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wyższe**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Kierownik budowy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7B5F72" w:rsidRPr="00DA05CC" w:rsidTr="005D7C39">
        <w:trPr>
          <w:trHeight w:val="1814"/>
        </w:trPr>
        <w:tc>
          <w:tcPr>
            <w:tcW w:w="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5F72" w:rsidRPr="00C26283" w:rsidRDefault="007B5F72" w:rsidP="00EE479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5F72" w:rsidRPr="00C26283" w:rsidRDefault="007B5F7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5F72" w:rsidRPr="005D7C39" w:rsidRDefault="007B5F72" w:rsidP="005D7C39">
            <w:pPr>
              <w:pStyle w:val="Akapitzlist"/>
              <w:tabs>
                <w:tab w:val="left" w:pos="1418"/>
              </w:tabs>
              <w:ind w:left="0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B5F72" w:rsidRPr="00C26283" w:rsidRDefault="007B5F72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5F72" w:rsidRPr="00C26283" w:rsidRDefault="007B5F72" w:rsidP="00CE196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5F72" w:rsidRPr="00C26283" w:rsidRDefault="007B5F7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5F72" w:rsidRPr="00C26283" w:rsidRDefault="007B5F7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</w:tr>
    </w:tbl>
    <w:p w:rsidR="00EE4798" w:rsidRPr="001C2582" w:rsidRDefault="00EE4798" w:rsidP="00A370A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*należy wpisać</w:t>
      </w:r>
    </w:p>
    <w:p w:rsidR="00EE4798" w:rsidRPr="001C2582" w:rsidRDefault="00EE4798" w:rsidP="00A370A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** niepotrzebne skreślić</w:t>
      </w:r>
    </w:p>
    <w:p w:rsidR="00EE4798" w:rsidRPr="001C2582" w:rsidRDefault="006D0CBD" w:rsidP="00A370A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Wykonawca</w:t>
      </w:r>
      <w:r w:rsidR="00EE4798"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 xml:space="preserve"> może zwielokrotnić poszczególne wiersze tabeli, w przypadku, gdy chce skierować do prac przy wykonaniu zamówienia więcej niż minimalną wymaganą przez Zamawiającego liczbę osób. </w:t>
      </w:r>
    </w:p>
    <w:p w:rsidR="009942F5" w:rsidRDefault="009942F5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C5E7C" w:rsidRDefault="007C5E7C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C5E7C" w:rsidRDefault="007C5E7C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C5E7C" w:rsidRDefault="007C5E7C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26D81" w:rsidRDefault="00726D81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26D81" w:rsidRDefault="00726D81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26D81" w:rsidRDefault="00726D81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26D81" w:rsidRDefault="00726D81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B7111C" w:rsidRDefault="009824A4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Cs/>
          <w:color w:val="000000"/>
          <w:kern w:val="1"/>
          <w:szCs w:val="20"/>
          <w:lang w:eastAsia="zh-CN" w:bidi="hi-IN"/>
        </w:rPr>
        <w:t>Uwaga:</w:t>
      </w:r>
    </w:p>
    <w:p w:rsidR="009824A4" w:rsidRDefault="009824A4" w:rsidP="009824A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>
        <w:rPr>
          <w:rFonts w:eastAsia="Arial" w:cs="Times New Roman"/>
          <w:kern w:val="1"/>
          <w:szCs w:val="20"/>
          <w:lang w:eastAsia="zh-CN" w:bidi="hi-IN"/>
        </w:rPr>
        <w:t>.</w:t>
      </w:r>
    </w:p>
    <w:p w:rsidR="00156B46" w:rsidRPr="001C2582" w:rsidRDefault="00156B46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9824A4" w:rsidRDefault="00EE4798" w:rsidP="003A330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</w:t>
      </w:r>
      <w:r w:rsidR="001C2582" w:rsidRPr="001C2582">
        <w:rPr>
          <w:rFonts w:eastAsia="Arial" w:cs="Times New Roman"/>
          <w:kern w:val="1"/>
          <w:szCs w:val="20"/>
          <w:lang w:eastAsia="zh-CN" w:bidi="hi-IN"/>
        </w:rPr>
        <w:t>:</w:t>
      </w:r>
    </w:p>
    <w:p w:rsidR="009824A4" w:rsidRDefault="00EE4798" w:rsidP="003A330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</w:p>
    <w:p w:rsidR="009824A4" w:rsidRDefault="00EE4798" w:rsidP="003A330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1C2582" w:rsidRPr="001C2582">
        <w:rPr>
          <w:rFonts w:eastAsia="Arial" w:cs="Times New Roman"/>
          <w:kern w:val="1"/>
          <w:szCs w:val="20"/>
          <w:lang w:eastAsia="zh-CN" w:bidi="hi-IN"/>
        </w:rPr>
        <w:t xml:space="preserve">  </w:t>
      </w:r>
      <w:r w:rsidRPr="001C2582">
        <w:rPr>
          <w:rFonts w:eastAsia="Arial" w:cs="Times New Roman"/>
          <w:kern w:val="1"/>
          <w:szCs w:val="20"/>
          <w:lang w:eastAsia="zh-CN" w:bidi="hi-IN"/>
        </w:rPr>
        <w:t>l</w:t>
      </w:r>
      <w:r w:rsidR="001C2582" w:rsidRPr="001C2582">
        <w:rPr>
          <w:rFonts w:eastAsia="Arial" w:cs="Times New Roman"/>
          <w:kern w:val="1"/>
          <w:szCs w:val="20"/>
          <w:lang w:eastAsia="zh-CN" w:bidi="hi-IN"/>
        </w:rPr>
        <w:t>ub</w:t>
      </w:r>
    </w:p>
    <w:p w:rsidR="00440CE1" w:rsidRDefault="001C2582" w:rsidP="003A330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5D7C39" w:rsidRDefault="005D7C39" w:rsidP="006F43CF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5D7C39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BFCEE14" w15:done="0"/>
  <w15:commentEx w15:paraId="38504A6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6A08A" w16cex:dateUtc="2021-06-30T05:49:00Z"/>
  <w16cex:commentExtensible w16cex:durableId="2486A1FA" w16cex:dateUtc="2021-06-30T05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FCEE14" w16cid:durableId="2486A08A"/>
  <w16cid:commentId w16cid:paraId="38504A63" w16cid:durableId="2486A1F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4DE" w:rsidRDefault="007B04DE">
      <w:pPr>
        <w:spacing w:after="0" w:line="240" w:lineRule="auto"/>
      </w:pPr>
      <w:r>
        <w:separator/>
      </w:r>
    </w:p>
  </w:endnote>
  <w:endnote w:type="continuationSeparator" w:id="0">
    <w:p w:rsidR="007B04DE" w:rsidRDefault="007B0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Arial"/>
    <w:charset w:val="00"/>
    <w:family w:val="swiss"/>
    <w:pitch w:val="variable"/>
    <w:sig w:usb0="00000001" w:usb1="00000000" w:usb2="00000000" w:usb3="00000000" w:csb0="0000009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1C3" w:rsidRDefault="00DA0536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9471C3">
      <w:rPr>
        <w:szCs w:val="20"/>
      </w:rPr>
      <w:instrText xml:space="preserve"> PAGE </w:instrText>
    </w:r>
    <w:r>
      <w:rPr>
        <w:szCs w:val="20"/>
      </w:rPr>
      <w:fldChar w:fldCharType="separate"/>
    </w:r>
    <w:r w:rsidR="00752DE0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4DE" w:rsidRDefault="007B04DE">
      <w:pPr>
        <w:spacing w:after="0" w:line="240" w:lineRule="auto"/>
      </w:pPr>
      <w:r>
        <w:separator/>
      </w:r>
    </w:p>
  </w:footnote>
  <w:footnote w:type="continuationSeparator" w:id="0">
    <w:p w:rsidR="007B04DE" w:rsidRDefault="007B0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0223DDC"/>
    <w:multiLevelType w:val="hybridMultilevel"/>
    <w:tmpl w:val="CF5A34F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7">
    <w:nsid w:val="016E0B10"/>
    <w:multiLevelType w:val="hybridMultilevel"/>
    <w:tmpl w:val="32460412"/>
    <w:lvl w:ilvl="0" w:tplc="71787438">
      <w:start w:val="1"/>
      <w:numFmt w:val="lowerLetter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8">
    <w:nsid w:val="01CB05E1"/>
    <w:multiLevelType w:val="hybridMultilevel"/>
    <w:tmpl w:val="51E429BC"/>
    <w:lvl w:ilvl="0" w:tplc="BE18376E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29">
    <w:nsid w:val="02C44A1B"/>
    <w:multiLevelType w:val="hybridMultilevel"/>
    <w:tmpl w:val="6AA0007A"/>
    <w:lvl w:ilvl="0" w:tplc="BE18376E">
      <w:start w:val="1"/>
      <w:numFmt w:val="bullet"/>
      <w:lvlText w:val=""/>
      <w:lvlJc w:val="left"/>
      <w:pPr>
        <w:ind w:left="4122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30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>
    <w:nsid w:val="03F207EA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4AD13F6"/>
    <w:multiLevelType w:val="hybridMultilevel"/>
    <w:tmpl w:val="DDE05FC0"/>
    <w:lvl w:ilvl="0" w:tplc="BE18376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4">
    <w:nsid w:val="04C34BAD"/>
    <w:multiLevelType w:val="hybridMultilevel"/>
    <w:tmpl w:val="DC5C66BA"/>
    <w:lvl w:ilvl="0" w:tplc="041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5">
    <w:nsid w:val="08DD3581"/>
    <w:multiLevelType w:val="hybridMultilevel"/>
    <w:tmpl w:val="BDCE12B4"/>
    <w:lvl w:ilvl="0" w:tplc="04150011">
      <w:start w:val="1"/>
      <w:numFmt w:val="decimal"/>
      <w:lvlText w:val="%1)"/>
      <w:lvlJc w:val="left"/>
      <w:pPr>
        <w:ind w:left="2050" w:hanging="360"/>
      </w:pPr>
    </w:lvl>
    <w:lvl w:ilvl="1" w:tplc="04150019" w:tentative="1">
      <w:start w:val="1"/>
      <w:numFmt w:val="lowerLetter"/>
      <w:lvlText w:val="%2."/>
      <w:lvlJc w:val="left"/>
      <w:pPr>
        <w:ind w:left="2770" w:hanging="360"/>
      </w:pPr>
    </w:lvl>
    <w:lvl w:ilvl="2" w:tplc="0415001B" w:tentative="1">
      <w:start w:val="1"/>
      <w:numFmt w:val="lowerRoman"/>
      <w:lvlText w:val="%3."/>
      <w:lvlJc w:val="right"/>
      <w:pPr>
        <w:ind w:left="3490" w:hanging="180"/>
      </w:pPr>
    </w:lvl>
    <w:lvl w:ilvl="3" w:tplc="0415000F" w:tentative="1">
      <w:start w:val="1"/>
      <w:numFmt w:val="decimal"/>
      <w:lvlText w:val="%4."/>
      <w:lvlJc w:val="left"/>
      <w:pPr>
        <w:ind w:left="4210" w:hanging="360"/>
      </w:pPr>
    </w:lvl>
    <w:lvl w:ilvl="4" w:tplc="04150019" w:tentative="1">
      <w:start w:val="1"/>
      <w:numFmt w:val="lowerLetter"/>
      <w:lvlText w:val="%5."/>
      <w:lvlJc w:val="left"/>
      <w:pPr>
        <w:ind w:left="4930" w:hanging="360"/>
      </w:pPr>
    </w:lvl>
    <w:lvl w:ilvl="5" w:tplc="0415001B" w:tentative="1">
      <w:start w:val="1"/>
      <w:numFmt w:val="lowerRoman"/>
      <w:lvlText w:val="%6."/>
      <w:lvlJc w:val="right"/>
      <w:pPr>
        <w:ind w:left="5650" w:hanging="180"/>
      </w:pPr>
    </w:lvl>
    <w:lvl w:ilvl="6" w:tplc="0415000F" w:tentative="1">
      <w:start w:val="1"/>
      <w:numFmt w:val="decimal"/>
      <w:lvlText w:val="%7."/>
      <w:lvlJc w:val="left"/>
      <w:pPr>
        <w:ind w:left="6370" w:hanging="360"/>
      </w:pPr>
    </w:lvl>
    <w:lvl w:ilvl="7" w:tplc="04150019" w:tentative="1">
      <w:start w:val="1"/>
      <w:numFmt w:val="lowerLetter"/>
      <w:lvlText w:val="%8."/>
      <w:lvlJc w:val="left"/>
      <w:pPr>
        <w:ind w:left="7090" w:hanging="360"/>
      </w:pPr>
    </w:lvl>
    <w:lvl w:ilvl="8" w:tplc="0415001B" w:tentative="1">
      <w:start w:val="1"/>
      <w:numFmt w:val="lowerRoman"/>
      <w:lvlText w:val="%9."/>
      <w:lvlJc w:val="right"/>
      <w:pPr>
        <w:ind w:left="7810" w:hanging="180"/>
      </w:pPr>
    </w:lvl>
  </w:abstractNum>
  <w:abstractNum w:abstractNumId="36">
    <w:nsid w:val="09F658DD"/>
    <w:multiLevelType w:val="hybridMultilevel"/>
    <w:tmpl w:val="C36C9034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7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B770E92"/>
    <w:multiLevelType w:val="hybridMultilevel"/>
    <w:tmpl w:val="2F44AAF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B7B2954"/>
    <w:multiLevelType w:val="hybridMultilevel"/>
    <w:tmpl w:val="47E209DE"/>
    <w:lvl w:ilvl="0" w:tplc="BE1837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0C0B2B7D"/>
    <w:multiLevelType w:val="hybridMultilevel"/>
    <w:tmpl w:val="1C986BBC"/>
    <w:lvl w:ilvl="0" w:tplc="39B2AD2C">
      <w:start w:val="1"/>
      <w:numFmt w:val="decimal"/>
      <w:lvlText w:val="%1)"/>
      <w:lvlJc w:val="left"/>
      <w:pPr>
        <w:ind w:left="1628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48" w:hanging="360"/>
      </w:pPr>
    </w:lvl>
    <w:lvl w:ilvl="2" w:tplc="0415001B" w:tentative="1">
      <w:start w:val="1"/>
      <w:numFmt w:val="lowerRoman"/>
      <w:lvlText w:val="%3."/>
      <w:lvlJc w:val="right"/>
      <w:pPr>
        <w:ind w:left="3068" w:hanging="180"/>
      </w:pPr>
    </w:lvl>
    <w:lvl w:ilvl="3" w:tplc="0415000F" w:tentative="1">
      <w:start w:val="1"/>
      <w:numFmt w:val="decimal"/>
      <w:lvlText w:val="%4."/>
      <w:lvlJc w:val="left"/>
      <w:pPr>
        <w:ind w:left="3788" w:hanging="360"/>
      </w:pPr>
    </w:lvl>
    <w:lvl w:ilvl="4" w:tplc="04150019" w:tentative="1">
      <w:start w:val="1"/>
      <w:numFmt w:val="lowerLetter"/>
      <w:lvlText w:val="%5."/>
      <w:lvlJc w:val="left"/>
      <w:pPr>
        <w:ind w:left="4508" w:hanging="360"/>
      </w:pPr>
    </w:lvl>
    <w:lvl w:ilvl="5" w:tplc="0415001B" w:tentative="1">
      <w:start w:val="1"/>
      <w:numFmt w:val="lowerRoman"/>
      <w:lvlText w:val="%6."/>
      <w:lvlJc w:val="right"/>
      <w:pPr>
        <w:ind w:left="5228" w:hanging="180"/>
      </w:pPr>
    </w:lvl>
    <w:lvl w:ilvl="6" w:tplc="0415000F" w:tentative="1">
      <w:start w:val="1"/>
      <w:numFmt w:val="decimal"/>
      <w:lvlText w:val="%7."/>
      <w:lvlJc w:val="left"/>
      <w:pPr>
        <w:ind w:left="5948" w:hanging="360"/>
      </w:pPr>
    </w:lvl>
    <w:lvl w:ilvl="7" w:tplc="04150019" w:tentative="1">
      <w:start w:val="1"/>
      <w:numFmt w:val="lowerLetter"/>
      <w:lvlText w:val="%8."/>
      <w:lvlJc w:val="left"/>
      <w:pPr>
        <w:ind w:left="6668" w:hanging="360"/>
      </w:pPr>
    </w:lvl>
    <w:lvl w:ilvl="8" w:tplc="0415001B" w:tentative="1">
      <w:start w:val="1"/>
      <w:numFmt w:val="lowerRoman"/>
      <w:lvlText w:val="%9."/>
      <w:lvlJc w:val="right"/>
      <w:pPr>
        <w:ind w:left="7388" w:hanging="180"/>
      </w:pPr>
    </w:lvl>
  </w:abstractNum>
  <w:abstractNum w:abstractNumId="41">
    <w:nsid w:val="0C3A3E01"/>
    <w:multiLevelType w:val="hybridMultilevel"/>
    <w:tmpl w:val="32460412"/>
    <w:lvl w:ilvl="0" w:tplc="71787438">
      <w:start w:val="1"/>
      <w:numFmt w:val="lowerLetter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2">
    <w:nsid w:val="0E5868FA"/>
    <w:multiLevelType w:val="hybridMultilevel"/>
    <w:tmpl w:val="F894EC0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3">
    <w:nsid w:val="0E631AE0"/>
    <w:multiLevelType w:val="hybridMultilevel"/>
    <w:tmpl w:val="DE0AC564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5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6">
    <w:nsid w:val="0F834FBE"/>
    <w:multiLevelType w:val="hybridMultilevel"/>
    <w:tmpl w:val="C6C641E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137B1A2B"/>
    <w:multiLevelType w:val="hybridMultilevel"/>
    <w:tmpl w:val="12EA0A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>
    <w:nsid w:val="179F61FA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3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55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C10578D"/>
    <w:multiLevelType w:val="hybridMultilevel"/>
    <w:tmpl w:val="160C38AC"/>
    <w:lvl w:ilvl="0" w:tplc="F9CCB6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8">
    <w:nsid w:val="1D2A01DA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1ED04FF2"/>
    <w:multiLevelType w:val="hybridMultilevel"/>
    <w:tmpl w:val="32460412"/>
    <w:lvl w:ilvl="0" w:tplc="71787438">
      <w:start w:val="1"/>
      <w:numFmt w:val="lowerLetter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0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28572C4"/>
    <w:multiLevelType w:val="hybridMultilevel"/>
    <w:tmpl w:val="3FCCD5D8"/>
    <w:lvl w:ilvl="0" w:tplc="BE18376E">
      <w:start w:val="1"/>
      <w:numFmt w:val="bullet"/>
      <w:lvlText w:val=""/>
      <w:lvlJc w:val="left"/>
      <w:pPr>
        <w:ind w:left="4122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62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63">
    <w:nsid w:val="23536850"/>
    <w:multiLevelType w:val="hybridMultilevel"/>
    <w:tmpl w:val="34F291F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4">
    <w:nsid w:val="24093853"/>
    <w:multiLevelType w:val="hybridMultilevel"/>
    <w:tmpl w:val="096A81F8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5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8">
    <w:nsid w:val="2780136C"/>
    <w:multiLevelType w:val="hybridMultilevel"/>
    <w:tmpl w:val="32460412"/>
    <w:lvl w:ilvl="0" w:tplc="71787438">
      <w:start w:val="1"/>
      <w:numFmt w:val="lowerLetter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9">
    <w:nsid w:val="27936710"/>
    <w:multiLevelType w:val="hybridMultilevel"/>
    <w:tmpl w:val="55FE5904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>
    <w:nsid w:val="2C6B396F"/>
    <w:multiLevelType w:val="hybridMultilevel"/>
    <w:tmpl w:val="109A2F38"/>
    <w:lvl w:ilvl="0" w:tplc="BE18376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4">
    <w:nsid w:val="2D554EF3"/>
    <w:multiLevelType w:val="hybridMultilevel"/>
    <w:tmpl w:val="1FEE5142"/>
    <w:lvl w:ilvl="0" w:tplc="BE18376E">
      <w:start w:val="1"/>
      <w:numFmt w:val="bullet"/>
      <w:lvlText w:val=""/>
      <w:lvlJc w:val="left"/>
      <w:pPr>
        <w:ind w:left="4298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58" w:hanging="360"/>
      </w:pPr>
      <w:rPr>
        <w:rFonts w:ascii="Wingdings" w:hAnsi="Wingdings" w:hint="default"/>
      </w:rPr>
    </w:lvl>
  </w:abstractNum>
  <w:abstractNum w:abstractNumId="75">
    <w:nsid w:val="2DF72334"/>
    <w:multiLevelType w:val="hybridMultilevel"/>
    <w:tmpl w:val="53E29A40"/>
    <w:lvl w:ilvl="0" w:tplc="BE1837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>
    <w:nsid w:val="2F3823C5"/>
    <w:multiLevelType w:val="hybridMultilevel"/>
    <w:tmpl w:val="E0B4FAB8"/>
    <w:lvl w:ilvl="0" w:tplc="BE1837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9">
    <w:nsid w:val="30684C0B"/>
    <w:multiLevelType w:val="hybridMultilevel"/>
    <w:tmpl w:val="104C707E"/>
    <w:lvl w:ilvl="0" w:tplc="DE481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>
    <w:nsid w:val="33810EB2"/>
    <w:multiLevelType w:val="hybridMultilevel"/>
    <w:tmpl w:val="0520ED3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3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7336A3C"/>
    <w:multiLevelType w:val="hybridMultilevel"/>
    <w:tmpl w:val="B40A7040"/>
    <w:lvl w:ilvl="0" w:tplc="BE1837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7">
    <w:nsid w:val="39AA6E67"/>
    <w:multiLevelType w:val="hybridMultilevel"/>
    <w:tmpl w:val="4E6617FE"/>
    <w:lvl w:ilvl="0" w:tplc="BE18376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8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A271CC0"/>
    <w:multiLevelType w:val="hybridMultilevel"/>
    <w:tmpl w:val="32CC2418"/>
    <w:lvl w:ilvl="0" w:tplc="BE18376E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90">
    <w:nsid w:val="3A5A4C24"/>
    <w:multiLevelType w:val="hybridMultilevel"/>
    <w:tmpl w:val="9A88FD98"/>
    <w:lvl w:ilvl="0" w:tplc="000000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2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4">
    <w:nsid w:val="3E2A052A"/>
    <w:multiLevelType w:val="hybridMultilevel"/>
    <w:tmpl w:val="B0728822"/>
    <w:lvl w:ilvl="0" w:tplc="BE18376E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95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16802B1"/>
    <w:multiLevelType w:val="hybridMultilevel"/>
    <w:tmpl w:val="D19257BE"/>
    <w:lvl w:ilvl="0" w:tplc="BE1837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9">
    <w:nsid w:val="47B35535"/>
    <w:multiLevelType w:val="hybridMultilevel"/>
    <w:tmpl w:val="4B3CCDF4"/>
    <w:lvl w:ilvl="0" w:tplc="0415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100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1">
    <w:nsid w:val="4A777CB3"/>
    <w:multiLevelType w:val="hybridMultilevel"/>
    <w:tmpl w:val="5CBE623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2">
    <w:nsid w:val="4A8D4ECF"/>
    <w:multiLevelType w:val="hybridMultilevel"/>
    <w:tmpl w:val="1DF480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B216E09"/>
    <w:multiLevelType w:val="hybridMultilevel"/>
    <w:tmpl w:val="32460412"/>
    <w:lvl w:ilvl="0" w:tplc="71787438">
      <w:start w:val="1"/>
      <w:numFmt w:val="lowerLetter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6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7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8">
    <w:nsid w:val="4CD84F61"/>
    <w:multiLevelType w:val="hybridMultilevel"/>
    <w:tmpl w:val="243C66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9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10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11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3">
    <w:nsid w:val="507D162D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14">
    <w:nsid w:val="50AE69CA"/>
    <w:multiLevelType w:val="hybridMultilevel"/>
    <w:tmpl w:val="4D320B9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5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6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0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1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2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3">
    <w:nsid w:val="570A6085"/>
    <w:multiLevelType w:val="hybridMultilevel"/>
    <w:tmpl w:val="190C5242"/>
    <w:lvl w:ilvl="0" w:tplc="BE18376E">
      <w:start w:val="1"/>
      <w:numFmt w:val="bullet"/>
      <w:lvlText w:val=""/>
      <w:lvlJc w:val="left"/>
      <w:pPr>
        <w:ind w:left="4122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124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8796892"/>
    <w:multiLevelType w:val="hybridMultilevel"/>
    <w:tmpl w:val="F7B0E7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>
    <w:nsid w:val="58CA74BF"/>
    <w:multiLevelType w:val="hybridMultilevel"/>
    <w:tmpl w:val="367C8500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8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5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7">
    <w:nsid w:val="5DD74312"/>
    <w:multiLevelType w:val="hybridMultilevel"/>
    <w:tmpl w:val="32460412"/>
    <w:lvl w:ilvl="0" w:tplc="71787438">
      <w:start w:val="1"/>
      <w:numFmt w:val="lowerLetter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8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0">
    <w:nsid w:val="61C9298E"/>
    <w:multiLevelType w:val="hybridMultilevel"/>
    <w:tmpl w:val="E842ACB0"/>
    <w:lvl w:ilvl="0" w:tplc="BE1837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>
    <w:nsid w:val="61D43DEA"/>
    <w:multiLevelType w:val="hybridMultilevel"/>
    <w:tmpl w:val="08E462B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2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4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97F7D6C"/>
    <w:multiLevelType w:val="hybridMultilevel"/>
    <w:tmpl w:val="C526FED8"/>
    <w:lvl w:ilvl="0" w:tplc="0415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150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1">
    <w:nsid w:val="6ADA0B2C"/>
    <w:multiLevelType w:val="hybridMultilevel"/>
    <w:tmpl w:val="6DC83474"/>
    <w:lvl w:ilvl="0" w:tplc="BE1837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2">
    <w:nsid w:val="6B2B2FC0"/>
    <w:multiLevelType w:val="hybridMultilevel"/>
    <w:tmpl w:val="235A8FF2"/>
    <w:lvl w:ilvl="0" w:tplc="BE1837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3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5">
    <w:nsid w:val="6E0D3B0D"/>
    <w:multiLevelType w:val="hybridMultilevel"/>
    <w:tmpl w:val="37368570"/>
    <w:lvl w:ilvl="0" w:tplc="0415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156">
    <w:nsid w:val="6EE761A5"/>
    <w:multiLevelType w:val="hybridMultilevel"/>
    <w:tmpl w:val="953CA982"/>
    <w:lvl w:ilvl="0" w:tplc="041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57">
    <w:nsid w:val="6F8105DE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9">
    <w:nsid w:val="736713BF"/>
    <w:multiLevelType w:val="hybridMultilevel"/>
    <w:tmpl w:val="5330B77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0">
    <w:nsid w:val="73845379"/>
    <w:multiLevelType w:val="hybridMultilevel"/>
    <w:tmpl w:val="1AAA3232"/>
    <w:lvl w:ilvl="0" w:tplc="BE1837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1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2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3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65C0308"/>
    <w:multiLevelType w:val="hybridMultilevel"/>
    <w:tmpl w:val="16C60ECA"/>
    <w:lvl w:ilvl="0" w:tplc="0415000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38" w:hanging="360"/>
      </w:pPr>
      <w:rPr>
        <w:rFonts w:ascii="Wingdings" w:hAnsi="Wingdings" w:hint="default"/>
      </w:rPr>
    </w:lvl>
  </w:abstractNum>
  <w:abstractNum w:abstractNumId="165">
    <w:nsid w:val="76DE7369"/>
    <w:multiLevelType w:val="hybridMultilevel"/>
    <w:tmpl w:val="9B20AA9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6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67">
    <w:nsid w:val="78686D26"/>
    <w:multiLevelType w:val="hybridMultilevel"/>
    <w:tmpl w:val="5936E40A"/>
    <w:lvl w:ilvl="0" w:tplc="BE18376E">
      <w:start w:val="1"/>
      <w:numFmt w:val="bullet"/>
      <w:lvlText w:val=""/>
      <w:lvlJc w:val="left"/>
      <w:pPr>
        <w:ind w:left="4275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abstractNum w:abstractNumId="168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70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2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5">
    <w:nsid w:val="7C9831A8"/>
    <w:multiLevelType w:val="hybridMultilevel"/>
    <w:tmpl w:val="8DDEFE8C"/>
    <w:lvl w:ilvl="0" w:tplc="BE18376E">
      <w:start w:val="1"/>
      <w:numFmt w:val="bullet"/>
      <w:lvlText w:val=""/>
      <w:lvlJc w:val="left"/>
      <w:pPr>
        <w:ind w:left="4122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176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7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8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0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4"/>
  </w:num>
  <w:num w:numId="2">
    <w:abstractNumId w:val="181"/>
  </w:num>
  <w:num w:numId="3">
    <w:abstractNumId w:val="92"/>
  </w:num>
  <w:num w:numId="4">
    <w:abstractNumId w:val="170"/>
  </w:num>
  <w:num w:numId="5">
    <w:abstractNumId w:val="60"/>
  </w:num>
  <w:num w:numId="6">
    <w:abstractNumId w:val="65"/>
  </w:num>
  <w:num w:numId="7">
    <w:abstractNumId w:val="121"/>
  </w:num>
  <w:num w:numId="8">
    <w:abstractNumId w:val="161"/>
  </w:num>
  <w:num w:numId="9">
    <w:abstractNumId w:val="118"/>
  </w:num>
  <w:num w:numId="10">
    <w:abstractNumId w:val="158"/>
  </w:num>
  <w:num w:numId="11">
    <w:abstractNumId w:val="70"/>
  </w:num>
  <w:num w:numId="12">
    <w:abstractNumId w:val="146"/>
  </w:num>
  <w:num w:numId="13">
    <w:abstractNumId w:val="88"/>
  </w:num>
  <w:num w:numId="14">
    <w:abstractNumId w:val="116"/>
  </w:num>
  <w:num w:numId="15">
    <w:abstractNumId w:val="171"/>
  </w:num>
  <w:num w:numId="16">
    <w:abstractNumId w:val="173"/>
  </w:num>
  <w:num w:numId="17">
    <w:abstractNumId w:val="1"/>
  </w:num>
  <w:num w:numId="18">
    <w:abstractNumId w:val="120"/>
  </w:num>
  <w:num w:numId="19">
    <w:abstractNumId w:val="153"/>
  </w:num>
  <w:num w:numId="20">
    <w:abstractNumId w:val="130"/>
  </w:num>
  <w:num w:numId="21">
    <w:abstractNumId w:val="62"/>
  </w:num>
  <w:num w:numId="22">
    <w:abstractNumId w:val="8"/>
  </w:num>
  <w:num w:numId="23">
    <w:abstractNumId w:val="148"/>
  </w:num>
  <w:num w:numId="24">
    <w:abstractNumId w:val="172"/>
  </w:num>
  <w:num w:numId="25">
    <w:abstractNumId w:val="111"/>
  </w:num>
  <w:num w:numId="26">
    <w:abstractNumId w:val="77"/>
  </w:num>
  <w:num w:numId="27">
    <w:abstractNumId w:val="112"/>
  </w:num>
  <w:num w:numId="28">
    <w:abstractNumId w:val="154"/>
  </w:num>
  <w:num w:numId="29">
    <w:abstractNumId w:val="180"/>
  </w:num>
  <w:num w:numId="30">
    <w:abstractNumId w:val="144"/>
  </w:num>
  <w:num w:numId="31">
    <w:abstractNumId w:val="104"/>
  </w:num>
  <w:num w:numId="32">
    <w:abstractNumId w:val="129"/>
  </w:num>
  <w:num w:numId="33">
    <w:abstractNumId w:val="177"/>
  </w:num>
  <w:num w:numId="34">
    <w:abstractNumId w:val="119"/>
  </w:num>
  <w:num w:numId="35">
    <w:abstractNumId w:val="138"/>
  </w:num>
  <w:num w:numId="36">
    <w:abstractNumId w:val="143"/>
  </w:num>
  <w:num w:numId="37">
    <w:abstractNumId w:val="97"/>
  </w:num>
  <w:num w:numId="38">
    <w:abstractNumId w:val="93"/>
  </w:num>
  <w:num w:numId="39">
    <w:abstractNumId w:val="51"/>
  </w:num>
  <w:num w:numId="40">
    <w:abstractNumId w:val="45"/>
  </w:num>
  <w:num w:numId="41">
    <w:abstractNumId w:val="107"/>
  </w:num>
  <w:num w:numId="42">
    <w:abstractNumId w:val="128"/>
  </w:num>
  <w:num w:numId="43">
    <w:abstractNumId w:val="117"/>
  </w:num>
  <w:num w:numId="44">
    <w:abstractNumId w:val="98"/>
  </w:num>
  <w:num w:numId="45">
    <w:abstractNumId w:val="109"/>
  </w:num>
  <w:num w:numId="46">
    <w:abstractNumId w:val="43"/>
  </w:num>
  <w:num w:numId="47">
    <w:abstractNumId w:val="46"/>
  </w:num>
  <w:num w:numId="48">
    <w:abstractNumId w:val="55"/>
  </w:num>
  <w:num w:numId="49">
    <w:abstractNumId w:val="53"/>
  </w:num>
  <w:num w:numId="50">
    <w:abstractNumId w:val="72"/>
  </w:num>
  <w:num w:numId="51">
    <w:abstractNumId w:val="56"/>
  </w:num>
  <w:num w:numId="52">
    <w:abstractNumId w:val="47"/>
  </w:num>
  <w:num w:numId="53">
    <w:abstractNumId w:val="147"/>
  </w:num>
  <w:num w:numId="54">
    <w:abstractNumId w:val="114"/>
  </w:num>
  <w:num w:numId="55">
    <w:abstractNumId w:val="48"/>
  </w:num>
  <w:num w:numId="56">
    <w:abstractNumId w:val="44"/>
  </w:num>
  <w:num w:numId="57">
    <w:abstractNumId w:val="133"/>
  </w:num>
  <w:num w:numId="58">
    <w:abstractNumId w:val="66"/>
  </w:num>
  <w:num w:numId="59">
    <w:abstractNumId w:val="83"/>
  </w:num>
  <w:num w:numId="60">
    <w:abstractNumId w:val="103"/>
  </w:num>
  <w:num w:numId="61">
    <w:abstractNumId w:val="122"/>
  </w:num>
  <w:num w:numId="62">
    <w:abstractNumId w:val="136"/>
  </w:num>
  <w:num w:numId="63">
    <w:abstractNumId w:val="54"/>
  </w:num>
  <w:num w:numId="64">
    <w:abstractNumId w:val="169"/>
  </w:num>
  <w:num w:numId="65">
    <w:abstractNumId w:val="179"/>
  </w:num>
  <w:num w:numId="66">
    <w:abstractNumId w:val="132"/>
  </w:num>
  <w:num w:numId="67">
    <w:abstractNumId w:val="106"/>
  </w:num>
  <w:num w:numId="68">
    <w:abstractNumId w:val="174"/>
  </w:num>
  <w:num w:numId="69">
    <w:abstractNumId w:val="178"/>
  </w:num>
  <w:num w:numId="70">
    <w:abstractNumId w:val="139"/>
  </w:num>
  <w:num w:numId="71">
    <w:abstractNumId w:val="30"/>
  </w:num>
  <w:num w:numId="72">
    <w:abstractNumId w:val="168"/>
  </w:num>
  <w:num w:numId="73">
    <w:abstractNumId w:val="37"/>
  </w:num>
  <w:num w:numId="74">
    <w:abstractNumId w:val="135"/>
  </w:num>
  <w:num w:numId="75">
    <w:abstractNumId w:val="50"/>
  </w:num>
  <w:num w:numId="76">
    <w:abstractNumId w:val="95"/>
  </w:num>
  <w:num w:numId="77">
    <w:abstractNumId w:val="71"/>
  </w:num>
  <w:num w:numId="78">
    <w:abstractNumId w:val="100"/>
  </w:num>
  <w:num w:numId="79">
    <w:abstractNumId w:val="134"/>
  </w:num>
  <w:num w:numId="80">
    <w:abstractNumId w:val="166"/>
  </w:num>
  <w:num w:numId="81">
    <w:abstractNumId w:val="162"/>
  </w:num>
  <w:num w:numId="82">
    <w:abstractNumId w:val="115"/>
  </w:num>
  <w:num w:numId="83">
    <w:abstractNumId w:val="150"/>
  </w:num>
  <w:num w:numId="84">
    <w:abstractNumId w:val="145"/>
  </w:num>
  <w:num w:numId="85">
    <w:abstractNumId w:val="125"/>
  </w:num>
  <w:num w:numId="86">
    <w:abstractNumId w:val="81"/>
  </w:num>
  <w:num w:numId="87">
    <w:abstractNumId w:val="58"/>
  </w:num>
  <w:num w:numId="88">
    <w:abstractNumId w:val="69"/>
  </w:num>
  <w:num w:numId="89">
    <w:abstractNumId w:val="163"/>
  </w:num>
  <w:num w:numId="90">
    <w:abstractNumId w:val="131"/>
  </w:num>
  <w:num w:numId="91">
    <w:abstractNumId w:val="91"/>
  </w:num>
  <w:num w:numId="92">
    <w:abstractNumId w:val="176"/>
  </w:num>
  <w:num w:numId="93">
    <w:abstractNumId w:val="57"/>
  </w:num>
  <w:num w:numId="94">
    <w:abstractNumId w:val="24"/>
  </w:num>
  <w:num w:numId="95">
    <w:abstractNumId w:val="165"/>
  </w:num>
  <w:num w:numId="96">
    <w:abstractNumId w:val="159"/>
  </w:num>
  <w:num w:numId="97">
    <w:abstractNumId w:val="27"/>
  </w:num>
  <w:num w:numId="98">
    <w:abstractNumId w:val="28"/>
  </w:num>
  <w:num w:numId="99">
    <w:abstractNumId w:val="160"/>
  </w:num>
  <w:num w:numId="100">
    <w:abstractNumId w:val="89"/>
  </w:num>
  <w:num w:numId="101">
    <w:abstractNumId w:val="164"/>
  </w:num>
  <w:num w:numId="102">
    <w:abstractNumId w:val="74"/>
  </w:num>
  <w:num w:numId="103">
    <w:abstractNumId w:val="156"/>
  </w:num>
  <w:num w:numId="104">
    <w:abstractNumId w:val="167"/>
  </w:num>
  <w:num w:numId="105">
    <w:abstractNumId w:val="34"/>
  </w:num>
  <w:num w:numId="106">
    <w:abstractNumId w:val="68"/>
  </w:num>
  <w:num w:numId="107">
    <w:abstractNumId w:val="94"/>
  </w:num>
  <w:num w:numId="108">
    <w:abstractNumId w:val="33"/>
  </w:num>
  <w:num w:numId="109">
    <w:abstractNumId w:val="96"/>
  </w:num>
  <w:num w:numId="110">
    <w:abstractNumId w:val="39"/>
  </w:num>
  <w:num w:numId="111">
    <w:abstractNumId w:val="99"/>
  </w:num>
  <w:num w:numId="112">
    <w:abstractNumId w:val="151"/>
  </w:num>
  <w:num w:numId="113">
    <w:abstractNumId w:val="49"/>
  </w:num>
  <w:num w:numId="114">
    <w:abstractNumId w:val="75"/>
  </w:num>
  <w:num w:numId="115">
    <w:abstractNumId w:val="141"/>
  </w:num>
  <w:num w:numId="116">
    <w:abstractNumId w:val="59"/>
  </w:num>
  <w:num w:numId="117">
    <w:abstractNumId w:val="87"/>
  </w:num>
  <w:num w:numId="118">
    <w:abstractNumId w:val="42"/>
  </w:num>
  <w:num w:numId="119">
    <w:abstractNumId w:val="85"/>
  </w:num>
  <w:num w:numId="120">
    <w:abstractNumId w:val="152"/>
  </w:num>
  <w:num w:numId="121">
    <w:abstractNumId w:val="149"/>
  </w:num>
  <w:num w:numId="122">
    <w:abstractNumId w:val="61"/>
  </w:num>
  <w:num w:numId="123">
    <w:abstractNumId w:val="126"/>
  </w:num>
  <w:num w:numId="124">
    <w:abstractNumId w:val="175"/>
  </w:num>
  <w:num w:numId="125">
    <w:abstractNumId w:val="101"/>
  </w:num>
  <w:num w:numId="126">
    <w:abstractNumId w:val="137"/>
  </w:num>
  <w:num w:numId="127">
    <w:abstractNumId w:val="73"/>
  </w:num>
  <w:num w:numId="128">
    <w:abstractNumId w:val="82"/>
  </w:num>
  <w:num w:numId="129">
    <w:abstractNumId w:val="140"/>
  </w:num>
  <w:num w:numId="130">
    <w:abstractNumId w:val="76"/>
  </w:num>
  <w:num w:numId="131">
    <w:abstractNumId w:val="155"/>
  </w:num>
  <w:num w:numId="132">
    <w:abstractNumId w:val="29"/>
  </w:num>
  <w:num w:numId="133">
    <w:abstractNumId w:val="102"/>
  </w:num>
  <w:num w:numId="134">
    <w:abstractNumId w:val="123"/>
  </w:num>
  <w:num w:numId="135">
    <w:abstractNumId w:val="63"/>
  </w:num>
  <w:num w:numId="136">
    <w:abstractNumId w:val="40"/>
  </w:num>
  <w:num w:numId="137">
    <w:abstractNumId w:val="41"/>
  </w:num>
  <w:num w:numId="138">
    <w:abstractNumId w:val="127"/>
  </w:num>
  <w:num w:numId="139">
    <w:abstractNumId w:val="105"/>
  </w:num>
  <w:num w:numId="140">
    <w:abstractNumId w:val="64"/>
  </w:num>
  <w:num w:numId="141">
    <w:abstractNumId w:val="36"/>
  </w:num>
  <w:num w:numId="142">
    <w:abstractNumId w:val="26"/>
  </w:num>
  <w:num w:numId="143">
    <w:abstractNumId w:val="79"/>
  </w:num>
  <w:num w:numId="144">
    <w:abstractNumId w:val="35"/>
  </w:num>
  <w:num w:numId="145">
    <w:abstractNumId w:val="52"/>
  </w:num>
  <w:num w:numId="146">
    <w:abstractNumId w:val="32"/>
  </w:num>
  <w:num w:numId="147">
    <w:abstractNumId w:val="110"/>
  </w:num>
  <w:num w:numId="148">
    <w:abstractNumId w:val="84"/>
  </w:num>
  <w:num w:numId="149">
    <w:abstractNumId w:val="113"/>
  </w:num>
  <w:num w:numId="150">
    <w:abstractNumId w:val="157"/>
  </w:num>
  <w:num w:numId="151">
    <w:abstractNumId w:val="38"/>
  </w:num>
  <w:num w:numId="152">
    <w:abstractNumId w:val="16"/>
  </w:num>
  <w:num w:numId="153">
    <w:abstractNumId w:val="21"/>
  </w:num>
  <w:num w:numId="154">
    <w:abstractNumId w:val="90"/>
  </w:num>
  <w:num w:numId="155">
    <w:abstractNumId w:val="108"/>
  </w:num>
  <w:numIdMacAtCleanup w:val="15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116738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12DF"/>
    <w:rsid w:val="00031629"/>
    <w:rsid w:val="0003307F"/>
    <w:rsid w:val="000330AE"/>
    <w:rsid w:val="00034507"/>
    <w:rsid w:val="000345E9"/>
    <w:rsid w:val="0003607A"/>
    <w:rsid w:val="000361F4"/>
    <w:rsid w:val="00036439"/>
    <w:rsid w:val="000365BD"/>
    <w:rsid w:val="000374B8"/>
    <w:rsid w:val="000417AA"/>
    <w:rsid w:val="00042B27"/>
    <w:rsid w:val="00043494"/>
    <w:rsid w:val="00044B27"/>
    <w:rsid w:val="00045E3F"/>
    <w:rsid w:val="00051040"/>
    <w:rsid w:val="00054532"/>
    <w:rsid w:val="00057725"/>
    <w:rsid w:val="00057C97"/>
    <w:rsid w:val="00060735"/>
    <w:rsid w:val="00061330"/>
    <w:rsid w:val="000613E6"/>
    <w:rsid w:val="00062D96"/>
    <w:rsid w:val="0006320B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643E"/>
    <w:rsid w:val="00096FC7"/>
    <w:rsid w:val="00097544"/>
    <w:rsid w:val="000A2681"/>
    <w:rsid w:val="000A67C7"/>
    <w:rsid w:val="000A6B99"/>
    <w:rsid w:val="000B1449"/>
    <w:rsid w:val="000B275D"/>
    <w:rsid w:val="000B28BC"/>
    <w:rsid w:val="000B4182"/>
    <w:rsid w:val="000B6B68"/>
    <w:rsid w:val="000C2341"/>
    <w:rsid w:val="000C2AF5"/>
    <w:rsid w:val="000C6D23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5561"/>
    <w:rsid w:val="0015601C"/>
    <w:rsid w:val="0015638E"/>
    <w:rsid w:val="00156B46"/>
    <w:rsid w:val="001606FC"/>
    <w:rsid w:val="00162350"/>
    <w:rsid w:val="0016274F"/>
    <w:rsid w:val="00163373"/>
    <w:rsid w:val="001635CF"/>
    <w:rsid w:val="001643F4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798"/>
    <w:rsid w:val="001A26C0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3D71"/>
    <w:rsid w:val="001D5FC1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65C8"/>
    <w:rsid w:val="001F66D9"/>
    <w:rsid w:val="001F6D62"/>
    <w:rsid w:val="001F72D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30EF"/>
    <w:rsid w:val="00243A91"/>
    <w:rsid w:val="00243F51"/>
    <w:rsid w:val="00243FFE"/>
    <w:rsid w:val="0024423A"/>
    <w:rsid w:val="00244D7E"/>
    <w:rsid w:val="0025002A"/>
    <w:rsid w:val="002502BA"/>
    <w:rsid w:val="00251A1B"/>
    <w:rsid w:val="002525D8"/>
    <w:rsid w:val="00253378"/>
    <w:rsid w:val="002570CE"/>
    <w:rsid w:val="00257BA2"/>
    <w:rsid w:val="00261F91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3E73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940"/>
    <w:rsid w:val="00294A6A"/>
    <w:rsid w:val="00295125"/>
    <w:rsid w:val="002A3812"/>
    <w:rsid w:val="002A54EE"/>
    <w:rsid w:val="002A6CA0"/>
    <w:rsid w:val="002A75D0"/>
    <w:rsid w:val="002B06CE"/>
    <w:rsid w:val="002B2540"/>
    <w:rsid w:val="002B5605"/>
    <w:rsid w:val="002B6BDB"/>
    <w:rsid w:val="002C0750"/>
    <w:rsid w:val="002C1700"/>
    <w:rsid w:val="002C3367"/>
    <w:rsid w:val="002C45B8"/>
    <w:rsid w:val="002C54EF"/>
    <w:rsid w:val="002D5A77"/>
    <w:rsid w:val="002D63B2"/>
    <w:rsid w:val="002D722C"/>
    <w:rsid w:val="002E01C7"/>
    <w:rsid w:val="002E0E27"/>
    <w:rsid w:val="002E1D1D"/>
    <w:rsid w:val="002E4224"/>
    <w:rsid w:val="002E4C25"/>
    <w:rsid w:val="002E6391"/>
    <w:rsid w:val="002F0389"/>
    <w:rsid w:val="002F1455"/>
    <w:rsid w:val="002F1E4F"/>
    <w:rsid w:val="002F2655"/>
    <w:rsid w:val="002F4467"/>
    <w:rsid w:val="00302B8A"/>
    <w:rsid w:val="0030431F"/>
    <w:rsid w:val="003049BF"/>
    <w:rsid w:val="003053AF"/>
    <w:rsid w:val="00305C6A"/>
    <w:rsid w:val="00306840"/>
    <w:rsid w:val="00307A89"/>
    <w:rsid w:val="00307F87"/>
    <w:rsid w:val="003102D8"/>
    <w:rsid w:val="0031099C"/>
    <w:rsid w:val="00310EDA"/>
    <w:rsid w:val="00315098"/>
    <w:rsid w:val="003163E4"/>
    <w:rsid w:val="003207BF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6DC3"/>
    <w:rsid w:val="003376DD"/>
    <w:rsid w:val="003400B9"/>
    <w:rsid w:val="00343ADE"/>
    <w:rsid w:val="00344FE8"/>
    <w:rsid w:val="00345088"/>
    <w:rsid w:val="00347615"/>
    <w:rsid w:val="00347CED"/>
    <w:rsid w:val="003518E4"/>
    <w:rsid w:val="003528AD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0FA4"/>
    <w:rsid w:val="0037263A"/>
    <w:rsid w:val="00373379"/>
    <w:rsid w:val="00373C37"/>
    <w:rsid w:val="00373F4D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1BF9"/>
    <w:rsid w:val="003D1FCF"/>
    <w:rsid w:val="003D4812"/>
    <w:rsid w:val="003D5307"/>
    <w:rsid w:val="003D662C"/>
    <w:rsid w:val="003D7987"/>
    <w:rsid w:val="003E0998"/>
    <w:rsid w:val="003E2122"/>
    <w:rsid w:val="003E34E7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26D7"/>
    <w:rsid w:val="00402D15"/>
    <w:rsid w:val="00406ED9"/>
    <w:rsid w:val="00406EE2"/>
    <w:rsid w:val="00407F12"/>
    <w:rsid w:val="004119F2"/>
    <w:rsid w:val="00412C05"/>
    <w:rsid w:val="0041307C"/>
    <w:rsid w:val="004164C8"/>
    <w:rsid w:val="004201AC"/>
    <w:rsid w:val="00420264"/>
    <w:rsid w:val="0042029A"/>
    <w:rsid w:val="0042162F"/>
    <w:rsid w:val="0042166C"/>
    <w:rsid w:val="00421C3C"/>
    <w:rsid w:val="00421D57"/>
    <w:rsid w:val="00421F27"/>
    <w:rsid w:val="00424218"/>
    <w:rsid w:val="004259D5"/>
    <w:rsid w:val="00430D0B"/>
    <w:rsid w:val="0043252C"/>
    <w:rsid w:val="0043359F"/>
    <w:rsid w:val="004335DC"/>
    <w:rsid w:val="00434813"/>
    <w:rsid w:val="0043501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CEB"/>
    <w:rsid w:val="00462EBB"/>
    <w:rsid w:val="00465231"/>
    <w:rsid w:val="00465480"/>
    <w:rsid w:val="00471F34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5CD8"/>
    <w:rsid w:val="00496022"/>
    <w:rsid w:val="004A1720"/>
    <w:rsid w:val="004A1D81"/>
    <w:rsid w:val="004A4B08"/>
    <w:rsid w:val="004A4D3A"/>
    <w:rsid w:val="004A66AF"/>
    <w:rsid w:val="004A6929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FE5"/>
    <w:rsid w:val="0050711D"/>
    <w:rsid w:val="00507E6E"/>
    <w:rsid w:val="00507F6B"/>
    <w:rsid w:val="00510424"/>
    <w:rsid w:val="00511028"/>
    <w:rsid w:val="00511E5D"/>
    <w:rsid w:val="00512195"/>
    <w:rsid w:val="00513DD4"/>
    <w:rsid w:val="00515059"/>
    <w:rsid w:val="0051573A"/>
    <w:rsid w:val="00515D0F"/>
    <w:rsid w:val="005166AA"/>
    <w:rsid w:val="005200B6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1834"/>
    <w:rsid w:val="0054241A"/>
    <w:rsid w:val="00542A50"/>
    <w:rsid w:val="00543802"/>
    <w:rsid w:val="00543AFE"/>
    <w:rsid w:val="0054555D"/>
    <w:rsid w:val="00547480"/>
    <w:rsid w:val="00550706"/>
    <w:rsid w:val="00552DB3"/>
    <w:rsid w:val="00554616"/>
    <w:rsid w:val="005554A0"/>
    <w:rsid w:val="0056117F"/>
    <w:rsid w:val="0056187B"/>
    <w:rsid w:val="0056485F"/>
    <w:rsid w:val="00565EAD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2884"/>
    <w:rsid w:val="005E3D63"/>
    <w:rsid w:val="005E4505"/>
    <w:rsid w:val="005E6113"/>
    <w:rsid w:val="005E70D2"/>
    <w:rsid w:val="005E71FF"/>
    <w:rsid w:val="005F18ED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3ABE"/>
    <w:rsid w:val="0064461D"/>
    <w:rsid w:val="00645898"/>
    <w:rsid w:val="00645F22"/>
    <w:rsid w:val="006471D3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92D2F"/>
    <w:rsid w:val="006937BA"/>
    <w:rsid w:val="00693ECB"/>
    <w:rsid w:val="006940E5"/>
    <w:rsid w:val="00695FB1"/>
    <w:rsid w:val="00697D94"/>
    <w:rsid w:val="006A0C72"/>
    <w:rsid w:val="006A528C"/>
    <w:rsid w:val="006A5AEA"/>
    <w:rsid w:val="006A64FB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B81"/>
    <w:rsid w:val="006D27B8"/>
    <w:rsid w:val="006D2F3A"/>
    <w:rsid w:val="006D7352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2DE0"/>
    <w:rsid w:val="00754F76"/>
    <w:rsid w:val="00755584"/>
    <w:rsid w:val="00756FDF"/>
    <w:rsid w:val="00757D32"/>
    <w:rsid w:val="007616CA"/>
    <w:rsid w:val="00762B56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44EE"/>
    <w:rsid w:val="0079455A"/>
    <w:rsid w:val="00794F23"/>
    <w:rsid w:val="007958FE"/>
    <w:rsid w:val="00797948"/>
    <w:rsid w:val="007A29B0"/>
    <w:rsid w:val="007A3944"/>
    <w:rsid w:val="007A4B7F"/>
    <w:rsid w:val="007A5699"/>
    <w:rsid w:val="007A5AFA"/>
    <w:rsid w:val="007A5D19"/>
    <w:rsid w:val="007B0235"/>
    <w:rsid w:val="007B04DE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11FEA"/>
    <w:rsid w:val="00814774"/>
    <w:rsid w:val="00816039"/>
    <w:rsid w:val="00817FF2"/>
    <w:rsid w:val="00820A74"/>
    <w:rsid w:val="00821566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35E8"/>
    <w:rsid w:val="008B3F83"/>
    <w:rsid w:val="008B4103"/>
    <w:rsid w:val="008C0673"/>
    <w:rsid w:val="008C1068"/>
    <w:rsid w:val="008C2A46"/>
    <w:rsid w:val="008C2B52"/>
    <w:rsid w:val="008C6719"/>
    <w:rsid w:val="008C7D74"/>
    <w:rsid w:val="008D1898"/>
    <w:rsid w:val="008D2B56"/>
    <w:rsid w:val="008D4CCD"/>
    <w:rsid w:val="008D52E2"/>
    <w:rsid w:val="008D6BEF"/>
    <w:rsid w:val="008D6CBE"/>
    <w:rsid w:val="008D7062"/>
    <w:rsid w:val="008D72C0"/>
    <w:rsid w:val="008D7BB5"/>
    <w:rsid w:val="008E2812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49CE"/>
    <w:rsid w:val="00924B85"/>
    <w:rsid w:val="009267A5"/>
    <w:rsid w:val="00932ED1"/>
    <w:rsid w:val="00932FF4"/>
    <w:rsid w:val="00933BDB"/>
    <w:rsid w:val="00934319"/>
    <w:rsid w:val="009344E6"/>
    <w:rsid w:val="00940001"/>
    <w:rsid w:val="0094185D"/>
    <w:rsid w:val="00943A30"/>
    <w:rsid w:val="00943DA1"/>
    <w:rsid w:val="00945206"/>
    <w:rsid w:val="009471C3"/>
    <w:rsid w:val="00947A71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C28"/>
    <w:rsid w:val="0097242C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C0E"/>
    <w:rsid w:val="009A1B16"/>
    <w:rsid w:val="009A5DA3"/>
    <w:rsid w:val="009B0197"/>
    <w:rsid w:val="009B133B"/>
    <w:rsid w:val="009B2096"/>
    <w:rsid w:val="009B2EC6"/>
    <w:rsid w:val="009B3351"/>
    <w:rsid w:val="009B6987"/>
    <w:rsid w:val="009B6FB4"/>
    <w:rsid w:val="009B7550"/>
    <w:rsid w:val="009B7FA1"/>
    <w:rsid w:val="009C0054"/>
    <w:rsid w:val="009C0DD6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3D4F"/>
    <w:rsid w:val="00A84AE9"/>
    <w:rsid w:val="00A84C47"/>
    <w:rsid w:val="00A85636"/>
    <w:rsid w:val="00A85D5C"/>
    <w:rsid w:val="00A90CBF"/>
    <w:rsid w:val="00A910E1"/>
    <w:rsid w:val="00A9126D"/>
    <w:rsid w:val="00A91BFC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3898"/>
    <w:rsid w:val="00B4416C"/>
    <w:rsid w:val="00B44B78"/>
    <w:rsid w:val="00B46A12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7108B"/>
    <w:rsid w:val="00B7111C"/>
    <w:rsid w:val="00B71292"/>
    <w:rsid w:val="00B7169E"/>
    <w:rsid w:val="00B73070"/>
    <w:rsid w:val="00B74E5B"/>
    <w:rsid w:val="00B76D34"/>
    <w:rsid w:val="00B77E35"/>
    <w:rsid w:val="00B806E9"/>
    <w:rsid w:val="00B81D82"/>
    <w:rsid w:val="00B83D64"/>
    <w:rsid w:val="00B83DD3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309A"/>
    <w:rsid w:val="00BD3F8C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5637"/>
    <w:rsid w:val="00BF7AF6"/>
    <w:rsid w:val="00C014D0"/>
    <w:rsid w:val="00C02E95"/>
    <w:rsid w:val="00C0397C"/>
    <w:rsid w:val="00C04D68"/>
    <w:rsid w:val="00C06C31"/>
    <w:rsid w:val="00C121E9"/>
    <w:rsid w:val="00C15F50"/>
    <w:rsid w:val="00C165F3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552A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567F"/>
    <w:rsid w:val="00CD18B1"/>
    <w:rsid w:val="00CD1A06"/>
    <w:rsid w:val="00CD2BA1"/>
    <w:rsid w:val="00CD307F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B23"/>
    <w:rsid w:val="00D05306"/>
    <w:rsid w:val="00D05F10"/>
    <w:rsid w:val="00D062FD"/>
    <w:rsid w:val="00D06753"/>
    <w:rsid w:val="00D077E5"/>
    <w:rsid w:val="00D152DD"/>
    <w:rsid w:val="00D16B66"/>
    <w:rsid w:val="00D17175"/>
    <w:rsid w:val="00D25EB0"/>
    <w:rsid w:val="00D30444"/>
    <w:rsid w:val="00D309EB"/>
    <w:rsid w:val="00D30EE6"/>
    <w:rsid w:val="00D312B1"/>
    <w:rsid w:val="00D3271F"/>
    <w:rsid w:val="00D40B4E"/>
    <w:rsid w:val="00D41E68"/>
    <w:rsid w:val="00D42B70"/>
    <w:rsid w:val="00D432E1"/>
    <w:rsid w:val="00D44337"/>
    <w:rsid w:val="00D45991"/>
    <w:rsid w:val="00D45B5A"/>
    <w:rsid w:val="00D46A19"/>
    <w:rsid w:val="00D47635"/>
    <w:rsid w:val="00D47703"/>
    <w:rsid w:val="00D50D4B"/>
    <w:rsid w:val="00D54879"/>
    <w:rsid w:val="00D54B94"/>
    <w:rsid w:val="00D5607B"/>
    <w:rsid w:val="00D571C9"/>
    <w:rsid w:val="00D57525"/>
    <w:rsid w:val="00D577AE"/>
    <w:rsid w:val="00D57D30"/>
    <w:rsid w:val="00D67931"/>
    <w:rsid w:val="00D70A80"/>
    <w:rsid w:val="00D73F43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3F3D"/>
    <w:rsid w:val="00D949E8"/>
    <w:rsid w:val="00D9600B"/>
    <w:rsid w:val="00D969EE"/>
    <w:rsid w:val="00D96E29"/>
    <w:rsid w:val="00DA0536"/>
    <w:rsid w:val="00DA05CC"/>
    <w:rsid w:val="00DA06AE"/>
    <w:rsid w:val="00DA0B2A"/>
    <w:rsid w:val="00DA1E88"/>
    <w:rsid w:val="00DA2203"/>
    <w:rsid w:val="00DA4CC3"/>
    <w:rsid w:val="00DA7F32"/>
    <w:rsid w:val="00DB18C4"/>
    <w:rsid w:val="00DB1C2C"/>
    <w:rsid w:val="00DB1E8F"/>
    <w:rsid w:val="00DB2FA2"/>
    <w:rsid w:val="00DB5A32"/>
    <w:rsid w:val="00DB6045"/>
    <w:rsid w:val="00DB7FDB"/>
    <w:rsid w:val="00DC0948"/>
    <w:rsid w:val="00DC143A"/>
    <w:rsid w:val="00DC46FA"/>
    <w:rsid w:val="00DC509F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40F39"/>
    <w:rsid w:val="00E43D0D"/>
    <w:rsid w:val="00E442CD"/>
    <w:rsid w:val="00E44FE3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690B"/>
    <w:rsid w:val="00E66DF1"/>
    <w:rsid w:val="00E67792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D2967"/>
    <w:rsid w:val="00ED5A3B"/>
    <w:rsid w:val="00ED7E65"/>
    <w:rsid w:val="00EE0C66"/>
    <w:rsid w:val="00EE2888"/>
    <w:rsid w:val="00EE31DF"/>
    <w:rsid w:val="00EE3BC7"/>
    <w:rsid w:val="00EE4798"/>
    <w:rsid w:val="00EE7FAD"/>
    <w:rsid w:val="00EF463F"/>
    <w:rsid w:val="00EF54FA"/>
    <w:rsid w:val="00EF6348"/>
    <w:rsid w:val="00F00080"/>
    <w:rsid w:val="00F00E52"/>
    <w:rsid w:val="00F03AD5"/>
    <w:rsid w:val="00F07A84"/>
    <w:rsid w:val="00F10347"/>
    <w:rsid w:val="00F1121F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23D9"/>
    <w:rsid w:val="00F227C1"/>
    <w:rsid w:val="00F23169"/>
    <w:rsid w:val="00F2521C"/>
    <w:rsid w:val="00F25467"/>
    <w:rsid w:val="00F258B2"/>
    <w:rsid w:val="00F25D78"/>
    <w:rsid w:val="00F26185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71CE"/>
    <w:rsid w:val="00F60AE3"/>
    <w:rsid w:val="00F61F32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11A8"/>
    <w:rsid w:val="00F817C3"/>
    <w:rsid w:val="00F86866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AA"/>
    <w:rsid w:val="00FC54FF"/>
    <w:rsid w:val="00FC63A7"/>
    <w:rsid w:val="00FD0402"/>
    <w:rsid w:val="00FD7CC7"/>
    <w:rsid w:val="00FE0165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4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34" Type="http://schemas.microsoft.com/office/2011/relationships/commentsExtended" Target="commentsExtended.xml"/><Relationship Id="rId7" Type="http://schemas.openxmlformats.org/officeDocument/2006/relationships/endnotes" Target="endnotes.xml"/><Relationship Id="rId33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0" Type="http://schemas.microsoft.com/office/2016/09/relationships/commentsIds" Target="commentsIds.xml"/><Relationship Id="rId35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979D6-0EF7-4B7C-A302-0EA2961D5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10</cp:revision>
  <cp:lastPrinted>2021-06-30T11:47:00Z</cp:lastPrinted>
  <dcterms:created xsi:type="dcterms:W3CDTF">2021-06-30T05:41:00Z</dcterms:created>
  <dcterms:modified xsi:type="dcterms:W3CDTF">2021-06-30T13:36:00Z</dcterms:modified>
</cp:coreProperties>
</file>