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D8A9F3A" w14:textId="77777777" w:rsidR="00B36EF9" w:rsidRPr="00B36EF9" w:rsidRDefault="00B36EF9" w:rsidP="00B36EF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6EF9">
        <w:rPr>
          <w:rFonts w:asciiTheme="minorHAnsi" w:hAnsiTheme="minorHAnsi" w:cstheme="minorHAnsi"/>
          <w:b/>
          <w:bCs/>
          <w:sz w:val="24"/>
          <w:szCs w:val="24"/>
        </w:rPr>
        <w:t>Remont zabytkowego budynku Publicznej Szkoły Podstawowej w Brynicy</w:t>
      </w:r>
    </w:p>
    <w:p w14:paraId="4A0B6F07" w14:textId="77777777" w:rsidR="00B36EF9" w:rsidRPr="00B36EF9" w:rsidRDefault="00B36EF9" w:rsidP="00B36EF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3AF3C3B" w14:textId="77777777" w:rsidR="00B36EF9" w:rsidRPr="00B36EF9" w:rsidRDefault="00B36EF9" w:rsidP="00B36EF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36E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Znak sprawy: RI.ZP.271.2.2024</w:t>
      </w:r>
    </w:p>
    <w:p w14:paraId="1E87D239" w14:textId="77777777" w:rsidR="00B36EF9" w:rsidRPr="00B36EF9" w:rsidRDefault="00B36EF9" w:rsidP="00B36EF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B36EF9" w:rsidRDefault="000A53FA" w:rsidP="00B36EF9">
      <w:p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3FC4ADAA" w:rsidR="000A53FA" w:rsidRPr="00885B5F" w:rsidRDefault="00B36EF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B36EF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B36EF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B36EF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B36EF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B36EF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68B54" w14:textId="77777777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885B5F" w:rsidRDefault="00A86EA7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Oświadczenie (art. 98 ust.</w:t>
      </w:r>
      <w:r w:rsidR="003524A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P</w:t>
      </w:r>
      <w:r w:rsidR="003524A7" w:rsidRPr="00885B5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 xml:space="preserve">) o zwolnieniu wadium należy przesłać gwarantowi  </w:t>
      </w:r>
      <w:r w:rsidRPr="00885B5F">
        <w:rPr>
          <w:rFonts w:asciiTheme="minorHAnsi" w:hAnsiTheme="minorHAnsi" w:cstheme="minorHAnsi"/>
          <w:sz w:val="22"/>
          <w:szCs w:val="22"/>
        </w:rPr>
        <w:br/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B36EF9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B36EF9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FB26310" w14:textId="6B04D117" w:rsidR="00F37B45" w:rsidRPr="00885B5F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2D64961" w14:textId="3B8CD045" w:rsidR="00B57E2D" w:rsidRPr="00885B5F" w:rsidRDefault="00B57E2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EB31F" w14:textId="48CA6DC0" w:rsidR="00DD51E2" w:rsidRPr="00885B5F" w:rsidRDefault="00DD51E2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12F27" w14:textId="27599E2D" w:rsidR="00DD51E2" w:rsidRPr="00885B5F" w:rsidRDefault="00D62E4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ab/>
      </w:r>
      <w:r w:rsidRPr="00885B5F">
        <w:rPr>
          <w:rFonts w:asciiTheme="minorHAnsi" w:hAnsiTheme="minorHAnsi" w:cstheme="minorHAnsi"/>
          <w:sz w:val="22"/>
          <w:szCs w:val="22"/>
        </w:rPr>
        <w:tab/>
      </w:r>
    </w:p>
    <w:p w14:paraId="098F4770" w14:textId="77777777" w:rsidR="0062154F" w:rsidRPr="00885B5F" w:rsidRDefault="0062154F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16F248" w14:textId="77777777" w:rsidR="0062154F" w:rsidRPr="00885B5F" w:rsidRDefault="0062154F" w:rsidP="00885B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59A8D7D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94D3CD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B36EF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5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129C2C60" w14:textId="77777777" w:rsidR="00B36EF9" w:rsidRPr="00B36EF9" w:rsidRDefault="00B36EF9" w:rsidP="00B36EF9">
    <w:pPr>
      <w:pStyle w:val="Stopka"/>
      <w:ind w:left="1440" w:hanging="1440"/>
      <w:jc w:val="center"/>
      <w:rPr>
        <w:rFonts w:asciiTheme="minorHAnsi" w:hAnsiTheme="minorHAnsi" w:cstheme="minorHAnsi"/>
      </w:rPr>
    </w:pPr>
    <w:r w:rsidRPr="00B36EF9">
      <w:rPr>
        <w:rFonts w:asciiTheme="minorHAnsi" w:hAnsiTheme="minorHAnsi" w:cstheme="minorHAnsi"/>
      </w:rPr>
      <w:t>Operacja współfinansowana z Rządowego Programu Odbudowy Zabytków</w:t>
    </w:r>
  </w:p>
  <w:p w14:paraId="3D716A18" w14:textId="67D9E1C9" w:rsidR="0062154F" w:rsidRPr="00147E34" w:rsidRDefault="00B36EF9" w:rsidP="00B36EF9">
    <w:pPr>
      <w:pStyle w:val="Stopka"/>
      <w:ind w:left="1440" w:hanging="1440"/>
      <w:jc w:val="center"/>
      <w:rPr>
        <w:rFonts w:asciiTheme="minorHAnsi" w:hAnsiTheme="minorHAnsi"/>
        <w:sz w:val="18"/>
        <w:szCs w:val="18"/>
      </w:rPr>
    </w:pPr>
    <w:r w:rsidRPr="00B36EF9">
      <w:rPr>
        <w:rFonts w:asciiTheme="minorHAnsi" w:hAnsiTheme="minorHAnsi" w:cstheme="minorHAnsi"/>
      </w:rPr>
      <w:t>NR Edycja2RPOZ/2023/8500/</w:t>
    </w:r>
    <w:proofErr w:type="spellStart"/>
    <w:r w:rsidRPr="00B36EF9">
      <w:rPr>
        <w:rFonts w:asciiTheme="minorHAnsi" w:hAnsiTheme="minorHAnsi" w:cstheme="minorHAnsi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B7DE" w14:textId="5DC41B8C" w:rsidR="00885B5F" w:rsidRDefault="00885B5F" w:rsidP="00885B5F">
    <w:pPr>
      <w:pStyle w:val="Nagwek"/>
      <w:jc w:val="right"/>
    </w:pPr>
    <w:bookmarkStart w:id="2" w:name="_Hlk71718809"/>
    <w:bookmarkStart w:id="3" w:name="_Hlk71718810"/>
    <w:r w:rsidRPr="00AB0257">
      <w:rPr>
        <w:noProof/>
      </w:rPr>
      <w:drawing>
        <wp:inline distT="0" distB="0" distL="0" distR="0" wp14:anchorId="4761B4A2" wp14:editId="0A5B8C1D">
          <wp:extent cx="2266950" cy="717792"/>
          <wp:effectExtent l="0" t="0" r="0" b="6350"/>
          <wp:docPr id="1642705807" name="Obraz 1642705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2A0D5" w14:textId="77777777" w:rsidR="00885B5F" w:rsidRPr="00863733" w:rsidRDefault="00885B5F" w:rsidP="00885B5F">
    <w:pPr>
      <w:pStyle w:val="Nagwek"/>
      <w:rPr>
        <w:sz w:val="10"/>
        <w:szCs w:val="10"/>
      </w:rPr>
    </w:pPr>
  </w:p>
  <w:p w14:paraId="73519CFD" w14:textId="12D1CAEC" w:rsidR="000D451B" w:rsidRDefault="00885B5F" w:rsidP="00885B5F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D7768F" wp14:editId="3DEC249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9DCDA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2F7D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8E406A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36EF9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34</cp:revision>
  <cp:lastPrinted>2021-10-12T09:27:00Z</cp:lastPrinted>
  <dcterms:created xsi:type="dcterms:W3CDTF">2021-02-15T09:09:00Z</dcterms:created>
  <dcterms:modified xsi:type="dcterms:W3CDTF">2024-02-01T22:12:00Z</dcterms:modified>
</cp:coreProperties>
</file>