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67AB887E" w14:textId="77777777" w:rsidR="00E815B1" w:rsidRDefault="00E815B1" w:rsidP="001D2FB6">
      <w:pPr>
        <w:tabs>
          <w:tab w:val="center" w:pos="4678"/>
          <w:tab w:val="left" w:pos="8325"/>
        </w:tabs>
        <w:ind w:right="425"/>
        <w:jc w:val="center"/>
        <w:rPr>
          <w:rFonts w:cs="Calibri"/>
          <w:b/>
          <w:bCs/>
          <w:iCs/>
          <w:sz w:val="24"/>
          <w:szCs w:val="24"/>
        </w:rPr>
      </w:pPr>
    </w:p>
    <w:p w14:paraId="55FEE6A6" w14:textId="67E0D186" w:rsidR="00350AB1" w:rsidRPr="001D2FB6" w:rsidRDefault="001D2FB6" w:rsidP="001D2FB6">
      <w:pPr>
        <w:tabs>
          <w:tab w:val="center" w:pos="4678"/>
          <w:tab w:val="left" w:pos="8325"/>
        </w:tabs>
        <w:ind w:right="425"/>
        <w:jc w:val="center"/>
        <w:rPr>
          <w:rFonts w:cs="Calibri"/>
          <w:b/>
          <w:bCs/>
          <w:iCs/>
          <w:sz w:val="24"/>
          <w:szCs w:val="24"/>
        </w:rPr>
      </w:pPr>
      <w:r w:rsidRPr="001D2FB6">
        <w:rPr>
          <w:rFonts w:cs="Calibri"/>
          <w:b/>
          <w:bCs/>
          <w:iCs/>
          <w:sz w:val="24"/>
          <w:szCs w:val="24"/>
        </w:rPr>
        <w:t>„Modernizacja oświetlenia ulicznego ulicy gen. Józefa Hallera w Ostrołęce”</w:t>
      </w:r>
    </w:p>
    <w:p w14:paraId="5D3FEEC3" w14:textId="5666CF58" w:rsidR="00C73941" w:rsidRDefault="00C73941" w:rsidP="003E3A0C">
      <w:pPr>
        <w:tabs>
          <w:tab w:val="center" w:pos="4678"/>
          <w:tab w:val="left" w:pos="8325"/>
        </w:tabs>
        <w:ind w:right="425"/>
        <w:jc w:val="center"/>
      </w:pPr>
      <w:r>
        <w:rPr>
          <w:b/>
          <w:bCs/>
          <w:color w:val="000000"/>
          <w:sz w:val="24"/>
          <w:szCs w:val="24"/>
        </w:rPr>
        <w:t xml:space="preserve">Znak </w:t>
      </w:r>
      <w:r w:rsidRPr="007316B8">
        <w:rPr>
          <w:b/>
          <w:bCs/>
          <w:color w:val="000000"/>
          <w:sz w:val="24"/>
          <w:szCs w:val="24"/>
        </w:rPr>
        <w:t xml:space="preserve">sprawy: </w:t>
      </w:r>
      <w:r w:rsidR="001D2FB6" w:rsidRPr="001D2FB6">
        <w:rPr>
          <w:b/>
          <w:bCs/>
          <w:color w:val="000000"/>
          <w:sz w:val="24"/>
          <w:szCs w:val="24"/>
        </w:rPr>
        <w:t>KPZ.271.50.2023</w:t>
      </w:r>
    </w:p>
    <w:p w14:paraId="2E0CDDFE" w14:textId="77777777" w:rsidR="00E815B1" w:rsidRDefault="00E815B1" w:rsidP="00F01755">
      <w:pPr>
        <w:ind w:right="425"/>
        <w:jc w:val="center"/>
        <w:rPr>
          <w:b/>
          <w:bCs/>
          <w:sz w:val="24"/>
          <w:szCs w:val="24"/>
        </w:rPr>
      </w:pPr>
    </w:p>
    <w:p w14:paraId="4EEB625B" w14:textId="20595B18" w:rsidR="00F01755" w:rsidRPr="00F43DBB" w:rsidRDefault="00C73941" w:rsidP="00F01755">
      <w:pPr>
        <w:ind w:right="425"/>
        <w:jc w:val="center"/>
        <w:rPr>
          <w:rFonts w:cs="Calibri"/>
          <w:b/>
          <w:sz w:val="24"/>
          <w:szCs w:val="24"/>
          <w:lang w:eastAsia="pl-PL"/>
        </w:rPr>
      </w:pPr>
      <w:r w:rsidRPr="00F43DBB">
        <w:rPr>
          <w:b/>
          <w:bCs/>
          <w:sz w:val="24"/>
          <w:szCs w:val="24"/>
        </w:rPr>
        <w:t xml:space="preserve">Nr </w:t>
      </w:r>
      <w:r w:rsidRPr="00F43DBB">
        <w:rPr>
          <w:rFonts w:cs="Calibri"/>
          <w:b/>
          <w:bCs/>
          <w:sz w:val="24"/>
          <w:szCs w:val="24"/>
        </w:rPr>
        <w:t>ogłoszenia BZP nr</w:t>
      </w:r>
      <w:r w:rsidR="00D413F8" w:rsidRPr="00F43DBB">
        <w:rPr>
          <w:rFonts w:cs="Calibri"/>
          <w:b/>
          <w:bCs/>
          <w:sz w:val="24"/>
          <w:szCs w:val="24"/>
        </w:rPr>
        <w:t xml:space="preserve"> </w:t>
      </w:r>
      <w:r w:rsidR="0022744E" w:rsidRPr="0022744E">
        <w:rPr>
          <w:b/>
          <w:sz w:val="24"/>
          <w:szCs w:val="24"/>
        </w:rPr>
        <w:t>2023/BZP 00429640/01 z dnia 2023-10-05</w:t>
      </w:r>
    </w:p>
    <w:p w14:paraId="73C637B3" w14:textId="61CE8D72" w:rsidR="000D52E7" w:rsidRDefault="000D52E7" w:rsidP="008F23A4">
      <w:pPr>
        <w:ind w:right="425"/>
        <w:jc w:val="center"/>
        <w:rPr>
          <w:rFonts w:cs="Calibri"/>
          <w:b/>
          <w:sz w:val="24"/>
          <w:szCs w:val="24"/>
          <w:lang w:eastAsia="pl-PL"/>
        </w:rPr>
      </w:pPr>
    </w:p>
    <w:p w14:paraId="29B6C1C9" w14:textId="1E696CDF" w:rsidR="00FE45DD" w:rsidRPr="0022744E" w:rsidRDefault="0022744E" w:rsidP="0022744E">
      <w:pPr>
        <w:ind w:right="425"/>
        <w:jc w:val="center"/>
        <w:rPr>
          <w:b/>
          <w:bCs/>
          <w:sz w:val="22"/>
          <w:szCs w:val="22"/>
        </w:rPr>
      </w:pPr>
      <w:hyperlink r:id="rId8" w:history="1">
        <w:r w:rsidRPr="001303A9">
          <w:rPr>
            <w:rStyle w:val="Hipercze"/>
            <w:b/>
            <w:bCs/>
            <w:sz w:val="22"/>
            <w:szCs w:val="22"/>
          </w:rPr>
          <w:t>https://platformazakupowa.pl/transakcja/828162</w:t>
        </w:r>
      </w:hyperlink>
      <w:r>
        <w:rPr>
          <w:b/>
          <w:bCs/>
          <w:sz w:val="22"/>
          <w:szCs w:val="22"/>
        </w:rPr>
        <w:t xml:space="preserve"> </w:t>
      </w:r>
    </w:p>
    <w:p w14:paraId="05CE1385" w14:textId="77777777" w:rsidR="00FE45DD" w:rsidRDefault="00FE45DD">
      <w:pPr>
        <w:ind w:right="425" w:firstLine="6804"/>
        <w:rPr>
          <w:b/>
          <w:sz w:val="22"/>
          <w:szCs w:val="22"/>
        </w:rPr>
      </w:pPr>
    </w:p>
    <w:p w14:paraId="4D2E2BE7" w14:textId="30196942" w:rsidR="00C73941" w:rsidRDefault="00C73941" w:rsidP="0022744E">
      <w:pPr>
        <w:ind w:left="6946" w:right="-1"/>
        <w:rPr>
          <w:b/>
          <w:sz w:val="22"/>
          <w:szCs w:val="22"/>
        </w:rPr>
      </w:pPr>
      <w:r>
        <w:rPr>
          <w:b/>
          <w:sz w:val="22"/>
          <w:szCs w:val="22"/>
        </w:rPr>
        <w:t>ZATWIERDZAM:</w:t>
      </w:r>
    </w:p>
    <w:p w14:paraId="76A274A8" w14:textId="77777777" w:rsidR="0022744E" w:rsidRPr="008629F2" w:rsidRDefault="0022744E" w:rsidP="0022744E">
      <w:pPr>
        <w:spacing w:line="240" w:lineRule="auto"/>
        <w:ind w:left="5812" w:right="425"/>
        <w:jc w:val="center"/>
        <w:rPr>
          <w:b/>
          <w:sz w:val="22"/>
          <w:szCs w:val="22"/>
        </w:rPr>
      </w:pPr>
      <w:r w:rsidRPr="008629F2">
        <w:rPr>
          <w:b/>
          <w:sz w:val="22"/>
          <w:szCs w:val="22"/>
        </w:rPr>
        <w:t>Łukasz Kulik</w:t>
      </w:r>
    </w:p>
    <w:p w14:paraId="51623762" w14:textId="77777777" w:rsidR="0022744E" w:rsidRDefault="0022744E" w:rsidP="0022744E">
      <w:pPr>
        <w:spacing w:line="240" w:lineRule="auto"/>
        <w:ind w:left="5812" w:right="425"/>
        <w:jc w:val="center"/>
        <w:rPr>
          <w:b/>
          <w:sz w:val="22"/>
          <w:szCs w:val="22"/>
        </w:rPr>
      </w:pPr>
      <w:r w:rsidRPr="008629F2">
        <w:rPr>
          <w:b/>
          <w:sz w:val="22"/>
          <w:szCs w:val="22"/>
        </w:rPr>
        <w:t>PREZYDENT MIASTA</w:t>
      </w:r>
    </w:p>
    <w:p w14:paraId="34765896" w14:textId="77777777" w:rsidR="009D2E60" w:rsidRDefault="009D2E60" w:rsidP="000D52E7">
      <w:pPr>
        <w:spacing w:line="240" w:lineRule="auto"/>
        <w:ind w:right="425"/>
        <w:rPr>
          <w:b/>
          <w:sz w:val="22"/>
          <w:szCs w:val="22"/>
        </w:rPr>
      </w:pPr>
    </w:p>
    <w:p w14:paraId="4D49D07A" w14:textId="77777777" w:rsidR="00D8358C" w:rsidRDefault="00D8358C" w:rsidP="000D52E7">
      <w:pPr>
        <w:spacing w:line="240" w:lineRule="auto"/>
        <w:ind w:right="425"/>
        <w:rPr>
          <w:b/>
          <w:sz w:val="22"/>
          <w:szCs w:val="22"/>
        </w:rPr>
      </w:pPr>
    </w:p>
    <w:p w14:paraId="701855E7" w14:textId="77777777" w:rsidR="00D8358C" w:rsidRDefault="00D8358C" w:rsidP="000D52E7">
      <w:pPr>
        <w:spacing w:line="240" w:lineRule="auto"/>
        <w:ind w:right="425"/>
        <w:rPr>
          <w:b/>
          <w:sz w:val="22"/>
          <w:szCs w:val="22"/>
        </w:rPr>
      </w:pPr>
    </w:p>
    <w:p w14:paraId="39DB0D40" w14:textId="77777777" w:rsidR="00A5384A" w:rsidRDefault="00A5384A" w:rsidP="006B1289">
      <w:pPr>
        <w:ind w:right="425"/>
      </w:pPr>
    </w:p>
    <w:p w14:paraId="20EF5662" w14:textId="3F90A60A" w:rsidR="003E3A0C" w:rsidRPr="00313227" w:rsidRDefault="00E815B1">
      <w:pPr>
        <w:ind w:right="425"/>
        <w:jc w:val="center"/>
        <w:rPr>
          <w:bCs/>
          <w:sz w:val="22"/>
          <w:szCs w:val="22"/>
        </w:rPr>
      </w:pPr>
      <w:r>
        <w:rPr>
          <w:bCs/>
          <w:sz w:val="22"/>
          <w:szCs w:val="22"/>
        </w:rPr>
        <w:t>Październik</w:t>
      </w:r>
      <w:r w:rsidR="00636372" w:rsidRPr="00CE5D34">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4EB8FEDF" w:rsidR="00C73941" w:rsidRDefault="00F6262E" w:rsidP="00F043F8">
            <w:pPr>
              <w:ind w:right="425"/>
              <w:jc w:val="both"/>
            </w:pPr>
            <w:r>
              <w:rPr>
                <w:sz w:val="22"/>
                <w:szCs w:val="22"/>
              </w:rPr>
              <w:t>Rysunki</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01C4AE2A" w:rsidR="00C73941" w:rsidRDefault="00636372">
            <w:pPr>
              <w:ind w:right="425"/>
              <w:jc w:val="both"/>
            </w:pPr>
            <w:proofErr w:type="spellStart"/>
            <w:r>
              <w:rPr>
                <w:sz w:val="22"/>
                <w:szCs w:val="22"/>
              </w:rPr>
              <w:t>STW</w:t>
            </w:r>
            <w:r w:rsidR="005218EC">
              <w:rPr>
                <w:sz w:val="22"/>
                <w:szCs w:val="22"/>
              </w:rPr>
              <w:t>i</w:t>
            </w:r>
            <w:r>
              <w:rPr>
                <w:sz w:val="22"/>
                <w:szCs w:val="22"/>
              </w:rPr>
              <w:t>ORB</w:t>
            </w:r>
            <w:proofErr w:type="spellEnd"/>
            <w:r w:rsidR="005C5233">
              <w:rPr>
                <w:sz w:val="22"/>
                <w:szCs w:val="22"/>
              </w:rPr>
              <w:t xml:space="preserve"> (SST)</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12E87778" w14:textId="77777777" w:rsidR="00374DED" w:rsidRDefault="00374DED">
      <w:pPr>
        <w:suppressAutoHyphens w:val="0"/>
        <w:spacing w:before="0" w:after="0" w:line="240" w:lineRule="auto"/>
        <w:rPr>
          <w:b/>
          <w:sz w:val="22"/>
          <w:szCs w:val="22"/>
        </w:rPr>
      </w:pPr>
      <w:r>
        <w:rPr>
          <w:b/>
          <w:sz w:val="22"/>
          <w:szCs w:val="22"/>
        </w:rPr>
        <w:br w:type="page"/>
      </w:r>
    </w:p>
    <w:p w14:paraId="6232C888" w14:textId="77777777"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44BF4D0" w14:textId="77777777" w:rsidR="00E815B1" w:rsidRDefault="00E815B1" w:rsidP="00E815B1">
      <w:pPr>
        <w:spacing w:before="0" w:after="0" w:line="252" w:lineRule="auto"/>
        <w:ind w:right="425"/>
        <w:jc w:val="both"/>
      </w:pPr>
      <w:r>
        <w:rPr>
          <w:b/>
          <w:sz w:val="22"/>
          <w:szCs w:val="22"/>
        </w:rPr>
        <w:t>Rozdział I Zamawiający</w:t>
      </w:r>
    </w:p>
    <w:p w14:paraId="60FB9937" w14:textId="77777777" w:rsidR="00E815B1" w:rsidRDefault="00E815B1" w:rsidP="00E815B1">
      <w:pPr>
        <w:numPr>
          <w:ilvl w:val="0"/>
          <w:numId w:val="32"/>
        </w:numPr>
        <w:spacing w:before="0" w:after="0" w:line="252" w:lineRule="auto"/>
        <w:ind w:left="284" w:right="425" w:hanging="284"/>
        <w:jc w:val="both"/>
        <w:rPr>
          <w:b/>
          <w:sz w:val="22"/>
          <w:szCs w:val="22"/>
        </w:rPr>
      </w:pPr>
    </w:p>
    <w:p w14:paraId="2F31C207" w14:textId="77777777" w:rsidR="00E815B1" w:rsidRDefault="00E815B1" w:rsidP="00E815B1">
      <w:pPr>
        <w:spacing w:before="0" w:after="0" w:line="252" w:lineRule="auto"/>
        <w:ind w:left="3189" w:right="425" w:hanging="2829"/>
        <w:jc w:val="both"/>
      </w:pPr>
      <w:r>
        <w:rPr>
          <w:b/>
          <w:sz w:val="22"/>
          <w:szCs w:val="22"/>
        </w:rPr>
        <w:t>Zamawiający:</w:t>
      </w:r>
      <w:r>
        <w:rPr>
          <w:b/>
          <w:sz w:val="22"/>
          <w:szCs w:val="22"/>
        </w:rPr>
        <w:tab/>
      </w:r>
      <w:r>
        <w:rPr>
          <w:b/>
          <w:sz w:val="22"/>
          <w:szCs w:val="22"/>
        </w:rPr>
        <w:tab/>
        <w:t>Miasto Ostrołęka</w:t>
      </w:r>
    </w:p>
    <w:p w14:paraId="22ED415D" w14:textId="77777777" w:rsidR="00E815B1" w:rsidRDefault="00E815B1" w:rsidP="00E815B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02F156D2" w14:textId="77777777" w:rsidR="00E815B1" w:rsidRDefault="00E815B1" w:rsidP="00E815B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7F9C5515" w14:textId="77777777" w:rsidR="00E815B1" w:rsidRDefault="00E815B1" w:rsidP="00E815B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2B78F993" w14:textId="77777777" w:rsidR="00E815B1" w:rsidRDefault="00E815B1" w:rsidP="00E815B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5B0B3905" w14:textId="77777777" w:rsidR="00E815B1" w:rsidRDefault="00E815B1" w:rsidP="00E815B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58974CA2" w14:textId="77777777" w:rsidR="00E815B1" w:rsidRDefault="00E815B1" w:rsidP="00E815B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F63B832" w14:textId="77777777" w:rsidR="00E815B1" w:rsidRDefault="00E815B1" w:rsidP="00E815B1">
      <w:pPr>
        <w:spacing w:before="0" w:after="0" w:line="252" w:lineRule="auto"/>
        <w:ind w:right="425" w:firstLine="357"/>
        <w:jc w:val="both"/>
        <w:rPr>
          <w:rStyle w:val="Hipercze"/>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r>
        <w:fldChar w:fldCharType="begin"/>
      </w:r>
      <w:r>
        <w:instrText>HYPERLINK "http://www.ostroleka.pl/"</w:instrText>
      </w:r>
      <w:r>
        <w:fldChar w:fldCharType="separate"/>
      </w:r>
      <w:r>
        <w:rPr>
          <w:rStyle w:val="Hipercze"/>
          <w:sz w:val="22"/>
          <w:szCs w:val="22"/>
          <w:lang w:val="fr-FR"/>
        </w:rPr>
        <w:t>www.ostroleka.pl</w:t>
      </w:r>
      <w:r>
        <w:rPr>
          <w:rStyle w:val="Hipercze"/>
          <w:sz w:val="22"/>
          <w:szCs w:val="22"/>
          <w:lang w:val="fr-FR"/>
        </w:rPr>
        <w:fldChar w:fldCharType="end"/>
      </w:r>
    </w:p>
    <w:p w14:paraId="6F9E2BBB" w14:textId="77777777" w:rsidR="00E815B1" w:rsidRDefault="00E815B1" w:rsidP="00E815B1">
      <w:pPr>
        <w:spacing w:before="0" w:after="0" w:line="252" w:lineRule="auto"/>
        <w:ind w:right="425" w:firstLine="357"/>
        <w:jc w:val="both"/>
        <w:rPr>
          <w:b/>
          <w:sz w:val="22"/>
          <w:szCs w:val="22"/>
          <w:lang w:val="fr-FR"/>
        </w:rPr>
      </w:pPr>
    </w:p>
    <w:p w14:paraId="22008F69" w14:textId="11825563" w:rsidR="00E815B1" w:rsidRPr="008629F2" w:rsidRDefault="00E815B1" w:rsidP="00E815B1">
      <w:pPr>
        <w:pStyle w:val="Akapitzlist"/>
        <w:numPr>
          <w:ilvl w:val="0"/>
          <w:numId w:val="32"/>
        </w:numPr>
        <w:tabs>
          <w:tab w:val="left" w:pos="284"/>
        </w:tabs>
        <w:spacing w:before="0" w:after="0" w:line="252" w:lineRule="auto"/>
        <w:ind w:left="284" w:right="91" w:hanging="284"/>
        <w:jc w:val="both"/>
        <w:rPr>
          <w:b/>
          <w:sz w:val="22"/>
          <w:szCs w:val="22"/>
          <w:lang w:val="fr-FR"/>
        </w:rPr>
      </w:pPr>
      <w:r w:rsidRPr="001C49C9">
        <w:rPr>
          <w:b/>
          <w:sz w:val="22"/>
          <w:szCs w:val="22"/>
          <w:lang w:val="fr-FR"/>
        </w:rPr>
        <w:t xml:space="preserve">Adres strony prowadzonego </w:t>
      </w:r>
      <w:r w:rsidRPr="008629F2">
        <w:rPr>
          <w:b/>
          <w:sz w:val="22"/>
          <w:szCs w:val="22"/>
          <w:lang w:val="fr-FR"/>
        </w:rPr>
        <w:t>postępowania:</w:t>
      </w:r>
      <w:r w:rsidRPr="008629F2">
        <w:rPr>
          <w:rFonts w:cs="Calibri"/>
          <w:color w:val="000000"/>
          <w:sz w:val="22"/>
          <w:szCs w:val="22"/>
        </w:rPr>
        <w:t xml:space="preserve"> </w:t>
      </w:r>
      <w:hyperlink r:id="rId9" w:history="1">
        <w:r w:rsidR="0022744E" w:rsidRPr="0022744E">
          <w:rPr>
            <w:color w:val="0000FF"/>
            <w:sz w:val="22"/>
            <w:szCs w:val="22"/>
            <w:u w:val="single"/>
          </w:rPr>
          <w:t xml:space="preserve">https://platformazakupowa.pl/transakcja/828162 </w:t>
        </w:r>
      </w:hyperlink>
      <w:r w:rsidRPr="008629F2">
        <w:rPr>
          <w:sz w:val="22"/>
          <w:szCs w:val="22"/>
        </w:rPr>
        <w:t xml:space="preserve"> </w:t>
      </w:r>
    </w:p>
    <w:p w14:paraId="0A8A66F8" w14:textId="77777777" w:rsidR="00E815B1" w:rsidRPr="005218EC" w:rsidRDefault="00E815B1" w:rsidP="00E815B1">
      <w:pPr>
        <w:tabs>
          <w:tab w:val="left" w:pos="0"/>
          <w:tab w:val="left" w:pos="284"/>
        </w:tabs>
        <w:spacing w:before="0" w:after="0" w:line="252" w:lineRule="auto"/>
        <w:ind w:left="284" w:right="91"/>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7A9CF7EE" w14:textId="77777777" w:rsidR="00E815B1" w:rsidRDefault="00E815B1" w:rsidP="00E815B1">
      <w:pPr>
        <w:numPr>
          <w:ilvl w:val="0"/>
          <w:numId w:val="32"/>
        </w:numPr>
        <w:spacing w:before="0" w:after="0" w:line="252" w:lineRule="auto"/>
        <w:ind w:left="284" w:right="425" w:hanging="284"/>
        <w:jc w:val="both"/>
      </w:pPr>
      <w:r>
        <w:rPr>
          <w:b/>
          <w:sz w:val="22"/>
          <w:szCs w:val="22"/>
        </w:rPr>
        <w:t>Definicje</w:t>
      </w:r>
    </w:p>
    <w:p w14:paraId="72E05C5F" w14:textId="77777777" w:rsidR="00E815B1" w:rsidRDefault="00E815B1" w:rsidP="00E815B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24448C8B" w14:textId="77777777" w:rsidR="00E815B1" w:rsidRDefault="00E815B1" w:rsidP="00E815B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4D076DA" w14:textId="77669707" w:rsidR="00E815B1" w:rsidRDefault="00E815B1" w:rsidP="00E815B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 września 2019 r. (Dz. U. z 202</w:t>
      </w:r>
      <w:r w:rsidR="00B442A1">
        <w:rPr>
          <w:sz w:val="22"/>
          <w:szCs w:val="22"/>
        </w:rPr>
        <w:t>3</w:t>
      </w:r>
      <w:r>
        <w:rPr>
          <w:sz w:val="22"/>
          <w:szCs w:val="22"/>
        </w:rPr>
        <w:t>, poz. 1</w:t>
      </w:r>
      <w:r w:rsidR="00B442A1">
        <w:rPr>
          <w:sz w:val="22"/>
          <w:szCs w:val="22"/>
        </w:rPr>
        <w:t>605</w:t>
      </w:r>
      <w:r>
        <w:rPr>
          <w:sz w:val="22"/>
          <w:szCs w:val="22"/>
        </w:rPr>
        <w:t xml:space="preserve"> z </w:t>
      </w:r>
      <w:proofErr w:type="spellStart"/>
      <w:r>
        <w:rPr>
          <w:sz w:val="22"/>
          <w:szCs w:val="22"/>
        </w:rPr>
        <w:t>późn</w:t>
      </w:r>
      <w:proofErr w:type="spellEnd"/>
      <w:r>
        <w:rPr>
          <w:sz w:val="22"/>
          <w:szCs w:val="22"/>
        </w:rPr>
        <w:t>. zm.),</w:t>
      </w:r>
    </w:p>
    <w:p w14:paraId="7C6C7889" w14:textId="77777777" w:rsidR="00E815B1" w:rsidRDefault="00E815B1" w:rsidP="00E815B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 września 2019 r. (</w:t>
      </w:r>
      <w:r>
        <w:rPr>
          <w:sz w:val="22"/>
          <w:szCs w:val="22"/>
        </w:rPr>
        <w:t xml:space="preserve">Dz. U. z </w:t>
      </w:r>
      <w:r w:rsidRPr="007A15B9">
        <w:rPr>
          <w:sz w:val="22"/>
          <w:szCs w:val="22"/>
        </w:rPr>
        <w:t xml:space="preserve">2023, poz. 1605 z </w:t>
      </w:r>
      <w:proofErr w:type="spellStart"/>
      <w:r w:rsidRPr="007A15B9">
        <w:rPr>
          <w:sz w:val="22"/>
          <w:szCs w:val="22"/>
        </w:rPr>
        <w:t>późn</w:t>
      </w:r>
      <w:proofErr w:type="spellEnd"/>
      <w:r w:rsidRPr="007A15B9">
        <w:rPr>
          <w:sz w:val="22"/>
          <w:szCs w:val="22"/>
        </w:rPr>
        <w:t>. zm.),</w:t>
      </w:r>
    </w:p>
    <w:p w14:paraId="68591CF9" w14:textId="77777777" w:rsidR="00E815B1" w:rsidRDefault="00E815B1" w:rsidP="00E815B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Pr>
          <w:rFonts w:eastAsia="Calibri"/>
          <w:bCs/>
          <w:color w:val="000000"/>
          <w:sz w:val="22"/>
          <w:szCs w:val="22"/>
          <w:lang w:eastAsia="en-US"/>
        </w:rPr>
        <w:t>(</w:t>
      </w:r>
      <w:proofErr w:type="spellStart"/>
      <w:r>
        <w:rPr>
          <w:rFonts w:eastAsia="Calibri"/>
          <w:bCs/>
          <w:color w:val="000000"/>
          <w:sz w:val="22"/>
          <w:szCs w:val="22"/>
          <w:lang w:eastAsia="en-US"/>
        </w:rPr>
        <w:t>t.j</w:t>
      </w:r>
      <w:proofErr w:type="spellEnd"/>
      <w:r>
        <w:rPr>
          <w:rFonts w:eastAsia="Calibri"/>
          <w:bCs/>
          <w:color w:val="000000"/>
          <w:sz w:val="22"/>
          <w:szCs w:val="22"/>
          <w:lang w:eastAsia="en-US"/>
        </w:rPr>
        <w:t xml:space="preserve">. Dz.  U.  z </w:t>
      </w:r>
      <w:r w:rsidRPr="007A15B9">
        <w:rPr>
          <w:rFonts w:eastAsia="Calibri"/>
          <w:bCs/>
          <w:color w:val="000000"/>
          <w:sz w:val="22"/>
          <w:szCs w:val="22"/>
          <w:lang w:eastAsia="en-US"/>
        </w:rPr>
        <w:t xml:space="preserve">2023  r., poz. 682 ze </w:t>
      </w:r>
      <w:proofErr w:type="spellStart"/>
      <w:r w:rsidRPr="007A15B9">
        <w:rPr>
          <w:rFonts w:eastAsia="Calibri"/>
          <w:bCs/>
          <w:color w:val="000000"/>
          <w:sz w:val="22"/>
          <w:szCs w:val="22"/>
          <w:lang w:eastAsia="en-US"/>
        </w:rPr>
        <w:t>zm</w:t>
      </w:r>
      <w:proofErr w:type="spellEnd"/>
      <w:r>
        <w:rPr>
          <w:rFonts w:eastAsia="Calibri"/>
          <w:bCs/>
          <w:color w:val="000000"/>
          <w:sz w:val="22"/>
          <w:szCs w:val="22"/>
          <w:lang w:eastAsia="en-US"/>
        </w:rPr>
        <w:t>).;</w:t>
      </w:r>
    </w:p>
    <w:p w14:paraId="3DB96A61" w14:textId="77777777" w:rsidR="00E815B1" w:rsidRDefault="00E815B1" w:rsidP="00E815B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Pr="003E3A0C">
        <w:rPr>
          <w:rFonts w:eastAsia="Calibri"/>
          <w:bCs/>
          <w:color w:val="000000"/>
          <w:sz w:val="22"/>
          <w:szCs w:val="22"/>
        </w:rPr>
        <w:t>t.j</w:t>
      </w:r>
      <w:proofErr w:type="spellEnd"/>
      <w:r w:rsidRPr="003E3A0C">
        <w:rPr>
          <w:rFonts w:eastAsia="Calibri"/>
          <w:bCs/>
          <w:color w:val="000000"/>
          <w:sz w:val="22"/>
          <w:szCs w:val="22"/>
        </w:rPr>
        <w:t xml:space="preserve">. Dz. U. z </w:t>
      </w:r>
      <w:r w:rsidRPr="007A15B9">
        <w:rPr>
          <w:rFonts w:eastAsia="Calibri"/>
          <w:bCs/>
          <w:color w:val="000000"/>
          <w:sz w:val="22"/>
          <w:szCs w:val="22"/>
        </w:rPr>
        <w:t>2023 r., poz. 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B442A1">
      <w:pPr>
        <w:numPr>
          <w:ilvl w:val="1"/>
          <w:numId w:val="20"/>
        </w:numPr>
        <w:spacing w:before="0" w:after="0" w:line="252" w:lineRule="auto"/>
        <w:ind w:left="284" w:hanging="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B442A1">
      <w:pPr>
        <w:numPr>
          <w:ilvl w:val="1"/>
          <w:numId w:val="20"/>
        </w:numPr>
        <w:spacing w:before="0" w:after="0" w:line="252" w:lineRule="auto"/>
        <w:ind w:left="284" w:hanging="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B442A1">
      <w:pPr>
        <w:numPr>
          <w:ilvl w:val="1"/>
          <w:numId w:val="20"/>
        </w:numPr>
        <w:spacing w:before="0" w:after="0" w:line="252" w:lineRule="auto"/>
        <w:ind w:left="284" w:hanging="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5 382</w:t>
      </w:r>
      <w:r>
        <w:rPr>
          <w:rFonts w:cs="Arial"/>
          <w:sz w:val="22"/>
          <w:szCs w:val="22"/>
        </w:rPr>
        <w:t> 000 euro.</w:t>
      </w:r>
    </w:p>
    <w:p w14:paraId="48098F0E" w14:textId="77777777" w:rsidR="00C73941" w:rsidRDefault="00C73941" w:rsidP="00B442A1">
      <w:pPr>
        <w:numPr>
          <w:ilvl w:val="1"/>
          <w:numId w:val="20"/>
        </w:numPr>
        <w:spacing w:before="0" w:after="0" w:line="252" w:lineRule="auto"/>
        <w:ind w:left="284" w:hanging="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B442A1">
      <w:pPr>
        <w:numPr>
          <w:ilvl w:val="1"/>
          <w:numId w:val="20"/>
        </w:numPr>
        <w:spacing w:before="0" w:after="0" w:line="252" w:lineRule="auto"/>
        <w:ind w:left="284" w:hanging="284"/>
        <w:jc w:val="both"/>
      </w:pPr>
      <w:r>
        <w:rPr>
          <w:rFonts w:cs="Arial"/>
          <w:sz w:val="22"/>
          <w:szCs w:val="22"/>
        </w:rPr>
        <w:t xml:space="preserve">Zgodnie z art. 310 pkt 1 </w:t>
      </w:r>
      <w:proofErr w:type="spellStart"/>
      <w:r w:rsidR="00E75B9E">
        <w:rPr>
          <w:rFonts w:cs="Arial"/>
          <w:sz w:val="22"/>
          <w:szCs w:val="22"/>
        </w:rPr>
        <w:t>Pzp</w:t>
      </w:r>
      <w:proofErr w:type="spellEnd"/>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B442A1">
      <w:pPr>
        <w:numPr>
          <w:ilvl w:val="1"/>
          <w:numId w:val="20"/>
        </w:numPr>
        <w:spacing w:before="0" w:after="0" w:line="252" w:lineRule="auto"/>
        <w:ind w:left="284" w:hanging="284"/>
        <w:jc w:val="both"/>
      </w:pPr>
      <w:r>
        <w:rPr>
          <w:rFonts w:cs="Arial"/>
          <w:sz w:val="22"/>
          <w:szCs w:val="22"/>
        </w:rPr>
        <w:t>Zamawiający nie przewiduje aukcji elektronicznej.</w:t>
      </w:r>
    </w:p>
    <w:p w14:paraId="59ED19BA" w14:textId="77777777" w:rsidR="00C73941" w:rsidRDefault="00C73941" w:rsidP="00B442A1">
      <w:pPr>
        <w:numPr>
          <w:ilvl w:val="1"/>
          <w:numId w:val="20"/>
        </w:numPr>
        <w:spacing w:before="0" w:after="0" w:line="252" w:lineRule="auto"/>
        <w:ind w:left="284" w:hanging="284"/>
        <w:jc w:val="both"/>
      </w:pPr>
      <w:r>
        <w:rPr>
          <w:rFonts w:cs="Arial"/>
          <w:sz w:val="22"/>
          <w:szCs w:val="22"/>
        </w:rPr>
        <w:t>Zamawiający nie przewiduje złożenia oferty w postaci katalogów elektronicznych.</w:t>
      </w:r>
    </w:p>
    <w:p w14:paraId="7800C9E9" w14:textId="77777777" w:rsidR="00C73941" w:rsidRDefault="00C73941" w:rsidP="00B442A1">
      <w:pPr>
        <w:numPr>
          <w:ilvl w:val="1"/>
          <w:numId w:val="20"/>
        </w:numPr>
        <w:spacing w:before="0" w:after="0" w:line="252" w:lineRule="auto"/>
        <w:ind w:left="284" w:hanging="284"/>
        <w:jc w:val="both"/>
      </w:pPr>
      <w:r>
        <w:rPr>
          <w:rFonts w:cs="Arial"/>
          <w:sz w:val="22"/>
          <w:szCs w:val="22"/>
        </w:rPr>
        <w:t>Zamawiający nie dopuszcza składania ofert wariantowych.</w:t>
      </w:r>
    </w:p>
    <w:p w14:paraId="514EEB93" w14:textId="77777777" w:rsidR="00C73941" w:rsidRDefault="00C73941" w:rsidP="00B442A1">
      <w:pPr>
        <w:numPr>
          <w:ilvl w:val="1"/>
          <w:numId w:val="20"/>
        </w:numPr>
        <w:spacing w:before="0" w:after="0" w:line="252" w:lineRule="auto"/>
        <w:ind w:left="284" w:hanging="284"/>
        <w:jc w:val="both"/>
      </w:pPr>
      <w:r>
        <w:rPr>
          <w:rFonts w:cs="Arial"/>
          <w:sz w:val="22"/>
          <w:szCs w:val="22"/>
        </w:rPr>
        <w:t>Zamawiający nie prowadzi postępowania w celu zawarcia umowy ramowej.</w:t>
      </w:r>
    </w:p>
    <w:p w14:paraId="5BB05106" w14:textId="3A001C4E" w:rsidR="00C73941" w:rsidRDefault="00C73941" w:rsidP="00B442A1">
      <w:pPr>
        <w:numPr>
          <w:ilvl w:val="1"/>
          <w:numId w:val="20"/>
        </w:numPr>
        <w:spacing w:before="0" w:after="0" w:line="252" w:lineRule="auto"/>
        <w:ind w:left="284" w:hanging="284"/>
        <w:jc w:val="both"/>
      </w:pPr>
      <w:r>
        <w:rPr>
          <w:rFonts w:cs="Arial"/>
          <w:sz w:val="22"/>
          <w:szCs w:val="22"/>
        </w:rPr>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lastRenderedPageBreak/>
        <w:t>Rozdział III Opis przedmiotu zamówienia</w:t>
      </w:r>
      <w:r>
        <w:rPr>
          <w:b/>
          <w:bCs/>
          <w:i/>
          <w:sz w:val="22"/>
          <w:szCs w:val="22"/>
        </w:rPr>
        <w:t xml:space="preserve"> </w:t>
      </w:r>
    </w:p>
    <w:p w14:paraId="10AF1A3C" w14:textId="16C68B31" w:rsidR="00C73941" w:rsidRDefault="00C73941" w:rsidP="00C32186">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xml:space="preserve">: </w:t>
      </w:r>
      <w:r w:rsidR="00F6262E">
        <w:rPr>
          <w:rFonts w:cs="Calibri"/>
          <w:b/>
          <w:bCs/>
          <w:iCs/>
          <w:sz w:val="22"/>
          <w:szCs w:val="22"/>
        </w:rPr>
        <w:t>„Modernizacja oś</w:t>
      </w:r>
      <w:r w:rsidR="0015662A">
        <w:rPr>
          <w:rFonts w:cs="Calibri"/>
          <w:b/>
          <w:bCs/>
          <w:iCs/>
          <w:sz w:val="22"/>
          <w:szCs w:val="22"/>
        </w:rPr>
        <w:t xml:space="preserve">wietlenia ulicznego ulicy gen. </w:t>
      </w:r>
      <w:r w:rsidR="00F6262E">
        <w:rPr>
          <w:rFonts w:cs="Calibri"/>
          <w:b/>
          <w:bCs/>
          <w:iCs/>
          <w:sz w:val="22"/>
          <w:szCs w:val="22"/>
        </w:rPr>
        <w:t xml:space="preserve">Józefa Hallera  w Ostrołęce” </w:t>
      </w:r>
      <w:r w:rsidR="00F96412" w:rsidRPr="00B442A1">
        <w:rPr>
          <w:bCs/>
          <w:sz w:val="22"/>
          <w:szCs w:val="22"/>
        </w:rPr>
        <w:t>w ramach zadania pn.:</w:t>
      </w:r>
      <w:r w:rsidR="00F96412" w:rsidRPr="00F96412">
        <w:rPr>
          <w:b/>
          <w:sz w:val="22"/>
          <w:szCs w:val="22"/>
        </w:rPr>
        <w:t xml:space="preserve"> „Poprawa efektywności energetycznej poprzez modernizację oświetlenia ulicznego</w:t>
      </w:r>
      <w:r w:rsidR="00C311F8" w:rsidRPr="00C311F8">
        <w:rPr>
          <w:b/>
          <w:sz w:val="22"/>
          <w:szCs w:val="22"/>
        </w:rPr>
        <w:t>”.</w:t>
      </w: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C32186">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771C7A" w14:textId="41F111AD" w:rsidR="0043343F" w:rsidRPr="00101B76" w:rsidRDefault="0043343F" w:rsidP="00C32186">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6F2E23" w:rsidRDefault="00C73941" w:rsidP="00C32186">
      <w:pPr>
        <w:pStyle w:val="Tekstpodstawowywcity24"/>
        <w:numPr>
          <w:ilvl w:val="0"/>
          <w:numId w:val="47"/>
        </w:numPr>
        <w:spacing w:after="0" w:line="240" w:lineRule="auto"/>
        <w:ind w:left="284" w:right="425" w:hanging="284"/>
        <w:jc w:val="both"/>
      </w:pPr>
      <w:r w:rsidRPr="006F2E23">
        <w:rPr>
          <w:b/>
          <w:sz w:val="22"/>
          <w:szCs w:val="22"/>
        </w:rPr>
        <w:t>Nazwy i kody zamówienia według Wspólnego Słownika Zamówień (CPV):</w:t>
      </w:r>
    </w:p>
    <w:p w14:paraId="775A9CC6" w14:textId="0F469AC6" w:rsidR="00F01755" w:rsidRPr="006F2E23" w:rsidRDefault="00C73941" w:rsidP="00F96412">
      <w:pPr>
        <w:autoSpaceDE w:val="0"/>
        <w:spacing w:before="0" w:after="0" w:line="252" w:lineRule="auto"/>
        <w:ind w:left="284"/>
        <w:jc w:val="both"/>
        <w:rPr>
          <w:sz w:val="22"/>
          <w:szCs w:val="22"/>
        </w:rPr>
      </w:pPr>
      <w:r w:rsidRPr="006F2E23">
        <w:rPr>
          <w:bCs/>
          <w:sz w:val="22"/>
          <w:szCs w:val="22"/>
        </w:rPr>
        <w:t>Główny kod:</w:t>
      </w:r>
      <w:r w:rsidR="0044055C" w:rsidRPr="006F2E23">
        <w:rPr>
          <w:sz w:val="22"/>
          <w:szCs w:val="22"/>
        </w:rPr>
        <w:t xml:space="preserve">  </w:t>
      </w:r>
      <w:r w:rsidR="00F96412" w:rsidRPr="00F96412">
        <w:rPr>
          <w:sz w:val="22"/>
          <w:szCs w:val="22"/>
        </w:rPr>
        <w:t>45316110-9 Instalowanie urządzeń oświetlenia drogowego</w:t>
      </w:r>
      <w:r w:rsidR="00CF21F9" w:rsidRPr="006F2E23">
        <w:rPr>
          <w:sz w:val="22"/>
          <w:szCs w:val="22"/>
        </w:rPr>
        <w:t>;</w:t>
      </w:r>
    </w:p>
    <w:p w14:paraId="3AE71CEF" w14:textId="77777777" w:rsidR="00C73941" w:rsidRPr="006F2E23" w:rsidRDefault="00C73941" w:rsidP="00C32186">
      <w:pPr>
        <w:pStyle w:val="Akapitzlist"/>
        <w:numPr>
          <w:ilvl w:val="0"/>
          <w:numId w:val="47"/>
        </w:numPr>
        <w:autoSpaceDE w:val="0"/>
        <w:spacing w:after="0" w:line="252" w:lineRule="auto"/>
        <w:ind w:left="284" w:hanging="284"/>
        <w:jc w:val="both"/>
        <w:rPr>
          <w:sz w:val="22"/>
          <w:szCs w:val="22"/>
        </w:rPr>
      </w:pPr>
      <w:r w:rsidRPr="006F2E23">
        <w:rPr>
          <w:b/>
          <w:color w:val="000000"/>
          <w:sz w:val="22"/>
          <w:szCs w:val="22"/>
        </w:rPr>
        <w:t>Podstawowe warunki i wymagania dotyczące realizacji robót:</w:t>
      </w:r>
    </w:p>
    <w:p w14:paraId="4F4DC07C" w14:textId="77777777" w:rsidR="00C73941" w:rsidRDefault="00C73941" w:rsidP="00C32186">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C32186">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C32186">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C32186">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C32186">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C32186">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C32186">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C32186">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C32186">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C32186">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C32186">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C32186">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C32186">
      <w:pPr>
        <w:pStyle w:val="Tekstpodstawowywcity24"/>
        <w:numPr>
          <w:ilvl w:val="0"/>
          <w:numId w:val="28"/>
        </w:numPr>
        <w:spacing w:before="0" w:after="0" w:line="252" w:lineRule="auto"/>
        <w:jc w:val="both"/>
      </w:pPr>
      <w:r>
        <w:rPr>
          <w:sz w:val="22"/>
          <w:szCs w:val="22"/>
        </w:rPr>
        <w:lastRenderedPageBreak/>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C32186">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C32186">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C32186">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C32186">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C32186">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4ED67F2B"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w/w wymogów </w:t>
      </w:r>
      <w:r w:rsidR="00B442A1">
        <w:rPr>
          <w:sz w:val="22"/>
          <w:szCs w:val="22"/>
        </w:rPr>
        <w:br/>
      </w:r>
      <w:r>
        <w:rPr>
          <w:sz w:val="22"/>
          <w:szCs w:val="22"/>
        </w:rPr>
        <w:t>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t>
      </w:r>
      <w:r>
        <w:rPr>
          <w:sz w:val="22"/>
          <w:szCs w:val="22"/>
        </w:rPr>
        <w:lastRenderedPageBreak/>
        <w:t xml:space="preserve">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C32186">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15D968FE"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4F04B7A2"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BF6754">
        <w:rPr>
          <w:sz w:val="22"/>
          <w:szCs w:val="22"/>
        </w:rPr>
        <w:t xml:space="preserve"> </w:t>
      </w:r>
      <w:r w:rsidR="000F27B1" w:rsidRPr="000F27B1">
        <w:rPr>
          <w:sz w:val="22"/>
          <w:szCs w:val="22"/>
        </w:rPr>
        <w:t xml:space="preserve">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1A7D1AAB"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B442A1">
        <w:rPr>
          <w:sz w:val="22"/>
          <w:szCs w:val="22"/>
        </w:rPr>
        <w:t>:</w:t>
      </w:r>
      <w:r w:rsidR="00F6262E">
        <w:rPr>
          <w:b/>
          <w:sz w:val="22"/>
          <w:szCs w:val="22"/>
        </w:rPr>
        <w:t xml:space="preserve"> do </w:t>
      </w:r>
      <w:r w:rsidR="00B442A1">
        <w:rPr>
          <w:b/>
          <w:sz w:val="22"/>
          <w:szCs w:val="22"/>
        </w:rPr>
        <w:t>dnia 28</w:t>
      </w:r>
      <w:r w:rsidR="00F6262E">
        <w:rPr>
          <w:b/>
          <w:sz w:val="22"/>
          <w:szCs w:val="22"/>
        </w:rPr>
        <w:t>.12.2023</w:t>
      </w:r>
      <w:r w:rsidR="00B442A1">
        <w:rPr>
          <w:b/>
          <w:sz w:val="22"/>
          <w:szCs w:val="22"/>
        </w:rPr>
        <w:t xml:space="preserve"> </w:t>
      </w:r>
      <w:r w:rsidR="00F6262E">
        <w:rPr>
          <w:b/>
          <w:sz w:val="22"/>
          <w:szCs w:val="22"/>
        </w:rPr>
        <w:t>r</w:t>
      </w:r>
      <w:r w:rsidRPr="000F27B1">
        <w:rPr>
          <w:b/>
          <w:sz w:val="22"/>
          <w:szCs w:val="22"/>
        </w:rPr>
        <w:t>.</w:t>
      </w:r>
    </w:p>
    <w:p w14:paraId="503564D2" w14:textId="7777777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C32186">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C32186">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0CB80BE4" w14:textId="207C82C8"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C32186">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bookmarkStart w:id="1" w:name="_Hlk126915827"/>
      <w:r>
        <w:rPr>
          <w:rFonts w:eastAsia="Verdana" w:cs="Arial"/>
          <w:sz w:val="22"/>
          <w:szCs w:val="22"/>
        </w:rPr>
        <w:t>Zamawiający nie stawia warunku w powyższym zakresie</w:t>
      </w:r>
      <w:bookmarkEnd w:id="1"/>
      <w:r>
        <w:rPr>
          <w:rFonts w:eastAsia="Verdana" w:cs="Arial"/>
          <w:sz w:val="22"/>
          <w:szCs w:val="22"/>
        </w:rPr>
        <w:t>.</w:t>
      </w:r>
    </w:p>
    <w:p w14:paraId="33805745" w14:textId="401A9B5F" w:rsidR="00C73941" w:rsidRDefault="00C73941" w:rsidP="00C32186">
      <w:pPr>
        <w:numPr>
          <w:ilvl w:val="0"/>
          <w:numId w:val="29"/>
        </w:numPr>
        <w:spacing w:before="0" w:after="0" w:line="252" w:lineRule="auto"/>
        <w:ind w:left="709" w:right="20" w:hanging="283"/>
        <w:jc w:val="both"/>
      </w:pPr>
      <w:r>
        <w:rPr>
          <w:rFonts w:eastAsia="Verdana" w:cs="Arial"/>
          <w:b/>
          <w:sz w:val="22"/>
          <w:szCs w:val="22"/>
        </w:rPr>
        <w:lastRenderedPageBreak/>
        <w:t>sytuacji ekonomicznej lub finansowej:</w:t>
      </w:r>
    </w:p>
    <w:p w14:paraId="5DA0B666" w14:textId="4C74D8EE" w:rsidR="00C73941" w:rsidRDefault="00157FB8" w:rsidP="00084855">
      <w:pPr>
        <w:spacing w:before="0" w:after="0" w:line="252" w:lineRule="auto"/>
        <w:ind w:left="709" w:right="20"/>
        <w:jc w:val="both"/>
      </w:pPr>
      <w:r>
        <w:rPr>
          <w:sz w:val="22"/>
          <w:szCs w:val="22"/>
        </w:rPr>
        <w:t xml:space="preserve">Wykonawca spełni warunek jeżeli wykaże, że jest ubezpieczony od odpowiedzialności cywilnej w zakresie prowadzonej działalności związanej z przedmiotem zamówienia na kwotę/sumę gwarancyjną nie </w:t>
      </w:r>
      <w:r w:rsidRPr="00747615">
        <w:rPr>
          <w:sz w:val="22"/>
          <w:szCs w:val="22"/>
        </w:rPr>
        <w:t>mniejszą niż</w:t>
      </w:r>
      <w:r w:rsidR="00F6262E" w:rsidRPr="00747615">
        <w:rPr>
          <w:b/>
          <w:sz w:val="22"/>
          <w:szCs w:val="22"/>
        </w:rPr>
        <w:t xml:space="preserve"> 2</w:t>
      </w:r>
      <w:r w:rsidRPr="00747615">
        <w:rPr>
          <w:b/>
          <w:sz w:val="22"/>
          <w:szCs w:val="22"/>
        </w:rPr>
        <w:t>00 000,00 zł</w:t>
      </w:r>
      <w:r w:rsidR="00B442A1" w:rsidRPr="00747615">
        <w:rPr>
          <w:b/>
          <w:sz w:val="22"/>
          <w:szCs w:val="22"/>
        </w:rPr>
        <w:t>.</w:t>
      </w:r>
    </w:p>
    <w:p w14:paraId="79825A11" w14:textId="748295EF"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BB1060">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5B03087C" w:rsidR="00C73941" w:rsidRPr="00470504" w:rsidRDefault="00C73941" w:rsidP="00BB1060">
      <w:pPr>
        <w:pStyle w:val="Tekstpodstawowywcity24"/>
        <w:numPr>
          <w:ilvl w:val="0"/>
          <w:numId w:val="12"/>
        </w:numPr>
        <w:spacing w:before="0" w:after="0" w:line="252" w:lineRule="auto"/>
        <w:ind w:left="1068"/>
        <w:jc w:val="both"/>
      </w:pPr>
      <w:r w:rsidRPr="00470504">
        <w:rPr>
          <w:sz w:val="22"/>
          <w:szCs w:val="22"/>
        </w:rPr>
        <w:t xml:space="preserve">wykonał  i </w:t>
      </w:r>
      <w:r w:rsidR="00157FB8" w:rsidRPr="00157FB8">
        <w:rPr>
          <w:sz w:val="22"/>
          <w:szCs w:val="22"/>
        </w:rPr>
        <w:t xml:space="preserve">prawidłowo ukończył w okresie ostatnich pięciu lat przed upływem  terminu składania ofert, a jeżeli okres prowadzenia działalności jest krótszy – w tym okresie, </w:t>
      </w:r>
      <w:r w:rsidR="00157FB8" w:rsidRPr="00157FB8">
        <w:rPr>
          <w:b/>
          <w:bCs/>
          <w:sz w:val="22"/>
          <w:szCs w:val="22"/>
        </w:rPr>
        <w:t>co najmniej dwa zadania</w:t>
      </w:r>
      <w:r w:rsidR="00157FB8" w:rsidRPr="00157FB8">
        <w:rPr>
          <w:sz w:val="22"/>
          <w:szCs w:val="22"/>
        </w:rPr>
        <w:t xml:space="preserve"> obejmujące budowę, rozbudowę, przebudowę, montaż urządzeń oświetlenia ulicznego  o wartości co najmniej </w:t>
      </w:r>
      <w:r w:rsidR="00F6262E">
        <w:rPr>
          <w:b/>
          <w:bCs/>
          <w:sz w:val="22"/>
          <w:szCs w:val="22"/>
        </w:rPr>
        <w:t>1</w:t>
      </w:r>
      <w:r w:rsidR="00157FB8" w:rsidRPr="00157FB8">
        <w:rPr>
          <w:b/>
          <w:bCs/>
          <w:sz w:val="22"/>
          <w:szCs w:val="22"/>
        </w:rPr>
        <w:t>00 000,00 zł brutto każde</w:t>
      </w:r>
      <w:r w:rsidR="003C5B49">
        <w:rPr>
          <w:b/>
          <w:sz w:val="22"/>
          <w:szCs w:val="22"/>
        </w:rPr>
        <w:t>.</w:t>
      </w:r>
    </w:p>
    <w:p w14:paraId="05596BF3" w14:textId="4BA9C33A" w:rsidR="00C73941" w:rsidRPr="00CE4FB3" w:rsidRDefault="00C73941" w:rsidP="00F01755">
      <w:pPr>
        <w:pStyle w:val="Tekstpodstawowywcity24"/>
        <w:numPr>
          <w:ilvl w:val="0"/>
          <w:numId w:val="12"/>
        </w:numPr>
        <w:spacing w:before="0" w:after="0" w:line="252" w:lineRule="auto"/>
        <w:ind w:left="1068" w:right="-1"/>
        <w:jc w:val="both"/>
      </w:pPr>
      <w:r>
        <w:rPr>
          <w:sz w:val="22"/>
          <w:szCs w:val="22"/>
        </w:rPr>
        <w:t>dysponuje lub będzie dysponował osobą, którą skieruje do realizacji zamówienia,  posiadającą</w:t>
      </w:r>
      <w:r w:rsidR="00F01755">
        <w:rPr>
          <w:sz w:val="22"/>
          <w:szCs w:val="22"/>
        </w:rPr>
        <w:t xml:space="preserve"> </w:t>
      </w:r>
      <w:r>
        <w:rPr>
          <w:sz w:val="22"/>
          <w:szCs w:val="22"/>
        </w:rPr>
        <w:t>n/w uprawnienia:</w:t>
      </w:r>
    </w:p>
    <w:p w14:paraId="528EEC6B" w14:textId="39B2EEE3" w:rsidR="00CE4FB3" w:rsidRPr="003C5B49" w:rsidRDefault="00157FB8" w:rsidP="00C32186">
      <w:pPr>
        <w:pStyle w:val="Akapitzlist"/>
        <w:numPr>
          <w:ilvl w:val="1"/>
          <w:numId w:val="50"/>
        </w:numPr>
        <w:spacing w:before="0"/>
        <w:jc w:val="both"/>
        <w:rPr>
          <w:rFonts w:cs="Calibri"/>
          <w:bCs/>
          <w:sz w:val="22"/>
          <w:szCs w:val="22"/>
          <w:lang w:eastAsia="pl-PL"/>
        </w:rPr>
      </w:pPr>
      <w:r>
        <w:rPr>
          <w:rFonts w:cs="Calibri"/>
          <w:bCs/>
          <w:sz w:val="22"/>
          <w:szCs w:val="22"/>
          <w:lang w:eastAsia="pl-PL"/>
        </w:rPr>
        <w:t xml:space="preserve">co najmniej jedną </w:t>
      </w:r>
      <w:r w:rsidRPr="00157FB8">
        <w:rPr>
          <w:rFonts w:cs="Calibri"/>
          <w:bCs/>
          <w:sz w:val="22"/>
          <w:szCs w:val="22"/>
          <w:lang w:eastAsia="pl-PL"/>
        </w:rPr>
        <w:t xml:space="preserve">osobą, pełniącą funkcję kierownika budowy, posiadającą uprawnienia do kierowania robotami budowlanymi w </w:t>
      </w:r>
      <w:r w:rsidRPr="00B442A1">
        <w:rPr>
          <w:rFonts w:cs="Calibri"/>
          <w:b/>
          <w:sz w:val="22"/>
          <w:szCs w:val="22"/>
          <w:lang w:eastAsia="pl-PL"/>
        </w:rPr>
        <w:t xml:space="preserve">specjalności instalacyjnej w zakresie sieci, instalacji </w:t>
      </w:r>
      <w:r w:rsidR="00B442A1">
        <w:rPr>
          <w:rFonts w:cs="Calibri"/>
          <w:b/>
          <w:sz w:val="22"/>
          <w:szCs w:val="22"/>
          <w:lang w:eastAsia="pl-PL"/>
        </w:rPr>
        <w:br/>
      </w:r>
      <w:r w:rsidRPr="00B442A1">
        <w:rPr>
          <w:rFonts w:cs="Calibri"/>
          <w:b/>
          <w:sz w:val="22"/>
          <w:szCs w:val="22"/>
          <w:lang w:eastAsia="pl-PL"/>
        </w:rPr>
        <w:t>i urządzeń elektrycznych i elektroenergetycznych</w:t>
      </w:r>
      <w:r w:rsidR="00BB1060" w:rsidRPr="00B442A1">
        <w:rPr>
          <w:rFonts w:cs="Calibri"/>
          <w:b/>
          <w:sz w:val="22"/>
          <w:szCs w:val="22"/>
          <w:lang w:eastAsia="pl-PL"/>
        </w:rPr>
        <w:t>.</w:t>
      </w:r>
      <w:r w:rsidR="00BB1060">
        <w:rPr>
          <w:rFonts w:cs="Calibri"/>
          <w:bCs/>
          <w:sz w:val="22"/>
          <w:szCs w:val="22"/>
          <w:lang w:eastAsia="pl-PL"/>
        </w:rPr>
        <w:t xml:space="preserve"> </w:t>
      </w:r>
    </w:p>
    <w:p w14:paraId="5010A5FA" w14:textId="493E2B8D" w:rsidR="00C73941" w:rsidRDefault="00C73941" w:rsidP="00CE4FB3">
      <w:pPr>
        <w:spacing w:before="120" w:after="0" w:line="252" w:lineRule="auto"/>
        <w:ind w:left="924"/>
        <w:jc w:val="both"/>
      </w:pPr>
      <w:r>
        <w:rPr>
          <w:sz w:val="22"/>
          <w:szCs w:val="22"/>
        </w:rPr>
        <w:t>Osob</w:t>
      </w:r>
      <w:r w:rsidR="003C5B49">
        <w:rPr>
          <w:sz w:val="22"/>
          <w:szCs w:val="22"/>
        </w:rPr>
        <w:t>a</w:t>
      </w:r>
      <w:r w:rsidR="00CE4FB3">
        <w:rPr>
          <w:sz w:val="22"/>
          <w:szCs w:val="22"/>
        </w:rPr>
        <w:t>,</w:t>
      </w:r>
      <w:r>
        <w:rPr>
          <w:sz w:val="22"/>
          <w:szCs w:val="22"/>
        </w:rPr>
        <w:t xml:space="preserve"> o któr</w:t>
      </w:r>
      <w:r w:rsidR="003C5B49">
        <w:rPr>
          <w:sz w:val="22"/>
          <w:szCs w:val="22"/>
        </w:rPr>
        <w:t>ej</w:t>
      </w:r>
      <w:r>
        <w:rPr>
          <w:sz w:val="22"/>
          <w:szCs w:val="22"/>
        </w:rPr>
        <w:t xml:space="preserve"> mowa w </w:t>
      </w:r>
      <w:r>
        <w:rPr>
          <w:b/>
          <w:sz w:val="22"/>
          <w:szCs w:val="22"/>
        </w:rPr>
        <w:t>pkt a</w:t>
      </w:r>
      <w:r w:rsidR="005042B4">
        <w:rPr>
          <w:b/>
          <w:sz w:val="22"/>
          <w:szCs w:val="22"/>
        </w:rPr>
        <w:t>)</w:t>
      </w:r>
      <w:r w:rsidR="00CE4FB3">
        <w:rPr>
          <w:b/>
          <w:sz w:val="22"/>
          <w:szCs w:val="22"/>
        </w:rPr>
        <w:t xml:space="preserve"> </w:t>
      </w:r>
      <w:r>
        <w:rPr>
          <w:b/>
          <w:sz w:val="22"/>
          <w:szCs w:val="22"/>
        </w:rPr>
        <w:t xml:space="preserve"> </w:t>
      </w:r>
      <w:r>
        <w:rPr>
          <w:sz w:val="22"/>
          <w:szCs w:val="22"/>
        </w:rPr>
        <w:t>powinn</w:t>
      </w:r>
      <w:r w:rsidR="003C5B49">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20835ECC"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C32186">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 xml:space="preserve">udziału w zorganizowanej grupie przestępczej albo związku mającym na celu popełnienie </w:t>
      </w:r>
      <w:r>
        <w:rPr>
          <w:rFonts w:eastAsia="Lucida Sans Unicode" w:cs="Arial"/>
          <w:kern w:val="2"/>
          <w:sz w:val="22"/>
          <w:szCs w:val="22"/>
        </w:rPr>
        <w:lastRenderedPageBreak/>
        <w:t>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lastRenderedPageBreak/>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809CF80" w14:textId="02131C5A" w:rsidR="00C73941" w:rsidRPr="00470504" w:rsidRDefault="00C73941" w:rsidP="00157FB8">
      <w:pPr>
        <w:widowControl w:val="0"/>
        <w:numPr>
          <w:ilvl w:val="0"/>
          <w:numId w:val="34"/>
        </w:numPr>
        <w:tabs>
          <w:tab w:val="left" w:pos="426"/>
        </w:tabs>
        <w:spacing w:before="0" w:after="0" w:line="252" w:lineRule="auto"/>
        <w:ind w:left="426" w:hanging="426"/>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Pr="006137AB">
        <w:rPr>
          <w:rFonts w:eastAsia="Arial" w:cs="Arial"/>
          <w:kern w:val="2"/>
          <w:sz w:val="22"/>
          <w:szCs w:val="22"/>
        </w:rPr>
        <w:t>4)</w:t>
      </w:r>
      <w:r w:rsidR="005042B4">
        <w:rPr>
          <w:rFonts w:eastAsia="Arial" w:cs="Arial"/>
          <w:kern w:val="2"/>
          <w:sz w:val="22"/>
          <w:szCs w:val="22"/>
        </w:rPr>
        <w:t xml:space="preserve"> ustawy</w:t>
      </w:r>
      <w:r w:rsidRPr="00470504">
        <w:rPr>
          <w:rFonts w:eastAsia="Arial" w:cs="Arial"/>
          <w:kern w:val="2"/>
          <w:sz w:val="22"/>
          <w:szCs w:val="22"/>
        </w:rPr>
        <w:t xml:space="preserve"> </w:t>
      </w:r>
      <w:proofErr w:type="spellStart"/>
      <w:r w:rsidR="00335F1E">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B442A1">
      <w:pPr>
        <w:widowControl w:val="0"/>
        <w:numPr>
          <w:ilvl w:val="0"/>
          <w:numId w:val="51"/>
        </w:numPr>
        <w:tabs>
          <w:tab w:val="left" w:pos="1276"/>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1134"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38DC1" w:rsidR="00C73941" w:rsidRDefault="00C73941" w:rsidP="00C32186">
      <w:pPr>
        <w:numPr>
          <w:ilvl w:val="1"/>
          <w:numId w:val="35"/>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C32186">
      <w:pPr>
        <w:numPr>
          <w:ilvl w:val="1"/>
          <w:numId w:val="35"/>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C32186">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C32186">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C32186">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0FE106DD" w:rsidR="00C73941" w:rsidRDefault="00C73941" w:rsidP="00B442A1">
      <w:pPr>
        <w:numPr>
          <w:ilvl w:val="0"/>
          <w:numId w:val="46"/>
        </w:numPr>
        <w:spacing w:before="0" w:after="0" w:line="252" w:lineRule="auto"/>
        <w:ind w:left="1134" w:hanging="141"/>
        <w:jc w:val="both"/>
      </w:pPr>
      <w:r>
        <w:rPr>
          <w:rFonts w:eastAsia="Verdana" w:cs="Arial"/>
          <w:sz w:val="22"/>
          <w:szCs w:val="22"/>
        </w:rPr>
        <w:t>zerwał wszelkie powiązania z osobami lub podmiotami odpowiedzialnymi za nieprawidłowe</w:t>
      </w:r>
      <w:r w:rsidR="00B442A1">
        <w:rPr>
          <w:rFonts w:eastAsia="Verdana" w:cs="Arial"/>
          <w:sz w:val="22"/>
          <w:szCs w:val="22"/>
        </w:rPr>
        <w:t xml:space="preserve"> </w:t>
      </w:r>
      <w:r>
        <w:rPr>
          <w:rFonts w:eastAsia="Verdana" w:cs="Arial"/>
          <w:sz w:val="22"/>
          <w:szCs w:val="22"/>
        </w:rPr>
        <w:t>postępowanie wykonawcy,</w:t>
      </w:r>
    </w:p>
    <w:p w14:paraId="40A8580F" w14:textId="77777777" w:rsidR="00C73941" w:rsidRDefault="00C73941" w:rsidP="00B442A1">
      <w:pPr>
        <w:numPr>
          <w:ilvl w:val="0"/>
          <w:numId w:val="46"/>
        </w:numPr>
        <w:spacing w:before="0" w:after="0" w:line="252" w:lineRule="auto"/>
        <w:ind w:left="1134" w:hanging="141"/>
        <w:jc w:val="both"/>
      </w:pPr>
      <w:r>
        <w:rPr>
          <w:rFonts w:eastAsia="Verdana" w:cs="Arial"/>
          <w:sz w:val="22"/>
          <w:szCs w:val="22"/>
        </w:rPr>
        <w:t>zreorganizował personel,</w:t>
      </w:r>
    </w:p>
    <w:p w14:paraId="1547011B" w14:textId="77777777" w:rsidR="00C73941" w:rsidRDefault="00C73941" w:rsidP="00B442A1">
      <w:pPr>
        <w:numPr>
          <w:ilvl w:val="0"/>
          <w:numId w:val="46"/>
        </w:numPr>
        <w:spacing w:before="0" w:after="0" w:line="252" w:lineRule="auto"/>
        <w:ind w:left="1134" w:hanging="141"/>
        <w:jc w:val="both"/>
      </w:pPr>
      <w:r>
        <w:rPr>
          <w:rFonts w:eastAsia="Verdana" w:cs="Arial"/>
          <w:sz w:val="22"/>
          <w:szCs w:val="22"/>
        </w:rPr>
        <w:t>wdrożył system sprawozdawczości i kontroli,</w:t>
      </w:r>
    </w:p>
    <w:p w14:paraId="6002317D" w14:textId="77777777" w:rsidR="00C73941" w:rsidRDefault="00C73941" w:rsidP="00B442A1">
      <w:pPr>
        <w:numPr>
          <w:ilvl w:val="0"/>
          <w:numId w:val="46"/>
        </w:numPr>
        <w:spacing w:before="0" w:after="0" w:line="252" w:lineRule="auto"/>
        <w:ind w:left="1134" w:hanging="141"/>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B442A1">
      <w:pPr>
        <w:numPr>
          <w:ilvl w:val="0"/>
          <w:numId w:val="46"/>
        </w:numPr>
        <w:spacing w:before="0" w:after="0" w:line="252" w:lineRule="auto"/>
        <w:ind w:left="1134" w:hanging="141"/>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B442A1">
      <w:pPr>
        <w:pStyle w:val="Akapitzlist"/>
        <w:numPr>
          <w:ilvl w:val="0"/>
          <w:numId w:val="21"/>
        </w:numPr>
        <w:spacing w:before="0" w:after="0" w:line="252" w:lineRule="auto"/>
        <w:ind w:left="284" w:hanging="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B442A1">
      <w:pPr>
        <w:pStyle w:val="Akapitzlist"/>
        <w:numPr>
          <w:ilvl w:val="0"/>
          <w:numId w:val="21"/>
        </w:numPr>
        <w:spacing w:before="0" w:after="0" w:line="252" w:lineRule="auto"/>
        <w:ind w:left="284" w:hanging="284"/>
        <w:contextualSpacing w:val="0"/>
        <w:jc w:val="both"/>
      </w:pPr>
      <w:r>
        <w:rPr>
          <w:rFonts w:cs="Arial"/>
          <w:b/>
          <w:sz w:val="22"/>
          <w:szCs w:val="22"/>
        </w:rPr>
        <w:t>Podmiotowe środki dowodowe</w:t>
      </w:r>
    </w:p>
    <w:p w14:paraId="30E08716" w14:textId="1ED9EC66" w:rsidR="00C73941" w:rsidRDefault="00B442A1" w:rsidP="00B442A1">
      <w:pPr>
        <w:widowControl w:val="0"/>
        <w:tabs>
          <w:tab w:val="left" w:pos="26956"/>
        </w:tabs>
        <w:spacing w:before="0" w:after="0" w:line="252" w:lineRule="auto"/>
        <w:ind w:left="284" w:hanging="426"/>
        <w:jc w:val="both"/>
        <w:rPr>
          <w:rFonts w:eastAsia="Lucida Sans Unicode" w:cs="Arial"/>
          <w:kern w:val="2"/>
          <w:sz w:val="22"/>
          <w:szCs w:val="22"/>
        </w:rPr>
      </w:pPr>
      <w:r>
        <w:rPr>
          <w:rFonts w:eastAsia="Lucida Sans Unicode" w:cs="Arial"/>
          <w:kern w:val="2"/>
          <w:sz w:val="22"/>
          <w:szCs w:val="22"/>
        </w:rPr>
        <w:tab/>
      </w:r>
      <w:r w:rsidR="00C73941">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sidR="00C73941">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731C80F8" w14:textId="14BA75C2" w:rsidR="002F745B" w:rsidRPr="00BB1060" w:rsidRDefault="00A033DF" w:rsidP="00C32186">
      <w:pPr>
        <w:pStyle w:val="Akapitzlist"/>
        <w:widowControl w:val="0"/>
        <w:numPr>
          <w:ilvl w:val="1"/>
          <w:numId w:val="57"/>
        </w:numPr>
        <w:tabs>
          <w:tab w:val="left" w:pos="26956"/>
        </w:tabs>
        <w:spacing w:before="0" w:after="0" w:line="252" w:lineRule="auto"/>
        <w:jc w:val="both"/>
        <w:rPr>
          <w:b/>
          <w:bCs/>
          <w:sz w:val="22"/>
          <w:szCs w:val="22"/>
        </w:rPr>
      </w:pPr>
      <w:r w:rsidRPr="00BB1060">
        <w:rPr>
          <w:b/>
          <w:bCs/>
          <w:sz w:val="22"/>
          <w:szCs w:val="22"/>
        </w:rPr>
        <w:t>w</w:t>
      </w:r>
      <w:r w:rsidR="002F745B" w:rsidRPr="00BB1060">
        <w:rPr>
          <w:b/>
          <w:bCs/>
          <w:sz w:val="22"/>
          <w:szCs w:val="22"/>
        </w:rPr>
        <w:t xml:space="preserve"> celu potwierdzenia spełnienia</w:t>
      </w:r>
      <w:r w:rsidRPr="00BB1060">
        <w:rPr>
          <w:b/>
          <w:bCs/>
          <w:sz w:val="22"/>
          <w:szCs w:val="22"/>
        </w:rPr>
        <w:t xml:space="preserve"> przez Wykonawcę warunków udziału w postępowaniu:</w:t>
      </w:r>
    </w:p>
    <w:p w14:paraId="1C9C4E77" w14:textId="4CAE02C0" w:rsidR="00E52B7B" w:rsidRPr="00E52B7B" w:rsidRDefault="00E52B7B" w:rsidP="002F745B">
      <w:pPr>
        <w:widowControl w:val="0"/>
        <w:numPr>
          <w:ilvl w:val="0"/>
          <w:numId w:val="5"/>
        </w:numPr>
        <w:spacing w:before="0" w:after="0" w:line="252" w:lineRule="auto"/>
        <w:ind w:left="993" w:hanging="283"/>
        <w:jc w:val="both"/>
      </w:pPr>
      <w:r w:rsidRPr="00E52B7B">
        <w:rPr>
          <w:rFonts w:cs="Arial"/>
          <w:b/>
          <w:bCs/>
          <w:sz w:val="22"/>
          <w:szCs w:val="22"/>
        </w:rPr>
        <w:t>dokumentów potwierdzających</w:t>
      </w:r>
      <w:r>
        <w:rPr>
          <w:rFonts w:cs="Arial"/>
          <w:sz w:val="22"/>
          <w:szCs w:val="22"/>
        </w:rPr>
        <w:t>, że wykonawca jest ubezpieczony od odpowiedzialności cywilnej w zakresie prowadzonej działalności związanej z przedmiotem zamówienia ze wskazaniem sumy gwarancyjnej tego ubezpieczenia;</w:t>
      </w:r>
    </w:p>
    <w:p w14:paraId="324F2F1F" w14:textId="4357DBE9"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BB1060" w:rsidRDefault="006F2929" w:rsidP="00C32186">
      <w:pPr>
        <w:pStyle w:val="Akapitzlist"/>
        <w:widowControl w:val="0"/>
        <w:numPr>
          <w:ilvl w:val="1"/>
          <w:numId w:val="57"/>
        </w:numPr>
        <w:spacing w:before="0" w:after="0" w:line="252" w:lineRule="auto"/>
        <w:jc w:val="both"/>
        <w:rPr>
          <w:b/>
          <w:bCs/>
          <w:sz w:val="22"/>
          <w:szCs w:val="22"/>
        </w:rPr>
      </w:pPr>
      <w:r w:rsidRPr="00BB1060">
        <w:rPr>
          <w:b/>
          <w:bCs/>
          <w:sz w:val="22"/>
          <w:szCs w:val="22"/>
        </w:rPr>
        <w:t>w celu potwierdzenia braku podstaw wykluczenia Wykonawcy z udziału w postępowaniu:</w:t>
      </w:r>
    </w:p>
    <w:p w14:paraId="46B40D18" w14:textId="5AA70C39" w:rsidR="006F2929" w:rsidRPr="006F2929" w:rsidRDefault="006F2929" w:rsidP="00C32186">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4FCF69B0" w14:textId="77777777" w:rsidR="00C73941"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0AFB843C" w14:textId="298B6F9D" w:rsidR="00E25F12" w:rsidRPr="00172B35" w:rsidRDefault="00C73941" w:rsidP="00172B35">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w:t>
      </w:r>
      <w:r w:rsidR="00E70FD6" w:rsidRPr="00E70FD6">
        <w:t xml:space="preserve"> </w:t>
      </w:r>
      <w:r w:rsidR="00E70FD6" w:rsidRPr="00E70FD6">
        <w:rPr>
          <w:rFonts w:eastAsia="Lucida Sans Unicode" w:cs="Arial"/>
          <w:kern w:val="2"/>
          <w:sz w:val="22"/>
          <w:szCs w:val="22"/>
        </w:rPr>
        <w:t>lub miejsce zamieszkania ma osoba której dotyczy informacja lub dokument</w:t>
      </w:r>
      <w:r w:rsidRPr="00DB2AFF">
        <w:rPr>
          <w:rFonts w:eastAsia="Lucida Sans Unicode" w:cs="Arial"/>
          <w:kern w:val="2"/>
          <w:sz w:val="22"/>
          <w:szCs w:val="22"/>
        </w:rPr>
        <w:t xml:space="preserve">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w:t>
      </w:r>
      <w:proofErr w:type="spellStart"/>
      <w:r w:rsidR="00DB2AFF" w:rsidRPr="00DB2AFF">
        <w:rPr>
          <w:rFonts w:eastAsia="Lucida Sans Unicode" w:cs="Arial"/>
          <w:kern w:val="2"/>
          <w:sz w:val="22"/>
          <w:szCs w:val="22"/>
        </w:rPr>
        <w:t>ppkt</w:t>
      </w:r>
      <w:proofErr w:type="spellEnd"/>
      <w:r w:rsidR="00DB2AFF" w:rsidRPr="00DB2AFF">
        <w:rPr>
          <w:rFonts w:eastAsia="Lucida Sans Unicode" w:cs="Arial"/>
          <w:kern w:val="2"/>
          <w:sz w:val="22"/>
          <w:szCs w:val="22"/>
        </w:rPr>
        <w:t>. 1,</w:t>
      </w:r>
      <w:r>
        <w:rPr>
          <w:rFonts w:eastAsia="Lucida Sans Unicode" w:cs="Arial"/>
          <w:kern w:val="2"/>
          <w:sz w:val="22"/>
          <w:szCs w:val="22"/>
        </w:rPr>
        <w:t xml:space="preserve"> składa dokument lub dokumenty wystawione w kraju, w którym Wykonawca ma siedzibę lub miejsce zamieszkania, potwierdzające odpowiednio, że: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lastRenderedPageBreak/>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25F7A707" w:rsidR="00C73941" w:rsidRDefault="00592DF8"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lub miejsce zamieszkania ma osoba, której dokument dotyczy, nie wydaje się dokumentów, o których mowa w lit. 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2 powyżej</w:t>
      </w:r>
      <w:r w:rsidR="00C73941">
        <w:rPr>
          <w:rFonts w:eastAsia="Lucida Sans Unicode" w:cs="Arial"/>
          <w:kern w:val="2"/>
          <w:sz w:val="22"/>
          <w:szCs w:val="22"/>
        </w:rPr>
        <w:t>.</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w:t>
      </w:r>
      <w:r>
        <w:rPr>
          <w:rFonts w:ascii="Calibri" w:hAnsi="Calibri" w:cs="Calibri"/>
          <w:sz w:val="22"/>
          <w:szCs w:val="22"/>
        </w:rPr>
        <w:lastRenderedPageBreak/>
        <w:t>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rsidP="00FE45DD">
      <w:pPr>
        <w:pStyle w:val="Teksttreci0"/>
        <w:spacing w:line="252" w:lineRule="auto"/>
        <w:ind w:left="284" w:hanging="284"/>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2"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1B5A3DAE"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0" w:history="1">
        <w:r w:rsidR="0022744E" w:rsidRPr="0022744E">
          <w:rPr>
            <w:rStyle w:val="Hipercze"/>
            <w:sz w:val="22"/>
            <w:szCs w:val="22"/>
          </w:rPr>
          <w:t xml:space="preserve">https://platformazakupowa.pl/transakcja/828162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Zama</w:t>
      </w:r>
      <w:r w:rsidRPr="009C72C8">
        <w:rPr>
          <w:rFonts w:cs="Arial"/>
          <w:bCs/>
          <w:sz w:val="22"/>
          <w:szCs w:val="22"/>
        </w:rPr>
        <w:t xml:space="preserve">wiający dopuszcza również możliwość składania zawiadomień, oświadczeń, wniosków, lub informacji na adres email: </w:t>
      </w:r>
      <w:hyperlink r:id="rId11" w:history="1">
        <w:r w:rsidRPr="009C72C8">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w:t>
      </w:r>
      <w:r>
        <w:rPr>
          <w:rFonts w:cs="Arial"/>
          <w:bCs/>
          <w:sz w:val="22"/>
          <w:szCs w:val="22"/>
        </w:rPr>
        <w:lastRenderedPageBreak/>
        <w:t xml:space="preserve">niniejszym postępowaniu przy użyciu Platformy znajdują się w zakładce „Instrukcje dla Wykonawców" na stronie internetowej pod adresem: </w:t>
      </w:r>
      <w:hyperlink r:id="rId12"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sidR="00335F1E">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3"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02B9FEFF" w:rsidR="00C73941" w:rsidRDefault="00E52B7B">
      <w:pPr>
        <w:spacing w:before="0" w:after="0" w:line="252" w:lineRule="auto"/>
        <w:ind w:left="854" w:right="92"/>
        <w:jc w:val="both"/>
      </w:pPr>
      <w:r w:rsidRPr="00E52B7B">
        <w:rPr>
          <w:sz w:val="22"/>
          <w:szCs w:val="22"/>
        </w:rPr>
        <w:t>Marcin Szkudelski  - Inspektor ds. oświetlenia miejskiego – Wydz. Planowania i Zintegrowanego Rozwoju, tel. 29 765 43 93, 507 077 082</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C32186">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C32186">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lastRenderedPageBreak/>
        <w:t>Rozdział XIV Opis sposobu przygotowania ofert oraz wymagania formalne dotyczące składanych oświadczeń i dokumentów</w:t>
      </w:r>
    </w:p>
    <w:p w14:paraId="12EDB1B1"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C32186">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C32186">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C32186">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C32186">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 xml:space="preserve">niać wymogi „Rozporządzenia Parlamentu Europejskiego i Rady w sprawie identyfikacji elektronicznej i </w:t>
      </w:r>
      <w:r w:rsidRPr="004A05F2">
        <w:rPr>
          <w:rFonts w:cs="Arial"/>
          <w:bCs/>
          <w:sz w:val="22"/>
          <w:szCs w:val="22"/>
          <w:lang w:eastAsia="pl-PL"/>
        </w:rPr>
        <w:lastRenderedPageBreak/>
        <w:t>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4"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C32186">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C32186">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C32186">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C32186">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C32186">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C32186">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C32186">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C32186">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C32186">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1D3D4D70" w:rsidR="00C73941" w:rsidRPr="000F27B1" w:rsidRDefault="00C73941" w:rsidP="00C32186">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C32186">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lastRenderedPageBreak/>
        <w:t>931</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Pr="00D570A5" w:rsidRDefault="00C73941">
      <w:pPr>
        <w:spacing w:before="0" w:after="0" w:line="252" w:lineRule="auto"/>
        <w:jc w:val="both"/>
      </w:pPr>
      <w:r w:rsidRPr="00D570A5">
        <w:rPr>
          <w:rFonts w:cs="Arial"/>
          <w:b/>
          <w:sz w:val="22"/>
          <w:szCs w:val="22"/>
        </w:rPr>
        <w:t>Rozdział XVI Wymagania dotyczące wadium</w:t>
      </w:r>
    </w:p>
    <w:p w14:paraId="03C9EFC7" w14:textId="6D07EE27" w:rsidR="00C73941" w:rsidRPr="00D570A5" w:rsidRDefault="00172B35" w:rsidP="00C32186">
      <w:pPr>
        <w:numPr>
          <w:ilvl w:val="3"/>
          <w:numId w:val="52"/>
        </w:numPr>
        <w:tabs>
          <w:tab w:val="num" w:pos="-142"/>
          <w:tab w:val="num" w:pos="284"/>
        </w:tabs>
        <w:suppressAutoHyphens w:val="0"/>
        <w:spacing w:before="0" w:after="0"/>
        <w:ind w:left="284" w:hanging="284"/>
        <w:jc w:val="both"/>
        <w:rPr>
          <w:rFonts w:cs="Arial"/>
          <w:sz w:val="22"/>
          <w:szCs w:val="22"/>
        </w:rPr>
      </w:pPr>
      <w:r w:rsidRPr="00D570A5">
        <w:rPr>
          <w:rFonts w:cs="Arial"/>
          <w:sz w:val="22"/>
          <w:szCs w:val="22"/>
        </w:rPr>
        <w:t>Zamawiający nie wymaga wniesienia wadium</w:t>
      </w:r>
      <w:r w:rsidR="00C73941" w:rsidRPr="00D570A5">
        <w:rPr>
          <w:rFonts w:cs="Arial"/>
          <w:sz w:val="22"/>
          <w:szCs w:val="22"/>
        </w:rPr>
        <w:t xml:space="preserve">. </w:t>
      </w:r>
    </w:p>
    <w:p w14:paraId="75006401" w14:textId="77777777" w:rsidR="00315231" w:rsidRPr="00D570A5" w:rsidRDefault="00315231">
      <w:pPr>
        <w:tabs>
          <w:tab w:val="left" w:pos="284"/>
        </w:tabs>
        <w:spacing w:before="0" w:after="0" w:line="252" w:lineRule="auto"/>
        <w:jc w:val="both"/>
        <w:rPr>
          <w:sz w:val="16"/>
          <w:szCs w:val="16"/>
        </w:rPr>
      </w:pPr>
    </w:p>
    <w:p w14:paraId="2B097BD7" w14:textId="77777777" w:rsidR="00C73941" w:rsidRPr="00107C0C" w:rsidRDefault="00C73941">
      <w:pPr>
        <w:tabs>
          <w:tab w:val="left" w:pos="284"/>
        </w:tabs>
        <w:spacing w:before="0" w:after="0" w:line="252" w:lineRule="auto"/>
        <w:jc w:val="both"/>
      </w:pPr>
      <w:r w:rsidRPr="00107C0C">
        <w:rPr>
          <w:rFonts w:cs="Arial"/>
          <w:b/>
          <w:sz w:val="22"/>
          <w:szCs w:val="22"/>
        </w:rPr>
        <w:t>Rozdział XVII Termin związania ofertą</w:t>
      </w:r>
    </w:p>
    <w:p w14:paraId="25E0BC27" w14:textId="05D73D5F" w:rsidR="00C73941" w:rsidRPr="00107C0C" w:rsidRDefault="00C73941" w:rsidP="00C32186">
      <w:pPr>
        <w:pStyle w:val="Akapitzlist"/>
        <w:numPr>
          <w:ilvl w:val="0"/>
          <w:numId w:val="53"/>
        </w:numPr>
        <w:spacing w:before="0" w:after="0" w:line="252" w:lineRule="auto"/>
        <w:ind w:left="284" w:hanging="284"/>
        <w:jc w:val="both"/>
      </w:pPr>
      <w:r w:rsidRPr="00107C0C">
        <w:rPr>
          <w:rFonts w:cs="Arial"/>
          <w:sz w:val="22"/>
          <w:szCs w:val="22"/>
        </w:rPr>
        <w:t xml:space="preserve">Wykonawca będzie związany ofertą przez okres </w:t>
      </w:r>
      <w:r w:rsidRPr="00107C0C">
        <w:rPr>
          <w:rFonts w:cs="Arial"/>
          <w:b/>
          <w:sz w:val="22"/>
          <w:szCs w:val="22"/>
        </w:rPr>
        <w:t>30 dni</w:t>
      </w:r>
      <w:r w:rsidRPr="00107C0C">
        <w:rPr>
          <w:rFonts w:cs="Arial"/>
          <w:sz w:val="22"/>
          <w:szCs w:val="22"/>
        </w:rPr>
        <w:t xml:space="preserve">, tj. do dnia </w:t>
      </w:r>
      <w:r w:rsidR="00107C0C" w:rsidRPr="00107C0C">
        <w:rPr>
          <w:rFonts w:cs="Arial"/>
          <w:b/>
          <w:sz w:val="22"/>
          <w:szCs w:val="22"/>
        </w:rPr>
        <w:t>18</w:t>
      </w:r>
      <w:r w:rsidR="002927CB" w:rsidRPr="00107C0C">
        <w:rPr>
          <w:rFonts w:cs="Arial"/>
          <w:b/>
          <w:sz w:val="22"/>
          <w:szCs w:val="22"/>
        </w:rPr>
        <w:t>.1</w:t>
      </w:r>
      <w:r w:rsidR="00107C0C" w:rsidRPr="00107C0C">
        <w:rPr>
          <w:rFonts w:cs="Arial"/>
          <w:b/>
          <w:sz w:val="22"/>
          <w:szCs w:val="22"/>
        </w:rPr>
        <w:t>1</w:t>
      </w:r>
      <w:r w:rsidR="008F23A4" w:rsidRPr="00107C0C">
        <w:rPr>
          <w:rFonts w:cs="Arial"/>
          <w:b/>
          <w:sz w:val="22"/>
          <w:szCs w:val="22"/>
        </w:rPr>
        <w:t>.</w:t>
      </w:r>
      <w:r w:rsidR="00047518" w:rsidRPr="00107C0C">
        <w:rPr>
          <w:rFonts w:cs="Arial"/>
          <w:b/>
          <w:sz w:val="22"/>
          <w:szCs w:val="22"/>
        </w:rPr>
        <w:t xml:space="preserve">2023 </w:t>
      </w:r>
      <w:r w:rsidRPr="00107C0C">
        <w:rPr>
          <w:rFonts w:cs="Arial"/>
          <w:b/>
          <w:sz w:val="22"/>
          <w:szCs w:val="22"/>
        </w:rPr>
        <w:t>r.</w:t>
      </w:r>
      <w:r w:rsidRPr="00107C0C">
        <w:rPr>
          <w:rFonts w:cs="Arial"/>
          <w:sz w:val="22"/>
          <w:szCs w:val="22"/>
        </w:rPr>
        <w:t xml:space="preserve"> Bieg terminu związania ofertą rozpoczyna się wraz z upływem terminu składania ofert.</w:t>
      </w:r>
    </w:p>
    <w:p w14:paraId="399EDDDD" w14:textId="785E8EDD" w:rsidR="00C73941" w:rsidRPr="00107C0C" w:rsidRDefault="00C73941" w:rsidP="00C32186">
      <w:pPr>
        <w:pStyle w:val="Akapitzlist"/>
        <w:numPr>
          <w:ilvl w:val="0"/>
          <w:numId w:val="53"/>
        </w:numPr>
        <w:spacing w:before="0" w:after="0" w:line="252" w:lineRule="auto"/>
        <w:ind w:left="284" w:hanging="284"/>
        <w:jc w:val="both"/>
      </w:pPr>
      <w:r w:rsidRPr="00107C0C">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07C0C">
        <w:rPr>
          <w:rFonts w:cs="Arial"/>
          <w:sz w:val="22"/>
          <w:szCs w:val="22"/>
        </w:rPr>
        <w:tab/>
      </w:r>
    </w:p>
    <w:p w14:paraId="1EB23BE2" w14:textId="6D899C8D" w:rsidR="00C73941" w:rsidRPr="00107C0C" w:rsidRDefault="00C73941" w:rsidP="00C32186">
      <w:pPr>
        <w:pStyle w:val="Akapitzlist"/>
        <w:numPr>
          <w:ilvl w:val="0"/>
          <w:numId w:val="53"/>
        </w:numPr>
        <w:spacing w:before="0" w:after="0" w:line="252" w:lineRule="auto"/>
        <w:ind w:left="284" w:hanging="284"/>
        <w:jc w:val="both"/>
      </w:pPr>
      <w:r w:rsidRPr="00107C0C">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107C0C" w:rsidRDefault="00C73941" w:rsidP="00C32186">
      <w:pPr>
        <w:pStyle w:val="Akapitzlist"/>
        <w:numPr>
          <w:ilvl w:val="0"/>
          <w:numId w:val="53"/>
        </w:numPr>
        <w:spacing w:before="0" w:after="0" w:line="252" w:lineRule="auto"/>
        <w:ind w:left="284" w:hanging="284"/>
        <w:jc w:val="both"/>
      </w:pPr>
      <w:r w:rsidRPr="00107C0C">
        <w:rPr>
          <w:rFonts w:cs="Arial"/>
          <w:sz w:val="22"/>
          <w:szCs w:val="22"/>
        </w:rPr>
        <w:t>Odmowa wyrażenia zgody na przedłużenie terminu związania ofertą nie powoduje utraty wadium.</w:t>
      </w:r>
    </w:p>
    <w:p w14:paraId="197D5AA8" w14:textId="77777777" w:rsidR="00C73941" w:rsidRPr="00107C0C" w:rsidRDefault="00C73941">
      <w:pPr>
        <w:spacing w:before="0" w:after="0" w:line="252" w:lineRule="auto"/>
        <w:ind w:left="426"/>
        <w:jc w:val="both"/>
        <w:rPr>
          <w:rFonts w:cs="Arial"/>
          <w:b/>
          <w:sz w:val="16"/>
          <w:szCs w:val="16"/>
        </w:rPr>
      </w:pPr>
    </w:p>
    <w:p w14:paraId="790B9307" w14:textId="77777777" w:rsidR="00C73941" w:rsidRPr="00107C0C" w:rsidRDefault="00C73941">
      <w:pPr>
        <w:spacing w:before="0" w:after="0" w:line="252" w:lineRule="auto"/>
        <w:jc w:val="both"/>
      </w:pPr>
      <w:r w:rsidRPr="00107C0C">
        <w:rPr>
          <w:rFonts w:cs="Arial"/>
          <w:b/>
          <w:sz w:val="22"/>
          <w:szCs w:val="22"/>
        </w:rPr>
        <w:t>Rozdział XVIII Sposób oraz  termin składania i otwarcia ofert</w:t>
      </w:r>
    </w:p>
    <w:p w14:paraId="4C1475FE" w14:textId="6D2A05C5" w:rsidR="00C73941" w:rsidRPr="00107C0C" w:rsidRDefault="00C73941" w:rsidP="002F2CE3">
      <w:pPr>
        <w:spacing w:before="0" w:after="0" w:line="252" w:lineRule="auto"/>
        <w:ind w:left="567" w:hanging="567"/>
        <w:jc w:val="both"/>
      </w:pPr>
      <w:r w:rsidRPr="00107C0C">
        <w:rPr>
          <w:rFonts w:cs="Arial"/>
          <w:sz w:val="22"/>
          <w:szCs w:val="22"/>
        </w:rPr>
        <w:t xml:space="preserve">1. Ofertę należy złożyć poprzez Platformę </w:t>
      </w:r>
      <w:r w:rsidRPr="00107C0C">
        <w:rPr>
          <w:rFonts w:cs="Arial"/>
          <w:b/>
          <w:sz w:val="22"/>
          <w:szCs w:val="22"/>
        </w:rPr>
        <w:t xml:space="preserve">do dnia </w:t>
      </w:r>
      <w:r w:rsidR="002927CB" w:rsidRPr="00107C0C">
        <w:rPr>
          <w:rFonts w:cs="Arial"/>
          <w:b/>
          <w:sz w:val="22"/>
          <w:szCs w:val="22"/>
        </w:rPr>
        <w:t>2</w:t>
      </w:r>
      <w:r w:rsidR="00107C0C" w:rsidRPr="00107C0C">
        <w:rPr>
          <w:rFonts w:cs="Arial"/>
          <w:b/>
          <w:sz w:val="22"/>
          <w:szCs w:val="22"/>
        </w:rPr>
        <w:t>0</w:t>
      </w:r>
      <w:r w:rsidR="008F23A4" w:rsidRPr="00107C0C">
        <w:rPr>
          <w:rFonts w:cs="Arial"/>
          <w:b/>
          <w:sz w:val="22"/>
          <w:szCs w:val="22"/>
        </w:rPr>
        <w:t>.</w:t>
      </w:r>
      <w:r w:rsidR="00107C0C" w:rsidRPr="00107C0C">
        <w:rPr>
          <w:rFonts w:cs="Arial"/>
          <w:b/>
          <w:sz w:val="22"/>
          <w:szCs w:val="22"/>
        </w:rPr>
        <w:t>10</w:t>
      </w:r>
      <w:r w:rsidR="002F2CE3" w:rsidRPr="00107C0C">
        <w:rPr>
          <w:rFonts w:cs="Arial"/>
          <w:b/>
          <w:caps/>
          <w:sz w:val="22"/>
          <w:szCs w:val="22"/>
        </w:rPr>
        <w:t>.202</w:t>
      </w:r>
      <w:r w:rsidR="005F323D" w:rsidRPr="00107C0C">
        <w:rPr>
          <w:rFonts w:cs="Arial"/>
          <w:b/>
          <w:caps/>
          <w:sz w:val="22"/>
          <w:szCs w:val="22"/>
        </w:rPr>
        <w:t>3</w:t>
      </w:r>
      <w:r w:rsidR="008E7845" w:rsidRPr="00107C0C">
        <w:rPr>
          <w:rFonts w:cs="Arial"/>
          <w:b/>
          <w:caps/>
          <w:sz w:val="22"/>
          <w:szCs w:val="22"/>
        </w:rPr>
        <w:t xml:space="preserve"> </w:t>
      </w:r>
      <w:r w:rsidRPr="00107C0C">
        <w:rPr>
          <w:rFonts w:cs="Arial"/>
          <w:b/>
          <w:sz w:val="22"/>
          <w:szCs w:val="22"/>
        </w:rPr>
        <w:t xml:space="preserve">r. do godziny </w:t>
      </w:r>
      <w:r w:rsidRPr="00107C0C">
        <w:rPr>
          <w:rFonts w:cs="Arial"/>
          <w:b/>
          <w:caps/>
          <w:sz w:val="22"/>
          <w:szCs w:val="22"/>
        </w:rPr>
        <w:t>1</w:t>
      </w:r>
      <w:r w:rsidR="00607AEA" w:rsidRPr="00107C0C">
        <w:rPr>
          <w:rFonts w:cs="Arial"/>
          <w:b/>
          <w:caps/>
          <w:sz w:val="22"/>
          <w:szCs w:val="22"/>
        </w:rPr>
        <w:t>0</w:t>
      </w:r>
      <w:r w:rsidRPr="00107C0C">
        <w:rPr>
          <w:rFonts w:cs="Arial"/>
          <w:b/>
          <w:sz w:val="22"/>
          <w:szCs w:val="22"/>
        </w:rPr>
        <w:t>:</w:t>
      </w:r>
      <w:r w:rsidR="00F76479" w:rsidRPr="00107C0C">
        <w:rPr>
          <w:rFonts w:cs="Arial"/>
          <w:b/>
          <w:sz w:val="22"/>
          <w:szCs w:val="22"/>
        </w:rPr>
        <w:t>0</w:t>
      </w:r>
      <w:r w:rsidRPr="00107C0C">
        <w:rPr>
          <w:rFonts w:cs="Arial"/>
          <w:b/>
          <w:sz w:val="22"/>
          <w:szCs w:val="22"/>
        </w:rPr>
        <w:t>0</w:t>
      </w:r>
      <w:r w:rsidRPr="00107C0C">
        <w:rPr>
          <w:rFonts w:cs="Arial"/>
          <w:sz w:val="22"/>
          <w:szCs w:val="22"/>
        </w:rPr>
        <w:t>.</w:t>
      </w:r>
    </w:p>
    <w:p w14:paraId="47FF7441" w14:textId="77777777" w:rsidR="00C73941" w:rsidRPr="00107C0C" w:rsidRDefault="00C73941" w:rsidP="002F2CE3">
      <w:pPr>
        <w:spacing w:before="0" w:after="0" w:line="252" w:lineRule="auto"/>
        <w:ind w:left="567" w:hanging="567"/>
        <w:jc w:val="both"/>
      </w:pPr>
      <w:r w:rsidRPr="00107C0C">
        <w:rPr>
          <w:rFonts w:cs="Arial"/>
          <w:sz w:val="22"/>
          <w:szCs w:val="22"/>
        </w:rPr>
        <w:t>2. O terminie złożenia oferty decyduje czas pełnego przeprocesowania transakcji na Platformie.</w:t>
      </w:r>
    </w:p>
    <w:p w14:paraId="2E1BB96E" w14:textId="2F15A388" w:rsidR="00C73941" w:rsidRPr="00107C0C" w:rsidRDefault="00C73941" w:rsidP="002F2CE3">
      <w:pPr>
        <w:spacing w:before="0" w:after="0" w:line="252" w:lineRule="auto"/>
        <w:ind w:left="567" w:hanging="567"/>
        <w:jc w:val="both"/>
      </w:pPr>
      <w:r w:rsidRPr="00107C0C">
        <w:rPr>
          <w:rFonts w:cs="Arial"/>
          <w:sz w:val="22"/>
          <w:szCs w:val="22"/>
        </w:rPr>
        <w:t xml:space="preserve">3. Otwarcie ofert nastąpi w dniu </w:t>
      </w:r>
      <w:r w:rsidR="002927CB" w:rsidRPr="00107C0C">
        <w:rPr>
          <w:rFonts w:cs="Arial"/>
          <w:b/>
          <w:sz w:val="22"/>
          <w:szCs w:val="22"/>
        </w:rPr>
        <w:t>2</w:t>
      </w:r>
      <w:r w:rsidR="00107C0C" w:rsidRPr="00107C0C">
        <w:rPr>
          <w:rFonts w:cs="Arial"/>
          <w:b/>
          <w:sz w:val="22"/>
          <w:szCs w:val="22"/>
        </w:rPr>
        <w:t>0</w:t>
      </w:r>
      <w:r w:rsidR="008F23A4" w:rsidRPr="00107C0C">
        <w:rPr>
          <w:rFonts w:cs="Arial"/>
          <w:b/>
          <w:sz w:val="22"/>
          <w:szCs w:val="22"/>
        </w:rPr>
        <w:t>.</w:t>
      </w:r>
      <w:r w:rsidR="00107C0C" w:rsidRPr="00107C0C">
        <w:rPr>
          <w:rFonts w:cs="Arial"/>
          <w:b/>
          <w:sz w:val="22"/>
          <w:szCs w:val="22"/>
        </w:rPr>
        <w:t>10</w:t>
      </w:r>
      <w:r w:rsidR="008F23A4" w:rsidRPr="00107C0C">
        <w:rPr>
          <w:rFonts w:cs="Arial"/>
          <w:b/>
          <w:sz w:val="22"/>
          <w:szCs w:val="22"/>
        </w:rPr>
        <w:t>.</w:t>
      </w:r>
      <w:r w:rsidR="002F2CE3" w:rsidRPr="00107C0C">
        <w:rPr>
          <w:rFonts w:cs="Arial"/>
          <w:b/>
          <w:caps/>
          <w:sz w:val="22"/>
          <w:szCs w:val="22"/>
        </w:rPr>
        <w:t>202</w:t>
      </w:r>
      <w:r w:rsidR="005F323D" w:rsidRPr="00107C0C">
        <w:rPr>
          <w:rFonts w:cs="Arial"/>
          <w:b/>
          <w:caps/>
          <w:sz w:val="22"/>
          <w:szCs w:val="22"/>
        </w:rPr>
        <w:t>3</w:t>
      </w:r>
      <w:r w:rsidR="008E7845" w:rsidRPr="00107C0C">
        <w:rPr>
          <w:rFonts w:cs="Arial"/>
          <w:b/>
          <w:caps/>
          <w:sz w:val="22"/>
          <w:szCs w:val="22"/>
        </w:rPr>
        <w:t xml:space="preserve"> </w:t>
      </w:r>
      <w:r w:rsidRPr="00107C0C">
        <w:rPr>
          <w:rFonts w:cs="Arial"/>
          <w:b/>
          <w:sz w:val="22"/>
          <w:szCs w:val="22"/>
        </w:rPr>
        <w:t xml:space="preserve">r. o godzinie </w:t>
      </w:r>
      <w:r w:rsidR="008F23A4" w:rsidRPr="00107C0C">
        <w:rPr>
          <w:rFonts w:cs="Arial"/>
          <w:b/>
          <w:caps/>
          <w:sz w:val="22"/>
          <w:szCs w:val="22"/>
        </w:rPr>
        <w:t>1</w:t>
      </w:r>
      <w:r w:rsidR="00F76479" w:rsidRPr="00107C0C">
        <w:rPr>
          <w:rFonts w:cs="Arial"/>
          <w:b/>
          <w:caps/>
          <w:sz w:val="22"/>
          <w:szCs w:val="22"/>
        </w:rPr>
        <w:t>0</w:t>
      </w:r>
      <w:r w:rsidR="008F23A4" w:rsidRPr="00107C0C">
        <w:rPr>
          <w:rFonts w:cs="Arial"/>
          <w:b/>
          <w:caps/>
          <w:sz w:val="22"/>
          <w:szCs w:val="22"/>
        </w:rPr>
        <w:t>:</w:t>
      </w:r>
      <w:r w:rsidR="00F76479" w:rsidRPr="00107C0C">
        <w:rPr>
          <w:rFonts w:cs="Arial"/>
          <w:b/>
          <w:caps/>
          <w:sz w:val="22"/>
          <w:szCs w:val="22"/>
        </w:rPr>
        <w:t>15</w:t>
      </w:r>
      <w:r w:rsidRPr="00107C0C">
        <w:rPr>
          <w:rFonts w:cs="Arial"/>
          <w:color w:val="C9211E"/>
          <w:sz w:val="22"/>
          <w:szCs w:val="22"/>
        </w:rPr>
        <w:t xml:space="preserve">  </w:t>
      </w:r>
    </w:p>
    <w:p w14:paraId="78A5864D" w14:textId="77777777" w:rsidR="00C73941" w:rsidRPr="007926DB" w:rsidRDefault="00C73941" w:rsidP="002F2CE3">
      <w:pPr>
        <w:spacing w:before="0" w:after="0" w:line="252" w:lineRule="auto"/>
        <w:ind w:left="567" w:hanging="567"/>
        <w:jc w:val="both"/>
      </w:pPr>
      <w:r w:rsidRPr="00107C0C">
        <w:rPr>
          <w:rFonts w:cs="Arial"/>
          <w:sz w:val="22"/>
          <w:szCs w:val="22"/>
        </w:rPr>
        <w:t>4. Najpóźniej przed otwarciem ofert, udostępnia się na stronie internetowej prowadzonego postępowania informację o kwocie, jaką zamierza się przeznaczyć na sfinansowanie zamówienia</w:t>
      </w:r>
      <w:r w:rsidRPr="007926DB">
        <w:rPr>
          <w:rFonts w:cs="Arial"/>
          <w:sz w:val="22"/>
          <w:szCs w:val="22"/>
        </w:rPr>
        <w:t xml:space="preserve">. </w:t>
      </w:r>
    </w:p>
    <w:p w14:paraId="011E33E9" w14:textId="77777777" w:rsidR="00C73941" w:rsidRPr="00D570A5" w:rsidRDefault="00C73941" w:rsidP="002F2CE3">
      <w:pPr>
        <w:spacing w:before="0" w:after="0" w:line="252" w:lineRule="auto"/>
        <w:ind w:left="567" w:hanging="567"/>
        <w:jc w:val="both"/>
      </w:pPr>
      <w:r w:rsidRPr="007926DB">
        <w:rPr>
          <w:rFonts w:cs="Arial"/>
          <w:sz w:val="22"/>
          <w:szCs w:val="22"/>
        </w:rPr>
        <w:t>5. Niezwłocznie po otwarciu ofert, udostępnia się na stronie internetowej prowadzonego postępowania informacje o:</w:t>
      </w:r>
      <w:r w:rsidRPr="00D570A5">
        <w:rPr>
          <w:rFonts w:cs="Arial"/>
          <w:sz w:val="22"/>
          <w:szCs w:val="22"/>
        </w:rPr>
        <w:t xml:space="preserve"> </w:t>
      </w:r>
    </w:p>
    <w:p w14:paraId="7EBA0F8A" w14:textId="72CE1973" w:rsidR="00C73941" w:rsidRDefault="00C73941" w:rsidP="00315231">
      <w:pPr>
        <w:spacing w:before="0" w:after="0" w:line="252" w:lineRule="auto"/>
        <w:ind w:left="567" w:hanging="141"/>
        <w:jc w:val="both"/>
      </w:pPr>
      <w:r w:rsidRPr="00D570A5">
        <w:rPr>
          <w:rFonts w:cs="Arial"/>
          <w:sz w:val="22"/>
          <w:szCs w:val="22"/>
        </w:rPr>
        <w:t>1)</w:t>
      </w:r>
      <w:r w:rsidR="00315231" w:rsidRPr="00D570A5">
        <w:rPr>
          <w:rFonts w:cs="Arial"/>
          <w:sz w:val="22"/>
          <w:szCs w:val="22"/>
        </w:rPr>
        <w:t xml:space="preserve"> </w:t>
      </w:r>
      <w:r w:rsidRPr="00D570A5">
        <w:rPr>
          <w:rFonts w:cs="Arial"/>
          <w:sz w:val="22"/>
          <w:szCs w:val="22"/>
        </w:rPr>
        <w:t xml:space="preserve">nazwach albo imionach i nazwiskach oraz siedzibach lub miejscach prowadzonej działalności </w:t>
      </w:r>
      <w:r w:rsidR="00DA3E6C" w:rsidRPr="00D570A5">
        <w:rPr>
          <w:rFonts w:cs="Arial"/>
          <w:sz w:val="22"/>
          <w:szCs w:val="22"/>
        </w:rPr>
        <w:t xml:space="preserve">   </w:t>
      </w:r>
      <w:r w:rsidRPr="00D570A5">
        <w:rPr>
          <w:rFonts w:cs="Arial"/>
          <w:sz w:val="22"/>
          <w:szCs w:val="22"/>
        </w:rPr>
        <w:t>gospodarczej albo miejscach zamieszkania wykonawców</w:t>
      </w:r>
      <w:r>
        <w:rPr>
          <w:rFonts w:cs="Arial"/>
          <w:sz w:val="22"/>
          <w:szCs w:val="22"/>
        </w:rPr>
        <w:t xml:space="preserve">,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F6262E">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F6262E">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F6262E">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C32186">
      <w:pPr>
        <w:numPr>
          <w:ilvl w:val="1"/>
          <w:numId w:val="33"/>
        </w:numPr>
        <w:tabs>
          <w:tab w:val="left" w:pos="709"/>
        </w:tabs>
        <w:spacing w:before="0" w:after="0" w:line="252" w:lineRule="auto"/>
        <w:ind w:right="425" w:hanging="555"/>
        <w:jc w:val="both"/>
      </w:pPr>
      <w:r>
        <w:rPr>
          <w:b/>
          <w:sz w:val="22"/>
          <w:szCs w:val="22"/>
        </w:rPr>
        <w:lastRenderedPageBreak/>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C32186">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C32186">
      <w:pPr>
        <w:pStyle w:val="Akapitzlist"/>
        <w:numPr>
          <w:ilvl w:val="0"/>
          <w:numId w:val="5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lastRenderedPageBreak/>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Pr="0090173F" w:rsidRDefault="00C73941">
      <w:pPr>
        <w:tabs>
          <w:tab w:val="left" w:pos="36"/>
        </w:tabs>
        <w:spacing w:before="0" w:after="0" w:line="252" w:lineRule="auto"/>
        <w:ind w:left="36"/>
        <w:jc w:val="both"/>
      </w:pPr>
      <w:r w:rsidRPr="0090173F">
        <w:rPr>
          <w:rFonts w:cs="Arial"/>
          <w:b/>
          <w:sz w:val="22"/>
          <w:szCs w:val="22"/>
        </w:rPr>
        <w:t>Rozdział XXI Wymagania dotyczące zabezpieczenia należytego wykonania umowy.</w:t>
      </w:r>
    </w:p>
    <w:p w14:paraId="39C94285" w14:textId="6BF3D502"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Wykonawca zobowiązany jest do wniesienia zabezpieczenia należytego wykonania umowy na kwotę stanowiącą 5% ceny całkowitej podanej w ofercie</w:t>
      </w:r>
      <w:r w:rsidRPr="0090173F">
        <w:rPr>
          <w:rFonts w:cs="Arial"/>
          <w:kern w:val="2"/>
          <w:sz w:val="22"/>
          <w:szCs w:val="22"/>
        </w:rPr>
        <w:t xml:space="preserve"> </w:t>
      </w:r>
      <w:r w:rsidRPr="0090173F">
        <w:rPr>
          <w:rFonts w:eastAsia="Arial" w:cs="Arial"/>
          <w:kern w:val="2"/>
          <w:sz w:val="22"/>
          <w:szCs w:val="22"/>
        </w:rPr>
        <w:t xml:space="preserve">w formach określonych art. 450 ust. 1 </w:t>
      </w:r>
      <w:proofErr w:type="spellStart"/>
      <w:r w:rsidR="00335F1E" w:rsidRPr="0090173F">
        <w:rPr>
          <w:rFonts w:eastAsia="Arial" w:cs="Arial"/>
          <w:kern w:val="2"/>
          <w:sz w:val="22"/>
          <w:szCs w:val="22"/>
        </w:rPr>
        <w:t>Pzp</w:t>
      </w:r>
      <w:proofErr w:type="spellEnd"/>
      <w:r w:rsidRPr="0090173F">
        <w:rPr>
          <w:rFonts w:eastAsia="Arial" w:cs="Arial"/>
          <w:kern w:val="2"/>
          <w:sz w:val="22"/>
          <w:szCs w:val="22"/>
        </w:rPr>
        <w:t>.</w:t>
      </w:r>
    </w:p>
    <w:p w14:paraId="7909A947" w14:textId="77777777"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 przypadku wniesienia wadium w pieniądzu, Wykonawca</w:t>
      </w:r>
      <w:r>
        <w:rPr>
          <w:rFonts w:eastAsia="Arial" w:cs="Arial"/>
          <w:kern w:val="2"/>
          <w:sz w:val="22"/>
          <w:szCs w:val="22"/>
        </w:rPr>
        <w:t xml:space="preserve"> może wyrazić zgodę na zaliczenie kwoty wadium na poczet zabezpieczenia.</w:t>
      </w:r>
    </w:p>
    <w:p w14:paraId="335C32BB" w14:textId="5B8E0422"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w:t>
      </w:r>
      <w:r w:rsidR="00E70FD6" w:rsidRPr="00E70FD6">
        <w:rPr>
          <w:rFonts w:eastAsia="Arial" w:cs="Arial"/>
          <w:kern w:val="2"/>
          <w:sz w:val="22"/>
          <w:szCs w:val="22"/>
        </w:rPr>
        <w:t xml:space="preserve">na rachunek bankowy Banku PKO BP o numerze: </w:t>
      </w:r>
      <w:r w:rsidR="00E70FD6" w:rsidRPr="00E70FD6">
        <w:rPr>
          <w:rFonts w:eastAsia="Arial" w:cs="Arial"/>
          <w:b/>
          <w:bCs/>
          <w:kern w:val="2"/>
          <w:sz w:val="22"/>
          <w:szCs w:val="22"/>
        </w:rPr>
        <w:t>33 1020 1592 0000 2002 0266 9018</w:t>
      </w:r>
      <w:r w:rsidR="00E70FD6" w:rsidRPr="00E70FD6">
        <w:rPr>
          <w:rFonts w:eastAsia="Arial" w:cs="Arial"/>
          <w:kern w:val="2"/>
          <w:sz w:val="22"/>
          <w:szCs w:val="22"/>
        </w:rPr>
        <w:t xml:space="preserve">  z dopiskiem </w:t>
      </w:r>
      <w:r w:rsidR="00E70FD6" w:rsidRPr="00E70FD6">
        <w:rPr>
          <w:rFonts w:eastAsia="Arial" w:cs="Arial"/>
          <w:i/>
          <w:iCs/>
          <w:kern w:val="2"/>
          <w:sz w:val="22"/>
          <w:szCs w:val="22"/>
        </w:rPr>
        <w:t>„Zabezpieczenie  – nazwa i  nr postępowania”</w:t>
      </w:r>
      <w:r>
        <w:rPr>
          <w:rFonts w:eastAsia="Arial" w:cs="Arial"/>
          <w:kern w:val="2"/>
          <w:sz w:val="22"/>
          <w:szCs w:val="22"/>
        </w:rPr>
        <w:t xml:space="preserve">. </w:t>
      </w:r>
      <w:r w:rsidR="00E70FD6">
        <w:rPr>
          <w:rFonts w:eastAsia="Arial" w:cs="Arial"/>
          <w:kern w:val="2"/>
          <w:sz w:val="22"/>
          <w:szCs w:val="22"/>
        </w:rPr>
        <w:t xml:space="preserve">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C32186">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C32186">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lastRenderedPageBreak/>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C32186">
      <w:pPr>
        <w:pStyle w:val="Akapitzlist"/>
        <w:numPr>
          <w:ilvl w:val="0"/>
          <w:numId w:val="55"/>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rsidP="00BC69EF">
      <w:pPr>
        <w:tabs>
          <w:tab w:val="left" w:pos="-76"/>
        </w:tabs>
        <w:spacing w:before="0" w:after="0" w:line="252" w:lineRule="auto"/>
        <w:jc w:val="both"/>
      </w:pPr>
      <w:r>
        <w:rPr>
          <w:rFonts w:cs="Arial"/>
          <w:b/>
          <w:sz w:val="22"/>
          <w:szCs w:val="22"/>
        </w:rPr>
        <w:t>Rozdział XXIV Ochrona danych osobowych</w:t>
      </w:r>
    </w:p>
    <w:p w14:paraId="422F1AEB" w14:textId="77777777" w:rsidR="00C73941" w:rsidRDefault="00C73941" w:rsidP="00C32186">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Pr>
          <w:rFonts w:cs="Arial"/>
          <w:sz w:val="22"/>
          <w:szCs w:val="22"/>
        </w:rPr>
        <w:lastRenderedPageBreak/>
        <w:t>administratorem Pani/Pana danych osobowych jest:</w:t>
      </w:r>
      <w:r>
        <w:rPr>
          <w:rFonts w:eastAsia="Calibri"/>
          <w:lang w:eastAsia="en-US"/>
        </w:rPr>
        <w:t xml:space="preserve"> </w:t>
      </w:r>
      <w:r>
        <w:rPr>
          <w:rFonts w:cs="Arial"/>
          <w:sz w:val="22"/>
          <w:szCs w:val="22"/>
        </w:rPr>
        <w:t xml:space="preserve">Prezydent Miasta Ostrołęki z siedzibą w Ostrołęce, Pl. </w:t>
      </w:r>
      <w:r w:rsidRPr="00B94854">
        <w:rPr>
          <w:rFonts w:cs="Arial"/>
          <w:sz w:val="22"/>
          <w:szCs w:val="22"/>
        </w:rPr>
        <w:t>gen. J. Bema 1;</w:t>
      </w:r>
    </w:p>
    <w:p w14:paraId="3FDCF032"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 xml:space="preserve">administrator wyznaczył Inspektora Danych Osobowych, z którym można się kontaktować pod adresem e-mail: </w:t>
      </w:r>
      <w:hyperlink r:id="rId15" w:history="1">
        <w:r w:rsidRPr="00B94854">
          <w:rPr>
            <w:rStyle w:val="Hipercze"/>
            <w:color w:val="0563C1"/>
            <w:sz w:val="22"/>
            <w:szCs w:val="22"/>
          </w:rPr>
          <w:t>iod@um.ostroleka.pl</w:t>
        </w:r>
      </w:hyperlink>
      <w:r w:rsidRPr="00B94854">
        <w:rPr>
          <w:sz w:val="22"/>
          <w:szCs w:val="22"/>
        </w:rPr>
        <w:t>,  lub</w:t>
      </w:r>
      <w:r w:rsidR="002F2CE3" w:rsidRPr="00B94854">
        <w:rPr>
          <w:sz w:val="22"/>
          <w:szCs w:val="22"/>
        </w:rPr>
        <w:t xml:space="preserve"> osobiście w siedzibie Zamawiają</w:t>
      </w:r>
      <w:r w:rsidRPr="00B94854">
        <w:rPr>
          <w:sz w:val="22"/>
          <w:szCs w:val="22"/>
        </w:rPr>
        <w:t>cego,</w:t>
      </w:r>
    </w:p>
    <w:p w14:paraId="19F78FB9"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Pani/Pana dane osobowe przetwarzane będą na podstawie art. 6 ust. 1 lit. c RODO w celu związanym z przedmiotowym postępowaniem o udzielenie zamówienia publicznego, prowadzonym w procedurz</w:t>
      </w:r>
      <w:r w:rsidR="002F2CE3" w:rsidRPr="00B94854">
        <w:rPr>
          <w:rFonts w:cs="Arial"/>
          <w:sz w:val="22"/>
          <w:szCs w:val="22"/>
        </w:rPr>
        <w:t>e krajowej postępowanie klasyczne  tr</w:t>
      </w:r>
      <w:r w:rsidRPr="00B94854">
        <w:rPr>
          <w:rFonts w:cs="Arial"/>
          <w:sz w:val="22"/>
          <w:szCs w:val="22"/>
        </w:rPr>
        <w:t>yb  podstawowy bez negocjacji.</w:t>
      </w:r>
    </w:p>
    <w:p w14:paraId="495172B7"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sidRPr="00B94854">
        <w:rPr>
          <w:rFonts w:cs="Arial"/>
          <w:sz w:val="22"/>
          <w:szCs w:val="22"/>
        </w:rPr>
        <w:t xml:space="preserve">Pani/Pana dane osobowe będą przechowywane, zgodnie z art. 78 ust. 1 </w:t>
      </w:r>
      <w:proofErr w:type="spellStart"/>
      <w:r w:rsidRPr="00B94854">
        <w:rPr>
          <w:rFonts w:cs="Arial"/>
          <w:sz w:val="22"/>
          <w:szCs w:val="22"/>
        </w:rPr>
        <w:t>p.z.p</w:t>
      </w:r>
      <w:proofErr w:type="spellEnd"/>
      <w:r w:rsidRPr="00B94854">
        <w:rPr>
          <w:rFonts w:cs="Arial"/>
          <w:sz w:val="22"/>
          <w:szCs w:val="22"/>
        </w:rPr>
        <w:t>. przez okres 4 lat od dnia zakończenia postępowania o udzielenie zamówienia, a</w:t>
      </w:r>
      <w:r>
        <w:rPr>
          <w:rFonts w:cs="Arial"/>
          <w:sz w:val="22"/>
          <w:szCs w:val="22"/>
        </w:rPr>
        <w:t xml:space="preserve">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0FFC0000" w14:textId="77777777" w:rsidR="007A7358" w:rsidRDefault="007A7358">
      <w:pPr>
        <w:pStyle w:val="Tekstpodstawowywcity24"/>
        <w:spacing w:before="0" w:after="0" w:line="240" w:lineRule="auto"/>
        <w:ind w:right="425"/>
        <w:rPr>
          <w:color w:val="000000"/>
          <w:sz w:val="22"/>
          <w:szCs w:val="22"/>
        </w:rPr>
      </w:pPr>
    </w:p>
    <w:p w14:paraId="2914F868" w14:textId="5198BFEA" w:rsidR="00C73941" w:rsidRPr="00E11CDF" w:rsidRDefault="00C73941">
      <w:pPr>
        <w:pStyle w:val="Tekstpodstawowywcity24"/>
        <w:spacing w:before="0" w:after="0" w:line="240" w:lineRule="auto"/>
        <w:ind w:right="425"/>
        <w:rPr>
          <w:sz w:val="22"/>
          <w:szCs w:val="22"/>
        </w:rPr>
      </w:pPr>
      <w:r w:rsidRPr="00E11CDF">
        <w:rPr>
          <w:color w:val="000000"/>
          <w:sz w:val="22"/>
          <w:szCs w:val="22"/>
        </w:rPr>
        <w:t>Załącznikami do niniejszej S</w:t>
      </w:r>
      <w:r w:rsidRPr="00E11CDF">
        <w:rPr>
          <w:sz w:val="22"/>
          <w:szCs w:val="22"/>
        </w:rPr>
        <w:t>WZ są następujące wzory:</w:t>
      </w:r>
    </w:p>
    <w:tbl>
      <w:tblPr>
        <w:tblW w:w="0" w:type="auto"/>
        <w:tblLayout w:type="fixed"/>
        <w:tblLook w:val="0000" w:firstRow="0" w:lastRow="0" w:firstColumn="0" w:lastColumn="0" w:noHBand="0" w:noVBand="0"/>
      </w:tblPr>
      <w:tblGrid>
        <w:gridCol w:w="704"/>
        <w:gridCol w:w="2693"/>
        <w:gridCol w:w="5920"/>
      </w:tblGrid>
      <w:tr w:rsidR="00C73941" w14:paraId="05E5A36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Pr="007A7358" w:rsidRDefault="00C73941" w:rsidP="007A7358">
            <w:pPr>
              <w:pStyle w:val="Bezodstpw"/>
              <w:ind w:right="38"/>
              <w:rPr>
                <w:b/>
                <w:bCs/>
              </w:rPr>
            </w:pPr>
            <w:r w:rsidRPr="007A7358">
              <w:rPr>
                <w:b/>
                <w:bCs/>
                <w:sz w:val="22"/>
                <w:szCs w:val="22"/>
              </w:rPr>
              <w:lastRenderedPageBreak/>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Pr="007A7358" w:rsidRDefault="00C73941">
            <w:pPr>
              <w:pStyle w:val="Bezodstpw"/>
              <w:ind w:right="425"/>
              <w:rPr>
                <w:b/>
                <w:bCs/>
              </w:rPr>
            </w:pPr>
            <w:r w:rsidRPr="007A7358">
              <w:rPr>
                <w:b/>
                <w:bCs/>
                <w:sz w:val="22"/>
                <w:szCs w:val="22"/>
              </w:rPr>
              <w:t>Oznaczenie załącznika</w:t>
            </w: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Pr="007A7358" w:rsidRDefault="00C73941">
            <w:pPr>
              <w:pStyle w:val="Bezodstpw"/>
              <w:ind w:right="425"/>
              <w:rPr>
                <w:b/>
                <w:bCs/>
              </w:rPr>
            </w:pPr>
            <w:r w:rsidRPr="007A7358">
              <w:rPr>
                <w:b/>
                <w:bCs/>
                <w:sz w:val="22"/>
                <w:szCs w:val="22"/>
              </w:rPr>
              <w:t>Nazwa załącznika</w:t>
            </w:r>
          </w:p>
        </w:tc>
      </w:tr>
      <w:tr w:rsidR="00C73941" w14:paraId="7E327493"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rsidP="007A7358">
            <w:pPr>
              <w:pStyle w:val="Bezodstpw"/>
              <w:ind w:right="38"/>
            </w:pPr>
            <w:r>
              <w:rPr>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rsidP="007A7358">
            <w:pPr>
              <w:pStyle w:val="Bezodstpw"/>
              <w:ind w:right="38"/>
            </w:pPr>
            <w:r>
              <w:rPr>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rsidP="007A7358">
            <w:pPr>
              <w:pStyle w:val="Bezodstpw"/>
              <w:tabs>
                <w:tab w:val="left" w:pos="313"/>
                <w:tab w:val="left" w:pos="351"/>
              </w:tabs>
              <w:ind w:right="38"/>
            </w:pPr>
            <w:r>
              <w:rPr>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rsidP="007A7358">
            <w:pPr>
              <w:pStyle w:val="Bezodstpw"/>
              <w:ind w:right="38"/>
            </w:pPr>
            <w:r>
              <w:rPr>
                <w:sz w:val="22"/>
                <w:szCs w:val="22"/>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rsidP="007A7358">
            <w:pPr>
              <w:pStyle w:val="Bezodstpw"/>
              <w:ind w:right="38"/>
            </w:pPr>
            <w:r>
              <w:rPr>
                <w:sz w:val="22"/>
                <w:szCs w:val="22"/>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rsidP="007A7358">
            <w:pPr>
              <w:pStyle w:val="Bezodstpw"/>
              <w:ind w:right="38"/>
            </w:pPr>
            <w:r>
              <w:rPr>
                <w:sz w:val="22"/>
                <w:szCs w:val="22"/>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rsidP="007A7358">
            <w:pPr>
              <w:pStyle w:val="Tekstpodstawowywcity24"/>
              <w:spacing w:line="240" w:lineRule="auto"/>
              <w:ind w:left="0" w:right="38"/>
            </w:pPr>
            <w:r>
              <w:rPr>
                <w:color w:val="000000"/>
                <w:sz w:val="22"/>
                <w:szCs w:val="22"/>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rsidP="007A7358">
            <w:pPr>
              <w:pStyle w:val="Tekstpodstawowywcity24"/>
              <w:spacing w:line="240" w:lineRule="auto"/>
              <w:ind w:left="0" w:right="38"/>
            </w:pPr>
            <w:r>
              <w:rPr>
                <w:color w:val="000000"/>
                <w:sz w:val="22"/>
                <w:szCs w:val="22"/>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rsidP="007A7358">
            <w:pPr>
              <w:pStyle w:val="Tekstpodstawowywcity24"/>
              <w:spacing w:line="240" w:lineRule="auto"/>
              <w:ind w:left="0" w:right="38"/>
            </w:pPr>
            <w:r>
              <w:rPr>
                <w:color w:val="000000"/>
                <w:sz w:val="22"/>
                <w:szCs w:val="22"/>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17B66375" w14:textId="4B1231A1" w:rsidR="00B94854" w:rsidRPr="00B94854" w:rsidRDefault="00C73941" w:rsidP="00B94854">
      <w:pPr>
        <w:pStyle w:val="Tekstpodstawowywcity24"/>
        <w:spacing w:line="240" w:lineRule="auto"/>
        <w:ind w:left="4964" w:right="425" w:firstLine="708"/>
        <w:jc w:val="both"/>
        <w:rPr>
          <w:b/>
          <w:bCs/>
          <w:i/>
          <w:iCs/>
          <w:sz w:val="22"/>
          <w:szCs w:val="22"/>
        </w:rPr>
      </w:pPr>
      <w:r w:rsidRPr="00B94854">
        <w:rPr>
          <w:b/>
          <w:bCs/>
          <w:i/>
          <w:iCs/>
          <w:sz w:val="22"/>
          <w:szCs w:val="22"/>
        </w:rPr>
        <w:lastRenderedPageBreak/>
        <w:t>Załącznik nr 1-Wzór Formularza Oferty</w:t>
      </w:r>
    </w:p>
    <w:tbl>
      <w:tblPr>
        <w:tblW w:w="10031" w:type="dxa"/>
        <w:tblLayout w:type="fixed"/>
        <w:tblLook w:val="0000" w:firstRow="0" w:lastRow="0" w:firstColumn="0" w:lastColumn="0" w:noHBand="0" w:noVBand="0"/>
      </w:tblPr>
      <w:tblGrid>
        <w:gridCol w:w="1258"/>
        <w:gridCol w:w="8773"/>
      </w:tblGrid>
      <w:tr w:rsidR="00C73941" w14:paraId="5B32F2DD" w14:textId="77777777" w:rsidTr="005C4CC9">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607AEA">
        <w:trPr>
          <w:trHeight w:val="38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C32186">
            <w:pPr>
              <w:numPr>
                <w:ilvl w:val="0"/>
                <w:numId w:val="42"/>
              </w:numPr>
              <w:spacing w:after="0" w:line="240" w:lineRule="auto"/>
              <w:ind w:left="589" w:hanging="229"/>
            </w:pPr>
            <w:r>
              <w:rPr>
                <w:b/>
                <w:sz w:val="22"/>
                <w:szCs w:val="22"/>
              </w:rPr>
              <w:t xml:space="preserve">ZAMAWIAJĄCY: </w:t>
            </w:r>
          </w:p>
        </w:tc>
      </w:tr>
      <w:tr w:rsidR="00C73941" w14:paraId="534D5A49" w14:textId="77777777" w:rsidTr="00607AEA">
        <w:trPr>
          <w:trHeight w:val="10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2A967BE5" w:rsidR="00C73941" w:rsidRDefault="00C73941" w:rsidP="0090173F">
            <w:pPr>
              <w:spacing w:after="60"/>
              <w:jc w:val="both"/>
            </w:pPr>
            <w:r>
              <w:rPr>
                <w:sz w:val="22"/>
                <w:szCs w:val="22"/>
              </w:rPr>
              <w:t xml:space="preserve">postępowanie o udzielenie zamówienia publicznego prowadzone w trybie podstawowym na podstawie </w:t>
            </w:r>
            <w:r w:rsidR="00B94854">
              <w:rPr>
                <w:sz w:val="22"/>
                <w:szCs w:val="22"/>
              </w:rPr>
              <w:br/>
            </w:r>
            <w:r>
              <w:rPr>
                <w:sz w:val="22"/>
                <w:szCs w:val="22"/>
              </w:rPr>
              <w:t>art. 275 pkt 1, zgodnie z ustawą z dnia 11 września  2019 r. Prawo zamówień publicznych na zadanie p.n.:</w:t>
            </w:r>
            <w:r>
              <w:rPr>
                <w:rFonts w:cs="Calibri"/>
                <w:b/>
                <w:sz w:val="22"/>
                <w:szCs w:val="22"/>
              </w:rPr>
              <w:t xml:space="preserve"> </w:t>
            </w:r>
          </w:p>
          <w:p w14:paraId="018FB0D3" w14:textId="7A5E30E6" w:rsidR="00C73941" w:rsidRPr="00620644" w:rsidRDefault="002927CB" w:rsidP="0090173F">
            <w:pPr>
              <w:spacing w:after="60"/>
              <w:ind w:right="425"/>
              <w:jc w:val="center"/>
              <w:rPr>
                <w:b/>
                <w:sz w:val="22"/>
                <w:szCs w:val="22"/>
              </w:rPr>
            </w:pPr>
            <w:r>
              <w:rPr>
                <w:rFonts w:cs="Calibri"/>
                <w:b/>
                <w:bCs/>
                <w:iCs/>
                <w:sz w:val="22"/>
                <w:szCs w:val="22"/>
              </w:rPr>
              <w:t>„Modernizacja oświetlenia ulicznego ulicy gen.</w:t>
            </w:r>
            <w:r w:rsidR="00BF6754">
              <w:rPr>
                <w:rFonts w:cs="Calibri"/>
                <w:b/>
                <w:bCs/>
                <w:iCs/>
                <w:sz w:val="22"/>
                <w:szCs w:val="22"/>
              </w:rPr>
              <w:t xml:space="preserve"> </w:t>
            </w:r>
            <w:r>
              <w:rPr>
                <w:rFonts w:cs="Calibri"/>
                <w:b/>
                <w:bCs/>
                <w:iCs/>
                <w:sz w:val="22"/>
                <w:szCs w:val="22"/>
              </w:rPr>
              <w:t>Józefa Hallera  w Ostrołęce”.</w:t>
            </w:r>
          </w:p>
        </w:tc>
      </w:tr>
      <w:tr w:rsidR="00C73941" w14:paraId="65DA16C2" w14:textId="77777777" w:rsidTr="00607AEA">
        <w:trPr>
          <w:trHeight w:val="3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C32186">
            <w:pPr>
              <w:numPr>
                <w:ilvl w:val="0"/>
                <w:numId w:val="42"/>
              </w:numPr>
              <w:spacing w:after="0" w:line="240" w:lineRule="auto"/>
              <w:ind w:left="589" w:hanging="283"/>
            </w:pPr>
            <w:r>
              <w:rPr>
                <w:b/>
                <w:sz w:val="22"/>
                <w:szCs w:val="22"/>
              </w:rPr>
              <w:t>WYKONAWCA:</w:t>
            </w:r>
          </w:p>
        </w:tc>
      </w:tr>
      <w:tr w:rsidR="00C73941" w14:paraId="0BE31720"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607AEA">
        <w:trPr>
          <w:trHeight w:val="92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0173F">
            <w:pPr>
              <w:numPr>
                <w:ilvl w:val="0"/>
                <w:numId w:val="42"/>
              </w:numPr>
              <w:spacing w:after="0" w:line="240" w:lineRule="auto"/>
              <w:ind w:left="589" w:hanging="283"/>
            </w:pPr>
            <w:r>
              <w:rPr>
                <w:b/>
                <w:sz w:val="22"/>
                <w:szCs w:val="22"/>
              </w:rPr>
              <w:t xml:space="preserve">CENA OFERTOWA </w:t>
            </w:r>
          </w:p>
          <w:p w14:paraId="23EF9EA5" w14:textId="77777777" w:rsidR="00C73941" w:rsidRDefault="00C73941" w:rsidP="0090173F">
            <w:pPr>
              <w:spacing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B99A9FD" w14:textId="77777777" w:rsidR="00C73941" w:rsidRDefault="00C73941">
            <w:pPr>
              <w:spacing w:after="0" w:line="240" w:lineRule="auto"/>
              <w:rPr>
                <w:sz w:val="22"/>
                <w:szCs w:val="22"/>
              </w:rPr>
            </w:pPr>
            <w:r>
              <w:rPr>
                <w:sz w:val="22"/>
                <w:szCs w:val="22"/>
              </w:rPr>
              <w:t>(słownie :  ......................................................................................................................................................PLN)</w:t>
            </w:r>
          </w:p>
          <w:p w14:paraId="282EB488" w14:textId="7A83F18E" w:rsidR="0090173F" w:rsidRPr="006F61B8" w:rsidRDefault="0090173F">
            <w:pPr>
              <w:spacing w:after="0" w:line="240" w:lineRule="auto"/>
            </w:pPr>
          </w:p>
        </w:tc>
      </w:tr>
      <w:tr w:rsidR="00C73941" w14:paraId="2C08108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C32186">
            <w:pPr>
              <w:numPr>
                <w:ilvl w:val="0"/>
                <w:numId w:val="42"/>
              </w:numPr>
              <w:spacing w:after="0" w:line="240" w:lineRule="auto"/>
              <w:ind w:left="589" w:hanging="283"/>
            </w:pPr>
            <w:r>
              <w:rPr>
                <w:b/>
                <w:sz w:val="22"/>
                <w:szCs w:val="22"/>
              </w:rPr>
              <w:lastRenderedPageBreak/>
              <w:t>TERMIN REALIZACJI</w:t>
            </w:r>
          </w:p>
          <w:p w14:paraId="4EA85D17" w14:textId="5AFEF76C" w:rsidR="00C73941" w:rsidRDefault="00C73941" w:rsidP="000B59EF">
            <w:pPr>
              <w:spacing w:after="0" w:line="240" w:lineRule="auto"/>
            </w:pPr>
            <w:r>
              <w:rPr>
                <w:sz w:val="22"/>
                <w:szCs w:val="22"/>
              </w:rPr>
              <w:t>Deklarujemy wykonanie przedmiotu zamówienia w terminie:</w:t>
            </w:r>
            <w:r w:rsidR="002927CB">
              <w:rPr>
                <w:b/>
                <w:sz w:val="22"/>
                <w:szCs w:val="22"/>
              </w:rPr>
              <w:t xml:space="preserve"> do</w:t>
            </w:r>
            <w:r w:rsidR="00BF6754">
              <w:rPr>
                <w:b/>
                <w:sz w:val="22"/>
                <w:szCs w:val="22"/>
              </w:rPr>
              <w:t xml:space="preserve"> dnia</w:t>
            </w:r>
            <w:r w:rsidR="002927CB">
              <w:rPr>
                <w:b/>
                <w:sz w:val="22"/>
                <w:szCs w:val="22"/>
              </w:rPr>
              <w:t xml:space="preserve"> </w:t>
            </w:r>
            <w:r w:rsidR="00BF6754">
              <w:rPr>
                <w:b/>
                <w:sz w:val="22"/>
                <w:szCs w:val="22"/>
              </w:rPr>
              <w:t>28</w:t>
            </w:r>
            <w:r w:rsidR="002927CB">
              <w:rPr>
                <w:b/>
                <w:sz w:val="22"/>
                <w:szCs w:val="22"/>
              </w:rPr>
              <w:t>.12.2023</w:t>
            </w:r>
            <w:r w:rsidR="00BF6754">
              <w:rPr>
                <w:b/>
                <w:sz w:val="22"/>
                <w:szCs w:val="22"/>
              </w:rPr>
              <w:t xml:space="preserve"> </w:t>
            </w:r>
            <w:r w:rsidR="002927CB">
              <w:rPr>
                <w:b/>
                <w:sz w:val="22"/>
                <w:szCs w:val="22"/>
              </w:rPr>
              <w:t>r.</w:t>
            </w:r>
          </w:p>
        </w:tc>
      </w:tr>
      <w:tr w:rsidR="00C73941" w14:paraId="27C091CB"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C32186">
            <w:pPr>
              <w:numPr>
                <w:ilvl w:val="0"/>
                <w:numId w:val="42"/>
              </w:numPr>
              <w:spacing w:after="0" w:line="240" w:lineRule="auto"/>
              <w:ind w:left="589" w:hanging="283"/>
            </w:pPr>
            <w:r>
              <w:rPr>
                <w:b/>
                <w:sz w:val="22"/>
                <w:szCs w:val="22"/>
              </w:rPr>
              <w:t>GWARANCJA</w:t>
            </w:r>
          </w:p>
          <w:p w14:paraId="751375E8" w14:textId="4C64D8A6" w:rsidR="00C73941" w:rsidRDefault="00C73941" w:rsidP="008D6AEF">
            <w:pPr>
              <w:pStyle w:val="Akapitzlist"/>
              <w:numPr>
                <w:ilvl w:val="0"/>
                <w:numId w:val="100"/>
              </w:numPr>
              <w:spacing w:after="0" w:line="240" w:lineRule="auto"/>
              <w:ind w:left="447"/>
            </w:pPr>
            <w:r w:rsidRPr="0090173F">
              <w:rPr>
                <w:sz w:val="22"/>
                <w:szCs w:val="22"/>
              </w:rPr>
              <w:t>Udzielimy gwarancji na roboty budowlane stanowiące przedmi</w:t>
            </w:r>
            <w:r w:rsidR="002F2CE3" w:rsidRPr="0090173F">
              <w:rPr>
                <w:sz w:val="22"/>
                <w:szCs w:val="22"/>
              </w:rPr>
              <w:t xml:space="preserve">ot zamówienia o długości </w:t>
            </w:r>
            <w:r w:rsidR="00506E7C" w:rsidRPr="0090173F">
              <w:rPr>
                <w:sz w:val="22"/>
                <w:szCs w:val="22"/>
              </w:rPr>
              <w:t>(</w:t>
            </w:r>
            <w:r w:rsidR="002F2CE3" w:rsidRPr="0090173F">
              <w:rPr>
                <w:sz w:val="22"/>
                <w:szCs w:val="22"/>
              </w:rPr>
              <w:t xml:space="preserve">min. </w:t>
            </w:r>
            <w:r w:rsidR="008B5883" w:rsidRPr="0090173F">
              <w:rPr>
                <w:sz w:val="22"/>
                <w:szCs w:val="22"/>
              </w:rPr>
              <w:t>48</w:t>
            </w:r>
            <w:r w:rsidR="00313227" w:rsidRPr="0090173F">
              <w:rPr>
                <w:sz w:val="22"/>
                <w:szCs w:val="22"/>
              </w:rPr>
              <w:t xml:space="preserve"> m</w:t>
            </w:r>
            <w:r w:rsidRPr="0090173F">
              <w:rPr>
                <w:sz w:val="22"/>
                <w:szCs w:val="22"/>
              </w:rPr>
              <w:t>iesięcy</w:t>
            </w:r>
            <w:r w:rsidR="00506E7C" w:rsidRPr="0090173F">
              <w:rPr>
                <w:sz w:val="22"/>
                <w:szCs w:val="22"/>
              </w:rPr>
              <w:t>)</w:t>
            </w:r>
            <w:r w:rsidRPr="0090173F">
              <w:rPr>
                <w:sz w:val="22"/>
                <w:szCs w:val="22"/>
              </w:rPr>
              <w:t xml:space="preserve">: </w:t>
            </w:r>
            <w:r w:rsidRPr="00C425E0">
              <w:rPr>
                <w:b/>
                <w:bCs/>
                <w:sz w:val="22"/>
                <w:szCs w:val="22"/>
              </w:rPr>
              <w:t>…………………..    miesięcy.</w:t>
            </w:r>
          </w:p>
          <w:p w14:paraId="2A2DDF47" w14:textId="77777777" w:rsidR="00C73941" w:rsidRDefault="00C73941" w:rsidP="0090173F">
            <w:pPr>
              <w:spacing w:after="0" w:line="240" w:lineRule="auto"/>
              <w:ind w:left="447"/>
              <w:rPr>
                <w:sz w:val="22"/>
                <w:szCs w:val="22"/>
              </w:rPr>
            </w:pPr>
            <w:r>
              <w:rPr>
                <w:sz w:val="22"/>
                <w:szCs w:val="22"/>
              </w:rPr>
              <w:t>Okres gwarancji jest jednym z  kryteriów oceny ofert.</w:t>
            </w:r>
          </w:p>
          <w:p w14:paraId="069F4902" w14:textId="51DE67A0" w:rsidR="0090173F" w:rsidRDefault="0090173F" w:rsidP="008D6AEF">
            <w:pPr>
              <w:pStyle w:val="Akapitzlist"/>
              <w:numPr>
                <w:ilvl w:val="0"/>
                <w:numId w:val="100"/>
              </w:numPr>
              <w:spacing w:after="0" w:line="240" w:lineRule="auto"/>
              <w:ind w:left="447"/>
            </w:pPr>
            <w:r w:rsidRPr="0090173F">
              <w:rPr>
                <w:sz w:val="22"/>
                <w:szCs w:val="22"/>
              </w:rPr>
              <w:t xml:space="preserve">Udzielamy gwarancji na oprawy  o długości (min 96 miesięcy): </w:t>
            </w:r>
            <w:r w:rsidRPr="00C425E0">
              <w:rPr>
                <w:b/>
                <w:bCs/>
                <w:sz w:val="22"/>
                <w:szCs w:val="22"/>
              </w:rPr>
              <w:t>………………………… miesięcy</w:t>
            </w:r>
          </w:p>
        </w:tc>
      </w:tr>
      <w:tr w:rsidR="00C73941" w14:paraId="68F117AE" w14:textId="77777777" w:rsidTr="005C4CC9">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C32186">
            <w:pPr>
              <w:numPr>
                <w:ilvl w:val="0"/>
                <w:numId w:val="42"/>
              </w:numPr>
              <w:spacing w:after="0" w:line="240" w:lineRule="auto"/>
              <w:ind w:left="589" w:hanging="283"/>
            </w:pPr>
            <w:r>
              <w:rPr>
                <w:b/>
                <w:sz w:val="22"/>
                <w:szCs w:val="22"/>
              </w:rPr>
              <w:t>TERMIN PŁATNOŚCI RACHUNKU/FAKTURY</w:t>
            </w:r>
          </w:p>
          <w:p w14:paraId="72560455" w14:textId="2BD5B324" w:rsidR="00C73941" w:rsidRDefault="00313227">
            <w:pPr>
              <w:spacing w:after="0" w:line="240" w:lineRule="auto"/>
            </w:pPr>
            <w:r w:rsidRPr="00374B28">
              <w:rPr>
                <w:sz w:val="22"/>
                <w:szCs w:val="22"/>
              </w:rPr>
              <w:t>Akceptujemy</w:t>
            </w:r>
            <w:r w:rsidR="00C73941" w:rsidRPr="00374B28">
              <w:rPr>
                <w:sz w:val="22"/>
                <w:szCs w:val="22"/>
              </w:rPr>
              <w:t xml:space="preserve"> </w:t>
            </w:r>
            <w:r w:rsidR="00C73941" w:rsidRPr="00374B28">
              <w:rPr>
                <w:b/>
                <w:bCs/>
                <w:sz w:val="22"/>
                <w:szCs w:val="22"/>
              </w:rPr>
              <w:t>3</w:t>
            </w:r>
            <w:r w:rsidR="00374B28" w:rsidRPr="00374B28">
              <w:rPr>
                <w:b/>
                <w:bCs/>
                <w:sz w:val="22"/>
                <w:szCs w:val="22"/>
              </w:rPr>
              <w:t>0</w:t>
            </w:r>
            <w:r w:rsidRPr="00374B28">
              <w:rPr>
                <w:b/>
                <w:bCs/>
                <w:sz w:val="22"/>
                <w:szCs w:val="22"/>
              </w:rPr>
              <w:t>-</w:t>
            </w:r>
            <w:r w:rsidR="00C73941" w:rsidRPr="00374B28">
              <w:rPr>
                <w:b/>
                <w:bCs/>
                <w:sz w:val="22"/>
                <w:szCs w:val="22"/>
              </w:rPr>
              <w:t>dniowy</w:t>
            </w:r>
            <w:r w:rsidR="00C73941" w:rsidRPr="00374B28">
              <w:rPr>
                <w:sz w:val="22"/>
                <w:szCs w:val="22"/>
              </w:rPr>
              <w:t xml:space="preserve"> termin płatności rachunków/faktur, licząc od daty doręczenia prawidłowo wystawionej faktury wraz z protokołem</w:t>
            </w:r>
            <w:r w:rsidR="00C73941">
              <w:rPr>
                <w:sz w:val="22"/>
                <w:szCs w:val="22"/>
              </w:rPr>
              <w:t xml:space="preserve"> odbioru.</w:t>
            </w:r>
          </w:p>
        </w:tc>
      </w:tr>
      <w:tr w:rsidR="00C73941" w14:paraId="637C6445"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C32186">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C32186">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C32186">
            <w:pPr>
              <w:numPr>
                <w:ilvl w:val="0"/>
                <w:numId w:val="37"/>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C32186">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C32186">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C32186">
            <w:pPr>
              <w:numPr>
                <w:ilvl w:val="0"/>
                <w:numId w:val="37"/>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Pr="0090173F" w:rsidRDefault="00C73941" w:rsidP="00C32186">
            <w:pPr>
              <w:numPr>
                <w:ilvl w:val="0"/>
                <w:numId w:val="37"/>
              </w:numPr>
              <w:spacing w:after="0" w:line="240" w:lineRule="auto"/>
              <w:ind w:left="447" w:hanging="276"/>
            </w:pPr>
            <w:r w:rsidRPr="0090173F">
              <w:rPr>
                <w:sz w:val="22"/>
                <w:szCs w:val="22"/>
              </w:rPr>
              <w:t>zobowiązuję(</w:t>
            </w:r>
            <w:proofErr w:type="spellStart"/>
            <w:r w:rsidRPr="0090173F">
              <w:rPr>
                <w:sz w:val="22"/>
                <w:szCs w:val="22"/>
              </w:rPr>
              <w:t>emy</w:t>
            </w:r>
            <w:proofErr w:type="spellEnd"/>
            <w:r w:rsidRPr="0090173F">
              <w:rPr>
                <w:sz w:val="22"/>
                <w:szCs w:val="22"/>
              </w:rPr>
              <w:t>)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C32186">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C32186">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C32186">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7F20CD" w14:paraId="106BED8B" w14:textId="77777777" w:rsidTr="007F20CD">
        <w:trPr>
          <w:trHeight w:val="892"/>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137600CD" w14:textId="1CA146B8" w:rsidR="007F20CD" w:rsidRDefault="007F20CD">
            <w:pPr>
              <w:spacing w:after="0" w:line="240" w:lineRule="auto"/>
              <w:jc w:val="center"/>
            </w:pPr>
            <w:r>
              <w:rPr>
                <w:sz w:val="22"/>
                <w:szCs w:val="22"/>
              </w:rPr>
              <w:t>L</w:t>
            </w:r>
            <w:r w:rsidR="0090173F">
              <w:rPr>
                <w:sz w:val="22"/>
                <w:szCs w:val="22"/>
              </w:rPr>
              <w:t>p</w:t>
            </w:r>
            <w:r>
              <w:rPr>
                <w:sz w:val="22"/>
                <w:szCs w:val="22"/>
              </w:rPr>
              <w:t>.</w:t>
            </w: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0B02443" w14:textId="6CA8AE59" w:rsidR="007F20CD" w:rsidRDefault="007F20CD" w:rsidP="00F6262E">
            <w:pPr>
              <w:spacing w:after="0" w:line="240" w:lineRule="auto"/>
            </w:pPr>
            <w:r>
              <w:rPr>
                <w:sz w:val="22"/>
                <w:szCs w:val="22"/>
              </w:rPr>
              <w:t>Oznaczenie rodzaju (nazwy) informacji</w:t>
            </w:r>
          </w:p>
        </w:tc>
      </w:tr>
      <w:tr w:rsidR="007F20CD" w14:paraId="145460D6" w14:textId="77777777" w:rsidTr="00F6262E">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7F20CD" w:rsidRDefault="007F20CD">
            <w:pPr>
              <w:snapToGrid w:val="0"/>
              <w:spacing w:after="0" w:line="240" w:lineRule="auto"/>
              <w:rPr>
                <w:b/>
                <w:sz w:val="22"/>
                <w:szCs w:val="22"/>
              </w:rPr>
            </w:pPr>
          </w:p>
        </w:tc>
      </w:tr>
      <w:tr w:rsidR="007F20CD" w14:paraId="6BA8AA63" w14:textId="77777777" w:rsidTr="00F6262E">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7F20CD" w:rsidRDefault="007F20CD">
            <w:pPr>
              <w:snapToGrid w:val="0"/>
              <w:spacing w:after="0" w:line="240" w:lineRule="auto"/>
              <w:rPr>
                <w:b/>
                <w:sz w:val="22"/>
                <w:szCs w:val="22"/>
              </w:rPr>
            </w:pPr>
          </w:p>
        </w:tc>
      </w:tr>
      <w:tr w:rsidR="007F20CD" w14:paraId="71DBD71B" w14:textId="77777777" w:rsidTr="00F6262E">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7F20CD" w:rsidRDefault="007F20CD">
            <w:pPr>
              <w:snapToGrid w:val="0"/>
              <w:spacing w:after="0" w:line="240" w:lineRule="auto"/>
              <w:rPr>
                <w:b/>
                <w:sz w:val="22"/>
                <w:szCs w:val="22"/>
              </w:rPr>
            </w:pPr>
          </w:p>
        </w:tc>
      </w:tr>
      <w:tr w:rsidR="00C73941" w14:paraId="1577232A"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C32186">
            <w:pPr>
              <w:numPr>
                <w:ilvl w:val="0"/>
                <w:numId w:val="42"/>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C32186">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C32186">
            <w:pPr>
              <w:numPr>
                <w:ilvl w:val="0"/>
                <w:numId w:val="42"/>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E70FD6">
        <w:trPr>
          <w:trHeight w:val="119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C32186">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lastRenderedPageBreak/>
              <w:t>6)…………………………………………………………………………………………................................................................................</w:t>
            </w:r>
          </w:p>
          <w:p w14:paraId="757451FD" w14:textId="0D03EC48" w:rsidR="00C73941" w:rsidRPr="004C2F8A" w:rsidRDefault="00C73941">
            <w:pPr>
              <w:spacing w:after="0" w:line="240" w:lineRule="auto"/>
            </w:pPr>
            <w:r>
              <w:rPr>
                <w:sz w:val="22"/>
                <w:szCs w:val="22"/>
              </w:rPr>
              <w:t>7)………………………………………………………………………………………………………………………………………………………………………</w:t>
            </w: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lastRenderedPageBreak/>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0266C0A1"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sidR="002927CB" w:rsidRPr="002927CB">
        <w:rPr>
          <w:rFonts w:cs="Calibri"/>
          <w:b/>
          <w:bCs/>
          <w:iCs/>
          <w:sz w:val="22"/>
          <w:szCs w:val="22"/>
        </w:rPr>
        <w:t xml:space="preserve"> </w:t>
      </w:r>
      <w:r w:rsidR="002927CB">
        <w:rPr>
          <w:rFonts w:cs="Calibri"/>
          <w:b/>
          <w:bCs/>
          <w:iCs/>
          <w:sz w:val="22"/>
          <w:szCs w:val="22"/>
        </w:rPr>
        <w:t xml:space="preserve">„Modernizacja oświetlenia </w:t>
      </w:r>
      <w:r w:rsidR="00CD39BA">
        <w:rPr>
          <w:rFonts w:cs="Calibri"/>
          <w:b/>
          <w:bCs/>
          <w:iCs/>
          <w:sz w:val="22"/>
          <w:szCs w:val="22"/>
        </w:rPr>
        <w:t>ulicznego ulicy gen</w:t>
      </w:r>
      <w:r w:rsidR="002927CB">
        <w:rPr>
          <w:rFonts w:cs="Calibri"/>
          <w:b/>
          <w:bCs/>
          <w:iCs/>
          <w:sz w:val="22"/>
          <w:szCs w:val="22"/>
        </w:rPr>
        <w:t>. Józefa Hallera w Ostrołęce”</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202EE70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5C4CC9">
        <w:rPr>
          <w:rFonts w:cs="Calibri"/>
          <w:sz w:val="22"/>
          <w:szCs w:val="22"/>
        </w:rPr>
        <w:t>)</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79E10FE8" w14:textId="77777777" w:rsidR="004C2F8A" w:rsidRDefault="004C2F8A">
      <w:pPr>
        <w:widowControl w:val="0"/>
        <w:spacing w:before="240" w:after="192" w:line="240" w:lineRule="auto"/>
        <w:jc w:val="center"/>
        <w:rPr>
          <w:rFonts w:cs="Calibri"/>
          <w:b/>
          <w:sz w:val="22"/>
          <w:szCs w:val="22"/>
          <w:u w:val="single"/>
        </w:rPr>
      </w:pPr>
    </w:p>
    <w:p w14:paraId="1CAB02E1" w14:textId="0AB5C206"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422E711A" w14:textId="77777777" w:rsidR="004C2F8A" w:rsidRDefault="004C2F8A">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22D2655B" w14:textId="08B82F12" w:rsidR="00C73941" w:rsidRPr="00E70FD6"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0870933A" w14:textId="1CF26935" w:rsidR="00C73941" w:rsidRPr="00E70FD6"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6D4CDAFD" w14:textId="135095A6" w:rsidR="00C73941" w:rsidRDefault="002927CB">
      <w:pPr>
        <w:spacing w:before="0" w:after="0" w:line="240" w:lineRule="auto"/>
        <w:jc w:val="both"/>
        <w:textAlignment w:val="baseline"/>
      </w:pPr>
      <w:r>
        <w:rPr>
          <w:rFonts w:cs="Calibri"/>
          <w:b/>
          <w:bCs/>
          <w:iCs/>
          <w:sz w:val="22"/>
          <w:szCs w:val="22"/>
        </w:rPr>
        <w:t xml:space="preserve">„Modernizacja oświetlenia ulicznego </w:t>
      </w:r>
      <w:r w:rsidR="0015662A">
        <w:rPr>
          <w:rFonts w:cs="Calibri"/>
          <w:b/>
          <w:bCs/>
          <w:iCs/>
          <w:sz w:val="22"/>
          <w:szCs w:val="22"/>
        </w:rPr>
        <w:t>ulicy gen.</w:t>
      </w:r>
      <w:r>
        <w:rPr>
          <w:rFonts w:cs="Calibri"/>
          <w:b/>
          <w:bCs/>
          <w:iCs/>
          <w:sz w:val="22"/>
          <w:szCs w:val="22"/>
        </w:rPr>
        <w:t xml:space="preserve"> Józefa Hallera w Ostrołęce</w:t>
      </w:r>
      <w:r w:rsidR="005C4CC9" w:rsidRPr="005C4CC9">
        <w:rPr>
          <w:b/>
          <w:bCs/>
          <w:iCs/>
          <w:sz w:val="22"/>
          <w:szCs w:val="22"/>
        </w:rPr>
        <w:t>”</w:t>
      </w:r>
      <w:r w:rsidR="00653D45">
        <w:rPr>
          <w:sz w:val="22"/>
          <w:szCs w:val="22"/>
        </w:rPr>
        <w:t xml:space="preserve">, </w:t>
      </w:r>
      <w:r w:rsidR="00C73941">
        <w:rPr>
          <w:rFonts w:eastAsia="SimSun" w:cs="Arial"/>
          <w:kern w:val="2"/>
          <w:sz w:val="22"/>
          <w:szCs w:val="22"/>
          <w:shd w:val="clear" w:color="auto" w:fill="FFFFFF"/>
          <w:lang w:bidi="hi-IN"/>
        </w:rPr>
        <w:t xml:space="preserve">prowadzonego przez </w:t>
      </w:r>
      <w:r w:rsidR="00C73941">
        <w:rPr>
          <w:rFonts w:eastAsia="Lucida Sans Unicode" w:cs="Tahoma"/>
          <w:b/>
          <w:bCs/>
          <w:kern w:val="2"/>
          <w:sz w:val="22"/>
          <w:szCs w:val="22"/>
          <w:shd w:val="clear" w:color="auto" w:fill="FFFFFF"/>
          <w:lang w:bidi="hi-IN"/>
        </w:rPr>
        <w:t>Miasto Ostrołęka,</w:t>
      </w:r>
      <w:r>
        <w:t xml:space="preserve"> </w:t>
      </w:r>
      <w:r w:rsidR="00C73941">
        <w:rPr>
          <w:rFonts w:eastAsia="Lucida Sans Unicode" w:cs="Tahoma"/>
          <w:bCs/>
          <w:kern w:val="2"/>
          <w:sz w:val="22"/>
          <w:szCs w:val="22"/>
          <w:shd w:val="clear" w:color="auto" w:fill="FFFFFF"/>
          <w:lang w:bidi="hi-IN"/>
        </w:rPr>
        <w:t>oświadczam,  iż:</w:t>
      </w:r>
    </w:p>
    <w:p w14:paraId="3BC6E20D" w14:textId="296DEBDE"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1A6F1E">
        <w:rPr>
          <w:rFonts w:eastAsia="SimSun" w:cs="Lucida Sans"/>
          <w:kern w:val="2"/>
          <w:sz w:val="22"/>
          <w:szCs w:val="22"/>
          <w:shd w:val="clear" w:color="auto" w:fill="FFFFFF"/>
          <w:lang w:bidi="hi-IN"/>
        </w:rPr>
        <w:t xml:space="preserve"> …………………………………….</w:t>
      </w: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6077BB48" w14:textId="04BF11B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1A6F1E">
        <w:rPr>
          <w:rFonts w:eastAsia="SimSun" w:cs="Lucida Sans"/>
          <w:kern w:val="2"/>
          <w:sz w:val="22"/>
          <w:szCs w:val="22"/>
          <w:shd w:val="clear" w:color="auto" w:fill="FFFFFF"/>
          <w:lang w:bidi="hi-IN"/>
        </w:rPr>
        <w:t xml:space="preserve"> </w:t>
      </w:r>
      <w:r>
        <w:rPr>
          <w:rFonts w:eastAsia="SimSun" w:cs="Lucida Sans"/>
          <w:kern w:val="2"/>
          <w:sz w:val="22"/>
          <w:szCs w:val="22"/>
          <w:shd w:val="clear" w:color="auto" w:fill="FFFFFF"/>
          <w:lang w:bidi="hi-IN"/>
        </w:rPr>
        <w:t>…...............</w:t>
      </w:r>
      <w:r w:rsidR="001A6F1E">
        <w:rPr>
          <w:rFonts w:eastAsia="SimSun" w:cs="Lucida Sans"/>
          <w:kern w:val="2"/>
          <w:sz w:val="22"/>
          <w:szCs w:val="22"/>
          <w:shd w:val="clear" w:color="auto" w:fill="FFFFFF"/>
          <w:lang w:bidi="hi-IN"/>
        </w:rPr>
        <w:t>..............................</w:t>
      </w: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0837F9D9" w14:textId="77777777" w:rsidR="001A6F1E" w:rsidRDefault="001A6F1E">
      <w:pPr>
        <w:pStyle w:val="Bezodstpw"/>
        <w:spacing w:before="0"/>
        <w:jc w:val="both"/>
        <w:rPr>
          <w:rFonts w:eastAsia="SimSun" w:cs="Lucida Sans"/>
          <w:b/>
          <w:bCs/>
          <w:i/>
          <w:color w:val="FF0000"/>
          <w:kern w:val="2"/>
          <w:shd w:val="clear" w:color="auto" w:fill="FFFFFF"/>
          <w:lang w:bidi="hi-IN"/>
        </w:rPr>
      </w:pPr>
    </w:p>
    <w:p w14:paraId="3EC89F6E" w14:textId="77777777" w:rsidR="001A6F1E" w:rsidRDefault="001A6F1E">
      <w:pPr>
        <w:pStyle w:val="Bezodstpw"/>
        <w:spacing w:before="0"/>
        <w:jc w:val="both"/>
        <w:rPr>
          <w:rFonts w:eastAsia="SimSun" w:cs="Lucida Sans"/>
          <w:b/>
          <w:bCs/>
          <w:i/>
          <w:color w:val="FF0000"/>
          <w:kern w:val="2"/>
          <w:shd w:val="clear" w:color="auto" w:fill="FFFFFF"/>
          <w:lang w:bidi="hi-IN"/>
        </w:rPr>
      </w:pPr>
    </w:p>
    <w:p w14:paraId="6EB87C8B" w14:textId="31992743" w:rsidR="00C73941" w:rsidRPr="001A6F1E" w:rsidRDefault="00C73941" w:rsidP="001A6F1E">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1589CC9C"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2927CB">
        <w:rPr>
          <w:rFonts w:cs="Calibri"/>
          <w:b/>
          <w:bCs/>
          <w:iCs/>
          <w:sz w:val="22"/>
          <w:szCs w:val="22"/>
        </w:rPr>
        <w:t>„Modernizacja o</w:t>
      </w:r>
      <w:r w:rsidR="0015662A">
        <w:rPr>
          <w:rFonts w:cs="Calibri"/>
          <w:b/>
          <w:bCs/>
          <w:iCs/>
          <w:sz w:val="22"/>
          <w:szCs w:val="22"/>
        </w:rPr>
        <w:t>świetlenia ulicznego ulicy gen.</w:t>
      </w:r>
      <w:r w:rsidR="002927CB">
        <w:rPr>
          <w:rFonts w:cs="Calibri"/>
          <w:b/>
          <w:bCs/>
          <w:iCs/>
          <w:sz w:val="22"/>
          <w:szCs w:val="22"/>
        </w:rPr>
        <w:t xml:space="preserve"> Józefa Hallera w Ostrołęce”,</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5AC474DB" w:rsidR="00C73941" w:rsidRPr="002A4F5B"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podstawie art. 109 ust. 1 pkt</w:t>
      </w:r>
      <w:r w:rsidR="00392D27">
        <w:rPr>
          <w:rFonts w:cs="Calibri"/>
          <w:sz w:val="22"/>
          <w:szCs w:val="22"/>
        </w:rPr>
        <w:t xml:space="preserve"> </w:t>
      </w:r>
      <w:r>
        <w:rPr>
          <w:rFonts w:cs="Calibri"/>
          <w:sz w:val="22"/>
          <w:szCs w:val="22"/>
        </w:rPr>
        <w:t>4</w:t>
      </w:r>
      <w:r w:rsidR="00392D27">
        <w:rPr>
          <w:rFonts w:cs="Calibri"/>
          <w:sz w:val="22"/>
          <w:szCs w:val="22"/>
        </w:rPr>
        <w:t>)</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C32186">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056A9D22" w14:textId="77777777" w:rsidR="004C2F8A" w:rsidRDefault="004C2F8A">
      <w:pPr>
        <w:widowControl w:val="0"/>
        <w:spacing w:before="240" w:after="192" w:line="240" w:lineRule="auto"/>
        <w:jc w:val="center"/>
        <w:rPr>
          <w:rFonts w:cs="Calibri"/>
          <w:b/>
          <w:sz w:val="22"/>
          <w:szCs w:val="22"/>
          <w:u w:val="single"/>
        </w:rPr>
      </w:pPr>
    </w:p>
    <w:p w14:paraId="582A34A2" w14:textId="6FE6D44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3122F8DD" w:rsidR="002A5103" w:rsidRDefault="002A5103">
      <w:pPr>
        <w:pStyle w:val="Bezodstpw"/>
        <w:spacing w:before="0"/>
        <w:jc w:val="both"/>
        <w:rPr>
          <w:b/>
        </w:rPr>
      </w:pPr>
    </w:p>
    <w:p w14:paraId="303B598A" w14:textId="77777777" w:rsidR="004C2F8A" w:rsidRDefault="004C2F8A">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627B4533" w:rsidR="00C73941" w:rsidRDefault="00C73941" w:rsidP="00392D27">
      <w:pPr>
        <w:tabs>
          <w:tab w:val="left" w:pos="400"/>
        </w:tabs>
        <w:autoSpaceDE w:val="0"/>
        <w:spacing w:before="0" w:after="0"/>
        <w:jc w:val="both"/>
      </w:pPr>
      <w:r>
        <w:rPr>
          <w:sz w:val="22"/>
          <w:szCs w:val="22"/>
        </w:rPr>
        <w:t>Ubiegając się o udzielenie zamówienia publicznego na zadanie pn.:</w:t>
      </w:r>
      <w:r w:rsidR="002927CB" w:rsidRPr="002927CB">
        <w:rPr>
          <w:rFonts w:cs="Calibri"/>
          <w:b/>
          <w:bCs/>
          <w:iCs/>
          <w:sz w:val="22"/>
          <w:szCs w:val="22"/>
        </w:rPr>
        <w:t xml:space="preserve"> </w:t>
      </w:r>
      <w:r w:rsidR="002927CB">
        <w:rPr>
          <w:rFonts w:cs="Calibri"/>
          <w:b/>
          <w:bCs/>
          <w:iCs/>
          <w:sz w:val="22"/>
          <w:szCs w:val="22"/>
        </w:rPr>
        <w:t>„Modernizacja o</w:t>
      </w:r>
      <w:r w:rsidR="0015662A">
        <w:rPr>
          <w:rFonts w:cs="Calibri"/>
          <w:b/>
          <w:bCs/>
          <w:iCs/>
          <w:sz w:val="22"/>
          <w:szCs w:val="22"/>
        </w:rPr>
        <w:t>świetlenia ulicznego ulicy gen.</w:t>
      </w:r>
      <w:r w:rsidR="002927CB">
        <w:rPr>
          <w:rFonts w:cs="Calibri"/>
          <w:b/>
          <w:bCs/>
          <w:iCs/>
          <w:sz w:val="22"/>
          <w:szCs w:val="22"/>
        </w:rPr>
        <w:t xml:space="preserve"> Józefa Hallera w Ostrołęce”, </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6F8A848F" w:rsidR="00C73941" w:rsidRDefault="00C73941">
      <w:pPr>
        <w:pStyle w:val="Bezodstpw"/>
        <w:pageBreakBefore/>
        <w:spacing w:before="0" w:line="360" w:lineRule="auto"/>
      </w:pPr>
      <w:r>
        <w:rPr>
          <w:b/>
          <w:i/>
          <w:sz w:val="22"/>
          <w:szCs w:val="22"/>
        </w:rPr>
        <w:lastRenderedPageBreak/>
        <w:t>Załącznik Nr 5</w:t>
      </w:r>
      <w:r w:rsidR="00137A93">
        <w:rPr>
          <w:b/>
          <w:i/>
          <w:sz w:val="22"/>
          <w:szCs w:val="22"/>
        </w:rPr>
        <w:t xml:space="preserve"> </w:t>
      </w:r>
      <w:r>
        <w:rPr>
          <w:b/>
          <w:i/>
          <w:sz w:val="22"/>
          <w:szCs w:val="22"/>
        </w:rPr>
        <w:t>-</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2E1AAF23"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2927CB">
        <w:rPr>
          <w:rFonts w:cs="Calibri"/>
          <w:b/>
          <w:bCs/>
          <w:iCs/>
          <w:sz w:val="22"/>
          <w:szCs w:val="22"/>
        </w:rPr>
        <w:t>„Modernizacja o</w:t>
      </w:r>
      <w:r w:rsidR="0015662A">
        <w:rPr>
          <w:rFonts w:cs="Calibri"/>
          <w:b/>
          <w:bCs/>
          <w:iCs/>
          <w:sz w:val="22"/>
          <w:szCs w:val="22"/>
        </w:rPr>
        <w:t>świetlenia ulicznego ulicy gen.</w:t>
      </w:r>
      <w:r w:rsidR="002927CB">
        <w:rPr>
          <w:rFonts w:cs="Calibri"/>
          <w:b/>
          <w:bCs/>
          <w:iCs/>
          <w:sz w:val="22"/>
          <w:szCs w:val="22"/>
        </w:rPr>
        <w:t xml:space="preserve"> Józefa Hallera w Ostrołęce” </w:t>
      </w:r>
      <w:r w:rsidRPr="004C2F8A">
        <w:rPr>
          <w:rFonts w:cs="Calibri"/>
          <w:bCs/>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736133BA" w14:textId="77777777" w:rsidR="001A6F1E" w:rsidRDefault="001A6F1E">
      <w:pPr>
        <w:suppressAutoHyphens w:val="0"/>
        <w:spacing w:before="0" w:after="0" w:line="240" w:lineRule="auto"/>
        <w:rPr>
          <w:b/>
          <w:i/>
          <w:sz w:val="22"/>
          <w:szCs w:val="22"/>
        </w:rPr>
      </w:pPr>
      <w:r>
        <w:rPr>
          <w:b/>
          <w:i/>
          <w:sz w:val="22"/>
          <w:szCs w:val="22"/>
        </w:rPr>
        <w:br w:type="page"/>
      </w:r>
    </w:p>
    <w:p w14:paraId="172A325B" w14:textId="5B84092F" w:rsidR="00C73941" w:rsidRDefault="00C73941">
      <w:pPr>
        <w:pStyle w:val="Bezodstpw"/>
        <w:spacing w:before="0" w:line="360" w:lineRule="auto"/>
        <w:jc w:val="both"/>
      </w:pPr>
      <w:r>
        <w:rPr>
          <w:b/>
          <w:i/>
          <w:sz w:val="22"/>
          <w:szCs w:val="22"/>
        </w:rPr>
        <w:lastRenderedPageBreak/>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50BDA3FC"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sidR="002927CB" w:rsidRPr="002927CB">
        <w:rPr>
          <w:rFonts w:cs="Calibri"/>
          <w:b/>
          <w:bCs/>
          <w:iCs/>
          <w:sz w:val="22"/>
          <w:szCs w:val="22"/>
        </w:rPr>
        <w:t xml:space="preserve"> </w:t>
      </w:r>
      <w:r w:rsidR="002927CB">
        <w:rPr>
          <w:rFonts w:cs="Calibri"/>
          <w:b/>
          <w:bCs/>
          <w:iCs/>
          <w:sz w:val="22"/>
          <w:szCs w:val="22"/>
        </w:rPr>
        <w:t>„Modernizacja o</w:t>
      </w:r>
      <w:r w:rsidR="0015662A">
        <w:rPr>
          <w:rFonts w:cs="Calibri"/>
          <w:b/>
          <w:bCs/>
          <w:iCs/>
          <w:sz w:val="22"/>
          <w:szCs w:val="22"/>
        </w:rPr>
        <w:t>świetlenia ulicznego ulicy gen.</w:t>
      </w:r>
      <w:r w:rsidR="002927CB">
        <w:rPr>
          <w:rFonts w:cs="Calibri"/>
          <w:b/>
          <w:bCs/>
          <w:iCs/>
          <w:sz w:val="22"/>
          <w:szCs w:val="22"/>
        </w:rPr>
        <w:t xml:space="preserve"> Józefa Hallera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78B97FC9" w:rsidR="00C73941" w:rsidRPr="001A6F1E" w:rsidRDefault="00C73941" w:rsidP="001A6F1E">
      <w:pPr>
        <w:autoSpaceDE w:val="0"/>
        <w:spacing w:before="0" w:after="0"/>
        <w:rPr>
          <w:rFonts w:eastAsia="Calibri" w:cs="Calibri"/>
          <w:sz w:val="22"/>
          <w:szCs w:val="22"/>
          <w:lang w:eastAsia="en-US"/>
        </w:rPr>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w:t>
      </w:r>
      <w:r w:rsidR="001A6F1E" w:rsidRPr="001A6F1E">
        <w:rPr>
          <w:rFonts w:eastAsia="Calibri" w:cs="Calibri"/>
          <w:sz w:val="22"/>
          <w:szCs w:val="22"/>
          <w:lang w:eastAsia="en-US"/>
        </w:rPr>
        <w:t>t.</w:t>
      </w:r>
      <w:r w:rsidR="001A6F1E">
        <w:rPr>
          <w:rFonts w:eastAsia="Calibri" w:cs="Calibri"/>
          <w:sz w:val="22"/>
          <w:szCs w:val="22"/>
          <w:lang w:eastAsia="en-US"/>
        </w:rPr>
        <w:t xml:space="preserve"> </w:t>
      </w:r>
      <w:r w:rsidR="001A6F1E" w:rsidRPr="001A6F1E">
        <w:rPr>
          <w:rFonts w:eastAsia="Calibri" w:cs="Calibri"/>
          <w:sz w:val="22"/>
          <w:szCs w:val="22"/>
          <w:lang w:eastAsia="en-US"/>
        </w:rPr>
        <w:t>j.</w:t>
      </w:r>
      <w:r w:rsidR="001A6F1E">
        <w:rPr>
          <w:rFonts w:eastAsia="Calibri" w:cs="Calibri"/>
          <w:sz w:val="22"/>
          <w:szCs w:val="22"/>
          <w:lang w:eastAsia="en-US"/>
        </w:rPr>
        <w:t xml:space="preserve"> </w:t>
      </w:r>
      <w:r w:rsidR="001A6F1E" w:rsidRPr="001A6F1E">
        <w:rPr>
          <w:rFonts w:eastAsia="Calibri" w:cs="Calibri"/>
          <w:sz w:val="22"/>
          <w:szCs w:val="22"/>
          <w:lang w:eastAsia="en-US"/>
        </w:rPr>
        <w:t>Dz. U. z 2023 r.</w:t>
      </w:r>
      <w:r w:rsidR="001A6F1E">
        <w:rPr>
          <w:rFonts w:eastAsia="Calibri" w:cs="Calibri"/>
          <w:sz w:val="22"/>
          <w:szCs w:val="22"/>
          <w:lang w:eastAsia="en-US"/>
        </w:rPr>
        <w:t xml:space="preserve"> p</w:t>
      </w:r>
      <w:r w:rsidR="001A6F1E" w:rsidRPr="001A6F1E">
        <w:rPr>
          <w:rFonts w:eastAsia="Calibri" w:cs="Calibri"/>
          <w:sz w:val="22"/>
          <w:szCs w:val="22"/>
          <w:lang w:eastAsia="en-US"/>
        </w:rPr>
        <w:t xml:space="preserve">oz. 1705 </w:t>
      </w:r>
      <w:r>
        <w:rPr>
          <w:rFonts w:eastAsia="Calibri" w:cs="Calibri"/>
          <w:sz w:val="22"/>
          <w:szCs w:val="22"/>
          <w:lang w:eastAsia="en-US"/>
        </w:rPr>
        <w:t xml:space="preserve">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14:paraId="23F60C35" w14:textId="7F683D7F" w:rsidR="00C73941" w:rsidRDefault="00C73941" w:rsidP="00C425E0">
      <w:pPr>
        <w:autoSpaceDE w:val="0"/>
        <w:spacing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w:t>
      </w:r>
      <w:r w:rsidR="001A6F1E" w:rsidRPr="001A6F1E">
        <w:rPr>
          <w:rFonts w:eastAsia="Calibri" w:cs="Calibri"/>
          <w:sz w:val="22"/>
          <w:szCs w:val="22"/>
          <w:lang w:eastAsia="en-US"/>
        </w:rPr>
        <w:t>t.</w:t>
      </w:r>
      <w:r w:rsidR="001A6F1E">
        <w:rPr>
          <w:rFonts w:eastAsia="Calibri" w:cs="Calibri"/>
          <w:sz w:val="22"/>
          <w:szCs w:val="22"/>
          <w:lang w:eastAsia="en-US"/>
        </w:rPr>
        <w:t xml:space="preserve"> </w:t>
      </w:r>
      <w:r w:rsidR="001A6F1E" w:rsidRPr="001A6F1E">
        <w:rPr>
          <w:rFonts w:eastAsia="Calibri" w:cs="Calibri"/>
          <w:sz w:val="22"/>
          <w:szCs w:val="22"/>
          <w:lang w:eastAsia="en-US"/>
        </w:rPr>
        <w:t xml:space="preserve">j. Dz. U. z 2023 r. poz. 1705 z </w:t>
      </w:r>
      <w:proofErr w:type="spellStart"/>
      <w:r w:rsidR="001A6F1E" w:rsidRPr="001A6F1E">
        <w:rPr>
          <w:rFonts w:eastAsia="Calibri" w:cs="Calibri"/>
          <w:sz w:val="22"/>
          <w:szCs w:val="22"/>
          <w:lang w:eastAsia="en-US"/>
        </w:rPr>
        <w:t>późn</w:t>
      </w:r>
      <w:proofErr w:type="spellEnd"/>
      <w:r w:rsidR="001A6F1E" w:rsidRPr="001A6F1E">
        <w:rPr>
          <w:rFonts w:eastAsia="Calibri" w:cs="Calibri"/>
          <w:sz w:val="22"/>
          <w:szCs w:val="22"/>
          <w:lang w:eastAsia="en-US"/>
        </w:rPr>
        <w:t>. zm</w:t>
      </w:r>
      <w:r>
        <w:rPr>
          <w:rFonts w:eastAsia="Calibri" w:cs="Calibri"/>
          <w:sz w:val="22"/>
          <w:szCs w:val="22"/>
          <w:lang w:eastAsia="en-US"/>
        </w:rPr>
        <w:t>.),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2813B3F0"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002927CB">
        <w:rPr>
          <w:rFonts w:cs="Calibri"/>
          <w:b/>
          <w:bCs/>
          <w:iCs/>
          <w:sz w:val="22"/>
          <w:szCs w:val="22"/>
        </w:rPr>
        <w:t>„Modernizacja o</w:t>
      </w:r>
      <w:r w:rsidR="0015662A">
        <w:rPr>
          <w:rFonts w:cs="Calibri"/>
          <w:b/>
          <w:bCs/>
          <w:iCs/>
          <w:sz w:val="22"/>
          <w:szCs w:val="22"/>
        </w:rPr>
        <w:t>świetlenia ulicznego ulicy gen.</w:t>
      </w:r>
      <w:r w:rsidR="002927CB">
        <w:rPr>
          <w:rFonts w:cs="Calibri"/>
          <w:b/>
          <w:bCs/>
          <w:iCs/>
          <w:sz w:val="22"/>
          <w:szCs w:val="22"/>
        </w:rPr>
        <w:t xml:space="preserve"> Józefa Hallera  w Ostrołęce”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0F62F8E0" w:rsidR="00C73941" w:rsidRPr="00281F68" w:rsidRDefault="00C73941">
      <w:pPr>
        <w:tabs>
          <w:tab w:val="left" w:pos="1978"/>
          <w:tab w:val="left" w:pos="3828"/>
          <w:tab w:val="center" w:pos="4677"/>
        </w:tabs>
        <w:spacing w:before="0" w:after="0"/>
        <w:jc w:val="both"/>
        <w:textAlignment w:val="baseline"/>
        <w:rPr>
          <w:b/>
          <w:bCs/>
        </w:rPr>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dotyczących zawarcia z innymi wykonawcami porozumienia mającego na celu zakłócenie</w:t>
      </w:r>
      <w:r w:rsidRPr="00281F68">
        <w:rPr>
          <w:rFonts w:eastAsia="Calibri" w:cs="Calibri"/>
          <w:sz w:val="22"/>
          <w:szCs w:val="22"/>
          <w:lang w:eastAsia="en-US"/>
        </w:rPr>
        <w:t xml:space="preserve"> konkurencji,</w:t>
      </w:r>
      <w:r w:rsidRPr="00281F68">
        <w:rPr>
          <w:rFonts w:eastAsia="Calibri" w:cs="Calibri"/>
          <w:b/>
          <w:bCs/>
          <w:sz w:val="22"/>
          <w:szCs w:val="22"/>
          <w:lang w:eastAsia="en-US"/>
        </w:rPr>
        <w:t xml:space="preserve"> </w:t>
      </w:r>
      <w:r w:rsidR="00281F68">
        <w:rPr>
          <w:rFonts w:eastAsia="Calibri" w:cs="Calibri"/>
          <w:b/>
          <w:bCs/>
          <w:sz w:val="22"/>
          <w:szCs w:val="22"/>
          <w:lang w:eastAsia="en-US"/>
        </w:rPr>
        <w:br/>
      </w:r>
      <w:r w:rsidRPr="00281F68">
        <w:rPr>
          <w:rFonts w:eastAsia="Calibri" w:cs="Calibri"/>
          <w:b/>
          <w:bCs/>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281F68" w:rsidRDefault="00C73941">
      <w:pPr>
        <w:spacing w:before="0" w:after="0"/>
        <w:jc w:val="center"/>
        <w:rPr>
          <w:b/>
          <w:sz w:val="22"/>
          <w:szCs w:val="22"/>
        </w:rPr>
      </w:pPr>
      <w:r w:rsidRPr="00281F68">
        <w:rPr>
          <w:rFonts w:cs="Calibri"/>
          <w:b/>
          <w:sz w:val="22"/>
          <w:szCs w:val="22"/>
        </w:rPr>
        <w:t xml:space="preserve">składane na podstawie </w:t>
      </w:r>
      <w:r w:rsidRPr="00281F68">
        <w:rPr>
          <w:b/>
          <w:sz w:val="22"/>
          <w:szCs w:val="22"/>
        </w:rPr>
        <w:t xml:space="preserve">art. 117 ust. 4 ustawy </w:t>
      </w:r>
      <w:proofErr w:type="spellStart"/>
      <w:r w:rsidRPr="00281F68">
        <w:rPr>
          <w:b/>
          <w:sz w:val="22"/>
          <w:szCs w:val="22"/>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4993E00B"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2927CB">
        <w:rPr>
          <w:rFonts w:cs="Calibri"/>
          <w:b/>
          <w:bCs/>
          <w:iCs/>
          <w:sz w:val="22"/>
          <w:szCs w:val="22"/>
        </w:rPr>
        <w:t>„Modernizacja o</w:t>
      </w:r>
      <w:r w:rsidR="0015662A">
        <w:rPr>
          <w:rFonts w:cs="Calibri"/>
          <w:b/>
          <w:bCs/>
          <w:iCs/>
          <w:sz w:val="22"/>
          <w:szCs w:val="22"/>
        </w:rPr>
        <w:t>świetlenia ulicznego ulicy gen.</w:t>
      </w:r>
      <w:r w:rsidR="002927CB">
        <w:rPr>
          <w:rFonts w:cs="Calibri"/>
          <w:b/>
          <w:bCs/>
          <w:iCs/>
          <w:sz w:val="22"/>
          <w:szCs w:val="22"/>
        </w:rPr>
        <w:t xml:space="preserve"> Józefa Hallera  w Ostrołęce”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283" w:type="dxa"/>
        <w:tblLayout w:type="fixed"/>
        <w:tblLook w:val="0000" w:firstRow="0" w:lastRow="0" w:firstColumn="0" w:lastColumn="0" w:noHBand="0" w:noVBand="0"/>
      </w:tblPr>
      <w:tblGrid>
        <w:gridCol w:w="685"/>
        <w:gridCol w:w="4890"/>
        <w:gridCol w:w="3771"/>
      </w:tblGrid>
      <w:tr w:rsidR="00C73941" w14:paraId="79234271"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532FE77" w14:textId="77777777" w:rsidR="00C73941" w:rsidRDefault="00C73941">
            <w:pPr>
              <w:snapToGrid w:val="0"/>
              <w:jc w:val="center"/>
              <w:rPr>
                <w:rFonts w:ascii="Times New Roman" w:hAnsi="Times New Roman"/>
                <w:sz w:val="24"/>
                <w:szCs w:val="24"/>
                <w:lang w:eastAsia="ar-SA"/>
              </w:rPr>
            </w:pPr>
          </w:p>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DA03ED2" w14:textId="77777777" w:rsidR="00C73941" w:rsidRDefault="00C73941">
            <w:pPr>
              <w:snapToGrid w:val="0"/>
              <w:jc w:val="both"/>
              <w:rPr>
                <w:rFonts w:ascii="Times New Roman" w:hAnsi="Times New Roman"/>
                <w:sz w:val="24"/>
                <w:szCs w:val="24"/>
                <w:lang w:eastAsia="ar-SA"/>
              </w:rPr>
            </w:pPr>
          </w:p>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5BB05F1" w14:textId="11027E53" w:rsidR="00DA1446" w:rsidRPr="00DA1446" w:rsidRDefault="00C73941" w:rsidP="00DA1446">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60761A88" w14:textId="77777777" w:rsidR="001742C6" w:rsidRDefault="001742C6" w:rsidP="00F6262E">
      <w:pPr>
        <w:spacing w:before="0" w:after="0"/>
        <w:ind w:right="425"/>
        <w:contextualSpacing/>
        <w:rPr>
          <w:rFonts w:cs="Calibri"/>
          <w:b/>
          <w:sz w:val="22"/>
          <w:szCs w:val="22"/>
        </w:rPr>
      </w:pPr>
    </w:p>
    <w:p w14:paraId="0EA2B0A2" w14:textId="77777777" w:rsidR="00BA2779" w:rsidRPr="00BA2779" w:rsidRDefault="00BA2779" w:rsidP="00BA2779">
      <w:pPr>
        <w:suppressAutoHyphens w:val="0"/>
        <w:spacing w:before="0" w:after="0" w:line="360" w:lineRule="auto"/>
        <w:jc w:val="center"/>
        <w:rPr>
          <w:rFonts w:cs="Calibri"/>
          <w:b/>
          <w:sz w:val="22"/>
          <w:szCs w:val="22"/>
          <w:lang w:eastAsia="pl-PL"/>
        </w:rPr>
      </w:pPr>
      <w:r w:rsidRPr="00BA2779">
        <w:rPr>
          <w:rFonts w:cs="Calibri"/>
          <w:b/>
          <w:sz w:val="22"/>
          <w:szCs w:val="22"/>
          <w:lang w:eastAsia="pl-PL"/>
        </w:rPr>
        <w:t>Umowa Nr …………………….</w:t>
      </w:r>
    </w:p>
    <w:p w14:paraId="125EF532" w14:textId="77777777" w:rsidR="00BA2779" w:rsidRPr="00BA2779" w:rsidRDefault="00BA2779" w:rsidP="00BA2779">
      <w:pPr>
        <w:suppressAutoHyphens w:val="0"/>
        <w:spacing w:before="0" w:after="0" w:line="360" w:lineRule="auto"/>
        <w:jc w:val="both"/>
        <w:rPr>
          <w:rFonts w:cs="Calibri"/>
          <w:sz w:val="22"/>
          <w:szCs w:val="22"/>
          <w:lang w:eastAsia="pl-PL"/>
        </w:rPr>
      </w:pPr>
    </w:p>
    <w:p w14:paraId="5FF1376F"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 xml:space="preserve">zawarta w dniu …………………. roku w Ostrołęce pomiędzy: </w:t>
      </w:r>
    </w:p>
    <w:p w14:paraId="43E886F9" w14:textId="77777777" w:rsidR="00BA2779" w:rsidRPr="00BA2779" w:rsidRDefault="00BA2779" w:rsidP="00BA2779">
      <w:pPr>
        <w:suppressAutoHyphens w:val="0"/>
        <w:spacing w:before="0" w:after="0"/>
        <w:jc w:val="both"/>
        <w:rPr>
          <w:rFonts w:cs="Calibri"/>
          <w:b/>
          <w:sz w:val="22"/>
          <w:szCs w:val="22"/>
          <w:lang w:eastAsia="pl-PL"/>
        </w:rPr>
      </w:pPr>
      <w:r w:rsidRPr="00BA2779">
        <w:rPr>
          <w:rFonts w:cs="Calibri"/>
          <w:b/>
          <w:sz w:val="22"/>
          <w:szCs w:val="22"/>
          <w:lang w:eastAsia="pl-PL"/>
        </w:rPr>
        <w:t>Miastem Ostrołęka, 07-410 Ostrołęka, pl. Gen. Józefa Bema 1, NIP 758-214-20-02,</w:t>
      </w:r>
    </w:p>
    <w:p w14:paraId="4A8EDCA4" w14:textId="77777777" w:rsidR="00BA2779" w:rsidRPr="00BA2779" w:rsidRDefault="00BA2779" w:rsidP="00BA2779">
      <w:pPr>
        <w:suppressAutoHyphens w:val="0"/>
        <w:spacing w:before="0" w:after="0"/>
        <w:jc w:val="both"/>
        <w:rPr>
          <w:rFonts w:cs="Calibri"/>
          <w:bCs/>
          <w:sz w:val="22"/>
          <w:szCs w:val="22"/>
          <w:lang w:eastAsia="pl-PL"/>
        </w:rPr>
      </w:pPr>
      <w:r w:rsidRPr="00BA2779">
        <w:rPr>
          <w:rFonts w:cs="Calibri"/>
          <w:b/>
          <w:sz w:val="22"/>
          <w:szCs w:val="22"/>
          <w:lang w:eastAsia="pl-PL"/>
        </w:rPr>
        <w:t xml:space="preserve"> </w:t>
      </w:r>
      <w:r w:rsidRPr="00BA2779">
        <w:rPr>
          <w:rFonts w:cs="Calibri"/>
          <w:bCs/>
          <w:sz w:val="22"/>
          <w:szCs w:val="22"/>
          <w:lang w:eastAsia="pl-PL"/>
        </w:rPr>
        <w:t>reprezentowanym przez:</w:t>
      </w:r>
    </w:p>
    <w:p w14:paraId="65B365C7"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 xml:space="preserve">………………………………………………………….., </w:t>
      </w:r>
    </w:p>
    <w:p w14:paraId="2E547A35"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przy kontrasygnacie</w:t>
      </w:r>
    </w:p>
    <w:p w14:paraId="79E100D7" w14:textId="77777777" w:rsidR="00BA2779" w:rsidRPr="00BA2779" w:rsidRDefault="00BA2779" w:rsidP="00BA2779">
      <w:pPr>
        <w:suppressAutoHyphens w:val="0"/>
        <w:spacing w:before="0" w:after="0"/>
        <w:jc w:val="both"/>
        <w:rPr>
          <w:rFonts w:cs="Calibri"/>
          <w:bCs/>
          <w:sz w:val="22"/>
          <w:szCs w:val="22"/>
          <w:lang w:eastAsia="pl-PL"/>
        </w:rPr>
      </w:pPr>
      <w:r w:rsidRPr="00BA2779">
        <w:rPr>
          <w:rFonts w:cs="Calibri"/>
          <w:bCs/>
          <w:sz w:val="22"/>
          <w:szCs w:val="22"/>
          <w:lang w:eastAsia="pl-PL"/>
        </w:rPr>
        <w:t>…………………………………………………………. ,</w:t>
      </w:r>
    </w:p>
    <w:p w14:paraId="47EA4425"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 xml:space="preserve">Zwanym dalej w tekście </w:t>
      </w:r>
      <w:r w:rsidRPr="00BA2779">
        <w:rPr>
          <w:rFonts w:cs="Calibri"/>
          <w:b/>
          <w:bCs/>
          <w:sz w:val="22"/>
          <w:szCs w:val="22"/>
          <w:lang w:eastAsia="pl-PL"/>
        </w:rPr>
        <w:t>„Zamawiającym”,</w:t>
      </w:r>
    </w:p>
    <w:p w14:paraId="01452C04"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 xml:space="preserve">a </w:t>
      </w:r>
    </w:p>
    <w:p w14:paraId="55B6507F"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w:t>
      </w:r>
    </w:p>
    <w:p w14:paraId="4E3AF712"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reprezentowaną/</w:t>
      </w:r>
      <w:proofErr w:type="spellStart"/>
      <w:r w:rsidRPr="00BA2779">
        <w:rPr>
          <w:rFonts w:cs="Calibri"/>
          <w:sz w:val="22"/>
          <w:szCs w:val="22"/>
          <w:lang w:eastAsia="pl-PL"/>
        </w:rPr>
        <w:t>ym</w:t>
      </w:r>
      <w:proofErr w:type="spellEnd"/>
      <w:r w:rsidRPr="00BA2779">
        <w:rPr>
          <w:rFonts w:cs="Calibri"/>
          <w:sz w:val="22"/>
          <w:szCs w:val="22"/>
          <w:lang w:eastAsia="pl-PL"/>
        </w:rPr>
        <w:t xml:space="preserve"> przez:</w:t>
      </w:r>
    </w:p>
    <w:p w14:paraId="47255829"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w:t>
      </w:r>
    </w:p>
    <w:p w14:paraId="7EB408F0"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Zwaną/</w:t>
      </w:r>
      <w:proofErr w:type="spellStart"/>
      <w:r w:rsidRPr="00BA2779">
        <w:rPr>
          <w:rFonts w:cs="Calibri"/>
          <w:sz w:val="22"/>
          <w:szCs w:val="22"/>
          <w:lang w:eastAsia="pl-PL"/>
        </w:rPr>
        <w:t>ym</w:t>
      </w:r>
      <w:proofErr w:type="spellEnd"/>
      <w:r w:rsidRPr="00BA2779">
        <w:rPr>
          <w:rFonts w:cs="Calibri"/>
          <w:sz w:val="22"/>
          <w:szCs w:val="22"/>
          <w:lang w:eastAsia="pl-PL"/>
        </w:rPr>
        <w:t xml:space="preserve"> dalej </w:t>
      </w:r>
      <w:r w:rsidRPr="00BA2779">
        <w:rPr>
          <w:rFonts w:cs="Calibri"/>
          <w:b/>
          <w:sz w:val="22"/>
          <w:szCs w:val="22"/>
          <w:lang w:eastAsia="pl-PL"/>
        </w:rPr>
        <w:t>„Wykonawcą”</w:t>
      </w:r>
      <w:r w:rsidRPr="00BA2779">
        <w:rPr>
          <w:rFonts w:cs="Calibri"/>
          <w:sz w:val="22"/>
          <w:szCs w:val="22"/>
          <w:lang w:eastAsia="pl-PL"/>
        </w:rPr>
        <w:t xml:space="preserve"> </w:t>
      </w:r>
    </w:p>
    <w:p w14:paraId="5BC7DC8B"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 xml:space="preserve">Została zawarta umowa o następującej treści:        </w:t>
      </w:r>
    </w:p>
    <w:p w14:paraId="1D6495FE" w14:textId="77777777" w:rsidR="00BA2779" w:rsidRPr="00BA2779" w:rsidRDefault="00BA2779" w:rsidP="00BA2779">
      <w:pPr>
        <w:suppressAutoHyphens w:val="0"/>
        <w:spacing w:before="0" w:after="0" w:line="360" w:lineRule="auto"/>
        <w:jc w:val="both"/>
        <w:rPr>
          <w:rFonts w:cs="Calibri"/>
          <w:sz w:val="22"/>
          <w:szCs w:val="22"/>
          <w:lang w:eastAsia="pl-PL"/>
        </w:rPr>
      </w:pPr>
      <w:r w:rsidRPr="00BA2779">
        <w:rPr>
          <w:rFonts w:cs="Calibri"/>
          <w:sz w:val="22"/>
          <w:szCs w:val="22"/>
          <w:lang w:eastAsia="pl-PL"/>
        </w:rPr>
        <w:t xml:space="preserve">                                                  </w:t>
      </w:r>
    </w:p>
    <w:p w14:paraId="36DAEE6A" w14:textId="77777777" w:rsidR="00BA2779" w:rsidRPr="00BA2779" w:rsidRDefault="00BA2779" w:rsidP="00BA2779">
      <w:pPr>
        <w:suppressAutoHyphens w:val="0"/>
        <w:spacing w:before="0" w:after="0" w:line="240" w:lineRule="auto"/>
        <w:ind w:left="-284" w:firstLine="2"/>
        <w:jc w:val="center"/>
        <w:rPr>
          <w:rFonts w:cs="Calibri"/>
          <w:b/>
          <w:sz w:val="22"/>
          <w:szCs w:val="22"/>
          <w:lang w:eastAsia="pl-PL"/>
        </w:rPr>
      </w:pPr>
      <w:r w:rsidRPr="00BA2779">
        <w:rPr>
          <w:rFonts w:cs="Calibri"/>
          <w:b/>
          <w:sz w:val="22"/>
          <w:szCs w:val="22"/>
          <w:lang w:eastAsia="pl-PL"/>
        </w:rPr>
        <w:t>§ 1. PODSTAWA ZAWARCIA UMOWY I ZAŁĄCZNIKI</w:t>
      </w:r>
    </w:p>
    <w:p w14:paraId="07F93ABE" w14:textId="77777777" w:rsidR="00BA2779" w:rsidRDefault="00BA2779" w:rsidP="008D6AEF">
      <w:pPr>
        <w:pStyle w:val="Akapitzlist"/>
        <w:numPr>
          <w:ilvl w:val="3"/>
          <w:numId w:val="102"/>
        </w:numPr>
        <w:suppressAutoHyphens w:val="0"/>
        <w:spacing w:before="0" w:after="0" w:line="240" w:lineRule="auto"/>
        <w:ind w:left="284" w:hanging="284"/>
        <w:jc w:val="both"/>
        <w:rPr>
          <w:rFonts w:cs="Calibri"/>
          <w:sz w:val="22"/>
          <w:szCs w:val="22"/>
          <w:lang w:eastAsia="pl-PL"/>
        </w:rPr>
      </w:pPr>
      <w:r w:rsidRPr="00BE0A11">
        <w:rPr>
          <w:rFonts w:cs="Calibri"/>
          <w:sz w:val="22"/>
          <w:szCs w:val="22"/>
          <w:lang w:eastAsia="pl-PL"/>
        </w:rPr>
        <w:t>Podstawę zawarcia umowy stanowi zamówienie publiczne przeprowadzone w trybie przetargu podstawowego bez negocjacji na podstawie art. 275 ust. 1 ustawy z dnia 11 września 2019 r. - Prawo zamówień publicznych</w:t>
      </w:r>
    </w:p>
    <w:p w14:paraId="7F4F4384" w14:textId="77777777" w:rsidR="00BA2779" w:rsidRDefault="00BA2779" w:rsidP="008D6AEF">
      <w:pPr>
        <w:pStyle w:val="Akapitzlist"/>
        <w:numPr>
          <w:ilvl w:val="3"/>
          <w:numId w:val="102"/>
        </w:numPr>
        <w:suppressAutoHyphens w:val="0"/>
        <w:spacing w:before="0" w:after="0" w:line="240" w:lineRule="auto"/>
        <w:ind w:left="284" w:hanging="284"/>
        <w:jc w:val="both"/>
        <w:rPr>
          <w:rFonts w:cs="Calibri"/>
          <w:sz w:val="22"/>
          <w:szCs w:val="22"/>
          <w:lang w:eastAsia="pl-PL"/>
        </w:rPr>
      </w:pPr>
      <w:r w:rsidRPr="00BE0A11">
        <w:rPr>
          <w:rFonts w:cs="Calibri"/>
          <w:sz w:val="22"/>
          <w:szCs w:val="22"/>
          <w:lang w:eastAsia="pl-PL"/>
        </w:rPr>
        <w:t>Integralnymi częściami niniejszej umowy są następujące dokumenty:</w:t>
      </w:r>
    </w:p>
    <w:p w14:paraId="1EDE1D82" w14:textId="5F61E86E" w:rsidR="00BA2779" w:rsidRDefault="00BA2779" w:rsidP="008D6AEF">
      <w:pPr>
        <w:pStyle w:val="Akapitzlist"/>
        <w:numPr>
          <w:ilvl w:val="1"/>
          <w:numId w:val="103"/>
        </w:numPr>
        <w:suppressAutoHyphens w:val="0"/>
        <w:spacing w:before="0" w:after="0" w:line="240" w:lineRule="auto"/>
        <w:ind w:left="993"/>
        <w:jc w:val="both"/>
        <w:rPr>
          <w:rFonts w:cs="Calibri"/>
          <w:sz w:val="22"/>
          <w:szCs w:val="22"/>
          <w:lang w:eastAsia="pl-PL"/>
        </w:rPr>
      </w:pPr>
      <w:r w:rsidRPr="00BE0A11">
        <w:rPr>
          <w:rFonts w:cs="Calibri"/>
          <w:sz w:val="22"/>
          <w:szCs w:val="22"/>
          <w:lang w:eastAsia="pl-PL"/>
        </w:rPr>
        <w:t>oferta Wykonawcy wraz z załącznikami,</w:t>
      </w:r>
    </w:p>
    <w:p w14:paraId="4A1ED61F" w14:textId="70995CF4" w:rsidR="00BA2779" w:rsidRDefault="00BA2779" w:rsidP="008D6AEF">
      <w:pPr>
        <w:pStyle w:val="Akapitzlist"/>
        <w:numPr>
          <w:ilvl w:val="1"/>
          <w:numId w:val="103"/>
        </w:numPr>
        <w:suppressAutoHyphens w:val="0"/>
        <w:spacing w:before="0" w:after="0" w:line="240" w:lineRule="auto"/>
        <w:ind w:left="993"/>
        <w:jc w:val="both"/>
        <w:rPr>
          <w:rFonts w:cs="Calibri"/>
          <w:sz w:val="22"/>
          <w:szCs w:val="22"/>
          <w:lang w:eastAsia="pl-PL"/>
        </w:rPr>
      </w:pPr>
      <w:r w:rsidRPr="00BE0A11">
        <w:rPr>
          <w:rFonts w:cs="Calibri"/>
          <w:sz w:val="22"/>
          <w:szCs w:val="22"/>
          <w:lang w:eastAsia="pl-PL"/>
        </w:rPr>
        <w:t>specyfikacja warunków zamówienia,</w:t>
      </w:r>
    </w:p>
    <w:p w14:paraId="1C09518F" w14:textId="43C3CFE5" w:rsidR="00BA2779" w:rsidRPr="00BE0A11" w:rsidRDefault="00BA2779" w:rsidP="008D6AEF">
      <w:pPr>
        <w:pStyle w:val="Akapitzlist"/>
        <w:numPr>
          <w:ilvl w:val="1"/>
          <w:numId w:val="103"/>
        </w:numPr>
        <w:suppressAutoHyphens w:val="0"/>
        <w:spacing w:before="0" w:after="0" w:line="240" w:lineRule="auto"/>
        <w:ind w:left="993"/>
        <w:jc w:val="both"/>
        <w:rPr>
          <w:rFonts w:cs="Calibri"/>
          <w:sz w:val="22"/>
          <w:szCs w:val="22"/>
          <w:lang w:eastAsia="pl-PL"/>
        </w:rPr>
      </w:pPr>
      <w:r w:rsidRPr="00BE0A11">
        <w:rPr>
          <w:rFonts w:cs="Calibri"/>
          <w:sz w:val="22"/>
          <w:szCs w:val="22"/>
          <w:lang w:eastAsia="pl-PL"/>
        </w:rPr>
        <w:t xml:space="preserve">harmonogram rzeczowo-finansowy. </w:t>
      </w:r>
    </w:p>
    <w:p w14:paraId="5F8B7DC6" w14:textId="77777777" w:rsidR="00BE0A11" w:rsidRDefault="00BE0A11" w:rsidP="00BA2779">
      <w:pPr>
        <w:suppressAutoHyphens w:val="0"/>
        <w:spacing w:before="0" w:after="0" w:line="240" w:lineRule="auto"/>
        <w:ind w:left="-284" w:firstLine="2"/>
        <w:jc w:val="center"/>
        <w:rPr>
          <w:rFonts w:cs="Calibri"/>
          <w:b/>
          <w:sz w:val="22"/>
          <w:szCs w:val="22"/>
          <w:lang w:eastAsia="pl-PL"/>
        </w:rPr>
      </w:pPr>
    </w:p>
    <w:p w14:paraId="2C8A9CD0" w14:textId="7D9F3399" w:rsidR="00BA2779" w:rsidRPr="00BA2779" w:rsidRDefault="00BA2779" w:rsidP="00BA2779">
      <w:pPr>
        <w:suppressAutoHyphens w:val="0"/>
        <w:spacing w:before="0" w:after="0" w:line="240" w:lineRule="auto"/>
        <w:ind w:left="-284" w:firstLine="2"/>
        <w:jc w:val="center"/>
        <w:rPr>
          <w:rFonts w:cs="Calibri"/>
          <w:b/>
          <w:sz w:val="22"/>
          <w:szCs w:val="22"/>
          <w:lang w:eastAsia="pl-PL"/>
        </w:rPr>
      </w:pPr>
      <w:r w:rsidRPr="00BA2779">
        <w:rPr>
          <w:rFonts w:cs="Calibri"/>
          <w:b/>
          <w:sz w:val="22"/>
          <w:szCs w:val="22"/>
          <w:lang w:eastAsia="pl-PL"/>
        </w:rPr>
        <w:t>§ 2. PRZEDMIOT UMOWY</w:t>
      </w:r>
    </w:p>
    <w:p w14:paraId="5CAEA470" w14:textId="77777777" w:rsidR="00BA2779" w:rsidRDefault="00BA2779" w:rsidP="008D6AEF">
      <w:pPr>
        <w:pStyle w:val="Akapitzlist"/>
        <w:numPr>
          <w:ilvl w:val="0"/>
          <w:numId w:val="104"/>
        </w:numPr>
        <w:suppressAutoHyphens w:val="0"/>
        <w:spacing w:before="0" w:after="0" w:line="240" w:lineRule="auto"/>
        <w:ind w:left="284" w:hanging="284"/>
        <w:jc w:val="both"/>
        <w:rPr>
          <w:rFonts w:eastAsia="Calibri" w:cs="Calibri"/>
          <w:sz w:val="22"/>
          <w:szCs w:val="22"/>
          <w:lang w:val="x-none" w:eastAsia="x-none"/>
        </w:rPr>
      </w:pPr>
      <w:r w:rsidRPr="00BE0A11">
        <w:rPr>
          <w:rFonts w:eastAsia="Calibri" w:cs="Calibri"/>
          <w:sz w:val="22"/>
          <w:szCs w:val="22"/>
          <w:lang w:val="x-none" w:eastAsia="x-none"/>
        </w:rPr>
        <w:t>Zamawiający zleca, a Wykonawca przyjmuje do wykonania</w:t>
      </w:r>
      <w:r w:rsidRPr="00BE0A11">
        <w:rPr>
          <w:rFonts w:eastAsia="Calibri" w:cs="Calibri"/>
          <w:sz w:val="22"/>
          <w:szCs w:val="22"/>
          <w:lang w:eastAsia="x-none"/>
        </w:rPr>
        <w:t xml:space="preserve"> zadanie pn</w:t>
      </w:r>
      <w:bookmarkStart w:id="3" w:name="_Hlk120783246"/>
      <w:r w:rsidRPr="00BE0A11">
        <w:rPr>
          <w:rFonts w:eastAsia="Calibri" w:cs="Calibri"/>
          <w:sz w:val="22"/>
          <w:szCs w:val="22"/>
          <w:lang w:eastAsia="x-none"/>
        </w:rPr>
        <w:t>.:</w:t>
      </w:r>
      <w:r w:rsidRPr="00BE0A11">
        <w:rPr>
          <w:rFonts w:eastAsia="Calibri" w:cs="Calibri"/>
          <w:sz w:val="22"/>
          <w:szCs w:val="22"/>
          <w:lang w:val="x-none" w:eastAsia="x-none"/>
        </w:rPr>
        <w:t xml:space="preserve"> </w:t>
      </w:r>
      <w:r w:rsidRPr="00BE0A11">
        <w:rPr>
          <w:rFonts w:eastAsia="Calibri" w:cs="Calibri"/>
          <w:b/>
          <w:bCs/>
          <w:sz w:val="22"/>
          <w:szCs w:val="22"/>
          <w:lang w:val="x-none" w:eastAsia="x-none"/>
        </w:rPr>
        <w:t>„</w:t>
      </w:r>
      <w:r w:rsidRPr="00BE0A11">
        <w:rPr>
          <w:rFonts w:eastAsia="Calibri" w:cs="Calibri"/>
          <w:b/>
          <w:bCs/>
          <w:sz w:val="22"/>
          <w:szCs w:val="22"/>
          <w:lang w:eastAsia="x-none"/>
        </w:rPr>
        <w:t xml:space="preserve">Modernizacja oświetlenia ulicznego ulicy gen. Józefa Hallera w Ostrołęce” </w:t>
      </w:r>
      <w:r w:rsidRPr="00BE0A11">
        <w:rPr>
          <w:rFonts w:eastAsia="Calibri" w:cs="Calibri"/>
          <w:b/>
          <w:bCs/>
          <w:sz w:val="22"/>
          <w:szCs w:val="22"/>
          <w:lang w:val="x-none" w:eastAsia="x-none"/>
        </w:rPr>
        <w:t>w ramach zadania</w:t>
      </w:r>
      <w:r w:rsidRPr="00BE0A11">
        <w:rPr>
          <w:rFonts w:eastAsia="Calibri" w:cs="Calibri"/>
          <w:b/>
          <w:bCs/>
          <w:sz w:val="22"/>
          <w:szCs w:val="22"/>
          <w:lang w:eastAsia="x-none"/>
        </w:rPr>
        <w:t xml:space="preserve"> </w:t>
      </w:r>
      <w:r w:rsidRPr="00BE0A11">
        <w:rPr>
          <w:rFonts w:eastAsia="Calibri" w:cs="Calibri"/>
          <w:b/>
          <w:bCs/>
          <w:sz w:val="22"/>
          <w:szCs w:val="22"/>
          <w:lang w:val="x-none" w:eastAsia="x-none"/>
        </w:rPr>
        <w:t>pn.: „</w:t>
      </w:r>
      <w:r w:rsidRPr="00BE0A11">
        <w:rPr>
          <w:rFonts w:eastAsia="Calibri" w:cs="Calibri"/>
          <w:b/>
          <w:bCs/>
          <w:sz w:val="22"/>
          <w:szCs w:val="22"/>
          <w:lang w:eastAsia="x-none"/>
        </w:rPr>
        <w:t>Poprawa efektywności energetycznej poprzez modernizację oświetlenia ulicznego</w:t>
      </w:r>
      <w:r w:rsidRPr="00BE0A11">
        <w:rPr>
          <w:rFonts w:eastAsia="Calibri" w:cs="Calibri"/>
          <w:b/>
          <w:bCs/>
          <w:sz w:val="22"/>
          <w:szCs w:val="22"/>
          <w:lang w:val="x-none" w:eastAsia="x-none"/>
        </w:rPr>
        <w:t>”</w:t>
      </w:r>
      <w:r w:rsidRPr="00BE0A11">
        <w:rPr>
          <w:rFonts w:eastAsia="Calibri" w:cs="Calibri"/>
          <w:sz w:val="22"/>
          <w:szCs w:val="22"/>
          <w:lang w:val="x-none" w:eastAsia="x-none"/>
        </w:rPr>
        <w:t>.</w:t>
      </w:r>
    </w:p>
    <w:bookmarkEnd w:id="3"/>
    <w:p w14:paraId="32E74477" w14:textId="77777777" w:rsidR="00BA2779" w:rsidRPr="00BE0A11" w:rsidRDefault="00BA2779" w:rsidP="008D6AEF">
      <w:pPr>
        <w:pStyle w:val="Akapitzlist"/>
        <w:numPr>
          <w:ilvl w:val="0"/>
          <w:numId w:val="104"/>
        </w:numPr>
        <w:suppressAutoHyphens w:val="0"/>
        <w:spacing w:before="0" w:after="0" w:line="240" w:lineRule="auto"/>
        <w:ind w:left="284" w:hanging="284"/>
        <w:jc w:val="both"/>
        <w:rPr>
          <w:rFonts w:eastAsia="Calibri" w:cs="Calibri"/>
          <w:sz w:val="22"/>
          <w:szCs w:val="22"/>
          <w:lang w:val="x-none" w:eastAsia="x-none"/>
        </w:rPr>
      </w:pPr>
      <w:r w:rsidRPr="00BE0A11">
        <w:rPr>
          <w:rFonts w:cs="Calibri"/>
          <w:sz w:val="22"/>
          <w:szCs w:val="22"/>
        </w:rPr>
        <w:t xml:space="preserve">Zadanie obejmuje: </w:t>
      </w:r>
    </w:p>
    <w:p w14:paraId="6D3A52A8" w14:textId="77777777" w:rsidR="00BA2779" w:rsidRPr="00BE0A11" w:rsidRDefault="00BA2779" w:rsidP="008D6AEF">
      <w:pPr>
        <w:pStyle w:val="Akapitzlist"/>
        <w:numPr>
          <w:ilvl w:val="1"/>
          <w:numId w:val="104"/>
        </w:numPr>
        <w:suppressAutoHyphens w:val="0"/>
        <w:spacing w:before="0" w:after="0" w:line="240" w:lineRule="auto"/>
        <w:ind w:left="993"/>
        <w:jc w:val="both"/>
        <w:rPr>
          <w:rFonts w:eastAsia="Calibri" w:cs="Calibri"/>
          <w:sz w:val="22"/>
          <w:szCs w:val="22"/>
          <w:lang w:val="x-none" w:eastAsia="x-none"/>
        </w:rPr>
      </w:pPr>
      <w:r w:rsidRPr="00BE0A11">
        <w:rPr>
          <w:rFonts w:cs="Calibri"/>
          <w:sz w:val="22"/>
          <w:szCs w:val="22"/>
        </w:rPr>
        <w:t>Demontaż istniejących opraw oświetlenia drogowego z wysięgników (35 szt. opraw),</w:t>
      </w:r>
    </w:p>
    <w:p w14:paraId="7181F788" w14:textId="77777777" w:rsidR="00BA2779" w:rsidRPr="00BE0A11" w:rsidRDefault="00BA2779" w:rsidP="008D6AEF">
      <w:pPr>
        <w:pStyle w:val="Akapitzlist"/>
        <w:numPr>
          <w:ilvl w:val="1"/>
          <w:numId w:val="104"/>
        </w:numPr>
        <w:suppressAutoHyphens w:val="0"/>
        <w:spacing w:before="0" w:after="0" w:line="240" w:lineRule="auto"/>
        <w:ind w:left="993"/>
        <w:jc w:val="both"/>
        <w:rPr>
          <w:rFonts w:eastAsia="Calibri" w:cs="Calibri"/>
          <w:sz w:val="22"/>
          <w:szCs w:val="22"/>
          <w:lang w:val="x-none" w:eastAsia="x-none"/>
        </w:rPr>
      </w:pPr>
      <w:r w:rsidRPr="00BE0A11">
        <w:rPr>
          <w:rFonts w:cs="Calibri"/>
          <w:sz w:val="22"/>
          <w:szCs w:val="22"/>
        </w:rPr>
        <w:t>Demontaż wysięgników i słupów (stalowych) wraz z fundamentami (34 szt. słupów i 34 szt. wysięgników w tym: 33 wysięgniki pojedyncze i 1 wysięgnik dwuramienny),</w:t>
      </w:r>
    </w:p>
    <w:p w14:paraId="22020A07" w14:textId="77777777" w:rsidR="00BA2779" w:rsidRPr="00BE0A11" w:rsidRDefault="00BA2779" w:rsidP="008D6AEF">
      <w:pPr>
        <w:pStyle w:val="Akapitzlist"/>
        <w:numPr>
          <w:ilvl w:val="1"/>
          <w:numId w:val="104"/>
        </w:numPr>
        <w:suppressAutoHyphens w:val="0"/>
        <w:spacing w:before="0" w:after="0" w:line="240" w:lineRule="auto"/>
        <w:ind w:left="993"/>
        <w:jc w:val="both"/>
        <w:rPr>
          <w:rFonts w:eastAsia="Calibri" w:cs="Calibri"/>
          <w:sz w:val="22"/>
          <w:szCs w:val="22"/>
          <w:lang w:val="x-none" w:eastAsia="x-none"/>
        </w:rPr>
      </w:pPr>
      <w:r w:rsidRPr="00BE0A11">
        <w:rPr>
          <w:rFonts w:cs="Calibri"/>
          <w:sz w:val="22"/>
          <w:szCs w:val="22"/>
        </w:rPr>
        <w:t>Montaż i stawianie słupów oświetleniowych aluminiowych wraz z fundamentem w miejsce demontowanych  (34 szt. słupów),</w:t>
      </w:r>
    </w:p>
    <w:p w14:paraId="43477E7E" w14:textId="77777777" w:rsidR="00BA2779" w:rsidRPr="00BE0A11" w:rsidRDefault="00BA2779" w:rsidP="008D6AEF">
      <w:pPr>
        <w:pStyle w:val="Akapitzlist"/>
        <w:numPr>
          <w:ilvl w:val="1"/>
          <w:numId w:val="104"/>
        </w:numPr>
        <w:suppressAutoHyphens w:val="0"/>
        <w:spacing w:before="0" w:after="0" w:line="240" w:lineRule="auto"/>
        <w:ind w:left="993"/>
        <w:jc w:val="both"/>
        <w:rPr>
          <w:rFonts w:eastAsia="Calibri" w:cs="Calibri"/>
          <w:sz w:val="22"/>
          <w:szCs w:val="22"/>
          <w:lang w:val="x-none" w:eastAsia="x-none"/>
        </w:rPr>
      </w:pPr>
      <w:r w:rsidRPr="00BE0A11">
        <w:rPr>
          <w:rFonts w:cs="Calibri"/>
          <w:sz w:val="22"/>
          <w:szCs w:val="22"/>
        </w:rPr>
        <w:t xml:space="preserve">Montaż wysięgników aluminiowych na słupach (34 szt. wysięgników w tym: 33 wysięgniki pojedyncze i 1 wysięgnik dwuramienny), </w:t>
      </w:r>
    </w:p>
    <w:p w14:paraId="28CC7A59" w14:textId="77777777" w:rsidR="00BA2779" w:rsidRPr="00BE0A11" w:rsidRDefault="00BA2779" w:rsidP="008D6AEF">
      <w:pPr>
        <w:pStyle w:val="Akapitzlist"/>
        <w:numPr>
          <w:ilvl w:val="1"/>
          <w:numId w:val="104"/>
        </w:numPr>
        <w:suppressAutoHyphens w:val="0"/>
        <w:spacing w:before="0" w:after="0" w:line="240" w:lineRule="auto"/>
        <w:ind w:left="993"/>
        <w:jc w:val="both"/>
        <w:rPr>
          <w:rFonts w:eastAsia="Calibri" w:cs="Calibri"/>
          <w:sz w:val="22"/>
          <w:szCs w:val="22"/>
          <w:lang w:val="x-none" w:eastAsia="x-none"/>
        </w:rPr>
      </w:pPr>
      <w:r w:rsidRPr="00BE0A11">
        <w:rPr>
          <w:rFonts w:cs="Calibri"/>
          <w:sz w:val="22"/>
          <w:szCs w:val="22"/>
        </w:rPr>
        <w:t>Montaż opraw oświetleniowych na nowo ustawionych słupach i wysięgnikach (35 szt. opraw na 34 wysięgnikach),</w:t>
      </w:r>
    </w:p>
    <w:p w14:paraId="477E6240" w14:textId="77777777" w:rsidR="00BA2779" w:rsidRPr="00BE0A11" w:rsidRDefault="00BA2779" w:rsidP="008D6AEF">
      <w:pPr>
        <w:pStyle w:val="Akapitzlist"/>
        <w:numPr>
          <w:ilvl w:val="1"/>
          <w:numId w:val="104"/>
        </w:numPr>
        <w:suppressAutoHyphens w:val="0"/>
        <w:spacing w:before="0" w:after="0" w:line="240" w:lineRule="auto"/>
        <w:ind w:left="993"/>
        <w:jc w:val="both"/>
        <w:rPr>
          <w:rFonts w:eastAsia="Calibri" w:cs="Calibri"/>
          <w:sz w:val="22"/>
          <w:szCs w:val="22"/>
          <w:lang w:val="x-none" w:eastAsia="x-none"/>
        </w:rPr>
      </w:pPr>
      <w:r w:rsidRPr="00BE0A11">
        <w:rPr>
          <w:rFonts w:cs="Calibri"/>
          <w:sz w:val="22"/>
          <w:szCs w:val="22"/>
        </w:rPr>
        <w:t>Montaż przewodów do opraw oświetleniowych – wciąganie w słupy, rury osłonowe i wysięgniki,</w:t>
      </w:r>
    </w:p>
    <w:p w14:paraId="568C1ABF" w14:textId="77777777" w:rsidR="00BA2779" w:rsidRPr="00BE0A11" w:rsidRDefault="00BA2779" w:rsidP="008D6AEF">
      <w:pPr>
        <w:pStyle w:val="Akapitzlist"/>
        <w:numPr>
          <w:ilvl w:val="1"/>
          <w:numId w:val="104"/>
        </w:numPr>
        <w:suppressAutoHyphens w:val="0"/>
        <w:spacing w:before="0" w:after="0" w:line="240" w:lineRule="auto"/>
        <w:ind w:left="993"/>
        <w:jc w:val="both"/>
        <w:rPr>
          <w:rFonts w:eastAsia="Calibri" w:cs="Calibri"/>
          <w:sz w:val="22"/>
          <w:szCs w:val="22"/>
          <w:lang w:val="x-none" w:eastAsia="x-none"/>
        </w:rPr>
      </w:pPr>
      <w:r w:rsidRPr="00BE0A11">
        <w:rPr>
          <w:rFonts w:cs="Calibri"/>
          <w:sz w:val="22"/>
          <w:szCs w:val="22"/>
        </w:rPr>
        <w:t>Wykonanie opisów na kablach z tabliczkami grawerowanymi w słupach,</w:t>
      </w:r>
    </w:p>
    <w:p w14:paraId="57EB07FF" w14:textId="77777777" w:rsidR="00BA2779" w:rsidRPr="00BE0A11" w:rsidRDefault="00BA2779" w:rsidP="008D6AEF">
      <w:pPr>
        <w:pStyle w:val="Akapitzlist"/>
        <w:numPr>
          <w:ilvl w:val="1"/>
          <w:numId w:val="104"/>
        </w:numPr>
        <w:suppressAutoHyphens w:val="0"/>
        <w:spacing w:before="0" w:after="0" w:line="240" w:lineRule="auto"/>
        <w:ind w:left="993"/>
        <w:jc w:val="both"/>
        <w:rPr>
          <w:rFonts w:eastAsia="Calibri" w:cs="Calibri"/>
          <w:sz w:val="22"/>
          <w:szCs w:val="22"/>
          <w:lang w:val="x-none" w:eastAsia="x-none"/>
        </w:rPr>
      </w:pPr>
      <w:r w:rsidRPr="00BE0A11">
        <w:rPr>
          <w:rFonts w:cs="Calibri"/>
          <w:sz w:val="22"/>
          <w:szCs w:val="22"/>
        </w:rPr>
        <w:t>Wykonanie schematu ideowego z naniesionymi numerami słupów, kierunków kabli oraz układu zasilania w dokumentacji powykonawczej oraz w SO,</w:t>
      </w:r>
    </w:p>
    <w:p w14:paraId="6E9EB014" w14:textId="77777777" w:rsidR="00BA2779" w:rsidRPr="00BE0A11" w:rsidRDefault="00BA2779" w:rsidP="008D6AEF">
      <w:pPr>
        <w:pStyle w:val="Akapitzlist"/>
        <w:numPr>
          <w:ilvl w:val="1"/>
          <w:numId w:val="104"/>
        </w:numPr>
        <w:suppressAutoHyphens w:val="0"/>
        <w:spacing w:before="0" w:after="0" w:line="240" w:lineRule="auto"/>
        <w:ind w:left="993"/>
        <w:jc w:val="both"/>
        <w:rPr>
          <w:rFonts w:eastAsia="Calibri" w:cs="Calibri"/>
          <w:sz w:val="22"/>
          <w:szCs w:val="22"/>
          <w:lang w:val="x-none" w:eastAsia="x-none"/>
        </w:rPr>
      </w:pPr>
      <w:r w:rsidRPr="00BE0A11">
        <w:rPr>
          <w:rFonts w:cs="Calibri"/>
          <w:b/>
          <w:bCs/>
          <w:sz w:val="22"/>
          <w:szCs w:val="22"/>
          <w:u w:val="single"/>
        </w:rPr>
        <w:t>Likwidacja podwieszonych przewodów oświetleniowych (patrz załącznik graficzny) od wysokości numeru posesji 33 do skrzyżowania z ulicą Syreny,</w:t>
      </w:r>
    </w:p>
    <w:p w14:paraId="58D5E56D" w14:textId="77777777" w:rsidR="00BA2779" w:rsidRPr="00BE0A11" w:rsidRDefault="00BA2779" w:rsidP="008D6AEF">
      <w:pPr>
        <w:pStyle w:val="Akapitzlist"/>
        <w:numPr>
          <w:ilvl w:val="1"/>
          <w:numId w:val="104"/>
        </w:numPr>
        <w:suppressAutoHyphens w:val="0"/>
        <w:spacing w:before="0" w:after="0" w:line="240" w:lineRule="auto"/>
        <w:ind w:left="993"/>
        <w:jc w:val="both"/>
        <w:rPr>
          <w:rFonts w:eastAsia="Calibri" w:cs="Calibri"/>
          <w:sz w:val="22"/>
          <w:szCs w:val="22"/>
          <w:lang w:val="x-none" w:eastAsia="x-none"/>
        </w:rPr>
      </w:pPr>
      <w:r w:rsidRPr="00BE0A11">
        <w:rPr>
          <w:rFonts w:cs="Calibri"/>
          <w:b/>
          <w:bCs/>
          <w:sz w:val="22"/>
          <w:szCs w:val="22"/>
        </w:rPr>
        <w:lastRenderedPageBreak/>
        <w:t>Kontrolne badania i pomiary w zakresie rezystancji izolacji i ochrony przeciwporażeniowej (w przypadku wykrycia/stwierdzenia uszkodzonej izolacji kabla należy doprowadzić do jego naprawy po uprzednim zgłoszeniu konieczności wykonania robót dodatkowych oraz udokumentowania i potwierdzenia konieczności ich wykonania, co nie rodzi obowiązku zlecenia ich przez Zamawiającego. Sposób rozliczenia robót zamiennych i dodatkowych został opisany w umowie wykonania w § 8)</w:t>
      </w:r>
      <w:r w:rsidRPr="00BE0A11">
        <w:rPr>
          <w:rFonts w:cs="Calibri"/>
          <w:sz w:val="22"/>
          <w:szCs w:val="22"/>
        </w:rPr>
        <w:t>.</w:t>
      </w:r>
    </w:p>
    <w:p w14:paraId="20CF71AC" w14:textId="77777777" w:rsidR="00BA2779" w:rsidRPr="00BE0A11" w:rsidRDefault="00BA2779" w:rsidP="008D6AEF">
      <w:pPr>
        <w:pStyle w:val="Akapitzlist"/>
        <w:numPr>
          <w:ilvl w:val="1"/>
          <w:numId w:val="104"/>
        </w:numPr>
        <w:suppressAutoHyphens w:val="0"/>
        <w:spacing w:before="0" w:after="0" w:line="240" w:lineRule="auto"/>
        <w:ind w:left="993"/>
        <w:jc w:val="both"/>
        <w:rPr>
          <w:rFonts w:eastAsia="Calibri" w:cs="Calibri"/>
          <w:sz w:val="22"/>
          <w:szCs w:val="22"/>
          <w:lang w:val="x-none" w:eastAsia="x-none"/>
        </w:rPr>
      </w:pPr>
      <w:r w:rsidRPr="00BE0A11">
        <w:rPr>
          <w:rFonts w:cs="Calibri"/>
          <w:b/>
          <w:bCs/>
          <w:sz w:val="22"/>
          <w:szCs w:val="22"/>
        </w:rPr>
        <w:t>Wykonanie szczegółowego zakresu prac zawartego w SWZ i przedmiarze.</w:t>
      </w:r>
    </w:p>
    <w:p w14:paraId="51489C9D" w14:textId="26F06631" w:rsidR="00BA2779" w:rsidRPr="00BE0A11" w:rsidRDefault="00BA2779" w:rsidP="008D6AEF">
      <w:pPr>
        <w:pStyle w:val="Akapitzlist"/>
        <w:numPr>
          <w:ilvl w:val="0"/>
          <w:numId w:val="104"/>
        </w:numPr>
        <w:suppressAutoHyphens w:val="0"/>
        <w:spacing w:before="0" w:after="0" w:line="240" w:lineRule="auto"/>
        <w:ind w:left="284" w:hanging="284"/>
        <w:jc w:val="both"/>
        <w:rPr>
          <w:rFonts w:eastAsia="Calibri" w:cs="Calibri"/>
          <w:sz w:val="22"/>
          <w:szCs w:val="22"/>
          <w:lang w:val="x-none" w:eastAsia="x-none"/>
        </w:rPr>
      </w:pPr>
      <w:r w:rsidRPr="00BE0A11">
        <w:rPr>
          <w:rFonts w:cs="Calibri"/>
          <w:sz w:val="22"/>
          <w:szCs w:val="22"/>
          <w:lang w:eastAsia="pl-PL"/>
        </w:rPr>
        <w:t xml:space="preserve">Roboty należy wykonać zgodnie z obowiązującym prawem, normami, decyzjami oraz na ustalonych w niniejszej umowie warunkach. </w:t>
      </w:r>
    </w:p>
    <w:p w14:paraId="69AD17A9" w14:textId="5D7A1F8E" w:rsidR="00BA2779" w:rsidRPr="00BE0A11" w:rsidRDefault="00BA2779" w:rsidP="008D6AEF">
      <w:pPr>
        <w:pStyle w:val="Akapitzlist"/>
        <w:numPr>
          <w:ilvl w:val="0"/>
          <w:numId w:val="104"/>
        </w:numPr>
        <w:suppressAutoHyphens w:val="0"/>
        <w:spacing w:before="0" w:after="0" w:line="240" w:lineRule="auto"/>
        <w:ind w:left="284" w:hanging="284"/>
        <w:jc w:val="both"/>
        <w:rPr>
          <w:rFonts w:eastAsia="Calibri" w:cs="Calibri"/>
          <w:sz w:val="22"/>
          <w:szCs w:val="22"/>
          <w:lang w:val="x-none" w:eastAsia="x-none"/>
        </w:rPr>
      </w:pPr>
      <w:r w:rsidRPr="00BE0A11">
        <w:rPr>
          <w:rFonts w:cs="Calibri"/>
          <w:sz w:val="22"/>
          <w:szCs w:val="22"/>
          <w:lang w:eastAsia="pl-PL"/>
        </w:rPr>
        <w:t>Szczegółowy opis i sposób wykonania przedmiotu zamówienia określają:</w:t>
      </w:r>
    </w:p>
    <w:p w14:paraId="3071AC6D" w14:textId="77777777" w:rsidR="00BA2779" w:rsidRPr="00BE0A11" w:rsidRDefault="00BA2779" w:rsidP="008D6AEF">
      <w:pPr>
        <w:pStyle w:val="Akapitzlist"/>
        <w:numPr>
          <w:ilvl w:val="1"/>
          <w:numId w:val="104"/>
        </w:numPr>
        <w:suppressAutoHyphens w:val="0"/>
        <w:spacing w:before="0" w:after="0" w:line="240" w:lineRule="auto"/>
        <w:ind w:left="993"/>
        <w:jc w:val="both"/>
        <w:rPr>
          <w:rFonts w:eastAsia="Calibri" w:cs="Calibri"/>
          <w:sz w:val="22"/>
          <w:szCs w:val="22"/>
          <w:lang w:val="x-none" w:eastAsia="x-none"/>
        </w:rPr>
      </w:pPr>
      <w:r w:rsidRPr="00BE0A11">
        <w:rPr>
          <w:rFonts w:cs="Calibri"/>
          <w:sz w:val="22"/>
          <w:szCs w:val="22"/>
          <w:lang w:eastAsia="pl-PL"/>
        </w:rPr>
        <w:t xml:space="preserve">specyfikacja warunków zamówienia zawierająca: przedmiary robót, szczegółowe specyfikacje techniczne wykonania i odbioru robót budowlanych (zwane dalej SST), </w:t>
      </w:r>
    </w:p>
    <w:p w14:paraId="13F09902" w14:textId="77777777" w:rsidR="00BA2779" w:rsidRPr="00BE0A11" w:rsidRDefault="00BA2779" w:rsidP="008D6AEF">
      <w:pPr>
        <w:pStyle w:val="Akapitzlist"/>
        <w:numPr>
          <w:ilvl w:val="1"/>
          <w:numId w:val="104"/>
        </w:numPr>
        <w:suppressAutoHyphens w:val="0"/>
        <w:spacing w:before="0" w:after="0" w:line="240" w:lineRule="auto"/>
        <w:ind w:left="993"/>
        <w:jc w:val="both"/>
        <w:rPr>
          <w:rFonts w:eastAsia="Calibri" w:cs="Calibri"/>
          <w:sz w:val="22"/>
          <w:szCs w:val="22"/>
          <w:lang w:val="x-none" w:eastAsia="x-none"/>
        </w:rPr>
      </w:pPr>
      <w:r w:rsidRPr="00BE0A11">
        <w:rPr>
          <w:rFonts w:cs="Calibri"/>
          <w:sz w:val="22"/>
          <w:szCs w:val="22"/>
          <w:lang w:eastAsia="pl-PL"/>
        </w:rPr>
        <w:t>umowa,</w:t>
      </w:r>
    </w:p>
    <w:p w14:paraId="102A992D" w14:textId="77777777" w:rsidR="00BA2779" w:rsidRPr="00BE0A11" w:rsidRDefault="00BA2779" w:rsidP="008D6AEF">
      <w:pPr>
        <w:pStyle w:val="Akapitzlist"/>
        <w:numPr>
          <w:ilvl w:val="1"/>
          <w:numId w:val="104"/>
        </w:numPr>
        <w:suppressAutoHyphens w:val="0"/>
        <w:spacing w:before="0" w:after="0" w:line="240" w:lineRule="auto"/>
        <w:ind w:left="993"/>
        <w:jc w:val="both"/>
        <w:rPr>
          <w:rFonts w:eastAsia="Calibri" w:cs="Calibri"/>
          <w:sz w:val="22"/>
          <w:szCs w:val="22"/>
          <w:lang w:val="x-none" w:eastAsia="x-none"/>
        </w:rPr>
      </w:pPr>
      <w:r w:rsidRPr="00BE0A11">
        <w:rPr>
          <w:rFonts w:cs="Calibri"/>
          <w:sz w:val="22"/>
          <w:szCs w:val="22"/>
          <w:lang w:eastAsia="pl-PL"/>
        </w:rPr>
        <w:t>oferta Wykonawcy.</w:t>
      </w:r>
    </w:p>
    <w:p w14:paraId="4D4316B5" w14:textId="15B4A76D" w:rsidR="00BA2779" w:rsidRPr="00BE0A11" w:rsidRDefault="00BA2779" w:rsidP="008D6AEF">
      <w:pPr>
        <w:pStyle w:val="Akapitzlist"/>
        <w:numPr>
          <w:ilvl w:val="0"/>
          <w:numId w:val="104"/>
        </w:numPr>
        <w:suppressAutoHyphens w:val="0"/>
        <w:spacing w:before="0" w:after="0" w:line="240" w:lineRule="auto"/>
        <w:ind w:left="284" w:hanging="284"/>
        <w:jc w:val="both"/>
        <w:rPr>
          <w:rFonts w:eastAsia="Calibri" w:cs="Calibri"/>
          <w:sz w:val="22"/>
          <w:szCs w:val="22"/>
          <w:lang w:val="x-none" w:eastAsia="x-none"/>
        </w:rPr>
      </w:pPr>
      <w:r w:rsidRPr="00BE0A11">
        <w:rPr>
          <w:rFonts w:cs="Calibri"/>
          <w:sz w:val="22"/>
          <w:szCs w:val="22"/>
          <w:lang w:eastAsia="pl-PL"/>
        </w:rPr>
        <w:t>Wykonawca zobowiązuje się do wykonania wszystkich robót niezbędnych do osiągnięcia rezultatu określonego w ust. 1, niezależnie od tego, czy wynika to wprost z dokumentów wymienionych w ust. 4.</w:t>
      </w:r>
    </w:p>
    <w:p w14:paraId="21CB02E9" w14:textId="0436E53C" w:rsidR="00BA2779" w:rsidRPr="00BE0A11" w:rsidRDefault="00BA2779" w:rsidP="008D6AEF">
      <w:pPr>
        <w:pStyle w:val="Akapitzlist"/>
        <w:numPr>
          <w:ilvl w:val="0"/>
          <w:numId w:val="104"/>
        </w:numPr>
        <w:suppressAutoHyphens w:val="0"/>
        <w:spacing w:before="0" w:after="0" w:line="240" w:lineRule="auto"/>
        <w:ind w:left="284" w:hanging="284"/>
        <w:jc w:val="both"/>
        <w:rPr>
          <w:rFonts w:eastAsia="Calibri" w:cs="Calibri"/>
          <w:sz w:val="22"/>
          <w:szCs w:val="22"/>
          <w:lang w:val="x-none" w:eastAsia="x-none"/>
        </w:rPr>
      </w:pPr>
      <w:r w:rsidRPr="00BE0A11">
        <w:rPr>
          <w:rFonts w:cs="Calibri"/>
          <w:sz w:val="22"/>
          <w:szCs w:val="22"/>
          <w:lang w:eastAsia="pl-PL"/>
        </w:rPr>
        <w:t xml:space="preserve">W razie zaistnienia rozbieżności pomiędzy dokumentami, wiążące będzie ustalenie dokumentów według ich kolejności wskazania w ust. 4. </w:t>
      </w:r>
    </w:p>
    <w:p w14:paraId="043B605E" w14:textId="33A4EE09" w:rsidR="00BA2779" w:rsidRPr="00BE0A11" w:rsidRDefault="00BA2779" w:rsidP="008D6AEF">
      <w:pPr>
        <w:pStyle w:val="Akapitzlist"/>
        <w:numPr>
          <w:ilvl w:val="0"/>
          <w:numId w:val="104"/>
        </w:numPr>
        <w:suppressAutoHyphens w:val="0"/>
        <w:spacing w:before="0" w:after="0" w:line="240" w:lineRule="auto"/>
        <w:ind w:left="284" w:hanging="284"/>
        <w:jc w:val="both"/>
        <w:rPr>
          <w:rFonts w:eastAsia="Calibri" w:cs="Calibri"/>
          <w:sz w:val="22"/>
          <w:szCs w:val="22"/>
          <w:lang w:val="x-none" w:eastAsia="x-none"/>
        </w:rPr>
      </w:pPr>
      <w:r w:rsidRPr="00BE0A11">
        <w:rPr>
          <w:rFonts w:cs="Calibri"/>
          <w:sz w:val="22"/>
          <w:szCs w:val="22"/>
          <w:lang w:eastAsia="pl-PL"/>
        </w:rPr>
        <w:t xml:space="preserve">Strony oświadczają, iż Zamawiający udzielił Wykonawcy wszelkich niezbędnych informacji dotyczących przedmiotu umowy. </w:t>
      </w:r>
    </w:p>
    <w:p w14:paraId="66D8EBAD" w14:textId="77777777" w:rsidR="00BE0A11" w:rsidRDefault="00BE0A11" w:rsidP="00BA2779">
      <w:pPr>
        <w:suppressAutoHyphens w:val="0"/>
        <w:spacing w:before="0" w:after="0" w:line="240" w:lineRule="auto"/>
        <w:ind w:left="1416" w:firstLine="708"/>
        <w:jc w:val="both"/>
        <w:rPr>
          <w:rFonts w:cs="Calibri"/>
          <w:b/>
          <w:sz w:val="22"/>
          <w:szCs w:val="22"/>
          <w:lang w:eastAsia="pl-PL"/>
        </w:rPr>
      </w:pPr>
    </w:p>
    <w:p w14:paraId="74ECA0B4" w14:textId="2992266D" w:rsidR="00BA2779" w:rsidRPr="00BA2779" w:rsidRDefault="00BA2779" w:rsidP="00BE0A11">
      <w:pPr>
        <w:suppressAutoHyphens w:val="0"/>
        <w:spacing w:before="0" w:after="0" w:line="240" w:lineRule="auto"/>
        <w:ind w:firstLine="2"/>
        <w:jc w:val="center"/>
        <w:rPr>
          <w:rFonts w:cs="Calibri"/>
          <w:b/>
          <w:sz w:val="22"/>
          <w:szCs w:val="22"/>
          <w:lang w:eastAsia="pl-PL"/>
        </w:rPr>
      </w:pPr>
      <w:r w:rsidRPr="00BA2779">
        <w:rPr>
          <w:rFonts w:cs="Calibri"/>
          <w:b/>
          <w:sz w:val="22"/>
          <w:szCs w:val="22"/>
          <w:lang w:eastAsia="pl-PL"/>
        </w:rPr>
        <w:t>§ 3. WYMAGANIA MATERIAŁOWE</w:t>
      </w:r>
    </w:p>
    <w:p w14:paraId="34DE2030" w14:textId="77777777" w:rsidR="00BA2779" w:rsidRPr="00BA2779" w:rsidRDefault="00BA2779" w:rsidP="008D6AEF">
      <w:pPr>
        <w:numPr>
          <w:ilvl w:val="0"/>
          <w:numId w:val="75"/>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Przedmiot umowy wykonany zostanie z materiałów dostarczonych przez Wykonawcę.</w:t>
      </w:r>
    </w:p>
    <w:p w14:paraId="4885A296" w14:textId="77777777" w:rsidR="00BA2779" w:rsidRPr="00BA2779" w:rsidRDefault="00BA2779" w:rsidP="008D6AEF">
      <w:pPr>
        <w:numPr>
          <w:ilvl w:val="0"/>
          <w:numId w:val="75"/>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 Materiały, o których mowa w ust. 1, powinny odpowiadać, co do jakości, wymaganiom określonym ustawą z dnia 16 kwietnia 2004 r. o wyrobach budowlanych (</w:t>
      </w:r>
      <w:proofErr w:type="spellStart"/>
      <w:r w:rsidRPr="00BA2779">
        <w:rPr>
          <w:rFonts w:cs="Calibri"/>
          <w:sz w:val="22"/>
          <w:szCs w:val="22"/>
          <w:lang w:eastAsia="pl-PL"/>
        </w:rPr>
        <w:t>t.j</w:t>
      </w:r>
      <w:proofErr w:type="spellEnd"/>
      <w:r w:rsidRPr="00BA2779">
        <w:rPr>
          <w:rFonts w:cs="Calibri"/>
          <w:sz w:val="22"/>
          <w:szCs w:val="22"/>
          <w:lang w:eastAsia="pl-PL"/>
        </w:rPr>
        <w:t xml:space="preserve">. Dz. U. z 2021 r. poz. 1213) oraz wymaganiom określonym w SST. </w:t>
      </w:r>
    </w:p>
    <w:p w14:paraId="49BB2377" w14:textId="77777777" w:rsidR="00BA2779" w:rsidRPr="00BA2779" w:rsidRDefault="00BA2779" w:rsidP="008D6AEF">
      <w:pPr>
        <w:numPr>
          <w:ilvl w:val="0"/>
          <w:numId w:val="75"/>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Na każde żądanie Zamawiającego, Wykonawca obowiązany jest okazać w stosunku do wskazanych materiałów aktualny certyfikat, deklarację, atest lub aprobatę techniczną.</w:t>
      </w:r>
    </w:p>
    <w:p w14:paraId="2B4C774E" w14:textId="77777777" w:rsidR="00BA2779" w:rsidRPr="00BA2779" w:rsidRDefault="00BA2779" w:rsidP="008D6AEF">
      <w:pPr>
        <w:numPr>
          <w:ilvl w:val="0"/>
          <w:numId w:val="75"/>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Wykonawca zapewni niezbędne oprzyrządowanie i potencjał ludzki do realizacji zamówienia, a także, na żądanie Zamawiającego, zapewni możliwość zbadania jakości użytych materiałów lub wykonywanych robót w zakresie wymagań określonych w ust. 2.</w:t>
      </w:r>
    </w:p>
    <w:p w14:paraId="2F89B478" w14:textId="77777777" w:rsidR="00BA2779" w:rsidRPr="00BA2779" w:rsidRDefault="00BA2779" w:rsidP="00BA2779">
      <w:pPr>
        <w:suppressAutoHyphens w:val="0"/>
        <w:spacing w:before="0" w:after="0" w:line="240" w:lineRule="auto"/>
        <w:ind w:left="-76"/>
        <w:jc w:val="both"/>
        <w:rPr>
          <w:rFonts w:cs="Calibri"/>
          <w:sz w:val="22"/>
          <w:szCs w:val="22"/>
          <w:lang w:eastAsia="pl-PL"/>
        </w:rPr>
      </w:pPr>
    </w:p>
    <w:p w14:paraId="50DD1DDC" w14:textId="1BDBC288" w:rsidR="00BA2779" w:rsidRPr="00BA2779" w:rsidRDefault="00BA2779" w:rsidP="00BE0A11">
      <w:pPr>
        <w:suppressAutoHyphens w:val="0"/>
        <w:spacing w:before="0" w:after="0" w:line="240" w:lineRule="auto"/>
        <w:jc w:val="center"/>
        <w:rPr>
          <w:rFonts w:cs="Calibri"/>
          <w:b/>
          <w:sz w:val="22"/>
          <w:szCs w:val="22"/>
          <w:lang w:eastAsia="pl-PL"/>
        </w:rPr>
      </w:pPr>
      <w:r w:rsidRPr="00BA2779">
        <w:rPr>
          <w:rFonts w:cs="Calibri"/>
          <w:b/>
          <w:sz w:val="22"/>
          <w:szCs w:val="22"/>
          <w:lang w:eastAsia="pl-PL"/>
        </w:rPr>
        <w:t>§ 4. TERMIN REALIZACJI</w:t>
      </w:r>
    </w:p>
    <w:p w14:paraId="4DCF5896" w14:textId="77777777" w:rsidR="00BA2779" w:rsidRPr="00BA2779" w:rsidRDefault="00BA2779" w:rsidP="008D6AEF">
      <w:pPr>
        <w:numPr>
          <w:ilvl w:val="0"/>
          <w:numId w:val="76"/>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Termin realizacji zadania: </w:t>
      </w:r>
      <w:r w:rsidRPr="00BA2779">
        <w:rPr>
          <w:rFonts w:cs="Calibri"/>
          <w:b/>
          <w:bCs/>
          <w:sz w:val="22"/>
          <w:szCs w:val="22"/>
          <w:lang w:eastAsia="pl-PL"/>
        </w:rPr>
        <w:t>3 miesiące od dnia podpisania umowy.</w:t>
      </w:r>
    </w:p>
    <w:p w14:paraId="26866044" w14:textId="77777777" w:rsidR="00BA2779" w:rsidRPr="00BA2779" w:rsidRDefault="00BA2779" w:rsidP="008D6AEF">
      <w:pPr>
        <w:numPr>
          <w:ilvl w:val="0"/>
          <w:numId w:val="76"/>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Przekazanie terenu budowy, potwierdzone protokołem przekazania, nastąpi nie później niż w ciągu 7 dni roboczych od daty podpisania niniejszej umowy.</w:t>
      </w:r>
    </w:p>
    <w:p w14:paraId="0C27C827" w14:textId="77777777" w:rsidR="00BA2779" w:rsidRPr="00BA2779" w:rsidRDefault="00BA2779" w:rsidP="008D6AEF">
      <w:pPr>
        <w:numPr>
          <w:ilvl w:val="0"/>
          <w:numId w:val="76"/>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Rozpoczęcie robót będących przedmiotem umowy nastąpi w ciągu 5 dni roboczych od daty protokolarnego przekazania terenu budowy.</w:t>
      </w:r>
    </w:p>
    <w:p w14:paraId="6D364387" w14:textId="77777777" w:rsidR="00BA2779" w:rsidRPr="00BA2779" w:rsidRDefault="00BA2779" w:rsidP="008D6AEF">
      <w:pPr>
        <w:numPr>
          <w:ilvl w:val="0"/>
          <w:numId w:val="76"/>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Szczegółowe terminy dla realizacji zadania objętego umową: </w:t>
      </w:r>
    </w:p>
    <w:p w14:paraId="55C97732" w14:textId="77777777" w:rsidR="00BA2779" w:rsidRPr="00BA2779" w:rsidRDefault="00BA2779" w:rsidP="008D6AEF">
      <w:pPr>
        <w:numPr>
          <w:ilvl w:val="0"/>
          <w:numId w:val="77"/>
        </w:numPr>
        <w:suppressAutoHyphens w:val="0"/>
        <w:spacing w:before="0" w:after="0" w:line="240" w:lineRule="auto"/>
        <w:ind w:left="993"/>
        <w:jc w:val="both"/>
        <w:rPr>
          <w:rFonts w:cs="Calibri"/>
          <w:sz w:val="22"/>
          <w:szCs w:val="22"/>
          <w:lang w:eastAsia="pl-PL"/>
        </w:rPr>
      </w:pPr>
      <w:r w:rsidRPr="00BA2779">
        <w:rPr>
          <w:rFonts w:cs="Calibri"/>
          <w:sz w:val="22"/>
          <w:szCs w:val="22"/>
          <w:lang w:eastAsia="pl-PL"/>
        </w:rPr>
        <w:t>przekazanie w terminie do 3 dni od daty zawarcia umowy, oświadczeń o podjęciu obowiązków przez kierownika budowy/kierownika robót, uwierzytelnionej kopii jego uprawnień budowlanych wraz z aktualnym zaświadczeniem o przynależności do właściwej Izby Budowlanej,</w:t>
      </w:r>
    </w:p>
    <w:p w14:paraId="2CEE9B66" w14:textId="77777777" w:rsidR="00BA2779" w:rsidRPr="00BA2779" w:rsidRDefault="00BA2779" w:rsidP="008D6AEF">
      <w:pPr>
        <w:numPr>
          <w:ilvl w:val="0"/>
          <w:numId w:val="77"/>
        </w:numPr>
        <w:suppressAutoHyphens w:val="0"/>
        <w:spacing w:before="0" w:after="0" w:line="240" w:lineRule="auto"/>
        <w:ind w:left="993"/>
        <w:jc w:val="both"/>
        <w:rPr>
          <w:rFonts w:cs="Calibri"/>
          <w:sz w:val="22"/>
          <w:szCs w:val="22"/>
          <w:lang w:eastAsia="pl-PL"/>
        </w:rPr>
      </w:pPr>
      <w:r w:rsidRPr="00BA2779">
        <w:rPr>
          <w:rFonts w:cs="Calibri"/>
          <w:sz w:val="22"/>
          <w:szCs w:val="22"/>
          <w:lang w:eastAsia="pl-PL"/>
        </w:rPr>
        <w:t xml:space="preserve">uzgadnianie z Zamawiającym aktualizacji harmonogramu rzeczowo-finansowego i przekazywanie jego aktualizacji w terminie 3 dni od daty uzgodnienia, </w:t>
      </w:r>
    </w:p>
    <w:p w14:paraId="58CC508D" w14:textId="77777777" w:rsidR="00BA2779" w:rsidRPr="00BA2779" w:rsidRDefault="00BA2779" w:rsidP="008D6AEF">
      <w:pPr>
        <w:numPr>
          <w:ilvl w:val="0"/>
          <w:numId w:val="77"/>
        </w:numPr>
        <w:suppressAutoHyphens w:val="0"/>
        <w:spacing w:before="0" w:after="0" w:line="240" w:lineRule="auto"/>
        <w:ind w:left="993"/>
        <w:jc w:val="both"/>
        <w:rPr>
          <w:rFonts w:cs="Calibri"/>
          <w:sz w:val="22"/>
          <w:szCs w:val="22"/>
          <w:lang w:eastAsia="pl-PL"/>
        </w:rPr>
      </w:pPr>
      <w:r w:rsidRPr="00BA2779">
        <w:rPr>
          <w:rFonts w:cs="Calibri"/>
          <w:sz w:val="22"/>
          <w:szCs w:val="22"/>
          <w:lang w:eastAsia="pl-PL"/>
        </w:rPr>
        <w:t xml:space="preserve">Zamawiający wyznaczy termin odbioru końcowego robót w ciągu 10 dni od daty otrzymania od Wykonawcy zgłoszenia przedmiotu umowy do odbioru z dokumentacją powykonawczą oraz dokumentami pozwalającymi na ocenę prawidłowego wykonania robót, zweryfikowanymi przez Inspektora Zamawiającego. </w:t>
      </w:r>
    </w:p>
    <w:p w14:paraId="313B096A" w14:textId="77777777" w:rsidR="00BA2779" w:rsidRPr="00BA2779" w:rsidRDefault="00BA2779" w:rsidP="008D6AEF">
      <w:pPr>
        <w:numPr>
          <w:ilvl w:val="0"/>
          <w:numId w:val="76"/>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Po zakończeniu wszystkich robót Kierownik budowy informuje o gotowości przedmiotu umowy do odbioru końcowego robót. Za zakończenie robót strony uznają dzień podpisania końcowego protokołu odbioru. </w:t>
      </w:r>
    </w:p>
    <w:p w14:paraId="40E4F954" w14:textId="77777777" w:rsidR="00BA2779" w:rsidRPr="00BA2779" w:rsidRDefault="00BA2779" w:rsidP="008D6AEF">
      <w:pPr>
        <w:numPr>
          <w:ilvl w:val="0"/>
          <w:numId w:val="76"/>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lastRenderedPageBreak/>
        <w:t>Zgłoszenie przedmiotu umowy do odbioru powinno nastąpić po zakończeniu robót, potwierdzeniu przez Zamawiającego prawidłowości wykonania dokumentacji powykonawczej, realizacji pozostałych warunków umowy.</w:t>
      </w:r>
    </w:p>
    <w:p w14:paraId="2B3DF2D8" w14:textId="43D99AC7" w:rsidR="00BA2779" w:rsidRPr="00BA2779" w:rsidRDefault="00BA2779" w:rsidP="00BE0A11">
      <w:pPr>
        <w:suppressAutoHyphens w:val="0"/>
        <w:spacing w:before="0" w:after="0" w:line="240" w:lineRule="auto"/>
        <w:jc w:val="center"/>
        <w:rPr>
          <w:rFonts w:cs="Calibri"/>
          <w:b/>
          <w:sz w:val="22"/>
          <w:szCs w:val="22"/>
          <w:lang w:eastAsia="pl-PL"/>
        </w:rPr>
      </w:pPr>
      <w:r w:rsidRPr="00BA2779">
        <w:rPr>
          <w:rFonts w:cs="Calibri"/>
          <w:b/>
          <w:sz w:val="22"/>
          <w:szCs w:val="22"/>
          <w:lang w:eastAsia="pl-PL"/>
        </w:rPr>
        <w:t>§ 5. HARMONOGRAM</w:t>
      </w:r>
    </w:p>
    <w:p w14:paraId="029A0E75" w14:textId="77777777" w:rsidR="00BA2779" w:rsidRPr="00BA2779" w:rsidRDefault="00BA2779" w:rsidP="008D6AEF">
      <w:pPr>
        <w:numPr>
          <w:ilvl w:val="0"/>
          <w:numId w:val="78"/>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Przedmiot umowy określony w § 2 umowy realizowany będzie zgodnie z harmonogramem rzeczowo-finansowym i kosztorysem ofertowym, dostarczonym Zamawiającemu w dniu podpisania niniejszej umowy i stanowiącym załącznik do umowy. Wykonawca zobowiązany jest do wykonania kosztorysu ofertowego, w formie analogicznej do przedmiaru, Zamawiającego stanowiącego załącznik do SWZ, zachowując identyczną kolejność pozycji.</w:t>
      </w:r>
    </w:p>
    <w:p w14:paraId="6B2944A4" w14:textId="77777777" w:rsidR="00BA2779" w:rsidRPr="00BA2779" w:rsidRDefault="00BA2779" w:rsidP="008D6AEF">
      <w:pPr>
        <w:numPr>
          <w:ilvl w:val="0"/>
          <w:numId w:val="78"/>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Wykonawca przedstawi, wraz z propozycją zmiany harmonogramu, uzasadnienie konieczności wprowadzenia zmiany.</w:t>
      </w:r>
    </w:p>
    <w:p w14:paraId="293B32E1" w14:textId="77777777" w:rsidR="00BA2779" w:rsidRPr="00BA2779" w:rsidRDefault="00BA2779" w:rsidP="00BA2779">
      <w:pPr>
        <w:suppressAutoHyphens w:val="0"/>
        <w:spacing w:before="0" w:after="0" w:line="240" w:lineRule="auto"/>
        <w:ind w:left="284"/>
        <w:jc w:val="both"/>
        <w:rPr>
          <w:rFonts w:cs="Calibri"/>
          <w:sz w:val="22"/>
          <w:szCs w:val="22"/>
          <w:lang w:eastAsia="pl-PL"/>
        </w:rPr>
      </w:pPr>
    </w:p>
    <w:p w14:paraId="5F1BB07D" w14:textId="20C8F9FC" w:rsidR="00BA2779" w:rsidRPr="00BA2779" w:rsidRDefault="00BA2779" w:rsidP="00BE0A11">
      <w:pPr>
        <w:suppressAutoHyphens w:val="0"/>
        <w:spacing w:before="0" w:after="0" w:line="240" w:lineRule="auto"/>
        <w:jc w:val="center"/>
        <w:rPr>
          <w:rFonts w:cs="Calibri"/>
          <w:b/>
          <w:sz w:val="22"/>
          <w:szCs w:val="22"/>
          <w:lang w:eastAsia="pl-PL"/>
        </w:rPr>
      </w:pPr>
      <w:r w:rsidRPr="00BA2779">
        <w:rPr>
          <w:rFonts w:cs="Calibri"/>
          <w:b/>
          <w:sz w:val="22"/>
          <w:szCs w:val="22"/>
          <w:lang w:eastAsia="pl-PL"/>
        </w:rPr>
        <w:t>§ 6. WYNAGRODZENIE WYKONAWCY</w:t>
      </w:r>
    </w:p>
    <w:p w14:paraId="444E8194" w14:textId="77777777" w:rsidR="00BA2779" w:rsidRPr="00BA2779" w:rsidRDefault="00BA2779" w:rsidP="008D6AEF">
      <w:pPr>
        <w:numPr>
          <w:ilvl w:val="0"/>
          <w:numId w:val="7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Za wykonanie przedmiotu umowy, określonego w § 2 umowy, strony ustalają wynagrodzenie ryczałtowe: </w:t>
      </w:r>
    </w:p>
    <w:p w14:paraId="12CDE043" w14:textId="77777777" w:rsidR="00BA2779" w:rsidRPr="00BA2779" w:rsidRDefault="00BA2779" w:rsidP="00BE0A11">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cena brutto (wraz z podatkiem VAT) w wysokości: ……………………….……….zł</w:t>
      </w:r>
    </w:p>
    <w:p w14:paraId="7F21277A" w14:textId="77777777" w:rsidR="00BA2779" w:rsidRPr="00BA2779" w:rsidRDefault="00BA2779" w:rsidP="00BE0A11">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(słownie brutto: …………………………….…………zł )</w:t>
      </w:r>
    </w:p>
    <w:p w14:paraId="35F47BEA" w14:textId="77777777" w:rsidR="00BA2779" w:rsidRPr="00BA2779" w:rsidRDefault="00BA2779" w:rsidP="00BE0A11">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 w tym:</w:t>
      </w:r>
    </w:p>
    <w:p w14:paraId="7F429EF0" w14:textId="77777777" w:rsidR="00BA2779" w:rsidRPr="00BA2779" w:rsidRDefault="00BA2779" w:rsidP="00BE0A11">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wartość netto…………………….</w:t>
      </w:r>
    </w:p>
    <w:p w14:paraId="39D862B6" w14:textId="768B79EB" w:rsidR="00BA2779" w:rsidRPr="00BA2779" w:rsidRDefault="00BA2779" w:rsidP="00BE0A11">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(słownie…………………………....zł)</w:t>
      </w:r>
    </w:p>
    <w:p w14:paraId="3D4FADF8" w14:textId="77777777" w:rsidR="00BA2779" w:rsidRPr="00BA2779" w:rsidRDefault="00BA2779" w:rsidP="00BE0A11">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Podatek Vat …. % ……………………………………. Zł</w:t>
      </w:r>
    </w:p>
    <w:p w14:paraId="34D1D25E" w14:textId="0F09659A" w:rsidR="00BA2779" w:rsidRPr="00BA2779" w:rsidRDefault="00BA2779" w:rsidP="00BE0A11">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(słownie……………………………. Zł)</w:t>
      </w:r>
    </w:p>
    <w:p w14:paraId="708040BA" w14:textId="77777777" w:rsidR="00BA2779" w:rsidRPr="00BA2779" w:rsidRDefault="00BA2779" w:rsidP="00BE0A11">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 zgodnie z formularzem ofertowym stanowiącym załącznik do umowy.</w:t>
      </w:r>
    </w:p>
    <w:p w14:paraId="034024F2" w14:textId="77777777" w:rsidR="00BA2779" w:rsidRPr="00BA2779" w:rsidRDefault="00BA2779" w:rsidP="008D6AEF">
      <w:pPr>
        <w:numPr>
          <w:ilvl w:val="0"/>
          <w:numId w:val="7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przedmiarze materiałów i urządzeń objętych przedmiotem umowy.</w:t>
      </w:r>
    </w:p>
    <w:p w14:paraId="4ED617AD" w14:textId="77777777" w:rsidR="00BA2779" w:rsidRPr="00BA2779" w:rsidRDefault="00BA2779" w:rsidP="008D6AEF">
      <w:pPr>
        <w:numPr>
          <w:ilvl w:val="0"/>
          <w:numId w:val="7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Wynagrodzenie ryczałtowe określone w ust. 1, zawiera wszelkie koszty niezbędne do zrealizowania zamówienia i uwzględnia zakres czynności i obowiązków wynikających wprost z SWZ, specyfikacji technicznych wykonania i odbioru robót, warunków prowadzenia robót podanych w SWZ jak również wszelkie koszty w nich nieujęte, a bez których nie można wykonać zamówienia w zakresie podanym w opisie przedmiotu zamówienia, obowiązujących przepisów, w tym ustawy Prawo budowlane, wydanych decyzji, pozwoleń i uzgodnień, sztuki budowlanej itp. 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Nieuwzględnienie powyższego przez Wykonawcę w powyższym wynagrodzeniu nie stanowi podstawy do ponoszenia przez Zamawiającego jakichkolwiek dodatkowych kosztów w terminie późniejszym. </w:t>
      </w:r>
    </w:p>
    <w:p w14:paraId="065737CC" w14:textId="77777777" w:rsidR="00BA2779" w:rsidRPr="00BA2779" w:rsidRDefault="00BA2779" w:rsidP="008D6AEF">
      <w:pPr>
        <w:numPr>
          <w:ilvl w:val="0"/>
          <w:numId w:val="7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Wynagrodzenie ryczałtowe określone w ust. 1 jest wynagrodzeniem niezmiennym przez cały okres realizacji inwestycji, z zastrzeżeniem wyjątków przewidzianych w § 23. </w:t>
      </w:r>
    </w:p>
    <w:p w14:paraId="5B043F76" w14:textId="77777777" w:rsidR="00BA2779" w:rsidRPr="00BA2779" w:rsidRDefault="00BA2779" w:rsidP="008D6AEF">
      <w:pPr>
        <w:numPr>
          <w:ilvl w:val="0"/>
          <w:numId w:val="7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4D036E1A" w14:textId="77777777" w:rsidR="00BA2779" w:rsidRPr="00BA2779" w:rsidRDefault="00BA2779" w:rsidP="008D6AEF">
      <w:pPr>
        <w:numPr>
          <w:ilvl w:val="0"/>
          <w:numId w:val="7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 dniu podpisania niniejszej umowy, Wykonawca zobowiązany jest przekazać Zamawiającemu do zatwierdzenia kosztorys ofertowy,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17A3CC4A" w14:textId="77777777" w:rsidR="00BA2779" w:rsidRPr="00BA2779" w:rsidRDefault="00BA2779" w:rsidP="008D6AEF">
      <w:pPr>
        <w:numPr>
          <w:ilvl w:val="0"/>
          <w:numId w:val="7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lastRenderedPageBreak/>
        <w:t>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01E0FB7E" w14:textId="77777777" w:rsidR="00BA2779" w:rsidRPr="00BA2779" w:rsidRDefault="00BA2779" w:rsidP="008D6AEF">
      <w:pPr>
        <w:numPr>
          <w:ilvl w:val="0"/>
          <w:numId w:val="7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6 ust. 1 niniejszej umowy.</w:t>
      </w:r>
    </w:p>
    <w:p w14:paraId="2F1CC4A0" w14:textId="77777777" w:rsidR="00BA2779" w:rsidRPr="00BA2779" w:rsidRDefault="00BA2779" w:rsidP="008D6AEF">
      <w:pPr>
        <w:numPr>
          <w:ilvl w:val="0"/>
          <w:numId w:val="7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W przypadku ograniczenia zakresu rzeczowego przedmiotu umowy, roboty niewykonane nie podlegają zapłacie i wynagrodzenie wskazane w § 6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7DAFFC46" w14:textId="77777777" w:rsidR="00BA2779" w:rsidRPr="00BA2779" w:rsidRDefault="00BA2779" w:rsidP="008D6AEF">
      <w:pPr>
        <w:numPr>
          <w:ilvl w:val="0"/>
          <w:numId w:val="7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 ramach wynagrodzenia określonego w ust. 1 Wykonawca będzie ponosił koszty: prac geodezyjnych i inwentaryzacji powykonawczej, urządzenia i utrzymania zaplecza budowy,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636E0B94" w14:textId="77777777" w:rsidR="00BA2779" w:rsidRPr="00BA2779" w:rsidRDefault="00BA2779" w:rsidP="008D6AEF">
      <w:pPr>
        <w:numPr>
          <w:ilvl w:val="0"/>
          <w:numId w:val="7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Niniejsza umowa nie przewiduje udzielania zaliczek dla Wykonawcy na poczet wykonania zamówienia, zatem nie reguluje sposobu rozliczania tych zaliczek.</w:t>
      </w:r>
    </w:p>
    <w:p w14:paraId="36A54DAC" w14:textId="77777777" w:rsidR="00BE0A11" w:rsidRDefault="00BA2779" w:rsidP="00BE0A11">
      <w:p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 </w:t>
      </w:r>
      <w:r w:rsidRPr="00BA2779">
        <w:rPr>
          <w:rFonts w:cs="Calibri"/>
          <w:sz w:val="22"/>
          <w:szCs w:val="22"/>
          <w:lang w:eastAsia="pl-PL"/>
        </w:rPr>
        <w:tab/>
      </w:r>
      <w:r w:rsidRPr="00BA2779">
        <w:rPr>
          <w:rFonts w:cs="Calibri"/>
          <w:sz w:val="22"/>
          <w:szCs w:val="22"/>
          <w:lang w:eastAsia="pl-PL"/>
        </w:rPr>
        <w:tab/>
      </w:r>
      <w:r w:rsidRPr="00BA2779">
        <w:rPr>
          <w:rFonts w:cs="Calibri"/>
          <w:sz w:val="22"/>
          <w:szCs w:val="22"/>
          <w:lang w:eastAsia="pl-PL"/>
        </w:rPr>
        <w:tab/>
      </w:r>
      <w:r w:rsidRPr="00BA2779">
        <w:rPr>
          <w:rFonts w:cs="Calibri"/>
          <w:sz w:val="22"/>
          <w:szCs w:val="22"/>
          <w:lang w:eastAsia="pl-PL"/>
        </w:rPr>
        <w:tab/>
      </w:r>
    </w:p>
    <w:p w14:paraId="0FBF1A3D" w14:textId="240032B0" w:rsidR="00BA2779" w:rsidRPr="00BA2779" w:rsidRDefault="00BA2779" w:rsidP="00BE0A11">
      <w:pPr>
        <w:suppressAutoHyphens w:val="0"/>
        <w:spacing w:before="0" w:after="0" w:line="240" w:lineRule="auto"/>
        <w:jc w:val="center"/>
        <w:rPr>
          <w:rFonts w:cs="Calibri"/>
          <w:b/>
          <w:sz w:val="22"/>
          <w:szCs w:val="22"/>
          <w:lang w:eastAsia="pl-PL"/>
        </w:rPr>
      </w:pPr>
      <w:r w:rsidRPr="00BA2779">
        <w:rPr>
          <w:rFonts w:cs="Calibri"/>
          <w:b/>
          <w:sz w:val="22"/>
          <w:szCs w:val="22"/>
          <w:lang w:eastAsia="pl-PL"/>
        </w:rPr>
        <w:t>§ 7. ROZLICZENIE ROBÓT</w:t>
      </w:r>
    </w:p>
    <w:p w14:paraId="315E5819" w14:textId="77777777" w:rsidR="00BA2779" w:rsidRPr="00BA2779" w:rsidRDefault="00BA2779" w:rsidP="008D6AEF">
      <w:pPr>
        <w:numPr>
          <w:ilvl w:val="0"/>
          <w:numId w:val="80"/>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Rozliczenie umowy nastąpi na podstawie faktury VAT wystawionej przez Wykonawcę w oparciu o protokół odbioru końcowego przedmiotu umowy, na kwotę ustaloną w zestawieniu wartości wykonanych robót sporządzonym przez Wykonawcę. Kosztorys z wykonanych robót musi być sprawdzony przez Zamawiającego i zatwierdzony przez Zamawiającego.</w:t>
      </w:r>
    </w:p>
    <w:p w14:paraId="0B668AEE" w14:textId="77777777" w:rsidR="00BA2779" w:rsidRPr="00BA2779" w:rsidRDefault="00BA2779" w:rsidP="008D6AEF">
      <w:pPr>
        <w:numPr>
          <w:ilvl w:val="0"/>
          <w:numId w:val="80"/>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 przypadku zawarcia umowy z Podwykonawcą, Wykonawca zobowiązany jest załączyć do faktury końcowej potwierdzenie otrzymania przelewu o wartości określonej na fakturze Podwykonawcy, podpisane przez Wykonawcę i Podwykonawcę oraz oświadczenie, że wszystkie należności wynikające z wystawionych faktur Podwykonawcy, których termin płatności upłynął w okresie objętym rozliczeniem, zostały uregulowane.</w:t>
      </w:r>
    </w:p>
    <w:p w14:paraId="77EC89C0" w14:textId="77777777" w:rsidR="00BA2779" w:rsidRPr="00BA2779" w:rsidRDefault="00BA2779" w:rsidP="008D6AEF">
      <w:pPr>
        <w:numPr>
          <w:ilvl w:val="0"/>
          <w:numId w:val="80"/>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Zamawiający dokona bezpośredniej zapłaty wymagalnego wynagrodzenia przysługującego Podwykonawcy lub dalszemu Podwykonawcy, który zawarł zaakceptowaną przez Zamawiającego umowę o podwykonawstwo, której przedmiotem są roboty montażowe,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montażowe.</w:t>
      </w:r>
    </w:p>
    <w:p w14:paraId="486D7AEB" w14:textId="77777777" w:rsidR="00BA2779" w:rsidRPr="00BA2779" w:rsidRDefault="00BA2779" w:rsidP="008D6AEF">
      <w:pPr>
        <w:numPr>
          <w:ilvl w:val="0"/>
          <w:numId w:val="80"/>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Przed dokonaniem bezpośredniej zapłaty Zamawiający umożliwi Wykonawcy zgłoszenie pisemnych uwag dotyczących zasadności bezpośredniej zapłaty wynagrodzenia Podwykonawcy lub dalszemu Podwykonawcy w terminie 7 dni od dnia doręczenia informacji o możliwości zgłaszania uwag.</w:t>
      </w:r>
    </w:p>
    <w:p w14:paraId="2B116011" w14:textId="77777777" w:rsidR="00BA2779" w:rsidRPr="00BA2779" w:rsidRDefault="00BA2779" w:rsidP="008D6AEF">
      <w:pPr>
        <w:numPr>
          <w:ilvl w:val="0"/>
          <w:numId w:val="80"/>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 przypadku zgłoszenia uwag, o których mowa w ust. 4, w wyznaczonym terminie Zamawiający może:</w:t>
      </w:r>
    </w:p>
    <w:p w14:paraId="549F25B8" w14:textId="77777777" w:rsidR="00BA2779" w:rsidRPr="00BA2779" w:rsidRDefault="00BA2779" w:rsidP="008D6AEF">
      <w:pPr>
        <w:numPr>
          <w:ilvl w:val="0"/>
          <w:numId w:val="81"/>
        </w:numPr>
        <w:suppressAutoHyphens w:val="0"/>
        <w:spacing w:before="0" w:after="0" w:line="240" w:lineRule="auto"/>
        <w:ind w:left="993" w:hanging="284"/>
        <w:jc w:val="both"/>
        <w:rPr>
          <w:rFonts w:cs="Calibri"/>
          <w:sz w:val="22"/>
          <w:szCs w:val="22"/>
          <w:lang w:eastAsia="pl-PL"/>
        </w:rPr>
      </w:pPr>
      <w:r w:rsidRPr="00BA2779">
        <w:rPr>
          <w:rFonts w:cs="Calibri"/>
          <w:sz w:val="22"/>
          <w:szCs w:val="22"/>
          <w:lang w:eastAsia="pl-PL"/>
        </w:rPr>
        <w:t xml:space="preserve">nie dokonywać bezpośredniej zapłaty wynagrodzenia Podwykonawcy lub dalszemu Podwykonawcy, jeżeli Wykonawca wykaże niezasadność takiej zapłaty, albo </w:t>
      </w:r>
    </w:p>
    <w:p w14:paraId="7876F0DC" w14:textId="77777777" w:rsidR="00BA2779" w:rsidRPr="00BA2779" w:rsidRDefault="00BA2779" w:rsidP="008D6AEF">
      <w:pPr>
        <w:numPr>
          <w:ilvl w:val="0"/>
          <w:numId w:val="81"/>
        </w:numPr>
        <w:suppressAutoHyphens w:val="0"/>
        <w:spacing w:before="0" w:after="0" w:line="240" w:lineRule="auto"/>
        <w:ind w:left="993" w:hanging="284"/>
        <w:jc w:val="both"/>
        <w:rPr>
          <w:rFonts w:cs="Calibri"/>
          <w:sz w:val="22"/>
          <w:szCs w:val="22"/>
          <w:lang w:eastAsia="pl-PL"/>
        </w:rPr>
      </w:pPr>
      <w:r w:rsidRPr="00BA2779">
        <w:rPr>
          <w:rFonts w:cs="Calibri"/>
          <w:sz w:val="22"/>
          <w:szCs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6033324" w14:textId="77777777" w:rsidR="00BA2779" w:rsidRPr="00BA2779" w:rsidRDefault="00BA2779" w:rsidP="008D6AEF">
      <w:pPr>
        <w:numPr>
          <w:ilvl w:val="0"/>
          <w:numId w:val="81"/>
        </w:numPr>
        <w:suppressAutoHyphens w:val="0"/>
        <w:spacing w:before="0" w:after="0" w:line="240" w:lineRule="auto"/>
        <w:ind w:left="993" w:hanging="284"/>
        <w:jc w:val="both"/>
        <w:rPr>
          <w:rFonts w:cs="Calibri"/>
          <w:sz w:val="22"/>
          <w:szCs w:val="22"/>
          <w:lang w:eastAsia="pl-PL"/>
        </w:rPr>
      </w:pPr>
      <w:r w:rsidRPr="00BA2779">
        <w:rPr>
          <w:rFonts w:cs="Calibri"/>
          <w:sz w:val="22"/>
          <w:szCs w:val="22"/>
          <w:lang w:eastAsia="pl-PL"/>
        </w:rPr>
        <w:lastRenderedPageBreak/>
        <w:t>dokonać bezpośredniej zapłaty wynagrodzenia Podwykonawcy lub dalszemu Podwykonawcy, jeżeli Podwykonawca lub dalszy Podwykonawca wykaże zasadność takiej zapłaty.</w:t>
      </w:r>
    </w:p>
    <w:p w14:paraId="43CDB270" w14:textId="77777777" w:rsidR="00BA2779" w:rsidRPr="00BA2779" w:rsidRDefault="00BA2779" w:rsidP="008D6AEF">
      <w:pPr>
        <w:numPr>
          <w:ilvl w:val="0"/>
          <w:numId w:val="80"/>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W przypadku dokonania bezpośredniej zapłaty Podwykonawcy lub dalszemu Podwykonawcy, o których mowa w ust. 4, Zamawiający potrąca kwotę wypłaconego wynagrodzenia z wynagrodzenia należnego Wykonawcy. </w:t>
      </w:r>
    </w:p>
    <w:p w14:paraId="45433BAB" w14:textId="77777777" w:rsidR="00BA2779" w:rsidRPr="00BA2779" w:rsidRDefault="00BA2779" w:rsidP="008D6AEF">
      <w:pPr>
        <w:numPr>
          <w:ilvl w:val="0"/>
          <w:numId w:val="80"/>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Do rozliczenia końcowego, o którym mowa w ust. 1, Wykonawca przedłoży zestawienie wystawionych faktur. W przypadku wprowadzenia na budowę Podwykonawcy/dalszego Podwykonawcy, Wykonawca zobowiązany jest do przedłożenia zestawienia faktur Podwykonawcy/dalszego Podwykonawcy. </w:t>
      </w:r>
    </w:p>
    <w:p w14:paraId="3F54E5D0" w14:textId="77777777" w:rsidR="00BA2779" w:rsidRPr="00BA2779" w:rsidRDefault="00BA2779" w:rsidP="008D6AEF">
      <w:pPr>
        <w:numPr>
          <w:ilvl w:val="0"/>
          <w:numId w:val="80"/>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Należności z tytułu faktur będą płatne przez Zamawiającego przelewem na konto Wykonawcy wskazane w fakturze.</w:t>
      </w:r>
    </w:p>
    <w:p w14:paraId="37013C79" w14:textId="77777777" w:rsidR="00BA2779" w:rsidRPr="00BA2779" w:rsidRDefault="00BA2779" w:rsidP="008D6AEF">
      <w:pPr>
        <w:numPr>
          <w:ilvl w:val="0"/>
          <w:numId w:val="80"/>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 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73521BA2" w14:textId="77777777" w:rsidR="00BE0A11" w:rsidRDefault="00BE0A11" w:rsidP="00BA2779">
      <w:pPr>
        <w:suppressAutoHyphens w:val="0"/>
        <w:spacing w:before="0" w:after="0" w:line="240" w:lineRule="auto"/>
        <w:ind w:left="2124" w:firstLine="708"/>
        <w:jc w:val="both"/>
        <w:rPr>
          <w:rFonts w:cs="Calibri"/>
          <w:b/>
          <w:sz w:val="22"/>
          <w:szCs w:val="22"/>
          <w:lang w:eastAsia="pl-PL"/>
        </w:rPr>
      </w:pPr>
    </w:p>
    <w:p w14:paraId="4579B49D" w14:textId="5FD11651" w:rsidR="00BA2779" w:rsidRPr="00BA2779" w:rsidRDefault="00BA2779" w:rsidP="00BE0A11">
      <w:pPr>
        <w:suppressAutoHyphens w:val="0"/>
        <w:spacing w:before="0" w:after="0" w:line="240" w:lineRule="auto"/>
        <w:ind w:left="142"/>
        <w:jc w:val="center"/>
        <w:rPr>
          <w:rFonts w:cs="Calibri"/>
          <w:b/>
          <w:sz w:val="22"/>
          <w:szCs w:val="22"/>
          <w:lang w:eastAsia="pl-PL"/>
        </w:rPr>
      </w:pPr>
      <w:r w:rsidRPr="00BA2779">
        <w:rPr>
          <w:rFonts w:cs="Calibri"/>
          <w:b/>
          <w:sz w:val="22"/>
          <w:szCs w:val="22"/>
          <w:lang w:eastAsia="pl-PL"/>
        </w:rPr>
        <w:t>§ 8. ROBOTY ZAMIENNE I DODATKOWE</w:t>
      </w:r>
    </w:p>
    <w:p w14:paraId="6912CFE3" w14:textId="6B23965B" w:rsidR="00BA2779" w:rsidRDefault="00BA2779" w:rsidP="008D6AEF">
      <w:pPr>
        <w:pStyle w:val="Akapitzlist"/>
        <w:numPr>
          <w:ilvl w:val="0"/>
          <w:numId w:val="105"/>
        </w:numPr>
        <w:suppressAutoHyphens w:val="0"/>
        <w:spacing w:before="0" w:after="0" w:line="240" w:lineRule="auto"/>
        <w:ind w:left="284" w:hanging="284"/>
        <w:jc w:val="both"/>
        <w:rPr>
          <w:rFonts w:eastAsia="Calibri" w:cs="Calibri"/>
          <w:sz w:val="22"/>
          <w:szCs w:val="22"/>
          <w:lang w:val="x-none" w:eastAsia="x-none"/>
        </w:rPr>
      </w:pPr>
      <w:r w:rsidRPr="00BE0A11">
        <w:rPr>
          <w:rFonts w:eastAsia="Calibri" w:cs="Calibri"/>
          <w:sz w:val="22"/>
          <w:szCs w:val="22"/>
          <w:lang w:val="x-none" w:eastAsia="x-none"/>
        </w:rPr>
        <w:t xml:space="preserve">Strony przyjmują następującą definicję robót zamiennych i dodatkowych oraz sposób ich zlecenia </w:t>
      </w:r>
      <w:r w:rsidR="00BE0A11">
        <w:rPr>
          <w:rFonts w:eastAsia="Calibri" w:cs="Calibri"/>
          <w:sz w:val="22"/>
          <w:szCs w:val="22"/>
          <w:lang w:val="x-none" w:eastAsia="x-none"/>
        </w:rPr>
        <w:br/>
      </w:r>
      <w:r w:rsidRPr="00BE0A11">
        <w:rPr>
          <w:rFonts w:eastAsia="Calibri" w:cs="Calibri"/>
          <w:sz w:val="22"/>
          <w:szCs w:val="22"/>
          <w:lang w:val="x-none" w:eastAsia="x-none"/>
        </w:rPr>
        <w:t>i rozliczenia:</w:t>
      </w:r>
    </w:p>
    <w:p w14:paraId="11BE240A" w14:textId="77777777" w:rsidR="00BA2779" w:rsidRDefault="00BA2779" w:rsidP="008D6AEF">
      <w:pPr>
        <w:pStyle w:val="Akapitzlist"/>
        <w:numPr>
          <w:ilvl w:val="1"/>
          <w:numId w:val="105"/>
        </w:numPr>
        <w:suppressAutoHyphens w:val="0"/>
        <w:spacing w:before="0" w:after="0" w:line="240" w:lineRule="auto"/>
        <w:jc w:val="both"/>
        <w:rPr>
          <w:rFonts w:eastAsia="Calibri" w:cs="Calibri"/>
          <w:sz w:val="22"/>
          <w:szCs w:val="22"/>
          <w:lang w:val="x-none" w:eastAsia="x-none"/>
        </w:rPr>
      </w:pPr>
      <w:r w:rsidRPr="00BE0A11">
        <w:rPr>
          <w:rFonts w:eastAsia="Calibri" w:cs="Calibri"/>
          <w:sz w:val="22"/>
          <w:szCs w:val="22"/>
          <w:lang w:val="x-none" w:eastAsia="x-none"/>
        </w:rPr>
        <w:t>Przez roboty zamienne należy rozumieć</w:t>
      </w:r>
      <w:r w:rsidRPr="00BE0A11">
        <w:rPr>
          <w:rFonts w:eastAsia="Calibri" w:cs="Calibri"/>
          <w:sz w:val="22"/>
          <w:szCs w:val="22"/>
          <w:lang w:eastAsia="x-none"/>
        </w:rPr>
        <w:t xml:space="preserve"> </w:t>
      </w:r>
      <w:r w:rsidRPr="00BE0A11">
        <w:rPr>
          <w:rFonts w:eastAsia="Calibri" w:cs="Calibri"/>
          <w:sz w:val="22"/>
          <w:szCs w:val="22"/>
          <w:lang w:val="x-none" w:eastAsia="x-none"/>
        </w:rPr>
        <w:t xml:space="preserve">roboty wynikające ze zmiany technologii lub zmiany materiałów przewidzianych w </w:t>
      </w:r>
      <w:r w:rsidRPr="00BE0A11">
        <w:rPr>
          <w:rFonts w:eastAsia="Calibri" w:cs="Calibri"/>
          <w:sz w:val="22"/>
          <w:szCs w:val="22"/>
          <w:lang w:eastAsia="x-none"/>
        </w:rPr>
        <w:t>opisie przedmiotu zamówienia</w:t>
      </w:r>
      <w:r w:rsidRPr="00BE0A11">
        <w:rPr>
          <w:rFonts w:eastAsia="Calibri" w:cs="Calibri"/>
          <w:sz w:val="22"/>
          <w:szCs w:val="22"/>
          <w:lang w:val="x-none" w:eastAsia="x-none"/>
        </w:rPr>
        <w:t xml:space="preserve">. Roboty zamienne Wykonawca  wykona na podstawie protokołu konieczności podpisanego przez strony umowy. Rozliczenie robót zamiennych nastąpi w ramach wynagrodzenia, o którym mowa w § </w:t>
      </w:r>
      <w:r w:rsidRPr="00BE0A11">
        <w:rPr>
          <w:rFonts w:eastAsia="Calibri" w:cs="Calibri"/>
          <w:sz w:val="22"/>
          <w:szCs w:val="22"/>
          <w:lang w:eastAsia="x-none"/>
        </w:rPr>
        <w:t>6</w:t>
      </w:r>
      <w:r w:rsidRPr="00BE0A11">
        <w:rPr>
          <w:rFonts w:eastAsia="Calibri" w:cs="Calibri"/>
          <w:sz w:val="22"/>
          <w:szCs w:val="22"/>
          <w:lang w:val="x-none" w:eastAsia="x-none"/>
        </w:rPr>
        <w:t xml:space="preserve"> ust. 1 umowy;</w:t>
      </w:r>
    </w:p>
    <w:p w14:paraId="46794EAD" w14:textId="77777777" w:rsidR="00BA2779" w:rsidRDefault="00BA2779" w:rsidP="008D6AEF">
      <w:pPr>
        <w:pStyle w:val="Akapitzlist"/>
        <w:numPr>
          <w:ilvl w:val="1"/>
          <w:numId w:val="105"/>
        </w:numPr>
        <w:suppressAutoHyphens w:val="0"/>
        <w:spacing w:before="0" w:after="0" w:line="240" w:lineRule="auto"/>
        <w:jc w:val="both"/>
        <w:rPr>
          <w:rFonts w:eastAsia="Calibri" w:cs="Calibri"/>
          <w:sz w:val="22"/>
          <w:szCs w:val="22"/>
          <w:lang w:val="x-none" w:eastAsia="x-none"/>
        </w:rPr>
      </w:pPr>
      <w:r w:rsidRPr="00BE0A11">
        <w:rPr>
          <w:rFonts w:eastAsia="Calibri" w:cs="Calibri"/>
          <w:sz w:val="22"/>
          <w:szCs w:val="22"/>
          <w:lang w:val="x-none" w:eastAsia="x-none"/>
        </w:rPr>
        <w:t>Przez roboty</w:t>
      </w:r>
      <w:r w:rsidRPr="00BE0A11">
        <w:rPr>
          <w:rFonts w:eastAsia="Calibri" w:cs="Calibri"/>
          <w:sz w:val="22"/>
          <w:szCs w:val="22"/>
          <w:lang w:eastAsia="x-none"/>
        </w:rPr>
        <w:t xml:space="preserve"> dodatkowe</w:t>
      </w:r>
      <w:r w:rsidRPr="00BE0A11">
        <w:rPr>
          <w:rFonts w:eastAsia="Calibri" w:cs="Calibri"/>
          <w:sz w:val="22"/>
          <w:szCs w:val="22"/>
          <w:lang w:val="x-none" w:eastAsia="x-none"/>
        </w:rPr>
        <w:t xml:space="preserve"> należy rozumieć dodatkowe dostawy, usługi lub roboty budowlane od dotychczasowego Wykonawcy, nieobjęte zamówieniem podstawowym, o ile stały się niezbędne i zostały spełnione łącznie następujące warunki:</w:t>
      </w:r>
    </w:p>
    <w:p w14:paraId="36CC21C8" w14:textId="77777777" w:rsidR="00BA2779" w:rsidRDefault="00BA2779" w:rsidP="008D6AEF">
      <w:pPr>
        <w:pStyle w:val="Akapitzlist"/>
        <w:numPr>
          <w:ilvl w:val="2"/>
          <w:numId w:val="105"/>
        </w:numPr>
        <w:suppressAutoHyphens w:val="0"/>
        <w:spacing w:before="0" w:after="0" w:line="240" w:lineRule="auto"/>
        <w:ind w:left="1276"/>
        <w:jc w:val="both"/>
        <w:rPr>
          <w:rFonts w:eastAsia="Calibri" w:cs="Calibri"/>
          <w:sz w:val="22"/>
          <w:szCs w:val="22"/>
          <w:lang w:val="x-none" w:eastAsia="x-none"/>
        </w:rPr>
      </w:pPr>
      <w:r w:rsidRPr="00BE0A11">
        <w:rPr>
          <w:rFonts w:eastAsia="Calibri" w:cs="Calibri"/>
          <w:sz w:val="22"/>
          <w:szCs w:val="22"/>
          <w:lang w:val="x-none" w:eastAsia="x-none"/>
        </w:rPr>
        <w:t>Zmiana Wykonawcy nie może zostać dokonana z powodów ekonomicznych lub technicznych, w szczególności dotyczących zamienności lub interoperacyjności sprzętu, usług lub instalacji, zamówionych w ramach zamówienia podstawowego,</w:t>
      </w:r>
    </w:p>
    <w:p w14:paraId="5038D4D1" w14:textId="56C9895A" w:rsidR="00BA2779" w:rsidRDefault="00BE0A11" w:rsidP="008D6AEF">
      <w:pPr>
        <w:pStyle w:val="Akapitzlist"/>
        <w:numPr>
          <w:ilvl w:val="2"/>
          <w:numId w:val="105"/>
        </w:numPr>
        <w:suppressAutoHyphens w:val="0"/>
        <w:spacing w:before="0" w:after="0" w:line="240" w:lineRule="auto"/>
        <w:ind w:left="1276"/>
        <w:jc w:val="both"/>
        <w:rPr>
          <w:rFonts w:eastAsia="Calibri" w:cs="Calibri"/>
          <w:sz w:val="22"/>
          <w:szCs w:val="22"/>
          <w:lang w:val="x-none" w:eastAsia="x-none"/>
        </w:rPr>
      </w:pPr>
      <w:r>
        <w:rPr>
          <w:rFonts w:eastAsia="Calibri" w:cs="Calibri"/>
          <w:sz w:val="22"/>
          <w:szCs w:val="22"/>
          <w:lang w:eastAsia="x-none"/>
        </w:rPr>
        <w:t>Z</w:t>
      </w:r>
      <w:r w:rsidR="00BA2779" w:rsidRPr="00BE0A11">
        <w:rPr>
          <w:rFonts w:eastAsia="Calibri" w:cs="Calibri"/>
          <w:sz w:val="22"/>
          <w:szCs w:val="22"/>
          <w:lang w:val="x-none" w:eastAsia="x-none"/>
        </w:rPr>
        <w:t>miana Wykonawcy spowodowałaby istotną niedogodność lub znaczne zwiększenie kosztów dla Zamawiającego,</w:t>
      </w:r>
    </w:p>
    <w:p w14:paraId="2F4923A1" w14:textId="77777777" w:rsidR="00BA2779" w:rsidRDefault="00BA2779" w:rsidP="008D6AEF">
      <w:pPr>
        <w:pStyle w:val="Akapitzlist"/>
        <w:numPr>
          <w:ilvl w:val="2"/>
          <w:numId w:val="105"/>
        </w:numPr>
        <w:suppressAutoHyphens w:val="0"/>
        <w:spacing w:before="0" w:after="0" w:line="240" w:lineRule="auto"/>
        <w:ind w:left="1276"/>
        <w:jc w:val="both"/>
        <w:rPr>
          <w:rFonts w:eastAsia="Calibri" w:cs="Calibri"/>
          <w:sz w:val="22"/>
          <w:szCs w:val="22"/>
          <w:lang w:val="x-none" w:eastAsia="x-none"/>
        </w:rPr>
      </w:pPr>
      <w:r w:rsidRPr="00BE0A11">
        <w:rPr>
          <w:rFonts w:eastAsia="Calibri" w:cs="Calibri"/>
          <w:sz w:val="22"/>
          <w:szCs w:val="22"/>
          <w:lang w:val="x-none" w:eastAsia="x-none"/>
        </w:rPr>
        <w:t>Wzrost ceny spowodowany każdą kolejną zmianą nie przekracza 50% wartości pierwotnej umowy.</w:t>
      </w:r>
    </w:p>
    <w:p w14:paraId="23E898D4" w14:textId="77777777" w:rsidR="00BA2779" w:rsidRDefault="00BA2779" w:rsidP="008D6AEF">
      <w:pPr>
        <w:pStyle w:val="Akapitzlist"/>
        <w:numPr>
          <w:ilvl w:val="0"/>
          <w:numId w:val="105"/>
        </w:numPr>
        <w:suppressAutoHyphens w:val="0"/>
        <w:spacing w:before="0" w:after="0" w:line="240" w:lineRule="auto"/>
        <w:ind w:left="284" w:hanging="284"/>
        <w:jc w:val="both"/>
        <w:rPr>
          <w:rFonts w:eastAsia="Calibri" w:cs="Calibri"/>
          <w:sz w:val="22"/>
          <w:szCs w:val="22"/>
          <w:lang w:val="x-none" w:eastAsia="x-none"/>
        </w:rPr>
      </w:pPr>
      <w:r w:rsidRPr="00BE0A11">
        <w:rPr>
          <w:rFonts w:eastAsia="Calibri" w:cs="Calibri"/>
          <w:sz w:val="22"/>
          <w:szCs w:val="22"/>
          <w:lang w:val="x-none" w:eastAsia="x-none"/>
        </w:rPr>
        <w:t>Wykonawca ma obowiązek zgłoszenia konieczności wykonania robót dodatkowych i zamiennych oraz udokumentowania i potwierdzenia konieczności ich wykonania, co nie rodzi obowiązku zlecenia ich przez Zamawiającego.</w:t>
      </w:r>
    </w:p>
    <w:p w14:paraId="2D3BBF7A" w14:textId="77777777" w:rsidR="00BA2779" w:rsidRDefault="00BA2779" w:rsidP="008D6AEF">
      <w:pPr>
        <w:pStyle w:val="Akapitzlist"/>
        <w:numPr>
          <w:ilvl w:val="0"/>
          <w:numId w:val="105"/>
        </w:numPr>
        <w:suppressAutoHyphens w:val="0"/>
        <w:spacing w:before="0" w:after="0" w:line="240" w:lineRule="auto"/>
        <w:ind w:left="284" w:hanging="284"/>
        <w:jc w:val="both"/>
        <w:rPr>
          <w:rFonts w:eastAsia="Calibri" w:cs="Calibri"/>
          <w:sz w:val="22"/>
          <w:szCs w:val="22"/>
          <w:lang w:val="x-none" w:eastAsia="x-none"/>
        </w:rPr>
      </w:pPr>
      <w:r w:rsidRPr="00BE0A11">
        <w:rPr>
          <w:rFonts w:eastAsia="Calibri" w:cs="Calibri"/>
          <w:sz w:val="22"/>
          <w:szCs w:val="22"/>
          <w:lang w:val="x-none" w:eastAsia="x-none"/>
        </w:rPr>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w:t>
      </w:r>
      <w:r w:rsidRPr="00BE0A11">
        <w:rPr>
          <w:rFonts w:eastAsia="Calibri" w:cs="Calibri"/>
          <w:sz w:val="22"/>
          <w:szCs w:val="22"/>
          <w:lang w:eastAsia="x-none"/>
        </w:rPr>
        <w:t>,</w:t>
      </w:r>
      <w:r w:rsidRPr="00BE0A11">
        <w:rPr>
          <w:rFonts w:eastAsia="Calibri" w:cs="Calibri"/>
          <w:sz w:val="22"/>
          <w:szCs w:val="22"/>
          <w:lang w:val="x-none" w:eastAsia="x-none"/>
        </w:rPr>
        <w:t xml:space="preserve"> wraz ze zgłoszeniem</w:t>
      </w:r>
      <w:r w:rsidRPr="00BE0A11">
        <w:rPr>
          <w:rFonts w:eastAsia="Calibri" w:cs="Calibri"/>
          <w:sz w:val="22"/>
          <w:szCs w:val="22"/>
          <w:lang w:eastAsia="x-none"/>
        </w:rPr>
        <w:t>,</w:t>
      </w:r>
      <w:r w:rsidRPr="00BE0A11">
        <w:rPr>
          <w:rFonts w:eastAsia="Calibri" w:cs="Calibri"/>
          <w:sz w:val="22"/>
          <w:szCs w:val="22"/>
          <w:lang w:val="x-none" w:eastAsia="x-none"/>
        </w:rPr>
        <w:t xml:space="preserve"> projekt protokołu konieczności, który będzie w szczególności zawierał:</w:t>
      </w:r>
    </w:p>
    <w:p w14:paraId="682D8994" w14:textId="77777777" w:rsidR="00BA2779" w:rsidRDefault="00BA2779" w:rsidP="008D6AEF">
      <w:pPr>
        <w:pStyle w:val="Akapitzlist"/>
        <w:numPr>
          <w:ilvl w:val="1"/>
          <w:numId w:val="105"/>
        </w:numPr>
        <w:suppressAutoHyphens w:val="0"/>
        <w:spacing w:before="0" w:after="0" w:line="240" w:lineRule="auto"/>
        <w:jc w:val="both"/>
        <w:rPr>
          <w:rFonts w:eastAsia="Calibri" w:cs="Calibri"/>
          <w:sz w:val="22"/>
          <w:szCs w:val="22"/>
          <w:lang w:val="x-none" w:eastAsia="x-none"/>
        </w:rPr>
      </w:pPr>
      <w:r w:rsidRPr="00BE0A11">
        <w:rPr>
          <w:rFonts w:eastAsia="Calibri" w:cs="Calibri"/>
          <w:sz w:val="22"/>
          <w:szCs w:val="22"/>
          <w:lang w:val="x-none" w:eastAsia="x-none"/>
        </w:rPr>
        <w:t>Opis proponowanej roboty do wykonania wraz z uzasadnieniem</w:t>
      </w:r>
      <w:r w:rsidRPr="00BE0A11">
        <w:rPr>
          <w:rFonts w:eastAsia="Calibri" w:cs="Calibri"/>
          <w:sz w:val="22"/>
          <w:szCs w:val="22"/>
          <w:lang w:eastAsia="x-none"/>
        </w:rPr>
        <w:t>,</w:t>
      </w:r>
      <w:r w:rsidRPr="00BE0A11">
        <w:rPr>
          <w:rFonts w:eastAsia="Calibri" w:cs="Calibri"/>
          <w:sz w:val="22"/>
          <w:szCs w:val="22"/>
          <w:lang w:val="x-none" w:eastAsia="x-none"/>
        </w:rPr>
        <w:t xml:space="preserve"> w szczególności względem zgodności z umową i obowiązującymi przepisami prawa, harmonogramem jej wykonania oraz ewentualną modyfikacją harmonogramu rzeczowo-finansowego,</w:t>
      </w:r>
    </w:p>
    <w:p w14:paraId="3603DFF0" w14:textId="77777777" w:rsidR="00BA2779" w:rsidRDefault="00BA2779" w:rsidP="008D6AEF">
      <w:pPr>
        <w:pStyle w:val="Akapitzlist"/>
        <w:numPr>
          <w:ilvl w:val="1"/>
          <w:numId w:val="105"/>
        </w:numPr>
        <w:suppressAutoHyphens w:val="0"/>
        <w:spacing w:before="0" w:after="0" w:line="240" w:lineRule="auto"/>
        <w:jc w:val="both"/>
        <w:rPr>
          <w:rFonts w:eastAsia="Calibri" w:cs="Calibri"/>
          <w:sz w:val="22"/>
          <w:szCs w:val="22"/>
          <w:lang w:val="x-none" w:eastAsia="x-none"/>
        </w:rPr>
      </w:pPr>
      <w:r w:rsidRPr="00BE0A11">
        <w:rPr>
          <w:rFonts w:eastAsia="Calibri" w:cs="Calibri"/>
          <w:sz w:val="22"/>
          <w:szCs w:val="22"/>
          <w:lang w:val="x-none" w:eastAsia="x-none"/>
        </w:rPr>
        <w:t>Informację o koniecznych modyfikacjach w dokumentacji projektowej i uzyskanych uzgodnieniach i decyzjach administracyjnych,</w:t>
      </w:r>
    </w:p>
    <w:p w14:paraId="4DB2C69D" w14:textId="44860D38" w:rsidR="00BA2779" w:rsidRDefault="00BE0A11" w:rsidP="008D6AEF">
      <w:pPr>
        <w:pStyle w:val="Akapitzlist"/>
        <w:numPr>
          <w:ilvl w:val="1"/>
          <w:numId w:val="105"/>
        </w:numPr>
        <w:suppressAutoHyphens w:val="0"/>
        <w:spacing w:before="0" w:after="0" w:line="240" w:lineRule="auto"/>
        <w:jc w:val="both"/>
        <w:rPr>
          <w:rFonts w:eastAsia="Calibri" w:cs="Calibri"/>
          <w:sz w:val="22"/>
          <w:szCs w:val="22"/>
          <w:lang w:val="x-none" w:eastAsia="x-none"/>
        </w:rPr>
      </w:pPr>
      <w:r>
        <w:rPr>
          <w:rFonts w:eastAsia="Calibri" w:cs="Calibri"/>
          <w:sz w:val="22"/>
          <w:szCs w:val="22"/>
          <w:lang w:eastAsia="x-none"/>
        </w:rPr>
        <w:t>N</w:t>
      </w:r>
      <w:proofErr w:type="spellStart"/>
      <w:r w:rsidR="00BA2779" w:rsidRPr="00BE0A11">
        <w:rPr>
          <w:rFonts w:eastAsia="Calibri" w:cs="Calibri"/>
          <w:sz w:val="22"/>
          <w:szCs w:val="22"/>
          <w:lang w:val="x-none" w:eastAsia="x-none"/>
        </w:rPr>
        <w:t>iezbędną</w:t>
      </w:r>
      <w:proofErr w:type="spellEnd"/>
      <w:r w:rsidR="00BA2779" w:rsidRPr="00BE0A11">
        <w:rPr>
          <w:rFonts w:eastAsia="Calibri" w:cs="Calibri"/>
          <w:sz w:val="22"/>
          <w:szCs w:val="22"/>
          <w:lang w:val="x-none" w:eastAsia="x-none"/>
        </w:rPr>
        <w:t xml:space="preserve"> dokumentacj</w:t>
      </w:r>
      <w:r w:rsidR="00BA2779" w:rsidRPr="00BE0A11">
        <w:rPr>
          <w:rFonts w:eastAsia="Calibri" w:cs="Calibri"/>
          <w:sz w:val="22"/>
          <w:szCs w:val="22"/>
          <w:lang w:eastAsia="x-none"/>
        </w:rPr>
        <w:t>ę</w:t>
      </w:r>
      <w:r w:rsidR="00BA2779" w:rsidRPr="00BE0A11">
        <w:rPr>
          <w:rFonts w:eastAsia="Calibri" w:cs="Calibri"/>
          <w:sz w:val="22"/>
          <w:szCs w:val="22"/>
          <w:lang w:val="x-none" w:eastAsia="x-none"/>
        </w:rPr>
        <w:t xml:space="preserve"> projektową wraz ze specyfikacjami,</w:t>
      </w:r>
    </w:p>
    <w:p w14:paraId="5E7A595D" w14:textId="77777777" w:rsidR="00BA2779" w:rsidRDefault="00BA2779" w:rsidP="008D6AEF">
      <w:pPr>
        <w:pStyle w:val="Akapitzlist"/>
        <w:numPr>
          <w:ilvl w:val="1"/>
          <w:numId w:val="105"/>
        </w:numPr>
        <w:suppressAutoHyphens w:val="0"/>
        <w:spacing w:before="0" w:after="0" w:line="240" w:lineRule="auto"/>
        <w:jc w:val="both"/>
        <w:rPr>
          <w:rFonts w:eastAsia="Calibri" w:cs="Calibri"/>
          <w:sz w:val="22"/>
          <w:szCs w:val="22"/>
          <w:lang w:val="x-none" w:eastAsia="x-none"/>
        </w:rPr>
      </w:pPr>
      <w:r w:rsidRPr="00BE0A11">
        <w:rPr>
          <w:rFonts w:eastAsia="Calibri" w:cs="Calibri"/>
          <w:sz w:val="22"/>
          <w:szCs w:val="22"/>
          <w:lang w:val="x-none" w:eastAsia="x-none"/>
        </w:rPr>
        <w:t>Wycenę roboty.</w:t>
      </w:r>
    </w:p>
    <w:p w14:paraId="54C694AF" w14:textId="33C6C4B2" w:rsidR="00BE0A11" w:rsidRPr="00BE0A11" w:rsidRDefault="00BA2779" w:rsidP="008D6AEF">
      <w:pPr>
        <w:pStyle w:val="Akapitzlist"/>
        <w:numPr>
          <w:ilvl w:val="0"/>
          <w:numId w:val="105"/>
        </w:numPr>
        <w:suppressAutoHyphens w:val="0"/>
        <w:spacing w:before="0" w:after="0" w:line="240" w:lineRule="auto"/>
        <w:ind w:left="284" w:hanging="284"/>
        <w:jc w:val="both"/>
        <w:rPr>
          <w:rFonts w:eastAsia="Calibri" w:cs="Calibri"/>
          <w:sz w:val="22"/>
          <w:szCs w:val="22"/>
          <w:lang w:val="x-none" w:eastAsia="x-none"/>
        </w:rPr>
      </w:pPr>
      <w:r w:rsidRPr="00BE0A11">
        <w:rPr>
          <w:rFonts w:eastAsia="Calibri" w:cs="Calibri"/>
          <w:sz w:val="22"/>
          <w:szCs w:val="22"/>
          <w:lang w:eastAsia="x-none"/>
        </w:rPr>
        <w:t xml:space="preserve">Inspektor nadzoru </w:t>
      </w:r>
      <w:r w:rsidRPr="00BE0A11">
        <w:rPr>
          <w:rFonts w:eastAsia="Calibri" w:cs="Calibri"/>
          <w:sz w:val="22"/>
          <w:szCs w:val="22"/>
          <w:lang w:val="x-none" w:eastAsia="x-none"/>
        </w:rPr>
        <w:t>Zamawiając</w:t>
      </w:r>
      <w:r w:rsidRPr="00BE0A11">
        <w:rPr>
          <w:rFonts w:eastAsia="Calibri" w:cs="Calibri"/>
          <w:sz w:val="22"/>
          <w:szCs w:val="22"/>
          <w:lang w:eastAsia="x-none"/>
        </w:rPr>
        <w:t>ego</w:t>
      </w:r>
      <w:r w:rsidRPr="00BE0A11">
        <w:rPr>
          <w:rFonts w:eastAsia="Calibri" w:cs="Calibri"/>
          <w:sz w:val="22"/>
          <w:szCs w:val="22"/>
          <w:lang w:val="x-none" w:eastAsia="x-none"/>
        </w:rPr>
        <w:t xml:space="preserve"> po weryfikacji zgłoszenia i projektu protokołu konieczności przekaże </w:t>
      </w:r>
      <w:r w:rsidRPr="00BE0A11">
        <w:rPr>
          <w:rFonts w:eastAsia="Calibri" w:cs="Calibri"/>
          <w:sz w:val="22"/>
          <w:szCs w:val="22"/>
          <w:lang w:eastAsia="x-none"/>
        </w:rPr>
        <w:t xml:space="preserve">go </w:t>
      </w:r>
      <w:r w:rsidRPr="00BE0A11">
        <w:rPr>
          <w:rFonts w:eastAsia="Calibri" w:cs="Calibri"/>
          <w:sz w:val="22"/>
          <w:szCs w:val="22"/>
          <w:lang w:val="x-none" w:eastAsia="x-none"/>
        </w:rPr>
        <w:t>Zamawiającemu celem zatwierdzenia wraz z rekomendacją.</w:t>
      </w:r>
    </w:p>
    <w:p w14:paraId="57B9C371" w14:textId="77777777" w:rsidR="00BA2779" w:rsidRPr="00BA2779" w:rsidRDefault="00BA2779" w:rsidP="00BA2779">
      <w:pPr>
        <w:suppressAutoHyphens w:val="0"/>
        <w:spacing w:before="0" w:after="0" w:line="240" w:lineRule="auto"/>
        <w:jc w:val="both"/>
        <w:rPr>
          <w:rFonts w:cs="Calibri"/>
          <w:sz w:val="22"/>
          <w:szCs w:val="22"/>
          <w:lang w:eastAsia="pl-PL"/>
        </w:rPr>
      </w:pPr>
    </w:p>
    <w:p w14:paraId="0C8BA25E" w14:textId="43D05CC2" w:rsidR="00BA2779" w:rsidRPr="00BA2779" w:rsidRDefault="00BA2779" w:rsidP="00BE0A11">
      <w:pPr>
        <w:suppressAutoHyphens w:val="0"/>
        <w:spacing w:before="0" w:after="0" w:line="240" w:lineRule="auto"/>
        <w:ind w:firstLine="2"/>
        <w:jc w:val="center"/>
        <w:rPr>
          <w:rFonts w:cs="Calibri"/>
          <w:b/>
          <w:sz w:val="22"/>
          <w:szCs w:val="22"/>
          <w:lang w:eastAsia="pl-PL"/>
        </w:rPr>
      </w:pPr>
      <w:r w:rsidRPr="00BA2779">
        <w:rPr>
          <w:rFonts w:cs="Calibri"/>
          <w:b/>
          <w:sz w:val="22"/>
          <w:szCs w:val="22"/>
          <w:lang w:eastAsia="pl-PL"/>
        </w:rPr>
        <w:t>§ 9. ROZLICZENIE ROBÓT ZAMIENNYCH I DODATKOWYCH</w:t>
      </w:r>
    </w:p>
    <w:p w14:paraId="63E09B3B" w14:textId="77777777" w:rsidR="00BA2779" w:rsidRPr="00BA2779" w:rsidRDefault="00BA2779" w:rsidP="008D6AEF">
      <w:pPr>
        <w:numPr>
          <w:ilvl w:val="0"/>
          <w:numId w:val="82"/>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Jeżeli wykonanie robót zamiennych nie powoduje zwiększenia kosztów wykonania przedmiotu umowy, ich rozliczenie następuje w ramach wynagrodzenia, o którym mowa w § 6 ust. 1 umowy.</w:t>
      </w:r>
    </w:p>
    <w:p w14:paraId="3AB01148" w14:textId="77777777" w:rsidR="00BA2779" w:rsidRPr="00BA2779" w:rsidRDefault="00BA2779" w:rsidP="008D6AEF">
      <w:pPr>
        <w:numPr>
          <w:ilvl w:val="0"/>
          <w:numId w:val="82"/>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lastRenderedPageBreak/>
        <w:t>W przypadku, gdy wykonanie robót zamiennych powoduje zwiększenie kosztów wykonania przedmiotu umowy:</w:t>
      </w:r>
    </w:p>
    <w:p w14:paraId="0F93D1BF" w14:textId="77777777" w:rsidR="00BA2779" w:rsidRPr="00BA2779" w:rsidRDefault="00BA2779" w:rsidP="008D6AEF">
      <w:pPr>
        <w:numPr>
          <w:ilvl w:val="0"/>
          <w:numId w:val="83"/>
        </w:numPr>
        <w:suppressAutoHyphens w:val="0"/>
        <w:spacing w:before="0" w:after="0" w:line="240" w:lineRule="auto"/>
        <w:jc w:val="both"/>
        <w:rPr>
          <w:rFonts w:cs="Calibri"/>
          <w:sz w:val="22"/>
          <w:szCs w:val="22"/>
          <w:lang w:eastAsia="pl-PL"/>
        </w:rPr>
      </w:pPr>
      <w:r w:rsidRPr="00BA2779">
        <w:rPr>
          <w:rFonts w:cs="Calibri"/>
          <w:sz w:val="22"/>
          <w:szCs w:val="22"/>
          <w:lang w:eastAsia="pl-PL"/>
        </w:rPr>
        <w:t>jeżeli roboty zamienne odpowiadają opisowi pozycji w kosztorysie ofertowym, cena jednostkowa określona w kosztorysie ofertowym używana jest do wyliczenia wysokości wynagrodzenia za te roboty,</w:t>
      </w:r>
    </w:p>
    <w:p w14:paraId="34E25704" w14:textId="77777777" w:rsidR="00BA2779" w:rsidRPr="00BA2779" w:rsidRDefault="00BA2779" w:rsidP="008D6AEF">
      <w:pPr>
        <w:numPr>
          <w:ilvl w:val="0"/>
          <w:numId w:val="83"/>
        </w:numPr>
        <w:suppressAutoHyphens w:val="0"/>
        <w:spacing w:before="0" w:after="0" w:line="240" w:lineRule="auto"/>
        <w:jc w:val="both"/>
        <w:rPr>
          <w:rFonts w:cs="Calibri"/>
          <w:sz w:val="22"/>
          <w:szCs w:val="22"/>
          <w:lang w:eastAsia="pl-PL"/>
        </w:rPr>
      </w:pPr>
      <w:r w:rsidRPr="00BA2779">
        <w:rPr>
          <w:rFonts w:cs="Calibri"/>
          <w:sz w:val="22"/>
          <w:szCs w:val="22"/>
          <w:lang w:eastAsia="pl-PL"/>
        </w:rPr>
        <w:t>jeżeli roboty zamienne nie odpowiadają opisowi pozycji w kosztorysie ofertowym, Wykonawca powinien przedłożyć do akceptacji Zamawiającemu kalkulację szczegółową ceny jednostkowej tych robót sporządzoną w oparciu o ceny zawarte w aktualnych zeszytach „SEKOCENBUD”,</w:t>
      </w:r>
    </w:p>
    <w:p w14:paraId="6A310AFE" w14:textId="77777777" w:rsidR="00BA2779" w:rsidRPr="00BA2779" w:rsidRDefault="00BA2779" w:rsidP="008D6AEF">
      <w:pPr>
        <w:numPr>
          <w:ilvl w:val="0"/>
          <w:numId w:val="83"/>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 jeżeli cena jednostkowa przedłożona przez Wykonawcę do akceptacji Zamawiającemu będzie skalkulowana niezgodnie z postanowieniami pkt 1 lub 2, Zamawiający wprowadzi korektę ceny opartą na własnych wyliczeniach,</w:t>
      </w:r>
    </w:p>
    <w:p w14:paraId="767FAA9B" w14:textId="77777777" w:rsidR="00BA2779" w:rsidRPr="00BA2779" w:rsidRDefault="00BA2779" w:rsidP="008D6AEF">
      <w:pPr>
        <w:numPr>
          <w:ilvl w:val="0"/>
          <w:numId w:val="83"/>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 Wykonawca zobowiązany jest do dokonania wyliczeń cen, o których mowa w pkt 1 lub 2 oraz przedstawić Zamawiającemu do akceptacji wysokość wynagrodzenia wynikającą ze zmian, przed rozpoczęciem robót wynikających z tych zmian. </w:t>
      </w:r>
    </w:p>
    <w:p w14:paraId="1AC0F193" w14:textId="77777777" w:rsidR="00BA2779" w:rsidRPr="00BA2779" w:rsidRDefault="00BA2779" w:rsidP="008D6AEF">
      <w:pPr>
        <w:numPr>
          <w:ilvl w:val="0"/>
          <w:numId w:val="82"/>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Zasady rozliczania robót zamiennych, o których mowa w ust. 2, stosuje się odpowiednio do obliczenia wynagrodzenia Wykonawcy za wykonanie robót dodatkowych.</w:t>
      </w:r>
    </w:p>
    <w:p w14:paraId="77005237" w14:textId="77777777" w:rsidR="00BA2779" w:rsidRPr="00BA2779" w:rsidRDefault="00BA2779" w:rsidP="00BA2779">
      <w:pPr>
        <w:suppressAutoHyphens w:val="0"/>
        <w:spacing w:before="0" w:after="0" w:line="240" w:lineRule="auto"/>
        <w:ind w:left="420"/>
        <w:jc w:val="both"/>
        <w:rPr>
          <w:rFonts w:cs="Calibri"/>
          <w:sz w:val="22"/>
          <w:szCs w:val="22"/>
          <w:lang w:eastAsia="pl-PL"/>
        </w:rPr>
      </w:pPr>
    </w:p>
    <w:p w14:paraId="625F0290" w14:textId="77777777" w:rsidR="00BA2779" w:rsidRPr="00BA2779" w:rsidRDefault="00BA2779" w:rsidP="00BA2779">
      <w:pPr>
        <w:suppressAutoHyphens w:val="0"/>
        <w:spacing w:before="0" w:after="0" w:line="240" w:lineRule="auto"/>
        <w:ind w:left="1416" w:firstLine="708"/>
        <w:jc w:val="both"/>
        <w:rPr>
          <w:rFonts w:cs="Calibri"/>
          <w:b/>
          <w:sz w:val="22"/>
          <w:szCs w:val="22"/>
          <w:lang w:eastAsia="pl-PL"/>
        </w:rPr>
      </w:pPr>
      <w:r w:rsidRPr="00BA2779">
        <w:rPr>
          <w:rFonts w:cs="Calibri"/>
          <w:b/>
          <w:sz w:val="22"/>
          <w:szCs w:val="22"/>
          <w:lang w:eastAsia="pl-PL"/>
        </w:rPr>
        <w:t xml:space="preserve">                 § 10. OBOWIĄZKI ZAMAWIAJĄCEGO </w:t>
      </w:r>
    </w:p>
    <w:p w14:paraId="71F22E71" w14:textId="77777777" w:rsidR="00BA2779" w:rsidRPr="00747615" w:rsidRDefault="00BA2779" w:rsidP="00747615">
      <w:pPr>
        <w:suppressAutoHyphens w:val="0"/>
        <w:spacing w:before="0" w:after="0" w:line="240" w:lineRule="auto"/>
        <w:jc w:val="both"/>
        <w:rPr>
          <w:rFonts w:cs="Calibri"/>
          <w:sz w:val="22"/>
          <w:szCs w:val="22"/>
          <w:lang w:eastAsia="pl-PL"/>
        </w:rPr>
      </w:pPr>
      <w:r w:rsidRPr="00747615">
        <w:rPr>
          <w:rFonts w:cs="Calibri"/>
          <w:sz w:val="22"/>
          <w:szCs w:val="22"/>
          <w:lang w:eastAsia="pl-PL"/>
        </w:rPr>
        <w:t>Do obowiązków Zamawiającego należy:</w:t>
      </w:r>
    </w:p>
    <w:p w14:paraId="72ECA6F9" w14:textId="77777777" w:rsidR="00BA2779" w:rsidRPr="00BA2779" w:rsidRDefault="00BA2779" w:rsidP="008D6AEF">
      <w:pPr>
        <w:numPr>
          <w:ilvl w:val="0"/>
          <w:numId w:val="84"/>
        </w:numPr>
        <w:suppressAutoHyphens w:val="0"/>
        <w:spacing w:before="0" w:after="0" w:line="240" w:lineRule="auto"/>
        <w:jc w:val="both"/>
        <w:rPr>
          <w:rFonts w:cs="Calibri"/>
          <w:sz w:val="22"/>
          <w:szCs w:val="22"/>
          <w:lang w:eastAsia="pl-PL"/>
        </w:rPr>
      </w:pPr>
      <w:r w:rsidRPr="00BA2779">
        <w:rPr>
          <w:rFonts w:cs="Calibri"/>
          <w:sz w:val="22"/>
          <w:szCs w:val="22"/>
          <w:lang w:eastAsia="pl-PL"/>
        </w:rPr>
        <w:t>przekazanie Kierownikowi Budowy protokołem terenu budowy,</w:t>
      </w:r>
    </w:p>
    <w:p w14:paraId="7BCE9D75" w14:textId="77777777" w:rsidR="00BA2779" w:rsidRPr="00BA2779" w:rsidRDefault="00BA2779" w:rsidP="008D6AEF">
      <w:pPr>
        <w:numPr>
          <w:ilvl w:val="0"/>
          <w:numId w:val="84"/>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zapewnienie nadzoru inwestorskiego, </w:t>
      </w:r>
    </w:p>
    <w:p w14:paraId="407B8D36" w14:textId="77777777" w:rsidR="00BA2779" w:rsidRPr="00BA2779" w:rsidRDefault="00BA2779" w:rsidP="008D6AEF">
      <w:pPr>
        <w:numPr>
          <w:ilvl w:val="0"/>
          <w:numId w:val="84"/>
        </w:numPr>
        <w:suppressAutoHyphens w:val="0"/>
        <w:spacing w:before="0" w:after="0" w:line="240" w:lineRule="auto"/>
        <w:jc w:val="both"/>
        <w:rPr>
          <w:rFonts w:cs="Calibri"/>
          <w:sz w:val="22"/>
          <w:szCs w:val="22"/>
          <w:lang w:eastAsia="pl-PL"/>
        </w:rPr>
      </w:pPr>
      <w:r w:rsidRPr="00BA2779">
        <w:rPr>
          <w:rFonts w:cs="Calibri"/>
          <w:sz w:val="22"/>
          <w:szCs w:val="22"/>
          <w:lang w:eastAsia="pl-PL"/>
        </w:rPr>
        <w:t>dokonanie odbioru ostatecznego przedmiotu umowy.</w:t>
      </w:r>
    </w:p>
    <w:p w14:paraId="5EE52642" w14:textId="77777777" w:rsidR="00BA2779" w:rsidRPr="00BA2779" w:rsidRDefault="00BA2779" w:rsidP="00BA2779">
      <w:pPr>
        <w:suppressAutoHyphens w:val="0"/>
        <w:spacing w:before="0" w:after="0" w:line="240" w:lineRule="auto"/>
        <w:ind w:left="1416" w:firstLine="708"/>
        <w:jc w:val="both"/>
        <w:rPr>
          <w:rFonts w:cs="Calibri"/>
          <w:b/>
          <w:sz w:val="22"/>
          <w:szCs w:val="22"/>
          <w:lang w:eastAsia="pl-PL"/>
        </w:rPr>
      </w:pPr>
    </w:p>
    <w:p w14:paraId="17F9A36C" w14:textId="77777777" w:rsidR="00BA2779" w:rsidRPr="00BA2779" w:rsidRDefault="00BA2779" w:rsidP="00BA2779">
      <w:pPr>
        <w:suppressAutoHyphens w:val="0"/>
        <w:spacing w:before="0" w:after="0" w:line="240" w:lineRule="auto"/>
        <w:ind w:left="1416" w:firstLine="708"/>
        <w:rPr>
          <w:rFonts w:cs="Calibri"/>
          <w:b/>
          <w:sz w:val="22"/>
          <w:szCs w:val="22"/>
          <w:lang w:eastAsia="pl-PL"/>
        </w:rPr>
      </w:pPr>
      <w:r w:rsidRPr="00BA2779">
        <w:rPr>
          <w:rFonts w:cs="Calibri"/>
          <w:b/>
          <w:sz w:val="22"/>
          <w:szCs w:val="22"/>
          <w:lang w:eastAsia="pl-PL"/>
        </w:rPr>
        <w:t xml:space="preserve">                 § 11. OBOWIĄZKI WYKONAWCY</w:t>
      </w:r>
    </w:p>
    <w:p w14:paraId="5EFF19DC" w14:textId="77777777" w:rsidR="00BA2779" w:rsidRPr="00BA2779" w:rsidRDefault="00BA2779" w:rsidP="00747615">
      <w:p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Do obowiązków Wykonawcy należy w szczególności: </w:t>
      </w:r>
    </w:p>
    <w:p w14:paraId="7B8FEC87" w14:textId="77777777" w:rsidR="00BA2779" w:rsidRPr="00BA2779" w:rsidRDefault="00BA2779" w:rsidP="008D6AEF">
      <w:pPr>
        <w:numPr>
          <w:ilvl w:val="0"/>
          <w:numId w:val="86"/>
        </w:numPr>
        <w:suppressAutoHyphens w:val="0"/>
        <w:spacing w:before="0" w:after="0" w:line="240" w:lineRule="auto"/>
        <w:ind w:left="851"/>
        <w:jc w:val="both"/>
        <w:rPr>
          <w:rFonts w:cs="Calibri"/>
          <w:sz w:val="22"/>
          <w:szCs w:val="22"/>
          <w:lang w:eastAsia="pl-PL"/>
        </w:rPr>
      </w:pPr>
      <w:r w:rsidRPr="00BA2779">
        <w:rPr>
          <w:rFonts w:cs="Calibri"/>
          <w:sz w:val="22"/>
          <w:szCs w:val="22"/>
          <w:lang w:eastAsia="pl-PL"/>
        </w:rPr>
        <w:t>wykonanie czynności wymienionych w art. 22 ustawy Prawo budowlane,</w:t>
      </w:r>
    </w:p>
    <w:p w14:paraId="5B71EE8D" w14:textId="77777777" w:rsidR="00BA2779" w:rsidRPr="00BA2779" w:rsidRDefault="00BA2779" w:rsidP="008D6AEF">
      <w:pPr>
        <w:numPr>
          <w:ilvl w:val="0"/>
          <w:numId w:val="86"/>
        </w:numPr>
        <w:suppressAutoHyphens w:val="0"/>
        <w:spacing w:before="0" w:after="0" w:line="240" w:lineRule="auto"/>
        <w:ind w:left="851"/>
        <w:jc w:val="both"/>
        <w:rPr>
          <w:rFonts w:cs="Calibri"/>
          <w:sz w:val="22"/>
          <w:szCs w:val="22"/>
          <w:lang w:eastAsia="pl-PL"/>
        </w:rPr>
      </w:pPr>
      <w:r w:rsidRPr="00BA2779">
        <w:rPr>
          <w:rFonts w:cs="Calibri"/>
          <w:sz w:val="22"/>
          <w:szCs w:val="22"/>
          <w:lang w:eastAsia="pl-PL"/>
        </w:rPr>
        <w:t>przestrzeganie ogólnych wymagań dotyczących robót w zakresie określonym w SST,</w:t>
      </w:r>
    </w:p>
    <w:p w14:paraId="3CD98CA3" w14:textId="77777777" w:rsidR="00BA2779" w:rsidRPr="00BA2779" w:rsidRDefault="00BA2779" w:rsidP="008D6AEF">
      <w:pPr>
        <w:numPr>
          <w:ilvl w:val="0"/>
          <w:numId w:val="86"/>
        </w:numPr>
        <w:suppressAutoHyphens w:val="0"/>
        <w:spacing w:before="0" w:after="0" w:line="240" w:lineRule="auto"/>
        <w:ind w:left="851"/>
        <w:jc w:val="both"/>
        <w:rPr>
          <w:rFonts w:cs="Calibri"/>
          <w:sz w:val="22"/>
          <w:szCs w:val="22"/>
          <w:lang w:eastAsia="pl-PL"/>
        </w:rPr>
      </w:pPr>
      <w:r w:rsidRPr="00BA2779">
        <w:rPr>
          <w:rFonts w:cs="Calibri"/>
          <w:sz w:val="22"/>
          <w:szCs w:val="22"/>
          <w:lang w:eastAsia="pl-PL"/>
        </w:rPr>
        <w:t>wykonanie przedmiotu umowy w oparciu o opis przedmiotu zamówienia, umowę, przedmiar z uwzględnieniem wymagań określonych w SST, zgodnie z obowiązującymi w tym zakresie przepisami prawa, obowiązującymi normami, warunkami technicznymi wykonywanych robót, zasadami wiedzy technicznej oraz zaleceniami Zamawiającego,</w:t>
      </w:r>
    </w:p>
    <w:p w14:paraId="00F514E6" w14:textId="77777777" w:rsidR="00BA2779" w:rsidRPr="00BA2779" w:rsidRDefault="00BA2779" w:rsidP="008D6AEF">
      <w:pPr>
        <w:numPr>
          <w:ilvl w:val="0"/>
          <w:numId w:val="86"/>
        </w:numPr>
        <w:suppressAutoHyphens w:val="0"/>
        <w:spacing w:before="0" w:after="0" w:line="240" w:lineRule="auto"/>
        <w:ind w:left="851"/>
        <w:jc w:val="both"/>
        <w:rPr>
          <w:rFonts w:cs="Calibri"/>
          <w:sz w:val="22"/>
          <w:szCs w:val="22"/>
          <w:lang w:eastAsia="pl-PL"/>
        </w:rPr>
      </w:pPr>
      <w:r w:rsidRPr="00BA2779">
        <w:rPr>
          <w:rFonts w:cs="Calibri"/>
          <w:sz w:val="22"/>
          <w:szCs w:val="22"/>
          <w:lang w:eastAsia="pl-PL"/>
        </w:rPr>
        <w:t>realizacja poleceń wpisanych do dziennika budowy, jeżeli obowiązek jego prowadzenia wynika z obowiązujących przepisów,</w:t>
      </w:r>
    </w:p>
    <w:p w14:paraId="552F5A33" w14:textId="77777777" w:rsidR="00BA2779" w:rsidRPr="00BA2779" w:rsidRDefault="00BA2779" w:rsidP="008D6AEF">
      <w:pPr>
        <w:numPr>
          <w:ilvl w:val="0"/>
          <w:numId w:val="86"/>
        </w:numPr>
        <w:suppressAutoHyphens w:val="0"/>
        <w:spacing w:before="0" w:after="0" w:line="240" w:lineRule="auto"/>
        <w:ind w:left="851"/>
        <w:jc w:val="both"/>
        <w:rPr>
          <w:rFonts w:cs="Calibri"/>
          <w:sz w:val="22"/>
          <w:szCs w:val="22"/>
          <w:lang w:eastAsia="pl-PL"/>
        </w:rPr>
      </w:pPr>
      <w:r w:rsidRPr="00BA2779">
        <w:rPr>
          <w:rFonts w:cs="Calibri"/>
          <w:sz w:val="22"/>
          <w:szCs w:val="22"/>
          <w:lang w:eastAsia="pl-PL"/>
        </w:rPr>
        <w:t xml:space="preserve">kompletowanie i przekazanie Zamawiającemu dokumentów pozwalających na ocenę prawidłowego wykonania przedmiotu odbioru częściowego i odbioru końcowego robót, </w:t>
      </w:r>
    </w:p>
    <w:p w14:paraId="14A43B89" w14:textId="77777777" w:rsidR="00BA2779" w:rsidRPr="00BA2779" w:rsidRDefault="00BA2779" w:rsidP="008D6AEF">
      <w:pPr>
        <w:numPr>
          <w:ilvl w:val="0"/>
          <w:numId w:val="86"/>
        </w:numPr>
        <w:suppressAutoHyphens w:val="0"/>
        <w:spacing w:before="0" w:after="0" w:line="240" w:lineRule="auto"/>
        <w:ind w:left="851"/>
        <w:jc w:val="both"/>
        <w:rPr>
          <w:rFonts w:cs="Calibri"/>
          <w:sz w:val="22"/>
          <w:szCs w:val="22"/>
          <w:lang w:eastAsia="pl-PL"/>
        </w:rPr>
      </w:pPr>
      <w:r w:rsidRPr="00BA2779">
        <w:rPr>
          <w:rFonts w:cs="Calibri"/>
          <w:sz w:val="22"/>
          <w:szCs w:val="22"/>
          <w:lang w:eastAsia="pl-PL"/>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7B8CB003" w14:textId="77777777" w:rsidR="00BA2779" w:rsidRPr="00BA2779" w:rsidRDefault="00BA2779" w:rsidP="008D6AEF">
      <w:pPr>
        <w:numPr>
          <w:ilvl w:val="0"/>
          <w:numId w:val="86"/>
        </w:numPr>
        <w:suppressAutoHyphens w:val="0"/>
        <w:spacing w:before="0" w:after="0" w:line="240" w:lineRule="auto"/>
        <w:ind w:left="851"/>
        <w:jc w:val="both"/>
        <w:rPr>
          <w:rFonts w:cs="Calibri"/>
          <w:sz w:val="22"/>
          <w:szCs w:val="22"/>
          <w:lang w:eastAsia="pl-PL"/>
        </w:rPr>
      </w:pPr>
      <w:r w:rsidRPr="00BA2779">
        <w:rPr>
          <w:rFonts w:cs="Calibri"/>
          <w:sz w:val="22"/>
          <w:szCs w:val="22"/>
          <w:lang w:eastAsia="pl-PL"/>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5F495A99" w14:textId="77777777" w:rsidR="00BA2779" w:rsidRPr="00BA2779" w:rsidRDefault="00BA2779" w:rsidP="008D6AEF">
      <w:pPr>
        <w:numPr>
          <w:ilvl w:val="0"/>
          <w:numId w:val="86"/>
        </w:numPr>
        <w:suppressAutoHyphens w:val="0"/>
        <w:spacing w:before="0" w:after="0" w:line="240" w:lineRule="auto"/>
        <w:ind w:left="851"/>
        <w:jc w:val="both"/>
        <w:rPr>
          <w:rFonts w:cs="Calibri"/>
          <w:sz w:val="22"/>
          <w:szCs w:val="22"/>
          <w:lang w:eastAsia="pl-PL"/>
        </w:rPr>
      </w:pPr>
      <w:r w:rsidRPr="00BA2779">
        <w:rPr>
          <w:rFonts w:cs="Calibri"/>
          <w:sz w:val="22"/>
          <w:szCs w:val="22"/>
          <w:lang w:eastAsia="pl-PL"/>
        </w:rPr>
        <w:t xml:space="preserve">zapewnienie materiałów, maszyn i urządzeń koniecznych do realizacji niniejszej umowy, </w:t>
      </w:r>
    </w:p>
    <w:p w14:paraId="1C2594FF" w14:textId="77777777" w:rsidR="00BA2779" w:rsidRPr="00BA2779" w:rsidRDefault="00BA2779" w:rsidP="008D6AEF">
      <w:pPr>
        <w:numPr>
          <w:ilvl w:val="0"/>
          <w:numId w:val="86"/>
        </w:numPr>
        <w:suppressAutoHyphens w:val="0"/>
        <w:spacing w:before="0" w:after="0" w:line="240" w:lineRule="auto"/>
        <w:ind w:left="851"/>
        <w:jc w:val="both"/>
        <w:rPr>
          <w:rFonts w:cs="Calibri"/>
          <w:sz w:val="22"/>
          <w:szCs w:val="22"/>
          <w:lang w:eastAsia="pl-PL"/>
        </w:rPr>
      </w:pPr>
      <w:r w:rsidRPr="00BA2779">
        <w:rPr>
          <w:rFonts w:cs="Calibri"/>
          <w:sz w:val="22"/>
          <w:szCs w:val="22"/>
          <w:lang w:eastAsia="pl-PL"/>
        </w:rPr>
        <w:t xml:space="preserve">zapewnienie właściwego i wymaganego oznakowania i zabezpieczenia terenu robót, </w:t>
      </w:r>
    </w:p>
    <w:p w14:paraId="68D1C650" w14:textId="77777777" w:rsidR="00BA2779" w:rsidRPr="00BA2779" w:rsidRDefault="00BA2779" w:rsidP="008D6AEF">
      <w:pPr>
        <w:numPr>
          <w:ilvl w:val="0"/>
          <w:numId w:val="86"/>
        </w:numPr>
        <w:suppressAutoHyphens w:val="0"/>
        <w:spacing w:before="0" w:after="0" w:line="240" w:lineRule="auto"/>
        <w:ind w:left="851"/>
        <w:jc w:val="both"/>
        <w:rPr>
          <w:rFonts w:cs="Calibri"/>
          <w:sz w:val="22"/>
          <w:szCs w:val="22"/>
          <w:lang w:eastAsia="pl-PL"/>
        </w:rPr>
      </w:pPr>
      <w:r w:rsidRPr="00BA2779">
        <w:rPr>
          <w:rFonts w:cs="Calibri"/>
          <w:sz w:val="22"/>
          <w:szCs w:val="22"/>
          <w:lang w:eastAsia="pl-PL"/>
        </w:rPr>
        <w:t>z chwilą przekazania przez Zamawiającego terenu budowy na Wykonawcę przechodzi pełna odpowiedzialność za:</w:t>
      </w:r>
    </w:p>
    <w:p w14:paraId="52B1D66F" w14:textId="77777777" w:rsidR="00BA2779" w:rsidRPr="00BA2779" w:rsidRDefault="00BA2779" w:rsidP="008D6AEF">
      <w:pPr>
        <w:numPr>
          <w:ilvl w:val="0"/>
          <w:numId w:val="87"/>
        </w:numPr>
        <w:suppressAutoHyphens w:val="0"/>
        <w:spacing w:before="0" w:after="0" w:line="240" w:lineRule="auto"/>
        <w:ind w:left="1134"/>
        <w:jc w:val="both"/>
        <w:rPr>
          <w:rFonts w:cs="Calibri"/>
          <w:sz w:val="22"/>
          <w:szCs w:val="22"/>
          <w:lang w:eastAsia="pl-PL"/>
        </w:rPr>
      </w:pPr>
      <w:r w:rsidRPr="00BA2779">
        <w:rPr>
          <w:rFonts w:cs="Calibri"/>
          <w:sz w:val="22"/>
          <w:szCs w:val="22"/>
          <w:lang w:eastAsia="pl-PL"/>
        </w:rPr>
        <w:t xml:space="preserve">szkody i następstwa nieszczęśliwych wypadków dotyczące pracowników stron i osób trzecich przebywających w rejonie prowadzonych robót, </w:t>
      </w:r>
    </w:p>
    <w:p w14:paraId="0B7C4555" w14:textId="77777777" w:rsidR="00BA2779" w:rsidRPr="00BA2779" w:rsidRDefault="00BA2779" w:rsidP="008D6AEF">
      <w:pPr>
        <w:numPr>
          <w:ilvl w:val="0"/>
          <w:numId w:val="87"/>
        </w:numPr>
        <w:suppressAutoHyphens w:val="0"/>
        <w:spacing w:before="0" w:after="0" w:line="240" w:lineRule="auto"/>
        <w:ind w:left="1134"/>
        <w:jc w:val="both"/>
        <w:rPr>
          <w:rFonts w:cs="Calibri"/>
          <w:sz w:val="22"/>
          <w:szCs w:val="22"/>
          <w:lang w:eastAsia="pl-PL"/>
        </w:rPr>
      </w:pPr>
      <w:r w:rsidRPr="00BA2779">
        <w:rPr>
          <w:rFonts w:cs="Calibri"/>
          <w:sz w:val="22"/>
          <w:szCs w:val="22"/>
          <w:lang w:eastAsia="pl-PL"/>
        </w:rPr>
        <w:t xml:space="preserve">szkody wynikające ze zniszczenia oraz innych zdarzeń w odniesieniu do robót podczas realizacji przedmiotu umowy, </w:t>
      </w:r>
    </w:p>
    <w:p w14:paraId="397C7BA9" w14:textId="77777777" w:rsidR="00BA2779" w:rsidRPr="00BA2779" w:rsidRDefault="00BA2779" w:rsidP="008D6AEF">
      <w:pPr>
        <w:numPr>
          <w:ilvl w:val="0"/>
          <w:numId w:val="87"/>
        </w:numPr>
        <w:suppressAutoHyphens w:val="0"/>
        <w:spacing w:before="0" w:after="0" w:line="240" w:lineRule="auto"/>
        <w:ind w:left="1134"/>
        <w:jc w:val="both"/>
        <w:rPr>
          <w:rFonts w:cs="Calibri"/>
          <w:sz w:val="22"/>
          <w:szCs w:val="22"/>
          <w:lang w:eastAsia="pl-PL"/>
        </w:rPr>
      </w:pPr>
      <w:r w:rsidRPr="00BA2779">
        <w:rPr>
          <w:rFonts w:cs="Calibri"/>
          <w:sz w:val="22"/>
          <w:szCs w:val="22"/>
          <w:lang w:eastAsia="pl-PL"/>
        </w:rPr>
        <w:t xml:space="preserve">szkody wynikające ze zniszczenia własności osób trzecich spowodowane działaniem lub niedopatrzeniem Wykonawcy. </w:t>
      </w:r>
    </w:p>
    <w:p w14:paraId="77A0DB8E" w14:textId="77777777" w:rsidR="00BA2779" w:rsidRPr="00BA2779" w:rsidRDefault="00BA2779" w:rsidP="008D6AEF">
      <w:pPr>
        <w:numPr>
          <w:ilvl w:val="0"/>
          <w:numId w:val="86"/>
        </w:numPr>
        <w:suppressAutoHyphens w:val="0"/>
        <w:spacing w:before="0" w:after="0" w:line="240" w:lineRule="auto"/>
        <w:ind w:left="851" w:hanging="425"/>
        <w:jc w:val="both"/>
        <w:rPr>
          <w:rFonts w:cs="Calibri"/>
          <w:sz w:val="22"/>
          <w:szCs w:val="22"/>
          <w:lang w:eastAsia="pl-PL"/>
        </w:rPr>
      </w:pPr>
      <w:r w:rsidRPr="00BA2779">
        <w:rPr>
          <w:rFonts w:cs="Calibri"/>
          <w:sz w:val="22"/>
          <w:szCs w:val="22"/>
          <w:lang w:eastAsia="pl-PL"/>
        </w:rPr>
        <w:lastRenderedPageBreak/>
        <w:t>informowanie Zamawiającego/inspektora nadzoru o terminie zakrycia robót ulegających zakryciu oraz terminie odbioru robót zanikających,</w:t>
      </w:r>
    </w:p>
    <w:p w14:paraId="7113DCA1" w14:textId="77777777" w:rsidR="00BA2779" w:rsidRPr="00BA2779" w:rsidRDefault="00BA2779" w:rsidP="008D6AEF">
      <w:pPr>
        <w:numPr>
          <w:ilvl w:val="0"/>
          <w:numId w:val="86"/>
        </w:numPr>
        <w:suppressAutoHyphens w:val="0"/>
        <w:spacing w:before="0" w:after="0" w:line="240" w:lineRule="auto"/>
        <w:ind w:left="851" w:hanging="425"/>
        <w:jc w:val="both"/>
        <w:rPr>
          <w:rFonts w:cs="Calibri"/>
          <w:sz w:val="22"/>
          <w:szCs w:val="22"/>
          <w:lang w:eastAsia="pl-PL"/>
        </w:rPr>
      </w:pPr>
      <w:r w:rsidRPr="00BA2779">
        <w:rPr>
          <w:rFonts w:cs="Calibri"/>
          <w:sz w:val="22"/>
          <w:szCs w:val="22"/>
          <w:lang w:eastAsia="pl-PL"/>
        </w:rPr>
        <w:t xml:space="preserve">informowanie Zamawiającego/inspektora nadzoru o problemach lub okolicznościach mogących wpłynąć na jakość robót lub termin zakończenia robót, </w:t>
      </w:r>
    </w:p>
    <w:p w14:paraId="22040B0B" w14:textId="77777777" w:rsidR="00BA2779" w:rsidRPr="00BA2779" w:rsidRDefault="00BA2779" w:rsidP="008D6AEF">
      <w:pPr>
        <w:numPr>
          <w:ilvl w:val="0"/>
          <w:numId w:val="86"/>
        </w:numPr>
        <w:suppressAutoHyphens w:val="0"/>
        <w:spacing w:before="0" w:after="0" w:line="240" w:lineRule="auto"/>
        <w:ind w:left="851" w:hanging="425"/>
        <w:jc w:val="both"/>
        <w:rPr>
          <w:rFonts w:cs="Calibri"/>
          <w:sz w:val="22"/>
          <w:szCs w:val="22"/>
          <w:lang w:eastAsia="pl-PL"/>
        </w:rPr>
      </w:pPr>
      <w:r w:rsidRPr="00BA2779">
        <w:rPr>
          <w:rFonts w:cs="Calibri"/>
          <w:sz w:val="22"/>
          <w:szCs w:val="22"/>
          <w:lang w:eastAsia="pl-PL"/>
        </w:rPr>
        <w:t>niezwłoczne informowanie Zamawiającego o zaistniałych na terenie budowy kontrolach i wypadkach,</w:t>
      </w:r>
    </w:p>
    <w:p w14:paraId="102876E5" w14:textId="77777777" w:rsidR="00BA2779" w:rsidRPr="00BA2779" w:rsidRDefault="00BA2779" w:rsidP="008D6AEF">
      <w:pPr>
        <w:numPr>
          <w:ilvl w:val="0"/>
          <w:numId w:val="86"/>
        </w:numPr>
        <w:suppressAutoHyphens w:val="0"/>
        <w:spacing w:before="0" w:after="0" w:line="240" w:lineRule="auto"/>
        <w:ind w:left="851" w:hanging="425"/>
        <w:jc w:val="both"/>
        <w:rPr>
          <w:rFonts w:cs="Calibri"/>
          <w:sz w:val="22"/>
          <w:szCs w:val="22"/>
          <w:lang w:eastAsia="pl-PL"/>
        </w:rPr>
      </w:pPr>
      <w:r w:rsidRPr="00BA2779">
        <w:rPr>
          <w:rFonts w:cs="Calibri"/>
          <w:sz w:val="22"/>
          <w:szCs w:val="22"/>
          <w:lang w:eastAsia="pl-PL"/>
        </w:rPr>
        <w:t>zgłoszenie zadania do odbioru, uczestniczenie w czynnościach odbiorowych oraz zapewnienie usunięcia stwierdzonych wad,</w:t>
      </w:r>
    </w:p>
    <w:p w14:paraId="7B65F71F" w14:textId="77777777" w:rsidR="00BA2779" w:rsidRPr="00BA2779" w:rsidRDefault="00BA2779" w:rsidP="008D6AEF">
      <w:pPr>
        <w:numPr>
          <w:ilvl w:val="0"/>
          <w:numId w:val="86"/>
        </w:numPr>
        <w:suppressAutoHyphens w:val="0"/>
        <w:spacing w:before="0" w:after="0" w:line="240" w:lineRule="auto"/>
        <w:ind w:left="851" w:hanging="425"/>
        <w:jc w:val="both"/>
        <w:rPr>
          <w:rFonts w:cs="Calibri"/>
          <w:sz w:val="22"/>
          <w:szCs w:val="22"/>
          <w:lang w:eastAsia="pl-PL"/>
        </w:rPr>
      </w:pPr>
      <w:r w:rsidRPr="00BA2779">
        <w:rPr>
          <w:rFonts w:cs="Calibri"/>
          <w:sz w:val="22"/>
          <w:szCs w:val="22"/>
          <w:lang w:eastAsia="pl-PL"/>
        </w:rPr>
        <w:t xml:space="preserve">terminowe wykonanie obowiązków określonych w § 4 umowy, </w:t>
      </w:r>
    </w:p>
    <w:p w14:paraId="11C6487D" w14:textId="77777777" w:rsidR="00BA2779" w:rsidRPr="00BA2779" w:rsidRDefault="00BA2779" w:rsidP="008D6AEF">
      <w:pPr>
        <w:numPr>
          <w:ilvl w:val="0"/>
          <w:numId w:val="86"/>
        </w:numPr>
        <w:suppressAutoHyphens w:val="0"/>
        <w:spacing w:before="0" w:after="0" w:line="240" w:lineRule="auto"/>
        <w:ind w:left="851" w:hanging="425"/>
        <w:jc w:val="both"/>
        <w:rPr>
          <w:rFonts w:cs="Calibri"/>
          <w:sz w:val="22"/>
          <w:szCs w:val="22"/>
          <w:lang w:eastAsia="pl-PL"/>
        </w:rPr>
      </w:pPr>
      <w:r w:rsidRPr="00BA2779">
        <w:rPr>
          <w:rFonts w:cs="Calibri"/>
          <w:sz w:val="22"/>
          <w:szCs w:val="22"/>
          <w:lang w:eastAsia="pl-PL"/>
        </w:rPr>
        <w:t>przygotowanie terenu do pomiarów przeprowadzanych z ramienia Zamawiającego, o których mowa w § 6 ust. 10 umowy,</w:t>
      </w:r>
    </w:p>
    <w:p w14:paraId="7ED7B05C" w14:textId="77777777" w:rsidR="00BA2779" w:rsidRPr="00BA2779" w:rsidRDefault="00BA2779" w:rsidP="008D6AEF">
      <w:pPr>
        <w:numPr>
          <w:ilvl w:val="0"/>
          <w:numId w:val="86"/>
        </w:numPr>
        <w:suppressAutoHyphens w:val="0"/>
        <w:spacing w:before="0" w:after="0" w:line="240" w:lineRule="auto"/>
        <w:ind w:left="851" w:hanging="425"/>
        <w:jc w:val="both"/>
        <w:rPr>
          <w:rFonts w:cs="Calibri"/>
          <w:sz w:val="22"/>
          <w:szCs w:val="22"/>
          <w:lang w:eastAsia="pl-PL"/>
        </w:rPr>
      </w:pPr>
      <w:r w:rsidRPr="00BA2779">
        <w:rPr>
          <w:rFonts w:cs="Calibri"/>
          <w:sz w:val="22"/>
          <w:szCs w:val="22"/>
          <w:lang w:eastAsia="pl-PL"/>
        </w:rPr>
        <w:t>wycinka drzew z terenu inwestycji zgodnie z obowiązującymi w tym zakresie przepisami prawa oraz zasadami określonymi w specyfikacjach technicznych (SST) (jeśli dotyczy).</w:t>
      </w:r>
    </w:p>
    <w:p w14:paraId="3395A82B" w14:textId="77777777" w:rsidR="00BA2779" w:rsidRPr="00BA2779" w:rsidRDefault="00BA2779" w:rsidP="008D6AEF">
      <w:pPr>
        <w:numPr>
          <w:ilvl w:val="0"/>
          <w:numId w:val="85"/>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Wykonawca oświadcza, że zatrudnieni przez niego pracownicy posiadają aktualne przeszkolenie w zakresie BHP i niezbędne uprawnienia odpowiadające rodzajowi wykonywanych prac.</w:t>
      </w:r>
    </w:p>
    <w:p w14:paraId="0F613F15" w14:textId="77777777" w:rsidR="00BA2779" w:rsidRPr="00BA2779" w:rsidRDefault="00BA2779" w:rsidP="008D6AEF">
      <w:pPr>
        <w:numPr>
          <w:ilvl w:val="0"/>
          <w:numId w:val="85"/>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ustawę Kodeks Cywilny.</w:t>
      </w:r>
    </w:p>
    <w:p w14:paraId="20BDCAB8" w14:textId="77777777" w:rsidR="00BA2779" w:rsidRPr="00BA2779" w:rsidRDefault="00BA2779" w:rsidP="008D6AEF">
      <w:pPr>
        <w:numPr>
          <w:ilvl w:val="0"/>
          <w:numId w:val="85"/>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Wykonawca odpowiada za koordynację prac objętych umową. </w:t>
      </w:r>
    </w:p>
    <w:p w14:paraId="2C16B043" w14:textId="77777777" w:rsidR="00BA2779" w:rsidRPr="00BA2779" w:rsidRDefault="00BA2779" w:rsidP="008D6AEF">
      <w:pPr>
        <w:numPr>
          <w:ilvl w:val="0"/>
          <w:numId w:val="85"/>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Wykonawca jest wytwórcą odpadów w rozumieniu przepisów ustawy z dnia 14 grudnia 2012r. o odpadach (</w:t>
      </w:r>
      <w:proofErr w:type="spellStart"/>
      <w:r w:rsidRPr="00BA2779">
        <w:rPr>
          <w:rFonts w:cs="Calibri"/>
          <w:sz w:val="22"/>
          <w:szCs w:val="22"/>
          <w:lang w:eastAsia="pl-PL"/>
        </w:rPr>
        <w:t>t.j</w:t>
      </w:r>
      <w:proofErr w:type="spellEnd"/>
      <w:r w:rsidRPr="00BA2779">
        <w:rPr>
          <w:rFonts w:cs="Calibri"/>
          <w:sz w:val="22"/>
          <w:szCs w:val="22"/>
          <w:lang w:eastAsia="pl-PL"/>
        </w:rPr>
        <w:t>. Dz.U. z 2023 r. poz. 1587), w związku z tym zobowiązany jest do przestrzegania przepisów tejże ustawy oraz przepisów wynikających z ustawy z dnia 27 kwietnia 2001 r. Prawo ochrony środowiska (</w:t>
      </w:r>
      <w:proofErr w:type="spellStart"/>
      <w:r w:rsidRPr="00BA2779">
        <w:rPr>
          <w:rFonts w:cs="Calibri"/>
          <w:sz w:val="22"/>
          <w:szCs w:val="22"/>
          <w:lang w:eastAsia="pl-PL"/>
        </w:rPr>
        <w:t>t.j</w:t>
      </w:r>
      <w:proofErr w:type="spellEnd"/>
      <w:r w:rsidRPr="00BA2779">
        <w:rPr>
          <w:rFonts w:cs="Calibri"/>
          <w:sz w:val="22"/>
          <w:szCs w:val="22"/>
          <w:lang w:eastAsia="pl-PL"/>
        </w:rPr>
        <w:t xml:space="preserve">. Dz.U. z 2022 r. poz. 2556 z </w:t>
      </w:r>
      <w:proofErr w:type="spellStart"/>
      <w:r w:rsidRPr="00BA2779">
        <w:rPr>
          <w:rFonts w:cs="Calibri"/>
          <w:sz w:val="22"/>
          <w:szCs w:val="22"/>
          <w:lang w:eastAsia="pl-PL"/>
        </w:rPr>
        <w:t>późn</w:t>
      </w:r>
      <w:proofErr w:type="spellEnd"/>
      <w:r w:rsidRPr="00BA2779">
        <w:rPr>
          <w:rFonts w:cs="Calibri"/>
          <w:sz w:val="22"/>
          <w:szCs w:val="22"/>
          <w:lang w:eastAsia="pl-PL"/>
        </w:rPr>
        <w:t>. 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nadające się do ponownego wbudowania i wymagające wywozu, a pochodzące z prowadzonych w ramach inwestycji robót będą stanowiły własność Wykonawcy.</w:t>
      </w:r>
    </w:p>
    <w:p w14:paraId="7D74D5C0" w14:textId="77777777" w:rsidR="00BA2779" w:rsidRPr="00BA2779" w:rsidRDefault="00BA2779" w:rsidP="008D6AEF">
      <w:pPr>
        <w:numPr>
          <w:ilvl w:val="0"/>
          <w:numId w:val="85"/>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Wykonawca jest odpowiedzialny za ochronę środowiska w miejscu prowadzenia robót i w jego otoczeniu.</w:t>
      </w:r>
    </w:p>
    <w:p w14:paraId="03D81003" w14:textId="77777777" w:rsidR="005B4A5F" w:rsidRDefault="005B4A5F" w:rsidP="005B4A5F">
      <w:pPr>
        <w:suppressAutoHyphens w:val="0"/>
        <w:spacing w:before="0" w:after="0" w:line="240" w:lineRule="auto"/>
        <w:jc w:val="both"/>
        <w:rPr>
          <w:rFonts w:cs="Calibri"/>
          <w:b/>
          <w:sz w:val="22"/>
          <w:szCs w:val="22"/>
          <w:lang w:eastAsia="pl-PL"/>
        </w:rPr>
      </w:pPr>
    </w:p>
    <w:p w14:paraId="2749F8D5" w14:textId="4DA61EC4" w:rsidR="00BA2779" w:rsidRPr="00BA2779" w:rsidRDefault="00BA2779" w:rsidP="005B4A5F">
      <w:pPr>
        <w:suppressAutoHyphens w:val="0"/>
        <w:spacing w:before="0" w:after="0" w:line="240" w:lineRule="auto"/>
        <w:ind w:firstLine="3"/>
        <w:jc w:val="center"/>
        <w:rPr>
          <w:rFonts w:cs="Calibri"/>
          <w:b/>
          <w:sz w:val="22"/>
          <w:szCs w:val="22"/>
          <w:lang w:eastAsia="pl-PL"/>
        </w:rPr>
      </w:pPr>
      <w:r w:rsidRPr="00BA2779">
        <w:rPr>
          <w:rFonts w:cs="Calibri"/>
          <w:b/>
          <w:sz w:val="22"/>
          <w:szCs w:val="22"/>
          <w:lang w:eastAsia="pl-PL"/>
        </w:rPr>
        <w:t>§ 12. TEREN BUDOWY</w:t>
      </w:r>
    </w:p>
    <w:p w14:paraId="5BDBBB59" w14:textId="77777777" w:rsidR="00BA2779" w:rsidRPr="005B4A5F" w:rsidRDefault="00BA2779" w:rsidP="008D6AEF">
      <w:pPr>
        <w:pStyle w:val="Akapitzlist"/>
        <w:numPr>
          <w:ilvl w:val="0"/>
          <w:numId w:val="107"/>
        </w:numPr>
        <w:suppressAutoHyphens w:val="0"/>
        <w:spacing w:before="0" w:after="0" w:line="240" w:lineRule="auto"/>
        <w:ind w:left="284" w:hanging="284"/>
        <w:jc w:val="both"/>
        <w:rPr>
          <w:rFonts w:cs="Calibri"/>
          <w:sz w:val="22"/>
          <w:szCs w:val="22"/>
          <w:lang w:eastAsia="pl-PL"/>
        </w:rPr>
      </w:pPr>
      <w:r w:rsidRPr="005B4A5F">
        <w:rPr>
          <w:rFonts w:cs="Calibri"/>
          <w:sz w:val="22"/>
          <w:szCs w:val="22"/>
          <w:lang w:eastAsia="pl-PL"/>
        </w:rPr>
        <w:t>Wykonawca zobowiązuje się do umożliwienia wstępu na teren robót osobom, do których należy wykonywanie zadań określonych ustawą Prawo budowlane oraz udostępnienia im danych i informacji wymaganych tą ustawą, a także innym pracownikom, których wskaże Zamawiający w okresie realizacji przedmiotu umowy.</w:t>
      </w:r>
    </w:p>
    <w:p w14:paraId="3A29E948" w14:textId="77777777" w:rsidR="005B4A5F" w:rsidRDefault="00BA2779" w:rsidP="00BA2779">
      <w:pPr>
        <w:suppressAutoHyphens w:val="0"/>
        <w:spacing w:before="0" w:after="0" w:line="240" w:lineRule="auto"/>
        <w:jc w:val="both"/>
        <w:rPr>
          <w:rFonts w:cs="Calibri"/>
          <w:b/>
          <w:sz w:val="22"/>
          <w:szCs w:val="22"/>
          <w:lang w:eastAsia="pl-PL"/>
        </w:rPr>
      </w:pPr>
      <w:r w:rsidRPr="00BA2779">
        <w:rPr>
          <w:rFonts w:cs="Calibri"/>
          <w:sz w:val="22"/>
          <w:szCs w:val="22"/>
          <w:lang w:eastAsia="pl-PL"/>
        </w:rPr>
        <w:t xml:space="preserve"> </w:t>
      </w:r>
      <w:r w:rsidRPr="00BA2779">
        <w:rPr>
          <w:rFonts w:cs="Calibri"/>
          <w:sz w:val="22"/>
          <w:szCs w:val="22"/>
          <w:lang w:eastAsia="pl-PL"/>
        </w:rPr>
        <w:tab/>
      </w:r>
      <w:r w:rsidRPr="00BA2779">
        <w:rPr>
          <w:rFonts w:cs="Calibri"/>
          <w:sz w:val="22"/>
          <w:szCs w:val="22"/>
          <w:lang w:eastAsia="pl-PL"/>
        </w:rPr>
        <w:tab/>
      </w:r>
      <w:r w:rsidRPr="00BA2779">
        <w:rPr>
          <w:rFonts w:cs="Calibri"/>
          <w:sz w:val="22"/>
          <w:szCs w:val="22"/>
          <w:lang w:eastAsia="pl-PL"/>
        </w:rPr>
        <w:tab/>
      </w:r>
      <w:r w:rsidRPr="00BA2779">
        <w:rPr>
          <w:rFonts w:cs="Calibri"/>
          <w:b/>
          <w:sz w:val="22"/>
          <w:szCs w:val="22"/>
          <w:lang w:eastAsia="pl-PL"/>
        </w:rPr>
        <w:tab/>
      </w:r>
    </w:p>
    <w:p w14:paraId="17AF3979" w14:textId="74E74DF0" w:rsidR="00BA2779" w:rsidRPr="00BA2779" w:rsidRDefault="00BA2779" w:rsidP="005B4A5F">
      <w:pPr>
        <w:suppressAutoHyphens w:val="0"/>
        <w:spacing w:before="0" w:after="0" w:line="240" w:lineRule="auto"/>
        <w:jc w:val="center"/>
        <w:rPr>
          <w:rFonts w:cs="Calibri"/>
          <w:b/>
          <w:sz w:val="22"/>
          <w:szCs w:val="22"/>
          <w:lang w:eastAsia="pl-PL"/>
        </w:rPr>
      </w:pPr>
      <w:r w:rsidRPr="00BA2779">
        <w:rPr>
          <w:rFonts w:cs="Calibri"/>
          <w:b/>
          <w:sz w:val="22"/>
          <w:szCs w:val="22"/>
          <w:lang w:eastAsia="pl-PL"/>
        </w:rPr>
        <w:t>§ 13. NADZÓR INWESTORSKI</w:t>
      </w:r>
    </w:p>
    <w:p w14:paraId="383C9F43" w14:textId="77777777" w:rsidR="00BA2779" w:rsidRPr="00BA2779" w:rsidRDefault="00BA2779" w:rsidP="008D6AEF">
      <w:pPr>
        <w:numPr>
          <w:ilvl w:val="1"/>
          <w:numId w:val="86"/>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Zamawiający wyznacza do pełnienia nadzoru inwestorskiego:…………………………….</w:t>
      </w:r>
    </w:p>
    <w:p w14:paraId="08B6B20C" w14:textId="77777777" w:rsidR="00BA2779" w:rsidRPr="00BA2779" w:rsidRDefault="00BA2779" w:rsidP="008D6AEF">
      <w:pPr>
        <w:numPr>
          <w:ilvl w:val="1"/>
          <w:numId w:val="86"/>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Osoba wskazana w ust. 1 działać będzie w granicach umocowania określonego w ustawie Prawo budowlane.</w:t>
      </w:r>
    </w:p>
    <w:p w14:paraId="63D92EA1" w14:textId="77777777" w:rsidR="00BA2779" w:rsidRPr="00BA2779" w:rsidRDefault="00BA2779" w:rsidP="008D6AEF">
      <w:pPr>
        <w:numPr>
          <w:ilvl w:val="1"/>
          <w:numId w:val="86"/>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Zamawiający zastrzega sobie prawo zmiany osoby wskazanej w ust. 1. Zmiana ta winna być dokonana wpisem do dziennika budowy, jeżeli obowiązek jego prowadzenia wynika z obowiązujących przepisów i nie wymaga aneksu do niniejszej umowy.</w:t>
      </w:r>
    </w:p>
    <w:p w14:paraId="1DDEC024" w14:textId="77777777" w:rsidR="00BA2779" w:rsidRPr="00BA2779" w:rsidRDefault="00BA2779" w:rsidP="00BA2779">
      <w:pPr>
        <w:suppressAutoHyphens w:val="0"/>
        <w:spacing w:before="0" w:after="0" w:line="240" w:lineRule="auto"/>
        <w:jc w:val="both"/>
        <w:rPr>
          <w:rFonts w:cs="Calibri"/>
          <w:b/>
          <w:sz w:val="22"/>
          <w:szCs w:val="22"/>
          <w:lang w:eastAsia="pl-PL"/>
        </w:rPr>
      </w:pPr>
    </w:p>
    <w:p w14:paraId="057DDCE7" w14:textId="68A5E7C5" w:rsidR="00BA2779" w:rsidRPr="00BA2779" w:rsidRDefault="00BA2779" w:rsidP="005B4A5F">
      <w:pPr>
        <w:suppressAutoHyphens w:val="0"/>
        <w:spacing w:before="0" w:after="0" w:line="240" w:lineRule="auto"/>
        <w:ind w:firstLine="2"/>
        <w:jc w:val="center"/>
        <w:rPr>
          <w:rFonts w:cs="Calibri"/>
          <w:sz w:val="22"/>
          <w:szCs w:val="22"/>
          <w:lang w:eastAsia="pl-PL"/>
        </w:rPr>
      </w:pPr>
      <w:r w:rsidRPr="00BA2779">
        <w:rPr>
          <w:rFonts w:cs="Calibri"/>
          <w:b/>
          <w:sz w:val="22"/>
          <w:szCs w:val="22"/>
          <w:lang w:eastAsia="pl-PL"/>
        </w:rPr>
        <w:t>§ 14. PERSONEL WYKONAWCY</w:t>
      </w:r>
    </w:p>
    <w:p w14:paraId="489049C2" w14:textId="77777777" w:rsidR="00BA2779" w:rsidRPr="00BA2779" w:rsidRDefault="00BA2779" w:rsidP="008D6AEF">
      <w:pPr>
        <w:numPr>
          <w:ilvl w:val="0"/>
          <w:numId w:val="88"/>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Wykonawca zobowiązany jest zapewnić wykonanie i kierowanie robotami objętymi umową przez osoby posiadające stosowne kwalifikacje zawodowe i uprawnienia budowlane.</w:t>
      </w:r>
    </w:p>
    <w:p w14:paraId="626A6806" w14:textId="77777777" w:rsidR="00BA2779" w:rsidRPr="00BA2779" w:rsidRDefault="00BA2779" w:rsidP="008D6AEF">
      <w:pPr>
        <w:numPr>
          <w:ilvl w:val="0"/>
          <w:numId w:val="88"/>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t>
      </w:r>
      <w:r w:rsidRPr="00BA2779">
        <w:rPr>
          <w:rFonts w:cs="Calibri"/>
          <w:sz w:val="22"/>
          <w:szCs w:val="22"/>
          <w:lang w:eastAsia="pl-PL"/>
        </w:rPr>
        <w:lastRenderedPageBreak/>
        <w:t>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warunków zamówienia.</w:t>
      </w:r>
    </w:p>
    <w:p w14:paraId="27259223" w14:textId="77777777" w:rsidR="00BA2779" w:rsidRPr="00BA2779" w:rsidRDefault="00BA2779" w:rsidP="008D6AEF">
      <w:pPr>
        <w:numPr>
          <w:ilvl w:val="0"/>
          <w:numId w:val="88"/>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Zaakceptowana przez Zamawiającego zmiana osoby, o której mowa w ust. 2, winna być dokonana wpisem do dziennika budowy, jeżeli obowiązek jego prowadzenia wynika z obowiązujących przepisów i nie wymaga aneksu do niniejszej umowy.</w:t>
      </w:r>
    </w:p>
    <w:p w14:paraId="67640807" w14:textId="77777777" w:rsidR="00BA2779" w:rsidRPr="00BA2779" w:rsidRDefault="00BA2779" w:rsidP="008D6AEF">
      <w:pPr>
        <w:numPr>
          <w:ilvl w:val="0"/>
          <w:numId w:val="88"/>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Skierowanie, bez akceptacji Zamawiającego, do kierowania robotami innych osób, niż wskazane w Ofercie Wykonawcy, stanowi podstawę do odstąpienia od umowy przez Zamawiającego z winy Wykonawcy.</w:t>
      </w:r>
    </w:p>
    <w:p w14:paraId="0394E10B" w14:textId="77777777" w:rsidR="00BA2779" w:rsidRPr="00BA2779" w:rsidRDefault="00BA2779" w:rsidP="008D6AEF">
      <w:pPr>
        <w:numPr>
          <w:ilvl w:val="0"/>
          <w:numId w:val="88"/>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Wykonawca ustanawia kierownika budowy/kierownika robót w osobie ……….………………………… posiadającego uprawnienia budowlane do kierowania robotami budowlanymi w specjalności ……………..</w:t>
      </w:r>
    </w:p>
    <w:p w14:paraId="018A1713" w14:textId="77777777" w:rsidR="00BA2779" w:rsidRPr="00BA2779" w:rsidRDefault="00BA2779" w:rsidP="008D6AEF">
      <w:pPr>
        <w:numPr>
          <w:ilvl w:val="0"/>
          <w:numId w:val="88"/>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Osoba wskazana w ust. 5, będzie działać w granicach umocowania określonego w ustawie Prawo budowlane.</w:t>
      </w:r>
    </w:p>
    <w:p w14:paraId="29A3F099" w14:textId="77777777" w:rsidR="00BA2779" w:rsidRPr="00BA2779" w:rsidRDefault="00BA2779" w:rsidP="008D6AEF">
      <w:pPr>
        <w:numPr>
          <w:ilvl w:val="0"/>
          <w:numId w:val="88"/>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Zamawiający ma prawo wnioskować o zmianę osoby wskazanej w ust. 5, w przypadku nienależytego wykonywania przez tę osobę swoich obowiązków.</w:t>
      </w:r>
    </w:p>
    <w:p w14:paraId="1151D602" w14:textId="77777777" w:rsidR="00BA2779" w:rsidRPr="00BA2779" w:rsidRDefault="00BA2779" w:rsidP="008D6AEF">
      <w:pPr>
        <w:numPr>
          <w:ilvl w:val="0"/>
          <w:numId w:val="88"/>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 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14:paraId="0B8BC117" w14:textId="77777777" w:rsidR="00BA2779" w:rsidRPr="00BA2779" w:rsidRDefault="00BA2779" w:rsidP="008D6AEF">
      <w:pPr>
        <w:numPr>
          <w:ilvl w:val="0"/>
          <w:numId w:val="88"/>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14:paraId="145C347F" w14:textId="3AE13F06" w:rsidR="00BA2779" w:rsidRPr="00BA2779" w:rsidRDefault="00BA2779" w:rsidP="00BA2779">
      <w:pPr>
        <w:suppressAutoHyphens w:val="0"/>
        <w:spacing w:before="0" w:after="0" w:line="240" w:lineRule="auto"/>
        <w:jc w:val="both"/>
        <w:rPr>
          <w:rFonts w:cs="Calibri"/>
          <w:b/>
          <w:sz w:val="22"/>
          <w:szCs w:val="22"/>
          <w:lang w:eastAsia="pl-PL"/>
        </w:rPr>
      </w:pPr>
      <w:r w:rsidRPr="00BA2779">
        <w:rPr>
          <w:rFonts w:cs="Calibri"/>
          <w:sz w:val="22"/>
          <w:szCs w:val="22"/>
          <w:lang w:eastAsia="pl-PL"/>
        </w:rPr>
        <w:t xml:space="preserve"> </w:t>
      </w:r>
      <w:r w:rsidRPr="00BA2779">
        <w:rPr>
          <w:rFonts w:cs="Calibri"/>
          <w:sz w:val="22"/>
          <w:szCs w:val="22"/>
          <w:lang w:eastAsia="pl-PL"/>
        </w:rPr>
        <w:tab/>
      </w:r>
      <w:r w:rsidRPr="00BA2779">
        <w:rPr>
          <w:rFonts w:cs="Calibri"/>
          <w:sz w:val="22"/>
          <w:szCs w:val="22"/>
          <w:lang w:eastAsia="pl-PL"/>
        </w:rPr>
        <w:tab/>
      </w:r>
      <w:r w:rsidRPr="00BA2779">
        <w:rPr>
          <w:rFonts w:cs="Calibri"/>
          <w:sz w:val="22"/>
          <w:szCs w:val="22"/>
          <w:lang w:eastAsia="pl-PL"/>
        </w:rPr>
        <w:tab/>
      </w:r>
      <w:r w:rsidRPr="00BA2779">
        <w:rPr>
          <w:rFonts w:cs="Calibri"/>
          <w:b/>
          <w:sz w:val="22"/>
          <w:szCs w:val="22"/>
          <w:lang w:eastAsia="pl-PL"/>
        </w:rPr>
        <w:tab/>
      </w:r>
    </w:p>
    <w:p w14:paraId="3056A26C" w14:textId="77777777" w:rsidR="00BA2779" w:rsidRPr="00BA2779" w:rsidRDefault="00BA2779" w:rsidP="00BA2779">
      <w:pPr>
        <w:suppressAutoHyphens w:val="0"/>
        <w:spacing w:before="0" w:after="0" w:line="240" w:lineRule="auto"/>
        <w:jc w:val="center"/>
        <w:rPr>
          <w:rFonts w:cs="Calibri"/>
          <w:b/>
          <w:sz w:val="22"/>
          <w:szCs w:val="22"/>
          <w:lang w:eastAsia="pl-PL"/>
        </w:rPr>
      </w:pPr>
      <w:r w:rsidRPr="00BA2779">
        <w:rPr>
          <w:rFonts w:cs="Calibri"/>
          <w:b/>
          <w:sz w:val="22"/>
          <w:szCs w:val="22"/>
          <w:lang w:eastAsia="pl-PL"/>
        </w:rPr>
        <w:t>§ 15. PODWYKONAWCY</w:t>
      </w:r>
    </w:p>
    <w:p w14:paraId="06A1E6DC" w14:textId="77777777" w:rsidR="00BA2779" w:rsidRPr="00BA2779" w:rsidRDefault="00BA2779" w:rsidP="008D6AEF">
      <w:pPr>
        <w:numPr>
          <w:ilvl w:val="0"/>
          <w:numId w:val="8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Wykonawca, Podwykonawca lub dalszy Podwykonawca zamierzający zawrzeć umowę o podwykonawstwo, której przedmiotem jest dostawa wraz z montażem, 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0C224B0C" w14:textId="77777777" w:rsidR="00BA2779" w:rsidRPr="00BA2779" w:rsidRDefault="00BA2779" w:rsidP="008D6AEF">
      <w:pPr>
        <w:numPr>
          <w:ilvl w:val="0"/>
          <w:numId w:val="8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Umowa oraz projekt umowy z Podwykonawcą lub dalszym Podwykonawcą musi zawierać:</w:t>
      </w:r>
    </w:p>
    <w:p w14:paraId="1AA5C146" w14:textId="77777777" w:rsidR="00BA2779" w:rsidRPr="00BA2779" w:rsidRDefault="00BA2779" w:rsidP="008D6AEF">
      <w:pPr>
        <w:numPr>
          <w:ilvl w:val="0"/>
          <w:numId w:val="90"/>
        </w:numPr>
        <w:suppressAutoHyphens w:val="0"/>
        <w:spacing w:before="0" w:after="0" w:line="240" w:lineRule="auto"/>
        <w:jc w:val="both"/>
        <w:rPr>
          <w:rFonts w:cs="Calibri"/>
          <w:sz w:val="22"/>
          <w:szCs w:val="22"/>
          <w:lang w:eastAsia="pl-PL"/>
        </w:rPr>
      </w:pPr>
      <w:r w:rsidRPr="00BA2779">
        <w:rPr>
          <w:rFonts w:cs="Calibri"/>
          <w:sz w:val="22"/>
          <w:szCs w:val="22"/>
          <w:lang w:eastAsia="pl-PL"/>
        </w:rPr>
        <w:t>zakres robót zleconych Podwykonawcy lub dalszemu Podwykonawcy,</w:t>
      </w:r>
    </w:p>
    <w:p w14:paraId="63F45536" w14:textId="77777777" w:rsidR="00BA2779" w:rsidRPr="00BA2779" w:rsidRDefault="00BA2779" w:rsidP="008D6AEF">
      <w:pPr>
        <w:numPr>
          <w:ilvl w:val="0"/>
          <w:numId w:val="90"/>
        </w:numPr>
        <w:suppressAutoHyphens w:val="0"/>
        <w:spacing w:before="0" w:after="0" w:line="240" w:lineRule="auto"/>
        <w:jc w:val="both"/>
        <w:rPr>
          <w:rFonts w:cs="Calibri"/>
          <w:sz w:val="22"/>
          <w:szCs w:val="22"/>
          <w:lang w:eastAsia="pl-PL"/>
        </w:rPr>
      </w:pPr>
      <w:r w:rsidRPr="00BA2779">
        <w:rPr>
          <w:rFonts w:cs="Calibri"/>
          <w:sz w:val="22"/>
          <w:szCs w:val="22"/>
          <w:lang w:eastAsia="pl-PL"/>
        </w:rPr>
        <w:t>kwotę wynagrodzenia za roboty, jednak wskazana kwota nie może być wyższa niż wartość tego zakresu robót wynikająca z oferty Wykonawcy,</w:t>
      </w:r>
    </w:p>
    <w:p w14:paraId="2F75D258" w14:textId="77777777" w:rsidR="00BA2779" w:rsidRPr="00BA2779" w:rsidRDefault="00BA2779" w:rsidP="008D6AEF">
      <w:pPr>
        <w:numPr>
          <w:ilvl w:val="0"/>
          <w:numId w:val="90"/>
        </w:numPr>
        <w:suppressAutoHyphens w:val="0"/>
        <w:spacing w:before="0" w:after="0" w:line="240" w:lineRule="auto"/>
        <w:jc w:val="both"/>
        <w:rPr>
          <w:rFonts w:cs="Calibri"/>
          <w:sz w:val="22"/>
          <w:szCs w:val="22"/>
          <w:lang w:eastAsia="pl-PL"/>
        </w:rPr>
      </w:pPr>
      <w:r w:rsidRPr="00BA2779">
        <w:rPr>
          <w:rFonts w:cs="Calibri"/>
          <w:sz w:val="22"/>
          <w:szCs w:val="22"/>
          <w:lang w:eastAsia="pl-PL"/>
        </w:rPr>
        <w:t>termin wykonania powierzonego zakresu robót,</w:t>
      </w:r>
    </w:p>
    <w:p w14:paraId="56135455" w14:textId="77777777" w:rsidR="00BA2779" w:rsidRPr="00BA2779" w:rsidRDefault="00BA2779" w:rsidP="008D6AEF">
      <w:pPr>
        <w:numPr>
          <w:ilvl w:val="0"/>
          <w:numId w:val="90"/>
        </w:numPr>
        <w:suppressAutoHyphens w:val="0"/>
        <w:spacing w:before="0" w:after="0" w:line="240" w:lineRule="auto"/>
        <w:jc w:val="both"/>
        <w:rPr>
          <w:rFonts w:cs="Calibri"/>
          <w:sz w:val="22"/>
          <w:szCs w:val="22"/>
          <w:lang w:eastAsia="pl-PL"/>
        </w:rPr>
      </w:pPr>
      <w:r w:rsidRPr="00BA2779">
        <w:rPr>
          <w:rFonts w:cs="Calibri"/>
          <w:sz w:val="22"/>
          <w:szCs w:val="22"/>
          <w:lang w:eastAsia="pl-PL"/>
        </w:rPr>
        <w:t>postanowienia dotyczące wysokości kar umownych, jednak nie mniejsze niż wynikające z § 20 niniejszej umowy.</w:t>
      </w:r>
    </w:p>
    <w:p w14:paraId="3E971CF7" w14:textId="77777777" w:rsidR="00BA2779" w:rsidRPr="00BA2779" w:rsidRDefault="00BA2779" w:rsidP="008D6AEF">
      <w:pPr>
        <w:numPr>
          <w:ilvl w:val="0"/>
          <w:numId w:val="8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montażowej.</w:t>
      </w:r>
    </w:p>
    <w:p w14:paraId="463F12A3" w14:textId="77777777" w:rsidR="00BA2779" w:rsidRPr="00BA2779" w:rsidRDefault="00BA2779" w:rsidP="008D6AEF">
      <w:pPr>
        <w:numPr>
          <w:ilvl w:val="0"/>
          <w:numId w:val="8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Zamawiający, w terminie 7 dni od dnia przedłożenia mu projektu umowy, o której mowa w ust. 2, zgłasza w formie pisemnej zastrzeżenia do projektu umowy o podwykonawstwo, której przedmiotem są roboty montażowe, jeżeli:</w:t>
      </w:r>
    </w:p>
    <w:p w14:paraId="7CBAC80F" w14:textId="77777777" w:rsidR="00BA2779" w:rsidRPr="00BA2779" w:rsidRDefault="00BA2779" w:rsidP="008D6AEF">
      <w:pPr>
        <w:numPr>
          <w:ilvl w:val="0"/>
          <w:numId w:val="91"/>
        </w:numPr>
        <w:suppressAutoHyphens w:val="0"/>
        <w:spacing w:before="0" w:after="0" w:line="240" w:lineRule="auto"/>
        <w:jc w:val="both"/>
        <w:rPr>
          <w:rFonts w:cs="Calibri"/>
          <w:sz w:val="22"/>
          <w:szCs w:val="22"/>
          <w:lang w:eastAsia="pl-PL"/>
        </w:rPr>
      </w:pPr>
      <w:r w:rsidRPr="00BA2779">
        <w:rPr>
          <w:rFonts w:cs="Calibri"/>
          <w:sz w:val="22"/>
          <w:szCs w:val="22"/>
          <w:lang w:eastAsia="pl-PL"/>
        </w:rPr>
        <w:t>nie spełnia ona wymagań określonych w SWZ,</w:t>
      </w:r>
    </w:p>
    <w:p w14:paraId="2499E747" w14:textId="77777777" w:rsidR="00BA2779" w:rsidRPr="00BA2779" w:rsidRDefault="00BA2779" w:rsidP="008D6AEF">
      <w:pPr>
        <w:numPr>
          <w:ilvl w:val="0"/>
          <w:numId w:val="91"/>
        </w:numPr>
        <w:suppressAutoHyphens w:val="0"/>
        <w:spacing w:before="0" w:after="0" w:line="240" w:lineRule="auto"/>
        <w:jc w:val="both"/>
        <w:rPr>
          <w:rFonts w:cs="Calibri"/>
          <w:sz w:val="22"/>
          <w:szCs w:val="22"/>
          <w:lang w:eastAsia="pl-PL"/>
        </w:rPr>
      </w:pPr>
      <w:r w:rsidRPr="00BA2779">
        <w:rPr>
          <w:rFonts w:cs="Calibri"/>
          <w:sz w:val="22"/>
          <w:szCs w:val="22"/>
          <w:lang w:eastAsia="pl-PL"/>
        </w:rPr>
        <w:t>przewiduje termin zapłaty wynagrodzenia dłuższy niż określony w ust 3.</w:t>
      </w:r>
    </w:p>
    <w:p w14:paraId="3F4A6423" w14:textId="77777777" w:rsidR="00BA2779" w:rsidRPr="00BA2779" w:rsidRDefault="00BA2779" w:rsidP="008D6AEF">
      <w:pPr>
        <w:numPr>
          <w:ilvl w:val="0"/>
          <w:numId w:val="91"/>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zawiera ona postanowienia niezgodne z art. 463 ustawy Prawo zamówień publicznych. </w:t>
      </w:r>
    </w:p>
    <w:p w14:paraId="23F06849" w14:textId="77777777" w:rsidR="00BA2779" w:rsidRPr="00BA2779" w:rsidRDefault="00BA2779" w:rsidP="008D6AEF">
      <w:pPr>
        <w:numPr>
          <w:ilvl w:val="0"/>
          <w:numId w:val="8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Niezgłoszenie w formie pisemnej zastrzeżeń do przedłożonego projektu umowy o podwykonawstwo, której przedmiotem są roboty montażowe w terminie określonym w ust. 4, uważa się za akceptację projektu umowy przez Zamawiającego.</w:t>
      </w:r>
    </w:p>
    <w:p w14:paraId="58DD7CA1" w14:textId="77777777" w:rsidR="00BA2779" w:rsidRPr="00BA2779" w:rsidRDefault="00BA2779" w:rsidP="008D6AEF">
      <w:pPr>
        <w:numPr>
          <w:ilvl w:val="0"/>
          <w:numId w:val="8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Do zmian umowy o podwykonawstwo postanowienia § 5 ust. 1 stosuje się odpowiednio.</w:t>
      </w:r>
    </w:p>
    <w:p w14:paraId="44030A99" w14:textId="77777777" w:rsidR="00BA2779" w:rsidRPr="00BA2779" w:rsidRDefault="00BA2779" w:rsidP="008D6AEF">
      <w:pPr>
        <w:numPr>
          <w:ilvl w:val="0"/>
          <w:numId w:val="8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lastRenderedPageBreak/>
        <w:t>Wykonawca, Podwykonawca lub dalszy Podwykonawca zamówienia, przedkłada Zamawiającemu poświadczoną za zgodność z oryginałem kopię zawartej umowy o podwykonawstwo, której przedmiotem są roboty montażowe oraz jej zmian w terminie 7 dni od dnia jej zawarcia.</w:t>
      </w:r>
    </w:p>
    <w:p w14:paraId="43BA6ED1" w14:textId="77777777" w:rsidR="00BA2779" w:rsidRPr="00BA2779" w:rsidRDefault="00BA2779" w:rsidP="008D6AEF">
      <w:pPr>
        <w:numPr>
          <w:ilvl w:val="0"/>
          <w:numId w:val="8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Zamawiający w terminie 7 dni od dnia przekazania mu umowy, o której mowa w ust. 7, oraz jej zmian, zgłasza w formie pisemnej sprzeciw do umowy o podwykonawstwo, której przedmiotem są roboty montażowe, jeżeli: </w:t>
      </w:r>
    </w:p>
    <w:p w14:paraId="623A1C98" w14:textId="458ED3B3" w:rsidR="00BA2779" w:rsidRPr="00BA2779" w:rsidRDefault="00BA2779" w:rsidP="008D6AEF">
      <w:pPr>
        <w:numPr>
          <w:ilvl w:val="0"/>
          <w:numId w:val="92"/>
        </w:numPr>
        <w:suppressAutoHyphens w:val="0"/>
        <w:spacing w:before="0" w:after="0" w:line="240" w:lineRule="auto"/>
        <w:jc w:val="both"/>
        <w:rPr>
          <w:rFonts w:cs="Calibri"/>
          <w:sz w:val="22"/>
          <w:szCs w:val="22"/>
          <w:lang w:eastAsia="pl-PL"/>
        </w:rPr>
      </w:pPr>
      <w:r w:rsidRPr="00BA2779">
        <w:rPr>
          <w:rFonts w:cs="Calibri"/>
          <w:sz w:val="22"/>
          <w:szCs w:val="22"/>
          <w:lang w:eastAsia="pl-PL"/>
        </w:rPr>
        <w:t>nie spełnia ona wymagań określonych w SWZ,</w:t>
      </w:r>
    </w:p>
    <w:p w14:paraId="6A67D6CC" w14:textId="77777777" w:rsidR="00BA2779" w:rsidRPr="00BA2779" w:rsidRDefault="00BA2779" w:rsidP="008D6AEF">
      <w:pPr>
        <w:numPr>
          <w:ilvl w:val="0"/>
          <w:numId w:val="92"/>
        </w:numPr>
        <w:suppressAutoHyphens w:val="0"/>
        <w:spacing w:before="0" w:after="0" w:line="240" w:lineRule="auto"/>
        <w:jc w:val="both"/>
        <w:rPr>
          <w:rFonts w:cs="Calibri"/>
          <w:sz w:val="22"/>
          <w:szCs w:val="22"/>
          <w:lang w:eastAsia="pl-PL"/>
        </w:rPr>
      </w:pPr>
      <w:r w:rsidRPr="00BA2779">
        <w:rPr>
          <w:rFonts w:cs="Calibri"/>
          <w:sz w:val="22"/>
          <w:szCs w:val="22"/>
          <w:lang w:eastAsia="pl-PL"/>
        </w:rPr>
        <w:t>przewiduje termin zapłaty wynagrodzenia dłuższy niż określony w ust 3,</w:t>
      </w:r>
    </w:p>
    <w:p w14:paraId="2CA8394F" w14:textId="77777777" w:rsidR="00BA2779" w:rsidRPr="00BA2779" w:rsidRDefault="00BA2779" w:rsidP="008D6AEF">
      <w:pPr>
        <w:numPr>
          <w:ilvl w:val="0"/>
          <w:numId w:val="92"/>
        </w:numPr>
        <w:suppressAutoHyphens w:val="0"/>
        <w:spacing w:before="0" w:after="0" w:line="240" w:lineRule="auto"/>
        <w:jc w:val="both"/>
        <w:rPr>
          <w:rFonts w:cs="Calibri"/>
          <w:sz w:val="22"/>
          <w:szCs w:val="22"/>
          <w:lang w:eastAsia="pl-PL"/>
        </w:rPr>
      </w:pPr>
      <w:r w:rsidRPr="00BA2779">
        <w:rPr>
          <w:rFonts w:cs="Calibri"/>
          <w:sz w:val="22"/>
          <w:szCs w:val="22"/>
          <w:lang w:eastAsia="pl-PL"/>
        </w:rPr>
        <w:t>zawiera ona postanowienia niezgodne z art. 463 ustawy Prawo zamówień publicznych.</w:t>
      </w:r>
    </w:p>
    <w:p w14:paraId="4CAB6670" w14:textId="77777777" w:rsidR="00BA2779" w:rsidRPr="00BA2779" w:rsidRDefault="00BA2779" w:rsidP="008D6AEF">
      <w:pPr>
        <w:numPr>
          <w:ilvl w:val="0"/>
          <w:numId w:val="89"/>
        </w:numPr>
        <w:tabs>
          <w:tab w:val="left" w:pos="284"/>
        </w:tabs>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Niezgłoszenie w formie pisemnej sprzeciwu do przedłożonej umowy w terminie określonym w ust. 8, uważa się za akceptację umowy przez Zamawiającego.</w:t>
      </w:r>
    </w:p>
    <w:p w14:paraId="6685AF40" w14:textId="77777777" w:rsidR="00BA2779" w:rsidRPr="00BA2779" w:rsidRDefault="00BA2779" w:rsidP="008D6AEF">
      <w:pPr>
        <w:numPr>
          <w:ilvl w:val="0"/>
          <w:numId w:val="89"/>
        </w:numPr>
        <w:tabs>
          <w:tab w:val="left" w:pos="284"/>
        </w:tabs>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Wykonawca, Podwykonawca lub dalszy Podwykonawca zamówienia na roboty montażowe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31A11EEA" w14:textId="77777777" w:rsidR="00BA2779" w:rsidRPr="00BA2779" w:rsidRDefault="00BA2779" w:rsidP="008D6AEF">
      <w:pPr>
        <w:numPr>
          <w:ilvl w:val="0"/>
          <w:numId w:val="89"/>
        </w:numPr>
        <w:tabs>
          <w:tab w:val="left" w:pos="284"/>
        </w:tabs>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 przypadku, o którym mowa w ust. 10, jeżeli termin zapłaty wynagrodzenia jest dłuższy niż określony w ust. 3, Zamawiający informuje o tym Wykonawcę i wzywa go do doprowadzenia do zmiany tej umowy pod rygorem wystąpienia o zapłatę kary umownej.</w:t>
      </w:r>
    </w:p>
    <w:p w14:paraId="0D2BC9BB" w14:textId="77777777" w:rsidR="00BA2779" w:rsidRPr="00BA2779" w:rsidRDefault="00BA2779" w:rsidP="008D6AEF">
      <w:pPr>
        <w:numPr>
          <w:ilvl w:val="0"/>
          <w:numId w:val="89"/>
        </w:numPr>
        <w:tabs>
          <w:tab w:val="left" w:pos="284"/>
        </w:tabs>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Wykonawca zobowiązany jest, na żądanie Zamawiającego, udzielić wszelkich informacji dotyczących Podwykonawcy w zakresie niezbędnym do potwierdzenia doświadczenia i kompetencji Podwykonawcy.</w:t>
      </w:r>
    </w:p>
    <w:p w14:paraId="63E6D2CA" w14:textId="77777777" w:rsidR="00BA2779" w:rsidRPr="00BA2779" w:rsidRDefault="00BA2779" w:rsidP="008D6AEF">
      <w:pPr>
        <w:numPr>
          <w:ilvl w:val="0"/>
          <w:numId w:val="89"/>
        </w:numPr>
        <w:tabs>
          <w:tab w:val="left" w:pos="284"/>
        </w:tabs>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293170A4" w14:textId="77777777" w:rsidR="00BA2779" w:rsidRPr="00BA2779" w:rsidRDefault="00BA2779" w:rsidP="008D6AEF">
      <w:pPr>
        <w:numPr>
          <w:ilvl w:val="0"/>
          <w:numId w:val="89"/>
        </w:numPr>
        <w:tabs>
          <w:tab w:val="left" w:pos="284"/>
        </w:tabs>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Wykonawca zawrze w umowach z Podwykonawcami klauzule umożliwiające Zamawiającemu przejęcie praw i obowiązków wynikających z tych umów w przypadku rozwiązania niniejszej umowy.</w:t>
      </w:r>
    </w:p>
    <w:p w14:paraId="68BB1493" w14:textId="77777777" w:rsidR="00BA2779" w:rsidRPr="00BA2779" w:rsidRDefault="00BA2779" w:rsidP="008D6AEF">
      <w:pPr>
        <w:numPr>
          <w:ilvl w:val="0"/>
          <w:numId w:val="89"/>
        </w:numPr>
        <w:tabs>
          <w:tab w:val="left" w:pos="284"/>
        </w:tabs>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Wykonawca jest zobowiązany zawrzeć w umowach z Podwykonawcami klauzulę uzależniającą zapłatę Podwykonawcom od przedstawienia przez nich dowodów dokonania zapłaty dalszym Podwykonawcom wykonującym roboty w ramach przedmiotu zamówienia. Dowodami dokonania zapłaty są w szczególności faktury oraz potwierdzenia zapłaty.</w:t>
      </w:r>
    </w:p>
    <w:p w14:paraId="6C1132CD" w14:textId="77777777" w:rsidR="00BA2779" w:rsidRPr="00BA2779" w:rsidRDefault="00BA2779" w:rsidP="008D6AEF">
      <w:pPr>
        <w:numPr>
          <w:ilvl w:val="0"/>
          <w:numId w:val="89"/>
        </w:numPr>
        <w:tabs>
          <w:tab w:val="left" w:pos="284"/>
        </w:tabs>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Niezgłoszenie na piśmie Zamawiającemu przez Wykonawcę umowy z Podwykonawcą jest traktowane jako brak Podwykonawcy lub dalszego Podwykonawcy na terenie budowy, a także warunkuje odpowiedzialność z tytułu kar umownych.</w:t>
      </w:r>
    </w:p>
    <w:p w14:paraId="6AD6D5C9" w14:textId="77777777" w:rsidR="00BA2779" w:rsidRPr="00BA2779" w:rsidRDefault="00BA2779" w:rsidP="008D6AEF">
      <w:pPr>
        <w:numPr>
          <w:ilvl w:val="0"/>
          <w:numId w:val="89"/>
        </w:numPr>
        <w:tabs>
          <w:tab w:val="left" w:pos="284"/>
        </w:tabs>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Wszelkie zmiany umów, o których mowa w ust. 1, wymagają formy pisemnej i zgody Zamawiającego. </w:t>
      </w:r>
    </w:p>
    <w:p w14:paraId="6F00ECAD" w14:textId="77777777" w:rsidR="005B4A5F" w:rsidRDefault="00BA2779" w:rsidP="00BA2779">
      <w:pPr>
        <w:suppressAutoHyphens w:val="0"/>
        <w:spacing w:before="0" w:after="0" w:line="240" w:lineRule="auto"/>
        <w:ind w:left="1416" w:firstLine="708"/>
        <w:rPr>
          <w:rFonts w:cs="Calibri"/>
          <w:b/>
          <w:sz w:val="22"/>
          <w:szCs w:val="22"/>
          <w:lang w:eastAsia="pl-PL"/>
        </w:rPr>
      </w:pPr>
      <w:r w:rsidRPr="00BA2779">
        <w:rPr>
          <w:rFonts w:cs="Calibri"/>
          <w:b/>
          <w:sz w:val="22"/>
          <w:szCs w:val="22"/>
          <w:lang w:eastAsia="pl-PL"/>
        </w:rPr>
        <w:t xml:space="preserve">             </w:t>
      </w:r>
    </w:p>
    <w:p w14:paraId="4ED46ED7" w14:textId="566371F8" w:rsidR="00BA2779" w:rsidRPr="00BA2779" w:rsidRDefault="00BA2779" w:rsidP="005B4A5F">
      <w:pPr>
        <w:suppressAutoHyphens w:val="0"/>
        <w:spacing w:before="0" w:after="0" w:line="240" w:lineRule="auto"/>
        <w:jc w:val="center"/>
        <w:rPr>
          <w:rFonts w:cs="Calibri"/>
          <w:b/>
          <w:sz w:val="22"/>
          <w:szCs w:val="22"/>
          <w:lang w:eastAsia="pl-PL"/>
        </w:rPr>
      </w:pPr>
      <w:r w:rsidRPr="00BA2779">
        <w:rPr>
          <w:rFonts w:cs="Calibri"/>
          <w:b/>
          <w:sz w:val="22"/>
          <w:szCs w:val="22"/>
          <w:lang w:eastAsia="pl-PL"/>
        </w:rPr>
        <w:t>§ 16. PRZEKAZANIE PLACU BUDOWY</w:t>
      </w:r>
    </w:p>
    <w:p w14:paraId="46ACFA75" w14:textId="77777777" w:rsidR="00BA2779" w:rsidRPr="00BA2779" w:rsidRDefault="00BA2779" w:rsidP="008D6AEF">
      <w:pPr>
        <w:numPr>
          <w:ilvl w:val="0"/>
          <w:numId w:val="93"/>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Zamawiający przekaże Wykonawcy teren robót nie później niż w ciągu 7 dni roboczych od daty zawarcia niniejszej umowy.</w:t>
      </w:r>
    </w:p>
    <w:p w14:paraId="751137DD" w14:textId="77777777" w:rsidR="00BA2779" w:rsidRPr="00BA2779" w:rsidRDefault="00BA2779" w:rsidP="008D6AEF">
      <w:pPr>
        <w:numPr>
          <w:ilvl w:val="0"/>
          <w:numId w:val="93"/>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Nieprzedłożenie przez Wykonawcę dokumentów wymienionych w § 4 ust. 4 umowy we wskazanym terminie, będzie traktowane jako opóźnienie powstałe z przyczyn zależnych od Wykonawcy i nie może stanowić podstawy do zmiany terminu zakończenia robót.</w:t>
      </w:r>
    </w:p>
    <w:p w14:paraId="3098FF90" w14:textId="77777777" w:rsidR="00BA2779" w:rsidRPr="00BA2779" w:rsidRDefault="00BA2779" w:rsidP="00BA2779">
      <w:pPr>
        <w:suppressAutoHyphens w:val="0"/>
        <w:spacing w:before="0" w:after="0" w:line="240" w:lineRule="auto"/>
        <w:jc w:val="both"/>
        <w:rPr>
          <w:rFonts w:cs="Calibri"/>
          <w:sz w:val="22"/>
          <w:szCs w:val="22"/>
          <w:lang w:eastAsia="pl-PL"/>
        </w:rPr>
      </w:pPr>
    </w:p>
    <w:p w14:paraId="78910EE7" w14:textId="77777777" w:rsidR="00BA2779" w:rsidRPr="00BA2779" w:rsidRDefault="00BA2779" w:rsidP="00BA2779">
      <w:pPr>
        <w:suppressAutoHyphens w:val="0"/>
        <w:spacing w:before="0" w:after="0" w:line="240" w:lineRule="auto"/>
        <w:jc w:val="center"/>
        <w:rPr>
          <w:rFonts w:cs="Calibri"/>
          <w:b/>
          <w:sz w:val="22"/>
          <w:szCs w:val="22"/>
          <w:lang w:eastAsia="pl-PL"/>
        </w:rPr>
      </w:pPr>
      <w:r w:rsidRPr="00BA2779">
        <w:rPr>
          <w:rFonts w:cs="Calibri"/>
          <w:b/>
          <w:sz w:val="22"/>
          <w:szCs w:val="22"/>
          <w:lang w:eastAsia="pl-PL"/>
        </w:rPr>
        <w:t>§ 17. ZASADY ODBIORU ROBÓT</w:t>
      </w:r>
    </w:p>
    <w:p w14:paraId="6FF59AB8" w14:textId="77777777" w:rsidR="00BA2779" w:rsidRPr="00BA2779" w:rsidRDefault="00BA2779" w:rsidP="008D6AEF">
      <w:pPr>
        <w:numPr>
          <w:ilvl w:val="0"/>
          <w:numId w:val="94"/>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Zamawiającego. W razie niedopełnienia tego warunku, Wykonawca obowiązany jest na własny koszt odkryć roboty niezbędne do zbadania wykonanych robót, a następnie przywrócić je do stanu poprzedniego. </w:t>
      </w:r>
    </w:p>
    <w:p w14:paraId="3C3D66C7" w14:textId="77777777" w:rsidR="00BA2779" w:rsidRPr="00BA2779" w:rsidRDefault="00BA2779" w:rsidP="008D6AEF">
      <w:pPr>
        <w:numPr>
          <w:ilvl w:val="0"/>
          <w:numId w:val="94"/>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lastRenderedPageBreak/>
        <w:t>Wszystkie odbiory częściowe i odbiór końcowy, rozpoczęte będą w terminie nie późniejszym niż 15 dni od dnia pisemnego zgłoszenia przez kierownika budowy /kierownika robót potwierdzonego przez Zamawiającego wykonaniem protokołu częściowego/końcowego robót.</w:t>
      </w:r>
    </w:p>
    <w:p w14:paraId="1A9CA35B" w14:textId="77777777" w:rsidR="00BA2779" w:rsidRPr="00BA2779" w:rsidRDefault="00BA2779" w:rsidP="008D6AEF">
      <w:pPr>
        <w:numPr>
          <w:ilvl w:val="0"/>
          <w:numId w:val="94"/>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Warunkiem dokonania odbioru końcowego jest wykonanie przedmiotu zamówienia zgodnie z umową oraz przekazanie kompletnej dokumentacji powykonawczej.</w:t>
      </w:r>
    </w:p>
    <w:p w14:paraId="0633A358" w14:textId="77777777" w:rsidR="00BA2779" w:rsidRPr="00BA2779" w:rsidRDefault="00BA2779" w:rsidP="008D6AEF">
      <w:pPr>
        <w:numPr>
          <w:ilvl w:val="0"/>
          <w:numId w:val="94"/>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Odbioru końcowego dokonuje, z udziałem kierownika budowy/kierownika robót i Zamawiającego, powołana przez Zamawiającego komisja odbioru, z czego sporządzony zostaje protokół końcowy odbioru. Datę odbioru będzie stanowił dzień  podpisania protokołu odbioru bez wad istotnych. W przypadku stwierdzenia wad nieistotnych, strony podpiszą protokół odbioru z zastrzeżeniami, a Zamawiający wyznaczy termin usunięcia wad.</w:t>
      </w:r>
    </w:p>
    <w:p w14:paraId="060E0CD0" w14:textId="77777777" w:rsidR="00BA2779" w:rsidRPr="00BA2779" w:rsidRDefault="00BA2779" w:rsidP="008D6AEF">
      <w:pPr>
        <w:numPr>
          <w:ilvl w:val="0"/>
          <w:numId w:val="94"/>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Z czynności odbioru końcowego i odbioru pogwarancyjnego będzie spisany protokół zawierający wszystkie ustalenia dokonane w toku odbioru oraz zostaną wyznaczone terminy na usunięcie stwierdzonych w trakcie odbioru wad. </w:t>
      </w:r>
    </w:p>
    <w:p w14:paraId="44D1CAEC" w14:textId="77777777" w:rsidR="00BA2779" w:rsidRPr="00BA2779" w:rsidRDefault="00BA2779" w:rsidP="005B4A5F">
      <w:pPr>
        <w:suppressAutoHyphens w:val="0"/>
        <w:spacing w:before="0" w:after="0" w:line="240" w:lineRule="auto"/>
        <w:rPr>
          <w:rFonts w:cs="Calibri"/>
          <w:b/>
          <w:sz w:val="22"/>
          <w:szCs w:val="22"/>
          <w:lang w:eastAsia="pl-PL"/>
        </w:rPr>
      </w:pPr>
    </w:p>
    <w:p w14:paraId="3F62A69C" w14:textId="77777777" w:rsidR="00BA2779" w:rsidRPr="00BA2779" w:rsidRDefault="00BA2779" w:rsidP="005B4A5F">
      <w:pPr>
        <w:suppressAutoHyphens w:val="0"/>
        <w:spacing w:before="0" w:after="0" w:line="240" w:lineRule="auto"/>
        <w:jc w:val="center"/>
        <w:rPr>
          <w:rFonts w:cs="Calibri"/>
          <w:b/>
          <w:sz w:val="22"/>
          <w:szCs w:val="22"/>
          <w:lang w:eastAsia="pl-PL"/>
        </w:rPr>
      </w:pPr>
      <w:r w:rsidRPr="00BA2779">
        <w:rPr>
          <w:rFonts w:cs="Calibri"/>
          <w:b/>
          <w:sz w:val="22"/>
          <w:szCs w:val="22"/>
          <w:lang w:eastAsia="pl-PL"/>
        </w:rPr>
        <w:t>§ 18. GWARANCJA I RĘKOJMIA</w:t>
      </w:r>
    </w:p>
    <w:p w14:paraId="469E9792" w14:textId="77777777" w:rsidR="00BA2779" w:rsidRPr="00BA2779" w:rsidRDefault="00BA2779" w:rsidP="008D6AEF">
      <w:pPr>
        <w:numPr>
          <w:ilvl w:val="0"/>
          <w:numId w:val="95"/>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Wykonawca udziela Zamawiającemu pisemnej gwarancji jakości na wykonane roboty będące przedmiotem umowy, licząc od dnia odbioru końcowego inwestycji, na okres </w:t>
      </w:r>
      <w:r w:rsidRPr="00BA2779">
        <w:rPr>
          <w:rFonts w:cs="Calibri"/>
          <w:b/>
          <w:bCs/>
          <w:sz w:val="22"/>
          <w:szCs w:val="22"/>
          <w:lang w:eastAsia="pl-PL"/>
        </w:rPr>
        <w:t>……. miesięcy</w:t>
      </w:r>
      <w:r w:rsidRPr="00BA2779">
        <w:rPr>
          <w:rFonts w:cs="Calibri"/>
          <w:sz w:val="22"/>
          <w:szCs w:val="22"/>
          <w:lang w:eastAsia="pl-PL"/>
        </w:rPr>
        <w:t xml:space="preserve"> na roboty montażowe, oraz gwarancji na urządzenia będące przedmiotem umowy zgodnie z gwarancjami udzielanymi przez ich producentów wraz z ich nieodpłatną, bieżącą konserwacją wynikającą z warunków gwarancji i naprawą w okresie gwarancyjnym z </w:t>
      </w:r>
      <w:r w:rsidRPr="00BA2779">
        <w:rPr>
          <w:rFonts w:cs="Calibri"/>
          <w:b/>
          <w:bCs/>
          <w:sz w:val="22"/>
          <w:szCs w:val="22"/>
          <w:lang w:eastAsia="pl-PL"/>
        </w:rPr>
        <w:t>wyłączeniem opraw oświetleniowych drogowych, na które Zamawiający wymaga gwarancji na okres</w:t>
      </w:r>
      <w:r w:rsidRPr="00BA2779">
        <w:rPr>
          <w:rFonts w:cs="Calibri"/>
          <w:sz w:val="22"/>
          <w:szCs w:val="22"/>
          <w:lang w:eastAsia="pl-PL"/>
        </w:rPr>
        <w:t xml:space="preserve"> </w:t>
      </w:r>
      <w:r w:rsidRPr="00BA2779">
        <w:rPr>
          <w:rFonts w:cs="Calibri"/>
          <w:b/>
          <w:bCs/>
          <w:sz w:val="22"/>
          <w:szCs w:val="22"/>
          <w:lang w:eastAsia="pl-PL"/>
        </w:rPr>
        <w:t>96 miesięcy</w:t>
      </w:r>
      <w:r w:rsidRPr="00BA2779">
        <w:rPr>
          <w:rFonts w:cs="Calibri"/>
          <w:sz w:val="22"/>
          <w:szCs w:val="22"/>
          <w:lang w:eastAsia="pl-PL"/>
        </w:rPr>
        <w:t>.</w:t>
      </w:r>
    </w:p>
    <w:p w14:paraId="4D29A144" w14:textId="77777777" w:rsidR="00BA2779" w:rsidRPr="00BA2779" w:rsidRDefault="00BA2779" w:rsidP="008D6AEF">
      <w:pPr>
        <w:numPr>
          <w:ilvl w:val="0"/>
          <w:numId w:val="95"/>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Nie później niż 3 tygodnie przed terminem upływu gwarancji Zamawiający wraz z Wykonawcą przeprowadzi przegląd przedmiotu umowy. Usunięcie stwierdzonych wad winno nastąpić do końca okresu gwarancyjnego.</w:t>
      </w:r>
    </w:p>
    <w:p w14:paraId="511C96C0" w14:textId="77777777" w:rsidR="00BA2779" w:rsidRPr="00BA2779" w:rsidRDefault="00BA2779" w:rsidP="008D6AEF">
      <w:pPr>
        <w:numPr>
          <w:ilvl w:val="0"/>
          <w:numId w:val="95"/>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Zamawiający może dochodzić roszczeń z tytułu gwarancji także po terminie określonym w ust. 1, jeżeli zgłosił wadę /usterkę przed upływem tego okresu.</w:t>
      </w:r>
    </w:p>
    <w:p w14:paraId="50D036EA" w14:textId="77777777" w:rsidR="00BA2779" w:rsidRPr="00BA2779" w:rsidRDefault="00BA2779" w:rsidP="008D6AEF">
      <w:pPr>
        <w:numPr>
          <w:ilvl w:val="0"/>
          <w:numId w:val="95"/>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 okresie odpowiedzialności Wykonawca będzie usuwał wady /usterki swoim kosztem i staraniem w terminie wyznaczonym przez Zamawiającego, nie później jednak niż w ciągu 14 dni od daty pisemnego zgłoszenia. W przypadku wystąpienia warunków uniemożliwiających likwidację wady /usterki, Wykonawca wystąpi do Zamawiającego na piśmie o akceptację innego terminu naprawy z podaniem przyczyny przesunięcia terminu.</w:t>
      </w:r>
    </w:p>
    <w:p w14:paraId="5ED78FD0" w14:textId="77777777" w:rsidR="00BA2779" w:rsidRPr="00BA2779" w:rsidRDefault="00BA2779" w:rsidP="008D6AEF">
      <w:pPr>
        <w:numPr>
          <w:ilvl w:val="0"/>
          <w:numId w:val="95"/>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Wykonawca nie może odmówić usunięcia wad /usterek, bez względu na wysokość związanych z tym kosztów.</w:t>
      </w:r>
    </w:p>
    <w:p w14:paraId="0EB5127B" w14:textId="77777777" w:rsidR="00BA2779" w:rsidRPr="00BA2779" w:rsidRDefault="00BA2779" w:rsidP="008D6AEF">
      <w:pPr>
        <w:numPr>
          <w:ilvl w:val="0"/>
          <w:numId w:val="95"/>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Usunięcie wady /usterki będzie stwierdzone protokolarnie, po uprzednim zawiadomieniu przez Wykonawcę Zamawiającego o jej usunięciu.</w:t>
      </w:r>
    </w:p>
    <w:p w14:paraId="5392AC15" w14:textId="77777777" w:rsidR="00BA2779" w:rsidRPr="00BA2779" w:rsidRDefault="00BA2779" w:rsidP="008D6AEF">
      <w:pPr>
        <w:numPr>
          <w:ilvl w:val="0"/>
          <w:numId w:val="95"/>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określonej w § 19.</w:t>
      </w:r>
    </w:p>
    <w:p w14:paraId="3CE092B2" w14:textId="77777777" w:rsidR="00BA2779" w:rsidRPr="00BA2779" w:rsidRDefault="00BA2779" w:rsidP="008D6AEF">
      <w:pPr>
        <w:numPr>
          <w:ilvl w:val="0"/>
          <w:numId w:val="95"/>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Drobne naprawy mogą być wykonane przez Zamawiającego na koszt Wykonawcy po wyrażeniu zgody przez Wykonawcę i bez utraty praw Zamawiającego wynikających z gwarancji.</w:t>
      </w:r>
    </w:p>
    <w:p w14:paraId="0E68942E" w14:textId="77777777" w:rsidR="00BA2779" w:rsidRPr="00BA2779" w:rsidRDefault="00BA2779" w:rsidP="008D6AEF">
      <w:pPr>
        <w:numPr>
          <w:ilvl w:val="0"/>
          <w:numId w:val="95"/>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Wykonawca jest odpowiedzialny wobec Zamawiającego z tytułu rękojmi za wady fizyczne przez okres</w:t>
      </w:r>
      <w:r w:rsidRPr="00BA2779">
        <w:rPr>
          <w:rFonts w:cs="Calibri"/>
          <w:b/>
          <w:bCs/>
          <w:sz w:val="22"/>
          <w:szCs w:val="22"/>
          <w:lang w:eastAsia="pl-PL"/>
        </w:rPr>
        <w:t xml:space="preserve"> ….. miesięcy</w:t>
      </w:r>
      <w:r w:rsidRPr="00BA2779">
        <w:rPr>
          <w:rFonts w:cs="Calibri"/>
          <w:sz w:val="22"/>
          <w:szCs w:val="22"/>
          <w:lang w:eastAsia="pl-PL"/>
        </w:rPr>
        <w:t>. Okres rękojmi rozpoczyna się od dnia odbioru końcowego i podpisania protokołu końcowego odbioru robót, bez wad i usterek.</w:t>
      </w:r>
    </w:p>
    <w:p w14:paraId="5D095032" w14:textId="77777777" w:rsidR="00BA2779" w:rsidRPr="00BA2779" w:rsidRDefault="00BA2779" w:rsidP="008D6AEF">
      <w:pPr>
        <w:numPr>
          <w:ilvl w:val="0"/>
          <w:numId w:val="95"/>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Gwarancja nie wyłącza, nie ogranicza ani nie zawiesza uprawnień Zamawiającego wynikających z przepisów o rękojmi za wady rzeczy. </w:t>
      </w:r>
    </w:p>
    <w:p w14:paraId="2F200A21" w14:textId="77777777" w:rsidR="005B4A5F" w:rsidRDefault="005B4A5F" w:rsidP="00BA2779">
      <w:pPr>
        <w:suppressAutoHyphens w:val="0"/>
        <w:spacing w:before="0" w:after="0" w:line="240" w:lineRule="auto"/>
        <w:ind w:left="993" w:firstLine="425"/>
        <w:jc w:val="both"/>
        <w:rPr>
          <w:rFonts w:cs="Calibri"/>
          <w:b/>
          <w:sz w:val="22"/>
          <w:szCs w:val="22"/>
          <w:lang w:eastAsia="pl-PL"/>
        </w:rPr>
      </w:pPr>
    </w:p>
    <w:p w14:paraId="495683CD" w14:textId="7B3171DF" w:rsidR="00BA2779" w:rsidRPr="00BA2779" w:rsidRDefault="00BA2779" w:rsidP="005B4A5F">
      <w:pPr>
        <w:suppressAutoHyphens w:val="0"/>
        <w:spacing w:before="0" w:after="0" w:line="240" w:lineRule="auto"/>
        <w:jc w:val="center"/>
        <w:rPr>
          <w:rFonts w:cs="Calibri"/>
          <w:b/>
          <w:sz w:val="22"/>
          <w:szCs w:val="22"/>
          <w:lang w:eastAsia="pl-PL"/>
        </w:rPr>
      </w:pPr>
      <w:r w:rsidRPr="00BA2779">
        <w:rPr>
          <w:rFonts w:cs="Calibri"/>
          <w:b/>
          <w:sz w:val="22"/>
          <w:szCs w:val="22"/>
          <w:lang w:eastAsia="pl-PL"/>
        </w:rPr>
        <w:t>§ 19. ZABEZPIECZENIE NALEŻYTEGO WYKONANIA UMOWY</w:t>
      </w:r>
    </w:p>
    <w:p w14:paraId="170B300F" w14:textId="4CABDA2E" w:rsidR="00BA2779" w:rsidRDefault="00BA2779" w:rsidP="008D6AEF">
      <w:pPr>
        <w:pStyle w:val="Akapitzlist"/>
        <w:numPr>
          <w:ilvl w:val="0"/>
          <w:numId w:val="108"/>
        </w:numPr>
        <w:suppressAutoHyphens w:val="0"/>
        <w:spacing w:before="0" w:after="0" w:line="240" w:lineRule="auto"/>
        <w:ind w:left="284" w:hanging="284"/>
        <w:jc w:val="both"/>
        <w:rPr>
          <w:rFonts w:cs="Calibri"/>
          <w:sz w:val="22"/>
          <w:szCs w:val="22"/>
          <w:lang w:eastAsia="pl-PL"/>
        </w:rPr>
      </w:pPr>
      <w:r w:rsidRPr="005B4A5F">
        <w:rPr>
          <w:rFonts w:cs="Calibri"/>
          <w:sz w:val="22"/>
          <w:szCs w:val="22"/>
          <w:lang w:eastAsia="pl-PL"/>
        </w:rPr>
        <w:t>Ustala się zabezpieczenie należytego wykonania umowy w wysokości 5% wynagrodzenia brutto, o którym mowa w § 6 ust. 1 umowy, tj. kwotę: ……………. słownie:………………………………).</w:t>
      </w:r>
    </w:p>
    <w:p w14:paraId="233F6819" w14:textId="2E86CF57" w:rsidR="00BA2779" w:rsidRDefault="00BA2779" w:rsidP="008D6AEF">
      <w:pPr>
        <w:pStyle w:val="Akapitzlist"/>
        <w:numPr>
          <w:ilvl w:val="0"/>
          <w:numId w:val="108"/>
        </w:numPr>
        <w:suppressAutoHyphens w:val="0"/>
        <w:spacing w:before="0" w:after="0" w:line="240" w:lineRule="auto"/>
        <w:ind w:left="284" w:hanging="284"/>
        <w:jc w:val="both"/>
        <w:rPr>
          <w:rFonts w:cs="Calibri"/>
          <w:sz w:val="22"/>
          <w:szCs w:val="22"/>
          <w:lang w:eastAsia="pl-PL"/>
        </w:rPr>
      </w:pPr>
      <w:r w:rsidRPr="005B4A5F">
        <w:rPr>
          <w:rFonts w:cs="Calibri"/>
          <w:sz w:val="22"/>
          <w:szCs w:val="22"/>
          <w:lang w:eastAsia="pl-PL"/>
        </w:rPr>
        <w:t xml:space="preserve">W dniu podpisania umowy Wykonawca wniósł ustaloną w ust. 1 kwotę zabezpieczenia należytego wykonania umowy w formie ……………………………... </w:t>
      </w:r>
    </w:p>
    <w:p w14:paraId="528946D8" w14:textId="5C5A2BB6" w:rsidR="00BA2779" w:rsidRDefault="00BA2779" w:rsidP="008D6AEF">
      <w:pPr>
        <w:pStyle w:val="Akapitzlist"/>
        <w:numPr>
          <w:ilvl w:val="0"/>
          <w:numId w:val="108"/>
        </w:numPr>
        <w:suppressAutoHyphens w:val="0"/>
        <w:spacing w:before="0" w:after="0" w:line="240" w:lineRule="auto"/>
        <w:ind w:left="284" w:hanging="284"/>
        <w:jc w:val="both"/>
        <w:rPr>
          <w:rFonts w:cs="Calibri"/>
          <w:sz w:val="22"/>
          <w:szCs w:val="22"/>
          <w:lang w:eastAsia="pl-PL"/>
        </w:rPr>
      </w:pPr>
      <w:r w:rsidRPr="005B4A5F">
        <w:rPr>
          <w:rFonts w:cs="Calibri"/>
          <w:sz w:val="22"/>
          <w:szCs w:val="22"/>
          <w:lang w:eastAsia="pl-PL"/>
        </w:rPr>
        <w:lastRenderedPageBreak/>
        <w:t xml:space="preserve">Zabezpieczenie należytego wykonania umowy będzie zwrócone Wykonawcy w terminach i wysokościach jak niżej: </w:t>
      </w:r>
    </w:p>
    <w:p w14:paraId="776FBC69" w14:textId="700BDB74" w:rsidR="00BA2779" w:rsidRDefault="00BA2779" w:rsidP="008D6AEF">
      <w:pPr>
        <w:pStyle w:val="Akapitzlist"/>
        <w:numPr>
          <w:ilvl w:val="1"/>
          <w:numId w:val="108"/>
        </w:numPr>
        <w:suppressAutoHyphens w:val="0"/>
        <w:spacing w:before="0" w:after="0" w:line="240" w:lineRule="auto"/>
        <w:jc w:val="both"/>
        <w:rPr>
          <w:rFonts w:cs="Calibri"/>
          <w:sz w:val="22"/>
          <w:szCs w:val="22"/>
          <w:lang w:eastAsia="pl-PL"/>
        </w:rPr>
      </w:pPr>
      <w:r w:rsidRPr="005B4A5F">
        <w:rPr>
          <w:rFonts w:cs="Calibri"/>
          <w:sz w:val="22"/>
          <w:szCs w:val="22"/>
          <w:lang w:eastAsia="pl-PL"/>
        </w:rPr>
        <w:t>70% wartości zabezpieczenia – nie później niż 30 dni od dnia wykonania zamówienia i uznania przez Zamawiającego za należycie wykonane,</w:t>
      </w:r>
    </w:p>
    <w:p w14:paraId="149BF039" w14:textId="18FAA0FE" w:rsidR="00BA2779" w:rsidRDefault="00BA2779" w:rsidP="008D6AEF">
      <w:pPr>
        <w:pStyle w:val="Akapitzlist"/>
        <w:numPr>
          <w:ilvl w:val="1"/>
          <w:numId w:val="108"/>
        </w:numPr>
        <w:suppressAutoHyphens w:val="0"/>
        <w:spacing w:before="0" w:after="0" w:line="240" w:lineRule="auto"/>
        <w:jc w:val="both"/>
        <w:rPr>
          <w:rFonts w:cs="Calibri"/>
          <w:sz w:val="22"/>
          <w:szCs w:val="22"/>
          <w:lang w:eastAsia="pl-PL"/>
        </w:rPr>
      </w:pPr>
      <w:r w:rsidRPr="005B4A5F">
        <w:rPr>
          <w:rFonts w:cs="Calibri"/>
          <w:sz w:val="22"/>
          <w:szCs w:val="22"/>
          <w:lang w:eastAsia="pl-PL"/>
        </w:rPr>
        <w:t xml:space="preserve">30% wartości zabezpieczenia – nie później niż 15 dni po upływie okresu rękojmi za wady. </w:t>
      </w:r>
    </w:p>
    <w:p w14:paraId="3D5B79B9" w14:textId="38809319" w:rsidR="00BA2779" w:rsidRPr="005B4A5F" w:rsidRDefault="00BA2779" w:rsidP="008D6AEF">
      <w:pPr>
        <w:pStyle w:val="Akapitzlist"/>
        <w:numPr>
          <w:ilvl w:val="0"/>
          <w:numId w:val="108"/>
        </w:numPr>
        <w:suppressAutoHyphens w:val="0"/>
        <w:spacing w:before="0" w:after="0" w:line="240" w:lineRule="auto"/>
        <w:ind w:left="284" w:hanging="284"/>
        <w:jc w:val="both"/>
        <w:rPr>
          <w:rFonts w:cs="Calibri"/>
          <w:sz w:val="22"/>
          <w:szCs w:val="22"/>
          <w:lang w:eastAsia="pl-PL"/>
        </w:rPr>
      </w:pPr>
      <w:r w:rsidRPr="005B4A5F">
        <w:rPr>
          <w:rFonts w:cs="Calibri"/>
          <w:sz w:val="22"/>
          <w:szCs w:val="22"/>
          <w:lang w:eastAsia="pl-PL"/>
        </w:rPr>
        <w:t>Jeżeli w toku realizacji umowy ulegnie zmianie termin wykonania umowy określony w  § 4 ust. 1, Wykonawca zobowiązany jest uaktualnić wniesione zabezpieczenie na dzień podpisania aneksu.</w:t>
      </w:r>
    </w:p>
    <w:p w14:paraId="4A1EC15F" w14:textId="77777777" w:rsidR="005B4A5F" w:rsidRDefault="005B4A5F" w:rsidP="00BA2779">
      <w:pPr>
        <w:suppressAutoHyphens w:val="0"/>
        <w:spacing w:before="0" w:after="0" w:line="240" w:lineRule="auto"/>
        <w:ind w:left="2124" w:firstLine="708"/>
        <w:jc w:val="both"/>
        <w:rPr>
          <w:rFonts w:cs="Calibri"/>
          <w:b/>
          <w:sz w:val="22"/>
          <w:szCs w:val="22"/>
          <w:lang w:eastAsia="pl-PL"/>
        </w:rPr>
      </w:pPr>
    </w:p>
    <w:p w14:paraId="79597ED4" w14:textId="6A9DFDCE" w:rsidR="00BA2779" w:rsidRPr="00BA2779" w:rsidRDefault="00BA2779" w:rsidP="005B4A5F">
      <w:pPr>
        <w:suppressAutoHyphens w:val="0"/>
        <w:spacing w:before="0" w:after="0" w:line="240" w:lineRule="auto"/>
        <w:ind w:firstLine="3"/>
        <w:jc w:val="center"/>
        <w:rPr>
          <w:rFonts w:cs="Calibri"/>
          <w:b/>
          <w:sz w:val="22"/>
          <w:szCs w:val="22"/>
          <w:lang w:eastAsia="pl-PL"/>
        </w:rPr>
      </w:pPr>
      <w:r w:rsidRPr="00BA2779">
        <w:rPr>
          <w:rFonts w:cs="Calibri"/>
          <w:b/>
          <w:sz w:val="22"/>
          <w:szCs w:val="22"/>
          <w:lang w:eastAsia="pl-PL"/>
        </w:rPr>
        <w:t>§ 20. KARY UMOWNE</w:t>
      </w:r>
    </w:p>
    <w:p w14:paraId="796375EF" w14:textId="77777777" w:rsidR="00BA2779" w:rsidRPr="00BA2779" w:rsidRDefault="00BA2779" w:rsidP="008D6AEF">
      <w:pPr>
        <w:numPr>
          <w:ilvl w:val="0"/>
          <w:numId w:val="96"/>
        </w:numPr>
        <w:suppressAutoHyphens w:val="0"/>
        <w:spacing w:before="0" w:after="0" w:line="240" w:lineRule="auto"/>
        <w:ind w:left="284" w:hanging="224"/>
        <w:jc w:val="both"/>
        <w:rPr>
          <w:rFonts w:cs="Calibri"/>
          <w:sz w:val="22"/>
          <w:szCs w:val="22"/>
          <w:lang w:eastAsia="pl-PL"/>
        </w:rPr>
      </w:pPr>
      <w:r w:rsidRPr="00BA2779">
        <w:rPr>
          <w:rFonts w:cs="Calibri"/>
          <w:sz w:val="22"/>
          <w:szCs w:val="22"/>
          <w:lang w:eastAsia="pl-PL"/>
        </w:rPr>
        <w:t xml:space="preserve">Wykonawca zapłaci Zamawiającemu kary umowne: </w:t>
      </w:r>
    </w:p>
    <w:p w14:paraId="77B059D1" w14:textId="77777777" w:rsidR="00BA2779" w:rsidRPr="00BA2779" w:rsidRDefault="00BA2779" w:rsidP="008D6AEF">
      <w:pPr>
        <w:numPr>
          <w:ilvl w:val="0"/>
          <w:numId w:val="97"/>
        </w:numPr>
        <w:suppressAutoHyphens w:val="0"/>
        <w:spacing w:before="0" w:after="0" w:line="240" w:lineRule="auto"/>
        <w:jc w:val="both"/>
        <w:rPr>
          <w:rFonts w:cs="Calibri"/>
          <w:sz w:val="22"/>
          <w:szCs w:val="22"/>
          <w:lang w:eastAsia="pl-PL"/>
        </w:rPr>
      </w:pPr>
      <w:r w:rsidRPr="00BA2779">
        <w:rPr>
          <w:rFonts w:cs="Calibri"/>
          <w:sz w:val="22"/>
          <w:szCs w:val="22"/>
          <w:lang w:eastAsia="pl-PL"/>
        </w:rPr>
        <w:t>za zwłokę w realizacji przedmiotu umowy w wysokości 0,5% wynagrodzenia umownego brutto, określonego w § 6 ust. 1, za każdy dzień zwłoki, licząc od umownego terminu zakończenia robót,</w:t>
      </w:r>
    </w:p>
    <w:p w14:paraId="43729AD7" w14:textId="77777777" w:rsidR="00BA2779" w:rsidRPr="00BA2779" w:rsidRDefault="00BA2779" w:rsidP="008D6AEF">
      <w:pPr>
        <w:numPr>
          <w:ilvl w:val="0"/>
          <w:numId w:val="97"/>
        </w:numPr>
        <w:suppressAutoHyphens w:val="0"/>
        <w:spacing w:before="0" w:after="0" w:line="240" w:lineRule="auto"/>
        <w:jc w:val="both"/>
        <w:rPr>
          <w:rFonts w:cs="Calibri"/>
          <w:sz w:val="22"/>
          <w:szCs w:val="22"/>
          <w:lang w:eastAsia="pl-PL"/>
        </w:rPr>
      </w:pPr>
      <w:r w:rsidRPr="00BA2779">
        <w:rPr>
          <w:rFonts w:cs="Calibri"/>
          <w:sz w:val="22"/>
          <w:szCs w:val="22"/>
          <w:lang w:eastAsia="pl-PL"/>
        </w:rPr>
        <w:t>za zwłokę w usunięciu wad stwierdzonych podczas odbioru końcowego oraz w okresie gwarancji i rękojmi, w wysokości 0,5% wynagrodzenia umownego brutto, określonego w § 6 ust. 1, za każdy dzień zwłoki, liczony od upływu terminu wyznaczonego na usunięcie wad, zgodnie z postanowieniami § 18 ust. 4 umowy,</w:t>
      </w:r>
    </w:p>
    <w:p w14:paraId="1EAB03F2" w14:textId="77777777" w:rsidR="00BA2779" w:rsidRPr="00BA2779" w:rsidRDefault="00BA2779" w:rsidP="008D6AEF">
      <w:pPr>
        <w:numPr>
          <w:ilvl w:val="0"/>
          <w:numId w:val="97"/>
        </w:numPr>
        <w:suppressAutoHyphens w:val="0"/>
        <w:spacing w:before="0" w:after="0" w:line="240" w:lineRule="auto"/>
        <w:jc w:val="both"/>
        <w:rPr>
          <w:rFonts w:cs="Calibri"/>
          <w:sz w:val="22"/>
          <w:szCs w:val="22"/>
          <w:lang w:eastAsia="pl-PL"/>
        </w:rPr>
      </w:pPr>
      <w:r w:rsidRPr="00BA2779">
        <w:rPr>
          <w:rFonts w:cs="Calibri"/>
          <w:sz w:val="22"/>
          <w:szCs w:val="22"/>
          <w:lang w:eastAsia="pl-PL"/>
        </w:rPr>
        <w:t>za zwłokę w dostarczeniu dokumentów, o których mowa w § 4 ust. 4 pkt. 1,2) umowy, w wysokości</w:t>
      </w:r>
      <w:r w:rsidRPr="00BA2779">
        <w:rPr>
          <w:rFonts w:cs="Calibri"/>
          <w:color w:val="FF0000"/>
          <w:sz w:val="22"/>
          <w:szCs w:val="22"/>
          <w:lang w:eastAsia="pl-PL"/>
        </w:rPr>
        <w:t xml:space="preserve"> </w:t>
      </w:r>
      <w:r w:rsidRPr="00BA2779">
        <w:rPr>
          <w:rFonts w:cs="Calibri"/>
          <w:sz w:val="22"/>
          <w:szCs w:val="22"/>
          <w:lang w:eastAsia="pl-PL"/>
        </w:rPr>
        <w:t>0,01%</w:t>
      </w:r>
      <w:r w:rsidRPr="00BA2779">
        <w:rPr>
          <w:rFonts w:cs="Calibri"/>
          <w:color w:val="FF0000"/>
          <w:sz w:val="22"/>
          <w:szCs w:val="22"/>
          <w:lang w:eastAsia="pl-PL"/>
        </w:rPr>
        <w:t xml:space="preserve"> </w:t>
      </w:r>
      <w:r w:rsidRPr="00BA2779">
        <w:rPr>
          <w:rFonts w:cs="Calibri"/>
          <w:sz w:val="22"/>
          <w:szCs w:val="22"/>
          <w:lang w:eastAsia="pl-PL"/>
        </w:rPr>
        <w:t>wynagrodzenia umownego brutto, określonego w § 6 ust. 1, za każdy dzień zwłoki, liczony od upływu terminu wyznaczonego na dostarczenie,</w:t>
      </w:r>
    </w:p>
    <w:p w14:paraId="21C32C97" w14:textId="77777777" w:rsidR="00BA2779" w:rsidRPr="00BA2779" w:rsidRDefault="00BA2779" w:rsidP="008D6AEF">
      <w:pPr>
        <w:numPr>
          <w:ilvl w:val="0"/>
          <w:numId w:val="97"/>
        </w:numPr>
        <w:suppressAutoHyphens w:val="0"/>
        <w:spacing w:before="0" w:after="0" w:line="240" w:lineRule="auto"/>
        <w:jc w:val="both"/>
        <w:rPr>
          <w:rFonts w:cs="Calibri"/>
          <w:sz w:val="22"/>
          <w:szCs w:val="22"/>
          <w:lang w:eastAsia="pl-PL"/>
        </w:rPr>
      </w:pPr>
      <w:r w:rsidRPr="00BA2779">
        <w:rPr>
          <w:rFonts w:cs="Calibri"/>
          <w:sz w:val="22"/>
          <w:szCs w:val="22"/>
          <w:lang w:eastAsia="pl-PL"/>
        </w:rPr>
        <w:t>za spowodowanie przerwy w realizacji robót z przyczyn zależnych od Wykonawcy, dłuższej niż 5 dni roboczych, w wysokości 0,5% wynagrodzenia umownego brutto określonego w § 6 ust. 1, za każdy dzień przerwy, nie uwzględniając terminu wskazanego w § 4 ust. 3,</w:t>
      </w:r>
    </w:p>
    <w:p w14:paraId="57924FE1" w14:textId="77777777" w:rsidR="00BA2779" w:rsidRPr="00BA2779" w:rsidRDefault="00BA2779" w:rsidP="008D6AEF">
      <w:pPr>
        <w:numPr>
          <w:ilvl w:val="0"/>
          <w:numId w:val="97"/>
        </w:numPr>
        <w:suppressAutoHyphens w:val="0"/>
        <w:spacing w:before="0" w:after="0" w:line="240" w:lineRule="auto"/>
        <w:jc w:val="both"/>
        <w:rPr>
          <w:rFonts w:cs="Calibri"/>
          <w:sz w:val="22"/>
          <w:szCs w:val="22"/>
          <w:lang w:eastAsia="pl-PL"/>
        </w:rPr>
      </w:pPr>
      <w:r w:rsidRPr="00BA2779">
        <w:rPr>
          <w:rFonts w:cs="Calibri"/>
          <w:sz w:val="22"/>
          <w:szCs w:val="22"/>
          <w:lang w:eastAsia="pl-PL"/>
        </w:rPr>
        <w:t>z tytułu odstąpienia od umowy z przyczyn leżących po stronie Wykonawcy, w wysokości 20% wynagrodzenia umownego brutto określonego w § 6 ust. 1 umowy,</w:t>
      </w:r>
    </w:p>
    <w:p w14:paraId="230F5F54" w14:textId="77777777" w:rsidR="00BA2779" w:rsidRPr="00BA2779" w:rsidRDefault="00BA2779" w:rsidP="008D6AEF">
      <w:pPr>
        <w:numPr>
          <w:ilvl w:val="0"/>
          <w:numId w:val="97"/>
        </w:numPr>
        <w:suppressAutoHyphens w:val="0"/>
        <w:spacing w:before="0" w:after="0" w:line="240" w:lineRule="auto"/>
        <w:jc w:val="both"/>
        <w:rPr>
          <w:rFonts w:cs="Calibri"/>
          <w:sz w:val="22"/>
          <w:szCs w:val="22"/>
          <w:lang w:eastAsia="pl-PL"/>
        </w:rPr>
      </w:pPr>
      <w:r w:rsidRPr="00BA2779">
        <w:rPr>
          <w:rFonts w:cs="Calibri"/>
          <w:sz w:val="22"/>
          <w:szCs w:val="22"/>
          <w:lang w:eastAsia="pl-PL"/>
        </w:rPr>
        <w:t>z tytułu braku zapłaty wynagrodzenia należnego Podwykonawcom lub dalszym Podwykonawcom w wysokości 10% wynagrodzenia umownego brutto, należnego Podwykonawcom lub dalszym Podwykonawcom,</w:t>
      </w:r>
    </w:p>
    <w:p w14:paraId="1FC8E545" w14:textId="77777777" w:rsidR="00BA2779" w:rsidRPr="00BA2779" w:rsidRDefault="00BA2779" w:rsidP="008D6AEF">
      <w:pPr>
        <w:numPr>
          <w:ilvl w:val="0"/>
          <w:numId w:val="97"/>
        </w:numPr>
        <w:suppressAutoHyphens w:val="0"/>
        <w:spacing w:before="0" w:after="0" w:line="240" w:lineRule="auto"/>
        <w:jc w:val="both"/>
        <w:rPr>
          <w:rFonts w:cs="Calibri"/>
          <w:sz w:val="22"/>
          <w:szCs w:val="22"/>
          <w:lang w:eastAsia="pl-PL"/>
        </w:rPr>
      </w:pPr>
      <w:r w:rsidRPr="00BA2779">
        <w:rPr>
          <w:rFonts w:cs="Calibri"/>
          <w:sz w:val="22"/>
          <w:szCs w:val="22"/>
          <w:lang w:eastAsia="pl-PL"/>
        </w:rPr>
        <w:t>z tytułu nieterminowej zapłaty wynagrodzenia należnego Podwykonawcom lub dalszym Podwykonawcom w wysokości 0,2% wynagrodzenia umownego brutto należnego Podwykonawcom lub dalszym Podwykonawcom, za każdy dzień zwłoki od umownego terminu zapłaty,</w:t>
      </w:r>
    </w:p>
    <w:p w14:paraId="7910540A" w14:textId="77777777" w:rsidR="00BA2779" w:rsidRPr="00BA2779" w:rsidRDefault="00BA2779" w:rsidP="008D6AEF">
      <w:pPr>
        <w:numPr>
          <w:ilvl w:val="0"/>
          <w:numId w:val="97"/>
        </w:numPr>
        <w:suppressAutoHyphens w:val="0"/>
        <w:spacing w:before="0" w:after="0" w:line="240" w:lineRule="auto"/>
        <w:jc w:val="both"/>
        <w:rPr>
          <w:rFonts w:cs="Calibri"/>
          <w:sz w:val="22"/>
          <w:szCs w:val="22"/>
          <w:lang w:eastAsia="pl-PL"/>
        </w:rPr>
      </w:pPr>
      <w:r w:rsidRPr="00BA2779">
        <w:rPr>
          <w:rFonts w:cs="Calibri"/>
          <w:sz w:val="22"/>
          <w:szCs w:val="22"/>
          <w:lang w:eastAsia="pl-PL"/>
        </w:rPr>
        <w:t>w przypadku nieprzedłożenia do zaakceptowania projektu umowy o podwykonawstwo lub projektu jej zmiany, w wysokości 10% wysokości wynagrodzenia umownego brutto należnego Podwykonawcom lub dalszym Podwykonawcom,</w:t>
      </w:r>
    </w:p>
    <w:p w14:paraId="02750AE2" w14:textId="77777777" w:rsidR="00BA2779" w:rsidRPr="00BA2779" w:rsidRDefault="00BA2779" w:rsidP="008D6AEF">
      <w:pPr>
        <w:numPr>
          <w:ilvl w:val="0"/>
          <w:numId w:val="97"/>
        </w:numPr>
        <w:suppressAutoHyphens w:val="0"/>
        <w:spacing w:before="0" w:after="0" w:line="240" w:lineRule="auto"/>
        <w:jc w:val="both"/>
        <w:rPr>
          <w:rFonts w:cs="Calibri"/>
          <w:sz w:val="22"/>
          <w:szCs w:val="22"/>
          <w:lang w:eastAsia="pl-PL"/>
        </w:rPr>
      </w:pPr>
      <w:r w:rsidRPr="00BA2779">
        <w:rPr>
          <w:rFonts w:cs="Calibri"/>
          <w:sz w:val="22"/>
          <w:szCs w:val="22"/>
          <w:lang w:eastAsia="pl-PL"/>
        </w:rPr>
        <w:t>w przypadku nieprzedłożenia poświadczonej za zgodność z oryginałem kopii umowy o podwykonawstwo lub jej zmiany w wysokości 10% wysokości wynagrodzenia umownego brutto należnego Podwykonawcom lub dalszym Podwykonawcom,</w:t>
      </w:r>
    </w:p>
    <w:p w14:paraId="5F2F2E55" w14:textId="77777777" w:rsidR="00BA2779" w:rsidRPr="00BA2779" w:rsidRDefault="00BA2779" w:rsidP="008D6AEF">
      <w:pPr>
        <w:numPr>
          <w:ilvl w:val="0"/>
          <w:numId w:val="97"/>
        </w:numPr>
        <w:suppressAutoHyphens w:val="0"/>
        <w:spacing w:before="0" w:after="0" w:line="240" w:lineRule="auto"/>
        <w:jc w:val="both"/>
        <w:rPr>
          <w:rFonts w:cs="Calibri"/>
          <w:sz w:val="22"/>
          <w:szCs w:val="22"/>
          <w:lang w:eastAsia="pl-PL"/>
        </w:rPr>
      </w:pPr>
      <w:r w:rsidRPr="00BA2779">
        <w:rPr>
          <w:rFonts w:cs="Calibri"/>
          <w:sz w:val="22"/>
          <w:szCs w:val="22"/>
          <w:lang w:eastAsia="pl-PL"/>
        </w:rPr>
        <w:t>w przypadku braku zmiany umowy o podwykonawstwo w zakresie terminu zapłaty w wysokości 10% wysokości wynagrodzenia umownego brutto należnego Podwykonawcom lub dalszym Podwykonawcom.</w:t>
      </w:r>
    </w:p>
    <w:p w14:paraId="30114F7E" w14:textId="77777777" w:rsidR="00BA2779" w:rsidRPr="00BA2779" w:rsidRDefault="00BA2779" w:rsidP="008D6AEF">
      <w:pPr>
        <w:numPr>
          <w:ilvl w:val="0"/>
          <w:numId w:val="97"/>
        </w:numPr>
        <w:suppressAutoHyphens w:val="0"/>
        <w:spacing w:before="0" w:after="0" w:line="240" w:lineRule="auto"/>
        <w:jc w:val="both"/>
        <w:rPr>
          <w:rFonts w:cs="Calibri"/>
          <w:sz w:val="22"/>
          <w:szCs w:val="22"/>
          <w:lang w:eastAsia="pl-PL"/>
        </w:rPr>
      </w:pPr>
      <w:r w:rsidRPr="00BA2779">
        <w:rPr>
          <w:rFonts w:cs="Calibri"/>
          <w:sz w:val="22"/>
          <w:szCs w:val="22"/>
          <w:lang w:eastAsia="pl-PL"/>
        </w:rPr>
        <w:t>w przypadku niewypełnienia wymogu zatrudniania pracowników na podstawie umowy o pracę w rozumieniu przepisów Kodeksu pracy, o którym mowa w art. 29 ust.3a ustawy Prawo zamówień publicznych, niezłożenia oświadczenia, o którym mowa w § 14 ust. 8 lub złożenia takiego oświadczenia niezgodnego z prawdą Wykonawca zapłaci Zamawiającemu karę umowną w wysokości 5% wynagrodzenia umownego brutto określonego w § 6 ust. 1.</w:t>
      </w:r>
    </w:p>
    <w:p w14:paraId="232372BC" w14:textId="77777777" w:rsidR="00BA2779" w:rsidRPr="00BA2779" w:rsidRDefault="00BA2779" w:rsidP="008D6AEF">
      <w:pPr>
        <w:numPr>
          <w:ilvl w:val="0"/>
          <w:numId w:val="96"/>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Zamawiający zapłaci Wykonawcy karę umowną z tytułu odstąpienia od umowy z przyczyn leżących po stronie Zamawiającego, w wysokości 20% wynagrodzenia umownego brutto określonego w § 6 ust. 1 umowy. Kary nie obowiązują, jeżeli odstąpienie od umowy nastąpiło z przyczyn, o których mowa w § 22 ust. 1 niniejszej umowy.</w:t>
      </w:r>
    </w:p>
    <w:p w14:paraId="21F56799" w14:textId="77777777" w:rsidR="00BA2779" w:rsidRPr="00BA2779" w:rsidRDefault="00BA2779" w:rsidP="008D6AEF">
      <w:pPr>
        <w:numPr>
          <w:ilvl w:val="0"/>
          <w:numId w:val="96"/>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Za opóźnienie w zapłacie faktury, Wykonawcy przysługują odsetki zgodnie z obowiązującymi przepisami.</w:t>
      </w:r>
    </w:p>
    <w:p w14:paraId="5E940F21" w14:textId="77777777" w:rsidR="00BA2779" w:rsidRPr="00BA2779" w:rsidRDefault="00BA2779" w:rsidP="008D6AEF">
      <w:pPr>
        <w:numPr>
          <w:ilvl w:val="0"/>
          <w:numId w:val="96"/>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Naliczone kary za zwłokę łącznie nie mogą przekroczyć 40% wynagrodzenia umownego brutto określonego w § 6 ust. 1, uwzględniając okres zwłoki w stosunku do terminu końcowego.</w:t>
      </w:r>
    </w:p>
    <w:p w14:paraId="711547D1" w14:textId="77777777" w:rsidR="00BA2779" w:rsidRPr="00BA2779" w:rsidRDefault="00BA2779" w:rsidP="008D6AEF">
      <w:pPr>
        <w:numPr>
          <w:ilvl w:val="0"/>
          <w:numId w:val="96"/>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lastRenderedPageBreak/>
        <w:t>Zamawiający zastrzega sobie prawo do odszkodowania uzupełniającego, przenoszącego wysokość kar umownych do wysokości rzeczywiście poniesionej szkody i utraconych korzyści.</w:t>
      </w:r>
    </w:p>
    <w:p w14:paraId="58710D2B" w14:textId="77777777" w:rsidR="00BA2779" w:rsidRPr="00BA2779" w:rsidRDefault="00BA2779" w:rsidP="008D6AEF">
      <w:pPr>
        <w:numPr>
          <w:ilvl w:val="0"/>
          <w:numId w:val="96"/>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Strony ustalają, że Zamawiający swoją wierzytelność, z tytułu naliczonych kar na podstawie niniejszej umowy, zaspokoi w pierwszej kolejności przez potrącenie z należności Wykonawcy. Rozliczone w ten sposób kary umowne nie wymagają odrębnego wezwania do zapłaty.</w:t>
      </w:r>
    </w:p>
    <w:p w14:paraId="0413085C" w14:textId="77777777" w:rsidR="00BA2779" w:rsidRPr="00BA2779" w:rsidRDefault="00BA2779" w:rsidP="008D6AEF">
      <w:pPr>
        <w:numPr>
          <w:ilvl w:val="0"/>
          <w:numId w:val="96"/>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Wykonawca ponosi odpowiedzialność z tytułu szkody wyrządzonej osobie trzeciej w trakcie realizacji zamówienia.</w:t>
      </w:r>
    </w:p>
    <w:p w14:paraId="69346DD0" w14:textId="6A727D34" w:rsidR="00BA2779" w:rsidRPr="00BA2779" w:rsidRDefault="00BA2779" w:rsidP="005B4A5F">
      <w:pPr>
        <w:suppressAutoHyphens w:val="0"/>
        <w:spacing w:before="0" w:after="0" w:line="240" w:lineRule="auto"/>
        <w:ind w:firstLine="3"/>
        <w:jc w:val="center"/>
        <w:rPr>
          <w:rFonts w:cs="Calibri"/>
          <w:b/>
          <w:sz w:val="22"/>
          <w:szCs w:val="22"/>
          <w:lang w:eastAsia="pl-PL"/>
        </w:rPr>
      </w:pPr>
      <w:r w:rsidRPr="00BA2779">
        <w:rPr>
          <w:rFonts w:cs="Calibri"/>
          <w:b/>
          <w:sz w:val="22"/>
          <w:szCs w:val="22"/>
          <w:lang w:eastAsia="pl-PL"/>
        </w:rPr>
        <w:t>§ 21. CESJA</w:t>
      </w:r>
    </w:p>
    <w:p w14:paraId="1B65ADD7" w14:textId="5EC69E1D" w:rsidR="00BA2779" w:rsidRDefault="00BA2779" w:rsidP="008D6AEF">
      <w:pPr>
        <w:pStyle w:val="Akapitzlist"/>
        <w:numPr>
          <w:ilvl w:val="0"/>
          <w:numId w:val="109"/>
        </w:numPr>
        <w:suppressAutoHyphens w:val="0"/>
        <w:spacing w:before="0" w:after="0" w:line="240" w:lineRule="auto"/>
        <w:ind w:left="284" w:hanging="284"/>
        <w:jc w:val="both"/>
        <w:rPr>
          <w:rFonts w:cs="Calibri"/>
          <w:sz w:val="22"/>
          <w:szCs w:val="22"/>
          <w:lang w:eastAsia="pl-PL"/>
        </w:rPr>
      </w:pPr>
      <w:r w:rsidRPr="005B4A5F">
        <w:rPr>
          <w:rFonts w:cs="Calibri"/>
          <w:sz w:val="22"/>
          <w:szCs w:val="22"/>
          <w:lang w:eastAsia="pl-PL"/>
        </w:rPr>
        <w:t>Wykonawca nie może bez pisemnej zgody Zamawiającego:</w:t>
      </w:r>
    </w:p>
    <w:p w14:paraId="26CACC73" w14:textId="77777777" w:rsidR="00BA2779" w:rsidRDefault="00BA2779" w:rsidP="008D6AEF">
      <w:pPr>
        <w:pStyle w:val="Akapitzlist"/>
        <w:numPr>
          <w:ilvl w:val="1"/>
          <w:numId w:val="109"/>
        </w:numPr>
        <w:suppressAutoHyphens w:val="0"/>
        <w:spacing w:before="0" w:after="0" w:line="240" w:lineRule="auto"/>
        <w:jc w:val="both"/>
        <w:rPr>
          <w:rFonts w:cs="Calibri"/>
          <w:sz w:val="22"/>
          <w:szCs w:val="22"/>
          <w:lang w:eastAsia="pl-PL"/>
        </w:rPr>
      </w:pPr>
      <w:r w:rsidRPr="005B4A5F">
        <w:rPr>
          <w:rFonts w:cs="Calibri"/>
          <w:sz w:val="22"/>
          <w:szCs w:val="22"/>
          <w:lang w:eastAsia="pl-PL"/>
        </w:rPr>
        <w:t>zbywać na rzecz osób trzecich wierzytelności powstałych w wyniku realizacji niniejszej umowy,</w:t>
      </w:r>
    </w:p>
    <w:p w14:paraId="4D122C39" w14:textId="77777777" w:rsidR="00BA2779" w:rsidRDefault="00BA2779" w:rsidP="008D6AEF">
      <w:pPr>
        <w:pStyle w:val="Akapitzlist"/>
        <w:numPr>
          <w:ilvl w:val="1"/>
          <w:numId w:val="109"/>
        </w:numPr>
        <w:suppressAutoHyphens w:val="0"/>
        <w:spacing w:before="0" w:after="0" w:line="240" w:lineRule="auto"/>
        <w:jc w:val="both"/>
        <w:rPr>
          <w:rFonts w:cs="Calibri"/>
          <w:sz w:val="22"/>
          <w:szCs w:val="22"/>
          <w:lang w:eastAsia="pl-PL"/>
        </w:rPr>
      </w:pPr>
      <w:r w:rsidRPr="005B4A5F">
        <w:rPr>
          <w:rFonts w:cs="Calibri"/>
          <w:sz w:val="22"/>
          <w:szCs w:val="22"/>
          <w:lang w:eastAsia="pl-PL"/>
        </w:rPr>
        <w:t>zawierać innych umów, których skutkiem jest zmiana wierzyciela,</w:t>
      </w:r>
    </w:p>
    <w:p w14:paraId="4D375562" w14:textId="77777777" w:rsidR="00BA2779" w:rsidRPr="005B4A5F" w:rsidRDefault="00BA2779" w:rsidP="008D6AEF">
      <w:pPr>
        <w:pStyle w:val="Akapitzlist"/>
        <w:numPr>
          <w:ilvl w:val="1"/>
          <w:numId w:val="109"/>
        </w:numPr>
        <w:suppressAutoHyphens w:val="0"/>
        <w:spacing w:before="0" w:after="0" w:line="240" w:lineRule="auto"/>
        <w:jc w:val="both"/>
        <w:rPr>
          <w:rFonts w:cs="Calibri"/>
          <w:sz w:val="22"/>
          <w:szCs w:val="22"/>
          <w:lang w:eastAsia="pl-PL"/>
        </w:rPr>
      </w:pPr>
      <w:r w:rsidRPr="005B4A5F">
        <w:rPr>
          <w:rFonts w:cs="Calibri"/>
          <w:sz w:val="22"/>
          <w:szCs w:val="22"/>
          <w:lang w:eastAsia="pl-PL"/>
        </w:rPr>
        <w:t xml:space="preserve">zawierać umów zastawu i innych umów zmierzających do ustanowienia zabezpieczenia na wierzytelności przysługującej Wykonawcy od Zamawiającego. </w:t>
      </w:r>
    </w:p>
    <w:p w14:paraId="5ED35FCD" w14:textId="77777777" w:rsidR="00BA2779" w:rsidRPr="00BA2779" w:rsidRDefault="00BA2779" w:rsidP="00BA2779">
      <w:pPr>
        <w:suppressAutoHyphens w:val="0"/>
        <w:spacing w:before="0" w:after="0" w:line="240" w:lineRule="auto"/>
        <w:jc w:val="both"/>
        <w:rPr>
          <w:rFonts w:cs="Calibri"/>
          <w:sz w:val="22"/>
          <w:szCs w:val="22"/>
          <w:lang w:eastAsia="pl-PL"/>
        </w:rPr>
      </w:pPr>
    </w:p>
    <w:p w14:paraId="6E0F1516" w14:textId="1E17C214" w:rsidR="00BA2779" w:rsidRPr="00BA2779" w:rsidRDefault="00BA2779" w:rsidP="005B4A5F">
      <w:pPr>
        <w:suppressAutoHyphens w:val="0"/>
        <w:spacing w:before="0" w:after="0" w:line="240" w:lineRule="auto"/>
        <w:ind w:firstLine="2"/>
        <w:jc w:val="center"/>
        <w:rPr>
          <w:rFonts w:cs="Calibri"/>
          <w:b/>
          <w:sz w:val="22"/>
          <w:szCs w:val="22"/>
          <w:lang w:eastAsia="pl-PL"/>
        </w:rPr>
      </w:pPr>
      <w:r w:rsidRPr="00BA2779">
        <w:rPr>
          <w:rFonts w:cs="Calibri"/>
          <w:b/>
          <w:sz w:val="22"/>
          <w:szCs w:val="22"/>
          <w:lang w:eastAsia="pl-PL"/>
        </w:rPr>
        <w:t>§ 22. ODSTĄPIENIE OD UMOWY</w:t>
      </w:r>
    </w:p>
    <w:p w14:paraId="53A8D01F" w14:textId="77777777" w:rsidR="00BA2779" w:rsidRDefault="00BA2779" w:rsidP="008D6AEF">
      <w:pPr>
        <w:numPr>
          <w:ilvl w:val="0"/>
          <w:numId w:val="98"/>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Zamawiającemu przysługuje prawo do odstąpienia od umowy, jeżeli: </w:t>
      </w:r>
    </w:p>
    <w:p w14:paraId="0E451B18" w14:textId="77777777" w:rsidR="00BA2779" w:rsidRDefault="00BA2779" w:rsidP="008D6AEF">
      <w:pPr>
        <w:numPr>
          <w:ilvl w:val="1"/>
          <w:numId w:val="98"/>
        </w:numPr>
        <w:suppressAutoHyphens w:val="0"/>
        <w:spacing w:before="0" w:after="0" w:line="240" w:lineRule="auto"/>
        <w:jc w:val="both"/>
        <w:rPr>
          <w:rFonts w:cs="Calibri"/>
          <w:sz w:val="22"/>
          <w:szCs w:val="22"/>
          <w:lang w:eastAsia="pl-PL"/>
        </w:rPr>
      </w:pPr>
      <w:r w:rsidRPr="005B4A5F">
        <w:rPr>
          <w:rFonts w:cs="Calibri"/>
          <w:sz w:val="22"/>
          <w:szCs w:val="22"/>
          <w:lang w:eastAsia="pl-PL"/>
        </w:rPr>
        <w:t>Wykonawca nie przystąpił do odbioru terenu robót lub nie rozpoczął robót w terminach określonych w § 4 ust. 2 i 3 umowy, po bezskutecznym upływie wyznaczonego przez Zamawiającego dodatkowego terminu 7 dni, z zastrzeżeniem prawa do odstąpienia od umowy,</w:t>
      </w:r>
    </w:p>
    <w:p w14:paraId="0C2D156E" w14:textId="77777777" w:rsidR="00BA2779" w:rsidRDefault="00BA2779" w:rsidP="008D6AEF">
      <w:pPr>
        <w:numPr>
          <w:ilvl w:val="1"/>
          <w:numId w:val="98"/>
        </w:numPr>
        <w:suppressAutoHyphens w:val="0"/>
        <w:spacing w:before="0" w:after="0" w:line="240" w:lineRule="auto"/>
        <w:jc w:val="both"/>
        <w:rPr>
          <w:rFonts w:cs="Calibri"/>
          <w:sz w:val="22"/>
          <w:szCs w:val="22"/>
          <w:lang w:eastAsia="pl-PL"/>
        </w:rPr>
      </w:pPr>
      <w:r w:rsidRPr="005B4A5F">
        <w:rPr>
          <w:rFonts w:cs="Calibri"/>
          <w:sz w:val="22"/>
          <w:szCs w:val="22"/>
          <w:lang w:eastAsia="pl-PL"/>
        </w:rPr>
        <w:t>Wykonawca realizuje roboty w sposób niezgodny z dokumentacją projektową, SST, harmonogramem robót, wskazaniami Zamawiającego lub niniejszą umową, pomimo wcześniejszego wezwania Wykonawcy do zmiany sposobu wykonania,</w:t>
      </w:r>
    </w:p>
    <w:p w14:paraId="389BC8CB" w14:textId="77777777" w:rsidR="00BA2779" w:rsidRDefault="00BA2779" w:rsidP="008D6AEF">
      <w:pPr>
        <w:numPr>
          <w:ilvl w:val="1"/>
          <w:numId w:val="98"/>
        </w:numPr>
        <w:suppressAutoHyphens w:val="0"/>
        <w:spacing w:before="0" w:after="0" w:line="240" w:lineRule="auto"/>
        <w:jc w:val="both"/>
        <w:rPr>
          <w:rFonts w:cs="Calibri"/>
          <w:sz w:val="22"/>
          <w:szCs w:val="22"/>
          <w:lang w:eastAsia="pl-PL"/>
        </w:rPr>
      </w:pPr>
      <w:r w:rsidRPr="005B4A5F">
        <w:rPr>
          <w:rFonts w:cs="Calibri"/>
          <w:sz w:val="22"/>
          <w:szCs w:val="22"/>
          <w:lang w:eastAsia="pl-PL"/>
        </w:rPr>
        <w:t>Wykonawca  bez uzasadnionej przyczyny przerwał wykonywanie robót na okres dłuższy niż 5 dni roboczych i pomimo pisemnego wezwania Zamawiającego nie podjął ich w okresie 3 dni roboczych od dnia doręczenia Wykonawcy wezwania,</w:t>
      </w:r>
    </w:p>
    <w:p w14:paraId="4B72F78D" w14:textId="77777777" w:rsidR="00BA2779" w:rsidRDefault="00BA2779" w:rsidP="008D6AEF">
      <w:pPr>
        <w:numPr>
          <w:ilvl w:val="1"/>
          <w:numId w:val="98"/>
        </w:numPr>
        <w:suppressAutoHyphens w:val="0"/>
        <w:spacing w:before="0" w:after="0" w:line="240" w:lineRule="auto"/>
        <w:jc w:val="both"/>
        <w:rPr>
          <w:rFonts w:cs="Calibri"/>
          <w:sz w:val="22"/>
          <w:szCs w:val="22"/>
          <w:lang w:eastAsia="pl-PL"/>
        </w:rPr>
      </w:pPr>
      <w:r w:rsidRPr="005B4A5F">
        <w:rPr>
          <w:rFonts w:cs="Calibri"/>
          <w:sz w:val="22"/>
          <w:szCs w:val="22"/>
          <w:lang w:eastAsia="pl-PL"/>
        </w:rPr>
        <w:t xml:space="preserve">w wyniku wszczętego przeciwko Wykonawcy postępowania egzekucyjnego nastąpi zajęcie majątku Wykonawcy lub jego znacznej części, </w:t>
      </w:r>
    </w:p>
    <w:p w14:paraId="148FB3F7" w14:textId="77777777" w:rsidR="00BA2779" w:rsidRDefault="00BA2779" w:rsidP="008D6AEF">
      <w:pPr>
        <w:numPr>
          <w:ilvl w:val="1"/>
          <w:numId w:val="98"/>
        </w:numPr>
        <w:suppressAutoHyphens w:val="0"/>
        <w:spacing w:before="0" w:after="0" w:line="240" w:lineRule="auto"/>
        <w:jc w:val="both"/>
        <w:rPr>
          <w:rFonts w:cs="Calibri"/>
          <w:sz w:val="22"/>
          <w:szCs w:val="22"/>
          <w:lang w:eastAsia="pl-PL"/>
        </w:rPr>
      </w:pPr>
      <w:r w:rsidRPr="005B4A5F">
        <w:rPr>
          <w:rFonts w:cs="Calibri"/>
          <w:sz w:val="22"/>
          <w:szCs w:val="22"/>
          <w:lang w:eastAsia="pl-PL"/>
        </w:rPr>
        <w:t xml:space="preserve">wystąpi istotna zmiana okoliczności powodująca, że wykonanie umowy nie leży w interesie publicznym, czego nie można było przewidzieć w chwili zawarcia umowy. </w:t>
      </w:r>
    </w:p>
    <w:p w14:paraId="67F7D91A" w14:textId="77777777" w:rsidR="00BA2779" w:rsidRDefault="00BA2779" w:rsidP="008D6AEF">
      <w:pPr>
        <w:numPr>
          <w:ilvl w:val="1"/>
          <w:numId w:val="98"/>
        </w:numPr>
        <w:suppressAutoHyphens w:val="0"/>
        <w:spacing w:before="0" w:after="0" w:line="240" w:lineRule="auto"/>
        <w:jc w:val="both"/>
        <w:rPr>
          <w:rFonts w:cs="Calibri"/>
          <w:sz w:val="22"/>
          <w:szCs w:val="22"/>
          <w:lang w:eastAsia="pl-PL"/>
        </w:rPr>
      </w:pPr>
      <w:r w:rsidRPr="005B4A5F">
        <w:rPr>
          <w:rFonts w:cs="Calibri"/>
          <w:sz w:val="22"/>
          <w:szCs w:val="22"/>
          <w:lang w:eastAsia="pl-PL"/>
        </w:rPr>
        <w:t>Zamawiający co najmniej trzykrotnie dokonał bezpośredniej zapłaty Podwykonawcy lub dalszemu Podwykonawcy lub dokonał bezpośrednich zapłat na sumę większą niż 5% wartości umowy.</w:t>
      </w:r>
    </w:p>
    <w:p w14:paraId="2A50BA80" w14:textId="77777777" w:rsidR="00BA2779" w:rsidRDefault="00BA2779" w:rsidP="008D6AEF">
      <w:pPr>
        <w:numPr>
          <w:ilvl w:val="1"/>
          <w:numId w:val="98"/>
        </w:numPr>
        <w:suppressAutoHyphens w:val="0"/>
        <w:spacing w:before="0" w:after="0" w:line="240" w:lineRule="auto"/>
        <w:jc w:val="both"/>
        <w:rPr>
          <w:rFonts w:cs="Calibri"/>
          <w:sz w:val="22"/>
          <w:szCs w:val="22"/>
          <w:lang w:eastAsia="pl-PL"/>
        </w:rPr>
      </w:pPr>
      <w:r w:rsidRPr="005B4A5F">
        <w:rPr>
          <w:rFonts w:cs="Calibri"/>
          <w:sz w:val="22"/>
          <w:szCs w:val="22"/>
          <w:lang w:eastAsia="pl-PL"/>
        </w:rPr>
        <w:t xml:space="preserve">Wykonawca wprowadził do kierowania budową osoby inne niż wskazane w umowie. </w:t>
      </w:r>
    </w:p>
    <w:p w14:paraId="760F843B" w14:textId="77777777" w:rsidR="00BA2779" w:rsidRDefault="00BA2779" w:rsidP="008D6AEF">
      <w:pPr>
        <w:numPr>
          <w:ilvl w:val="0"/>
          <w:numId w:val="98"/>
        </w:numPr>
        <w:suppressAutoHyphens w:val="0"/>
        <w:spacing w:before="0" w:after="0" w:line="240" w:lineRule="auto"/>
        <w:ind w:left="284" w:hanging="284"/>
        <w:jc w:val="both"/>
        <w:rPr>
          <w:rFonts w:cs="Calibri"/>
          <w:sz w:val="22"/>
          <w:szCs w:val="22"/>
          <w:lang w:eastAsia="pl-PL"/>
        </w:rPr>
      </w:pPr>
      <w:r w:rsidRPr="00437CAC">
        <w:rPr>
          <w:rFonts w:cs="Calibri"/>
          <w:sz w:val="22"/>
          <w:szCs w:val="22"/>
          <w:lang w:eastAsia="pl-PL"/>
        </w:rPr>
        <w:t>W przypadkach wskazanych w ust. 1  odstąpienie od umowy może nastąpić w terminie 30 dni od powzięcia wiadomości o tych okolicznościach. W takim przypadku, Wykonawca może żądać wyłącznie wynagrodzenia należnego mu z tytułu wykonania części umowy.</w:t>
      </w:r>
    </w:p>
    <w:p w14:paraId="4C50D36E" w14:textId="77777777" w:rsidR="00BA2779" w:rsidRDefault="00BA2779" w:rsidP="008D6AEF">
      <w:pPr>
        <w:numPr>
          <w:ilvl w:val="0"/>
          <w:numId w:val="98"/>
        </w:numPr>
        <w:suppressAutoHyphens w:val="0"/>
        <w:spacing w:before="0" w:after="0" w:line="240" w:lineRule="auto"/>
        <w:ind w:left="284" w:hanging="284"/>
        <w:jc w:val="both"/>
        <w:rPr>
          <w:rFonts w:cs="Calibri"/>
          <w:sz w:val="22"/>
          <w:szCs w:val="22"/>
          <w:lang w:eastAsia="pl-PL"/>
        </w:rPr>
      </w:pPr>
      <w:r w:rsidRPr="00437CAC">
        <w:rPr>
          <w:rFonts w:cs="Calibri"/>
          <w:sz w:val="22"/>
          <w:szCs w:val="22"/>
          <w:lang w:eastAsia="pl-PL"/>
        </w:rPr>
        <w:t xml:space="preserve">Wykonawcy przysługuje prawo odstąpienia od umowy, jeżeli Zamawiający zawiadomi Wykonawcę, iż wobec zaistnienia uprzednio nieprzewidzianych okoliczności nie będzie mógł spełnić swoich zobowiązań umownych wobec Wykonawcy. </w:t>
      </w:r>
    </w:p>
    <w:p w14:paraId="53CBF083" w14:textId="77777777" w:rsidR="00BA2779" w:rsidRDefault="00BA2779" w:rsidP="008D6AEF">
      <w:pPr>
        <w:numPr>
          <w:ilvl w:val="0"/>
          <w:numId w:val="98"/>
        </w:numPr>
        <w:suppressAutoHyphens w:val="0"/>
        <w:spacing w:before="0" w:after="0" w:line="240" w:lineRule="auto"/>
        <w:ind w:left="284" w:hanging="284"/>
        <w:jc w:val="both"/>
        <w:rPr>
          <w:rFonts w:cs="Calibri"/>
          <w:sz w:val="22"/>
          <w:szCs w:val="22"/>
          <w:lang w:eastAsia="pl-PL"/>
        </w:rPr>
      </w:pPr>
      <w:r w:rsidRPr="00437CAC">
        <w:rPr>
          <w:rFonts w:cs="Calibri"/>
          <w:sz w:val="22"/>
          <w:szCs w:val="22"/>
          <w:lang w:eastAsia="pl-PL"/>
        </w:rPr>
        <w:t xml:space="preserve">Odstąpienie od umowy przez strony winno nastąpić w formie pisemnej w terminie 30 dni od daty powzięcia wiadomości o zaistnieniu okoliczności określonych w ust. 1 i ust. 3 niniejszego paragrafu i musi zawierać uzasadnienie. </w:t>
      </w:r>
    </w:p>
    <w:p w14:paraId="51D6AB5A" w14:textId="77777777" w:rsidR="00BA2779" w:rsidRDefault="00BA2779" w:rsidP="008D6AEF">
      <w:pPr>
        <w:numPr>
          <w:ilvl w:val="0"/>
          <w:numId w:val="98"/>
        </w:numPr>
        <w:suppressAutoHyphens w:val="0"/>
        <w:spacing w:before="0" w:after="0" w:line="240" w:lineRule="auto"/>
        <w:ind w:left="284" w:hanging="284"/>
        <w:jc w:val="both"/>
        <w:rPr>
          <w:rFonts w:cs="Calibri"/>
          <w:sz w:val="22"/>
          <w:szCs w:val="22"/>
          <w:lang w:eastAsia="pl-PL"/>
        </w:rPr>
      </w:pPr>
      <w:r w:rsidRPr="00437CAC">
        <w:rPr>
          <w:rFonts w:cs="Calibri"/>
          <w:sz w:val="22"/>
          <w:szCs w:val="22"/>
          <w:lang w:eastAsia="pl-PL"/>
        </w:rPr>
        <w:t>Wykonawca udziela rękojmi i gwarancji jakości w zakresie określonym w umowie na część zobowiązania wykonaną przed odstąpieniem od umowy.</w:t>
      </w:r>
    </w:p>
    <w:p w14:paraId="33788CC3" w14:textId="77777777" w:rsidR="00BA2779" w:rsidRDefault="00BA2779" w:rsidP="008D6AEF">
      <w:pPr>
        <w:numPr>
          <w:ilvl w:val="0"/>
          <w:numId w:val="98"/>
        </w:numPr>
        <w:suppressAutoHyphens w:val="0"/>
        <w:spacing w:before="0" w:after="0" w:line="240" w:lineRule="auto"/>
        <w:ind w:left="284" w:hanging="284"/>
        <w:jc w:val="both"/>
        <w:rPr>
          <w:rFonts w:cs="Calibri"/>
          <w:sz w:val="22"/>
          <w:szCs w:val="22"/>
          <w:lang w:eastAsia="pl-PL"/>
        </w:rPr>
      </w:pPr>
      <w:r w:rsidRPr="00437CAC">
        <w:rPr>
          <w:rFonts w:cs="Calibri"/>
          <w:sz w:val="22"/>
          <w:szCs w:val="22"/>
          <w:lang w:eastAsia="pl-PL"/>
        </w:rPr>
        <w:t xml:space="preserve">W przypadku odstąpienia od umowy przez jedną ze stron Wykonawca ma obowiązek: </w:t>
      </w:r>
    </w:p>
    <w:p w14:paraId="32BCF25A" w14:textId="77777777" w:rsidR="00BA2779" w:rsidRDefault="00BA2779" w:rsidP="008D6AEF">
      <w:pPr>
        <w:numPr>
          <w:ilvl w:val="1"/>
          <w:numId w:val="98"/>
        </w:numPr>
        <w:suppressAutoHyphens w:val="0"/>
        <w:spacing w:before="0" w:after="0" w:line="240" w:lineRule="auto"/>
        <w:jc w:val="both"/>
        <w:rPr>
          <w:rFonts w:cs="Calibri"/>
          <w:sz w:val="22"/>
          <w:szCs w:val="22"/>
          <w:lang w:eastAsia="pl-PL"/>
        </w:rPr>
      </w:pPr>
      <w:r w:rsidRPr="00437CAC">
        <w:rPr>
          <w:rFonts w:cs="Calibri"/>
          <w:sz w:val="22"/>
          <w:szCs w:val="22"/>
          <w:lang w:eastAsia="pl-PL"/>
        </w:rPr>
        <w:t>natychmiast wstrzymać wykonywanie robót, poza mającymi na celu ochronę życia i mienia, zabezpieczyć przerwane roboty w zakresie obustronnie uzgodnionym oraz zabezpieczyć teren robót i opuścić go w terminie wskazanym przez Zamawiającego, jednak nie później niż w terminie 5 dni roboczych od daty odstąpienia od umowy,</w:t>
      </w:r>
    </w:p>
    <w:p w14:paraId="15AA348C" w14:textId="77777777" w:rsidR="00BA2779" w:rsidRDefault="00BA2779" w:rsidP="008D6AEF">
      <w:pPr>
        <w:numPr>
          <w:ilvl w:val="1"/>
          <w:numId w:val="98"/>
        </w:numPr>
        <w:suppressAutoHyphens w:val="0"/>
        <w:spacing w:before="0" w:after="0" w:line="240" w:lineRule="auto"/>
        <w:jc w:val="both"/>
        <w:rPr>
          <w:rFonts w:cs="Calibri"/>
          <w:sz w:val="22"/>
          <w:szCs w:val="22"/>
          <w:lang w:eastAsia="pl-PL"/>
        </w:rPr>
      </w:pPr>
      <w:r w:rsidRPr="00437CAC">
        <w:rPr>
          <w:rFonts w:cs="Calibri"/>
          <w:sz w:val="22"/>
          <w:szCs w:val="22"/>
          <w:lang w:eastAsia="pl-PL"/>
        </w:rPr>
        <w:t>przekazać znajdujące się w jego posiadaniu dokumenty, a także należące do Zamawiającego urządzenia i materiały,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DAEAE22" w14:textId="77777777" w:rsidR="00BA2779" w:rsidRDefault="00BA2779" w:rsidP="008D6AEF">
      <w:pPr>
        <w:numPr>
          <w:ilvl w:val="1"/>
          <w:numId w:val="98"/>
        </w:numPr>
        <w:suppressAutoHyphens w:val="0"/>
        <w:spacing w:before="0" w:after="0" w:line="240" w:lineRule="auto"/>
        <w:jc w:val="both"/>
        <w:rPr>
          <w:rFonts w:cs="Calibri"/>
          <w:sz w:val="22"/>
          <w:szCs w:val="22"/>
          <w:lang w:eastAsia="pl-PL"/>
        </w:rPr>
      </w:pPr>
      <w:r w:rsidRPr="00437CAC">
        <w:rPr>
          <w:rFonts w:cs="Calibri"/>
          <w:sz w:val="22"/>
          <w:szCs w:val="22"/>
          <w:lang w:eastAsia="pl-PL"/>
        </w:rPr>
        <w:lastRenderedPageBreak/>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715B2EEE" w14:textId="24A4858A" w:rsidR="00BA2779" w:rsidRDefault="00BA2779" w:rsidP="008D6AEF">
      <w:pPr>
        <w:numPr>
          <w:ilvl w:val="1"/>
          <w:numId w:val="98"/>
        </w:numPr>
        <w:suppressAutoHyphens w:val="0"/>
        <w:spacing w:before="0" w:after="0" w:line="240" w:lineRule="auto"/>
        <w:jc w:val="both"/>
        <w:rPr>
          <w:rFonts w:cs="Calibri"/>
          <w:sz w:val="22"/>
          <w:szCs w:val="22"/>
          <w:lang w:eastAsia="pl-PL"/>
        </w:rPr>
      </w:pPr>
      <w:r w:rsidRPr="00437CAC">
        <w:rPr>
          <w:rFonts w:cs="Calibri"/>
          <w:sz w:val="22"/>
          <w:szCs w:val="22"/>
          <w:lang w:eastAsia="pl-PL"/>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522465D5" w14:textId="77777777" w:rsidR="00BA2779" w:rsidRDefault="00BA2779" w:rsidP="008D6AEF">
      <w:pPr>
        <w:numPr>
          <w:ilvl w:val="1"/>
          <w:numId w:val="98"/>
        </w:numPr>
        <w:suppressAutoHyphens w:val="0"/>
        <w:spacing w:before="0" w:after="0" w:line="240" w:lineRule="auto"/>
        <w:jc w:val="both"/>
        <w:rPr>
          <w:rFonts w:cs="Calibri"/>
          <w:sz w:val="22"/>
          <w:szCs w:val="22"/>
          <w:lang w:eastAsia="pl-PL"/>
        </w:rPr>
      </w:pPr>
      <w:r w:rsidRPr="00437CAC">
        <w:rPr>
          <w:rFonts w:cs="Calibri"/>
          <w:sz w:val="22"/>
          <w:szCs w:val="22"/>
          <w:lang w:eastAsia="pl-PL"/>
        </w:rPr>
        <w:t xml:space="preserve">Wykonawca ma obowiązek zastosowania się do zawartych w oświadczeniu o odstąpieniu od umowy poleceń Zamawiającego dotyczących ochrony własności lub bezpieczeństwa robót, </w:t>
      </w:r>
    </w:p>
    <w:p w14:paraId="59638281" w14:textId="77777777" w:rsidR="00BA2779" w:rsidRDefault="00BA2779" w:rsidP="008D6AEF">
      <w:pPr>
        <w:numPr>
          <w:ilvl w:val="1"/>
          <w:numId w:val="98"/>
        </w:numPr>
        <w:suppressAutoHyphens w:val="0"/>
        <w:spacing w:before="0" w:after="0" w:line="240" w:lineRule="auto"/>
        <w:jc w:val="both"/>
        <w:rPr>
          <w:rFonts w:cs="Calibri"/>
          <w:sz w:val="22"/>
          <w:szCs w:val="22"/>
          <w:lang w:eastAsia="pl-PL"/>
        </w:rPr>
      </w:pPr>
      <w:r w:rsidRPr="00437CAC">
        <w:rPr>
          <w:rFonts w:cs="Calibri"/>
          <w:sz w:val="22"/>
          <w:szCs w:val="22"/>
          <w:lang w:eastAsia="pl-PL"/>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59927ECE" w14:textId="77777777" w:rsidR="00BA2779" w:rsidRDefault="00BA2779" w:rsidP="008D6AEF">
      <w:pPr>
        <w:numPr>
          <w:ilvl w:val="1"/>
          <w:numId w:val="98"/>
        </w:numPr>
        <w:suppressAutoHyphens w:val="0"/>
        <w:spacing w:before="0" w:after="0" w:line="240" w:lineRule="auto"/>
        <w:jc w:val="both"/>
        <w:rPr>
          <w:rFonts w:cs="Calibri"/>
          <w:sz w:val="22"/>
          <w:szCs w:val="22"/>
          <w:lang w:eastAsia="pl-PL"/>
        </w:rPr>
      </w:pPr>
      <w:r w:rsidRPr="00437CAC">
        <w:rPr>
          <w:rFonts w:cs="Calibri"/>
          <w:sz w:val="22"/>
          <w:szCs w:val="22"/>
          <w:lang w:eastAsia="pl-PL"/>
        </w:rPr>
        <w:t>w terminie 15 dni roboczych od daty odstąpienia Wykonawca zobowiązany jest dokonać i dostarczyć Zamawiającemu inwentaryzację geodezyjną robót według stanu na dzień odstąpienia,</w:t>
      </w:r>
    </w:p>
    <w:p w14:paraId="64178CE9" w14:textId="1152EC9A" w:rsidR="00BA2779" w:rsidRDefault="00BA2779" w:rsidP="008D6AEF">
      <w:pPr>
        <w:numPr>
          <w:ilvl w:val="0"/>
          <w:numId w:val="98"/>
        </w:numPr>
        <w:suppressAutoHyphens w:val="0"/>
        <w:spacing w:before="0" w:after="0" w:line="240" w:lineRule="auto"/>
        <w:ind w:left="284"/>
        <w:jc w:val="both"/>
        <w:rPr>
          <w:rFonts w:cs="Calibri"/>
          <w:sz w:val="22"/>
          <w:szCs w:val="22"/>
          <w:lang w:eastAsia="pl-PL"/>
        </w:rPr>
      </w:pPr>
      <w:r w:rsidRPr="00437CAC">
        <w:rPr>
          <w:rFonts w:cs="Calibri"/>
          <w:sz w:val="22"/>
          <w:szCs w:val="22"/>
          <w:lang w:eastAsia="pl-PL"/>
        </w:rPr>
        <w:t xml:space="preserve">W przypadku odstąpienia od umowy przez jedną ze Stron Zamawiający ma obowiązek: </w:t>
      </w:r>
    </w:p>
    <w:p w14:paraId="7685ABF2" w14:textId="77777777" w:rsidR="00BA2779" w:rsidRDefault="00BA2779" w:rsidP="008D6AEF">
      <w:pPr>
        <w:numPr>
          <w:ilvl w:val="1"/>
          <w:numId w:val="98"/>
        </w:numPr>
        <w:suppressAutoHyphens w:val="0"/>
        <w:spacing w:before="0" w:after="0" w:line="240" w:lineRule="auto"/>
        <w:jc w:val="both"/>
        <w:rPr>
          <w:rFonts w:cs="Calibri"/>
          <w:sz w:val="22"/>
          <w:szCs w:val="22"/>
          <w:lang w:eastAsia="pl-PL"/>
        </w:rPr>
      </w:pPr>
      <w:r w:rsidRPr="00437CAC">
        <w:rPr>
          <w:rFonts w:cs="Calibri"/>
          <w:sz w:val="22"/>
          <w:szCs w:val="22"/>
          <w:lang w:eastAsia="pl-PL"/>
        </w:rPr>
        <w:t>dokonać odbioru robót przerwanych i robót zabezpieczających w terminie 10 dni roboczych od daty zgłoszenia gotowości do odbioru przez Wykonawcę,</w:t>
      </w:r>
    </w:p>
    <w:p w14:paraId="012252F0" w14:textId="77777777" w:rsidR="00BA2779" w:rsidRDefault="00BA2779" w:rsidP="008D6AEF">
      <w:pPr>
        <w:numPr>
          <w:ilvl w:val="1"/>
          <w:numId w:val="98"/>
        </w:numPr>
        <w:suppressAutoHyphens w:val="0"/>
        <w:spacing w:before="0" w:after="0" w:line="240" w:lineRule="auto"/>
        <w:jc w:val="both"/>
        <w:rPr>
          <w:rFonts w:cs="Calibri"/>
          <w:sz w:val="22"/>
          <w:szCs w:val="22"/>
          <w:lang w:eastAsia="pl-PL"/>
        </w:rPr>
      </w:pPr>
      <w:r w:rsidRPr="00437CAC">
        <w:rPr>
          <w:rFonts w:cs="Calibri"/>
          <w:sz w:val="22"/>
          <w:szCs w:val="22"/>
          <w:lang w:eastAsia="pl-PL"/>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14:paraId="1CD46395" w14:textId="77777777" w:rsidR="00BA2779" w:rsidRPr="00437CAC" w:rsidRDefault="00BA2779" w:rsidP="008D6AEF">
      <w:pPr>
        <w:numPr>
          <w:ilvl w:val="1"/>
          <w:numId w:val="98"/>
        </w:numPr>
        <w:suppressAutoHyphens w:val="0"/>
        <w:spacing w:before="0" w:after="0" w:line="240" w:lineRule="auto"/>
        <w:jc w:val="both"/>
        <w:rPr>
          <w:rFonts w:cs="Calibri"/>
          <w:sz w:val="22"/>
          <w:szCs w:val="22"/>
          <w:lang w:eastAsia="pl-PL"/>
        </w:rPr>
      </w:pPr>
      <w:r w:rsidRPr="00437CAC">
        <w:rPr>
          <w:rFonts w:cs="Calibri"/>
          <w:sz w:val="22"/>
          <w:szCs w:val="22"/>
          <w:lang w:eastAsia="pl-PL"/>
        </w:rPr>
        <w:t>przejęcia od Wykonawcy terenu budowy pod swój nadzór w terminie 10 dni roboczych od daty odstąpienia od umowy.</w:t>
      </w:r>
    </w:p>
    <w:p w14:paraId="1AFD0CEB" w14:textId="77777777" w:rsidR="00BA2779" w:rsidRPr="00BA2779" w:rsidRDefault="00BA2779" w:rsidP="00BA2779">
      <w:pPr>
        <w:suppressAutoHyphens w:val="0"/>
        <w:spacing w:before="0" w:after="0" w:line="240" w:lineRule="auto"/>
        <w:ind w:left="2124" w:firstLine="708"/>
        <w:jc w:val="both"/>
        <w:rPr>
          <w:rFonts w:cs="Calibri"/>
          <w:sz w:val="22"/>
          <w:szCs w:val="22"/>
          <w:lang w:eastAsia="pl-PL"/>
        </w:rPr>
      </w:pPr>
    </w:p>
    <w:p w14:paraId="78E564C7" w14:textId="7147B101" w:rsidR="00BA2779" w:rsidRPr="00BA2779" w:rsidRDefault="00BA2779" w:rsidP="00437CAC">
      <w:pPr>
        <w:suppressAutoHyphens w:val="0"/>
        <w:spacing w:before="0" w:after="0" w:line="240" w:lineRule="auto"/>
        <w:ind w:firstLine="3"/>
        <w:jc w:val="center"/>
        <w:rPr>
          <w:rFonts w:cs="Calibri"/>
          <w:b/>
          <w:sz w:val="22"/>
          <w:szCs w:val="22"/>
          <w:lang w:eastAsia="pl-PL"/>
        </w:rPr>
      </w:pPr>
      <w:r w:rsidRPr="00BA2779">
        <w:rPr>
          <w:rFonts w:cs="Calibri"/>
          <w:b/>
          <w:sz w:val="22"/>
          <w:szCs w:val="22"/>
          <w:lang w:eastAsia="pl-PL"/>
        </w:rPr>
        <w:t>§ 23. ZMIANY W UMOWIE</w:t>
      </w:r>
    </w:p>
    <w:p w14:paraId="135820D7" w14:textId="77777777" w:rsidR="00BA2779" w:rsidRDefault="00BA2779" w:rsidP="008D6AEF">
      <w:pPr>
        <w:pStyle w:val="Akapitzlist"/>
        <w:numPr>
          <w:ilvl w:val="0"/>
          <w:numId w:val="110"/>
        </w:numPr>
        <w:suppressAutoHyphens w:val="0"/>
        <w:spacing w:before="0" w:after="0" w:line="240" w:lineRule="auto"/>
        <w:ind w:left="284" w:hanging="284"/>
        <w:jc w:val="both"/>
        <w:rPr>
          <w:rFonts w:cs="Calibri"/>
          <w:sz w:val="22"/>
          <w:szCs w:val="22"/>
          <w:lang w:eastAsia="pl-PL"/>
        </w:rPr>
      </w:pPr>
      <w:r w:rsidRPr="00437CAC">
        <w:rPr>
          <w:rFonts w:cs="Calibri"/>
          <w:sz w:val="22"/>
          <w:szCs w:val="22"/>
          <w:lang w:eastAsia="pl-PL"/>
        </w:rPr>
        <w:t>W trakcie realizacji umowy, jej postanowienia mogą ulec zmianom, przy czym zmiany mogą dotyczyć:</w:t>
      </w:r>
    </w:p>
    <w:p w14:paraId="36F0A19C" w14:textId="797539D6" w:rsidR="00BA2779" w:rsidRDefault="00437CAC" w:rsidP="008D6AEF">
      <w:pPr>
        <w:pStyle w:val="Akapitzlist"/>
        <w:numPr>
          <w:ilvl w:val="1"/>
          <w:numId w:val="110"/>
        </w:numPr>
        <w:suppressAutoHyphens w:val="0"/>
        <w:spacing w:before="0" w:after="0" w:line="240" w:lineRule="auto"/>
        <w:jc w:val="both"/>
        <w:rPr>
          <w:rFonts w:cs="Calibri"/>
          <w:sz w:val="22"/>
          <w:szCs w:val="22"/>
          <w:lang w:eastAsia="pl-PL"/>
        </w:rPr>
      </w:pPr>
      <w:r w:rsidRPr="00437CAC">
        <w:rPr>
          <w:rFonts w:cs="Calibri"/>
          <w:sz w:val="22"/>
          <w:szCs w:val="22"/>
          <w:lang w:eastAsia="pl-PL"/>
        </w:rPr>
        <w:t>t</w:t>
      </w:r>
      <w:r w:rsidR="00BA2779" w:rsidRPr="00437CAC">
        <w:rPr>
          <w:rFonts w:cs="Calibri"/>
          <w:sz w:val="22"/>
          <w:szCs w:val="22"/>
          <w:lang w:eastAsia="pl-PL"/>
        </w:rPr>
        <w:t>erminu realizacji przedmiotu umowy w przypadku:</w:t>
      </w:r>
    </w:p>
    <w:p w14:paraId="4874BEC7" w14:textId="77777777" w:rsidR="00BA2779" w:rsidRDefault="00BA2779" w:rsidP="008D6AEF">
      <w:pPr>
        <w:pStyle w:val="Akapitzlist"/>
        <w:numPr>
          <w:ilvl w:val="2"/>
          <w:numId w:val="110"/>
        </w:numPr>
        <w:suppressAutoHyphens w:val="0"/>
        <w:spacing w:before="0" w:after="0" w:line="240" w:lineRule="auto"/>
        <w:ind w:left="1276"/>
        <w:jc w:val="both"/>
        <w:rPr>
          <w:rFonts w:cs="Calibri"/>
          <w:sz w:val="22"/>
          <w:szCs w:val="22"/>
          <w:lang w:eastAsia="pl-PL"/>
        </w:rPr>
      </w:pPr>
      <w:r w:rsidRPr="00437CAC">
        <w:rPr>
          <w:rFonts w:cs="Calibri"/>
          <w:sz w:val="22"/>
          <w:szCs w:val="22"/>
          <w:lang w:eastAsia="pl-PL"/>
        </w:rPr>
        <w:t>wystąpienia okoliczności niezależnych od Wykonawcy przy zachowaniu przez niego należytej staranności, skutkujących niemożnością dotrzymania terminu realizacji przedmiotu zamówienia,</w:t>
      </w:r>
    </w:p>
    <w:p w14:paraId="41C7C1B8" w14:textId="77777777" w:rsidR="00BA2779" w:rsidRDefault="00BA2779" w:rsidP="008D6AEF">
      <w:pPr>
        <w:pStyle w:val="Akapitzlist"/>
        <w:numPr>
          <w:ilvl w:val="2"/>
          <w:numId w:val="110"/>
        </w:numPr>
        <w:suppressAutoHyphens w:val="0"/>
        <w:spacing w:before="0" w:after="0" w:line="240" w:lineRule="auto"/>
        <w:ind w:left="1276"/>
        <w:jc w:val="both"/>
        <w:rPr>
          <w:rFonts w:cs="Calibri"/>
          <w:sz w:val="22"/>
          <w:szCs w:val="22"/>
          <w:lang w:eastAsia="pl-PL"/>
        </w:rPr>
      </w:pPr>
      <w:r w:rsidRPr="00437CAC">
        <w:rPr>
          <w:rFonts w:cs="Calibri"/>
          <w:sz w:val="22"/>
          <w:szCs w:val="22"/>
          <w:lang w:eastAsia="pl-PL"/>
        </w:rPr>
        <w:t xml:space="preserve">wstrzymania przez Zamawiającego wykonania robót, które nie wynika z okoliczności leżących po stronie Wykonawcy (nie dotyczy okoliczności wstrzymania robót przez inspektorów nadzoru w przypadku stwierdzenia nieprawidłowości zawinionych przez Wykonawcę), </w:t>
      </w:r>
    </w:p>
    <w:p w14:paraId="275F7920" w14:textId="77777777" w:rsidR="00BA2779" w:rsidRDefault="00BA2779" w:rsidP="008D6AEF">
      <w:pPr>
        <w:pStyle w:val="Akapitzlist"/>
        <w:numPr>
          <w:ilvl w:val="2"/>
          <w:numId w:val="110"/>
        </w:numPr>
        <w:suppressAutoHyphens w:val="0"/>
        <w:spacing w:before="0" w:after="0" w:line="240" w:lineRule="auto"/>
        <w:ind w:left="1276"/>
        <w:jc w:val="both"/>
        <w:rPr>
          <w:rFonts w:cs="Calibri"/>
          <w:sz w:val="22"/>
          <w:szCs w:val="22"/>
          <w:lang w:eastAsia="pl-PL"/>
        </w:rPr>
      </w:pPr>
      <w:r w:rsidRPr="00437CAC">
        <w:rPr>
          <w:rFonts w:cs="Calibri"/>
          <w:sz w:val="22"/>
          <w:szCs w:val="22"/>
          <w:lang w:eastAsia="pl-PL"/>
        </w:rPr>
        <w:t>konieczności wykonania przez Zamawiającego korekty projektu dla usunięcia wad dostarczonej dokumentacji,</w:t>
      </w:r>
    </w:p>
    <w:p w14:paraId="14B68CD4" w14:textId="77777777" w:rsidR="00BA2779" w:rsidRDefault="00BA2779" w:rsidP="008D6AEF">
      <w:pPr>
        <w:pStyle w:val="Akapitzlist"/>
        <w:numPr>
          <w:ilvl w:val="2"/>
          <w:numId w:val="110"/>
        </w:numPr>
        <w:suppressAutoHyphens w:val="0"/>
        <w:spacing w:before="0" w:after="0" w:line="240" w:lineRule="auto"/>
        <w:ind w:left="1276"/>
        <w:jc w:val="both"/>
        <w:rPr>
          <w:rFonts w:cs="Calibri"/>
          <w:sz w:val="22"/>
          <w:szCs w:val="22"/>
          <w:lang w:eastAsia="pl-PL"/>
        </w:rPr>
      </w:pPr>
      <w:r w:rsidRPr="00437CAC">
        <w:rPr>
          <w:rFonts w:cs="Calibri"/>
          <w:sz w:val="22"/>
          <w:szCs w:val="22"/>
          <w:lang w:eastAsia="pl-PL"/>
        </w:rPr>
        <w:t>konieczności wykonania robót zamiennych, których wykonanie wpływa na zmianę terminu wykonania zamówienia podstawowego,</w:t>
      </w:r>
    </w:p>
    <w:p w14:paraId="3A457071" w14:textId="77777777" w:rsidR="00BA2779" w:rsidRDefault="00BA2779" w:rsidP="008D6AEF">
      <w:pPr>
        <w:pStyle w:val="Akapitzlist"/>
        <w:numPr>
          <w:ilvl w:val="2"/>
          <w:numId w:val="110"/>
        </w:numPr>
        <w:suppressAutoHyphens w:val="0"/>
        <w:spacing w:before="0" w:after="0" w:line="240" w:lineRule="auto"/>
        <w:ind w:left="1276"/>
        <w:jc w:val="both"/>
        <w:rPr>
          <w:rFonts w:cs="Calibri"/>
          <w:sz w:val="22"/>
          <w:szCs w:val="22"/>
          <w:lang w:eastAsia="pl-PL"/>
        </w:rPr>
      </w:pPr>
      <w:r w:rsidRPr="00437CAC">
        <w:rPr>
          <w:rFonts w:cs="Calibri"/>
          <w:sz w:val="22"/>
          <w:szCs w:val="22"/>
          <w:lang w:eastAsia="pl-PL"/>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14F76736" w14:textId="77777777" w:rsidR="00BA2779" w:rsidRDefault="00BA2779" w:rsidP="008D6AEF">
      <w:pPr>
        <w:pStyle w:val="Akapitzlist"/>
        <w:numPr>
          <w:ilvl w:val="2"/>
          <w:numId w:val="110"/>
        </w:numPr>
        <w:suppressAutoHyphens w:val="0"/>
        <w:spacing w:before="0" w:after="0" w:line="240" w:lineRule="auto"/>
        <w:ind w:left="1276"/>
        <w:jc w:val="both"/>
        <w:rPr>
          <w:rFonts w:cs="Calibri"/>
          <w:sz w:val="22"/>
          <w:szCs w:val="22"/>
          <w:lang w:eastAsia="pl-PL"/>
        </w:rPr>
      </w:pPr>
      <w:r w:rsidRPr="00437CAC">
        <w:rPr>
          <w:rFonts w:cs="Calibri"/>
          <w:sz w:val="22"/>
          <w:szCs w:val="22"/>
          <w:lang w:eastAsia="pl-PL"/>
        </w:rPr>
        <w:t xml:space="preserve">wystąpienia warunków terenu robót odbiegających w sposób istotny od przyjętych w dokumentacji projektowej, a w szczególności napotkania niezinwentaryzowanych lub błędnie zinwentaryzowanych sieci, instalacji lub innych obiektów budowlanych, </w:t>
      </w:r>
    </w:p>
    <w:p w14:paraId="723F3305" w14:textId="77777777" w:rsidR="00BA2779" w:rsidRDefault="00BA2779" w:rsidP="008D6AEF">
      <w:pPr>
        <w:pStyle w:val="Akapitzlist"/>
        <w:numPr>
          <w:ilvl w:val="2"/>
          <w:numId w:val="110"/>
        </w:numPr>
        <w:suppressAutoHyphens w:val="0"/>
        <w:spacing w:before="0" w:after="0" w:line="240" w:lineRule="auto"/>
        <w:ind w:left="1276"/>
        <w:jc w:val="both"/>
        <w:rPr>
          <w:rFonts w:cs="Calibri"/>
          <w:sz w:val="22"/>
          <w:szCs w:val="22"/>
          <w:lang w:eastAsia="pl-PL"/>
        </w:rPr>
      </w:pPr>
      <w:r w:rsidRPr="00437CAC">
        <w:rPr>
          <w:rFonts w:cs="Calibri"/>
          <w:sz w:val="22"/>
          <w:szCs w:val="22"/>
          <w:lang w:eastAsia="pl-PL"/>
        </w:rPr>
        <w:t xml:space="preserve">w przypadku zmiany terminu realizacji przedmiotu umowy wynikającego z okoliczności wymienionych w literach a) - f), termin może ulec przedłużeniu, nie dłużej jednak niż o czas trwania tych okoliczności. </w:t>
      </w:r>
    </w:p>
    <w:p w14:paraId="7D952DB1" w14:textId="293236CC" w:rsidR="00BA2779" w:rsidRDefault="00BA2779" w:rsidP="008D6AEF">
      <w:pPr>
        <w:pStyle w:val="Akapitzlist"/>
        <w:numPr>
          <w:ilvl w:val="1"/>
          <w:numId w:val="110"/>
        </w:numPr>
        <w:suppressAutoHyphens w:val="0"/>
        <w:spacing w:before="0" w:after="0" w:line="240" w:lineRule="auto"/>
        <w:jc w:val="both"/>
        <w:rPr>
          <w:rFonts w:cs="Calibri"/>
          <w:sz w:val="22"/>
          <w:szCs w:val="22"/>
          <w:lang w:eastAsia="pl-PL"/>
        </w:rPr>
      </w:pPr>
      <w:r w:rsidRPr="00437CAC">
        <w:rPr>
          <w:rFonts w:cs="Calibri"/>
          <w:sz w:val="22"/>
          <w:szCs w:val="22"/>
          <w:lang w:eastAsia="pl-PL"/>
        </w:rPr>
        <w:t xml:space="preserve">wysokości ceny brutto: </w:t>
      </w:r>
    </w:p>
    <w:p w14:paraId="5F06C846" w14:textId="77777777" w:rsidR="00BA2779" w:rsidRDefault="00BA2779" w:rsidP="008D6AEF">
      <w:pPr>
        <w:pStyle w:val="Akapitzlist"/>
        <w:numPr>
          <w:ilvl w:val="2"/>
          <w:numId w:val="110"/>
        </w:numPr>
        <w:suppressAutoHyphens w:val="0"/>
        <w:spacing w:before="0" w:after="0" w:line="240" w:lineRule="auto"/>
        <w:ind w:left="1276"/>
        <w:jc w:val="both"/>
        <w:rPr>
          <w:rFonts w:cs="Calibri"/>
          <w:sz w:val="22"/>
          <w:szCs w:val="22"/>
          <w:lang w:eastAsia="pl-PL"/>
        </w:rPr>
      </w:pPr>
      <w:r w:rsidRPr="00437CAC">
        <w:rPr>
          <w:rFonts w:cs="Calibri"/>
          <w:sz w:val="22"/>
          <w:szCs w:val="22"/>
          <w:lang w:eastAsia="pl-PL"/>
        </w:rPr>
        <w:t>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w:t>
      </w:r>
    </w:p>
    <w:p w14:paraId="223E11B4" w14:textId="77777777" w:rsidR="00BA2779" w:rsidRDefault="00BA2779" w:rsidP="008D6AEF">
      <w:pPr>
        <w:pStyle w:val="Akapitzlist"/>
        <w:numPr>
          <w:ilvl w:val="2"/>
          <w:numId w:val="110"/>
        </w:numPr>
        <w:suppressAutoHyphens w:val="0"/>
        <w:spacing w:before="0" w:after="0" w:line="240" w:lineRule="auto"/>
        <w:ind w:left="1276"/>
        <w:jc w:val="both"/>
        <w:rPr>
          <w:rFonts w:cs="Calibri"/>
          <w:sz w:val="22"/>
          <w:szCs w:val="22"/>
          <w:lang w:eastAsia="pl-PL"/>
        </w:rPr>
      </w:pPr>
      <w:r w:rsidRPr="00437CAC">
        <w:rPr>
          <w:rFonts w:cs="Calibri"/>
          <w:sz w:val="22"/>
          <w:szCs w:val="22"/>
          <w:lang w:eastAsia="pl-PL"/>
        </w:rPr>
        <w:lastRenderedPageBreak/>
        <w:t>w przypadku, o którym mowa w § 9 ust. 2 umowy.</w:t>
      </w:r>
    </w:p>
    <w:p w14:paraId="4239EBED" w14:textId="77777777" w:rsidR="00BA2779" w:rsidRDefault="00BA2779" w:rsidP="008D6AEF">
      <w:pPr>
        <w:pStyle w:val="Akapitzlist"/>
        <w:numPr>
          <w:ilvl w:val="1"/>
          <w:numId w:val="110"/>
        </w:numPr>
        <w:suppressAutoHyphens w:val="0"/>
        <w:spacing w:before="0" w:after="0" w:line="240" w:lineRule="auto"/>
        <w:jc w:val="both"/>
        <w:rPr>
          <w:rFonts w:cs="Calibri"/>
          <w:sz w:val="22"/>
          <w:szCs w:val="22"/>
          <w:lang w:eastAsia="pl-PL"/>
        </w:rPr>
      </w:pPr>
      <w:r w:rsidRPr="00437CAC">
        <w:rPr>
          <w:rFonts w:cs="Calibri"/>
          <w:sz w:val="22"/>
          <w:szCs w:val="22"/>
          <w:lang w:eastAsia="pl-PL"/>
        </w:rPr>
        <w:t>oznaczenia danych dotyczących Zamawiającego i/lub Wykonawcy,</w:t>
      </w:r>
    </w:p>
    <w:p w14:paraId="431CAC27" w14:textId="77777777" w:rsidR="00BA2779" w:rsidRDefault="00BA2779" w:rsidP="008D6AEF">
      <w:pPr>
        <w:pStyle w:val="Akapitzlist"/>
        <w:numPr>
          <w:ilvl w:val="1"/>
          <w:numId w:val="110"/>
        </w:numPr>
        <w:suppressAutoHyphens w:val="0"/>
        <w:spacing w:before="0" w:after="0" w:line="240" w:lineRule="auto"/>
        <w:jc w:val="both"/>
        <w:rPr>
          <w:rFonts w:cs="Calibri"/>
          <w:sz w:val="22"/>
          <w:szCs w:val="22"/>
          <w:lang w:eastAsia="pl-PL"/>
        </w:rPr>
      </w:pPr>
      <w:r w:rsidRPr="00437CAC">
        <w:rPr>
          <w:rFonts w:cs="Calibri"/>
          <w:sz w:val="22"/>
          <w:szCs w:val="22"/>
          <w:lang w:eastAsia="pl-PL"/>
        </w:rPr>
        <w:t>rozszerzenia odpowiedzialności z tytułu rękojmi oraz przedłużenia terminu udzielonej gwarancji,</w:t>
      </w:r>
    </w:p>
    <w:p w14:paraId="3E0531D4" w14:textId="77777777" w:rsidR="00BA2779" w:rsidRDefault="00BA2779" w:rsidP="008D6AEF">
      <w:pPr>
        <w:pStyle w:val="Akapitzlist"/>
        <w:numPr>
          <w:ilvl w:val="1"/>
          <w:numId w:val="110"/>
        </w:numPr>
        <w:suppressAutoHyphens w:val="0"/>
        <w:spacing w:before="0" w:after="0" w:line="240" w:lineRule="auto"/>
        <w:jc w:val="both"/>
        <w:rPr>
          <w:rFonts w:cs="Calibri"/>
          <w:sz w:val="22"/>
          <w:szCs w:val="22"/>
          <w:lang w:eastAsia="pl-PL"/>
        </w:rPr>
      </w:pPr>
      <w:r w:rsidRPr="00437CAC">
        <w:rPr>
          <w:rFonts w:cs="Calibri"/>
          <w:sz w:val="22"/>
          <w:szCs w:val="22"/>
          <w:lang w:eastAsia="pl-PL"/>
        </w:rPr>
        <w:t>zmiany harmonogramu rzeczowo-finansowego zamówienia w przypadku wystąpienia obiektywnych okoliczności skutkujących koniecznością zmiany w trakcie realizacji umowy zakresu rzeczowo – finansowego robót,</w:t>
      </w:r>
    </w:p>
    <w:p w14:paraId="68556DCD" w14:textId="77777777" w:rsidR="00BA2779" w:rsidRDefault="00BA2779" w:rsidP="008D6AEF">
      <w:pPr>
        <w:pStyle w:val="Akapitzlist"/>
        <w:numPr>
          <w:ilvl w:val="1"/>
          <w:numId w:val="110"/>
        </w:numPr>
        <w:suppressAutoHyphens w:val="0"/>
        <w:spacing w:before="0" w:after="0" w:line="240" w:lineRule="auto"/>
        <w:jc w:val="both"/>
        <w:rPr>
          <w:rFonts w:cs="Calibri"/>
          <w:sz w:val="22"/>
          <w:szCs w:val="22"/>
          <w:lang w:eastAsia="pl-PL"/>
        </w:rPr>
      </w:pPr>
      <w:r w:rsidRPr="00437CAC">
        <w:rPr>
          <w:rFonts w:cs="Calibri"/>
          <w:sz w:val="22"/>
          <w:szCs w:val="22"/>
          <w:lang w:eastAsia="pl-PL"/>
        </w:rPr>
        <w:t>zmiany formy zabezpieczenia należytego wykonania umowy- zgodnie z art. 451 ust. 1 ustawy Prawo zamówień publicznych,</w:t>
      </w:r>
    </w:p>
    <w:p w14:paraId="30623EDF" w14:textId="77777777" w:rsidR="00BA2779" w:rsidRDefault="00BA2779" w:rsidP="008D6AEF">
      <w:pPr>
        <w:pStyle w:val="Akapitzlist"/>
        <w:numPr>
          <w:ilvl w:val="1"/>
          <w:numId w:val="110"/>
        </w:numPr>
        <w:suppressAutoHyphens w:val="0"/>
        <w:spacing w:before="0" w:after="0" w:line="240" w:lineRule="auto"/>
        <w:jc w:val="both"/>
        <w:rPr>
          <w:rFonts w:cs="Calibri"/>
          <w:sz w:val="22"/>
          <w:szCs w:val="22"/>
          <w:lang w:eastAsia="pl-PL"/>
        </w:rPr>
      </w:pPr>
      <w:r w:rsidRPr="00437CAC">
        <w:rPr>
          <w:rFonts w:cs="Calibri"/>
          <w:sz w:val="22"/>
          <w:szCs w:val="22"/>
          <w:lang w:eastAsia="pl-PL"/>
        </w:rPr>
        <w:t>jeżeli zachodzi co najmniej jedna z okoliczności wskazanych w art. 455 ust 1 i 2 ustawy Prawo zamówień publicznych.</w:t>
      </w:r>
    </w:p>
    <w:p w14:paraId="4412ABFB" w14:textId="4D560A4C" w:rsidR="00BA2779" w:rsidRDefault="00BA2779" w:rsidP="008D6AEF">
      <w:pPr>
        <w:pStyle w:val="Akapitzlist"/>
        <w:numPr>
          <w:ilvl w:val="0"/>
          <w:numId w:val="110"/>
        </w:numPr>
        <w:suppressAutoHyphens w:val="0"/>
        <w:spacing w:before="0" w:after="0" w:line="240" w:lineRule="auto"/>
        <w:ind w:left="284" w:hanging="284"/>
        <w:jc w:val="both"/>
        <w:rPr>
          <w:rFonts w:cs="Calibri"/>
          <w:sz w:val="22"/>
          <w:szCs w:val="22"/>
          <w:lang w:eastAsia="pl-PL"/>
        </w:rPr>
      </w:pPr>
      <w:r w:rsidRPr="00437CAC">
        <w:rPr>
          <w:rFonts w:cs="Calibri"/>
          <w:sz w:val="22"/>
          <w:szCs w:val="22"/>
          <w:lang w:eastAsia="pl-PL"/>
        </w:rPr>
        <w:t>Zmiana może być dokonana przed upływem terminu realizacji niniejszej umowy, określonego w § 4 ust. 1, na pisemny wniosek Wykonawcy lub Zamawiającego, złożony bez zbędnej zwłoki. Wniosek winien zawierać szczegółowe uzasadnienie.</w:t>
      </w:r>
    </w:p>
    <w:p w14:paraId="1B5C9427" w14:textId="57C1DEDD" w:rsidR="00BA2779" w:rsidRDefault="00BA2779" w:rsidP="008D6AEF">
      <w:pPr>
        <w:pStyle w:val="Akapitzlist"/>
        <w:numPr>
          <w:ilvl w:val="0"/>
          <w:numId w:val="110"/>
        </w:numPr>
        <w:suppressAutoHyphens w:val="0"/>
        <w:spacing w:before="0" w:after="0" w:line="240" w:lineRule="auto"/>
        <w:ind w:left="284" w:hanging="284"/>
        <w:jc w:val="both"/>
        <w:rPr>
          <w:rFonts w:cs="Calibri"/>
          <w:sz w:val="22"/>
          <w:szCs w:val="22"/>
          <w:lang w:eastAsia="pl-PL"/>
        </w:rPr>
      </w:pPr>
      <w:r w:rsidRPr="00437CAC">
        <w:rPr>
          <w:rFonts w:cs="Calibri"/>
          <w:sz w:val="22"/>
          <w:szCs w:val="22"/>
          <w:lang w:eastAsia="pl-PL"/>
        </w:rPr>
        <w:t>Wykonawca ma obowiązek wskazać, w jaki sposób zmiany, o których mowa w niniejszym paragrafie, wpływają na wysokość wynagrodzenia umownego, o którym mowa w § 6 ust. 1 umowy. Brak uzasadnienia będzie skutkować odmową dokonania zmiany umowy.</w:t>
      </w:r>
    </w:p>
    <w:p w14:paraId="20C101CC" w14:textId="77777777" w:rsidR="00437CAC" w:rsidRPr="00437CAC" w:rsidRDefault="00437CAC" w:rsidP="00437CAC">
      <w:pPr>
        <w:pStyle w:val="Akapitzlist"/>
        <w:suppressAutoHyphens w:val="0"/>
        <w:spacing w:before="0" w:after="0" w:line="240" w:lineRule="auto"/>
        <w:ind w:left="284"/>
        <w:jc w:val="both"/>
        <w:rPr>
          <w:rFonts w:cs="Calibri"/>
          <w:sz w:val="22"/>
          <w:szCs w:val="22"/>
          <w:lang w:eastAsia="pl-PL"/>
        </w:rPr>
      </w:pPr>
    </w:p>
    <w:p w14:paraId="49AC5916" w14:textId="0BEEFA7F" w:rsidR="00BA2779" w:rsidRPr="00BA2779" w:rsidRDefault="00BA2779" w:rsidP="00437CAC">
      <w:pPr>
        <w:suppressAutoHyphens w:val="0"/>
        <w:spacing w:before="0" w:after="0" w:line="240" w:lineRule="auto"/>
        <w:ind w:firstLine="3"/>
        <w:jc w:val="center"/>
        <w:rPr>
          <w:rFonts w:cs="Calibri"/>
          <w:b/>
          <w:sz w:val="22"/>
          <w:szCs w:val="22"/>
          <w:lang w:eastAsia="pl-PL"/>
        </w:rPr>
      </w:pPr>
      <w:r w:rsidRPr="00BA2779">
        <w:rPr>
          <w:rFonts w:cs="Calibri"/>
          <w:b/>
          <w:sz w:val="22"/>
          <w:szCs w:val="22"/>
          <w:lang w:eastAsia="pl-PL"/>
        </w:rPr>
        <w:t>§ 24. INFORMACJA PUBLICZNA</w:t>
      </w:r>
    </w:p>
    <w:p w14:paraId="73E26E51" w14:textId="77777777" w:rsidR="00BA2779" w:rsidRDefault="00BA2779" w:rsidP="008D6AEF">
      <w:pPr>
        <w:pStyle w:val="Akapitzlist"/>
        <w:numPr>
          <w:ilvl w:val="0"/>
          <w:numId w:val="111"/>
        </w:numPr>
        <w:suppressAutoHyphens w:val="0"/>
        <w:spacing w:before="0" w:after="0" w:line="240" w:lineRule="auto"/>
        <w:ind w:left="284" w:hanging="284"/>
        <w:jc w:val="both"/>
        <w:rPr>
          <w:rFonts w:eastAsia="Calibri" w:cs="Calibri"/>
          <w:b/>
          <w:sz w:val="22"/>
          <w:szCs w:val="22"/>
          <w:lang w:val="x-none" w:eastAsia="x-none"/>
        </w:rPr>
      </w:pPr>
      <w:r w:rsidRPr="00437CAC">
        <w:rPr>
          <w:rFonts w:eastAsia="Calibri" w:cs="Calibri"/>
          <w:sz w:val="22"/>
          <w:szCs w:val="22"/>
          <w:lang w:val="x-none" w:eastAsia="x-none"/>
        </w:rPr>
        <w:t>Wykonawca oświadcza, że znany jest mu fakt, że treść niniejszej umowy, a w szczególności dotyczące go dane identyfikujące, przedmiot umowy i wysokość wynagrodzenia stanowią informacj</w:t>
      </w:r>
      <w:r w:rsidRPr="00437CAC">
        <w:rPr>
          <w:rFonts w:eastAsia="Calibri" w:cs="Calibri"/>
          <w:sz w:val="22"/>
          <w:szCs w:val="22"/>
          <w:lang w:eastAsia="x-none"/>
        </w:rPr>
        <w:t>ę</w:t>
      </w:r>
      <w:r w:rsidRPr="00437CAC">
        <w:rPr>
          <w:rFonts w:eastAsia="Calibri" w:cs="Calibri"/>
          <w:sz w:val="22"/>
          <w:szCs w:val="22"/>
          <w:lang w:val="x-none" w:eastAsia="x-none"/>
        </w:rPr>
        <w:t xml:space="preserve"> publiczn</w:t>
      </w:r>
      <w:r w:rsidRPr="00437CAC">
        <w:rPr>
          <w:rFonts w:eastAsia="Calibri" w:cs="Calibri"/>
          <w:sz w:val="22"/>
          <w:szCs w:val="22"/>
          <w:lang w:eastAsia="x-none"/>
        </w:rPr>
        <w:t>ą</w:t>
      </w:r>
      <w:r w:rsidRPr="00437CAC">
        <w:rPr>
          <w:rFonts w:eastAsia="Calibri" w:cs="Calibri"/>
          <w:sz w:val="22"/>
          <w:szCs w:val="22"/>
          <w:lang w:val="x-none" w:eastAsia="x-none"/>
        </w:rPr>
        <w:t xml:space="preserve"> w rozumieniu ustawy z dnia 6 września 2001</w:t>
      </w:r>
      <w:r w:rsidRPr="00437CAC">
        <w:rPr>
          <w:rFonts w:eastAsia="Calibri" w:cs="Calibri"/>
          <w:sz w:val="22"/>
          <w:szCs w:val="22"/>
          <w:lang w:eastAsia="x-none"/>
        </w:rPr>
        <w:t xml:space="preserve"> </w:t>
      </w:r>
      <w:r w:rsidRPr="00437CAC">
        <w:rPr>
          <w:rFonts w:eastAsia="Calibri" w:cs="Calibri"/>
          <w:sz w:val="22"/>
          <w:szCs w:val="22"/>
          <w:lang w:val="x-none" w:eastAsia="x-none"/>
        </w:rPr>
        <w:t>r. o dostępie do informacji publicznej, która podlega udostępnieniu w trybie przedmiotowej ustawy</w:t>
      </w:r>
      <w:r w:rsidRPr="00437CAC">
        <w:rPr>
          <w:rFonts w:eastAsia="Calibri" w:cs="Calibri"/>
          <w:b/>
          <w:sz w:val="22"/>
          <w:szCs w:val="22"/>
          <w:lang w:val="x-none" w:eastAsia="x-none"/>
        </w:rPr>
        <w:t>.</w:t>
      </w:r>
    </w:p>
    <w:p w14:paraId="50AF04A6" w14:textId="77777777" w:rsidR="00BA2779" w:rsidRPr="00437CAC" w:rsidRDefault="00BA2779" w:rsidP="008D6AEF">
      <w:pPr>
        <w:pStyle w:val="Akapitzlist"/>
        <w:numPr>
          <w:ilvl w:val="0"/>
          <w:numId w:val="111"/>
        </w:numPr>
        <w:suppressAutoHyphens w:val="0"/>
        <w:spacing w:before="0" w:after="0" w:line="240" w:lineRule="auto"/>
        <w:ind w:left="284" w:hanging="284"/>
        <w:jc w:val="both"/>
        <w:rPr>
          <w:rFonts w:eastAsia="Calibri" w:cs="Calibri"/>
          <w:b/>
          <w:sz w:val="22"/>
          <w:szCs w:val="22"/>
          <w:lang w:val="x-none" w:eastAsia="x-none"/>
        </w:rPr>
      </w:pPr>
      <w:r w:rsidRPr="00437CAC">
        <w:rPr>
          <w:rFonts w:eastAsia="Calibri" w:cs="Calibri"/>
          <w:sz w:val="22"/>
          <w:szCs w:val="22"/>
          <w:lang w:val="x-none" w:eastAsia="x-none"/>
        </w:rPr>
        <w:t>Ze względu na tajemnicę Wykonawcy</w:t>
      </w:r>
      <w:r w:rsidRPr="00437CAC">
        <w:rPr>
          <w:rFonts w:eastAsia="Calibri" w:cs="Calibri"/>
          <w:sz w:val="22"/>
          <w:szCs w:val="22"/>
          <w:lang w:eastAsia="x-none"/>
        </w:rPr>
        <w:t xml:space="preserve"> </w:t>
      </w:r>
      <w:proofErr w:type="spellStart"/>
      <w:r w:rsidRPr="00437CAC">
        <w:rPr>
          <w:rFonts w:eastAsia="Calibri" w:cs="Calibri"/>
          <w:sz w:val="22"/>
          <w:szCs w:val="22"/>
          <w:lang w:val="x-none" w:eastAsia="x-none"/>
        </w:rPr>
        <w:t>udost</w:t>
      </w:r>
      <w:r w:rsidRPr="00437CAC">
        <w:rPr>
          <w:rFonts w:eastAsia="Calibri" w:cs="Calibri"/>
          <w:sz w:val="22"/>
          <w:szCs w:val="22"/>
          <w:lang w:eastAsia="x-none"/>
        </w:rPr>
        <w:t>ę</w:t>
      </w:r>
      <w:r w:rsidRPr="00437CAC">
        <w:rPr>
          <w:rFonts w:eastAsia="Calibri" w:cs="Calibri"/>
          <w:sz w:val="22"/>
          <w:szCs w:val="22"/>
          <w:lang w:val="x-none" w:eastAsia="x-none"/>
        </w:rPr>
        <w:t>pnieniu</w:t>
      </w:r>
      <w:proofErr w:type="spellEnd"/>
      <w:r w:rsidRPr="00437CAC">
        <w:rPr>
          <w:rFonts w:eastAsia="Calibri" w:cs="Calibri"/>
          <w:sz w:val="22"/>
          <w:szCs w:val="22"/>
          <w:lang w:eastAsia="x-none"/>
        </w:rPr>
        <w:t>,</w:t>
      </w:r>
      <w:r w:rsidRPr="00437CAC">
        <w:rPr>
          <w:rFonts w:eastAsia="Calibri" w:cs="Calibri"/>
          <w:sz w:val="22"/>
          <w:szCs w:val="22"/>
          <w:lang w:val="x-none" w:eastAsia="x-none"/>
        </w:rPr>
        <w:t xml:space="preserve"> o którym mowa w ust. 1</w:t>
      </w:r>
      <w:r w:rsidRPr="00437CAC">
        <w:rPr>
          <w:rFonts w:eastAsia="Calibri" w:cs="Calibri"/>
          <w:sz w:val="22"/>
          <w:szCs w:val="22"/>
          <w:lang w:eastAsia="x-none"/>
        </w:rPr>
        <w:t>,</w:t>
      </w:r>
      <w:r w:rsidRPr="00437CAC">
        <w:rPr>
          <w:rFonts w:eastAsia="Calibri" w:cs="Calibri"/>
          <w:sz w:val="22"/>
          <w:szCs w:val="22"/>
          <w:lang w:val="x-none" w:eastAsia="x-none"/>
        </w:rPr>
        <w:t xml:space="preserve"> nie będą podlegały następujące informacje:</w:t>
      </w:r>
    </w:p>
    <w:p w14:paraId="65522B72" w14:textId="77777777" w:rsidR="00BA2779" w:rsidRPr="00BA2779" w:rsidRDefault="00BA2779" w:rsidP="00BA2779">
      <w:pPr>
        <w:suppressAutoHyphens w:val="0"/>
        <w:spacing w:before="0" w:after="0" w:line="240" w:lineRule="auto"/>
        <w:ind w:left="284"/>
        <w:jc w:val="both"/>
        <w:rPr>
          <w:rFonts w:eastAsia="Calibri" w:cs="Calibri"/>
          <w:sz w:val="22"/>
          <w:szCs w:val="22"/>
          <w:lang w:val="x-none" w:eastAsia="x-none"/>
        </w:rPr>
      </w:pPr>
      <w:r w:rsidRPr="00BA2779">
        <w:rPr>
          <w:rFonts w:eastAsia="Calibri" w:cs="Calibri"/>
          <w:sz w:val="22"/>
          <w:szCs w:val="22"/>
          <w:lang w:val="x-none" w:eastAsia="x-none"/>
        </w:rPr>
        <w:t>1)……………………………………………………………………….</w:t>
      </w:r>
    </w:p>
    <w:p w14:paraId="1C5997C5" w14:textId="77777777" w:rsidR="00BA2779" w:rsidRPr="00BA2779" w:rsidRDefault="00BA2779" w:rsidP="00BA2779">
      <w:pPr>
        <w:suppressAutoHyphens w:val="0"/>
        <w:spacing w:before="0" w:after="0" w:line="240" w:lineRule="auto"/>
        <w:ind w:left="284"/>
        <w:jc w:val="both"/>
        <w:rPr>
          <w:rFonts w:eastAsia="Calibri" w:cs="Calibri"/>
          <w:sz w:val="22"/>
          <w:szCs w:val="22"/>
          <w:lang w:val="x-none" w:eastAsia="x-none"/>
        </w:rPr>
      </w:pPr>
      <w:r w:rsidRPr="00BA2779">
        <w:rPr>
          <w:rFonts w:eastAsia="Calibri" w:cs="Calibri"/>
          <w:sz w:val="22"/>
          <w:szCs w:val="22"/>
          <w:lang w:val="x-none" w:eastAsia="x-none"/>
        </w:rPr>
        <w:t>2)……………………………………………………………………….</w:t>
      </w:r>
    </w:p>
    <w:p w14:paraId="342034DD" w14:textId="77777777" w:rsidR="00BA2779" w:rsidRPr="00BA2779" w:rsidRDefault="00BA2779" w:rsidP="00BA2779">
      <w:pPr>
        <w:suppressAutoHyphens w:val="0"/>
        <w:spacing w:before="0" w:after="0" w:line="240" w:lineRule="auto"/>
        <w:ind w:left="284"/>
        <w:jc w:val="both"/>
        <w:rPr>
          <w:rFonts w:eastAsia="Calibri" w:cs="Calibri"/>
          <w:sz w:val="22"/>
          <w:szCs w:val="22"/>
          <w:lang w:val="x-none" w:eastAsia="x-none"/>
        </w:rPr>
      </w:pPr>
      <w:r w:rsidRPr="00BA2779">
        <w:rPr>
          <w:rFonts w:eastAsia="Calibri" w:cs="Calibri"/>
          <w:sz w:val="22"/>
          <w:szCs w:val="22"/>
          <w:lang w:val="x-none" w:eastAsia="x-none"/>
        </w:rPr>
        <w:t>i/lub zawarte w załączniku:………………………………..do niniejszej umowy, stanowiące informacje techniczne, technologiczne, organizacyjne przedsiębiorstwa lub inne, posiadające wartość gospodarczą.</w:t>
      </w:r>
    </w:p>
    <w:p w14:paraId="5298C306" w14:textId="77777777" w:rsidR="00BA2779" w:rsidRPr="00437CAC" w:rsidRDefault="00BA2779" w:rsidP="008D6AEF">
      <w:pPr>
        <w:pStyle w:val="Akapitzlist"/>
        <w:numPr>
          <w:ilvl w:val="0"/>
          <w:numId w:val="112"/>
        </w:numPr>
        <w:suppressAutoHyphens w:val="0"/>
        <w:spacing w:before="0" w:after="0" w:line="240" w:lineRule="auto"/>
        <w:ind w:left="284" w:hanging="284"/>
        <w:jc w:val="both"/>
        <w:rPr>
          <w:rFonts w:eastAsia="Calibri" w:cs="Calibri"/>
          <w:b/>
          <w:sz w:val="22"/>
          <w:szCs w:val="22"/>
          <w:lang w:val="x-none" w:eastAsia="x-none"/>
        </w:rPr>
      </w:pPr>
      <w:r w:rsidRPr="00437CAC">
        <w:rPr>
          <w:rFonts w:eastAsia="Calibri" w:cs="Calibri"/>
          <w:sz w:val="22"/>
          <w:szCs w:val="22"/>
          <w:lang w:val="x-none" w:eastAsia="x-none"/>
        </w:rPr>
        <w:t>Tajemnicę Wykonawcy stanowią informacje niepodane do publicznej wiadomości, w odniesieniu do których Wykonawca podjął działania zachowujące je w tajemnicy</w:t>
      </w:r>
      <w:r w:rsidRPr="00437CAC">
        <w:rPr>
          <w:rFonts w:eastAsia="Calibri" w:cs="Calibri"/>
          <w:b/>
          <w:sz w:val="22"/>
          <w:szCs w:val="22"/>
          <w:lang w:val="x-none" w:eastAsia="x-none"/>
        </w:rPr>
        <w:t>.</w:t>
      </w:r>
    </w:p>
    <w:p w14:paraId="35965A24" w14:textId="77777777" w:rsidR="00437CAC" w:rsidRDefault="00437CAC" w:rsidP="00BA2779">
      <w:pPr>
        <w:suppressAutoHyphens w:val="0"/>
        <w:spacing w:before="0" w:after="0" w:line="240" w:lineRule="auto"/>
        <w:ind w:left="2124" w:firstLine="708"/>
        <w:jc w:val="both"/>
        <w:rPr>
          <w:rFonts w:cs="Calibri"/>
          <w:b/>
          <w:sz w:val="22"/>
          <w:szCs w:val="22"/>
          <w:lang w:eastAsia="pl-PL"/>
        </w:rPr>
      </w:pPr>
    </w:p>
    <w:p w14:paraId="497E949F" w14:textId="5294E808" w:rsidR="00BA2779" w:rsidRPr="00BA2779" w:rsidRDefault="00BA2779" w:rsidP="00437CAC">
      <w:pPr>
        <w:suppressAutoHyphens w:val="0"/>
        <w:spacing w:before="0" w:after="0" w:line="240" w:lineRule="auto"/>
        <w:jc w:val="center"/>
        <w:rPr>
          <w:rFonts w:cs="Calibri"/>
          <w:b/>
          <w:sz w:val="22"/>
          <w:szCs w:val="22"/>
          <w:lang w:eastAsia="pl-PL"/>
        </w:rPr>
      </w:pPr>
      <w:r w:rsidRPr="00BA2779">
        <w:rPr>
          <w:rFonts w:cs="Calibri"/>
          <w:b/>
          <w:sz w:val="22"/>
          <w:szCs w:val="22"/>
          <w:lang w:eastAsia="pl-PL"/>
        </w:rPr>
        <w:t>§ 25.POSTANOWIENIA KOŃCOWE</w:t>
      </w:r>
    </w:p>
    <w:p w14:paraId="181870A1" w14:textId="77777777" w:rsidR="00BA2779" w:rsidRPr="00BA2779" w:rsidRDefault="00BA2779" w:rsidP="008D6AEF">
      <w:pPr>
        <w:numPr>
          <w:ilvl w:val="0"/>
          <w:numId w:val="9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Na zbycie przez Wykonawcę swoich wierzytelności na rzecz innych kontrahentów musi być wyrażona pisemna zgoda Zamawiającego.</w:t>
      </w:r>
    </w:p>
    <w:p w14:paraId="7CA5944C" w14:textId="77777777" w:rsidR="00BA2779" w:rsidRPr="00BA2779" w:rsidRDefault="00BA2779" w:rsidP="008D6AEF">
      <w:pPr>
        <w:numPr>
          <w:ilvl w:val="0"/>
          <w:numId w:val="9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W sprawach nieuregulowanych niniejszą umową stosuje się przepisy Kodeksu cywilnego, ustawy z dnia 7 lipca 1994 roku Prawo budowlane i ustawy z dnia 11 września 2019 roku Prawo zamówień publicznych. </w:t>
      </w:r>
    </w:p>
    <w:p w14:paraId="77371035" w14:textId="77777777" w:rsidR="00BA2779" w:rsidRPr="00BA2779" w:rsidRDefault="00BA2779" w:rsidP="008D6AEF">
      <w:pPr>
        <w:numPr>
          <w:ilvl w:val="0"/>
          <w:numId w:val="9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 xml:space="preserve">Wszelkie zmiany umowy wymagają aneksu sporządzonego z zachowaniem formy pisemnej pod rygorem nieważności. </w:t>
      </w:r>
    </w:p>
    <w:p w14:paraId="1675B0FA" w14:textId="77777777" w:rsidR="00BA2779" w:rsidRPr="00BA2779" w:rsidRDefault="00BA2779" w:rsidP="008D6AEF">
      <w:pPr>
        <w:numPr>
          <w:ilvl w:val="0"/>
          <w:numId w:val="9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Wszelkie spory mogące wynikać w związku z realizacją mniejszej umowy będą rozstrzygane przez sąd właściwy dla siedziby Zamawiającego.</w:t>
      </w:r>
    </w:p>
    <w:p w14:paraId="3C1313B4" w14:textId="77777777" w:rsidR="00BA2779" w:rsidRPr="00BA2779" w:rsidRDefault="00BA2779" w:rsidP="008D6AEF">
      <w:pPr>
        <w:numPr>
          <w:ilvl w:val="0"/>
          <w:numId w:val="99"/>
        </w:numPr>
        <w:suppressAutoHyphens w:val="0"/>
        <w:spacing w:before="0" w:after="0" w:line="240" w:lineRule="auto"/>
        <w:ind w:left="284" w:hanging="284"/>
        <w:jc w:val="both"/>
        <w:rPr>
          <w:rFonts w:cs="Calibri"/>
          <w:sz w:val="22"/>
          <w:szCs w:val="22"/>
          <w:lang w:eastAsia="pl-PL"/>
        </w:rPr>
      </w:pPr>
      <w:r w:rsidRPr="00BA2779">
        <w:rPr>
          <w:rFonts w:cs="Calibri"/>
          <w:sz w:val="22"/>
          <w:szCs w:val="22"/>
          <w:lang w:eastAsia="pl-PL"/>
        </w:rPr>
        <w:t>Umowę niniejszą sporządzono w 4 jednobrzmiących egzemplarzach, 3 egzemplarze dla Zamawiającego i 1 egzemplarz dla Wykonawcy.</w:t>
      </w:r>
    </w:p>
    <w:p w14:paraId="42E7B2A9" w14:textId="77777777" w:rsidR="00BA2779" w:rsidRPr="00BA2779" w:rsidRDefault="00BA2779" w:rsidP="00BA2779">
      <w:pPr>
        <w:jc w:val="center"/>
        <w:rPr>
          <w:rFonts w:cs="Calibri"/>
          <w:sz w:val="22"/>
          <w:szCs w:val="22"/>
          <w:lang w:eastAsia="pl-PL"/>
        </w:rPr>
      </w:pPr>
    </w:p>
    <w:p w14:paraId="4DBDE82B" w14:textId="77777777" w:rsidR="00BA2779" w:rsidRPr="00BA2779" w:rsidRDefault="00BA2779" w:rsidP="00BA2779">
      <w:pPr>
        <w:jc w:val="center"/>
        <w:rPr>
          <w:rFonts w:cs="Calibri"/>
          <w:b/>
          <w:sz w:val="22"/>
          <w:szCs w:val="22"/>
        </w:rPr>
      </w:pPr>
      <w:r w:rsidRPr="00BA2779">
        <w:rPr>
          <w:rFonts w:cs="Calibri"/>
          <w:b/>
          <w:sz w:val="22"/>
          <w:szCs w:val="22"/>
          <w:lang w:eastAsia="pl-PL"/>
        </w:rPr>
        <w:t xml:space="preserve">ZAMAWIAJĄCY: </w:t>
      </w:r>
      <w:r w:rsidRPr="00BA2779">
        <w:rPr>
          <w:rFonts w:cs="Calibri"/>
          <w:b/>
          <w:sz w:val="22"/>
          <w:szCs w:val="22"/>
          <w:lang w:eastAsia="pl-PL"/>
        </w:rPr>
        <w:tab/>
      </w:r>
      <w:r w:rsidRPr="00BA2779">
        <w:rPr>
          <w:rFonts w:cs="Calibri"/>
          <w:b/>
          <w:sz w:val="22"/>
          <w:szCs w:val="22"/>
          <w:lang w:eastAsia="pl-PL"/>
        </w:rPr>
        <w:tab/>
      </w:r>
      <w:r w:rsidRPr="00BA2779">
        <w:rPr>
          <w:rFonts w:cs="Calibri"/>
          <w:b/>
          <w:sz w:val="22"/>
          <w:szCs w:val="22"/>
          <w:lang w:eastAsia="pl-PL"/>
        </w:rPr>
        <w:tab/>
      </w:r>
      <w:r w:rsidRPr="00BA2779">
        <w:rPr>
          <w:rFonts w:cs="Calibri"/>
          <w:b/>
          <w:sz w:val="22"/>
          <w:szCs w:val="22"/>
          <w:lang w:eastAsia="pl-PL"/>
        </w:rPr>
        <w:tab/>
      </w:r>
      <w:r w:rsidRPr="00BA2779">
        <w:rPr>
          <w:rFonts w:cs="Calibri"/>
          <w:b/>
          <w:sz w:val="22"/>
          <w:szCs w:val="22"/>
          <w:lang w:eastAsia="pl-PL"/>
        </w:rPr>
        <w:tab/>
      </w:r>
      <w:r w:rsidRPr="00BA2779">
        <w:rPr>
          <w:rFonts w:cs="Calibri"/>
          <w:b/>
          <w:sz w:val="22"/>
          <w:szCs w:val="22"/>
          <w:lang w:eastAsia="pl-PL"/>
        </w:rPr>
        <w:tab/>
      </w:r>
      <w:r w:rsidRPr="00BA2779">
        <w:rPr>
          <w:rFonts w:cs="Calibri"/>
          <w:b/>
          <w:sz w:val="22"/>
          <w:szCs w:val="22"/>
          <w:lang w:eastAsia="pl-PL"/>
        </w:rPr>
        <w:tab/>
      </w:r>
      <w:r w:rsidRPr="00BA2779">
        <w:rPr>
          <w:rFonts w:cs="Calibri"/>
          <w:b/>
          <w:sz w:val="22"/>
          <w:szCs w:val="22"/>
          <w:lang w:eastAsia="pl-PL"/>
        </w:rPr>
        <w:tab/>
        <w:t>WYKONAWCA:</w:t>
      </w:r>
      <w:r w:rsidRPr="00BA2779">
        <w:rPr>
          <w:rFonts w:cs="Calibri"/>
          <w:b/>
          <w:sz w:val="22"/>
          <w:szCs w:val="22"/>
        </w:rPr>
        <w:t xml:space="preserve"> </w:t>
      </w:r>
    </w:p>
    <w:p w14:paraId="2DE4ABC0" w14:textId="77777777" w:rsidR="001742C6" w:rsidRDefault="001742C6" w:rsidP="00F6262E">
      <w:pPr>
        <w:spacing w:before="0" w:after="0"/>
        <w:ind w:right="425"/>
        <w:contextualSpacing/>
        <w:rPr>
          <w:rFonts w:cs="Calibri"/>
          <w:b/>
          <w:sz w:val="22"/>
          <w:szCs w:val="22"/>
        </w:rPr>
      </w:pPr>
    </w:p>
    <w:p w14:paraId="1134ED4B" w14:textId="67774B63" w:rsidR="00DA1446" w:rsidRPr="00DA1446" w:rsidRDefault="00DA1446" w:rsidP="00DA1446">
      <w:r w:rsidRPr="00DA1446">
        <w:rPr>
          <w:rFonts w:eastAsia="Calibri"/>
        </w:rPr>
        <w:tab/>
        <w:t xml:space="preserve">                      </w:t>
      </w:r>
    </w:p>
    <w:p w14:paraId="65A661A2" w14:textId="77777777" w:rsidR="00E9138E" w:rsidRPr="00BA76F6" w:rsidRDefault="00E9138E" w:rsidP="00E9138E">
      <w:pPr>
        <w:rPr>
          <w:sz w:val="22"/>
          <w:szCs w:val="22"/>
        </w:rPr>
      </w:pP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t xml:space="preserve">                      </w:t>
      </w:r>
    </w:p>
    <w:p w14:paraId="5EBCE1F7" w14:textId="77777777" w:rsidR="00437CAC" w:rsidRDefault="00437CAC">
      <w:pPr>
        <w:suppressAutoHyphens w:val="0"/>
        <w:spacing w:before="0" w:after="0" w:line="240" w:lineRule="auto"/>
        <w:rPr>
          <w:rFonts w:cs="Calibri"/>
          <w:b/>
          <w:sz w:val="22"/>
          <w:szCs w:val="22"/>
        </w:rPr>
      </w:pPr>
      <w:r>
        <w:rPr>
          <w:rFonts w:cs="Calibri"/>
          <w:b/>
          <w:sz w:val="22"/>
          <w:szCs w:val="22"/>
        </w:rPr>
        <w:br w:type="page"/>
      </w:r>
    </w:p>
    <w:p w14:paraId="5D616C1D" w14:textId="77777777" w:rsidR="00BA2779" w:rsidRDefault="00BA2779" w:rsidP="00BA2779">
      <w:pPr>
        <w:spacing w:before="0" w:after="0" w:line="240" w:lineRule="auto"/>
        <w:ind w:right="425"/>
        <w:contextualSpacing/>
        <w:rPr>
          <w:rFonts w:cs="Calibri"/>
          <w:b/>
          <w:sz w:val="22"/>
          <w:szCs w:val="22"/>
        </w:rPr>
      </w:pPr>
      <w:r>
        <w:rPr>
          <w:rFonts w:cs="Calibri"/>
          <w:b/>
          <w:sz w:val="22"/>
          <w:szCs w:val="22"/>
        </w:rPr>
        <w:lastRenderedPageBreak/>
        <w:t>Część III SWZ</w:t>
      </w:r>
      <w:r>
        <w:rPr>
          <w:rFonts w:cs="Calibri"/>
          <w:sz w:val="22"/>
          <w:szCs w:val="22"/>
        </w:rPr>
        <w:t xml:space="preserve"> </w:t>
      </w:r>
      <w:r>
        <w:rPr>
          <w:rFonts w:cs="Calibri"/>
          <w:b/>
          <w:sz w:val="22"/>
          <w:szCs w:val="22"/>
        </w:rPr>
        <w:t>OPIS PRZEDMIOTU ZAMÓWIENIA</w:t>
      </w:r>
    </w:p>
    <w:p w14:paraId="13FF7C19" w14:textId="77777777" w:rsidR="00107C0C" w:rsidRDefault="00107C0C" w:rsidP="00BA2779">
      <w:pPr>
        <w:pStyle w:val="Standard"/>
        <w:widowControl/>
        <w:autoSpaceDE/>
        <w:spacing w:before="0" w:after="0" w:line="240" w:lineRule="auto"/>
        <w:jc w:val="both"/>
        <w:textAlignment w:val="baseline"/>
        <w:rPr>
          <w:rFonts w:cs="Calibri"/>
          <w:b/>
          <w:sz w:val="22"/>
          <w:szCs w:val="22"/>
        </w:rPr>
      </w:pPr>
    </w:p>
    <w:p w14:paraId="7D7D6E5F" w14:textId="1F40CCDA" w:rsidR="00BA2779" w:rsidRPr="00950EC4" w:rsidRDefault="00BA2779" w:rsidP="008D6AEF">
      <w:pPr>
        <w:pStyle w:val="Standard"/>
        <w:widowControl/>
        <w:numPr>
          <w:ilvl w:val="0"/>
          <w:numId w:val="113"/>
        </w:numPr>
        <w:autoSpaceDE/>
        <w:spacing w:before="0" w:after="0" w:line="240" w:lineRule="auto"/>
        <w:ind w:left="284" w:hanging="284"/>
        <w:jc w:val="both"/>
        <w:textAlignment w:val="baseline"/>
        <w:rPr>
          <w:rFonts w:cs="Calibri"/>
          <w:sz w:val="22"/>
          <w:szCs w:val="22"/>
        </w:rPr>
      </w:pPr>
      <w:r>
        <w:rPr>
          <w:rFonts w:cs="Calibri"/>
          <w:b/>
          <w:sz w:val="22"/>
          <w:szCs w:val="22"/>
        </w:rPr>
        <w:t>Przedmiot zamówienia</w:t>
      </w:r>
    </w:p>
    <w:p w14:paraId="50002A8C" w14:textId="77777777" w:rsidR="00BA2779" w:rsidRDefault="00BA2779" w:rsidP="00107C0C">
      <w:pPr>
        <w:spacing w:line="240" w:lineRule="auto"/>
        <w:ind w:left="284"/>
        <w:contextualSpacing/>
        <w:jc w:val="both"/>
        <w:rPr>
          <w:rFonts w:eastAsia="Calibri" w:cs="Calibri"/>
          <w:sz w:val="22"/>
          <w:szCs w:val="22"/>
          <w:lang w:val="x-none" w:eastAsia="x-none"/>
        </w:rPr>
      </w:pPr>
      <w:r>
        <w:rPr>
          <w:rFonts w:eastAsia="Calibri" w:cs="Calibri"/>
          <w:b/>
          <w:bCs/>
          <w:sz w:val="22"/>
          <w:szCs w:val="22"/>
          <w:lang w:eastAsia="x-none"/>
        </w:rPr>
        <w:t xml:space="preserve">„Modernizacja </w:t>
      </w:r>
      <w:r w:rsidRPr="00301361">
        <w:rPr>
          <w:rFonts w:eastAsia="Calibri" w:cs="Calibri"/>
          <w:b/>
          <w:bCs/>
          <w:sz w:val="22"/>
          <w:szCs w:val="22"/>
          <w:lang w:eastAsia="x-none"/>
        </w:rPr>
        <w:t>oświetlenia ulicznego</w:t>
      </w:r>
      <w:r>
        <w:rPr>
          <w:rFonts w:eastAsia="Calibri" w:cs="Calibri"/>
          <w:b/>
          <w:bCs/>
          <w:sz w:val="22"/>
          <w:szCs w:val="22"/>
          <w:lang w:eastAsia="x-none"/>
        </w:rPr>
        <w:t xml:space="preserve"> ulicy gen. Józefa Hallera </w:t>
      </w:r>
      <w:r w:rsidRPr="00301361">
        <w:rPr>
          <w:rFonts w:eastAsia="Calibri" w:cs="Calibri"/>
          <w:b/>
          <w:bCs/>
          <w:sz w:val="22"/>
          <w:szCs w:val="22"/>
          <w:lang w:eastAsia="x-none"/>
        </w:rPr>
        <w:t xml:space="preserve">w Ostrołęce” </w:t>
      </w:r>
      <w:r w:rsidRPr="00301361">
        <w:rPr>
          <w:rFonts w:eastAsia="Calibri" w:cs="Calibri"/>
          <w:b/>
          <w:bCs/>
          <w:sz w:val="22"/>
          <w:szCs w:val="22"/>
          <w:lang w:val="x-none" w:eastAsia="x-none"/>
        </w:rPr>
        <w:t>w ramach zadania</w:t>
      </w:r>
      <w:r w:rsidRPr="00301361">
        <w:rPr>
          <w:rFonts w:eastAsia="Calibri" w:cs="Calibri"/>
          <w:b/>
          <w:bCs/>
          <w:sz w:val="22"/>
          <w:szCs w:val="22"/>
          <w:lang w:eastAsia="x-none"/>
        </w:rPr>
        <w:t xml:space="preserve"> </w:t>
      </w:r>
      <w:r w:rsidRPr="00301361">
        <w:rPr>
          <w:rFonts w:eastAsia="Calibri" w:cs="Calibri"/>
          <w:b/>
          <w:bCs/>
          <w:sz w:val="22"/>
          <w:szCs w:val="22"/>
          <w:lang w:val="x-none" w:eastAsia="x-none"/>
        </w:rPr>
        <w:t>pn.: „</w:t>
      </w:r>
      <w:r>
        <w:rPr>
          <w:rFonts w:eastAsia="Calibri" w:cs="Calibri"/>
          <w:b/>
          <w:bCs/>
          <w:sz w:val="22"/>
          <w:szCs w:val="22"/>
          <w:lang w:eastAsia="x-none"/>
        </w:rPr>
        <w:t>Poprawa efektywności energetycznej poprzez modernizację oświetlenia ulicznego</w:t>
      </w:r>
      <w:r w:rsidRPr="00301361">
        <w:rPr>
          <w:rFonts w:eastAsia="Calibri" w:cs="Calibri"/>
          <w:b/>
          <w:bCs/>
          <w:sz w:val="22"/>
          <w:szCs w:val="22"/>
          <w:lang w:val="x-none" w:eastAsia="x-none"/>
        </w:rPr>
        <w:t>”</w:t>
      </w:r>
      <w:r w:rsidRPr="00301361">
        <w:rPr>
          <w:rFonts w:eastAsia="Calibri" w:cs="Calibri"/>
          <w:sz w:val="22"/>
          <w:szCs w:val="22"/>
          <w:lang w:val="x-none" w:eastAsia="x-none"/>
        </w:rPr>
        <w:t>.</w:t>
      </w:r>
    </w:p>
    <w:p w14:paraId="1362444A" w14:textId="4AB97A0F" w:rsidR="00BA2779" w:rsidRPr="00033EDC" w:rsidRDefault="00BA2779" w:rsidP="008D6AEF">
      <w:pPr>
        <w:pStyle w:val="Akapitzlist"/>
        <w:numPr>
          <w:ilvl w:val="0"/>
          <w:numId w:val="109"/>
        </w:numPr>
        <w:spacing w:before="0" w:after="0" w:line="240" w:lineRule="auto"/>
        <w:ind w:left="284" w:hanging="284"/>
        <w:contextualSpacing w:val="0"/>
        <w:jc w:val="both"/>
        <w:textAlignment w:val="baseline"/>
        <w:rPr>
          <w:rFonts w:cs="Calibri"/>
          <w:sz w:val="22"/>
          <w:szCs w:val="22"/>
        </w:rPr>
      </w:pPr>
      <w:r w:rsidRPr="00033EDC">
        <w:rPr>
          <w:rFonts w:cs="Calibri"/>
          <w:b/>
          <w:bCs/>
          <w:sz w:val="22"/>
          <w:szCs w:val="22"/>
        </w:rPr>
        <w:t>Przedmiot zamówienia</w:t>
      </w:r>
      <w:r w:rsidRPr="00033EDC">
        <w:rPr>
          <w:rFonts w:cs="Calibri"/>
          <w:sz w:val="22"/>
          <w:szCs w:val="22"/>
        </w:rPr>
        <w:t xml:space="preserve"> </w:t>
      </w:r>
      <w:r w:rsidRPr="00033EDC">
        <w:rPr>
          <w:rFonts w:cs="Calibri"/>
          <w:b/>
          <w:bCs/>
          <w:sz w:val="22"/>
          <w:szCs w:val="22"/>
        </w:rPr>
        <w:t>obejmuje m.in.:</w:t>
      </w:r>
    </w:p>
    <w:p w14:paraId="3BE27E5C" w14:textId="7D5C0131" w:rsidR="00BA2779" w:rsidRDefault="00BA2779" w:rsidP="008D6AEF">
      <w:pPr>
        <w:pStyle w:val="Akapitzlist"/>
        <w:widowControl w:val="0"/>
        <w:numPr>
          <w:ilvl w:val="2"/>
          <w:numId w:val="86"/>
        </w:numPr>
        <w:tabs>
          <w:tab w:val="left" w:pos="633"/>
        </w:tabs>
        <w:spacing w:before="40" w:after="40" w:line="240" w:lineRule="auto"/>
        <w:ind w:left="993"/>
        <w:jc w:val="both"/>
        <w:textAlignment w:val="baseline"/>
        <w:rPr>
          <w:rFonts w:cs="Calibri"/>
          <w:sz w:val="22"/>
          <w:szCs w:val="22"/>
        </w:rPr>
      </w:pPr>
      <w:bookmarkStart w:id="4" w:name="_Hlk131592040"/>
      <w:r w:rsidRPr="00015992">
        <w:rPr>
          <w:rFonts w:cs="Calibri"/>
          <w:sz w:val="22"/>
          <w:szCs w:val="22"/>
        </w:rPr>
        <w:t>Demontaż istniejących opraw oświetlenia drogowego z wysięgników (35 szt. opraw),</w:t>
      </w:r>
    </w:p>
    <w:p w14:paraId="7B166117" w14:textId="77777777" w:rsidR="00BA2779" w:rsidRDefault="00BA2779" w:rsidP="008D6AEF">
      <w:pPr>
        <w:pStyle w:val="Akapitzlist"/>
        <w:widowControl w:val="0"/>
        <w:numPr>
          <w:ilvl w:val="2"/>
          <w:numId w:val="86"/>
        </w:numPr>
        <w:tabs>
          <w:tab w:val="left" w:pos="633"/>
        </w:tabs>
        <w:spacing w:before="40" w:after="40" w:line="240" w:lineRule="auto"/>
        <w:ind w:left="993"/>
        <w:jc w:val="both"/>
        <w:textAlignment w:val="baseline"/>
        <w:rPr>
          <w:rFonts w:cs="Calibri"/>
          <w:sz w:val="22"/>
          <w:szCs w:val="22"/>
        </w:rPr>
      </w:pPr>
      <w:r w:rsidRPr="00015992">
        <w:rPr>
          <w:rFonts w:cs="Calibri"/>
          <w:sz w:val="22"/>
          <w:szCs w:val="22"/>
        </w:rPr>
        <w:t>Demontaż wysięgników i słupów (stalowych) wraz z fundamentami (34 szt. słupów i 34 szt. wysięgników w tym: 33 wysięgniki pojedyncze i 1 wysięgnik dwuramienny),</w:t>
      </w:r>
    </w:p>
    <w:p w14:paraId="2497AF1C" w14:textId="77777777" w:rsidR="00BA2779" w:rsidRDefault="00BA2779" w:rsidP="008D6AEF">
      <w:pPr>
        <w:pStyle w:val="Akapitzlist"/>
        <w:widowControl w:val="0"/>
        <w:numPr>
          <w:ilvl w:val="2"/>
          <w:numId w:val="86"/>
        </w:numPr>
        <w:tabs>
          <w:tab w:val="left" w:pos="633"/>
        </w:tabs>
        <w:spacing w:before="40" w:after="40" w:line="240" w:lineRule="auto"/>
        <w:ind w:left="993"/>
        <w:jc w:val="both"/>
        <w:textAlignment w:val="baseline"/>
        <w:rPr>
          <w:rFonts w:cs="Calibri"/>
          <w:sz w:val="22"/>
          <w:szCs w:val="22"/>
        </w:rPr>
      </w:pPr>
      <w:r w:rsidRPr="00015992">
        <w:rPr>
          <w:rFonts w:cs="Calibri"/>
          <w:sz w:val="22"/>
          <w:szCs w:val="22"/>
        </w:rPr>
        <w:t>Montaż i stawianie słupów oświetleniowych aluminiowych wraz z fundamentem w miejsce demontowanych  (34 szt. słupów),</w:t>
      </w:r>
    </w:p>
    <w:p w14:paraId="6A259378" w14:textId="77777777" w:rsidR="00BA2779" w:rsidRDefault="00BA2779" w:rsidP="008D6AEF">
      <w:pPr>
        <w:pStyle w:val="Akapitzlist"/>
        <w:widowControl w:val="0"/>
        <w:numPr>
          <w:ilvl w:val="2"/>
          <w:numId w:val="86"/>
        </w:numPr>
        <w:tabs>
          <w:tab w:val="left" w:pos="633"/>
        </w:tabs>
        <w:spacing w:before="40" w:after="40" w:line="240" w:lineRule="auto"/>
        <w:ind w:left="993"/>
        <w:jc w:val="both"/>
        <w:textAlignment w:val="baseline"/>
        <w:rPr>
          <w:rFonts w:cs="Calibri"/>
          <w:sz w:val="22"/>
          <w:szCs w:val="22"/>
        </w:rPr>
      </w:pPr>
      <w:r w:rsidRPr="00015992">
        <w:rPr>
          <w:rFonts w:cs="Calibri"/>
          <w:sz w:val="22"/>
          <w:szCs w:val="22"/>
        </w:rPr>
        <w:t xml:space="preserve">Montaż wysięgników aluminiowych na słupach (34 szt. wysięgników w tym: 33 wysięgniki pojedyncze i 1 wysięgnik dwuramienny), </w:t>
      </w:r>
    </w:p>
    <w:p w14:paraId="3E975BAE" w14:textId="77777777" w:rsidR="00BA2779" w:rsidRDefault="00BA2779" w:rsidP="008D6AEF">
      <w:pPr>
        <w:pStyle w:val="Akapitzlist"/>
        <w:widowControl w:val="0"/>
        <w:numPr>
          <w:ilvl w:val="2"/>
          <w:numId w:val="86"/>
        </w:numPr>
        <w:tabs>
          <w:tab w:val="left" w:pos="633"/>
        </w:tabs>
        <w:spacing w:before="40" w:after="40" w:line="240" w:lineRule="auto"/>
        <w:ind w:left="993"/>
        <w:jc w:val="both"/>
        <w:textAlignment w:val="baseline"/>
        <w:rPr>
          <w:rFonts w:cs="Calibri"/>
          <w:sz w:val="22"/>
          <w:szCs w:val="22"/>
        </w:rPr>
      </w:pPr>
      <w:r w:rsidRPr="00015992">
        <w:rPr>
          <w:rFonts w:cs="Calibri"/>
          <w:sz w:val="22"/>
          <w:szCs w:val="22"/>
        </w:rPr>
        <w:t>Montaż opraw oświetleniowych na nowo ustawionych słupach i wysięgnikach (35 szt. opraw na 34 wysięgnikach),</w:t>
      </w:r>
    </w:p>
    <w:p w14:paraId="4FA4EA11" w14:textId="77777777" w:rsidR="00BA2779" w:rsidRDefault="00BA2779" w:rsidP="008D6AEF">
      <w:pPr>
        <w:pStyle w:val="Akapitzlist"/>
        <w:widowControl w:val="0"/>
        <w:numPr>
          <w:ilvl w:val="2"/>
          <w:numId w:val="86"/>
        </w:numPr>
        <w:tabs>
          <w:tab w:val="left" w:pos="633"/>
        </w:tabs>
        <w:spacing w:before="40" w:after="40" w:line="240" w:lineRule="auto"/>
        <w:ind w:left="993"/>
        <w:jc w:val="both"/>
        <w:textAlignment w:val="baseline"/>
        <w:rPr>
          <w:rFonts w:cs="Calibri"/>
          <w:sz w:val="22"/>
          <w:szCs w:val="22"/>
        </w:rPr>
      </w:pPr>
      <w:r w:rsidRPr="00015992">
        <w:rPr>
          <w:rFonts w:cs="Calibri"/>
          <w:sz w:val="22"/>
          <w:szCs w:val="22"/>
        </w:rPr>
        <w:t>Montaż przewodów do opraw oświetleniowych – wciąganie w słupy, rury osłonowe i wysięgniki,</w:t>
      </w:r>
    </w:p>
    <w:p w14:paraId="04B46F70" w14:textId="77777777" w:rsidR="00BA2779" w:rsidRDefault="00BA2779" w:rsidP="008D6AEF">
      <w:pPr>
        <w:pStyle w:val="Akapitzlist"/>
        <w:widowControl w:val="0"/>
        <w:numPr>
          <w:ilvl w:val="2"/>
          <w:numId w:val="86"/>
        </w:numPr>
        <w:tabs>
          <w:tab w:val="left" w:pos="633"/>
        </w:tabs>
        <w:spacing w:before="40" w:after="40" w:line="240" w:lineRule="auto"/>
        <w:ind w:left="993"/>
        <w:jc w:val="both"/>
        <w:textAlignment w:val="baseline"/>
        <w:rPr>
          <w:rFonts w:cs="Calibri"/>
          <w:sz w:val="22"/>
          <w:szCs w:val="22"/>
        </w:rPr>
      </w:pPr>
      <w:r w:rsidRPr="00015992">
        <w:rPr>
          <w:rFonts w:cs="Calibri"/>
          <w:sz w:val="22"/>
          <w:szCs w:val="22"/>
        </w:rPr>
        <w:t>Wykonanie opisów na kablach z tabliczkami grawerowanymi w słupach,</w:t>
      </w:r>
    </w:p>
    <w:p w14:paraId="1923C653" w14:textId="77777777" w:rsidR="00BA2779" w:rsidRDefault="00BA2779" w:rsidP="008D6AEF">
      <w:pPr>
        <w:pStyle w:val="Akapitzlist"/>
        <w:widowControl w:val="0"/>
        <w:numPr>
          <w:ilvl w:val="2"/>
          <w:numId w:val="86"/>
        </w:numPr>
        <w:tabs>
          <w:tab w:val="left" w:pos="633"/>
        </w:tabs>
        <w:spacing w:before="40" w:after="40" w:line="240" w:lineRule="auto"/>
        <w:ind w:left="993"/>
        <w:jc w:val="both"/>
        <w:textAlignment w:val="baseline"/>
        <w:rPr>
          <w:rFonts w:cs="Calibri"/>
          <w:sz w:val="22"/>
          <w:szCs w:val="22"/>
        </w:rPr>
      </w:pPr>
      <w:r w:rsidRPr="00015992">
        <w:rPr>
          <w:rFonts w:cs="Calibri"/>
          <w:sz w:val="22"/>
          <w:szCs w:val="22"/>
        </w:rPr>
        <w:t>Wykonanie schematu ideowego z naniesionymi numerami słupów, kierunków kabli oraz układu zasilania w dokumentacji powykonawczej oraz w SO,</w:t>
      </w:r>
    </w:p>
    <w:p w14:paraId="0C7C1F32" w14:textId="77777777" w:rsidR="00BA2779" w:rsidRPr="00015992" w:rsidRDefault="00BA2779" w:rsidP="008D6AEF">
      <w:pPr>
        <w:pStyle w:val="Akapitzlist"/>
        <w:widowControl w:val="0"/>
        <w:numPr>
          <w:ilvl w:val="2"/>
          <w:numId w:val="86"/>
        </w:numPr>
        <w:tabs>
          <w:tab w:val="left" w:pos="633"/>
        </w:tabs>
        <w:spacing w:before="40" w:after="40" w:line="240" w:lineRule="auto"/>
        <w:ind w:left="993"/>
        <w:jc w:val="both"/>
        <w:textAlignment w:val="baseline"/>
        <w:rPr>
          <w:rFonts w:cs="Calibri"/>
          <w:sz w:val="22"/>
          <w:szCs w:val="22"/>
        </w:rPr>
      </w:pPr>
      <w:bookmarkStart w:id="5" w:name="_Hlk143860560"/>
      <w:r w:rsidRPr="00015992">
        <w:rPr>
          <w:rFonts w:cs="Calibri"/>
          <w:b/>
          <w:bCs/>
          <w:sz w:val="22"/>
          <w:szCs w:val="22"/>
          <w:u w:val="single"/>
        </w:rPr>
        <w:t>Likwidacja podwieszonych przewodów oświetleniowych (patrz załącznik graficzny) na wysokości numeru posesji 33 do skrzyżowania z ulicą Syreny. Przewody przechodzą nad chodnikiem pomiędzy latarniami (podwieszone przewody od słupa do słupa należy ułożyć w gruncie, niezbędne zatem będzie wykonanie przewiertów mechanicznych i wykopów otwartych. Do prawidłowej wyceny ww. robót wymagana jest wizja w terenie),</w:t>
      </w:r>
    </w:p>
    <w:bookmarkEnd w:id="5"/>
    <w:p w14:paraId="10C567C1" w14:textId="77777777" w:rsidR="00BA2779" w:rsidRPr="00015992" w:rsidRDefault="00BA2779" w:rsidP="008D6AEF">
      <w:pPr>
        <w:pStyle w:val="Akapitzlist"/>
        <w:widowControl w:val="0"/>
        <w:numPr>
          <w:ilvl w:val="2"/>
          <w:numId w:val="86"/>
        </w:numPr>
        <w:tabs>
          <w:tab w:val="left" w:pos="633"/>
        </w:tabs>
        <w:spacing w:before="40" w:after="40" w:line="240" w:lineRule="auto"/>
        <w:ind w:left="993"/>
        <w:jc w:val="both"/>
        <w:textAlignment w:val="baseline"/>
        <w:rPr>
          <w:rFonts w:cs="Calibri"/>
          <w:sz w:val="22"/>
          <w:szCs w:val="22"/>
        </w:rPr>
      </w:pPr>
      <w:r w:rsidRPr="00015992">
        <w:rPr>
          <w:rFonts w:cs="Calibri"/>
          <w:b/>
          <w:bCs/>
          <w:sz w:val="22"/>
          <w:szCs w:val="22"/>
        </w:rPr>
        <w:t>Kontrolne badania i pomiary w zakresie rezystancji izolacji i ochrony przeciwporażeniowej (w przypadku wykrycia/stwierdzenia uszkodzonej izolacji kabla należy doprowadzić do jego naprawy po uprzednim zgłoszeniu konieczności wykonania robót dodatkowych oraz udokumentowania i potwierdzenia konieczności ich wykonania, co nie rodzi obowiązku zlecenia ich przez Zamawiającego. Sposób rozliczenia robót zamiennych i dodatkowych został opisany w umowie wykonania w § 8)</w:t>
      </w:r>
      <w:r w:rsidRPr="00015992">
        <w:rPr>
          <w:rFonts w:cs="Calibri"/>
          <w:sz w:val="22"/>
          <w:szCs w:val="22"/>
        </w:rPr>
        <w:t>.</w:t>
      </w:r>
    </w:p>
    <w:bookmarkEnd w:id="4"/>
    <w:p w14:paraId="002A1F80" w14:textId="77777777" w:rsidR="00BA2779" w:rsidRPr="00033EDC" w:rsidRDefault="00BA2779" w:rsidP="00BA2779">
      <w:pPr>
        <w:pStyle w:val="Akapitzlist"/>
        <w:spacing w:line="240" w:lineRule="auto"/>
        <w:ind w:left="360"/>
        <w:jc w:val="both"/>
        <w:rPr>
          <w:rFonts w:cs="Calibri"/>
          <w:sz w:val="22"/>
          <w:szCs w:val="22"/>
          <w:u w:val="single"/>
        </w:rPr>
      </w:pPr>
    </w:p>
    <w:p w14:paraId="6B071071" w14:textId="77777777" w:rsidR="00BA2779" w:rsidRPr="00033EDC" w:rsidRDefault="00BA2779" w:rsidP="008D6AEF">
      <w:pPr>
        <w:pStyle w:val="Akapitzlist"/>
        <w:numPr>
          <w:ilvl w:val="0"/>
          <w:numId w:val="67"/>
        </w:numPr>
        <w:spacing w:before="0" w:after="0" w:line="240" w:lineRule="auto"/>
        <w:ind w:left="284" w:hanging="284"/>
        <w:contextualSpacing w:val="0"/>
        <w:jc w:val="both"/>
        <w:rPr>
          <w:rFonts w:cs="Calibri"/>
          <w:b/>
          <w:bCs/>
          <w:sz w:val="22"/>
          <w:szCs w:val="22"/>
          <w:u w:val="single"/>
        </w:rPr>
      </w:pPr>
      <w:r w:rsidRPr="00033EDC">
        <w:rPr>
          <w:rFonts w:cs="Calibri"/>
          <w:b/>
          <w:bCs/>
          <w:sz w:val="22"/>
          <w:szCs w:val="22"/>
          <w:u w:val="single"/>
        </w:rPr>
        <w:t>Wytyczne dotyczące opraw oświetleniowych:</w:t>
      </w:r>
    </w:p>
    <w:p w14:paraId="15E5DF83" w14:textId="23CA240F" w:rsidR="00BA2779" w:rsidRPr="00107C0C" w:rsidRDefault="00BA2779" w:rsidP="00BA2779">
      <w:pPr>
        <w:pStyle w:val="Tekstpodstawowy"/>
        <w:spacing w:after="0" w:line="240" w:lineRule="auto"/>
        <w:rPr>
          <w:rFonts w:cs="Calibri"/>
          <w:bCs/>
          <w:iCs/>
          <w:sz w:val="22"/>
          <w:szCs w:val="22"/>
        </w:rPr>
      </w:pPr>
      <w:r w:rsidRPr="00033EDC">
        <w:rPr>
          <w:rFonts w:cs="Calibri"/>
          <w:bCs/>
          <w:iCs/>
          <w:sz w:val="22"/>
          <w:szCs w:val="22"/>
        </w:rPr>
        <w:t>Parametry techniczno-użytkowe opraw oświetleniowych ulicznych LED:</w:t>
      </w:r>
    </w:p>
    <w:p w14:paraId="2EBC5419" w14:textId="77777777" w:rsidR="00BA2779" w:rsidRPr="00033EDC" w:rsidRDefault="00BA2779" w:rsidP="008D6AEF">
      <w:pPr>
        <w:pStyle w:val="Akapitzlist"/>
        <w:numPr>
          <w:ilvl w:val="1"/>
          <w:numId w:val="71"/>
        </w:numPr>
        <w:spacing w:before="0" w:after="0" w:line="240" w:lineRule="auto"/>
        <w:jc w:val="both"/>
        <w:rPr>
          <w:rFonts w:cs="Calibri"/>
          <w:b/>
          <w:bCs/>
          <w:sz w:val="22"/>
          <w:szCs w:val="22"/>
        </w:rPr>
      </w:pPr>
      <w:r w:rsidRPr="00033EDC">
        <w:rPr>
          <w:rFonts w:cs="Calibri"/>
          <w:b/>
          <w:bCs/>
          <w:sz w:val="22"/>
          <w:szCs w:val="22"/>
        </w:rPr>
        <w:t>Oprawa oświetleniowa drogowa:</w:t>
      </w:r>
    </w:p>
    <w:p w14:paraId="09F2FCB5" w14:textId="77777777" w:rsidR="00BA2779" w:rsidRPr="00033EDC" w:rsidRDefault="00BA2779" w:rsidP="008D6AEF">
      <w:pPr>
        <w:pStyle w:val="Akapitzlist"/>
        <w:widowControl w:val="0"/>
        <w:numPr>
          <w:ilvl w:val="1"/>
          <w:numId w:val="69"/>
        </w:numPr>
        <w:autoSpaceDE w:val="0"/>
        <w:autoSpaceDN w:val="0"/>
        <w:spacing w:before="0" w:after="0" w:line="240" w:lineRule="auto"/>
        <w:jc w:val="both"/>
        <w:textAlignment w:val="baseline"/>
        <w:rPr>
          <w:rFonts w:cs="Calibri"/>
          <w:sz w:val="22"/>
          <w:szCs w:val="22"/>
        </w:rPr>
      </w:pPr>
      <w:r w:rsidRPr="00033EDC">
        <w:rPr>
          <w:rFonts w:cs="Calibri"/>
          <w:sz w:val="22"/>
          <w:szCs w:val="22"/>
        </w:rPr>
        <w:t>Oprawa musi być oznakowana znakiem CE oraz  posiadać deklarację zgodności</w:t>
      </w:r>
      <w:r>
        <w:rPr>
          <w:rFonts w:cs="Calibri"/>
          <w:sz w:val="22"/>
          <w:szCs w:val="22"/>
        </w:rPr>
        <w:t>;</w:t>
      </w:r>
      <w:r w:rsidRPr="00033EDC">
        <w:rPr>
          <w:rFonts w:cs="Calibri"/>
          <w:sz w:val="22"/>
          <w:szCs w:val="22"/>
        </w:rPr>
        <w:t xml:space="preserve">  </w:t>
      </w:r>
    </w:p>
    <w:p w14:paraId="49D55304" w14:textId="77777777" w:rsidR="00BA2779" w:rsidRPr="00033EDC" w:rsidRDefault="00BA2779" w:rsidP="008D6AEF">
      <w:pPr>
        <w:numPr>
          <w:ilvl w:val="1"/>
          <w:numId w:val="69"/>
        </w:numPr>
        <w:spacing w:before="0" w:after="0" w:line="240" w:lineRule="auto"/>
        <w:jc w:val="both"/>
        <w:rPr>
          <w:rFonts w:cs="Calibri"/>
          <w:sz w:val="22"/>
          <w:szCs w:val="22"/>
        </w:rPr>
      </w:pPr>
      <w:r w:rsidRPr="00033EDC">
        <w:rPr>
          <w:rFonts w:cs="Calibri"/>
          <w:sz w:val="22"/>
          <w:szCs w:val="22"/>
        </w:rPr>
        <w:t>Oprawa musi posiadać aktualny certyfikat akredytowanego ośrodka badawczego potwierdzający wykonanie wyrobu zgodnie z Normami zharmonizowanymi z Dyrektywą LVD (PN-EN 60598-1/PN-EN 60598-2-3) oraz zachowanie reżimów produkcji i jej powtarzalności, zgodnie z Typem 5 wg ISO/IEC 17067 - certyfikat ENEC, wraz z załącznikami w postaci listy przebadanych komponentów/dokument TRF</w:t>
      </w:r>
      <w:r>
        <w:rPr>
          <w:rFonts w:cs="Calibri"/>
          <w:sz w:val="22"/>
          <w:szCs w:val="22"/>
        </w:rPr>
        <w:t>;</w:t>
      </w:r>
    </w:p>
    <w:p w14:paraId="17DEA130" w14:textId="77777777" w:rsidR="00BA2779" w:rsidRPr="00033EDC" w:rsidRDefault="00BA2779" w:rsidP="008D6AEF">
      <w:pPr>
        <w:numPr>
          <w:ilvl w:val="1"/>
          <w:numId w:val="69"/>
        </w:numPr>
        <w:spacing w:before="0" w:after="0" w:line="240" w:lineRule="auto"/>
        <w:jc w:val="both"/>
        <w:rPr>
          <w:rFonts w:cs="Calibri"/>
          <w:sz w:val="22"/>
          <w:szCs w:val="22"/>
        </w:rPr>
      </w:pPr>
      <w:r w:rsidRPr="00033EDC">
        <w:rPr>
          <w:rFonts w:cs="Calibri"/>
          <w:sz w:val="22"/>
          <w:szCs w:val="22"/>
        </w:rPr>
        <w:t>Oprawa musi posiadać aktualny certyfikat akredytowanego ośrodka badawczego potwierdzający wiarygodność podawanych  przez producenta parametrów funkcjonalnych deklarowanych w momencie wprowadzenia wyrobu do obrotu, takich jak: napięcie zasilania, klasa ochronności elektrycznej, pobierana moc, skuteczność świetlna, temperatura barwowa,  strumień świetlny - certyfikat ENEC+ wraz z załącznikami w postaci listy przebadanych komponentów/dokument TRF</w:t>
      </w:r>
      <w:r>
        <w:rPr>
          <w:rFonts w:cs="Calibri"/>
          <w:sz w:val="22"/>
          <w:szCs w:val="22"/>
        </w:rPr>
        <w:t>;</w:t>
      </w:r>
    </w:p>
    <w:p w14:paraId="52DA7505" w14:textId="77777777" w:rsidR="00BA2779" w:rsidRPr="00033EDC" w:rsidRDefault="00BA2779" w:rsidP="008D6AEF">
      <w:pPr>
        <w:numPr>
          <w:ilvl w:val="1"/>
          <w:numId w:val="69"/>
        </w:numPr>
        <w:spacing w:before="0" w:after="0" w:line="240" w:lineRule="auto"/>
        <w:jc w:val="both"/>
        <w:rPr>
          <w:rFonts w:cs="Calibri"/>
          <w:sz w:val="22"/>
          <w:szCs w:val="22"/>
        </w:rPr>
      </w:pPr>
      <w:r w:rsidRPr="00033EDC">
        <w:rPr>
          <w:rFonts w:cs="Calibri"/>
          <w:sz w:val="22"/>
          <w:szCs w:val="22"/>
        </w:rPr>
        <w:t>Oprawa musi posiadać certyfikat ZD4i</w:t>
      </w:r>
      <w:r>
        <w:rPr>
          <w:rFonts w:cs="Calibri"/>
          <w:sz w:val="22"/>
          <w:szCs w:val="22"/>
        </w:rPr>
        <w:t>;</w:t>
      </w:r>
      <w:r w:rsidRPr="00033EDC">
        <w:rPr>
          <w:rFonts w:cs="Calibri"/>
          <w:sz w:val="22"/>
          <w:szCs w:val="22"/>
        </w:rPr>
        <w:t xml:space="preserve"> </w:t>
      </w:r>
    </w:p>
    <w:p w14:paraId="21C81EB4" w14:textId="77777777" w:rsidR="00BA2779" w:rsidRPr="00033EDC" w:rsidRDefault="00BA2779" w:rsidP="008D6AEF">
      <w:pPr>
        <w:pStyle w:val="Akapitzlist"/>
        <w:widowControl w:val="0"/>
        <w:numPr>
          <w:ilvl w:val="1"/>
          <w:numId w:val="69"/>
        </w:numPr>
        <w:autoSpaceDE w:val="0"/>
        <w:autoSpaceDN w:val="0"/>
        <w:spacing w:before="0" w:after="0" w:line="240" w:lineRule="auto"/>
        <w:jc w:val="both"/>
        <w:textAlignment w:val="baseline"/>
        <w:rPr>
          <w:rFonts w:cs="Calibri"/>
          <w:sz w:val="22"/>
          <w:szCs w:val="22"/>
        </w:rPr>
      </w:pPr>
      <w:r w:rsidRPr="00033EDC">
        <w:rPr>
          <w:rFonts w:cs="Calibri"/>
          <w:sz w:val="22"/>
          <w:szCs w:val="22"/>
        </w:rPr>
        <w:t>Przy ustawieniu 0</w:t>
      </w:r>
      <w:r w:rsidRPr="00033EDC">
        <w:rPr>
          <w:rFonts w:cs="Calibri"/>
          <w:sz w:val="22"/>
          <w:szCs w:val="22"/>
          <w:vertAlign w:val="superscript"/>
        </w:rPr>
        <w:t>o</w:t>
      </w:r>
      <w:r w:rsidRPr="00033EDC">
        <w:rPr>
          <w:rFonts w:cs="Calibri"/>
          <w:sz w:val="22"/>
          <w:szCs w:val="22"/>
        </w:rPr>
        <w:t xml:space="preserve"> w stosunku do podłoża, nie może emitować światła w górną półprzestrzeń zgodnie z Rozporządzeniem Komisji Europejskiej nr 245/2009 z dnia 18 marca 2009 (Dz. Urzędowy UE z dnia 24.03.2009r.)</w:t>
      </w:r>
      <w:r>
        <w:rPr>
          <w:rFonts w:cs="Calibri"/>
          <w:sz w:val="22"/>
          <w:szCs w:val="22"/>
        </w:rPr>
        <w:t>;</w:t>
      </w:r>
    </w:p>
    <w:p w14:paraId="154EA9B9" w14:textId="77777777" w:rsidR="00BA2779" w:rsidRPr="00033EDC" w:rsidRDefault="00BA2779" w:rsidP="008D6AEF">
      <w:pPr>
        <w:pStyle w:val="Akapitzlist"/>
        <w:widowControl w:val="0"/>
        <w:numPr>
          <w:ilvl w:val="1"/>
          <w:numId w:val="69"/>
        </w:numPr>
        <w:autoSpaceDE w:val="0"/>
        <w:autoSpaceDN w:val="0"/>
        <w:spacing w:before="0" w:after="0" w:line="240" w:lineRule="auto"/>
        <w:jc w:val="both"/>
        <w:textAlignment w:val="baseline"/>
        <w:rPr>
          <w:rFonts w:cs="Calibri"/>
          <w:sz w:val="22"/>
          <w:szCs w:val="22"/>
        </w:rPr>
      </w:pPr>
      <w:r w:rsidRPr="00033EDC">
        <w:rPr>
          <w:rFonts w:cs="Calibri"/>
          <w:sz w:val="22"/>
          <w:szCs w:val="22"/>
        </w:rPr>
        <w:t>Musi spełniać wymogi bezpieczeństwa fotobiologicznego lamp i systemów lampowych IEC-62471,</w:t>
      </w:r>
    </w:p>
    <w:p w14:paraId="05D1D8E1" w14:textId="77777777" w:rsidR="00BA2779" w:rsidRPr="00721B78" w:rsidRDefault="00BA2779" w:rsidP="008D6AEF">
      <w:pPr>
        <w:pStyle w:val="Akapitzlist"/>
        <w:numPr>
          <w:ilvl w:val="1"/>
          <w:numId w:val="69"/>
        </w:numPr>
        <w:spacing w:before="0" w:line="240" w:lineRule="auto"/>
        <w:jc w:val="both"/>
        <w:rPr>
          <w:rFonts w:cs="Calibri"/>
          <w:b/>
          <w:bCs/>
          <w:sz w:val="22"/>
          <w:szCs w:val="22"/>
        </w:rPr>
      </w:pPr>
      <w:r w:rsidRPr="00033EDC">
        <w:rPr>
          <w:rFonts w:cs="Calibri"/>
          <w:b/>
          <w:bCs/>
          <w:sz w:val="22"/>
          <w:szCs w:val="22"/>
        </w:rPr>
        <w:lastRenderedPageBreak/>
        <w:t xml:space="preserve">Skuteczność świetlna oprawy, rozumiana jako strumień świetlny emitowany przez oprawę z uwzględnieniem wszelkich występujących strat do całkowitej energii </w:t>
      </w:r>
      <w:r w:rsidRPr="00721B78">
        <w:rPr>
          <w:rFonts w:cs="Calibri"/>
          <w:b/>
          <w:bCs/>
          <w:sz w:val="22"/>
          <w:szCs w:val="22"/>
        </w:rPr>
        <w:t>zużywanej przez oprawę, jako system nie może być gorsza niż 140 lumenów/Wat</w:t>
      </w:r>
      <w:r>
        <w:rPr>
          <w:rFonts w:cs="Calibri"/>
          <w:b/>
          <w:bCs/>
          <w:sz w:val="22"/>
          <w:szCs w:val="22"/>
        </w:rPr>
        <w:t>;</w:t>
      </w:r>
    </w:p>
    <w:p w14:paraId="5E79EBD4" w14:textId="77777777" w:rsidR="00BA2779" w:rsidRPr="00033EDC" w:rsidRDefault="00BA2779" w:rsidP="008D6AEF">
      <w:pPr>
        <w:pStyle w:val="Akapitzlist"/>
        <w:widowControl w:val="0"/>
        <w:numPr>
          <w:ilvl w:val="1"/>
          <w:numId w:val="69"/>
        </w:numPr>
        <w:autoSpaceDE w:val="0"/>
        <w:autoSpaceDN w:val="0"/>
        <w:spacing w:before="0" w:after="0" w:line="240" w:lineRule="auto"/>
        <w:jc w:val="both"/>
        <w:textAlignment w:val="baseline"/>
        <w:rPr>
          <w:rFonts w:cs="Calibri"/>
          <w:sz w:val="22"/>
          <w:szCs w:val="22"/>
        </w:rPr>
      </w:pPr>
      <w:r w:rsidRPr="00033EDC">
        <w:rPr>
          <w:rFonts w:cs="Calibri"/>
          <w:sz w:val="22"/>
          <w:szCs w:val="22"/>
        </w:rPr>
        <w:t>Sprawność świetlna (L.O.R.) oprawy nie mniejsza niż 85%</w:t>
      </w:r>
      <w:r>
        <w:rPr>
          <w:rFonts w:cs="Calibri"/>
          <w:sz w:val="22"/>
          <w:szCs w:val="22"/>
        </w:rPr>
        <w:t>;</w:t>
      </w:r>
    </w:p>
    <w:p w14:paraId="065917C9" w14:textId="77777777" w:rsidR="00BA2779" w:rsidRPr="00033EDC" w:rsidRDefault="00BA2779" w:rsidP="008D6AEF">
      <w:pPr>
        <w:pStyle w:val="Akapitzlist"/>
        <w:widowControl w:val="0"/>
        <w:numPr>
          <w:ilvl w:val="1"/>
          <w:numId w:val="69"/>
        </w:numPr>
        <w:autoSpaceDE w:val="0"/>
        <w:autoSpaceDN w:val="0"/>
        <w:spacing w:before="0" w:after="0" w:line="240" w:lineRule="auto"/>
        <w:jc w:val="both"/>
        <w:textAlignment w:val="baseline"/>
        <w:rPr>
          <w:rFonts w:cs="Calibri"/>
          <w:sz w:val="22"/>
          <w:szCs w:val="22"/>
        </w:rPr>
      </w:pPr>
      <w:r w:rsidRPr="00033EDC">
        <w:rPr>
          <w:rFonts w:cs="Calibri"/>
          <w:sz w:val="22"/>
          <w:szCs w:val="22"/>
        </w:rPr>
        <w:t>Musi spełniać wymogi II klasy ochronności</w:t>
      </w:r>
      <w:r>
        <w:rPr>
          <w:rFonts w:cs="Calibri"/>
          <w:sz w:val="22"/>
          <w:szCs w:val="22"/>
        </w:rPr>
        <w:t>;</w:t>
      </w:r>
      <w:r w:rsidRPr="00033EDC">
        <w:rPr>
          <w:rFonts w:cs="Calibri"/>
          <w:sz w:val="22"/>
          <w:szCs w:val="22"/>
        </w:rPr>
        <w:t xml:space="preserve"> </w:t>
      </w:r>
    </w:p>
    <w:p w14:paraId="22F21F7C" w14:textId="77777777" w:rsidR="00BA2779" w:rsidRPr="00033EDC" w:rsidRDefault="00BA2779" w:rsidP="008D6AEF">
      <w:pPr>
        <w:pStyle w:val="Akapitzlist"/>
        <w:widowControl w:val="0"/>
        <w:numPr>
          <w:ilvl w:val="1"/>
          <w:numId w:val="69"/>
        </w:numPr>
        <w:autoSpaceDE w:val="0"/>
        <w:autoSpaceDN w:val="0"/>
        <w:spacing w:before="0" w:after="0" w:line="240" w:lineRule="auto"/>
        <w:jc w:val="both"/>
        <w:textAlignment w:val="baseline"/>
        <w:rPr>
          <w:rFonts w:cs="Calibri"/>
          <w:sz w:val="22"/>
          <w:szCs w:val="22"/>
        </w:rPr>
      </w:pPr>
      <w:r w:rsidRPr="00033EDC">
        <w:rPr>
          <w:rFonts w:cs="Calibri"/>
          <w:sz w:val="22"/>
          <w:szCs w:val="22"/>
        </w:rPr>
        <w:t>Stopień szczelności oprawy nie może być mniejszy niż IP 66</w:t>
      </w:r>
      <w:r>
        <w:rPr>
          <w:rFonts w:cs="Calibri"/>
          <w:sz w:val="22"/>
          <w:szCs w:val="22"/>
        </w:rPr>
        <w:t>;</w:t>
      </w:r>
      <w:r w:rsidRPr="00033EDC">
        <w:rPr>
          <w:rFonts w:cs="Calibri"/>
          <w:sz w:val="22"/>
          <w:szCs w:val="22"/>
        </w:rPr>
        <w:t xml:space="preserve"> </w:t>
      </w:r>
    </w:p>
    <w:p w14:paraId="3DAEAAFE" w14:textId="77777777" w:rsidR="00BA2779" w:rsidRPr="00721B78" w:rsidRDefault="00BA2779" w:rsidP="008D6AEF">
      <w:pPr>
        <w:pStyle w:val="Akapitzlist"/>
        <w:widowControl w:val="0"/>
        <w:numPr>
          <w:ilvl w:val="1"/>
          <w:numId w:val="69"/>
        </w:numPr>
        <w:autoSpaceDE w:val="0"/>
        <w:autoSpaceDN w:val="0"/>
        <w:spacing w:before="0" w:after="0" w:line="240" w:lineRule="auto"/>
        <w:jc w:val="both"/>
        <w:textAlignment w:val="baseline"/>
        <w:rPr>
          <w:rFonts w:cs="Calibri"/>
          <w:sz w:val="22"/>
          <w:szCs w:val="22"/>
        </w:rPr>
      </w:pPr>
      <w:r w:rsidRPr="00033EDC">
        <w:rPr>
          <w:rFonts w:cs="Calibri"/>
          <w:sz w:val="22"/>
          <w:szCs w:val="22"/>
        </w:rPr>
        <w:t>Zakres temperatur pracy od -30</w:t>
      </w:r>
      <w:r w:rsidRPr="00033EDC">
        <w:rPr>
          <w:rFonts w:cs="Calibri"/>
          <w:sz w:val="22"/>
          <w:szCs w:val="22"/>
          <w:vertAlign w:val="superscript"/>
        </w:rPr>
        <w:t>o</w:t>
      </w:r>
      <w:r w:rsidRPr="00033EDC">
        <w:rPr>
          <w:rFonts w:cs="Calibri"/>
          <w:sz w:val="22"/>
          <w:szCs w:val="22"/>
        </w:rPr>
        <w:t xml:space="preserve"> do +35</w:t>
      </w:r>
      <w:r w:rsidRPr="00033EDC">
        <w:rPr>
          <w:rFonts w:cs="Calibri"/>
          <w:sz w:val="22"/>
          <w:szCs w:val="22"/>
          <w:vertAlign w:val="superscript"/>
        </w:rPr>
        <w:t>o</w:t>
      </w:r>
      <w:r>
        <w:rPr>
          <w:rFonts w:cs="Calibri"/>
          <w:sz w:val="22"/>
          <w:szCs w:val="22"/>
        </w:rPr>
        <w:t>.</w:t>
      </w:r>
    </w:p>
    <w:p w14:paraId="70E2AF08" w14:textId="77777777" w:rsidR="00BA2779" w:rsidRPr="00033EDC" w:rsidRDefault="00BA2779" w:rsidP="00BA2779">
      <w:pPr>
        <w:pStyle w:val="Akapitzlist"/>
        <w:spacing w:line="240" w:lineRule="auto"/>
        <w:ind w:left="0"/>
        <w:jc w:val="both"/>
        <w:rPr>
          <w:rFonts w:cs="Calibri"/>
          <w:b/>
          <w:bCs/>
          <w:sz w:val="22"/>
          <w:szCs w:val="22"/>
        </w:rPr>
      </w:pPr>
    </w:p>
    <w:p w14:paraId="4361C12A" w14:textId="77777777" w:rsidR="00BA2779" w:rsidRPr="00033EDC" w:rsidRDefault="00BA2779" w:rsidP="008D6AEF">
      <w:pPr>
        <w:pStyle w:val="Akapitzlist"/>
        <w:numPr>
          <w:ilvl w:val="1"/>
          <w:numId w:val="71"/>
        </w:numPr>
        <w:spacing w:before="0" w:line="240" w:lineRule="auto"/>
        <w:jc w:val="both"/>
        <w:rPr>
          <w:rFonts w:cs="Calibri"/>
          <w:b/>
          <w:bCs/>
          <w:sz w:val="22"/>
          <w:szCs w:val="22"/>
        </w:rPr>
      </w:pPr>
      <w:r w:rsidRPr="00033EDC">
        <w:rPr>
          <w:rFonts w:cs="Calibri"/>
          <w:b/>
          <w:bCs/>
          <w:sz w:val="22"/>
          <w:szCs w:val="22"/>
        </w:rPr>
        <w:t xml:space="preserve">Korpus oprawy musi spełniać następujące wymagania: </w:t>
      </w:r>
    </w:p>
    <w:p w14:paraId="183C3A75" w14:textId="77777777" w:rsidR="00BA2779" w:rsidRPr="00033EDC" w:rsidRDefault="00BA2779" w:rsidP="00BA2779">
      <w:pPr>
        <w:pStyle w:val="Akapitzlist"/>
        <w:spacing w:line="240" w:lineRule="auto"/>
        <w:ind w:left="360"/>
        <w:jc w:val="both"/>
        <w:rPr>
          <w:rFonts w:cs="Calibri"/>
          <w:sz w:val="22"/>
          <w:szCs w:val="22"/>
        </w:rPr>
      </w:pPr>
    </w:p>
    <w:p w14:paraId="599B57F2" w14:textId="77777777" w:rsidR="00BA2779" w:rsidRPr="00033EDC" w:rsidRDefault="00BA2779" w:rsidP="008D6AEF">
      <w:pPr>
        <w:pStyle w:val="Akapitzlist"/>
        <w:widowControl w:val="0"/>
        <w:numPr>
          <w:ilvl w:val="1"/>
          <w:numId w:val="68"/>
        </w:numPr>
        <w:autoSpaceDE w:val="0"/>
        <w:autoSpaceDN w:val="0"/>
        <w:spacing w:before="0" w:after="0" w:line="240" w:lineRule="auto"/>
        <w:jc w:val="both"/>
        <w:textAlignment w:val="baseline"/>
        <w:rPr>
          <w:rFonts w:cs="Calibri"/>
          <w:sz w:val="22"/>
          <w:szCs w:val="22"/>
        </w:rPr>
      </w:pPr>
      <w:r w:rsidRPr="00033EDC">
        <w:rPr>
          <w:rFonts w:cs="Calibri"/>
          <w:sz w:val="22"/>
          <w:szCs w:val="22"/>
        </w:rPr>
        <w:t>Płaski, wykonany z ciśnieniowego odlewu aluminium stanowiącym jednocześnie radiator oprawy. Nie dopuszcza się stosowania zewnętrznego radiatora w postaci użebrowań</w:t>
      </w:r>
      <w:r>
        <w:rPr>
          <w:rFonts w:cs="Calibri"/>
          <w:sz w:val="22"/>
          <w:szCs w:val="22"/>
        </w:rPr>
        <w:t>;</w:t>
      </w:r>
      <w:r w:rsidRPr="00033EDC">
        <w:rPr>
          <w:rFonts w:cs="Calibri"/>
          <w:sz w:val="22"/>
          <w:szCs w:val="22"/>
        </w:rPr>
        <w:t xml:space="preserve"> </w:t>
      </w:r>
    </w:p>
    <w:p w14:paraId="3789B6A8" w14:textId="77777777" w:rsidR="00BA2779" w:rsidRPr="00637F89" w:rsidRDefault="00BA2779" w:rsidP="008D6AEF">
      <w:pPr>
        <w:pStyle w:val="Akapitzlist"/>
        <w:widowControl w:val="0"/>
        <w:numPr>
          <w:ilvl w:val="1"/>
          <w:numId w:val="68"/>
        </w:numPr>
        <w:autoSpaceDE w:val="0"/>
        <w:autoSpaceDN w:val="0"/>
        <w:spacing w:before="0" w:after="0" w:line="240" w:lineRule="auto"/>
        <w:jc w:val="both"/>
        <w:textAlignment w:val="baseline"/>
        <w:rPr>
          <w:rFonts w:cs="Calibri"/>
          <w:sz w:val="22"/>
          <w:szCs w:val="22"/>
        </w:rPr>
      </w:pPr>
      <w:r w:rsidRPr="00033EDC">
        <w:rPr>
          <w:rFonts w:cs="Calibri"/>
          <w:sz w:val="22"/>
          <w:szCs w:val="22"/>
        </w:rPr>
        <w:t>Musi być pomalowany proszkowo w kolorze jasnoszarym</w:t>
      </w:r>
      <w:r>
        <w:rPr>
          <w:rFonts w:cs="Calibri"/>
          <w:sz w:val="22"/>
          <w:szCs w:val="22"/>
        </w:rPr>
        <w:t>;</w:t>
      </w:r>
    </w:p>
    <w:p w14:paraId="39311968" w14:textId="77777777" w:rsidR="00BA2779" w:rsidRPr="00033EDC" w:rsidRDefault="00BA2779" w:rsidP="008D6AEF">
      <w:pPr>
        <w:pStyle w:val="Akapitzlist"/>
        <w:widowControl w:val="0"/>
        <w:numPr>
          <w:ilvl w:val="1"/>
          <w:numId w:val="68"/>
        </w:numPr>
        <w:autoSpaceDE w:val="0"/>
        <w:autoSpaceDN w:val="0"/>
        <w:spacing w:before="0" w:after="0" w:line="240" w:lineRule="auto"/>
        <w:jc w:val="both"/>
        <w:textAlignment w:val="baseline"/>
        <w:rPr>
          <w:rFonts w:cs="Calibri"/>
          <w:sz w:val="22"/>
          <w:szCs w:val="22"/>
        </w:rPr>
      </w:pPr>
      <w:r w:rsidRPr="00033EDC">
        <w:rPr>
          <w:rFonts w:cs="Calibri"/>
          <w:sz w:val="22"/>
          <w:szCs w:val="22"/>
        </w:rPr>
        <w:t>Źródło światła - panel LED musi być osłonięty płaską szybą ze szkła hartowanego o IK nie gorszym niż IK 09. Nie dopuszcza się stosowania opraw bez szyby chroniącej panele LED</w:t>
      </w:r>
      <w:r>
        <w:rPr>
          <w:rFonts w:cs="Calibri"/>
          <w:sz w:val="22"/>
          <w:szCs w:val="22"/>
        </w:rPr>
        <w:t>;</w:t>
      </w:r>
    </w:p>
    <w:p w14:paraId="2BA88479" w14:textId="77777777" w:rsidR="00BA2779" w:rsidRPr="00033EDC" w:rsidRDefault="00BA2779" w:rsidP="008D6AEF">
      <w:pPr>
        <w:pStyle w:val="Akapitzlist"/>
        <w:widowControl w:val="0"/>
        <w:numPr>
          <w:ilvl w:val="1"/>
          <w:numId w:val="68"/>
        </w:numPr>
        <w:autoSpaceDE w:val="0"/>
        <w:autoSpaceDN w:val="0"/>
        <w:spacing w:before="0" w:after="0" w:line="240" w:lineRule="auto"/>
        <w:jc w:val="both"/>
        <w:textAlignment w:val="baseline"/>
        <w:rPr>
          <w:rFonts w:cs="Calibri"/>
          <w:sz w:val="22"/>
          <w:szCs w:val="22"/>
        </w:rPr>
      </w:pPr>
      <w:r w:rsidRPr="00033EDC">
        <w:rPr>
          <w:rFonts w:cs="Calibri"/>
          <w:sz w:val="22"/>
          <w:szCs w:val="22"/>
        </w:rPr>
        <w:t>Dostęp do komory osprzętu elektrycznego bez użycia narzędzi za pomocą zatrzasków/klipsów lub za pomocą śrub - pod warunkiem, że będą one zlokalizowane od dołu oprawy. Nie dopuszcza się śrub typu „motylek” itp.</w:t>
      </w:r>
    </w:p>
    <w:p w14:paraId="7AEED9B0" w14:textId="77777777" w:rsidR="00BA2779" w:rsidRPr="00033EDC" w:rsidRDefault="00BA2779" w:rsidP="00BA2779">
      <w:pPr>
        <w:pStyle w:val="Akapitzlist"/>
        <w:spacing w:line="240" w:lineRule="auto"/>
        <w:ind w:left="1134"/>
        <w:jc w:val="both"/>
        <w:rPr>
          <w:rFonts w:cs="Calibri"/>
          <w:sz w:val="22"/>
          <w:szCs w:val="22"/>
        </w:rPr>
      </w:pPr>
    </w:p>
    <w:p w14:paraId="38223CEF" w14:textId="77777777" w:rsidR="00BA2779" w:rsidRPr="00033EDC" w:rsidRDefault="00BA2779" w:rsidP="008D6AEF">
      <w:pPr>
        <w:pStyle w:val="Akapitzlist"/>
        <w:numPr>
          <w:ilvl w:val="1"/>
          <w:numId w:val="71"/>
        </w:numPr>
        <w:spacing w:before="0" w:line="240" w:lineRule="auto"/>
        <w:jc w:val="both"/>
        <w:rPr>
          <w:rFonts w:cs="Calibri"/>
          <w:b/>
          <w:bCs/>
          <w:sz w:val="22"/>
          <w:szCs w:val="22"/>
        </w:rPr>
      </w:pPr>
      <w:r w:rsidRPr="00033EDC">
        <w:rPr>
          <w:rFonts w:cs="Calibri"/>
          <w:b/>
          <w:bCs/>
          <w:sz w:val="22"/>
          <w:szCs w:val="22"/>
        </w:rPr>
        <w:t>Dostęp do komory osprzętu elektrycznego po zamontowaniu oprawy musi odbywać się od góry</w:t>
      </w:r>
    </w:p>
    <w:p w14:paraId="14886A61" w14:textId="77777777" w:rsidR="00BA2779" w:rsidRPr="00033EDC" w:rsidRDefault="00BA2779" w:rsidP="00BA2779">
      <w:pPr>
        <w:pStyle w:val="Akapitzlist"/>
        <w:spacing w:line="240" w:lineRule="auto"/>
        <w:ind w:left="0"/>
        <w:jc w:val="both"/>
        <w:rPr>
          <w:rFonts w:cs="Calibri"/>
          <w:sz w:val="22"/>
          <w:szCs w:val="22"/>
        </w:rPr>
      </w:pPr>
    </w:p>
    <w:p w14:paraId="5065BEA3" w14:textId="77777777" w:rsidR="00BA2779" w:rsidRPr="00033EDC" w:rsidRDefault="00BA2779" w:rsidP="008D6AEF">
      <w:pPr>
        <w:pStyle w:val="Akapitzlist"/>
        <w:numPr>
          <w:ilvl w:val="1"/>
          <w:numId w:val="71"/>
        </w:numPr>
        <w:spacing w:before="0" w:line="240" w:lineRule="auto"/>
        <w:jc w:val="both"/>
        <w:rPr>
          <w:rFonts w:cs="Calibri"/>
          <w:b/>
          <w:bCs/>
          <w:sz w:val="22"/>
          <w:szCs w:val="22"/>
        </w:rPr>
      </w:pPr>
      <w:r w:rsidRPr="00033EDC">
        <w:rPr>
          <w:rFonts w:cs="Calibri"/>
          <w:b/>
          <w:bCs/>
          <w:sz w:val="22"/>
          <w:szCs w:val="22"/>
        </w:rPr>
        <w:t>Uchwyt montażowy oprawy musi umożliwiać:</w:t>
      </w:r>
    </w:p>
    <w:p w14:paraId="6A4F6448" w14:textId="77777777" w:rsidR="00BA2779" w:rsidRPr="00033EDC" w:rsidRDefault="00BA2779" w:rsidP="008D6AEF">
      <w:pPr>
        <w:pStyle w:val="Akapitzlist"/>
        <w:widowControl w:val="0"/>
        <w:numPr>
          <w:ilvl w:val="1"/>
          <w:numId w:val="73"/>
        </w:numPr>
        <w:autoSpaceDE w:val="0"/>
        <w:autoSpaceDN w:val="0"/>
        <w:spacing w:before="0" w:after="0" w:line="240" w:lineRule="auto"/>
        <w:jc w:val="both"/>
        <w:textAlignment w:val="baseline"/>
        <w:rPr>
          <w:rFonts w:cs="Calibri"/>
          <w:sz w:val="22"/>
          <w:szCs w:val="22"/>
        </w:rPr>
      </w:pPr>
      <w:r w:rsidRPr="00033EDC">
        <w:rPr>
          <w:rFonts w:cs="Calibri"/>
          <w:sz w:val="22"/>
          <w:szCs w:val="22"/>
        </w:rPr>
        <w:t>Montaż oprawy zarówno na wysięgniku jak i na słupie o średnicy 48-60 mm,</w:t>
      </w:r>
    </w:p>
    <w:p w14:paraId="02C6FBAC" w14:textId="77777777" w:rsidR="00BA2779" w:rsidRPr="00033EDC" w:rsidRDefault="00BA2779" w:rsidP="008D6AEF">
      <w:pPr>
        <w:pStyle w:val="Akapitzlist"/>
        <w:widowControl w:val="0"/>
        <w:numPr>
          <w:ilvl w:val="1"/>
          <w:numId w:val="73"/>
        </w:numPr>
        <w:autoSpaceDE w:val="0"/>
        <w:autoSpaceDN w:val="0"/>
        <w:spacing w:before="0" w:after="0" w:line="240" w:lineRule="auto"/>
        <w:jc w:val="both"/>
        <w:textAlignment w:val="baseline"/>
        <w:rPr>
          <w:rFonts w:cs="Calibri"/>
          <w:sz w:val="22"/>
          <w:szCs w:val="22"/>
        </w:rPr>
      </w:pPr>
      <w:r w:rsidRPr="00033EDC">
        <w:rPr>
          <w:rFonts w:cs="Calibri"/>
          <w:sz w:val="22"/>
          <w:szCs w:val="22"/>
        </w:rPr>
        <w:t>Regulację położenia oprawy na wysięgniku w zakresie od +10</w:t>
      </w:r>
      <w:r w:rsidRPr="00033EDC">
        <w:rPr>
          <w:rFonts w:cs="Calibri"/>
          <w:sz w:val="22"/>
          <w:szCs w:val="22"/>
          <w:vertAlign w:val="superscript"/>
        </w:rPr>
        <w:t>o</w:t>
      </w:r>
      <w:r w:rsidRPr="00033EDC">
        <w:rPr>
          <w:rFonts w:cs="Calibri"/>
          <w:sz w:val="22"/>
          <w:szCs w:val="22"/>
        </w:rPr>
        <w:t xml:space="preserve"> do -90</w:t>
      </w:r>
      <w:r w:rsidRPr="00033EDC">
        <w:rPr>
          <w:rFonts w:cs="Calibri"/>
          <w:sz w:val="22"/>
          <w:szCs w:val="22"/>
          <w:vertAlign w:val="superscript"/>
        </w:rPr>
        <w:t xml:space="preserve">o </w:t>
      </w:r>
      <w:r w:rsidRPr="00033EDC">
        <w:rPr>
          <w:rFonts w:cs="Calibri"/>
          <w:sz w:val="22"/>
          <w:szCs w:val="22"/>
        </w:rPr>
        <w:t>z krokiem nie mniejszym niż 5</w:t>
      </w:r>
      <w:r w:rsidRPr="00033EDC">
        <w:rPr>
          <w:rFonts w:cs="Calibri"/>
          <w:sz w:val="22"/>
          <w:szCs w:val="22"/>
          <w:vertAlign w:val="superscript"/>
        </w:rPr>
        <w:t>o</w:t>
      </w:r>
      <w:r w:rsidRPr="00033EDC">
        <w:rPr>
          <w:rFonts w:cs="Calibri"/>
          <w:sz w:val="22"/>
          <w:szCs w:val="22"/>
        </w:rPr>
        <w:t>. Uchwyt montażowy musi być wykonany z tego samego materiału, co korpus oprawy (ciśnieniowy odlew aluminium) i być jego integralną częścią,</w:t>
      </w:r>
    </w:p>
    <w:p w14:paraId="26B19CF9" w14:textId="77777777" w:rsidR="00BA2779" w:rsidRPr="00033EDC" w:rsidRDefault="00BA2779" w:rsidP="008D6AEF">
      <w:pPr>
        <w:pStyle w:val="Akapitzlist"/>
        <w:widowControl w:val="0"/>
        <w:numPr>
          <w:ilvl w:val="1"/>
          <w:numId w:val="73"/>
        </w:numPr>
        <w:autoSpaceDE w:val="0"/>
        <w:autoSpaceDN w:val="0"/>
        <w:spacing w:before="0" w:after="0" w:line="240" w:lineRule="auto"/>
        <w:jc w:val="both"/>
        <w:textAlignment w:val="baseline"/>
        <w:rPr>
          <w:rFonts w:cs="Calibri"/>
          <w:sz w:val="22"/>
          <w:szCs w:val="22"/>
        </w:rPr>
      </w:pPr>
      <w:r w:rsidRPr="00033EDC">
        <w:rPr>
          <w:rFonts w:cs="Calibri"/>
          <w:sz w:val="22"/>
          <w:szCs w:val="22"/>
        </w:rPr>
        <w:t>Nie dopuszcza się stosowania zewnętrznych adapterów.</w:t>
      </w:r>
    </w:p>
    <w:p w14:paraId="06DFCBBD" w14:textId="77777777" w:rsidR="00BA2779" w:rsidRPr="00033EDC" w:rsidRDefault="00BA2779" w:rsidP="00BA2779">
      <w:pPr>
        <w:pStyle w:val="Akapitzlist"/>
        <w:spacing w:line="240" w:lineRule="auto"/>
        <w:ind w:left="0"/>
        <w:jc w:val="both"/>
        <w:rPr>
          <w:rFonts w:cs="Calibri"/>
          <w:sz w:val="22"/>
          <w:szCs w:val="22"/>
        </w:rPr>
      </w:pPr>
    </w:p>
    <w:p w14:paraId="5297BC85" w14:textId="77777777" w:rsidR="00BA2779" w:rsidRPr="00033EDC" w:rsidRDefault="00BA2779" w:rsidP="008D6AEF">
      <w:pPr>
        <w:pStyle w:val="Akapitzlist"/>
        <w:numPr>
          <w:ilvl w:val="1"/>
          <w:numId w:val="71"/>
        </w:numPr>
        <w:spacing w:before="0" w:line="240" w:lineRule="auto"/>
        <w:jc w:val="both"/>
        <w:rPr>
          <w:rFonts w:cs="Calibri"/>
          <w:b/>
          <w:bCs/>
          <w:sz w:val="22"/>
          <w:szCs w:val="22"/>
        </w:rPr>
      </w:pPr>
      <w:r w:rsidRPr="00033EDC">
        <w:rPr>
          <w:rFonts w:cs="Calibri"/>
          <w:b/>
          <w:bCs/>
          <w:sz w:val="22"/>
          <w:szCs w:val="22"/>
        </w:rPr>
        <w:t>Oprawa ma być wyposażona w panel LED o następujących cechach:</w:t>
      </w:r>
    </w:p>
    <w:p w14:paraId="22281043" w14:textId="77777777" w:rsidR="00BA2779" w:rsidRPr="00033EDC" w:rsidRDefault="00BA2779" w:rsidP="008D6AEF">
      <w:pPr>
        <w:pStyle w:val="Akapitzlist"/>
        <w:widowControl w:val="0"/>
        <w:numPr>
          <w:ilvl w:val="1"/>
          <w:numId w:val="74"/>
        </w:numPr>
        <w:autoSpaceDE w:val="0"/>
        <w:autoSpaceDN w:val="0"/>
        <w:spacing w:before="0" w:after="0" w:line="240" w:lineRule="auto"/>
        <w:jc w:val="both"/>
        <w:textAlignment w:val="baseline"/>
        <w:rPr>
          <w:rFonts w:cs="Calibri"/>
          <w:b/>
          <w:bCs/>
          <w:sz w:val="22"/>
          <w:szCs w:val="22"/>
        </w:rPr>
      </w:pPr>
      <w:r w:rsidRPr="00033EDC">
        <w:rPr>
          <w:rFonts w:cs="Calibri"/>
          <w:b/>
          <w:bCs/>
          <w:sz w:val="22"/>
          <w:szCs w:val="22"/>
        </w:rPr>
        <w:t>Dla opraw ulicznych - temperatura barwowa neutralna biel 4000K</w:t>
      </w:r>
      <w:r>
        <w:rPr>
          <w:rFonts w:cs="Calibri"/>
          <w:b/>
          <w:bCs/>
          <w:sz w:val="22"/>
          <w:szCs w:val="22"/>
        </w:rPr>
        <w:t xml:space="preserve"> </w:t>
      </w:r>
      <w:r w:rsidRPr="00033EDC">
        <w:rPr>
          <w:rFonts w:cs="Calibri"/>
          <w:b/>
          <w:bCs/>
          <w:sz w:val="22"/>
          <w:szCs w:val="22"/>
        </w:rPr>
        <w:t>+/- 10% i mocy od 50W do 56W</w:t>
      </w:r>
      <w:r>
        <w:rPr>
          <w:rFonts w:cs="Calibri"/>
          <w:b/>
          <w:bCs/>
          <w:sz w:val="22"/>
          <w:szCs w:val="22"/>
        </w:rPr>
        <w:t>,</w:t>
      </w:r>
    </w:p>
    <w:p w14:paraId="76049AED" w14:textId="77777777" w:rsidR="00BA2779" w:rsidRPr="00033EDC" w:rsidRDefault="00BA2779" w:rsidP="008D6AEF">
      <w:pPr>
        <w:pStyle w:val="Akapitzlist"/>
        <w:widowControl w:val="0"/>
        <w:numPr>
          <w:ilvl w:val="1"/>
          <w:numId w:val="74"/>
        </w:numPr>
        <w:autoSpaceDE w:val="0"/>
        <w:autoSpaceDN w:val="0"/>
        <w:spacing w:before="0" w:after="0" w:line="240" w:lineRule="auto"/>
        <w:jc w:val="both"/>
        <w:textAlignment w:val="baseline"/>
        <w:rPr>
          <w:rFonts w:cs="Calibri"/>
          <w:sz w:val="22"/>
          <w:szCs w:val="22"/>
        </w:rPr>
      </w:pPr>
      <w:r w:rsidRPr="00033EDC">
        <w:rPr>
          <w:rFonts w:cs="Calibri"/>
          <w:sz w:val="22"/>
          <w:szCs w:val="22"/>
        </w:rPr>
        <w:t>Trwałość co najmniej 100 000 h pracy do L95 przy Ta = 25</w:t>
      </w:r>
      <w:r w:rsidRPr="00033EDC">
        <w:rPr>
          <w:rFonts w:cs="Calibri"/>
          <w:sz w:val="22"/>
          <w:szCs w:val="22"/>
          <w:vertAlign w:val="superscript"/>
        </w:rPr>
        <w:t>o</w:t>
      </w:r>
      <w:r w:rsidRPr="00033EDC">
        <w:rPr>
          <w:rFonts w:cs="Calibri"/>
          <w:sz w:val="22"/>
          <w:szCs w:val="22"/>
        </w:rPr>
        <w:t>C (po upływie 100 000 godzin świecenia strumień świetlny nie mniejszy niż 95% strumienia nominalnego oprawy</w:t>
      </w:r>
      <w:r>
        <w:rPr>
          <w:rFonts w:cs="Calibri"/>
          <w:sz w:val="22"/>
          <w:szCs w:val="22"/>
        </w:rPr>
        <w:t xml:space="preserve">, </w:t>
      </w:r>
      <w:r w:rsidRPr="00033EDC">
        <w:rPr>
          <w:rFonts w:cs="Calibri"/>
          <w:sz w:val="22"/>
          <w:szCs w:val="22"/>
        </w:rPr>
        <w:t>zgodnie z IES LM-80 - TM-21</w:t>
      </w:r>
      <w:r>
        <w:rPr>
          <w:rFonts w:cs="Calibri"/>
          <w:sz w:val="22"/>
          <w:szCs w:val="22"/>
        </w:rPr>
        <w:t>,</w:t>
      </w:r>
    </w:p>
    <w:p w14:paraId="29B865F8" w14:textId="77777777" w:rsidR="00BA2779" w:rsidRPr="00033EDC" w:rsidRDefault="00BA2779" w:rsidP="008D6AEF">
      <w:pPr>
        <w:pStyle w:val="Akapitzlist"/>
        <w:widowControl w:val="0"/>
        <w:numPr>
          <w:ilvl w:val="1"/>
          <w:numId w:val="74"/>
        </w:numPr>
        <w:autoSpaceDE w:val="0"/>
        <w:autoSpaceDN w:val="0"/>
        <w:spacing w:before="0" w:after="0" w:line="240" w:lineRule="auto"/>
        <w:jc w:val="both"/>
        <w:textAlignment w:val="baseline"/>
        <w:rPr>
          <w:rFonts w:cs="Calibri"/>
          <w:sz w:val="22"/>
          <w:szCs w:val="22"/>
        </w:rPr>
      </w:pPr>
      <w:r w:rsidRPr="00033EDC">
        <w:rPr>
          <w:rFonts w:cs="Calibri"/>
          <w:sz w:val="22"/>
          <w:szCs w:val="22"/>
        </w:rPr>
        <w:t>Każda dioda w panelu LED musi być wyposażona w indywidualną soczewkę pozwalającą emitować światło równomiernie na całą oświetlaną przez oprawę powierzchnię. W przypadku przepalenia się którejś z diod zmieni się jedynie strumień świetlny, a nie rozsył światła,</w:t>
      </w:r>
    </w:p>
    <w:p w14:paraId="222C95EA" w14:textId="77777777" w:rsidR="00BA2779" w:rsidRPr="00033EDC" w:rsidRDefault="00BA2779" w:rsidP="008D6AEF">
      <w:pPr>
        <w:pStyle w:val="Akapitzlist"/>
        <w:widowControl w:val="0"/>
        <w:numPr>
          <w:ilvl w:val="1"/>
          <w:numId w:val="74"/>
        </w:numPr>
        <w:autoSpaceDE w:val="0"/>
        <w:autoSpaceDN w:val="0"/>
        <w:spacing w:before="0" w:after="0" w:line="240" w:lineRule="auto"/>
        <w:jc w:val="both"/>
        <w:textAlignment w:val="baseline"/>
        <w:rPr>
          <w:rFonts w:cs="Calibri"/>
          <w:sz w:val="22"/>
          <w:szCs w:val="22"/>
        </w:rPr>
      </w:pPr>
      <w:r w:rsidRPr="00033EDC">
        <w:rPr>
          <w:rFonts w:cs="Calibri"/>
          <w:sz w:val="22"/>
          <w:szCs w:val="22"/>
        </w:rPr>
        <w:t>Zarówno panel LED jak i układ zasilający muszą posiadać czujnik termiczny redukujący moc w przypadku przekroczenia granicznej temperatury pracy.</w:t>
      </w:r>
    </w:p>
    <w:p w14:paraId="237FFC0A" w14:textId="77777777" w:rsidR="00BA2779" w:rsidRPr="00033EDC" w:rsidRDefault="00BA2779" w:rsidP="008D6AEF">
      <w:pPr>
        <w:pStyle w:val="Akapitzlist"/>
        <w:widowControl w:val="0"/>
        <w:numPr>
          <w:ilvl w:val="1"/>
          <w:numId w:val="74"/>
        </w:numPr>
        <w:autoSpaceDE w:val="0"/>
        <w:autoSpaceDN w:val="0"/>
        <w:spacing w:before="0" w:after="0" w:line="240" w:lineRule="auto"/>
        <w:jc w:val="both"/>
        <w:textAlignment w:val="baseline"/>
        <w:rPr>
          <w:rFonts w:cs="Calibri"/>
          <w:sz w:val="22"/>
          <w:szCs w:val="22"/>
        </w:rPr>
      </w:pPr>
      <w:r w:rsidRPr="00033EDC">
        <w:rPr>
          <w:rFonts w:cs="Calibri"/>
          <w:sz w:val="22"/>
          <w:szCs w:val="22"/>
        </w:rPr>
        <w:t>Deklarowany strumień świetlny oprawy musi być mierzony w temperaturze otoczenia oprawy nie mniejszej niż 25</w:t>
      </w:r>
      <w:r w:rsidRPr="00033EDC">
        <w:rPr>
          <w:rFonts w:cs="Calibri"/>
          <w:sz w:val="22"/>
          <w:szCs w:val="22"/>
          <w:vertAlign w:val="superscript"/>
        </w:rPr>
        <w:t>o</w:t>
      </w:r>
      <w:r w:rsidRPr="00033EDC">
        <w:rPr>
          <w:rFonts w:cs="Calibri"/>
          <w:sz w:val="22"/>
          <w:szCs w:val="22"/>
        </w:rPr>
        <w:t>C,</w:t>
      </w:r>
    </w:p>
    <w:p w14:paraId="7FF4D0CA" w14:textId="77777777" w:rsidR="00BA2779" w:rsidRPr="00033EDC" w:rsidRDefault="00BA2779" w:rsidP="008D6AEF">
      <w:pPr>
        <w:pStyle w:val="Akapitzlist"/>
        <w:widowControl w:val="0"/>
        <w:numPr>
          <w:ilvl w:val="1"/>
          <w:numId w:val="74"/>
        </w:numPr>
        <w:autoSpaceDE w:val="0"/>
        <w:autoSpaceDN w:val="0"/>
        <w:spacing w:before="0" w:after="0" w:line="240" w:lineRule="auto"/>
        <w:jc w:val="both"/>
        <w:textAlignment w:val="baseline"/>
        <w:rPr>
          <w:rFonts w:cs="Calibri"/>
          <w:sz w:val="22"/>
          <w:szCs w:val="22"/>
        </w:rPr>
      </w:pPr>
      <w:r w:rsidRPr="00033EDC">
        <w:rPr>
          <w:rFonts w:cs="Calibri"/>
          <w:sz w:val="22"/>
          <w:szCs w:val="22"/>
        </w:rPr>
        <w:t>Panel LED musi umożliwiać jego wymianę bez wykonywania połączeń lutowanych.</w:t>
      </w:r>
    </w:p>
    <w:p w14:paraId="2A5102BD" w14:textId="1B70827F" w:rsidR="00107C0C" w:rsidRDefault="00BA2779" w:rsidP="008D6AEF">
      <w:pPr>
        <w:pStyle w:val="Akapitzlist"/>
        <w:widowControl w:val="0"/>
        <w:numPr>
          <w:ilvl w:val="1"/>
          <w:numId w:val="74"/>
        </w:numPr>
        <w:autoSpaceDE w:val="0"/>
        <w:autoSpaceDN w:val="0"/>
        <w:spacing w:before="0" w:after="0" w:line="240" w:lineRule="auto"/>
        <w:jc w:val="both"/>
        <w:textAlignment w:val="baseline"/>
        <w:rPr>
          <w:rFonts w:cs="Calibri"/>
          <w:sz w:val="22"/>
          <w:szCs w:val="22"/>
        </w:rPr>
      </w:pPr>
      <w:r w:rsidRPr="00033EDC">
        <w:rPr>
          <w:rFonts w:cs="Calibri"/>
          <w:sz w:val="22"/>
          <w:szCs w:val="22"/>
        </w:rPr>
        <w:t>W kartach kat. wymaga się przedstawienia wartości strumienia świetlnego z panelu LED i</w:t>
      </w:r>
      <w:r>
        <w:rPr>
          <w:rFonts w:cs="Calibri"/>
          <w:sz w:val="22"/>
          <w:szCs w:val="22"/>
        </w:rPr>
        <w:t> </w:t>
      </w:r>
      <w:r w:rsidRPr="00033EDC">
        <w:rPr>
          <w:rFonts w:cs="Calibri"/>
          <w:sz w:val="22"/>
          <w:szCs w:val="22"/>
        </w:rPr>
        <w:t xml:space="preserve"> oprawy, z uwzględnieniem wszystkich strat.</w:t>
      </w:r>
    </w:p>
    <w:p w14:paraId="4430800B" w14:textId="77777777" w:rsidR="00107C0C" w:rsidRPr="00107C0C" w:rsidRDefault="00107C0C" w:rsidP="00107C0C">
      <w:pPr>
        <w:widowControl w:val="0"/>
        <w:autoSpaceDE w:val="0"/>
        <w:autoSpaceDN w:val="0"/>
        <w:spacing w:before="0" w:after="0" w:line="240" w:lineRule="auto"/>
        <w:jc w:val="both"/>
        <w:textAlignment w:val="baseline"/>
        <w:rPr>
          <w:rFonts w:cs="Calibri"/>
          <w:sz w:val="22"/>
          <w:szCs w:val="22"/>
        </w:rPr>
      </w:pPr>
    </w:p>
    <w:p w14:paraId="48E3E434" w14:textId="77777777" w:rsidR="00BA2779" w:rsidRPr="00033EDC" w:rsidRDefault="00BA2779" w:rsidP="008D6AEF">
      <w:pPr>
        <w:pStyle w:val="Akapitzlist"/>
        <w:numPr>
          <w:ilvl w:val="1"/>
          <w:numId w:val="71"/>
        </w:numPr>
        <w:spacing w:before="0" w:line="240" w:lineRule="auto"/>
        <w:jc w:val="both"/>
        <w:rPr>
          <w:rFonts w:cs="Calibri"/>
          <w:b/>
          <w:bCs/>
          <w:sz w:val="22"/>
          <w:szCs w:val="22"/>
        </w:rPr>
      </w:pPr>
      <w:r w:rsidRPr="00033EDC">
        <w:rPr>
          <w:rFonts w:cs="Calibri"/>
          <w:b/>
          <w:bCs/>
          <w:sz w:val="22"/>
          <w:szCs w:val="22"/>
        </w:rPr>
        <w:t>Oprawa musi być wyposażona w układ zasilający o następujących cechach:</w:t>
      </w:r>
    </w:p>
    <w:p w14:paraId="69B686D0" w14:textId="77777777" w:rsidR="00BA2779" w:rsidRPr="00033EDC" w:rsidRDefault="00BA2779" w:rsidP="008D6AEF">
      <w:pPr>
        <w:pStyle w:val="Akapitzlist"/>
        <w:widowControl w:val="0"/>
        <w:numPr>
          <w:ilvl w:val="1"/>
          <w:numId w:val="70"/>
        </w:numPr>
        <w:autoSpaceDE w:val="0"/>
        <w:autoSpaceDN w:val="0"/>
        <w:spacing w:before="0" w:after="0" w:line="240" w:lineRule="auto"/>
        <w:contextualSpacing w:val="0"/>
        <w:jc w:val="both"/>
        <w:textAlignment w:val="baseline"/>
        <w:rPr>
          <w:rFonts w:cs="Calibri"/>
          <w:sz w:val="22"/>
          <w:szCs w:val="22"/>
        </w:rPr>
      </w:pPr>
      <w:r w:rsidRPr="00033EDC">
        <w:rPr>
          <w:rFonts w:cs="Calibri"/>
          <w:sz w:val="22"/>
          <w:szCs w:val="22"/>
        </w:rPr>
        <w:t>układ zasilający musi posiadać trwałość nie gorszą niż zasilany z niego panel LED</w:t>
      </w:r>
      <w:r>
        <w:rPr>
          <w:rFonts w:cs="Calibri"/>
          <w:sz w:val="22"/>
          <w:szCs w:val="22"/>
        </w:rPr>
        <w:t>,</w:t>
      </w:r>
    </w:p>
    <w:p w14:paraId="1A5ED74B" w14:textId="77777777" w:rsidR="00BA2779" w:rsidRPr="00033EDC" w:rsidRDefault="00BA2779" w:rsidP="008D6AEF">
      <w:pPr>
        <w:pStyle w:val="Akapitzlist"/>
        <w:widowControl w:val="0"/>
        <w:numPr>
          <w:ilvl w:val="1"/>
          <w:numId w:val="70"/>
        </w:numPr>
        <w:autoSpaceDE w:val="0"/>
        <w:autoSpaceDN w:val="0"/>
        <w:spacing w:before="0" w:after="0" w:line="240" w:lineRule="auto"/>
        <w:contextualSpacing w:val="0"/>
        <w:jc w:val="both"/>
        <w:textAlignment w:val="baseline"/>
        <w:rPr>
          <w:rFonts w:cs="Calibri"/>
          <w:sz w:val="22"/>
          <w:szCs w:val="22"/>
        </w:rPr>
      </w:pPr>
      <w:r w:rsidRPr="00033EDC">
        <w:rPr>
          <w:rFonts w:cs="Calibri"/>
          <w:sz w:val="22"/>
          <w:szCs w:val="22"/>
        </w:rPr>
        <w:t>Układ zasilający musi posiadać dodatkowe wyjście stałonapięciowe max. 24V podłączone do gniazda Z</w:t>
      </w:r>
      <w:r>
        <w:rPr>
          <w:rFonts w:cs="Calibri"/>
          <w:sz w:val="22"/>
          <w:szCs w:val="22"/>
        </w:rPr>
        <w:t>HAGA</w:t>
      </w:r>
      <w:r w:rsidRPr="00033EDC">
        <w:rPr>
          <w:rFonts w:cs="Calibri"/>
          <w:sz w:val="22"/>
          <w:szCs w:val="22"/>
        </w:rPr>
        <w:t xml:space="preserve"> SR umieszczonego na pokrywie górnej oprawy, umożliwiające instalację modułu komunikacyjnego systemu sterowania i zarządzania oświetleniem i komunikację poprzez interfejs D4i. W przypadku</w:t>
      </w:r>
      <w:r>
        <w:rPr>
          <w:rFonts w:cs="Calibri"/>
          <w:sz w:val="22"/>
          <w:szCs w:val="22"/>
        </w:rPr>
        <w:t>,</w:t>
      </w:r>
      <w:r w:rsidRPr="00033EDC">
        <w:rPr>
          <w:rFonts w:cs="Calibri"/>
          <w:sz w:val="22"/>
          <w:szCs w:val="22"/>
        </w:rPr>
        <w:t xml:space="preserve"> gdy dokumentacja projektowa nie precyzuje jasno, że oprawy muszą być wyposażone w moduł komunikacyjny systemu sterowania, gniazdo musi być zaślepione oryginalną zaślepką IP66</w:t>
      </w:r>
      <w:r>
        <w:rPr>
          <w:rFonts w:cs="Calibri"/>
          <w:sz w:val="22"/>
          <w:szCs w:val="22"/>
        </w:rPr>
        <w:t>,</w:t>
      </w:r>
    </w:p>
    <w:p w14:paraId="43762A25" w14:textId="77777777" w:rsidR="00BA2779" w:rsidRPr="00033EDC" w:rsidRDefault="00BA2779" w:rsidP="008D6AEF">
      <w:pPr>
        <w:pStyle w:val="Akapitzlist"/>
        <w:widowControl w:val="0"/>
        <w:numPr>
          <w:ilvl w:val="1"/>
          <w:numId w:val="70"/>
        </w:numPr>
        <w:autoSpaceDE w:val="0"/>
        <w:autoSpaceDN w:val="0"/>
        <w:spacing w:before="0" w:after="0" w:line="240" w:lineRule="auto"/>
        <w:jc w:val="both"/>
        <w:textAlignment w:val="baseline"/>
        <w:rPr>
          <w:rFonts w:cs="Calibri"/>
          <w:sz w:val="22"/>
          <w:szCs w:val="22"/>
        </w:rPr>
      </w:pPr>
      <w:r w:rsidRPr="00033EDC">
        <w:rPr>
          <w:rFonts w:cs="Calibri"/>
          <w:sz w:val="22"/>
          <w:szCs w:val="22"/>
        </w:rPr>
        <w:t>układ zasilający musi zabezpieczać źródło światła przed przepięciami o napięciu co najmniej 6kV. Ponadto oprawa musi być wyposażona w dodatkowych ochronnik przeciwprzepięciowy 10kV</w:t>
      </w:r>
      <w:r>
        <w:rPr>
          <w:rFonts w:cs="Calibri"/>
          <w:sz w:val="22"/>
          <w:szCs w:val="22"/>
        </w:rPr>
        <w:t>,</w:t>
      </w:r>
    </w:p>
    <w:p w14:paraId="273B9560" w14:textId="77777777" w:rsidR="00BA2779" w:rsidRPr="00033EDC" w:rsidRDefault="00BA2779" w:rsidP="008D6AEF">
      <w:pPr>
        <w:pStyle w:val="Akapitzlist"/>
        <w:widowControl w:val="0"/>
        <w:numPr>
          <w:ilvl w:val="1"/>
          <w:numId w:val="70"/>
        </w:numPr>
        <w:autoSpaceDE w:val="0"/>
        <w:autoSpaceDN w:val="0"/>
        <w:spacing w:before="0" w:after="0" w:line="240" w:lineRule="auto"/>
        <w:jc w:val="both"/>
        <w:textAlignment w:val="baseline"/>
        <w:rPr>
          <w:rFonts w:cs="Calibri"/>
          <w:sz w:val="22"/>
          <w:szCs w:val="22"/>
        </w:rPr>
      </w:pPr>
      <w:r w:rsidRPr="00033EDC">
        <w:rPr>
          <w:rFonts w:cs="Calibri"/>
          <w:sz w:val="22"/>
          <w:szCs w:val="22"/>
        </w:rPr>
        <w:lastRenderedPageBreak/>
        <w:t>nominalny współczynnik zniekształceń harmonicznych prądu THD ≤ 8% dla punktu pracy oprawy wynikającym z karty katalogowej zasilacza,</w:t>
      </w:r>
    </w:p>
    <w:p w14:paraId="33DE45BD" w14:textId="77777777" w:rsidR="00BA2779" w:rsidRPr="00637F89" w:rsidRDefault="00BA2779" w:rsidP="008D6AEF">
      <w:pPr>
        <w:pStyle w:val="Akapitzlist"/>
        <w:widowControl w:val="0"/>
        <w:numPr>
          <w:ilvl w:val="1"/>
          <w:numId w:val="70"/>
        </w:numPr>
        <w:autoSpaceDE w:val="0"/>
        <w:autoSpaceDN w:val="0"/>
        <w:spacing w:before="0" w:after="0" w:line="240" w:lineRule="auto"/>
        <w:jc w:val="both"/>
        <w:textAlignment w:val="baseline"/>
        <w:rPr>
          <w:rFonts w:cs="Calibri"/>
          <w:sz w:val="22"/>
          <w:szCs w:val="22"/>
        </w:rPr>
      </w:pPr>
      <w:r w:rsidRPr="00033EDC">
        <w:rPr>
          <w:rFonts w:cs="Calibri"/>
          <w:sz w:val="22"/>
          <w:szCs w:val="22"/>
        </w:rPr>
        <w:t>układ zasilający musi charakteryzować się współczynnikiem mocy:</w:t>
      </w:r>
      <w:r>
        <w:rPr>
          <w:rFonts w:cs="Calibri"/>
          <w:sz w:val="22"/>
          <w:szCs w:val="22"/>
        </w:rPr>
        <w:t xml:space="preserve"> </w:t>
      </w:r>
      <w:r w:rsidRPr="00637F89">
        <w:rPr>
          <w:rFonts w:cs="Calibri"/>
          <w:sz w:val="22"/>
          <w:szCs w:val="22"/>
        </w:rPr>
        <w:t>PF ≥ 0,98 (cos fi ≥ 0,98) zasilacza oprawy dla mocy nominalnej zasilacza przed jego zaprogramowaniem</w:t>
      </w:r>
      <w:r>
        <w:rPr>
          <w:rFonts w:cs="Calibri"/>
          <w:sz w:val="22"/>
          <w:szCs w:val="22"/>
        </w:rPr>
        <w:t>,</w:t>
      </w:r>
      <w:r w:rsidRPr="00637F89">
        <w:rPr>
          <w:rFonts w:cs="Calibri"/>
          <w:sz w:val="22"/>
          <w:szCs w:val="22"/>
        </w:rPr>
        <w:t xml:space="preserve"> wynikającym z karty katalogowej zasilacza</w:t>
      </w:r>
      <w:r>
        <w:rPr>
          <w:rFonts w:cs="Calibri"/>
          <w:sz w:val="22"/>
          <w:szCs w:val="22"/>
        </w:rPr>
        <w:t>.</w:t>
      </w:r>
    </w:p>
    <w:p w14:paraId="71263089" w14:textId="77777777" w:rsidR="00BA2779" w:rsidRPr="00033EDC" w:rsidRDefault="00BA2779" w:rsidP="00BA2779">
      <w:pPr>
        <w:pStyle w:val="Akapitzlist"/>
        <w:spacing w:line="240" w:lineRule="auto"/>
        <w:jc w:val="both"/>
        <w:rPr>
          <w:rFonts w:cs="Calibri"/>
          <w:sz w:val="22"/>
          <w:szCs w:val="22"/>
        </w:rPr>
      </w:pPr>
    </w:p>
    <w:p w14:paraId="46210ED9" w14:textId="15662A7B" w:rsidR="00107C0C" w:rsidRPr="00107C0C" w:rsidRDefault="00BA2779" w:rsidP="00107C0C">
      <w:pPr>
        <w:pStyle w:val="Akapitzlist"/>
        <w:spacing w:line="240" w:lineRule="auto"/>
        <w:ind w:left="426" w:hanging="426"/>
        <w:jc w:val="both"/>
        <w:rPr>
          <w:rFonts w:cs="Calibri"/>
          <w:iCs/>
          <w:sz w:val="22"/>
          <w:szCs w:val="22"/>
        </w:rPr>
      </w:pPr>
      <w:r w:rsidRPr="00033EDC">
        <w:rPr>
          <w:rFonts w:cs="Calibri"/>
          <w:b/>
          <w:bCs/>
          <w:sz w:val="22"/>
          <w:szCs w:val="22"/>
        </w:rPr>
        <w:t>3.7</w:t>
      </w:r>
      <w:r w:rsidRPr="00033EDC">
        <w:rPr>
          <w:rFonts w:cs="Calibri"/>
          <w:sz w:val="22"/>
          <w:szCs w:val="22"/>
        </w:rPr>
        <w:tab/>
      </w:r>
      <w:r w:rsidRPr="00033EDC">
        <w:rPr>
          <w:rFonts w:cs="Calibri"/>
          <w:b/>
          <w:bCs/>
          <w:iCs/>
          <w:sz w:val="22"/>
          <w:szCs w:val="22"/>
        </w:rPr>
        <w:t>Oprawa ma być wyposażona w oznakowanie identyfikacyjne</w:t>
      </w:r>
      <w:r>
        <w:rPr>
          <w:rFonts w:cs="Calibri"/>
          <w:b/>
          <w:bCs/>
          <w:iCs/>
          <w:sz w:val="22"/>
          <w:szCs w:val="22"/>
        </w:rPr>
        <w:t>,</w:t>
      </w:r>
      <w:r w:rsidRPr="00033EDC">
        <w:rPr>
          <w:rFonts w:cs="Calibri"/>
          <w:iCs/>
          <w:sz w:val="22"/>
          <w:szCs w:val="22"/>
        </w:rPr>
        <w:t xml:space="preserve"> w postaci</w:t>
      </w:r>
      <w:r>
        <w:rPr>
          <w:rFonts w:cs="Calibri"/>
          <w:iCs/>
          <w:sz w:val="22"/>
          <w:szCs w:val="22"/>
        </w:rPr>
        <w:t xml:space="preserve"> </w:t>
      </w:r>
      <w:r w:rsidRPr="00033EDC">
        <w:rPr>
          <w:rFonts w:cs="Calibri"/>
          <w:iCs/>
          <w:sz w:val="22"/>
          <w:szCs w:val="22"/>
        </w:rPr>
        <w:t>kodu kreskowego/kodu QR</w:t>
      </w:r>
      <w:r>
        <w:rPr>
          <w:rFonts w:cs="Calibri"/>
          <w:iCs/>
          <w:sz w:val="22"/>
          <w:szCs w:val="22"/>
        </w:rPr>
        <w:t>,</w:t>
      </w:r>
      <w:r w:rsidRPr="00033EDC">
        <w:rPr>
          <w:rFonts w:cs="Calibri"/>
          <w:iCs/>
          <w:sz w:val="22"/>
          <w:szCs w:val="22"/>
        </w:rPr>
        <w:t xml:space="preserve"> lub inne</w:t>
      </w:r>
      <w:r>
        <w:rPr>
          <w:rFonts w:cs="Calibri"/>
          <w:iCs/>
          <w:sz w:val="22"/>
          <w:szCs w:val="22"/>
        </w:rPr>
        <w:t>go</w:t>
      </w:r>
      <w:r w:rsidRPr="00033EDC">
        <w:rPr>
          <w:rFonts w:cs="Calibri"/>
          <w:iCs/>
          <w:sz w:val="22"/>
          <w:szCs w:val="22"/>
        </w:rPr>
        <w:t xml:space="preserve"> równoważne</w:t>
      </w:r>
      <w:r>
        <w:rPr>
          <w:rFonts w:cs="Calibri"/>
          <w:iCs/>
          <w:sz w:val="22"/>
          <w:szCs w:val="22"/>
        </w:rPr>
        <w:t>go rozwiązania</w:t>
      </w:r>
      <w:r w:rsidRPr="00033EDC">
        <w:rPr>
          <w:rFonts w:cs="Calibri"/>
          <w:iCs/>
          <w:sz w:val="22"/>
          <w:szCs w:val="22"/>
        </w:rPr>
        <w:t xml:space="preserve"> pozwalające</w:t>
      </w:r>
      <w:r>
        <w:rPr>
          <w:rFonts w:cs="Calibri"/>
          <w:iCs/>
          <w:sz w:val="22"/>
          <w:szCs w:val="22"/>
        </w:rPr>
        <w:t>go</w:t>
      </w:r>
      <w:r w:rsidRPr="00033EDC">
        <w:rPr>
          <w:rFonts w:cs="Calibri"/>
          <w:iCs/>
          <w:sz w:val="22"/>
          <w:szCs w:val="22"/>
        </w:rPr>
        <w:t xml:space="preserve"> Wykonawcy/Zamawiającemu na szybką identyfikację parametrów oprawy, takich jak: </w:t>
      </w:r>
    </w:p>
    <w:p w14:paraId="452CC75D" w14:textId="28F43909" w:rsidR="00BA2779" w:rsidRDefault="00BA2779" w:rsidP="008D6AEF">
      <w:pPr>
        <w:pStyle w:val="Akapitzlist"/>
        <w:numPr>
          <w:ilvl w:val="0"/>
          <w:numId w:val="115"/>
        </w:numPr>
        <w:spacing w:line="240" w:lineRule="auto"/>
        <w:ind w:left="1134"/>
        <w:jc w:val="both"/>
        <w:rPr>
          <w:rFonts w:cs="Calibri"/>
          <w:iCs/>
          <w:sz w:val="22"/>
          <w:szCs w:val="22"/>
        </w:rPr>
      </w:pPr>
      <w:r w:rsidRPr="00033EDC">
        <w:rPr>
          <w:rFonts w:cs="Calibri"/>
          <w:iCs/>
          <w:sz w:val="22"/>
          <w:szCs w:val="22"/>
        </w:rPr>
        <w:t xml:space="preserve">strumień świetlny oprawy, </w:t>
      </w:r>
    </w:p>
    <w:p w14:paraId="61E91BE4" w14:textId="44DCA121" w:rsidR="00BA2779" w:rsidRDefault="00BA2779" w:rsidP="008D6AEF">
      <w:pPr>
        <w:pStyle w:val="Akapitzlist"/>
        <w:numPr>
          <w:ilvl w:val="0"/>
          <w:numId w:val="115"/>
        </w:numPr>
        <w:spacing w:line="240" w:lineRule="auto"/>
        <w:ind w:left="1134"/>
        <w:jc w:val="both"/>
        <w:rPr>
          <w:rFonts w:cs="Calibri"/>
          <w:iCs/>
          <w:sz w:val="22"/>
          <w:szCs w:val="22"/>
        </w:rPr>
      </w:pPr>
      <w:r w:rsidRPr="00107C0C">
        <w:rPr>
          <w:rFonts w:cs="Calibri"/>
          <w:iCs/>
          <w:sz w:val="22"/>
          <w:szCs w:val="22"/>
        </w:rPr>
        <w:t>strumień świetlny źródła światła,  </w:t>
      </w:r>
    </w:p>
    <w:p w14:paraId="46DFE341" w14:textId="49129815" w:rsidR="00BA2779" w:rsidRDefault="00107C0C" w:rsidP="008D6AEF">
      <w:pPr>
        <w:pStyle w:val="Akapitzlist"/>
        <w:numPr>
          <w:ilvl w:val="0"/>
          <w:numId w:val="115"/>
        </w:numPr>
        <w:spacing w:line="240" w:lineRule="auto"/>
        <w:ind w:left="1134"/>
        <w:jc w:val="both"/>
        <w:rPr>
          <w:rFonts w:cs="Calibri"/>
          <w:iCs/>
          <w:sz w:val="22"/>
          <w:szCs w:val="22"/>
        </w:rPr>
      </w:pPr>
      <w:r>
        <w:rPr>
          <w:rFonts w:cs="Calibri"/>
          <w:iCs/>
          <w:sz w:val="22"/>
          <w:szCs w:val="22"/>
        </w:rPr>
        <w:t>t</w:t>
      </w:r>
      <w:r w:rsidR="00BA2779" w:rsidRPr="00107C0C">
        <w:rPr>
          <w:rFonts w:cs="Calibri"/>
          <w:iCs/>
          <w:sz w:val="22"/>
          <w:szCs w:val="22"/>
        </w:rPr>
        <w:t xml:space="preserve">yp optyki, </w:t>
      </w:r>
    </w:p>
    <w:p w14:paraId="161DFDE5" w14:textId="4B53CA79" w:rsidR="00BA2779" w:rsidRDefault="00BA2779" w:rsidP="008D6AEF">
      <w:pPr>
        <w:pStyle w:val="Akapitzlist"/>
        <w:numPr>
          <w:ilvl w:val="0"/>
          <w:numId w:val="115"/>
        </w:numPr>
        <w:spacing w:line="240" w:lineRule="auto"/>
        <w:ind w:left="1134"/>
        <w:jc w:val="both"/>
        <w:rPr>
          <w:rFonts w:cs="Calibri"/>
          <w:iCs/>
          <w:sz w:val="22"/>
          <w:szCs w:val="22"/>
        </w:rPr>
      </w:pPr>
      <w:r w:rsidRPr="00107C0C">
        <w:rPr>
          <w:rFonts w:cs="Calibri"/>
          <w:iCs/>
          <w:sz w:val="22"/>
          <w:szCs w:val="22"/>
        </w:rPr>
        <w:t xml:space="preserve">moc znamionowa oprawy, </w:t>
      </w:r>
    </w:p>
    <w:p w14:paraId="0574BFDA" w14:textId="77777777" w:rsidR="00107C0C" w:rsidRDefault="00BA2779" w:rsidP="008D6AEF">
      <w:pPr>
        <w:pStyle w:val="Akapitzlist"/>
        <w:numPr>
          <w:ilvl w:val="0"/>
          <w:numId w:val="115"/>
        </w:numPr>
        <w:spacing w:line="240" w:lineRule="auto"/>
        <w:ind w:left="1134"/>
        <w:jc w:val="both"/>
        <w:rPr>
          <w:rFonts w:cs="Calibri"/>
          <w:iCs/>
          <w:sz w:val="22"/>
          <w:szCs w:val="22"/>
        </w:rPr>
      </w:pPr>
      <w:r w:rsidRPr="00107C0C">
        <w:rPr>
          <w:rFonts w:cs="Calibri"/>
          <w:iCs/>
          <w:sz w:val="22"/>
          <w:szCs w:val="22"/>
        </w:rPr>
        <w:t>współczynnik mocy,</w:t>
      </w:r>
    </w:p>
    <w:p w14:paraId="3DDC201E" w14:textId="7F2DF5F2" w:rsidR="00BA2779" w:rsidRPr="00107C0C" w:rsidRDefault="00BA2779" w:rsidP="008D6AEF">
      <w:pPr>
        <w:pStyle w:val="Akapitzlist"/>
        <w:numPr>
          <w:ilvl w:val="0"/>
          <w:numId w:val="115"/>
        </w:numPr>
        <w:spacing w:line="240" w:lineRule="auto"/>
        <w:ind w:left="1134"/>
        <w:jc w:val="both"/>
        <w:rPr>
          <w:rFonts w:cs="Calibri"/>
          <w:iCs/>
          <w:sz w:val="22"/>
          <w:szCs w:val="22"/>
        </w:rPr>
      </w:pPr>
      <w:r w:rsidRPr="00107C0C">
        <w:rPr>
          <w:rFonts w:cs="Calibri"/>
          <w:iCs/>
          <w:sz w:val="22"/>
          <w:szCs w:val="22"/>
        </w:rPr>
        <w:t xml:space="preserve"> datę produkcji, </w:t>
      </w:r>
    </w:p>
    <w:p w14:paraId="40C8E70E" w14:textId="77777777" w:rsidR="00BA2779" w:rsidRPr="00637F89" w:rsidRDefault="00BA2779" w:rsidP="00BA2779">
      <w:pPr>
        <w:pStyle w:val="Akapitzlist"/>
        <w:spacing w:line="240" w:lineRule="auto"/>
        <w:ind w:left="426" w:hanging="12"/>
        <w:jc w:val="both"/>
        <w:rPr>
          <w:rFonts w:cs="Calibri"/>
          <w:iCs/>
          <w:sz w:val="22"/>
          <w:szCs w:val="22"/>
        </w:rPr>
      </w:pPr>
      <w:r w:rsidRPr="00033EDC">
        <w:rPr>
          <w:rFonts w:cs="Calibri"/>
          <w:iCs/>
          <w:sz w:val="22"/>
          <w:szCs w:val="22"/>
        </w:rPr>
        <w:t>za pomocą smartfonu/tabletu i darmowej aplikacji mobilnej.</w:t>
      </w:r>
      <w:r>
        <w:rPr>
          <w:rFonts w:cs="Calibri"/>
          <w:iCs/>
          <w:sz w:val="22"/>
          <w:szCs w:val="22"/>
        </w:rPr>
        <w:t xml:space="preserve"> A</w:t>
      </w:r>
      <w:r w:rsidRPr="00637F89">
        <w:rPr>
          <w:rFonts w:cs="Calibri"/>
          <w:iCs/>
          <w:sz w:val="22"/>
          <w:szCs w:val="22"/>
        </w:rPr>
        <w:t>plikacja mobilna  ma ponadto posiadać  możliwość lokalizacji miejsca instalacji opraw</w:t>
      </w:r>
      <w:r>
        <w:rPr>
          <w:rFonts w:cs="Calibri"/>
          <w:iCs/>
          <w:sz w:val="22"/>
          <w:szCs w:val="22"/>
        </w:rPr>
        <w:t>.</w:t>
      </w:r>
    </w:p>
    <w:p w14:paraId="7654DADA" w14:textId="77777777" w:rsidR="00BA2779" w:rsidRPr="00033EDC" w:rsidRDefault="00BA2779" w:rsidP="00BA2779">
      <w:pPr>
        <w:pStyle w:val="Akapitzlist"/>
        <w:spacing w:line="240" w:lineRule="auto"/>
        <w:ind w:hanging="720"/>
        <w:jc w:val="both"/>
        <w:rPr>
          <w:rFonts w:cs="Calibri"/>
          <w:iCs/>
          <w:sz w:val="22"/>
          <w:szCs w:val="22"/>
        </w:rPr>
      </w:pPr>
    </w:p>
    <w:p w14:paraId="305CC413" w14:textId="77777777" w:rsidR="00BA2779" w:rsidRPr="00033EDC" w:rsidRDefault="00BA2779" w:rsidP="00BA2779">
      <w:pPr>
        <w:spacing w:line="240" w:lineRule="auto"/>
        <w:jc w:val="both"/>
        <w:rPr>
          <w:rFonts w:cs="Calibri"/>
          <w:b/>
          <w:bCs/>
          <w:sz w:val="22"/>
          <w:szCs w:val="22"/>
        </w:rPr>
      </w:pPr>
      <w:r w:rsidRPr="00033EDC">
        <w:rPr>
          <w:rFonts w:eastAsia="Lucida Sans Unicode" w:cs="Calibri"/>
          <w:b/>
          <w:bCs/>
          <w:iCs/>
          <w:kern w:val="3"/>
          <w:sz w:val="22"/>
          <w:szCs w:val="22"/>
          <w:lang w:val="de-DE" w:eastAsia="pl-PL"/>
        </w:rPr>
        <w:t xml:space="preserve">3.8 </w:t>
      </w:r>
      <w:r w:rsidRPr="00033EDC">
        <w:rPr>
          <w:rFonts w:cs="Calibri"/>
          <w:b/>
          <w:bCs/>
          <w:iCs/>
          <w:sz w:val="22"/>
          <w:szCs w:val="22"/>
        </w:rPr>
        <w:t xml:space="preserve"> </w:t>
      </w:r>
      <w:r w:rsidRPr="00033EDC">
        <w:rPr>
          <w:rFonts w:cs="Calibri"/>
          <w:b/>
          <w:bCs/>
          <w:sz w:val="22"/>
          <w:szCs w:val="22"/>
        </w:rPr>
        <w:t>Wymagania fotometryczne</w:t>
      </w:r>
    </w:p>
    <w:p w14:paraId="71DACF83" w14:textId="41B98D18" w:rsidR="00BA2779" w:rsidRDefault="00BA2779" w:rsidP="008D6AEF">
      <w:pPr>
        <w:pStyle w:val="Akapitzlist"/>
        <w:numPr>
          <w:ilvl w:val="0"/>
          <w:numId w:val="114"/>
        </w:numPr>
        <w:spacing w:after="0" w:line="240" w:lineRule="auto"/>
        <w:ind w:left="1134"/>
        <w:jc w:val="both"/>
        <w:rPr>
          <w:rFonts w:cs="Calibri"/>
          <w:sz w:val="22"/>
          <w:szCs w:val="22"/>
        </w:rPr>
      </w:pPr>
      <w:r w:rsidRPr="00107C0C">
        <w:rPr>
          <w:rFonts w:cs="Calibri"/>
          <w:sz w:val="22"/>
          <w:szCs w:val="22"/>
        </w:rPr>
        <w:t xml:space="preserve">oprawy winny posiadać optyki o charakterystyce zapewniającej spełnienie wymagań Normy PN-EN 13201:2016 dla poszczególnych sytuacji drogowych – obliczenia fotometryczne dla przykładowych opraw w załączeniu, </w:t>
      </w:r>
    </w:p>
    <w:p w14:paraId="75AA01D5" w14:textId="77777777" w:rsidR="00107C0C" w:rsidRDefault="00BA2779" w:rsidP="008D6AEF">
      <w:pPr>
        <w:pStyle w:val="Akapitzlist"/>
        <w:numPr>
          <w:ilvl w:val="0"/>
          <w:numId w:val="114"/>
        </w:numPr>
        <w:spacing w:after="0" w:line="240" w:lineRule="auto"/>
        <w:ind w:left="1134"/>
        <w:jc w:val="both"/>
        <w:rPr>
          <w:rFonts w:cs="Calibri"/>
          <w:sz w:val="22"/>
          <w:szCs w:val="22"/>
        </w:rPr>
      </w:pPr>
      <w:r w:rsidRPr="00107C0C">
        <w:rPr>
          <w:rFonts w:cs="Calibri"/>
          <w:sz w:val="22"/>
          <w:szCs w:val="22"/>
        </w:rPr>
        <w:t>oprawy należy montować względem poziomu pod kątem wynikającym z poszczególnych obliczeń fotometrycznych wykonanych zgodnie z Polską Normą PN-EN 13201:2016 dla wszystkich sytuacji oświetleniowych ujętych w załączonych obliczeniach fotometrycznych dla przykładowych opraw,</w:t>
      </w:r>
    </w:p>
    <w:p w14:paraId="2BE90E88" w14:textId="5CAFE978" w:rsidR="00BA2779" w:rsidRPr="005017F0" w:rsidRDefault="00BA2779" w:rsidP="008D6AEF">
      <w:pPr>
        <w:pStyle w:val="Akapitzlist"/>
        <w:numPr>
          <w:ilvl w:val="0"/>
          <w:numId w:val="114"/>
        </w:numPr>
        <w:spacing w:after="0" w:line="240" w:lineRule="auto"/>
        <w:ind w:left="1134"/>
        <w:jc w:val="both"/>
        <w:rPr>
          <w:rFonts w:cs="Calibri"/>
          <w:sz w:val="22"/>
          <w:szCs w:val="22"/>
        </w:rPr>
      </w:pPr>
      <w:r w:rsidRPr="00107C0C">
        <w:rPr>
          <w:rFonts w:cs="Calibri"/>
          <w:sz w:val="22"/>
          <w:szCs w:val="22"/>
        </w:rPr>
        <w:t xml:space="preserve"> oprawy winny zagwarantować spełnienie wymaganych parametrów fotometrycznych dla wszystkich sytuacji oświetleniowych – obliczenia fotometryczne dla przykładowych opraw w załączeniu, </w:t>
      </w:r>
    </w:p>
    <w:p w14:paraId="5C0C7FCC" w14:textId="3C1D52D8" w:rsidR="00BA2779" w:rsidRPr="005017F0" w:rsidRDefault="00BA2779" w:rsidP="005017F0">
      <w:pPr>
        <w:pStyle w:val="Default"/>
        <w:spacing w:line="240" w:lineRule="auto"/>
        <w:jc w:val="both"/>
        <w:rPr>
          <w:rFonts w:cs="Calibri"/>
          <w:b/>
          <w:bCs/>
          <w:sz w:val="22"/>
          <w:szCs w:val="22"/>
        </w:rPr>
      </w:pPr>
      <w:r w:rsidRPr="008A74EA">
        <w:rPr>
          <w:rFonts w:cs="Calibri"/>
          <w:b/>
          <w:bCs/>
          <w:sz w:val="22"/>
          <w:szCs w:val="22"/>
        </w:rPr>
        <w:t>Wszystkie oprawy uliczne montowane w ramach przedmiotu umowy winny pochodzić od jednego producenta z jednej rodziny/serii opraw</w:t>
      </w:r>
      <w:r>
        <w:rPr>
          <w:rFonts w:cs="Calibri"/>
          <w:b/>
          <w:bCs/>
          <w:sz w:val="22"/>
          <w:szCs w:val="22"/>
        </w:rPr>
        <w:t>,</w:t>
      </w:r>
      <w:r w:rsidRPr="008A74EA">
        <w:rPr>
          <w:rFonts w:cs="Calibri"/>
          <w:b/>
          <w:bCs/>
          <w:sz w:val="22"/>
          <w:szCs w:val="22"/>
        </w:rPr>
        <w:t xml:space="preserve"> tzn. muszą być tego samego typu</w:t>
      </w:r>
      <w:r>
        <w:rPr>
          <w:rFonts w:cs="Calibri"/>
          <w:b/>
          <w:bCs/>
          <w:sz w:val="22"/>
          <w:szCs w:val="22"/>
        </w:rPr>
        <w:t>.</w:t>
      </w:r>
      <w:r w:rsidRPr="008A74EA">
        <w:rPr>
          <w:rFonts w:cs="Calibri"/>
          <w:b/>
          <w:bCs/>
          <w:sz w:val="22"/>
          <w:szCs w:val="22"/>
        </w:rPr>
        <w:t xml:space="preserve"> </w:t>
      </w:r>
      <w:r>
        <w:rPr>
          <w:rFonts w:cs="Calibri"/>
          <w:b/>
          <w:bCs/>
          <w:sz w:val="22"/>
          <w:szCs w:val="22"/>
        </w:rPr>
        <w:t>D</w:t>
      </w:r>
      <w:r w:rsidRPr="008A74EA">
        <w:rPr>
          <w:rFonts w:cs="Calibri"/>
          <w:b/>
          <w:bCs/>
          <w:sz w:val="22"/>
          <w:szCs w:val="22"/>
        </w:rPr>
        <w:t xml:space="preserve">opuszcza się zróżnicowanie wielkości opraw wynikającą z ich różnej mocy. </w:t>
      </w:r>
    </w:p>
    <w:p w14:paraId="2CBF2E33" w14:textId="06849551" w:rsidR="00BA2779" w:rsidRPr="005017F0" w:rsidRDefault="00BA2779" w:rsidP="00BA2779">
      <w:pPr>
        <w:spacing w:line="240" w:lineRule="auto"/>
        <w:jc w:val="both"/>
        <w:rPr>
          <w:rFonts w:cs="Calibri"/>
          <w:sz w:val="22"/>
          <w:szCs w:val="22"/>
        </w:rPr>
      </w:pPr>
      <w:r w:rsidRPr="00033EDC">
        <w:rPr>
          <w:rFonts w:cs="Calibri"/>
          <w:b/>
          <w:bCs/>
          <w:sz w:val="22"/>
          <w:szCs w:val="22"/>
        </w:rPr>
        <w:t>3.9 Wymagana stylistyka oprawy:</w:t>
      </w:r>
    </w:p>
    <w:p w14:paraId="1496F43B" w14:textId="20F49C98" w:rsidR="00BA2779" w:rsidRPr="005017F0" w:rsidRDefault="00BA2779" w:rsidP="005017F0">
      <w:pPr>
        <w:spacing w:line="240" w:lineRule="auto"/>
        <w:jc w:val="both"/>
        <w:rPr>
          <w:rFonts w:cs="Calibri"/>
          <w:b/>
          <w:bCs/>
          <w:sz w:val="22"/>
          <w:szCs w:val="22"/>
        </w:rPr>
      </w:pPr>
      <w:r w:rsidRPr="00033EDC">
        <w:rPr>
          <w:rFonts w:cs="Calibri"/>
          <w:noProof/>
          <w:sz w:val="22"/>
          <w:szCs w:val="22"/>
          <w:lang w:eastAsia="pl-PL"/>
        </w:rPr>
        <w:drawing>
          <wp:inline distT="0" distB="0" distL="0" distR="0" wp14:anchorId="780CE2D5" wp14:editId="2166EE5C">
            <wp:extent cx="5761355" cy="27578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2757805"/>
                    </a:xfrm>
                    <a:prstGeom prst="rect">
                      <a:avLst/>
                    </a:prstGeom>
                    <a:noFill/>
                    <a:ln>
                      <a:noFill/>
                    </a:ln>
                  </pic:spPr>
                </pic:pic>
              </a:graphicData>
            </a:graphic>
          </wp:inline>
        </w:drawing>
      </w:r>
    </w:p>
    <w:p w14:paraId="7E242DC8" w14:textId="77777777" w:rsidR="00BA2779" w:rsidRPr="00033EDC" w:rsidRDefault="00BA2779" w:rsidP="00BA2779">
      <w:pPr>
        <w:spacing w:line="240" w:lineRule="auto"/>
        <w:jc w:val="both"/>
        <w:rPr>
          <w:rFonts w:cs="Calibri"/>
          <w:b/>
          <w:bCs/>
          <w:sz w:val="22"/>
          <w:szCs w:val="22"/>
        </w:rPr>
      </w:pPr>
      <w:r w:rsidRPr="00033EDC">
        <w:rPr>
          <w:rFonts w:cs="Calibri"/>
          <w:b/>
          <w:bCs/>
          <w:sz w:val="22"/>
          <w:szCs w:val="22"/>
        </w:rPr>
        <w:lastRenderedPageBreak/>
        <w:t>3.10 Wymiary:</w:t>
      </w:r>
    </w:p>
    <w:p w14:paraId="4CFD5441" w14:textId="2C19B5E1" w:rsidR="00BA2779" w:rsidRDefault="00BA2779" w:rsidP="008D6AEF">
      <w:pPr>
        <w:pStyle w:val="Akapitzlist"/>
        <w:numPr>
          <w:ilvl w:val="0"/>
          <w:numId w:val="117"/>
        </w:numPr>
        <w:spacing w:line="240" w:lineRule="auto"/>
        <w:jc w:val="both"/>
        <w:rPr>
          <w:rFonts w:cs="Calibri"/>
          <w:sz w:val="22"/>
          <w:szCs w:val="22"/>
        </w:rPr>
      </w:pPr>
      <w:proofErr w:type="spellStart"/>
      <w:r w:rsidRPr="00033EDC">
        <w:rPr>
          <w:rFonts w:cs="Calibri"/>
          <w:sz w:val="22"/>
          <w:szCs w:val="22"/>
        </w:rPr>
        <w:t>AxBxC</w:t>
      </w:r>
      <w:proofErr w:type="spellEnd"/>
      <w:r w:rsidRPr="00033EDC">
        <w:rPr>
          <w:rFonts w:cs="Calibri"/>
          <w:sz w:val="22"/>
          <w:szCs w:val="22"/>
        </w:rPr>
        <w:t xml:space="preserve"> (mm) – od 565x85x615 do 575x95x625</w:t>
      </w:r>
    </w:p>
    <w:p w14:paraId="2D963288" w14:textId="520386AA" w:rsidR="00BA2779" w:rsidRPr="005017F0" w:rsidRDefault="00BA2779" w:rsidP="008D6AEF">
      <w:pPr>
        <w:pStyle w:val="Akapitzlist"/>
        <w:numPr>
          <w:ilvl w:val="0"/>
          <w:numId w:val="117"/>
        </w:numPr>
        <w:spacing w:line="240" w:lineRule="auto"/>
        <w:jc w:val="both"/>
        <w:rPr>
          <w:rFonts w:cs="Calibri"/>
          <w:sz w:val="22"/>
          <w:szCs w:val="22"/>
        </w:rPr>
      </w:pPr>
      <w:proofErr w:type="spellStart"/>
      <w:r w:rsidRPr="005017F0">
        <w:rPr>
          <w:rFonts w:cs="Calibri"/>
          <w:sz w:val="22"/>
          <w:szCs w:val="22"/>
        </w:rPr>
        <w:t>DxE</w:t>
      </w:r>
      <w:proofErr w:type="spellEnd"/>
      <w:r w:rsidRPr="005017F0">
        <w:rPr>
          <w:rFonts w:cs="Calibri"/>
          <w:sz w:val="22"/>
          <w:szCs w:val="22"/>
        </w:rPr>
        <w:t xml:space="preserve"> (mm) – od 230x140 do 240x150</w:t>
      </w:r>
    </w:p>
    <w:p w14:paraId="761D5AFA" w14:textId="77777777" w:rsidR="00BA2779" w:rsidRPr="00033EDC" w:rsidRDefault="00BA2779" w:rsidP="005017F0">
      <w:pPr>
        <w:spacing w:after="0" w:line="240" w:lineRule="auto"/>
        <w:jc w:val="both"/>
        <w:rPr>
          <w:rFonts w:cs="Calibri"/>
          <w:b/>
          <w:bCs/>
          <w:sz w:val="22"/>
          <w:szCs w:val="22"/>
        </w:rPr>
      </w:pPr>
      <w:r w:rsidRPr="00033EDC">
        <w:rPr>
          <w:rFonts w:cs="Calibri"/>
          <w:b/>
          <w:bCs/>
          <w:sz w:val="22"/>
          <w:szCs w:val="22"/>
        </w:rPr>
        <w:t>3.11 Wyposażenie i specyfika (wymagane):</w:t>
      </w:r>
    </w:p>
    <w:p w14:paraId="5F382546" w14:textId="18FF0E35" w:rsidR="00BA2779" w:rsidRDefault="00BA2779" w:rsidP="008D6AEF">
      <w:pPr>
        <w:pStyle w:val="Akapitzlist"/>
        <w:numPr>
          <w:ilvl w:val="0"/>
          <w:numId w:val="116"/>
        </w:numPr>
        <w:spacing w:line="240" w:lineRule="auto"/>
        <w:jc w:val="both"/>
        <w:rPr>
          <w:rFonts w:cs="Calibri"/>
          <w:sz w:val="22"/>
          <w:szCs w:val="22"/>
        </w:rPr>
      </w:pPr>
      <w:r w:rsidRPr="00033EDC">
        <w:rPr>
          <w:rFonts w:cs="Calibri"/>
          <w:sz w:val="22"/>
          <w:szCs w:val="22"/>
        </w:rPr>
        <w:t xml:space="preserve">oprawa musi być wyposażona </w:t>
      </w:r>
      <w:r w:rsidRPr="003A03F3">
        <w:rPr>
          <w:rFonts w:cs="Calibri"/>
          <w:b/>
          <w:bCs/>
          <w:sz w:val="22"/>
          <w:szCs w:val="22"/>
        </w:rPr>
        <w:t>w gniazdo ZHAGA (zaślepione)</w:t>
      </w:r>
      <w:r w:rsidRPr="00033EDC">
        <w:rPr>
          <w:rFonts w:cs="Calibri"/>
          <w:sz w:val="22"/>
          <w:szCs w:val="22"/>
        </w:rPr>
        <w:t xml:space="preserve"> oraz układ zasilający sterowany w standardzie DALI posiadający zaprogramowane co najmniej 5-ciu stopni autonomicznej redukcji mocy (wraz z podaniem specyfiki 5 programów autonomicznej redukcji mocy) i strumienia świetlnego bez zewnętrznego radiowego sygnału sterującego</w:t>
      </w:r>
      <w:r>
        <w:rPr>
          <w:rFonts w:cs="Calibri"/>
          <w:sz w:val="22"/>
          <w:szCs w:val="22"/>
        </w:rPr>
        <w:t>;</w:t>
      </w:r>
      <w:r w:rsidRPr="00033EDC">
        <w:rPr>
          <w:rFonts w:cs="Calibri"/>
          <w:sz w:val="22"/>
          <w:szCs w:val="22"/>
        </w:rPr>
        <w:t xml:space="preserve"> </w:t>
      </w:r>
    </w:p>
    <w:p w14:paraId="07FAE366" w14:textId="598DB2E6" w:rsidR="00BA2779" w:rsidRDefault="00BA2779" w:rsidP="008D6AEF">
      <w:pPr>
        <w:pStyle w:val="Akapitzlist"/>
        <w:numPr>
          <w:ilvl w:val="0"/>
          <w:numId w:val="116"/>
        </w:numPr>
        <w:spacing w:line="240" w:lineRule="auto"/>
        <w:jc w:val="both"/>
        <w:rPr>
          <w:rFonts w:cs="Calibri"/>
          <w:sz w:val="22"/>
          <w:szCs w:val="22"/>
        </w:rPr>
      </w:pPr>
      <w:r w:rsidRPr="005017F0">
        <w:rPr>
          <w:rFonts w:cs="Calibri"/>
          <w:sz w:val="22"/>
          <w:szCs w:val="22"/>
        </w:rPr>
        <w:t>podstawowy program zaprogramowany w układzie zasilającym musi zagwarantować 50  procentowe ograniczenie mocy w godzinach od 22 do 5. Oprócz możliwości redukcji mocy, jeden z programów będzie pozwalał na włączenie lamp z pełną mocą, a specyfikację pozostałych trzech programów Wykonawca przedstawi Zamawiającemu do akceptacji;</w:t>
      </w:r>
    </w:p>
    <w:p w14:paraId="3EF261EC" w14:textId="2B0B1978" w:rsidR="00BA2779" w:rsidRPr="005017F0" w:rsidRDefault="00BA2779" w:rsidP="008D6AEF">
      <w:pPr>
        <w:pStyle w:val="Akapitzlist"/>
        <w:numPr>
          <w:ilvl w:val="0"/>
          <w:numId w:val="116"/>
        </w:numPr>
        <w:spacing w:line="240" w:lineRule="auto"/>
        <w:jc w:val="both"/>
        <w:rPr>
          <w:rFonts w:cs="Calibri"/>
          <w:sz w:val="22"/>
          <w:szCs w:val="22"/>
        </w:rPr>
      </w:pPr>
      <w:r w:rsidRPr="005017F0">
        <w:rPr>
          <w:rFonts w:cs="Calibri"/>
          <w:sz w:val="22"/>
          <w:szCs w:val="22"/>
        </w:rPr>
        <w:t>stosować oprawy oświetleniowe i osprzęt o wysokich parametrach technicznych i eksploatacyjnych spełniających wymagania właściwych norm europejskich. Dla opraw oświetleniowych przedstawić certyfikaty na znak ENEC (lub równoważny).</w:t>
      </w:r>
    </w:p>
    <w:p w14:paraId="73A37878" w14:textId="77777777" w:rsidR="00BA2779" w:rsidRPr="00033EDC" w:rsidRDefault="00BA2779" w:rsidP="005017F0">
      <w:pPr>
        <w:spacing w:after="0" w:line="240" w:lineRule="auto"/>
        <w:jc w:val="both"/>
        <w:rPr>
          <w:rFonts w:cs="Calibri"/>
          <w:sz w:val="22"/>
          <w:szCs w:val="22"/>
        </w:rPr>
      </w:pPr>
      <w:r w:rsidRPr="00033EDC">
        <w:rPr>
          <w:rFonts w:cs="Calibri"/>
          <w:b/>
          <w:bCs/>
          <w:sz w:val="22"/>
          <w:szCs w:val="22"/>
        </w:rPr>
        <w:t>3.12 Gwarancja:</w:t>
      </w:r>
      <w:r w:rsidRPr="00033EDC">
        <w:rPr>
          <w:rFonts w:cs="Calibri"/>
          <w:sz w:val="22"/>
          <w:szCs w:val="22"/>
        </w:rPr>
        <w:t xml:space="preserve"> </w:t>
      </w:r>
    </w:p>
    <w:p w14:paraId="702064C1" w14:textId="4B51B4F4" w:rsidR="00BA2779" w:rsidRPr="005017F0" w:rsidRDefault="00BA2779" w:rsidP="008D6AEF">
      <w:pPr>
        <w:pStyle w:val="Akapitzlist"/>
        <w:numPr>
          <w:ilvl w:val="0"/>
          <w:numId w:val="118"/>
        </w:numPr>
        <w:spacing w:before="0" w:after="0" w:line="240" w:lineRule="auto"/>
        <w:ind w:left="1134" w:hanging="425"/>
        <w:jc w:val="both"/>
        <w:rPr>
          <w:rFonts w:cs="Calibri"/>
          <w:b/>
          <w:bCs/>
          <w:sz w:val="22"/>
          <w:szCs w:val="22"/>
        </w:rPr>
      </w:pPr>
      <w:r w:rsidRPr="005017F0">
        <w:rPr>
          <w:rFonts w:cs="Calibri"/>
          <w:sz w:val="22"/>
          <w:szCs w:val="22"/>
        </w:rPr>
        <w:t>gwarancja dla opraw oświetleniowych drogowych</w:t>
      </w:r>
      <w:r w:rsidR="005017F0">
        <w:rPr>
          <w:rFonts w:cs="Calibri"/>
          <w:sz w:val="22"/>
          <w:szCs w:val="22"/>
        </w:rPr>
        <w:t xml:space="preserve"> </w:t>
      </w:r>
      <w:r w:rsidRPr="005017F0">
        <w:rPr>
          <w:rFonts w:cs="Calibri"/>
          <w:sz w:val="22"/>
          <w:szCs w:val="22"/>
        </w:rPr>
        <w:t xml:space="preserve">- </w:t>
      </w:r>
      <w:r w:rsidRPr="005017F0">
        <w:rPr>
          <w:rFonts w:cs="Calibri"/>
          <w:b/>
          <w:bCs/>
          <w:sz w:val="22"/>
          <w:szCs w:val="22"/>
        </w:rPr>
        <w:t>8 lat.</w:t>
      </w:r>
    </w:p>
    <w:p w14:paraId="25C632AE" w14:textId="77777777" w:rsidR="00BA2779" w:rsidRPr="00033EDC" w:rsidRDefault="00BA2779" w:rsidP="005017F0">
      <w:pPr>
        <w:spacing w:after="0" w:line="240" w:lineRule="auto"/>
        <w:jc w:val="both"/>
        <w:rPr>
          <w:rFonts w:cs="Calibri"/>
          <w:b/>
          <w:bCs/>
          <w:sz w:val="22"/>
          <w:szCs w:val="22"/>
        </w:rPr>
      </w:pPr>
      <w:r w:rsidRPr="00033EDC">
        <w:rPr>
          <w:rFonts w:cs="Calibri"/>
          <w:b/>
          <w:bCs/>
          <w:sz w:val="22"/>
          <w:szCs w:val="22"/>
        </w:rPr>
        <w:t>4. Wytyczne dotyczące słupów drogowych:</w:t>
      </w:r>
    </w:p>
    <w:p w14:paraId="3F930CB6" w14:textId="7D130F6F" w:rsidR="00BA2779" w:rsidRDefault="00BA2779" w:rsidP="008D6AEF">
      <w:pPr>
        <w:pStyle w:val="Akapitzlist"/>
        <w:numPr>
          <w:ilvl w:val="0"/>
          <w:numId w:val="118"/>
        </w:numPr>
        <w:spacing w:line="240" w:lineRule="auto"/>
        <w:ind w:left="993"/>
        <w:jc w:val="both"/>
        <w:rPr>
          <w:rFonts w:cs="Calibri"/>
          <w:sz w:val="22"/>
          <w:szCs w:val="22"/>
        </w:rPr>
      </w:pPr>
      <w:r w:rsidRPr="00033EDC">
        <w:rPr>
          <w:rFonts w:cs="Calibri"/>
          <w:sz w:val="22"/>
          <w:szCs w:val="22"/>
        </w:rPr>
        <w:t>słupy powinny posiadać polski certyfikat i świadectwo bezpieczeństwa oraz powinny zachowywać zgodność z normą PN-IEC 60364 (ochrona przeciwporażeniowa),</w:t>
      </w:r>
    </w:p>
    <w:p w14:paraId="075B713F" w14:textId="49C8BF56" w:rsidR="00BA2779" w:rsidRDefault="00BA2779" w:rsidP="008D6AEF">
      <w:pPr>
        <w:pStyle w:val="Akapitzlist"/>
        <w:numPr>
          <w:ilvl w:val="0"/>
          <w:numId w:val="118"/>
        </w:numPr>
        <w:spacing w:line="240" w:lineRule="auto"/>
        <w:ind w:left="993"/>
        <w:jc w:val="both"/>
        <w:rPr>
          <w:rFonts w:cs="Calibri"/>
          <w:sz w:val="22"/>
          <w:szCs w:val="22"/>
        </w:rPr>
      </w:pPr>
      <w:r w:rsidRPr="005017F0">
        <w:rPr>
          <w:rFonts w:cs="Calibri"/>
          <w:sz w:val="22"/>
          <w:szCs w:val="22"/>
        </w:rPr>
        <w:t xml:space="preserve">stosować złącza kablowe typu IZK </w:t>
      </w:r>
      <w:proofErr w:type="spellStart"/>
      <w:r w:rsidRPr="005017F0">
        <w:rPr>
          <w:rFonts w:cs="Calibri"/>
          <w:sz w:val="22"/>
          <w:szCs w:val="22"/>
        </w:rPr>
        <w:t>Sintur</w:t>
      </w:r>
      <w:proofErr w:type="spellEnd"/>
      <w:r w:rsidRPr="005017F0">
        <w:rPr>
          <w:rFonts w:cs="Calibri"/>
          <w:sz w:val="22"/>
          <w:szCs w:val="22"/>
        </w:rPr>
        <w:t xml:space="preserve"> lub równoważne </w:t>
      </w:r>
      <w:r w:rsidRPr="005017F0">
        <w:rPr>
          <w:rFonts w:cs="Calibri"/>
          <w:b/>
          <w:bCs/>
          <w:sz w:val="22"/>
          <w:szCs w:val="22"/>
        </w:rPr>
        <w:t xml:space="preserve">(zabrania się stosowania w słupach </w:t>
      </w:r>
      <w:proofErr w:type="spellStart"/>
      <w:r w:rsidRPr="005017F0">
        <w:rPr>
          <w:rFonts w:cs="Calibri"/>
          <w:b/>
          <w:bCs/>
          <w:sz w:val="22"/>
          <w:szCs w:val="22"/>
        </w:rPr>
        <w:t>listw</w:t>
      </w:r>
      <w:proofErr w:type="spellEnd"/>
      <w:r w:rsidRPr="005017F0">
        <w:rPr>
          <w:rFonts w:cs="Calibri"/>
          <w:b/>
          <w:bCs/>
          <w:sz w:val="22"/>
          <w:szCs w:val="22"/>
        </w:rPr>
        <w:t xml:space="preserve"> zaciskowych)</w:t>
      </w:r>
      <w:r w:rsidRPr="005017F0">
        <w:rPr>
          <w:rFonts w:cs="Calibri"/>
          <w:sz w:val="22"/>
          <w:szCs w:val="22"/>
        </w:rPr>
        <w:t>,</w:t>
      </w:r>
    </w:p>
    <w:p w14:paraId="5A142A2B" w14:textId="4F0B7FE5" w:rsidR="00BA2779" w:rsidRDefault="00BA2779" w:rsidP="008D6AEF">
      <w:pPr>
        <w:pStyle w:val="Akapitzlist"/>
        <w:numPr>
          <w:ilvl w:val="0"/>
          <w:numId w:val="118"/>
        </w:numPr>
        <w:spacing w:line="240" w:lineRule="auto"/>
        <w:ind w:left="993"/>
        <w:jc w:val="both"/>
        <w:rPr>
          <w:rFonts w:cs="Calibri"/>
          <w:sz w:val="22"/>
          <w:szCs w:val="22"/>
        </w:rPr>
      </w:pPr>
      <w:r w:rsidRPr="008D6AEF">
        <w:rPr>
          <w:rFonts w:cs="Calibri"/>
          <w:sz w:val="22"/>
          <w:szCs w:val="22"/>
        </w:rPr>
        <w:t>szerokość słupa u podstawy powinna być taka, aby była możliwość wprowadzenia minimum trzech kabli pięciożyłowych o przekroju 35mm</w:t>
      </w:r>
      <w:r w:rsidRPr="008D6AEF">
        <w:rPr>
          <w:rFonts w:cs="Calibri"/>
          <w:sz w:val="22"/>
          <w:szCs w:val="22"/>
          <w:vertAlign w:val="superscript"/>
        </w:rPr>
        <w:t>2</w:t>
      </w:r>
      <w:r w:rsidRPr="008D6AEF">
        <w:rPr>
          <w:rFonts w:cs="Calibri"/>
          <w:sz w:val="22"/>
          <w:szCs w:val="22"/>
        </w:rPr>
        <w:t xml:space="preserve"> – oraz możliwość zabudowy kompletu złączek,</w:t>
      </w:r>
    </w:p>
    <w:p w14:paraId="52A29ADF" w14:textId="2E44BD81" w:rsidR="00BA2779" w:rsidRDefault="008D6AEF" w:rsidP="008D6AEF">
      <w:pPr>
        <w:pStyle w:val="Akapitzlist"/>
        <w:numPr>
          <w:ilvl w:val="0"/>
          <w:numId w:val="118"/>
        </w:numPr>
        <w:spacing w:line="240" w:lineRule="auto"/>
        <w:ind w:left="993"/>
        <w:jc w:val="both"/>
        <w:rPr>
          <w:rFonts w:cs="Calibri"/>
          <w:sz w:val="22"/>
          <w:szCs w:val="22"/>
        </w:rPr>
      </w:pPr>
      <w:r>
        <w:rPr>
          <w:rFonts w:cs="Calibri"/>
          <w:sz w:val="22"/>
          <w:szCs w:val="22"/>
        </w:rPr>
        <w:t>s</w:t>
      </w:r>
      <w:r w:rsidR="00BA2779" w:rsidRPr="008D6AEF">
        <w:rPr>
          <w:rFonts w:cs="Calibri"/>
          <w:sz w:val="22"/>
          <w:szCs w:val="22"/>
        </w:rPr>
        <w:t>łupy muszą być przystosowane do zastosowania fundamentów prefabrykowanych,</w:t>
      </w:r>
    </w:p>
    <w:p w14:paraId="431C4264" w14:textId="758B596A" w:rsidR="00BA2779" w:rsidRPr="008D6AEF" w:rsidRDefault="00BA2779" w:rsidP="008D6AEF">
      <w:pPr>
        <w:pStyle w:val="Akapitzlist"/>
        <w:numPr>
          <w:ilvl w:val="0"/>
          <w:numId w:val="118"/>
        </w:numPr>
        <w:spacing w:line="240" w:lineRule="auto"/>
        <w:ind w:left="993"/>
        <w:jc w:val="both"/>
        <w:rPr>
          <w:rFonts w:cs="Calibri"/>
          <w:sz w:val="22"/>
          <w:szCs w:val="22"/>
        </w:rPr>
      </w:pPr>
      <w:r w:rsidRPr="008D6AEF">
        <w:rPr>
          <w:rFonts w:cs="Calibri"/>
          <w:b/>
          <w:bCs/>
          <w:sz w:val="22"/>
          <w:szCs w:val="22"/>
        </w:rPr>
        <w:t>stosować słupy aluminiowe anodowane o przekroju okrągłym z uwzględnieniem specjalnych powłok antyreklamowych (wysokość powłoki 2 m od podstawy) oraz powłok z elastomeru poliuretanowego (wysokość powłoki 0,50 m od podstawy),</w:t>
      </w:r>
    </w:p>
    <w:p w14:paraId="2E2BC6F4" w14:textId="6E62A174" w:rsidR="00BA2779" w:rsidRPr="008D6AEF" w:rsidRDefault="008D6AEF" w:rsidP="008D6AEF">
      <w:pPr>
        <w:pStyle w:val="Akapitzlist"/>
        <w:numPr>
          <w:ilvl w:val="0"/>
          <w:numId w:val="118"/>
        </w:numPr>
        <w:spacing w:line="240" w:lineRule="auto"/>
        <w:ind w:left="993"/>
        <w:jc w:val="both"/>
        <w:rPr>
          <w:rFonts w:cs="Calibri"/>
          <w:sz w:val="22"/>
          <w:szCs w:val="22"/>
        </w:rPr>
      </w:pPr>
      <w:r>
        <w:rPr>
          <w:rFonts w:cs="Calibri"/>
          <w:b/>
          <w:bCs/>
          <w:sz w:val="22"/>
          <w:szCs w:val="22"/>
        </w:rPr>
        <w:t>ko</w:t>
      </w:r>
      <w:r w:rsidR="00BA2779" w:rsidRPr="008D6AEF">
        <w:rPr>
          <w:rFonts w:cs="Calibri"/>
          <w:b/>
          <w:bCs/>
          <w:sz w:val="22"/>
          <w:szCs w:val="22"/>
        </w:rPr>
        <w:t>lor słupów: w kolorze szczotkowanego naturalnego aluminium, uprzednio uzgodniony z Zamawiającym</w:t>
      </w:r>
      <w:r w:rsidR="00BA2779" w:rsidRPr="008D6AEF">
        <w:rPr>
          <w:rFonts w:cs="Calibri"/>
          <w:sz w:val="22"/>
          <w:szCs w:val="22"/>
        </w:rPr>
        <w:t>.</w:t>
      </w:r>
    </w:p>
    <w:p w14:paraId="607C4333" w14:textId="77777777" w:rsidR="00BA2779" w:rsidRPr="00033EDC" w:rsidRDefault="00BA2779" w:rsidP="008D6AEF">
      <w:pPr>
        <w:spacing w:after="0" w:line="240" w:lineRule="auto"/>
        <w:jc w:val="both"/>
        <w:rPr>
          <w:rFonts w:cs="Calibri"/>
          <w:b/>
          <w:bCs/>
          <w:sz w:val="22"/>
          <w:szCs w:val="22"/>
        </w:rPr>
      </w:pPr>
      <w:r w:rsidRPr="00033EDC">
        <w:rPr>
          <w:rFonts w:cs="Calibri"/>
          <w:b/>
          <w:bCs/>
          <w:sz w:val="22"/>
          <w:szCs w:val="22"/>
        </w:rPr>
        <w:t>5. Wytyczne dotyczące wysięgników:</w:t>
      </w:r>
    </w:p>
    <w:p w14:paraId="1A2ADD16" w14:textId="0E7C58A7" w:rsidR="00BA2779" w:rsidRDefault="00BA2779" w:rsidP="008D6AEF">
      <w:pPr>
        <w:pStyle w:val="Akapitzlist"/>
        <w:numPr>
          <w:ilvl w:val="0"/>
          <w:numId w:val="119"/>
        </w:numPr>
        <w:spacing w:line="240" w:lineRule="auto"/>
        <w:ind w:left="851" w:hanging="284"/>
        <w:jc w:val="both"/>
        <w:rPr>
          <w:rFonts w:cs="Calibri"/>
          <w:sz w:val="22"/>
          <w:szCs w:val="22"/>
        </w:rPr>
      </w:pPr>
      <w:r w:rsidRPr="008D6AEF">
        <w:rPr>
          <w:rFonts w:cs="Calibri"/>
          <w:sz w:val="22"/>
          <w:szCs w:val="22"/>
        </w:rPr>
        <w:t>wysięgniki o przekroju okrągłym aluminiowe anodowane,</w:t>
      </w:r>
    </w:p>
    <w:p w14:paraId="79705B7F" w14:textId="13255D88" w:rsidR="00BA2779" w:rsidRPr="008D6AEF" w:rsidRDefault="00BA2779" w:rsidP="008D6AEF">
      <w:pPr>
        <w:pStyle w:val="Akapitzlist"/>
        <w:numPr>
          <w:ilvl w:val="0"/>
          <w:numId w:val="119"/>
        </w:numPr>
        <w:spacing w:line="240" w:lineRule="auto"/>
        <w:ind w:left="851" w:hanging="284"/>
        <w:jc w:val="both"/>
        <w:rPr>
          <w:rFonts w:cs="Calibri"/>
          <w:sz w:val="22"/>
          <w:szCs w:val="22"/>
        </w:rPr>
      </w:pPr>
      <w:r w:rsidRPr="008D6AEF">
        <w:rPr>
          <w:rFonts w:cs="Calibri"/>
          <w:b/>
          <w:bCs/>
          <w:sz w:val="22"/>
          <w:szCs w:val="22"/>
        </w:rPr>
        <w:t>wysięgniki typu WR-8A, WR-8B bądź równoważne i stylistycznie zbliżone: dł. 1,5 m wys. 1 m.</w:t>
      </w:r>
    </w:p>
    <w:p w14:paraId="6673146A" w14:textId="77777777" w:rsidR="00BA2779" w:rsidRPr="00033EDC" w:rsidRDefault="00BA2779" w:rsidP="00BA2779">
      <w:pPr>
        <w:spacing w:line="240" w:lineRule="auto"/>
        <w:ind w:left="426" w:hanging="426"/>
        <w:jc w:val="both"/>
        <w:rPr>
          <w:rFonts w:cs="Calibri"/>
          <w:b/>
          <w:bCs/>
          <w:sz w:val="22"/>
          <w:szCs w:val="22"/>
        </w:rPr>
      </w:pPr>
      <w:r w:rsidRPr="00033EDC">
        <w:rPr>
          <w:rFonts w:cs="Calibri"/>
          <w:sz w:val="22"/>
          <w:szCs w:val="22"/>
        </w:rPr>
        <w:t>6. W przypadku zmiany lub wycofania normy należy stosować normy obowiązujące.</w:t>
      </w:r>
    </w:p>
    <w:p w14:paraId="67E31B52" w14:textId="7255C13E" w:rsidR="00BA2779" w:rsidRPr="00033EDC" w:rsidRDefault="00BA2779" w:rsidP="008D6AEF">
      <w:pPr>
        <w:spacing w:line="240" w:lineRule="auto"/>
        <w:ind w:left="284" w:hanging="284"/>
        <w:jc w:val="both"/>
        <w:rPr>
          <w:rFonts w:cs="Calibri"/>
          <w:b/>
          <w:bCs/>
          <w:sz w:val="22"/>
          <w:szCs w:val="22"/>
        </w:rPr>
      </w:pPr>
      <w:r w:rsidRPr="00033EDC">
        <w:rPr>
          <w:rFonts w:cs="Calibri"/>
          <w:sz w:val="22"/>
          <w:szCs w:val="22"/>
        </w:rPr>
        <w:t xml:space="preserve">7. Zaleca się, aby Wykonawca dokonał </w:t>
      </w:r>
      <w:r w:rsidRPr="00033EDC">
        <w:rPr>
          <w:rFonts w:cs="Calibri"/>
          <w:b/>
          <w:bCs/>
          <w:sz w:val="22"/>
          <w:szCs w:val="22"/>
        </w:rPr>
        <w:t>wizji lokalnej</w:t>
      </w:r>
      <w:r w:rsidRPr="00033EDC">
        <w:rPr>
          <w:rFonts w:cs="Calibri"/>
          <w:sz w:val="22"/>
          <w:szCs w:val="22"/>
        </w:rPr>
        <w:t xml:space="preserve"> terenu robót i jego otoczenia. Koszty dokonania  wizji</w:t>
      </w:r>
      <w:r w:rsidR="008D6AEF">
        <w:rPr>
          <w:rFonts w:cs="Calibri"/>
          <w:sz w:val="22"/>
          <w:szCs w:val="22"/>
        </w:rPr>
        <w:t xml:space="preserve"> </w:t>
      </w:r>
      <w:r w:rsidRPr="00033EDC">
        <w:rPr>
          <w:rFonts w:cs="Calibri"/>
          <w:sz w:val="22"/>
          <w:szCs w:val="22"/>
        </w:rPr>
        <w:t>lokalnej należy wliczyć w cenę oferty.</w:t>
      </w:r>
    </w:p>
    <w:p w14:paraId="0E9BF973" w14:textId="77777777" w:rsidR="00BA2779" w:rsidRPr="00033EDC" w:rsidRDefault="00BA2779" w:rsidP="00BA2779">
      <w:pPr>
        <w:spacing w:line="240" w:lineRule="auto"/>
        <w:ind w:left="426" w:hanging="426"/>
        <w:jc w:val="both"/>
        <w:rPr>
          <w:rFonts w:cs="Calibri"/>
          <w:b/>
          <w:bCs/>
          <w:sz w:val="22"/>
          <w:szCs w:val="22"/>
        </w:rPr>
      </w:pPr>
      <w:r w:rsidRPr="00033EDC">
        <w:rPr>
          <w:rFonts w:cs="Calibri"/>
          <w:sz w:val="22"/>
          <w:szCs w:val="22"/>
        </w:rPr>
        <w:t>8. Koszt zorganizowania i rozbiórki czasowego zaplecza robót należy wliczyć w cenę oferty.</w:t>
      </w:r>
    </w:p>
    <w:p w14:paraId="10BD7065" w14:textId="77777777" w:rsidR="00BA2779" w:rsidRPr="00033EDC" w:rsidRDefault="00BA2779" w:rsidP="00BA2779">
      <w:pPr>
        <w:spacing w:line="240" w:lineRule="auto"/>
        <w:ind w:left="426" w:hanging="426"/>
        <w:jc w:val="both"/>
        <w:rPr>
          <w:rFonts w:cs="Calibri"/>
          <w:b/>
          <w:bCs/>
          <w:sz w:val="22"/>
          <w:szCs w:val="22"/>
        </w:rPr>
      </w:pPr>
      <w:r w:rsidRPr="00033EDC">
        <w:rPr>
          <w:rFonts w:cs="Calibri"/>
          <w:color w:val="000000"/>
          <w:sz w:val="22"/>
          <w:szCs w:val="22"/>
        </w:rPr>
        <w:t>9. Wykonawca zobowiązany jest zapewnić obecność zgłoszonego kierownika robót na terenie objętym realizacją.</w:t>
      </w:r>
    </w:p>
    <w:p w14:paraId="4E8D8E55" w14:textId="77777777" w:rsidR="00BA2779" w:rsidRPr="00033EDC" w:rsidRDefault="00BA2779" w:rsidP="00BA2779">
      <w:pPr>
        <w:spacing w:after="60" w:line="240" w:lineRule="auto"/>
        <w:jc w:val="both"/>
        <w:rPr>
          <w:rFonts w:cs="Calibri"/>
          <w:b/>
          <w:bCs/>
          <w:color w:val="000000"/>
          <w:sz w:val="22"/>
          <w:szCs w:val="22"/>
        </w:rPr>
      </w:pPr>
      <w:r w:rsidRPr="00033EDC">
        <w:rPr>
          <w:rFonts w:cs="Calibri"/>
          <w:b/>
          <w:bCs/>
          <w:sz w:val="22"/>
          <w:szCs w:val="22"/>
          <w:u w:val="single"/>
        </w:rPr>
        <w:t>10. Zamawiający wymaga udzielenia przez Wykonawcę</w:t>
      </w:r>
      <w:r w:rsidRPr="00033EDC">
        <w:rPr>
          <w:rFonts w:cs="Calibri"/>
          <w:b/>
          <w:bCs/>
          <w:sz w:val="22"/>
          <w:szCs w:val="22"/>
        </w:rPr>
        <w:t>:</w:t>
      </w:r>
    </w:p>
    <w:p w14:paraId="279A4333" w14:textId="77777777" w:rsidR="00BA2779" w:rsidRPr="00033EDC" w:rsidRDefault="00BA2779" w:rsidP="008D6AEF">
      <w:pPr>
        <w:pStyle w:val="Standard"/>
        <w:widowControl/>
        <w:numPr>
          <w:ilvl w:val="0"/>
          <w:numId w:val="72"/>
        </w:numPr>
        <w:autoSpaceDE/>
        <w:autoSpaceDN w:val="0"/>
        <w:spacing w:before="0" w:after="0" w:line="240" w:lineRule="auto"/>
        <w:ind w:left="426"/>
        <w:jc w:val="both"/>
        <w:textAlignment w:val="baseline"/>
        <w:rPr>
          <w:rFonts w:cs="Calibri"/>
          <w:sz w:val="22"/>
          <w:szCs w:val="22"/>
        </w:rPr>
      </w:pPr>
      <w:r w:rsidRPr="00033EDC">
        <w:rPr>
          <w:rFonts w:cs="Calibri"/>
          <w:sz w:val="22"/>
          <w:szCs w:val="22"/>
        </w:rPr>
        <w:t xml:space="preserve"> pisemnej gwarancji jakości na wykonane roboty będące przedmiotem umowy licząc od dnia odbioru końcowego inwestycji, na okres </w:t>
      </w:r>
      <w:r>
        <w:rPr>
          <w:rFonts w:cs="Calibri"/>
          <w:b/>
          <w:bCs/>
          <w:sz w:val="22"/>
          <w:szCs w:val="22"/>
        </w:rPr>
        <w:t xml:space="preserve"> zadeklarowany w ofercie </w:t>
      </w:r>
      <w:r w:rsidRPr="00033EDC">
        <w:rPr>
          <w:rFonts w:cs="Calibri"/>
          <w:sz w:val="22"/>
          <w:szCs w:val="22"/>
        </w:rPr>
        <w:t xml:space="preserve">na roboty  budowlane  oraz  gwarancji  na  urządzenia  będące  przedmiotem  umowy  zgodnie z gwarancjami udzielanymi przez ich producentów </w:t>
      </w:r>
      <w:r w:rsidRPr="00033EDC">
        <w:rPr>
          <w:rFonts w:cs="Calibri"/>
          <w:sz w:val="22"/>
          <w:szCs w:val="22"/>
        </w:rPr>
        <w:lastRenderedPageBreak/>
        <w:t xml:space="preserve">wraz z ich nieodpłatną, bieżącą konserwacją wynikającą z warunków gwarancji i naprawą w okresie gwarancyjnym na okres </w:t>
      </w:r>
      <w:r>
        <w:rPr>
          <w:rFonts w:cs="Calibri"/>
          <w:b/>
          <w:bCs/>
          <w:sz w:val="22"/>
          <w:szCs w:val="22"/>
        </w:rPr>
        <w:t xml:space="preserve">zadeklarowany w ofercie, </w:t>
      </w:r>
      <w:r w:rsidRPr="00033EDC">
        <w:rPr>
          <w:rFonts w:cs="Calibri"/>
          <w:b/>
          <w:bCs/>
          <w:sz w:val="22"/>
          <w:szCs w:val="22"/>
        </w:rPr>
        <w:t xml:space="preserve"> </w:t>
      </w:r>
      <w:r w:rsidRPr="00033EDC">
        <w:rPr>
          <w:rFonts w:cs="Calibri"/>
          <w:sz w:val="22"/>
          <w:szCs w:val="22"/>
        </w:rPr>
        <w:t>z wyłączeniem opraw oświetleniowych drogowych</w:t>
      </w:r>
      <w:r>
        <w:rPr>
          <w:rFonts w:cs="Calibri"/>
          <w:sz w:val="22"/>
          <w:szCs w:val="22"/>
        </w:rPr>
        <w:t>,</w:t>
      </w:r>
      <w:r w:rsidRPr="00033EDC">
        <w:rPr>
          <w:rFonts w:cs="Calibri"/>
          <w:sz w:val="22"/>
          <w:szCs w:val="22"/>
        </w:rPr>
        <w:t xml:space="preserve"> na</w:t>
      </w:r>
      <w:r>
        <w:rPr>
          <w:rFonts w:cs="Calibri"/>
          <w:sz w:val="22"/>
          <w:szCs w:val="22"/>
        </w:rPr>
        <w:t xml:space="preserve"> </w:t>
      </w:r>
      <w:r w:rsidRPr="00033EDC">
        <w:rPr>
          <w:rFonts w:cs="Calibri"/>
          <w:sz w:val="22"/>
          <w:szCs w:val="22"/>
        </w:rPr>
        <w:t xml:space="preserve">które zamawiający wymaga gwarancji na okres </w:t>
      </w:r>
      <w:r w:rsidRPr="00033EDC">
        <w:rPr>
          <w:rFonts w:cs="Calibri"/>
          <w:b/>
          <w:bCs/>
          <w:sz w:val="22"/>
          <w:szCs w:val="22"/>
        </w:rPr>
        <w:t>96 miesięcy.</w:t>
      </w:r>
    </w:p>
    <w:p w14:paraId="6410B9B7" w14:textId="77777777" w:rsidR="00BA2779" w:rsidRPr="00033EDC" w:rsidRDefault="00BA2779" w:rsidP="00BA2779">
      <w:pPr>
        <w:tabs>
          <w:tab w:val="num" w:pos="1800"/>
        </w:tabs>
        <w:spacing w:line="240" w:lineRule="auto"/>
        <w:ind w:left="426"/>
        <w:jc w:val="both"/>
        <w:rPr>
          <w:rFonts w:cs="Calibri"/>
          <w:sz w:val="22"/>
          <w:szCs w:val="22"/>
        </w:rPr>
      </w:pPr>
      <w:r w:rsidRPr="00033EDC">
        <w:rPr>
          <w:rFonts w:cs="Calibri"/>
          <w:sz w:val="22"/>
          <w:szCs w:val="22"/>
        </w:rPr>
        <w:t xml:space="preserve">Bieg okresu gwarancji i rękojmi rozpoczyna się: </w:t>
      </w:r>
    </w:p>
    <w:p w14:paraId="70B1988A" w14:textId="77777777" w:rsidR="00BA2779" w:rsidRPr="00033EDC" w:rsidRDefault="00BA2779" w:rsidP="008D6AEF">
      <w:pPr>
        <w:pStyle w:val="Akapitzlist"/>
        <w:numPr>
          <w:ilvl w:val="0"/>
          <w:numId w:val="120"/>
        </w:numPr>
        <w:spacing w:before="0" w:after="0" w:line="240" w:lineRule="auto"/>
        <w:ind w:left="851"/>
        <w:contextualSpacing w:val="0"/>
        <w:jc w:val="both"/>
        <w:rPr>
          <w:rFonts w:cs="Calibri"/>
          <w:sz w:val="22"/>
          <w:szCs w:val="22"/>
        </w:rPr>
      </w:pPr>
      <w:r w:rsidRPr="00033EDC">
        <w:rPr>
          <w:rFonts w:cs="Calibri"/>
          <w:sz w:val="22"/>
          <w:szCs w:val="22"/>
        </w:rPr>
        <w:t>w dniu następnym licząc od daty podpisania protokołu odbioru końcowego robót montażowych;</w:t>
      </w:r>
    </w:p>
    <w:p w14:paraId="6835D806" w14:textId="77777777" w:rsidR="00BA2779" w:rsidRPr="00033EDC" w:rsidRDefault="00BA2779" w:rsidP="008D6AEF">
      <w:pPr>
        <w:pStyle w:val="Akapitzlist"/>
        <w:numPr>
          <w:ilvl w:val="0"/>
          <w:numId w:val="120"/>
        </w:numPr>
        <w:spacing w:before="0" w:after="0" w:line="240" w:lineRule="auto"/>
        <w:ind w:left="851"/>
        <w:contextualSpacing w:val="0"/>
        <w:jc w:val="both"/>
        <w:rPr>
          <w:rFonts w:cs="Calibri"/>
          <w:sz w:val="22"/>
          <w:szCs w:val="22"/>
        </w:rPr>
      </w:pPr>
      <w:r w:rsidRPr="00033EDC">
        <w:rPr>
          <w:rFonts w:cs="Calibri"/>
          <w:sz w:val="22"/>
          <w:szCs w:val="22"/>
        </w:rPr>
        <w:t>dla wymienionych materiałów i urządzeń z dniem ich wymiany.</w:t>
      </w:r>
    </w:p>
    <w:p w14:paraId="74AD3B9D" w14:textId="77777777" w:rsidR="00BA2779" w:rsidRPr="00033EDC" w:rsidRDefault="00BA2779" w:rsidP="00BA2779">
      <w:pPr>
        <w:tabs>
          <w:tab w:val="left" w:pos="284"/>
        </w:tabs>
        <w:spacing w:before="240" w:line="240" w:lineRule="auto"/>
        <w:ind w:left="66"/>
        <w:jc w:val="both"/>
        <w:rPr>
          <w:rFonts w:cs="Calibri"/>
          <w:b/>
          <w:bCs/>
          <w:sz w:val="22"/>
          <w:szCs w:val="22"/>
        </w:rPr>
      </w:pPr>
      <w:r w:rsidRPr="00033EDC">
        <w:rPr>
          <w:rFonts w:cs="Calibri"/>
          <w:sz w:val="22"/>
          <w:szCs w:val="22"/>
        </w:rPr>
        <w:t>Wykonawca przekazuje Zamawiającemu uzyskane gwarancje producenta na wbudowane materiały i urządzenia</w:t>
      </w:r>
      <w:r>
        <w:rPr>
          <w:rFonts w:cs="Calibri"/>
          <w:sz w:val="22"/>
          <w:szCs w:val="22"/>
        </w:rPr>
        <w:t>, karty katalogowe oraz pomiary fotometryczne</w:t>
      </w:r>
      <w:r w:rsidRPr="00033EDC">
        <w:rPr>
          <w:rFonts w:cs="Calibri"/>
          <w:sz w:val="22"/>
          <w:szCs w:val="22"/>
        </w:rPr>
        <w:t xml:space="preserve">. W przypadku, gdy okres gwarancji producenta jest krótszy niż okres gwarancji wskazany w pkt. a), Wykonawca udziela gwarancji uzupełniającej do tego okresu. Udzielenie gwarancji uzupełniającej nie wymaga wydania dokumentu gwarancyjnego. </w:t>
      </w:r>
      <w:r w:rsidRPr="00033EDC">
        <w:rPr>
          <w:rFonts w:cs="Calibri"/>
          <w:b/>
          <w:bCs/>
          <w:sz w:val="22"/>
          <w:szCs w:val="22"/>
        </w:rPr>
        <w:t>Na oprawy oświetleniowe drogowe Zamawiający wymaga 96 miesięcy gwarancji i nie dopuszcza udzielenia gwarancji uzupełniającej.</w:t>
      </w:r>
    </w:p>
    <w:p w14:paraId="34D4E348" w14:textId="77777777" w:rsidR="00BA2779" w:rsidRPr="00033EDC" w:rsidRDefault="00BA2779" w:rsidP="00BA2779">
      <w:pPr>
        <w:spacing w:line="240" w:lineRule="auto"/>
        <w:ind w:left="426" w:hanging="426"/>
        <w:jc w:val="both"/>
        <w:rPr>
          <w:rFonts w:cs="Calibri"/>
          <w:sz w:val="22"/>
          <w:szCs w:val="22"/>
        </w:rPr>
      </w:pPr>
      <w:r w:rsidRPr="00033EDC">
        <w:rPr>
          <w:rFonts w:cs="Calibri"/>
          <w:sz w:val="22"/>
          <w:szCs w:val="22"/>
        </w:rPr>
        <w:t xml:space="preserve">11. Na potwierdzenie spełnienia powyższych wymagań Wykonawca składa w ofercie oświadczenie o czasie udzielonej gwarancji i rękojmi. </w:t>
      </w:r>
    </w:p>
    <w:p w14:paraId="662014B3" w14:textId="77777777" w:rsidR="00BA2779" w:rsidRPr="00033EDC" w:rsidRDefault="00BA2779" w:rsidP="00BA2779">
      <w:pPr>
        <w:spacing w:line="240" w:lineRule="auto"/>
        <w:ind w:left="426" w:hanging="426"/>
        <w:jc w:val="both"/>
        <w:rPr>
          <w:rFonts w:cs="Calibri"/>
          <w:sz w:val="22"/>
          <w:szCs w:val="22"/>
        </w:rPr>
      </w:pPr>
      <w:r w:rsidRPr="00033EDC">
        <w:rPr>
          <w:rFonts w:cs="Calibri"/>
          <w:sz w:val="22"/>
          <w:szCs w:val="22"/>
        </w:rPr>
        <w:t xml:space="preserve">12. Wykonawca, z którym zostanie podpisana umowa, zobowiązany jest do przedłożenia </w:t>
      </w:r>
      <w:r w:rsidRPr="00033EDC">
        <w:rPr>
          <w:rFonts w:cs="Calibri"/>
          <w:b/>
          <w:bCs/>
          <w:sz w:val="22"/>
          <w:szCs w:val="22"/>
          <w:u w:val="single"/>
        </w:rPr>
        <w:t>kosztorysu ofertowego</w:t>
      </w:r>
      <w:r w:rsidRPr="00033EDC">
        <w:rPr>
          <w:rFonts w:cs="Calibri"/>
          <w:sz w:val="22"/>
          <w:szCs w:val="22"/>
        </w:rPr>
        <w:t>.</w:t>
      </w:r>
    </w:p>
    <w:p w14:paraId="77C7052B" w14:textId="77777777" w:rsidR="00BA2779" w:rsidRPr="00033EDC" w:rsidRDefault="00BA2779" w:rsidP="00BA2779">
      <w:pPr>
        <w:spacing w:line="240" w:lineRule="auto"/>
        <w:ind w:left="426" w:hanging="426"/>
        <w:jc w:val="both"/>
        <w:rPr>
          <w:rFonts w:cs="Calibri"/>
          <w:sz w:val="22"/>
          <w:szCs w:val="22"/>
        </w:rPr>
      </w:pPr>
      <w:r w:rsidRPr="00033EDC">
        <w:rPr>
          <w:rFonts w:cs="Calibri"/>
          <w:sz w:val="22"/>
          <w:szCs w:val="22"/>
        </w:rPr>
        <w:t xml:space="preserve">13. Wykonawca zobowiązany jest zrealizować zamówienie na zasadach i warunkach opisanych w projekcie umowy oraz opisie przedmiotu zamówienia stanowiącymi </w:t>
      </w:r>
      <w:r w:rsidRPr="00033EDC">
        <w:rPr>
          <w:rFonts w:cs="Calibri"/>
          <w:b/>
          <w:bCs/>
          <w:sz w:val="22"/>
          <w:szCs w:val="22"/>
        </w:rPr>
        <w:t>załączniki</w:t>
      </w:r>
      <w:r w:rsidRPr="00033EDC">
        <w:rPr>
          <w:rFonts w:cs="Calibri"/>
          <w:sz w:val="22"/>
          <w:szCs w:val="22"/>
        </w:rPr>
        <w:t xml:space="preserve"> do SWZ.</w:t>
      </w:r>
    </w:p>
    <w:p w14:paraId="291E4346" w14:textId="77777777" w:rsidR="00BA2779" w:rsidRPr="00AE75D7" w:rsidRDefault="00BA2779" w:rsidP="00BA2779">
      <w:pPr>
        <w:autoSpaceDE w:val="0"/>
        <w:autoSpaceDN w:val="0"/>
        <w:adjustRightInd w:val="0"/>
        <w:spacing w:line="240" w:lineRule="auto"/>
        <w:jc w:val="both"/>
        <w:rPr>
          <w:rFonts w:cs="Calibri"/>
          <w:b/>
          <w:bCs/>
          <w:sz w:val="22"/>
          <w:szCs w:val="22"/>
        </w:rPr>
      </w:pPr>
      <w:r>
        <w:rPr>
          <w:rFonts w:cs="Calibri"/>
          <w:b/>
          <w:bCs/>
          <w:sz w:val="22"/>
          <w:szCs w:val="22"/>
        </w:rPr>
        <w:t>1</w:t>
      </w:r>
      <w:r w:rsidRPr="00033EDC">
        <w:rPr>
          <w:rFonts w:cs="Calibri"/>
          <w:b/>
          <w:bCs/>
          <w:sz w:val="22"/>
          <w:szCs w:val="22"/>
        </w:rPr>
        <w:t xml:space="preserve">4. UWAGA:  W przypadku użycia w ww. dokumentach nazw materiałów, producentów czy znaków towarowych należy je traktować jako przykładowe, mające na celu doprecyzowanie przedmiotu zamówienia oraz określające standard techniczny i jakościowy. Zamawiający dopuszcza oferowanie materiałów lub rozwiązań „równoważnych" pod względem parametrów technicznych, użytkowych oraz eksploatacyjnych pod warunkiem, że zapewnią uzyskanie parametrów technicznych nie gorszych od założonych w niniejszej SWZ i jej załącznikach. Wykonawca, który powołuje się na rozwiązania równoważne do opisywanych przez Zamawiającego, jest obowiązany wykazać (udowodnić) w ofercie, że oferowane przez niego roboty montażowe i urządzenia spełniają wymagania określone przez Zamawiającego. </w:t>
      </w:r>
    </w:p>
    <w:p w14:paraId="0907A9A0" w14:textId="77777777" w:rsidR="00BA2779" w:rsidRPr="00E7050C" w:rsidRDefault="00BA2779" w:rsidP="00BA2779">
      <w:pPr>
        <w:suppressAutoHyphens w:val="0"/>
        <w:autoSpaceDE w:val="0"/>
        <w:spacing w:line="240" w:lineRule="auto"/>
        <w:jc w:val="both"/>
        <w:rPr>
          <w:rFonts w:eastAsia="TimesNewRomanPSMT" w:cs="Calibri"/>
          <w:sz w:val="22"/>
          <w:szCs w:val="22"/>
          <w:lang w:eastAsia="pl-PL"/>
        </w:rPr>
      </w:pPr>
      <w:r w:rsidRPr="00E7050C">
        <w:rPr>
          <w:rFonts w:cs="Calibri"/>
          <w:b/>
          <w:sz w:val="22"/>
          <w:szCs w:val="22"/>
        </w:rPr>
        <w:t>Ceny jednostkowe ujęte w ofercie powinny uwzględniać wszystkie koszty niezbędne do realizacji</w:t>
      </w:r>
      <w:r w:rsidRPr="00E7050C">
        <w:rPr>
          <w:rFonts w:eastAsia="TimesNewRomanPSMT" w:cs="Calibri"/>
          <w:sz w:val="22"/>
          <w:szCs w:val="22"/>
          <w:lang w:eastAsia="pl-PL"/>
        </w:rPr>
        <w:t xml:space="preserve"> </w:t>
      </w:r>
      <w:r w:rsidRPr="00E7050C">
        <w:rPr>
          <w:rFonts w:eastAsia="TimesNewRomanPSMT" w:cs="Calibri"/>
          <w:b/>
          <w:sz w:val="22"/>
          <w:szCs w:val="22"/>
          <w:lang w:eastAsia="pl-PL"/>
        </w:rPr>
        <w:t>przedmiotu umowy, a w szczególności:</w:t>
      </w:r>
    </w:p>
    <w:p w14:paraId="060326C3" w14:textId="77777777" w:rsidR="00BA2779" w:rsidRPr="00E7050C" w:rsidRDefault="00BA2779" w:rsidP="008D6AEF">
      <w:pPr>
        <w:numPr>
          <w:ilvl w:val="0"/>
          <w:numId w:val="121"/>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 xml:space="preserve">koszt wykonania i montażu tablic informacyjnych, wynikających z Prawa budowlanego </w:t>
      </w:r>
      <w:r>
        <w:rPr>
          <w:rFonts w:eastAsia="TimesNewRomanPSMT" w:cs="Calibri"/>
          <w:sz w:val="22"/>
          <w:szCs w:val="22"/>
          <w:lang w:eastAsia="pl-PL"/>
        </w:rPr>
        <w:br/>
      </w:r>
      <w:r w:rsidRPr="00E7050C">
        <w:rPr>
          <w:rFonts w:eastAsia="TimesNewRomanPSMT" w:cs="Calibri"/>
          <w:sz w:val="22"/>
          <w:szCs w:val="22"/>
          <w:lang w:eastAsia="pl-PL"/>
        </w:rPr>
        <w:t>i przepisów BHP,</w:t>
      </w:r>
    </w:p>
    <w:p w14:paraId="41F2ACD4" w14:textId="77777777" w:rsidR="00BA2779" w:rsidRPr="00E7050C" w:rsidRDefault="00BA2779" w:rsidP="008D6AEF">
      <w:pPr>
        <w:numPr>
          <w:ilvl w:val="0"/>
          <w:numId w:val="121"/>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 xml:space="preserve">koszt obsługi geodezyjnej, </w:t>
      </w:r>
    </w:p>
    <w:p w14:paraId="15DD1E61" w14:textId="77777777" w:rsidR="00BA2779" w:rsidRPr="00E7050C" w:rsidRDefault="00BA2779" w:rsidP="008D6AEF">
      <w:pPr>
        <w:numPr>
          <w:ilvl w:val="0"/>
          <w:numId w:val="121"/>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 xml:space="preserve">koszt przygotowania i wdrożenia czasowej organizacji ruchu na czas wykonywania robót budowlanych, </w:t>
      </w:r>
    </w:p>
    <w:p w14:paraId="5EE32F27" w14:textId="77777777" w:rsidR="00BA2779" w:rsidRPr="00E7050C" w:rsidRDefault="00BA2779" w:rsidP="008D6AEF">
      <w:pPr>
        <w:numPr>
          <w:ilvl w:val="0"/>
          <w:numId w:val="121"/>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koszty organizacyjne, zapewnienie dojazdu do przyległych obiektów mieszkalnych i usługowych w trakcie realizacji robót,</w:t>
      </w:r>
    </w:p>
    <w:p w14:paraId="4C94C2AF" w14:textId="77777777" w:rsidR="00BA2779" w:rsidRPr="00E7050C" w:rsidRDefault="00BA2779" w:rsidP="008D6AEF">
      <w:pPr>
        <w:numPr>
          <w:ilvl w:val="0"/>
          <w:numId w:val="121"/>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koszt oznakowania i zabezpieczenia robót i terenu budowy,</w:t>
      </w:r>
    </w:p>
    <w:p w14:paraId="01FD9369" w14:textId="77777777" w:rsidR="00BA2779" w:rsidRPr="00E7050C" w:rsidRDefault="00BA2779" w:rsidP="008D6AEF">
      <w:pPr>
        <w:numPr>
          <w:ilvl w:val="0"/>
          <w:numId w:val="121"/>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koszt zużycia energii elektrycznej, wody i kanalizacji sanitarnej na potrzeby prowadzonych robót budowlanych.</w:t>
      </w:r>
    </w:p>
    <w:p w14:paraId="56DF1CE5" w14:textId="77777777" w:rsidR="00C425E0" w:rsidRPr="00C425E0" w:rsidRDefault="00C425E0" w:rsidP="00F6262E">
      <w:pPr>
        <w:pStyle w:val="Bezodstpw"/>
        <w:spacing w:before="0"/>
        <w:jc w:val="both"/>
        <w:rPr>
          <w:rFonts w:cs="Calibri"/>
          <w:b/>
          <w:sz w:val="22"/>
          <w:szCs w:val="22"/>
        </w:rPr>
      </w:pPr>
    </w:p>
    <w:p w14:paraId="6D663F19" w14:textId="77777777" w:rsidR="00C425E0" w:rsidRDefault="00C425E0" w:rsidP="00C425E0">
      <w:pPr>
        <w:spacing w:after="0" w:line="240" w:lineRule="auto"/>
        <w:rPr>
          <w:b/>
          <w:bCs/>
          <w:i/>
          <w:iCs/>
          <w:sz w:val="22"/>
          <w:szCs w:val="22"/>
        </w:rPr>
      </w:pPr>
    </w:p>
    <w:p w14:paraId="0D237C68" w14:textId="25955839" w:rsidR="00137A93" w:rsidRPr="00C425E0" w:rsidRDefault="00C425E0" w:rsidP="00C425E0">
      <w:pPr>
        <w:spacing w:after="0" w:line="240" w:lineRule="auto"/>
        <w:rPr>
          <w:b/>
          <w:bCs/>
          <w:i/>
          <w:iCs/>
          <w:sz w:val="22"/>
          <w:szCs w:val="22"/>
        </w:rPr>
      </w:pPr>
      <w:r w:rsidRPr="00C425E0">
        <w:rPr>
          <w:b/>
          <w:bCs/>
          <w:i/>
          <w:iCs/>
          <w:sz w:val="22"/>
          <w:szCs w:val="22"/>
        </w:rPr>
        <w:t xml:space="preserve">Załączniki: </w:t>
      </w:r>
    </w:p>
    <w:p w14:paraId="1010C692" w14:textId="5928CD3B" w:rsidR="00C425E0" w:rsidRPr="00C425E0" w:rsidRDefault="00BA2779" w:rsidP="008D6AEF">
      <w:pPr>
        <w:pStyle w:val="Akapitzlist"/>
        <w:numPr>
          <w:ilvl w:val="0"/>
          <w:numId w:val="101"/>
        </w:numPr>
        <w:spacing w:before="0" w:after="0" w:line="240" w:lineRule="auto"/>
        <w:rPr>
          <w:sz w:val="22"/>
          <w:szCs w:val="22"/>
        </w:rPr>
      </w:pPr>
      <w:r>
        <w:rPr>
          <w:sz w:val="22"/>
          <w:szCs w:val="22"/>
        </w:rPr>
        <w:t>rysunki</w:t>
      </w:r>
      <w:r w:rsidR="00C425E0">
        <w:rPr>
          <w:sz w:val="22"/>
          <w:szCs w:val="22"/>
        </w:rPr>
        <w:t>,</w:t>
      </w:r>
    </w:p>
    <w:p w14:paraId="7D31BFD9" w14:textId="5042B359" w:rsidR="00C425E0" w:rsidRPr="00C425E0" w:rsidRDefault="00C425E0" w:rsidP="008D6AEF">
      <w:pPr>
        <w:pStyle w:val="Akapitzlist"/>
        <w:numPr>
          <w:ilvl w:val="0"/>
          <w:numId w:val="101"/>
        </w:numPr>
        <w:spacing w:before="0" w:after="0" w:line="240" w:lineRule="auto"/>
        <w:rPr>
          <w:sz w:val="22"/>
          <w:szCs w:val="22"/>
        </w:rPr>
      </w:pPr>
      <w:proofErr w:type="spellStart"/>
      <w:r w:rsidRPr="00C425E0">
        <w:rPr>
          <w:sz w:val="22"/>
          <w:szCs w:val="22"/>
        </w:rPr>
        <w:t>STWiORB</w:t>
      </w:r>
      <w:proofErr w:type="spellEnd"/>
      <w:r>
        <w:rPr>
          <w:sz w:val="22"/>
          <w:szCs w:val="22"/>
        </w:rPr>
        <w:t>,</w:t>
      </w:r>
    </w:p>
    <w:p w14:paraId="650EFE7F" w14:textId="29E740C3" w:rsidR="00C425E0" w:rsidRPr="00C425E0" w:rsidRDefault="00C425E0" w:rsidP="008D6AEF">
      <w:pPr>
        <w:pStyle w:val="Akapitzlist"/>
        <w:numPr>
          <w:ilvl w:val="0"/>
          <w:numId w:val="101"/>
        </w:numPr>
        <w:spacing w:after="0" w:line="240" w:lineRule="auto"/>
        <w:rPr>
          <w:sz w:val="22"/>
          <w:szCs w:val="22"/>
        </w:rPr>
      </w:pPr>
      <w:r w:rsidRPr="00C425E0">
        <w:rPr>
          <w:sz w:val="22"/>
          <w:szCs w:val="22"/>
        </w:rPr>
        <w:t>przedmiar</w:t>
      </w:r>
      <w:r>
        <w:rPr>
          <w:sz w:val="22"/>
          <w:szCs w:val="22"/>
        </w:rPr>
        <w:t>.</w:t>
      </w:r>
      <w:r w:rsidRPr="00C425E0">
        <w:rPr>
          <w:sz w:val="22"/>
          <w:szCs w:val="22"/>
        </w:rPr>
        <w:t xml:space="preserve"> </w:t>
      </w:r>
    </w:p>
    <w:p w14:paraId="50AE3461" w14:textId="25684C6B" w:rsidR="0030219A" w:rsidRPr="0030219A" w:rsidRDefault="0030219A" w:rsidP="00137A93">
      <w:pPr>
        <w:pStyle w:val="Standard"/>
        <w:tabs>
          <w:tab w:val="left" w:pos="900"/>
        </w:tabs>
        <w:spacing w:before="0" w:after="0"/>
        <w:jc w:val="both"/>
        <w:rPr>
          <w:rFonts w:cs="Calibri"/>
          <w:sz w:val="22"/>
          <w:szCs w:val="22"/>
        </w:rPr>
      </w:pPr>
    </w:p>
    <w:sectPr w:rsidR="0030219A" w:rsidRPr="0030219A"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A654" w14:textId="77777777" w:rsidR="0015662A" w:rsidRDefault="0015662A">
      <w:pPr>
        <w:spacing w:before="0" w:after="0" w:line="240" w:lineRule="auto"/>
      </w:pPr>
      <w:r>
        <w:separator/>
      </w:r>
    </w:p>
  </w:endnote>
  <w:endnote w:type="continuationSeparator" w:id="0">
    <w:p w14:paraId="34411C6A" w14:textId="77777777" w:rsidR="0015662A" w:rsidRDefault="001566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C73C" w14:textId="402CD3EF" w:rsidR="0015662A" w:rsidRDefault="00D95776" w:rsidP="00E11CDF">
    <w:pPr>
      <w:spacing w:after="0"/>
      <w:ind w:right="425"/>
      <w:jc w:val="center"/>
      <w:rPr>
        <w:i/>
        <w:sz w:val="16"/>
        <w:szCs w:val="16"/>
      </w:rPr>
    </w:pPr>
    <w:r>
      <w:rPr>
        <w:i/>
        <w:sz w:val="16"/>
        <w:szCs w:val="16"/>
      </w:rPr>
      <w:pict w14:anchorId="270481D0">
        <v:rect id="_x0000_i1025" style="width:0;height:1.5pt" o:hralign="center" o:hrstd="t" o:hr="t" fillcolor="#a0a0a0" stroked="f"/>
      </w:pict>
    </w:r>
  </w:p>
  <w:p w14:paraId="14B4501F" w14:textId="13E40C60" w:rsidR="0015662A" w:rsidRPr="002927CB" w:rsidRDefault="0015662A" w:rsidP="00D003BA">
    <w:pPr>
      <w:ind w:right="425"/>
      <w:jc w:val="center"/>
      <w:rPr>
        <w:sz w:val="16"/>
        <w:szCs w:val="16"/>
      </w:rPr>
    </w:pPr>
    <w:r w:rsidRPr="002927CB">
      <w:rPr>
        <w:sz w:val="16"/>
        <w:szCs w:val="16"/>
      </w:rPr>
      <w:t>SWZ na realizację zadania pn.:</w:t>
    </w:r>
    <w:r w:rsidRPr="002927CB">
      <w:rPr>
        <w:rFonts w:cs="Arial"/>
        <w:sz w:val="16"/>
        <w:szCs w:val="16"/>
      </w:rPr>
      <w:t xml:space="preserve"> „</w:t>
    </w:r>
    <w:r w:rsidRPr="002927CB">
      <w:rPr>
        <w:rFonts w:cs="Calibri"/>
        <w:bCs/>
        <w:iCs/>
        <w:sz w:val="16"/>
        <w:szCs w:val="16"/>
      </w:rPr>
      <w:t>Modernizacja oświetlenia ulicznego ulicy gen. Józefa Hallera  w Ostrołęce”.</w:t>
    </w:r>
  </w:p>
  <w:p w14:paraId="64726A89" w14:textId="77777777" w:rsidR="0015662A" w:rsidRDefault="0015662A"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E80595">
      <w:rPr>
        <w:i/>
        <w:noProof/>
        <w:sz w:val="16"/>
        <w:szCs w:val="16"/>
      </w:rPr>
      <w:t>4</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E80595">
      <w:rPr>
        <w:i/>
        <w:noProof/>
        <w:sz w:val="16"/>
        <w:szCs w:val="16"/>
      </w:rPr>
      <w:t>56</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0CDA" w14:textId="77777777" w:rsidR="0015662A" w:rsidRDefault="0015662A">
    <w:pPr>
      <w:jc w:val="center"/>
    </w:pPr>
  </w:p>
  <w:p w14:paraId="573DFDBB" w14:textId="77777777" w:rsidR="0015662A" w:rsidRDefault="0015662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9252" w14:textId="77777777" w:rsidR="0015662A" w:rsidRDefault="0015662A">
      <w:pPr>
        <w:spacing w:before="0" w:after="0" w:line="240" w:lineRule="auto"/>
      </w:pPr>
      <w:r>
        <w:separator/>
      </w:r>
    </w:p>
  </w:footnote>
  <w:footnote w:type="continuationSeparator" w:id="0">
    <w:p w14:paraId="7DF98D8B" w14:textId="77777777" w:rsidR="0015662A" w:rsidRDefault="0015662A">
      <w:pPr>
        <w:spacing w:before="0" w:after="0" w:line="240" w:lineRule="auto"/>
      </w:pPr>
      <w:r>
        <w:continuationSeparator/>
      </w:r>
    </w:p>
  </w:footnote>
  <w:footnote w:id="1">
    <w:p w14:paraId="5B7823A5" w14:textId="6C9C58CA" w:rsidR="0015662A" w:rsidRDefault="0015662A">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ustawy Pzp.</w:t>
      </w:r>
    </w:p>
  </w:footnote>
  <w:footnote w:id="2">
    <w:p w14:paraId="2AFC6ADA" w14:textId="77777777" w:rsidR="0015662A" w:rsidRDefault="0015662A">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5BCF0C98" w:rsidR="0015662A" w:rsidRDefault="0015662A">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4) ustawy Pzp.</w:t>
      </w:r>
    </w:p>
  </w:footnote>
  <w:footnote w:id="4">
    <w:p w14:paraId="6A11F51B" w14:textId="77777777" w:rsidR="0015662A" w:rsidRDefault="0015662A">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76B" w14:textId="77E6D61B" w:rsidR="0015662A" w:rsidRPr="00EE34A8" w:rsidRDefault="0015662A"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3FA5" w14:textId="4FF7FE62" w:rsidR="0015662A" w:rsidRDefault="0015662A" w:rsidP="00EE34A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568"/>
        </w:tabs>
        <w:ind w:left="568" w:firstLine="0"/>
      </w:pPr>
    </w:lvl>
    <w:lvl w:ilvl="1">
      <w:start w:val="1"/>
      <w:numFmt w:val="none"/>
      <w:pStyle w:val="Nagwek2"/>
      <w:suff w:val="nothing"/>
      <w:lvlText w:val=""/>
      <w:lvlJc w:val="left"/>
      <w:pPr>
        <w:tabs>
          <w:tab w:val="num" w:pos="568"/>
        </w:tabs>
        <w:ind w:left="568" w:firstLine="0"/>
      </w:pPr>
    </w:lvl>
    <w:lvl w:ilvl="2">
      <w:start w:val="1"/>
      <w:numFmt w:val="none"/>
      <w:pStyle w:val="Nagwek3"/>
      <w:suff w:val="nothing"/>
      <w:lvlText w:val=""/>
      <w:lvlJc w:val="left"/>
      <w:pPr>
        <w:tabs>
          <w:tab w:val="num" w:pos="568"/>
        </w:tabs>
        <w:ind w:left="568" w:firstLine="0"/>
      </w:pPr>
    </w:lvl>
    <w:lvl w:ilvl="3">
      <w:start w:val="1"/>
      <w:numFmt w:val="none"/>
      <w:pStyle w:val="Nagwek4"/>
      <w:suff w:val="nothing"/>
      <w:lvlText w:val=""/>
      <w:lvlJc w:val="left"/>
      <w:pPr>
        <w:tabs>
          <w:tab w:val="num" w:pos="568"/>
        </w:tabs>
        <w:ind w:left="568" w:firstLine="0"/>
      </w:pPr>
    </w:lvl>
    <w:lvl w:ilvl="4">
      <w:start w:val="1"/>
      <w:numFmt w:val="none"/>
      <w:pStyle w:val="Nagwek5"/>
      <w:suff w:val="nothing"/>
      <w:lvlText w:val=""/>
      <w:lvlJc w:val="left"/>
      <w:pPr>
        <w:tabs>
          <w:tab w:val="num" w:pos="568"/>
        </w:tabs>
        <w:ind w:left="568" w:firstLine="0"/>
      </w:pPr>
    </w:lvl>
    <w:lvl w:ilvl="5">
      <w:start w:val="1"/>
      <w:numFmt w:val="none"/>
      <w:pStyle w:val="Nagwek6"/>
      <w:suff w:val="nothing"/>
      <w:lvlText w:val=""/>
      <w:lvlJc w:val="left"/>
      <w:pPr>
        <w:tabs>
          <w:tab w:val="num" w:pos="568"/>
        </w:tabs>
        <w:ind w:left="568" w:firstLine="0"/>
      </w:pPr>
    </w:lvl>
    <w:lvl w:ilvl="6">
      <w:start w:val="1"/>
      <w:numFmt w:val="none"/>
      <w:pStyle w:val="Nagwek7"/>
      <w:suff w:val="nothing"/>
      <w:lvlText w:val=""/>
      <w:lvlJc w:val="left"/>
      <w:pPr>
        <w:tabs>
          <w:tab w:val="num" w:pos="568"/>
        </w:tabs>
        <w:ind w:left="568" w:firstLine="0"/>
      </w:pPr>
    </w:lvl>
    <w:lvl w:ilvl="7">
      <w:start w:val="1"/>
      <w:numFmt w:val="none"/>
      <w:pStyle w:val="Nagwek8"/>
      <w:suff w:val="nothing"/>
      <w:lvlText w:val=""/>
      <w:lvlJc w:val="left"/>
      <w:pPr>
        <w:tabs>
          <w:tab w:val="num" w:pos="568"/>
        </w:tabs>
        <w:ind w:left="568" w:firstLine="0"/>
      </w:pPr>
    </w:lvl>
    <w:lvl w:ilvl="8">
      <w:start w:val="1"/>
      <w:numFmt w:val="none"/>
      <w:pStyle w:val="Nagwek9"/>
      <w:suff w:val="nothing"/>
      <w:lvlText w:val=""/>
      <w:lvlJc w:val="left"/>
      <w:pPr>
        <w:tabs>
          <w:tab w:val="num" w:pos="568"/>
        </w:tabs>
        <w:ind w:left="568"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08"/>
        </w:tabs>
        <w:ind w:left="1440" w:hanging="360"/>
      </w:pPr>
      <w:rPr>
        <w:rFonts w:ascii="Calibri" w:eastAsia="Times New Roman" w:hAnsi="Calibri" w:cs="Times New Roman"/>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2"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6"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8"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2"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7"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0000001F"/>
    <w:multiLevelType w:val="singleLevel"/>
    <w:tmpl w:val="0000001F"/>
    <w:name w:val="WW8Num31"/>
    <w:lvl w:ilvl="0">
      <w:start w:val="1"/>
      <w:numFmt w:val="decimal"/>
      <w:lvlText w:val="%1)"/>
      <w:lvlJc w:val="left"/>
      <w:pPr>
        <w:tabs>
          <w:tab w:val="num" w:pos="0"/>
        </w:tabs>
        <w:ind w:left="1077" w:hanging="360"/>
      </w:pPr>
      <w:rPr>
        <w:rFonts w:cs="Calibri"/>
        <w:sz w:val="22"/>
        <w:szCs w:val="22"/>
      </w:r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2" w15:restartNumberingAfterBreak="0">
    <w:nsid w:val="00000023"/>
    <w:multiLevelType w:val="singleLevel"/>
    <w:tmpl w:val="B2DAE82C"/>
    <w:name w:val="WW8Num35"/>
    <w:lvl w:ilvl="0">
      <w:numFmt w:val="none"/>
      <w:lvlText w:val=""/>
      <w:lvlJc w:val="left"/>
      <w:pPr>
        <w:tabs>
          <w:tab w:val="num" w:pos="360"/>
        </w:tabs>
      </w:pPr>
    </w:lvl>
  </w:abstractNum>
  <w:abstractNum w:abstractNumId="33"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4"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6"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7"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8"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2"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3"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4"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FED25D90"/>
    <w:name w:val="WW8Num49"/>
    <w:lvl w:ilvl="0">
      <w:start w:val="1"/>
      <w:numFmt w:val="decimal"/>
      <w:lvlText w:val="%1."/>
      <w:lvlJc w:val="left"/>
      <w:pPr>
        <w:tabs>
          <w:tab w:val="num" w:pos="0"/>
        </w:tabs>
        <w:ind w:left="720" w:hanging="360"/>
      </w:pPr>
      <w:rPr>
        <w:rFonts w:ascii="Calibri" w:eastAsia="Calibri" w:hAnsi="Calibri" w:cs="Calibri"/>
        <w:b/>
        <w:bCs/>
        <w:color w:val="00000A"/>
        <w:kern w:val="2"/>
        <w:sz w:val="22"/>
        <w:szCs w:val="22"/>
        <w:lang w:eastAsia="zh-CN"/>
      </w:rPr>
    </w:lvl>
  </w:abstractNum>
  <w:abstractNum w:abstractNumId="46"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1"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5"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8"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9"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0"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2"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3"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4"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5"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6"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9"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0"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1"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4"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5"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6"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7"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8"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79"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0"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1"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2"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3" w15:restartNumberingAfterBreak="0">
    <w:nsid w:val="00000057"/>
    <w:multiLevelType w:val="singleLevel"/>
    <w:tmpl w:val="0000005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4"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5"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6"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7"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8"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9"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3"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4"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5"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6"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7"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8"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9"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0"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1"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2"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3"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0D81B08"/>
    <w:multiLevelType w:val="hybridMultilevel"/>
    <w:tmpl w:val="41F6CDF2"/>
    <w:lvl w:ilvl="0" w:tplc="5514734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5"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6" w15:restartNumberingAfterBreak="0">
    <w:nsid w:val="01886235"/>
    <w:multiLevelType w:val="hybridMultilevel"/>
    <w:tmpl w:val="946A1982"/>
    <w:lvl w:ilvl="0" w:tplc="D3BEE066">
      <w:start w:val="1"/>
      <w:numFmt w:val="decimal"/>
      <w:lvlText w:val="%1."/>
      <w:lvlJc w:val="left"/>
      <w:pPr>
        <w:ind w:left="720" w:hanging="360"/>
      </w:pPr>
      <w:rPr>
        <w:b/>
        <w:bCs/>
      </w:rPr>
    </w:lvl>
    <w:lvl w:ilvl="1" w:tplc="FFFFFFF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02912C5A"/>
    <w:multiLevelType w:val="hybridMultilevel"/>
    <w:tmpl w:val="63D20758"/>
    <w:lvl w:ilvl="0" w:tplc="E83CCD4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8" w15:restartNumberingAfterBreak="0">
    <w:nsid w:val="03396245"/>
    <w:multiLevelType w:val="hybridMultilevel"/>
    <w:tmpl w:val="9B4C1CEE"/>
    <w:lvl w:ilvl="0" w:tplc="04150011">
      <w:start w:val="1"/>
      <w:numFmt w:val="decimal"/>
      <w:lvlText w:val="%1)"/>
      <w:lvlJc w:val="left"/>
      <w:pPr>
        <w:ind w:left="720" w:hanging="360"/>
      </w:pPr>
    </w:lvl>
    <w:lvl w:ilvl="1" w:tplc="38383C5E">
      <w:start w:val="1"/>
      <w:numFmt w:val="decimal"/>
      <w:lvlText w:val="%2."/>
      <w:lvlJc w:val="left"/>
      <w:pPr>
        <w:ind w:left="1440" w:hanging="360"/>
      </w:pPr>
      <w:rPr>
        <w:rFonts w:hint="default"/>
      </w:rPr>
    </w:lvl>
    <w:lvl w:ilvl="2" w:tplc="5AB4323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DD08EF"/>
    <w:multiLevelType w:val="multilevel"/>
    <w:tmpl w:val="EA8C9B48"/>
    <w:styleLink w:val="WW8Num6"/>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4"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0BD8148E"/>
    <w:multiLevelType w:val="hybridMultilevel"/>
    <w:tmpl w:val="51F6B0CC"/>
    <w:lvl w:ilvl="0" w:tplc="DE18CDA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0E080B96"/>
    <w:multiLevelType w:val="multilevel"/>
    <w:tmpl w:val="0A7A3660"/>
    <w:styleLink w:val="WW8Num2"/>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7"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0"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1D24A30"/>
    <w:multiLevelType w:val="hybridMultilevel"/>
    <w:tmpl w:val="90BAA31C"/>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11EB25C7"/>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5"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6"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8" w15:restartNumberingAfterBreak="0">
    <w:nsid w:val="18B514E8"/>
    <w:multiLevelType w:val="hybridMultilevel"/>
    <w:tmpl w:val="A4BA031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96454AE"/>
    <w:multiLevelType w:val="hybridMultilevel"/>
    <w:tmpl w:val="CDA0227C"/>
    <w:lvl w:ilvl="0" w:tplc="FCDC4E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19B72631"/>
    <w:multiLevelType w:val="hybridMultilevel"/>
    <w:tmpl w:val="50FC69DC"/>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BD4544D"/>
    <w:multiLevelType w:val="hybridMultilevel"/>
    <w:tmpl w:val="31B67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1C7608E3"/>
    <w:multiLevelType w:val="hybridMultilevel"/>
    <w:tmpl w:val="05E43700"/>
    <w:lvl w:ilvl="0" w:tplc="5BA2A794">
      <w:start w:val="1"/>
      <w:numFmt w:val="decimal"/>
      <w:lvlText w:val="%1."/>
      <w:lvlJc w:val="left"/>
      <w:pPr>
        <w:ind w:left="720" w:hanging="360"/>
      </w:pPr>
      <w:rPr>
        <w:b/>
        <w:bCs/>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EDF08B1"/>
    <w:multiLevelType w:val="hybridMultilevel"/>
    <w:tmpl w:val="C7BE3D20"/>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8" w15:restartNumberingAfterBreak="0">
    <w:nsid w:val="207148BF"/>
    <w:multiLevelType w:val="hybridMultilevel"/>
    <w:tmpl w:val="598480E2"/>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28876E1"/>
    <w:multiLevelType w:val="hybridMultilevel"/>
    <w:tmpl w:val="E6144950"/>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2C8137A"/>
    <w:multiLevelType w:val="hybridMultilevel"/>
    <w:tmpl w:val="D944BC1E"/>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3" w15:restartNumberingAfterBreak="0">
    <w:nsid w:val="25531573"/>
    <w:multiLevelType w:val="hybridMultilevel"/>
    <w:tmpl w:val="14DA6BC0"/>
    <w:lvl w:ilvl="0" w:tplc="DE18CDA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4" w15:restartNumberingAfterBreak="0">
    <w:nsid w:val="258049EA"/>
    <w:multiLevelType w:val="hybridMultilevel"/>
    <w:tmpl w:val="45680570"/>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8"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278F5502"/>
    <w:multiLevelType w:val="hybridMultilevel"/>
    <w:tmpl w:val="96E674CC"/>
    <w:lvl w:ilvl="0" w:tplc="42E4B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1"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52"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D9D2A1F"/>
    <w:multiLevelType w:val="hybridMultilevel"/>
    <w:tmpl w:val="D5AE2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E023B35"/>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1460902"/>
    <w:multiLevelType w:val="hybridMultilevel"/>
    <w:tmpl w:val="AE52FC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3D06A66"/>
    <w:multiLevelType w:val="hybridMultilevel"/>
    <w:tmpl w:val="7CDC891E"/>
    <w:lvl w:ilvl="0" w:tplc="6FF8E7F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0" w15:restartNumberingAfterBreak="0">
    <w:nsid w:val="33F7388E"/>
    <w:multiLevelType w:val="hybridMultilevel"/>
    <w:tmpl w:val="E18E859C"/>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1"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5ED04BC"/>
    <w:multiLevelType w:val="hybridMultilevel"/>
    <w:tmpl w:val="9E1C087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63"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5" w15:restartNumberingAfterBreak="0">
    <w:nsid w:val="389141D2"/>
    <w:multiLevelType w:val="multilevel"/>
    <w:tmpl w:val="C394B7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6"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9"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1" w15:restartNumberingAfterBreak="0">
    <w:nsid w:val="3EAE6AC5"/>
    <w:multiLevelType w:val="hybridMultilevel"/>
    <w:tmpl w:val="8A88FC40"/>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72"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3"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1E817C0"/>
    <w:multiLevelType w:val="hybridMultilevel"/>
    <w:tmpl w:val="94C8580A"/>
    <w:lvl w:ilvl="0" w:tplc="DE18CDA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6" w15:restartNumberingAfterBreak="0">
    <w:nsid w:val="429E5C69"/>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2CA7779"/>
    <w:multiLevelType w:val="hybridMultilevel"/>
    <w:tmpl w:val="91F61C2C"/>
    <w:lvl w:ilvl="0" w:tplc="370C2E0E">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555086D"/>
    <w:multiLevelType w:val="hybridMultilevel"/>
    <w:tmpl w:val="6A78D700"/>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82"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3"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8133F3D"/>
    <w:multiLevelType w:val="multilevel"/>
    <w:tmpl w:val="4262021E"/>
    <w:styleLink w:val="WW8Num3"/>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4A5269FB"/>
    <w:multiLevelType w:val="hybridMultilevel"/>
    <w:tmpl w:val="66461C56"/>
    <w:lvl w:ilvl="0" w:tplc="F9F4A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0BC1599"/>
    <w:multiLevelType w:val="hybridMultilevel"/>
    <w:tmpl w:val="9DF09402"/>
    <w:lvl w:ilvl="0" w:tplc="DE18CDA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9"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54A2F8F"/>
    <w:multiLevelType w:val="hybridMultilevel"/>
    <w:tmpl w:val="A52AE1B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8A4544C"/>
    <w:multiLevelType w:val="hybridMultilevel"/>
    <w:tmpl w:val="ECDEBD3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9264426"/>
    <w:multiLevelType w:val="hybridMultilevel"/>
    <w:tmpl w:val="72BADAE2"/>
    <w:lvl w:ilvl="0" w:tplc="586C85E6">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AFC2D85"/>
    <w:multiLevelType w:val="multilevel"/>
    <w:tmpl w:val="1C764A20"/>
    <w:styleLink w:val="WW8Num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99" w15:restartNumberingAfterBreak="0">
    <w:nsid w:val="5C061091"/>
    <w:multiLevelType w:val="hybridMultilevel"/>
    <w:tmpl w:val="E05477E6"/>
    <w:lvl w:ilvl="0" w:tplc="09F41F5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0" w15:restartNumberingAfterBreak="0">
    <w:nsid w:val="5DD460C0"/>
    <w:multiLevelType w:val="multilevel"/>
    <w:tmpl w:val="E04416FA"/>
    <w:styleLink w:val="WW8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1" w15:restartNumberingAfterBreak="0">
    <w:nsid w:val="5DEA1586"/>
    <w:multiLevelType w:val="hybridMultilevel"/>
    <w:tmpl w:val="9CB66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F9E7FF7"/>
    <w:multiLevelType w:val="hybridMultilevel"/>
    <w:tmpl w:val="A3346F76"/>
    <w:lvl w:ilvl="0" w:tplc="99B2DF26">
      <w:start w:val="1"/>
      <w:numFmt w:val="decimal"/>
      <w:lvlText w:val="%1."/>
      <w:lvlJc w:val="left"/>
      <w:pPr>
        <w:ind w:left="720" w:hanging="360"/>
      </w:pPr>
      <w:rPr>
        <w:b w:val="0"/>
        <w:bCs/>
      </w:rPr>
    </w:lvl>
    <w:lvl w:ilvl="1" w:tplc="FFFFFFF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60A56ACA"/>
    <w:multiLevelType w:val="hybridMultilevel"/>
    <w:tmpl w:val="C734B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6" w15:restartNumberingAfterBreak="0">
    <w:nsid w:val="63E169A4"/>
    <w:multiLevelType w:val="hybridMultilevel"/>
    <w:tmpl w:val="CEECE78E"/>
    <w:lvl w:ilvl="0" w:tplc="DE18CDAC">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07" w15:restartNumberingAfterBreak="0">
    <w:nsid w:val="640C6863"/>
    <w:multiLevelType w:val="hybridMultilevel"/>
    <w:tmpl w:val="9A7ACFF2"/>
    <w:lvl w:ilvl="0" w:tplc="F9F4A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5DC7189"/>
    <w:multiLevelType w:val="hybridMultilevel"/>
    <w:tmpl w:val="B40EF2D2"/>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09" w15:restartNumberingAfterBreak="0">
    <w:nsid w:val="6ACD02FA"/>
    <w:multiLevelType w:val="hybridMultilevel"/>
    <w:tmpl w:val="D1508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B1C516B"/>
    <w:multiLevelType w:val="hybridMultilevel"/>
    <w:tmpl w:val="19E4ACB6"/>
    <w:lvl w:ilvl="0" w:tplc="5900E1E6">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2" w15:restartNumberingAfterBreak="0">
    <w:nsid w:val="6D2F75E0"/>
    <w:multiLevelType w:val="multilevel"/>
    <w:tmpl w:val="F8624D1A"/>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3"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E127D92"/>
    <w:multiLevelType w:val="multilevel"/>
    <w:tmpl w:val="D82C8C1A"/>
    <w:lvl w:ilvl="0">
      <w:start w:val="3"/>
      <w:numFmt w:val="decimal"/>
      <w:lvlText w:val="%1."/>
      <w:lvlJc w:val="left"/>
      <w:pPr>
        <w:ind w:left="360" w:hanging="360"/>
      </w:pPr>
      <w:rPr>
        <w:rFonts w:hint="default"/>
        <w:b/>
        <w:bCs/>
        <w:strike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15:restartNumberingAfterBreak="0">
    <w:nsid w:val="6EC006A6"/>
    <w:multiLevelType w:val="hybridMultilevel"/>
    <w:tmpl w:val="14487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F2E163B"/>
    <w:multiLevelType w:val="hybridMultilevel"/>
    <w:tmpl w:val="E18E85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15:restartNumberingAfterBreak="0">
    <w:nsid w:val="6F502AD1"/>
    <w:multiLevelType w:val="multilevel"/>
    <w:tmpl w:val="8CBA4A3E"/>
    <w:styleLink w:val="WW8Num7"/>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15:restartNumberingAfterBreak="0">
    <w:nsid w:val="6F6D7B35"/>
    <w:multiLevelType w:val="multilevel"/>
    <w:tmpl w:val="C16CD2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9" w15:restartNumberingAfterBreak="0">
    <w:nsid w:val="6F794848"/>
    <w:multiLevelType w:val="hybridMultilevel"/>
    <w:tmpl w:val="1D6AB6BA"/>
    <w:lvl w:ilvl="0" w:tplc="BDF4C90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74E65CC7"/>
    <w:multiLevelType w:val="hybridMultilevel"/>
    <w:tmpl w:val="65E8DFF0"/>
    <w:lvl w:ilvl="0" w:tplc="E83CCD4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4" w15:restartNumberingAfterBreak="0">
    <w:nsid w:val="74EC5FBC"/>
    <w:multiLevelType w:val="multilevel"/>
    <w:tmpl w:val="D33C5C5C"/>
    <w:styleLink w:val="WW8Num1"/>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5"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74E4780"/>
    <w:multiLevelType w:val="hybridMultilevel"/>
    <w:tmpl w:val="6778DD7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79296BAC"/>
    <w:multiLevelType w:val="hybridMultilevel"/>
    <w:tmpl w:val="31B67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9" w15:restartNumberingAfterBreak="0">
    <w:nsid w:val="7B8D34DB"/>
    <w:multiLevelType w:val="multilevel"/>
    <w:tmpl w:val="E0A6D55A"/>
    <w:styleLink w:val="WW8Num8"/>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1"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FE66A44"/>
    <w:multiLevelType w:val="hybridMultilevel"/>
    <w:tmpl w:val="1DD6F75C"/>
    <w:lvl w:ilvl="0" w:tplc="F9F4A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8764888">
    <w:abstractNumId w:val="0"/>
  </w:num>
  <w:num w:numId="2" w16cid:durableId="777604665">
    <w:abstractNumId w:val="6"/>
  </w:num>
  <w:num w:numId="3" w16cid:durableId="827941787">
    <w:abstractNumId w:val="16"/>
  </w:num>
  <w:num w:numId="4" w16cid:durableId="1716083758">
    <w:abstractNumId w:val="17"/>
  </w:num>
  <w:num w:numId="5" w16cid:durableId="383020090">
    <w:abstractNumId w:val="18"/>
  </w:num>
  <w:num w:numId="6" w16cid:durableId="511728690">
    <w:abstractNumId w:val="21"/>
  </w:num>
  <w:num w:numId="7" w16cid:durableId="414597599">
    <w:abstractNumId w:val="25"/>
  </w:num>
  <w:num w:numId="8" w16cid:durableId="502622625">
    <w:abstractNumId w:val="26"/>
  </w:num>
  <w:num w:numId="9" w16cid:durableId="1659378456">
    <w:abstractNumId w:val="27"/>
  </w:num>
  <w:num w:numId="10" w16cid:durableId="403798413">
    <w:abstractNumId w:val="29"/>
  </w:num>
  <w:num w:numId="11" w16cid:durableId="338314877">
    <w:abstractNumId w:val="31"/>
  </w:num>
  <w:num w:numId="12" w16cid:durableId="1367021329">
    <w:abstractNumId w:val="33"/>
  </w:num>
  <w:num w:numId="13" w16cid:durableId="218442061">
    <w:abstractNumId w:val="35"/>
  </w:num>
  <w:num w:numId="14" w16cid:durableId="1243105026">
    <w:abstractNumId w:val="37"/>
  </w:num>
  <w:num w:numId="15" w16cid:durableId="1711803954">
    <w:abstractNumId w:val="38"/>
  </w:num>
  <w:num w:numId="16" w16cid:durableId="543063993">
    <w:abstractNumId w:val="41"/>
  </w:num>
  <w:num w:numId="17" w16cid:durableId="168066119">
    <w:abstractNumId w:val="42"/>
  </w:num>
  <w:num w:numId="18" w16cid:durableId="1424183627">
    <w:abstractNumId w:val="43"/>
  </w:num>
  <w:num w:numId="19" w16cid:durableId="641037731">
    <w:abstractNumId w:val="48"/>
  </w:num>
  <w:num w:numId="20" w16cid:durableId="1010447489">
    <w:abstractNumId w:val="49"/>
  </w:num>
  <w:num w:numId="21" w16cid:durableId="595022255">
    <w:abstractNumId w:val="51"/>
  </w:num>
  <w:num w:numId="22" w16cid:durableId="971402687">
    <w:abstractNumId w:val="52"/>
  </w:num>
  <w:num w:numId="23" w16cid:durableId="2106145232">
    <w:abstractNumId w:val="57"/>
  </w:num>
  <w:num w:numId="24" w16cid:durableId="303392529">
    <w:abstractNumId w:val="59"/>
  </w:num>
  <w:num w:numId="25" w16cid:durableId="1939750923">
    <w:abstractNumId w:val="63"/>
  </w:num>
  <w:num w:numId="26" w16cid:durableId="1863936449">
    <w:abstractNumId w:val="66"/>
  </w:num>
  <w:num w:numId="27" w16cid:durableId="645595187">
    <w:abstractNumId w:val="70"/>
  </w:num>
  <w:num w:numId="28" w16cid:durableId="1629387796">
    <w:abstractNumId w:val="72"/>
  </w:num>
  <w:num w:numId="29" w16cid:durableId="630943164">
    <w:abstractNumId w:val="75"/>
  </w:num>
  <w:num w:numId="30" w16cid:durableId="1264924795">
    <w:abstractNumId w:val="78"/>
  </w:num>
  <w:num w:numId="31" w16cid:durableId="1136800160">
    <w:abstractNumId w:val="81"/>
  </w:num>
  <w:num w:numId="32" w16cid:durableId="1481851719">
    <w:abstractNumId w:val="83"/>
  </w:num>
  <w:num w:numId="33" w16cid:durableId="1710379683">
    <w:abstractNumId w:val="85"/>
  </w:num>
  <w:num w:numId="34" w16cid:durableId="2099523345">
    <w:abstractNumId w:val="86"/>
  </w:num>
  <w:num w:numId="35" w16cid:durableId="624655410">
    <w:abstractNumId w:val="88"/>
  </w:num>
  <w:num w:numId="36" w16cid:durableId="1029913359">
    <w:abstractNumId w:val="92"/>
  </w:num>
  <w:num w:numId="37" w16cid:durableId="2128816332">
    <w:abstractNumId w:val="93"/>
  </w:num>
  <w:num w:numId="38" w16cid:durableId="93327401">
    <w:abstractNumId w:val="94"/>
  </w:num>
  <w:num w:numId="39" w16cid:durableId="1553422443">
    <w:abstractNumId w:val="96"/>
  </w:num>
  <w:num w:numId="40" w16cid:durableId="180899447">
    <w:abstractNumId w:val="97"/>
  </w:num>
  <w:num w:numId="41" w16cid:durableId="434643178">
    <w:abstractNumId w:val="100"/>
  </w:num>
  <w:num w:numId="42" w16cid:durableId="1884251024">
    <w:abstractNumId w:val="101"/>
  </w:num>
  <w:num w:numId="43" w16cid:durableId="874922754">
    <w:abstractNumId w:val="180"/>
  </w:num>
  <w:num w:numId="44" w16cid:durableId="563102292">
    <w:abstractNumId w:val="170"/>
  </w:num>
  <w:num w:numId="45" w16cid:durableId="163278140">
    <w:abstractNumId w:val="148"/>
  </w:num>
  <w:num w:numId="46" w16cid:durableId="485628819">
    <w:abstractNumId w:val="210"/>
  </w:num>
  <w:num w:numId="47" w16cid:durableId="1261254005">
    <w:abstractNumId w:val="194"/>
  </w:num>
  <w:num w:numId="48" w16cid:durableId="1484008296">
    <w:abstractNumId w:val="147"/>
  </w:num>
  <w:num w:numId="49" w16cid:durableId="1225413866">
    <w:abstractNumId w:val="211"/>
  </w:num>
  <w:num w:numId="50" w16cid:durableId="747313300">
    <w:abstractNumId w:val="124"/>
  </w:num>
  <w:num w:numId="51" w16cid:durableId="1185290569">
    <w:abstractNumId w:val="168"/>
  </w:num>
  <w:num w:numId="52" w16cid:durableId="811600717">
    <w:abstractNumId w:val="11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33190643">
    <w:abstractNumId w:val="109"/>
  </w:num>
  <w:num w:numId="54" w16cid:durableId="342755022">
    <w:abstractNumId w:val="186"/>
  </w:num>
  <w:num w:numId="55" w16cid:durableId="957107351">
    <w:abstractNumId w:val="153"/>
  </w:num>
  <w:num w:numId="56" w16cid:durableId="609356429">
    <w:abstractNumId w:val="134"/>
  </w:num>
  <w:num w:numId="57" w16cid:durableId="124397283">
    <w:abstractNumId w:val="145"/>
  </w:num>
  <w:num w:numId="58" w16cid:durableId="232014177">
    <w:abstractNumId w:val="151"/>
  </w:num>
  <w:num w:numId="59" w16cid:durableId="959343465">
    <w:abstractNumId w:val="229"/>
  </w:num>
  <w:num w:numId="60" w16cid:durableId="1010378801">
    <w:abstractNumId w:val="200"/>
  </w:num>
  <w:num w:numId="61" w16cid:durableId="434981006">
    <w:abstractNumId w:val="217"/>
  </w:num>
  <w:num w:numId="62" w16cid:durableId="1886483683">
    <w:abstractNumId w:val="198"/>
  </w:num>
  <w:num w:numId="63" w16cid:durableId="1583372466">
    <w:abstractNumId w:val="113"/>
  </w:num>
  <w:num w:numId="64" w16cid:durableId="1888643929">
    <w:abstractNumId w:val="116"/>
  </w:num>
  <w:num w:numId="65" w16cid:durableId="773324991">
    <w:abstractNumId w:val="184"/>
  </w:num>
  <w:num w:numId="66" w16cid:durableId="1963002154">
    <w:abstractNumId w:val="224"/>
  </w:num>
  <w:num w:numId="67" w16cid:durableId="886572044">
    <w:abstractNumId w:val="214"/>
  </w:num>
  <w:num w:numId="68" w16cid:durableId="458571435">
    <w:abstractNumId w:val="176"/>
  </w:num>
  <w:num w:numId="69" w16cid:durableId="305816598">
    <w:abstractNumId w:val="212"/>
  </w:num>
  <w:num w:numId="70" w16cid:durableId="33964337">
    <w:abstractNumId w:val="218"/>
  </w:num>
  <w:num w:numId="71" w16cid:durableId="1765567760">
    <w:abstractNumId w:val="165"/>
  </w:num>
  <w:num w:numId="72" w16cid:durableId="1844662442">
    <w:abstractNumId w:val="215"/>
  </w:num>
  <w:num w:numId="73" w16cid:durableId="667903071">
    <w:abstractNumId w:val="155"/>
  </w:num>
  <w:num w:numId="74" w16cid:durableId="2052530783">
    <w:abstractNumId w:val="123"/>
  </w:num>
  <w:num w:numId="75" w16cid:durableId="208345693">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76964083">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6689397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82219555">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78859687">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3440833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1175149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93479210">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9720529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024503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7015106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107094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138579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7358470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0268487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4288184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177180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125615748">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6476505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2502028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511706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457077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0909159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19990799">
    <w:abstractNumId w:val="196"/>
  </w:num>
  <w:num w:numId="99" w16cid:durableId="34066905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91931572">
    <w:abstractNumId w:val="118"/>
  </w:num>
  <w:num w:numId="101" w16cid:durableId="1720469352">
    <w:abstractNumId w:val="226"/>
  </w:num>
  <w:num w:numId="102" w16cid:durableId="939794748">
    <w:abstractNumId w:val="216"/>
  </w:num>
  <w:num w:numId="103" w16cid:durableId="1459450146">
    <w:abstractNumId w:val="160"/>
  </w:num>
  <w:num w:numId="104" w16cid:durableId="111024744">
    <w:abstractNumId w:val="157"/>
  </w:num>
  <w:num w:numId="105" w16cid:durableId="74519723">
    <w:abstractNumId w:val="128"/>
  </w:num>
  <w:num w:numId="106" w16cid:durableId="1368943315">
    <w:abstractNumId w:val="227"/>
  </w:num>
  <w:num w:numId="107" w16cid:durableId="1133210681">
    <w:abstractNumId w:val="132"/>
  </w:num>
  <w:num w:numId="108" w16cid:durableId="877205690">
    <w:abstractNumId w:val="195"/>
  </w:num>
  <w:num w:numId="109" w16cid:durableId="1692605782">
    <w:abstractNumId w:val="133"/>
  </w:num>
  <w:num w:numId="110" w16cid:durableId="1622760029">
    <w:abstractNumId w:val="122"/>
  </w:num>
  <w:num w:numId="111" w16cid:durableId="2059669522">
    <w:abstractNumId w:val="202"/>
  </w:num>
  <w:num w:numId="112" w16cid:durableId="771584549">
    <w:abstractNumId w:val="178"/>
  </w:num>
  <w:num w:numId="113" w16cid:durableId="1676958627">
    <w:abstractNumId w:val="106"/>
  </w:num>
  <w:num w:numId="114" w16cid:durableId="3747283">
    <w:abstractNumId w:val="140"/>
  </w:num>
  <w:num w:numId="115" w16cid:durableId="1105078912">
    <w:abstractNumId w:val="143"/>
  </w:num>
  <w:num w:numId="116" w16cid:durableId="275602416">
    <w:abstractNumId w:val="175"/>
  </w:num>
  <w:num w:numId="117" w16cid:durableId="1239096623">
    <w:abstractNumId w:val="188"/>
  </w:num>
  <w:num w:numId="118" w16cid:durableId="344285585">
    <w:abstractNumId w:val="191"/>
  </w:num>
  <w:num w:numId="119" w16cid:durableId="1729182020">
    <w:abstractNumId w:val="141"/>
  </w:num>
  <w:num w:numId="120" w16cid:durableId="1077287114">
    <w:abstractNumId w:val="115"/>
  </w:num>
  <w:num w:numId="121" w16cid:durableId="1962152389">
    <w:abstractNumId w:val="20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A1"/>
    <w:rsid w:val="000073A9"/>
    <w:rsid w:val="00015992"/>
    <w:rsid w:val="00021797"/>
    <w:rsid w:val="000269D8"/>
    <w:rsid w:val="0003543C"/>
    <w:rsid w:val="00047518"/>
    <w:rsid w:val="000564A2"/>
    <w:rsid w:val="000628A5"/>
    <w:rsid w:val="0006696A"/>
    <w:rsid w:val="000802F4"/>
    <w:rsid w:val="00080FE1"/>
    <w:rsid w:val="00084855"/>
    <w:rsid w:val="00086E1D"/>
    <w:rsid w:val="000A5F2F"/>
    <w:rsid w:val="000B177E"/>
    <w:rsid w:val="000B59EF"/>
    <w:rsid w:val="000C2B26"/>
    <w:rsid w:val="000D282A"/>
    <w:rsid w:val="000D52E7"/>
    <w:rsid w:val="000E22F7"/>
    <w:rsid w:val="000F0D24"/>
    <w:rsid w:val="000F27B1"/>
    <w:rsid w:val="000F2EB1"/>
    <w:rsid w:val="00101B76"/>
    <w:rsid w:val="001038F2"/>
    <w:rsid w:val="00107C0C"/>
    <w:rsid w:val="00126B3A"/>
    <w:rsid w:val="00130055"/>
    <w:rsid w:val="001371F1"/>
    <w:rsid w:val="00137A93"/>
    <w:rsid w:val="00137AC8"/>
    <w:rsid w:val="0014726E"/>
    <w:rsid w:val="0015295E"/>
    <w:rsid w:val="001560A4"/>
    <w:rsid w:val="0015662A"/>
    <w:rsid w:val="00157FB8"/>
    <w:rsid w:val="00165231"/>
    <w:rsid w:val="00172B35"/>
    <w:rsid w:val="001742C6"/>
    <w:rsid w:val="00176177"/>
    <w:rsid w:val="00177C34"/>
    <w:rsid w:val="00177E19"/>
    <w:rsid w:val="001805D8"/>
    <w:rsid w:val="001A1410"/>
    <w:rsid w:val="001A39FB"/>
    <w:rsid w:val="001A3A80"/>
    <w:rsid w:val="001A43E0"/>
    <w:rsid w:val="001A6F1E"/>
    <w:rsid w:val="001A7C7E"/>
    <w:rsid w:val="001B2A72"/>
    <w:rsid w:val="001B5149"/>
    <w:rsid w:val="001C37EE"/>
    <w:rsid w:val="001C4162"/>
    <w:rsid w:val="001C7F82"/>
    <w:rsid w:val="001D2FB6"/>
    <w:rsid w:val="001E5603"/>
    <w:rsid w:val="001E7D6D"/>
    <w:rsid w:val="001F4DBA"/>
    <w:rsid w:val="00215CCC"/>
    <w:rsid w:val="0022744E"/>
    <w:rsid w:val="002647E9"/>
    <w:rsid w:val="00280E2E"/>
    <w:rsid w:val="00281F68"/>
    <w:rsid w:val="002927B0"/>
    <w:rsid w:val="002927CB"/>
    <w:rsid w:val="002A3036"/>
    <w:rsid w:val="002A4F5B"/>
    <w:rsid w:val="002A5103"/>
    <w:rsid w:val="002B6191"/>
    <w:rsid w:val="002B7500"/>
    <w:rsid w:val="002C5863"/>
    <w:rsid w:val="002D552B"/>
    <w:rsid w:val="002E6929"/>
    <w:rsid w:val="002F2CE3"/>
    <w:rsid w:val="002F745B"/>
    <w:rsid w:val="00301778"/>
    <w:rsid w:val="0030219A"/>
    <w:rsid w:val="00305768"/>
    <w:rsid w:val="00313227"/>
    <w:rsid w:val="00315231"/>
    <w:rsid w:val="003169E7"/>
    <w:rsid w:val="0033504D"/>
    <w:rsid w:val="00335F1E"/>
    <w:rsid w:val="00350AB1"/>
    <w:rsid w:val="00353B33"/>
    <w:rsid w:val="00362DFD"/>
    <w:rsid w:val="00366A5B"/>
    <w:rsid w:val="00374B28"/>
    <w:rsid w:val="00374DED"/>
    <w:rsid w:val="00377353"/>
    <w:rsid w:val="00392D27"/>
    <w:rsid w:val="003A2854"/>
    <w:rsid w:val="003A4CBA"/>
    <w:rsid w:val="003C4159"/>
    <w:rsid w:val="003C5B49"/>
    <w:rsid w:val="003D5EA8"/>
    <w:rsid w:val="003D7972"/>
    <w:rsid w:val="003E23A8"/>
    <w:rsid w:val="003E3A0C"/>
    <w:rsid w:val="00404934"/>
    <w:rsid w:val="004201B9"/>
    <w:rsid w:val="00422B9E"/>
    <w:rsid w:val="00423D43"/>
    <w:rsid w:val="004246E9"/>
    <w:rsid w:val="00430C81"/>
    <w:rsid w:val="0043343F"/>
    <w:rsid w:val="00433FC8"/>
    <w:rsid w:val="00434FA2"/>
    <w:rsid w:val="00437CAC"/>
    <w:rsid w:val="0044055C"/>
    <w:rsid w:val="00451FE7"/>
    <w:rsid w:val="00453DFE"/>
    <w:rsid w:val="00454F0D"/>
    <w:rsid w:val="00463733"/>
    <w:rsid w:val="00465DA9"/>
    <w:rsid w:val="00470504"/>
    <w:rsid w:val="004951A4"/>
    <w:rsid w:val="004A05F2"/>
    <w:rsid w:val="004A0E93"/>
    <w:rsid w:val="004A358D"/>
    <w:rsid w:val="004A6168"/>
    <w:rsid w:val="004A6730"/>
    <w:rsid w:val="004B6AF2"/>
    <w:rsid w:val="004C2F8A"/>
    <w:rsid w:val="004C45BB"/>
    <w:rsid w:val="005017F0"/>
    <w:rsid w:val="005042B4"/>
    <w:rsid w:val="00506E7C"/>
    <w:rsid w:val="00513FCD"/>
    <w:rsid w:val="005218EC"/>
    <w:rsid w:val="005343A5"/>
    <w:rsid w:val="00537EB8"/>
    <w:rsid w:val="00537F4E"/>
    <w:rsid w:val="00561477"/>
    <w:rsid w:val="00572499"/>
    <w:rsid w:val="005756A4"/>
    <w:rsid w:val="00576F5C"/>
    <w:rsid w:val="0059029B"/>
    <w:rsid w:val="005903A1"/>
    <w:rsid w:val="00592DF8"/>
    <w:rsid w:val="005B4A5F"/>
    <w:rsid w:val="005C0C0C"/>
    <w:rsid w:val="005C4CC9"/>
    <w:rsid w:val="005C5233"/>
    <w:rsid w:val="005C65ED"/>
    <w:rsid w:val="005C7B6C"/>
    <w:rsid w:val="005E176C"/>
    <w:rsid w:val="005F19F6"/>
    <w:rsid w:val="005F323D"/>
    <w:rsid w:val="005F7A6F"/>
    <w:rsid w:val="006009F7"/>
    <w:rsid w:val="00607AEA"/>
    <w:rsid w:val="006137AB"/>
    <w:rsid w:val="00615A30"/>
    <w:rsid w:val="00620644"/>
    <w:rsid w:val="00635336"/>
    <w:rsid w:val="00636372"/>
    <w:rsid w:val="00643F4D"/>
    <w:rsid w:val="00651CBD"/>
    <w:rsid w:val="00653D45"/>
    <w:rsid w:val="0065797E"/>
    <w:rsid w:val="00671005"/>
    <w:rsid w:val="00682149"/>
    <w:rsid w:val="00687CB3"/>
    <w:rsid w:val="006951CE"/>
    <w:rsid w:val="006A2EE2"/>
    <w:rsid w:val="006A778C"/>
    <w:rsid w:val="006A7A87"/>
    <w:rsid w:val="006B1289"/>
    <w:rsid w:val="006B46FB"/>
    <w:rsid w:val="006B53CD"/>
    <w:rsid w:val="006C09A3"/>
    <w:rsid w:val="006C742C"/>
    <w:rsid w:val="006D2DB6"/>
    <w:rsid w:val="006E03DC"/>
    <w:rsid w:val="006E6537"/>
    <w:rsid w:val="006E6D21"/>
    <w:rsid w:val="006F2929"/>
    <w:rsid w:val="006F2E23"/>
    <w:rsid w:val="006F61B8"/>
    <w:rsid w:val="006F785E"/>
    <w:rsid w:val="007020E7"/>
    <w:rsid w:val="0070324A"/>
    <w:rsid w:val="00722674"/>
    <w:rsid w:val="007316B8"/>
    <w:rsid w:val="007346CB"/>
    <w:rsid w:val="00741A63"/>
    <w:rsid w:val="00747615"/>
    <w:rsid w:val="0075175B"/>
    <w:rsid w:val="00757452"/>
    <w:rsid w:val="00762718"/>
    <w:rsid w:val="00792462"/>
    <w:rsid w:val="007926DB"/>
    <w:rsid w:val="00797263"/>
    <w:rsid w:val="007A3C7E"/>
    <w:rsid w:val="007A4119"/>
    <w:rsid w:val="007A7199"/>
    <w:rsid w:val="007A7358"/>
    <w:rsid w:val="007C1762"/>
    <w:rsid w:val="007D1591"/>
    <w:rsid w:val="007E3524"/>
    <w:rsid w:val="007E3938"/>
    <w:rsid w:val="007E42F5"/>
    <w:rsid w:val="007E55A2"/>
    <w:rsid w:val="007E7992"/>
    <w:rsid w:val="007F07B7"/>
    <w:rsid w:val="007F20CD"/>
    <w:rsid w:val="0080623D"/>
    <w:rsid w:val="00811107"/>
    <w:rsid w:val="00826494"/>
    <w:rsid w:val="0082671D"/>
    <w:rsid w:val="00827124"/>
    <w:rsid w:val="008301EB"/>
    <w:rsid w:val="00832B14"/>
    <w:rsid w:val="00841C99"/>
    <w:rsid w:val="0085117A"/>
    <w:rsid w:val="00862D25"/>
    <w:rsid w:val="00864DBC"/>
    <w:rsid w:val="00872359"/>
    <w:rsid w:val="008734BC"/>
    <w:rsid w:val="00874661"/>
    <w:rsid w:val="00877511"/>
    <w:rsid w:val="00881C33"/>
    <w:rsid w:val="008A243C"/>
    <w:rsid w:val="008B1E30"/>
    <w:rsid w:val="008B2A31"/>
    <w:rsid w:val="008B4B8C"/>
    <w:rsid w:val="008B5883"/>
    <w:rsid w:val="008C0571"/>
    <w:rsid w:val="008C3EB3"/>
    <w:rsid w:val="008D21B1"/>
    <w:rsid w:val="008D58AC"/>
    <w:rsid w:val="008D6AEF"/>
    <w:rsid w:val="008E7845"/>
    <w:rsid w:val="008E7E87"/>
    <w:rsid w:val="008F23A4"/>
    <w:rsid w:val="008F3ED4"/>
    <w:rsid w:val="00900A75"/>
    <w:rsid w:val="0090173F"/>
    <w:rsid w:val="009113FA"/>
    <w:rsid w:val="009163EE"/>
    <w:rsid w:val="00916F9D"/>
    <w:rsid w:val="009200E9"/>
    <w:rsid w:val="00930960"/>
    <w:rsid w:val="00937A61"/>
    <w:rsid w:val="009531EE"/>
    <w:rsid w:val="00956E03"/>
    <w:rsid w:val="00962090"/>
    <w:rsid w:val="009922BA"/>
    <w:rsid w:val="009A1B74"/>
    <w:rsid w:val="009A375A"/>
    <w:rsid w:val="009A4D88"/>
    <w:rsid w:val="009B2D9C"/>
    <w:rsid w:val="009C490C"/>
    <w:rsid w:val="009C6538"/>
    <w:rsid w:val="009C72C8"/>
    <w:rsid w:val="009C7B5D"/>
    <w:rsid w:val="009D2E60"/>
    <w:rsid w:val="009E44B4"/>
    <w:rsid w:val="009F7474"/>
    <w:rsid w:val="00A033DF"/>
    <w:rsid w:val="00A06016"/>
    <w:rsid w:val="00A17874"/>
    <w:rsid w:val="00A263E2"/>
    <w:rsid w:val="00A3236E"/>
    <w:rsid w:val="00A41974"/>
    <w:rsid w:val="00A5384A"/>
    <w:rsid w:val="00A575F3"/>
    <w:rsid w:val="00A5771A"/>
    <w:rsid w:val="00A57B56"/>
    <w:rsid w:val="00A62E3E"/>
    <w:rsid w:val="00A633D1"/>
    <w:rsid w:val="00A73CEB"/>
    <w:rsid w:val="00A74EEE"/>
    <w:rsid w:val="00A9743A"/>
    <w:rsid w:val="00AA1419"/>
    <w:rsid w:val="00AA6CBF"/>
    <w:rsid w:val="00AC17A8"/>
    <w:rsid w:val="00AC730E"/>
    <w:rsid w:val="00AD1733"/>
    <w:rsid w:val="00AE7834"/>
    <w:rsid w:val="00AF3596"/>
    <w:rsid w:val="00AF3A27"/>
    <w:rsid w:val="00B03F98"/>
    <w:rsid w:val="00B13785"/>
    <w:rsid w:val="00B21B4B"/>
    <w:rsid w:val="00B272EC"/>
    <w:rsid w:val="00B3044F"/>
    <w:rsid w:val="00B36F1F"/>
    <w:rsid w:val="00B442A1"/>
    <w:rsid w:val="00B512E9"/>
    <w:rsid w:val="00B52F50"/>
    <w:rsid w:val="00B530E3"/>
    <w:rsid w:val="00B74F3E"/>
    <w:rsid w:val="00B832BC"/>
    <w:rsid w:val="00B83BFB"/>
    <w:rsid w:val="00B84F8D"/>
    <w:rsid w:val="00B8723B"/>
    <w:rsid w:val="00B87426"/>
    <w:rsid w:val="00B94854"/>
    <w:rsid w:val="00BA2779"/>
    <w:rsid w:val="00BA4160"/>
    <w:rsid w:val="00BA76F6"/>
    <w:rsid w:val="00BB06B9"/>
    <w:rsid w:val="00BB1060"/>
    <w:rsid w:val="00BB133D"/>
    <w:rsid w:val="00BB499E"/>
    <w:rsid w:val="00BB6F80"/>
    <w:rsid w:val="00BC69EF"/>
    <w:rsid w:val="00BE05ED"/>
    <w:rsid w:val="00BE0A11"/>
    <w:rsid w:val="00BE1E81"/>
    <w:rsid w:val="00BE5268"/>
    <w:rsid w:val="00BE7CCB"/>
    <w:rsid w:val="00BF2933"/>
    <w:rsid w:val="00BF5B0B"/>
    <w:rsid w:val="00BF6754"/>
    <w:rsid w:val="00C311F8"/>
    <w:rsid w:val="00C32186"/>
    <w:rsid w:val="00C33165"/>
    <w:rsid w:val="00C3425F"/>
    <w:rsid w:val="00C3675B"/>
    <w:rsid w:val="00C4079C"/>
    <w:rsid w:val="00C425E0"/>
    <w:rsid w:val="00C42BF7"/>
    <w:rsid w:val="00C44232"/>
    <w:rsid w:val="00C65B16"/>
    <w:rsid w:val="00C662C9"/>
    <w:rsid w:val="00C73941"/>
    <w:rsid w:val="00C772CF"/>
    <w:rsid w:val="00C82984"/>
    <w:rsid w:val="00C978D5"/>
    <w:rsid w:val="00CA4BC5"/>
    <w:rsid w:val="00CB22F0"/>
    <w:rsid w:val="00CB42DD"/>
    <w:rsid w:val="00CB71E6"/>
    <w:rsid w:val="00CC087E"/>
    <w:rsid w:val="00CC0D5E"/>
    <w:rsid w:val="00CC3256"/>
    <w:rsid w:val="00CC5BAB"/>
    <w:rsid w:val="00CD1686"/>
    <w:rsid w:val="00CD37C8"/>
    <w:rsid w:val="00CD39BA"/>
    <w:rsid w:val="00CD6846"/>
    <w:rsid w:val="00CE4FB3"/>
    <w:rsid w:val="00CE5D34"/>
    <w:rsid w:val="00CF21F9"/>
    <w:rsid w:val="00CF6A6F"/>
    <w:rsid w:val="00D003BA"/>
    <w:rsid w:val="00D13343"/>
    <w:rsid w:val="00D136A3"/>
    <w:rsid w:val="00D155FE"/>
    <w:rsid w:val="00D16DEB"/>
    <w:rsid w:val="00D2723B"/>
    <w:rsid w:val="00D413F8"/>
    <w:rsid w:val="00D455C6"/>
    <w:rsid w:val="00D570A5"/>
    <w:rsid w:val="00D7094C"/>
    <w:rsid w:val="00D73EAC"/>
    <w:rsid w:val="00D8358C"/>
    <w:rsid w:val="00D84440"/>
    <w:rsid w:val="00D9552C"/>
    <w:rsid w:val="00D95776"/>
    <w:rsid w:val="00DA1446"/>
    <w:rsid w:val="00DA2E3D"/>
    <w:rsid w:val="00DA3E6C"/>
    <w:rsid w:val="00DA4763"/>
    <w:rsid w:val="00DA531A"/>
    <w:rsid w:val="00DA7F3D"/>
    <w:rsid w:val="00DB2AFF"/>
    <w:rsid w:val="00DC1B1E"/>
    <w:rsid w:val="00DD4C98"/>
    <w:rsid w:val="00DF30D5"/>
    <w:rsid w:val="00DF4CD8"/>
    <w:rsid w:val="00E066DA"/>
    <w:rsid w:val="00E077DC"/>
    <w:rsid w:val="00E10BF6"/>
    <w:rsid w:val="00E11CDF"/>
    <w:rsid w:val="00E12029"/>
    <w:rsid w:val="00E25F12"/>
    <w:rsid w:val="00E31FB7"/>
    <w:rsid w:val="00E3205F"/>
    <w:rsid w:val="00E52B7B"/>
    <w:rsid w:val="00E660EB"/>
    <w:rsid w:val="00E70FD6"/>
    <w:rsid w:val="00E730D7"/>
    <w:rsid w:val="00E75B9E"/>
    <w:rsid w:val="00E80595"/>
    <w:rsid w:val="00E815B1"/>
    <w:rsid w:val="00E9138E"/>
    <w:rsid w:val="00EA09B5"/>
    <w:rsid w:val="00EA45B8"/>
    <w:rsid w:val="00EE1785"/>
    <w:rsid w:val="00EE34A8"/>
    <w:rsid w:val="00EE42B6"/>
    <w:rsid w:val="00EF178F"/>
    <w:rsid w:val="00EF76F5"/>
    <w:rsid w:val="00F01755"/>
    <w:rsid w:val="00F04261"/>
    <w:rsid w:val="00F043F8"/>
    <w:rsid w:val="00F046DF"/>
    <w:rsid w:val="00F1042E"/>
    <w:rsid w:val="00F37CF3"/>
    <w:rsid w:val="00F40943"/>
    <w:rsid w:val="00F43DBB"/>
    <w:rsid w:val="00F443E8"/>
    <w:rsid w:val="00F52017"/>
    <w:rsid w:val="00F54616"/>
    <w:rsid w:val="00F6262E"/>
    <w:rsid w:val="00F65D50"/>
    <w:rsid w:val="00F76479"/>
    <w:rsid w:val="00F84182"/>
    <w:rsid w:val="00F96412"/>
    <w:rsid w:val="00FA4E7A"/>
    <w:rsid w:val="00FB6997"/>
    <w:rsid w:val="00FD1281"/>
    <w:rsid w:val="00FD6523"/>
    <w:rsid w:val="00FE45DD"/>
    <w:rsid w:val="00FE61DA"/>
    <w:rsid w:val="00FF3784"/>
    <w:rsid w:val="00FF3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13">
    <w:name w:val="Znak Znak113"/>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uiPriority w:val="99"/>
    <w:rPr>
      <w:sz w:val="24"/>
      <w:szCs w:val="24"/>
      <w:lang w:val="pl-PL" w:bidi="ar-SA"/>
    </w:rPr>
  </w:style>
  <w:style w:type="character" w:customStyle="1" w:styleId="TekstpodstawowywcityZnak">
    <w:name w:val="Tekst podstawowy wcięty Znak"/>
    <w:uiPriority w:val="99"/>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2">
    <w:name w:val="Znak Znak112"/>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uiPriority w:val="34"/>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1"/>
    <w:rPr>
      <w:b/>
      <w:sz w:val="24"/>
      <w:lang w:val="pl-PL" w:bidi="ar-SA"/>
    </w:rPr>
  </w:style>
  <w:style w:type="character" w:customStyle="1" w:styleId="ZnakZnak91">
    <w:name w:val="Znak Znak91"/>
    <w:rPr>
      <w:b/>
      <w:sz w:val="28"/>
      <w:lang w:val="pl-PL" w:bidi="ar-SA"/>
    </w:rPr>
  </w:style>
  <w:style w:type="character" w:customStyle="1" w:styleId="ZnakZnak81">
    <w:name w:val="Znak Znak81"/>
    <w:rPr>
      <w:sz w:val="24"/>
      <w:lang w:val="pl-PL" w:bidi="ar-SA"/>
    </w:rPr>
  </w:style>
  <w:style w:type="character" w:customStyle="1" w:styleId="ZnakZnak71">
    <w:name w:val="Znak Znak71"/>
    <w:rPr>
      <w:b/>
      <w:sz w:val="24"/>
      <w:szCs w:val="24"/>
      <w:lang w:val="pl-PL" w:bidi="ar-SA"/>
    </w:rPr>
  </w:style>
  <w:style w:type="character" w:customStyle="1" w:styleId="ZnakZnak61">
    <w:name w:val="Znak Znak61"/>
    <w:rPr>
      <w:sz w:val="24"/>
      <w:szCs w:val="24"/>
      <w:lang w:val="pl-PL" w:bidi="ar-SA"/>
    </w:rPr>
  </w:style>
  <w:style w:type="character" w:customStyle="1" w:styleId="ZnakZnak51">
    <w:name w:val="Znak Znak51"/>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1">
    <w:name w:val="Znak Znak121"/>
    <w:rPr>
      <w:b/>
      <w:sz w:val="24"/>
      <w:lang w:val="pl-PL" w:bidi="ar-SA"/>
    </w:rPr>
  </w:style>
  <w:style w:type="character" w:customStyle="1" w:styleId="ZnakZnak212">
    <w:name w:val="Znak Znak212"/>
    <w:rPr>
      <w:rFonts w:eastAsia="Times New Roman"/>
      <w:szCs w:val="20"/>
    </w:rPr>
  </w:style>
  <w:style w:type="character" w:customStyle="1" w:styleId="ZnakZnak201">
    <w:name w:val="Znak Znak201"/>
    <w:rPr>
      <w:rFonts w:eastAsia="Times New Roman"/>
      <w:b/>
      <w:sz w:val="36"/>
      <w:szCs w:val="20"/>
    </w:rPr>
  </w:style>
  <w:style w:type="character" w:customStyle="1" w:styleId="ZnakZnak191">
    <w:name w:val="Znak Znak191"/>
    <w:rPr>
      <w:rFonts w:ascii="Arial" w:eastAsia="Times New Roman" w:hAnsi="Arial" w:cs="Arial"/>
      <w:b/>
      <w:bCs/>
      <w:sz w:val="26"/>
      <w:szCs w:val="26"/>
    </w:rPr>
  </w:style>
  <w:style w:type="character" w:customStyle="1" w:styleId="ZnakZnak181">
    <w:name w:val="Znak Znak181"/>
    <w:rPr>
      <w:rFonts w:eastAsia="Times New Roman"/>
      <w:b/>
      <w:szCs w:val="20"/>
    </w:rPr>
  </w:style>
  <w:style w:type="character" w:customStyle="1" w:styleId="ZnakZnak171">
    <w:name w:val="Znak Znak171"/>
    <w:rPr>
      <w:rFonts w:eastAsia="Times New Roman"/>
      <w:b/>
      <w:sz w:val="28"/>
      <w:szCs w:val="20"/>
    </w:rPr>
  </w:style>
  <w:style w:type="character" w:customStyle="1" w:styleId="ZnakZnak161">
    <w:name w:val="Znak Znak161"/>
    <w:rPr>
      <w:rFonts w:eastAsia="Times New Roman"/>
      <w:b/>
      <w:szCs w:val="20"/>
    </w:rPr>
  </w:style>
  <w:style w:type="character" w:customStyle="1" w:styleId="ZnakZnak151">
    <w:name w:val="Znak Znak151"/>
    <w:rPr>
      <w:rFonts w:eastAsia="Times New Roman"/>
      <w:b/>
      <w:szCs w:val="20"/>
    </w:rPr>
  </w:style>
  <w:style w:type="character" w:customStyle="1" w:styleId="ZnakZnak141">
    <w:name w:val="Znak Znak141"/>
    <w:rPr>
      <w:rFonts w:eastAsia="Times New Roman"/>
      <w:b/>
      <w:szCs w:val="20"/>
      <w:u w:val="single"/>
    </w:rPr>
  </w:style>
  <w:style w:type="character" w:customStyle="1" w:styleId="ZnakZnak131">
    <w:name w:val="Znak Znak131"/>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1">
    <w:name w:val="Domyślna czcionka akapitu51"/>
  </w:style>
  <w:style w:type="character" w:customStyle="1" w:styleId="Odwoaniedokomentarza21">
    <w:name w:val="Odwołanie do komentarza21"/>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1">
    <w:name w:val="Numer strony11"/>
  </w:style>
  <w:style w:type="character" w:customStyle="1" w:styleId="UyteHipercze11">
    <w:name w:val="UżyteHiperłącze11"/>
    <w:rPr>
      <w:color w:val="800000"/>
      <w:u w:val="single"/>
    </w:rPr>
  </w:style>
  <w:style w:type="character" w:customStyle="1" w:styleId="Pogrubienie11">
    <w:name w:val="Pogrubienie11"/>
    <w:rPr>
      <w:b/>
      <w:bCs/>
    </w:rPr>
  </w:style>
  <w:style w:type="character" w:customStyle="1" w:styleId="Wyrnieniedelikatne11">
    <w:name w:val="Wyróżnienie delikatne11"/>
    <w:rPr>
      <w:i/>
      <w:iCs/>
      <w:color w:val="1F4D78"/>
    </w:rPr>
  </w:style>
  <w:style w:type="character" w:customStyle="1" w:styleId="Wyrnienieintensywne11">
    <w:name w:val="Wyróżnienie intensywne11"/>
    <w:rPr>
      <w:b/>
      <w:bCs/>
      <w:caps/>
      <w:color w:val="1F4D78"/>
      <w:spacing w:val="10"/>
    </w:rPr>
  </w:style>
  <w:style w:type="character" w:customStyle="1" w:styleId="Odwoaniedelikatne11">
    <w:name w:val="Odwołanie delikatne11"/>
    <w:rPr>
      <w:b/>
      <w:bCs/>
      <w:color w:val="5B9BD5"/>
    </w:rPr>
  </w:style>
  <w:style w:type="character" w:customStyle="1" w:styleId="Odwoanieintensywne11">
    <w:name w:val="Odwołanie intensywne11"/>
    <w:rPr>
      <w:b/>
      <w:bCs/>
      <w:i/>
      <w:iCs/>
      <w:caps/>
      <w:color w:val="5B9BD5"/>
    </w:rPr>
  </w:style>
  <w:style w:type="character" w:customStyle="1" w:styleId="Tytuksiki11">
    <w:name w:val="Tytuł książki1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uiPriority w:val="99"/>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1">
    <w:name w:val="Tekst podstawowy 21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1">
    <w:name w:val="Legenda1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1">
    <w:name w:val="Akapit z listą1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1">
    <w:name w:val="Nagłówek spisu treści1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1">
    <w:name w:val="Tekst podstawowy wcięty 321"/>
    <w:basedOn w:val="Normalny"/>
    <w:pPr>
      <w:spacing w:line="360" w:lineRule="atLeast"/>
      <w:ind w:left="709" w:hanging="283"/>
      <w:jc w:val="both"/>
    </w:pPr>
  </w:style>
  <w:style w:type="paragraph" w:customStyle="1" w:styleId="Tekstpodstawowywcity221">
    <w:name w:val="Tekst podstawowy wcięty 221"/>
    <w:basedOn w:val="Normalny"/>
    <w:pPr>
      <w:spacing w:after="120" w:line="480" w:lineRule="auto"/>
      <w:ind w:left="283"/>
    </w:pPr>
  </w:style>
  <w:style w:type="paragraph" w:customStyle="1" w:styleId="Tekstpodstawowy331">
    <w:name w:val="Tekst podstawowy 331"/>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1">
    <w:name w:val="Tekst komentarza21"/>
    <w:basedOn w:val="Normalny"/>
  </w:style>
  <w:style w:type="paragraph" w:customStyle="1" w:styleId="Legenda51">
    <w:name w:val="Legenda51"/>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1">
    <w:name w:val="Zwykły tekst11"/>
    <w:basedOn w:val="Normalny"/>
    <w:rPr>
      <w:rFonts w:ascii="Courier New" w:hAnsi="Courier New" w:cs="Courier New"/>
      <w:lang w:val="x-none"/>
    </w:rPr>
  </w:style>
  <w:style w:type="paragraph" w:customStyle="1" w:styleId="Nagwekwykazurde21">
    <w:name w:val="Nagłówek wykazu źródeł21"/>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1">
    <w:name w:val="Lista punktowana 31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1">
    <w:name w:val="Tekst dymka11"/>
    <w:basedOn w:val="Normalny"/>
    <w:rPr>
      <w:rFonts w:ascii="Tahoma" w:hAnsi="Tahoma" w:cs="Tahoma"/>
      <w:color w:val="00000A"/>
      <w:sz w:val="16"/>
      <w:szCs w:val="16"/>
    </w:rPr>
  </w:style>
  <w:style w:type="paragraph" w:customStyle="1" w:styleId="NormalnyWeb11">
    <w:name w:val="Normalny (Web)11"/>
    <w:basedOn w:val="Normalny"/>
    <w:pPr>
      <w:spacing w:before="280" w:after="280"/>
    </w:pPr>
    <w:rPr>
      <w:color w:val="00000A"/>
    </w:rPr>
  </w:style>
  <w:style w:type="paragraph" w:customStyle="1" w:styleId="Listapunktowana411">
    <w:name w:val="Lista punktowana 411"/>
    <w:basedOn w:val="Normalny"/>
    <w:pPr>
      <w:ind w:left="849" w:hanging="283"/>
      <w:contextualSpacing/>
    </w:pPr>
    <w:rPr>
      <w:color w:val="00000A"/>
    </w:rPr>
  </w:style>
  <w:style w:type="paragraph" w:customStyle="1" w:styleId="Tematkomentarza11">
    <w:name w:val="Temat komentarza11"/>
    <w:basedOn w:val="Tekstkomentarza21"/>
    <w:rPr>
      <w:rFonts w:eastAsia="Calibri"/>
      <w:b/>
      <w:bCs/>
      <w:color w:val="00000A"/>
    </w:rPr>
  </w:style>
  <w:style w:type="paragraph" w:customStyle="1" w:styleId="Bezodstpw11">
    <w:name w:val="Bez odstępów11"/>
    <w:pPr>
      <w:suppressAutoHyphens/>
      <w:spacing w:before="100"/>
    </w:pPr>
    <w:rPr>
      <w:rFonts w:ascii="Calibri" w:hAnsi="Calibri"/>
      <w:color w:val="00000A"/>
      <w:sz w:val="22"/>
      <w:lang w:eastAsia="zh-CN"/>
    </w:rPr>
  </w:style>
  <w:style w:type="paragraph" w:customStyle="1" w:styleId="HTML-wstpniesformatowany11">
    <w:name w:val="HTML - wstępnie sformatowany1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1">
    <w:name w:val="Cytat11"/>
    <w:basedOn w:val="Normalny"/>
    <w:rPr>
      <w:i/>
      <w:iCs/>
      <w:color w:val="00000A"/>
      <w:sz w:val="24"/>
      <w:szCs w:val="24"/>
    </w:rPr>
  </w:style>
  <w:style w:type="paragraph" w:customStyle="1" w:styleId="Cytatintensywny11">
    <w:name w:val="Cytat intensywny1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11">
    <w:name w:val="Znak Znak211"/>
    <w:rsid w:val="00B03F98"/>
    <w:rPr>
      <w:rFonts w:ascii="Times New Roman" w:eastAsia="Times New Roman" w:hAnsi="Times New Roman" w:cs="Times New Roman"/>
      <w:b/>
      <w:sz w:val="28"/>
      <w:szCs w:val="28"/>
    </w:rPr>
  </w:style>
  <w:style w:type="character" w:customStyle="1" w:styleId="ZnakZnak111">
    <w:name w:val="Znak Znak111"/>
    <w:rsid w:val="00B03F98"/>
    <w:rPr>
      <w:rFonts w:ascii="Times New Roman" w:eastAsia="Times New Roman" w:hAnsi="Times New Roman" w:cs="Times New Roman"/>
    </w:rPr>
  </w:style>
  <w:style w:type="character" w:customStyle="1" w:styleId="ZnakZnak44">
    <w:name w:val="Znak Znak44"/>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10">
    <w:name w:val="Znak Znak210"/>
    <w:rsid w:val="006C09A3"/>
    <w:rPr>
      <w:rFonts w:ascii="Times New Roman" w:eastAsia="Times New Roman" w:hAnsi="Times New Roman" w:cs="Times New Roman"/>
      <w:b/>
      <w:sz w:val="28"/>
      <w:szCs w:val="28"/>
    </w:rPr>
  </w:style>
  <w:style w:type="character" w:customStyle="1" w:styleId="ZnakZnak110">
    <w:name w:val="Znak Znak110"/>
    <w:rsid w:val="006C09A3"/>
    <w:rPr>
      <w:rFonts w:ascii="Times New Roman" w:eastAsia="Times New Roman" w:hAnsi="Times New Roman" w:cs="Times New Roman"/>
    </w:rPr>
  </w:style>
  <w:style w:type="character" w:customStyle="1" w:styleId="ZnakZnak43">
    <w:name w:val="Znak Znak43"/>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paragraph" w:customStyle="1" w:styleId="Standarduser">
    <w:name w:val="Standard (user)"/>
    <w:rsid w:val="00FE45DD"/>
    <w:pPr>
      <w:suppressAutoHyphens/>
      <w:autoSpaceDN w:val="0"/>
      <w:textAlignment w:val="baseline"/>
    </w:pPr>
    <w:rPr>
      <w:rFonts w:ascii="Liberation Serif" w:eastAsia="SimSun, 宋体" w:hAnsi="Liberation Serif" w:cs="Arial"/>
      <w:kern w:val="3"/>
      <w:sz w:val="24"/>
      <w:szCs w:val="24"/>
      <w:lang w:eastAsia="zh-CN" w:bidi="hi-IN"/>
    </w:rPr>
  </w:style>
  <w:style w:type="numbering" w:customStyle="1" w:styleId="WW8Num1">
    <w:name w:val="WW8Num1"/>
    <w:basedOn w:val="Bezlisty"/>
    <w:rsid w:val="00FE45DD"/>
    <w:pPr>
      <w:numPr>
        <w:numId w:val="66"/>
      </w:numPr>
    </w:pPr>
  </w:style>
  <w:style w:type="numbering" w:customStyle="1" w:styleId="WW8Num8">
    <w:name w:val="WW8Num8"/>
    <w:basedOn w:val="Bezlisty"/>
    <w:rsid w:val="00FE45DD"/>
    <w:pPr>
      <w:numPr>
        <w:numId w:val="59"/>
      </w:numPr>
    </w:pPr>
  </w:style>
  <w:style w:type="numbering" w:customStyle="1" w:styleId="WW8Num3">
    <w:name w:val="WW8Num3"/>
    <w:basedOn w:val="Bezlisty"/>
    <w:rsid w:val="00FE45DD"/>
    <w:pPr>
      <w:numPr>
        <w:numId w:val="65"/>
      </w:numPr>
    </w:pPr>
  </w:style>
  <w:style w:type="numbering" w:customStyle="1" w:styleId="WW8Num2">
    <w:name w:val="WW8Num2"/>
    <w:basedOn w:val="Bezlisty"/>
    <w:rsid w:val="00FE45DD"/>
    <w:pPr>
      <w:numPr>
        <w:numId w:val="64"/>
      </w:numPr>
    </w:pPr>
  </w:style>
  <w:style w:type="numbering" w:customStyle="1" w:styleId="WW8Num4">
    <w:name w:val="WW8Num4"/>
    <w:basedOn w:val="Bezlisty"/>
    <w:rsid w:val="00FE45DD"/>
    <w:pPr>
      <w:numPr>
        <w:numId w:val="60"/>
      </w:numPr>
    </w:pPr>
  </w:style>
  <w:style w:type="numbering" w:customStyle="1" w:styleId="WW8Num7">
    <w:name w:val="WW8Num7"/>
    <w:basedOn w:val="Bezlisty"/>
    <w:rsid w:val="00FE45DD"/>
    <w:pPr>
      <w:numPr>
        <w:numId w:val="61"/>
      </w:numPr>
    </w:pPr>
  </w:style>
  <w:style w:type="numbering" w:customStyle="1" w:styleId="WW8Num5">
    <w:name w:val="WW8Num5"/>
    <w:basedOn w:val="Bezlisty"/>
    <w:rsid w:val="00FE45DD"/>
    <w:pPr>
      <w:numPr>
        <w:numId w:val="62"/>
      </w:numPr>
    </w:pPr>
  </w:style>
  <w:style w:type="numbering" w:customStyle="1" w:styleId="WW8Num6">
    <w:name w:val="WW8Num6"/>
    <w:basedOn w:val="Bezlisty"/>
    <w:rsid w:val="00FE45DD"/>
    <w:pPr>
      <w:numPr>
        <w:numId w:val="63"/>
      </w:numPr>
    </w:pPr>
  </w:style>
  <w:style w:type="character" w:styleId="Nierozpoznanawzmianka">
    <w:name w:val="Unresolved Mention"/>
    <w:basedOn w:val="Domylnaczcionkaakapitu"/>
    <w:uiPriority w:val="99"/>
    <w:semiHidden/>
    <w:unhideWhenUsed/>
    <w:rsid w:val="00227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28162" TargetMode="External"/><Relationship Id="rId13" Type="http://schemas.openxmlformats.org/officeDocument/2006/relationships/hyperlink" Target="mailto:zp@um.ostrolek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m.ostroleka.pl" TargetMode="External"/><Relationship Id="rId5" Type="http://schemas.openxmlformats.org/officeDocument/2006/relationships/webSettings" Target="webSettings.xml"/><Relationship Id="rId15" Type="http://schemas.openxmlformats.org/officeDocument/2006/relationships/hyperlink" Target="mailto:iod@um.ostroleka.pl" TargetMode="External"/><Relationship Id="rId10" Type="http://schemas.openxmlformats.org/officeDocument/2006/relationships/hyperlink" Target="https://platformazakupowa.pl/transakcja/82816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transakcja/821353" TargetMode="External"/><Relationship Id="rId14" Type="http://schemas.openxmlformats.org/officeDocument/2006/relationships/hyperlink" Target="https://platformazakupowa.pl/pn/ostrolek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524D-B389-4A1B-AE4F-A26283E0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22854</Words>
  <Characters>137124</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159659</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Karolina Majk</cp:lastModifiedBy>
  <cp:revision>3</cp:revision>
  <cp:lastPrinted>2023-10-04T11:17:00Z</cp:lastPrinted>
  <dcterms:created xsi:type="dcterms:W3CDTF">2023-10-05T10:53:00Z</dcterms:created>
  <dcterms:modified xsi:type="dcterms:W3CDTF">2023-10-05T11:01:00Z</dcterms:modified>
</cp:coreProperties>
</file>