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D" w:rsidRPr="006C35BD" w:rsidRDefault="006C35B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Załącznik nr 2 do SIWZ </w:t>
      </w:r>
    </w:p>
    <w:p w:rsidR="00C32431" w:rsidRDefault="006C35BD" w:rsidP="004941B5">
      <w:pPr>
        <w:spacing w:line="360" w:lineRule="auto"/>
        <w:jc w:val="right"/>
        <w:rPr>
          <w:b/>
          <w:color w:val="000000" w:themeColor="text1"/>
          <w:sz w:val="16"/>
          <w:szCs w:val="16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………/2020 z dnia ………… 2020 r.)</w:t>
      </w: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B05004" w:rsidRDefault="006C35BD" w:rsidP="00B05004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proofErr w:type="gramStart"/>
      <w:r w:rsidRPr="006C35BD">
        <w:rPr>
          <w:b/>
          <w:bCs/>
          <w:color w:val="000000" w:themeColor="text1"/>
          <w:sz w:val="23"/>
          <w:szCs w:val="23"/>
        </w:rPr>
        <w:t>na</w:t>
      </w:r>
      <w:proofErr w:type="gramEnd"/>
      <w:r w:rsidRPr="006C35BD">
        <w:rPr>
          <w:b/>
          <w:bCs/>
          <w:color w:val="000000" w:themeColor="text1"/>
          <w:sz w:val="23"/>
          <w:szCs w:val="23"/>
        </w:rPr>
        <w:t xml:space="preserve"> </w:t>
      </w:r>
      <w:r w:rsidR="00B05004" w:rsidRPr="00B05004">
        <w:rPr>
          <w:b/>
          <w:bCs/>
          <w:color w:val="000000" w:themeColor="text1"/>
          <w:sz w:val="23"/>
          <w:szCs w:val="23"/>
        </w:rPr>
        <w:t xml:space="preserve">Zakup wsparcia technicznego dla posiadanego przez </w:t>
      </w:r>
    </w:p>
    <w:p w:rsidR="00B05004" w:rsidRPr="00B05004" w:rsidRDefault="00B05004" w:rsidP="00B05004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B05004">
        <w:rPr>
          <w:b/>
          <w:bCs/>
          <w:color w:val="000000" w:themeColor="text1"/>
          <w:sz w:val="23"/>
          <w:szCs w:val="23"/>
        </w:rPr>
        <w:t>Zakład Emerytalno-Rentowy MSWiA systemu informacji prawnej LEX OMEGA</w:t>
      </w:r>
    </w:p>
    <w:p w:rsidR="009A48B0" w:rsidRPr="006C35BD" w:rsidRDefault="009A48B0" w:rsidP="00B05004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DC393A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</w:t>
      </w:r>
      <w:r w:rsidRPr="003E34BF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:</w:t>
      </w:r>
      <w:r w:rsidRPr="003E34BF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3E34BF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DC1548" w:rsidRPr="003E34BF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857C94" w:rsidRPr="003E34BF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  <w:r w:rsidR="00B05004" w:rsidRPr="003E34BF">
        <w:rPr>
          <w:b/>
          <w:snapToGrid w:val="0"/>
          <w:color w:val="000000" w:themeColor="text1"/>
          <w:sz w:val="23"/>
          <w:szCs w:val="23"/>
          <w:lang w:eastAsia="zh-CN"/>
        </w:rPr>
        <w:t>5</w:t>
      </w:r>
      <w:r w:rsidR="00DC1548" w:rsidRPr="003E34BF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3E34BF">
        <w:rPr>
          <w:b/>
          <w:snapToGrid w:val="0"/>
          <w:color w:val="000000" w:themeColor="text1"/>
          <w:sz w:val="23"/>
          <w:szCs w:val="23"/>
          <w:lang w:eastAsia="zh-CN"/>
        </w:rPr>
        <w:t>2020</w:t>
      </w:r>
    </w:p>
    <w:p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6C35BD">
              <w:rPr>
                <w:i/>
                <w:color w:val="000000" w:themeColor="text1"/>
                <w:sz w:val="18"/>
                <w:szCs w:val="18"/>
              </w:rPr>
              <w:t>pieczęć</w:t>
            </w:r>
            <w:proofErr w:type="gramEnd"/>
            <w:r w:rsidRPr="006C35BD">
              <w:rPr>
                <w:i/>
                <w:color w:val="000000" w:themeColor="text1"/>
                <w:sz w:val="18"/>
                <w:szCs w:val="18"/>
              </w:rPr>
              <w:t xml:space="preserve"> Wykonawcy/Pełnomocnika Wykonawcy</w:t>
            </w:r>
          </w:p>
        </w:tc>
      </w:tr>
    </w:tbl>
    <w:p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:rsidTr="006C35BD">
        <w:trPr>
          <w:trHeight w:val="698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474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1133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C32431" w:rsidRDefault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dla</w:t>
      </w:r>
      <w:proofErr w:type="gramEnd"/>
      <w:r w:rsidRPr="006C35BD">
        <w:rPr>
          <w:b/>
          <w:color w:val="000000" w:themeColor="text1"/>
          <w:sz w:val="23"/>
          <w:szCs w:val="23"/>
        </w:rPr>
        <w:t xml:space="preserve"> Zakładu Emerytalno-Rentowego Ministerstwa Spraw Wewnętrznych i Administracji</w:t>
      </w:r>
    </w:p>
    <w:p w:rsid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ul</w:t>
      </w:r>
      <w:proofErr w:type="gramEnd"/>
      <w:r w:rsidRPr="006C35BD">
        <w:rPr>
          <w:b/>
          <w:color w:val="000000" w:themeColor="text1"/>
          <w:sz w:val="23"/>
          <w:szCs w:val="23"/>
        </w:rPr>
        <w:t>. Pawińskiego 17/21, 02-106 Warszawa</w:t>
      </w:r>
    </w:p>
    <w:p w:rsidR="00C42B6C" w:rsidRPr="004941B5" w:rsidRDefault="00C42B6C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C32431" w:rsidRDefault="006C35BD" w:rsidP="004941B5">
      <w:pPr>
        <w:keepNext/>
        <w:numPr>
          <w:ilvl w:val="0"/>
          <w:numId w:val="49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</w:rPr>
        <w:t xml:space="preserve"> o przetargu nieograniczonym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 wykonanie zamówienia zgodnie z wymaganiami określonymi w Specyfikacji Istotnych Warunków Zamówienia za maksymalną: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netto (bez podatku VAT): ……………………………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brutto (z podatkiem VAT): ………………………..…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>: ……………..……………………………………………………………………  …/100</w:t>
      </w:r>
      <w:r w:rsidR="002226F1">
        <w:rPr>
          <w:snapToGrid w:val="0"/>
          <w:color w:val="000000" w:themeColor="text1"/>
          <w:sz w:val="23"/>
          <w:szCs w:val="23"/>
          <w:lang w:eastAsia="en-US"/>
        </w:rPr>
        <w:t>,</w:t>
      </w:r>
    </w:p>
    <w:p w:rsidR="00C32431" w:rsidRDefault="00915A8F" w:rsidP="004941B5">
      <w:pPr>
        <w:keepNext/>
        <w:autoSpaceDE w:val="0"/>
        <w:spacing w:before="120" w:after="60" w:line="360" w:lineRule="auto"/>
        <w:ind w:left="284"/>
        <w:contextualSpacing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915A8F">
        <w:rPr>
          <w:snapToGrid w:val="0"/>
          <w:color w:val="000000" w:themeColor="text1"/>
          <w:sz w:val="23"/>
          <w:szCs w:val="23"/>
          <w:u w:val="single"/>
        </w:rPr>
        <w:t>wg</w:t>
      </w:r>
      <w:proofErr w:type="gramEnd"/>
      <w:r w:rsidRPr="00915A8F">
        <w:rPr>
          <w:snapToGrid w:val="0"/>
          <w:color w:val="000000" w:themeColor="text1"/>
          <w:sz w:val="23"/>
          <w:szCs w:val="23"/>
          <w:u w:val="single"/>
        </w:rPr>
        <w:t xml:space="preserve"> poniższego wyszczególnienia w Tabeli nr 1 i 2:</w:t>
      </w:r>
    </w:p>
    <w:p w:rsidR="006C35BD" w:rsidRPr="004941B5" w:rsidRDefault="004D7842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bookmarkStart w:id="0" w:name="_Hlk55818024"/>
      <w:r w:rsidRPr="004941B5">
        <w:rPr>
          <w:b/>
          <w:color w:val="000000" w:themeColor="text1"/>
          <w:sz w:val="23"/>
          <w:szCs w:val="23"/>
          <w:u w:val="single"/>
        </w:rPr>
        <w:t>Tabela nr 1:</w:t>
      </w:r>
      <w:r w:rsidRPr="004941B5">
        <w:rPr>
          <w:b/>
          <w:color w:val="000000" w:themeColor="text1"/>
          <w:sz w:val="23"/>
          <w:szCs w:val="23"/>
        </w:rPr>
        <w:t xml:space="preserve"> </w:t>
      </w:r>
      <w:bookmarkStart w:id="1" w:name="_Hlk56010187"/>
      <w:r w:rsidRPr="004941B5">
        <w:rPr>
          <w:b/>
          <w:color w:val="000000" w:themeColor="text1"/>
          <w:sz w:val="23"/>
          <w:szCs w:val="23"/>
        </w:rPr>
        <w:t>Instalacja i konfiguracja serwera administracyjnego oraz Systemu</w:t>
      </w:r>
    </w:p>
    <w:tbl>
      <w:tblPr>
        <w:tblW w:w="9494" w:type="dxa"/>
        <w:jc w:val="center"/>
        <w:tblLayout w:type="fixed"/>
        <w:tblLook w:val="0480" w:firstRow="0" w:lastRow="0" w:firstColumn="1" w:lastColumn="0" w:noHBand="0" w:noVBand="1"/>
      </w:tblPr>
      <w:tblGrid>
        <w:gridCol w:w="678"/>
        <w:gridCol w:w="3425"/>
        <w:gridCol w:w="855"/>
        <w:gridCol w:w="993"/>
        <w:gridCol w:w="1701"/>
        <w:gridCol w:w="1842"/>
      </w:tblGrid>
      <w:tr w:rsidR="00A71A3B" w:rsidRPr="00082297" w:rsidTr="004941B5">
        <w:trPr>
          <w:tblHeader/>
          <w:jc w:val="center"/>
        </w:trPr>
        <w:tc>
          <w:tcPr>
            <w:tcW w:w="67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:rsidR="00A71A3B" w:rsidRPr="004941B5" w:rsidRDefault="004D7842" w:rsidP="001D3350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2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3B" w:rsidRPr="004941B5" w:rsidRDefault="00DB2083" w:rsidP="001D335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85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3B" w:rsidRPr="004941B5" w:rsidRDefault="004D7842" w:rsidP="001D33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941B5">
              <w:rPr>
                <w:b/>
                <w:sz w:val="18"/>
                <w:szCs w:val="18"/>
              </w:rPr>
              <w:t xml:space="preserve">Ilość </w:t>
            </w:r>
          </w:p>
          <w:p w:rsidR="00A71A3B" w:rsidRPr="004941B5" w:rsidRDefault="004D7842" w:rsidP="001D33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4941B5">
              <w:rPr>
                <w:b/>
                <w:sz w:val="18"/>
                <w:szCs w:val="18"/>
              </w:rPr>
              <w:t>w</w:t>
            </w:r>
            <w:proofErr w:type="gramEnd"/>
            <w:r w:rsidRPr="004941B5"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3B" w:rsidRPr="004941B5" w:rsidRDefault="004D7842" w:rsidP="001D335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color w:val="000000" w:themeColor="text1"/>
                <w:sz w:val="18"/>
                <w:szCs w:val="18"/>
                <w:lang w:eastAsia="ar-SA"/>
              </w:rPr>
              <w:t>Stawka podatku VAT</w:t>
            </w:r>
          </w:p>
          <w:p w:rsidR="00A71A3B" w:rsidRPr="004941B5" w:rsidRDefault="004D7842" w:rsidP="001D335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color w:val="000000" w:themeColor="text1"/>
                <w:sz w:val="18"/>
                <w:szCs w:val="18"/>
                <w:lang w:eastAsia="ar-SA"/>
              </w:rPr>
              <w:t>(w %)**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3B" w:rsidRPr="004941B5" w:rsidRDefault="004D7842" w:rsidP="001D3350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Cena netto</w:t>
            </w:r>
          </w:p>
          <w:p w:rsidR="00C32431" w:rsidRPr="004941B5" w:rsidRDefault="004D7842" w:rsidP="004941B5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(w zł) *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  <w:hideMark/>
          </w:tcPr>
          <w:p w:rsidR="00A71A3B" w:rsidRPr="004941B5" w:rsidRDefault="004D7842" w:rsidP="001D3350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Cena brutto</w:t>
            </w:r>
          </w:p>
          <w:p w:rsidR="00A71A3B" w:rsidRPr="004941B5" w:rsidRDefault="004D7842" w:rsidP="001D3350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941B5">
              <w:rPr>
                <w:b/>
                <w:sz w:val="18"/>
                <w:szCs w:val="18"/>
                <w:lang w:eastAsia="ar-SA"/>
              </w:rPr>
              <w:t>(w zł)*</w:t>
            </w:r>
          </w:p>
          <w:p w:rsidR="00A71A3B" w:rsidRPr="004941B5" w:rsidRDefault="004D7842" w:rsidP="00981ABC">
            <w:pPr>
              <w:suppressAutoHyphens/>
              <w:autoSpaceDE w:val="0"/>
              <w:spacing w:line="276" w:lineRule="auto"/>
              <w:ind w:right="37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b/>
                <w:i/>
                <w:sz w:val="18"/>
                <w:szCs w:val="18"/>
                <w:lang w:eastAsia="ar-SA"/>
              </w:rPr>
              <w:t>(kol.5 + kol. 4)</w:t>
            </w:r>
          </w:p>
        </w:tc>
      </w:tr>
      <w:tr w:rsidR="00A71A3B" w:rsidRPr="00082297" w:rsidTr="004941B5">
        <w:trPr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A3B" w:rsidRPr="004941B5" w:rsidRDefault="004D7842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B" w:rsidRPr="004941B5" w:rsidRDefault="004D7842" w:rsidP="00981ABC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3B" w:rsidRPr="004941B5" w:rsidRDefault="004D7842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3B" w:rsidRPr="004941B5" w:rsidRDefault="004D7842" w:rsidP="00687A9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B" w:rsidRPr="004941B5" w:rsidRDefault="004D7842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A71A3B" w:rsidRPr="004941B5" w:rsidRDefault="004D7842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941B5">
              <w:rPr>
                <w:i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</w:tr>
      <w:tr w:rsidR="00DB2083" w:rsidRPr="00082297" w:rsidTr="004941B5">
        <w:trPr>
          <w:trHeight w:val="652"/>
          <w:jc w:val="center"/>
        </w:trPr>
        <w:tc>
          <w:tcPr>
            <w:tcW w:w="67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DB2083" w:rsidRPr="00082297" w:rsidRDefault="00DB2083" w:rsidP="00DB2083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74869">
              <w:rPr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DB2083" w:rsidRPr="00082297" w:rsidRDefault="00DB2083" w:rsidP="00DB2083">
            <w:pPr>
              <w:suppressAutoHyphens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74869">
              <w:rPr>
                <w:b/>
                <w:color w:val="000000" w:themeColor="text1"/>
                <w:sz w:val="20"/>
                <w:szCs w:val="20"/>
                <w:lang w:eastAsia="zh-CN"/>
              </w:rPr>
              <w:t>Instalacja i konfiguracja serwera administracyjnego oraz Systemu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DB2083" w:rsidRPr="00082297" w:rsidDel="00B1178B" w:rsidRDefault="00DB2083" w:rsidP="00DB2083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74869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DB2083" w:rsidRPr="00082297" w:rsidRDefault="00DB2083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DB2083" w:rsidRPr="00082297" w:rsidRDefault="00DB2083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DB2083" w:rsidRPr="00082297" w:rsidRDefault="00DB2083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915A8F" w:rsidRPr="004941B5" w:rsidRDefault="00915A8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:rsidR="00915A8F" w:rsidRPr="004941B5" w:rsidRDefault="004D7842" w:rsidP="00981ABC">
      <w:pPr>
        <w:suppressAutoHyphens/>
        <w:spacing w:line="276" w:lineRule="auto"/>
        <w:jc w:val="both"/>
        <w:rPr>
          <w:b/>
          <w:color w:val="000000"/>
          <w:sz w:val="23"/>
          <w:szCs w:val="23"/>
          <w:lang w:eastAsia="ar-SA"/>
        </w:rPr>
      </w:pPr>
      <w:r w:rsidRPr="004941B5">
        <w:rPr>
          <w:b/>
          <w:color w:val="000000"/>
          <w:sz w:val="23"/>
          <w:szCs w:val="23"/>
          <w:u w:val="single"/>
          <w:lang w:eastAsia="ar-SA"/>
        </w:rPr>
        <w:t>Tabela nr 2:</w:t>
      </w:r>
      <w:r w:rsidRPr="004941B5">
        <w:rPr>
          <w:b/>
          <w:color w:val="000000"/>
          <w:sz w:val="23"/>
          <w:szCs w:val="23"/>
          <w:lang w:eastAsia="ar-SA"/>
        </w:rPr>
        <w:t xml:space="preserve"> Świadczenie wsparcia technicznego</w:t>
      </w:r>
    </w:p>
    <w:tbl>
      <w:tblPr>
        <w:tblStyle w:val="Tabela-Siatka6"/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952"/>
        <w:gridCol w:w="1457"/>
        <w:gridCol w:w="1095"/>
        <w:gridCol w:w="1483"/>
        <w:gridCol w:w="1493"/>
      </w:tblGrid>
      <w:tr w:rsidR="00A71A3B" w:rsidRPr="004941B5" w:rsidTr="004941B5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Ilość miesięcy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3B" w:rsidRPr="004941B5" w:rsidRDefault="004D7842" w:rsidP="00A71A3B">
            <w:pPr>
              <w:suppressAutoHyphens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Cena</w:t>
            </w:r>
          </w:p>
          <w:p w:rsidR="00A71A3B" w:rsidRPr="004941B5" w:rsidRDefault="004D7842" w:rsidP="00A71A3B">
            <w:pPr>
              <w:suppressAutoHyphens/>
              <w:autoSpaceDE w:val="0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jednostkowa</w:t>
            </w:r>
            <w:proofErr w:type="gramEnd"/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netto za 1 miesiąc (w zł) * 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A3B" w:rsidRPr="004941B5" w:rsidRDefault="004D7842" w:rsidP="00A71A3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Stawka podatku VAT</w:t>
            </w:r>
          </w:p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(w %)**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3B" w:rsidRPr="004941B5" w:rsidRDefault="004D7842" w:rsidP="00A71A3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Cena netto (w zł)*</w:t>
            </w:r>
          </w:p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(kol.3 x kol.4)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1A3B" w:rsidRPr="004941B5" w:rsidRDefault="004D7842" w:rsidP="00A71A3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Cena brutto</w:t>
            </w:r>
          </w:p>
          <w:p w:rsidR="00A71A3B" w:rsidRPr="004941B5" w:rsidRDefault="004D7842" w:rsidP="00A71A3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(w zł)*</w:t>
            </w:r>
          </w:p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(kol.6 + kol.5)</w:t>
            </w:r>
          </w:p>
        </w:tc>
      </w:tr>
      <w:tr w:rsidR="00A71A3B" w:rsidRPr="004941B5" w:rsidTr="004941B5">
        <w:trPr>
          <w:jc w:val="center"/>
        </w:trPr>
        <w:tc>
          <w:tcPr>
            <w:tcW w:w="694" w:type="dxa"/>
            <w:tcBorders>
              <w:left w:val="double" w:sz="4" w:space="0" w:color="auto"/>
              <w:bottom w:val="single" w:sz="4" w:space="0" w:color="auto"/>
            </w:tcBorders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ind w:right="-64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9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71A3B" w:rsidRPr="004941B5" w:rsidRDefault="004D7842" w:rsidP="00A71A3B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4941B5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7</w:t>
            </w:r>
          </w:p>
        </w:tc>
      </w:tr>
      <w:tr w:rsidR="00A71A3B" w:rsidRPr="004941B5" w:rsidTr="004941B5">
        <w:trPr>
          <w:trHeight w:val="814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1A3B" w:rsidRPr="004941B5" w:rsidRDefault="004D7842" w:rsidP="00981ABC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1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71A3B" w:rsidRPr="004941B5" w:rsidRDefault="004D7842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Świadczenie wsparcia technicznego, w tym aktualizacje Systemu </w:t>
            </w: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A71A3B" w:rsidRPr="004941B5" w:rsidRDefault="004D7842" w:rsidP="00915A8F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94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57" w:type="dxa"/>
            <w:tcBorders>
              <w:bottom w:val="double" w:sz="4" w:space="0" w:color="auto"/>
            </w:tcBorders>
            <w:vAlign w:val="center"/>
          </w:tcPr>
          <w:p w:rsidR="00A71A3B" w:rsidRPr="004941B5" w:rsidRDefault="00A71A3B" w:rsidP="00915A8F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:rsidR="00A71A3B" w:rsidRPr="004941B5" w:rsidRDefault="00A71A3B" w:rsidP="00915A8F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:rsidR="00A71A3B" w:rsidRPr="004941B5" w:rsidRDefault="00A71A3B" w:rsidP="00915A8F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1A3B" w:rsidRPr="004941B5" w:rsidRDefault="00A71A3B" w:rsidP="00915A8F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15A8F" w:rsidRPr="00CC7C89" w:rsidRDefault="00915A8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:rsidR="001D3350" w:rsidRPr="006C35BD" w:rsidRDefault="001D3350" w:rsidP="001D3350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:rsidR="001D3350" w:rsidRPr="006C35BD" w:rsidRDefault="001D3350" w:rsidP="001D3350">
      <w:pPr>
        <w:tabs>
          <w:tab w:val="left" w:pos="9355"/>
        </w:tabs>
        <w:spacing w:line="276" w:lineRule="auto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:rsidR="001D3350" w:rsidRPr="006C35BD" w:rsidRDefault="001D3350" w:rsidP="001D3350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1D3350" w:rsidRDefault="001D3350" w:rsidP="001D3350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 xml:space="preserve">z dnia 9 maja 2014 r. o informowaniu o cenach towarów i usług (Dz. U. </w:t>
      </w:r>
      <w:proofErr w:type="gramStart"/>
      <w:r w:rsidRPr="006C35BD">
        <w:rPr>
          <w:b/>
          <w:bCs/>
          <w:color w:val="000000" w:themeColor="text1"/>
          <w:sz w:val="18"/>
          <w:szCs w:val="18"/>
        </w:rPr>
        <w:t>z</w:t>
      </w:r>
      <w:proofErr w:type="gramEnd"/>
      <w:r w:rsidRPr="006C35BD">
        <w:rPr>
          <w:b/>
          <w:bCs/>
          <w:color w:val="000000" w:themeColor="text1"/>
          <w:sz w:val="18"/>
          <w:szCs w:val="18"/>
        </w:rPr>
        <w:t xml:space="preserve"> 2019 r. poz. 178).</w:t>
      </w:r>
    </w:p>
    <w:p w:rsidR="001D3350" w:rsidRPr="00981ABC" w:rsidRDefault="001D3350" w:rsidP="00CC7C89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:rsidR="00D07018" w:rsidRDefault="00D07018" w:rsidP="00D07018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  <w:r w:rsidRPr="00D07018">
        <w:rPr>
          <w:b/>
          <w:color w:val="0070C0"/>
          <w:sz w:val="23"/>
          <w:szCs w:val="23"/>
          <w:u w:val="single"/>
          <w:lang w:eastAsia="ar-SA"/>
        </w:rPr>
        <w:t>Uwaga dotycząca wypełniania Tabeli nr 1</w:t>
      </w:r>
      <w:r>
        <w:rPr>
          <w:b/>
          <w:color w:val="0070C0"/>
          <w:sz w:val="23"/>
          <w:szCs w:val="23"/>
          <w:u w:val="single"/>
          <w:lang w:eastAsia="ar-SA"/>
        </w:rPr>
        <w:t xml:space="preserve"> i 2</w:t>
      </w:r>
      <w:r w:rsidRPr="00D07018">
        <w:rPr>
          <w:b/>
          <w:color w:val="0070C0"/>
          <w:sz w:val="23"/>
          <w:szCs w:val="23"/>
          <w:u w:val="single"/>
          <w:lang w:eastAsia="ar-SA"/>
        </w:rPr>
        <w:t>:</w:t>
      </w:r>
    </w:p>
    <w:p w:rsidR="00D07018" w:rsidRPr="00D07018" w:rsidRDefault="00A5196B" w:rsidP="00D07018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  <w:r>
        <w:rPr>
          <w:b/>
          <w:color w:val="0070C0"/>
          <w:sz w:val="23"/>
          <w:szCs w:val="23"/>
          <w:u w:val="single"/>
          <w:lang w:eastAsia="ar-SA"/>
        </w:rPr>
        <w:t>Cena brutto</w:t>
      </w:r>
      <w:r w:rsidRPr="00D07018">
        <w:rPr>
          <w:b/>
          <w:color w:val="0070C0"/>
          <w:sz w:val="23"/>
          <w:szCs w:val="23"/>
          <w:u w:val="single"/>
          <w:lang w:eastAsia="ar-SA"/>
        </w:rPr>
        <w:t xml:space="preserve"> </w:t>
      </w:r>
      <w:r w:rsidR="00D07018">
        <w:rPr>
          <w:b/>
          <w:color w:val="0070C0"/>
          <w:sz w:val="23"/>
          <w:szCs w:val="23"/>
          <w:u w:val="single"/>
          <w:lang w:eastAsia="ar-SA"/>
        </w:rPr>
        <w:t xml:space="preserve">w kolumnie nr </w:t>
      </w:r>
      <w:r w:rsidR="00DB2083">
        <w:rPr>
          <w:b/>
          <w:color w:val="0070C0"/>
          <w:sz w:val="23"/>
          <w:szCs w:val="23"/>
          <w:u w:val="single"/>
          <w:lang w:eastAsia="ar-SA"/>
        </w:rPr>
        <w:t>6</w:t>
      </w:r>
      <w:r w:rsidR="00D07018">
        <w:rPr>
          <w:b/>
          <w:color w:val="0070C0"/>
          <w:sz w:val="23"/>
          <w:szCs w:val="23"/>
          <w:u w:val="single"/>
          <w:lang w:eastAsia="ar-SA"/>
        </w:rPr>
        <w:t xml:space="preserve"> w</w:t>
      </w:r>
      <w:r w:rsidR="00D07018" w:rsidRPr="00D07018">
        <w:rPr>
          <w:b/>
          <w:color w:val="0070C0"/>
          <w:sz w:val="23"/>
          <w:szCs w:val="23"/>
          <w:u w:val="single"/>
          <w:lang w:eastAsia="ar-SA"/>
        </w:rPr>
        <w:t xml:space="preserve"> Tabeli nr </w:t>
      </w:r>
      <w:r w:rsidR="00DB2083">
        <w:rPr>
          <w:b/>
          <w:color w:val="0070C0"/>
          <w:sz w:val="23"/>
          <w:szCs w:val="23"/>
          <w:u w:val="single"/>
          <w:lang w:eastAsia="ar-SA"/>
        </w:rPr>
        <w:t>1</w:t>
      </w:r>
      <w:r w:rsidR="00D07018" w:rsidRPr="00D07018">
        <w:rPr>
          <w:b/>
          <w:color w:val="0070C0"/>
          <w:sz w:val="23"/>
          <w:szCs w:val="23"/>
          <w:u w:val="single"/>
          <w:lang w:eastAsia="ar-SA"/>
        </w:rPr>
        <w:t xml:space="preserve"> (</w:t>
      </w:r>
      <w:r w:rsidR="00DB2083" w:rsidRPr="00DB2083">
        <w:rPr>
          <w:b/>
          <w:color w:val="0070C0"/>
          <w:sz w:val="23"/>
          <w:szCs w:val="23"/>
          <w:u w:val="single"/>
          <w:lang w:eastAsia="ar-SA"/>
        </w:rPr>
        <w:t>Instalacja i konfiguracja serwera administracyjnego oraz Systemu</w:t>
      </w:r>
      <w:r w:rsidR="00D07018" w:rsidRPr="00D07018">
        <w:rPr>
          <w:b/>
          <w:color w:val="0070C0"/>
          <w:sz w:val="23"/>
          <w:szCs w:val="23"/>
          <w:u w:val="single"/>
          <w:lang w:eastAsia="ar-SA"/>
        </w:rPr>
        <w:t xml:space="preserve">) nie może przekroczyć 5% </w:t>
      </w:r>
      <w:r w:rsidR="00D07018">
        <w:rPr>
          <w:b/>
          <w:color w:val="0070C0"/>
          <w:sz w:val="23"/>
          <w:szCs w:val="23"/>
          <w:u w:val="single"/>
          <w:lang w:eastAsia="ar-SA"/>
        </w:rPr>
        <w:t>maksymalnej ceny</w:t>
      </w:r>
      <w:r w:rsidR="00D07018" w:rsidRPr="00D07018">
        <w:rPr>
          <w:b/>
          <w:color w:val="0070C0"/>
          <w:sz w:val="23"/>
          <w:szCs w:val="23"/>
          <w:u w:val="single"/>
          <w:lang w:eastAsia="ar-SA"/>
        </w:rPr>
        <w:t xml:space="preserve"> brutto (z</w:t>
      </w:r>
      <w:r w:rsidR="003E34BF">
        <w:rPr>
          <w:b/>
          <w:color w:val="0070C0"/>
          <w:sz w:val="23"/>
          <w:szCs w:val="23"/>
          <w:u w:val="single"/>
          <w:lang w:eastAsia="ar-SA"/>
        </w:rPr>
        <w:t> </w:t>
      </w:r>
      <w:r w:rsidR="00D07018" w:rsidRPr="00D07018">
        <w:rPr>
          <w:b/>
          <w:color w:val="0070C0"/>
          <w:sz w:val="23"/>
          <w:szCs w:val="23"/>
          <w:u w:val="single"/>
          <w:lang w:eastAsia="ar-SA"/>
        </w:rPr>
        <w:t>podatkiem VAT</w:t>
      </w:r>
      <w:r w:rsidR="00DB2083">
        <w:rPr>
          <w:b/>
          <w:color w:val="0070C0"/>
          <w:sz w:val="23"/>
          <w:szCs w:val="23"/>
          <w:u w:val="single"/>
          <w:lang w:eastAsia="ar-SA"/>
        </w:rPr>
        <w:t xml:space="preserve">), tj. sumy </w:t>
      </w:r>
      <w:r>
        <w:rPr>
          <w:b/>
          <w:color w:val="0070C0"/>
          <w:sz w:val="23"/>
          <w:szCs w:val="23"/>
          <w:u w:val="single"/>
          <w:lang w:eastAsia="ar-SA"/>
        </w:rPr>
        <w:t>Ceny brutto</w:t>
      </w:r>
      <w:r w:rsidR="00DB2083">
        <w:rPr>
          <w:b/>
          <w:color w:val="0070C0"/>
          <w:sz w:val="23"/>
          <w:szCs w:val="23"/>
          <w:u w:val="single"/>
          <w:lang w:eastAsia="ar-SA"/>
        </w:rPr>
        <w:t xml:space="preserve"> z Tabeli 1</w:t>
      </w:r>
      <w:r>
        <w:rPr>
          <w:b/>
          <w:color w:val="0070C0"/>
          <w:sz w:val="23"/>
          <w:szCs w:val="23"/>
          <w:u w:val="single"/>
          <w:lang w:eastAsia="ar-SA"/>
        </w:rPr>
        <w:t xml:space="preserve"> (kol</w:t>
      </w:r>
      <w:r w:rsidR="00A1290F">
        <w:rPr>
          <w:b/>
          <w:color w:val="0070C0"/>
          <w:sz w:val="23"/>
          <w:szCs w:val="23"/>
          <w:u w:val="single"/>
          <w:lang w:eastAsia="ar-SA"/>
        </w:rPr>
        <w:t>umna</w:t>
      </w:r>
      <w:r>
        <w:rPr>
          <w:b/>
          <w:color w:val="0070C0"/>
          <w:sz w:val="23"/>
          <w:szCs w:val="23"/>
          <w:u w:val="single"/>
          <w:lang w:eastAsia="ar-SA"/>
        </w:rPr>
        <w:t xml:space="preserve"> 6) </w:t>
      </w:r>
      <w:r w:rsidR="00DB2083">
        <w:rPr>
          <w:b/>
          <w:color w:val="0070C0"/>
          <w:sz w:val="23"/>
          <w:szCs w:val="23"/>
          <w:u w:val="single"/>
          <w:lang w:eastAsia="ar-SA"/>
        </w:rPr>
        <w:t xml:space="preserve">i </w:t>
      </w:r>
      <w:r w:rsidR="000170E8">
        <w:rPr>
          <w:b/>
          <w:color w:val="0070C0"/>
          <w:sz w:val="23"/>
          <w:szCs w:val="23"/>
          <w:u w:val="single"/>
          <w:lang w:eastAsia="ar-SA"/>
        </w:rPr>
        <w:t xml:space="preserve">Tabeli nr </w:t>
      </w:r>
      <w:r w:rsidR="00DB2083">
        <w:rPr>
          <w:b/>
          <w:color w:val="0070C0"/>
          <w:sz w:val="23"/>
          <w:szCs w:val="23"/>
          <w:u w:val="single"/>
          <w:lang w:eastAsia="ar-SA"/>
        </w:rPr>
        <w:t>2</w:t>
      </w:r>
      <w:r>
        <w:rPr>
          <w:b/>
          <w:color w:val="0070C0"/>
          <w:sz w:val="23"/>
          <w:szCs w:val="23"/>
          <w:u w:val="single"/>
          <w:lang w:eastAsia="ar-SA"/>
        </w:rPr>
        <w:t xml:space="preserve"> (kol</w:t>
      </w:r>
      <w:r w:rsidR="00A1290F">
        <w:rPr>
          <w:b/>
          <w:color w:val="0070C0"/>
          <w:sz w:val="23"/>
          <w:szCs w:val="23"/>
          <w:u w:val="single"/>
          <w:lang w:eastAsia="ar-SA"/>
        </w:rPr>
        <w:t>umna</w:t>
      </w:r>
      <w:r>
        <w:rPr>
          <w:b/>
          <w:color w:val="0070C0"/>
          <w:sz w:val="23"/>
          <w:szCs w:val="23"/>
          <w:u w:val="single"/>
          <w:lang w:eastAsia="ar-SA"/>
        </w:rPr>
        <w:t xml:space="preserve"> 7)</w:t>
      </w:r>
      <w:r w:rsidR="00DB2083">
        <w:rPr>
          <w:b/>
          <w:color w:val="0070C0"/>
          <w:sz w:val="23"/>
          <w:szCs w:val="23"/>
          <w:u w:val="single"/>
          <w:lang w:eastAsia="ar-SA"/>
        </w:rPr>
        <w:t>.</w:t>
      </w:r>
    </w:p>
    <w:p w:rsidR="00D07018" w:rsidRPr="004941B5" w:rsidRDefault="00A5196B" w:rsidP="00CC7C89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3"/>
          <w:szCs w:val="23"/>
        </w:rPr>
        <w:t xml:space="preserve"> </w:t>
      </w:r>
    </w:p>
    <w:p w:rsidR="006C35BD" w:rsidRPr="006C35BD" w:rsidRDefault="006C35BD" w:rsidP="00CC7C89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Podstawa prawna zwolnienia z podatku od towarów i usług (VAT)** ………...………… (</w:t>
      </w:r>
      <w:proofErr w:type="gramStart"/>
      <w:r w:rsidRPr="006C35BD">
        <w:rPr>
          <w:i/>
          <w:color w:val="000000" w:themeColor="text1"/>
          <w:sz w:val="23"/>
          <w:szCs w:val="23"/>
        </w:rPr>
        <w:t>jeśli</w:t>
      </w:r>
      <w:proofErr w:type="gramEnd"/>
      <w:r w:rsidRPr="006C35BD">
        <w:rPr>
          <w:i/>
          <w:color w:val="000000" w:themeColor="text1"/>
          <w:sz w:val="23"/>
          <w:szCs w:val="23"/>
        </w:rPr>
        <w:t xml:space="preserve"> dotyczy</w:t>
      </w:r>
      <w:r w:rsidRPr="006C35BD">
        <w:rPr>
          <w:color w:val="000000" w:themeColor="text1"/>
          <w:sz w:val="23"/>
          <w:szCs w:val="23"/>
        </w:rPr>
        <w:t>)</w:t>
      </w:r>
    </w:p>
    <w:p w:rsidR="00DB2083" w:rsidRPr="004941B5" w:rsidRDefault="00DB2083" w:rsidP="00CC7C89">
      <w:pPr>
        <w:spacing w:line="276" w:lineRule="auto"/>
        <w:ind w:left="284" w:hanging="284"/>
        <w:jc w:val="both"/>
        <w:rPr>
          <w:b/>
          <w:bCs/>
          <w:color w:val="000000" w:themeColor="text1"/>
          <w:sz w:val="10"/>
          <w:szCs w:val="10"/>
        </w:rPr>
      </w:pPr>
    </w:p>
    <w:p w:rsidR="00C32431" w:rsidRDefault="006C35BD">
      <w:pPr>
        <w:spacing w:line="276" w:lineRule="auto"/>
        <w:ind w:left="284" w:hanging="284"/>
        <w:jc w:val="both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Wykonawca wypełnia poniższą część zgodnie z art. 91 ust. 3a ustawy </w:t>
      </w:r>
      <w:proofErr w:type="spellStart"/>
      <w:r w:rsidRPr="006C35BD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6C35BD">
        <w:rPr>
          <w:b/>
          <w:bCs/>
          <w:color w:val="000000" w:themeColor="text1"/>
          <w:sz w:val="23"/>
          <w:szCs w:val="23"/>
        </w:rPr>
        <w:t>:</w:t>
      </w:r>
    </w:p>
    <w:p w:rsidR="00C32431" w:rsidRDefault="00D2257A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2257A">
        <w:rPr>
          <w:sz w:val="23"/>
          <w:szCs w:val="23"/>
        </w:rPr>
        <w:t xml:space="preserve">Nazwa (rodzaj) towaru/usługi, których dostawa lub świadczenie będą prowadzić do powstania u Zamawiającego obowiązku </w:t>
      </w:r>
      <w:proofErr w:type="gramStart"/>
      <w:r w:rsidRPr="00D2257A">
        <w:rPr>
          <w:sz w:val="23"/>
          <w:szCs w:val="23"/>
        </w:rPr>
        <w:t>podatkowego ……………………………………………… (</w:t>
      </w:r>
      <w:r w:rsidRPr="00D2257A">
        <w:rPr>
          <w:i/>
          <w:sz w:val="23"/>
          <w:szCs w:val="23"/>
        </w:rPr>
        <w:t>jeśli</w:t>
      </w:r>
      <w:proofErr w:type="gramEnd"/>
      <w:r w:rsidRPr="00D2257A">
        <w:rPr>
          <w:i/>
          <w:sz w:val="23"/>
          <w:szCs w:val="23"/>
        </w:rPr>
        <w:t xml:space="preserve"> dotyczy</w:t>
      </w:r>
      <w:r w:rsidRPr="00D2257A">
        <w:rPr>
          <w:sz w:val="23"/>
          <w:szCs w:val="23"/>
        </w:rPr>
        <w:t>)</w:t>
      </w:r>
    </w:p>
    <w:p w:rsidR="00C32431" w:rsidRDefault="00D2257A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2257A">
        <w:rPr>
          <w:sz w:val="23"/>
          <w:szCs w:val="23"/>
        </w:rPr>
        <w:t xml:space="preserve">Kwota netto towaru/usługi, których dostawa lub świadczenie będą prowadzić do powstania u Zamawiającego obowiązku </w:t>
      </w:r>
      <w:proofErr w:type="gramStart"/>
      <w:r w:rsidRPr="00D2257A">
        <w:rPr>
          <w:sz w:val="23"/>
          <w:szCs w:val="23"/>
        </w:rPr>
        <w:t>podatkowego ……………………………………………… (</w:t>
      </w:r>
      <w:r w:rsidRPr="00D2257A">
        <w:rPr>
          <w:i/>
          <w:sz w:val="23"/>
          <w:szCs w:val="23"/>
        </w:rPr>
        <w:t>jeśli</w:t>
      </w:r>
      <w:proofErr w:type="gramEnd"/>
      <w:r w:rsidRPr="00D2257A">
        <w:rPr>
          <w:i/>
          <w:sz w:val="23"/>
          <w:szCs w:val="23"/>
        </w:rPr>
        <w:t xml:space="preserve"> dotyczy</w:t>
      </w:r>
      <w:r w:rsidRPr="00D2257A">
        <w:rPr>
          <w:sz w:val="23"/>
          <w:szCs w:val="23"/>
        </w:rPr>
        <w:t>)</w:t>
      </w:r>
    </w:p>
    <w:p w:rsidR="00C32431" w:rsidRDefault="00C32431" w:rsidP="004941B5">
      <w:pPr>
        <w:tabs>
          <w:tab w:val="left" w:pos="9355"/>
        </w:tabs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</w:p>
    <w:p w:rsidR="00C32431" w:rsidRDefault="006C35BD" w:rsidP="004941B5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after="240" w:line="360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):</w:t>
      </w:r>
    </w:p>
    <w:p w:rsidR="006C35BD" w:rsidRPr="006C35BD" w:rsidRDefault="004D7842" w:rsidP="00D6696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62F27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09043E">
        <w:rPr>
          <w:b/>
          <w:color w:val="000000" w:themeColor="text1"/>
          <w:sz w:val="23"/>
          <w:szCs w:val="23"/>
        </w:rPr>
      </w:r>
      <w:r w:rsidR="0009043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A50DD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6C35BD" w:rsidRPr="006C35BD">
        <w:rPr>
          <w:b/>
          <w:color w:val="000000" w:themeColor="text1"/>
          <w:sz w:val="23"/>
          <w:szCs w:val="23"/>
        </w:rPr>
        <w:tab/>
      </w:r>
      <w:r w:rsidR="006C35BD" w:rsidRPr="006C35BD">
        <w:rPr>
          <w:b/>
          <w:color w:val="000000" w:themeColor="text1"/>
          <w:sz w:val="23"/>
          <w:szCs w:val="23"/>
          <w:u w:val="single"/>
        </w:rPr>
        <w:t>BEZ</w:t>
      </w:r>
      <w:r w:rsidR="006C35BD"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C32431" w:rsidRDefault="004D7842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10"/>
          <w:szCs w:val="10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09043E">
        <w:rPr>
          <w:b/>
          <w:color w:val="000000" w:themeColor="text1"/>
          <w:sz w:val="23"/>
          <w:szCs w:val="23"/>
        </w:rPr>
      </w:r>
      <w:r w:rsidR="0009043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6F4A46">
        <w:rPr>
          <w:b/>
          <w:color w:val="000000" w:themeColor="text1"/>
          <w:sz w:val="23"/>
          <w:szCs w:val="23"/>
          <w:vertAlign w:val="superscript"/>
        </w:rPr>
        <w:t>1</w:t>
      </w:r>
      <w:r w:rsidR="006C35BD" w:rsidRPr="006C35BD">
        <w:rPr>
          <w:b/>
          <w:color w:val="000000" w:themeColor="text1"/>
          <w:sz w:val="23"/>
          <w:szCs w:val="23"/>
        </w:rPr>
        <w:tab/>
      </w:r>
      <w:r w:rsidR="006C35BD"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C35BD" w:rsidRPr="006C35BD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C35BD" w:rsidRPr="006C35BD" w:rsidTr="00DC393A">
        <w:trPr>
          <w:trHeight w:val="257"/>
        </w:trPr>
        <w:tc>
          <w:tcPr>
            <w:tcW w:w="338" w:type="pct"/>
            <w:vAlign w:val="center"/>
          </w:tcPr>
          <w:p w:rsidR="006C35BD" w:rsidRPr="006C35BD" w:rsidRDefault="00C42B6C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>
              <w:rPr>
                <w:snapToGrid w:val="0"/>
                <w:color w:val="000000" w:themeColor="text1"/>
                <w:sz w:val="23"/>
                <w:szCs w:val="23"/>
              </w:rPr>
              <w:t xml:space="preserve"> </w:t>
            </w:r>
            <w:r w:rsidR="006C35BD"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C32431" w:rsidRDefault="00A71A3B" w:rsidP="004941B5">
      <w:pPr>
        <w:numPr>
          <w:ilvl w:val="0"/>
          <w:numId w:val="49"/>
        </w:numPr>
        <w:spacing w:before="120" w:line="276" w:lineRule="auto"/>
        <w:ind w:left="425" w:hanging="425"/>
        <w:jc w:val="both"/>
        <w:rPr>
          <w:color w:val="000000" w:themeColor="text1"/>
          <w:sz w:val="23"/>
          <w:szCs w:val="23"/>
          <w:lang w:eastAsia="en-US"/>
        </w:rPr>
      </w:pPr>
      <w:r w:rsidRPr="006C35BD">
        <w:rPr>
          <w:color w:val="000000" w:themeColor="text1"/>
          <w:sz w:val="23"/>
          <w:szCs w:val="23"/>
          <w:lang w:eastAsia="en-US"/>
        </w:rPr>
        <w:t>Cen</w:t>
      </w:r>
      <w:r>
        <w:rPr>
          <w:color w:val="000000" w:themeColor="text1"/>
          <w:sz w:val="23"/>
          <w:szCs w:val="23"/>
          <w:lang w:eastAsia="en-US"/>
        </w:rPr>
        <w:t>y</w:t>
      </w:r>
      <w:r w:rsidRPr="006C35BD">
        <w:rPr>
          <w:color w:val="000000" w:themeColor="text1"/>
          <w:sz w:val="23"/>
          <w:szCs w:val="23"/>
          <w:lang w:eastAsia="en-US"/>
        </w:rPr>
        <w:t xml:space="preserve"> wskazan</w:t>
      </w:r>
      <w:r>
        <w:rPr>
          <w:color w:val="000000" w:themeColor="text1"/>
          <w:sz w:val="23"/>
          <w:szCs w:val="23"/>
          <w:lang w:eastAsia="en-US"/>
        </w:rPr>
        <w:t>e</w:t>
      </w:r>
      <w:r w:rsidRPr="006C35B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eastAsia="en-US"/>
        </w:rPr>
        <w:t xml:space="preserve">w pkt 1 </w:t>
      </w:r>
      <w:r w:rsidRPr="00A71A3B">
        <w:rPr>
          <w:color w:val="000000" w:themeColor="text1"/>
          <w:sz w:val="23"/>
          <w:szCs w:val="23"/>
          <w:lang w:eastAsia="en-US"/>
        </w:rPr>
        <w:t>obejmują wszelkie koszty związane z realizacją zamówienia, w tym koszty: korzystania z serwera niezbędnego do realizacji umowy objętego przedmiotem zamówienia, koszty instalacji i konfiguracji Systemu, koszty instalacji, konfiguracji i konserwacji serwera administracyjnego, wsparcia technicznego, napraw Systemu</w:t>
      </w:r>
      <w:r w:rsidR="00777626">
        <w:rPr>
          <w:color w:val="000000" w:themeColor="text1"/>
          <w:sz w:val="23"/>
          <w:szCs w:val="23"/>
          <w:lang w:eastAsia="en-US"/>
        </w:rPr>
        <w:t xml:space="preserve"> i serwera administracyjnego</w:t>
      </w:r>
      <w:r w:rsidRPr="00A71A3B">
        <w:rPr>
          <w:color w:val="000000" w:themeColor="text1"/>
          <w:sz w:val="23"/>
          <w:szCs w:val="23"/>
          <w:lang w:eastAsia="en-US"/>
        </w:rPr>
        <w:t>, przeprowadzenia instruktażu i</w:t>
      </w:r>
      <w:r w:rsidR="00946E6A">
        <w:rPr>
          <w:color w:val="000000" w:themeColor="text1"/>
          <w:sz w:val="23"/>
          <w:szCs w:val="23"/>
          <w:lang w:eastAsia="en-US"/>
        </w:rPr>
        <w:t> </w:t>
      </w:r>
      <w:r w:rsidRPr="00A71A3B">
        <w:rPr>
          <w:color w:val="000000" w:themeColor="text1"/>
          <w:sz w:val="23"/>
          <w:szCs w:val="23"/>
          <w:lang w:eastAsia="en-US"/>
        </w:rPr>
        <w:t>wszelkie koszty transportu (dojazdu) do siedziby Zamawiającego, koszty dokumentacji, koszty licencji na Oprogramowanie, koszty ubezpieczenia na czas transportu oraz wszelkie należne cła i</w:t>
      </w:r>
      <w:r w:rsidR="00946E6A">
        <w:rPr>
          <w:color w:val="000000" w:themeColor="text1"/>
          <w:sz w:val="23"/>
          <w:szCs w:val="23"/>
          <w:lang w:eastAsia="en-US"/>
        </w:rPr>
        <w:t> </w:t>
      </w:r>
      <w:r w:rsidRPr="00A71A3B">
        <w:rPr>
          <w:color w:val="000000" w:themeColor="text1"/>
          <w:sz w:val="23"/>
          <w:szCs w:val="23"/>
          <w:lang w:eastAsia="en-US"/>
        </w:rPr>
        <w:t>podatki. Ceny netto i brutto, podane w ofercie, nie będą podlegały zmianie w okresie realizacji przedmiotu zamówienia z zastrzeżeniem pkt 8.3. SIWZ</w:t>
      </w:r>
      <w:r w:rsidR="001E290B" w:rsidRPr="001E290B">
        <w:rPr>
          <w:color w:val="000000" w:themeColor="text1"/>
          <w:sz w:val="23"/>
          <w:szCs w:val="23"/>
          <w:lang w:eastAsia="en-US"/>
        </w:rPr>
        <w:t xml:space="preserve">. </w:t>
      </w:r>
    </w:p>
    <w:p w:rsidR="00C32431" w:rsidRDefault="00C32431" w:rsidP="004941B5">
      <w:pPr>
        <w:spacing w:before="120" w:line="276" w:lineRule="auto"/>
        <w:ind w:left="425"/>
        <w:jc w:val="both"/>
        <w:rPr>
          <w:color w:val="000000" w:themeColor="text1"/>
          <w:sz w:val="23"/>
          <w:szCs w:val="23"/>
          <w:lang w:eastAsia="en-US"/>
        </w:rPr>
      </w:pPr>
    </w:p>
    <w:p w:rsidR="006C35BD" w:rsidRPr="00CC7C89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lastRenderedPageBreak/>
        <w:t>Przedmiot zamówienia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6C35BD">
        <w:rPr>
          <w:color w:val="000000" w:themeColor="text1"/>
          <w:sz w:val="23"/>
          <w:szCs w:val="23"/>
          <w:lang w:eastAsia="en-US"/>
        </w:rPr>
        <w:t>, na zasadach określonych w SIWZ.</w:t>
      </w:r>
    </w:p>
    <w:p w:rsidR="00E32A57" w:rsidRPr="00CC7C89" w:rsidRDefault="00E32A57" w:rsidP="00D66967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sz w:val="23"/>
          <w:szCs w:val="23"/>
        </w:rPr>
      </w:pPr>
      <w:r w:rsidRPr="00CC7C89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E32A57" w:rsidRPr="00CC7C89" w:rsidRDefault="00E32A57" w:rsidP="00D66967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proofErr w:type="gramStart"/>
      <w:r w:rsidRPr="00CC7C89">
        <w:rPr>
          <w:rFonts w:ascii="Times New Roman" w:hAnsi="Times New Roman"/>
          <w:snapToGrid w:val="0"/>
          <w:sz w:val="23"/>
          <w:szCs w:val="23"/>
        </w:rPr>
        <w:t>akceptuję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</w:rPr>
        <w:t>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CC7C89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C7C89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Regulaminie Internetowej Platformy zakupowej Open NEXUS Sp. z o. 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o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. 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dla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 Użytkowników (Wykonawców)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>) go za wiążący;</w:t>
      </w:r>
    </w:p>
    <w:p w:rsidR="00E32A57" w:rsidRPr="00CC7C89" w:rsidRDefault="00E32A57" w:rsidP="00D66967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CC7C89">
        <w:rPr>
          <w:rFonts w:ascii="Times New Roman" w:hAnsi="Times New Roman"/>
          <w:snapToGrid w:val="0"/>
          <w:sz w:val="23"/>
          <w:szCs w:val="23"/>
        </w:rPr>
        <w:t>zapoznałem(łam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</w:rPr>
        <w:t>)(liśmy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</w:rPr>
        <w:t xml:space="preserve">) z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>.</w:t>
      </w:r>
    </w:p>
    <w:p w:rsidR="006C35BD" w:rsidRPr="00D66967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463591">
        <w:rPr>
          <w:color w:val="000000" w:themeColor="text1"/>
          <w:sz w:val="23"/>
          <w:szCs w:val="23"/>
          <w:lang w:eastAsia="en-US"/>
        </w:rPr>
        <w:t>Zapoznałem(łam</w:t>
      </w:r>
      <w:proofErr w:type="gramStart"/>
      <w:r w:rsidRPr="00463591">
        <w:rPr>
          <w:color w:val="000000" w:themeColor="text1"/>
          <w:sz w:val="23"/>
          <w:szCs w:val="23"/>
          <w:lang w:eastAsia="en-US"/>
        </w:rPr>
        <w:t>)(liśmy</w:t>
      </w:r>
      <w:proofErr w:type="gramEnd"/>
      <w:r w:rsidRPr="00463591">
        <w:rPr>
          <w:color w:val="000000" w:themeColor="text1"/>
          <w:sz w:val="23"/>
          <w:szCs w:val="23"/>
          <w:lang w:eastAsia="en-US"/>
        </w:rPr>
        <w:t xml:space="preserve">) się ze Wzorem umowy, który jest integralną częścią SIWZ </w:t>
      </w:r>
      <w:r w:rsidRPr="00463591">
        <w:rPr>
          <w:color w:val="000000" w:themeColor="text1"/>
          <w:sz w:val="23"/>
          <w:szCs w:val="23"/>
          <w:lang w:eastAsia="en-US"/>
        </w:rPr>
        <w:br/>
        <w:t>i akceptuję(</w:t>
      </w:r>
      <w:proofErr w:type="spellStart"/>
      <w:r w:rsidRPr="00463591">
        <w:rPr>
          <w:color w:val="000000" w:themeColor="text1"/>
          <w:sz w:val="23"/>
          <w:szCs w:val="23"/>
          <w:lang w:eastAsia="en-US"/>
        </w:rPr>
        <w:t>emy</w:t>
      </w:r>
      <w:proofErr w:type="spellEnd"/>
      <w:r w:rsidRPr="00463591">
        <w:rPr>
          <w:color w:val="000000" w:themeColor="text1"/>
          <w:sz w:val="23"/>
          <w:szCs w:val="23"/>
          <w:lang w:eastAsia="en-US"/>
        </w:rPr>
        <w:t>) go bez zastrzeżeń oraz zobowiązujemy się w przypadku wyboru mojej/ naszej</w:t>
      </w:r>
      <w:r w:rsidR="00463591">
        <w:rPr>
          <w:color w:val="000000" w:themeColor="text1"/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 xml:space="preserve">oferty do zawarcia umowy na określonych w nim przez Zamawiającego warunkach, </w:t>
      </w:r>
      <w:r w:rsidR="00463591" w:rsidRPr="00D66967">
        <w:rPr>
          <w:sz w:val="23"/>
          <w:szCs w:val="23"/>
          <w:lang w:eastAsia="en-US"/>
        </w:rPr>
        <w:t>w</w:t>
      </w:r>
      <w:r w:rsidR="00463591">
        <w:rPr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 xml:space="preserve">miejscu i terminie przez niego wyznaczonym. </w:t>
      </w:r>
    </w:p>
    <w:p w:rsidR="006C35BD" w:rsidRPr="006C35BD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Oferta jest dla mnie/nas wiążąca przez okres 30 dni od daty ustalonej na złożenie oferty. </w:t>
      </w:r>
    </w:p>
    <w:p w:rsidR="006C35BD" w:rsidRPr="006C35BD" w:rsidRDefault="006C35BD" w:rsidP="00D66967">
      <w:pPr>
        <w:widowControl w:val="0"/>
        <w:numPr>
          <w:ilvl w:val="0"/>
          <w:numId w:val="49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:rsidR="006C35BD" w:rsidRPr="006C35BD" w:rsidRDefault="004D7842" w:rsidP="00D66967">
      <w:pPr>
        <w:widowControl w:val="0"/>
        <w:tabs>
          <w:tab w:val="left" w:pos="426"/>
          <w:tab w:val="left" w:pos="851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09043E">
        <w:rPr>
          <w:b/>
          <w:color w:val="000000" w:themeColor="text1"/>
          <w:sz w:val="23"/>
          <w:szCs w:val="23"/>
        </w:rPr>
      </w:r>
      <w:r w:rsidR="0009043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463591">
        <w:rPr>
          <w:rStyle w:val="Odwoanieprzypisudolnego"/>
          <w:b/>
          <w:color w:val="000000" w:themeColor="text1"/>
          <w:sz w:val="23"/>
          <w:szCs w:val="23"/>
        </w:rPr>
        <w:footnoteReference w:id="2"/>
      </w:r>
      <w:r w:rsidR="006C35BD" w:rsidRPr="006C35BD">
        <w:rPr>
          <w:b/>
          <w:color w:val="000000" w:themeColor="text1"/>
          <w:sz w:val="23"/>
          <w:szCs w:val="23"/>
        </w:rPr>
        <w:t xml:space="preserve"> </w:t>
      </w:r>
      <w:proofErr w:type="gramStart"/>
      <w:r w:rsidR="006C35BD" w:rsidRPr="006C35BD">
        <w:rPr>
          <w:snapToGrid w:val="0"/>
          <w:color w:val="000000" w:themeColor="text1"/>
          <w:sz w:val="23"/>
          <w:szCs w:val="23"/>
        </w:rPr>
        <w:t>jestem</w:t>
      </w:r>
      <w:proofErr w:type="gramEnd"/>
      <w:r w:rsidR="006C35BD" w:rsidRPr="006C35BD">
        <w:rPr>
          <w:snapToGrid w:val="0"/>
          <w:color w:val="000000" w:themeColor="text1"/>
          <w:sz w:val="23"/>
          <w:szCs w:val="23"/>
        </w:rPr>
        <w:t>(</w:t>
      </w:r>
      <w:proofErr w:type="spellStart"/>
      <w:r w:rsidR="006C35BD"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6C35BD" w:rsidRPr="006C35BD">
        <w:rPr>
          <w:snapToGrid w:val="0"/>
          <w:color w:val="000000" w:themeColor="text1"/>
          <w:sz w:val="23"/>
          <w:szCs w:val="23"/>
        </w:rPr>
        <w:t xml:space="preserve">)                  </w:t>
      </w:r>
    </w:p>
    <w:p w:rsidR="006C35BD" w:rsidRPr="006C35BD" w:rsidRDefault="004D7842" w:rsidP="00D66967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09043E">
        <w:rPr>
          <w:b/>
          <w:color w:val="000000" w:themeColor="text1"/>
          <w:sz w:val="23"/>
          <w:szCs w:val="23"/>
        </w:rPr>
      </w:r>
      <w:r w:rsidR="0009043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6F4A46">
        <w:rPr>
          <w:b/>
          <w:color w:val="000000" w:themeColor="text1"/>
          <w:sz w:val="23"/>
          <w:szCs w:val="23"/>
          <w:vertAlign w:val="superscript"/>
        </w:rPr>
        <w:t>2</w:t>
      </w:r>
      <w:r w:rsidR="006F4A46" w:rsidRPr="006C35BD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="006C35BD" w:rsidRPr="006C35BD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="006C35BD"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6C35BD" w:rsidRPr="006C35BD">
        <w:rPr>
          <w:snapToGrid w:val="0"/>
          <w:color w:val="000000" w:themeColor="text1"/>
          <w:sz w:val="23"/>
          <w:szCs w:val="23"/>
        </w:rPr>
        <w:t>)</w:t>
      </w:r>
    </w:p>
    <w:p w:rsidR="006C35BD" w:rsidRPr="006C35BD" w:rsidRDefault="006C35BD" w:rsidP="006C35B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u w:val="single"/>
        </w:rPr>
        <w:t>małym</w:t>
      </w:r>
      <w:proofErr w:type="gramEnd"/>
      <w:r w:rsidRPr="006C35BD">
        <w:rPr>
          <w:snapToGrid w:val="0"/>
          <w:color w:val="000000" w:themeColor="text1"/>
          <w:sz w:val="23"/>
          <w:szCs w:val="23"/>
          <w:u w:val="single"/>
        </w:rPr>
        <w:t xml:space="preserve"> lub średnim przedsiębiorstwem.  </w:t>
      </w:r>
    </w:p>
    <w:p w:rsidR="006C35BD" w:rsidRDefault="006C35BD" w:rsidP="006C35BD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6C35BD">
        <w:rPr>
          <w:i/>
          <w:snapToGrid w:val="0"/>
          <w:color w:val="000000" w:themeColor="text1"/>
          <w:sz w:val="20"/>
          <w:lang w:eastAsia="zh-CN"/>
        </w:rPr>
        <w:t>(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oraz  osiągnął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sprzedaży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6C35BD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:rsidR="006C35BD" w:rsidRPr="006C35BD" w:rsidRDefault="006C35BD" w:rsidP="0004637E">
      <w:pPr>
        <w:widowControl w:val="0"/>
        <w:numPr>
          <w:ilvl w:val="0"/>
          <w:numId w:val="51"/>
        </w:numPr>
        <w:spacing w:before="120" w:line="360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Default="006C35BD" w:rsidP="00D66967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C32431" w:rsidRDefault="001749F5" w:rsidP="004941B5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1749F5" w:rsidRPr="006C35BD" w:rsidRDefault="001749F5" w:rsidP="001749F5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1749F5" w:rsidRPr="006C35BD" w:rsidRDefault="001749F5" w:rsidP="001749F5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9A48B0" w:rsidRDefault="009A48B0" w:rsidP="001749F5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:rsidR="00C32431" w:rsidRDefault="00C32431" w:rsidP="004941B5">
      <w:pPr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C35BD" w:rsidRPr="006C35BD" w:rsidTr="006C35BD">
        <w:trPr>
          <w:trHeight w:val="175"/>
          <w:jc w:val="center"/>
        </w:trPr>
        <w:tc>
          <w:tcPr>
            <w:tcW w:w="3960" w:type="dxa"/>
          </w:tcPr>
          <w:p w:rsidR="00DB2083" w:rsidRDefault="00DB2083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1749F5" w:rsidRDefault="001749F5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9A48B0" w:rsidRDefault="009A48B0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.…………..………….………………………..….</w:t>
            </w: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br/>
            </w: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podpis</w:t>
            </w:r>
            <w:proofErr w:type="gramEnd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 xml:space="preserve"> i imienna pieczątka uprawnionego przedstawiciela Wykonawcy)</w:t>
            </w:r>
          </w:p>
        </w:tc>
      </w:tr>
    </w:tbl>
    <w:p w:rsidR="00C21113" w:rsidRPr="00981ABC" w:rsidRDefault="00C21113" w:rsidP="00C21113">
      <w:pPr>
        <w:spacing w:line="276" w:lineRule="auto"/>
        <w:rPr>
          <w:sz w:val="16"/>
          <w:szCs w:val="16"/>
          <w:u w:val="single"/>
        </w:rPr>
      </w:pPr>
      <w:r w:rsidRPr="00981ABC">
        <w:rPr>
          <w:sz w:val="16"/>
          <w:szCs w:val="16"/>
          <w:u w:val="single"/>
        </w:rPr>
        <w:t>Instrukcja podpisania:</w:t>
      </w:r>
    </w:p>
    <w:p w:rsidR="00C21113" w:rsidRPr="00981ABC" w:rsidRDefault="00D43017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981ABC">
        <w:rPr>
          <w:sz w:val="16"/>
          <w:szCs w:val="16"/>
        </w:rPr>
        <w:t xml:space="preserve">W przypadku składania oferty w postaci elektronicznej </w:t>
      </w:r>
      <w:r w:rsidR="00C21113" w:rsidRPr="00981ABC">
        <w:rPr>
          <w:sz w:val="16"/>
          <w:szCs w:val="16"/>
        </w:rPr>
        <w:t xml:space="preserve">Formularz oferty należy opatrzyć kwalifikowanym podpisem elektronicznym </w:t>
      </w:r>
      <w:proofErr w:type="gramStart"/>
      <w:r w:rsidR="00C21113" w:rsidRPr="00981ABC">
        <w:rPr>
          <w:sz w:val="16"/>
          <w:szCs w:val="16"/>
        </w:rPr>
        <w:t xml:space="preserve">zgodnie </w:t>
      </w:r>
      <w:r w:rsidR="00BC1F45">
        <w:rPr>
          <w:sz w:val="16"/>
          <w:szCs w:val="16"/>
        </w:rPr>
        <w:t xml:space="preserve">   </w:t>
      </w:r>
      <w:r w:rsidR="00C21113" w:rsidRPr="00981ABC">
        <w:rPr>
          <w:sz w:val="16"/>
          <w:szCs w:val="16"/>
        </w:rPr>
        <w:t>z</w:t>
      </w:r>
      <w:proofErr w:type="gramEnd"/>
      <w:r w:rsidR="00C21113" w:rsidRPr="00981ABC">
        <w:rPr>
          <w:sz w:val="16"/>
          <w:szCs w:val="16"/>
        </w:rPr>
        <w:t xml:space="preserve"> pkt 9.</w:t>
      </w:r>
      <w:r w:rsidRPr="00981ABC">
        <w:rPr>
          <w:sz w:val="16"/>
          <w:szCs w:val="16"/>
        </w:rPr>
        <w:t>5</w:t>
      </w:r>
      <w:r w:rsidR="00C21113" w:rsidRPr="00981ABC">
        <w:rPr>
          <w:sz w:val="16"/>
          <w:szCs w:val="16"/>
        </w:rPr>
        <w:t>.1. SIWZ.</w:t>
      </w:r>
    </w:p>
    <w:p w:rsidR="00320F6E" w:rsidRPr="00981ABC" w:rsidRDefault="00320F6E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981ABC">
        <w:rPr>
          <w:sz w:val="16"/>
          <w:szCs w:val="16"/>
        </w:rPr>
        <w:t>W przypadku składania oferty w formie pisemnej, wypełnić we wszystkich wykropkowanych miejscach.</w:t>
      </w:r>
    </w:p>
    <w:p w:rsidR="001749F5" w:rsidRDefault="001749F5" w:rsidP="00CC7C89">
      <w:pPr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5F19E9" w:rsidRPr="001148EF" w:rsidRDefault="005F19E9" w:rsidP="00CC7C89">
      <w:pPr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C42B6C">
            <w:pPr>
              <w:jc w:val="center"/>
              <w:rPr>
                <w:b/>
                <w:sz w:val="23"/>
                <w:szCs w:val="23"/>
              </w:rPr>
            </w:pPr>
            <w:r w:rsidRPr="00C42B6C">
              <w:rPr>
                <w:b/>
                <w:bCs/>
                <w:sz w:val="23"/>
                <w:szCs w:val="23"/>
              </w:rPr>
              <w:t>Zakup wsparcia technicznego dla posiadanego przez Zakład Emerytalno-Rentowy MSWiA systemu informacji prawnej LEX OMEGA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3E34BF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3E34BF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57C94" w:rsidRPr="003E34B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CD4DB5" w:rsidRPr="003E34BF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="00DC1548" w:rsidRPr="003E34BF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E34BF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E34BF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E35C1" w:rsidRPr="00EB5092" w:rsidRDefault="005E35C1" w:rsidP="00717BFA">
      <w:pPr>
        <w:rPr>
          <w:lang w:eastAsia="ar-SA"/>
        </w:rPr>
      </w:pPr>
    </w:p>
    <w:p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proofErr w:type="gramStart"/>
      <w:r w:rsidR="007152D0" w:rsidRPr="001F75FB">
        <w:rPr>
          <w:sz w:val="23"/>
          <w:szCs w:val="23"/>
          <w:lang w:eastAsia="ar-SA"/>
        </w:rPr>
        <w:t>z</w:t>
      </w:r>
      <w:proofErr w:type="gramEnd"/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 xml:space="preserve">. </w:t>
      </w:r>
      <w:proofErr w:type="gramStart"/>
      <w:r w:rsidR="00160618">
        <w:rPr>
          <w:sz w:val="23"/>
          <w:szCs w:val="23"/>
          <w:lang w:eastAsia="ar-SA"/>
        </w:rPr>
        <w:t>zm</w:t>
      </w:r>
      <w:proofErr w:type="gramEnd"/>
      <w:r w:rsidR="00160618">
        <w:rPr>
          <w:sz w:val="23"/>
          <w:szCs w:val="23"/>
          <w:lang w:eastAsia="ar-SA"/>
        </w:rPr>
        <w:t>.</w:t>
      </w:r>
      <w:r w:rsidRPr="001148EF">
        <w:rPr>
          <w:sz w:val="23"/>
          <w:szCs w:val="23"/>
          <w:lang w:eastAsia="ar-SA"/>
        </w:rPr>
        <w:t>).</w:t>
      </w:r>
    </w:p>
    <w:p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</w:t>
      </w:r>
      <w:proofErr w:type="gramStart"/>
      <w:r w:rsidR="005507F1" w:rsidRPr="001148EF">
        <w:rPr>
          <w:b/>
          <w:sz w:val="23"/>
          <w:szCs w:val="23"/>
        </w:rPr>
        <w:t xml:space="preserve">NA </w:t>
      </w:r>
      <w:r w:rsidR="007C2DDD" w:rsidRPr="001148EF">
        <w:rPr>
          <w:b/>
          <w:sz w:val="23"/>
          <w:szCs w:val="23"/>
        </w:rPr>
        <w:t>KTÓREGO</w:t>
      </w:r>
      <w:proofErr w:type="gramEnd"/>
      <w:r w:rsidR="007C2DDD" w:rsidRPr="001148EF">
        <w:rPr>
          <w:b/>
          <w:sz w:val="23"/>
          <w:szCs w:val="23"/>
        </w:rPr>
        <w:t xml:space="preserve">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proofErr w:type="gramStart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</w:t>
      </w:r>
      <w:proofErr w:type="gramEnd"/>
      <w:r w:rsidRPr="001148EF">
        <w:rPr>
          <w:sz w:val="23"/>
          <w:szCs w:val="23"/>
        </w:rPr>
        <w:t>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5E35C1" w:rsidRDefault="005A62CA" w:rsidP="00DF4075">
      <w:pPr>
        <w:jc w:val="both"/>
        <w:rPr>
          <w:sz w:val="10"/>
          <w:szCs w:val="10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:rsidR="00C603C6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p w:rsidR="00D2257A" w:rsidRPr="007010E1" w:rsidRDefault="00D2257A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 xml:space="preserve">OŚWIADCZENIE DOTYCZĄCE PODWYKONAWCY NIEBĘDĄCEGO PODMIOTEM, </w:t>
      </w:r>
      <w:proofErr w:type="gramStart"/>
      <w:r w:rsidRPr="001148EF">
        <w:rPr>
          <w:b/>
          <w:sz w:val="23"/>
          <w:szCs w:val="23"/>
        </w:rPr>
        <w:t>NA KTÓREGO</w:t>
      </w:r>
      <w:proofErr w:type="gramEnd"/>
      <w:r w:rsidRPr="001148EF">
        <w:rPr>
          <w:b/>
          <w:sz w:val="23"/>
          <w:szCs w:val="23"/>
        </w:rPr>
        <w:t xml:space="preserve">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5E35C1" w:rsidRPr="00571404" w:rsidRDefault="005E35C1" w:rsidP="0004637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5F19E9" w:rsidRPr="00DF109C" w:rsidRDefault="005E35C1" w:rsidP="0004637E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CD4DB5">
            <w:pPr>
              <w:jc w:val="center"/>
              <w:rPr>
                <w:b/>
                <w:sz w:val="23"/>
                <w:szCs w:val="23"/>
              </w:rPr>
            </w:pPr>
            <w:r w:rsidRPr="00CD4DB5">
              <w:rPr>
                <w:b/>
                <w:bCs/>
                <w:sz w:val="23"/>
                <w:szCs w:val="23"/>
              </w:rPr>
              <w:t>Zakup wsparcia technicznego dla posiadanego przez Zakład Emerytalno-Rentowy MSWiA systemu informacji prawnej LEX OMEGA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3E34BF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3E34BF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57C94" w:rsidRPr="003E34B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CD4DB5" w:rsidRPr="003E34BF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="00DC1548" w:rsidRPr="003E34BF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E34BF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E34BF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F109C" w:rsidRPr="00964F1C" w:rsidRDefault="00DF109C" w:rsidP="00717BFA">
      <w:pPr>
        <w:rPr>
          <w:lang w:eastAsia="ar-SA"/>
        </w:rPr>
      </w:pPr>
    </w:p>
    <w:p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394EA6" w:rsidRPr="001148EF" w:rsidRDefault="00394EA6" w:rsidP="00717BF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26830" w:rsidRDefault="00526830" w:rsidP="008922DC">
      <w:pPr>
        <w:jc w:val="center"/>
        <w:rPr>
          <w:b/>
          <w:sz w:val="23"/>
          <w:szCs w:val="23"/>
        </w:rPr>
      </w:pPr>
    </w:p>
    <w:p w:rsidR="006C4DCB" w:rsidRPr="001148EF" w:rsidRDefault="006C4DCB" w:rsidP="008922DC">
      <w:pPr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INFORMACJA W ZWIĄZKU Z POLEGANIEM NA ZASOBACH INNYCH </w:t>
      </w:r>
      <w:proofErr w:type="gramStart"/>
      <w:r w:rsidRPr="001148EF">
        <w:rPr>
          <w:b/>
          <w:sz w:val="23"/>
          <w:szCs w:val="23"/>
        </w:rPr>
        <w:t>PODMIOTÓW (j</w:t>
      </w:r>
      <w:r w:rsidR="004E361A">
        <w:rPr>
          <w:b/>
          <w:sz w:val="23"/>
          <w:szCs w:val="23"/>
        </w:rPr>
        <w:t>eżeli</w:t>
      </w:r>
      <w:proofErr w:type="gramEnd"/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8922DC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w</w:t>
      </w:r>
      <w:proofErr w:type="gramEnd"/>
      <w:r w:rsidRPr="001148EF">
        <w:rPr>
          <w:sz w:val="23"/>
          <w:szCs w:val="23"/>
        </w:rPr>
        <w:t xml:space="preserve">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8922DC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:rsidR="00D0540E" w:rsidRPr="001148EF" w:rsidRDefault="00D0540E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BA753C" w:rsidRPr="00571404" w:rsidRDefault="00BA753C" w:rsidP="0004637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BA753C" w:rsidRPr="00DF109C" w:rsidRDefault="00BA753C" w:rsidP="0004637E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1148EF" w:rsidRDefault="00A27BF7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2" w:name="_GoBack"/>
      <w:bookmarkEnd w:id="2"/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CD4DB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D4DB5">
              <w:rPr>
                <w:b/>
                <w:bCs/>
                <w:sz w:val="23"/>
                <w:szCs w:val="23"/>
              </w:rPr>
              <w:t>Zakup wsparcia technicznego dla posiadanego przez Zakład Emerytalno-Rentowy MSWiA systemu informacji prawnej LEX OMEGA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3E2BAD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3E2BAD">
              <w:rPr>
                <w:b/>
                <w:sz w:val="23"/>
                <w:szCs w:val="23"/>
              </w:rPr>
              <w:t>zamawiający (</w:t>
            </w:r>
            <w:r w:rsidRPr="003E2BAD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3E2BAD">
              <w:rPr>
                <w:b/>
                <w:i/>
                <w:sz w:val="23"/>
                <w:szCs w:val="23"/>
              </w:rPr>
              <w:t xml:space="preserve">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3E2BAD" w:rsidRDefault="00E5541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026E56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026E5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57C94" w:rsidRPr="00026E56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CD4DB5" w:rsidRPr="00026E56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="00DC1548" w:rsidRPr="00026E56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A27BF7" w:rsidRPr="00026E56">
              <w:rPr>
                <w:b/>
                <w:bCs/>
                <w:iCs/>
                <w:spacing w:val="4"/>
                <w:sz w:val="23"/>
                <w:szCs w:val="23"/>
              </w:rPr>
              <w:t>2020</w:t>
            </w:r>
          </w:p>
        </w:tc>
      </w:tr>
    </w:tbl>
    <w:p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27BF7" w:rsidRPr="001148EF" w:rsidRDefault="00A27BF7" w:rsidP="00CF4C8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F57A22">
        <w:trPr>
          <w:trHeight w:val="656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535257" w:rsidRDefault="00A27BF7" w:rsidP="00CF4C82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1148EF">
        <w:rPr>
          <w:b/>
          <w:bCs/>
          <w:kern w:val="144"/>
          <w:sz w:val="23"/>
          <w:szCs w:val="23"/>
        </w:rPr>
        <w:t>niniejsze</w:t>
      </w:r>
      <w:proofErr w:type="gramEnd"/>
      <w:r w:rsidRPr="001148EF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:rsidR="00A27BF7" w:rsidRPr="001148EF" w:rsidRDefault="00A27BF7" w:rsidP="00CF4C82">
      <w:pPr>
        <w:spacing w:line="276" w:lineRule="auto"/>
        <w:ind w:right="282"/>
        <w:rPr>
          <w:kern w:val="144"/>
          <w:sz w:val="16"/>
          <w:szCs w:val="16"/>
        </w:rPr>
      </w:pPr>
    </w:p>
    <w:p w:rsidR="00A27BF7" w:rsidRPr="001148EF" w:rsidRDefault="00A27BF7" w:rsidP="00CF4C82">
      <w:pPr>
        <w:spacing w:line="276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A27BF7" w:rsidRPr="001148EF" w:rsidRDefault="00A27BF7" w:rsidP="00CF4C82">
      <w:pPr>
        <w:spacing w:line="276" w:lineRule="auto"/>
        <w:ind w:right="-1"/>
        <w:jc w:val="both"/>
        <w:rPr>
          <w:b/>
          <w:sz w:val="16"/>
          <w:szCs w:val="16"/>
        </w:rPr>
      </w:pPr>
    </w:p>
    <w:p w:rsidR="00A27BF7" w:rsidRPr="001148EF" w:rsidRDefault="00A27BF7" w:rsidP="00CF4C82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przynależności</w:t>
      </w:r>
      <w:proofErr w:type="gramEnd"/>
      <w:r w:rsidRPr="001148EF">
        <w:rPr>
          <w:b/>
          <w:kern w:val="144"/>
          <w:sz w:val="23"/>
          <w:szCs w:val="23"/>
        </w:rPr>
        <w:t xml:space="preserve">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Pr="001148EF" w:rsidRDefault="00A27BF7" w:rsidP="00CF4C82">
      <w:pPr>
        <w:spacing w:line="276" w:lineRule="auto"/>
        <w:ind w:left="720" w:right="-1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z</w:t>
      </w:r>
      <w:proofErr w:type="gramEnd"/>
      <w:r>
        <w:rPr>
          <w:b/>
          <w:sz w:val="23"/>
          <w:szCs w:val="23"/>
        </w:rPr>
        <w:t xml:space="preserve"> Wykonawcą</w:t>
      </w:r>
      <w:r w:rsidRPr="001148EF">
        <w:rPr>
          <w:b/>
          <w:sz w:val="23"/>
          <w:szCs w:val="23"/>
        </w:rPr>
        <w:t xml:space="preserve"> (podać nazwę) </w:t>
      </w:r>
    </w:p>
    <w:p w:rsidR="00A27BF7" w:rsidRPr="001148EF" w:rsidRDefault="00A27BF7" w:rsidP="00CF4C82">
      <w:pPr>
        <w:spacing w:line="276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Default="00A27BF7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25042A" w:rsidRPr="008E2944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A27BF7" w:rsidRPr="00535257" w:rsidRDefault="00A27BF7" w:rsidP="00CF4C82">
      <w:pPr>
        <w:spacing w:line="276" w:lineRule="auto"/>
        <w:ind w:right="282"/>
        <w:rPr>
          <w:kern w:val="144"/>
          <w:sz w:val="10"/>
          <w:szCs w:val="10"/>
          <w:u w:val="single"/>
        </w:rPr>
      </w:pPr>
    </w:p>
    <w:p w:rsidR="00D0540E" w:rsidRDefault="00A27BF7" w:rsidP="00CF4C82">
      <w:pPr>
        <w:spacing w:line="276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A27BF7" w:rsidRPr="001148EF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upoważnionej</w:t>
      </w:r>
    </w:p>
    <w:p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do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reprezentowania firmy</w:t>
      </w:r>
    </w:p>
    <w:p w:rsidR="00A27BF7" w:rsidRPr="00A14BA0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3C13F7" w:rsidRDefault="00A27BF7" w:rsidP="0004637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A14BA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14BA0" w:rsidRDefault="00A27BF7" w:rsidP="0004637E">
      <w:pPr>
        <w:pStyle w:val="Akapitzlist"/>
        <w:numPr>
          <w:ilvl w:val="0"/>
          <w:numId w:val="24"/>
        </w:numPr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:rsidR="00A27BF7" w:rsidRPr="001148EF" w:rsidRDefault="00CF4C82" w:rsidP="00CF4C8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A27BF7" w:rsidRPr="001148EF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786BAB">
        <w:rPr>
          <w:b/>
          <w:bCs/>
          <w:i/>
          <w:iCs/>
          <w:sz w:val="23"/>
          <w:szCs w:val="23"/>
        </w:rPr>
        <w:t>5</w:t>
      </w:r>
      <w:r w:rsidR="00A27BF7" w:rsidRPr="001148EF">
        <w:rPr>
          <w:b/>
          <w:bCs/>
          <w:i/>
          <w:iCs/>
          <w:sz w:val="23"/>
          <w:szCs w:val="23"/>
        </w:rPr>
        <w:t xml:space="preserve"> do SIWZ</w:t>
      </w:r>
    </w:p>
    <w:p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C60DB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60DB3">
              <w:rPr>
                <w:b/>
                <w:bCs/>
                <w:sz w:val="23"/>
                <w:szCs w:val="23"/>
              </w:rPr>
              <w:t>Zakup wsparcia technicznego dla posiadanego przez Zakład Emerytalno-Rentowy MSWiA systemu informacji prawnej LEX OMEGA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E55412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026E56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DC1548" w:rsidRPr="00026E5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57C94" w:rsidRPr="00026E56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C60DB3" w:rsidRPr="00026E56"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="00DC1548" w:rsidRPr="00026E56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A27BF7" w:rsidRPr="00026E56">
              <w:rPr>
                <w:b/>
                <w:bCs/>
                <w:iCs/>
                <w:spacing w:val="4"/>
                <w:sz w:val="23"/>
                <w:szCs w:val="23"/>
              </w:rPr>
              <w:t>2020</w:t>
            </w:r>
          </w:p>
        </w:tc>
      </w:tr>
    </w:tbl>
    <w:p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27BF7" w:rsidRPr="001148EF" w:rsidRDefault="00A27BF7" w:rsidP="00CF4C82">
      <w:pPr>
        <w:widowControl w:val="0"/>
        <w:suppressAutoHyphens/>
        <w:spacing w:line="276" w:lineRule="auto"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F57A22">
        <w:trPr>
          <w:trHeight w:val="769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0956FE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4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A27BF7" w:rsidRPr="00A14BA0" w:rsidRDefault="00A27BF7" w:rsidP="00CF4C82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:rsidR="00A27BF7" w:rsidRPr="001148EF" w:rsidRDefault="00A27BF7" w:rsidP="00CF4C82">
      <w:pPr>
        <w:spacing w:line="276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:rsidR="00A27BF7" w:rsidRDefault="00A27BF7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:rsidR="0025042A" w:rsidRDefault="0025042A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:rsidR="0025042A" w:rsidRPr="000956FE" w:rsidRDefault="0025042A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:rsidR="00A27BF7" w:rsidRPr="001148EF" w:rsidRDefault="00A27BF7" w:rsidP="00CF4C82">
      <w:pPr>
        <w:spacing w:line="276" w:lineRule="auto"/>
        <w:ind w:right="282"/>
        <w:rPr>
          <w:kern w:val="144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  <w:r w:rsidR="00CF4C82">
        <w:rPr>
          <w:kern w:val="144"/>
          <w:sz w:val="21"/>
          <w:szCs w:val="21"/>
        </w:rPr>
        <w:tab/>
      </w:r>
      <w:r w:rsidR="00CF4C82">
        <w:rPr>
          <w:kern w:val="144"/>
          <w:sz w:val="21"/>
          <w:szCs w:val="21"/>
        </w:rPr>
        <w:tab/>
        <w:t xml:space="preserve">         </w:t>
      </w:r>
      <w:r w:rsidRPr="001148EF">
        <w:rPr>
          <w:kern w:val="144"/>
        </w:rPr>
        <w:t>________________</w:t>
      </w:r>
    </w:p>
    <w:p w:rsidR="00A27BF7" w:rsidRDefault="00A27BF7" w:rsidP="00F350AD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 w:hanging="85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</w: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:rsidR="00A27BF7" w:rsidRPr="003C13F7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3C13F7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33F9D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33F9D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33F9D">
        <w:rPr>
          <w:rFonts w:ascii="Times New Roman" w:hAnsi="Times New Roman"/>
          <w:sz w:val="16"/>
          <w:szCs w:val="16"/>
        </w:rPr>
        <w:t>wypełnić we wszystkich wykropkowanych miejscach.</w:t>
      </w:r>
    </w:p>
    <w:sectPr w:rsidR="00A27BF7" w:rsidRPr="00A33F9D" w:rsidSect="003F4B27">
      <w:footerReference w:type="even" r:id="rId12"/>
      <w:footerReference w:type="default" r:id="rId13"/>
      <w:footerReference w:type="first" r:id="rId14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BE21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B0F6" w16cex:dateUtc="2020-11-11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BE2149" w16cid:durableId="2356B0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3E" w:rsidRPr="00910C33" w:rsidRDefault="0009043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09043E" w:rsidRPr="00910C33" w:rsidRDefault="0009043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31" w:rsidRPr="00910C33" w:rsidRDefault="00C32431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C32431" w:rsidRPr="00910C33" w:rsidRDefault="00C32431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31" w:rsidRPr="00631A9F" w:rsidRDefault="00C32431" w:rsidP="00BE6A1F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4E7D">
      <w:rPr>
        <w:bCs/>
        <w:sz w:val="16"/>
        <w:szCs w:val="16"/>
      </w:rPr>
      <w:t xml:space="preserve">Numer </w:t>
    </w:r>
    <w:r w:rsidRPr="001620CD">
      <w:rPr>
        <w:bCs/>
        <w:sz w:val="16"/>
        <w:szCs w:val="16"/>
      </w:rPr>
      <w:t xml:space="preserve">sprawy </w:t>
    </w:r>
    <w:r w:rsidRPr="00946E6A">
      <w:rPr>
        <w:bCs/>
        <w:sz w:val="16"/>
        <w:szCs w:val="16"/>
      </w:rPr>
      <w:t>ZER-ZP-15/2020</w:t>
    </w:r>
    <w:r w:rsidRPr="00104E7D">
      <w:rPr>
        <w:bCs/>
        <w:sz w:val="16"/>
        <w:szCs w:val="16"/>
      </w:rPr>
      <w:t xml:space="preserve"> </w:t>
    </w:r>
    <w:bookmarkStart w:id="3" w:name="_Hlk55815451"/>
    <w:r w:rsidRPr="00F1708C">
      <w:rPr>
        <w:bCs/>
        <w:sz w:val="16"/>
        <w:szCs w:val="16"/>
      </w:rPr>
      <w:t>Zakup wsparcia technicznego dla posiadanego przez Zakład Emerytalno-Rentowy MSWiA systemu informacji prawnej LEX OMEGA</w:t>
    </w:r>
  </w:p>
  <w:bookmarkEnd w:id="3"/>
  <w:p w:rsidR="00C32431" w:rsidRPr="00631A9F" w:rsidRDefault="00C32431" w:rsidP="00BA13C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  <w:tab w:val="left" w:pos="7626"/>
        <w:tab w:val="right" w:pos="9638"/>
      </w:tabs>
      <w:rPr>
        <w:rFonts w:ascii="Cambria" w:hAnsi="Cambr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6B3A85">
      <w:rPr>
        <w:noProof/>
        <w:sz w:val="16"/>
        <w:szCs w:val="16"/>
      </w:rPr>
      <w:t>8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31" w:rsidRPr="00880AE4" w:rsidRDefault="00C32431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C32431" w:rsidRDefault="00C32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3E" w:rsidRPr="00910C33" w:rsidRDefault="0009043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09043E" w:rsidRPr="00910C33" w:rsidRDefault="0009043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C32431" w:rsidRDefault="00C324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2">
    <w:p w:rsidR="00C32431" w:rsidRDefault="00C324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3">
    <w:p w:rsidR="00C32431" w:rsidRPr="00A03618" w:rsidRDefault="00C32431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</w:t>
      </w:r>
      <w:r>
        <w:rPr>
          <w:sz w:val="16"/>
          <w:szCs w:val="16"/>
        </w:rPr>
        <w:t>i</w:t>
      </w:r>
      <w:r w:rsidRPr="00A03618">
        <w:rPr>
          <w:sz w:val="16"/>
          <w:szCs w:val="16"/>
        </w:rPr>
        <w:t>e składających ofertę.</w:t>
      </w:r>
    </w:p>
  </w:footnote>
  <w:footnote w:id="4">
    <w:p w:rsidR="00C32431" w:rsidRPr="00E4367D" w:rsidRDefault="00C32431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 xml:space="preserve">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 xml:space="preserve">. </w:t>
      </w:r>
      <w:proofErr w:type="gramStart"/>
      <w:r w:rsidRPr="005F13A3">
        <w:rPr>
          <w:sz w:val="16"/>
          <w:szCs w:val="16"/>
        </w:rPr>
        <w:t>zm</w:t>
      </w:r>
      <w:proofErr w:type="gramEnd"/>
      <w:r w:rsidRPr="005F13A3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1">
    <w:nsid w:val="00000053"/>
    <w:multiLevelType w:val="multilevel"/>
    <w:tmpl w:val="3620D1BE"/>
    <w:name w:val="WW8Num82"/>
    <w:lvl w:ilvl="0">
      <w:start w:val="1"/>
      <w:numFmt w:val="decimal"/>
      <w:lvlText w:val="%1."/>
      <w:lvlJc w:val="left"/>
      <w:pPr>
        <w:tabs>
          <w:tab w:val="num" w:pos="-1080"/>
        </w:tabs>
        <w:ind w:left="70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02E245C8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2E718D3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33D7756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041F5107"/>
    <w:multiLevelType w:val="hybridMultilevel"/>
    <w:tmpl w:val="CA327DB6"/>
    <w:lvl w:ilvl="0" w:tplc="2B6674D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0462538D"/>
    <w:multiLevelType w:val="hybridMultilevel"/>
    <w:tmpl w:val="67F468AA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BF4A1A2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9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C46C6D"/>
    <w:multiLevelType w:val="multilevel"/>
    <w:tmpl w:val="CCC6536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05E66CC1"/>
    <w:multiLevelType w:val="multilevel"/>
    <w:tmpl w:val="FD184A26"/>
    <w:name w:val="WW8Num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0652305B"/>
    <w:multiLevelType w:val="multilevel"/>
    <w:tmpl w:val="9052162E"/>
    <w:lvl w:ilvl="0">
      <w:start w:val="14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3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07A90192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0B4D3BEA"/>
    <w:multiLevelType w:val="hybridMultilevel"/>
    <w:tmpl w:val="CDE8DCD6"/>
    <w:lvl w:ilvl="0" w:tplc="88A83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D0B23D6"/>
    <w:multiLevelType w:val="singleLevel"/>
    <w:tmpl w:val="9B8E1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33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0D262A69"/>
    <w:multiLevelType w:val="hybridMultilevel"/>
    <w:tmpl w:val="CA327DB6"/>
    <w:lvl w:ilvl="0" w:tplc="2B6674D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0D454E82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D912E9D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E43488E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E4F2309"/>
    <w:multiLevelType w:val="hybridMultilevel"/>
    <w:tmpl w:val="E4AE87DE"/>
    <w:lvl w:ilvl="0" w:tplc="C73CF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E5913F1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0">
    <w:nsid w:val="0F944BF2"/>
    <w:multiLevelType w:val="hybridMultilevel"/>
    <w:tmpl w:val="AAAE42EC"/>
    <w:lvl w:ilvl="0" w:tplc="465472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FEC10E1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1265719B"/>
    <w:multiLevelType w:val="hybridMultilevel"/>
    <w:tmpl w:val="22A68432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1E24EB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3566BBE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4134127"/>
    <w:multiLevelType w:val="hybridMultilevel"/>
    <w:tmpl w:val="6C546D3C"/>
    <w:lvl w:ilvl="0" w:tplc="25709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1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169C0CEC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192D11BB"/>
    <w:multiLevelType w:val="hybridMultilevel"/>
    <w:tmpl w:val="F12CC03A"/>
    <w:lvl w:ilvl="0" w:tplc="16A03C86">
      <w:start w:val="1"/>
      <w:numFmt w:val="decimal"/>
      <w:lvlText w:val="%1)"/>
      <w:lvlJc w:val="left"/>
      <w:pPr>
        <w:tabs>
          <w:tab w:val="num" w:pos="2804"/>
        </w:tabs>
        <w:ind w:left="2747" w:hanging="22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AAA2241"/>
    <w:multiLevelType w:val="hybridMultilevel"/>
    <w:tmpl w:val="C032F63C"/>
    <w:lvl w:ilvl="0" w:tplc="E32498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AC70A71"/>
    <w:multiLevelType w:val="hybridMultilevel"/>
    <w:tmpl w:val="D7848448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1BB069BF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D352470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60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8251C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62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3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>
    <w:nsid w:val="238438D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66">
    <w:nsid w:val="23E41AE0"/>
    <w:multiLevelType w:val="hybridMultilevel"/>
    <w:tmpl w:val="42FC4250"/>
    <w:lvl w:ilvl="0" w:tplc="860A8F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4A92B0C"/>
    <w:multiLevelType w:val="hybridMultilevel"/>
    <w:tmpl w:val="EAB84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F4036A4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i w:val="0"/>
        <w:iCs/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5766A51"/>
    <w:multiLevelType w:val="hybridMultilevel"/>
    <w:tmpl w:val="E86AE0BC"/>
    <w:lvl w:ilvl="0" w:tplc="196A5A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5AE32A3"/>
    <w:multiLevelType w:val="multilevel"/>
    <w:tmpl w:val="F0B4B5A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>
    <w:nsid w:val="26053A28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272D320B"/>
    <w:multiLevelType w:val="hybridMultilevel"/>
    <w:tmpl w:val="14D82ABA"/>
    <w:lvl w:ilvl="0" w:tplc="DCAE91A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7A21F6A"/>
    <w:multiLevelType w:val="hybridMultilevel"/>
    <w:tmpl w:val="72F22A40"/>
    <w:lvl w:ilvl="0" w:tplc="4B3491F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iCs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A5669CF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B244324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E2A4710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2F3D63E8"/>
    <w:multiLevelType w:val="hybridMultilevel"/>
    <w:tmpl w:val="2656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F4F2B40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31844252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87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45436D7"/>
    <w:multiLevelType w:val="hybridMultilevel"/>
    <w:tmpl w:val="1BD055B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8C02A32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89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0">
    <w:nsid w:val="35CE54C6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1">
    <w:nsid w:val="35F11D1B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6B20046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>
    <w:nsid w:val="38C64966"/>
    <w:multiLevelType w:val="hybridMultilevel"/>
    <w:tmpl w:val="4DC86ECE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9C90BBE"/>
    <w:multiLevelType w:val="hybridMultilevel"/>
    <w:tmpl w:val="85942302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A0C1BB6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3AEE730A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BBD7759"/>
    <w:multiLevelType w:val="hybridMultilevel"/>
    <w:tmpl w:val="E86AE0BC"/>
    <w:lvl w:ilvl="0" w:tplc="196A5A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C23415A"/>
    <w:multiLevelType w:val="hybridMultilevel"/>
    <w:tmpl w:val="974CBFC6"/>
    <w:lvl w:ilvl="0" w:tplc="D2E0644C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C264CF9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03">
    <w:nsid w:val="3C7C1DAD"/>
    <w:multiLevelType w:val="hybridMultilevel"/>
    <w:tmpl w:val="F744737E"/>
    <w:lvl w:ilvl="0" w:tplc="59384D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4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6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>
    <w:nsid w:val="3FA13535"/>
    <w:multiLevelType w:val="hybridMultilevel"/>
    <w:tmpl w:val="8B6AC5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9A323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04A130F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08F7FBD"/>
    <w:multiLevelType w:val="hybridMultilevel"/>
    <w:tmpl w:val="85942302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41BA42B8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1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46736FE1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48D72231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9201A44"/>
    <w:multiLevelType w:val="multilevel"/>
    <w:tmpl w:val="A050A192"/>
    <w:name w:val="WW8Num37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17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382CAC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DBA2B9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1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4F5704AB"/>
    <w:multiLevelType w:val="hybridMultilevel"/>
    <w:tmpl w:val="020495A4"/>
    <w:lvl w:ilvl="0" w:tplc="417802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F9438BD"/>
    <w:multiLevelType w:val="hybridMultilevel"/>
    <w:tmpl w:val="984C2B06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0133D3A"/>
    <w:multiLevelType w:val="hybridMultilevel"/>
    <w:tmpl w:val="22A21DFC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6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28">
    <w:nsid w:val="534370A0"/>
    <w:multiLevelType w:val="hybridMultilevel"/>
    <w:tmpl w:val="179E7058"/>
    <w:lvl w:ilvl="0" w:tplc="661006FC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9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31">
    <w:nsid w:val="54D4027C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3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>
    <w:nsid w:val="557F34D0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B470931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1">
    <w:nsid w:val="5BA80BB2"/>
    <w:multiLevelType w:val="hybridMultilevel"/>
    <w:tmpl w:val="8DA67E8E"/>
    <w:lvl w:ilvl="0" w:tplc="AE00D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EFF269E"/>
    <w:multiLevelType w:val="hybridMultilevel"/>
    <w:tmpl w:val="39F02670"/>
    <w:lvl w:ilvl="0" w:tplc="1E84FF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7">
    <w:nsid w:val="600271E8"/>
    <w:multiLevelType w:val="hybridMultilevel"/>
    <w:tmpl w:val="EBD4B63A"/>
    <w:lvl w:ilvl="0" w:tplc="4454B6E6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5FE5E66">
      <w:start w:val="1"/>
      <w:numFmt w:val="ordinal"/>
      <w:lvlText w:val="%2."/>
      <w:lvlJc w:val="left"/>
      <w:pPr>
        <w:ind w:left="24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8">
    <w:nsid w:val="6025258C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1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>
    <w:nsid w:val="64723354"/>
    <w:multiLevelType w:val="hybridMultilevel"/>
    <w:tmpl w:val="C256E19C"/>
    <w:lvl w:ilvl="0" w:tplc="04D47A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546082E"/>
    <w:multiLevelType w:val="multilevel"/>
    <w:tmpl w:val="F0B4B5A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4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5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68F55698"/>
    <w:multiLevelType w:val="hybridMultilevel"/>
    <w:tmpl w:val="E216FF10"/>
    <w:lvl w:ilvl="0" w:tplc="A7CEF3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7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0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1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6BEA4BF2"/>
    <w:multiLevelType w:val="hybridMultilevel"/>
    <w:tmpl w:val="2F229EC6"/>
    <w:lvl w:ilvl="0" w:tplc="442A66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3">
    <w:nsid w:val="6C11085D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4">
    <w:nsid w:val="6C471EC8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5">
    <w:nsid w:val="6CF5414C"/>
    <w:multiLevelType w:val="multilevel"/>
    <w:tmpl w:val="5234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02F03C0"/>
    <w:multiLevelType w:val="hybridMultilevel"/>
    <w:tmpl w:val="B3B0E1E8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0">
    <w:nsid w:val="70844D81"/>
    <w:multiLevelType w:val="hybridMultilevel"/>
    <w:tmpl w:val="39F02670"/>
    <w:lvl w:ilvl="0" w:tplc="1E84FF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1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2">
    <w:nsid w:val="72945F39"/>
    <w:multiLevelType w:val="hybridMultilevel"/>
    <w:tmpl w:val="C682E1CC"/>
    <w:lvl w:ilvl="0" w:tplc="B374E0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4">
    <w:nsid w:val="73FB37DA"/>
    <w:multiLevelType w:val="hybridMultilevel"/>
    <w:tmpl w:val="FFDAF594"/>
    <w:lvl w:ilvl="0" w:tplc="CFDCA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44E2FBF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4E12CE9"/>
    <w:multiLevelType w:val="hybridMultilevel"/>
    <w:tmpl w:val="13D2A980"/>
    <w:lvl w:ilvl="0" w:tplc="2892C5F6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77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8">
    <w:nsid w:val="75BF7B9E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6223BC6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71525E5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B122A96"/>
    <w:multiLevelType w:val="hybridMultilevel"/>
    <w:tmpl w:val="CBC83D70"/>
    <w:lvl w:ilvl="0" w:tplc="7A7C66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523B57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7C786993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7CF35044"/>
    <w:multiLevelType w:val="hybridMultilevel"/>
    <w:tmpl w:val="1D02262A"/>
    <w:lvl w:ilvl="0" w:tplc="094879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>
    <w:nsid w:val="7E39122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191">
    <w:nsid w:val="7F344871"/>
    <w:multiLevelType w:val="hybridMultilevel"/>
    <w:tmpl w:val="CDBE8A02"/>
    <w:lvl w:ilvl="0" w:tplc="E7B2199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>
    <w:nsid w:val="7F4379D2"/>
    <w:multiLevelType w:val="hybridMultilevel"/>
    <w:tmpl w:val="6BDA1F08"/>
    <w:lvl w:ilvl="0" w:tplc="3FECD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3">
    <w:nsid w:val="7FF65EEE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6"/>
  </w:num>
  <w:num w:numId="2">
    <w:abstractNumId w:val="88"/>
  </w:num>
  <w:num w:numId="3">
    <w:abstractNumId w:val="77"/>
  </w:num>
  <w:num w:numId="4">
    <w:abstractNumId w:val="155"/>
  </w:num>
  <w:num w:numId="5">
    <w:abstractNumId w:val="64"/>
  </w:num>
  <w:num w:numId="6">
    <w:abstractNumId w:val="105"/>
  </w:num>
  <w:num w:numId="7">
    <w:abstractNumId w:val="136"/>
  </w:num>
  <w:num w:numId="8">
    <w:abstractNumId w:val="94"/>
  </w:num>
  <w:num w:numId="9">
    <w:abstractNumId w:val="127"/>
  </w:num>
  <w:num w:numId="10">
    <w:abstractNumId w:val="133"/>
  </w:num>
  <w:num w:numId="11">
    <w:abstractNumId w:val="183"/>
  </w:num>
  <w:num w:numId="12">
    <w:abstractNumId w:val="89"/>
  </w:num>
  <w:num w:numId="13">
    <w:abstractNumId w:val="139"/>
  </w:num>
  <w:num w:numId="14">
    <w:abstractNumId w:val="120"/>
  </w:num>
  <w:num w:numId="15">
    <w:abstractNumId w:val="130"/>
  </w:num>
  <w:num w:numId="16">
    <w:abstractNumId w:val="45"/>
  </w:num>
  <w:num w:numId="17">
    <w:abstractNumId w:val="33"/>
  </w:num>
  <w:num w:numId="18">
    <w:abstractNumId w:val="22"/>
  </w:num>
  <w:num w:numId="19">
    <w:abstractNumId w:val="161"/>
  </w:num>
  <w:num w:numId="20">
    <w:abstractNumId w:val="62"/>
  </w:num>
  <w:num w:numId="21">
    <w:abstractNumId w:val="19"/>
  </w:num>
  <w:num w:numId="22">
    <w:abstractNumId w:val="154"/>
  </w:num>
  <w:num w:numId="23">
    <w:abstractNumId w:val="84"/>
  </w:num>
  <w:num w:numId="24">
    <w:abstractNumId w:val="13"/>
  </w:num>
  <w:num w:numId="25">
    <w:abstractNumId w:val="150"/>
  </w:num>
  <w:num w:numId="26">
    <w:abstractNumId w:val="53"/>
  </w:num>
  <w:num w:numId="27">
    <w:abstractNumId w:val="99"/>
  </w:num>
  <w:num w:numId="28">
    <w:abstractNumId w:val="177"/>
  </w:num>
  <w:num w:numId="29">
    <w:abstractNumId w:val="114"/>
  </w:num>
  <w:num w:numId="30">
    <w:abstractNumId w:val="24"/>
  </w:num>
  <w:num w:numId="31">
    <w:abstractNumId w:val="95"/>
  </w:num>
  <w:num w:numId="32">
    <w:abstractNumId w:val="164"/>
  </w:num>
  <w:num w:numId="33">
    <w:abstractNumId w:val="159"/>
  </w:num>
  <w:num w:numId="34">
    <w:abstractNumId w:val="29"/>
  </w:num>
  <w:num w:numId="35">
    <w:abstractNumId w:val="138"/>
  </w:num>
  <w:num w:numId="36">
    <w:abstractNumId w:val="87"/>
  </w:num>
  <w:num w:numId="37">
    <w:abstractNumId w:val="117"/>
  </w:num>
  <w:num w:numId="38">
    <w:abstractNumId w:val="43"/>
  </w:num>
  <w:num w:numId="39">
    <w:abstractNumId w:val="44"/>
  </w:num>
  <w:num w:numId="40">
    <w:abstractNumId w:val="144"/>
  </w:num>
  <w:num w:numId="41">
    <w:abstractNumId w:val="168"/>
  </w:num>
  <w:num w:numId="42">
    <w:abstractNumId w:val="61"/>
  </w:num>
  <w:num w:numId="43">
    <w:abstractNumId w:val="63"/>
  </w:num>
  <w:num w:numId="44">
    <w:abstractNumId w:val="171"/>
  </w:num>
  <w:num w:numId="45">
    <w:abstractNumId w:val="189"/>
  </w:num>
  <w:num w:numId="46">
    <w:abstractNumId w:val="76"/>
  </w:num>
  <w:num w:numId="47">
    <w:abstractNumId w:val="142"/>
  </w:num>
  <w:num w:numId="48">
    <w:abstractNumId w:val="145"/>
  </w:num>
  <w:num w:numId="49">
    <w:abstractNumId w:val="158"/>
  </w:num>
  <w:num w:numId="50">
    <w:abstractNumId w:val="169"/>
  </w:num>
  <w:num w:numId="51">
    <w:abstractNumId w:val="102"/>
  </w:num>
  <w:num w:numId="52">
    <w:abstractNumId w:val="83"/>
  </w:num>
  <w:num w:numId="53">
    <w:abstractNumId w:val="125"/>
    <w:lvlOverride w:ilvl="0">
      <w:startOverride w:val="1"/>
    </w:lvlOverride>
  </w:num>
  <w:num w:numId="54">
    <w:abstractNumId w:val="23"/>
  </w:num>
  <w:num w:numId="55">
    <w:abstractNumId w:val="129"/>
  </w:num>
  <w:num w:numId="56">
    <w:abstractNumId w:val="157"/>
  </w:num>
  <w:num w:numId="57">
    <w:abstractNumId w:val="27"/>
  </w:num>
  <w:num w:numId="58">
    <w:abstractNumId w:val="28"/>
  </w:num>
  <w:num w:numId="59">
    <w:abstractNumId w:val="179"/>
  </w:num>
  <w:num w:numId="60">
    <w:abstractNumId w:val="39"/>
  </w:num>
  <w:num w:numId="61">
    <w:abstractNumId w:val="181"/>
  </w:num>
  <w:num w:numId="62">
    <w:abstractNumId w:val="50"/>
  </w:num>
  <w:num w:numId="63">
    <w:abstractNumId w:val="71"/>
  </w:num>
  <w:num w:numId="64">
    <w:abstractNumId w:val="121"/>
  </w:num>
  <w:num w:numId="65">
    <w:abstractNumId w:val="16"/>
  </w:num>
  <w:num w:numId="66">
    <w:abstractNumId w:val="180"/>
  </w:num>
  <w:num w:numId="67">
    <w:abstractNumId w:val="131"/>
  </w:num>
  <w:num w:numId="68">
    <w:abstractNumId w:val="132"/>
  </w:num>
  <w:num w:numId="69">
    <w:abstractNumId w:val="31"/>
  </w:num>
  <w:num w:numId="70">
    <w:abstractNumId w:val="41"/>
  </w:num>
  <w:num w:numId="71">
    <w:abstractNumId w:val="104"/>
  </w:num>
  <w:num w:numId="72">
    <w:abstractNumId w:val="79"/>
  </w:num>
  <w:num w:numId="73">
    <w:abstractNumId w:val="126"/>
  </w:num>
  <w:num w:numId="74">
    <w:abstractNumId w:val="111"/>
  </w:num>
  <w:num w:numId="75">
    <w:abstractNumId w:val="74"/>
  </w:num>
  <w:num w:numId="76">
    <w:abstractNumId w:val="182"/>
  </w:num>
  <w:num w:numId="77">
    <w:abstractNumId w:val="12"/>
  </w:num>
  <w:num w:numId="78">
    <w:abstractNumId w:val="93"/>
  </w:num>
  <w:num w:numId="79">
    <w:abstractNumId w:val="167"/>
  </w:num>
  <w:num w:numId="80">
    <w:abstractNumId w:val="137"/>
  </w:num>
  <w:num w:numId="81">
    <w:abstractNumId w:val="51"/>
  </w:num>
  <w:num w:numId="82">
    <w:abstractNumId w:val="143"/>
  </w:num>
  <w:num w:numId="83">
    <w:abstractNumId w:val="173"/>
  </w:num>
  <w:num w:numId="84">
    <w:abstractNumId w:val="32"/>
  </w:num>
  <w:num w:numId="85">
    <w:abstractNumId w:val="191"/>
  </w:num>
  <w:num w:numId="86">
    <w:abstractNumId w:val="18"/>
  </w:num>
  <w:num w:numId="87">
    <w:abstractNumId w:val="65"/>
  </w:num>
  <w:num w:numId="88">
    <w:abstractNumId w:val="14"/>
  </w:num>
  <w:num w:numId="89">
    <w:abstractNumId w:val="67"/>
  </w:num>
  <w:num w:numId="90">
    <w:abstractNumId w:val="140"/>
  </w:num>
  <w:num w:numId="91">
    <w:abstractNumId w:val="119"/>
  </w:num>
  <w:num w:numId="92">
    <w:abstractNumId w:val="70"/>
  </w:num>
  <w:num w:numId="93">
    <w:abstractNumId w:val="52"/>
  </w:num>
  <w:num w:numId="94">
    <w:abstractNumId w:val="118"/>
  </w:num>
  <w:num w:numId="95">
    <w:abstractNumId w:val="108"/>
  </w:num>
  <w:num w:numId="96">
    <w:abstractNumId w:val="193"/>
  </w:num>
  <w:num w:numId="97">
    <w:abstractNumId w:val="15"/>
  </w:num>
  <w:num w:numId="98">
    <w:abstractNumId w:val="178"/>
  </w:num>
  <w:num w:numId="99">
    <w:abstractNumId w:val="185"/>
  </w:num>
  <w:num w:numId="100">
    <w:abstractNumId w:val="122"/>
  </w:num>
  <w:num w:numId="101">
    <w:abstractNumId w:val="160"/>
  </w:num>
  <w:num w:numId="102">
    <w:abstractNumId w:val="141"/>
  </w:num>
  <w:num w:numId="103">
    <w:abstractNumId w:val="81"/>
  </w:num>
  <w:num w:numId="104">
    <w:abstractNumId w:val="103"/>
  </w:num>
  <w:num w:numId="105">
    <w:abstractNumId w:val="97"/>
  </w:num>
  <w:num w:numId="106">
    <w:abstractNumId w:val="148"/>
  </w:num>
  <w:num w:numId="107">
    <w:abstractNumId w:val="166"/>
  </w:num>
  <w:num w:numId="108">
    <w:abstractNumId w:val="7"/>
  </w:num>
  <w:num w:numId="109">
    <w:abstractNumId w:val="6"/>
  </w:num>
  <w:num w:numId="110">
    <w:abstractNumId w:val="8"/>
  </w:num>
  <w:num w:numId="111">
    <w:abstractNumId w:val="10"/>
  </w:num>
  <w:num w:numId="112">
    <w:abstractNumId w:val="11"/>
  </w:num>
  <w:num w:numId="1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6"/>
  </w:num>
  <w:num w:numId="115">
    <w:abstractNumId w:val="113"/>
  </w:num>
  <w:num w:numId="11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3"/>
  </w:num>
  <w:num w:numId="11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7"/>
  </w:num>
  <w:num w:numId="121">
    <w:abstractNumId w:val="149"/>
  </w:num>
  <w:num w:numId="1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1"/>
  </w:num>
  <w:num w:numId="124">
    <w:abstractNumId w:val="106"/>
  </w:num>
  <w:num w:numId="125">
    <w:abstractNumId w:val="101"/>
  </w:num>
  <w:num w:numId="126">
    <w:abstractNumId w:val="82"/>
  </w:num>
  <w:num w:numId="127">
    <w:abstractNumId w:val="188"/>
  </w:num>
  <w:num w:numId="128">
    <w:abstractNumId w:val="172"/>
  </w:num>
  <w:num w:numId="129">
    <w:abstractNumId w:val="152"/>
  </w:num>
  <w:num w:numId="130">
    <w:abstractNumId w:val="46"/>
  </w:num>
  <w:num w:numId="131">
    <w:abstractNumId w:val="124"/>
  </w:num>
  <w:num w:numId="132">
    <w:abstractNumId w:val="21"/>
  </w:num>
  <w:num w:numId="133">
    <w:abstractNumId w:val="110"/>
  </w:num>
  <w:num w:numId="134">
    <w:abstractNumId w:val="98"/>
  </w:num>
  <w:num w:numId="135">
    <w:abstractNumId w:val="36"/>
  </w:num>
  <w:num w:numId="136">
    <w:abstractNumId w:val="48"/>
  </w:num>
  <w:num w:numId="137">
    <w:abstractNumId w:val="186"/>
  </w:num>
  <w:num w:numId="138">
    <w:abstractNumId w:val="58"/>
  </w:num>
  <w:num w:numId="139">
    <w:abstractNumId w:val="135"/>
  </w:num>
  <w:num w:numId="140">
    <w:abstractNumId w:val="190"/>
  </w:num>
  <w:num w:numId="141">
    <w:abstractNumId w:val="80"/>
  </w:num>
  <w:num w:numId="142">
    <w:abstractNumId w:val="163"/>
  </w:num>
  <w:num w:numId="143">
    <w:abstractNumId w:val="96"/>
  </w:num>
  <w:num w:numId="144">
    <w:abstractNumId w:val="7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54"/>
  </w:num>
  <w:num w:numId="147">
    <w:abstractNumId w:val="26"/>
  </w:num>
  <w:num w:numId="148">
    <w:abstractNumId w:val="42"/>
  </w:num>
  <w:num w:numId="149">
    <w:abstractNumId w:val="162"/>
  </w:num>
  <w:num w:numId="150">
    <w:abstractNumId w:val="192"/>
  </w:num>
  <w:num w:numId="151">
    <w:abstractNumId w:val="147"/>
  </w:num>
  <w:num w:numId="152">
    <w:abstractNumId w:val="40"/>
  </w:num>
  <w:num w:numId="153">
    <w:abstractNumId w:val="20"/>
  </w:num>
  <w:num w:numId="15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6"/>
  </w:num>
  <w:num w:numId="158">
    <w:abstractNumId w:val="128"/>
  </w:num>
  <w:num w:numId="159">
    <w:abstractNumId w:val="92"/>
  </w:num>
  <w:num w:numId="160">
    <w:abstractNumId w:val="165"/>
  </w:num>
  <w:num w:numId="161">
    <w:abstractNumId w:val="69"/>
  </w:num>
  <w:num w:numId="16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74"/>
  </w:num>
  <w:num w:numId="17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9"/>
  </w:num>
  <w:num w:numId="179">
    <w:abstractNumId w:val="112"/>
  </w:num>
  <w:num w:numId="180">
    <w:abstractNumId w:val="47"/>
  </w:num>
  <w:num w:numId="181">
    <w:abstractNumId w:val="59"/>
  </w:num>
  <w:num w:numId="182">
    <w:abstractNumId w:val="66"/>
  </w:num>
  <w:num w:numId="183">
    <w:abstractNumId w:val="175"/>
  </w:num>
  <w:num w:numId="184">
    <w:abstractNumId w:val="90"/>
  </w:num>
  <w:num w:numId="185">
    <w:abstractNumId w:val="25"/>
  </w:num>
  <w:num w:numId="186">
    <w:abstractNumId w:val="91"/>
  </w:num>
  <w:num w:numId="187">
    <w:abstractNumId w:val="115"/>
  </w:num>
  <w:num w:numId="188">
    <w:abstractNumId w:val="187"/>
  </w:num>
  <w:num w:numId="189">
    <w:abstractNumId w:val="35"/>
  </w:num>
  <w:num w:numId="190">
    <w:abstractNumId w:val="85"/>
  </w:num>
  <w:num w:numId="191">
    <w:abstractNumId w:val="37"/>
  </w:num>
  <w:num w:numId="192">
    <w:abstractNumId w:val="75"/>
  </w:num>
  <w:num w:numId="193">
    <w:abstractNumId w:val="73"/>
  </w:num>
  <w:num w:numId="194">
    <w:abstractNumId w:val="17"/>
  </w:num>
  <w:num w:numId="195">
    <w:abstractNumId w:val="34"/>
  </w:num>
  <w:num w:numId="196">
    <w:abstractNumId w:val="68"/>
  </w:num>
  <w:num w:numId="197">
    <w:abstractNumId w:val="100"/>
  </w:num>
  <w:num w:numId="198">
    <w:abstractNumId w:val="146"/>
  </w:num>
  <w:num w:numId="199">
    <w:abstractNumId w:val="170"/>
  </w:num>
  <w:num w:numId="200">
    <w:abstractNumId w:val="153"/>
  </w:num>
  <w:num w:numId="201">
    <w:abstractNumId w:val="30"/>
  </w:num>
  <w:num w:numId="202">
    <w:abstractNumId w:val="56"/>
  </w:num>
  <w:num w:numId="203">
    <w:abstractNumId w:val="96"/>
  </w:num>
  <w:num w:numId="204">
    <w:abstractNumId w:val="57"/>
  </w:num>
  <w:num w:numId="205">
    <w:abstractNumId w:val="109"/>
  </w:num>
  <w:numIdMacAtCleanup w:val="1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a Leśniewska">
    <w15:presenceInfo w15:providerId="Windows Live" w15:userId="47cd5c77dd1e5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3DC9"/>
    <w:rsid w:val="000044C4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0E8"/>
    <w:rsid w:val="000174A7"/>
    <w:rsid w:val="000179B7"/>
    <w:rsid w:val="00017EF1"/>
    <w:rsid w:val="00020315"/>
    <w:rsid w:val="000205F4"/>
    <w:rsid w:val="00020655"/>
    <w:rsid w:val="000206B5"/>
    <w:rsid w:val="0002085F"/>
    <w:rsid w:val="00020896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6028"/>
    <w:rsid w:val="000262C4"/>
    <w:rsid w:val="00026369"/>
    <w:rsid w:val="00026723"/>
    <w:rsid w:val="00026E56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C37"/>
    <w:rsid w:val="000472C3"/>
    <w:rsid w:val="000477CA"/>
    <w:rsid w:val="00047B29"/>
    <w:rsid w:val="00050979"/>
    <w:rsid w:val="00050A63"/>
    <w:rsid w:val="00050DB8"/>
    <w:rsid w:val="00050E02"/>
    <w:rsid w:val="00051013"/>
    <w:rsid w:val="0005141C"/>
    <w:rsid w:val="00051613"/>
    <w:rsid w:val="000521FC"/>
    <w:rsid w:val="0005244F"/>
    <w:rsid w:val="00052800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1D44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4F3A"/>
    <w:rsid w:val="0006542E"/>
    <w:rsid w:val="000656B9"/>
    <w:rsid w:val="000656D7"/>
    <w:rsid w:val="000657C4"/>
    <w:rsid w:val="00065994"/>
    <w:rsid w:val="000659A8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643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297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4683"/>
    <w:rsid w:val="00084D52"/>
    <w:rsid w:val="00084EBA"/>
    <w:rsid w:val="000850C5"/>
    <w:rsid w:val="00085429"/>
    <w:rsid w:val="00085A13"/>
    <w:rsid w:val="00085EEF"/>
    <w:rsid w:val="00086175"/>
    <w:rsid w:val="000861A1"/>
    <w:rsid w:val="000864A5"/>
    <w:rsid w:val="000867D6"/>
    <w:rsid w:val="00087CB4"/>
    <w:rsid w:val="00087E89"/>
    <w:rsid w:val="0009043E"/>
    <w:rsid w:val="00091354"/>
    <w:rsid w:val="000916A9"/>
    <w:rsid w:val="0009275D"/>
    <w:rsid w:val="00093182"/>
    <w:rsid w:val="00093367"/>
    <w:rsid w:val="00093879"/>
    <w:rsid w:val="00093B87"/>
    <w:rsid w:val="00093E7A"/>
    <w:rsid w:val="000944F6"/>
    <w:rsid w:val="00094A67"/>
    <w:rsid w:val="00094EB2"/>
    <w:rsid w:val="00094EE6"/>
    <w:rsid w:val="00095509"/>
    <w:rsid w:val="0009577A"/>
    <w:rsid w:val="00095966"/>
    <w:rsid w:val="000959E0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0DD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6E8"/>
    <w:rsid w:val="000C517E"/>
    <w:rsid w:val="000C6069"/>
    <w:rsid w:val="000C621F"/>
    <w:rsid w:val="000C6507"/>
    <w:rsid w:val="000C661E"/>
    <w:rsid w:val="000C6BD8"/>
    <w:rsid w:val="000C6D3A"/>
    <w:rsid w:val="000C7514"/>
    <w:rsid w:val="000C7954"/>
    <w:rsid w:val="000D04BA"/>
    <w:rsid w:val="000D04F1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4B72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2AD"/>
    <w:rsid w:val="000E587A"/>
    <w:rsid w:val="000E5A09"/>
    <w:rsid w:val="000E6406"/>
    <w:rsid w:val="000E7071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690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5337"/>
    <w:rsid w:val="0012542F"/>
    <w:rsid w:val="00125991"/>
    <w:rsid w:val="00125BE6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1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0C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49F5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DA3"/>
    <w:rsid w:val="00182714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DF6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186F"/>
    <w:rsid w:val="001C1950"/>
    <w:rsid w:val="001C2229"/>
    <w:rsid w:val="001C38B7"/>
    <w:rsid w:val="001C3C11"/>
    <w:rsid w:val="001C3EAB"/>
    <w:rsid w:val="001C469B"/>
    <w:rsid w:val="001C4E3D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46F"/>
    <w:rsid w:val="001D2766"/>
    <w:rsid w:val="001D294A"/>
    <w:rsid w:val="001D2E91"/>
    <w:rsid w:val="001D3350"/>
    <w:rsid w:val="001D3576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1A66"/>
    <w:rsid w:val="001E1CF7"/>
    <w:rsid w:val="001E20C2"/>
    <w:rsid w:val="001E2114"/>
    <w:rsid w:val="001E21B9"/>
    <w:rsid w:val="001E21F6"/>
    <w:rsid w:val="001E2200"/>
    <w:rsid w:val="001E23F4"/>
    <w:rsid w:val="001E290B"/>
    <w:rsid w:val="001E30C9"/>
    <w:rsid w:val="001E324C"/>
    <w:rsid w:val="001E3DB1"/>
    <w:rsid w:val="001E4484"/>
    <w:rsid w:val="001E4770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A88"/>
    <w:rsid w:val="002226F1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53F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470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70485"/>
    <w:rsid w:val="00270E81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3C7C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517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0D2"/>
    <w:rsid w:val="002A55FD"/>
    <w:rsid w:val="002A5C00"/>
    <w:rsid w:val="002A5E8F"/>
    <w:rsid w:val="002A6303"/>
    <w:rsid w:val="002A6457"/>
    <w:rsid w:val="002A64C1"/>
    <w:rsid w:val="002A66DA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E4"/>
    <w:rsid w:val="002D5F4D"/>
    <w:rsid w:val="002D625F"/>
    <w:rsid w:val="002D653F"/>
    <w:rsid w:val="002D684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46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84E"/>
    <w:rsid w:val="002F5B82"/>
    <w:rsid w:val="002F6230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5F6"/>
    <w:rsid w:val="003026A7"/>
    <w:rsid w:val="00302BBD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6D3"/>
    <w:rsid w:val="00317851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D0D"/>
    <w:rsid w:val="00324EF2"/>
    <w:rsid w:val="00324F6C"/>
    <w:rsid w:val="003256CE"/>
    <w:rsid w:val="003258EE"/>
    <w:rsid w:val="00326121"/>
    <w:rsid w:val="003266CD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690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51B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2D5F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1249"/>
    <w:rsid w:val="00371851"/>
    <w:rsid w:val="00371B4C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CD6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3FB6"/>
    <w:rsid w:val="00394091"/>
    <w:rsid w:val="00394385"/>
    <w:rsid w:val="0039442C"/>
    <w:rsid w:val="00394BC5"/>
    <w:rsid w:val="00394CD9"/>
    <w:rsid w:val="00394EA6"/>
    <w:rsid w:val="003957EC"/>
    <w:rsid w:val="003959CC"/>
    <w:rsid w:val="00395A19"/>
    <w:rsid w:val="00395AB0"/>
    <w:rsid w:val="003963D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0F9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598F"/>
    <w:rsid w:val="003A6160"/>
    <w:rsid w:val="003A70C7"/>
    <w:rsid w:val="003A719B"/>
    <w:rsid w:val="003A7261"/>
    <w:rsid w:val="003A7360"/>
    <w:rsid w:val="003A7420"/>
    <w:rsid w:val="003B00DC"/>
    <w:rsid w:val="003B0841"/>
    <w:rsid w:val="003B12D6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AAB"/>
    <w:rsid w:val="003B5BF8"/>
    <w:rsid w:val="003B5DEF"/>
    <w:rsid w:val="003B7CEF"/>
    <w:rsid w:val="003B7D46"/>
    <w:rsid w:val="003C06A7"/>
    <w:rsid w:val="003C0995"/>
    <w:rsid w:val="003C09EC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3B82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312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E59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4B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08D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16C2"/>
    <w:rsid w:val="004116CD"/>
    <w:rsid w:val="00412C7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6BC5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597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389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59D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46F1"/>
    <w:rsid w:val="0045515A"/>
    <w:rsid w:val="00455391"/>
    <w:rsid w:val="004566A0"/>
    <w:rsid w:val="00456C02"/>
    <w:rsid w:val="00456EBB"/>
    <w:rsid w:val="004573F3"/>
    <w:rsid w:val="0045744F"/>
    <w:rsid w:val="0045788A"/>
    <w:rsid w:val="00457970"/>
    <w:rsid w:val="00457C12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591"/>
    <w:rsid w:val="00463917"/>
    <w:rsid w:val="00463A5C"/>
    <w:rsid w:val="00463FDF"/>
    <w:rsid w:val="004640A0"/>
    <w:rsid w:val="004654F0"/>
    <w:rsid w:val="0046569D"/>
    <w:rsid w:val="00465880"/>
    <w:rsid w:val="00465A05"/>
    <w:rsid w:val="00465F2B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7A62"/>
    <w:rsid w:val="0049081F"/>
    <w:rsid w:val="00490A1F"/>
    <w:rsid w:val="00491208"/>
    <w:rsid w:val="00491657"/>
    <w:rsid w:val="00491A42"/>
    <w:rsid w:val="004922AF"/>
    <w:rsid w:val="004929B6"/>
    <w:rsid w:val="004939A7"/>
    <w:rsid w:val="00493A00"/>
    <w:rsid w:val="00493DD7"/>
    <w:rsid w:val="004941B5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0A3D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B1E"/>
    <w:rsid w:val="004C7DC3"/>
    <w:rsid w:val="004D00B2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842"/>
    <w:rsid w:val="004D7D93"/>
    <w:rsid w:val="004E0F58"/>
    <w:rsid w:val="004E137C"/>
    <w:rsid w:val="004E13CF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CF8"/>
    <w:rsid w:val="0050159D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CF3"/>
    <w:rsid w:val="00507072"/>
    <w:rsid w:val="005079BA"/>
    <w:rsid w:val="00510CAB"/>
    <w:rsid w:val="00510F76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6B5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830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376EB"/>
    <w:rsid w:val="00540319"/>
    <w:rsid w:val="005408A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052D"/>
    <w:rsid w:val="005C10C5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3E4"/>
    <w:rsid w:val="005D49E0"/>
    <w:rsid w:val="005D4E8A"/>
    <w:rsid w:val="005D5FDB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600532"/>
    <w:rsid w:val="00600A84"/>
    <w:rsid w:val="006011A4"/>
    <w:rsid w:val="0060147C"/>
    <w:rsid w:val="0060188F"/>
    <w:rsid w:val="006026C3"/>
    <w:rsid w:val="00602F47"/>
    <w:rsid w:val="00603677"/>
    <w:rsid w:val="006036D7"/>
    <w:rsid w:val="0060394B"/>
    <w:rsid w:val="00603C06"/>
    <w:rsid w:val="00603CD7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6B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30FA5"/>
    <w:rsid w:val="00631145"/>
    <w:rsid w:val="00631502"/>
    <w:rsid w:val="00631A40"/>
    <w:rsid w:val="00631A9F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486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5A"/>
    <w:rsid w:val="00643216"/>
    <w:rsid w:val="006433F1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46BB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8BF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5A1"/>
    <w:rsid w:val="00673B78"/>
    <w:rsid w:val="006747A8"/>
    <w:rsid w:val="00674FB0"/>
    <w:rsid w:val="00675307"/>
    <w:rsid w:val="00675A0E"/>
    <w:rsid w:val="00675DD6"/>
    <w:rsid w:val="00676313"/>
    <w:rsid w:val="0067719C"/>
    <w:rsid w:val="006772D3"/>
    <w:rsid w:val="0068006F"/>
    <w:rsid w:val="00680776"/>
    <w:rsid w:val="006807C7"/>
    <w:rsid w:val="00680930"/>
    <w:rsid w:val="00680BE3"/>
    <w:rsid w:val="00680D56"/>
    <w:rsid w:val="00681056"/>
    <w:rsid w:val="00681202"/>
    <w:rsid w:val="006818D7"/>
    <w:rsid w:val="00682321"/>
    <w:rsid w:val="006827D7"/>
    <w:rsid w:val="00682824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A9B"/>
    <w:rsid w:val="00687DE5"/>
    <w:rsid w:val="00690632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DCD"/>
    <w:rsid w:val="006A3E7C"/>
    <w:rsid w:val="006A4A71"/>
    <w:rsid w:val="006A547F"/>
    <w:rsid w:val="006A56BD"/>
    <w:rsid w:val="006A56F9"/>
    <w:rsid w:val="006A5E07"/>
    <w:rsid w:val="006A5E65"/>
    <w:rsid w:val="006A61C6"/>
    <w:rsid w:val="006A65A4"/>
    <w:rsid w:val="006A713D"/>
    <w:rsid w:val="006A715D"/>
    <w:rsid w:val="006A74D4"/>
    <w:rsid w:val="006A7A84"/>
    <w:rsid w:val="006B0106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7BE"/>
    <w:rsid w:val="006B3A85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65"/>
    <w:rsid w:val="006D6071"/>
    <w:rsid w:val="006D60A0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DC0"/>
    <w:rsid w:val="006F0EA0"/>
    <w:rsid w:val="006F1A9C"/>
    <w:rsid w:val="006F1B5F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4A46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5E0"/>
    <w:rsid w:val="0070170B"/>
    <w:rsid w:val="00702513"/>
    <w:rsid w:val="0070254B"/>
    <w:rsid w:val="00702F89"/>
    <w:rsid w:val="00703583"/>
    <w:rsid w:val="0070379D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226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3D4D"/>
    <w:rsid w:val="00744139"/>
    <w:rsid w:val="007441DE"/>
    <w:rsid w:val="007442E6"/>
    <w:rsid w:val="007446E1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2F27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1B5"/>
    <w:rsid w:val="007665E1"/>
    <w:rsid w:val="007667EA"/>
    <w:rsid w:val="00766865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E43"/>
    <w:rsid w:val="00777175"/>
    <w:rsid w:val="00777626"/>
    <w:rsid w:val="00777BC3"/>
    <w:rsid w:val="00777CA5"/>
    <w:rsid w:val="00777E7F"/>
    <w:rsid w:val="007802D1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BA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A76"/>
    <w:rsid w:val="00795ECD"/>
    <w:rsid w:val="0079630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319A"/>
    <w:rsid w:val="007B3432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35F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12A"/>
    <w:rsid w:val="007D56CF"/>
    <w:rsid w:val="007D5EB4"/>
    <w:rsid w:val="007D65D9"/>
    <w:rsid w:val="007D697C"/>
    <w:rsid w:val="007D6C38"/>
    <w:rsid w:val="007D7097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3D16"/>
    <w:rsid w:val="007F3F67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1DB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3813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5CD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184E"/>
    <w:rsid w:val="008525F9"/>
    <w:rsid w:val="008528F8"/>
    <w:rsid w:val="00853519"/>
    <w:rsid w:val="008536AC"/>
    <w:rsid w:val="00854493"/>
    <w:rsid w:val="00855A8B"/>
    <w:rsid w:val="00855C58"/>
    <w:rsid w:val="00855E23"/>
    <w:rsid w:val="00856210"/>
    <w:rsid w:val="00856AEC"/>
    <w:rsid w:val="00856B36"/>
    <w:rsid w:val="00857014"/>
    <w:rsid w:val="0085761B"/>
    <w:rsid w:val="00857B75"/>
    <w:rsid w:val="00857C94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DA5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9ED"/>
    <w:rsid w:val="00881E50"/>
    <w:rsid w:val="00881F43"/>
    <w:rsid w:val="00882228"/>
    <w:rsid w:val="00882EAF"/>
    <w:rsid w:val="008833E9"/>
    <w:rsid w:val="00883429"/>
    <w:rsid w:val="00884A48"/>
    <w:rsid w:val="0088500D"/>
    <w:rsid w:val="00885409"/>
    <w:rsid w:val="008855ED"/>
    <w:rsid w:val="00885AF8"/>
    <w:rsid w:val="008864B0"/>
    <w:rsid w:val="008865EF"/>
    <w:rsid w:val="008871EB"/>
    <w:rsid w:val="008903BC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8F5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5B2C"/>
    <w:rsid w:val="00895CB2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4D"/>
    <w:rsid w:val="008C2BD3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ED3"/>
    <w:rsid w:val="008D14C4"/>
    <w:rsid w:val="008D1AC9"/>
    <w:rsid w:val="008D1DB8"/>
    <w:rsid w:val="008D1E8D"/>
    <w:rsid w:val="008D1EBB"/>
    <w:rsid w:val="008D1ED9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C58"/>
    <w:rsid w:val="008E2DDA"/>
    <w:rsid w:val="008E2F72"/>
    <w:rsid w:val="008E38C5"/>
    <w:rsid w:val="008E3D90"/>
    <w:rsid w:val="008E4B9C"/>
    <w:rsid w:val="008E4E59"/>
    <w:rsid w:val="008E55A0"/>
    <w:rsid w:val="008E564F"/>
    <w:rsid w:val="008E5911"/>
    <w:rsid w:val="008E5CBE"/>
    <w:rsid w:val="008E6834"/>
    <w:rsid w:val="008E73D8"/>
    <w:rsid w:val="008E74F1"/>
    <w:rsid w:val="008E7C9E"/>
    <w:rsid w:val="008F0079"/>
    <w:rsid w:val="008F0103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F45"/>
    <w:rsid w:val="009141F1"/>
    <w:rsid w:val="009143C8"/>
    <w:rsid w:val="0091501A"/>
    <w:rsid w:val="00915574"/>
    <w:rsid w:val="009155C3"/>
    <w:rsid w:val="00915A8F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150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0D"/>
    <w:rsid w:val="00936A50"/>
    <w:rsid w:val="00936FDE"/>
    <w:rsid w:val="0093792C"/>
    <w:rsid w:val="00937BAB"/>
    <w:rsid w:val="00940901"/>
    <w:rsid w:val="00940B38"/>
    <w:rsid w:val="00940D01"/>
    <w:rsid w:val="00940FEA"/>
    <w:rsid w:val="00941192"/>
    <w:rsid w:val="009411AD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6E6A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D6C"/>
    <w:rsid w:val="00955E9D"/>
    <w:rsid w:val="00955F87"/>
    <w:rsid w:val="009569AD"/>
    <w:rsid w:val="00956ABF"/>
    <w:rsid w:val="00956CD4"/>
    <w:rsid w:val="00956E46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8C7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7AB"/>
    <w:rsid w:val="009759E3"/>
    <w:rsid w:val="00975D4F"/>
    <w:rsid w:val="00975E18"/>
    <w:rsid w:val="009764D5"/>
    <w:rsid w:val="00976B0C"/>
    <w:rsid w:val="00976BE0"/>
    <w:rsid w:val="00976E24"/>
    <w:rsid w:val="00977105"/>
    <w:rsid w:val="00977317"/>
    <w:rsid w:val="00977C3A"/>
    <w:rsid w:val="00980967"/>
    <w:rsid w:val="0098189A"/>
    <w:rsid w:val="009819E2"/>
    <w:rsid w:val="00981ABC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809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48B0"/>
    <w:rsid w:val="009A5121"/>
    <w:rsid w:val="009A570C"/>
    <w:rsid w:val="009A591B"/>
    <w:rsid w:val="009A5D0E"/>
    <w:rsid w:val="009A5E09"/>
    <w:rsid w:val="009A5FD8"/>
    <w:rsid w:val="009A6195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D6E"/>
    <w:rsid w:val="009B3E34"/>
    <w:rsid w:val="009B3E5C"/>
    <w:rsid w:val="009B4B61"/>
    <w:rsid w:val="009B4D6F"/>
    <w:rsid w:val="009B4DF8"/>
    <w:rsid w:val="009B564C"/>
    <w:rsid w:val="009B5D84"/>
    <w:rsid w:val="009B63E7"/>
    <w:rsid w:val="009B669B"/>
    <w:rsid w:val="009B6903"/>
    <w:rsid w:val="009B6A76"/>
    <w:rsid w:val="009B6B5A"/>
    <w:rsid w:val="009B6E13"/>
    <w:rsid w:val="009B7606"/>
    <w:rsid w:val="009B797B"/>
    <w:rsid w:val="009B79AA"/>
    <w:rsid w:val="009B7E8A"/>
    <w:rsid w:val="009C051B"/>
    <w:rsid w:val="009C07C9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059"/>
    <w:rsid w:val="009C6318"/>
    <w:rsid w:val="009C639C"/>
    <w:rsid w:val="009C663F"/>
    <w:rsid w:val="009C6642"/>
    <w:rsid w:val="009C72EF"/>
    <w:rsid w:val="009C794B"/>
    <w:rsid w:val="009C7B39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D7F4B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C01"/>
    <w:rsid w:val="009F5DB9"/>
    <w:rsid w:val="009F6A6D"/>
    <w:rsid w:val="009F6DF8"/>
    <w:rsid w:val="009F7279"/>
    <w:rsid w:val="009F7F4E"/>
    <w:rsid w:val="00A00233"/>
    <w:rsid w:val="00A0060F"/>
    <w:rsid w:val="00A00964"/>
    <w:rsid w:val="00A00CF8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4857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90F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1D0"/>
    <w:rsid w:val="00A21277"/>
    <w:rsid w:val="00A21E20"/>
    <w:rsid w:val="00A22284"/>
    <w:rsid w:val="00A22400"/>
    <w:rsid w:val="00A2271F"/>
    <w:rsid w:val="00A22838"/>
    <w:rsid w:val="00A22F80"/>
    <w:rsid w:val="00A23018"/>
    <w:rsid w:val="00A23400"/>
    <w:rsid w:val="00A235A7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196B"/>
    <w:rsid w:val="00A521B5"/>
    <w:rsid w:val="00A5263A"/>
    <w:rsid w:val="00A52897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701"/>
    <w:rsid w:val="00A60C39"/>
    <w:rsid w:val="00A60E77"/>
    <w:rsid w:val="00A616F9"/>
    <w:rsid w:val="00A62262"/>
    <w:rsid w:val="00A62987"/>
    <w:rsid w:val="00A6326A"/>
    <w:rsid w:val="00A640BF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1A3B"/>
    <w:rsid w:val="00A7237B"/>
    <w:rsid w:val="00A72654"/>
    <w:rsid w:val="00A72A70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52E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33DA"/>
    <w:rsid w:val="00AA392C"/>
    <w:rsid w:val="00AA4797"/>
    <w:rsid w:val="00AA4F93"/>
    <w:rsid w:val="00AA57AE"/>
    <w:rsid w:val="00AA5EA4"/>
    <w:rsid w:val="00AA62D7"/>
    <w:rsid w:val="00AA63B8"/>
    <w:rsid w:val="00AA6577"/>
    <w:rsid w:val="00AA6783"/>
    <w:rsid w:val="00AA6ADB"/>
    <w:rsid w:val="00AA6D83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02"/>
    <w:rsid w:val="00AB6043"/>
    <w:rsid w:val="00AB63F8"/>
    <w:rsid w:val="00AB6505"/>
    <w:rsid w:val="00AB69CD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208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494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3EDF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004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58"/>
    <w:rsid w:val="00B11260"/>
    <w:rsid w:val="00B11453"/>
    <w:rsid w:val="00B11724"/>
    <w:rsid w:val="00B1178B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0B6"/>
    <w:rsid w:val="00B16643"/>
    <w:rsid w:val="00B16937"/>
    <w:rsid w:val="00B1710F"/>
    <w:rsid w:val="00B173CD"/>
    <w:rsid w:val="00B17BB7"/>
    <w:rsid w:val="00B210AE"/>
    <w:rsid w:val="00B210F1"/>
    <w:rsid w:val="00B214B9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4EDC"/>
    <w:rsid w:val="00B25334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B47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3F88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A96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2AD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3CC"/>
    <w:rsid w:val="00BA1F14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A75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F45"/>
    <w:rsid w:val="00BC2686"/>
    <w:rsid w:val="00BC284D"/>
    <w:rsid w:val="00BC3524"/>
    <w:rsid w:val="00BC43B0"/>
    <w:rsid w:val="00BC43B1"/>
    <w:rsid w:val="00BC4509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104C"/>
    <w:rsid w:val="00BD230A"/>
    <w:rsid w:val="00BD2B4C"/>
    <w:rsid w:val="00BD2F19"/>
    <w:rsid w:val="00BD38A0"/>
    <w:rsid w:val="00BD3A3F"/>
    <w:rsid w:val="00BD4406"/>
    <w:rsid w:val="00BD46BB"/>
    <w:rsid w:val="00BD494E"/>
    <w:rsid w:val="00BD4B59"/>
    <w:rsid w:val="00BD532A"/>
    <w:rsid w:val="00BD555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D8F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529A"/>
    <w:rsid w:val="00BE53D3"/>
    <w:rsid w:val="00BE57E0"/>
    <w:rsid w:val="00BE5867"/>
    <w:rsid w:val="00BE5C16"/>
    <w:rsid w:val="00BE6A1F"/>
    <w:rsid w:val="00BE6FFF"/>
    <w:rsid w:val="00BE773D"/>
    <w:rsid w:val="00BE79DD"/>
    <w:rsid w:val="00BE7B8B"/>
    <w:rsid w:val="00BE7FF1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985"/>
    <w:rsid w:val="00BF5C1C"/>
    <w:rsid w:val="00BF5FE9"/>
    <w:rsid w:val="00BF6004"/>
    <w:rsid w:val="00BF69D2"/>
    <w:rsid w:val="00BF6ED4"/>
    <w:rsid w:val="00BF7C8A"/>
    <w:rsid w:val="00BF7CC3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026"/>
    <w:rsid w:val="00C053C8"/>
    <w:rsid w:val="00C063CE"/>
    <w:rsid w:val="00C06D78"/>
    <w:rsid w:val="00C07056"/>
    <w:rsid w:val="00C0734D"/>
    <w:rsid w:val="00C074A8"/>
    <w:rsid w:val="00C075FB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A0"/>
    <w:rsid w:val="00C31DD1"/>
    <w:rsid w:val="00C32222"/>
    <w:rsid w:val="00C32431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B6C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0DB3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F5"/>
    <w:rsid w:val="00C73A46"/>
    <w:rsid w:val="00C73D64"/>
    <w:rsid w:val="00C73DF8"/>
    <w:rsid w:val="00C73F0E"/>
    <w:rsid w:val="00C74406"/>
    <w:rsid w:val="00C7471C"/>
    <w:rsid w:val="00C74AF5"/>
    <w:rsid w:val="00C75DCC"/>
    <w:rsid w:val="00C76419"/>
    <w:rsid w:val="00C76C97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327E"/>
    <w:rsid w:val="00C93617"/>
    <w:rsid w:val="00C936A6"/>
    <w:rsid w:val="00C939B4"/>
    <w:rsid w:val="00C93A19"/>
    <w:rsid w:val="00C93F4C"/>
    <w:rsid w:val="00C94CF1"/>
    <w:rsid w:val="00C94E9D"/>
    <w:rsid w:val="00C95389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E1"/>
    <w:rsid w:val="00CA0ED1"/>
    <w:rsid w:val="00CA1C26"/>
    <w:rsid w:val="00CA1ED4"/>
    <w:rsid w:val="00CA2170"/>
    <w:rsid w:val="00CA22A9"/>
    <w:rsid w:val="00CA2D1F"/>
    <w:rsid w:val="00CA2E50"/>
    <w:rsid w:val="00CA34AA"/>
    <w:rsid w:val="00CA35E0"/>
    <w:rsid w:val="00CA3A34"/>
    <w:rsid w:val="00CA4524"/>
    <w:rsid w:val="00CA45F9"/>
    <w:rsid w:val="00CA4E76"/>
    <w:rsid w:val="00CA514E"/>
    <w:rsid w:val="00CA53F7"/>
    <w:rsid w:val="00CA5607"/>
    <w:rsid w:val="00CA568C"/>
    <w:rsid w:val="00CA57FB"/>
    <w:rsid w:val="00CA5A61"/>
    <w:rsid w:val="00CA5BB1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62C"/>
    <w:rsid w:val="00CB36EE"/>
    <w:rsid w:val="00CB3974"/>
    <w:rsid w:val="00CB3B21"/>
    <w:rsid w:val="00CB4345"/>
    <w:rsid w:val="00CB4676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0D76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C89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DB5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2B2"/>
    <w:rsid w:val="00CF6391"/>
    <w:rsid w:val="00CF69A6"/>
    <w:rsid w:val="00CF6E2D"/>
    <w:rsid w:val="00CF6E62"/>
    <w:rsid w:val="00CF717F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8D0"/>
    <w:rsid w:val="00D03FFA"/>
    <w:rsid w:val="00D04085"/>
    <w:rsid w:val="00D04229"/>
    <w:rsid w:val="00D04754"/>
    <w:rsid w:val="00D05321"/>
    <w:rsid w:val="00D0540E"/>
    <w:rsid w:val="00D05B0C"/>
    <w:rsid w:val="00D05CC7"/>
    <w:rsid w:val="00D06E41"/>
    <w:rsid w:val="00D06EAB"/>
    <w:rsid w:val="00D06F61"/>
    <w:rsid w:val="00D07018"/>
    <w:rsid w:val="00D071C6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57A"/>
    <w:rsid w:val="00D227DB"/>
    <w:rsid w:val="00D22D4C"/>
    <w:rsid w:val="00D23377"/>
    <w:rsid w:val="00D236D2"/>
    <w:rsid w:val="00D23C3A"/>
    <w:rsid w:val="00D23D15"/>
    <w:rsid w:val="00D2470D"/>
    <w:rsid w:val="00D24735"/>
    <w:rsid w:val="00D24DA1"/>
    <w:rsid w:val="00D24FAA"/>
    <w:rsid w:val="00D251D4"/>
    <w:rsid w:val="00D251FB"/>
    <w:rsid w:val="00D255CA"/>
    <w:rsid w:val="00D2568E"/>
    <w:rsid w:val="00D25A6C"/>
    <w:rsid w:val="00D25BA6"/>
    <w:rsid w:val="00D25F40"/>
    <w:rsid w:val="00D263DC"/>
    <w:rsid w:val="00D26C00"/>
    <w:rsid w:val="00D26CB7"/>
    <w:rsid w:val="00D277E2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1D28"/>
    <w:rsid w:val="00D4204D"/>
    <w:rsid w:val="00D42237"/>
    <w:rsid w:val="00D43017"/>
    <w:rsid w:val="00D4381B"/>
    <w:rsid w:val="00D438E9"/>
    <w:rsid w:val="00D43D5D"/>
    <w:rsid w:val="00D43F38"/>
    <w:rsid w:val="00D440B2"/>
    <w:rsid w:val="00D44A45"/>
    <w:rsid w:val="00D44CC2"/>
    <w:rsid w:val="00D44EE1"/>
    <w:rsid w:val="00D45FEE"/>
    <w:rsid w:val="00D47065"/>
    <w:rsid w:val="00D47381"/>
    <w:rsid w:val="00D47F45"/>
    <w:rsid w:val="00D50D22"/>
    <w:rsid w:val="00D50ECB"/>
    <w:rsid w:val="00D5103D"/>
    <w:rsid w:val="00D510AB"/>
    <w:rsid w:val="00D5164E"/>
    <w:rsid w:val="00D5186A"/>
    <w:rsid w:val="00D52094"/>
    <w:rsid w:val="00D52194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891"/>
    <w:rsid w:val="00D65B93"/>
    <w:rsid w:val="00D65D64"/>
    <w:rsid w:val="00D66967"/>
    <w:rsid w:val="00D677E2"/>
    <w:rsid w:val="00D703B3"/>
    <w:rsid w:val="00D70C74"/>
    <w:rsid w:val="00D71C18"/>
    <w:rsid w:val="00D71E54"/>
    <w:rsid w:val="00D723C4"/>
    <w:rsid w:val="00D7263A"/>
    <w:rsid w:val="00D729B4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9D5"/>
    <w:rsid w:val="00D91CF5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41C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083"/>
    <w:rsid w:val="00DB2318"/>
    <w:rsid w:val="00DB23AA"/>
    <w:rsid w:val="00DB2F7B"/>
    <w:rsid w:val="00DB3159"/>
    <w:rsid w:val="00DB323D"/>
    <w:rsid w:val="00DB35CB"/>
    <w:rsid w:val="00DB40A7"/>
    <w:rsid w:val="00DB4446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8DE"/>
    <w:rsid w:val="00DB6C9A"/>
    <w:rsid w:val="00DB78A4"/>
    <w:rsid w:val="00DB7A23"/>
    <w:rsid w:val="00DC06A3"/>
    <w:rsid w:val="00DC0927"/>
    <w:rsid w:val="00DC0B56"/>
    <w:rsid w:val="00DC0C37"/>
    <w:rsid w:val="00DC1068"/>
    <w:rsid w:val="00DC154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93A"/>
    <w:rsid w:val="00DC3C47"/>
    <w:rsid w:val="00DC3E91"/>
    <w:rsid w:val="00DC3EAA"/>
    <w:rsid w:val="00DC404A"/>
    <w:rsid w:val="00DC42B9"/>
    <w:rsid w:val="00DC4365"/>
    <w:rsid w:val="00DC4678"/>
    <w:rsid w:val="00DC4CB7"/>
    <w:rsid w:val="00DC5406"/>
    <w:rsid w:val="00DC57E5"/>
    <w:rsid w:val="00DC60C2"/>
    <w:rsid w:val="00DC62C4"/>
    <w:rsid w:val="00DC62F5"/>
    <w:rsid w:val="00DC63FE"/>
    <w:rsid w:val="00DC6F74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4B8"/>
    <w:rsid w:val="00DD3A5E"/>
    <w:rsid w:val="00DD3AFE"/>
    <w:rsid w:val="00DD3E5F"/>
    <w:rsid w:val="00DD41A3"/>
    <w:rsid w:val="00DD4AF8"/>
    <w:rsid w:val="00DD4F52"/>
    <w:rsid w:val="00DD4F6B"/>
    <w:rsid w:val="00DD5779"/>
    <w:rsid w:val="00DD5AB7"/>
    <w:rsid w:val="00DD5F17"/>
    <w:rsid w:val="00DD62E8"/>
    <w:rsid w:val="00DD69DE"/>
    <w:rsid w:val="00DD6F60"/>
    <w:rsid w:val="00DD71A3"/>
    <w:rsid w:val="00DD7D82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9B0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DF1"/>
    <w:rsid w:val="00E00F85"/>
    <w:rsid w:val="00E014EA"/>
    <w:rsid w:val="00E015A2"/>
    <w:rsid w:val="00E015B9"/>
    <w:rsid w:val="00E01699"/>
    <w:rsid w:val="00E01D99"/>
    <w:rsid w:val="00E01DF1"/>
    <w:rsid w:val="00E01E5F"/>
    <w:rsid w:val="00E01E9B"/>
    <w:rsid w:val="00E024F8"/>
    <w:rsid w:val="00E02973"/>
    <w:rsid w:val="00E0331F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0F5"/>
    <w:rsid w:val="00E13376"/>
    <w:rsid w:val="00E13418"/>
    <w:rsid w:val="00E13811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4C3"/>
    <w:rsid w:val="00E37C10"/>
    <w:rsid w:val="00E40931"/>
    <w:rsid w:val="00E41008"/>
    <w:rsid w:val="00E41286"/>
    <w:rsid w:val="00E41896"/>
    <w:rsid w:val="00E41EB9"/>
    <w:rsid w:val="00E42EEB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A50"/>
    <w:rsid w:val="00E47ACC"/>
    <w:rsid w:val="00E50081"/>
    <w:rsid w:val="00E506E1"/>
    <w:rsid w:val="00E50FFD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CD"/>
    <w:rsid w:val="00E57357"/>
    <w:rsid w:val="00E574AF"/>
    <w:rsid w:val="00E57737"/>
    <w:rsid w:val="00E577C2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4DBD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0D07"/>
    <w:rsid w:val="00E711D1"/>
    <w:rsid w:val="00E71A74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874DD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073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9FD"/>
    <w:rsid w:val="00EB4EA8"/>
    <w:rsid w:val="00EB5092"/>
    <w:rsid w:val="00EB5585"/>
    <w:rsid w:val="00EB5B16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4FFB"/>
    <w:rsid w:val="00EC595F"/>
    <w:rsid w:val="00EC6920"/>
    <w:rsid w:val="00EC7536"/>
    <w:rsid w:val="00EC792A"/>
    <w:rsid w:val="00EC7A3C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97C"/>
    <w:rsid w:val="00EE3C9E"/>
    <w:rsid w:val="00EE3D2D"/>
    <w:rsid w:val="00EE3D9A"/>
    <w:rsid w:val="00EE3E72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10"/>
    <w:rsid w:val="00EF10F0"/>
    <w:rsid w:val="00EF11EF"/>
    <w:rsid w:val="00EF142D"/>
    <w:rsid w:val="00EF16B2"/>
    <w:rsid w:val="00EF173D"/>
    <w:rsid w:val="00EF199B"/>
    <w:rsid w:val="00EF1BB8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3D78"/>
    <w:rsid w:val="00F14AB0"/>
    <w:rsid w:val="00F1540F"/>
    <w:rsid w:val="00F15D23"/>
    <w:rsid w:val="00F1666D"/>
    <w:rsid w:val="00F16A6D"/>
    <w:rsid w:val="00F16DEA"/>
    <w:rsid w:val="00F16E49"/>
    <w:rsid w:val="00F1708C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90C"/>
    <w:rsid w:val="00F329A2"/>
    <w:rsid w:val="00F32A2F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9CC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477EC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C2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57E50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668"/>
    <w:rsid w:val="00F828ED"/>
    <w:rsid w:val="00F82D52"/>
    <w:rsid w:val="00F83200"/>
    <w:rsid w:val="00F83B9C"/>
    <w:rsid w:val="00F84718"/>
    <w:rsid w:val="00F84726"/>
    <w:rsid w:val="00F84946"/>
    <w:rsid w:val="00F84B4C"/>
    <w:rsid w:val="00F84C61"/>
    <w:rsid w:val="00F84D94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475"/>
    <w:rsid w:val="00F975C9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11C"/>
    <w:rsid w:val="00FA23BA"/>
    <w:rsid w:val="00FA25D4"/>
    <w:rsid w:val="00FA2EFA"/>
    <w:rsid w:val="00FA2F5E"/>
    <w:rsid w:val="00FA3849"/>
    <w:rsid w:val="00FA3D43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3B2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3953"/>
    <w:rsid w:val="00FB4DEC"/>
    <w:rsid w:val="00FB571C"/>
    <w:rsid w:val="00FB5C0F"/>
    <w:rsid w:val="00FB5F55"/>
    <w:rsid w:val="00FB6423"/>
    <w:rsid w:val="00FB6552"/>
    <w:rsid w:val="00FB6E3D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0DF8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74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505"/>
    <w:rsid w:val="00FF2AB0"/>
    <w:rsid w:val="00FF2CF9"/>
    <w:rsid w:val="00FF2F10"/>
    <w:rsid w:val="00FF32D4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5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915A8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5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915A8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36" Type="http://schemas.microsoft.com/office/2018/08/relationships/commentsExtensible" Target="commentsExtensi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371D-5C0F-4325-8FEE-FF38CC09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15354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6</cp:revision>
  <cp:lastPrinted>2020-11-13T07:04:00Z</cp:lastPrinted>
  <dcterms:created xsi:type="dcterms:W3CDTF">2020-11-12T15:41:00Z</dcterms:created>
  <dcterms:modified xsi:type="dcterms:W3CDTF">2020-11-13T07:22:00Z</dcterms:modified>
</cp:coreProperties>
</file>