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029" w14:textId="77777777" w:rsidR="006B1EA9" w:rsidRDefault="006B1EA9" w:rsidP="006B1EA9">
      <w:pPr>
        <w:pStyle w:val="Default"/>
      </w:pPr>
    </w:p>
    <w:p w14:paraId="7283062F" w14:textId="0763A095" w:rsidR="006B1EA9" w:rsidRDefault="006B1EA9" w:rsidP="006B1EA9">
      <w:pPr>
        <w:pStyle w:val="Default"/>
        <w:jc w:val="center"/>
      </w:pPr>
    </w:p>
    <w:p w14:paraId="0FFB6B42" w14:textId="054D4F9C" w:rsidR="009E233C" w:rsidRDefault="00FE5565" w:rsidP="006B1E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przedmiotu zamówienia</w:t>
      </w:r>
    </w:p>
    <w:p w14:paraId="6F58970E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  <w:rPr>
          <w:rFonts w:ascii="Calibri" w:hAnsi="Calibri" w:cs="Calibri"/>
          <w:sz w:val="22"/>
          <w:szCs w:val="22"/>
        </w:rPr>
      </w:pPr>
    </w:p>
    <w:p w14:paraId="3A083F5F" w14:textId="526E5FA8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1.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 xml:space="preserve">Udzielanie świadczeń polegających na wykonywaniu zadań </w:t>
      </w:r>
      <w:r>
        <w:rPr>
          <w:rStyle w:val="Pogrubienie"/>
          <w:rFonts w:ascii="Calibri" w:hAnsi="Calibri" w:cs="Calibri"/>
          <w:sz w:val="22"/>
          <w:szCs w:val="22"/>
        </w:rPr>
        <w:t>specjalisty fizyka medycznego</w:t>
      </w:r>
      <w:r>
        <w:rPr>
          <w:rFonts w:ascii="Calibri" w:hAnsi="Calibri" w:cs="Calibri"/>
          <w:sz w:val="22"/>
          <w:szCs w:val="22"/>
        </w:rPr>
        <w:t xml:space="preserve"> zgodnie z przepisami ustawy Prawo atomowe (tj. Dz.U. z 2021 r. poz. 623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 oraz innymi przepisami prawa, obowiązującymi w tym zakresie.</w:t>
      </w:r>
    </w:p>
    <w:p w14:paraId="6973F47A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Udział w wykonywaniu testów podstawowych z zakresu fizyki medycznej.</w:t>
      </w:r>
    </w:p>
    <w:p w14:paraId="2076EBC7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Udział w weryfikacji/zakupie/odbiorach sprzętu niezbędnego przy organizacji świadczeń w  ramach radioterapii realizowanej dzięki systemowi ZAP-X.</w:t>
      </w:r>
    </w:p>
    <w:p w14:paraId="0D3FE3A6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4.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 xml:space="preserve">Weryfikacja systemów planowania leczenia w radioterapii,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udział w procedurach związanych z akceleratorem i </w:t>
      </w:r>
      <w:r>
        <w:rPr>
          <w:rFonts w:ascii="Calibri" w:hAnsi="Calibri" w:cs="Calibri"/>
          <w:sz w:val="22"/>
          <w:szCs w:val="22"/>
        </w:rPr>
        <w:t>wykonywanie planów leczenia pacjentów systemem ZAP-X.</w:t>
      </w:r>
    </w:p>
    <w:p w14:paraId="670D0D2D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5.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Pomoc w tworzeniu systemów zarządzania jakością, w zakresie w/wym. zadań.</w:t>
      </w:r>
    </w:p>
    <w:p w14:paraId="7ABF6830" w14:textId="77777777" w:rsidR="00FE5565" w:rsidRDefault="00FE5565" w:rsidP="00FE5565">
      <w:pPr>
        <w:pStyle w:val="v1v1default"/>
        <w:spacing w:before="0" w:beforeAutospacing="0" w:after="24" w:afterAutospacing="0"/>
        <w:ind w:left="405" w:hanging="405"/>
        <w:jc w:val="both"/>
      </w:pPr>
      <w:r>
        <w:rPr>
          <w:rFonts w:ascii="Calibri" w:hAnsi="Calibri" w:cs="Calibri"/>
          <w:sz w:val="22"/>
          <w:szCs w:val="22"/>
        </w:rPr>
        <w:t>6.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Przeprowadzanie audytów wewnętrznych, w zakresie w/wym. zadań.</w:t>
      </w:r>
    </w:p>
    <w:p w14:paraId="1C0CE869" w14:textId="77777777" w:rsidR="00FE5565" w:rsidRDefault="00FE5565" w:rsidP="00FE5565">
      <w:pPr>
        <w:pStyle w:val="v1v1v1v1msonormal"/>
        <w:snapToGrid w:val="0"/>
      </w:pPr>
      <w:r>
        <w:rPr>
          <w:rStyle w:val="Pogrubienie"/>
          <w:rFonts w:ascii="Calibri" w:hAnsi="Calibri" w:cs="Calibri"/>
        </w:rPr>
        <w:t>Okres realizacji zamówienia</w:t>
      </w:r>
      <w:r>
        <w:t>:</w:t>
      </w:r>
    </w:p>
    <w:p w14:paraId="363CB812" w14:textId="0E808421" w:rsidR="00FE5565" w:rsidRDefault="00FE5565" w:rsidP="00FE5565">
      <w:pPr>
        <w:pStyle w:val="v1v1v1v1msonormal"/>
        <w:snapToGrid w:val="0"/>
      </w:pPr>
      <w:r>
        <w:t>Realizacja zamówienia w latach 2024-202</w:t>
      </w:r>
      <w:r w:rsidR="00DF1D42">
        <w:t>5</w:t>
      </w:r>
      <w:bookmarkStart w:id="0" w:name="_GoBack"/>
      <w:bookmarkEnd w:id="0"/>
      <w:r>
        <w:t xml:space="preserve"> (preferowany termin realizacji 06.2024r. do 07.2025r.)</w:t>
      </w:r>
    </w:p>
    <w:p w14:paraId="58CE54C2" w14:textId="77777777" w:rsidR="00FE5565" w:rsidRDefault="00FE5565" w:rsidP="00FE5565">
      <w:pPr>
        <w:pStyle w:val="v1v1v1v1msonormal"/>
        <w:spacing w:line="100" w:lineRule="atLeast"/>
      </w:pPr>
      <w:r>
        <w:rPr>
          <w:rStyle w:val="Pogrubienie"/>
          <w:rFonts w:ascii="Calibri" w:hAnsi="Calibri" w:cs="Calibri"/>
        </w:rPr>
        <w:t>Kryteria oceny ofert (oferent może otrzymać max. 15pkt):</w:t>
      </w:r>
    </w:p>
    <w:p w14:paraId="7E967EC6" w14:textId="77777777" w:rsidR="00FE5565" w:rsidRDefault="00FE5565" w:rsidP="00FE5565">
      <w:pPr>
        <w:pStyle w:val="v1v1v1v1msonormal"/>
        <w:ind w:left="405" w:hanging="405"/>
      </w:pPr>
      <w:r>
        <w:t>1.</w:t>
      </w:r>
      <w:r>
        <w:rPr>
          <w:sz w:val="14"/>
          <w:szCs w:val="14"/>
        </w:rPr>
        <w:t xml:space="preserve">        </w:t>
      </w:r>
      <w:r>
        <w:t>Posiadanie wymaganych kwalifikacji (potwierdzonych dyplomem ukończenia studiów w zakresie fizyki medycznej oraz dyplomem potwierdzającym tytuł specjalisty w zakresie fizyki medycznej) –</w:t>
      </w:r>
      <w:r>
        <w:rPr>
          <w:color w:val="FF0000"/>
        </w:rPr>
        <w:t xml:space="preserve">  </w:t>
      </w:r>
      <w:r>
        <w:t>8 pkt</w:t>
      </w:r>
    </w:p>
    <w:p w14:paraId="6E8A6C23" w14:textId="77777777" w:rsidR="00FE5565" w:rsidRDefault="00FE5565" w:rsidP="00FE5565">
      <w:pPr>
        <w:pStyle w:val="v1v1v1v1msonormal"/>
        <w:ind w:left="405" w:hanging="405"/>
      </w:pPr>
      <w:r>
        <w:t>2.</w:t>
      </w:r>
      <w:r>
        <w:rPr>
          <w:sz w:val="14"/>
          <w:szCs w:val="14"/>
        </w:rPr>
        <w:t xml:space="preserve">        </w:t>
      </w:r>
      <w:r>
        <w:t>Najniższa cena – 2 pkt, każda powyżej – 0 pkt</w:t>
      </w:r>
    </w:p>
    <w:p w14:paraId="4F635E72" w14:textId="77777777" w:rsidR="00FE5565" w:rsidRDefault="00FE5565" w:rsidP="00FE5565">
      <w:pPr>
        <w:pStyle w:val="v1v1v1v1msonormal"/>
        <w:ind w:left="405" w:hanging="405"/>
      </w:pPr>
      <w:r>
        <w:t>3.</w:t>
      </w:r>
      <w:r>
        <w:rPr>
          <w:sz w:val="14"/>
          <w:szCs w:val="14"/>
        </w:rPr>
        <w:t xml:space="preserve">        </w:t>
      </w:r>
      <w:r>
        <w:t>Dyspozycyjność –160h i więcej –  2 pkt., poniżej 160h – 0 pkt</w:t>
      </w:r>
    </w:p>
    <w:p w14:paraId="322B0C43" w14:textId="38823FCE" w:rsidR="00FE5565" w:rsidRDefault="00FE5565" w:rsidP="00FE5565">
      <w:pPr>
        <w:pStyle w:val="v1v1v1v1msonormal"/>
        <w:ind w:left="405" w:hanging="405"/>
      </w:pPr>
      <w:r>
        <w:t>4.</w:t>
      </w:r>
      <w:r>
        <w:rPr>
          <w:sz w:val="14"/>
          <w:szCs w:val="14"/>
        </w:rPr>
        <w:t xml:space="preserve">        </w:t>
      </w:r>
      <w:r>
        <w:t>Doświadczenie/współpraca z podmiotem leczniczym minimum 2 lata w zakresie fizyki medycznej (potwierdzone na piśmie) – minimum 2 lata doświadczenia i więcej –  3 pkt., poniżej 1 roku doświadczenia – 0 pkt</w:t>
      </w:r>
    </w:p>
    <w:p w14:paraId="12798EF2" w14:textId="6B71C24D" w:rsidR="00FE5565" w:rsidRDefault="00FE5565" w:rsidP="00FE5565">
      <w:pPr>
        <w:pStyle w:val="v1v1v1v1msonormal"/>
        <w:spacing w:line="100" w:lineRule="atLeast"/>
      </w:pPr>
      <w:r>
        <w:rPr>
          <w:rStyle w:val="Pogrubienie"/>
          <w:rFonts w:ascii="Calibri" w:hAnsi="Calibri" w:cs="Calibri"/>
        </w:rPr>
        <w:t>Wymagania dotyczące ofert:</w:t>
      </w:r>
    </w:p>
    <w:p w14:paraId="5C6D84EC" w14:textId="77777777" w:rsidR="00FE5565" w:rsidRDefault="00FE5565" w:rsidP="00FE5565">
      <w:pPr>
        <w:pStyle w:val="v1v1v1v1msonormal"/>
        <w:ind w:left="405" w:hanging="405"/>
        <w:jc w:val="both"/>
      </w:pPr>
      <w:r>
        <w:t>1.</w:t>
      </w:r>
      <w:r>
        <w:rPr>
          <w:sz w:val="14"/>
          <w:szCs w:val="14"/>
        </w:rPr>
        <w:t xml:space="preserve">        </w:t>
      </w:r>
      <w:r>
        <w:t>Dokumenty potwierdzające kwalifikacje.</w:t>
      </w:r>
    </w:p>
    <w:p w14:paraId="7091359C" w14:textId="77777777" w:rsidR="00FE5565" w:rsidRDefault="00FE5565" w:rsidP="00FE5565">
      <w:pPr>
        <w:pStyle w:val="v1v1v1v1msonormal"/>
        <w:ind w:left="405" w:hanging="405"/>
        <w:jc w:val="both"/>
      </w:pPr>
      <w:r>
        <w:t>2.</w:t>
      </w:r>
      <w:r>
        <w:rPr>
          <w:sz w:val="14"/>
          <w:szCs w:val="14"/>
        </w:rPr>
        <w:t xml:space="preserve">        </w:t>
      </w:r>
      <w:r>
        <w:t>Wpis do ewidencji działalności gospodarczej.</w:t>
      </w:r>
    </w:p>
    <w:p w14:paraId="0DC2A6BF" w14:textId="77777777" w:rsidR="00FE5565" w:rsidRDefault="00FE5565" w:rsidP="00FE5565">
      <w:pPr>
        <w:pStyle w:val="v1v1v1v1msonormal"/>
        <w:ind w:left="405" w:hanging="405"/>
        <w:jc w:val="both"/>
      </w:pPr>
      <w:r>
        <w:t>3.</w:t>
      </w:r>
      <w:r>
        <w:rPr>
          <w:sz w:val="14"/>
          <w:szCs w:val="14"/>
        </w:rPr>
        <w:t xml:space="preserve">        </w:t>
      </w:r>
      <w:r>
        <w:t>Polisa ubezpieczeniowa OC.</w:t>
      </w:r>
    </w:p>
    <w:p w14:paraId="7F83B7A3" w14:textId="77777777" w:rsidR="00FE5565" w:rsidRDefault="00FE5565" w:rsidP="00FE5565">
      <w:pPr>
        <w:pStyle w:val="v1v1v1v1msonormal"/>
        <w:ind w:left="405" w:hanging="405"/>
        <w:jc w:val="both"/>
      </w:pPr>
      <w:r>
        <w:t>4.</w:t>
      </w:r>
      <w:r>
        <w:rPr>
          <w:sz w:val="14"/>
          <w:szCs w:val="14"/>
        </w:rPr>
        <w:t xml:space="preserve">        </w:t>
      </w:r>
      <w:r>
        <w:t>Zaświadczenie o aktualnych badaniach lekarskich lub odpowiedni wpis w książeczce pracowniczej – dokonane przez lekarza profilaktyka.</w:t>
      </w:r>
    </w:p>
    <w:p w14:paraId="2E330207" w14:textId="77777777" w:rsidR="00FE5565" w:rsidRDefault="00FE5565" w:rsidP="00FE5565">
      <w:pPr>
        <w:pStyle w:val="v1v1v1v1msonormal"/>
        <w:ind w:left="405" w:hanging="405"/>
        <w:jc w:val="both"/>
      </w:pPr>
    </w:p>
    <w:p w14:paraId="7B28E8A3" w14:textId="06380561" w:rsidR="00FE5565" w:rsidRDefault="00FE5565" w:rsidP="00FE5565">
      <w:pPr>
        <w:pStyle w:val="v1v1v1v1msonormal"/>
        <w:ind w:left="405" w:hanging="405"/>
        <w:jc w:val="both"/>
      </w:pPr>
      <w:r>
        <w:t>5.</w:t>
      </w:r>
      <w:r>
        <w:rPr>
          <w:sz w:val="14"/>
          <w:szCs w:val="14"/>
        </w:rPr>
        <w:t xml:space="preserve">        </w:t>
      </w:r>
      <w:r>
        <w:t>Zaświadczenie o przeszkoleniu w zakresie B i HP i P/</w:t>
      </w:r>
      <w:proofErr w:type="spellStart"/>
      <w:r>
        <w:t>poż</w:t>
      </w:r>
      <w:proofErr w:type="spellEnd"/>
    </w:p>
    <w:p w14:paraId="77D69707" w14:textId="77777777" w:rsidR="00FE5565" w:rsidRDefault="00FE5565" w:rsidP="00FE5565">
      <w:pPr>
        <w:pStyle w:val="v1v1v1v1msonormal"/>
        <w:ind w:left="405" w:hanging="405"/>
      </w:pPr>
    </w:p>
    <w:p w14:paraId="01F3B698" w14:textId="77777777" w:rsidR="00FE5565" w:rsidRDefault="00FE5565" w:rsidP="006B1EA9">
      <w:pPr>
        <w:pStyle w:val="Default"/>
        <w:rPr>
          <w:sz w:val="23"/>
          <w:szCs w:val="23"/>
        </w:rPr>
      </w:pPr>
    </w:p>
    <w:sectPr w:rsidR="00FE5565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BB26" w14:textId="77777777" w:rsidR="000C398A" w:rsidRDefault="000C398A">
      <w:pPr>
        <w:spacing w:after="0" w:line="240" w:lineRule="auto"/>
      </w:pPr>
      <w:r>
        <w:separator/>
      </w:r>
    </w:p>
  </w:endnote>
  <w:endnote w:type="continuationSeparator" w:id="0">
    <w:p w14:paraId="7BE82655" w14:textId="77777777" w:rsidR="000C398A" w:rsidRDefault="000C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DA4B" w14:textId="77777777" w:rsidR="000C398A" w:rsidRDefault="000C398A">
      <w:pPr>
        <w:spacing w:after="0" w:line="240" w:lineRule="auto"/>
      </w:pPr>
      <w:r>
        <w:separator/>
      </w:r>
    </w:p>
  </w:footnote>
  <w:footnote w:type="continuationSeparator" w:id="0">
    <w:p w14:paraId="7A5A2005" w14:textId="77777777" w:rsidR="000C398A" w:rsidRDefault="000C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7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920AE"/>
    <w:rsid w:val="000C2E7D"/>
    <w:rsid w:val="000C398A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51BFE"/>
    <w:rsid w:val="0065554B"/>
    <w:rsid w:val="00656E84"/>
    <w:rsid w:val="006B1EA9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9E233C"/>
    <w:rsid w:val="00AA1485"/>
    <w:rsid w:val="00AA25B2"/>
    <w:rsid w:val="00AC1F5B"/>
    <w:rsid w:val="00B07E5F"/>
    <w:rsid w:val="00B57132"/>
    <w:rsid w:val="00B579B6"/>
    <w:rsid w:val="00B63886"/>
    <w:rsid w:val="00B64881"/>
    <w:rsid w:val="00B953BD"/>
    <w:rsid w:val="00C066BD"/>
    <w:rsid w:val="00C91330"/>
    <w:rsid w:val="00CA01F9"/>
    <w:rsid w:val="00CA3A15"/>
    <w:rsid w:val="00CB65CE"/>
    <w:rsid w:val="00CB7651"/>
    <w:rsid w:val="00D43170"/>
    <w:rsid w:val="00D468CF"/>
    <w:rsid w:val="00DC0768"/>
    <w:rsid w:val="00DE0D25"/>
    <w:rsid w:val="00DF1D42"/>
    <w:rsid w:val="00E1667A"/>
    <w:rsid w:val="00E42D6A"/>
    <w:rsid w:val="00E47405"/>
    <w:rsid w:val="00E51BA3"/>
    <w:rsid w:val="00EC15F8"/>
    <w:rsid w:val="00EF00C8"/>
    <w:rsid w:val="00F10C97"/>
    <w:rsid w:val="00FC30CA"/>
    <w:rsid w:val="00FE0095"/>
    <w:rsid w:val="00FE556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uiPriority w:val="22"/>
    <w:qFormat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Default">
    <w:name w:val="Default"/>
    <w:rsid w:val="006B1E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v1default">
    <w:name w:val="v1v1default"/>
    <w:basedOn w:val="Normalny"/>
    <w:rsid w:val="00FE55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v1v1v1v1msonormal">
    <w:name w:val="v1v1v1v1msonormal"/>
    <w:basedOn w:val="Normalny"/>
    <w:rsid w:val="00FE55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2DBF8-C37F-4C60-A693-69266DF5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3</cp:revision>
  <cp:lastPrinted>2023-03-02T08:54:00Z</cp:lastPrinted>
  <dcterms:created xsi:type="dcterms:W3CDTF">2024-05-29T08:57:00Z</dcterms:created>
  <dcterms:modified xsi:type="dcterms:W3CDTF">2024-05-29T09:41:00Z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