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1A3EC4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24844738"/>
      <w:r w:rsidRPr="001A3EC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1A3EC4">
        <w:rPr>
          <w:rFonts w:asciiTheme="minorHAnsi" w:hAnsiTheme="minorHAnsi"/>
          <w:i w:val="0"/>
          <w:sz w:val="22"/>
          <w:szCs w:val="22"/>
        </w:rPr>
        <w:t>2</w:t>
      </w:r>
      <w:r w:rsidR="00AF3AFE" w:rsidRPr="001A3EC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1A3EC4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1A3EC4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1A3EC4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1A3EC4">
        <w:rPr>
          <w:rFonts w:asciiTheme="minorHAnsi" w:eastAsia="Batang" w:hAnsiTheme="minorHAnsi"/>
          <w:b/>
        </w:rPr>
        <w:t>FORMULARZ OFERTOWY</w:t>
      </w:r>
    </w:p>
    <w:p w14:paraId="559FE006" w14:textId="089D5496" w:rsidR="00622E33" w:rsidRPr="001A3EC4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1A3EC4">
        <w:rPr>
          <w:rFonts w:asciiTheme="minorHAnsi" w:eastAsia="Batang" w:hAnsiTheme="minorHAnsi"/>
          <w:b/>
        </w:rPr>
        <w:t>w postę</w:t>
      </w:r>
      <w:r w:rsidR="00A0765B" w:rsidRPr="001A3EC4">
        <w:rPr>
          <w:rFonts w:asciiTheme="minorHAnsi" w:eastAsia="Batang" w:hAnsiTheme="minorHAnsi"/>
          <w:b/>
        </w:rPr>
        <w:t>powaniu o udzielenie zamówienia publicznego pn.</w:t>
      </w:r>
      <w:r w:rsidR="00A0765B" w:rsidRPr="001A3EC4">
        <w:rPr>
          <w:rFonts w:asciiTheme="minorHAnsi" w:hAnsiTheme="minorHAnsi"/>
          <w:b/>
        </w:rPr>
        <w:t xml:space="preserve">: </w:t>
      </w:r>
      <w:r w:rsidR="005F1714" w:rsidRPr="001A3EC4">
        <w:rPr>
          <w:rFonts w:asciiTheme="minorHAnsi" w:hAnsiTheme="minorHAnsi"/>
          <w:b/>
        </w:rPr>
        <w:t>„</w:t>
      </w:r>
      <w:r w:rsidR="00FA239A" w:rsidRPr="001A3EC4">
        <w:rPr>
          <w:b/>
        </w:rPr>
        <w:t xml:space="preserve">Sukcesywna dostawa paliw ciekłych wraz z płynem </w:t>
      </w:r>
      <w:proofErr w:type="spellStart"/>
      <w:r w:rsidR="00FA239A" w:rsidRPr="001A3EC4">
        <w:rPr>
          <w:b/>
        </w:rPr>
        <w:t>AdBlue</w:t>
      </w:r>
      <w:proofErr w:type="spellEnd"/>
      <w:r w:rsidR="00FA239A" w:rsidRPr="001A3EC4">
        <w:rPr>
          <w:b/>
        </w:rPr>
        <w:t xml:space="preserve"> na potrzeby LPGK Sp. z o. o. z podziałem na części</w:t>
      </w:r>
      <w:r w:rsidR="005F1714" w:rsidRPr="001A3EC4">
        <w:rPr>
          <w:rFonts w:asciiTheme="minorHAnsi" w:hAnsiTheme="minorHAnsi"/>
          <w:b/>
        </w:rPr>
        <w:t xml:space="preserve">” – </w:t>
      </w:r>
      <w:r w:rsidR="005C1A27" w:rsidRPr="001A3EC4">
        <w:rPr>
          <w:rFonts w:asciiTheme="minorHAnsi" w:hAnsiTheme="minorHAnsi"/>
          <w:b/>
        </w:rPr>
        <w:t>NZP/TO/TZZ/1/2023</w:t>
      </w:r>
    </w:p>
    <w:p w14:paraId="496307D3" w14:textId="77777777" w:rsidR="00075C79" w:rsidRPr="001A3EC4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1A3EC4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ZAMAWIAJĄCY:</w:t>
      </w:r>
    </w:p>
    <w:p w14:paraId="73ED1B39" w14:textId="77777777" w:rsidR="00A0765B" w:rsidRPr="001A3EC4" w:rsidRDefault="00A0765B" w:rsidP="00120B5D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1A3EC4" w:rsidRDefault="00A0765B" w:rsidP="00120B5D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ul. Nowodworska 60, 59-220 Legnica</w:t>
      </w:r>
    </w:p>
    <w:p w14:paraId="5C670814" w14:textId="7432E66A" w:rsidR="00A0765B" w:rsidRPr="001A3EC4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1A3EC4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WYKONAWCA</w:t>
      </w:r>
      <w:r w:rsidR="00782B75" w:rsidRPr="001A3EC4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1A3EC4">
        <w:rPr>
          <w:rFonts w:asciiTheme="minorHAnsi" w:hAnsiTheme="minorHAnsi"/>
          <w:b/>
        </w:rPr>
        <w:t>:</w:t>
      </w:r>
    </w:p>
    <w:p w14:paraId="4D3E6FBB" w14:textId="2F2D3AB1" w:rsidR="008F68FC" w:rsidRPr="001A3EC4" w:rsidRDefault="008F68FC" w:rsidP="00120B5D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1A3EC4">
        <w:rPr>
          <w:rFonts w:asciiTheme="minorHAnsi" w:hAnsiTheme="minorHAnsi"/>
        </w:rPr>
        <w:t>……………………………………</w:t>
      </w:r>
      <w:r w:rsidRPr="001A3EC4">
        <w:rPr>
          <w:rFonts w:asciiTheme="minorHAnsi" w:hAnsiTheme="minorHAnsi"/>
        </w:rPr>
        <w:t>………………………</w:t>
      </w:r>
    </w:p>
    <w:p w14:paraId="31FF1088" w14:textId="18AFAE0B" w:rsidR="00266C78" w:rsidRPr="001A3EC4" w:rsidRDefault="00A0765B" w:rsidP="00120B5D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</w:t>
      </w:r>
      <w:r w:rsidR="004B62B5" w:rsidRPr="001A3EC4">
        <w:rPr>
          <w:rFonts w:asciiTheme="minorHAnsi" w:hAnsiTheme="minorHAnsi"/>
        </w:rPr>
        <w:t>……………………………………………………………</w:t>
      </w:r>
      <w:r w:rsidR="006414B0" w:rsidRPr="001A3EC4">
        <w:rPr>
          <w:rFonts w:asciiTheme="minorHAnsi" w:hAnsiTheme="minorHAnsi"/>
        </w:rPr>
        <w:t>…………………………………………</w:t>
      </w:r>
      <w:r w:rsidR="004B62B5" w:rsidRPr="001A3EC4">
        <w:rPr>
          <w:rFonts w:asciiTheme="minorHAnsi" w:hAnsiTheme="minorHAnsi"/>
        </w:rPr>
        <w:t>……………………...</w:t>
      </w:r>
      <w:r w:rsidRPr="001A3EC4">
        <w:rPr>
          <w:rFonts w:asciiTheme="minorHAnsi" w:hAnsiTheme="minorHAnsi"/>
        </w:rPr>
        <w:t>…</w:t>
      </w:r>
      <w:r w:rsidR="004B62B5" w:rsidRPr="001A3EC4">
        <w:rPr>
          <w:rFonts w:asciiTheme="minorHAnsi" w:hAnsiTheme="minorHAnsi"/>
        </w:rPr>
        <w:t xml:space="preserve">, </w:t>
      </w:r>
      <w:r w:rsidR="00266C78" w:rsidRPr="001A3EC4">
        <w:rPr>
          <w:rFonts w:asciiTheme="minorHAnsi" w:hAnsiTheme="minorHAnsi"/>
        </w:rPr>
        <w:t>adres, województwo…………………………………………………</w:t>
      </w:r>
      <w:r w:rsidR="006414B0" w:rsidRPr="001A3EC4">
        <w:rPr>
          <w:rFonts w:asciiTheme="minorHAnsi" w:hAnsiTheme="minorHAnsi"/>
        </w:rPr>
        <w:t>………………………………</w:t>
      </w:r>
      <w:r w:rsidR="00266C78" w:rsidRPr="001A3EC4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1A3EC4" w:rsidRDefault="008F68FC" w:rsidP="00120B5D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NIP/PESEL……………………</w:t>
      </w:r>
      <w:r w:rsidR="006414B0" w:rsidRPr="001A3EC4">
        <w:rPr>
          <w:rFonts w:asciiTheme="minorHAnsi" w:hAnsiTheme="minorHAnsi"/>
        </w:rPr>
        <w:t>………...</w:t>
      </w:r>
      <w:r w:rsidRPr="001A3EC4">
        <w:rPr>
          <w:rFonts w:asciiTheme="minorHAnsi" w:hAnsiTheme="minorHAnsi"/>
        </w:rPr>
        <w:t>….,KRS/</w:t>
      </w:r>
      <w:proofErr w:type="spellStart"/>
      <w:r w:rsidRPr="001A3EC4">
        <w:rPr>
          <w:rFonts w:asciiTheme="minorHAnsi" w:hAnsiTheme="minorHAnsi"/>
        </w:rPr>
        <w:t>CEiDG</w:t>
      </w:r>
      <w:proofErr w:type="spellEnd"/>
      <w:r w:rsidRPr="001A3EC4">
        <w:rPr>
          <w:rFonts w:asciiTheme="minorHAnsi" w:hAnsiTheme="minorHAnsi"/>
        </w:rPr>
        <w:t>…………</w:t>
      </w:r>
      <w:r w:rsidR="006414B0" w:rsidRPr="001A3EC4">
        <w:rPr>
          <w:rFonts w:asciiTheme="minorHAnsi" w:hAnsiTheme="minorHAnsi"/>
        </w:rPr>
        <w:t>……….</w:t>
      </w:r>
      <w:r w:rsidRPr="001A3EC4">
        <w:rPr>
          <w:rFonts w:asciiTheme="minorHAnsi" w:hAnsiTheme="minorHAnsi"/>
        </w:rPr>
        <w:t>…………</w:t>
      </w:r>
      <w:r w:rsidR="006414B0" w:rsidRPr="001A3EC4">
        <w:rPr>
          <w:rFonts w:asciiTheme="minorHAnsi" w:hAnsiTheme="minorHAnsi"/>
        </w:rPr>
        <w:t>..</w:t>
      </w:r>
      <w:r w:rsidRPr="001A3EC4">
        <w:rPr>
          <w:rFonts w:asciiTheme="minorHAnsi" w:hAnsiTheme="minorHAnsi"/>
        </w:rPr>
        <w:t>……..</w:t>
      </w:r>
      <w:r w:rsidR="001030CF" w:rsidRPr="001A3EC4">
        <w:rPr>
          <w:rFonts w:asciiTheme="minorHAnsi" w:hAnsiTheme="minorHAnsi"/>
        </w:rPr>
        <w:t>, REGON………</w:t>
      </w:r>
      <w:r w:rsidR="006414B0" w:rsidRPr="001A3EC4">
        <w:rPr>
          <w:rFonts w:asciiTheme="minorHAnsi" w:hAnsiTheme="minorHAnsi"/>
        </w:rPr>
        <w:t>………….</w:t>
      </w:r>
      <w:r w:rsidR="001030CF" w:rsidRPr="001A3EC4">
        <w:rPr>
          <w:rFonts w:asciiTheme="minorHAnsi" w:hAnsiTheme="minorHAnsi"/>
        </w:rPr>
        <w:t>………………</w:t>
      </w:r>
    </w:p>
    <w:p w14:paraId="37C6A612" w14:textId="26ED4039" w:rsidR="001030CF" w:rsidRPr="001A3EC4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1A3EC4">
        <w:rPr>
          <w:rFonts w:asciiTheme="minorHAnsi" w:hAnsiTheme="minorHAnsi"/>
        </w:rPr>
        <w:t>tel</w:t>
      </w:r>
      <w:proofErr w:type="spellEnd"/>
      <w:r w:rsidRPr="001A3EC4">
        <w:rPr>
          <w:rFonts w:asciiTheme="minorHAnsi" w:hAnsiTheme="minorHAnsi"/>
        </w:rPr>
        <w:t>………………</w:t>
      </w:r>
      <w:r w:rsidR="006414B0" w:rsidRPr="001A3EC4">
        <w:rPr>
          <w:rFonts w:asciiTheme="minorHAnsi" w:hAnsiTheme="minorHAnsi"/>
        </w:rPr>
        <w:t>…..</w:t>
      </w:r>
      <w:r w:rsidRPr="001A3EC4">
        <w:rPr>
          <w:rFonts w:asciiTheme="minorHAnsi" w:hAnsiTheme="minorHAnsi"/>
        </w:rPr>
        <w:t>……</w:t>
      </w:r>
      <w:r w:rsidR="006414B0" w:rsidRPr="001A3EC4">
        <w:rPr>
          <w:rFonts w:asciiTheme="minorHAnsi" w:hAnsiTheme="minorHAnsi"/>
        </w:rPr>
        <w:t>……</w:t>
      </w:r>
      <w:r w:rsidRPr="001A3EC4">
        <w:rPr>
          <w:rFonts w:asciiTheme="minorHAnsi" w:hAnsiTheme="minorHAnsi"/>
        </w:rPr>
        <w:t>……, fax…………</w:t>
      </w:r>
      <w:r w:rsidR="006414B0" w:rsidRPr="001A3EC4">
        <w:rPr>
          <w:rFonts w:asciiTheme="minorHAnsi" w:hAnsiTheme="minorHAnsi"/>
        </w:rPr>
        <w:t>……..</w:t>
      </w:r>
      <w:r w:rsidRPr="001A3EC4">
        <w:rPr>
          <w:rFonts w:asciiTheme="minorHAnsi" w:hAnsiTheme="minorHAnsi"/>
        </w:rPr>
        <w:t>………………., e-mail……………</w:t>
      </w:r>
      <w:r w:rsidR="006414B0" w:rsidRPr="001A3EC4">
        <w:rPr>
          <w:rFonts w:asciiTheme="minorHAnsi" w:hAnsiTheme="minorHAnsi"/>
        </w:rPr>
        <w:t>………………….</w:t>
      </w:r>
      <w:r w:rsidRPr="001A3EC4">
        <w:rPr>
          <w:rFonts w:asciiTheme="minorHAnsi" w:hAnsiTheme="minorHAnsi"/>
        </w:rPr>
        <w:t>………………………………</w:t>
      </w:r>
    </w:p>
    <w:p w14:paraId="4DEEFB28" w14:textId="65860509" w:rsidR="00DA23D1" w:rsidRPr="001A3EC4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b/>
        </w:rPr>
        <w:t>Rodzaj Wykonawcy</w:t>
      </w:r>
      <w:r w:rsidR="00DA23D1" w:rsidRPr="001A3EC4">
        <w:rPr>
          <w:rFonts w:asciiTheme="minorHAnsi" w:hAnsiTheme="minorHAnsi"/>
          <w:b/>
        </w:rPr>
        <w:t>:</w:t>
      </w:r>
      <w:r w:rsidRPr="001A3EC4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1A3EC4">
        <w:rPr>
          <w:rFonts w:asciiTheme="minorHAnsi" w:hAnsiTheme="minorHAnsi"/>
          <w:i/>
        </w:rPr>
        <w:t xml:space="preserve"> </w:t>
      </w:r>
    </w:p>
    <w:p w14:paraId="7AD55FE3" w14:textId="64261ADA" w:rsidR="00ED04F2" w:rsidRPr="001A3EC4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i/>
        </w:rPr>
        <w:t>[zaznaczyć właściwe znakiem „</w:t>
      </w:r>
      <w:r w:rsidRPr="001A3EC4">
        <w:sym w:font="Wingdings" w:char="F078"/>
      </w:r>
      <w:r w:rsidRPr="001A3EC4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1A3E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 w:val="20"/>
          <w:szCs w:val="20"/>
        </w:rPr>
        <w:t xml:space="preserve"> </w:t>
      </w:r>
      <w:r w:rsidRPr="001A3EC4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1A3E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 w:val="20"/>
          <w:szCs w:val="20"/>
        </w:rPr>
        <w:t xml:space="preserve"> </w:t>
      </w:r>
      <w:r w:rsidRPr="001A3EC4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1A3E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 w:val="20"/>
          <w:szCs w:val="20"/>
        </w:rPr>
        <w:t xml:space="preserve"> </w:t>
      </w:r>
      <w:r w:rsidRPr="001A3EC4">
        <w:rPr>
          <w:rFonts w:asciiTheme="minorHAnsi" w:hAnsiTheme="minorHAnsi"/>
          <w:b/>
        </w:rPr>
        <w:t>mikroprzedsiębiorstwo</w:t>
      </w:r>
      <w:r w:rsidR="004D54B7" w:rsidRPr="001A3EC4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1A3EC4">
        <w:rPr>
          <w:rFonts w:asciiTheme="minorHAnsi" w:hAnsiTheme="minorHAnsi"/>
          <w:b/>
        </w:rPr>
        <w:t xml:space="preserve">, </w:t>
      </w:r>
    </w:p>
    <w:p w14:paraId="380FE318" w14:textId="01DE4D10" w:rsidR="00ED04F2" w:rsidRPr="001A3E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 w:val="20"/>
          <w:szCs w:val="20"/>
        </w:rPr>
        <w:t xml:space="preserve"> </w:t>
      </w:r>
      <w:r w:rsidRPr="001A3EC4">
        <w:rPr>
          <w:rFonts w:asciiTheme="minorHAnsi" w:hAnsiTheme="minorHAnsi"/>
          <w:b/>
        </w:rPr>
        <w:t>małe przedsiębiorstwo</w:t>
      </w:r>
      <w:r w:rsidR="004D54B7" w:rsidRPr="001A3EC4">
        <w:rPr>
          <w:rFonts w:asciiTheme="minorHAnsi" w:hAnsiTheme="minorHAnsi"/>
          <w:b/>
          <w:vertAlign w:val="superscript"/>
        </w:rPr>
        <w:t>*</w:t>
      </w:r>
      <w:r w:rsidRPr="001A3EC4">
        <w:rPr>
          <w:rFonts w:asciiTheme="minorHAnsi" w:hAnsiTheme="minorHAnsi"/>
          <w:b/>
        </w:rPr>
        <w:t xml:space="preserve">, </w:t>
      </w:r>
    </w:p>
    <w:p w14:paraId="5487DCAB" w14:textId="483F1031" w:rsidR="00ED04F2" w:rsidRPr="001A3E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 w:val="20"/>
          <w:szCs w:val="20"/>
        </w:rPr>
        <w:t xml:space="preserve"> </w:t>
      </w:r>
      <w:r w:rsidRPr="001A3EC4">
        <w:rPr>
          <w:rFonts w:asciiTheme="minorHAnsi" w:hAnsiTheme="minorHAnsi"/>
          <w:b/>
        </w:rPr>
        <w:t>średnie przedsiębiorstwo</w:t>
      </w:r>
      <w:r w:rsidR="004D54B7" w:rsidRPr="001A3EC4">
        <w:rPr>
          <w:rFonts w:asciiTheme="minorHAnsi" w:hAnsiTheme="minorHAnsi"/>
          <w:b/>
          <w:vertAlign w:val="superscript"/>
        </w:rPr>
        <w:t>*</w:t>
      </w:r>
      <w:r w:rsidRPr="001A3EC4">
        <w:rPr>
          <w:rFonts w:asciiTheme="minorHAnsi" w:hAnsiTheme="minorHAnsi"/>
          <w:b/>
        </w:rPr>
        <w:t xml:space="preserve">, </w:t>
      </w:r>
    </w:p>
    <w:p w14:paraId="7B297ADD" w14:textId="2EE9DEEC" w:rsidR="00ED04F2" w:rsidRPr="001A3E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 w:val="20"/>
          <w:szCs w:val="20"/>
        </w:rPr>
        <w:t xml:space="preserve"> </w:t>
      </w:r>
      <w:r w:rsidR="00DA23D1" w:rsidRPr="001A3EC4">
        <w:rPr>
          <w:rFonts w:asciiTheme="minorHAnsi" w:hAnsiTheme="minorHAnsi"/>
          <w:b/>
        </w:rPr>
        <w:t>inny rodzaj Wykonawcy.</w:t>
      </w:r>
      <w:r w:rsidRPr="001A3EC4">
        <w:rPr>
          <w:rFonts w:asciiTheme="minorHAnsi" w:hAnsiTheme="minorHAnsi"/>
          <w:b/>
        </w:rPr>
        <w:t xml:space="preserve"> </w:t>
      </w:r>
    </w:p>
    <w:p w14:paraId="72C22756" w14:textId="2E06B5FD" w:rsidR="00A0765B" w:rsidRPr="001A3EC4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1A3EC4">
        <w:rPr>
          <w:rFonts w:asciiTheme="minorHAnsi" w:hAnsiTheme="minorHAnsi"/>
          <w:u w:val="single"/>
        </w:rPr>
        <w:t>reprezentowany</w:t>
      </w:r>
      <w:r w:rsidR="00E32D04" w:rsidRPr="001A3EC4">
        <w:rPr>
          <w:rFonts w:asciiTheme="minorHAnsi" w:hAnsiTheme="minorHAnsi"/>
          <w:u w:val="single"/>
        </w:rPr>
        <w:t>/reprezentowani</w:t>
      </w:r>
      <w:r w:rsidRPr="001A3EC4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1A3EC4" w:rsidRDefault="00A0765B" w:rsidP="00120B5D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</w:t>
      </w:r>
      <w:r w:rsidR="006414B0" w:rsidRPr="001A3EC4">
        <w:rPr>
          <w:rFonts w:asciiTheme="minorHAnsi" w:hAnsiTheme="minorHAnsi"/>
        </w:rPr>
        <w:t>………………………………………….</w:t>
      </w:r>
      <w:r w:rsidRPr="001A3EC4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1A3EC4" w:rsidRDefault="00622E33" w:rsidP="00120B5D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</w:t>
      </w:r>
      <w:r w:rsidR="006414B0" w:rsidRPr="001A3EC4">
        <w:rPr>
          <w:rFonts w:asciiTheme="minorHAnsi" w:hAnsiTheme="minorHAnsi"/>
        </w:rPr>
        <w:t>………………………………………….</w:t>
      </w:r>
      <w:r w:rsidRPr="001A3EC4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1A3EC4" w:rsidRDefault="00C81806" w:rsidP="00120B5D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 xml:space="preserve">(imię i </w:t>
      </w:r>
      <w:r w:rsidR="00A0765B" w:rsidRPr="001A3EC4">
        <w:rPr>
          <w:rFonts w:asciiTheme="minorHAnsi" w:hAnsiTheme="minorHAnsi"/>
        </w:rPr>
        <w:t>nazwisko, stanowisko/podstawa do  reprezentacji)</w:t>
      </w:r>
    </w:p>
    <w:p w14:paraId="2CC2FC83" w14:textId="77777777" w:rsidR="003F3788" w:rsidRPr="001A3EC4" w:rsidRDefault="003F3788" w:rsidP="00120B5D">
      <w:pPr>
        <w:spacing w:line="271" w:lineRule="auto"/>
        <w:rPr>
          <w:rFonts w:asciiTheme="minorHAnsi" w:hAnsiTheme="minorHAnsi"/>
        </w:rPr>
      </w:pPr>
    </w:p>
    <w:p w14:paraId="05C7A76D" w14:textId="77777777" w:rsidR="00AC489B" w:rsidRPr="001A3EC4" w:rsidRDefault="00AC489B" w:rsidP="00120B5D">
      <w:pPr>
        <w:spacing w:line="271" w:lineRule="auto"/>
        <w:rPr>
          <w:rFonts w:asciiTheme="minorHAnsi" w:hAnsiTheme="minorHAnsi"/>
        </w:rPr>
      </w:pPr>
    </w:p>
    <w:p w14:paraId="576EB220" w14:textId="77777777" w:rsidR="00AC489B" w:rsidRPr="001A3EC4" w:rsidRDefault="00AC489B" w:rsidP="00120B5D">
      <w:pPr>
        <w:spacing w:line="271" w:lineRule="auto"/>
        <w:rPr>
          <w:rFonts w:asciiTheme="minorHAnsi" w:hAnsiTheme="minorHAnsi"/>
        </w:rPr>
      </w:pPr>
    </w:p>
    <w:p w14:paraId="4CB451F0" w14:textId="77777777" w:rsidR="00AC489B" w:rsidRPr="001A3EC4" w:rsidRDefault="00AC489B" w:rsidP="00120B5D">
      <w:pPr>
        <w:spacing w:line="271" w:lineRule="auto"/>
        <w:rPr>
          <w:rFonts w:asciiTheme="minorHAnsi" w:hAnsiTheme="minorHAnsi"/>
        </w:rPr>
      </w:pPr>
    </w:p>
    <w:p w14:paraId="3CB835A3" w14:textId="77777777" w:rsidR="00AC489B" w:rsidRPr="001A3EC4" w:rsidRDefault="00AC489B" w:rsidP="00120B5D">
      <w:pPr>
        <w:spacing w:line="271" w:lineRule="auto"/>
        <w:rPr>
          <w:rFonts w:asciiTheme="minorHAnsi" w:hAnsiTheme="minorHAnsi"/>
        </w:rPr>
      </w:pPr>
    </w:p>
    <w:p w14:paraId="79CD81BB" w14:textId="37716BCF" w:rsidR="00DC6582" w:rsidRPr="001A3EC4" w:rsidRDefault="00DC6582" w:rsidP="00AC489B">
      <w:pPr>
        <w:pStyle w:val="Tekstpodstawowy"/>
        <w:numPr>
          <w:ilvl w:val="3"/>
          <w:numId w:val="4"/>
        </w:numPr>
        <w:suppressAutoHyphens/>
        <w:spacing w:before="1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1A3EC4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1A3EC4">
        <w:rPr>
          <w:rFonts w:asciiTheme="minorHAnsi" w:hAnsiTheme="minorHAnsi"/>
        </w:rPr>
        <w:t>Imię i nazwisko:</w:t>
      </w:r>
      <w:r w:rsidR="00F325DF" w:rsidRPr="001A3EC4">
        <w:rPr>
          <w:rFonts w:asciiTheme="minorHAnsi" w:hAnsiTheme="minorHAnsi"/>
        </w:rPr>
        <w:t xml:space="preserve"> </w:t>
      </w:r>
      <w:r w:rsidRPr="001A3EC4">
        <w:rPr>
          <w:rFonts w:asciiTheme="minorHAnsi" w:hAnsiTheme="minorHAnsi"/>
        </w:rPr>
        <w:t>……………………………</w:t>
      </w:r>
      <w:r w:rsidR="000E060D" w:rsidRPr="001A3EC4">
        <w:rPr>
          <w:rFonts w:asciiTheme="minorHAnsi" w:hAnsiTheme="minorHAnsi"/>
        </w:rPr>
        <w:t>………………………………….</w:t>
      </w:r>
      <w:r w:rsidRPr="001A3EC4">
        <w:rPr>
          <w:rFonts w:asciiTheme="minorHAnsi" w:hAnsiTheme="minorHAnsi"/>
        </w:rPr>
        <w:t>…………………………………………………</w:t>
      </w:r>
      <w:r w:rsidR="00BC164F" w:rsidRPr="001A3EC4">
        <w:rPr>
          <w:rFonts w:asciiTheme="minorHAnsi" w:hAnsiTheme="minorHAnsi"/>
        </w:rPr>
        <w:t>……</w:t>
      </w:r>
      <w:r w:rsidRPr="001A3EC4">
        <w:rPr>
          <w:rFonts w:asciiTheme="minorHAnsi" w:hAnsiTheme="minorHAnsi"/>
        </w:rPr>
        <w:t>…</w:t>
      </w:r>
      <w:r w:rsidR="007861BA" w:rsidRPr="001A3EC4">
        <w:rPr>
          <w:rFonts w:asciiTheme="minorHAnsi" w:hAnsiTheme="minorHAnsi"/>
        </w:rPr>
        <w:t>……..</w:t>
      </w:r>
    </w:p>
    <w:p w14:paraId="2288D9DA" w14:textId="1B428181" w:rsidR="00393212" w:rsidRPr="001A3EC4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1A3EC4">
        <w:rPr>
          <w:rFonts w:asciiTheme="minorHAnsi" w:hAnsiTheme="minorHAnsi"/>
          <w:b/>
        </w:rPr>
        <w:br/>
      </w:r>
      <w:r w:rsidR="007861BA" w:rsidRPr="001A3EC4">
        <w:rPr>
          <w:rFonts w:asciiTheme="minorHAnsi" w:hAnsiTheme="minorHAnsi"/>
          <w:i/>
        </w:rPr>
        <w:t>(proszę podać nie więcej niż 2 adresy e-mail)</w:t>
      </w:r>
      <w:r w:rsidRPr="001A3EC4">
        <w:rPr>
          <w:rFonts w:asciiTheme="minorHAnsi" w:hAnsiTheme="minorHAnsi"/>
          <w:b/>
        </w:rPr>
        <w:t>:</w:t>
      </w:r>
      <w:r w:rsidR="000E060D" w:rsidRPr="001A3EC4">
        <w:rPr>
          <w:rFonts w:asciiTheme="minorHAnsi" w:hAnsiTheme="minorHAnsi"/>
        </w:rPr>
        <w:t xml:space="preserve"> ……</w:t>
      </w:r>
      <w:r w:rsidR="00DF10D8" w:rsidRPr="001A3EC4">
        <w:rPr>
          <w:rFonts w:asciiTheme="minorHAnsi" w:hAnsiTheme="minorHAnsi"/>
        </w:rPr>
        <w:t>…………………………………………………………………………….</w:t>
      </w:r>
      <w:r w:rsidR="000E060D" w:rsidRPr="001A3EC4">
        <w:rPr>
          <w:rFonts w:asciiTheme="minorHAnsi" w:hAnsiTheme="minorHAnsi"/>
        </w:rPr>
        <w:t>…</w:t>
      </w:r>
    </w:p>
    <w:p w14:paraId="66179D03" w14:textId="00CC1424" w:rsidR="000E060D" w:rsidRPr="001A3EC4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1A3EC4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1A3EC4">
        <w:rPr>
          <w:rFonts w:asciiTheme="minorHAnsi" w:hAnsiTheme="minorHAnsi"/>
          <w:lang w:val="de-DE"/>
        </w:rPr>
        <w:t>Numer</w:t>
      </w:r>
      <w:proofErr w:type="spellEnd"/>
      <w:r w:rsidRPr="001A3EC4">
        <w:rPr>
          <w:rFonts w:asciiTheme="minorHAnsi" w:hAnsiTheme="minorHAnsi"/>
          <w:lang w:val="de-DE"/>
        </w:rPr>
        <w:t xml:space="preserve"> </w:t>
      </w:r>
      <w:r w:rsidRPr="001A3EC4">
        <w:rPr>
          <w:rFonts w:asciiTheme="minorHAnsi" w:hAnsiTheme="minorHAnsi"/>
        </w:rPr>
        <w:t>telefonu:</w:t>
      </w:r>
      <w:r w:rsidR="00F325DF" w:rsidRPr="001A3EC4">
        <w:rPr>
          <w:rFonts w:asciiTheme="minorHAnsi" w:hAnsiTheme="minorHAnsi"/>
        </w:rPr>
        <w:t xml:space="preserve"> </w:t>
      </w:r>
      <w:r w:rsidRPr="001A3EC4">
        <w:rPr>
          <w:rFonts w:asciiTheme="minorHAnsi" w:hAnsiTheme="minorHAnsi"/>
        </w:rPr>
        <w:t>………………………………………………………………………………</w:t>
      </w:r>
      <w:r w:rsidR="00F325DF" w:rsidRPr="001A3EC4">
        <w:rPr>
          <w:rFonts w:asciiTheme="minorHAnsi" w:hAnsiTheme="minorHAnsi"/>
        </w:rPr>
        <w:t>…</w:t>
      </w:r>
      <w:r w:rsidR="000E060D" w:rsidRPr="001A3EC4">
        <w:rPr>
          <w:rFonts w:asciiTheme="minorHAnsi" w:hAnsiTheme="minorHAnsi"/>
        </w:rPr>
        <w:t>………………………………..</w:t>
      </w:r>
      <w:r w:rsidR="00F325DF" w:rsidRPr="001A3EC4">
        <w:rPr>
          <w:rFonts w:asciiTheme="minorHAnsi" w:hAnsiTheme="minorHAnsi"/>
        </w:rPr>
        <w:t>…</w:t>
      </w:r>
      <w:r w:rsidR="00BC164F" w:rsidRPr="001A3EC4">
        <w:rPr>
          <w:rFonts w:asciiTheme="minorHAnsi" w:hAnsiTheme="minorHAnsi"/>
        </w:rPr>
        <w:t>……</w:t>
      </w:r>
      <w:r w:rsidR="00F325DF" w:rsidRPr="001A3EC4">
        <w:rPr>
          <w:rFonts w:asciiTheme="minorHAnsi" w:hAnsiTheme="minorHAnsi"/>
        </w:rPr>
        <w:t>……</w:t>
      </w:r>
    </w:p>
    <w:p w14:paraId="5FCBF99B" w14:textId="58E6EE67" w:rsidR="00DC6582" w:rsidRPr="001A3EC4" w:rsidRDefault="0049341B" w:rsidP="0039139F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1A3EC4">
        <w:rPr>
          <w:rFonts w:asciiTheme="minorHAnsi" w:hAnsiTheme="minorHAnsi"/>
          <w:b/>
        </w:rPr>
        <w:t>JA (MY) NIŻEJ PODPISANY(</w:t>
      </w:r>
      <w:r w:rsidR="003948CA" w:rsidRPr="001A3EC4">
        <w:rPr>
          <w:rFonts w:asciiTheme="minorHAnsi" w:hAnsiTheme="minorHAnsi"/>
          <w:b/>
        </w:rPr>
        <w:t>-</w:t>
      </w:r>
      <w:r w:rsidRPr="001A3EC4">
        <w:rPr>
          <w:rFonts w:asciiTheme="minorHAnsi" w:hAnsiTheme="minorHAnsi"/>
          <w:b/>
        </w:rPr>
        <w:t>I) OŚWIADCZAM(</w:t>
      </w:r>
      <w:r w:rsidR="003948CA" w:rsidRPr="001A3EC4">
        <w:rPr>
          <w:rFonts w:asciiTheme="minorHAnsi" w:hAnsiTheme="minorHAnsi"/>
          <w:b/>
        </w:rPr>
        <w:t>-</w:t>
      </w:r>
      <w:r w:rsidRPr="001A3EC4">
        <w:rPr>
          <w:rFonts w:asciiTheme="minorHAnsi" w:hAnsiTheme="minorHAnsi"/>
          <w:b/>
        </w:rPr>
        <w:t>Y), ŻE:</w:t>
      </w:r>
    </w:p>
    <w:p w14:paraId="6D486C50" w14:textId="7923CD13" w:rsidR="003120DD" w:rsidRPr="001A3EC4" w:rsidRDefault="003120DD" w:rsidP="001C54A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</w:rPr>
        <w:t>zapoznałem</w:t>
      </w:r>
      <w:r w:rsidRPr="001A3EC4">
        <w:rPr>
          <w:rFonts w:asciiTheme="minorHAnsi" w:hAnsiTheme="minorHAnsi"/>
          <w:szCs w:val="22"/>
          <w:lang w:val="pl-PL"/>
        </w:rPr>
        <w:t>(-liśmy)</w:t>
      </w:r>
      <w:r w:rsidRPr="001A3EC4">
        <w:rPr>
          <w:rFonts w:asciiTheme="minorHAnsi" w:hAnsiTheme="minorHAnsi"/>
          <w:szCs w:val="22"/>
        </w:rPr>
        <w:t xml:space="preserve"> się z treścią SWZ dla niniejszego zamówienia</w:t>
      </w:r>
      <w:r w:rsidRPr="001A3EC4">
        <w:rPr>
          <w:rFonts w:asciiTheme="minorHAnsi" w:hAnsiTheme="minorHAnsi"/>
          <w:szCs w:val="22"/>
          <w:lang w:val="pl-PL"/>
        </w:rPr>
        <w:t xml:space="preserve"> i</w:t>
      </w:r>
      <w:r w:rsidRPr="001A3EC4">
        <w:rPr>
          <w:rFonts w:asciiTheme="minorHAnsi" w:hAnsiTheme="minorHAnsi"/>
          <w:szCs w:val="22"/>
        </w:rPr>
        <w:t xml:space="preserve"> </w:t>
      </w:r>
      <w:r w:rsidRPr="001A3EC4">
        <w:rPr>
          <w:rFonts w:asciiTheme="minorHAnsi" w:hAnsiTheme="minorHAnsi"/>
          <w:szCs w:val="22"/>
          <w:lang w:val="pl-PL"/>
        </w:rPr>
        <w:t>akceptuję(-</w:t>
      </w:r>
      <w:proofErr w:type="spellStart"/>
      <w:r w:rsidRPr="001A3EC4">
        <w:rPr>
          <w:rFonts w:asciiTheme="minorHAnsi" w:hAnsiTheme="minorHAnsi"/>
          <w:szCs w:val="22"/>
          <w:lang w:val="pl-PL"/>
        </w:rPr>
        <w:t>emy</w:t>
      </w:r>
      <w:proofErr w:type="spellEnd"/>
      <w:r w:rsidRPr="001A3EC4">
        <w:rPr>
          <w:rFonts w:asciiTheme="minorHAnsi" w:hAnsiTheme="minorHAnsi"/>
          <w:szCs w:val="22"/>
          <w:lang w:val="pl-PL"/>
        </w:rPr>
        <w:t>) bez zastrzeżeń wzór umowy przedstawiony w Załączniku nr 1</w:t>
      </w:r>
      <w:r w:rsidR="0095186B" w:rsidRPr="001A3EC4">
        <w:rPr>
          <w:rFonts w:asciiTheme="minorHAnsi" w:hAnsiTheme="minorHAnsi"/>
          <w:szCs w:val="22"/>
          <w:lang w:val="pl-PL"/>
        </w:rPr>
        <w:t>a</w:t>
      </w:r>
      <w:r w:rsidRPr="001A3EC4">
        <w:rPr>
          <w:rFonts w:asciiTheme="minorHAnsi" w:hAnsiTheme="minorHAnsi"/>
          <w:szCs w:val="22"/>
          <w:lang w:val="pl-PL"/>
        </w:rPr>
        <w:t xml:space="preserve"> do SWZ</w:t>
      </w:r>
      <w:r w:rsidR="0095186B" w:rsidRPr="001A3EC4">
        <w:rPr>
          <w:rFonts w:asciiTheme="minorHAnsi" w:hAnsiTheme="minorHAnsi"/>
          <w:szCs w:val="22"/>
          <w:lang w:val="pl-PL"/>
        </w:rPr>
        <w:t xml:space="preserve"> (DOTYCZY CZĘŚCI NR 1 ZAMÓWIENIA) i/lub w Załączniku nr 1b do SWZ (DOTYCZY CZĘŚCI NR 2 ZAMÓWIENIA)</w:t>
      </w:r>
      <w:r w:rsidRPr="001A3EC4">
        <w:rPr>
          <w:rFonts w:asciiTheme="minorHAnsi" w:hAnsiTheme="minorHAnsi"/>
          <w:szCs w:val="22"/>
          <w:lang w:val="pl-PL"/>
        </w:rPr>
        <w:t>,</w:t>
      </w:r>
    </w:p>
    <w:p w14:paraId="0E703226" w14:textId="77777777" w:rsidR="003120DD" w:rsidRPr="001A3EC4" w:rsidRDefault="003120DD" w:rsidP="003120D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</w:rPr>
        <w:t>gwarantuję</w:t>
      </w:r>
      <w:r w:rsidRPr="001A3EC4">
        <w:rPr>
          <w:rFonts w:asciiTheme="minorHAnsi" w:hAnsiTheme="minorHAnsi"/>
          <w:szCs w:val="22"/>
          <w:lang w:val="pl-PL"/>
        </w:rPr>
        <w:t>(-my)</w:t>
      </w:r>
      <w:r w:rsidRPr="001A3EC4">
        <w:rPr>
          <w:rFonts w:asciiTheme="minorHAnsi" w:hAnsiTheme="minorHAnsi"/>
          <w:szCs w:val="22"/>
        </w:rPr>
        <w:t xml:space="preserve"> wykonanie całości niniejszego zamówienia zgodnie z treścią: SWZ, wyjaśnień </w:t>
      </w:r>
      <w:r w:rsidRPr="001A3EC4">
        <w:rPr>
          <w:rFonts w:asciiTheme="minorHAnsi" w:hAnsiTheme="minorHAnsi"/>
          <w:szCs w:val="22"/>
        </w:rPr>
        <w:br/>
        <w:t xml:space="preserve">do SWZ oraz jej modyfikacjami (w przypadku </w:t>
      </w:r>
      <w:r w:rsidRPr="001A3EC4">
        <w:rPr>
          <w:rFonts w:asciiTheme="minorHAnsi" w:hAnsiTheme="minorHAnsi"/>
          <w:szCs w:val="22"/>
          <w:lang w:val="pl-PL"/>
        </w:rPr>
        <w:t>gdy modyfikacje zostały wprowadzone</w:t>
      </w:r>
      <w:r w:rsidRPr="001A3EC4">
        <w:rPr>
          <w:rFonts w:asciiTheme="minorHAnsi" w:hAnsiTheme="minorHAnsi"/>
          <w:szCs w:val="22"/>
        </w:rPr>
        <w:t xml:space="preserve"> przez Zamawiającego), </w:t>
      </w:r>
    </w:p>
    <w:p w14:paraId="022B88C6" w14:textId="77777777" w:rsidR="00235190" w:rsidRPr="001A3EC4" w:rsidRDefault="003120DD" w:rsidP="00235190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</w:rPr>
        <w:t>wartość mojej (naszej) oferty za realizację</w:t>
      </w:r>
      <w:r w:rsidR="00235190" w:rsidRPr="001A3EC4">
        <w:rPr>
          <w:rFonts w:asciiTheme="minorHAnsi" w:hAnsiTheme="minorHAnsi"/>
          <w:szCs w:val="22"/>
          <w:lang w:val="pl-PL"/>
        </w:rPr>
        <w:t>:</w:t>
      </w:r>
    </w:p>
    <w:p w14:paraId="3DC71B69" w14:textId="77777777" w:rsidR="00235190" w:rsidRPr="001A3EC4" w:rsidRDefault="00235190" w:rsidP="00235190">
      <w:pPr>
        <w:pStyle w:val="Tekstpodstawowyzwciciem21"/>
        <w:spacing w:after="0" w:line="360" w:lineRule="auto"/>
        <w:ind w:left="426" w:firstLine="0"/>
        <w:jc w:val="both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6088CC98" w14:textId="2815B5BE" w:rsidR="00235190" w:rsidRPr="001A3EC4" w:rsidRDefault="00235190" w:rsidP="00235190">
      <w:pPr>
        <w:pStyle w:val="Tekstpodstawowyzwciciem21"/>
        <w:spacing w:after="0" w:line="360" w:lineRule="auto"/>
        <w:ind w:left="426" w:firstLine="0"/>
        <w:jc w:val="both"/>
        <w:rPr>
          <w:rFonts w:asciiTheme="minorHAnsi" w:hAnsiTheme="minorHAnsi"/>
          <w:szCs w:val="22"/>
          <w:lang w:val="pl-PL"/>
        </w:rPr>
      </w:pPr>
      <w:r w:rsidRPr="001A3EC4">
        <w:rPr>
          <w:rFonts w:asciiTheme="minorHAnsi" w:hAnsiTheme="minorHAnsi"/>
          <w:szCs w:val="22"/>
          <w:lang w:val="pl-PL"/>
        </w:rPr>
        <w:t>części nr 2 zamówienia wskazuję(-my) w pkt 4.3b) Formularza ofertowego.</w:t>
      </w:r>
    </w:p>
    <w:p w14:paraId="3533C028" w14:textId="77777777" w:rsidR="00235190" w:rsidRPr="001A3EC4" w:rsidRDefault="00235190" w:rsidP="00235190">
      <w:pPr>
        <w:pStyle w:val="Tekstpodstawowyzwciciem21"/>
        <w:spacing w:before="120" w:after="0"/>
        <w:ind w:left="425" w:firstLine="0"/>
        <w:jc w:val="both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  <w:lang w:val="pl-PL"/>
        </w:rPr>
        <w:t>Podatek</w:t>
      </w:r>
      <w:r w:rsidRPr="001A3EC4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65ADEC30" w14:textId="20B34D28" w:rsidR="00235190" w:rsidRPr="001A3EC4" w:rsidRDefault="00235190" w:rsidP="00D9404A">
      <w:pPr>
        <w:pStyle w:val="Tekstpodstawowyzwciciem21"/>
        <w:numPr>
          <w:ilvl w:val="1"/>
          <w:numId w:val="151"/>
        </w:numPr>
        <w:spacing w:before="60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1A3EC4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="0060374A" w:rsidRPr="001A3EC4">
        <w:rPr>
          <w:rFonts w:asciiTheme="minorHAnsi" w:hAnsiTheme="minorHAnsi"/>
          <w:b/>
          <w:szCs w:val="22"/>
          <w:lang w:val="pl-PL"/>
        </w:rPr>
        <w:t>CZEŚĆI NR 1 ZAMÓWIENIA pn.</w:t>
      </w:r>
      <w:r w:rsidRPr="001A3EC4">
        <w:rPr>
          <w:rFonts w:asciiTheme="minorHAnsi" w:hAnsiTheme="minorHAnsi"/>
          <w:b/>
          <w:szCs w:val="22"/>
          <w:lang w:val="pl-PL"/>
        </w:rPr>
        <w:t xml:space="preserve"> „</w:t>
      </w:r>
      <w:r w:rsidR="0060374A" w:rsidRPr="001A3EC4">
        <w:rPr>
          <w:rFonts w:asciiTheme="minorHAnsi" w:hAnsiTheme="minorHAnsi"/>
          <w:b/>
          <w:i/>
        </w:rPr>
        <w:t xml:space="preserve">Sukcesywna dostawa benzyny silnikowej bezołowiowej Pb-95, olejów napędowych oraz płynu </w:t>
      </w:r>
      <w:proofErr w:type="spellStart"/>
      <w:r w:rsidR="0060374A" w:rsidRPr="001A3EC4">
        <w:rPr>
          <w:rFonts w:asciiTheme="minorHAnsi" w:hAnsiTheme="minorHAnsi"/>
          <w:b/>
          <w:i/>
        </w:rPr>
        <w:t>AdBlue</w:t>
      </w:r>
      <w:proofErr w:type="spellEnd"/>
      <w:r w:rsidR="0060374A" w:rsidRPr="001A3EC4">
        <w:rPr>
          <w:rFonts w:asciiTheme="minorHAnsi" w:hAnsiTheme="minorHAnsi"/>
          <w:b/>
          <w:i/>
        </w:rPr>
        <w:t xml:space="preserve"> do stacji paliw Wykonawcy na potrzeby LPGK Sp. z o. o.</w:t>
      </w:r>
      <w:r w:rsidRPr="001A3EC4">
        <w:rPr>
          <w:rFonts w:asciiTheme="minorHAnsi" w:hAnsiTheme="minorHAnsi"/>
          <w:b/>
          <w:szCs w:val="22"/>
          <w:lang w:val="pl-PL"/>
        </w:rPr>
        <w:t xml:space="preserve">” </w:t>
      </w:r>
      <w:r w:rsidR="00AC489B" w:rsidRPr="001A3EC4">
        <w:rPr>
          <w:rFonts w:asciiTheme="minorHAnsi" w:hAnsiTheme="minorHAnsi"/>
          <w:szCs w:val="22"/>
          <w:lang w:val="pl-PL"/>
        </w:rPr>
        <w:t>zgodnie z poniższą tabelą</w:t>
      </w:r>
      <w:r w:rsidR="00AC489B" w:rsidRPr="001A3EC4">
        <w:rPr>
          <w:rFonts w:asciiTheme="minorHAnsi" w:hAnsiTheme="minorHAnsi"/>
          <w:b/>
          <w:szCs w:val="22"/>
          <w:lang w:val="pl-PL"/>
        </w:rPr>
        <w:t xml:space="preserve"> </w:t>
      </w:r>
      <w:r w:rsidRPr="001A3EC4">
        <w:rPr>
          <w:rFonts w:asciiTheme="minorHAnsi" w:hAnsiTheme="minorHAnsi"/>
          <w:szCs w:val="22"/>
          <w:lang w:val="pl-PL"/>
        </w:rPr>
        <w:t xml:space="preserve">wynosi: </w:t>
      </w:r>
    </w:p>
    <w:p w14:paraId="5C4AD668" w14:textId="77777777" w:rsidR="00235190" w:rsidRPr="001A3EC4" w:rsidRDefault="00235190" w:rsidP="00AC489B">
      <w:pPr>
        <w:pStyle w:val="Tekstpodstawowyzwciciem21"/>
        <w:spacing w:before="120" w:after="0" w:line="408" w:lineRule="auto"/>
        <w:ind w:left="357" w:firstLine="0"/>
        <w:rPr>
          <w:rFonts w:asciiTheme="minorHAnsi" w:hAnsiTheme="minorHAnsi"/>
          <w:szCs w:val="22"/>
          <w:lang w:val="pl-PL"/>
        </w:rPr>
      </w:pPr>
      <w:r w:rsidRPr="001A3EC4">
        <w:rPr>
          <w:rFonts w:asciiTheme="minorHAnsi" w:hAnsiTheme="minorHAnsi"/>
          <w:szCs w:val="22"/>
          <w:lang w:val="pl-PL"/>
        </w:rPr>
        <w:t xml:space="preserve">wartość </w:t>
      </w:r>
      <w:r w:rsidRPr="001A3EC4">
        <w:rPr>
          <w:rFonts w:asciiTheme="minorHAnsi" w:hAnsiTheme="minorHAnsi"/>
          <w:szCs w:val="22"/>
        </w:rPr>
        <w:t>bez podatku od towarów i usług (netto)</w:t>
      </w:r>
      <w:r w:rsidRPr="001A3EC4">
        <w:rPr>
          <w:rFonts w:asciiTheme="minorHAnsi" w:hAnsiTheme="minorHAnsi"/>
          <w:szCs w:val="22"/>
          <w:lang w:val="pl-PL"/>
        </w:rPr>
        <w:t xml:space="preserve">: </w:t>
      </w:r>
      <w:r w:rsidRPr="001A3EC4">
        <w:rPr>
          <w:rFonts w:asciiTheme="minorHAnsi" w:hAnsiTheme="minorHAnsi"/>
          <w:szCs w:val="22"/>
        </w:rPr>
        <w:t>....................</w:t>
      </w:r>
      <w:r w:rsidRPr="001A3EC4">
        <w:rPr>
          <w:rFonts w:asciiTheme="minorHAnsi" w:hAnsiTheme="minorHAnsi"/>
          <w:szCs w:val="22"/>
          <w:lang w:val="pl-PL"/>
        </w:rPr>
        <w:t>..............................................</w:t>
      </w:r>
      <w:r w:rsidRPr="001A3EC4">
        <w:rPr>
          <w:rFonts w:asciiTheme="minorHAnsi" w:hAnsiTheme="minorHAnsi"/>
          <w:szCs w:val="22"/>
        </w:rPr>
        <w:t>.</w:t>
      </w:r>
      <w:r w:rsidRPr="001A3EC4">
        <w:rPr>
          <w:rFonts w:asciiTheme="minorHAnsi" w:hAnsiTheme="minorHAnsi"/>
          <w:szCs w:val="22"/>
          <w:lang w:val="pl-PL"/>
        </w:rPr>
        <w:t>[PLN]</w:t>
      </w:r>
    </w:p>
    <w:p w14:paraId="3E102CDF" w14:textId="77777777" w:rsidR="00235190" w:rsidRPr="001A3EC4" w:rsidRDefault="00235190" w:rsidP="00AC489B">
      <w:pPr>
        <w:pStyle w:val="Tekstpodstawowyzwciciem21"/>
        <w:spacing w:after="0" w:line="408" w:lineRule="auto"/>
        <w:ind w:left="357" w:firstLine="0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1A3EC4">
        <w:rPr>
          <w:rFonts w:asciiTheme="minorHAnsi" w:hAnsiTheme="minorHAnsi"/>
          <w:szCs w:val="22"/>
          <w:lang w:val="pl-PL"/>
        </w:rPr>
        <w:t>..</w:t>
      </w:r>
      <w:r w:rsidRPr="001A3EC4">
        <w:rPr>
          <w:rFonts w:asciiTheme="minorHAnsi" w:hAnsiTheme="minorHAnsi"/>
          <w:szCs w:val="22"/>
        </w:rPr>
        <w:t>.......</w:t>
      </w:r>
      <w:r w:rsidRPr="001A3EC4">
        <w:rPr>
          <w:rFonts w:asciiTheme="minorHAnsi" w:hAnsiTheme="minorHAnsi"/>
          <w:szCs w:val="22"/>
          <w:lang w:val="pl-PL"/>
        </w:rPr>
        <w:t>.</w:t>
      </w:r>
      <w:r w:rsidRPr="001A3EC4">
        <w:rPr>
          <w:rFonts w:asciiTheme="minorHAnsi" w:hAnsiTheme="minorHAnsi"/>
          <w:szCs w:val="22"/>
        </w:rPr>
        <w:t>.....)</w:t>
      </w:r>
    </w:p>
    <w:p w14:paraId="0D963FBB" w14:textId="77777777" w:rsidR="00235190" w:rsidRPr="001A3EC4" w:rsidRDefault="00235190" w:rsidP="00AC489B">
      <w:pPr>
        <w:pStyle w:val="Tekstpodstawowyzwciciem21"/>
        <w:spacing w:after="0" w:line="408" w:lineRule="auto"/>
        <w:ind w:left="357" w:firstLine="0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</w:rPr>
        <w:t xml:space="preserve">należny podatek od towarów i usług w stawce </w:t>
      </w:r>
      <w:r w:rsidRPr="001A3EC4">
        <w:rPr>
          <w:rFonts w:asciiTheme="minorHAnsi" w:hAnsiTheme="minorHAnsi"/>
          <w:szCs w:val="22"/>
          <w:lang w:val="pl-PL"/>
        </w:rPr>
        <w:t>……..</w:t>
      </w:r>
      <w:r w:rsidRPr="001A3EC4">
        <w:rPr>
          <w:rFonts w:asciiTheme="minorHAnsi" w:hAnsiTheme="minorHAnsi"/>
          <w:szCs w:val="22"/>
        </w:rPr>
        <w:t>%: ............................................................[PLN]</w:t>
      </w:r>
    </w:p>
    <w:p w14:paraId="58179ECE" w14:textId="77777777" w:rsidR="00235190" w:rsidRPr="001A3EC4" w:rsidRDefault="00235190" w:rsidP="00AC489B">
      <w:pPr>
        <w:pStyle w:val="Tekstpodstawowyzwciciem21"/>
        <w:spacing w:after="0" w:line="408" w:lineRule="auto"/>
        <w:ind w:left="357" w:firstLine="0"/>
        <w:rPr>
          <w:rFonts w:asciiTheme="minorHAnsi" w:hAnsiTheme="minorHAnsi"/>
          <w:szCs w:val="22"/>
          <w:lang w:val="pl-PL"/>
        </w:rPr>
      </w:pPr>
      <w:r w:rsidRPr="001A3EC4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1A3EC4">
        <w:rPr>
          <w:rFonts w:asciiTheme="minorHAnsi" w:hAnsiTheme="minorHAnsi"/>
          <w:szCs w:val="22"/>
          <w:lang w:val="pl-PL"/>
        </w:rPr>
        <w:t>.....</w:t>
      </w:r>
      <w:r w:rsidRPr="001A3EC4">
        <w:rPr>
          <w:rFonts w:asciiTheme="minorHAnsi" w:hAnsiTheme="minorHAnsi"/>
          <w:szCs w:val="22"/>
        </w:rPr>
        <w:t>..............</w:t>
      </w:r>
      <w:r w:rsidRPr="001A3EC4">
        <w:rPr>
          <w:rFonts w:asciiTheme="minorHAnsi" w:hAnsiTheme="minorHAnsi"/>
          <w:szCs w:val="22"/>
          <w:lang w:val="pl-PL"/>
        </w:rPr>
        <w:t>.</w:t>
      </w:r>
      <w:r w:rsidRPr="001A3EC4">
        <w:rPr>
          <w:rFonts w:asciiTheme="minorHAnsi" w:hAnsiTheme="minorHAnsi"/>
          <w:szCs w:val="22"/>
        </w:rPr>
        <w:t>.......</w:t>
      </w:r>
      <w:r w:rsidRPr="001A3EC4">
        <w:rPr>
          <w:rFonts w:asciiTheme="minorHAnsi" w:hAnsiTheme="minorHAnsi"/>
          <w:szCs w:val="22"/>
          <w:lang w:val="pl-PL"/>
        </w:rPr>
        <w:t>..........</w:t>
      </w:r>
      <w:r w:rsidRPr="001A3EC4">
        <w:rPr>
          <w:rFonts w:asciiTheme="minorHAnsi" w:hAnsiTheme="minorHAnsi"/>
          <w:szCs w:val="22"/>
        </w:rPr>
        <w:t>..........)</w:t>
      </w:r>
    </w:p>
    <w:p w14:paraId="1D3435AE" w14:textId="77777777" w:rsidR="00235190" w:rsidRPr="001A3EC4" w:rsidRDefault="00235190" w:rsidP="00AC489B">
      <w:pPr>
        <w:pStyle w:val="Tekstpodstawowyzwciciem21"/>
        <w:spacing w:after="0" w:line="408" w:lineRule="auto"/>
        <w:ind w:left="357" w:firstLine="0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  <w:lang w:val="pl-PL"/>
        </w:rPr>
        <w:t xml:space="preserve">wartość </w:t>
      </w:r>
      <w:r w:rsidRPr="001A3EC4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..........................................................................................................................[PLN]</w:t>
      </w:r>
    </w:p>
    <w:p w14:paraId="76FC1CD0" w14:textId="77777777" w:rsidR="00235190" w:rsidRPr="001A3EC4" w:rsidRDefault="00235190" w:rsidP="00AC489B">
      <w:pPr>
        <w:pStyle w:val="Tekstpodstawowyzwciciem21"/>
        <w:spacing w:line="408" w:lineRule="auto"/>
        <w:ind w:left="357" w:firstLine="0"/>
        <w:jc w:val="both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45468956" w14:textId="77777777" w:rsidR="00AC489B" w:rsidRPr="001A3EC4" w:rsidRDefault="00AC489B" w:rsidP="00AC489B">
      <w:pPr>
        <w:pStyle w:val="Tekstpodstawowyzwciciem21"/>
        <w:spacing w:line="408" w:lineRule="auto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55535CCC" w14:textId="77777777" w:rsidR="00AC489B" w:rsidRPr="001A3EC4" w:rsidRDefault="00AC489B" w:rsidP="00235190">
      <w:pPr>
        <w:pStyle w:val="Tekstpodstawowyzwciciem21"/>
        <w:spacing w:before="360" w:after="0" w:line="360" w:lineRule="auto"/>
        <w:ind w:left="425" w:firstLine="0"/>
        <w:jc w:val="both"/>
        <w:rPr>
          <w:rFonts w:asciiTheme="minorHAnsi" w:hAnsiTheme="minorHAnsi"/>
          <w:szCs w:val="22"/>
          <w:lang w:val="pl-PL"/>
        </w:rPr>
        <w:sectPr w:rsidR="00AC489B" w:rsidRPr="001A3EC4" w:rsidSect="005F0A38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992"/>
        <w:gridCol w:w="1417"/>
        <w:gridCol w:w="1223"/>
        <w:gridCol w:w="1187"/>
        <w:gridCol w:w="992"/>
        <w:gridCol w:w="1276"/>
        <w:gridCol w:w="1701"/>
      </w:tblGrid>
      <w:tr w:rsidR="001A3EC4" w:rsidRPr="001A3EC4" w14:paraId="4F11DAC2" w14:textId="77777777" w:rsidTr="00F76116">
        <w:tc>
          <w:tcPr>
            <w:tcW w:w="568" w:type="dxa"/>
            <w:shd w:val="clear" w:color="auto" w:fill="auto"/>
            <w:vAlign w:val="center"/>
          </w:tcPr>
          <w:p w14:paraId="1C84565F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lastRenderedPageBreak/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F243B8" w14:textId="7BDD4DCB" w:rsidR="00AC489B" w:rsidRPr="001A3EC4" w:rsidRDefault="00F76116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="Calibri" w:hAnsi="Calibri"/>
                <w:b/>
                <w:sz w:val="18"/>
                <w:szCs w:val="18"/>
              </w:rPr>
              <w:t xml:space="preserve">Rodzaj paliwa/ płyn </w:t>
            </w:r>
            <w:proofErr w:type="spellStart"/>
            <w:r w:rsidRPr="001A3EC4">
              <w:rPr>
                <w:rFonts w:ascii="Calibri" w:hAnsi="Calibri"/>
                <w:b/>
                <w:sz w:val="18"/>
                <w:szCs w:val="18"/>
              </w:rPr>
              <w:t>AdBlue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5CFA459" w14:textId="0F479F3A" w:rsidR="00AC489B" w:rsidRPr="001A3EC4" w:rsidRDefault="00F76116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="Calibri" w:hAnsi="Calibri"/>
                <w:b/>
                <w:sz w:val="18"/>
                <w:szCs w:val="18"/>
              </w:rPr>
              <w:t>Przewidywana</w:t>
            </w:r>
            <w:r w:rsidRPr="001A3EC4">
              <w:rPr>
                <w:rFonts w:ascii="Calibri" w:hAnsi="Calibri"/>
                <w:b/>
                <w:sz w:val="18"/>
                <w:szCs w:val="18"/>
              </w:rPr>
              <w:br/>
              <w:t xml:space="preserve"> ilość paliwa oraz płynu </w:t>
            </w:r>
            <w:proofErr w:type="spellStart"/>
            <w:r w:rsidRPr="001A3EC4">
              <w:rPr>
                <w:rFonts w:ascii="Calibri" w:hAnsi="Calibri"/>
                <w:b/>
                <w:sz w:val="18"/>
                <w:szCs w:val="18"/>
              </w:rPr>
              <w:t>AdBlue</w:t>
            </w:r>
            <w:proofErr w:type="spellEnd"/>
            <w:r w:rsidRPr="001A3EC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A3EC4">
              <w:rPr>
                <w:rFonts w:ascii="Calibri" w:hAnsi="Calibri"/>
                <w:b/>
                <w:sz w:val="18"/>
                <w:szCs w:val="18"/>
              </w:rPr>
              <w:br/>
              <w:t xml:space="preserve">w okresie </w:t>
            </w:r>
            <w:r w:rsidRPr="001A3EC4">
              <w:rPr>
                <w:rFonts w:ascii="Calibri" w:hAnsi="Calibri"/>
                <w:b/>
                <w:sz w:val="18"/>
                <w:szCs w:val="18"/>
              </w:rPr>
              <w:br/>
              <w:t>48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09E42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2277E2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Cena hurtowa netto </w:t>
            </w:r>
            <w:r w:rsidRPr="002277E2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77E2">
                <w:rPr>
                  <w:rFonts w:asciiTheme="minorHAnsi" w:hAnsiTheme="minorHAnsi"/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2277E2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)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41F19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Wysokość marży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9C2BF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Cena jednostkowa netto z marżą 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A3EC4">
                <w:rPr>
                  <w:rFonts w:asciiTheme="minorHAnsi" w:hAnsiTheme="minorHAnsi"/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)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C40E9DB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Kwota podatku VAT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15879E9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Cena jednostkowa brutto 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A3EC4">
                <w:rPr>
                  <w:rFonts w:asciiTheme="minorHAnsi" w:hAnsiTheme="minorHAnsi"/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)</w:t>
            </w:r>
          </w:p>
          <w:p w14:paraId="0A49A329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050242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Wysokość rabatu** 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477D1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Cena jednostkowa brutto po rabacie </w:t>
            </w:r>
          </w:p>
          <w:p w14:paraId="7CE55E98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(zł/ 1 litr)***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AECFA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Łączna wartość brutto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(zł)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</w:p>
        </w:tc>
      </w:tr>
      <w:tr w:rsidR="001A3EC4" w:rsidRPr="001A3EC4" w14:paraId="074D21BA" w14:textId="77777777" w:rsidTr="00F76116">
        <w:tc>
          <w:tcPr>
            <w:tcW w:w="568" w:type="dxa"/>
            <w:shd w:val="clear" w:color="auto" w:fill="auto"/>
            <w:vAlign w:val="center"/>
          </w:tcPr>
          <w:p w14:paraId="7B021732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40C763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2DDBEF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B37CA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823A9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FCFE29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6</w:t>
            </w: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br/>
              <w:t>[4+5]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DAF36BA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7</w:t>
            </w: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br/>
            </w:r>
            <w:r w:rsidRPr="001A3EC4">
              <w:rPr>
                <w:rFonts w:asciiTheme="minorHAnsi" w:hAnsiTheme="minorHAnsi"/>
                <w:i/>
                <w:sz w:val="14"/>
                <w:szCs w:val="14"/>
                <w:lang w:val="pl-PL"/>
              </w:rPr>
              <w:t>[6 x stawka podatku VAT (%)]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5D32A28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8</w:t>
            </w: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br/>
              <w:t>[6+7]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4F6ED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1DD5C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10</w:t>
            </w:r>
          </w:p>
          <w:p w14:paraId="0F15BE2F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[8-9]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DC78C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 xml:space="preserve">11 </w:t>
            </w: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br/>
              <w:t>[3x10]</w:t>
            </w:r>
          </w:p>
        </w:tc>
      </w:tr>
      <w:tr w:rsidR="001A3EC4" w:rsidRPr="001A3EC4" w14:paraId="7915D822" w14:textId="77777777" w:rsidTr="00F76116">
        <w:tc>
          <w:tcPr>
            <w:tcW w:w="568" w:type="dxa"/>
            <w:shd w:val="clear" w:color="auto" w:fill="auto"/>
            <w:vAlign w:val="center"/>
          </w:tcPr>
          <w:p w14:paraId="35138435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Cs w:val="22"/>
                <w:lang w:val="pl-PL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082793" w14:textId="5CE45241" w:rsidR="00AC489B" w:rsidRPr="001A3EC4" w:rsidRDefault="00043271" w:rsidP="00AC489B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>Benzyna silnikowa bezołowiowa Pb-95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24A541" w14:textId="77777777" w:rsidR="00A54CF5" w:rsidRPr="001A3EC4" w:rsidRDefault="00043271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</w:pPr>
            <w:r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  <w:t>21</w:t>
            </w:r>
            <w:r w:rsidR="00A54CF5"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  <w:t> </w:t>
            </w:r>
            <w:r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  <w:t xml:space="preserve">340 </w:t>
            </w:r>
          </w:p>
          <w:p w14:paraId="68E2EBCC" w14:textId="7EE45F50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A3EC4">
              <w:rPr>
                <w:rFonts w:asciiTheme="minorHAnsi" w:hAnsiTheme="minorHAnsi"/>
                <w:sz w:val="20"/>
                <w:szCs w:val="20"/>
                <w:lang w:val="pl-PL"/>
              </w:rPr>
              <w:t>litrów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CD031" w14:textId="591FAB70" w:rsidR="00AC489B" w:rsidRPr="001A3EC4" w:rsidRDefault="002277E2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>
              <w:rPr>
                <w:rFonts w:asciiTheme="minorHAnsi" w:hAnsiTheme="minorHAnsi"/>
                <w:szCs w:val="22"/>
                <w:lang w:val="pl-PL"/>
              </w:rPr>
              <w:t>5,44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BD4E6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334104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C51F88A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4FB8A7EA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0E976B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1CD3D4CA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t>…….%,</w:t>
            </w: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br/>
            </w:r>
          </w:p>
          <w:p w14:paraId="05971909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 w:val="18"/>
                <w:szCs w:val="18"/>
                <w:lang w:val="pl-PL"/>
              </w:rPr>
              <w:t>tj.…...…zł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824F8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9F0880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</w:tr>
      <w:tr w:rsidR="001A3EC4" w:rsidRPr="001A3EC4" w14:paraId="57FA3CCA" w14:textId="77777777" w:rsidTr="00F76116">
        <w:tc>
          <w:tcPr>
            <w:tcW w:w="568" w:type="dxa"/>
            <w:shd w:val="clear" w:color="auto" w:fill="auto"/>
            <w:vAlign w:val="center"/>
          </w:tcPr>
          <w:p w14:paraId="5611950C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Cs w:val="22"/>
                <w:lang w:val="pl-PL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CD93AD" w14:textId="26BC393F" w:rsidR="00AC489B" w:rsidRPr="001A3EC4" w:rsidRDefault="00043271" w:rsidP="00AC489B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>Olej napędowy „standardowy”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73495" w14:textId="33AC1CD5" w:rsidR="00AC489B" w:rsidRPr="001A3EC4" w:rsidRDefault="00043271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  <w:t>1 292 555</w:t>
            </w:r>
            <w:r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  <w:lang w:val="pl-PL"/>
              </w:rPr>
              <w:t xml:space="preserve"> </w:t>
            </w:r>
            <w:r w:rsidRPr="001A3EC4">
              <w:rPr>
                <w:rFonts w:asciiTheme="minorHAnsi" w:hAnsiTheme="minorHAnsi"/>
                <w:sz w:val="20"/>
                <w:szCs w:val="20"/>
                <w:lang w:val="pl-PL"/>
              </w:rPr>
              <w:t>litrów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8FEB6" w14:textId="2F00C353" w:rsidR="00AC489B" w:rsidRPr="001A3EC4" w:rsidRDefault="002277E2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>
              <w:rPr>
                <w:rFonts w:asciiTheme="minorHAnsi" w:hAnsiTheme="minorHAnsi"/>
                <w:szCs w:val="22"/>
                <w:lang w:val="pl-PL"/>
              </w:rPr>
              <w:t>6,21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06A01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9F72B1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9FFD154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660E8C55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2A8CCB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16682183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t>…….%,</w:t>
            </w: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br/>
            </w:r>
          </w:p>
          <w:p w14:paraId="33DA694B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 w:val="18"/>
                <w:szCs w:val="18"/>
                <w:lang w:val="pl-PL"/>
              </w:rPr>
              <w:t>tj.…...…zł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63FC1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C8C354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</w:tr>
      <w:tr w:rsidR="001A3EC4" w:rsidRPr="001A3EC4" w14:paraId="27E436D5" w14:textId="77777777" w:rsidTr="00F76116">
        <w:trPr>
          <w:trHeight w:val="1000"/>
        </w:trPr>
        <w:tc>
          <w:tcPr>
            <w:tcW w:w="568" w:type="dxa"/>
            <w:shd w:val="clear" w:color="auto" w:fill="auto"/>
            <w:vAlign w:val="center"/>
          </w:tcPr>
          <w:p w14:paraId="35FAF1F7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Cs w:val="22"/>
                <w:lang w:val="pl-PL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00DE50" w14:textId="04A04B18" w:rsidR="00AC489B" w:rsidRPr="001A3EC4" w:rsidRDefault="00043271" w:rsidP="00AC489B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>Olej napędowy „o lepszych parametrach niskotemperaturowych”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5666B" w14:textId="77777777" w:rsidR="00A54CF5" w:rsidRPr="001A3EC4" w:rsidRDefault="00043271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  <w:t>1</w:t>
            </w:r>
            <w:r w:rsidR="00A54CF5"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  <w:t> </w:t>
            </w:r>
            <w:r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  <w:t>359</w:t>
            </w:r>
            <w:r w:rsidR="00AC489B" w:rsidRPr="001A3EC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14:paraId="575D843E" w14:textId="0BA6EDB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A3EC4">
              <w:rPr>
                <w:rFonts w:asciiTheme="minorHAnsi" w:hAnsiTheme="minorHAnsi"/>
                <w:sz w:val="20"/>
                <w:szCs w:val="20"/>
                <w:lang w:val="pl-PL"/>
              </w:rPr>
              <w:t>litrów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72EEB" w14:textId="0943CFC6" w:rsidR="00AC489B" w:rsidRPr="001A3EC4" w:rsidRDefault="002277E2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>
              <w:rPr>
                <w:rFonts w:asciiTheme="minorHAnsi" w:hAnsiTheme="minorHAnsi"/>
                <w:szCs w:val="22"/>
                <w:lang w:val="pl-PL"/>
              </w:rPr>
              <w:t>6,57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FB287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30D7FC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2DAAA73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9C9D7B1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6479F1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0CA6E7D3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t>…….%,</w:t>
            </w: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br/>
            </w:r>
          </w:p>
          <w:p w14:paraId="7A1831E3" w14:textId="37CAB31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 w:val="18"/>
                <w:szCs w:val="18"/>
                <w:lang w:val="pl-PL"/>
              </w:rPr>
              <w:t>tj.…</w:t>
            </w:r>
            <w:r w:rsidR="00303AD3" w:rsidRPr="001A3EC4">
              <w:rPr>
                <w:rFonts w:asciiTheme="minorHAnsi" w:hAnsiTheme="minorHAnsi"/>
                <w:sz w:val="18"/>
                <w:szCs w:val="18"/>
                <w:lang w:val="pl-PL"/>
              </w:rPr>
              <w:t>...</w:t>
            </w:r>
            <w:r w:rsidRPr="001A3EC4">
              <w:rPr>
                <w:rFonts w:asciiTheme="minorHAnsi" w:hAnsiTheme="minorHAnsi"/>
                <w:sz w:val="18"/>
                <w:szCs w:val="18"/>
                <w:lang w:val="pl-PL"/>
              </w:rPr>
              <w:t>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EC010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5ADD2F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</w:tr>
      <w:tr w:rsidR="001A3EC4" w:rsidRPr="001A3EC4" w14:paraId="37BB50FC" w14:textId="77777777" w:rsidTr="00F76116">
        <w:trPr>
          <w:trHeight w:val="1000"/>
        </w:trPr>
        <w:tc>
          <w:tcPr>
            <w:tcW w:w="568" w:type="dxa"/>
            <w:shd w:val="clear" w:color="auto" w:fill="auto"/>
            <w:vAlign w:val="center"/>
          </w:tcPr>
          <w:p w14:paraId="670564A3" w14:textId="281EA05A" w:rsidR="00043271" w:rsidRPr="001A3EC4" w:rsidRDefault="00043271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Cs w:val="22"/>
                <w:lang w:val="pl-PL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F2B953" w14:textId="3891299B" w:rsidR="00043271" w:rsidRPr="001A3EC4" w:rsidRDefault="00043271" w:rsidP="00AC489B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 xml:space="preserve">Płyn </w:t>
            </w:r>
            <w:proofErr w:type="spellStart"/>
            <w:r w:rsidRPr="001A3EC4">
              <w:rPr>
                <w:rFonts w:asciiTheme="minorHAnsi" w:hAnsiTheme="minorHAnsi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693970B" w14:textId="77777777" w:rsidR="00A54CF5" w:rsidRPr="001A3EC4" w:rsidRDefault="00043271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Batang" w:hAnsiTheme="minorHAnsi"/>
                <w:bCs/>
                <w:iCs/>
                <w:sz w:val="20"/>
                <w:szCs w:val="20"/>
                <w:lang w:val="pl-PL"/>
              </w:rPr>
            </w:pPr>
            <w:r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  <w:t>6</w:t>
            </w:r>
            <w:r w:rsidR="00A54CF5"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  <w:t> </w:t>
            </w:r>
            <w:r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</w:rPr>
              <w:t>015</w:t>
            </w:r>
            <w:r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  <w:lang w:val="pl-PL"/>
              </w:rPr>
              <w:t xml:space="preserve"> </w:t>
            </w:r>
          </w:p>
          <w:p w14:paraId="7EBC8582" w14:textId="47166686" w:rsidR="00043271" w:rsidRPr="001A3EC4" w:rsidRDefault="00043271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Batang" w:hAnsiTheme="minorHAnsi"/>
                <w:bCs/>
                <w:iCs/>
                <w:sz w:val="20"/>
                <w:szCs w:val="20"/>
                <w:lang w:val="pl-PL"/>
              </w:rPr>
            </w:pPr>
            <w:r w:rsidRPr="001A3EC4">
              <w:rPr>
                <w:rFonts w:asciiTheme="minorHAnsi" w:eastAsia="Batang" w:hAnsiTheme="minorHAnsi"/>
                <w:bCs/>
                <w:iCs/>
                <w:sz w:val="20"/>
                <w:szCs w:val="20"/>
                <w:lang w:val="pl-PL"/>
              </w:rPr>
              <w:t>litrów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ABCB2" w14:textId="0A2F4675" w:rsidR="00043271" w:rsidRPr="001A3EC4" w:rsidRDefault="00043271" w:rsidP="00AC489B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Cs w:val="22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5C4DE" w14:textId="49700575" w:rsidR="00043271" w:rsidRPr="001A3EC4" w:rsidRDefault="00043271" w:rsidP="0004327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5E4813" w14:textId="77777777" w:rsidR="00043271" w:rsidRPr="001A3EC4" w:rsidRDefault="00043271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CFFC90F" w14:textId="77777777" w:rsidR="00043271" w:rsidRPr="001A3EC4" w:rsidRDefault="00043271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0BD11B38" w14:textId="77777777" w:rsidR="00043271" w:rsidRPr="001A3EC4" w:rsidRDefault="00043271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04A6A9" w14:textId="77777777" w:rsidR="00303AD3" w:rsidRPr="001A3EC4" w:rsidRDefault="00303AD3" w:rsidP="00303AD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t>…….%,</w:t>
            </w: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br/>
            </w:r>
          </w:p>
          <w:p w14:paraId="700DF3DB" w14:textId="3D7A73E4" w:rsidR="00043271" w:rsidRPr="001A3EC4" w:rsidRDefault="00303AD3" w:rsidP="00303AD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 w:val="18"/>
                <w:szCs w:val="18"/>
                <w:lang w:val="pl-PL"/>
              </w:rPr>
              <w:t>tj.…...…zł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10175" w14:textId="77777777" w:rsidR="00043271" w:rsidRPr="001A3EC4" w:rsidRDefault="00043271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B1CABB" w14:textId="77777777" w:rsidR="00043271" w:rsidRPr="001A3EC4" w:rsidRDefault="00043271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</w:tr>
      <w:tr w:rsidR="001A3EC4" w:rsidRPr="001A3EC4" w14:paraId="39D8394D" w14:textId="77777777" w:rsidTr="0009042C">
        <w:trPr>
          <w:trHeight w:val="479"/>
        </w:trPr>
        <w:tc>
          <w:tcPr>
            <w:tcW w:w="12758" w:type="dxa"/>
            <w:gridSpan w:val="10"/>
            <w:shd w:val="clear" w:color="auto" w:fill="auto"/>
            <w:vAlign w:val="center"/>
          </w:tcPr>
          <w:p w14:paraId="79184C49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t>RAZEM: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39497" w14:textId="77777777" w:rsidR="00AC489B" w:rsidRPr="001A3EC4" w:rsidRDefault="00AC489B" w:rsidP="00AC489B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</w:tr>
    </w:tbl>
    <w:p w14:paraId="59B1BA89" w14:textId="77777777" w:rsidR="00880678" w:rsidRPr="001A3EC4" w:rsidRDefault="00AC489B" w:rsidP="00880678">
      <w:pPr>
        <w:ind w:left="-142"/>
        <w:jc w:val="both"/>
        <w:rPr>
          <w:i/>
          <w:sz w:val="18"/>
          <w:szCs w:val="18"/>
        </w:rPr>
      </w:pPr>
      <w:r w:rsidRPr="001A3EC4">
        <w:rPr>
          <w:i/>
          <w:sz w:val="18"/>
          <w:szCs w:val="18"/>
        </w:rPr>
        <w:t>Wszystkie ceny obliczone przez Wykonawcę powinny być wpisane w powyższej tabeli z dokładnością do dwóch miejsc po przecinku.</w:t>
      </w:r>
      <w:r w:rsidR="00880678" w:rsidRPr="001A3EC4">
        <w:rPr>
          <w:i/>
          <w:sz w:val="18"/>
          <w:szCs w:val="18"/>
        </w:rPr>
        <w:t xml:space="preserve"> </w:t>
      </w:r>
    </w:p>
    <w:p w14:paraId="72448AE0" w14:textId="124DF629" w:rsidR="004C0F75" w:rsidRPr="001A3EC4" w:rsidRDefault="004C0F75" w:rsidP="00880678">
      <w:pPr>
        <w:ind w:left="-142"/>
        <w:jc w:val="both"/>
        <w:rPr>
          <w:i/>
          <w:sz w:val="18"/>
          <w:szCs w:val="18"/>
        </w:rPr>
      </w:pPr>
      <w:r w:rsidRPr="001A3EC4">
        <w:rPr>
          <w:rFonts w:asciiTheme="minorHAnsi" w:hAnsiTheme="minorHAnsi"/>
          <w:i/>
          <w:sz w:val="18"/>
          <w:szCs w:val="18"/>
        </w:rPr>
        <w:t xml:space="preserve">Podane ilości są szacunkowe. Zamawiający zastrzega, że ilości podane w powyższej tabeli mogą ulec zmianie w zależności od potrzeb Zamawiającego. </w:t>
      </w:r>
    </w:p>
    <w:p w14:paraId="3059524B" w14:textId="07188401" w:rsidR="00672F53" w:rsidRPr="001A3EC4" w:rsidRDefault="00AC489B" w:rsidP="00672F53">
      <w:pPr>
        <w:spacing w:before="40"/>
        <w:ind w:left="-142"/>
        <w:jc w:val="both"/>
        <w:rPr>
          <w:i/>
          <w:noProof/>
          <w:sz w:val="20"/>
          <w:szCs w:val="20"/>
        </w:rPr>
      </w:pPr>
      <w:r w:rsidRPr="00BA35BD">
        <w:rPr>
          <w:i/>
          <w:sz w:val="20"/>
          <w:szCs w:val="20"/>
        </w:rPr>
        <w:t>*ceny hurtowe netto</w:t>
      </w:r>
      <w:r w:rsidR="00672F53" w:rsidRPr="00BA35BD">
        <w:rPr>
          <w:i/>
          <w:sz w:val="20"/>
          <w:szCs w:val="20"/>
        </w:rPr>
        <w:t xml:space="preserve"> za 1 litr danego rodzaju paliwa</w:t>
      </w:r>
      <w:r w:rsidRPr="00BA35BD">
        <w:rPr>
          <w:i/>
          <w:sz w:val="20"/>
          <w:szCs w:val="20"/>
        </w:rPr>
        <w:t xml:space="preserve"> (kolumna </w:t>
      </w:r>
      <w:r w:rsidR="00672F53" w:rsidRPr="00BA35BD">
        <w:rPr>
          <w:i/>
          <w:sz w:val="20"/>
          <w:szCs w:val="20"/>
        </w:rPr>
        <w:t xml:space="preserve">nr </w:t>
      </w:r>
      <w:r w:rsidRPr="00BA35BD">
        <w:rPr>
          <w:i/>
          <w:sz w:val="20"/>
          <w:szCs w:val="20"/>
        </w:rPr>
        <w:t xml:space="preserve">4) Zamawiający przyjął jako </w:t>
      </w:r>
      <w:r w:rsidR="00672F53" w:rsidRPr="00BA35BD">
        <w:rPr>
          <w:i/>
          <w:noProof/>
          <w:sz w:val="20"/>
          <w:szCs w:val="20"/>
        </w:rPr>
        <w:t xml:space="preserve">średnią arytmetyczną cen hurtowych PKN Orlen S.A. oraz LOTOS S.A. (bez VAT) </w:t>
      </w:r>
      <w:r w:rsidR="00672F53" w:rsidRPr="00BA35BD">
        <w:rPr>
          <w:i/>
          <w:sz w:val="20"/>
          <w:szCs w:val="20"/>
        </w:rPr>
        <w:t xml:space="preserve">opublikowanych na stronach internetowych https://www.lotos.pl/144/dla_biznesu/hurtowe_ceny_paliw </w:t>
      </w:r>
      <w:r w:rsidR="00672F53" w:rsidRPr="00BA35BD">
        <w:rPr>
          <w:sz w:val="20"/>
          <w:szCs w:val="20"/>
        </w:rPr>
        <w:t>oraz</w:t>
      </w:r>
      <w:r w:rsidR="00672F53" w:rsidRPr="00BA35BD">
        <w:rPr>
          <w:i/>
          <w:sz w:val="20"/>
          <w:szCs w:val="20"/>
        </w:rPr>
        <w:t xml:space="preserve"> https://www.orlen.pl/pl/dla-biznesu/hurtowe-ceny-paliw#paliwa na dzień przekazania ogłoszenia o zamówieniu Urzędowi Publikacji Unii Europejskiej do publikacji w Dzienniku Urzędowym Unii Europejskiej, </w:t>
      </w:r>
      <w:r w:rsidR="00672F53" w:rsidRPr="00BA35BD">
        <w:rPr>
          <w:i/>
          <w:sz w:val="20"/>
          <w:szCs w:val="20"/>
        </w:rPr>
        <w:br/>
        <w:t xml:space="preserve">tj. w dniu </w:t>
      </w:r>
      <w:r w:rsidR="00BA35BD" w:rsidRPr="00BA35BD">
        <w:rPr>
          <w:i/>
          <w:sz w:val="20"/>
          <w:szCs w:val="20"/>
        </w:rPr>
        <w:t>27.01.2023r.</w:t>
      </w:r>
    </w:p>
    <w:p w14:paraId="351CF095" w14:textId="1F63CC5C" w:rsidR="00AC489B" w:rsidRPr="001A3EC4" w:rsidRDefault="00AC489B" w:rsidP="00672F53">
      <w:pPr>
        <w:spacing w:before="40"/>
        <w:ind w:left="-142"/>
        <w:jc w:val="both"/>
        <w:rPr>
          <w:i/>
          <w:sz w:val="20"/>
          <w:szCs w:val="20"/>
        </w:rPr>
      </w:pPr>
      <w:r w:rsidRPr="001A3EC4">
        <w:rPr>
          <w:i/>
          <w:sz w:val="20"/>
          <w:szCs w:val="20"/>
        </w:rPr>
        <w:t>**</w:t>
      </w:r>
      <w:r w:rsidRPr="001A3EC4">
        <w:rPr>
          <w:i/>
          <w:sz w:val="20"/>
          <w:szCs w:val="20"/>
          <w:u w:val="single"/>
        </w:rPr>
        <w:t xml:space="preserve">w kolumnie </w:t>
      </w:r>
      <w:r w:rsidR="0009042C" w:rsidRPr="001A3EC4">
        <w:rPr>
          <w:i/>
          <w:sz w:val="20"/>
          <w:szCs w:val="20"/>
          <w:u w:val="single"/>
        </w:rPr>
        <w:t xml:space="preserve">nr </w:t>
      </w:r>
      <w:r w:rsidRPr="001A3EC4">
        <w:rPr>
          <w:i/>
          <w:sz w:val="20"/>
          <w:szCs w:val="20"/>
          <w:u w:val="single"/>
        </w:rPr>
        <w:t>9 należy podać wysokość rabatu w %, który będzie niezmienny przez cały okres obowiązywania umowy w sprawie zamówienia publicznego</w:t>
      </w:r>
      <w:r w:rsidRPr="001A3EC4">
        <w:rPr>
          <w:i/>
          <w:sz w:val="20"/>
          <w:szCs w:val="20"/>
        </w:rPr>
        <w:t xml:space="preserve"> or</w:t>
      </w:r>
      <w:r w:rsidR="0009042C" w:rsidRPr="001A3EC4">
        <w:rPr>
          <w:i/>
          <w:sz w:val="20"/>
          <w:szCs w:val="20"/>
        </w:rPr>
        <w:t>az wpisać wysokość rabatu w zł/</w:t>
      </w:r>
      <w:r w:rsidRPr="001A3EC4">
        <w:rPr>
          <w:i/>
          <w:sz w:val="20"/>
          <w:szCs w:val="20"/>
        </w:rPr>
        <w:t xml:space="preserve">litr obliczoną od ceny jednostkowej brutto (kolumna </w:t>
      </w:r>
      <w:r w:rsidR="0009042C" w:rsidRPr="001A3EC4">
        <w:rPr>
          <w:i/>
          <w:sz w:val="20"/>
          <w:szCs w:val="20"/>
        </w:rPr>
        <w:t xml:space="preserve">nr </w:t>
      </w:r>
      <w:r w:rsidRPr="001A3EC4">
        <w:rPr>
          <w:i/>
          <w:sz w:val="20"/>
          <w:szCs w:val="20"/>
        </w:rPr>
        <w:t>8).</w:t>
      </w:r>
    </w:p>
    <w:p w14:paraId="6A8CA8FD" w14:textId="29905F0B" w:rsidR="00AC489B" w:rsidRPr="001A3EC4" w:rsidRDefault="00AC489B" w:rsidP="00672F53">
      <w:pPr>
        <w:spacing w:before="40"/>
        <w:ind w:left="-142"/>
        <w:jc w:val="both"/>
        <w:rPr>
          <w:i/>
          <w:sz w:val="20"/>
          <w:szCs w:val="20"/>
        </w:rPr>
      </w:pPr>
      <w:r w:rsidRPr="001A3EC4">
        <w:rPr>
          <w:i/>
          <w:sz w:val="20"/>
          <w:szCs w:val="20"/>
        </w:rPr>
        <w:t xml:space="preserve">***na cenę jednostkową brutto po rabacie (kolumna </w:t>
      </w:r>
      <w:r w:rsidR="0009042C" w:rsidRPr="001A3EC4">
        <w:rPr>
          <w:i/>
          <w:sz w:val="20"/>
          <w:szCs w:val="20"/>
        </w:rPr>
        <w:t xml:space="preserve">nr </w:t>
      </w:r>
      <w:r w:rsidRPr="001A3EC4">
        <w:rPr>
          <w:i/>
          <w:sz w:val="20"/>
          <w:szCs w:val="20"/>
        </w:rPr>
        <w:t xml:space="preserve">10) składa się cena jednostkowa brutto (kolumna </w:t>
      </w:r>
      <w:r w:rsidR="0009042C" w:rsidRPr="001A3EC4">
        <w:rPr>
          <w:i/>
          <w:sz w:val="20"/>
          <w:szCs w:val="20"/>
        </w:rPr>
        <w:t>nr 8) pomniejszona o rabat w zł/</w:t>
      </w:r>
      <w:r w:rsidRPr="001A3EC4">
        <w:rPr>
          <w:i/>
          <w:sz w:val="20"/>
          <w:szCs w:val="20"/>
        </w:rPr>
        <w:t xml:space="preserve">litr (kolumna </w:t>
      </w:r>
      <w:r w:rsidR="0009042C" w:rsidRPr="001A3EC4">
        <w:rPr>
          <w:i/>
          <w:sz w:val="20"/>
          <w:szCs w:val="20"/>
        </w:rPr>
        <w:t xml:space="preserve">nr </w:t>
      </w:r>
      <w:r w:rsidRPr="001A3EC4">
        <w:rPr>
          <w:i/>
          <w:sz w:val="20"/>
          <w:szCs w:val="20"/>
        </w:rPr>
        <w:t>9).</w:t>
      </w:r>
    </w:p>
    <w:p w14:paraId="6100F405" w14:textId="77777777" w:rsidR="00AC489B" w:rsidRPr="001A3EC4" w:rsidRDefault="00AC489B" w:rsidP="00AC489B">
      <w:pPr>
        <w:spacing w:before="120"/>
        <w:jc w:val="both"/>
        <w:rPr>
          <w:b/>
          <w:sz w:val="20"/>
          <w:szCs w:val="20"/>
        </w:rPr>
      </w:pPr>
    </w:p>
    <w:p w14:paraId="243C0BD4" w14:textId="77777777" w:rsidR="007B6FC7" w:rsidRPr="001A3EC4" w:rsidRDefault="007B6FC7" w:rsidP="00AC489B">
      <w:pPr>
        <w:spacing w:before="120"/>
        <w:jc w:val="both"/>
        <w:rPr>
          <w:b/>
          <w:sz w:val="20"/>
          <w:szCs w:val="20"/>
        </w:rPr>
      </w:pPr>
    </w:p>
    <w:p w14:paraId="40A5926E" w14:textId="313BDFAE" w:rsidR="00AC489B" w:rsidRPr="001A3EC4" w:rsidRDefault="00AC489B" w:rsidP="003421C8">
      <w:pPr>
        <w:pStyle w:val="Akapitzlist"/>
        <w:numPr>
          <w:ilvl w:val="0"/>
          <w:numId w:val="154"/>
        </w:numPr>
        <w:spacing w:line="271" w:lineRule="auto"/>
        <w:ind w:left="284" w:hanging="284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t>Oświadczam(-y), że posiadam(-y) minimum dwie stacje paliwowe w mieście Legnica czynne całą dobę przez 7 dni w tygodniu, tj. stację paliw w Legnicy przy ul. ………………………………………………..… oraz przy ul. …………………………………………….…………………….……  (DOTYCZY CZĘŚCI NR 1 ZAMÓWIENIA).</w:t>
      </w:r>
    </w:p>
    <w:p w14:paraId="3F4BD70B" w14:textId="3AE38F5C" w:rsidR="0060374A" w:rsidRPr="001A3EC4" w:rsidRDefault="0060374A" w:rsidP="00580B5C">
      <w:pPr>
        <w:pStyle w:val="Tekstpodstawowyzwciciem21"/>
        <w:numPr>
          <w:ilvl w:val="1"/>
          <w:numId w:val="151"/>
        </w:numPr>
        <w:spacing w:before="60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1A3EC4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1A3EC4">
        <w:rPr>
          <w:rFonts w:asciiTheme="minorHAnsi" w:hAnsiTheme="minorHAnsi"/>
          <w:b/>
          <w:szCs w:val="22"/>
          <w:lang w:val="pl-PL"/>
        </w:rPr>
        <w:t>CZEŚĆI NR 2 ZAMÓWIENIA pn. „</w:t>
      </w:r>
      <w:r w:rsidRPr="001A3EC4">
        <w:rPr>
          <w:rFonts w:asciiTheme="minorHAnsi" w:hAnsiTheme="minorHAnsi"/>
          <w:b/>
          <w:bCs/>
          <w:i/>
        </w:rPr>
        <w:t xml:space="preserve">Sukcesywna dostawa oleju napędowego do użyczonych przez Wykonawcę zbiorników zlokalizowanych na terenie </w:t>
      </w:r>
      <w:r w:rsidRPr="001A3EC4">
        <w:rPr>
          <w:rFonts w:asciiTheme="minorHAnsi" w:hAnsiTheme="minorHAnsi"/>
          <w:b/>
          <w:i/>
        </w:rPr>
        <w:t>LPGK Sp. z o. o.</w:t>
      </w:r>
      <w:r w:rsidRPr="001A3EC4">
        <w:rPr>
          <w:rFonts w:asciiTheme="minorHAnsi" w:hAnsiTheme="minorHAnsi"/>
          <w:b/>
          <w:szCs w:val="22"/>
          <w:lang w:val="pl-PL"/>
        </w:rPr>
        <w:t xml:space="preserve">” </w:t>
      </w:r>
      <w:r w:rsidR="00AC489B" w:rsidRPr="001A3EC4">
        <w:rPr>
          <w:rFonts w:asciiTheme="minorHAnsi" w:hAnsiTheme="minorHAnsi"/>
          <w:szCs w:val="22"/>
          <w:lang w:val="pl-PL"/>
        </w:rPr>
        <w:t>zgodnie z poniższą tabelą</w:t>
      </w:r>
      <w:r w:rsidR="00AC489B" w:rsidRPr="001A3EC4">
        <w:rPr>
          <w:rFonts w:asciiTheme="minorHAnsi" w:hAnsiTheme="minorHAnsi"/>
          <w:b/>
          <w:szCs w:val="22"/>
          <w:lang w:val="pl-PL"/>
        </w:rPr>
        <w:t xml:space="preserve"> </w:t>
      </w:r>
      <w:r w:rsidRPr="001A3EC4">
        <w:rPr>
          <w:rFonts w:asciiTheme="minorHAnsi" w:hAnsiTheme="minorHAnsi"/>
          <w:szCs w:val="22"/>
          <w:lang w:val="pl-PL"/>
        </w:rPr>
        <w:t xml:space="preserve">wynosi: </w:t>
      </w:r>
    </w:p>
    <w:p w14:paraId="27E47FD0" w14:textId="68BAF51B" w:rsidR="00AC489B" w:rsidRPr="001A3EC4" w:rsidRDefault="00AC489B" w:rsidP="00C1754C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1A3EC4">
        <w:rPr>
          <w:rFonts w:asciiTheme="minorHAnsi" w:hAnsiTheme="minorHAnsi"/>
          <w:szCs w:val="22"/>
          <w:lang w:val="pl-PL"/>
        </w:rPr>
        <w:t xml:space="preserve">wartość </w:t>
      </w:r>
      <w:r w:rsidRPr="001A3EC4">
        <w:rPr>
          <w:rFonts w:asciiTheme="minorHAnsi" w:hAnsiTheme="minorHAnsi"/>
          <w:szCs w:val="22"/>
        </w:rPr>
        <w:t>bez podatku od towarów i usług (netto)</w:t>
      </w:r>
      <w:r w:rsidRPr="001A3EC4">
        <w:rPr>
          <w:rFonts w:asciiTheme="minorHAnsi" w:hAnsiTheme="minorHAnsi"/>
          <w:szCs w:val="22"/>
          <w:lang w:val="pl-PL"/>
        </w:rPr>
        <w:t xml:space="preserve">: </w:t>
      </w:r>
      <w:r w:rsidRPr="001A3EC4">
        <w:rPr>
          <w:rFonts w:asciiTheme="minorHAnsi" w:hAnsiTheme="minorHAnsi"/>
          <w:szCs w:val="22"/>
        </w:rPr>
        <w:t>....................</w:t>
      </w:r>
      <w:r w:rsidR="00C1754C" w:rsidRPr="001A3EC4">
        <w:rPr>
          <w:rFonts w:asciiTheme="minorHAnsi" w:hAnsiTheme="minorHAnsi"/>
          <w:szCs w:val="22"/>
          <w:lang w:val="pl-PL"/>
        </w:rPr>
        <w:t>...</w:t>
      </w:r>
      <w:r w:rsidRPr="001A3EC4">
        <w:rPr>
          <w:rFonts w:asciiTheme="minorHAnsi" w:hAnsiTheme="minorHAnsi"/>
          <w:szCs w:val="22"/>
          <w:lang w:val="pl-PL"/>
        </w:rPr>
        <w:t>........................</w:t>
      </w:r>
      <w:r w:rsidRPr="001A3EC4">
        <w:rPr>
          <w:rFonts w:asciiTheme="minorHAnsi" w:hAnsiTheme="minorHAnsi"/>
          <w:szCs w:val="22"/>
        </w:rPr>
        <w:t>.</w:t>
      </w:r>
      <w:r w:rsidR="00C1754C" w:rsidRPr="001A3EC4">
        <w:rPr>
          <w:rFonts w:asciiTheme="minorHAnsi" w:hAnsiTheme="minorHAnsi"/>
          <w:szCs w:val="22"/>
          <w:lang w:val="pl-PL"/>
        </w:rPr>
        <w:t xml:space="preserve">[PLN] </w:t>
      </w:r>
      <w:r w:rsidRPr="001A3EC4">
        <w:rPr>
          <w:rFonts w:asciiTheme="minorHAnsi" w:hAnsiTheme="minorHAnsi"/>
          <w:szCs w:val="22"/>
        </w:rPr>
        <w:t>(słownie: .............................................................................</w:t>
      </w:r>
      <w:r w:rsidR="00C1754C" w:rsidRPr="001A3EC4">
        <w:rPr>
          <w:rFonts w:asciiTheme="minorHAnsi" w:hAnsiTheme="minorHAnsi"/>
          <w:szCs w:val="22"/>
        </w:rPr>
        <w:t>..........</w:t>
      </w:r>
      <w:r w:rsidRPr="001A3EC4">
        <w:rPr>
          <w:rFonts w:asciiTheme="minorHAnsi" w:hAnsiTheme="minorHAnsi"/>
          <w:szCs w:val="22"/>
        </w:rPr>
        <w:t>.....)</w:t>
      </w:r>
    </w:p>
    <w:p w14:paraId="522AE85C" w14:textId="3415C599" w:rsidR="00AC489B" w:rsidRPr="001A3EC4" w:rsidRDefault="00AC489B" w:rsidP="00C1754C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</w:rPr>
        <w:t xml:space="preserve">należny podatek od towarów i usług w stawce </w:t>
      </w:r>
      <w:r w:rsidRPr="001A3EC4">
        <w:rPr>
          <w:rFonts w:asciiTheme="minorHAnsi" w:hAnsiTheme="minorHAnsi"/>
          <w:szCs w:val="22"/>
          <w:lang w:val="pl-PL"/>
        </w:rPr>
        <w:t>……..</w:t>
      </w:r>
      <w:r w:rsidR="00C1754C" w:rsidRPr="001A3EC4">
        <w:rPr>
          <w:rFonts w:asciiTheme="minorHAnsi" w:hAnsiTheme="minorHAnsi"/>
          <w:szCs w:val="22"/>
        </w:rPr>
        <w:t>%: ...........</w:t>
      </w:r>
      <w:r w:rsidRPr="001A3EC4">
        <w:rPr>
          <w:rFonts w:asciiTheme="minorHAnsi" w:hAnsiTheme="minorHAnsi"/>
          <w:szCs w:val="22"/>
        </w:rPr>
        <w:t>.</w:t>
      </w:r>
      <w:r w:rsidR="00C1754C" w:rsidRPr="001A3EC4">
        <w:rPr>
          <w:rFonts w:asciiTheme="minorHAnsi" w:hAnsiTheme="minorHAnsi"/>
          <w:szCs w:val="22"/>
        </w:rPr>
        <w:t>..........[PLN]</w:t>
      </w:r>
      <w:r w:rsidR="00C1754C" w:rsidRPr="001A3EC4">
        <w:rPr>
          <w:rFonts w:asciiTheme="minorHAnsi" w:hAnsiTheme="minorHAnsi"/>
          <w:szCs w:val="22"/>
          <w:lang w:val="pl-PL"/>
        </w:rPr>
        <w:t xml:space="preserve"> </w:t>
      </w:r>
      <w:r w:rsidRPr="001A3EC4">
        <w:rPr>
          <w:rFonts w:asciiTheme="minorHAnsi" w:hAnsiTheme="minorHAnsi"/>
          <w:szCs w:val="22"/>
        </w:rPr>
        <w:t>(słownie: ...........................................</w:t>
      </w:r>
      <w:r w:rsidR="00C1754C" w:rsidRPr="001A3EC4">
        <w:rPr>
          <w:rFonts w:asciiTheme="minorHAnsi" w:hAnsiTheme="minorHAnsi"/>
          <w:szCs w:val="22"/>
        </w:rPr>
        <w:t>....</w:t>
      </w:r>
      <w:r w:rsidRPr="001A3EC4">
        <w:rPr>
          <w:rFonts w:asciiTheme="minorHAnsi" w:hAnsiTheme="minorHAnsi"/>
          <w:szCs w:val="22"/>
        </w:rPr>
        <w:t>..</w:t>
      </w:r>
      <w:r w:rsidR="00C1754C" w:rsidRPr="001A3EC4">
        <w:rPr>
          <w:rFonts w:asciiTheme="minorHAnsi" w:hAnsiTheme="minorHAnsi"/>
          <w:szCs w:val="22"/>
          <w:lang w:val="pl-PL"/>
        </w:rPr>
        <w:t>..................</w:t>
      </w:r>
      <w:r w:rsidRPr="001A3EC4">
        <w:rPr>
          <w:rFonts w:asciiTheme="minorHAnsi" w:hAnsiTheme="minorHAnsi"/>
          <w:szCs w:val="22"/>
          <w:lang w:val="pl-PL"/>
        </w:rPr>
        <w:t>.............</w:t>
      </w:r>
      <w:r w:rsidRPr="001A3EC4">
        <w:rPr>
          <w:rFonts w:asciiTheme="minorHAnsi" w:hAnsiTheme="minorHAnsi"/>
          <w:szCs w:val="22"/>
        </w:rPr>
        <w:t>...............</w:t>
      </w:r>
      <w:r w:rsidRPr="001A3EC4">
        <w:rPr>
          <w:rFonts w:asciiTheme="minorHAnsi" w:hAnsiTheme="minorHAnsi"/>
          <w:szCs w:val="22"/>
          <w:lang w:val="pl-PL"/>
        </w:rPr>
        <w:t>..</w:t>
      </w:r>
      <w:r w:rsidRPr="001A3EC4">
        <w:rPr>
          <w:rFonts w:asciiTheme="minorHAnsi" w:hAnsiTheme="minorHAnsi"/>
          <w:szCs w:val="22"/>
        </w:rPr>
        <w:t>.......</w:t>
      </w:r>
      <w:r w:rsidRPr="001A3EC4">
        <w:rPr>
          <w:rFonts w:asciiTheme="minorHAnsi" w:hAnsiTheme="minorHAnsi"/>
          <w:szCs w:val="22"/>
          <w:lang w:val="pl-PL"/>
        </w:rPr>
        <w:t>.</w:t>
      </w:r>
      <w:r w:rsidRPr="001A3EC4">
        <w:rPr>
          <w:rFonts w:asciiTheme="minorHAnsi" w:hAnsiTheme="minorHAnsi"/>
          <w:szCs w:val="22"/>
        </w:rPr>
        <w:t>.....)</w:t>
      </w:r>
    </w:p>
    <w:p w14:paraId="0B9AF162" w14:textId="605908F9" w:rsidR="00AC489B" w:rsidRPr="001A3EC4" w:rsidRDefault="00AC489B" w:rsidP="00C1754C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  <w:lang w:val="pl-PL"/>
        </w:rPr>
        <w:t xml:space="preserve">wartość </w:t>
      </w:r>
      <w:r w:rsidR="00C1754C" w:rsidRPr="001A3EC4">
        <w:rPr>
          <w:rFonts w:asciiTheme="minorHAnsi" w:hAnsiTheme="minorHAnsi"/>
          <w:szCs w:val="22"/>
        </w:rPr>
        <w:t>brutto: ....................</w:t>
      </w:r>
      <w:r w:rsidR="00C1754C" w:rsidRPr="001A3EC4">
        <w:rPr>
          <w:rFonts w:asciiTheme="minorHAnsi" w:hAnsiTheme="minorHAnsi"/>
          <w:szCs w:val="22"/>
          <w:lang w:val="pl-PL"/>
        </w:rPr>
        <w:t>...........................</w:t>
      </w:r>
      <w:r w:rsidR="00C1754C" w:rsidRPr="001A3EC4">
        <w:rPr>
          <w:rFonts w:asciiTheme="minorHAnsi" w:hAnsiTheme="minorHAnsi"/>
          <w:szCs w:val="22"/>
        </w:rPr>
        <w:t>.</w:t>
      </w:r>
      <w:r w:rsidR="00C1754C" w:rsidRPr="001A3EC4">
        <w:rPr>
          <w:rFonts w:asciiTheme="minorHAnsi" w:hAnsiTheme="minorHAnsi"/>
          <w:szCs w:val="22"/>
          <w:lang w:val="pl-PL"/>
        </w:rPr>
        <w:t xml:space="preserve">[PLN] </w:t>
      </w:r>
      <w:r w:rsidRPr="001A3EC4">
        <w:rPr>
          <w:rFonts w:asciiTheme="minorHAnsi" w:hAnsiTheme="minorHAnsi"/>
          <w:szCs w:val="22"/>
        </w:rPr>
        <w:t>(słownie: .................................</w:t>
      </w:r>
      <w:r w:rsidR="00C1754C" w:rsidRPr="001A3EC4">
        <w:rPr>
          <w:rFonts w:asciiTheme="minorHAnsi" w:hAnsiTheme="minorHAnsi"/>
          <w:szCs w:val="22"/>
          <w:lang w:val="pl-PL"/>
        </w:rPr>
        <w:t>....................</w:t>
      </w:r>
      <w:r w:rsidRPr="001A3EC4">
        <w:rPr>
          <w:rFonts w:asciiTheme="minorHAnsi" w:hAnsiTheme="minorHAnsi"/>
          <w:szCs w:val="22"/>
        </w:rPr>
        <w:t>...........................................................</w:t>
      </w:r>
      <w:r w:rsidRPr="001A3EC4">
        <w:rPr>
          <w:rFonts w:asciiTheme="minorHAnsi" w:hAnsiTheme="minorHAnsi"/>
          <w:szCs w:val="22"/>
          <w:lang w:val="pl-PL"/>
        </w:rPr>
        <w:t>...</w:t>
      </w:r>
      <w:r w:rsidRPr="001A3EC4">
        <w:rPr>
          <w:rFonts w:asciiTheme="minorHAnsi" w:hAnsiTheme="minorHAnsi"/>
          <w:szCs w:val="22"/>
        </w:rPr>
        <w:t>...............</w:t>
      </w:r>
      <w:r w:rsidRPr="001A3EC4">
        <w:rPr>
          <w:rFonts w:asciiTheme="minorHAnsi" w:hAnsiTheme="minorHAnsi"/>
          <w:szCs w:val="22"/>
          <w:lang w:val="pl-PL"/>
        </w:rPr>
        <w:t>..</w:t>
      </w:r>
      <w:r w:rsidRPr="001A3EC4">
        <w:rPr>
          <w:rFonts w:asciiTheme="minorHAnsi" w:hAnsiTheme="minorHAnsi"/>
          <w:szCs w:val="22"/>
        </w:rPr>
        <w:t>.......</w:t>
      </w:r>
      <w:r w:rsidRPr="001A3EC4">
        <w:rPr>
          <w:rFonts w:asciiTheme="minorHAnsi" w:hAnsiTheme="minorHAnsi"/>
          <w:szCs w:val="22"/>
          <w:lang w:val="pl-PL"/>
        </w:rPr>
        <w:t>.</w:t>
      </w:r>
      <w:r w:rsidRPr="001A3EC4">
        <w:rPr>
          <w:rFonts w:asciiTheme="minorHAnsi" w:hAnsiTheme="minorHAnsi"/>
          <w:szCs w:val="22"/>
        </w:rPr>
        <w:t>.....)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992"/>
        <w:gridCol w:w="1417"/>
        <w:gridCol w:w="1223"/>
        <w:gridCol w:w="1187"/>
        <w:gridCol w:w="992"/>
        <w:gridCol w:w="1276"/>
        <w:gridCol w:w="1701"/>
      </w:tblGrid>
      <w:tr w:rsidR="001A3EC4" w:rsidRPr="001A3EC4" w14:paraId="5A4D7490" w14:textId="77777777" w:rsidTr="00F76116">
        <w:tc>
          <w:tcPr>
            <w:tcW w:w="568" w:type="dxa"/>
            <w:shd w:val="clear" w:color="auto" w:fill="auto"/>
            <w:vAlign w:val="center"/>
          </w:tcPr>
          <w:p w14:paraId="7C794E86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C65C0C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443C3" w14:textId="3450CB1E" w:rsidR="00AC489B" w:rsidRPr="001A3EC4" w:rsidRDefault="00F76116" w:rsidP="00F7611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="Calibri" w:hAnsi="Calibri"/>
                <w:b/>
                <w:sz w:val="18"/>
                <w:szCs w:val="18"/>
              </w:rPr>
              <w:t>Przewidywana</w:t>
            </w:r>
            <w:r w:rsidRPr="001A3EC4">
              <w:rPr>
                <w:rFonts w:ascii="Calibri" w:hAnsi="Calibri"/>
                <w:b/>
                <w:sz w:val="18"/>
                <w:szCs w:val="18"/>
              </w:rPr>
              <w:br/>
              <w:t xml:space="preserve"> ilość paliwa</w:t>
            </w:r>
            <w:r w:rsidRPr="001A3EC4">
              <w:rPr>
                <w:rFonts w:ascii="Calibri" w:hAnsi="Calibri"/>
                <w:b/>
                <w:sz w:val="18"/>
                <w:szCs w:val="18"/>
              </w:rPr>
              <w:br/>
              <w:t xml:space="preserve">w okresie </w:t>
            </w:r>
            <w:r w:rsidRPr="001A3EC4">
              <w:rPr>
                <w:rFonts w:ascii="Calibri" w:hAnsi="Calibri"/>
                <w:b/>
                <w:sz w:val="18"/>
                <w:szCs w:val="18"/>
              </w:rPr>
              <w:br/>
              <w:t>48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83C5A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F60DB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Cena hurtowa netto </w:t>
            </w:r>
            <w:r w:rsidRPr="00F60DB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60DBF">
                <w:rPr>
                  <w:rFonts w:asciiTheme="minorHAnsi" w:hAnsiTheme="minorHAnsi"/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F60DB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)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FF821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Wysokość marży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EBCA3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Cena jednostkowa netto z marżą 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A3EC4">
                <w:rPr>
                  <w:rFonts w:asciiTheme="minorHAnsi" w:hAnsiTheme="minorHAnsi"/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)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927B154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Kwota podatku VAT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2CA9D83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Cena jednostkowa brutto 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A3EC4">
                <w:rPr>
                  <w:rFonts w:asciiTheme="minorHAnsi" w:hAnsiTheme="minorHAnsi"/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)</w:t>
            </w:r>
          </w:p>
          <w:p w14:paraId="520974B1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E9CCA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Wysokość rabatu** 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61E034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Cena jednostkowa brutto po rabacie </w:t>
            </w:r>
          </w:p>
          <w:p w14:paraId="79E2F72A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A3EC4">
                <w:rPr>
                  <w:rFonts w:asciiTheme="minorHAnsi" w:hAnsiTheme="minorHAnsi"/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)***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10304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Łączna wartość brutto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(zł)</w:t>
            </w:r>
            <w:r w:rsidRPr="001A3EC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</w:p>
        </w:tc>
      </w:tr>
      <w:tr w:rsidR="001A3EC4" w:rsidRPr="001A3EC4" w14:paraId="6882EE86" w14:textId="77777777" w:rsidTr="00F76116">
        <w:tc>
          <w:tcPr>
            <w:tcW w:w="568" w:type="dxa"/>
            <w:shd w:val="clear" w:color="auto" w:fill="auto"/>
            <w:vAlign w:val="center"/>
          </w:tcPr>
          <w:p w14:paraId="687D966C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008C78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9AC43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269EC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645A5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AACA7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6</w:t>
            </w: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br/>
              <w:t>[4+5]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EFE3C4A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7</w:t>
            </w: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br/>
            </w:r>
            <w:r w:rsidRPr="001A3EC4">
              <w:rPr>
                <w:rFonts w:asciiTheme="minorHAnsi" w:hAnsiTheme="minorHAnsi"/>
                <w:i/>
                <w:sz w:val="14"/>
                <w:szCs w:val="14"/>
                <w:lang w:val="pl-PL"/>
              </w:rPr>
              <w:t>[6 x stawka podatku VAT (%)]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A5BB082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8</w:t>
            </w: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br/>
              <w:t>[6+7]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8F4BF5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1E2F4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10</w:t>
            </w:r>
          </w:p>
          <w:p w14:paraId="444C622A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[8-9]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5EAF96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 xml:space="preserve">11 </w:t>
            </w:r>
            <w:r w:rsidRPr="001A3EC4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br/>
              <w:t>[3x10]</w:t>
            </w:r>
          </w:p>
        </w:tc>
      </w:tr>
      <w:tr w:rsidR="001A3EC4" w:rsidRPr="001A3EC4" w14:paraId="4F83F0BD" w14:textId="77777777" w:rsidTr="00F76116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14:paraId="02056D24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Cs w:val="22"/>
                <w:lang w:val="pl-PL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B73885" w14:textId="4E5C273A" w:rsidR="00AC489B" w:rsidRPr="001A3EC4" w:rsidRDefault="00E44F77" w:rsidP="009C1282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 xml:space="preserve">Olej napędowy </w:t>
            </w:r>
            <w:r w:rsidR="00043271" w:rsidRPr="001A3EC4">
              <w:rPr>
                <w:rFonts w:asciiTheme="minorHAnsi" w:hAnsiTheme="minorHAnsi"/>
                <w:sz w:val="20"/>
                <w:szCs w:val="20"/>
              </w:rPr>
              <w:t>„standardowy”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001A03" w14:textId="73AB6E75" w:rsidR="00AC489B" w:rsidRPr="001A3EC4" w:rsidRDefault="00043271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Cs w:val="22"/>
                <w:lang w:val="pl-PL"/>
              </w:rPr>
              <w:t xml:space="preserve">500 </w:t>
            </w:r>
            <w:r w:rsidR="00AC489B" w:rsidRPr="001A3EC4">
              <w:rPr>
                <w:rFonts w:asciiTheme="minorHAnsi" w:hAnsiTheme="minorHAnsi"/>
                <w:szCs w:val="22"/>
                <w:lang w:val="pl-PL"/>
              </w:rPr>
              <w:t>000 litrów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2BAD0" w14:textId="7CADFE5F" w:rsidR="00AC489B" w:rsidRPr="001A3EC4" w:rsidRDefault="00F60DBF" w:rsidP="009C12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>
              <w:rPr>
                <w:rFonts w:asciiTheme="minorHAnsi" w:hAnsiTheme="minorHAnsi"/>
                <w:szCs w:val="22"/>
                <w:lang w:val="pl-PL"/>
              </w:rPr>
              <w:t>6,21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5693F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D36BC1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1D9AB19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6685ABB5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191F7D" w14:textId="42CC6E84" w:rsidR="00AC489B" w:rsidRPr="001A3EC4" w:rsidRDefault="00C1754C" w:rsidP="009C128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1A3EC4">
              <w:rPr>
                <w:rFonts w:asciiTheme="minorHAnsi" w:hAnsiTheme="minorHAnsi"/>
                <w:b/>
                <w:szCs w:val="22"/>
                <w:lang w:val="pl-PL"/>
              </w:rPr>
              <w:t>…….%,</w:t>
            </w:r>
          </w:p>
          <w:p w14:paraId="2BD9C4FF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1A3EC4">
              <w:rPr>
                <w:rFonts w:asciiTheme="minorHAnsi" w:hAnsiTheme="minorHAnsi"/>
                <w:sz w:val="18"/>
                <w:szCs w:val="18"/>
                <w:lang w:val="pl-PL"/>
              </w:rPr>
              <w:t>tj.……...zł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72228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964938" w14:textId="77777777" w:rsidR="00AC489B" w:rsidRPr="001A3EC4" w:rsidRDefault="00AC489B" w:rsidP="009C128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</w:tr>
    </w:tbl>
    <w:p w14:paraId="53E934F2" w14:textId="77777777" w:rsidR="00880678" w:rsidRPr="001A3EC4" w:rsidRDefault="00AC489B" w:rsidP="009953E5">
      <w:pPr>
        <w:pStyle w:val="Tekstpodstawowyzwciciem21"/>
        <w:spacing w:after="0"/>
        <w:ind w:left="-142" w:firstLine="0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1A3EC4">
        <w:rPr>
          <w:rFonts w:asciiTheme="minorHAnsi" w:hAnsiTheme="minorHAnsi"/>
          <w:i/>
          <w:sz w:val="18"/>
          <w:szCs w:val="18"/>
        </w:rPr>
        <w:t>Wszystkie ceny obliczone  przez Wykonawcę powinny być wpisane w powyższej tabeli z dokładnością do dwóch miejsc po przecinku.</w:t>
      </w:r>
      <w:r w:rsidR="00880678" w:rsidRPr="001A3EC4">
        <w:rPr>
          <w:rFonts w:asciiTheme="minorHAnsi" w:hAnsiTheme="minorHAnsi"/>
          <w:i/>
          <w:sz w:val="18"/>
          <w:szCs w:val="18"/>
          <w:lang w:val="pl-PL"/>
        </w:rPr>
        <w:t xml:space="preserve"> </w:t>
      </w:r>
    </w:p>
    <w:p w14:paraId="1F38A4E4" w14:textId="34A10EA4" w:rsidR="00880678" w:rsidRPr="001A3EC4" w:rsidRDefault="004C0F75" w:rsidP="009953E5">
      <w:pPr>
        <w:pStyle w:val="Tekstpodstawowyzwciciem21"/>
        <w:spacing w:after="0"/>
        <w:ind w:left="-142" w:firstLine="0"/>
        <w:jc w:val="both"/>
        <w:rPr>
          <w:rFonts w:asciiTheme="minorHAnsi" w:hAnsiTheme="minorHAnsi"/>
          <w:i/>
          <w:sz w:val="18"/>
          <w:szCs w:val="18"/>
        </w:rPr>
      </w:pPr>
      <w:r w:rsidRPr="001A3EC4">
        <w:rPr>
          <w:rFonts w:asciiTheme="minorHAnsi" w:hAnsiTheme="minorHAnsi"/>
          <w:i/>
          <w:sz w:val="18"/>
          <w:szCs w:val="18"/>
        </w:rPr>
        <w:t>Podana ilość paliwa jest szacunkowa (Zamawiający zastrzega, że ilość paliwa może ulec zmianie w zależności od potrzeb Zamawiającego).</w:t>
      </w:r>
      <w:r w:rsidRPr="001A3EC4">
        <w:rPr>
          <w:rFonts w:asciiTheme="minorHAnsi" w:hAnsiTheme="minorHAnsi"/>
          <w:i/>
          <w:sz w:val="18"/>
          <w:szCs w:val="18"/>
          <w:u w:val="single"/>
        </w:rPr>
        <w:t xml:space="preserve"> </w:t>
      </w:r>
    </w:p>
    <w:p w14:paraId="060526BC" w14:textId="6AE74C3B" w:rsidR="009953E5" w:rsidRPr="001A3EC4" w:rsidRDefault="009953E5" w:rsidP="009953E5">
      <w:pPr>
        <w:spacing w:before="40"/>
        <w:ind w:left="-142"/>
        <w:jc w:val="both"/>
        <w:rPr>
          <w:i/>
          <w:noProof/>
          <w:sz w:val="20"/>
          <w:szCs w:val="20"/>
        </w:rPr>
      </w:pPr>
      <w:r w:rsidRPr="001A3EC4">
        <w:rPr>
          <w:i/>
          <w:sz w:val="20"/>
          <w:szCs w:val="20"/>
        </w:rPr>
        <w:t xml:space="preserve">*cenę hurtową netto za 1 litr paliwa (kolumna nr 4) Zamawiający przyjął jako </w:t>
      </w:r>
      <w:r w:rsidRPr="001A3EC4">
        <w:rPr>
          <w:i/>
          <w:noProof/>
          <w:sz w:val="20"/>
          <w:szCs w:val="20"/>
        </w:rPr>
        <w:t xml:space="preserve">średnią arytmetyczną cen hurtowych PKN Orlen S.A. oraz LOTOS S.A. (bez VAT) </w:t>
      </w:r>
      <w:r w:rsidRPr="001A3EC4">
        <w:rPr>
          <w:i/>
          <w:sz w:val="20"/>
          <w:szCs w:val="20"/>
        </w:rPr>
        <w:t xml:space="preserve">opublikowanych na stronach internetowych https://www.lotos.pl/144/dla_biznesu/hurtowe_ceny_paliw </w:t>
      </w:r>
      <w:r w:rsidRPr="001A3EC4">
        <w:rPr>
          <w:sz w:val="20"/>
          <w:szCs w:val="20"/>
        </w:rPr>
        <w:t>oraz</w:t>
      </w:r>
      <w:r w:rsidRPr="001A3EC4">
        <w:rPr>
          <w:i/>
          <w:sz w:val="20"/>
          <w:szCs w:val="20"/>
        </w:rPr>
        <w:t xml:space="preserve"> https://www.orlen.pl/pl/dla-</w:t>
      </w:r>
      <w:r w:rsidRPr="00BA35BD">
        <w:rPr>
          <w:i/>
          <w:sz w:val="20"/>
          <w:szCs w:val="20"/>
        </w:rPr>
        <w:t xml:space="preserve">biznesu/hurtowe-ceny-paliw#paliwa na dzień przekazania ogłoszenia o zamówieniu Urzędowi Publikacji Unii Europejskiej do publikacji w Dzienniku Urzędowym Unii Europejskiej, tj. w dniu </w:t>
      </w:r>
      <w:r w:rsidR="00BA35BD" w:rsidRPr="00BA35BD">
        <w:rPr>
          <w:i/>
          <w:sz w:val="20"/>
          <w:szCs w:val="20"/>
        </w:rPr>
        <w:t>27.01.2023r.</w:t>
      </w:r>
    </w:p>
    <w:p w14:paraId="14CDD11A" w14:textId="77777777" w:rsidR="0009042C" w:rsidRPr="001A3EC4" w:rsidRDefault="0009042C" w:rsidP="009953E5">
      <w:pPr>
        <w:spacing w:before="40"/>
        <w:ind w:left="-142"/>
        <w:jc w:val="both"/>
        <w:rPr>
          <w:i/>
          <w:sz w:val="20"/>
          <w:szCs w:val="20"/>
        </w:rPr>
      </w:pPr>
      <w:r w:rsidRPr="001A3EC4">
        <w:rPr>
          <w:i/>
          <w:sz w:val="20"/>
          <w:szCs w:val="20"/>
        </w:rPr>
        <w:t>**</w:t>
      </w:r>
      <w:r w:rsidRPr="001A3EC4">
        <w:rPr>
          <w:i/>
          <w:sz w:val="20"/>
          <w:szCs w:val="20"/>
          <w:u w:val="single"/>
        </w:rPr>
        <w:t>w kolumnie nr 9 należy podać wysokość rabatu w %, który będzie niezmienny przez cały okres obowiązywania umowy w sprawie zamówienia publicznego</w:t>
      </w:r>
      <w:r w:rsidRPr="001A3EC4">
        <w:rPr>
          <w:i/>
          <w:sz w:val="20"/>
          <w:szCs w:val="20"/>
        </w:rPr>
        <w:t xml:space="preserve"> oraz wpisać wysokość rabatu w zł/litr obliczoną od ceny jednostkowej brutto (kolumna nr 8).</w:t>
      </w:r>
    </w:p>
    <w:p w14:paraId="4E754BF2" w14:textId="77777777" w:rsidR="0009042C" w:rsidRPr="001A3EC4" w:rsidRDefault="0009042C" w:rsidP="009953E5">
      <w:pPr>
        <w:spacing w:before="40"/>
        <w:ind w:left="-142"/>
        <w:jc w:val="both"/>
        <w:rPr>
          <w:i/>
          <w:sz w:val="20"/>
          <w:szCs w:val="20"/>
        </w:rPr>
      </w:pPr>
      <w:r w:rsidRPr="001A3EC4">
        <w:rPr>
          <w:i/>
          <w:sz w:val="20"/>
          <w:szCs w:val="20"/>
        </w:rPr>
        <w:t>***na cenę jednostkową brutto po rabacie (kolumna nr 10) składa się cena jednostkowa brutto (kolumna nr 8) pomniejszona o rabat w zł/litr (kolumna nr 9).</w:t>
      </w:r>
    </w:p>
    <w:p w14:paraId="6FE34469" w14:textId="77777777" w:rsidR="00AC489B" w:rsidRPr="001A3EC4" w:rsidRDefault="00AC489B" w:rsidP="00417273">
      <w:pPr>
        <w:pStyle w:val="Tekstpodstawowyzwciciem21"/>
        <w:spacing w:after="0"/>
        <w:ind w:left="425" w:right="567" w:firstLine="0"/>
        <w:jc w:val="both"/>
        <w:rPr>
          <w:rFonts w:asciiTheme="minorHAnsi" w:hAnsiTheme="minorHAnsi"/>
          <w:i/>
          <w:sz w:val="20"/>
          <w:szCs w:val="20"/>
          <w:lang w:val="pl-PL"/>
        </w:rPr>
        <w:sectPr w:rsidR="00AC489B" w:rsidRPr="001A3EC4" w:rsidSect="00AC489B"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2D745126" w14:textId="77777777" w:rsidR="003120DD" w:rsidRPr="001A3EC4" w:rsidRDefault="003120DD" w:rsidP="003120DD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  <w:lang w:val="pl-PL"/>
        </w:rPr>
        <w:lastRenderedPageBreak/>
        <w:t xml:space="preserve">oświadczam(my), że </w:t>
      </w:r>
      <w:r w:rsidRPr="001A3EC4">
        <w:rPr>
          <w:rFonts w:asciiTheme="minorHAnsi" w:hAnsiTheme="minorHAnsi"/>
          <w:i/>
        </w:rPr>
        <w:t>[</w:t>
      </w:r>
      <w:r w:rsidRPr="001A3EC4">
        <w:rPr>
          <w:rFonts w:asciiTheme="minorHAnsi" w:hAnsiTheme="minorHAnsi"/>
          <w:b/>
          <w:i/>
        </w:rPr>
        <w:t>zaznaczyć właściwe znakiem „</w:t>
      </w:r>
      <w:r w:rsidRPr="001A3EC4">
        <w:rPr>
          <w:rFonts w:asciiTheme="minorHAnsi" w:hAnsiTheme="minorHAnsi"/>
          <w:szCs w:val="22"/>
        </w:rPr>
        <w:sym w:font="Wingdings" w:char="F078"/>
      </w:r>
      <w:r w:rsidRPr="001A3EC4">
        <w:rPr>
          <w:rFonts w:asciiTheme="minorHAnsi" w:hAnsiTheme="minorHAnsi"/>
          <w:b/>
          <w:i/>
        </w:rPr>
        <w:t>” albo niepotrzebne skreślić</w:t>
      </w:r>
      <w:r w:rsidRPr="001A3EC4">
        <w:rPr>
          <w:rFonts w:asciiTheme="minorHAnsi" w:hAnsiTheme="minorHAnsi"/>
          <w:i/>
        </w:rPr>
        <w:t>]</w:t>
      </w:r>
      <w:r w:rsidRPr="001A3EC4">
        <w:rPr>
          <w:rFonts w:asciiTheme="minorHAnsi" w:hAnsiTheme="minorHAnsi"/>
          <w:i/>
          <w:lang w:val="pl-PL"/>
        </w:rPr>
        <w:t>:*</w:t>
      </w:r>
    </w:p>
    <w:p w14:paraId="6259F306" w14:textId="77777777" w:rsidR="003120DD" w:rsidRPr="001A3EC4" w:rsidRDefault="003120DD" w:rsidP="003120DD">
      <w:pPr>
        <w:pStyle w:val="Tekstpodstawowyzwciciem21"/>
        <w:spacing w:before="120" w:after="0" w:line="271" w:lineRule="auto"/>
        <w:ind w:left="505" w:hanging="363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Cs w:val="22"/>
          <w:lang w:val="pl-PL"/>
        </w:rPr>
        <w:t xml:space="preserve"> wybór oferty Wykonawcy </w:t>
      </w:r>
      <w:r w:rsidRPr="001A3EC4">
        <w:rPr>
          <w:rFonts w:asciiTheme="minorHAnsi" w:hAnsiTheme="minorHAnsi"/>
          <w:b/>
          <w:szCs w:val="22"/>
          <w:u w:val="single"/>
          <w:lang w:val="pl-PL"/>
        </w:rPr>
        <w:t>nie</w:t>
      </w:r>
      <w:r w:rsidRPr="001A3EC4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Pr="001A3EC4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Pr="001A3EC4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Pr="001A3EC4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1A3EC4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1A3EC4">
        <w:rPr>
          <w:rFonts w:asciiTheme="minorHAnsi" w:hAnsiTheme="minorHAnsi"/>
          <w:b/>
        </w:rPr>
        <w:t>ustawy z dnia 11.03.2004</w:t>
      </w:r>
      <w:r w:rsidRPr="001A3EC4">
        <w:rPr>
          <w:rFonts w:asciiTheme="minorHAnsi" w:hAnsiTheme="minorHAnsi"/>
          <w:b/>
          <w:szCs w:val="22"/>
        </w:rPr>
        <w:t>r. o podatku od towarów i usług (Dz.</w:t>
      </w:r>
      <w:r w:rsidRPr="001A3EC4">
        <w:rPr>
          <w:rFonts w:asciiTheme="minorHAnsi" w:hAnsiTheme="minorHAnsi"/>
          <w:b/>
        </w:rPr>
        <w:t xml:space="preserve"> U. z 2020r., poz. 106 </w:t>
      </w:r>
      <w:r w:rsidRPr="001A3EC4">
        <w:rPr>
          <w:rFonts w:asciiTheme="minorHAnsi" w:hAnsiTheme="minorHAnsi"/>
          <w:b/>
          <w:szCs w:val="22"/>
        </w:rPr>
        <w:t xml:space="preserve">z </w:t>
      </w:r>
      <w:proofErr w:type="spellStart"/>
      <w:r w:rsidRPr="001A3EC4">
        <w:rPr>
          <w:rFonts w:asciiTheme="minorHAnsi" w:hAnsiTheme="minorHAnsi"/>
          <w:b/>
          <w:szCs w:val="22"/>
        </w:rPr>
        <w:t>późn</w:t>
      </w:r>
      <w:proofErr w:type="spellEnd"/>
      <w:r w:rsidRPr="001A3EC4">
        <w:rPr>
          <w:rFonts w:asciiTheme="minorHAnsi" w:hAnsiTheme="minorHAnsi"/>
          <w:b/>
          <w:szCs w:val="22"/>
        </w:rPr>
        <w:t>. zm.</w:t>
      </w:r>
      <w:r w:rsidRPr="001A3EC4">
        <w:rPr>
          <w:rFonts w:asciiTheme="minorHAnsi" w:hAnsiTheme="minorHAnsi"/>
          <w:b/>
        </w:rPr>
        <w:t>)</w:t>
      </w:r>
      <w:r w:rsidRPr="001A3EC4">
        <w:rPr>
          <w:rFonts w:asciiTheme="minorHAnsi" w:hAnsiTheme="minorHAnsi"/>
          <w:i/>
          <w:lang w:val="pl-PL"/>
        </w:rPr>
        <w:t>*</w:t>
      </w:r>
    </w:p>
    <w:p w14:paraId="2FCD0D50" w14:textId="77777777" w:rsidR="003120DD" w:rsidRPr="001A3EC4" w:rsidRDefault="003120DD" w:rsidP="003120DD">
      <w:pPr>
        <w:pStyle w:val="Tekstpodstawowyzwciciem21"/>
        <w:spacing w:before="12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Cs w:val="22"/>
          <w:lang w:val="pl-PL"/>
        </w:rPr>
        <w:t xml:space="preserve"> wybór oferty Wykonawcy </w:t>
      </w:r>
      <w:r w:rsidRPr="001A3EC4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1A3EC4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1A3EC4">
        <w:rPr>
          <w:rFonts w:asciiTheme="minorHAnsi" w:hAnsiTheme="minorHAnsi"/>
          <w:b/>
        </w:rPr>
        <w:t>ustawy z dnia 11.03.2004</w:t>
      </w:r>
      <w:r w:rsidRPr="001A3EC4">
        <w:rPr>
          <w:rFonts w:asciiTheme="minorHAnsi" w:hAnsiTheme="minorHAnsi"/>
          <w:b/>
          <w:szCs w:val="22"/>
        </w:rPr>
        <w:t>r. o podatku od towarów i usług (Dz.</w:t>
      </w:r>
      <w:r w:rsidRPr="001A3EC4">
        <w:rPr>
          <w:rFonts w:asciiTheme="minorHAnsi" w:hAnsiTheme="minorHAnsi"/>
          <w:b/>
        </w:rPr>
        <w:t xml:space="preserve"> U. z 2020r., poz. 106 </w:t>
      </w:r>
      <w:r w:rsidRPr="001A3EC4">
        <w:rPr>
          <w:rFonts w:asciiTheme="minorHAnsi" w:hAnsiTheme="minorHAnsi"/>
          <w:b/>
          <w:szCs w:val="22"/>
        </w:rPr>
        <w:t xml:space="preserve">z </w:t>
      </w:r>
      <w:proofErr w:type="spellStart"/>
      <w:r w:rsidRPr="001A3EC4">
        <w:rPr>
          <w:rFonts w:asciiTheme="minorHAnsi" w:hAnsiTheme="minorHAnsi"/>
          <w:b/>
          <w:szCs w:val="22"/>
        </w:rPr>
        <w:t>późn</w:t>
      </w:r>
      <w:proofErr w:type="spellEnd"/>
      <w:r w:rsidRPr="001A3EC4">
        <w:rPr>
          <w:rFonts w:asciiTheme="minorHAnsi" w:hAnsiTheme="minorHAnsi"/>
          <w:b/>
          <w:szCs w:val="22"/>
        </w:rPr>
        <w:t>. zm.</w:t>
      </w:r>
      <w:r w:rsidRPr="001A3EC4">
        <w:rPr>
          <w:rFonts w:asciiTheme="minorHAnsi" w:hAnsiTheme="minorHAnsi"/>
          <w:b/>
        </w:rPr>
        <w:t>)</w:t>
      </w:r>
      <w:r w:rsidRPr="001A3EC4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Pr="001A3EC4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4310"/>
        <w:gridCol w:w="2410"/>
        <w:gridCol w:w="1837"/>
      </w:tblGrid>
      <w:tr w:rsidR="001A3EC4" w:rsidRPr="001A3EC4" w14:paraId="2C70B7C7" w14:textId="77777777" w:rsidTr="00D738FD">
        <w:tc>
          <w:tcPr>
            <w:tcW w:w="4310" w:type="dxa"/>
            <w:vAlign w:val="center"/>
          </w:tcPr>
          <w:p w14:paraId="6884919F" w14:textId="77777777" w:rsidR="003120DD" w:rsidRPr="001A3EC4" w:rsidRDefault="003120DD" w:rsidP="00D738FD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1A3E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Nazwa (rodzaj) towaru lub usługi, których dostawa lub świadczenie będą prowadziły do powstania obowiązku podatkowego </w:t>
            </w:r>
            <w:r w:rsidRPr="001A3E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u Zamawiającego</w:t>
            </w:r>
          </w:p>
        </w:tc>
        <w:tc>
          <w:tcPr>
            <w:tcW w:w="2410" w:type="dxa"/>
            <w:vAlign w:val="center"/>
          </w:tcPr>
          <w:p w14:paraId="40D37F9E" w14:textId="77777777" w:rsidR="003120DD" w:rsidRPr="001A3EC4" w:rsidRDefault="003120DD" w:rsidP="00D738FD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1A3E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Wartość (bez kwoty podatku) towaru </w:t>
            </w:r>
            <w:r w:rsidRPr="001A3E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1837" w:type="dxa"/>
            <w:vAlign w:val="center"/>
          </w:tcPr>
          <w:p w14:paraId="0CD397BC" w14:textId="77777777" w:rsidR="003120DD" w:rsidRPr="001A3EC4" w:rsidRDefault="003120DD" w:rsidP="00D738FD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1A3E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Stawka podatku od towarów </w:t>
            </w:r>
            <w:r w:rsidRPr="001A3E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i usług, która zgodnie z wiedzą Wykonawcy będzie miała zastosowanie</w:t>
            </w:r>
          </w:p>
        </w:tc>
      </w:tr>
      <w:tr w:rsidR="001A3EC4" w:rsidRPr="001A3EC4" w14:paraId="0623AD89" w14:textId="77777777" w:rsidTr="003120DD">
        <w:trPr>
          <w:trHeight w:val="1444"/>
        </w:trPr>
        <w:tc>
          <w:tcPr>
            <w:tcW w:w="4310" w:type="dxa"/>
            <w:vAlign w:val="center"/>
          </w:tcPr>
          <w:p w14:paraId="7B4714C5" w14:textId="77777777" w:rsidR="003120DD" w:rsidRPr="001A3EC4" w:rsidRDefault="003120DD" w:rsidP="00D738F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70F4D4B5" w14:textId="77777777" w:rsidR="003120DD" w:rsidRPr="001A3EC4" w:rsidRDefault="003120DD" w:rsidP="00D738F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37" w:type="dxa"/>
            <w:vAlign w:val="center"/>
          </w:tcPr>
          <w:p w14:paraId="7B91096E" w14:textId="77777777" w:rsidR="003120DD" w:rsidRPr="001A3EC4" w:rsidRDefault="003120DD" w:rsidP="00D738F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21C51BE4" w14:textId="77777777" w:rsidR="003120DD" w:rsidRPr="001A3EC4" w:rsidRDefault="003120DD" w:rsidP="003120DD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1A3EC4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1A3EC4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powyższym zakresie stosownie do treści </w:t>
      </w:r>
      <w:r w:rsidRPr="001A3EC4">
        <w:rPr>
          <w:rFonts w:asciiTheme="minorHAnsi" w:hAnsiTheme="minorHAnsi"/>
          <w:i/>
          <w:sz w:val="20"/>
          <w:szCs w:val="20"/>
          <w:lang w:val="pl-PL"/>
        </w:rPr>
        <w:br/>
        <w:t xml:space="preserve">art. 225 ust. 1 i 2 ustawy Pzp. </w:t>
      </w:r>
      <w:r w:rsidRPr="001A3EC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Pr="001A3EC4">
        <w:rPr>
          <w:rFonts w:asciiTheme="minorHAnsi" w:hAnsiTheme="minorHAnsi"/>
          <w:i/>
          <w:sz w:val="20"/>
          <w:szCs w:val="20"/>
          <w:u w:val="single"/>
          <w:lang w:val="pl-PL"/>
        </w:rPr>
        <w:br/>
        <w:t xml:space="preserve">lub usługi, których dostawa lub świadczenie </w:t>
      </w:r>
      <w:r w:rsidRPr="001A3EC4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Pr="001A3EC4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1A3EC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, a także wskazać wówczas ich wartość bez kwoty podatku </w:t>
      </w:r>
      <w:r w:rsidRPr="001A3EC4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Pr="001A3EC4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1A3EC4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Pr="001A3EC4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Pr="001A3EC4">
        <w:rPr>
          <w:rFonts w:asciiTheme="minorHAnsi" w:hAnsiTheme="minorHAnsi"/>
          <w:b/>
          <w:i/>
          <w:sz w:val="20"/>
          <w:szCs w:val="20"/>
          <w:lang w:val="pl-PL"/>
        </w:rPr>
        <w:t xml:space="preserve">podatku od towarów i usług, którą miałby obowiązek rozliczyć zgodnie z przepisami </w:t>
      </w:r>
      <w:r w:rsidRPr="001A3EC4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Pr="001A3EC4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Pr="001A3EC4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Pr="001A3EC4">
        <w:rPr>
          <w:rFonts w:asciiTheme="minorHAnsi" w:hAnsiTheme="minorHAnsi"/>
          <w:b/>
          <w:i/>
          <w:sz w:val="20"/>
          <w:szCs w:val="20"/>
        </w:rPr>
        <w:t>. zm.)</w:t>
      </w:r>
      <w:r w:rsidRPr="001A3EC4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21CBB95F" w14:textId="77777777" w:rsidR="003120DD" w:rsidRPr="001A3EC4" w:rsidRDefault="003120DD" w:rsidP="00683FA0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</w:rPr>
        <w:t>uważamy się za związanych niniejszą ofertą na czas wskazany w SWZ,</w:t>
      </w:r>
    </w:p>
    <w:p w14:paraId="1F932630" w14:textId="77777777" w:rsidR="003120DD" w:rsidRPr="001A3EC4" w:rsidRDefault="003120DD" w:rsidP="003120DD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1A3EC4">
        <w:rPr>
          <w:rFonts w:asciiTheme="minorHAnsi" w:hAnsiTheme="minorHAnsi"/>
          <w:szCs w:val="22"/>
        </w:rPr>
        <w:t>w przypadku uznania mojej (naszej) oferty za najkorzystniejszą zobowiązuję(</w:t>
      </w:r>
      <w:r w:rsidRPr="001A3EC4">
        <w:rPr>
          <w:rFonts w:asciiTheme="minorHAnsi" w:hAnsiTheme="minorHAnsi"/>
          <w:szCs w:val="22"/>
          <w:lang w:val="pl-PL"/>
        </w:rPr>
        <w:t>-</w:t>
      </w:r>
      <w:proofErr w:type="spellStart"/>
      <w:r w:rsidRPr="001A3EC4">
        <w:rPr>
          <w:rFonts w:asciiTheme="minorHAnsi" w:hAnsiTheme="minorHAnsi"/>
          <w:szCs w:val="22"/>
        </w:rPr>
        <w:t>emy</w:t>
      </w:r>
      <w:proofErr w:type="spellEnd"/>
      <w:r w:rsidRPr="001A3EC4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Pr="001A3EC4">
        <w:rPr>
          <w:rFonts w:asciiTheme="minorHAnsi" w:hAnsiTheme="minorHAnsi"/>
          <w:szCs w:val="22"/>
          <w:lang w:val="pl-PL"/>
        </w:rPr>
        <w:t xml:space="preserve"> oraz przedstawić </w:t>
      </w:r>
      <w:r w:rsidRPr="001A3EC4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1A3EC4">
        <w:rPr>
          <w:rFonts w:asciiTheme="minorHAnsi" w:hAnsiTheme="minorHAnsi"/>
          <w:szCs w:val="22"/>
        </w:rPr>
        <w:t>,</w:t>
      </w:r>
    </w:p>
    <w:p w14:paraId="6B2CCD83" w14:textId="77777777" w:rsidR="003120DD" w:rsidRPr="001A3EC4" w:rsidRDefault="003120DD" w:rsidP="00736E84">
      <w:pPr>
        <w:pStyle w:val="Lista41"/>
        <w:numPr>
          <w:ilvl w:val="0"/>
          <w:numId w:val="96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t xml:space="preserve">wadium </w:t>
      </w:r>
      <w:r w:rsidRPr="001A3EC4">
        <w:rPr>
          <w:rFonts w:asciiTheme="minorHAnsi" w:hAnsiTheme="minorHAnsi"/>
          <w:b/>
        </w:rPr>
        <w:t>w kwocie ……………………..zł</w:t>
      </w:r>
      <w:r w:rsidRPr="001A3EC4">
        <w:rPr>
          <w:rFonts w:asciiTheme="minorHAnsi" w:hAnsiTheme="minorHAnsi"/>
        </w:rPr>
        <w:t xml:space="preserve"> zostało wniesione </w:t>
      </w:r>
      <w:r w:rsidRPr="001A3EC4">
        <w:rPr>
          <w:rFonts w:asciiTheme="minorHAnsi" w:hAnsiTheme="minorHAnsi"/>
          <w:b/>
        </w:rPr>
        <w:t xml:space="preserve">w dniu …….…………………… </w:t>
      </w:r>
      <w:r w:rsidRPr="001A3EC4">
        <w:rPr>
          <w:rFonts w:asciiTheme="minorHAnsi" w:hAnsiTheme="minorHAnsi"/>
        </w:rPr>
        <w:t>(</w:t>
      </w:r>
      <w:r w:rsidRPr="001A3EC4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Pr="001A3EC4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1A3EC4">
        <w:rPr>
          <w:rFonts w:asciiTheme="minorHAnsi" w:hAnsiTheme="minorHAnsi"/>
          <w:i/>
          <w:sz w:val="20"/>
          <w:szCs w:val="20"/>
        </w:rPr>
        <w:t>. Dz. U. z 2020r., poz. 299), jeżeli wadium zostało przekazane Zamawiającemu odrębnie niż oferta</w:t>
      </w:r>
      <w:r w:rsidRPr="001A3EC4">
        <w:rPr>
          <w:rFonts w:asciiTheme="minorHAnsi" w:hAnsiTheme="minorHAnsi"/>
        </w:rPr>
        <w:t xml:space="preserve">) </w:t>
      </w:r>
      <w:r w:rsidRPr="001A3EC4">
        <w:rPr>
          <w:rFonts w:asciiTheme="minorHAnsi" w:hAnsiTheme="minorHAnsi"/>
          <w:b/>
        </w:rPr>
        <w:t xml:space="preserve">w formie: ……………………………………………………….…………………………………… </w:t>
      </w:r>
      <w:r w:rsidRPr="001A3EC4">
        <w:rPr>
          <w:rFonts w:asciiTheme="minorHAnsi" w:hAnsiTheme="minorHAnsi"/>
        </w:rPr>
        <w:t>(</w:t>
      </w:r>
      <w:r w:rsidRPr="001A3EC4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1A3EC4">
        <w:rPr>
          <w:rFonts w:asciiTheme="minorHAnsi" w:hAnsiTheme="minorHAnsi"/>
          <w:i/>
          <w:sz w:val="20"/>
          <w:szCs w:val="20"/>
        </w:rPr>
        <w:br/>
        <w:t>z dnia 09.11.2000r. o utworzeniu Polskiej Agencji Rozwoju Przedsiębiorczości (</w:t>
      </w:r>
      <w:proofErr w:type="spellStart"/>
      <w:r w:rsidRPr="001A3EC4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1A3EC4">
        <w:rPr>
          <w:rFonts w:asciiTheme="minorHAnsi" w:hAnsiTheme="minorHAnsi"/>
          <w:i/>
          <w:sz w:val="20"/>
          <w:szCs w:val="20"/>
        </w:rPr>
        <w:t>. Dz. U. z 2020r., poz. 299)</w:t>
      </w:r>
      <w:r w:rsidRPr="001A3EC4">
        <w:rPr>
          <w:rFonts w:asciiTheme="minorHAnsi" w:hAnsiTheme="minorHAnsi"/>
        </w:rPr>
        <w:t xml:space="preserve">).  </w:t>
      </w:r>
    </w:p>
    <w:p w14:paraId="30D4FEC5" w14:textId="77777777" w:rsidR="003120DD" w:rsidRPr="001A3EC4" w:rsidRDefault="003120DD" w:rsidP="00736E84">
      <w:pPr>
        <w:pStyle w:val="Lista41"/>
        <w:numPr>
          <w:ilvl w:val="0"/>
          <w:numId w:val="96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lastRenderedPageBreak/>
        <w:t xml:space="preserve">zastrzegam(-y) na podstawie art. 18 ust. 3 ustawy Pzp, iż wskazane w poniższej tabeli informacje, które zostały przekazane Zamawiającemu wraz z ofertą, stanowią tajemnicę przedsiębiorstwa </w:t>
      </w:r>
      <w:r w:rsidRPr="001A3EC4">
        <w:rPr>
          <w:rFonts w:asciiTheme="minorHAnsi" w:hAnsiTheme="minorHAnsi"/>
        </w:rPr>
        <w:br/>
        <w:t xml:space="preserve">w rozumieniu przepisów </w:t>
      </w:r>
      <w:r w:rsidRPr="001A3EC4">
        <w:rPr>
          <w:rFonts w:asciiTheme="minorHAnsi" w:hAnsiTheme="minorHAnsi"/>
          <w:i/>
        </w:rPr>
        <w:t xml:space="preserve">ustawy z dnia 16.04.1993r. o zwalczaniu nieuczciwej konkurencji </w:t>
      </w:r>
      <w:r w:rsidRPr="001A3EC4">
        <w:rPr>
          <w:rFonts w:asciiTheme="minorHAnsi" w:hAnsiTheme="minorHAnsi"/>
          <w:i/>
        </w:rPr>
        <w:br/>
        <w:t>(</w:t>
      </w:r>
      <w:proofErr w:type="spellStart"/>
      <w:r w:rsidRPr="001A3EC4">
        <w:rPr>
          <w:rFonts w:asciiTheme="minorHAnsi" w:hAnsiTheme="minorHAnsi"/>
          <w:i/>
        </w:rPr>
        <w:t>t.j</w:t>
      </w:r>
      <w:proofErr w:type="spellEnd"/>
      <w:r w:rsidRPr="001A3EC4">
        <w:rPr>
          <w:rFonts w:asciiTheme="minorHAnsi" w:hAnsiTheme="minorHAnsi"/>
          <w:i/>
        </w:rPr>
        <w:t>. Dz. U. z 2020r., poz. 1913)</w:t>
      </w:r>
      <w:r w:rsidRPr="001A3EC4">
        <w:rPr>
          <w:rFonts w:asciiTheme="minorHAnsi" w:hAnsiTheme="minorHAnsi"/>
        </w:rPr>
        <w:t xml:space="preserve"> i w związku z powyższym nie mogą być one udostępniane. </w:t>
      </w:r>
      <w:r w:rsidRPr="001A3EC4">
        <w:rPr>
          <w:rFonts w:asciiTheme="minorHAnsi" w:hAnsiTheme="minorHAnsi"/>
        </w:rPr>
        <w:br/>
      </w:r>
      <w:r w:rsidRPr="001A3EC4">
        <w:rPr>
          <w:rFonts w:asciiTheme="minorHAnsi" w:hAnsiTheme="minorHAnsi"/>
          <w:u w:val="single"/>
        </w:rPr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1A3EC4" w:rsidRPr="001A3EC4" w14:paraId="7D5F979E" w14:textId="77777777" w:rsidTr="00D738FD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3E9FDC" w14:textId="77777777" w:rsidR="003120DD" w:rsidRPr="001A3EC4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1A3EC4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5B87A206" w14:textId="77777777" w:rsidR="003120DD" w:rsidRPr="001A3EC4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1A3EC4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Pr="001A3EC4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1A3EC4" w:rsidRPr="001A3EC4" w14:paraId="3DF9DEF3" w14:textId="77777777" w:rsidTr="00D738FD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74887A0" w14:textId="77777777" w:rsidR="003120DD" w:rsidRPr="001A3EC4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1487EF74" w14:textId="77777777" w:rsidR="003120DD" w:rsidRPr="001A3EC4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1A3EC4" w:rsidRPr="001A3EC4" w14:paraId="428FCC88" w14:textId="77777777" w:rsidTr="001E3B77">
        <w:trPr>
          <w:cantSplit/>
          <w:trHeight w:val="995"/>
        </w:trPr>
        <w:tc>
          <w:tcPr>
            <w:tcW w:w="567" w:type="dxa"/>
            <w:shd w:val="clear" w:color="auto" w:fill="auto"/>
          </w:tcPr>
          <w:p w14:paraId="35EAF7C1" w14:textId="77777777" w:rsidR="003120DD" w:rsidRPr="001A3EC4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122F7B09" w14:textId="77777777" w:rsidR="003120DD" w:rsidRPr="001A3EC4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21A64317" w14:textId="77777777" w:rsidR="003120DD" w:rsidRPr="001A3EC4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1A3EC4">
        <w:rPr>
          <w:rFonts w:asciiTheme="minorHAnsi" w:hAnsiTheme="minorHAnsi"/>
          <w:i/>
          <w:vertAlign w:val="superscript"/>
        </w:rPr>
        <w:t>*</w:t>
      </w:r>
      <w:r w:rsidRPr="001A3EC4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1A3EC4">
        <w:rPr>
          <w:rFonts w:asciiTheme="minorHAnsi" w:hAnsiTheme="minorHAnsi"/>
          <w:b/>
          <w:bCs/>
          <w:i/>
        </w:rPr>
        <w:t xml:space="preserve"> „NIE DOTYCZY”.</w:t>
      </w:r>
    </w:p>
    <w:p w14:paraId="0268A05A" w14:textId="77777777" w:rsidR="003120DD" w:rsidRPr="001A3EC4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02DC4BC1" w14:textId="77777777" w:rsidR="003120DD" w:rsidRPr="001A3EC4" w:rsidRDefault="003120DD" w:rsidP="00736E84">
      <w:pPr>
        <w:pStyle w:val="Lista41"/>
        <w:numPr>
          <w:ilvl w:val="0"/>
          <w:numId w:val="96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1A3EC4" w:rsidRPr="001A3EC4" w14:paraId="40310762" w14:textId="77777777" w:rsidTr="00D738FD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14A" w14:textId="77777777" w:rsidR="003120DD" w:rsidRPr="001A3EC4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AADE" w14:textId="77777777" w:rsidR="003120DD" w:rsidRPr="001A3EC4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CFAC9" w14:textId="77777777" w:rsidR="003120DD" w:rsidRPr="001A3EC4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1A3EC4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1A3EC4">
              <w:rPr>
                <w:rFonts w:asciiTheme="minorHAnsi" w:hAnsiTheme="minorHAnsi"/>
                <w:sz w:val="20"/>
                <w:szCs w:val="20"/>
                <w:vertAlign w:val="superscript"/>
              </w:rPr>
              <w:t>**</w:t>
            </w:r>
            <w:r w:rsidRPr="001A3E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DFD8" w14:textId="77777777" w:rsidR="003120DD" w:rsidRPr="001A3EC4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1A3EC4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1A3EC4" w:rsidRPr="001A3EC4" w14:paraId="545CC2FA" w14:textId="77777777" w:rsidTr="001E3B77">
        <w:trPr>
          <w:cantSplit/>
          <w:trHeight w:val="240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510FF" w14:textId="77777777" w:rsidR="003120DD" w:rsidRPr="001A3EC4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AAC" w14:textId="77777777" w:rsidR="003120DD" w:rsidRPr="001A3EC4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A0" w14:textId="77777777" w:rsidR="003120DD" w:rsidRPr="001A3EC4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7A" w14:textId="77777777" w:rsidR="003120DD" w:rsidRPr="001A3EC4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5B0D7ED" w14:textId="77777777" w:rsidR="003120DD" w:rsidRPr="001A3EC4" w:rsidRDefault="003120DD" w:rsidP="003120DD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1A3EC4">
        <w:rPr>
          <w:rFonts w:asciiTheme="minorHAnsi" w:hAnsiTheme="minorHAnsi"/>
          <w:i/>
          <w:vertAlign w:val="superscript"/>
        </w:rPr>
        <w:t>*</w:t>
      </w:r>
      <w:r w:rsidRPr="001A3EC4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1A3EC4">
        <w:rPr>
          <w:rFonts w:asciiTheme="minorHAnsi" w:hAnsiTheme="minorHAnsi"/>
          <w:i/>
        </w:rPr>
        <w:br/>
        <w:t>w tabeli powyżej należy wpisać</w:t>
      </w:r>
      <w:r w:rsidRPr="001A3EC4">
        <w:rPr>
          <w:rFonts w:asciiTheme="minorHAnsi" w:hAnsiTheme="minorHAnsi"/>
          <w:b/>
          <w:bCs/>
          <w:i/>
        </w:rPr>
        <w:t xml:space="preserve"> „NIE DOTYCZY”.</w:t>
      </w:r>
    </w:p>
    <w:p w14:paraId="6C58502C" w14:textId="041823E7" w:rsidR="003120DD" w:rsidRPr="001A3EC4" w:rsidRDefault="003120DD" w:rsidP="003B1723">
      <w:pPr>
        <w:pStyle w:val="Lista"/>
        <w:ind w:right="141"/>
        <w:jc w:val="both"/>
        <w:rPr>
          <w:rFonts w:eastAsia="Batang"/>
          <w:i/>
        </w:rPr>
      </w:pPr>
    </w:p>
    <w:p w14:paraId="1308A737" w14:textId="77777777" w:rsidR="003120DD" w:rsidRPr="001A3EC4" w:rsidRDefault="003120DD" w:rsidP="00736E84">
      <w:pPr>
        <w:pStyle w:val="Tekstpodstawowy32"/>
        <w:numPr>
          <w:ilvl w:val="0"/>
          <w:numId w:val="96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1A3EC4">
        <w:rPr>
          <w:rFonts w:asciiTheme="minorHAnsi" w:hAnsiTheme="minorHAnsi" w:cs="Times New Roman"/>
          <w:sz w:val="22"/>
          <w:szCs w:val="22"/>
        </w:rPr>
        <w:t>oświadczam(-y), iż Zamawiający może uzyskać za pomocą bezpłatnych i ogólnodostępnych baz danych</w:t>
      </w:r>
      <w:r w:rsidRPr="001A3EC4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1A3EC4">
        <w:rPr>
          <w:rFonts w:asciiTheme="minorHAnsi" w:hAnsiTheme="minorHAnsi" w:cs="Times New Roman"/>
          <w:sz w:val="22"/>
          <w:szCs w:val="22"/>
        </w:rPr>
        <w:t xml:space="preserve">dokumenty potwierdzające umocowanie do reprezentowania odpowiednio Wykonawcy, Wykonawcy wspólnie ubiegającego się o udzielenie zamówienia oraz </w:t>
      </w:r>
      <w:r w:rsidRPr="001A3EC4">
        <w:rPr>
          <w:rFonts w:asciiTheme="minorHAnsi" w:hAnsiTheme="minorHAnsi" w:cs="Times New Roman"/>
          <w:i/>
          <w:sz w:val="22"/>
          <w:szCs w:val="22"/>
        </w:rPr>
        <w:t>Podmiotu udostępniającego zasoby</w:t>
      </w:r>
      <w:r w:rsidRPr="001A3EC4">
        <w:rPr>
          <w:rFonts w:asciiTheme="minorHAnsi" w:hAnsiTheme="minorHAnsi" w:cs="Times New Roman"/>
          <w:sz w:val="22"/>
          <w:szCs w:val="22"/>
        </w:rPr>
        <w:t xml:space="preserve"> (</w:t>
      </w:r>
      <w:r w:rsidRPr="001A3EC4">
        <w:rPr>
          <w:rFonts w:asciiTheme="minorHAnsi" w:hAnsiTheme="minorHAnsi" w:cs="Times New Roman"/>
          <w:b/>
          <w:sz w:val="22"/>
          <w:szCs w:val="22"/>
        </w:rPr>
        <w:t xml:space="preserve">odpis lub informację z Krajowego Rejestru Sądowego, Centralnej Ewidencji i Informacji </w:t>
      </w:r>
      <w:r w:rsidRPr="001A3EC4">
        <w:rPr>
          <w:rFonts w:asciiTheme="minorHAnsi" w:hAnsiTheme="minorHAnsi" w:cs="Times New Roman"/>
          <w:b/>
          <w:sz w:val="22"/>
          <w:szCs w:val="22"/>
        </w:rPr>
        <w:br/>
        <w:t>o Działalności Gospodarczej lub innego właściwego rejestru</w:t>
      </w:r>
      <w:r w:rsidRPr="001A3EC4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dokumentów …………………………………………………….………….</w:t>
      </w:r>
    </w:p>
    <w:p w14:paraId="4E03ACF1" w14:textId="77777777" w:rsidR="003120DD" w:rsidRPr="001A3EC4" w:rsidRDefault="003120DD" w:rsidP="003120DD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1A3EC4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E0E69B8" w14:textId="77777777" w:rsidR="003120DD" w:rsidRPr="001A3EC4" w:rsidRDefault="003120DD" w:rsidP="003120DD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1A3EC4">
        <w:rPr>
          <w:rFonts w:asciiTheme="minorHAnsi" w:hAnsiTheme="minorHAnsi" w:cs="Times New Roman"/>
          <w:i/>
        </w:rPr>
        <w:lastRenderedPageBreak/>
        <w:t>[</w:t>
      </w:r>
      <w:r w:rsidRPr="001A3EC4">
        <w:rPr>
          <w:rFonts w:asciiTheme="minorHAnsi" w:hAnsiTheme="minorHAnsi" w:cs="Times New Roman"/>
          <w:b/>
          <w:i/>
        </w:rPr>
        <w:t>W przypadku Wykonawców/Podmiotów udostepniających zasoby mających siedzibę na terytorium Rzeczypospolitej Polskiej nie ma konieczności podawania powyżej dodatkowych danych</w:t>
      </w:r>
      <w:r w:rsidRPr="001A3EC4">
        <w:rPr>
          <w:rFonts w:asciiTheme="minorHAnsi" w:hAnsiTheme="minorHAnsi" w:cs="Times New Roman"/>
          <w:i/>
        </w:rPr>
        <w:t xml:space="preserve">, </w:t>
      </w:r>
      <w:r w:rsidRPr="001A3EC4">
        <w:rPr>
          <w:rFonts w:asciiTheme="minorHAnsi" w:hAnsiTheme="minorHAnsi" w:cs="Times New Roman"/>
          <w:i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1A3EC4">
        <w:rPr>
          <w:rFonts w:asciiTheme="minorHAnsi" w:hAnsiTheme="minorHAnsi" w:cs="Times New Roman"/>
          <w:b/>
          <w:i/>
        </w:rPr>
        <w:t>Natomiast w przypadku Wykonawców/Podmiotów udostepniających zasoby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1A3EC4">
        <w:rPr>
          <w:rFonts w:asciiTheme="minorHAnsi" w:hAnsiTheme="minorHAnsi" w:cs="Times New Roman"/>
          <w:i/>
        </w:rPr>
        <w:t xml:space="preserve">. </w:t>
      </w:r>
      <w:r w:rsidRPr="001A3EC4">
        <w:rPr>
          <w:rFonts w:asciiTheme="minorHAnsi" w:hAnsiTheme="minorHAnsi" w:cs="Times New Roman"/>
          <w:b/>
          <w:i/>
          <w:u w:val="single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1A3EC4">
        <w:rPr>
          <w:rFonts w:asciiTheme="minorHAnsi" w:hAnsiTheme="minorHAnsi" w:cs="Times New Roman"/>
          <w:i/>
        </w:rPr>
        <w:t>]</w:t>
      </w:r>
    </w:p>
    <w:p w14:paraId="09FAC5B0" w14:textId="77777777" w:rsidR="003120DD" w:rsidRPr="001A3EC4" w:rsidRDefault="003120DD" w:rsidP="00736E8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1A3EC4">
        <w:rPr>
          <w:rFonts w:asciiTheme="minorHAnsi" w:hAnsiTheme="minorHAnsi"/>
        </w:rPr>
        <w:t xml:space="preserve">oświadczam(-y), iż Zamawiający </w:t>
      </w:r>
      <w:r w:rsidRPr="001A3EC4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Pr="001A3EC4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Pr="001A3EC4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Pr="001A3EC4">
        <w:rPr>
          <w:rFonts w:asciiTheme="minorHAnsi" w:hAnsiTheme="minorHAnsi" w:cstheme="minorHAnsi"/>
          <w:bCs/>
        </w:rPr>
        <w:t xml:space="preserve">w rozumieniu ustawy </w:t>
      </w:r>
      <w:r w:rsidRPr="001A3EC4">
        <w:rPr>
          <w:rFonts w:asciiTheme="minorHAnsi" w:hAnsiTheme="minorHAnsi" w:cstheme="minorHAnsi"/>
          <w:bCs/>
        </w:rPr>
        <w:br/>
        <w:t xml:space="preserve">z dnia 17.02.2005r. o informatyzacji działalności podmiotów realizujących zadania publiczne </w:t>
      </w:r>
      <w:r w:rsidRPr="001A3EC4">
        <w:rPr>
          <w:rFonts w:asciiTheme="minorHAnsi" w:hAnsiTheme="minorHAnsi" w:cstheme="minorHAnsi"/>
          <w:bCs/>
        </w:rPr>
        <w:br/>
        <w:t xml:space="preserve">(Dz. U. z 2020r., poz. 346 z </w:t>
      </w:r>
      <w:proofErr w:type="spellStart"/>
      <w:r w:rsidRPr="001A3EC4">
        <w:rPr>
          <w:rFonts w:asciiTheme="minorHAnsi" w:hAnsiTheme="minorHAnsi" w:cstheme="minorHAnsi"/>
          <w:bCs/>
        </w:rPr>
        <w:t>późn</w:t>
      </w:r>
      <w:proofErr w:type="spellEnd"/>
      <w:r w:rsidRPr="001A3EC4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1A3EC4" w:rsidRPr="001A3EC4" w14:paraId="5D1D909B" w14:textId="77777777" w:rsidTr="00D738FD">
        <w:tc>
          <w:tcPr>
            <w:tcW w:w="3685" w:type="dxa"/>
          </w:tcPr>
          <w:p w14:paraId="747E9E91" w14:textId="77777777" w:rsidR="003120DD" w:rsidRPr="001A3EC4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3EC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38961245" w14:textId="77777777" w:rsidR="003120DD" w:rsidRPr="001A3EC4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1A3EC4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Pr="001A3EC4">
              <w:rPr>
                <w:rFonts w:asciiTheme="minorHAnsi" w:hAnsiTheme="minorHAnsi" w:cstheme="minorHAnsi"/>
              </w:rPr>
              <w:br/>
              <w:t xml:space="preserve">z postępowania lub potwierdzeniu spełniania warunków udziału </w:t>
            </w:r>
            <w:r w:rsidRPr="001A3EC4">
              <w:rPr>
                <w:rFonts w:asciiTheme="minorHAnsi" w:hAnsiTheme="minorHAnsi" w:cstheme="minorHAnsi"/>
              </w:rPr>
              <w:br/>
              <w:t>w postępowaniu)</w:t>
            </w:r>
          </w:p>
        </w:tc>
        <w:tc>
          <w:tcPr>
            <w:tcW w:w="4956" w:type="dxa"/>
          </w:tcPr>
          <w:p w14:paraId="7047A2A0" w14:textId="77777777" w:rsidR="003120DD" w:rsidRPr="001A3EC4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3EC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Pr="001A3EC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>do podmiotowego środka dowodowego</w:t>
            </w:r>
          </w:p>
          <w:p w14:paraId="0736D1DC" w14:textId="77777777" w:rsidR="003120DD" w:rsidRPr="001A3EC4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1A3EC4">
              <w:rPr>
                <w:rFonts w:asciiTheme="minorHAnsi" w:hAnsiTheme="minorHAnsi" w:cstheme="minorHAnsi"/>
              </w:rPr>
              <w:t xml:space="preserve">(adres internetowy bezpłatnej i ogólnodostępnej bazy danych, w szczególności rejestru publicznego albo dane referencyjne dokumentacji Zamawiającego, tj. numer i nazwa postępowania </w:t>
            </w:r>
            <w:r w:rsidRPr="001A3EC4">
              <w:rPr>
                <w:rFonts w:asciiTheme="minorHAnsi" w:hAnsiTheme="minorHAnsi" w:cstheme="minorHAnsi"/>
              </w:rPr>
              <w:br/>
              <w:t xml:space="preserve">o udzielenie zamówienia publicznego, w którym Wykonawca złożył prawidłowy i </w:t>
            </w:r>
            <w:r w:rsidRPr="001A3EC4">
              <w:rPr>
                <w:rFonts w:asciiTheme="minorHAnsi" w:hAnsiTheme="minorHAnsi" w:cstheme="minorHAnsi"/>
                <w:u w:val="single"/>
              </w:rPr>
              <w:t>nadal aktualny</w:t>
            </w:r>
            <w:r w:rsidRPr="001A3EC4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1A3EC4" w:rsidRPr="001A3EC4" w14:paraId="53E25081" w14:textId="77777777" w:rsidTr="001E3B77">
        <w:trPr>
          <w:trHeight w:val="2251"/>
        </w:trPr>
        <w:tc>
          <w:tcPr>
            <w:tcW w:w="3685" w:type="dxa"/>
          </w:tcPr>
          <w:p w14:paraId="5241602D" w14:textId="77777777" w:rsidR="003120DD" w:rsidRPr="001A3EC4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31137E55" w14:textId="77777777" w:rsidR="003120DD" w:rsidRPr="001A3EC4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C374599" w14:textId="77777777" w:rsidR="003120DD" w:rsidRPr="001A3EC4" w:rsidRDefault="003120DD" w:rsidP="003120DD">
      <w:pPr>
        <w:pStyle w:val="Lista41"/>
        <w:ind w:left="426" w:firstLine="0"/>
        <w:jc w:val="both"/>
        <w:rPr>
          <w:rFonts w:eastAsia="Batang"/>
          <w:i/>
        </w:rPr>
      </w:pPr>
      <w:r w:rsidRPr="001A3EC4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1A3EC4">
        <w:rPr>
          <w:i/>
          <w:iCs/>
        </w:rPr>
        <w:br/>
        <w:t>na podstawie danych wskazanych w oświadczeniu składanym na formularzu JEDZ (Załącznik-JEDZ do SWZ) albo w powyższej tabeli Zamawiający samodzielnie uzyska prawidłowe i aktualne podmiotowe środki dowodowe.]</w:t>
      </w:r>
    </w:p>
    <w:p w14:paraId="35A53D0A" w14:textId="77777777" w:rsidR="003120DD" w:rsidRPr="001A3EC4" w:rsidRDefault="003120DD" w:rsidP="00736E84">
      <w:pPr>
        <w:numPr>
          <w:ilvl w:val="0"/>
          <w:numId w:val="96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t>oświadczam, że zapoznałem/zapoznaliśmy się z Klauzulą informacyjną o przetwarzaniu danych osobowych (RODO*), o której mowa w pkt XXXII.2 SWZ,</w:t>
      </w:r>
    </w:p>
    <w:p w14:paraId="1F237609" w14:textId="77777777" w:rsidR="003120DD" w:rsidRPr="001A3EC4" w:rsidRDefault="003120DD" w:rsidP="003120D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1A3EC4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40319" w14:textId="77777777" w:rsidR="003120DD" w:rsidRPr="001A3EC4" w:rsidRDefault="003120DD" w:rsidP="00736E84">
      <w:pPr>
        <w:numPr>
          <w:ilvl w:val="0"/>
          <w:numId w:val="96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lastRenderedPageBreak/>
        <w:t xml:space="preserve">oświadczam, że wypełniłem/wypełniliśmy obowiązki informacyjne przewidziane w art. 13 </w:t>
      </w:r>
      <w:r w:rsidRPr="001A3EC4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1A3EC4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1A3EC4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1A3EC4" w:rsidRDefault="00F463F9" w:rsidP="006B3B84">
      <w:pPr>
        <w:spacing w:before="480" w:line="271" w:lineRule="auto"/>
        <w:jc w:val="both"/>
        <w:rPr>
          <w:rFonts w:asciiTheme="minorHAnsi" w:eastAsia="Batang" w:hAnsiTheme="minorHAnsi"/>
        </w:rPr>
      </w:pPr>
      <w:r w:rsidRPr="001A3EC4">
        <w:rPr>
          <w:rFonts w:asciiTheme="minorHAnsi" w:eastAsia="Batang" w:hAnsiTheme="minorHAnsi"/>
          <w:b/>
        </w:rPr>
        <w:t>5.</w:t>
      </w:r>
      <w:r w:rsidR="00A32E45" w:rsidRPr="001A3EC4">
        <w:rPr>
          <w:rFonts w:asciiTheme="minorHAnsi" w:eastAsia="Batang" w:hAnsiTheme="minorHAnsi"/>
        </w:rPr>
        <w:t xml:space="preserve">  </w:t>
      </w:r>
      <w:r w:rsidR="00A32E45" w:rsidRPr="001A3EC4">
        <w:rPr>
          <w:rFonts w:asciiTheme="minorHAnsi" w:eastAsia="Batang" w:hAnsiTheme="minorHAnsi"/>
          <w:b/>
        </w:rPr>
        <w:t>JAKO ZAŁĄCZNIKI BĘD</w:t>
      </w:r>
      <w:r w:rsidR="007A7070" w:rsidRPr="001A3EC4">
        <w:rPr>
          <w:rFonts w:asciiTheme="minorHAnsi" w:eastAsia="Batang" w:hAnsiTheme="minorHAnsi"/>
          <w:b/>
        </w:rPr>
        <w:t xml:space="preserve">ĄCE CZĘŚCIĄ NINIEJSZEJ OFERTY, </w:t>
      </w:r>
      <w:r w:rsidR="00A32E45" w:rsidRPr="001A3EC4">
        <w:rPr>
          <w:rFonts w:asciiTheme="minorHAnsi" w:eastAsia="Batang" w:hAnsiTheme="minorHAnsi"/>
          <w:b/>
        </w:rPr>
        <w:t>ZGODNIE Z PKT</w:t>
      </w:r>
      <w:r w:rsidR="00EC73BC" w:rsidRPr="001A3EC4">
        <w:rPr>
          <w:rFonts w:asciiTheme="minorHAnsi" w:eastAsia="Batang" w:hAnsiTheme="minorHAnsi"/>
          <w:b/>
        </w:rPr>
        <w:t xml:space="preserve"> XI</w:t>
      </w:r>
      <w:r w:rsidR="005F0A1F" w:rsidRPr="001A3EC4">
        <w:rPr>
          <w:rFonts w:asciiTheme="minorHAnsi" w:eastAsia="Batang" w:hAnsiTheme="minorHAnsi"/>
          <w:b/>
        </w:rPr>
        <w:t>V.1.3)</w:t>
      </w:r>
      <w:r w:rsidR="00EC73BC" w:rsidRPr="001A3EC4">
        <w:rPr>
          <w:rFonts w:asciiTheme="minorHAnsi" w:eastAsia="Batang" w:hAnsiTheme="minorHAnsi"/>
          <w:b/>
        </w:rPr>
        <w:t xml:space="preserve"> </w:t>
      </w:r>
      <w:r w:rsidR="00002D6C" w:rsidRPr="001A3EC4">
        <w:rPr>
          <w:rFonts w:asciiTheme="minorHAnsi" w:eastAsia="Batang" w:hAnsiTheme="minorHAnsi"/>
          <w:b/>
        </w:rPr>
        <w:t>SWZ</w:t>
      </w:r>
      <w:r w:rsidR="00EC73BC" w:rsidRPr="001A3EC4">
        <w:rPr>
          <w:rFonts w:asciiTheme="minorHAnsi" w:eastAsia="Batang" w:hAnsiTheme="minorHAnsi"/>
          <w:b/>
        </w:rPr>
        <w:t xml:space="preserve"> </w:t>
      </w:r>
      <w:r w:rsidR="007A7070" w:rsidRPr="001A3EC4">
        <w:rPr>
          <w:rFonts w:asciiTheme="minorHAnsi" w:eastAsia="Batang" w:hAnsiTheme="minorHAnsi"/>
          <w:b/>
        </w:rPr>
        <w:t>DO</w:t>
      </w:r>
      <w:r w:rsidR="00A32E45" w:rsidRPr="001A3EC4">
        <w:rPr>
          <w:rFonts w:asciiTheme="minorHAnsi" w:eastAsia="Batang" w:hAnsiTheme="minorHAnsi"/>
          <w:b/>
        </w:rPr>
        <w:t>ŁĄCZAM</w:t>
      </w:r>
      <w:r w:rsidR="00CB13D8" w:rsidRPr="001A3EC4">
        <w:rPr>
          <w:rFonts w:asciiTheme="minorHAnsi" w:eastAsia="Batang" w:hAnsiTheme="minorHAnsi"/>
          <w:b/>
        </w:rPr>
        <w:t>(</w:t>
      </w:r>
      <w:r w:rsidR="00A32E45" w:rsidRPr="001A3EC4">
        <w:rPr>
          <w:rFonts w:asciiTheme="minorHAnsi" w:eastAsia="Batang" w:hAnsiTheme="minorHAnsi"/>
          <w:b/>
        </w:rPr>
        <w:t>Y</w:t>
      </w:r>
      <w:r w:rsidR="00CB13D8" w:rsidRPr="001A3EC4">
        <w:rPr>
          <w:rFonts w:asciiTheme="minorHAnsi" w:eastAsia="Batang" w:hAnsiTheme="minorHAnsi"/>
          <w:b/>
        </w:rPr>
        <w:t>)</w:t>
      </w:r>
      <w:r w:rsidR="00A32E45" w:rsidRPr="001A3EC4">
        <w:rPr>
          <w:rFonts w:asciiTheme="minorHAnsi" w:eastAsia="Batang" w:hAnsiTheme="minorHAnsi"/>
          <w:b/>
        </w:rPr>
        <w:t>:</w:t>
      </w:r>
    </w:p>
    <w:p w14:paraId="05D7C156" w14:textId="77777777" w:rsidR="00DC6582" w:rsidRPr="001A3EC4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1A3EC4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1A3EC4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1A3EC4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1A3EC4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1A3EC4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1A3EC4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1A3EC4" w:rsidSect="005F0A38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1A3EC4">
        <w:rPr>
          <w:rFonts w:asciiTheme="minorHAnsi" w:eastAsia="Batang" w:hAnsiTheme="minorHAnsi"/>
        </w:rPr>
        <w:t>…………………………</w:t>
      </w:r>
      <w:r w:rsidR="009261C0" w:rsidRPr="001A3EC4">
        <w:rPr>
          <w:rFonts w:asciiTheme="minorHAnsi" w:eastAsia="Batang" w:hAnsiTheme="minorHAnsi"/>
        </w:rPr>
        <w:t>…</w:t>
      </w:r>
      <w:r w:rsidRPr="001A3EC4">
        <w:rPr>
          <w:rFonts w:asciiTheme="minorHAnsi" w:eastAsia="Batang" w:hAnsiTheme="minorHAnsi"/>
        </w:rPr>
        <w:t>...</w:t>
      </w:r>
    </w:p>
    <w:p w14:paraId="61EA49E4" w14:textId="3C617961" w:rsidR="00782978" w:rsidRPr="001A3EC4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24844739"/>
      <w:r w:rsidRPr="001A3EC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1A3EC4">
        <w:rPr>
          <w:rFonts w:asciiTheme="minorHAnsi" w:hAnsiTheme="minorHAnsi"/>
          <w:i w:val="0"/>
          <w:sz w:val="22"/>
          <w:szCs w:val="22"/>
        </w:rPr>
        <w:t>3</w:t>
      </w:r>
      <w:r w:rsidR="00DC6582" w:rsidRPr="001A3EC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1A3EC4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1CD39140" w14:textId="77777777" w:rsidR="00CF1A00" w:rsidRPr="001A3EC4" w:rsidRDefault="00CF1A00" w:rsidP="00CF1A00">
      <w:pPr>
        <w:spacing w:before="240"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Zamawiający:</w:t>
      </w:r>
    </w:p>
    <w:p w14:paraId="7B781086" w14:textId="77777777" w:rsidR="00CF1A00" w:rsidRPr="001A3EC4" w:rsidRDefault="00CF1A00" w:rsidP="00CF1A00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Legnickie Przedsiębiorstwo Gospodarki Komunalnej Sp. z o. o.</w:t>
      </w:r>
      <w:r w:rsidRPr="001A3EC4">
        <w:rPr>
          <w:rFonts w:asciiTheme="minorHAnsi" w:hAnsiTheme="minorHAnsi"/>
        </w:rPr>
        <w:tab/>
      </w:r>
    </w:p>
    <w:p w14:paraId="481EE16F" w14:textId="77777777" w:rsidR="00CF1A00" w:rsidRPr="001A3EC4" w:rsidRDefault="00CF1A00" w:rsidP="00CF1A00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ul. Nowodworska 60, 59-220 Legnica</w:t>
      </w:r>
    </w:p>
    <w:p w14:paraId="63BB49CC" w14:textId="77777777" w:rsidR="00CF1A00" w:rsidRPr="001A3EC4" w:rsidRDefault="00CF1A00" w:rsidP="00CF1A00">
      <w:pPr>
        <w:spacing w:before="36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  <w:i/>
        </w:rPr>
        <w:t>Podmiot udostępniający zasoby</w:t>
      </w:r>
      <w:r w:rsidRPr="001A3EC4">
        <w:rPr>
          <w:rFonts w:asciiTheme="minorHAnsi" w:hAnsiTheme="minorHAnsi"/>
          <w:b/>
        </w:rPr>
        <w:t>:</w:t>
      </w:r>
    </w:p>
    <w:p w14:paraId="230AF539" w14:textId="77777777" w:rsidR="00CF1A00" w:rsidRPr="001A3EC4" w:rsidRDefault="00CF1A00" w:rsidP="00CF1A00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766E4493" w14:textId="77777777" w:rsidR="00CF1A00" w:rsidRPr="001A3EC4" w:rsidRDefault="00CF1A00" w:rsidP="00CF1A00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(pełna nazwa/firma, adres, w zależności od podmiotu: NIP/PESEL, KRS/</w:t>
      </w:r>
      <w:proofErr w:type="spellStart"/>
      <w:r w:rsidRPr="001A3EC4">
        <w:rPr>
          <w:rFonts w:asciiTheme="minorHAnsi" w:hAnsiTheme="minorHAnsi"/>
        </w:rPr>
        <w:t>CEiDG</w:t>
      </w:r>
      <w:proofErr w:type="spellEnd"/>
      <w:r w:rsidRPr="001A3EC4">
        <w:rPr>
          <w:rFonts w:asciiTheme="minorHAnsi" w:hAnsiTheme="minorHAnsi"/>
        </w:rPr>
        <w:t>)</w:t>
      </w:r>
    </w:p>
    <w:p w14:paraId="7F49B66E" w14:textId="77777777" w:rsidR="00CF1A00" w:rsidRPr="001A3EC4" w:rsidRDefault="00CF1A00" w:rsidP="00CF1A00">
      <w:pPr>
        <w:spacing w:before="18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reprezentowany przez:</w:t>
      </w:r>
    </w:p>
    <w:p w14:paraId="49E8A40E" w14:textId="77777777" w:rsidR="00CF1A00" w:rsidRPr="001A3EC4" w:rsidRDefault="00CF1A00" w:rsidP="00CF1A00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CEA7DEE" w14:textId="77777777" w:rsidR="00CF1A00" w:rsidRPr="001A3EC4" w:rsidRDefault="00CF1A00" w:rsidP="00742D4D">
      <w:pPr>
        <w:pStyle w:val="Akapitzlist10"/>
        <w:spacing w:before="480" w:after="120" w:line="271" w:lineRule="auto"/>
        <w:ind w:left="0"/>
        <w:jc w:val="center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 xml:space="preserve">ZOBOWIĄZANIE PODMIOTU UDOSTĘPNIAJĄCEGO ZASOBY DO ODDANIA WYKONAWCY </w:t>
      </w:r>
      <w:r w:rsidRPr="001A3EC4">
        <w:rPr>
          <w:rFonts w:asciiTheme="minorHAnsi" w:hAnsiTheme="minorHAnsi"/>
          <w:b/>
        </w:rPr>
        <w:br/>
        <w:t>DO DYSPOZYCJI NIEZBĘDNYCH ZASOBÓW NA POTRZEBY REALIZACJI ZAMÓWIENIA</w:t>
      </w:r>
    </w:p>
    <w:p w14:paraId="4AEE134A" w14:textId="77777777" w:rsidR="00CF1A00" w:rsidRPr="001A3EC4" w:rsidRDefault="00CF1A00" w:rsidP="00CF1A00">
      <w:pPr>
        <w:pStyle w:val="Akapitzlist10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1A3EC4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1A3EC4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2A66D33A" w14:textId="36E20DB2" w:rsidR="00CF1A00" w:rsidRPr="001A3EC4" w:rsidRDefault="00CF1A00" w:rsidP="00CF1A00">
      <w:pPr>
        <w:spacing w:before="240" w:line="271" w:lineRule="auto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1A3EC4">
        <w:rPr>
          <w:rFonts w:asciiTheme="minorHAnsi" w:hAnsiTheme="minorHAnsi"/>
          <w:b/>
          <w:i/>
        </w:rPr>
        <w:t>„</w:t>
      </w:r>
      <w:r w:rsidR="00FA239A" w:rsidRPr="001A3EC4">
        <w:rPr>
          <w:b/>
          <w:i/>
        </w:rPr>
        <w:t xml:space="preserve">Sukcesywna dostawa paliw ciekłych wraz z płynem </w:t>
      </w:r>
      <w:proofErr w:type="spellStart"/>
      <w:r w:rsidR="00FA239A" w:rsidRPr="001A3EC4">
        <w:rPr>
          <w:b/>
          <w:i/>
        </w:rPr>
        <w:t>AdBlue</w:t>
      </w:r>
      <w:proofErr w:type="spellEnd"/>
      <w:r w:rsidR="00FA239A" w:rsidRPr="001A3EC4">
        <w:rPr>
          <w:b/>
          <w:i/>
        </w:rPr>
        <w:t xml:space="preserve"> na potrzeby LPGK Sp. z o. o. </w:t>
      </w:r>
      <w:r w:rsidR="00FA239A" w:rsidRPr="001A3EC4">
        <w:rPr>
          <w:b/>
          <w:i/>
        </w:rPr>
        <w:br/>
        <w:t>z podziałem na części</w:t>
      </w:r>
      <w:r w:rsidRPr="001A3EC4">
        <w:rPr>
          <w:rFonts w:asciiTheme="minorHAnsi" w:hAnsiTheme="minorHAnsi"/>
          <w:b/>
          <w:i/>
        </w:rPr>
        <w:t xml:space="preserve">” – </w:t>
      </w:r>
      <w:r w:rsidR="005C1A27" w:rsidRPr="001A3EC4">
        <w:rPr>
          <w:rFonts w:asciiTheme="minorHAnsi" w:hAnsiTheme="minorHAnsi"/>
          <w:b/>
          <w:i/>
        </w:rPr>
        <w:t>NZP/TO/TZZ/1/2023</w:t>
      </w:r>
    </w:p>
    <w:p w14:paraId="45C22DA3" w14:textId="77777777" w:rsidR="00CF1A00" w:rsidRPr="001A3EC4" w:rsidRDefault="00CF1A00" w:rsidP="00CF1A00">
      <w:pPr>
        <w:pStyle w:val="Akapitzlist10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na rzecz Wykonawcy/ Wykonawców wspólnie ubiegających się o udzielenie zamówienia:</w:t>
      </w:r>
    </w:p>
    <w:p w14:paraId="455DB0B0" w14:textId="77777777" w:rsidR="00CF1A00" w:rsidRPr="001A3EC4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36502E0C" w14:textId="77777777" w:rsidR="00CF1A00" w:rsidRPr="001A3EC4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D036198" w14:textId="77777777" w:rsidR="00CF1A00" w:rsidRPr="001A3EC4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45C3D8E3" w14:textId="77777777" w:rsidR="00CF1A00" w:rsidRPr="001A3EC4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74F1D897" w14:textId="77777777" w:rsidR="00CF1A00" w:rsidRPr="001A3EC4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</w:p>
    <w:p w14:paraId="0564600C" w14:textId="77777777" w:rsidR="00CF1A00" w:rsidRPr="001A3EC4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  <w:r w:rsidRPr="001A3EC4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76C56F31" w14:textId="77777777" w:rsidR="00CF1A00" w:rsidRPr="001A3EC4" w:rsidRDefault="00CF1A00" w:rsidP="00736E84">
      <w:pPr>
        <w:pStyle w:val="Akapitzlist10"/>
        <w:numPr>
          <w:ilvl w:val="1"/>
          <w:numId w:val="85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1A3EC4">
        <w:rPr>
          <w:rFonts w:asciiTheme="minorHAnsi" w:hAnsiTheme="minorHAnsi"/>
          <w:b/>
        </w:rPr>
        <w:t xml:space="preserve">Zakres dostępnych </w:t>
      </w:r>
      <w:r w:rsidRPr="001A3EC4">
        <w:rPr>
          <w:rFonts w:asciiTheme="minorHAnsi" w:hAnsiTheme="minorHAnsi"/>
          <w:b/>
          <w:i/>
        </w:rPr>
        <w:t>Wykonawcy</w:t>
      </w:r>
      <w:r w:rsidRPr="001A3EC4">
        <w:rPr>
          <w:rFonts w:asciiTheme="minorHAnsi" w:hAnsiTheme="minorHAnsi"/>
          <w:b/>
        </w:rPr>
        <w:t>/</w:t>
      </w:r>
      <w:r w:rsidRPr="001A3EC4">
        <w:rPr>
          <w:rFonts w:asciiTheme="minorHAnsi" w:hAnsiTheme="minorHAnsi"/>
          <w:b/>
          <w:i/>
        </w:rPr>
        <w:t>Wykonawcom wspólnie ubiegającym się o udzielenie zamówienia</w:t>
      </w:r>
      <w:r w:rsidRPr="001A3EC4">
        <w:rPr>
          <w:rFonts w:asciiTheme="minorHAnsi" w:hAnsiTheme="minorHAnsi"/>
          <w:b/>
        </w:rPr>
        <w:t xml:space="preserve"> zasobów </w:t>
      </w:r>
      <w:r w:rsidRPr="001A3EC4">
        <w:rPr>
          <w:rFonts w:asciiTheme="minorHAnsi" w:hAnsiTheme="minorHAnsi"/>
          <w:b/>
          <w:i/>
        </w:rPr>
        <w:t xml:space="preserve">Podmiotu udostępniającego zasoby: </w:t>
      </w:r>
    </w:p>
    <w:p w14:paraId="0F47ABE8" w14:textId="77777777" w:rsidR="00CF1A00" w:rsidRPr="001A3EC4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B9A958F" w14:textId="77777777" w:rsidR="00CF1A00" w:rsidRPr="001A3EC4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4686439" w14:textId="77777777" w:rsidR="00CF1A00" w:rsidRPr="001A3EC4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3D986F2" w14:textId="77777777" w:rsidR="00CF1A00" w:rsidRPr="001A3EC4" w:rsidRDefault="00CF1A00" w:rsidP="00736E84">
      <w:pPr>
        <w:pStyle w:val="Akapitzlist10"/>
        <w:numPr>
          <w:ilvl w:val="1"/>
          <w:numId w:val="85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1A3EC4">
        <w:rPr>
          <w:rFonts w:asciiTheme="minorHAnsi" w:hAnsiTheme="minorHAnsi"/>
          <w:b/>
        </w:rPr>
        <w:t xml:space="preserve">Sposób i okres udostępnienia </w:t>
      </w:r>
      <w:r w:rsidRPr="001A3EC4">
        <w:rPr>
          <w:rFonts w:asciiTheme="minorHAnsi" w:hAnsiTheme="minorHAnsi"/>
          <w:b/>
          <w:i/>
        </w:rPr>
        <w:t>Wykonawcy</w:t>
      </w:r>
      <w:r w:rsidRPr="001A3EC4">
        <w:rPr>
          <w:rFonts w:asciiTheme="minorHAnsi" w:hAnsiTheme="minorHAnsi"/>
          <w:b/>
        </w:rPr>
        <w:t>/</w:t>
      </w:r>
      <w:r w:rsidRPr="001A3EC4">
        <w:rPr>
          <w:rFonts w:asciiTheme="minorHAnsi" w:hAnsiTheme="minorHAnsi"/>
          <w:b/>
          <w:i/>
        </w:rPr>
        <w:t xml:space="preserve">Wykonawcom wspólnie ubiegającym </w:t>
      </w:r>
      <w:r w:rsidRPr="001A3EC4">
        <w:rPr>
          <w:rFonts w:asciiTheme="minorHAnsi" w:hAnsiTheme="minorHAnsi"/>
          <w:b/>
          <w:i/>
        </w:rPr>
        <w:br/>
        <w:t>się o udzielenie zamówienia</w:t>
      </w:r>
      <w:r w:rsidRPr="001A3EC4">
        <w:rPr>
          <w:rFonts w:asciiTheme="minorHAnsi" w:hAnsiTheme="minorHAnsi"/>
          <w:b/>
        </w:rPr>
        <w:t xml:space="preserve"> i wykorzystania przez niego/nich zasobów </w:t>
      </w:r>
      <w:r w:rsidRPr="001A3EC4">
        <w:rPr>
          <w:rFonts w:asciiTheme="minorHAnsi" w:hAnsiTheme="minorHAnsi"/>
          <w:b/>
          <w:i/>
        </w:rPr>
        <w:t>Podmiotu udostępniającego zasoby</w:t>
      </w:r>
      <w:r w:rsidRPr="001A3EC4">
        <w:rPr>
          <w:rFonts w:asciiTheme="minorHAnsi" w:hAnsiTheme="minorHAnsi"/>
          <w:b/>
        </w:rPr>
        <w:t xml:space="preserve"> przy wykonywaniu zamówienia: </w:t>
      </w:r>
    </w:p>
    <w:p w14:paraId="3B1ABA25" w14:textId="77777777" w:rsidR="00CF1A00" w:rsidRPr="001A3EC4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B63FB2E" w14:textId="77777777" w:rsidR="00CF1A00" w:rsidRPr="001A3EC4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461ED355" w14:textId="77777777" w:rsidR="00CF1A00" w:rsidRPr="001A3EC4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FB670DC" w14:textId="77777777" w:rsidR="009F4086" w:rsidRPr="001A3EC4" w:rsidRDefault="009F4086" w:rsidP="004B091A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</w:p>
    <w:p w14:paraId="76B6A915" w14:textId="77777777" w:rsidR="004B091A" w:rsidRPr="001A3EC4" w:rsidRDefault="004B091A" w:rsidP="004B091A">
      <w:pPr>
        <w:pStyle w:val="Akapitzlist10"/>
        <w:spacing w:after="0" w:line="271" w:lineRule="auto"/>
        <w:ind w:left="426"/>
        <w:jc w:val="both"/>
        <w:rPr>
          <w:rFonts w:asciiTheme="minorHAnsi" w:hAnsiTheme="minorHAnsi"/>
          <w:b/>
        </w:rPr>
        <w:sectPr w:rsidR="004B091A" w:rsidRPr="001A3EC4" w:rsidSect="00F27309">
          <w:footerReference w:type="default" r:id="rId12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777ADCB" w14:textId="096A7045" w:rsidR="00D05FB8" w:rsidRPr="001A3EC4" w:rsidRDefault="00D05FB8" w:rsidP="00675249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24844744"/>
      <w:bookmarkStart w:id="3" w:name="_GoBack"/>
      <w:bookmarkEnd w:id="3"/>
      <w:r w:rsidRPr="001A3EC4">
        <w:rPr>
          <w:rFonts w:asciiTheme="minorHAnsi" w:hAnsiTheme="minorHAnsi"/>
          <w:i w:val="0"/>
          <w:sz w:val="22"/>
          <w:szCs w:val="22"/>
        </w:rPr>
        <w:t>Załącznik nr 7 do SWZ</w:t>
      </w:r>
      <w:bookmarkEnd w:id="2"/>
      <w:r w:rsidRPr="001A3EC4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F494B36" w14:textId="77777777" w:rsidR="00A848DA" w:rsidRPr="001A3EC4" w:rsidRDefault="00A848DA" w:rsidP="00A848DA">
      <w:pPr>
        <w:spacing w:before="24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Wykonawcy wspólnie ubiegający się o udzielenie zamówienia:</w:t>
      </w:r>
    </w:p>
    <w:p w14:paraId="69D73733" w14:textId="77777777" w:rsidR="00A848DA" w:rsidRPr="001A3EC4" w:rsidRDefault="00A848DA" w:rsidP="00A848DA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6D7E9E" w14:textId="77777777" w:rsidR="00A848DA" w:rsidRPr="001A3EC4" w:rsidRDefault="00A848DA" w:rsidP="00A848DA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(pełna nazwa/firma, adres, w zależności od podmiotu: NIP/PESEL, KRS/</w:t>
      </w:r>
      <w:proofErr w:type="spellStart"/>
      <w:r w:rsidRPr="001A3EC4">
        <w:rPr>
          <w:rFonts w:asciiTheme="minorHAnsi" w:hAnsiTheme="minorHAnsi"/>
        </w:rPr>
        <w:t>CEiDG</w:t>
      </w:r>
      <w:proofErr w:type="spellEnd"/>
      <w:r w:rsidRPr="001A3EC4">
        <w:rPr>
          <w:rFonts w:asciiTheme="minorHAnsi" w:hAnsiTheme="minorHAnsi"/>
        </w:rPr>
        <w:t>)</w:t>
      </w:r>
    </w:p>
    <w:p w14:paraId="039F13C5" w14:textId="77777777" w:rsidR="00A848DA" w:rsidRPr="001A3EC4" w:rsidRDefault="00A848DA" w:rsidP="00A848DA">
      <w:pPr>
        <w:spacing w:before="60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i/>
        </w:rPr>
        <w:t>[Należy wypełnić w odniesieniu do wszystkich Wykonawców wspólnie ubiegających się o udzielenie zamówienia.]</w:t>
      </w:r>
    </w:p>
    <w:p w14:paraId="08C63208" w14:textId="77777777" w:rsidR="00A848DA" w:rsidRPr="001A3EC4" w:rsidRDefault="00A848DA" w:rsidP="00A848DA">
      <w:pPr>
        <w:spacing w:before="24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reprezentowani przez:</w:t>
      </w:r>
    </w:p>
    <w:p w14:paraId="367A0421" w14:textId="3455ACEA" w:rsidR="00A848DA" w:rsidRPr="001A3EC4" w:rsidRDefault="00A848DA" w:rsidP="00A848DA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1FD286F" w14:textId="77777777" w:rsidR="00A848DA" w:rsidRPr="001A3EC4" w:rsidRDefault="00A848DA" w:rsidP="00A848DA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(imię, nazwisko, stanowisko/podstawa do  reprezentacji)</w:t>
      </w:r>
    </w:p>
    <w:p w14:paraId="6804EA16" w14:textId="77777777" w:rsidR="00A848DA" w:rsidRPr="001A3EC4" w:rsidRDefault="00A848DA" w:rsidP="00A848DA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1F953DF1" w14:textId="78E474BB" w:rsidR="00A848DA" w:rsidRPr="001A3EC4" w:rsidRDefault="00A848DA" w:rsidP="00A848DA">
      <w:pPr>
        <w:autoSpaceDE w:val="0"/>
        <w:autoSpaceDN w:val="0"/>
        <w:adjustRightInd w:val="0"/>
        <w:jc w:val="center"/>
        <w:rPr>
          <w:rFonts w:cs="Calibri"/>
        </w:rPr>
      </w:pPr>
      <w:r w:rsidRPr="001A3EC4">
        <w:rPr>
          <w:rFonts w:cs="Calibri"/>
          <w:b/>
          <w:bCs/>
        </w:rPr>
        <w:t xml:space="preserve">OŚWIADCZENIE WYKONAWCÓW WSPÓLNIE UBIEGAJĄCYCH SIĘ O UDZIELENIE ZAMÓWIENIA, ZAWIERAJĄCE INFORMACJE O TYM JAKIE </w:t>
      </w:r>
      <w:r w:rsidR="00340470" w:rsidRPr="001A3EC4">
        <w:rPr>
          <w:rFonts w:cs="Calibri"/>
          <w:b/>
          <w:bCs/>
        </w:rPr>
        <w:t>DOSTAWY</w:t>
      </w:r>
      <w:r w:rsidRPr="001A3EC4">
        <w:rPr>
          <w:rFonts w:cs="Calibri"/>
          <w:b/>
          <w:bCs/>
        </w:rPr>
        <w:t xml:space="preserve"> WYKONAJĄ POSZCZEGÓLNI WYKONAWCY WSPÓLNIE UBIEGAJĄCY SIĘ O UDZIELENIE ZAMÓWIENIA </w:t>
      </w:r>
    </w:p>
    <w:p w14:paraId="31E35482" w14:textId="77777777" w:rsidR="00F20B61" w:rsidRPr="001A3EC4" w:rsidRDefault="00A848DA" w:rsidP="00F20B61">
      <w:pPr>
        <w:spacing w:before="60"/>
        <w:jc w:val="center"/>
        <w:rPr>
          <w:rFonts w:asciiTheme="minorHAnsi" w:hAnsiTheme="minorHAnsi"/>
          <w:i/>
          <w:sz w:val="20"/>
          <w:szCs w:val="20"/>
        </w:rPr>
      </w:pPr>
      <w:r w:rsidRPr="001A3EC4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1A3EC4">
        <w:rPr>
          <w:rFonts w:asciiTheme="minorHAnsi" w:hAnsiTheme="minorHAnsi"/>
          <w:i/>
          <w:sz w:val="20"/>
          <w:szCs w:val="20"/>
        </w:rPr>
        <w:t xml:space="preserve"> na podstawie art. 117 ust. 4 ustawy Pzp </w:t>
      </w:r>
    </w:p>
    <w:p w14:paraId="163CA8E7" w14:textId="77777777" w:rsidR="00105AC5" w:rsidRPr="001A3EC4" w:rsidRDefault="00105AC5" w:rsidP="00105AC5">
      <w:pPr>
        <w:spacing w:before="60"/>
        <w:jc w:val="center"/>
      </w:pPr>
      <w:r w:rsidRPr="001A3EC4">
        <w:t>(DOTYCZY WSZYSTKICH CZĘŚCI ZAMÓWIENIA)</w:t>
      </w:r>
    </w:p>
    <w:p w14:paraId="2225911C" w14:textId="77777777" w:rsidR="00105AC5" w:rsidRPr="001A3EC4" w:rsidRDefault="00105AC5" w:rsidP="00F20B61">
      <w:pPr>
        <w:spacing w:before="60"/>
        <w:jc w:val="center"/>
        <w:rPr>
          <w:rFonts w:asciiTheme="minorHAnsi" w:hAnsiTheme="minorHAnsi"/>
          <w:i/>
          <w:sz w:val="20"/>
          <w:szCs w:val="20"/>
        </w:rPr>
      </w:pPr>
    </w:p>
    <w:p w14:paraId="343769A3" w14:textId="7183955F" w:rsidR="007F6E48" w:rsidRPr="001A3EC4" w:rsidRDefault="007F6E48" w:rsidP="00F20B61">
      <w:pPr>
        <w:jc w:val="both"/>
      </w:pPr>
      <w:r w:rsidRPr="001A3EC4">
        <w:t>na potrzeby postępowania o udzielenie zamówienia publicznego pn.</w:t>
      </w:r>
      <w:r w:rsidRPr="001A3EC4">
        <w:rPr>
          <w:b/>
        </w:rPr>
        <w:t xml:space="preserve"> „</w:t>
      </w:r>
      <w:r w:rsidR="00FA239A" w:rsidRPr="001A3EC4">
        <w:rPr>
          <w:b/>
          <w:i/>
        </w:rPr>
        <w:t xml:space="preserve">Sukcesywna dostawa paliw ciekłych wraz z płynem </w:t>
      </w:r>
      <w:proofErr w:type="spellStart"/>
      <w:r w:rsidR="00FA239A" w:rsidRPr="001A3EC4">
        <w:rPr>
          <w:b/>
          <w:i/>
        </w:rPr>
        <w:t>AdBlue</w:t>
      </w:r>
      <w:proofErr w:type="spellEnd"/>
      <w:r w:rsidR="00FA239A" w:rsidRPr="001A3EC4">
        <w:rPr>
          <w:b/>
          <w:i/>
        </w:rPr>
        <w:t xml:space="preserve"> na potrzeby LPGK Sp. z o. o. z podziałem na części</w:t>
      </w:r>
      <w:r w:rsidRPr="001A3EC4">
        <w:rPr>
          <w:b/>
          <w:i/>
        </w:rPr>
        <w:t xml:space="preserve">” - </w:t>
      </w:r>
      <w:r w:rsidR="005C1A27" w:rsidRPr="001A3EC4">
        <w:rPr>
          <w:b/>
          <w:i/>
        </w:rPr>
        <w:t>NZP/TO/TZZ/1/2023</w:t>
      </w:r>
      <w:r w:rsidRPr="001A3EC4">
        <w:t xml:space="preserve">, prowadzonego przez Legnickie Przedsiębiorstwo Gospodarki Komunalnej </w:t>
      </w:r>
      <w:r w:rsidR="00105AC5" w:rsidRPr="001A3EC4">
        <w:br/>
      </w:r>
      <w:r w:rsidRPr="001A3EC4">
        <w:t>Sp. z o. o. z siedzibą w Legnicy przy ul. Nowodworskiej 60.</w:t>
      </w:r>
    </w:p>
    <w:p w14:paraId="01CBBA70" w14:textId="77777777" w:rsidR="00F87FC4" w:rsidRPr="001A3EC4" w:rsidRDefault="00F87FC4" w:rsidP="00F87FC4">
      <w:pPr>
        <w:jc w:val="both"/>
        <w:rPr>
          <w:rFonts w:asciiTheme="minorHAnsi" w:hAnsiTheme="minorHAnsi"/>
          <w:i/>
          <w:sz w:val="20"/>
          <w:szCs w:val="20"/>
        </w:rPr>
      </w:pPr>
    </w:p>
    <w:p w14:paraId="1ED4AC1F" w14:textId="77777777" w:rsidR="00F20B61" w:rsidRPr="001A3EC4" w:rsidRDefault="00F20B61" w:rsidP="00F87FC4">
      <w:pPr>
        <w:jc w:val="both"/>
        <w:rPr>
          <w:rFonts w:asciiTheme="minorHAnsi" w:hAnsiTheme="minorHAnsi"/>
          <w:i/>
          <w:sz w:val="20"/>
          <w:szCs w:val="20"/>
        </w:rPr>
      </w:pPr>
      <w:r w:rsidRPr="001A3EC4">
        <w:rPr>
          <w:rFonts w:asciiTheme="minorHAnsi" w:hAnsiTheme="minorHAnsi"/>
          <w:i/>
          <w:sz w:val="20"/>
          <w:szCs w:val="20"/>
        </w:rPr>
        <w:t xml:space="preserve">[Poniższą tabelę należy wypełnić jedynie w przypadku wspólnego ubiegania się o udzielenie zamówienia publicznego przez dwóch lub więcej Wykonawców (konsorcja, spółki cywilne). </w:t>
      </w:r>
      <w:r w:rsidRPr="001A3EC4">
        <w:rPr>
          <w:rFonts w:asciiTheme="minorHAnsi" w:hAnsiTheme="minorHAnsi"/>
          <w:i/>
          <w:sz w:val="20"/>
          <w:szCs w:val="20"/>
          <w:u w:val="single"/>
        </w:rPr>
        <w:t>Wykonawca samodzielnie ubiegający się o udzielenie zamówienia nie składa niniejszego oświadczenia</w:t>
      </w:r>
      <w:r w:rsidRPr="001A3EC4">
        <w:rPr>
          <w:rFonts w:asciiTheme="minorHAnsi" w:hAnsiTheme="minorHAnsi"/>
          <w:i/>
          <w:sz w:val="20"/>
          <w:szCs w:val="20"/>
        </w:rPr>
        <w:t>.]</w:t>
      </w:r>
    </w:p>
    <w:p w14:paraId="50B8B88D" w14:textId="77777777" w:rsidR="00DA0335" w:rsidRPr="001A3EC4" w:rsidRDefault="00DA0335" w:rsidP="00F87FC4">
      <w:pPr>
        <w:jc w:val="both"/>
        <w:rPr>
          <w:rFonts w:asciiTheme="minorHAnsi" w:hAnsiTheme="minorHAns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4553"/>
        <w:gridCol w:w="3964"/>
      </w:tblGrid>
      <w:tr w:rsidR="001A3EC4" w:rsidRPr="001A3EC4" w14:paraId="48A8B543" w14:textId="77777777" w:rsidTr="00D222A4">
        <w:trPr>
          <w:tblHeader/>
        </w:trPr>
        <w:tc>
          <w:tcPr>
            <w:tcW w:w="545" w:type="dxa"/>
            <w:shd w:val="pct5" w:color="auto" w:fill="auto"/>
            <w:vAlign w:val="center"/>
          </w:tcPr>
          <w:p w14:paraId="5122FFC3" w14:textId="326C00A2" w:rsidR="00F87FC4" w:rsidRPr="001A3EC4" w:rsidRDefault="00F87FC4" w:rsidP="00F87FC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3EC4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553" w:type="dxa"/>
            <w:shd w:val="pct5" w:color="auto" w:fill="auto"/>
            <w:vAlign w:val="center"/>
          </w:tcPr>
          <w:p w14:paraId="46BABEBF" w14:textId="6E09D573" w:rsidR="00F87FC4" w:rsidRPr="001A3EC4" w:rsidRDefault="00F87FC4" w:rsidP="00105AC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3EC4">
              <w:rPr>
                <w:rFonts w:asciiTheme="minorHAnsi" w:hAnsiTheme="minorHAnsi"/>
                <w:b/>
              </w:rPr>
              <w:t xml:space="preserve">Wskazanie rodzaju </w:t>
            </w:r>
            <w:r w:rsidR="00105AC5" w:rsidRPr="001A3EC4">
              <w:rPr>
                <w:rFonts w:asciiTheme="minorHAnsi" w:hAnsiTheme="minorHAnsi"/>
                <w:b/>
              </w:rPr>
              <w:t>dostawy</w:t>
            </w:r>
          </w:p>
        </w:tc>
        <w:tc>
          <w:tcPr>
            <w:tcW w:w="3964" w:type="dxa"/>
            <w:shd w:val="pct5" w:color="auto" w:fill="auto"/>
            <w:vAlign w:val="center"/>
          </w:tcPr>
          <w:p w14:paraId="0534763D" w14:textId="04D4FBC4" w:rsidR="00F87FC4" w:rsidRPr="001A3EC4" w:rsidRDefault="00F87FC4" w:rsidP="00105AC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3EC4">
              <w:rPr>
                <w:rFonts w:asciiTheme="minorHAnsi" w:hAnsiTheme="minorHAnsi"/>
                <w:b/>
              </w:rPr>
              <w:t xml:space="preserve">Wskazanie pełnej nazwy Wykonawcy wspólnie ubiegającego się o udzielenie zamówienia (Partnera Konsorcjum </w:t>
            </w:r>
            <w:r w:rsidRPr="001A3EC4">
              <w:rPr>
                <w:rFonts w:asciiTheme="minorHAnsi" w:hAnsiTheme="minorHAnsi"/>
                <w:b/>
              </w:rPr>
              <w:br/>
              <w:t xml:space="preserve">lub Wspólnika spółki cywilnej), </w:t>
            </w:r>
            <w:r w:rsidRPr="001A3EC4">
              <w:rPr>
                <w:rFonts w:asciiTheme="minorHAnsi" w:hAnsiTheme="minorHAnsi"/>
                <w:b/>
              </w:rPr>
              <w:br/>
              <w:t xml:space="preserve">który będzie świadczył </w:t>
            </w:r>
            <w:r w:rsidR="00105AC5" w:rsidRPr="001A3EC4">
              <w:rPr>
                <w:rFonts w:asciiTheme="minorHAnsi" w:hAnsiTheme="minorHAnsi"/>
                <w:b/>
              </w:rPr>
              <w:t>dostawę</w:t>
            </w:r>
          </w:p>
        </w:tc>
      </w:tr>
      <w:tr w:rsidR="001A3EC4" w:rsidRPr="001A3EC4" w14:paraId="7FE0F900" w14:textId="77777777" w:rsidTr="00B87D47">
        <w:trPr>
          <w:trHeight w:val="394"/>
        </w:trPr>
        <w:tc>
          <w:tcPr>
            <w:tcW w:w="9062" w:type="dxa"/>
            <w:gridSpan w:val="3"/>
            <w:vAlign w:val="center"/>
          </w:tcPr>
          <w:p w14:paraId="583B8EC5" w14:textId="15025CB8" w:rsidR="00B87D47" w:rsidRPr="001A3EC4" w:rsidRDefault="00B87D47" w:rsidP="00B87D4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A3EC4">
              <w:rPr>
                <w:rFonts w:asciiTheme="minorHAnsi" w:hAnsiTheme="minorHAnsi"/>
                <w:bCs/>
                <w:iCs/>
                <w:sz w:val="20"/>
                <w:szCs w:val="20"/>
                <w:u w:val="single"/>
              </w:rPr>
              <w:t>DOTYCZY CZĘŚCI NR 1 ZAMÓWIENIA</w:t>
            </w:r>
          </w:p>
        </w:tc>
      </w:tr>
      <w:tr w:rsidR="001A3EC4" w:rsidRPr="001A3EC4" w14:paraId="67B5F43A" w14:textId="77777777" w:rsidTr="00D222A4">
        <w:trPr>
          <w:trHeight w:val="1110"/>
        </w:trPr>
        <w:tc>
          <w:tcPr>
            <w:tcW w:w="545" w:type="dxa"/>
            <w:vAlign w:val="center"/>
          </w:tcPr>
          <w:p w14:paraId="1582059C" w14:textId="339321CD" w:rsidR="00B87D47" w:rsidRPr="001A3EC4" w:rsidRDefault="00B87D47" w:rsidP="00F87F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553" w:type="dxa"/>
            <w:vAlign w:val="center"/>
          </w:tcPr>
          <w:p w14:paraId="381DED04" w14:textId="48C9044C" w:rsidR="00B87D47" w:rsidRPr="001A3EC4" w:rsidRDefault="00B87D47" w:rsidP="00D222A4">
            <w:pPr>
              <w:jc w:val="both"/>
              <w:rPr>
                <w:rFonts w:asciiTheme="minorHAnsi" w:hAnsiTheme="minorHAnsi"/>
                <w:bCs/>
                <w:iCs/>
              </w:rPr>
            </w:pPr>
            <w:r w:rsidRPr="001A3EC4">
              <w:rPr>
                <w:rFonts w:asciiTheme="minorHAnsi" w:hAnsiTheme="minorHAnsi"/>
                <w:bCs/>
                <w:iCs/>
              </w:rPr>
              <w:t xml:space="preserve">Dostawa </w:t>
            </w:r>
            <w:r w:rsidR="00D222A4" w:rsidRPr="001A3EC4">
              <w:rPr>
                <w:rFonts w:asciiTheme="minorHAnsi" w:hAnsiTheme="minorHAnsi"/>
              </w:rPr>
              <w:t>benzyny silnikowej bezołowiowej Pb-95 do stacji paliw Wykonawcy.</w:t>
            </w:r>
            <w:r w:rsidRPr="001A3EC4">
              <w:rPr>
                <w:rFonts w:asciiTheme="minorHAnsi" w:hAnsiTheme="minorHAnsi"/>
                <w:bCs/>
                <w:iCs/>
              </w:rPr>
              <w:t>*</w:t>
            </w:r>
          </w:p>
        </w:tc>
        <w:tc>
          <w:tcPr>
            <w:tcW w:w="3964" w:type="dxa"/>
            <w:vAlign w:val="center"/>
          </w:tcPr>
          <w:p w14:paraId="6F1A86E5" w14:textId="77777777" w:rsidR="00B87D47" w:rsidRPr="001A3EC4" w:rsidRDefault="00B87D47" w:rsidP="00F87F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1A3EC4" w:rsidRPr="001A3EC4" w14:paraId="2A6A6CEF" w14:textId="77777777" w:rsidTr="00D222A4">
        <w:trPr>
          <w:trHeight w:val="1110"/>
        </w:trPr>
        <w:tc>
          <w:tcPr>
            <w:tcW w:w="545" w:type="dxa"/>
            <w:vAlign w:val="center"/>
          </w:tcPr>
          <w:p w14:paraId="06184839" w14:textId="4FE1CC37" w:rsidR="00D222A4" w:rsidRPr="001A3EC4" w:rsidRDefault="00D222A4" w:rsidP="00F87F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553" w:type="dxa"/>
            <w:vAlign w:val="center"/>
          </w:tcPr>
          <w:p w14:paraId="6C976FC5" w14:textId="0696E2F3" w:rsidR="00D222A4" w:rsidRPr="001A3EC4" w:rsidRDefault="00D222A4" w:rsidP="00D222A4">
            <w:pPr>
              <w:jc w:val="both"/>
              <w:rPr>
                <w:rFonts w:asciiTheme="minorHAnsi" w:hAnsiTheme="minorHAnsi"/>
                <w:bCs/>
                <w:iCs/>
              </w:rPr>
            </w:pPr>
            <w:r w:rsidRPr="001A3EC4">
              <w:rPr>
                <w:rFonts w:asciiTheme="minorHAnsi" w:hAnsiTheme="minorHAnsi"/>
                <w:bCs/>
                <w:iCs/>
              </w:rPr>
              <w:t xml:space="preserve">Dostawa </w:t>
            </w:r>
            <w:r w:rsidRPr="001A3EC4">
              <w:rPr>
                <w:rFonts w:asciiTheme="minorHAnsi" w:hAnsiTheme="minorHAnsi"/>
              </w:rPr>
              <w:t>oleju napędowego „standardowego” oraz oleju napędowego „o lepszych parametrach niskotemperaturowych” do stacji paliw Wykonawcy.</w:t>
            </w:r>
            <w:r w:rsidRPr="001A3EC4">
              <w:rPr>
                <w:rFonts w:asciiTheme="minorHAnsi" w:hAnsiTheme="minorHAnsi"/>
                <w:bCs/>
                <w:iCs/>
              </w:rPr>
              <w:t>*</w:t>
            </w:r>
          </w:p>
        </w:tc>
        <w:tc>
          <w:tcPr>
            <w:tcW w:w="3964" w:type="dxa"/>
            <w:vAlign w:val="center"/>
          </w:tcPr>
          <w:p w14:paraId="08A7DA32" w14:textId="77777777" w:rsidR="00D222A4" w:rsidRPr="001A3EC4" w:rsidRDefault="00D222A4" w:rsidP="00F87F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1A3EC4" w:rsidRPr="001A3EC4" w14:paraId="634A3749" w14:textId="77777777" w:rsidTr="00AC489B">
        <w:trPr>
          <w:trHeight w:val="1110"/>
        </w:trPr>
        <w:tc>
          <w:tcPr>
            <w:tcW w:w="9062" w:type="dxa"/>
            <w:gridSpan w:val="3"/>
            <w:vAlign w:val="center"/>
          </w:tcPr>
          <w:p w14:paraId="4F8603BD" w14:textId="49DD9D43" w:rsidR="00D222A4" w:rsidRPr="001A3EC4" w:rsidRDefault="00D222A4" w:rsidP="00D222A4">
            <w:pPr>
              <w:pStyle w:val="divparagraph"/>
              <w:spacing w:line="240" w:lineRule="auto"/>
              <w:jc w:val="both"/>
              <w:rPr>
                <w:rFonts w:asciiTheme="minorHAnsi" w:hAnsiTheme="minorHAnsi"/>
                <w:i/>
                <w:iCs/>
                <w:color w:val="auto"/>
                <w:spacing w:val="-2"/>
                <w:sz w:val="20"/>
                <w:szCs w:val="20"/>
              </w:rPr>
            </w:pPr>
            <w:r w:rsidRPr="001A3EC4"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 xml:space="preserve">Wykonawca wspólnie ubiegający się o udzielenie zamówienia, który wykonywał będzie dostawy paliwa </w:t>
            </w:r>
            <w:r w:rsidRPr="001A3EC4"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br/>
            </w:r>
            <w:r w:rsidRPr="001A3EC4">
              <w:rPr>
                <w:rFonts w:asciiTheme="minorHAnsi" w:eastAsia="Batang" w:hAnsiTheme="minorHAnsi"/>
                <w:i/>
                <w:color w:val="auto"/>
                <w:sz w:val="20"/>
                <w:szCs w:val="20"/>
              </w:rPr>
              <w:t>w celu wykazania spełniania warunku udziału w postępowaniu, o którym mowa w pkt IX.2) SWZ</w:t>
            </w:r>
            <w:r w:rsidRPr="001A3EC4"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 xml:space="preserve"> winien </w:t>
            </w:r>
            <w:r w:rsidRPr="001A3EC4">
              <w:rPr>
                <w:rFonts w:asciiTheme="minorHAnsi" w:eastAsia="Batang" w:hAnsiTheme="minorHAnsi"/>
                <w:i/>
                <w:color w:val="auto"/>
                <w:sz w:val="20"/>
                <w:szCs w:val="20"/>
              </w:rPr>
              <w:t>przedłożyć na wezwanie Zamawiającego (z zastrzeżeniem pkt XI.7. SWZ) dokument potwierdzający posiadanie ważnej</w:t>
            </w:r>
            <w:r w:rsidRPr="001A3EC4"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 xml:space="preserve"> koncesji na obrót paliwami ciekłymi wydanej przez Prezesa Urzędu Regulacji Energetyki na podstawie ustawy z dnia 10.04.1997r. Prawo energetyczne (Dz. U. z 2022r., poz. 1385 z </w:t>
            </w:r>
            <w:proofErr w:type="spellStart"/>
            <w:r w:rsidRPr="001A3EC4"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>późn</w:t>
            </w:r>
            <w:proofErr w:type="spellEnd"/>
            <w:r w:rsidRPr="001A3EC4"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>. zm.).</w:t>
            </w:r>
          </w:p>
        </w:tc>
      </w:tr>
      <w:tr w:rsidR="001A3EC4" w:rsidRPr="001A3EC4" w14:paraId="5AEA4B64" w14:textId="77777777" w:rsidTr="00B87D47">
        <w:trPr>
          <w:trHeight w:val="430"/>
        </w:trPr>
        <w:tc>
          <w:tcPr>
            <w:tcW w:w="9062" w:type="dxa"/>
            <w:gridSpan w:val="3"/>
            <w:vAlign w:val="center"/>
          </w:tcPr>
          <w:p w14:paraId="531EAD46" w14:textId="789CD3DA" w:rsidR="00B87D47" w:rsidRPr="001A3EC4" w:rsidRDefault="00B87D47" w:rsidP="00B87D47">
            <w:pPr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1A3EC4">
              <w:rPr>
                <w:rFonts w:asciiTheme="minorHAnsi" w:hAnsiTheme="minorHAnsi"/>
                <w:bCs/>
                <w:iCs/>
                <w:sz w:val="20"/>
                <w:szCs w:val="20"/>
                <w:u w:val="single"/>
              </w:rPr>
              <w:t>DOTYCZY CZĘŚCI NR 2 ZAMÓWIENIA</w:t>
            </w:r>
          </w:p>
        </w:tc>
      </w:tr>
      <w:tr w:rsidR="001A3EC4" w:rsidRPr="001A3EC4" w14:paraId="7FDB580F" w14:textId="77777777" w:rsidTr="00D222A4">
        <w:trPr>
          <w:trHeight w:val="1110"/>
        </w:trPr>
        <w:tc>
          <w:tcPr>
            <w:tcW w:w="545" w:type="dxa"/>
            <w:vAlign w:val="center"/>
          </w:tcPr>
          <w:p w14:paraId="4319D576" w14:textId="0D8EB167" w:rsidR="00B87D47" w:rsidRPr="001A3EC4" w:rsidRDefault="00D222A4" w:rsidP="00F87F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3EC4">
              <w:rPr>
                <w:rFonts w:asciiTheme="minorHAnsi" w:hAnsiTheme="minorHAnsi"/>
                <w:sz w:val="20"/>
                <w:szCs w:val="20"/>
              </w:rPr>
              <w:t>3</w:t>
            </w:r>
            <w:r w:rsidR="00B87D47" w:rsidRPr="001A3EC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53" w:type="dxa"/>
            <w:vAlign w:val="center"/>
          </w:tcPr>
          <w:p w14:paraId="511EE37D" w14:textId="09BD3A0B" w:rsidR="00B87D47" w:rsidRPr="001A3EC4" w:rsidRDefault="00D222A4" w:rsidP="00D222A4">
            <w:pPr>
              <w:jc w:val="both"/>
              <w:rPr>
                <w:rFonts w:asciiTheme="minorHAnsi" w:hAnsiTheme="minorHAnsi"/>
                <w:b/>
                <w:bCs/>
                <w:iCs/>
              </w:rPr>
            </w:pPr>
            <w:r w:rsidRPr="001A3EC4">
              <w:rPr>
                <w:rFonts w:asciiTheme="minorHAnsi" w:hAnsiTheme="minorHAnsi"/>
                <w:bCs/>
                <w:iCs/>
              </w:rPr>
              <w:t xml:space="preserve">Dostawa </w:t>
            </w:r>
            <w:r w:rsidRPr="001A3EC4">
              <w:rPr>
                <w:rFonts w:asciiTheme="minorHAnsi" w:hAnsiTheme="minorHAnsi"/>
              </w:rPr>
              <w:t xml:space="preserve">oleju napędowego do zbiorników </w:t>
            </w:r>
            <w:r w:rsidRPr="001A3EC4">
              <w:rPr>
                <w:rFonts w:asciiTheme="minorHAnsi" w:hAnsiTheme="minorHAnsi"/>
              </w:rPr>
              <w:br/>
              <w:t>na paliwo zlokalizowanych na terenie Zamawiającego.</w:t>
            </w:r>
            <w:r w:rsidRPr="001A3EC4">
              <w:rPr>
                <w:rFonts w:asciiTheme="minorHAnsi" w:hAnsiTheme="minorHAnsi"/>
                <w:bCs/>
                <w:iCs/>
              </w:rPr>
              <w:t>*</w:t>
            </w:r>
          </w:p>
        </w:tc>
        <w:tc>
          <w:tcPr>
            <w:tcW w:w="3964" w:type="dxa"/>
            <w:vAlign w:val="center"/>
          </w:tcPr>
          <w:p w14:paraId="290A0129" w14:textId="77777777" w:rsidR="00B87D47" w:rsidRPr="001A3EC4" w:rsidRDefault="00B87D47" w:rsidP="00F87F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222A4" w:rsidRPr="001A3EC4" w14:paraId="0686B33C" w14:textId="77777777" w:rsidTr="00AC489B">
        <w:trPr>
          <w:trHeight w:val="1110"/>
        </w:trPr>
        <w:tc>
          <w:tcPr>
            <w:tcW w:w="9062" w:type="dxa"/>
            <w:gridSpan w:val="3"/>
            <w:vAlign w:val="center"/>
          </w:tcPr>
          <w:p w14:paraId="1E538E4C" w14:textId="5A8560C0" w:rsidR="00D222A4" w:rsidRPr="001A3EC4" w:rsidRDefault="00D222A4" w:rsidP="00F87F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A3EC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Wykonawca wspólnie ubiegający się o udzielenie zamówienia, który wykonywał będzie dostawy paliwa </w:t>
            </w:r>
            <w:r w:rsidRPr="001A3EC4">
              <w:rPr>
                <w:rFonts w:asciiTheme="minorHAnsi" w:hAnsiTheme="minorHAnsi"/>
                <w:bCs/>
                <w:i/>
                <w:sz w:val="20"/>
                <w:szCs w:val="20"/>
              </w:rPr>
              <w:br/>
            </w:r>
            <w:r w:rsidRPr="001A3EC4">
              <w:rPr>
                <w:rFonts w:asciiTheme="minorHAnsi" w:eastAsia="Batang" w:hAnsiTheme="minorHAnsi"/>
                <w:i/>
                <w:sz w:val="20"/>
                <w:szCs w:val="20"/>
              </w:rPr>
              <w:t>w celu wykazania spełniania warunku udziału w postępowaniu, o którym mowa w pkt IX.2) SWZ</w:t>
            </w:r>
            <w:r w:rsidRPr="001A3EC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winien </w:t>
            </w:r>
            <w:r w:rsidRPr="001A3EC4">
              <w:rPr>
                <w:rFonts w:asciiTheme="minorHAnsi" w:eastAsia="Batang" w:hAnsiTheme="minorHAnsi"/>
                <w:i/>
                <w:sz w:val="20"/>
                <w:szCs w:val="20"/>
              </w:rPr>
              <w:t>przedłożyć na wezwanie Zamawiającego (z zastrzeżeniem pkt XI.7. SWZ) dokument potwierdzający posiadanie ważnej</w:t>
            </w:r>
            <w:r w:rsidRPr="001A3EC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koncesji na obrót paliwami ciekłymi wydanej przez Prezesa Urzędu Regulacji Energetyki na podstawie ustawy z dnia 10.04.1997r. Prawo energetyczne (Dz. U. z 2022r., poz. 1385 z </w:t>
            </w:r>
            <w:proofErr w:type="spellStart"/>
            <w:r w:rsidRPr="001A3EC4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1A3EC4">
              <w:rPr>
                <w:rFonts w:asciiTheme="minorHAnsi" w:hAnsiTheme="minorHAnsi"/>
                <w:bCs/>
                <w:i/>
                <w:sz w:val="20"/>
                <w:szCs w:val="20"/>
              </w:rPr>
              <w:t>. zm.).</w:t>
            </w:r>
          </w:p>
        </w:tc>
      </w:tr>
    </w:tbl>
    <w:p w14:paraId="58CE14F5" w14:textId="77777777" w:rsidR="00F87FC4" w:rsidRPr="001A3EC4" w:rsidRDefault="00F87FC4" w:rsidP="00F87FC4">
      <w:pPr>
        <w:jc w:val="both"/>
        <w:rPr>
          <w:rFonts w:asciiTheme="minorHAnsi" w:hAnsiTheme="minorHAnsi"/>
          <w:i/>
          <w:sz w:val="20"/>
          <w:szCs w:val="20"/>
        </w:rPr>
      </w:pPr>
    </w:p>
    <w:p w14:paraId="31D145BF" w14:textId="55E6E250" w:rsidR="00105AC5" w:rsidRPr="001A3EC4" w:rsidRDefault="00E71F0E" w:rsidP="00E71F0E">
      <w:pPr>
        <w:pStyle w:val="divparagraph"/>
        <w:spacing w:line="240" w:lineRule="auto"/>
        <w:jc w:val="both"/>
        <w:rPr>
          <w:rFonts w:asciiTheme="minorHAnsi" w:hAnsiTheme="minorHAnsi"/>
          <w:i/>
          <w:iCs/>
          <w:color w:val="auto"/>
          <w:spacing w:val="-2"/>
          <w:sz w:val="22"/>
          <w:szCs w:val="22"/>
          <w:u w:val="single"/>
        </w:rPr>
      </w:pPr>
      <w:r w:rsidRPr="001A3EC4">
        <w:rPr>
          <w:rFonts w:asciiTheme="minorHAnsi" w:hAnsiTheme="minorHAnsi" w:cs="Times New Roman"/>
          <w:i/>
          <w:color w:val="auto"/>
          <w:sz w:val="22"/>
          <w:szCs w:val="22"/>
        </w:rPr>
        <w:t>* Zgodnie z art. 117 ust. 2</w:t>
      </w:r>
      <w:r w:rsidR="00F87FC4" w:rsidRPr="001A3EC4">
        <w:rPr>
          <w:rFonts w:asciiTheme="minorHAnsi" w:hAnsiTheme="minorHAnsi" w:cs="Times New Roman"/>
          <w:i/>
          <w:color w:val="auto"/>
          <w:sz w:val="22"/>
          <w:szCs w:val="22"/>
        </w:rPr>
        <w:t xml:space="preserve"> ustawy Pzp w </w:t>
      </w:r>
      <w:r w:rsidR="00105AC5" w:rsidRPr="001A3EC4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przypadku wspólnego ubiegania się o udzielenie niniejszego zamówienia publicznego przez dwóch lub więcej Wykonawców </w:t>
      </w:r>
      <w:r w:rsidRPr="001A3EC4">
        <w:rPr>
          <w:rFonts w:asciiTheme="minorHAnsi" w:hAnsiTheme="minorHAnsi" w:cs="Times New Roman"/>
          <w:i/>
          <w:color w:val="auto"/>
          <w:sz w:val="22"/>
          <w:szCs w:val="22"/>
        </w:rPr>
        <w:t xml:space="preserve">warunek udziału w postępowaniu dotyczący uprawnień do prowadzenia określonej działalności zawodowej, o którym mowa </w:t>
      </w:r>
      <w:r w:rsidRPr="001A3EC4">
        <w:rPr>
          <w:rFonts w:asciiTheme="minorHAnsi" w:hAnsiTheme="minorHAnsi"/>
          <w:i/>
          <w:iCs/>
          <w:color w:val="auto"/>
          <w:spacing w:val="-2"/>
          <w:sz w:val="22"/>
          <w:szCs w:val="22"/>
        </w:rPr>
        <w:t>w pkt IX.2) SWZ</w:t>
      </w:r>
      <w:r w:rsidRPr="001A3EC4">
        <w:rPr>
          <w:rFonts w:asciiTheme="minorHAnsi" w:hAnsiTheme="minorHAnsi" w:cs="Times New Roman"/>
          <w:i/>
          <w:color w:val="auto"/>
          <w:sz w:val="22"/>
          <w:szCs w:val="22"/>
        </w:rPr>
        <w:t xml:space="preserve"> </w:t>
      </w:r>
      <w:r w:rsidR="00105AC5" w:rsidRPr="001A3EC4">
        <w:rPr>
          <w:rFonts w:asciiTheme="minorHAnsi" w:hAnsiTheme="minorHAnsi" w:cstheme="minorHAnsi"/>
          <w:i/>
          <w:color w:val="auto"/>
          <w:sz w:val="22"/>
          <w:szCs w:val="22"/>
        </w:rPr>
        <w:t xml:space="preserve">zostanie uznany za spełniony, jeżeli co najmniej jeden z Wykonawców wspólnie ubiegających się o udzielenie zamówienia posiada uprawnienia do prowadzenia określonej działalności zawodowej 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br/>
      </w:r>
      <w:r w:rsidR="00105AC5" w:rsidRPr="001A3EC4">
        <w:rPr>
          <w:rFonts w:asciiTheme="minorHAnsi" w:hAnsiTheme="minorHAnsi" w:cstheme="minorHAnsi"/>
          <w:i/>
          <w:color w:val="auto"/>
          <w:sz w:val="22"/>
          <w:szCs w:val="22"/>
        </w:rPr>
        <w:t>i zrealizuje dostawy, do których realizacji te uprawnienia są wymagane.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105AC5" w:rsidRPr="001A3EC4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Mając na uwadze powyższe 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dostawy paliwa winien wykonywać ten Wykonawca</w:t>
      </w:r>
      <w:r w:rsidRPr="001A3EC4">
        <w:rPr>
          <w:rFonts w:asciiTheme="minorHAnsi" w:hAnsiTheme="minorHAnsi"/>
          <w:bCs/>
          <w:i/>
          <w:iCs/>
          <w:color w:val="auto"/>
          <w:sz w:val="22"/>
          <w:szCs w:val="22"/>
          <w:u w:val="single"/>
        </w:rPr>
        <w:t xml:space="preserve"> wspólnie ubiegający się o udzielenie zamówienia publicznego, który wykazuje spełnianie warunku udziału w postępowaniu, o którym mowa w pkt </w:t>
      </w:r>
      <w:r w:rsidRPr="001A3EC4">
        <w:rPr>
          <w:rFonts w:asciiTheme="minorHAnsi" w:hAnsiTheme="minorHAnsi"/>
          <w:i/>
          <w:iCs/>
          <w:color w:val="auto"/>
          <w:spacing w:val="-2"/>
          <w:sz w:val="22"/>
          <w:szCs w:val="22"/>
          <w:u w:val="single"/>
        </w:rPr>
        <w:t>IX.2) SWZ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, tj. posiada </w:t>
      </w:r>
      <w:r w:rsidRPr="001A3EC4">
        <w:rPr>
          <w:rFonts w:asciiTheme="minorHAnsi" w:eastAsia="Batang" w:hAnsiTheme="minorHAnsi"/>
          <w:i/>
          <w:color w:val="auto"/>
          <w:sz w:val="22"/>
          <w:szCs w:val="22"/>
          <w:u w:val="single"/>
        </w:rPr>
        <w:t>ważną</w:t>
      </w:r>
      <w:r w:rsidRPr="001A3EC4">
        <w:rPr>
          <w:rFonts w:asciiTheme="minorHAnsi" w:hAnsiTheme="minorHAnsi"/>
          <w:bCs/>
          <w:i/>
          <w:color w:val="auto"/>
          <w:sz w:val="22"/>
          <w:szCs w:val="22"/>
          <w:u w:val="single"/>
        </w:rPr>
        <w:t xml:space="preserve"> koncesję na obrót paliwami ciekłymi wydaną przez Prezesa Urzędu Regulacji Energetyki na podstawie ustawy z dnia 10.04.1997r. Prawo energetyczne (Dz. U. z 2022r., poz. 1385 </w:t>
      </w:r>
      <w:r w:rsidRPr="001A3EC4">
        <w:rPr>
          <w:rFonts w:asciiTheme="minorHAnsi" w:hAnsiTheme="minorHAnsi"/>
          <w:bCs/>
          <w:i/>
          <w:color w:val="auto"/>
          <w:sz w:val="22"/>
          <w:szCs w:val="22"/>
          <w:u w:val="single"/>
        </w:rPr>
        <w:br/>
        <w:t xml:space="preserve">z </w:t>
      </w:r>
      <w:proofErr w:type="spellStart"/>
      <w:r w:rsidRPr="001A3EC4">
        <w:rPr>
          <w:rFonts w:asciiTheme="minorHAnsi" w:hAnsiTheme="minorHAnsi"/>
          <w:bCs/>
          <w:i/>
          <w:color w:val="auto"/>
          <w:sz w:val="22"/>
          <w:szCs w:val="22"/>
          <w:u w:val="single"/>
        </w:rPr>
        <w:t>późn</w:t>
      </w:r>
      <w:proofErr w:type="spellEnd"/>
      <w:r w:rsidRPr="001A3EC4">
        <w:rPr>
          <w:rFonts w:asciiTheme="minorHAnsi" w:hAnsiTheme="minorHAnsi"/>
          <w:bCs/>
          <w:i/>
          <w:color w:val="auto"/>
          <w:sz w:val="22"/>
          <w:szCs w:val="22"/>
          <w:u w:val="single"/>
        </w:rPr>
        <w:t>. zm.).</w:t>
      </w:r>
    </w:p>
    <w:p w14:paraId="5C590D2F" w14:textId="77777777" w:rsidR="00105AC5" w:rsidRPr="001A3EC4" w:rsidRDefault="00105AC5" w:rsidP="00D1620B">
      <w:pPr>
        <w:pStyle w:val="Lista41"/>
        <w:spacing w:before="120"/>
        <w:ind w:left="0" w:firstLine="0"/>
        <w:jc w:val="both"/>
        <w:rPr>
          <w:i/>
          <w:sz w:val="20"/>
          <w:szCs w:val="20"/>
        </w:rPr>
      </w:pPr>
    </w:p>
    <w:p w14:paraId="6FBB3CA0" w14:textId="77777777" w:rsidR="008B7BD3" w:rsidRPr="001A3EC4" w:rsidRDefault="008B7BD3" w:rsidP="00D1620B">
      <w:pPr>
        <w:pStyle w:val="Lista41"/>
        <w:spacing w:before="120"/>
        <w:ind w:left="0" w:firstLine="0"/>
        <w:jc w:val="both"/>
        <w:rPr>
          <w:i/>
          <w:sz w:val="20"/>
          <w:szCs w:val="20"/>
        </w:rPr>
        <w:sectPr w:rsidR="008B7BD3" w:rsidRPr="001A3EC4" w:rsidSect="00F27309"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04B1F4DD" w14:textId="3CFF7CFF" w:rsidR="00CF1A00" w:rsidRPr="001A3EC4" w:rsidRDefault="00CF1A00" w:rsidP="00CF1A00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24844745"/>
      <w:r w:rsidRPr="001A3EC4">
        <w:rPr>
          <w:rFonts w:asciiTheme="minorHAnsi" w:hAnsiTheme="minorHAnsi"/>
          <w:i w:val="0"/>
          <w:sz w:val="22"/>
          <w:szCs w:val="22"/>
        </w:rPr>
        <w:t>Załącznik nr 8 do SWZ</w:t>
      </w:r>
      <w:bookmarkEnd w:id="4"/>
      <w:r w:rsidRPr="001A3EC4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2DE345A7" w14:textId="77777777" w:rsidR="00A848DA" w:rsidRPr="001A3EC4" w:rsidRDefault="00A848DA" w:rsidP="00A848DA">
      <w:pPr>
        <w:spacing w:before="120" w:line="271" w:lineRule="auto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Wykonawca/ Wykonawca wspólnie ubiegający się o udzielenie zamówienia:</w:t>
      </w:r>
    </w:p>
    <w:p w14:paraId="02F3E0BA" w14:textId="77777777" w:rsidR="00A848DA" w:rsidRPr="001A3EC4" w:rsidRDefault="00A848DA" w:rsidP="00A848DA">
      <w:pPr>
        <w:spacing w:line="360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DE" w14:textId="77777777" w:rsidR="00A848DA" w:rsidRPr="001A3EC4" w:rsidRDefault="00A848DA" w:rsidP="00A848DA">
      <w:pPr>
        <w:spacing w:line="360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7E6F" w14:textId="77777777" w:rsidR="00A848DA" w:rsidRPr="001A3EC4" w:rsidRDefault="00A848DA" w:rsidP="00A848DA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1A3EC4">
        <w:rPr>
          <w:rFonts w:asciiTheme="minorHAnsi" w:hAnsiTheme="minorHAnsi"/>
        </w:rPr>
        <w:t>CEiDG</w:t>
      </w:r>
      <w:proofErr w:type="spellEnd"/>
      <w:r w:rsidRPr="001A3EC4">
        <w:rPr>
          <w:rFonts w:asciiTheme="minorHAnsi" w:hAnsiTheme="minorHAnsi"/>
        </w:rPr>
        <w:t>)</w:t>
      </w:r>
    </w:p>
    <w:p w14:paraId="3CFE6CB9" w14:textId="77777777" w:rsidR="00A848DA" w:rsidRPr="001A3EC4" w:rsidRDefault="00A848DA" w:rsidP="00A848DA">
      <w:pPr>
        <w:spacing w:before="12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reprezentowany przez:</w:t>
      </w:r>
    </w:p>
    <w:p w14:paraId="079DCD8D" w14:textId="63A4F2F4" w:rsidR="00A848DA" w:rsidRPr="001A3EC4" w:rsidRDefault="00A848DA" w:rsidP="00A848DA">
      <w:pPr>
        <w:spacing w:line="360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E3539E" w14:textId="77777777" w:rsidR="00A848DA" w:rsidRPr="001A3EC4" w:rsidRDefault="00A848DA" w:rsidP="00A848DA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 xml:space="preserve"> (imię, nazwisko, stanowisko/podstawa do  reprezentacji)</w:t>
      </w:r>
    </w:p>
    <w:p w14:paraId="6B0BB37B" w14:textId="77777777" w:rsidR="00A848DA" w:rsidRPr="001A3EC4" w:rsidRDefault="00A848DA" w:rsidP="00A848DA">
      <w:pPr>
        <w:spacing w:before="120" w:line="23" w:lineRule="atLeast"/>
        <w:jc w:val="center"/>
        <w:rPr>
          <w:b/>
        </w:rPr>
      </w:pPr>
    </w:p>
    <w:p w14:paraId="5967581D" w14:textId="77777777" w:rsidR="00A848DA" w:rsidRPr="001A3EC4" w:rsidRDefault="00A848DA" w:rsidP="003105DC">
      <w:pPr>
        <w:spacing w:before="18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1A3EC4">
        <w:rPr>
          <w:b/>
        </w:rPr>
        <w:t>OŚWIADCZENIE W ZAKRESIE BRAKU PODSTAW WYKLUCZENIA Z POSTĘPOWANIA O UDZIELENIE ZAMÓWIENIA PUBLICZNEGO NA PODSTAWIE ART. 5k ROZPORZĄDZENIA SANKCYJNEGO</w:t>
      </w:r>
      <w:r w:rsidRPr="001A3EC4">
        <w:rPr>
          <w:b/>
          <w:vertAlign w:val="superscript"/>
        </w:rPr>
        <w:t>*</w:t>
      </w:r>
    </w:p>
    <w:p w14:paraId="6CAC38FC" w14:textId="77777777" w:rsidR="00A848DA" w:rsidRPr="001A3EC4" w:rsidRDefault="00A848DA" w:rsidP="00A848DA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1A3EC4">
        <w:rPr>
          <w:rFonts w:asciiTheme="minorHAnsi" w:hAnsiTheme="minorHAnsi"/>
          <w:b/>
          <w:i/>
          <w:color w:val="auto"/>
          <w:sz w:val="20"/>
          <w:szCs w:val="20"/>
        </w:rPr>
        <w:t xml:space="preserve">składane wraz z ofertą </w:t>
      </w:r>
      <w:r w:rsidRPr="001A3EC4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2612FD55" w14:textId="77777777" w:rsidR="00A848DA" w:rsidRPr="001A3EC4" w:rsidRDefault="00A848DA" w:rsidP="00A848DA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18D5B01" w14:textId="776B5DFA" w:rsidR="00A848DA" w:rsidRPr="001A3EC4" w:rsidRDefault="00A848DA" w:rsidP="00A848DA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1A3EC4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1A3EC4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FA239A" w:rsidRPr="001A3EC4">
        <w:rPr>
          <w:rFonts w:asciiTheme="minorHAnsi" w:hAnsiTheme="minorHAnsi"/>
          <w:b/>
          <w:i/>
          <w:color w:val="auto"/>
          <w:sz w:val="22"/>
          <w:szCs w:val="22"/>
        </w:rPr>
        <w:t xml:space="preserve">Sukcesywna dostawa paliw ciekłych wraz z płynem </w:t>
      </w:r>
      <w:proofErr w:type="spellStart"/>
      <w:r w:rsidR="00FA239A" w:rsidRPr="001A3EC4">
        <w:rPr>
          <w:rFonts w:asciiTheme="minorHAnsi" w:hAnsiTheme="minorHAnsi"/>
          <w:b/>
          <w:i/>
          <w:color w:val="auto"/>
          <w:sz w:val="22"/>
          <w:szCs w:val="22"/>
        </w:rPr>
        <w:t>AdBlue</w:t>
      </w:r>
      <w:proofErr w:type="spellEnd"/>
      <w:r w:rsidR="00FA239A" w:rsidRPr="001A3EC4">
        <w:rPr>
          <w:rFonts w:asciiTheme="minorHAnsi" w:hAnsiTheme="minorHAnsi"/>
          <w:b/>
          <w:i/>
          <w:color w:val="auto"/>
          <w:sz w:val="22"/>
          <w:szCs w:val="22"/>
        </w:rPr>
        <w:t xml:space="preserve"> na potrzeby LPGK Sp. z o. o. z podziałem na części</w:t>
      </w:r>
      <w:r w:rsidRPr="001A3EC4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5C1A27" w:rsidRPr="001A3EC4">
        <w:rPr>
          <w:rFonts w:ascii="Calibri" w:hAnsi="Calibri"/>
          <w:b/>
          <w:i/>
          <w:color w:val="auto"/>
          <w:sz w:val="22"/>
          <w:szCs w:val="22"/>
        </w:rPr>
        <w:t>NZP/TO/TZZ/1/2023</w:t>
      </w:r>
      <w:r w:rsidRPr="001A3EC4">
        <w:rPr>
          <w:rFonts w:ascii="Calibri" w:hAnsi="Calibri"/>
          <w:color w:val="auto"/>
          <w:sz w:val="22"/>
          <w:szCs w:val="22"/>
        </w:rPr>
        <w:t xml:space="preserve">, prowadzonego przez Legnickie Przedsiębiorstwo Gospodarki Komunalnej </w:t>
      </w:r>
      <w:r w:rsidR="00D80885" w:rsidRPr="001A3EC4">
        <w:rPr>
          <w:rFonts w:ascii="Calibri" w:hAnsi="Calibri"/>
          <w:color w:val="auto"/>
          <w:sz w:val="22"/>
          <w:szCs w:val="22"/>
        </w:rPr>
        <w:br/>
      </w:r>
      <w:r w:rsidRPr="001A3EC4">
        <w:rPr>
          <w:rFonts w:ascii="Calibri" w:hAnsi="Calibri"/>
          <w:color w:val="auto"/>
          <w:sz w:val="22"/>
          <w:szCs w:val="22"/>
        </w:rPr>
        <w:t>Sp. z o. o. z siedzibą w Legnicy przy ul. Nowodworskiej 60, składam poniższe oświadczenia.</w:t>
      </w:r>
    </w:p>
    <w:p w14:paraId="66E906E2" w14:textId="77777777" w:rsidR="00A848DA" w:rsidRPr="001A3EC4" w:rsidRDefault="00A848DA" w:rsidP="00A848DA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B9FDEC" w14:textId="77777777" w:rsidR="00A848DA" w:rsidRPr="001A3EC4" w:rsidRDefault="00A848DA" w:rsidP="00A848DA">
      <w:pPr>
        <w:pStyle w:val="divparagraph"/>
        <w:numPr>
          <w:ilvl w:val="3"/>
          <w:numId w:val="1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1A3EC4">
        <w:rPr>
          <w:rFonts w:ascii="Calibri" w:hAnsi="Calibri"/>
          <w:b/>
          <w:color w:val="auto"/>
          <w:sz w:val="22"/>
          <w:szCs w:val="22"/>
        </w:rPr>
        <w:t>Oświadczam, że nie podlegam wykluczeniu z postępowania o udzielenie zamówienia publicznego na podstawie art. 5k rozporządzenia sankcyjnego</w:t>
      </w:r>
      <w:r w:rsidRPr="001A3EC4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4"/>
        <w:t>*</w:t>
      </w:r>
      <w:r w:rsidRPr="001A3EC4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3E4EF6D7" w14:textId="77777777" w:rsidR="00A848DA" w:rsidRPr="001A3EC4" w:rsidRDefault="00A848DA" w:rsidP="00736E84">
      <w:pPr>
        <w:numPr>
          <w:ilvl w:val="0"/>
          <w:numId w:val="124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1A3EC4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7660611B" w14:textId="77777777" w:rsidR="00A848DA" w:rsidRPr="001A3EC4" w:rsidRDefault="00A848DA" w:rsidP="00736E84">
      <w:pPr>
        <w:numPr>
          <w:ilvl w:val="0"/>
          <w:numId w:val="124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1A3EC4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1A3EC4">
        <w:rPr>
          <w:rFonts w:asciiTheme="minorHAnsi" w:eastAsia="Times New Roman" w:hAnsiTheme="minorHAnsi"/>
        </w:rPr>
        <w:br/>
        <w:t>lub organów z siedzibą w Rosji;</w:t>
      </w:r>
    </w:p>
    <w:p w14:paraId="6A7A4231" w14:textId="77777777" w:rsidR="00A848DA" w:rsidRPr="001A3EC4" w:rsidRDefault="00A848DA" w:rsidP="00736E84">
      <w:pPr>
        <w:numPr>
          <w:ilvl w:val="0"/>
          <w:numId w:val="124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1A3EC4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F4A3587" w14:textId="77777777" w:rsidR="00A848DA" w:rsidRPr="001A3EC4" w:rsidRDefault="00A848DA" w:rsidP="00736E84">
      <w:pPr>
        <w:numPr>
          <w:ilvl w:val="1"/>
          <w:numId w:val="125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1A3EC4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0CF4732F" w14:textId="77777777" w:rsidR="00A848DA" w:rsidRPr="001A3EC4" w:rsidRDefault="00A848DA" w:rsidP="00736E84">
      <w:pPr>
        <w:numPr>
          <w:ilvl w:val="1"/>
          <w:numId w:val="125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1A3EC4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1A3EC4">
        <w:rPr>
          <w:rFonts w:asciiTheme="minorHAnsi" w:eastAsia="Times New Roman" w:hAnsiTheme="minorHAnsi"/>
        </w:rPr>
        <w:br/>
        <w:t>lub organów z siedzibą w Rosji.</w:t>
      </w:r>
    </w:p>
    <w:p w14:paraId="18F37E5C" w14:textId="77777777" w:rsidR="00A848DA" w:rsidRPr="001A3EC4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5043504F" w14:textId="77777777" w:rsidR="00A848DA" w:rsidRPr="001A3EC4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416CCC14" w14:textId="77777777" w:rsidR="00A848DA" w:rsidRPr="001A3EC4" w:rsidRDefault="00A848DA" w:rsidP="00736E84">
      <w:pPr>
        <w:pStyle w:val="Akapitzlist"/>
        <w:numPr>
          <w:ilvl w:val="0"/>
          <w:numId w:val="129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 xml:space="preserve">Poniżej przedstawiam </w:t>
      </w:r>
      <w:r w:rsidRPr="001A3EC4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Pr="001A3EC4">
        <w:rPr>
          <w:rStyle w:val="Odwoanieprzypisudolnego"/>
          <w:rFonts w:asciiTheme="minorHAnsi" w:hAnsiTheme="minorHAnsi"/>
          <w:b/>
          <w:i/>
        </w:rPr>
        <w:footnoteReference w:customMarkFollows="1" w:id="5"/>
        <w:t>**</w:t>
      </w:r>
      <w:r w:rsidRPr="001A3EC4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Pr="001A3EC4">
        <w:rPr>
          <w:rFonts w:asciiTheme="minorHAnsi" w:hAnsiTheme="minorHAnsi"/>
          <w:b/>
          <w:i/>
          <w:vertAlign w:val="superscript"/>
        </w:rPr>
        <w:t>**</w:t>
      </w:r>
      <w:r w:rsidRPr="001A3EC4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EC4" w:rsidRPr="001A3EC4" w14:paraId="2DAF4E64" w14:textId="77777777" w:rsidTr="003105DC">
        <w:trPr>
          <w:cantSplit/>
          <w:trHeight w:val="1190"/>
        </w:trPr>
        <w:tc>
          <w:tcPr>
            <w:tcW w:w="9062" w:type="dxa"/>
            <w:vAlign w:val="center"/>
          </w:tcPr>
          <w:p w14:paraId="05DDEBE4" w14:textId="77777777" w:rsidR="00A848DA" w:rsidRPr="001A3EC4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1A3EC4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1A3EC4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1A3EC4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1A3EC4">
              <w:rPr>
                <w:rFonts w:asciiTheme="minorHAnsi" w:hAnsiTheme="minorHAnsi"/>
                <w:b/>
                <w:vertAlign w:val="superscript"/>
              </w:rPr>
              <w:t>**</w:t>
            </w:r>
            <w:r w:rsidRPr="001A3EC4">
              <w:rPr>
                <w:rFonts w:asciiTheme="minorHAnsi" w:hAnsiTheme="minorHAnsi"/>
                <w:b/>
              </w:rPr>
              <w:t xml:space="preserve"> </w:t>
            </w:r>
            <w:r w:rsidRPr="001A3EC4">
              <w:rPr>
                <w:rFonts w:asciiTheme="minorHAnsi" w:hAnsiTheme="minorHAnsi"/>
                <w:i/>
              </w:rPr>
              <w:t xml:space="preserve">(Należy wpisać </w:t>
            </w:r>
            <w:r w:rsidRPr="001A3EC4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1A3EC4">
              <w:rPr>
                <w:rFonts w:asciiTheme="minorHAnsi" w:hAnsiTheme="minorHAnsi"/>
                <w:i/>
                <w:vertAlign w:val="superscript"/>
              </w:rPr>
              <w:t>**</w:t>
            </w:r>
            <w:r w:rsidRPr="001A3EC4">
              <w:rPr>
                <w:rFonts w:asciiTheme="minorHAnsi" w:hAnsiTheme="minorHAnsi"/>
                <w:i/>
              </w:rPr>
              <w:t>):</w:t>
            </w:r>
          </w:p>
        </w:tc>
      </w:tr>
      <w:tr w:rsidR="001A3EC4" w:rsidRPr="001A3EC4" w14:paraId="41BFCC5B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0E969431" w14:textId="136FAE51" w:rsidR="00CC6386" w:rsidRPr="001A3EC4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1A3EC4" w:rsidRPr="001A3EC4" w14:paraId="3744960A" w14:textId="77777777" w:rsidTr="00D738FD">
        <w:trPr>
          <w:cantSplit/>
          <w:trHeight w:val="1803"/>
        </w:trPr>
        <w:tc>
          <w:tcPr>
            <w:tcW w:w="9062" w:type="dxa"/>
            <w:vAlign w:val="center"/>
          </w:tcPr>
          <w:p w14:paraId="44CAE874" w14:textId="77777777" w:rsidR="00A848DA" w:rsidRPr="001A3EC4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1A3EC4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1A3EC4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1A3EC4">
              <w:rPr>
                <w:rFonts w:asciiTheme="minorHAnsi" w:hAnsiTheme="minorHAnsi"/>
                <w:b/>
                <w:vertAlign w:val="superscript"/>
              </w:rPr>
              <w:t>**</w:t>
            </w:r>
            <w:r w:rsidRPr="001A3EC4">
              <w:rPr>
                <w:rFonts w:asciiTheme="minorHAnsi" w:hAnsiTheme="minorHAnsi"/>
                <w:b/>
              </w:rPr>
              <w:t xml:space="preserve"> </w:t>
            </w:r>
            <w:r w:rsidRPr="001A3EC4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1A3EC4">
              <w:rPr>
                <w:rFonts w:asciiTheme="minorHAnsi" w:hAnsiTheme="minorHAnsi"/>
                <w:i/>
                <w:vertAlign w:val="superscript"/>
              </w:rPr>
              <w:t>**</w:t>
            </w:r>
            <w:r w:rsidRPr="001A3EC4">
              <w:rPr>
                <w:rFonts w:asciiTheme="minorHAnsi" w:hAnsiTheme="minorHAnsi"/>
                <w:i/>
              </w:rPr>
              <w:t>):</w:t>
            </w:r>
          </w:p>
        </w:tc>
      </w:tr>
      <w:tr w:rsidR="00CC6386" w:rsidRPr="001A3EC4" w14:paraId="1858685F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7F9F2B98" w14:textId="2FFC3DCE" w:rsidR="00CC6386" w:rsidRPr="001A3EC4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6567EC" w14:textId="77777777" w:rsidR="00A848DA" w:rsidRPr="001A3EC4" w:rsidRDefault="00A848DA" w:rsidP="00A848DA">
      <w:pPr>
        <w:jc w:val="both"/>
        <w:rPr>
          <w:rFonts w:asciiTheme="minorHAnsi" w:hAnsiTheme="minorHAnsi"/>
        </w:rPr>
      </w:pPr>
    </w:p>
    <w:p w14:paraId="2D50AD24" w14:textId="77777777" w:rsidR="00A848DA" w:rsidRPr="001A3EC4" w:rsidRDefault="00A848DA" w:rsidP="00736E84">
      <w:pPr>
        <w:pStyle w:val="divparagraph"/>
        <w:numPr>
          <w:ilvl w:val="3"/>
          <w:numId w:val="126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1A3EC4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0B0F00D8" w14:textId="77777777" w:rsidR="00A848DA" w:rsidRPr="001A3EC4" w:rsidRDefault="00A848DA" w:rsidP="00A848DA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i/>
        </w:rPr>
        <w:t>[zaznaczyć właściwe znakiem „</w:t>
      </w:r>
      <w:r w:rsidRPr="001A3EC4">
        <w:sym w:font="Wingdings" w:char="F078"/>
      </w:r>
      <w:r w:rsidRPr="001A3EC4">
        <w:rPr>
          <w:rFonts w:asciiTheme="minorHAnsi" w:hAnsiTheme="minorHAnsi"/>
          <w:i/>
        </w:rPr>
        <w:t>” albo niepotrzebne skreślić]</w:t>
      </w:r>
    </w:p>
    <w:p w14:paraId="59A00BE0" w14:textId="77777777" w:rsidR="00A848DA" w:rsidRPr="001A3EC4" w:rsidRDefault="00A848DA" w:rsidP="003105DC">
      <w:pPr>
        <w:pStyle w:val="divparagraph"/>
        <w:spacing w:after="12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1A3EC4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1A3EC4">
        <w:rPr>
          <w:rFonts w:asciiTheme="minorHAnsi" w:hAnsiTheme="minorHAnsi"/>
          <w:color w:val="auto"/>
        </w:rPr>
        <w:t xml:space="preserve"> </w:t>
      </w:r>
      <w:r w:rsidRPr="001A3EC4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1A3EC4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1A3EC4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1A3EC4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1A3EC4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6BF46D0F" w14:textId="77777777" w:rsidR="00A848DA" w:rsidRPr="001A3EC4" w:rsidRDefault="00A848DA" w:rsidP="00736E84">
      <w:pPr>
        <w:numPr>
          <w:ilvl w:val="0"/>
          <w:numId w:val="127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1A3EC4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1B08CCBE" w14:textId="77777777" w:rsidR="00A848DA" w:rsidRPr="001A3EC4" w:rsidRDefault="00A848DA" w:rsidP="00736E84">
      <w:pPr>
        <w:numPr>
          <w:ilvl w:val="0"/>
          <w:numId w:val="127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1A3EC4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1A3EC4">
        <w:rPr>
          <w:rFonts w:asciiTheme="minorHAnsi" w:eastAsia="Times New Roman" w:hAnsiTheme="minorHAnsi"/>
        </w:rPr>
        <w:br/>
        <w:t>lub organów z siedzibą w Rosji;</w:t>
      </w:r>
    </w:p>
    <w:p w14:paraId="3BA344E7" w14:textId="77777777" w:rsidR="00A848DA" w:rsidRPr="001A3EC4" w:rsidRDefault="00A848DA" w:rsidP="00736E84">
      <w:pPr>
        <w:numPr>
          <w:ilvl w:val="0"/>
          <w:numId w:val="127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1A3EC4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01972E62" w14:textId="77777777" w:rsidR="00A848DA" w:rsidRPr="001A3EC4" w:rsidRDefault="00A848DA" w:rsidP="00736E84">
      <w:pPr>
        <w:numPr>
          <w:ilvl w:val="1"/>
          <w:numId w:val="128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1A3EC4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1FDB1EA0" w14:textId="77777777" w:rsidR="00A848DA" w:rsidRPr="001A3EC4" w:rsidRDefault="00A848DA" w:rsidP="00736E84">
      <w:pPr>
        <w:numPr>
          <w:ilvl w:val="1"/>
          <w:numId w:val="128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1A3EC4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1A3EC4">
        <w:rPr>
          <w:rFonts w:asciiTheme="minorHAnsi" w:eastAsia="Times New Roman" w:hAnsiTheme="minorHAnsi"/>
        </w:rPr>
        <w:br/>
        <w:t>lub organów z siedzibą w Rosji.</w:t>
      </w:r>
    </w:p>
    <w:p w14:paraId="34329C5F" w14:textId="77777777" w:rsidR="00A848DA" w:rsidRPr="001A3EC4" w:rsidRDefault="00A848DA" w:rsidP="00A848DA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14A5A8FE" w14:textId="77777777" w:rsidR="00A848DA" w:rsidRPr="001A3EC4" w:rsidRDefault="00A848DA" w:rsidP="00A848DA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</w:rPr>
        <w:t xml:space="preserve"> </w:t>
      </w:r>
      <w:r w:rsidRPr="001A3EC4">
        <w:rPr>
          <w:b/>
        </w:rPr>
        <w:t xml:space="preserve">następujący Podwykonawcy/ Dostawcy/ Podmioty udostępniające zasoby wskazani w tabeli </w:t>
      </w:r>
      <w:r w:rsidRPr="001A3EC4">
        <w:rPr>
          <w:b/>
        </w:rPr>
        <w:br/>
        <w:t>w pkt 2.</w:t>
      </w:r>
      <w:r w:rsidRPr="001A3EC4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3250C425" w14:textId="77777777" w:rsidR="00A848DA" w:rsidRPr="001A3EC4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1A3EC4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1A3EC4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5F81938C" w14:textId="77777777" w:rsidR="00A848DA" w:rsidRPr="001A3EC4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1A3EC4">
        <w:rPr>
          <w:rFonts w:asciiTheme="minorHAnsi" w:eastAsia="Times New Roman" w:hAnsiTheme="minorHAnsi"/>
          <w:b/>
        </w:rPr>
        <w:t>należą do jednej z powyższych kategorii. Pozostali</w:t>
      </w:r>
      <w:r w:rsidRPr="001A3EC4">
        <w:rPr>
          <w:b/>
        </w:rPr>
        <w:t xml:space="preserve"> Podwykonawcy/ Dostawcy/ Podmioty udostępniające zasoby wskazani w tabeli w pkt 2.</w:t>
      </w:r>
      <w:r w:rsidRPr="001A3EC4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09064ABA" w14:textId="77777777" w:rsidR="00A848DA" w:rsidRPr="001A3EC4" w:rsidRDefault="00A848DA" w:rsidP="00A848DA">
      <w:pPr>
        <w:spacing w:before="120"/>
        <w:ind w:left="284"/>
        <w:jc w:val="both"/>
        <w:rPr>
          <w:rFonts w:asciiTheme="minorHAnsi" w:eastAsia="Times New Roman" w:hAnsiTheme="minorHAnsi"/>
          <w:i/>
        </w:rPr>
        <w:sectPr w:rsidR="00A848DA" w:rsidRPr="001A3EC4" w:rsidSect="00F27309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1A3EC4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1A3EC4">
        <w:rPr>
          <w:rFonts w:asciiTheme="minorHAnsi" w:eastAsia="Times New Roman" w:hAnsiTheme="minorHAnsi"/>
          <w:i/>
          <w:vertAlign w:val="superscript"/>
        </w:rPr>
        <w:t>*</w:t>
      </w:r>
      <w:r w:rsidRPr="001A3EC4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jednej z powyższych kategorii). </w:t>
      </w:r>
    </w:p>
    <w:p w14:paraId="731AB743" w14:textId="65DFCC42" w:rsidR="003C1526" w:rsidRPr="001A3EC4" w:rsidRDefault="00EE4EAB" w:rsidP="00DD06BA">
      <w:pPr>
        <w:pStyle w:val="Nagwek2"/>
        <w:spacing w:before="0" w:line="271" w:lineRule="auto"/>
        <w:jc w:val="both"/>
        <w:rPr>
          <w:rFonts w:asciiTheme="minorHAnsi" w:eastAsia="Times New Roman" w:hAnsiTheme="minorHAnsi" w:cstheme="minorHAnsi"/>
          <w:i w:val="0"/>
          <w:sz w:val="22"/>
          <w:szCs w:val="22"/>
        </w:rPr>
      </w:pPr>
      <w:bookmarkStart w:id="5" w:name="_Toc124844746"/>
      <w:r w:rsidRPr="001A3EC4">
        <w:rPr>
          <w:rFonts w:asciiTheme="minorHAnsi" w:hAnsiTheme="minorHAnsi"/>
          <w:i w:val="0"/>
          <w:sz w:val="22"/>
          <w:szCs w:val="22"/>
        </w:rPr>
        <w:t>Załącznik-JEDZ do SWZ</w:t>
      </w:r>
      <w:bookmarkEnd w:id="5"/>
    </w:p>
    <w:p w14:paraId="6AB54E92" w14:textId="32FB9506" w:rsidR="00EE4EAB" w:rsidRPr="001A3EC4" w:rsidRDefault="00DD06BA" w:rsidP="003C1526">
      <w:pPr>
        <w:jc w:val="both"/>
        <w:rPr>
          <w:rFonts w:asciiTheme="minorHAnsi" w:hAnsiTheme="minorHAnsi"/>
          <w:b/>
          <w:i/>
        </w:rPr>
      </w:pPr>
      <w:r w:rsidRPr="001A3EC4">
        <w:rPr>
          <w:rFonts w:asciiTheme="minorHAnsi" w:eastAsia="Times New Roman" w:hAnsiTheme="minorHAnsi" w:cstheme="minorHAnsi"/>
          <w:b/>
        </w:rPr>
        <w:t>Oświadczenie</w:t>
      </w:r>
      <w:r w:rsidRPr="001A3EC4">
        <w:rPr>
          <w:rFonts w:asciiTheme="minorHAnsi" w:hAnsiTheme="minorHAnsi" w:cstheme="minorHAnsi"/>
          <w:b/>
        </w:rPr>
        <w:t xml:space="preserve"> </w:t>
      </w:r>
      <w:r w:rsidRPr="001A3EC4">
        <w:rPr>
          <w:rFonts w:asciiTheme="minorHAnsi" w:hAnsiTheme="minorHAnsi"/>
          <w:b/>
        </w:rPr>
        <w:t>o niepodleganiu wykluczeniu i spełnianiu warunków udziału w postępowaniu składane na formularzu jednolitego europejskiego dokumentu zamówienia</w:t>
      </w:r>
      <w:r w:rsidR="00A34D09" w:rsidRPr="001A3EC4">
        <w:rPr>
          <w:rFonts w:asciiTheme="minorHAnsi" w:hAnsiTheme="minorHAnsi"/>
          <w:b/>
        </w:rPr>
        <w:t xml:space="preserve"> (JEDZ/ESPD)</w:t>
      </w:r>
      <w:r w:rsidRPr="001A3EC4">
        <w:rPr>
          <w:rFonts w:asciiTheme="minorHAnsi" w:hAnsiTheme="minorHAnsi"/>
          <w:b/>
        </w:rPr>
        <w:t>.</w:t>
      </w:r>
    </w:p>
    <w:p w14:paraId="593CC80A" w14:textId="77777777" w:rsidR="00BC2174" w:rsidRPr="001A3EC4" w:rsidRDefault="00BC2174" w:rsidP="00D37820">
      <w:pPr>
        <w:pStyle w:val="divparagraph"/>
        <w:spacing w:line="271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E74322B" w14:textId="50F9C3F5" w:rsidR="00D37820" w:rsidRPr="001A3EC4" w:rsidRDefault="00D82E00" w:rsidP="00D37820">
      <w:pPr>
        <w:pStyle w:val="divparagraph"/>
        <w:spacing w:line="271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t>Niniejszy załącznik do SWZ</w:t>
      </w:r>
      <w:r w:rsidR="00DD06BA" w:rsidRPr="001A3EC4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t>Zamawiający udostępni na stronie internetowej prowadzonego postępowania jak</w:t>
      </w:r>
      <w:r w:rsidR="00DD06BA" w:rsidRPr="001A3EC4">
        <w:rPr>
          <w:rFonts w:asciiTheme="minorHAnsi" w:hAnsiTheme="minorHAnsi" w:cstheme="minorHAnsi"/>
          <w:i/>
          <w:color w:val="auto"/>
          <w:sz w:val="22"/>
          <w:szCs w:val="22"/>
        </w:rPr>
        <w:t>o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odrębn</w:t>
      </w:r>
      <w:r w:rsidR="00DD06BA" w:rsidRPr="001A3EC4">
        <w:rPr>
          <w:rFonts w:asciiTheme="minorHAnsi" w:hAnsiTheme="minorHAnsi" w:cstheme="minorHAnsi"/>
          <w:i/>
          <w:color w:val="auto"/>
          <w:sz w:val="22"/>
          <w:szCs w:val="22"/>
        </w:rPr>
        <w:t>e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plik</w:t>
      </w:r>
      <w:r w:rsidR="00DD06BA" w:rsidRPr="001A3EC4">
        <w:rPr>
          <w:rFonts w:asciiTheme="minorHAnsi" w:hAnsiTheme="minorHAnsi" w:cstheme="minorHAnsi"/>
          <w:i/>
          <w:color w:val="auto"/>
          <w:sz w:val="22"/>
          <w:szCs w:val="22"/>
        </w:rPr>
        <w:t>i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w formacie</w:t>
      </w:r>
      <w:r w:rsidR="00DD06BA" w:rsidRPr="001A3EC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.pdf oraz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.</w:t>
      </w:r>
      <w:proofErr w:type="spellStart"/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t>xml</w:t>
      </w:r>
      <w:proofErr w:type="spellEnd"/>
      <w:r w:rsidR="00DD06BA" w:rsidRPr="001A3EC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t>„espd-request.xml”</w:t>
      </w:r>
      <w:r w:rsidR="00DD06BA" w:rsidRPr="001A3EC4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Pr="001A3EC4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4F632834" w14:textId="3F7B2A7C" w:rsidR="00D37820" w:rsidRPr="001A3EC4" w:rsidRDefault="00D37820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sectPr w:rsidR="00D37820" w:rsidRPr="001A3EC4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4E97" w14:textId="77777777" w:rsidR="00CB065F" w:rsidRDefault="00CB065F" w:rsidP="002258AB">
      <w:r>
        <w:separator/>
      </w:r>
    </w:p>
  </w:endnote>
  <w:endnote w:type="continuationSeparator" w:id="0">
    <w:p w14:paraId="258FFA91" w14:textId="77777777" w:rsidR="00CB065F" w:rsidRDefault="00CB065F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D13508" w:rsidRDefault="00D13508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D13508" w:rsidRDefault="00D13508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7B824D0E" w:rsidR="00D13508" w:rsidRDefault="00D13508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D13508" w:rsidRDefault="00D13508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7704813D" w:rsidR="00D13508" w:rsidRDefault="00D13508">
    <w:pPr>
      <w:pStyle w:val="Stopk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5DF78545" w:rsidR="00D13508" w:rsidRDefault="00D13508">
    <w:pPr>
      <w:pStyle w:val="Stopka"/>
      <w:jc w:val="right"/>
    </w:pPr>
  </w:p>
  <w:p w14:paraId="7745D21B" w14:textId="77777777" w:rsidR="00D13508" w:rsidRDefault="00D13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2ABE" w14:textId="77777777" w:rsidR="00CB065F" w:rsidRDefault="00CB065F" w:rsidP="002258AB">
      <w:r>
        <w:separator/>
      </w:r>
    </w:p>
  </w:footnote>
  <w:footnote w:type="continuationSeparator" w:id="0">
    <w:p w14:paraId="2AB1FF8B" w14:textId="77777777" w:rsidR="00CB065F" w:rsidRDefault="00CB065F" w:rsidP="002258AB">
      <w:r>
        <w:continuationSeparator/>
      </w:r>
    </w:p>
  </w:footnote>
  <w:footnote w:id="1">
    <w:p w14:paraId="37D5E32F" w14:textId="6B3E25E6" w:rsidR="00D13508" w:rsidRPr="008807C8" w:rsidRDefault="00D13508" w:rsidP="004D54B7">
      <w:pPr>
        <w:pStyle w:val="Tekstprzypisudolnego"/>
        <w:jc w:val="both"/>
        <w:rPr>
          <w:sz w:val="16"/>
          <w:szCs w:val="16"/>
        </w:rPr>
      </w:pPr>
      <w:r w:rsidRPr="008807C8">
        <w:rPr>
          <w:rStyle w:val="Odwoanieprzypisudolnego"/>
          <w:sz w:val="16"/>
          <w:szCs w:val="16"/>
        </w:rPr>
        <w:t>**</w:t>
      </w:r>
      <w:r w:rsidRPr="008807C8">
        <w:rPr>
          <w:sz w:val="16"/>
          <w:szCs w:val="16"/>
        </w:rPr>
        <w:t xml:space="preserve"> </w:t>
      </w:r>
      <w:r w:rsidRPr="008807C8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D13508" w:rsidRPr="008807C8" w:rsidRDefault="00D13508" w:rsidP="004D54B7">
      <w:pPr>
        <w:pStyle w:val="Tekstprzypisudolnego"/>
        <w:jc w:val="both"/>
        <w:rPr>
          <w:sz w:val="16"/>
          <w:szCs w:val="16"/>
        </w:rPr>
      </w:pPr>
      <w:r w:rsidRPr="008807C8">
        <w:rPr>
          <w:rStyle w:val="Odwoanieprzypisudolnego"/>
          <w:sz w:val="16"/>
          <w:szCs w:val="16"/>
        </w:rPr>
        <w:t>*</w:t>
      </w:r>
      <w:r w:rsidRPr="008807C8">
        <w:rPr>
          <w:b/>
          <w:i/>
          <w:sz w:val="16"/>
          <w:szCs w:val="16"/>
        </w:rPr>
        <w:t>Mikroprzedsiębiorstwo-</w:t>
      </w:r>
      <w:r w:rsidRPr="008807C8">
        <w:rPr>
          <w:sz w:val="16"/>
          <w:szCs w:val="16"/>
        </w:rPr>
        <w:t xml:space="preserve"> przedsiębiorstwo, które </w:t>
      </w:r>
      <w:r w:rsidRPr="008807C8">
        <w:rPr>
          <w:b/>
          <w:sz w:val="16"/>
          <w:szCs w:val="16"/>
        </w:rPr>
        <w:t>zatrudnia mniej niż 10 osób</w:t>
      </w:r>
      <w:r w:rsidRPr="008807C8">
        <w:rPr>
          <w:sz w:val="16"/>
          <w:szCs w:val="16"/>
        </w:rPr>
        <w:t xml:space="preserve"> i którego roczny obrót lub roczna suma bilansowa </w:t>
      </w:r>
      <w:r w:rsidRPr="008807C8">
        <w:rPr>
          <w:sz w:val="16"/>
          <w:szCs w:val="16"/>
        </w:rPr>
        <w:br/>
      </w:r>
      <w:r w:rsidRPr="008807C8">
        <w:rPr>
          <w:b/>
          <w:sz w:val="16"/>
          <w:szCs w:val="16"/>
        </w:rPr>
        <w:t>nie przekracza 2 mln EURO</w:t>
      </w:r>
      <w:r w:rsidRPr="008807C8">
        <w:rPr>
          <w:sz w:val="16"/>
          <w:szCs w:val="16"/>
        </w:rPr>
        <w:t>,</w:t>
      </w:r>
    </w:p>
    <w:p w14:paraId="0E48E4CA" w14:textId="77777777" w:rsidR="00D13508" w:rsidRPr="008807C8" w:rsidRDefault="00D13508" w:rsidP="004D54B7">
      <w:pPr>
        <w:pStyle w:val="Tekstprzypisudolnego"/>
        <w:jc w:val="both"/>
        <w:rPr>
          <w:sz w:val="16"/>
          <w:szCs w:val="16"/>
        </w:rPr>
      </w:pPr>
      <w:r w:rsidRPr="008807C8">
        <w:rPr>
          <w:b/>
          <w:i/>
          <w:sz w:val="16"/>
          <w:szCs w:val="16"/>
        </w:rPr>
        <w:t>Małe przedsiębiorstwo-</w:t>
      </w:r>
      <w:r w:rsidRPr="008807C8">
        <w:rPr>
          <w:sz w:val="16"/>
          <w:szCs w:val="16"/>
        </w:rPr>
        <w:t xml:space="preserve"> przedsiębiorstwo, które </w:t>
      </w:r>
      <w:r w:rsidRPr="008807C8">
        <w:rPr>
          <w:b/>
          <w:sz w:val="16"/>
          <w:szCs w:val="16"/>
        </w:rPr>
        <w:t>zatrudnia mniej niż 50 osób</w:t>
      </w:r>
      <w:r w:rsidRPr="008807C8">
        <w:rPr>
          <w:sz w:val="16"/>
          <w:szCs w:val="16"/>
        </w:rPr>
        <w:t xml:space="preserve"> i którego roczny obrót lub roczna suma bilansowa </w:t>
      </w:r>
      <w:r w:rsidRPr="008807C8">
        <w:rPr>
          <w:sz w:val="16"/>
          <w:szCs w:val="16"/>
        </w:rPr>
        <w:br/>
      </w:r>
      <w:r w:rsidRPr="008807C8">
        <w:rPr>
          <w:b/>
          <w:sz w:val="16"/>
          <w:szCs w:val="16"/>
        </w:rPr>
        <w:t>nie przekracza 10 mln EURO</w:t>
      </w:r>
      <w:r w:rsidRPr="008807C8">
        <w:rPr>
          <w:sz w:val="16"/>
          <w:szCs w:val="16"/>
        </w:rPr>
        <w:t>,</w:t>
      </w:r>
    </w:p>
    <w:p w14:paraId="1D7DDB19" w14:textId="77777777" w:rsidR="00D13508" w:rsidRPr="008807C8" w:rsidRDefault="00D13508" w:rsidP="004D54B7">
      <w:pPr>
        <w:pStyle w:val="Tekstprzypisudolnego"/>
        <w:jc w:val="both"/>
        <w:rPr>
          <w:b/>
          <w:sz w:val="16"/>
          <w:szCs w:val="16"/>
        </w:rPr>
      </w:pPr>
      <w:r w:rsidRPr="008807C8">
        <w:rPr>
          <w:b/>
          <w:i/>
          <w:sz w:val="16"/>
          <w:szCs w:val="16"/>
        </w:rPr>
        <w:t>Średnie przedsiębiorstwo-</w:t>
      </w:r>
      <w:r w:rsidRPr="008807C8">
        <w:rPr>
          <w:sz w:val="16"/>
          <w:szCs w:val="16"/>
        </w:rPr>
        <w:t xml:space="preserve"> przedsiębiorstwo, które nie jest mikroprzedsiębiorstwem ani małym przedsiębiorstwem i które </w:t>
      </w:r>
      <w:r w:rsidRPr="008807C8">
        <w:rPr>
          <w:b/>
          <w:sz w:val="16"/>
          <w:szCs w:val="16"/>
        </w:rPr>
        <w:t>zatrudnia mniej niż 250 osób</w:t>
      </w:r>
      <w:r w:rsidRPr="008807C8">
        <w:rPr>
          <w:sz w:val="16"/>
          <w:szCs w:val="16"/>
        </w:rPr>
        <w:t xml:space="preserve"> i którego roczny obrót </w:t>
      </w:r>
      <w:r w:rsidRPr="008807C8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D13508" w:rsidRDefault="00D13508">
      <w:pPr>
        <w:pStyle w:val="Tekstprzypisudolnego"/>
      </w:pPr>
    </w:p>
  </w:footnote>
  <w:footnote w:id="3">
    <w:p w14:paraId="4E62BF1A" w14:textId="40B1F4E2" w:rsidR="00D13508" w:rsidRPr="00365C2D" w:rsidRDefault="00D13508" w:rsidP="003120DD">
      <w:pPr>
        <w:pStyle w:val="Tekstprzypisudolnego"/>
        <w:jc w:val="both"/>
        <w:rPr>
          <w:sz w:val="16"/>
          <w:szCs w:val="16"/>
        </w:rPr>
      </w:pPr>
      <w:r w:rsidRPr="008807C8">
        <w:rPr>
          <w:rStyle w:val="Odwoanieprzypisudolnego"/>
          <w:sz w:val="16"/>
          <w:szCs w:val="16"/>
        </w:rPr>
        <w:t>**</w:t>
      </w:r>
      <w:r w:rsidRPr="008807C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8807C8">
        <w:rPr>
          <w:sz w:val="16"/>
          <w:szCs w:val="16"/>
        </w:rPr>
        <w:br/>
        <w:t xml:space="preserve">o którym mowa w pkt 4.13). </w:t>
      </w:r>
      <w:r w:rsidRPr="008807C8">
        <w:rPr>
          <w:sz w:val="16"/>
          <w:szCs w:val="16"/>
          <w:u w:val="single"/>
        </w:rPr>
        <w:t>W takim przypadku Wykonawca winien skreślić treść oświadczenia w pkt 4.13) Formularza ofertowego (Załącznika nr 2 do SWZ).</w:t>
      </w:r>
    </w:p>
  </w:footnote>
  <w:footnote w:id="4">
    <w:p w14:paraId="516D69BB" w14:textId="77777777" w:rsidR="00D13508" w:rsidRPr="007A2A7E" w:rsidRDefault="00D13508" w:rsidP="00A848DA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5">
    <w:p w14:paraId="6D7E128F" w14:textId="3712B312" w:rsidR="00D13508" w:rsidRDefault="00D13508" w:rsidP="00A848DA">
      <w:pPr>
        <w:pStyle w:val="Tekstprzypisudolnego"/>
        <w:jc w:val="both"/>
      </w:pPr>
      <w:r w:rsidRPr="008807C8">
        <w:rPr>
          <w:rStyle w:val="Odwoanieprzypisudolnego"/>
        </w:rPr>
        <w:t>**</w:t>
      </w:r>
      <w:r w:rsidRPr="008807C8">
        <w:t xml:space="preserve"> Wartość zamówienia ustalona przez Zamawiającego wynosi: 10.390.367,52 zł netto dla części nr 1 zamówienia oraz 3.947.310,00 zł netto dla części nr 2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65244009" w:rsidR="00D13508" w:rsidRPr="001A3EC4" w:rsidRDefault="00D13508" w:rsidP="004A5301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1A3EC4">
      <w:rPr>
        <w:rFonts w:asciiTheme="minorHAnsi" w:hAnsiTheme="minorHAnsi"/>
        <w:i/>
        <w:sz w:val="16"/>
        <w:szCs w:val="16"/>
      </w:rPr>
      <w:t>Przetarg nieograniczony: „</w:t>
    </w:r>
    <w:r w:rsidRPr="001A3EC4">
      <w:rPr>
        <w:i/>
        <w:sz w:val="16"/>
        <w:szCs w:val="16"/>
      </w:rPr>
      <w:t xml:space="preserve">Sukcesywna dostawa paliw ciekłych wraz z płynem </w:t>
    </w:r>
    <w:proofErr w:type="spellStart"/>
    <w:r w:rsidRPr="001A3EC4">
      <w:rPr>
        <w:i/>
        <w:sz w:val="16"/>
        <w:szCs w:val="16"/>
      </w:rPr>
      <w:t>AdBlue</w:t>
    </w:r>
    <w:proofErr w:type="spellEnd"/>
    <w:r w:rsidRPr="001A3EC4">
      <w:rPr>
        <w:i/>
        <w:sz w:val="16"/>
        <w:szCs w:val="16"/>
      </w:rPr>
      <w:t xml:space="preserve"> na potrzeby LPGK Sp. z o. o. z podziałem na części</w:t>
    </w:r>
    <w:r w:rsidRPr="001A3EC4">
      <w:rPr>
        <w:rFonts w:asciiTheme="minorHAnsi" w:hAnsiTheme="minorHAnsi"/>
        <w:i/>
        <w:sz w:val="16"/>
        <w:szCs w:val="16"/>
      </w:rPr>
      <w:t>” – NZP/TO/TZZ/1/2023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D13508" w:rsidRPr="00DC6121" w:rsidRDefault="00D13508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72D0834"/>
    <w:multiLevelType w:val="hybridMultilevel"/>
    <w:tmpl w:val="E17C00E6"/>
    <w:lvl w:ilvl="0" w:tplc="04150011">
      <w:start w:val="1"/>
      <w:numFmt w:val="decimal"/>
      <w:lvlText w:val="%1)"/>
      <w:lvlJc w:val="left"/>
      <w:pPr>
        <w:ind w:left="710" w:firstLine="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8026068"/>
    <w:multiLevelType w:val="hybridMultilevel"/>
    <w:tmpl w:val="91560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675C3A"/>
    <w:multiLevelType w:val="hybridMultilevel"/>
    <w:tmpl w:val="B95A3D8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E231EC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0B55655B"/>
    <w:multiLevelType w:val="hybridMultilevel"/>
    <w:tmpl w:val="4650E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CF4291"/>
    <w:multiLevelType w:val="hybridMultilevel"/>
    <w:tmpl w:val="06240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BF4347"/>
    <w:multiLevelType w:val="hybridMultilevel"/>
    <w:tmpl w:val="91560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34592E"/>
    <w:multiLevelType w:val="hybridMultilevel"/>
    <w:tmpl w:val="264C8A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514C40"/>
    <w:multiLevelType w:val="hybridMultilevel"/>
    <w:tmpl w:val="F51AA362"/>
    <w:lvl w:ilvl="0" w:tplc="B6C8C372">
      <w:start w:val="1"/>
      <w:numFmt w:val="decimal"/>
      <w:lvlText w:val="%1)"/>
      <w:lvlJc w:val="left"/>
      <w:pPr>
        <w:ind w:left="502" w:firstLine="0"/>
      </w:pPr>
      <w:rPr>
        <w:rFonts w:hint="default"/>
      </w:rPr>
    </w:lvl>
    <w:lvl w:ilvl="1" w:tplc="EB6634F4">
      <w:start w:val="3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3EC6A72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4E37F45"/>
    <w:multiLevelType w:val="hybridMultilevel"/>
    <w:tmpl w:val="9868561A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5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627316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0" w15:restartNumberingAfterBreak="0">
    <w:nsid w:val="16CD61E2"/>
    <w:multiLevelType w:val="hybridMultilevel"/>
    <w:tmpl w:val="FCF84DDE"/>
    <w:lvl w:ilvl="0" w:tplc="A8BE0F92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185654C2"/>
    <w:multiLevelType w:val="hybridMultilevel"/>
    <w:tmpl w:val="578044F0"/>
    <w:lvl w:ilvl="0" w:tplc="118EF312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BE5FF2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055C5B"/>
    <w:multiLevelType w:val="hybridMultilevel"/>
    <w:tmpl w:val="D7402F4A"/>
    <w:lvl w:ilvl="0" w:tplc="443E7CCA">
      <w:start w:val="1"/>
      <w:numFmt w:val="decimal"/>
      <w:lvlText w:val="%1)"/>
      <w:lvlJc w:val="left"/>
      <w:pPr>
        <w:ind w:left="0" w:firstLine="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0" w15:restartNumberingAfterBreak="0">
    <w:nsid w:val="1A5F605B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B533C0"/>
    <w:multiLevelType w:val="hybridMultilevel"/>
    <w:tmpl w:val="2B84D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C2A2D51"/>
    <w:multiLevelType w:val="hybridMultilevel"/>
    <w:tmpl w:val="4EFEC19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1C4C528C"/>
    <w:multiLevelType w:val="hybridMultilevel"/>
    <w:tmpl w:val="EBE68EDC"/>
    <w:lvl w:ilvl="0" w:tplc="3586B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D575CA1"/>
    <w:multiLevelType w:val="hybridMultilevel"/>
    <w:tmpl w:val="16F2C698"/>
    <w:lvl w:ilvl="0" w:tplc="27B6D2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233B38ED"/>
    <w:multiLevelType w:val="hybridMultilevel"/>
    <w:tmpl w:val="584601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2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3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5CD5FE9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9" w15:restartNumberingAfterBreak="0">
    <w:nsid w:val="26704D18"/>
    <w:multiLevelType w:val="hybridMultilevel"/>
    <w:tmpl w:val="53B4AF80"/>
    <w:lvl w:ilvl="0" w:tplc="746E25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6747437"/>
    <w:multiLevelType w:val="hybridMultilevel"/>
    <w:tmpl w:val="66648524"/>
    <w:lvl w:ilvl="0" w:tplc="93C2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79D7F24"/>
    <w:multiLevelType w:val="hybridMultilevel"/>
    <w:tmpl w:val="499C5B24"/>
    <w:lvl w:ilvl="0" w:tplc="0DCCCA0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5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6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85F0D25"/>
    <w:multiLevelType w:val="hybridMultilevel"/>
    <w:tmpl w:val="264C8A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28D232BE"/>
    <w:multiLevelType w:val="hybridMultilevel"/>
    <w:tmpl w:val="C6343C66"/>
    <w:lvl w:ilvl="0" w:tplc="CC66FEC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9F029EC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EDD013A"/>
    <w:multiLevelType w:val="multilevel"/>
    <w:tmpl w:val="92F43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307A62E5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310302BE"/>
    <w:multiLevelType w:val="hybridMultilevel"/>
    <w:tmpl w:val="9FE0E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35" w15:restartNumberingAfterBreak="0">
    <w:nsid w:val="33477161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380639E"/>
    <w:multiLevelType w:val="hybridMultilevel"/>
    <w:tmpl w:val="E45066E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1535E3"/>
    <w:multiLevelType w:val="hybridMultilevel"/>
    <w:tmpl w:val="FFA64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D1119A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39C04537"/>
    <w:multiLevelType w:val="hybridMultilevel"/>
    <w:tmpl w:val="D2F8177E"/>
    <w:lvl w:ilvl="0" w:tplc="161A5628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9" w15:restartNumberingAfterBreak="0">
    <w:nsid w:val="3A575A2D"/>
    <w:multiLevelType w:val="hybridMultilevel"/>
    <w:tmpl w:val="87344DE0"/>
    <w:lvl w:ilvl="0" w:tplc="419C5CF8">
      <w:start w:val="1"/>
      <w:numFmt w:val="lowerLetter"/>
      <w:lvlText w:val="%1)"/>
      <w:lvlJc w:val="left"/>
      <w:pPr>
        <w:ind w:left="24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AB56490"/>
    <w:multiLevelType w:val="hybridMultilevel"/>
    <w:tmpl w:val="537C3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3AC60585"/>
    <w:multiLevelType w:val="hybridMultilevel"/>
    <w:tmpl w:val="EBE68EDC"/>
    <w:lvl w:ilvl="0" w:tplc="3586B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D1C2B42"/>
    <w:multiLevelType w:val="hybridMultilevel"/>
    <w:tmpl w:val="339C2E6C"/>
    <w:lvl w:ilvl="0" w:tplc="371C9B38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61" w15:restartNumberingAfterBreak="0">
    <w:nsid w:val="40B769BD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3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4412D2C"/>
    <w:multiLevelType w:val="multilevel"/>
    <w:tmpl w:val="3FDEBC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57135B1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2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BF1117D"/>
    <w:multiLevelType w:val="hybridMultilevel"/>
    <w:tmpl w:val="292E2A60"/>
    <w:lvl w:ilvl="0" w:tplc="0DEEA2B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0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D19789F"/>
    <w:multiLevelType w:val="hybridMultilevel"/>
    <w:tmpl w:val="151890DA"/>
    <w:lvl w:ilvl="0" w:tplc="5FCEF2B8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4D4B70DC"/>
    <w:multiLevelType w:val="hybridMultilevel"/>
    <w:tmpl w:val="E4CAC4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8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400C6B"/>
    <w:multiLevelType w:val="hybridMultilevel"/>
    <w:tmpl w:val="FCF84DDE"/>
    <w:lvl w:ilvl="0" w:tplc="A8BE0F92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96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3B63DA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00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0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3" w15:restartNumberingAfterBreak="0">
    <w:nsid w:val="548E0F8C"/>
    <w:multiLevelType w:val="hybridMultilevel"/>
    <w:tmpl w:val="339C2E6C"/>
    <w:lvl w:ilvl="0" w:tplc="371C9B38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05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6001302"/>
    <w:multiLevelType w:val="hybridMultilevel"/>
    <w:tmpl w:val="F594F038"/>
    <w:lvl w:ilvl="0" w:tplc="2C5AC548">
      <w:start w:val="1"/>
      <w:numFmt w:val="decimal"/>
      <w:lvlText w:val="%1."/>
      <w:lvlJc w:val="left"/>
      <w:pPr>
        <w:ind w:left="50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0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9932B2D"/>
    <w:multiLevelType w:val="hybridMultilevel"/>
    <w:tmpl w:val="D9A07594"/>
    <w:lvl w:ilvl="0" w:tplc="3FC4D0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8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1" w15:restartNumberingAfterBreak="0">
    <w:nsid w:val="5D815D59"/>
    <w:multiLevelType w:val="hybridMultilevel"/>
    <w:tmpl w:val="63264476"/>
    <w:lvl w:ilvl="0" w:tplc="5C5A69AC">
      <w:start w:val="1"/>
      <w:numFmt w:val="decimal"/>
      <w:lvlText w:val="%1."/>
      <w:lvlJc w:val="left"/>
      <w:pPr>
        <w:ind w:left="710" w:firstLine="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DB82A40"/>
    <w:multiLevelType w:val="hybridMultilevel"/>
    <w:tmpl w:val="29E47C96"/>
    <w:lvl w:ilvl="0" w:tplc="A61047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6" w15:restartNumberingAfterBreak="0">
    <w:nsid w:val="61542910"/>
    <w:multiLevelType w:val="hybridMultilevel"/>
    <w:tmpl w:val="02E8F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0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2DE1B81"/>
    <w:multiLevelType w:val="hybridMultilevel"/>
    <w:tmpl w:val="B7B89DDC"/>
    <w:lvl w:ilvl="0" w:tplc="FC8645D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3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39358AA"/>
    <w:multiLevelType w:val="hybridMultilevel"/>
    <w:tmpl w:val="7AF68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64002BB5"/>
    <w:multiLevelType w:val="hybridMultilevel"/>
    <w:tmpl w:val="2A72B41E"/>
    <w:lvl w:ilvl="0" w:tplc="8F82D606">
      <w:start w:val="3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53F6320"/>
    <w:multiLevelType w:val="hybridMultilevel"/>
    <w:tmpl w:val="578044F0"/>
    <w:lvl w:ilvl="0" w:tplc="118EF312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61E6896"/>
    <w:multiLevelType w:val="hybridMultilevel"/>
    <w:tmpl w:val="9FE0E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6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76319A9"/>
    <w:multiLevelType w:val="multilevel"/>
    <w:tmpl w:val="D954048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8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A256D98"/>
    <w:multiLevelType w:val="hybridMultilevel"/>
    <w:tmpl w:val="0A2EDBD6"/>
    <w:lvl w:ilvl="0" w:tplc="5AF83F5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4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CB64D3D"/>
    <w:multiLevelType w:val="multilevel"/>
    <w:tmpl w:val="8D821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1" w15:restartNumberingAfterBreak="0">
    <w:nsid w:val="6DC1598F"/>
    <w:multiLevelType w:val="hybridMultilevel"/>
    <w:tmpl w:val="1CCE54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2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F02794A"/>
    <w:multiLevelType w:val="hybridMultilevel"/>
    <w:tmpl w:val="BC1CF0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5" w15:restartNumberingAfterBreak="0">
    <w:nsid w:val="6F3462A1"/>
    <w:multiLevelType w:val="hybridMultilevel"/>
    <w:tmpl w:val="095097E6"/>
    <w:lvl w:ilvl="0" w:tplc="7AE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6FAC7A29"/>
    <w:multiLevelType w:val="multilevel"/>
    <w:tmpl w:val="0D140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9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0" w15:restartNumberingAfterBreak="0">
    <w:nsid w:val="70861CCC"/>
    <w:multiLevelType w:val="hybridMultilevel"/>
    <w:tmpl w:val="F0A8212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134348F"/>
    <w:multiLevelType w:val="hybridMultilevel"/>
    <w:tmpl w:val="66648524"/>
    <w:lvl w:ilvl="0" w:tplc="93C2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1551C29"/>
    <w:multiLevelType w:val="hybridMultilevel"/>
    <w:tmpl w:val="53B4AF80"/>
    <w:lvl w:ilvl="0" w:tplc="746E25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1CD0796"/>
    <w:multiLevelType w:val="hybridMultilevel"/>
    <w:tmpl w:val="E03AA61E"/>
    <w:lvl w:ilvl="0" w:tplc="453C7CB2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732D4C80"/>
    <w:multiLevelType w:val="hybridMultilevel"/>
    <w:tmpl w:val="1BFE5BFA"/>
    <w:lvl w:ilvl="0" w:tplc="E75A27EE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83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7E42D69"/>
    <w:multiLevelType w:val="hybridMultilevel"/>
    <w:tmpl w:val="C9D205E4"/>
    <w:lvl w:ilvl="0" w:tplc="E9B0C2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5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6" w15:restartNumberingAfterBreak="0">
    <w:nsid w:val="78E9507E"/>
    <w:multiLevelType w:val="hybridMultilevel"/>
    <w:tmpl w:val="64D25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0B5E7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8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0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91" w15:restartNumberingAfterBreak="0">
    <w:nsid w:val="7AE15CD0"/>
    <w:multiLevelType w:val="hybridMultilevel"/>
    <w:tmpl w:val="D9A07594"/>
    <w:lvl w:ilvl="0" w:tplc="3FC4D0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2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3" w15:restartNumberingAfterBreak="0">
    <w:nsid w:val="7BF663FE"/>
    <w:multiLevelType w:val="hybridMultilevel"/>
    <w:tmpl w:val="848EC1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7D4938A7"/>
    <w:multiLevelType w:val="hybridMultilevel"/>
    <w:tmpl w:val="66BEF61E"/>
    <w:lvl w:ilvl="0" w:tplc="2C52C848">
      <w:start w:val="1"/>
      <w:numFmt w:val="decimal"/>
      <w:lvlText w:val="%1."/>
      <w:lvlJc w:val="left"/>
      <w:pPr>
        <w:ind w:left="1866" w:hanging="360"/>
      </w:pPr>
      <w:rPr>
        <w:rFonts w:asciiTheme="minorHAnsi" w:eastAsia="Batang" w:hAnsiTheme="minorHAnsi" w:cs="Times New Roman" w:hint="default"/>
      </w:rPr>
    </w:lvl>
    <w:lvl w:ilvl="1" w:tplc="A9D8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7D796536"/>
    <w:multiLevelType w:val="hybridMultilevel"/>
    <w:tmpl w:val="292E2A60"/>
    <w:lvl w:ilvl="0" w:tplc="0DEEA2B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8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9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2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3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2"/>
  </w:num>
  <w:num w:numId="2">
    <w:abstractNumId w:val="282"/>
  </w:num>
  <w:num w:numId="3">
    <w:abstractNumId w:val="225"/>
  </w:num>
  <w:num w:numId="4">
    <w:abstractNumId w:val="81"/>
  </w:num>
  <w:num w:numId="5">
    <w:abstractNumId w:val="290"/>
  </w:num>
  <w:num w:numId="6">
    <w:abstractNumId w:val="219"/>
    <w:lvlOverride w:ilvl="0">
      <w:startOverride w:val="1"/>
    </w:lvlOverride>
  </w:num>
  <w:num w:numId="7">
    <w:abstractNumId w:val="162"/>
    <w:lvlOverride w:ilvl="0">
      <w:startOverride w:val="1"/>
    </w:lvlOverride>
  </w:num>
  <w:num w:numId="8">
    <w:abstractNumId w:val="97"/>
  </w:num>
  <w:num w:numId="9">
    <w:abstractNumId w:val="89"/>
  </w:num>
  <w:num w:numId="10">
    <w:abstractNumId w:val="232"/>
  </w:num>
  <w:num w:numId="11">
    <w:abstractNumId w:val="245"/>
  </w:num>
  <w:num w:numId="12">
    <w:abstractNumId w:val="211"/>
  </w:num>
  <w:num w:numId="13">
    <w:abstractNumId w:val="170"/>
  </w:num>
  <w:num w:numId="14">
    <w:abstractNumId w:val="164"/>
  </w:num>
  <w:num w:numId="15">
    <w:abstractNumId w:val="103"/>
  </w:num>
  <w:num w:numId="16">
    <w:abstractNumId w:val="59"/>
  </w:num>
  <w:num w:numId="17">
    <w:abstractNumId w:val="52"/>
  </w:num>
  <w:num w:numId="18">
    <w:abstractNumId w:val="198"/>
  </w:num>
  <w:num w:numId="19">
    <w:abstractNumId w:val="163"/>
  </w:num>
  <w:num w:numId="20">
    <w:abstractNumId w:val="83"/>
  </w:num>
  <w:num w:numId="21">
    <w:abstractNumId w:val="145"/>
  </w:num>
  <w:num w:numId="22">
    <w:abstractNumId w:val="98"/>
  </w:num>
  <w:num w:numId="23">
    <w:abstractNumId w:val="176"/>
  </w:num>
  <w:num w:numId="24">
    <w:abstractNumId w:val="69"/>
  </w:num>
  <w:num w:numId="25">
    <w:abstractNumId w:val="26"/>
  </w:num>
  <w:num w:numId="26">
    <w:abstractNumId w:val="276"/>
  </w:num>
  <w:num w:numId="27">
    <w:abstractNumId w:val="34"/>
  </w:num>
  <w:num w:numId="28">
    <w:abstractNumId w:val="15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73"/>
  </w:num>
  <w:num w:numId="33">
    <w:abstractNumId w:val="76"/>
  </w:num>
  <w:num w:numId="34">
    <w:abstractNumId w:val="196"/>
  </w:num>
  <w:num w:numId="35">
    <w:abstractNumId w:val="213"/>
  </w:num>
  <w:num w:numId="36">
    <w:abstractNumId w:val="229"/>
  </w:num>
  <w:num w:numId="37">
    <w:abstractNumId w:val="50"/>
  </w:num>
  <w:num w:numId="38">
    <w:abstractNumId w:val="262"/>
  </w:num>
  <w:num w:numId="39">
    <w:abstractNumId w:val="111"/>
  </w:num>
  <w:num w:numId="40">
    <w:abstractNumId w:val="267"/>
  </w:num>
  <w:num w:numId="41">
    <w:abstractNumId w:val="73"/>
  </w:num>
  <w:num w:numId="42">
    <w:abstractNumId w:val="283"/>
  </w:num>
  <w:num w:numId="43">
    <w:abstractNumId w:val="105"/>
  </w:num>
  <w:num w:numId="44">
    <w:abstractNumId w:val="47"/>
  </w:num>
  <w:num w:numId="45">
    <w:abstractNumId w:val="201"/>
  </w:num>
  <w:num w:numId="46">
    <w:abstractNumId w:val="158"/>
  </w:num>
  <w:num w:numId="47">
    <w:abstractNumId w:val="266"/>
  </w:num>
  <w:num w:numId="48">
    <w:abstractNumId w:val="177"/>
  </w:num>
  <w:num w:numId="49">
    <w:abstractNumId w:val="178"/>
  </w:num>
  <w:num w:numId="50">
    <w:abstractNumId w:val="269"/>
  </w:num>
  <w:num w:numId="51">
    <w:abstractNumId w:val="256"/>
  </w:num>
  <w:num w:numId="52">
    <w:abstractNumId w:val="288"/>
  </w:num>
  <w:num w:numId="53">
    <w:abstractNumId w:val="175"/>
  </w:num>
  <w:num w:numId="54">
    <w:abstractNumId w:val="32"/>
  </w:num>
  <w:num w:numId="55">
    <w:abstractNumId w:val="72"/>
  </w:num>
  <w:num w:numId="56">
    <w:abstractNumId w:val="255"/>
  </w:num>
  <w:num w:numId="57">
    <w:abstractNumId w:val="239"/>
  </w:num>
  <w:num w:numId="58">
    <w:abstractNumId w:val="22"/>
  </w:num>
  <w:num w:numId="59">
    <w:abstractNumId w:val="172"/>
  </w:num>
  <w:num w:numId="60">
    <w:abstractNumId w:val="189"/>
  </w:num>
  <w:num w:numId="61">
    <w:abstractNumId w:val="292"/>
  </w:num>
  <w:num w:numId="62">
    <w:abstractNumId w:val="165"/>
  </w:num>
  <w:num w:numId="63">
    <w:abstractNumId w:val="95"/>
  </w:num>
  <w:num w:numId="64">
    <w:abstractNumId w:val="171"/>
  </w:num>
  <w:num w:numId="65">
    <w:abstractNumId w:val="37"/>
  </w:num>
  <w:num w:numId="66">
    <w:abstractNumId w:val="243"/>
  </w:num>
  <w:num w:numId="67">
    <w:abstractNumId w:val="233"/>
  </w:num>
  <w:num w:numId="68">
    <w:abstractNumId w:val="141"/>
  </w:num>
  <w:num w:numId="69">
    <w:abstractNumId w:val="167"/>
  </w:num>
  <w:num w:numId="70">
    <w:abstractNumId w:val="138"/>
  </w:num>
  <w:num w:numId="71">
    <w:abstractNumId w:val="193"/>
  </w:num>
  <w:num w:numId="72">
    <w:abstractNumId w:val="246"/>
  </w:num>
  <w:num w:numId="73">
    <w:abstractNumId w:val="210"/>
  </w:num>
  <w:num w:numId="74">
    <w:abstractNumId w:val="185"/>
  </w:num>
  <w:num w:numId="75">
    <w:abstractNumId w:val="30"/>
  </w:num>
  <w:num w:numId="76">
    <w:abstractNumId w:val="285"/>
  </w:num>
  <w:num w:numId="77">
    <w:abstractNumId w:val="215"/>
  </w:num>
  <w:num w:numId="78">
    <w:abstractNumId w:val="300"/>
  </w:num>
  <w:num w:numId="79">
    <w:abstractNumId w:val="258"/>
  </w:num>
  <w:num w:numId="80">
    <w:abstractNumId w:val="54"/>
  </w:num>
  <w:num w:numId="81">
    <w:abstractNumId w:val="257"/>
  </w:num>
  <w:num w:numId="82">
    <w:abstractNumId w:val="275"/>
  </w:num>
  <w:num w:numId="83">
    <w:abstractNumId w:val="82"/>
  </w:num>
  <w:num w:numId="84">
    <w:abstractNumId w:val="106"/>
  </w:num>
  <w:num w:numId="85">
    <w:abstractNumId w:val="85"/>
  </w:num>
  <w:num w:numId="86">
    <w:abstractNumId w:val="126"/>
  </w:num>
  <w:num w:numId="87">
    <w:abstractNumId w:val="212"/>
  </w:num>
  <w:num w:numId="88">
    <w:abstractNumId w:val="186"/>
  </w:num>
  <w:num w:numId="89">
    <w:abstractNumId w:val="296"/>
  </w:num>
  <w:num w:numId="90">
    <w:abstractNumId w:val="217"/>
  </w:num>
  <w:num w:numId="91">
    <w:abstractNumId w:val="62"/>
  </w:num>
  <w:num w:numId="92">
    <w:abstractNumId w:val="120"/>
  </w:num>
  <w:num w:numId="93">
    <w:abstractNumId w:val="88"/>
  </w:num>
  <w:num w:numId="94">
    <w:abstractNumId w:val="44"/>
  </w:num>
  <w:num w:numId="95">
    <w:abstractNumId w:val="227"/>
  </w:num>
  <w:num w:numId="96">
    <w:abstractNumId w:val="100"/>
  </w:num>
  <w:num w:numId="97">
    <w:abstractNumId w:val="237"/>
  </w:num>
  <w:num w:numId="98">
    <w:abstractNumId w:val="40"/>
  </w:num>
  <w:num w:numId="99">
    <w:abstractNumId w:val="194"/>
  </w:num>
  <w:num w:numId="100">
    <w:abstractNumId w:val="67"/>
  </w:num>
  <w:num w:numId="101">
    <w:abstractNumId w:val="289"/>
  </w:num>
  <w:num w:numId="102">
    <w:abstractNumId w:val="187"/>
  </w:num>
  <w:num w:numId="103">
    <w:abstractNumId w:val="298"/>
  </w:num>
  <w:num w:numId="104">
    <w:abstractNumId w:val="55"/>
  </w:num>
  <w:num w:numId="105">
    <w:abstractNumId w:val="263"/>
  </w:num>
  <w:num w:numId="106">
    <w:abstractNumId w:val="134"/>
  </w:num>
  <w:num w:numId="107">
    <w:abstractNumId w:val="200"/>
  </w:num>
  <w:num w:numId="108">
    <w:abstractNumId w:val="79"/>
  </w:num>
  <w:num w:numId="109">
    <w:abstractNumId w:val="27"/>
  </w:num>
  <w:num w:numId="110">
    <w:abstractNumId w:val="124"/>
  </w:num>
  <w:num w:numId="111">
    <w:abstractNumId w:val="46"/>
  </w:num>
  <w:num w:numId="112">
    <w:abstractNumId w:val="249"/>
  </w:num>
  <w:num w:numId="113">
    <w:abstractNumId w:val="125"/>
  </w:num>
  <w:num w:numId="114">
    <w:abstractNumId w:val="218"/>
  </w:num>
  <w:num w:numId="115">
    <w:abstractNumId w:val="139"/>
  </w:num>
  <w:num w:numId="116">
    <w:abstractNumId w:val="174"/>
  </w:num>
  <w:num w:numId="117">
    <w:abstractNumId w:val="230"/>
  </w:num>
  <w:num w:numId="118">
    <w:abstractNumId w:val="278"/>
  </w:num>
  <w:num w:numId="119">
    <w:abstractNumId w:val="188"/>
  </w:num>
  <w:num w:numId="120">
    <w:abstractNumId w:val="238"/>
  </w:num>
  <w:num w:numId="121">
    <w:abstractNumId w:val="152"/>
  </w:num>
  <w:num w:numId="122">
    <w:abstractNumId w:val="303"/>
  </w:num>
  <w:num w:numId="123">
    <w:abstractNumId w:val="301"/>
  </w:num>
  <w:num w:numId="124">
    <w:abstractNumId w:val="241"/>
  </w:num>
  <w:num w:numId="125">
    <w:abstractNumId w:val="168"/>
  </w:num>
  <w:num w:numId="126">
    <w:abstractNumId w:val="78"/>
  </w:num>
  <w:num w:numId="127">
    <w:abstractNumId w:val="66"/>
  </w:num>
  <w:num w:numId="128">
    <w:abstractNumId w:val="112"/>
  </w:num>
  <w:num w:numId="129">
    <w:abstractNumId w:val="42"/>
  </w:num>
  <w:num w:numId="130">
    <w:abstractNumId w:val="206"/>
  </w:num>
  <w:num w:numId="131">
    <w:abstractNumId w:val="208"/>
  </w:num>
  <w:num w:numId="132">
    <w:abstractNumId w:val="122"/>
  </w:num>
  <w:num w:numId="133">
    <w:abstractNumId w:val="280"/>
  </w:num>
  <w:num w:numId="134">
    <w:abstractNumId w:val="153"/>
  </w:num>
  <w:num w:numId="135">
    <w:abstractNumId w:val="248"/>
  </w:num>
  <w:num w:numId="136">
    <w:abstractNumId w:val="33"/>
  </w:num>
  <w:num w:numId="137">
    <w:abstractNumId w:val="132"/>
  </w:num>
  <w:num w:numId="138">
    <w:abstractNumId w:val="91"/>
  </w:num>
  <w:num w:numId="139">
    <w:abstractNumId w:val="133"/>
  </w:num>
  <w:num w:numId="140">
    <w:abstractNumId w:val="28"/>
  </w:num>
  <w:num w:numId="141">
    <w:abstractNumId w:val="94"/>
  </w:num>
  <w:num w:numId="142">
    <w:abstractNumId w:val="222"/>
  </w:num>
  <w:num w:numId="143">
    <w:abstractNumId w:val="277"/>
  </w:num>
  <w:num w:numId="144">
    <w:abstractNumId w:val="286"/>
  </w:num>
  <w:num w:numId="145">
    <w:abstractNumId w:val="268"/>
  </w:num>
  <w:num w:numId="146">
    <w:abstractNumId w:val="144"/>
  </w:num>
  <w:num w:numId="147">
    <w:abstractNumId w:val="265"/>
  </w:num>
  <w:num w:numId="148">
    <w:abstractNumId w:val="260"/>
  </w:num>
  <w:num w:numId="149">
    <w:abstractNumId w:val="166"/>
  </w:num>
  <w:num w:numId="150">
    <w:abstractNumId w:val="297"/>
  </w:num>
  <w:num w:numId="151">
    <w:abstractNumId w:val="137"/>
  </w:num>
  <w:num w:numId="152">
    <w:abstractNumId w:val="118"/>
  </w:num>
  <w:num w:numId="153">
    <w:abstractNumId w:val="121"/>
  </w:num>
  <w:num w:numId="154">
    <w:abstractNumId w:val="184"/>
  </w:num>
  <w:num w:numId="155">
    <w:abstractNumId w:val="221"/>
  </w:num>
  <w:num w:numId="156">
    <w:abstractNumId w:val="77"/>
  </w:num>
  <w:num w:numId="157">
    <w:abstractNumId w:val="90"/>
  </w:num>
  <w:num w:numId="158">
    <w:abstractNumId w:val="87"/>
  </w:num>
  <w:num w:numId="159">
    <w:abstractNumId w:val="207"/>
  </w:num>
  <w:num w:numId="160">
    <w:abstractNumId w:val="56"/>
  </w:num>
  <w:num w:numId="161">
    <w:abstractNumId w:val="273"/>
  </w:num>
  <w:num w:numId="162">
    <w:abstractNumId w:val="29"/>
  </w:num>
  <w:num w:numId="163">
    <w:abstractNumId w:val="101"/>
  </w:num>
  <w:num w:numId="164">
    <w:abstractNumId w:val="270"/>
  </w:num>
  <w:num w:numId="165">
    <w:abstractNumId w:val="109"/>
  </w:num>
  <w:num w:numId="166">
    <w:abstractNumId w:val="140"/>
  </w:num>
  <w:num w:numId="167">
    <w:abstractNumId w:val="39"/>
  </w:num>
  <w:num w:numId="168">
    <w:abstractNumId w:val="284"/>
  </w:num>
  <w:num w:numId="169">
    <w:abstractNumId w:val="49"/>
  </w:num>
  <w:num w:numId="170">
    <w:abstractNumId w:val="214"/>
  </w:num>
  <w:num w:numId="171">
    <w:abstractNumId w:val="31"/>
  </w:num>
  <w:num w:numId="172">
    <w:abstractNumId w:val="271"/>
  </w:num>
  <w:num w:numId="173">
    <w:abstractNumId w:val="226"/>
  </w:num>
  <w:num w:numId="174">
    <w:abstractNumId w:val="183"/>
  </w:num>
  <w:num w:numId="175">
    <w:abstractNumId w:val="250"/>
  </w:num>
  <w:num w:numId="176">
    <w:abstractNumId w:val="57"/>
  </w:num>
  <w:num w:numId="177">
    <w:abstractNumId w:val="116"/>
  </w:num>
  <w:num w:numId="178">
    <w:abstractNumId w:val="135"/>
  </w:num>
  <w:num w:numId="17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34"/>
  </w:num>
  <w:num w:numId="181">
    <w:abstractNumId w:val="156"/>
  </w:num>
  <w:num w:numId="182">
    <w:abstractNumId w:val="155"/>
  </w:num>
  <w:num w:numId="183">
    <w:abstractNumId w:val="251"/>
  </w:num>
  <w:num w:numId="184">
    <w:abstractNumId w:val="64"/>
  </w:num>
  <w:num w:numId="185">
    <w:abstractNumId w:val="205"/>
  </w:num>
  <w:num w:numId="186">
    <w:abstractNumId w:val="130"/>
  </w:num>
  <w:num w:numId="187">
    <w:abstractNumId w:val="75"/>
  </w:num>
  <w:num w:numId="188">
    <w:abstractNumId w:val="99"/>
  </w:num>
  <w:num w:numId="189">
    <w:abstractNumId w:val="253"/>
  </w:num>
  <w:num w:numId="190">
    <w:abstractNumId w:val="71"/>
  </w:num>
  <w:num w:numId="191">
    <w:abstractNumId w:val="161"/>
  </w:num>
  <w:num w:numId="192">
    <w:abstractNumId w:val="190"/>
  </w:num>
  <w:num w:numId="193">
    <w:abstractNumId w:val="295"/>
  </w:num>
  <w:num w:numId="194">
    <w:abstractNumId w:val="235"/>
  </w:num>
  <w:num w:numId="195">
    <w:abstractNumId w:val="147"/>
  </w:num>
  <w:num w:numId="196">
    <w:abstractNumId w:val="294"/>
  </w:num>
  <w:num w:numId="197">
    <w:abstractNumId w:val="279"/>
  </w:num>
  <w:num w:numId="198">
    <w:abstractNumId w:val="41"/>
  </w:num>
  <w:num w:numId="199">
    <w:abstractNumId w:val="84"/>
  </w:num>
  <w:num w:numId="200">
    <w:abstractNumId w:val="113"/>
  </w:num>
  <w:num w:numId="201">
    <w:abstractNumId w:val="150"/>
  </w:num>
  <w:num w:numId="202">
    <w:abstractNumId w:val="252"/>
  </w:num>
  <w:num w:numId="203">
    <w:abstractNumId w:val="179"/>
  </w:num>
  <w:num w:numId="204">
    <w:abstractNumId w:val="70"/>
  </w:num>
  <w:num w:numId="205">
    <w:abstractNumId w:val="110"/>
  </w:num>
  <w:num w:numId="206">
    <w:abstractNumId w:val="247"/>
  </w:num>
  <w:num w:numId="207">
    <w:abstractNumId w:val="129"/>
  </w:num>
  <w:num w:numId="208">
    <w:abstractNumId w:val="274"/>
  </w:num>
  <w:num w:numId="209">
    <w:abstractNumId w:val="151"/>
  </w:num>
  <w:num w:numId="210">
    <w:abstractNumId w:val="117"/>
  </w:num>
  <w:num w:numId="211">
    <w:abstractNumId w:val="291"/>
  </w:num>
  <w:num w:numId="212">
    <w:abstractNumId w:val="48"/>
  </w:num>
  <w:num w:numId="213">
    <w:abstractNumId w:val="169"/>
  </w:num>
  <w:num w:numId="214">
    <w:abstractNumId w:val="261"/>
  </w:num>
  <w:num w:numId="215">
    <w:abstractNumId w:val="287"/>
  </w:num>
  <w:num w:numId="216">
    <w:abstractNumId w:val="35"/>
  </w:num>
  <w:num w:numId="217">
    <w:abstractNumId w:val="203"/>
  </w:num>
  <w:num w:numId="218">
    <w:abstractNumId w:val="107"/>
  </w:num>
  <w:num w:numId="219">
    <w:abstractNumId w:val="149"/>
  </w:num>
  <w:num w:numId="220">
    <w:abstractNumId w:val="264"/>
  </w:num>
  <w:num w:numId="221">
    <w:abstractNumId w:val="74"/>
  </w:num>
  <w:num w:numId="222">
    <w:abstractNumId w:val="231"/>
  </w:num>
  <w:num w:numId="223">
    <w:abstractNumId w:val="38"/>
  </w:num>
  <w:num w:numId="224">
    <w:abstractNumId w:val="240"/>
  </w:num>
  <w:num w:numId="225">
    <w:abstractNumId w:val="68"/>
  </w:num>
  <w:num w:numId="226">
    <w:abstractNumId w:val="199"/>
  </w:num>
  <w:num w:numId="227">
    <w:abstractNumId w:val="146"/>
  </w:num>
  <w:num w:numId="228">
    <w:abstractNumId w:val="80"/>
  </w:num>
  <w:num w:numId="229">
    <w:abstractNumId w:val="86"/>
  </w:num>
  <w:num w:numId="230">
    <w:abstractNumId w:val="136"/>
  </w:num>
  <w:num w:numId="231">
    <w:abstractNumId w:val="128"/>
  </w:num>
  <w:num w:numId="232">
    <w:abstractNumId w:val="60"/>
  </w:num>
  <w:num w:numId="233">
    <w:abstractNumId w:val="131"/>
  </w:num>
  <w:num w:numId="234">
    <w:abstractNumId w:val="293"/>
  </w:num>
  <w:num w:numId="235">
    <w:abstractNumId w:val="21"/>
  </w:num>
  <w:num w:numId="236">
    <w:abstractNumId w:val="23"/>
  </w:num>
  <w:num w:numId="237">
    <w:abstractNumId w:val="242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3EC4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9DD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7E2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EE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5E70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76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5E0D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4F5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7C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5BD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65F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3A82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B25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DBF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F6E7-3B2D-4210-A7EC-D3CCF94D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44297</TotalTime>
  <Pages>15</Pages>
  <Words>3403</Words>
  <Characters>25180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28526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9266</cp:revision>
  <cp:lastPrinted>2023-01-19T08:58:00Z</cp:lastPrinted>
  <dcterms:created xsi:type="dcterms:W3CDTF">2015-06-17T04:59:00Z</dcterms:created>
  <dcterms:modified xsi:type="dcterms:W3CDTF">2023-01-27T08:56:00Z</dcterms:modified>
</cp:coreProperties>
</file>