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CF9A6" w14:textId="77777777" w:rsidR="000E4F28" w:rsidRPr="0064466B" w:rsidRDefault="000E4F28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D76465A" w14:textId="77777777" w:rsidR="002B732A" w:rsidRPr="0039416D" w:rsidRDefault="002B732A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62C936B" w14:textId="051326C9" w:rsidR="00725268" w:rsidRPr="0039416D" w:rsidRDefault="00725268" w:rsidP="00F12064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>Załącznik nr 3 – formularz ofertowy</w:t>
      </w:r>
    </w:p>
    <w:p w14:paraId="55E92FAA" w14:textId="6DD67BCD" w:rsidR="00725268" w:rsidRPr="0039416D" w:rsidRDefault="00725268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CF3590F" w14:textId="3C3F2F49" w:rsidR="00D36A68" w:rsidRPr="0039416D" w:rsidRDefault="00D36A68" w:rsidP="00D36A68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636E3D">
        <w:rPr>
          <w:rFonts w:ascii="Calibri" w:hAnsi="Calibri" w:cs="Tahoma"/>
          <w:iCs/>
          <w:sz w:val="20"/>
          <w:szCs w:val="20"/>
        </w:rPr>
        <w:t>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14:paraId="5A40657C" w14:textId="77777777" w:rsidR="00D36A68" w:rsidRDefault="00D36A68" w:rsidP="00F12064">
      <w:pPr>
        <w:tabs>
          <w:tab w:val="left" w:pos="9000"/>
        </w:tabs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73822F65" w14:textId="77777777" w:rsidR="00D36A68" w:rsidRDefault="00D36A68" w:rsidP="00D36A68">
      <w:pPr>
        <w:tabs>
          <w:tab w:val="left" w:pos="9000"/>
        </w:tabs>
        <w:ind w:left="6372"/>
        <w:rPr>
          <w:rFonts w:ascii="Calibri" w:hAnsi="Calibri" w:cs="Tahoma"/>
          <w:iCs/>
          <w:sz w:val="20"/>
          <w:szCs w:val="20"/>
        </w:rPr>
      </w:pPr>
      <w:r>
        <w:rPr>
          <w:rFonts w:ascii="Calibri" w:hAnsi="Calibri" w:cs="Tahoma"/>
          <w:iCs/>
          <w:sz w:val="20"/>
          <w:szCs w:val="20"/>
        </w:rPr>
        <w:t>Część zamówienia ………………….</w:t>
      </w:r>
    </w:p>
    <w:p w14:paraId="6F9E5DA2" w14:textId="01D693F2" w:rsidR="00F12064" w:rsidRPr="0039416D" w:rsidRDefault="00F12064" w:rsidP="00F12064">
      <w:pPr>
        <w:tabs>
          <w:tab w:val="left" w:pos="9000"/>
        </w:tabs>
        <w:jc w:val="right"/>
        <w:rPr>
          <w:rFonts w:asciiTheme="minorHAnsi" w:hAnsiTheme="minorHAnsi" w:cstheme="minorHAnsi"/>
          <w:b/>
          <w:i/>
          <w:sz w:val="18"/>
          <w:szCs w:val="20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4EBD2B33" w14:textId="77777777" w:rsidR="00F12064" w:rsidRPr="0039416D" w:rsidRDefault="00F12064" w:rsidP="00F12064">
      <w:pPr>
        <w:rPr>
          <w:rFonts w:asciiTheme="minorHAnsi" w:hAnsiTheme="minorHAnsi" w:cstheme="minorHAnsi"/>
          <w:b/>
          <w:bCs/>
        </w:rPr>
      </w:pPr>
    </w:p>
    <w:p w14:paraId="4A2F2A1B" w14:textId="77777777" w:rsidR="00F12064" w:rsidRPr="0039416D" w:rsidRDefault="00F12064" w:rsidP="00F12064">
      <w:pPr>
        <w:jc w:val="both"/>
        <w:rPr>
          <w:rFonts w:asciiTheme="minorHAnsi" w:hAnsiTheme="minorHAnsi" w:cstheme="minorHAnsi"/>
          <w:b/>
          <w:bCs/>
        </w:rPr>
      </w:pPr>
    </w:p>
    <w:p w14:paraId="653180E8" w14:textId="191CD058" w:rsidR="00F12064" w:rsidRPr="0039416D" w:rsidRDefault="00F12064" w:rsidP="00F1206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16D">
        <w:rPr>
          <w:rFonts w:asciiTheme="minorHAnsi" w:hAnsiTheme="minorHAnsi" w:cstheme="minorHAnsi"/>
          <w:b/>
          <w:bCs/>
          <w:sz w:val="22"/>
          <w:szCs w:val="22"/>
        </w:rPr>
        <w:t xml:space="preserve">Działając w imieniu: </w:t>
      </w:r>
      <w:r w:rsidRPr="0039416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14:paraId="372B1F2C" w14:textId="318DADEE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nazwa wykonawcy</w:t>
      </w:r>
    </w:p>
    <w:p w14:paraId="0C579B20" w14:textId="77777777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17E6E0B0" w14:textId="2804A282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F466D0C" w14:textId="069768F5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6"/>
          <w:szCs w:val="16"/>
          <w:lang w:val="de-DE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  <w:lang w:val="de-DE"/>
        </w:rPr>
        <w:t>Adres wykonawcy</w:t>
      </w:r>
    </w:p>
    <w:p w14:paraId="1BD2262D" w14:textId="77777777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3D739C88" w14:textId="193CCCC8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14:paraId="4C88E2F5" w14:textId="3A77A3BA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1AD0DE6E" w14:textId="77777777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2F219AE5" w14:textId="12F60EBA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  <w:lang w:val="de-DE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7401BAF" w14:textId="77777777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3172CFE8" w14:textId="77777777" w:rsidR="00F12064" w:rsidRPr="0039416D" w:rsidRDefault="00F12064" w:rsidP="00F12064">
      <w:pPr>
        <w:jc w:val="both"/>
        <w:rPr>
          <w:rFonts w:asciiTheme="minorHAnsi" w:hAnsiTheme="minorHAnsi" w:cstheme="minorHAnsi"/>
          <w:b/>
          <w:bCs/>
        </w:rPr>
      </w:pPr>
    </w:p>
    <w:p w14:paraId="1C9ECE20" w14:textId="77777777" w:rsidR="00F12064" w:rsidRPr="0039416D" w:rsidRDefault="00F12064" w:rsidP="00F12064">
      <w:pPr>
        <w:spacing w:after="60"/>
        <w:rPr>
          <w:rFonts w:asciiTheme="minorHAnsi" w:hAnsiTheme="minorHAnsi" w:cstheme="minorHAnsi"/>
          <w:bCs/>
        </w:rPr>
      </w:pPr>
    </w:p>
    <w:p w14:paraId="765EDB3E" w14:textId="2F4DB688" w:rsidR="00F12064" w:rsidRPr="0039416D" w:rsidRDefault="0001543A" w:rsidP="0051787F">
      <w:pPr>
        <w:widowControl w:val="0"/>
        <w:numPr>
          <w:ilvl w:val="0"/>
          <w:numId w:val="20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416D">
        <w:rPr>
          <w:rFonts w:asciiTheme="minorHAnsi" w:eastAsia="Calibri" w:hAnsiTheme="minorHAnsi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39416D">
        <w:rPr>
          <w:rFonts w:asciiTheme="minorHAnsi" w:hAnsiTheme="minorHAnsi" w:cstheme="minorHAnsi"/>
          <w:bCs/>
          <w:sz w:val="22"/>
          <w:szCs w:val="22"/>
        </w:rPr>
        <w:t xml:space="preserve"> za łączną cenę:</w:t>
      </w:r>
      <w:r w:rsidRPr="003941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2064" w:rsidRPr="0039416D">
        <w:rPr>
          <w:rFonts w:asciiTheme="minorHAnsi" w:hAnsiTheme="minorHAnsi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="00F12064"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 VAT, </w:t>
      </w:r>
      <w:r w:rsidR="00450922"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lub </w:t>
      </w:r>
      <w:r w:rsidR="00F12064"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w przypadku </w:t>
      </w:r>
      <w:r w:rsidR="00450922"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osób fizycznych nie prowadzących działalności gospodarczej kwota brutto, </w:t>
      </w:r>
      <w:r w:rsidR="00F12064" w:rsidRPr="0039416D">
        <w:rPr>
          <w:rFonts w:asciiTheme="minorHAnsi" w:hAnsiTheme="minorHAnsi" w:cstheme="minorHAnsi"/>
          <w:color w:val="000000"/>
          <w:sz w:val="22"/>
          <w:szCs w:val="22"/>
        </w:rPr>
        <w:t>jako koszt całkowity przy umowie zlecenia zawierający składki na ZUS wykonawcy i pracodawcy oraz fundusz pracy pracodawcy)</w:t>
      </w:r>
      <w:r w:rsidR="00450922" w:rsidRPr="0039416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F1B9E3F" w14:textId="69BD1DBC" w:rsidR="00F12064" w:rsidRPr="0039416D" w:rsidRDefault="00F12064" w:rsidP="00D054C8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0192A0C5" w14:textId="25F0C157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zaoferowana cena obejmuje cały zakres przedmiotu zamówienia wskazanego przez Zamawia</w:t>
      </w:r>
      <w:r w:rsidR="00394511" w:rsidRPr="0039416D">
        <w:rPr>
          <w:rFonts w:asciiTheme="minorHAnsi" w:hAnsiTheme="minorHAnsi" w:cstheme="minorHAnsi"/>
          <w:sz w:val="22"/>
          <w:szCs w:val="22"/>
        </w:rPr>
        <w:t>jącego w SWZ</w:t>
      </w:r>
      <w:r w:rsidRPr="0039416D">
        <w:rPr>
          <w:rFonts w:asciiTheme="minorHAnsi" w:hAnsiTheme="minorHAnsi" w:cstheme="minorHAnsi"/>
          <w:sz w:val="22"/>
          <w:szCs w:val="22"/>
        </w:rPr>
        <w:t>, uwzględnia wszystkie wymagane opłaty i koszty niezbędne do zrealizowania całości przedmiotu zamówienia, bez względu na okoliczności i źródła ich powstania.</w:t>
      </w:r>
    </w:p>
    <w:p w14:paraId="712E5CC9" w14:textId="6F238485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Oświadczam/y, że zapoznałem/liśmy </w:t>
      </w:r>
      <w:r w:rsidR="00394511" w:rsidRPr="0039416D">
        <w:rPr>
          <w:rFonts w:asciiTheme="minorHAnsi" w:hAnsiTheme="minorHAnsi" w:cstheme="minorHAnsi"/>
          <w:sz w:val="22"/>
          <w:szCs w:val="22"/>
        </w:rPr>
        <w:t xml:space="preserve">się z SWZ </w:t>
      </w:r>
      <w:r w:rsidRPr="0039416D">
        <w:rPr>
          <w:rFonts w:asciiTheme="minorHAnsi" w:hAnsiTheme="minorHAnsi" w:cstheme="minorHAnsi"/>
          <w:sz w:val="22"/>
          <w:szCs w:val="22"/>
        </w:rPr>
        <w:t>wraz z załącznikami i nie wnoszę/simy do niej zastrzeżeń oraz zdobyłem/liśmy konieczne informacje do przygotowania oferty.</w:t>
      </w:r>
    </w:p>
    <w:p w14:paraId="1AAA8635" w14:textId="77777777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1AEB4F96" w14:textId="380A913F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Akceptuję/emy przedst</w:t>
      </w:r>
      <w:r w:rsidR="00394511" w:rsidRPr="0039416D">
        <w:rPr>
          <w:rFonts w:asciiTheme="minorHAnsi" w:hAnsiTheme="minorHAnsi" w:cstheme="minorHAnsi"/>
          <w:sz w:val="22"/>
          <w:szCs w:val="22"/>
        </w:rPr>
        <w:t>awione w SWZ</w:t>
      </w:r>
      <w:r w:rsidRPr="0039416D">
        <w:rPr>
          <w:rFonts w:asciiTheme="minorHAnsi" w:hAnsiTheme="minorHAnsi" w:cstheme="minorHAnsi"/>
          <w:sz w:val="22"/>
          <w:szCs w:val="22"/>
        </w:rPr>
        <w:t xml:space="preserve"> istotne postanowienia umowy i we wskazanym przez Zamawiającego terminie zobowiązuję/emy się do jej podpisania, na określonych w niej warunkach, </w:t>
      </w:r>
      <w:r w:rsidRPr="0039416D">
        <w:rPr>
          <w:rFonts w:asciiTheme="minorHAnsi" w:hAnsiTheme="minorHAnsi" w:cstheme="minorHAnsi"/>
          <w:sz w:val="22"/>
          <w:szCs w:val="22"/>
        </w:rPr>
        <w:br/>
        <w:t>w miejscu i terminie wyznaczonym przez Zamawiającego.</w:t>
      </w:r>
    </w:p>
    <w:p w14:paraId="5058E709" w14:textId="297ED646" w:rsidR="00F12064" w:rsidRPr="0039416D" w:rsidRDefault="00F12064" w:rsidP="0051787F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7DA43149" w14:textId="08997BFF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Zost</w:t>
      </w:r>
      <w:r w:rsidR="00394511" w:rsidRPr="0039416D">
        <w:rPr>
          <w:rFonts w:asciiTheme="minorHAnsi" w:hAnsiTheme="minorHAnsi" w:cstheme="minorHAnsi"/>
          <w:sz w:val="22"/>
          <w:szCs w:val="22"/>
        </w:rPr>
        <w:t xml:space="preserve">aliśmy poinformowani, że należy </w:t>
      </w:r>
      <w:r w:rsidRPr="0039416D">
        <w:rPr>
          <w:rFonts w:asciiTheme="minorHAnsi" w:hAnsiTheme="minorHAnsi" w:cstheme="minorHAnsi"/>
          <w:sz w:val="22"/>
          <w:szCs w:val="22"/>
        </w:rPr>
        <w:t xml:space="preserve">wydzielić z oferty informacje stanowiące tajemnicę przedsiębiorstwa w rozumieniu przepisów o zwalczaniu nieuczciwej konkurencji jednocześnie wykazując, </w:t>
      </w:r>
      <w:r w:rsidRPr="0039416D">
        <w:rPr>
          <w:rFonts w:asciiTheme="minorHAnsi" w:hAnsiTheme="minorHAnsi" w:cstheme="minorHAnsi"/>
          <w:sz w:val="22"/>
          <w:szCs w:val="22"/>
        </w:rPr>
        <w:br/>
        <w:t>iż zastrzeżone informację stanowią tajemnice przedsiębiorstwa oraz zastrzec  w odniesieniu do tych informacji, aby nie były one udostępnione innym uczestnikom postępowania.</w:t>
      </w:r>
    </w:p>
    <w:p w14:paraId="6F38C104" w14:textId="60319A60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Oświadczam, że jestem:</w:t>
      </w:r>
    </w:p>
    <w:p w14:paraId="6F51A5CB" w14:textId="77777777" w:rsidR="00F12064" w:rsidRPr="0039416D" w:rsidRDefault="00F12064" w:rsidP="0051787F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A5259F4" w14:textId="77777777" w:rsidR="00F12064" w:rsidRPr="0039416D" w:rsidRDefault="00F12064" w:rsidP="0051787F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lastRenderedPageBreak/>
        <w:t>średnim przedsiębiorcą</w:t>
      </w:r>
    </w:p>
    <w:p w14:paraId="39064601" w14:textId="54839B0A" w:rsidR="00D054C8" w:rsidRPr="0039416D" w:rsidRDefault="00F12064" w:rsidP="0051787F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dużym przedsiębiorcą</w:t>
      </w:r>
    </w:p>
    <w:p w14:paraId="57DFB5F5" w14:textId="77777777" w:rsidR="00D054C8" w:rsidRPr="0039416D" w:rsidRDefault="00D054C8" w:rsidP="00D054C8">
      <w:pPr>
        <w:pStyle w:val="Akapitzlist"/>
        <w:tabs>
          <w:tab w:val="num" w:pos="709"/>
        </w:tabs>
        <w:ind w:left="43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E112C32" w14:textId="77777777" w:rsidR="00394511" w:rsidRPr="0039416D" w:rsidRDefault="00394511" w:rsidP="00D054C8">
      <w:pPr>
        <w:tabs>
          <w:tab w:val="num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C9A9D33" w14:textId="7BFC077C" w:rsidR="00D054C8" w:rsidRPr="0039416D" w:rsidRDefault="00D054C8" w:rsidP="00AD5F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029F87" w14:textId="3C54645A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Załączniki do ofert, stanowiące jej integralną część:</w:t>
      </w:r>
    </w:p>
    <w:p w14:paraId="1EAED915" w14:textId="77777777" w:rsidR="00F12064" w:rsidRPr="0039416D" w:rsidRDefault="00F12064" w:rsidP="00D054C8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34CAC8B5" w14:textId="77777777" w:rsidR="00F12064" w:rsidRPr="0039416D" w:rsidRDefault="00F12064" w:rsidP="00D054C8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62828591" w14:textId="77777777" w:rsidR="00F12064" w:rsidRPr="0039416D" w:rsidRDefault="00F12064" w:rsidP="00D054C8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444B0642" w14:textId="77777777" w:rsidR="00F12064" w:rsidRPr="0039416D" w:rsidRDefault="00F12064" w:rsidP="00F12064">
      <w:pPr>
        <w:jc w:val="both"/>
        <w:rPr>
          <w:rFonts w:asciiTheme="minorHAnsi" w:hAnsiTheme="minorHAnsi" w:cstheme="minorHAnsi"/>
        </w:rPr>
      </w:pPr>
    </w:p>
    <w:p w14:paraId="0D3BF21D" w14:textId="77777777" w:rsidR="00F12064" w:rsidRPr="0039416D" w:rsidRDefault="00F12064" w:rsidP="00F12064">
      <w:pPr>
        <w:jc w:val="both"/>
        <w:rPr>
          <w:rFonts w:asciiTheme="minorHAnsi" w:hAnsiTheme="minorHAnsi" w:cstheme="minorHAnsi"/>
        </w:rPr>
      </w:pPr>
    </w:p>
    <w:p w14:paraId="4FC3F7BC" w14:textId="77777777" w:rsidR="00F12064" w:rsidRPr="0039416D" w:rsidRDefault="00F12064" w:rsidP="00F12064">
      <w:pPr>
        <w:jc w:val="both"/>
        <w:rPr>
          <w:rFonts w:asciiTheme="minorHAnsi" w:hAnsiTheme="minorHAnsi" w:cstheme="minorHAnsi"/>
        </w:rPr>
      </w:pPr>
    </w:p>
    <w:p w14:paraId="2C03BFCA" w14:textId="77777777" w:rsidR="00F12064" w:rsidRPr="0039416D" w:rsidRDefault="00F12064" w:rsidP="00F12064">
      <w:pPr>
        <w:jc w:val="both"/>
        <w:rPr>
          <w:rFonts w:asciiTheme="minorHAnsi" w:hAnsiTheme="minorHAnsi" w:cstheme="minorHAnsi"/>
        </w:rPr>
      </w:pPr>
    </w:p>
    <w:p w14:paraId="5ADD58CF" w14:textId="6177D007" w:rsidR="007E45FA" w:rsidRPr="0039416D" w:rsidRDefault="007E45FA" w:rsidP="00F1206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        podpisem osobistym lub podpisem zaufanym </w:t>
      </w:r>
    </w:p>
    <w:p w14:paraId="26E16FB7" w14:textId="33FBDE60" w:rsidR="00F12064" w:rsidRPr="0039416D" w:rsidRDefault="007E45FA" w:rsidP="00F1206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>wykonawca lub osoba upoważniona</w:t>
      </w:r>
    </w:p>
    <w:p w14:paraId="31879653" w14:textId="77777777" w:rsidR="00F12064" w:rsidRPr="0039416D" w:rsidRDefault="00F12064" w:rsidP="00F12064">
      <w:pPr>
        <w:jc w:val="both"/>
        <w:rPr>
          <w:rFonts w:asciiTheme="minorHAnsi" w:hAnsiTheme="minorHAnsi" w:cstheme="minorHAnsi"/>
        </w:rPr>
      </w:pPr>
    </w:p>
    <w:p w14:paraId="585848A7" w14:textId="4DE81F23" w:rsidR="00725268" w:rsidRPr="0039416D" w:rsidRDefault="00725268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CFF4DD7" w14:textId="495A1FED" w:rsidR="00725268" w:rsidRPr="0039416D" w:rsidRDefault="00725268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1879360" w14:textId="692DA044" w:rsidR="00725268" w:rsidRDefault="00725268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4EA196E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3DE409E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061B4F5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F67E063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F181773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A485651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4243C76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D306F4F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62AE785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700872D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A4E831E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108F175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F24145B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62DD4D5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74AA6E7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5F1B640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4E96FEA" w14:textId="77777777" w:rsidR="002D7EF0" w:rsidRPr="0039416D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66A3B1B" w14:textId="046A2B97" w:rsidR="00725268" w:rsidRDefault="00725268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4D79412" w14:textId="77777777" w:rsidR="00657694" w:rsidRDefault="0065769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D584B21" w14:textId="77777777" w:rsidR="00657694" w:rsidRDefault="0065769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F4733F7" w14:textId="77777777" w:rsidR="00657694" w:rsidRDefault="0065769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9A151B0" w14:textId="77777777" w:rsidR="00657694" w:rsidRDefault="0065769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CC7A74D" w14:textId="77777777" w:rsidR="00657694" w:rsidRDefault="0065769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26A1110" w14:textId="77777777" w:rsidR="00657694" w:rsidRDefault="0065769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A1D4F5B" w14:textId="77777777" w:rsidR="00657694" w:rsidRDefault="0065769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18D76C3" w14:textId="77777777" w:rsidR="00B82F8D" w:rsidRPr="0039416D" w:rsidRDefault="00B82F8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sectPr w:rsidR="00B82F8D" w:rsidRPr="0039416D" w:rsidSect="00B82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7F0A" w14:textId="77777777" w:rsidR="00643941" w:rsidRDefault="00643941" w:rsidP="000F1DCF">
      <w:r>
        <w:separator/>
      </w:r>
    </w:p>
  </w:endnote>
  <w:endnote w:type="continuationSeparator" w:id="0">
    <w:p w14:paraId="1D7B460B" w14:textId="77777777" w:rsidR="00643941" w:rsidRDefault="00643941" w:rsidP="000F1DCF">
      <w:r>
        <w:continuationSeparator/>
      </w:r>
    </w:p>
  </w:endnote>
  <w:endnote w:type="continuationNotice" w:id="1">
    <w:p w14:paraId="726525BD" w14:textId="77777777" w:rsidR="00643941" w:rsidRDefault="00643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1E087" w14:textId="3109F7A4" w:rsidR="00643941" w:rsidRPr="00657694" w:rsidRDefault="00657694" w:rsidP="0065769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BBF6B1A" wp14:editId="297CBA7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5E75" w14:textId="77777777" w:rsidR="00643941" w:rsidRDefault="00643941">
    <w:pPr>
      <w:pStyle w:val="Stopka"/>
      <w:jc w:val="right"/>
    </w:pPr>
  </w:p>
  <w:p w14:paraId="5EF07CE1" w14:textId="77777777" w:rsidR="00643941" w:rsidRPr="00B01F08" w:rsidRDefault="00643941" w:rsidP="00883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47E24" w14:textId="77777777" w:rsidR="00643941" w:rsidRDefault="00643941" w:rsidP="000F1DCF">
      <w:r>
        <w:separator/>
      </w:r>
    </w:p>
  </w:footnote>
  <w:footnote w:type="continuationSeparator" w:id="0">
    <w:p w14:paraId="4F15ED02" w14:textId="77777777" w:rsidR="00643941" w:rsidRDefault="00643941" w:rsidP="000F1DCF">
      <w:r>
        <w:continuationSeparator/>
      </w:r>
    </w:p>
  </w:footnote>
  <w:footnote w:type="continuationNotice" w:id="1">
    <w:p w14:paraId="7BD4C554" w14:textId="77777777" w:rsidR="00643941" w:rsidRDefault="006439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E20B" w14:textId="652F3D11" w:rsidR="00657694" w:rsidRDefault="00657694" w:rsidP="00657694">
    <w:pPr>
      <w:pStyle w:val="Nagwek"/>
      <w:ind w:left="-709"/>
    </w:pPr>
    <w:r w:rsidRPr="009F2DF8">
      <w:rPr>
        <w:noProof/>
        <w:lang w:val="pl-PL" w:eastAsia="pl-PL"/>
      </w:rPr>
      <w:drawing>
        <wp:inline distT="0" distB="0" distL="0" distR="0" wp14:anchorId="4E6283AC" wp14:editId="34622EB5">
          <wp:extent cx="6842760" cy="567517"/>
          <wp:effectExtent l="0" t="0" r="0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B65A4" w14:textId="77777777" w:rsidR="00643941" w:rsidRPr="00202ED1" w:rsidRDefault="00643941" w:rsidP="008831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4E45" w14:textId="77777777" w:rsidR="00643941" w:rsidRDefault="00643941" w:rsidP="0088318D">
    <w:pPr>
      <w:pStyle w:val="Nagwek"/>
    </w:pPr>
  </w:p>
  <w:p w14:paraId="332D955E" w14:textId="77777777" w:rsidR="00643941" w:rsidRDefault="00643941" w:rsidP="0088318D">
    <w:pPr>
      <w:pStyle w:val="Nagwek"/>
    </w:pPr>
  </w:p>
  <w:p w14:paraId="76C80AFD" w14:textId="77777777" w:rsidR="00643941" w:rsidRDefault="00643941" w:rsidP="0088318D">
    <w:pPr>
      <w:pStyle w:val="Nagwek"/>
    </w:pPr>
  </w:p>
  <w:p w14:paraId="735A95ED" w14:textId="77777777" w:rsidR="00643941" w:rsidRDefault="00643941" w:rsidP="0088318D">
    <w:pPr>
      <w:pStyle w:val="Nagwek"/>
    </w:pPr>
  </w:p>
  <w:p w14:paraId="7536956A" w14:textId="77777777" w:rsidR="00643941" w:rsidRDefault="00643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5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7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1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7A75B8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F388A"/>
    <w:multiLevelType w:val="singleLevel"/>
    <w:tmpl w:val="83AA89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8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261D7D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5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A375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73763A"/>
    <w:multiLevelType w:val="singleLevel"/>
    <w:tmpl w:val="B1B281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E887B23"/>
    <w:multiLevelType w:val="hybridMultilevel"/>
    <w:tmpl w:val="69985B36"/>
    <w:lvl w:ilvl="0" w:tplc="1A14F4B6">
      <w:start w:val="11"/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591E72"/>
    <w:multiLevelType w:val="hybridMultilevel"/>
    <w:tmpl w:val="7D4C5BE0"/>
    <w:lvl w:ilvl="0" w:tplc="AC2CA47C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60A43C77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9FF1B05"/>
    <w:multiLevelType w:val="hybridMultilevel"/>
    <w:tmpl w:val="27843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B43370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9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F201F8"/>
    <w:multiLevelType w:val="singleLevel"/>
    <w:tmpl w:val="376EC07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  <w:sz w:val="20"/>
      </w:rPr>
    </w:lvl>
  </w:abstractNum>
  <w:abstractNum w:abstractNumId="6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BA702E"/>
    <w:multiLevelType w:val="hybridMultilevel"/>
    <w:tmpl w:val="EB001A04"/>
    <w:name w:val="WW8Num302"/>
    <w:lvl w:ilvl="0" w:tplc="41441CAA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36"/>
  </w:num>
  <w:num w:numId="4">
    <w:abstractNumId w:val="3"/>
  </w:num>
  <w:num w:numId="5">
    <w:abstractNumId w:val="7"/>
  </w:num>
  <w:num w:numId="6">
    <w:abstractNumId w:val="9"/>
  </w:num>
  <w:num w:numId="7">
    <w:abstractNumId w:val="26"/>
  </w:num>
  <w:num w:numId="8">
    <w:abstractNumId w:val="11"/>
  </w:num>
  <w:num w:numId="9">
    <w:abstractNumId w:val="21"/>
  </w:num>
  <w:num w:numId="10">
    <w:abstractNumId w:val="67"/>
  </w:num>
  <w:num w:numId="11">
    <w:abstractNumId w:val="19"/>
  </w:num>
  <w:num w:numId="12">
    <w:abstractNumId w:val="5"/>
  </w:num>
  <w:num w:numId="13">
    <w:abstractNumId w:val="68"/>
  </w:num>
  <w:num w:numId="14">
    <w:abstractNumId w:val="45"/>
  </w:num>
  <w:num w:numId="15">
    <w:abstractNumId w:val="43"/>
  </w:num>
  <w:num w:numId="16">
    <w:abstractNumId w:val="29"/>
  </w:num>
  <w:num w:numId="17">
    <w:abstractNumId w:val="40"/>
  </w:num>
  <w:num w:numId="18">
    <w:abstractNumId w:val="56"/>
  </w:num>
  <w:num w:numId="19">
    <w:abstractNumId w:val="55"/>
  </w:num>
  <w:num w:numId="20">
    <w:abstractNumId w:val="49"/>
  </w:num>
  <w:num w:numId="21">
    <w:abstractNumId w:val="39"/>
  </w:num>
  <w:num w:numId="22">
    <w:abstractNumId w:val="22"/>
  </w:num>
  <w:num w:numId="23">
    <w:abstractNumId w:val="61"/>
  </w:num>
  <w:num w:numId="24">
    <w:abstractNumId w:val="37"/>
  </w:num>
  <w:num w:numId="25">
    <w:abstractNumId w:val="34"/>
  </w:num>
  <w:num w:numId="26">
    <w:abstractNumId w:val="15"/>
  </w:num>
  <w:num w:numId="27">
    <w:abstractNumId w:val="12"/>
  </w:num>
  <w:num w:numId="28">
    <w:abstractNumId w:val="31"/>
  </w:num>
  <w:num w:numId="29">
    <w:abstractNumId w:val="57"/>
  </w:num>
  <w:num w:numId="30">
    <w:abstractNumId w:val="44"/>
  </w:num>
  <w:num w:numId="31">
    <w:abstractNumId w:val="38"/>
  </w:num>
  <w:num w:numId="32">
    <w:abstractNumId w:val="33"/>
  </w:num>
  <w:num w:numId="33">
    <w:abstractNumId w:val="46"/>
  </w:num>
  <w:num w:numId="34">
    <w:abstractNumId w:val="62"/>
  </w:num>
  <w:num w:numId="35">
    <w:abstractNumId w:val="23"/>
  </w:num>
  <w:num w:numId="36">
    <w:abstractNumId w:val="25"/>
  </w:num>
  <w:num w:numId="37">
    <w:abstractNumId w:val="53"/>
  </w:num>
  <w:num w:numId="38">
    <w:abstractNumId w:val="59"/>
  </w:num>
  <w:num w:numId="39">
    <w:abstractNumId w:val="13"/>
  </w:num>
  <w:num w:numId="40">
    <w:abstractNumId w:val="30"/>
  </w:num>
  <w:num w:numId="41">
    <w:abstractNumId w:val="48"/>
  </w:num>
  <w:num w:numId="42">
    <w:abstractNumId w:val="50"/>
  </w:num>
  <w:num w:numId="43">
    <w:abstractNumId w:val="20"/>
  </w:num>
  <w:num w:numId="44">
    <w:abstractNumId w:val="65"/>
  </w:num>
  <w:num w:numId="45">
    <w:abstractNumId w:val="66"/>
  </w:num>
  <w:num w:numId="46">
    <w:abstractNumId w:val="47"/>
  </w:num>
  <w:num w:numId="47">
    <w:abstractNumId w:val="32"/>
  </w:num>
  <w:num w:numId="48">
    <w:abstractNumId w:val="16"/>
  </w:num>
  <w:num w:numId="49">
    <w:abstractNumId w:val="64"/>
  </w:num>
  <w:num w:numId="50">
    <w:abstractNumId w:val="41"/>
  </w:num>
  <w:num w:numId="51">
    <w:abstractNumId w:val="18"/>
  </w:num>
  <w:num w:numId="52">
    <w:abstractNumId w:val="63"/>
  </w:num>
  <w:num w:numId="53">
    <w:abstractNumId w:val="7"/>
    <w:lvlOverride w:ilvl="0">
      <w:startOverride w:val="1"/>
    </w:lvlOverride>
  </w:num>
  <w:num w:numId="54">
    <w:abstractNumId w:val="9"/>
    <w:lvlOverride w:ilvl="0">
      <w:startOverride w:val="1"/>
    </w:lvlOverride>
  </w:num>
  <w:num w:numId="55">
    <w:abstractNumId w:val="60"/>
  </w:num>
  <w:num w:numId="56">
    <w:abstractNumId w:val="35"/>
  </w:num>
  <w:num w:numId="57">
    <w:abstractNumId w:val="24"/>
  </w:num>
  <w:num w:numId="58">
    <w:abstractNumId w:val="17"/>
  </w:num>
  <w:num w:numId="59">
    <w:abstractNumId w:val="52"/>
  </w:num>
  <w:num w:numId="60">
    <w:abstractNumId w:val="51"/>
  </w:num>
  <w:num w:numId="61">
    <w:abstractNumId w:val="54"/>
  </w:num>
  <w:num w:numId="62">
    <w:abstractNumId w:val="27"/>
  </w:num>
  <w:num w:numId="63">
    <w:abstractNumId w:val="14"/>
  </w:num>
  <w:num w:numId="64">
    <w:abstractNumId w:val="5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4BE4"/>
    <w:rsid w:val="000151F9"/>
    <w:rsid w:val="0001543A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2DC6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09A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1E38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675"/>
    <w:rsid w:val="000A1E59"/>
    <w:rsid w:val="000A2873"/>
    <w:rsid w:val="000A3677"/>
    <w:rsid w:val="000A43B7"/>
    <w:rsid w:val="000A4BC7"/>
    <w:rsid w:val="000A6F87"/>
    <w:rsid w:val="000B003C"/>
    <w:rsid w:val="000B0279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557A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3E7C"/>
    <w:rsid w:val="000D4695"/>
    <w:rsid w:val="000D504C"/>
    <w:rsid w:val="000D55A8"/>
    <w:rsid w:val="000D6332"/>
    <w:rsid w:val="000D79F2"/>
    <w:rsid w:val="000E0ED4"/>
    <w:rsid w:val="000E1544"/>
    <w:rsid w:val="000E173E"/>
    <w:rsid w:val="000E1C42"/>
    <w:rsid w:val="000E1D21"/>
    <w:rsid w:val="000E2198"/>
    <w:rsid w:val="000E3188"/>
    <w:rsid w:val="000E31B4"/>
    <w:rsid w:val="000E3270"/>
    <w:rsid w:val="000E355E"/>
    <w:rsid w:val="000E3907"/>
    <w:rsid w:val="000E456E"/>
    <w:rsid w:val="000E477E"/>
    <w:rsid w:val="000E4F28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BDD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46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50742"/>
    <w:rsid w:val="001512BA"/>
    <w:rsid w:val="001515DD"/>
    <w:rsid w:val="001537D4"/>
    <w:rsid w:val="0015398B"/>
    <w:rsid w:val="00155272"/>
    <w:rsid w:val="00155D2B"/>
    <w:rsid w:val="00162512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58FB"/>
    <w:rsid w:val="00177863"/>
    <w:rsid w:val="00177AAF"/>
    <w:rsid w:val="00180145"/>
    <w:rsid w:val="0018257D"/>
    <w:rsid w:val="0018285D"/>
    <w:rsid w:val="00187357"/>
    <w:rsid w:val="001873BE"/>
    <w:rsid w:val="00187847"/>
    <w:rsid w:val="00190571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1E0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B04"/>
    <w:rsid w:val="00222203"/>
    <w:rsid w:val="00223EC4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45AD"/>
    <w:rsid w:val="00245825"/>
    <w:rsid w:val="002469EF"/>
    <w:rsid w:val="00246F8D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B56"/>
    <w:rsid w:val="00266790"/>
    <w:rsid w:val="002728AE"/>
    <w:rsid w:val="00272F11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3451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32A"/>
    <w:rsid w:val="002B7FF7"/>
    <w:rsid w:val="002C12CC"/>
    <w:rsid w:val="002C149C"/>
    <w:rsid w:val="002C1BC1"/>
    <w:rsid w:val="002C2D40"/>
    <w:rsid w:val="002C37E6"/>
    <w:rsid w:val="002C4700"/>
    <w:rsid w:val="002C7E1C"/>
    <w:rsid w:val="002D0644"/>
    <w:rsid w:val="002D09DD"/>
    <w:rsid w:val="002D0C84"/>
    <w:rsid w:val="002D0C9E"/>
    <w:rsid w:val="002D155F"/>
    <w:rsid w:val="002D1B86"/>
    <w:rsid w:val="002D249E"/>
    <w:rsid w:val="002D2DBE"/>
    <w:rsid w:val="002D48ED"/>
    <w:rsid w:val="002D566D"/>
    <w:rsid w:val="002D61B2"/>
    <w:rsid w:val="002D6352"/>
    <w:rsid w:val="002D7EF0"/>
    <w:rsid w:val="002E0D5F"/>
    <w:rsid w:val="002E15C9"/>
    <w:rsid w:val="002E18FC"/>
    <w:rsid w:val="002E1D84"/>
    <w:rsid w:val="002E2F67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4AB4"/>
    <w:rsid w:val="0031500A"/>
    <w:rsid w:val="003150F2"/>
    <w:rsid w:val="00315798"/>
    <w:rsid w:val="00317A25"/>
    <w:rsid w:val="00317C1A"/>
    <w:rsid w:val="00320F91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20AC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4153"/>
    <w:rsid w:val="003654CE"/>
    <w:rsid w:val="003659F5"/>
    <w:rsid w:val="003665E0"/>
    <w:rsid w:val="003673C5"/>
    <w:rsid w:val="00367B8C"/>
    <w:rsid w:val="00370F46"/>
    <w:rsid w:val="00372DF6"/>
    <w:rsid w:val="00373448"/>
    <w:rsid w:val="003737A0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D6A"/>
    <w:rsid w:val="00387FA1"/>
    <w:rsid w:val="003903B0"/>
    <w:rsid w:val="00391EF0"/>
    <w:rsid w:val="0039416D"/>
    <w:rsid w:val="00394511"/>
    <w:rsid w:val="003972C2"/>
    <w:rsid w:val="003979FA"/>
    <w:rsid w:val="00397A9A"/>
    <w:rsid w:val="003A11E7"/>
    <w:rsid w:val="003A193C"/>
    <w:rsid w:val="003A1E63"/>
    <w:rsid w:val="003A218D"/>
    <w:rsid w:val="003A24FE"/>
    <w:rsid w:val="003A3475"/>
    <w:rsid w:val="003A4426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028E"/>
    <w:rsid w:val="003C1501"/>
    <w:rsid w:val="003C359B"/>
    <w:rsid w:val="003C4C49"/>
    <w:rsid w:val="003C6F16"/>
    <w:rsid w:val="003C758B"/>
    <w:rsid w:val="003C7724"/>
    <w:rsid w:val="003C7B82"/>
    <w:rsid w:val="003D11A7"/>
    <w:rsid w:val="003D290D"/>
    <w:rsid w:val="003D2DBC"/>
    <w:rsid w:val="003D39E9"/>
    <w:rsid w:val="003D4025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594B"/>
    <w:rsid w:val="00415B47"/>
    <w:rsid w:val="00415D11"/>
    <w:rsid w:val="00416385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32806"/>
    <w:rsid w:val="0043306E"/>
    <w:rsid w:val="00433E8F"/>
    <w:rsid w:val="00434F4D"/>
    <w:rsid w:val="00436E2C"/>
    <w:rsid w:val="0044087B"/>
    <w:rsid w:val="00441600"/>
    <w:rsid w:val="00441E0C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615"/>
    <w:rsid w:val="00450922"/>
    <w:rsid w:val="00450D14"/>
    <w:rsid w:val="00451B08"/>
    <w:rsid w:val="004546B5"/>
    <w:rsid w:val="00460508"/>
    <w:rsid w:val="00460A0B"/>
    <w:rsid w:val="00460B78"/>
    <w:rsid w:val="00460C17"/>
    <w:rsid w:val="00463C1D"/>
    <w:rsid w:val="004663E0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441C"/>
    <w:rsid w:val="004D4CF6"/>
    <w:rsid w:val="004D5854"/>
    <w:rsid w:val="004D59FD"/>
    <w:rsid w:val="004E0A1E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1EB"/>
    <w:rsid w:val="004F63EB"/>
    <w:rsid w:val="004F6812"/>
    <w:rsid w:val="004F7D01"/>
    <w:rsid w:val="00500770"/>
    <w:rsid w:val="00500FDC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1C1"/>
    <w:rsid w:val="00516A48"/>
    <w:rsid w:val="0051787F"/>
    <w:rsid w:val="00517AEB"/>
    <w:rsid w:val="00520398"/>
    <w:rsid w:val="00523418"/>
    <w:rsid w:val="0052346B"/>
    <w:rsid w:val="00523B96"/>
    <w:rsid w:val="00524383"/>
    <w:rsid w:val="00524C8F"/>
    <w:rsid w:val="00525A7B"/>
    <w:rsid w:val="00527683"/>
    <w:rsid w:val="0053312B"/>
    <w:rsid w:val="00533E87"/>
    <w:rsid w:val="00534763"/>
    <w:rsid w:val="00534BF9"/>
    <w:rsid w:val="00534CF3"/>
    <w:rsid w:val="00534F77"/>
    <w:rsid w:val="00537156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4D56"/>
    <w:rsid w:val="00557025"/>
    <w:rsid w:val="0055742C"/>
    <w:rsid w:val="0056107C"/>
    <w:rsid w:val="00561E57"/>
    <w:rsid w:val="00562515"/>
    <w:rsid w:val="00565529"/>
    <w:rsid w:val="005668AF"/>
    <w:rsid w:val="00570F42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EA1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23C3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F4A"/>
    <w:rsid w:val="005F2F1F"/>
    <w:rsid w:val="005F2F41"/>
    <w:rsid w:val="005F456A"/>
    <w:rsid w:val="005F621F"/>
    <w:rsid w:val="005F7442"/>
    <w:rsid w:val="005F74F8"/>
    <w:rsid w:val="00600234"/>
    <w:rsid w:val="00600D37"/>
    <w:rsid w:val="00601025"/>
    <w:rsid w:val="00601087"/>
    <w:rsid w:val="006013BE"/>
    <w:rsid w:val="00601FF8"/>
    <w:rsid w:val="00605230"/>
    <w:rsid w:val="00605A89"/>
    <w:rsid w:val="00606657"/>
    <w:rsid w:val="0060761B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27A4B"/>
    <w:rsid w:val="006320D5"/>
    <w:rsid w:val="00632588"/>
    <w:rsid w:val="006359EA"/>
    <w:rsid w:val="00636E3D"/>
    <w:rsid w:val="006374A7"/>
    <w:rsid w:val="00640049"/>
    <w:rsid w:val="00640D74"/>
    <w:rsid w:val="0064195B"/>
    <w:rsid w:val="006430FD"/>
    <w:rsid w:val="0064330E"/>
    <w:rsid w:val="00643941"/>
    <w:rsid w:val="006469BD"/>
    <w:rsid w:val="006470AB"/>
    <w:rsid w:val="00647D03"/>
    <w:rsid w:val="006500EA"/>
    <w:rsid w:val="00653870"/>
    <w:rsid w:val="00653D0A"/>
    <w:rsid w:val="00653F27"/>
    <w:rsid w:val="00654B01"/>
    <w:rsid w:val="00655463"/>
    <w:rsid w:val="00655527"/>
    <w:rsid w:val="00657694"/>
    <w:rsid w:val="00660A68"/>
    <w:rsid w:val="00662A29"/>
    <w:rsid w:val="0066344E"/>
    <w:rsid w:val="00663E6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3E34"/>
    <w:rsid w:val="006A4F2A"/>
    <w:rsid w:val="006A7A05"/>
    <w:rsid w:val="006B1ED3"/>
    <w:rsid w:val="006B2C8A"/>
    <w:rsid w:val="006B7695"/>
    <w:rsid w:val="006B79A3"/>
    <w:rsid w:val="006B7BFB"/>
    <w:rsid w:val="006B7C5D"/>
    <w:rsid w:val="006B7E11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1D29"/>
    <w:rsid w:val="006E2038"/>
    <w:rsid w:val="006E2432"/>
    <w:rsid w:val="006E2A4B"/>
    <w:rsid w:val="006E30C0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2DFF"/>
    <w:rsid w:val="00704FCD"/>
    <w:rsid w:val="00706EFA"/>
    <w:rsid w:val="007079EA"/>
    <w:rsid w:val="00707D49"/>
    <w:rsid w:val="00710596"/>
    <w:rsid w:val="0071485B"/>
    <w:rsid w:val="00714A06"/>
    <w:rsid w:val="007155DA"/>
    <w:rsid w:val="00716461"/>
    <w:rsid w:val="0072017F"/>
    <w:rsid w:val="007212CC"/>
    <w:rsid w:val="00722180"/>
    <w:rsid w:val="00722A1E"/>
    <w:rsid w:val="007232F6"/>
    <w:rsid w:val="007244E6"/>
    <w:rsid w:val="00724A0F"/>
    <w:rsid w:val="00725268"/>
    <w:rsid w:val="007260C5"/>
    <w:rsid w:val="0072659B"/>
    <w:rsid w:val="00726A4A"/>
    <w:rsid w:val="00727B78"/>
    <w:rsid w:val="00730839"/>
    <w:rsid w:val="00732163"/>
    <w:rsid w:val="0073328A"/>
    <w:rsid w:val="00733794"/>
    <w:rsid w:val="007338C9"/>
    <w:rsid w:val="00733A6A"/>
    <w:rsid w:val="007345CA"/>
    <w:rsid w:val="00735855"/>
    <w:rsid w:val="007360B9"/>
    <w:rsid w:val="00737809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43B4"/>
    <w:rsid w:val="00770FB8"/>
    <w:rsid w:val="0077233A"/>
    <w:rsid w:val="00773D17"/>
    <w:rsid w:val="00774B32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34BD"/>
    <w:rsid w:val="007B3676"/>
    <w:rsid w:val="007B3952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58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F0775"/>
    <w:rsid w:val="007F0DA0"/>
    <w:rsid w:val="007F1448"/>
    <w:rsid w:val="007F1C50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07AD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67F62"/>
    <w:rsid w:val="0087114F"/>
    <w:rsid w:val="008726C7"/>
    <w:rsid w:val="00875A5E"/>
    <w:rsid w:val="00876F5F"/>
    <w:rsid w:val="0087787E"/>
    <w:rsid w:val="00880D99"/>
    <w:rsid w:val="008829F5"/>
    <w:rsid w:val="00882EC8"/>
    <w:rsid w:val="0088318D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4D1C"/>
    <w:rsid w:val="008B54D5"/>
    <w:rsid w:val="008B58DE"/>
    <w:rsid w:val="008B66AD"/>
    <w:rsid w:val="008B722E"/>
    <w:rsid w:val="008B7355"/>
    <w:rsid w:val="008B7F69"/>
    <w:rsid w:val="008C0A04"/>
    <w:rsid w:val="008C110D"/>
    <w:rsid w:val="008C1997"/>
    <w:rsid w:val="008C201C"/>
    <w:rsid w:val="008C2E57"/>
    <w:rsid w:val="008C369A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42AF"/>
    <w:rsid w:val="008E42C0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E7D"/>
    <w:rsid w:val="009050E2"/>
    <w:rsid w:val="00907000"/>
    <w:rsid w:val="00910EE4"/>
    <w:rsid w:val="00911F35"/>
    <w:rsid w:val="00914132"/>
    <w:rsid w:val="009162A8"/>
    <w:rsid w:val="009165F7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3997"/>
    <w:rsid w:val="009347ED"/>
    <w:rsid w:val="00936656"/>
    <w:rsid w:val="0093682D"/>
    <w:rsid w:val="00940E0B"/>
    <w:rsid w:val="00941AC3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5E9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1C82"/>
    <w:rsid w:val="00962CBB"/>
    <w:rsid w:val="00964348"/>
    <w:rsid w:val="0096500D"/>
    <w:rsid w:val="009658FF"/>
    <w:rsid w:val="00966059"/>
    <w:rsid w:val="0096677E"/>
    <w:rsid w:val="00967C2D"/>
    <w:rsid w:val="0097150F"/>
    <w:rsid w:val="00971B25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87BD4"/>
    <w:rsid w:val="00992905"/>
    <w:rsid w:val="0099461B"/>
    <w:rsid w:val="00995A53"/>
    <w:rsid w:val="009961EA"/>
    <w:rsid w:val="00996F21"/>
    <w:rsid w:val="009A0CEE"/>
    <w:rsid w:val="009A11B8"/>
    <w:rsid w:val="009A3625"/>
    <w:rsid w:val="009A404F"/>
    <w:rsid w:val="009A43F7"/>
    <w:rsid w:val="009A469F"/>
    <w:rsid w:val="009A482A"/>
    <w:rsid w:val="009A51AC"/>
    <w:rsid w:val="009A5B16"/>
    <w:rsid w:val="009A6477"/>
    <w:rsid w:val="009A737F"/>
    <w:rsid w:val="009B00E1"/>
    <w:rsid w:val="009B1783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E17A5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26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0CE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5F85"/>
    <w:rsid w:val="00AD7AAC"/>
    <w:rsid w:val="00AD7B9C"/>
    <w:rsid w:val="00AE0410"/>
    <w:rsid w:val="00AE2B21"/>
    <w:rsid w:val="00AE3A7B"/>
    <w:rsid w:val="00AE474B"/>
    <w:rsid w:val="00AE51E1"/>
    <w:rsid w:val="00AE57B1"/>
    <w:rsid w:val="00AE58D2"/>
    <w:rsid w:val="00AE61CC"/>
    <w:rsid w:val="00AF0B91"/>
    <w:rsid w:val="00AF173C"/>
    <w:rsid w:val="00AF21D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018"/>
    <w:rsid w:val="00B07B30"/>
    <w:rsid w:val="00B07F86"/>
    <w:rsid w:val="00B11662"/>
    <w:rsid w:val="00B12042"/>
    <w:rsid w:val="00B142B3"/>
    <w:rsid w:val="00B1440B"/>
    <w:rsid w:val="00B14C7B"/>
    <w:rsid w:val="00B14D9C"/>
    <w:rsid w:val="00B1578E"/>
    <w:rsid w:val="00B15C88"/>
    <w:rsid w:val="00B16D97"/>
    <w:rsid w:val="00B170B2"/>
    <w:rsid w:val="00B174FF"/>
    <w:rsid w:val="00B17F24"/>
    <w:rsid w:val="00B2342A"/>
    <w:rsid w:val="00B2574C"/>
    <w:rsid w:val="00B309A3"/>
    <w:rsid w:val="00B30B4C"/>
    <w:rsid w:val="00B31202"/>
    <w:rsid w:val="00B32A86"/>
    <w:rsid w:val="00B337C3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02D0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F8D"/>
    <w:rsid w:val="00B839A6"/>
    <w:rsid w:val="00B876AF"/>
    <w:rsid w:val="00B908E2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0BA"/>
    <w:rsid w:val="00BA6D52"/>
    <w:rsid w:val="00BA71A8"/>
    <w:rsid w:val="00BA7D34"/>
    <w:rsid w:val="00BB063E"/>
    <w:rsid w:val="00BB13AE"/>
    <w:rsid w:val="00BB1698"/>
    <w:rsid w:val="00BB1B42"/>
    <w:rsid w:val="00BB32B8"/>
    <w:rsid w:val="00BB6588"/>
    <w:rsid w:val="00BB76F8"/>
    <w:rsid w:val="00BC1073"/>
    <w:rsid w:val="00BC13B2"/>
    <w:rsid w:val="00BC303C"/>
    <w:rsid w:val="00BC40C0"/>
    <w:rsid w:val="00BC5875"/>
    <w:rsid w:val="00BC64AB"/>
    <w:rsid w:val="00BC7ED7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393A"/>
    <w:rsid w:val="00C34D89"/>
    <w:rsid w:val="00C36405"/>
    <w:rsid w:val="00C36C98"/>
    <w:rsid w:val="00C36FC0"/>
    <w:rsid w:val="00C402BA"/>
    <w:rsid w:val="00C40815"/>
    <w:rsid w:val="00C416C7"/>
    <w:rsid w:val="00C4221C"/>
    <w:rsid w:val="00C4234F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92170"/>
    <w:rsid w:val="00C92A33"/>
    <w:rsid w:val="00C9359D"/>
    <w:rsid w:val="00C93666"/>
    <w:rsid w:val="00C938B8"/>
    <w:rsid w:val="00C9510D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279F"/>
    <w:rsid w:val="00CC4EBA"/>
    <w:rsid w:val="00CC64FA"/>
    <w:rsid w:val="00CC6E9B"/>
    <w:rsid w:val="00CD0F4F"/>
    <w:rsid w:val="00CD1235"/>
    <w:rsid w:val="00CD174A"/>
    <w:rsid w:val="00CD1B8B"/>
    <w:rsid w:val="00CD345D"/>
    <w:rsid w:val="00CD5113"/>
    <w:rsid w:val="00CE0FDC"/>
    <w:rsid w:val="00CE245C"/>
    <w:rsid w:val="00CE4334"/>
    <w:rsid w:val="00CE5112"/>
    <w:rsid w:val="00CE51A2"/>
    <w:rsid w:val="00CE54E0"/>
    <w:rsid w:val="00CE5693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4A89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058"/>
    <w:rsid w:val="00D355CD"/>
    <w:rsid w:val="00D35A3B"/>
    <w:rsid w:val="00D36A68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60341"/>
    <w:rsid w:val="00D61920"/>
    <w:rsid w:val="00D63F94"/>
    <w:rsid w:val="00D65538"/>
    <w:rsid w:val="00D66226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7719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18D5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0957"/>
    <w:rsid w:val="00DF1253"/>
    <w:rsid w:val="00DF1A8D"/>
    <w:rsid w:val="00DF2F56"/>
    <w:rsid w:val="00DF36E8"/>
    <w:rsid w:val="00DF7A3D"/>
    <w:rsid w:val="00DF7AA6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32D"/>
    <w:rsid w:val="00E1023A"/>
    <w:rsid w:val="00E104DE"/>
    <w:rsid w:val="00E11906"/>
    <w:rsid w:val="00E12751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B2F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CE7"/>
    <w:rsid w:val="00E6218F"/>
    <w:rsid w:val="00E63E99"/>
    <w:rsid w:val="00E708E1"/>
    <w:rsid w:val="00E70C5B"/>
    <w:rsid w:val="00E72E22"/>
    <w:rsid w:val="00E7318F"/>
    <w:rsid w:val="00E733D3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0F3C"/>
    <w:rsid w:val="00EB540D"/>
    <w:rsid w:val="00EB54EF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94F"/>
    <w:rsid w:val="00EC7DFD"/>
    <w:rsid w:val="00ED1285"/>
    <w:rsid w:val="00ED172B"/>
    <w:rsid w:val="00ED236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F94"/>
    <w:rsid w:val="00F0632C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A6F"/>
    <w:rsid w:val="00F15DE4"/>
    <w:rsid w:val="00F172D6"/>
    <w:rsid w:val="00F173A6"/>
    <w:rsid w:val="00F23E7B"/>
    <w:rsid w:val="00F24B9B"/>
    <w:rsid w:val="00F25D2D"/>
    <w:rsid w:val="00F26F4F"/>
    <w:rsid w:val="00F30855"/>
    <w:rsid w:val="00F315A0"/>
    <w:rsid w:val="00F31D80"/>
    <w:rsid w:val="00F32B0D"/>
    <w:rsid w:val="00F33181"/>
    <w:rsid w:val="00F3708F"/>
    <w:rsid w:val="00F40CE5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722"/>
    <w:rsid w:val="00F64795"/>
    <w:rsid w:val="00F65FE5"/>
    <w:rsid w:val="00F72E6C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C01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A546F1"/>
  <w15:docId w15:val="{72818AA1-D1D6-4649-92EC-B5BBBF7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 nieparzystej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6470AB"/>
  </w:style>
  <w:style w:type="character" w:styleId="Odwoanieprzypisudolnego">
    <w:name w:val="footnote reference"/>
    <w:aliases w:val="Odwołanie przypisu,Footnote Reference Number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B82F8D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8C0A04"/>
  </w:style>
  <w:style w:type="paragraph" w:styleId="Tekstpodstawowy2">
    <w:name w:val="Body Text 2"/>
    <w:basedOn w:val="Normalny"/>
    <w:link w:val="Tekstpodstawowy2Znak"/>
    <w:semiHidden/>
    <w:unhideWhenUsed/>
    <w:rsid w:val="00636E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36E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2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2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4D77-ACC5-4593-B0B0-891D5ED5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3274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Lukasz Krawiec AD</cp:lastModifiedBy>
  <cp:revision>3</cp:revision>
  <cp:lastPrinted>2021-03-04T12:16:00Z</cp:lastPrinted>
  <dcterms:created xsi:type="dcterms:W3CDTF">2021-03-04T12:21:00Z</dcterms:created>
  <dcterms:modified xsi:type="dcterms:W3CDTF">2021-03-04T12:25:00Z</dcterms:modified>
</cp:coreProperties>
</file>