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4A531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4C5299" w:rsidRPr="00B50C8C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bCs/>
          <w:color w:val="000000"/>
          <w:szCs w:val="20"/>
          <w:lang w:eastAsia="ar-SA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część nr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: 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….. pn.: ……………… (wypełnia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ca), </w:t>
      </w:r>
      <w:r w:rsidR="009224A0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="001D7BE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„</w:t>
      </w:r>
      <w:r w:rsidR="00853059">
        <w:rPr>
          <w:rFonts w:cs="Times New Roman"/>
          <w:b/>
          <w:bCs/>
          <w:szCs w:val="20"/>
        </w:rPr>
        <w:t>Przebudowa dwóch</w:t>
      </w:r>
      <w:r w:rsidR="00F104A6">
        <w:rPr>
          <w:rFonts w:cs="Times New Roman"/>
          <w:b/>
          <w:bCs/>
          <w:szCs w:val="20"/>
        </w:rPr>
        <w:t xml:space="preserve"> dróg w Powiecie Nowodworskim t</w:t>
      </w:r>
      <w:r w:rsidR="00853059">
        <w:rPr>
          <w:rFonts w:cs="Times New Roman"/>
          <w:b/>
          <w:bCs/>
          <w:szCs w:val="20"/>
        </w:rPr>
        <w:t xml:space="preserve">j.: </w:t>
      </w:r>
      <w:r w:rsidR="001D7BEC" w:rsidRPr="001D7BEC">
        <w:rPr>
          <w:rFonts w:cs="Times New Roman"/>
          <w:b/>
          <w:bCs/>
          <w:szCs w:val="20"/>
        </w:rPr>
        <w:t>droga 2344G Tuja, droga 2334G Ostaszewo”</w:t>
      </w:r>
      <w:r w:rsidR="00BA15CE">
        <w:rPr>
          <w:rFonts w:cs="Times New Roman"/>
          <w:b/>
          <w:bCs/>
          <w:szCs w:val="20"/>
        </w:rPr>
        <w:t xml:space="preserve"> w ramach projektu </w:t>
      </w:r>
      <w:r w:rsidR="00BA15CE" w:rsidRPr="00BA15CE">
        <w:rPr>
          <w:rFonts w:cs="Times New Roman"/>
          <w:b/>
          <w:bCs/>
          <w:szCs w:val="20"/>
        </w:rPr>
        <w:t>„Przebudowa czterech dróg w Powiecie Nowodworskim t.j.: droga 2329G Wiśniówka, droga 2316G Płonina, droga 2344G Tuja, droga 2334G Ostaszewo”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</w:t>
      </w:r>
      <w:r w:rsidR="00F104A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B50C8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9C" w:rsidRDefault="00F1299C">
      <w:pPr>
        <w:spacing w:after="0" w:line="240" w:lineRule="auto"/>
      </w:pPr>
      <w:r>
        <w:separator/>
      </w:r>
    </w:p>
  </w:endnote>
  <w:endnote w:type="continuationSeparator" w:id="0">
    <w:p w:rsidR="00F1299C" w:rsidRDefault="00F1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6108C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FF22C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9C" w:rsidRDefault="00F1299C">
      <w:pPr>
        <w:spacing w:after="0" w:line="240" w:lineRule="auto"/>
      </w:pPr>
      <w:r>
        <w:separator/>
      </w:r>
    </w:p>
  </w:footnote>
  <w:footnote w:type="continuationSeparator" w:id="0">
    <w:p w:rsidR="00F1299C" w:rsidRDefault="00F1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028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137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CA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5F39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8BA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21A"/>
    <w:rsid w:val="005676F8"/>
    <w:rsid w:val="00567F6B"/>
    <w:rsid w:val="00571318"/>
    <w:rsid w:val="005721D5"/>
    <w:rsid w:val="0057234C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60E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08CC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6F3B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73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2C4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2629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99C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22C4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EEF0-83E0-41B5-9221-DE0738C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2023-10-18T09:30:00Z</cp:lastPrinted>
  <dcterms:created xsi:type="dcterms:W3CDTF">2023-10-18T08:31:00Z</dcterms:created>
  <dcterms:modified xsi:type="dcterms:W3CDTF">2023-10-18T10:10:00Z</dcterms:modified>
</cp:coreProperties>
</file>