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494E2543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  <w:r w:rsidR="00054E83"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 (w tym spółki cywilne)</w:t>
      </w:r>
    </w:p>
    <w:p w14:paraId="6AC6F6A5" w14:textId="77777777" w:rsidR="00FE2CA1" w:rsidRDefault="00FE2CA1" w:rsidP="00FE2CA1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57074AC9" w14:textId="77777777" w:rsidR="00FE2CA1" w:rsidRDefault="00FE2CA1" w:rsidP="00FE2CA1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516164B1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45774F">
        <w:rPr>
          <w:rFonts w:ascii="Calibri" w:hAnsi="Calibri"/>
          <w:b/>
          <w:bCs/>
          <w:sz w:val="20"/>
          <w:szCs w:val="20"/>
        </w:rPr>
        <w:t>Modernizacja infrastruktury sportowej w obiektach krytej pływalni i boiska sportowego w Kamiennej Górze</w:t>
      </w:r>
      <w:r w:rsidR="00A66EE2">
        <w:rPr>
          <w:rFonts w:ascii="Calibri" w:hAnsi="Calibri"/>
          <w:b/>
          <w:bCs/>
          <w:sz w:val="20"/>
          <w:szCs w:val="20"/>
        </w:rPr>
        <w:t xml:space="preserve"> </w:t>
      </w:r>
      <w:r w:rsidR="00ED4CE6">
        <w:rPr>
          <w:rFonts w:ascii="Calibri" w:hAnsi="Calibri"/>
          <w:b/>
          <w:bCs/>
          <w:sz w:val="20"/>
          <w:szCs w:val="20"/>
        </w:rPr>
        <w:t xml:space="preserve">(2) </w:t>
      </w:r>
      <w:r w:rsidR="00FE2CA1">
        <w:rPr>
          <w:rFonts w:ascii="Calibri" w:hAnsi="Calibri"/>
          <w:b/>
          <w:bCs/>
          <w:sz w:val="20"/>
          <w:szCs w:val="20"/>
        </w:rPr>
        <w:t>– ZIF.271.</w:t>
      </w:r>
      <w:r w:rsidR="0045774F">
        <w:rPr>
          <w:rFonts w:ascii="Calibri" w:hAnsi="Calibri"/>
          <w:b/>
          <w:bCs/>
          <w:sz w:val="20"/>
          <w:szCs w:val="20"/>
        </w:rPr>
        <w:t>1</w:t>
      </w:r>
      <w:r w:rsidR="00ED4CE6">
        <w:rPr>
          <w:rFonts w:ascii="Calibri" w:hAnsi="Calibri"/>
          <w:b/>
          <w:bCs/>
          <w:sz w:val="20"/>
          <w:szCs w:val="20"/>
        </w:rPr>
        <w:t>2</w:t>
      </w:r>
      <w:r w:rsidR="00FE2CA1">
        <w:rPr>
          <w:rFonts w:ascii="Calibri" w:hAnsi="Calibri"/>
          <w:b/>
          <w:bCs/>
          <w:sz w:val="20"/>
          <w:szCs w:val="20"/>
        </w:rPr>
        <w:t>.202</w:t>
      </w:r>
      <w:r w:rsidR="0045774F">
        <w:rPr>
          <w:rFonts w:ascii="Calibri" w:hAnsi="Calibri"/>
          <w:b/>
          <w:bCs/>
          <w:sz w:val="20"/>
          <w:szCs w:val="20"/>
        </w:rPr>
        <w:t>4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1A9E9D50" w:rsidR="00983D52" w:rsidRDefault="00A57AFA" w:rsidP="00DF04B5">
      <w:pPr>
        <w:numPr>
          <w:ilvl w:val="0"/>
          <w:numId w:val="23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60B2B46C" w:rsidR="00983D52" w:rsidRPr="00E86E15" w:rsidRDefault="00FE2CA1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0DE8B0A0" w14:textId="75B7E462" w:rsidR="00A57AFA" w:rsidRDefault="00A57AFA" w:rsidP="00DF04B5">
      <w:pPr>
        <w:numPr>
          <w:ilvl w:val="0"/>
          <w:numId w:val="23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3E91DD0D" w:rsidR="00983D52" w:rsidRPr="00E86E15" w:rsidRDefault="00FE2CA1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32CCB3DB" w14:textId="399B6335" w:rsidR="00A57AFA" w:rsidRDefault="00A57AFA" w:rsidP="00DF04B5">
      <w:pPr>
        <w:numPr>
          <w:ilvl w:val="0"/>
          <w:numId w:val="23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FE2CA1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39DAD0BC" w:rsidR="00983D52" w:rsidRPr="00E86E15" w:rsidRDefault="00FE2CA1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310172E2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FC44FA">
      <w:headerReference w:type="default" r:id="rId8"/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626936" w:rsidRPr="00521051" w:rsidRDefault="00626936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3F56BBB"/>
    <w:multiLevelType w:val="multilevel"/>
    <w:tmpl w:val="4CC0FB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74771F9"/>
    <w:multiLevelType w:val="multilevel"/>
    <w:tmpl w:val="0C0EB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82D6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8F438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B38165B"/>
    <w:multiLevelType w:val="multilevel"/>
    <w:tmpl w:val="0772DD44"/>
    <w:numStyleLink w:val="Styl1"/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0E225620"/>
    <w:multiLevelType w:val="multilevel"/>
    <w:tmpl w:val="5384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0F0D1B44"/>
    <w:multiLevelType w:val="multilevel"/>
    <w:tmpl w:val="B0B49620"/>
    <w:lvl w:ilvl="0">
      <w:start w:val="1"/>
      <w:numFmt w:val="bullet"/>
      <w:lvlText w:val=""/>
      <w:lvlJc w:val="left"/>
      <w:pPr>
        <w:ind w:left="910" w:hanging="454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21" w15:restartNumberingAfterBreak="0">
    <w:nsid w:val="0F5E40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12AE4356"/>
    <w:multiLevelType w:val="multilevel"/>
    <w:tmpl w:val="070231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E157E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1CCA1B7D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0" w15:restartNumberingAfterBreak="0">
    <w:nsid w:val="1E585D83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21277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331505B"/>
    <w:multiLevelType w:val="hybridMultilevel"/>
    <w:tmpl w:val="0276CF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535DAE"/>
    <w:multiLevelType w:val="multilevel"/>
    <w:tmpl w:val="0772DD44"/>
    <w:numStyleLink w:val="Styl1"/>
  </w:abstractNum>
  <w:abstractNum w:abstractNumId="35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754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50F6053"/>
    <w:multiLevelType w:val="multilevel"/>
    <w:tmpl w:val="0772DD44"/>
    <w:numStyleLink w:val="Styl1"/>
  </w:abstractNum>
  <w:abstractNum w:abstractNumId="39" w15:restartNumberingAfterBreak="0">
    <w:nsid w:val="262D4C66"/>
    <w:multiLevelType w:val="multilevel"/>
    <w:tmpl w:val="0772DD44"/>
    <w:numStyleLink w:val="Styl1"/>
  </w:abstractNum>
  <w:abstractNum w:abstractNumId="40" w15:restartNumberingAfterBreak="0">
    <w:nsid w:val="265B2450"/>
    <w:multiLevelType w:val="multilevel"/>
    <w:tmpl w:val="95F8FA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97B1990"/>
    <w:multiLevelType w:val="multilevel"/>
    <w:tmpl w:val="0772DD44"/>
    <w:numStyleLink w:val="Styl1"/>
  </w:abstractNum>
  <w:abstractNum w:abstractNumId="44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31AB1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1D334D1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21C17BB"/>
    <w:multiLevelType w:val="multilevel"/>
    <w:tmpl w:val="C756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32FD49C8"/>
    <w:multiLevelType w:val="multilevel"/>
    <w:tmpl w:val="0772DD44"/>
    <w:numStyleLink w:val="Styl1"/>
  </w:abstractNum>
  <w:abstractNum w:abstractNumId="49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50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D5B7D23"/>
    <w:multiLevelType w:val="hybridMultilevel"/>
    <w:tmpl w:val="1382B780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CB3D84"/>
    <w:multiLevelType w:val="multilevel"/>
    <w:tmpl w:val="0772DD44"/>
    <w:numStyleLink w:val="Styl1"/>
  </w:abstractNum>
  <w:abstractNum w:abstractNumId="56" w15:restartNumberingAfterBreak="0">
    <w:nsid w:val="42074A02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8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9" w15:restartNumberingAfterBreak="0">
    <w:nsid w:val="45F87321"/>
    <w:multiLevelType w:val="multilevel"/>
    <w:tmpl w:val="B5028DD6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1" w15:restartNumberingAfterBreak="0">
    <w:nsid w:val="46C81F36"/>
    <w:multiLevelType w:val="multilevel"/>
    <w:tmpl w:val="0772DD44"/>
    <w:numStyleLink w:val="Styl1"/>
  </w:abstractNum>
  <w:abstractNum w:abstractNumId="62" w15:restartNumberingAfterBreak="0">
    <w:nsid w:val="47C647FE"/>
    <w:multiLevelType w:val="multilevel"/>
    <w:tmpl w:val="D46606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87E5802"/>
    <w:multiLevelType w:val="multilevel"/>
    <w:tmpl w:val="3BFED9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97710FF"/>
    <w:multiLevelType w:val="multilevel"/>
    <w:tmpl w:val="CF56B2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B4F4F94"/>
    <w:multiLevelType w:val="multilevel"/>
    <w:tmpl w:val="0772DD44"/>
    <w:numStyleLink w:val="Styl1"/>
  </w:abstractNum>
  <w:abstractNum w:abstractNumId="66" w15:restartNumberingAfterBreak="0">
    <w:nsid w:val="4CE23636"/>
    <w:multiLevelType w:val="multilevel"/>
    <w:tmpl w:val="F6C0C0E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67" w15:restartNumberingAfterBreak="0">
    <w:nsid w:val="4F204DA3"/>
    <w:multiLevelType w:val="multilevel"/>
    <w:tmpl w:val="0772DD44"/>
    <w:numStyleLink w:val="Styl1"/>
  </w:abstractNum>
  <w:abstractNum w:abstractNumId="68" w15:restartNumberingAfterBreak="0">
    <w:nsid w:val="4F6F0D7E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02605B0"/>
    <w:multiLevelType w:val="multilevel"/>
    <w:tmpl w:val="210040E4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100411F"/>
    <w:multiLevelType w:val="multilevel"/>
    <w:tmpl w:val="0772DD44"/>
    <w:numStyleLink w:val="Styl1"/>
  </w:abstractNum>
  <w:abstractNum w:abstractNumId="71" w15:restartNumberingAfterBreak="0">
    <w:nsid w:val="52071379"/>
    <w:multiLevelType w:val="multilevel"/>
    <w:tmpl w:val="C81089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C5216C"/>
    <w:multiLevelType w:val="hybridMultilevel"/>
    <w:tmpl w:val="D482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105E0A"/>
    <w:multiLevelType w:val="hybridMultilevel"/>
    <w:tmpl w:val="F614E2A2"/>
    <w:lvl w:ilvl="0" w:tplc="A7200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C44A7F"/>
    <w:multiLevelType w:val="multilevel"/>
    <w:tmpl w:val="0772DD44"/>
    <w:numStyleLink w:val="Styl1"/>
  </w:abstractNum>
  <w:abstractNum w:abstractNumId="7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0C640A"/>
    <w:multiLevelType w:val="multilevel"/>
    <w:tmpl w:val="0772DD44"/>
    <w:numStyleLink w:val="Styl1"/>
  </w:abstractNum>
  <w:abstractNum w:abstractNumId="78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7090FF1"/>
    <w:multiLevelType w:val="multilevel"/>
    <w:tmpl w:val="0772DD44"/>
    <w:numStyleLink w:val="Styl1"/>
  </w:abstractNum>
  <w:abstractNum w:abstractNumId="86" w15:restartNumberingAfterBreak="0">
    <w:nsid w:val="68F1245B"/>
    <w:multiLevelType w:val="multilevel"/>
    <w:tmpl w:val="0772DD44"/>
    <w:numStyleLink w:val="Styl1"/>
  </w:abstractNum>
  <w:abstractNum w:abstractNumId="8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A45347E"/>
    <w:multiLevelType w:val="multilevel"/>
    <w:tmpl w:val="0772DD44"/>
    <w:numStyleLink w:val="Styl1"/>
  </w:abstractNum>
  <w:abstractNum w:abstractNumId="89" w15:restartNumberingAfterBreak="0">
    <w:nsid w:val="6C5F5148"/>
    <w:multiLevelType w:val="multilevel"/>
    <w:tmpl w:val="0772DD44"/>
    <w:numStyleLink w:val="Styl1"/>
  </w:abstractNum>
  <w:abstractNum w:abstractNumId="90" w15:restartNumberingAfterBreak="0">
    <w:nsid w:val="6CDB6396"/>
    <w:multiLevelType w:val="multilevel"/>
    <w:tmpl w:val="0772DD44"/>
    <w:numStyleLink w:val="Styl1"/>
  </w:abstractNum>
  <w:abstractNum w:abstractNumId="91" w15:restartNumberingAfterBreak="0">
    <w:nsid w:val="6D2740B0"/>
    <w:multiLevelType w:val="multilevel"/>
    <w:tmpl w:val="0772DD44"/>
    <w:numStyleLink w:val="Styl1"/>
  </w:abstractNum>
  <w:abstractNum w:abstractNumId="92" w15:restartNumberingAfterBreak="0">
    <w:nsid w:val="6EBE4F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F013AEE"/>
    <w:multiLevelType w:val="hybridMultilevel"/>
    <w:tmpl w:val="04823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5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 w15:restartNumberingAfterBreak="0">
    <w:nsid w:val="77A665ED"/>
    <w:multiLevelType w:val="hybridMultilevel"/>
    <w:tmpl w:val="BDDACA4C"/>
    <w:lvl w:ilvl="0" w:tplc="7FECFCA4">
      <w:start w:val="1"/>
      <w:numFmt w:val="bullet"/>
      <w:pStyle w:val="calibri-punktowanie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D255DE"/>
    <w:multiLevelType w:val="multilevel"/>
    <w:tmpl w:val="24AC38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19314">
    <w:abstractNumId w:val="60"/>
  </w:num>
  <w:num w:numId="2" w16cid:durableId="973372900">
    <w:abstractNumId w:val="28"/>
  </w:num>
  <w:num w:numId="3" w16cid:durableId="895823013">
    <w:abstractNumId w:val="82"/>
  </w:num>
  <w:num w:numId="4" w16cid:durableId="2103135871">
    <w:abstractNumId w:val="96"/>
  </w:num>
  <w:num w:numId="5" w16cid:durableId="857356674">
    <w:abstractNumId w:val="81"/>
  </w:num>
  <w:num w:numId="6" w16cid:durableId="697974468">
    <w:abstractNumId w:val="8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6417305">
    <w:abstractNumId w:val="42"/>
  </w:num>
  <w:num w:numId="8" w16cid:durableId="146900599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16741">
    <w:abstractNumId w:val="58"/>
    <w:lvlOverride w:ilvl="0">
      <w:startOverride w:val="1"/>
    </w:lvlOverride>
  </w:num>
  <w:num w:numId="10" w16cid:durableId="72162597">
    <w:abstractNumId w:val="80"/>
    <w:lvlOverride w:ilvl="0">
      <w:startOverride w:val="1"/>
    </w:lvlOverride>
  </w:num>
  <w:num w:numId="11" w16cid:durableId="869606474">
    <w:abstractNumId w:val="9"/>
    <w:lvlOverride w:ilvl="0">
      <w:startOverride w:val="1"/>
    </w:lvlOverride>
  </w:num>
  <w:num w:numId="12" w16cid:durableId="7318484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536643">
    <w:abstractNumId w:val="19"/>
  </w:num>
  <w:num w:numId="14" w16cid:durableId="375005225">
    <w:abstractNumId w:val="99"/>
  </w:num>
  <w:num w:numId="15" w16cid:durableId="2010331595">
    <w:abstractNumId w:val="50"/>
  </w:num>
  <w:num w:numId="16" w16cid:durableId="808520573">
    <w:abstractNumId w:val="7"/>
  </w:num>
  <w:num w:numId="17" w16cid:durableId="1036085459">
    <w:abstractNumId w:val="87"/>
  </w:num>
  <w:num w:numId="18" w16cid:durableId="221909423">
    <w:abstractNumId w:val="95"/>
  </w:num>
  <w:num w:numId="19" w16cid:durableId="723482044">
    <w:abstractNumId w:val="35"/>
  </w:num>
  <w:num w:numId="20" w16cid:durableId="558176917">
    <w:abstractNumId w:val="84"/>
  </w:num>
  <w:num w:numId="21" w16cid:durableId="1468082761">
    <w:abstractNumId w:val="57"/>
  </w:num>
  <w:num w:numId="22" w16cid:durableId="458687172">
    <w:abstractNumId w:val="51"/>
  </w:num>
  <w:num w:numId="23" w16cid:durableId="983780632">
    <w:abstractNumId w:val="102"/>
  </w:num>
  <w:num w:numId="24" w16cid:durableId="1309818214">
    <w:abstractNumId w:val="76"/>
  </w:num>
  <w:num w:numId="25" w16cid:durableId="157771071">
    <w:abstractNumId w:val="31"/>
    <w:lvlOverride w:ilvl="0">
      <w:startOverride w:val="1"/>
    </w:lvlOverride>
  </w:num>
  <w:num w:numId="26" w16cid:durableId="1217400811">
    <w:abstractNumId w:val="49"/>
  </w:num>
  <w:num w:numId="27" w16cid:durableId="82728327">
    <w:abstractNumId w:val="54"/>
  </w:num>
  <w:num w:numId="28" w16cid:durableId="87389513">
    <w:abstractNumId w:val="25"/>
  </w:num>
  <w:num w:numId="29" w16cid:durableId="1863859606">
    <w:abstractNumId w:val="94"/>
  </w:num>
  <w:num w:numId="30" w16cid:durableId="626857293">
    <w:abstractNumId w:val="41"/>
  </w:num>
  <w:num w:numId="31" w16cid:durableId="1943754722">
    <w:abstractNumId w:val="13"/>
  </w:num>
  <w:num w:numId="32" w16cid:durableId="487790646">
    <w:abstractNumId w:val="79"/>
  </w:num>
  <w:num w:numId="33" w16cid:durableId="2057587024">
    <w:abstractNumId w:val="38"/>
  </w:num>
  <w:num w:numId="34" w16cid:durableId="1122770530">
    <w:abstractNumId w:val="8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5" w16cid:durableId="444547274">
    <w:abstractNumId w:val="67"/>
  </w:num>
  <w:num w:numId="36" w16cid:durableId="679963813">
    <w:abstractNumId w:val="65"/>
  </w:num>
  <w:num w:numId="37" w16cid:durableId="2047563445">
    <w:abstractNumId w:val="18"/>
  </w:num>
  <w:num w:numId="38" w16cid:durableId="271671302">
    <w:abstractNumId w:val="48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</w:num>
  <w:num w:numId="39" w16cid:durableId="884878507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0" w16cid:durableId="969701791">
    <w:abstractNumId w:val="26"/>
  </w:num>
  <w:num w:numId="41" w16cid:durableId="1396317186">
    <w:abstractNumId w:val="88"/>
  </w:num>
  <w:num w:numId="42" w16cid:durableId="151677877">
    <w:abstractNumId w:val="77"/>
  </w:num>
  <w:num w:numId="43" w16cid:durableId="1356736384">
    <w:abstractNumId w:val="43"/>
  </w:num>
  <w:num w:numId="44" w16cid:durableId="178932735">
    <w:abstractNumId w:val="11"/>
  </w:num>
  <w:num w:numId="45" w16cid:durableId="863176589">
    <w:abstractNumId w:val="34"/>
  </w:num>
  <w:num w:numId="46" w16cid:durableId="1176268867">
    <w:abstractNumId w:val="70"/>
  </w:num>
  <w:num w:numId="47" w16cid:durableId="521087789">
    <w:abstractNumId w:val="75"/>
  </w:num>
  <w:num w:numId="48" w16cid:durableId="1703625502">
    <w:abstractNumId w:val="8"/>
  </w:num>
  <w:num w:numId="49" w16cid:durableId="83646985">
    <w:abstractNumId w:val="89"/>
  </w:num>
  <w:num w:numId="50" w16cid:durableId="1072388805">
    <w:abstractNumId w:val="27"/>
  </w:num>
  <w:num w:numId="51" w16cid:durableId="1360544457">
    <w:abstractNumId w:val="100"/>
  </w:num>
  <w:num w:numId="52" w16cid:durableId="34841584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2942698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7767444">
    <w:abstractNumId w:val="14"/>
  </w:num>
  <w:num w:numId="55" w16cid:durableId="1791506356">
    <w:abstractNumId w:val="98"/>
  </w:num>
  <w:num w:numId="56" w16cid:durableId="271326075">
    <w:abstractNumId w:val="83"/>
  </w:num>
  <w:num w:numId="57" w16cid:durableId="1781878136">
    <w:abstractNumId w:val="6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58" w16cid:durableId="1603761468">
    <w:abstractNumId w:val="17"/>
  </w:num>
  <w:num w:numId="59" w16cid:durableId="2001469606">
    <w:abstractNumId w:val="55"/>
  </w:num>
  <w:num w:numId="60" w16cid:durableId="1838764827">
    <w:abstractNumId w:val="45"/>
  </w:num>
  <w:num w:numId="61" w16cid:durableId="186994265">
    <w:abstractNumId w:val="62"/>
  </w:num>
  <w:num w:numId="62" w16cid:durableId="223875933">
    <w:abstractNumId w:val="16"/>
  </w:num>
  <w:num w:numId="63" w16cid:durableId="1024207630">
    <w:abstractNumId w:val="32"/>
  </w:num>
  <w:num w:numId="64" w16cid:durableId="308633227">
    <w:abstractNumId w:val="15"/>
  </w:num>
  <w:num w:numId="65" w16cid:durableId="1349286294">
    <w:abstractNumId w:val="21"/>
  </w:num>
  <w:num w:numId="66" w16cid:durableId="757018930">
    <w:abstractNumId w:val="92"/>
  </w:num>
  <w:num w:numId="67" w16cid:durableId="17208610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23850129">
    <w:abstractNumId w:val="47"/>
  </w:num>
  <w:num w:numId="69" w16cid:durableId="1046611879">
    <w:abstractNumId w:val="37"/>
  </w:num>
  <w:num w:numId="70" w16cid:durableId="1763067855">
    <w:abstractNumId w:val="33"/>
  </w:num>
  <w:num w:numId="71" w16cid:durableId="722557781">
    <w:abstractNumId w:val="39"/>
  </w:num>
  <w:num w:numId="72" w16cid:durableId="1114906575">
    <w:abstractNumId w:val="93"/>
  </w:num>
  <w:num w:numId="73" w16cid:durableId="736169976">
    <w:abstractNumId w:val="40"/>
  </w:num>
  <w:num w:numId="74" w16cid:durableId="1966890231">
    <w:abstractNumId w:val="64"/>
  </w:num>
  <w:num w:numId="75" w16cid:durableId="77531135">
    <w:abstractNumId w:val="56"/>
  </w:num>
  <w:num w:numId="76" w16cid:durableId="786854706">
    <w:abstractNumId w:val="30"/>
  </w:num>
  <w:num w:numId="77" w16cid:durableId="157119266">
    <w:abstractNumId w:val="24"/>
  </w:num>
  <w:num w:numId="78" w16cid:durableId="12969117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1914558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80153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63981815">
    <w:abstractNumId w:val="63"/>
  </w:num>
  <w:num w:numId="82" w16cid:durableId="34552692">
    <w:abstractNumId w:val="36"/>
  </w:num>
  <w:num w:numId="83" w16cid:durableId="657611622">
    <w:abstractNumId w:val="20"/>
  </w:num>
  <w:num w:numId="84" w16cid:durableId="192999934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20321747">
    <w:abstractNumId w:val="101"/>
  </w:num>
  <w:num w:numId="86" w16cid:durableId="1265647798">
    <w:abstractNumId w:val="71"/>
  </w:num>
  <w:num w:numId="87" w16cid:durableId="47073026">
    <w:abstractNumId w:val="59"/>
  </w:num>
  <w:num w:numId="88" w16cid:durableId="1505978552">
    <w:abstractNumId w:val="69"/>
  </w:num>
  <w:num w:numId="89" w16cid:durableId="634064641">
    <w:abstractNumId w:val="12"/>
  </w:num>
  <w:num w:numId="90" w16cid:durableId="1546792681">
    <w:abstractNumId w:val="73"/>
  </w:num>
  <w:num w:numId="91" w16cid:durableId="236477724">
    <w:abstractNumId w:val="53"/>
  </w:num>
  <w:num w:numId="92" w16cid:durableId="102772074">
    <w:abstractNumId w:val="91"/>
  </w:num>
  <w:num w:numId="93" w16cid:durableId="1883053438">
    <w:abstractNumId w:val="46"/>
  </w:num>
  <w:num w:numId="94" w16cid:durableId="2905996">
    <w:abstractNumId w:val="90"/>
  </w:num>
  <w:num w:numId="95" w16cid:durableId="601185964">
    <w:abstractNumId w:val="74"/>
  </w:num>
  <w:num w:numId="96" w16cid:durableId="1852988610">
    <w:abstractNumId w:val="7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4D1"/>
    <w:rsid w:val="00001D88"/>
    <w:rsid w:val="00002741"/>
    <w:rsid w:val="000027D0"/>
    <w:rsid w:val="0000442D"/>
    <w:rsid w:val="0000481C"/>
    <w:rsid w:val="000052A0"/>
    <w:rsid w:val="00005B8B"/>
    <w:rsid w:val="00005C2A"/>
    <w:rsid w:val="000067F2"/>
    <w:rsid w:val="00006CFF"/>
    <w:rsid w:val="00006F26"/>
    <w:rsid w:val="0000751F"/>
    <w:rsid w:val="00007937"/>
    <w:rsid w:val="00007D54"/>
    <w:rsid w:val="00010A20"/>
    <w:rsid w:val="00010AC9"/>
    <w:rsid w:val="000116D3"/>
    <w:rsid w:val="00011BAA"/>
    <w:rsid w:val="00013A42"/>
    <w:rsid w:val="000150B1"/>
    <w:rsid w:val="00015115"/>
    <w:rsid w:val="00016004"/>
    <w:rsid w:val="00016054"/>
    <w:rsid w:val="00016992"/>
    <w:rsid w:val="00016F7B"/>
    <w:rsid w:val="000171E1"/>
    <w:rsid w:val="00017494"/>
    <w:rsid w:val="0001786B"/>
    <w:rsid w:val="000201D4"/>
    <w:rsid w:val="00020667"/>
    <w:rsid w:val="000218D2"/>
    <w:rsid w:val="00021BDC"/>
    <w:rsid w:val="00024792"/>
    <w:rsid w:val="00024A91"/>
    <w:rsid w:val="00024E99"/>
    <w:rsid w:val="0002599D"/>
    <w:rsid w:val="00025DBB"/>
    <w:rsid w:val="000267B6"/>
    <w:rsid w:val="0002694A"/>
    <w:rsid w:val="00026B17"/>
    <w:rsid w:val="00026C90"/>
    <w:rsid w:val="00026CB7"/>
    <w:rsid w:val="00026EB3"/>
    <w:rsid w:val="0003006B"/>
    <w:rsid w:val="0003140D"/>
    <w:rsid w:val="00031592"/>
    <w:rsid w:val="00031F8D"/>
    <w:rsid w:val="000329F9"/>
    <w:rsid w:val="00032C0C"/>
    <w:rsid w:val="00032DFB"/>
    <w:rsid w:val="0003301B"/>
    <w:rsid w:val="000331C2"/>
    <w:rsid w:val="00033924"/>
    <w:rsid w:val="00035083"/>
    <w:rsid w:val="00036AFF"/>
    <w:rsid w:val="0003703E"/>
    <w:rsid w:val="00037100"/>
    <w:rsid w:val="00037AEB"/>
    <w:rsid w:val="00040065"/>
    <w:rsid w:val="000402DA"/>
    <w:rsid w:val="00040B90"/>
    <w:rsid w:val="00040D76"/>
    <w:rsid w:val="00041A92"/>
    <w:rsid w:val="00042626"/>
    <w:rsid w:val="00043117"/>
    <w:rsid w:val="000434DF"/>
    <w:rsid w:val="00043544"/>
    <w:rsid w:val="00043548"/>
    <w:rsid w:val="000440D5"/>
    <w:rsid w:val="00044897"/>
    <w:rsid w:val="00044983"/>
    <w:rsid w:val="00045860"/>
    <w:rsid w:val="000463C9"/>
    <w:rsid w:val="000466A6"/>
    <w:rsid w:val="00047987"/>
    <w:rsid w:val="000479A8"/>
    <w:rsid w:val="00047B37"/>
    <w:rsid w:val="00047EFC"/>
    <w:rsid w:val="0005083E"/>
    <w:rsid w:val="00050A85"/>
    <w:rsid w:val="00052C75"/>
    <w:rsid w:val="00053F96"/>
    <w:rsid w:val="00054E83"/>
    <w:rsid w:val="0005502F"/>
    <w:rsid w:val="0005516F"/>
    <w:rsid w:val="0005552E"/>
    <w:rsid w:val="00056081"/>
    <w:rsid w:val="000570B3"/>
    <w:rsid w:val="000572C6"/>
    <w:rsid w:val="00060286"/>
    <w:rsid w:val="000609E8"/>
    <w:rsid w:val="00060E1C"/>
    <w:rsid w:val="00061022"/>
    <w:rsid w:val="00061077"/>
    <w:rsid w:val="00061372"/>
    <w:rsid w:val="0006220B"/>
    <w:rsid w:val="00062312"/>
    <w:rsid w:val="000624B8"/>
    <w:rsid w:val="00062B4A"/>
    <w:rsid w:val="00062CB6"/>
    <w:rsid w:val="00064642"/>
    <w:rsid w:val="0006531A"/>
    <w:rsid w:val="00065D6C"/>
    <w:rsid w:val="00066289"/>
    <w:rsid w:val="00066793"/>
    <w:rsid w:val="00066B22"/>
    <w:rsid w:val="00066CD3"/>
    <w:rsid w:val="000673B4"/>
    <w:rsid w:val="0006758A"/>
    <w:rsid w:val="00067B56"/>
    <w:rsid w:val="00067F45"/>
    <w:rsid w:val="00070BD4"/>
    <w:rsid w:val="00070DB0"/>
    <w:rsid w:val="00071001"/>
    <w:rsid w:val="000721C7"/>
    <w:rsid w:val="00072239"/>
    <w:rsid w:val="00072D9A"/>
    <w:rsid w:val="00072F9A"/>
    <w:rsid w:val="00073083"/>
    <w:rsid w:val="00074D93"/>
    <w:rsid w:val="0007504E"/>
    <w:rsid w:val="000753FE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81"/>
    <w:rsid w:val="00084DCB"/>
    <w:rsid w:val="0008526D"/>
    <w:rsid w:val="0008555F"/>
    <w:rsid w:val="000859FD"/>
    <w:rsid w:val="00085D91"/>
    <w:rsid w:val="00085E2F"/>
    <w:rsid w:val="0008619F"/>
    <w:rsid w:val="000874FF"/>
    <w:rsid w:val="00087775"/>
    <w:rsid w:val="0009009A"/>
    <w:rsid w:val="000904B2"/>
    <w:rsid w:val="00091437"/>
    <w:rsid w:val="00091D3D"/>
    <w:rsid w:val="0009200E"/>
    <w:rsid w:val="00092E53"/>
    <w:rsid w:val="00093673"/>
    <w:rsid w:val="00093D0B"/>
    <w:rsid w:val="00094025"/>
    <w:rsid w:val="0009461D"/>
    <w:rsid w:val="00096B79"/>
    <w:rsid w:val="00096F70"/>
    <w:rsid w:val="0009718C"/>
    <w:rsid w:val="000A12C6"/>
    <w:rsid w:val="000A13FB"/>
    <w:rsid w:val="000A27B6"/>
    <w:rsid w:val="000A27E4"/>
    <w:rsid w:val="000A394C"/>
    <w:rsid w:val="000A3BA8"/>
    <w:rsid w:val="000A3D82"/>
    <w:rsid w:val="000A3EAA"/>
    <w:rsid w:val="000A41DE"/>
    <w:rsid w:val="000A4D55"/>
    <w:rsid w:val="000A4D59"/>
    <w:rsid w:val="000A4F0C"/>
    <w:rsid w:val="000A5335"/>
    <w:rsid w:val="000A6157"/>
    <w:rsid w:val="000A6866"/>
    <w:rsid w:val="000B02AD"/>
    <w:rsid w:val="000B37ED"/>
    <w:rsid w:val="000B3AC8"/>
    <w:rsid w:val="000B446D"/>
    <w:rsid w:val="000B44C1"/>
    <w:rsid w:val="000B4E86"/>
    <w:rsid w:val="000B6869"/>
    <w:rsid w:val="000B6DEA"/>
    <w:rsid w:val="000B6F6E"/>
    <w:rsid w:val="000C0988"/>
    <w:rsid w:val="000C0A81"/>
    <w:rsid w:val="000C13A7"/>
    <w:rsid w:val="000C194C"/>
    <w:rsid w:val="000C2CB1"/>
    <w:rsid w:val="000C46A8"/>
    <w:rsid w:val="000C46D9"/>
    <w:rsid w:val="000C4D19"/>
    <w:rsid w:val="000C7994"/>
    <w:rsid w:val="000C7BDE"/>
    <w:rsid w:val="000D0186"/>
    <w:rsid w:val="000D030A"/>
    <w:rsid w:val="000D094A"/>
    <w:rsid w:val="000D09ED"/>
    <w:rsid w:val="000D0A21"/>
    <w:rsid w:val="000D3D95"/>
    <w:rsid w:val="000D4562"/>
    <w:rsid w:val="000D5F70"/>
    <w:rsid w:val="000D6044"/>
    <w:rsid w:val="000D6139"/>
    <w:rsid w:val="000D61EA"/>
    <w:rsid w:val="000D6AC4"/>
    <w:rsid w:val="000D77F7"/>
    <w:rsid w:val="000E0713"/>
    <w:rsid w:val="000E1A5D"/>
    <w:rsid w:val="000E1FA7"/>
    <w:rsid w:val="000E3A41"/>
    <w:rsid w:val="000E4F7B"/>
    <w:rsid w:val="000E55B9"/>
    <w:rsid w:val="000E580B"/>
    <w:rsid w:val="000E5E49"/>
    <w:rsid w:val="000E6F77"/>
    <w:rsid w:val="000E7435"/>
    <w:rsid w:val="000F0725"/>
    <w:rsid w:val="000F15CB"/>
    <w:rsid w:val="000F1B4E"/>
    <w:rsid w:val="000F2B8A"/>
    <w:rsid w:val="000F356A"/>
    <w:rsid w:val="000F3AD1"/>
    <w:rsid w:val="000F3C36"/>
    <w:rsid w:val="000F47F8"/>
    <w:rsid w:val="000F4EE7"/>
    <w:rsid w:val="000F54C1"/>
    <w:rsid w:val="000F62F8"/>
    <w:rsid w:val="000F765F"/>
    <w:rsid w:val="000F7DE7"/>
    <w:rsid w:val="001007DB"/>
    <w:rsid w:val="00101D3F"/>
    <w:rsid w:val="0010204A"/>
    <w:rsid w:val="001021C9"/>
    <w:rsid w:val="00102271"/>
    <w:rsid w:val="00102D09"/>
    <w:rsid w:val="00103240"/>
    <w:rsid w:val="001039F1"/>
    <w:rsid w:val="00103A7E"/>
    <w:rsid w:val="00103AA1"/>
    <w:rsid w:val="00103D62"/>
    <w:rsid w:val="00104C6F"/>
    <w:rsid w:val="001050FC"/>
    <w:rsid w:val="00105283"/>
    <w:rsid w:val="0010586A"/>
    <w:rsid w:val="00105B8E"/>
    <w:rsid w:val="00105D1F"/>
    <w:rsid w:val="00105ECC"/>
    <w:rsid w:val="00105F70"/>
    <w:rsid w:val="0010666E"/>
    <w:rsid w:val="0010689E"/>
    <w:rsid w:val="001076EC"/>
    <w:rsid w:val="00110145"/>
    <w:rsid w:val="00110D83"/>
    <w:rsid w:val="00111292"/>
    <w:rsid w:val="00111541"/>
    <w:rsid w:val="0011176A"/>
    <w:rsid w:val="00111E39"/>
    <w:rsid w:val="00111E64"/>
    <w:rsid w:val="001128C7"/>
    <w:rsid w:val="00113637"/>
    <w:rsid w:val="001147E3"/>
    <w:rsid w:val="00114975"/>
    <w:rsid w:val="001157F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2A6"/>
    <w:rsid w:val="00121CD3"/>
    <w:rsid w:val="00121E4D"/>
    <w:rsid w:val="001228FB"/>
    <w:rsid w:val="00123AF1"/>
    <w:rsid w:val="0012416A"/>
    <w:rsid w:val="00125526"/>
    <w:rsid w:val="00126824"/>
    <w:rsid w:val="001278C9"/>
    <w:rsid w:val="0013047C"/>
    <w:rsid w:val="00131A85"/>
    <w:rsid w:val="00131DE2"/>
    <w:rsid w:val="0013231B"/>
    <w:rsid w:val="00132853"/>
    <w:rsid w:val="001328AB"/>
    <w:rsid w:val="00132B65"/>
    <w:rsid w:val="00133777"/>
    <w:rsid w:val="001337D6"/>
    <w:rsid w:val="001338C2"/>
    <w:rsid w:val="00133FCB"/>
    <w:rsid w:val="001343A2"/>
    <w:rsid w:val="00134F99"/>
    <w:rsid w:val="001356BB"/>
    <w:rsid w:val="00136450"/>
    <w:rsid w:val="0013713E"/>
    <w:rsid w:val="00137374"/>
    <w:rsid w:val="00137542"/>
    <w:rsid w:val="0013755D"/>
    <w:rsid w:val="00137C30"/>
    <w:rsid w:val="00140828"/>
    <w:rsid w:val="001409E4"/>
    <w:rsid w:val="0014120A"/>
    <w:rsid w:val="0014162A"/>
    <w:rsid w:val="00141A29"/>
    <w:rsid w:val="001420D6"/>
    <w:rsid w:val="0014241B"/>
    <w:rsid w:val="00142463"/>
    <w:rsid w:val="001426B5"/>
    <w:rsid w:val="001447A4"/>
    <w:rsid w:val="00144C62"/>
    <w:rsid w:val="00145E81"/>
    <w:rsid w:val="00146AE2"/>
    <w:rsid w:val="00146CA3"/>
    <w:rsid w:val="001472A3"/>
    <w:rsid w:val="001478D5"/>
    <w:rsid w:val="001515AD"/>
    <w:rsid w:val="00151B7E"/>
    <w:rsid w:val="001520AD"/>
    <w:rsid w:val="001526EF"/>
    <w:rsid w:val="00152B50"/>
    <w:rsid w:val="001531C6"/>
    <w:rsid w:val="0015384C"/>
    <w:rsid w:val="00153919"/>
    <w:rsid w:val="00154316"/>
    <w:rsid w:val="001555B6"/>
    <w:rsid w:val="0015596D"/>
    <w:rsid w:val="00155AE3"/>
    <w:rsid w:val="00155B1D"/>
    <w:rsid w:val="00156DEF"/>
    <w:rsid w:val="00157F8C"/>
    <w:rsid w:val="00162EDC"/>
    <w:rsid w:val="001631A8"/>
    <w:rsid w:val="00163289"/>
    <w:rsid w:val="00163842"/>
    <w:rsid w:val="0016415C"/>
    <w:rsid w:val="00164780"/>
    <w:rsid w:val="00165337"/>
    <w:rsid w:val="00165F63"/>
    <w:rsid w:val="00166073"/>
    <w:rsid w:val="00166514"/>
    <w:rsid w:val="00166666"/>
    <w:rsid w:val="00167C21"/>
    <w:rsid w:val="00167CF2"/>
    <w:rsid w:val="00170756"/>
    <w:rsid w:val="00170E39"/>
    <w:rsid w:val="00171E4F"/>
    <w:rsid w:val="001731F4"/>
    <w:rsid w:val="00173B9B"/>
    <w:rsid w:val="00173CBF"/>
    <w:rsid w:val="001745EC"/>
    <w:rsid w:val="00175242"/>
    <w:rsid w:val="001753D3"/>
    <w:rsid w:val="0017598D"/>
    <w:rsid w:val="001760E5"/>
    <w:rsid w:val="00176A9B"/>
    <w:rsid w:val="00177043"/>
    <w:rsid w:val="001770B5"/>
    <w:rsid w:val="00177182"/>
    <w:rsid w:val="001772BD"/>
    <w:rsid w:val="00180035"/>
    <w:rsid w:val="001800D3"/>
    <w:rsid w:val="0018121B"/>
    <w:rsid w:val="0018131C"/>
    <w:rsid w:val="00181B73"/>
    <w:rsid w:val="00182502"/>
    <w:rsid w:val="001835D5"/>
    <w:rsid w:val="00183639"/>
    <w:rsid w:val="00184483"/>
    <w:rsid w:val="00184CA5"/>
    <w:rsid w:val="00185D3F"/>
    <w:rsid w:val="001862CD"/>
    <w:rsid w:val="00186D63"/>
    <w:rsid w:val="00187FB3"/>
    <w:rsid w:val="00190660"/>
    <w:rsid w:val="0019094F"/>
    <w:rsid w:val="00190B40"/>
    <w:rsid w:val="00190F55"/>
    <w:rsid w:val="0019156D"/>
    <w:rsid w:val="00192E9D"/>
    <w:rsid w:val="00193DE3"/>
    <w:rsid w:val="001941A4"/>
    <w:rsid w:val="00194251"/>
    <w:rsid w:val="00194424"/>
    <w:rsid w:val="00194969"/>
    <w:rsid w:val="00195E73"/>
    <w:rsid w:val="001A087D"/>
    <w:rsid w:val="001A0B02"/>
    <w:rsid w:val="001A0B05"/>
    <w:rsid w:val="001A0CC2"/>
    <w:rsid w:val="001A0F88"/>
    <w:rsid w:val="001A10FF"/>
    <w:rsid w:val="001A1BF2"/>
    <w:rsid w:val="001A2109"/>
    <w:rsid w:val="001A255A"/>
    <w:rsid w:val="001A2990"/>
    <w:rsid w:val="001A30CB"/>
    <w:rsid w:val="001A5B27"/>
    <w:rsid w:val="001A6703"/>
    <w:rsid w:val="001A6C41"/>
    <w:rsid w:val="001B070B"/>
    <w:rsid w:val="001B0877"/>
    <w:rsid w:val="001B0E95"/>
    <w:rsid w:val="001B1058"/>
    <w:rsid w:val="001B19ED"/>
    <w:rsid w:val="001B1C02"/>
    <w:rsid w:val="001B2479"/>
    <w:rsid w:val="001B2C6E"/>
    <w:rsid w:val="001B3496"/>
    <w:rsid w:val="001B3B60"/>
    <w:rsid w:val="001B50D5"/>
    <w:rsid w:val="001B5EE7"/>
    <w:rsid w:val="001B649A"/>
    <w:rsid w:val="001B6977"/>
    <w:rsid w:val="001B709B"/>
    <w:rsid w:val="001B7BBF"/>
    <w:rsid w:val="001C04B6"/>
    <w:rsid w:val="001C2453"/>
    <w:rsid w:val="001C2A30"/>
    <w:rsid w:val="001C52AC"/>
    <w:rsid w:val="001C5B02"/>
    <w:rsid w:val="001C68A0"/>
    <w:rsid w:val="001C6BC3"/>
    <w:rsid w:val="001C7AE4"/>
    <w:rsid w:val="001D051D"/>
    <w:rsid w:val="001D0FDC"/>
    <w:rsid w:val="001D18F3"/>
    <w:rsid w:val="001D1967"/>
    <w:rsid w:val="001D2848"/>
    <w:rsid w:val="001D32C9"/>
    <w:rsid w:val="001D3841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CB5"/>
    <w:rsid w:val="001E486A"/>
    <w:rsid w:val="001E511D"/>
    <w:rsid w:val="001E5281"/>
    <w:rsid w:val="001E5AE4"/>
    <w:rsid w:val="001E5C91"/>
    <w:rsid w:val="001E797B"/>
    <w:rsid w:val="001E7E37"/>
    <w:rsid w:val="001F0B52"/>
    <w:rsid w:val="001F197B"/>
    <w:rsid w:val="001F206F"/>
    <w:rsid w:val="001F23FE"/>
    <w:rsid w:val="001F2A7A"/>
    <w:rsid w:val="001F2BC0"/>
    <w:rsid w:val="001F31F4"/>
    <w:rsid w:val="001F3402"/>
    <w:rsid w:val="001F37EE"/>
    <w:rsid w:val="001F3F79"/>
    <w:rsid w:val="001F40C5"/>
    <w:rsid w:val="001F4208"/>
    <w:rsid w:val="001F438B"/>
    <w:rsid w:val="001F5014"/>
    <w:rsid w:val="001F5CCB"/>
    <w:rsid w:val="001F74F0"/>
    <w:rsid w:val="001F78C5"/>
    <w:rsid w:val="00200B5D"/>
    <w:rsid w:val="00200F39"/>
    <w:rsid w:val="002016EC"/>
    <w:rsid w:val="002023BA"/>
    <w:rsid w:val="002023EF"/>
    <w:rsid w:val="002037FE"/>
    <w:rsid w:val="00203998"/>
    <w:rsid w:val="00203E77"/>
    <w:rsid w:val="00203F13"/>
    <w:rsid w:val="00204EFC"/>
    <w:rsid w:val="00205B62"/>
    <w:rsid w:val="00206918"/>
    <w:rsid w:val="00207690"/>
    <w:rsid w:val="00210CE4"/>
    <w:rsid w:val="0021183D"/>
    <w:rsid w:val="002118E2"/>
    <w:rsid w:val="00211F25"/>
    <w:rsid w:val="002121B6"/>
    <w:rsid w:val="00212AAB"/>
    <w:rsid w:val="00213B40"/>
    <w:rsid w:val="00213DD3"/>
    <w:rsid w:val="00215376"/>
    <w:rsid w:val="00215ECD"/>
    <w:rsid w:val="0021618D"/>
    <w:rsid w:val="00217B1A"/>
    <w:rsid w:val="00217BEB"/>
    <w:rsid w:val="002207F7"/>
    <w:rsid w:val="00221241"/>
    <w:rsid w:val="00221378"/>
    <w:rsid w:val="00221D4C"/>
    <w:rsid w:val="00222AD5"/>
    <w:rsid w:val="0022418B"/>
    <w:rsid w:val="0022668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562"/>
    <w:rsid w:val="0023164A"/>
    <w:rsid w:val="00231905"/>
    <w:rsid w:val="00233FF2"/>
    <w:rsid w:val="0023412C"/>
    <w:rsid w:val="00235077"/>
    <w:rsid w:val="00235488"/>
    <w:rsid w:val="00235831"/>
    <w:rsid w:val="00235D28"/>
    <w:rsid w:val="0023657C"/>
    <w:rsid w:val="002366C3"/>
    <w:rsid w:val="00237893"/>
    <w:rsid w:val="00240876"/>
    <w:rsid w:val="00242307"/>
    <w:rsid w:val="00243395"/>
    <w:rsid w:val="0024340A"/>
    <w:rsid w:val="00243CE1"/>
    <w:rsid w:val="00243CF0"/>
    <w:rsid w:val="00244074"/>
    <w:rsid w:val="00244AFA"/>
    <w:rsid w:val="00244F11"/>
    <w:rsid w:val="0024543E"/>
    <w:rsid w:val="00245D45"/>
    <w:rsid w:val="002463F7"/>
    <w:rsid w:val="002464EF"/>
    <w:rsid w:val="002478C8"/>
    <w:rsid w:val="00247A62"/>
    <w:rsid w:val="00247C51"/>
    <w:rsid w:val="0025055E"/>
    <w:rsid w:val="0025093C"/>
    <w:rsid w:val="00251EE0"/>
    <w:rsid w:val="002527CB"/>
    <w:rsid w:val="002527E3"/>
    <w:rsid w:val="00252ADF"/>
    <w:rsid w:val="002532BA"/>
    <w:rsid w:val="00253802"/>
    <w:rsid w:val="00253996"/>
    <w:rsid w:val="00260C7E"/>
    <w:rsid w:val="00261C4D"/>
    <w:rsid w:val="00261CA4"/>
    <w:rsid w:val="00261D69"/>
    <w:rsid w:val="00261E57"/>
    <w:rsid w:val="002626C8"/>
    <w:rsid w:val="00262B1C"/>
    <w:rsid w:val="00262C4E"/>
    <w:rsid w:val="00263D3A"/>
    <w:rsid w:val="002650DA"/>
    <w:rsid w:val="0026608F"/>
    <w:rsid w:val="00266372"/>
    <w:rsid w:val="00266381"/>
    <w:rsid w:val="0026676E"/>
    <w:rsid w:val="00266C82"/>
    <w:rsid w:val="00266E78"/>
    <w:rsid w:val="0026722C"/>
    <w:rsid w:val="00271337"/>
    <w:rsid w:val="002738CF"/>
    <w:rsid w:val="00274690"/>
    <w:rsid w:val="00275AD6"/>
    <w:rsid w:val="00276235"/>
    <w:rsid w:val="0027688B"/>
    <w:rsid w:val="002770D1"/>
    <w:rsid w:val="002770E0"/>
    <w:rsid w:val="002773F0"/>
    <w:rsid w:val="00277440"/>
    <w:rsid w:val="00277B6F"/>
    <w:rsid w:val="0028001C"/>
    <w:rsid w:val="002800E7"/>
    <w:rsid w:val="0028080D"/>
    <w:rsid w:val="002808BD"/>
    <w:rsid w:val="00281493"/>
    <w:rsid w:val="0028191F"/>
    <w:rsid w:val="00281E4C"/>
    <w:rsid w:val="002836A1"/>
    <w:rsid w:val="002845B4"/>
    <w:rsid w:val="0028481C"/>
    <w:rsid w:val="002849D5"/>
    <w:rsid w:val="0028502F"/>
    <w:rsid w:val="0028555C"/>
    <w:rsid w:val="00285E65"/>
    <w:rsid w:val="00286727"/>
    <w:rsid w:val="00286AAC"/>
    <w:rsid w:val="00290563"/>
    <w:rsid w:val="00291906"/>
    <w:rsid w:val="00291AA2"/>
    <w:rsid w:val="0029223D"/>
    <w:rsid w:val="00292F31"/>
    <w:rsid w:val="00293174"/>
    <w:rsid w:val="002932C9"/>
    <w:rsid w:val="00294ACC"/>
    <w:rsid w:val="002955A1"/>
    <w:rsid w:val="002958CF"/>
    <w:rsid w:val="002969E1"/>
    <w:rsid w:val="00296F12"/>
    <w:rsid w:val="002974F0"/>
    <w:rsid w:val="002979DC"/>
    <w:rsid w:val="00297D5A"/>
    <w:rsid w:val="002A1627"/>
    <w:rsid w:val="002A1AC1"/>
    <w:rsid w:val="002A2353"/>
    <w:rsid w:val="002A2F40"/>
    <w:rsid w:val="002A34FE"/>
    <w:rsid w:val="002A4A78"/>
    <w:rsid w:val="002A4AC2"/>
    <w:rsid w:val="002A535E"/>
    <w:rsid w:val="002A6CC9"/>
    <w:rsid w:val="002A77EC"/>
    <w:rsid w:val="002A7862"/>
    <w:rsid w:val="002B1838"/>
    <w:rsid w:val="002B1BB8"/>
    <w:rsid w:val="002B21A8"/>
    <w:rsid w:val="002B2A84"/>
    <w:rsid w:val="002B2B13"/>
    <w:rsid w:val="002B3751"/>
    <w:rsid w:val="002B3FE0"/>
    <w:rsid w:val="002B4439"/>
    <w:rsid w:val="002B499C"/>
    <w:rsid w:val="002B5B36"/>
    <w:rsid w:val="002B5DD1"/>
    <w:rsid w:val="002B727D"/>
    <w:rsid w:val="002C05DB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4BB"/>
    <w:rsid w:val="002C6521"/>
    <w:rsid w:val="002C6B5A"/>
    <w:rsid w:val="002C7DBF"/>
    <w:rsid w:val="002D0958"/>
    <w:rsid w:val="002D0A93"/>
    <w:rsid w:val="002D0FEE"/>
    <w:rsid w:val="002D147B"/>
    <w:rsid w:val="002D1A13"/>
    <w:rsid w:val="002D1AD0"/>
    <w:rsid w:val="002D284B"/>
    <w:rsid w:val="002D2BF9"/>
    <w:rsid w:val="002D3C8D"/>
    <w:rsid w:val="002D4080"/>
    <w:rsid w:val="002D4D63"/>
    <w:rsid w:val="002D5FAE"/>
    <w:rsid w:val="002D602E"/>
    <w:rsid w:val="002D699C"/>
    <w:rsid w:val="002D7514"/>
    <w:rsid w:val="002D7543"/>
    <w:rsid w:val="002D7D76"/>
    <w:rsid w:val="002E0937"/>
    <w:rsid w:val="002E0CE6"/>
    <w:rsid w:val="002E1391"/>
    <w:rsid w:val="002E1A43"/>
    <w:rsid w:val="002E23A3"/>
    <w:rsid w:val="002E3F94"/>
    <w:rsid w:val="002E4015"/>
    <w:rsid w:val="002E4311"/>
    <w:rsid w:val="002E549E"/>
    <w:rsid w:val="002E5D08"/>
    <w:rsid w:val="002E751F"/>
    <w:rsid w:val="002E7B06"/>
    <w:rsid w:val="002E7DD7"/>
    <w:rsid w:val="002E7E05"/>
    <w:rsid w:val="002F02F7"/>
    <w:rsid w:val="002F036E"/>
    <w:rsid w:val="002F173C"/>
    <w:rsid w:val="002F1F08"/>
    <w:rsid w:val="002F203D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2CDC"/>
    <w:rsid w:val="00303043"/>
    <w:rsid w:val="00304387"/>
    <w:rsid w:val="00304CEA"/>
    <w:rsid w:val="003057A4"/>
    <w:rsid w:val="00305C6E"/>
    <w:rsid w:val="0030652D"/>
    <w:rsid w:val="00306904"/>
    <w:rsid w:val="00306AF3"/>
    <w:rsid w:val="003076AF"/>
    <w:rsid w:val="00307E98"/>
    <w:rsid w:val="003109D3"/>
    <w:rsid w:val="00310D7B"/>
    <w:rsid w:val="003113BA"/>
    <w:rsid w:val="00311CDE"/>
    <w:rsid w:val="00312166"/>
    <w:rsid w:val="00312253"/>
    <w:rsid w:val="0031262C"/>
    <w:rsid w:val="00312C48"/>
    <w:rsid w:val="003138D9"/>
    <w:rsid w:val="00313BDC"/>
    <w:rsid w:val="00313FBA"/>
    <w:rsid w:val="00314639"/>
    <w:rsid w:val="003147FD"/>
    <w:rsid w:val="00314936"/>
    <w:rsid w:val="0031527A"/>
    <w:rsid w:val="00315425"/>
    <w:rsid w:val="00315F1F"/>
    <w:rsid w:val="00316D7A"/>
    <w:rsid w:val="0031721C"/>
    <w:rsid w:val="003221F4"/>
    <w:rsid w:val="003222A7"/>
    <w:rsid w:val="00323487"/>
    <w:rsid w:val="00324002"/>
    <w:rsid w:val="003247EC"/>
    <w:rsid w:val="00324FA9"/>
    <w:rsid w:val="003251A3"/>
    <w:rsid w:val="003254DE"/>
    <w:rsid w:val="003258D5"/>
    <w:rsid w:val="00326362"/>
    <w:rsid w:val="003268B2"/>
    <w:rsid w:val="00326DE6"/>
    <w:rsid w:val="00327076"/>
    <w:rsid w:val="00327467"/>
    <w:rsid w:val="00327E5B"/>
    <w:rsid w:val="00327F2D"/>
    <w:rsid w:val="003328B4"/>
    <w:rsid w:val="00332A4C"/>
    <w:rsid w:val="0033420A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02D"/>
    <w:rsid w:val="00351447"/>
    <w:rsid w:val="00351BFF"/>
    <w:rsid w:val="00352CE6"/>
    <w:rsid w:val="003531D1"/>
    <w:rsid w:val="00353925"/>
    <w:rsid w:val="00353BB7"/>
    <w:rsid w:val="00353EB1"/>
    <w:rsid w:val="00354245"/>
    <w:rsid w:val="00354289"/>
    <w:rsid w:val="003550E3"/>
    <w:rsid w:val="00355287"/>
    <w:rsid w:val="003559ED"/>
    <w:rsid w:val="00356A59"/>
    <w:rsid w:val="00356E44"/>
    <w:rsid w:val="003571BB"/>
    <w:rsid w:val="00357323"/>
    <w:rsid w:val="003574FB"/>
    <w:rsid w:val="0035792A"/>
    <w:rsid w:val="00357D9F"/>
    <w:rsid w:val="003608F6"/>
    <w:rsid w:val="00360BB7"/>
    <w:rsid w:val="00360DC7"/>
    <w:rsid w:val="00361005"/>
    <w:rsid w:val="0036134D"/>
    <w:rsid w:val="003613D0"/>
    <w:rsid w:val="003631DA"/>
    <w:rsid w:val="00363DB7"/>
    <w:rsid w:val="00363F4C"/>
    <w:rsid w:val="00364281"/>
    <w:rsid w:val="003649E3"/>
    <w:rsid w:val="00366344"/>
    <w:rsid w:val="00366F07"/>
    <w:rsid w:val="003671B5"/>
    <w:rsid w:val="0036742B"/>
    <w:rsid w:val="00370396"/>
    <w:rsid w:val="00370FEF"/>
    <w:rsid w:val="00371225"/>
    <w:rsid w:val="00371EA0"/>
    <w:rsid w:val="003734AD"/>
    <w:rsid w:val="003737DA"/>
    <w:rsid w:val="003744F4"/>
    <w:rsid w:val="00374951"/>
    <w:rsid w:val="00374A77"/>
    <w:rsid w:val="00374D0A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64D"/>
    <w:rsid w:val="00384862"/>
    <w:rsid w:val="00384DB4"/>
    <w:rsid w:val="00385349"/>
    <w:rsid w:val="0038573B"/>
    <w:rsid w:val="003865F7"/>
    <w:rsid w:val="003876A6"/>
    <w:rsid w:val="00387D44"/>
    <w:rsid w:val="00387E93"/>
    <w:rsid w:val="00390236"/>
    <w:rsid w:val="003905EC"/>
    <w:rsid w:val="003906FE"/>
    <w:rsid w:val="00390BFB"/>
    <w:rsid w:val="00391FD9"/>
    <w:rsid w:val="00392C0B"/>
    <w:rsid w:val="00392FF7"/>
    <w:rsid w:val="00393678"/>
    <w:rsid w:val="0039385D"/>
    <w:rsid w:val="0039396A"/>
    <w:rsid w:val="00393D34"/>
    <w:rsid w:val="00394314"/>
    <w:rsid w:val="0039621C"/>
    <w:rsid w:val="00396582"/>
    <w:rsid w:val="00397281"/>
    <w:rsid w:val="00397580"/>
    <w:rsid w:val="003978BF"/>
    <w:rsid w:val="00397BC9"/>
    <w:rsid w:val="003A24D0"/>
    <w:rsid w:val="003A25C6"/>
    <w:rsid w:val="003A2E1E"/>
    <w:rsid w:val="003A330F"/>
    <w:rsid w:val="003A3A34"/>
    <w:rsid w:val="003A3A4F"/>
    <w:rsid w:val="003A3F66"/>
    <w:rsid w:val="003A5BF9"/>
    <w:rsid w:val="003A5E1C"/>
    <w:rsid w:val="003A73F7"/>
    <w:rsid w:val="003B0075"/>
    <w:rsid w:val="003B05AB"/>
    <w:rsid w:val="003B11EE"/>
    <w:rsid w:val="003B16C7"/>
    <w:rsid w:val="003B22F0"/>
    <w:rsid w:val="003B246C"/>
    <w:rsid w:val="003B2528"/>
    <w:rsid w:val="003B2ED5"/>
    <w:rsid w:val="003B3713"/>
    <w:rsid w:val="003B4099"/>
    <w:rsid w:val="003B41EF"/>
    <w:rsid w:val="003B4536"/>
    <w:rsid w:val="003B466C"/>
    <w:rsid w:val="003B4F50"/>
    <w:rsid w:val="003B5FE1"/>
    <w:rsid w:val="003B60D4"/>
    <w:rsid w:val="003B77A6"/>
    <w:rsid w:val="003C05D6"/>
    <w:rsid w:val="003C0DE4"/>
    <w:rsid w:val="003C0FC5"/>
    <w:rsid w:val="003C10C2"/>
    <w:rsid w:val="003C176D"/>
    <w:rsid w:val="003C184C"/>
    <w:rsid w:val="003C218C"/>
    <w:rsid w:val="003C2343"/>
    <w:rsid w:val="003C25EF"/>
    <w:rsid w:val="003C270E"/>
    <w:rsid w:val="003C321E"/>
    <w:rsid w:val="003C3605"/>
    <w:rsid w:val="003C3B0B"/>
    <w:rsid w:val="003C3B9A"/>
    <w:rsid w:val="003C40E4"/>
    <w:rsid w:val="003C4166"/>
    <w:rsid w:val="003C47A0"/>
    <w:rsid w:val="003C4C2B"/>
    <w:rsid w:val="003C5D67"/>
    <w:rsid w:val="003C66DD"/>
    <w:rsid w:val="003C6C07"/>
    <w:rsid w:val="003C7759"/>
    <w:rsid w:val="003C7FAC"/>
    <w:rsid w:val="003D000F"/>
    <w:rsid w:val="003D0421"/>
    <w:rsid w:val="003D117C"/>
    <w:rsid w:val="003D17BE"/>
    <w:rsid w:val="003D1AFB"/>
    <w:rsid w:val="003D2217"/>
    <w:rsid w:val="003D22DC"/>
    <w:rsid w:val="003D22DF"/>
    <w:rsid w:val="003D2634"/>
    <w:rsid w:val="003D2647"/>
    <w:rsid w:val="003D36BE"/>
    <w:rsid w:val="003D3B21"/>
    <w:rsid w:val="003D4765"/>
    <w:rsid w:val="003D4AAE"/>
    <w:rsid w:val="003D5B7B"/>
    <w:rsid w:val="003D6E78"/>
    <w:rsid w:val="003D72D5"/>
    <w:rsid w:val="003D79E1"/>
    <w:rsid w:val="003D7F19"/>
    <w:rsid w:val="003E2380"/>
    <w:rsid w:val="003E2C11"/>
    <w:rsid w:val="003E2D8C"/>
    <w:rsid w:val="003E4212"/>
    <w:rsid w:val="003E4259"/>
    <w:rsid w:val="003E447F"/>
    <w:rsid w:val="003E488B"/>
    <w:rsid w:val="003E4AB4"/>
    <w:rsid w:val="003E7583"/>
    <w:rsid w:val="003E7640"/>
    <w:rsid w:val="003E7B1F"/>
    <w:rsid w:val="003E7E21"/>
    <w:rsid w:val="003F01C0"/>
    <w:rsid w:val="003F02C6"/>
    <w:rsid w:val="003F06A4"/>
    <w:rsid w:val="003F0C4C"/>
    <w:rsid w:val="003F1036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2BCC"/>
    <w:rsid w:val="00403B46"/>
    <w:rsid w:val="0040431D"/>
    <w:rsid w:val="0040465B"/>
    <w:rsid w:val="00404AD3"/>
    <w:rsid w:val="0040515E"/>
    <w:rsid w:val="00406232"/>
    <w:rsid w:val="00406C58"/>
    <w:rsid w:val="00406E6E"/>
    <w:rsid w:val="0040722F"/>
    <w:rsid w:val="00407BAF"/>
    <w:rsid w:val="00407D3C"/>
    <w:rsid w:val="00410410"/>
    <w:rsid w:val="00410E62"/>
    <w:rsid w:val="004115F5"/>
    <w:rsid w:val="00411AE9"/>
    <w:rsid w:val="00412677"/>
    <w:rsid w:val="00414581"/>
    <w:rsid w:val="00415783"/>
    <w:rsid w:val="00415DEA"/>
    <w:rsid w:val="0041647B"/>
    <w:rsid w:val="00416750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0B"/>
    <w:rsid w:val="00426D21"/>
    <w:rsid w:val="0042752E"/>
    <w:rsid w:val="00427B6E"/>
    <w:rsid w:val="00427DCF"/>
    <w:rsid w:val="00430247"/>
    <w:rsid w:val="004307C5"/>
    <w:rsid w:val="0043137F"/>
    <w:rsid w:val="00432D9D"/>
    <w:rsid w:val="00432E33"/>
    <w:rsid w:val="0043339D"/>
    <w:rsid w:val="00433FB8"/>
    <w:rsid w:val="00434003"/>
    <w:rsid w:val="0043488E"/>
    <w:rsid w:val="00434B50"/>
    <w:rsid w:val="00434D47"/>
    <w:rsid w:val="004359C3"/>
    <w:rsid w:val="00435C7B"/>
    <w:rsid w:val="00436258"/>
    <w:rsid w:val="0043645F"/>
    <w:rsid w:val="00436B8A"/>
    <w:rsid w:val="004373E3"/>
    <w:rsid w:val="00437FFE"/>
    <w:rsid w:val="0044049E"/>
    <w:rsid w:val="0044188D"/>
    <w:rsid w:val="00441CDE"/>
    <w:rsid w:val="00441EC5"/>
    <w:rsid w:val="004420BD"/>
    <w:rsid w:val="004420CE"/>
    <w:rsid w:val="00442229"/>
    <w:rsid w:val="00442FFA"/>
    <w:rsid w:val="00443C0D"/>
    <w:rsid w:val="004446B0"/>
    <w:rsid w:val="00444855"/>
    <w:rsid w:val="00444AEC"/>
    <w:rsid w:val="00445106"/>
    <w:rsid w:val="004460C2"/>
    <w:rsid w:val="0044680D"/>
    <w:rsid w:val="00446EA2"/>
    <w:rsid w:val="00450DA3"/>
    <w:rsid w:val="00452C2A"/>
    <w:rsid w:val="00452F71"/>
    <w:rsid w:val="00453C2E"/>
    <w:rsid w:val="00454010"/>
    <w:rsid w:val="004551B7"/>
    <w:rsid w:val="004552AC"/>
    <w:rsid w:val="004567C9"/>
    <w:rsid w:val="00456D68"/>
    <w:rsid w:val="004571F1"/>
    <w:rsid w:val="004576D4"/>
    <w:rsid w:val="0045774F"/>
    <w:rsid w:val="0045789B"/>
    <w:rsid w:val="0045795B"/>
    <w:rsid w:val="00460543"/>
    <w:rsid w:val="00460F8C"/>
    <w:rsid w:val="0046219D"/>
    <w:rsid w:val="00462636"/>
    <w:rsid w:val="00462971"/>
    <w:rsid w:val="00462CBA"/>
    <w:rsid w:val="00463129"/>
    <w:rsid w:val="0046328A"/>
    <w:rsid w:val="004633DD"/>
    <w:rsid w:val="0046491D"/>
    <w:rsid w:val="00464DBE"/>
    <w:rsid w:val="00464FD9"/>
    <w:rsid w:val="00464FEF"/>
    <w:rsid w:val="004653ED"/>
    <w:rsid w:val="004654AD"/>
    <w:rsid w:val="0046574F"/>
    <w:rsid w:val="0046671D"/>
    <w:rsid w:val="004669E8"/>
    <w:rsid w:val="00466F09"/>
    <w:rsid w:val="00467E5B"/>
    <w:rsid w:val="00471DE4"/>
    <w:rsid w:val="004738AB"/>
    <w:rsid w:val="004739E6"/>
    <w:rsid w:val="004744A8"/>
    <w:rsid w:val="0047467B"/>
    <w:rsid w:val="004746F3"/>
    <w:rsid w:val="0047672A"/>
    <w:rsid w:val="004778D3"/>
    <w:rsid w:val="004807BE"/>
    <w:rsid w:val="00480B34"/>
    <w:rsid w:val="00482046"/>
    <w:rsid w:val="00483036"/>
    <w:rsid w:val="00483620"/>
    <w:rsid w:val="00483FE3"/>
    <w:rsid w:val="00483FE9"/>
    <w:rsid w:val="004849DF"/>
    <w:rsid w:val="00484D52"/>
    <w:rsid w:val="0048599C"/>
    <w:rsid w:val="00485B37"/>
    <w:rsid w:val="00485B82"/>
    <w:rsid w:val="00486CC1"/>
    <w:rsid w:val="00486DDA"/>
    <w:rsid w:val="004872B7"/>
    <w:rsid w:val="00487351"/>
    <w:rsid w:val="00487E45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203"/>
    <w:rsid w:val="004929E0"/>
    <w:rsid w:val="00492AE6"/>
    <w:rsid w:val="00493273"/>
    <w:rsid w:val="0049381A"/>
    <w:rsid w:val="00493EBF"/>
    <w:rsid w:val="00495CD5"/>
    <w:rsid w:val="00496312"/>
    <w:rsid w:val="004965CD"/>
    <w:rsid w:val="00496737"/>
    <w:rsid w:val="004A00DF"/>
    <w:rsid w:val="004A0998"/>
    <w:rsid w:val="004A12A8"/>
    <w:rsid w:val="004A1B8D"/>
    <w:rsid w:val="004A2049"/>
    <w:rsid w:val="004A2442"/>
    <w:rsid w:val="004A2F53"/>
    <w:rsid w:val="004A4473"/>
    <w:rsid w:val="004A5577"/>
    <w:rsid w:val="004A5E3A"/>
    <w:rsid w:val="004A602E"/>
    <w:rsid w:val="004A6769"/>
    <w:rsid w:val="004A6F28"/>
    <w:rsid w:val="004A6FE8"/>
    <w:rsid w:val="004A7422"/>
    <w:rsid w:val="004A773B"/>
    <w:rsid w:val="004A7BEF"/>
    <w:rsid w:val="004A7D1C"/>
    <w:rsid w:val="004A7D54"/>
    <w:rsid w:val="004B0079"/>
    <w:rsid w:val="004B04FB"/>
    <w:rsid w:val="004B0677"/>
    <w:rsid w:val="004B1B15"/>
    <w:rsid w:val="004B204B"/>
    <w:rsid w:val="004B2437"/>
    <w:rsid w:val="004B290B"/>
    <w:rsid w:val="004B2CCD"/>
    <w:rsid w:val="004B34B5"/>
    <w:rsid w:val="004B39B3"/>
    <w:rsid w:val="004B3B71"/>
    <w:rsid w:val="004B3BFF"/>
    <w:rsid w:val="004B67A1"/>
    <w:rsid w:val="004B6A73"/>
    <w:rsid w:val="004B6B2E"/>
    <w:rsid w:val="004B7AAE"/>
    <w:rsid w:val="004C0449"/>
    <w:rsid w:val="004C12FA"/>
    <w:rsid w:val="004C1621"/>
    <w:rsid w:val="004C1B72"/>
    <w:rsid w:val="004C1C97"/>
    <w:rsid w:val="004C1CEE"/>
    <w:rsid w:val="004C2045"/>
    <w:rsid w:val="004C33E2"/>
    <w:rsid w:val="004C3534"/>
    <w:rsid w:val="004C3BC2"/>
    <w:rsid w:val="004C4523"/>
    <w:rsid w:val="004C46EB"/>
    <w:rsid w:val="004C4799"/>
    <w:rsid w:val="004C4943"/>
    <w:rsid w:val="004C5BEC"/>
    <w:rsid w:val="004C635A"/>
    <w:rsid w:val="004C6DCE"/>
    <w:rsid w:val="004C7C1C"/>
    <w:rsid w:val="004C7FAD"/>
    <w:rsid w:val="004D0620"/>
    <w:rsid w:val="004D0EEF"/>
    <w:rsid w:val="004D2559"/>
    <w:rsid w:val="004D2ADE"/>
    <w:rsid w:val="004D4122"/>
    <w:rsid w:val="004D4255"/>
    <w:rsid w:val="004D43E1"/>
    <w:rsid w:val="004D521D"/>
    <w:rsid w:val="004D527D"/>
    <w:rsid w:val="004D588F"/>
    <w:rsid w:val="004D5CA3"/>
    <w:rsid w:val="004D5E8C"/>
    <w:rsid w:val="004D61D5"/>
    <w:rsid w:val="004D63E6"/>
    <w:rsid w:val="004D693F"/>
    <w:rsid w:val="004E018A"/>
    <w:rsid w:val="004E0EC3"/>
    <w:rsid w:val="004E1DF3"/>
    <w:rsid w:val="004E1F73"/>
    <w:rsid w:val="004E26BA"/>
    <w:rsid w:val="004E2772"/>
    <w:rsid w:val="004E2C22"/>
    <w:rsid w:val="004E3B4D"/>
    <w:rsid w:val="004E3C09"/>
    <w:rsid w:val="004E49E3"/>
    <w:rsid w:val="004E4E75"/>
    <w:rsid w:val="004E55CC"/>
    <w:rsid w:val="004E5D79"/>
    <w:rsid w:val="004E5E09"/>
    <w:rsid w:val="004E75FF"/>
    <w:rsid w:val="004E7810"/>
    <w:rsid w:val="004F1544"/>
    <w:rsid w:val="004F15DE"/>
    <w:rsid w:val="004F23C7"/>
    <w:rsid w:val="004F42AB"/>
    <w:rsid w:val="004F49B0"/>
    <w:rsid w:val="004F59E7"/>
    <w:rsid w:val="004F5D03"/>
    <w:rsid w:val="004F648F"/>
    <w:rsid w:val="004F6822"/>
    <w:rsid w:val="004F69DA"/>
    <w:rsid w:val="00500756"/>
    <w:rsid w:val="00501279"/>
    <w:rsid w:val="00501758"/>
    <w:rsid w:val="005026D5"/>
    <w:rsid w:val="005027F8"/>
    <w:rsid w:val="00504877"/>
    <w:rsid w:val="0050584F"/>
    <w:rsid w:val="00505ADB"/>
    <w:rsid w:val="00505B54"/>
    <w:rsid w:val="00506430"/>
    <w:rsid w:val="00507E0B"/>
    <w:rsid w:val="00507E42"/>
    <w:rsid w:val="00510790"/>
    <w:rsid w:val="00510D8A"/>
    <w:rsid w:val="00511094"/>
    <w:rsid w:val="00511EA8"/>
    <w:rsid w:val="0051205B"/>
    <w:rsid w:val="005127B6"/>
    <w:rsid w:val="00512BB9"/>
    <w:rsid w:val="005131A9"/>
    <w:rsid w:val="00513D00"/>
    <w:rsid w:val="0051425E"/>
    <w:rsid w:val="00515224"/>
    <w:rsid w:val="0051568A"/>
    <w:rsid w:val="005157A9"/>
    <w:rsid w:val="00516B11"/>
    <w:rsid w:val="00516B37"/>
    <w:rsid w:val="005202A6"/>
    <w:rsid w:val="00520980"/>
    <w:rsid w:val="00521051"/>
    <w:rsid w:val="0052273E"/>
    <w:rsid w:val="00522856"/>
    <w:rsid w:val="0052305A"/>
    <w:rsid w:val="005230A8"/>
    <w:rsid w:val="00523222"/>
    <w:rsid w:val="00523703"/>
    <w:rsid w:val="0052391F"/>
    <w:rsid w:val="0052457F"/>
    <w:rsid w:val="005246E7"/>
    <w:rsid w:val="00524ACD"/>
    <w:rsid w:val="00524BBB"/>
    <w:rsid w:val="00525184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41E"/>
    <w:rsid w:val="00534502"/>
    <w:rsid w:val="0053506D"/>
    <w:rsid w:val="005359E5"/>
    <w:rsid w:val="00536123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5C49"/>
    <w:rsid w:val="005469A0"/>
    <w:rsid w:val="00546A7E"/>
    <w:rsid w:val="00547271"/>
    <w:rsid w:val="005479EB"/>
    <w:rsid w:val="00547E17"/>
    <w:rsid w:val="005502F3"/>
    <w:rsid w:val="005504EB"/>
    <w:rsid w:val="00550775"/>
    <w:rsid w:val="00550B4B"/>
    <w:rsid w:val="00551908"/>
    <w:rsid w:val="0055199D"/>
    <w:rsid w:val="00551CB9"/>
    <w:rsid w:val="0055207A"/>
    <w:rsid w:val="00552635"/>
    <w:rsid w:val="005528ED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470"/>
    <w:rsid w:val="00561753"/>
    <w:rsid w:val="00561B52"/>
    <w:rsid w:val="00561E69"/>
    <w:rsid w:val="0056231D"/>
    <w:rsid w:val="005625C4"/>
    <w:rsid w:val="00562D17"/>
    <w:rsid w:val="00562F30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D03"/>
    <w:rsid w:val="00571F6E"/>
    <w:rsid w:val="00573D83"/>
    <w:rsid w:val="00574215"/>
    <w:rsid w:val="005747CB"/>
    <w:rsid w:val="0057480A"/>
    <w:rsid w:val="00574929"/>
    <w:rsid w:val="00574AA3"/>
    <w:rsid w:val="00574C0B"/>
    <w:rsid w:val="00575C35"/>
    <w:rsid w:val="005763AB"/>
    <w:rsid w:val="00576400"/>
    <w:rsid w:val="005769B3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71B0"/>
    <w:rsid w:val="00587A25"/>
    <w:rsid w:val="00591A15"/>
    <w:rsid w:val="00591B74"/>
    <w:rsid w:val="00592A65"/>
    <w:rsid w:val="00592F06"/>
    <w:rsid w:val="005931E0"/>
    <w:rsid w:val="0059393F"/>
    <w:rsid w:val="00593C08"/>
    <w:rsid w:val="00593D0E"/>
    <w:rsid w:val="00594260"/>
    <w:rsid w:val="005945DF"/>
    <w:rsid w:val="005950D4"/>
    <w:rsid w:val="00595FEA"/>
    <w:rsid w:val="00596920"/>
    <w:rsid w:val="00596F85"/>
    <w:rsid w:val="00596F98"/>
    <w:rsid w:val="005A1BF8"/>
    <w:rsid w:val="005A2201"/>
    <w:rsid w:val="005A26ED"/>
    <w:rsid w:val="005A287D"/>
    <w:rsid w:val="005A2E53"/>
    <w:rsid w:val="005A319D"/>
    <w:rsid w:val="005A353E"/>
    <w:rsid w:val="005A4176"/>
    <w:rsid w:val="005A4814"/>
    <w:rsid w:val="005A487F"/>
    <w:rsid w:val="005A5116"/>
    <w:rsid w:val="005A514E"/>
    <w:rsid w:val="005A554D"/>
    <w:rsid w:val="005A58BB"/>
    <w:rsid w:val="005A7581"/>
    <w:rsid w:val="005A7D2E"/>
    <w:rsid w:val="005A7EBD"/>
    <w:rsid w:val="005B0EDB"/>
    <w:rsid w:val="005B144D"/>
    <w:rsid w:val="005B1BC8"/>
    <w:rsid w:val="005B1D57"/>
    <w:rsid w:val="005B352F"/>
    <w:rsid w:val="005B39B2"/>
    <w:rsid w:val="005B3CA2"/>
    <w:rsid w:val="005B3D5A"/>
    <w:rsid w:val="005B4506"/>
    <w:rsid w:val="005B4A52"/>
    <w:rsid w:val="005B52C3"/>
    <w:rsid w:val="005B5A49"/>
    <w:rsid w:val="005B5BB7"/>
    <w:rsid w:val="005B62AB"/>
    <w:rsid w:val="005B6FA0"/>
    <w:rsid w:val="005B6FEF"/>
    <w:rsid w:val="005B7840"/>
    <w:rsid w:val="005B7DE4"/>
    <w:rsid w:val="005C0429"/>
    <w:rsid w:val="005C06C0"/>
    <w:rsid w:val="005C0A8B"/>
    <w:rsid w:val="005C18DD"/>
    <w:rsid w:val="005C3006"/>
    <w:rsid w:val="005C3420"/>
    <w:rsid w:val="005C355B"/>
    <w:rsid w:val="005C35CE"/>
    <w:rsid w:val="005C59FA"/>
    <w:rsid w:val="005C7F84"/>
    <w:rsid w:val="005D1FE6"/>
    <w:rsid w:val="005D2135"/>
    <w:rsid w:val="005D217C"/>
    <w:rsid w:val="005D279F"/>
    <w:rsid w:val="005D2D9D"/>
    <w:rsid w:val="005D2F9F"/>
    <w:rsid w:val="005D33A0"/>
    <w:rsid w:val="005D34A8"/>
    <w:rsid w:val="005D3DD8"/>
    <w:rsid w:val="005D40AF"/>
    <w:rsid w:val="005D4B7C"/>
    <w:rsid w:val="005D6150"/>
    <w:rsid w:val="005D63DB"/>
    <w:rsid w:val="005D6838"/>
    <w:rsid w:val="005D7332"/>
    <w:rsid w:val="005D7824"/>
    <w:rsid w:val="005E0457"/>
    <w:rsid w:val="005E07B3"/>
    <w:rsid w:val="005E0B05"/>
    <w:rsid w:val="005E0C9A"/>
    <w:rsid w:val="005E168B"/>
    <w:rsid w:val="005E1A21"/>
    <w:rsid w:val="005E2853"/>
    <w:rsid w:val="005E2CC6"/>
    <w:rsid w:val="005E322D"/>
    <w:rsid w:val="005E42DF"/>
    <w:rsid w:val="005E5235"/>
    <w:rsid w:val="005E6B52"/>
    <w:rsid w:val="005E6EB0"/>
    <w:rsid w:val="005E7108"/>
    <w:rsid w:val="005E7246"/>
    <w:rsid w:val="005E727D"/>
    <w:rsid w:val="005E7579"/>
    <w:rsid w:val="005E77D5"/>
    <w:rsid w:val="005F02E3"/>
    <w:rsid w:val="005F0790"/>
    <w:rsid w:val="005F197C"/>
    <w:rsid w:val="005F3796"/>
    <w:rsid w:val="005F396E"/>
    <w:rsid w:val="005F40F8"/>
    <w:rsid w:val="005F4979"/>
    <w:rsid w:val="005F4EE9"/>
    <w:rsid w:val="005F7AF2"/>
    <w:rsid w:val="00601CA6"/>
    <w:rsid w:val="00602470"/>
    <w:rsid w:val="006025A5"/>
    <w:rsid w:val="00602A10"/>
    <w:rsid w:val="00602B84"/>
    <w:rsid w:val="00602D38"/>
    <w:rsid w:val="00602F9A"/>
    <w:rsid w:val="006040F5"/>
    <w:rsid w:val="006043DA"/>
    <w:rsid w:val="00605516"/>
    <w:rsid w:val="00605C22"/>
    <w:rsid w:val="006060F3"/>
    <w:rsid w:val="006062F9"/>
    <w:rsid w:val="006064D0"/>
    <w:rsid w:val="0060668E"/>
    <w:rsid w:val="00606BEE"/>
    <w:rsid w:val="006071A5"/>
    <w:rsid w:val="00610578"/>
    <w:rsid w:val="006105B1"/>
    <w:rsid w:val="006106AD"/>
    <w:rsid w:val="00610CED"/>
    <w:rsid w:val="00610D12"/>
    <w:rsid w:val="00611C32"/>
    <w:rsid w:val="00612713"/>
    <w:rsid w:val="006127B0"/>
    <w:rsid w:val="00612833"/>
    <w:rsid w:val="00612C9A"/>
    <w:rsid w:val="00613F00"/>
    <w:rsid w:val="00614854"/>
    <w:rsid w:val="006155B9"/>
    <w:rsid w:val="006159CE"/>
    <w:rsid w:val="00615F31"/>
    <w:rsid w:val="0061673D"/>
    <w:rsid w:val="00617456"/>
    <w:rsid w:val="00617660"/>
    <w:rsid w:val="00620316"/>
    <w:rsid w:val="006205B3"/>
    <w:rsid w:val="00621E49"/>
    <w:rsid w:val="00622C17"/>
    <w:rsid w:val="00623030"/>
    <w:rsid w:val="006236AD"/>
    <w:rsid w:val="00623C9F"/>
    <w:rsid w:val="00624BA0"/>
    <w:rsid w:val="00625424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8BF"/>
    <w:rsid w:val="006379DE"/>
    <w:rsid w:val="00641360"/>
    <w:rsid w:val="00641AFD"/>
    <w:rsid w:val="006426A5"/>
    <w:rsid w:val="00642766"/>
    <w:rsid w:val="00643233"/>
    <w:rsid w:val="00643A11"/>
    <w:rsid w:val="00643CAB"/>
    <w:rsid w:val="00644A77"/>
    <w:rsid w:val="006452B2"/>
    <w:rsid w:val="006454CD"/>
    <w:rsid w:val="00646624"/>
    <w:rsid w:val="00646F7A"/>
    <w:rsid w:val="006471A2"/>
    <w:rsid w:val="00650064"/>
    <w:rsid w:val="0065019E"/>
    <w:rsid w:val="00650586"/>
    <w:rsid w:val="00650BFA"/>
    <w:rsid w:val="00650CA4"/>
    <w:rsid w:val="00650F1F"/>
    <w:rsid w:val="006523E2"/>
    <w:rsid w:val="006528C9"/>
    <w:rsid w:val="00652C26"/>
    <w:rsid w:val="0065346E"/>
    <w:rsid w:val="0065359D"/>
    <w:rsid w:val="00653CFD"/>
    <w:rsid w:val="0065415E"/>
    <w:rsid w:val="00654FA3"/>
    <w:rsid w:val="00655472"/>
    <w:rsid w:val="006555B6"/>
    <w:rsid w:val="006565A4"/>
    <w:rsid w:val="00656659"/>
    <w:rsid w:val="00656A58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483D"/>
    <w:rsid w:val="00665960"/>
    <w:rsid w:val="00665B3C"/>
    <w:rsid w:val="0066623A"/>
    <w:rsid w:val="0066688B"/>
    <w:rsid w:val="00666D57"/>
    <w:rsid w:val="0067043A"/>
    <w:rsid w:val="0067117B"/>
    <w:rsid w:val="00671618"/>
    <w:rsid w:val="00671E64"/>
    <w:rsid w:val="00671F99"/>
    <w:rsid w:val="00672C20"/>
    <w:rsid w:val="00672D6D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0FCB"/>
    <w:rsid w:val="006812F2"/>
    <w:rsid w:val="00681325"/>
    <w:rsid w:val="00681C69"/>
    <w:rsid w:val="00682664"/>
    <w:rsid w:val="0068288A"/>
    <w:rsid w:val="00682B01"/>
    <w:rsid w:val="00683833"/>
    <w:rsid w:val="00683B56"/>
    <w:rsid w:val="00683C4D"/>
    <w:rsid w:val="00684ACE"/>
    <w:rsid w:val="00684DB8"/>
    <w:rsid w:val="00685531"/>
    <w:rsid w:val="0068646B"/>
    <w:rsid w:val="006865C0"/>
    <w:rsid w:val="00686AF9"/>
    <w:rsid w:val="0068767C"/>
    <w:rsid w:val="00687CE7"/>
    <w:rsid w:val="006905D4"/>
    <w:rsid w:val="00690F96"/>
    <w:rsid w:val="00692012"/>
    <w:rsid w:val="00692908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4CF"/>
    <w:rsid w:val="006A4B27"/>
    <w:rsid w:val="006A4B98"/>
    <w:rsid w:val="006A5B7F"/>
    <w:rsid w:val="006A673A"/>
    <w:rsid w:val="006A786F"/>
    <w:rsid w:val="006B058A"/>
    <w:rsid w:val="006B0723"/>
    <w:rsid w:val="006B0DDD"/>
    <w:rsid w:val="006B139B"/>
    <w:rsid w:val="006B17E4"/>
    <w:rsid w:val="006B1B30"/>
    <w:rsid w:val="006B1C80"/>
    <w:rsid w:val="006B323A"/>
    <w:rsid w:val="006B348F"/>
    <w:rsid w:val="006B3DCF"/>
    <w:rsid w:val="006B4005"/>
    <w:rsid w:val="006B41BA"/>
    <w:rsid w:val="006B48F0"/>
    <w:rsid w:val="006B5B5D"/>
    <w:rsid w:val="006B5E65"/>
    <w:rsid w:val="006B5F34"/>
    <w:rsid w:val="006B6E1A"/>
    <w:rsid w:val="006B72C8"/>
    <w:rsid w:val="006B7E6D"/>
    <w:rsid w:val="006C0173"/>
    <w:rsid w:val="006C01A7"/>
    <w:rsid w:val="006C1330"/>
    <w:rsid w:val="006C1D22"/>
    <w:rsid w:val="006C1EA3"/>
    <w:rsid w:val="006C264C"/>
    <w:rsid w:val="006C36F1"/>
    <w:rsid w:val="006C5443"/>
    <w:rsid w:val="006C7DA5"/>
    <w:rsid w:val="006C7E60"/>
    <w:rsid w:val="006D0701"/>
    <w:rsid w:val="006D07AC"/>
    <w:rsid w:val="006D07DE"/>
    <w:rsid w:val="006D0F0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62"/>
    <w:rsid w:val="006E2D97"/>
    <w:rsid w:val="006E31D2"/>
    <w:rsid w:val="006E39B5"/>
    <w:rsid w:val="006E5A80"/>
    <w:rsid w:val="006E6CB3"/>
    <w:rsid w:val="006E7511"/>
    <w:rsid w:val="006E7E06"/>
    <w:rsid w:val="006E7F8E"/>
    <w:rsid w:val="006F05DA"/>
    <w:rsid w:val="006F0AC6"/>
    <w:rsid w:val="006F15C1"/>
    <w:rsid w:val="006F15F2"/>
    <w:rsid w:val="006F18EB"/>
    <w:rsid w:val="006F1ADB"/>
    <w:rsid w:val="006F28DC"/>
    <w:rsid w:val="006F312D"/>
    <w:rsid w:val="006F6BD5"/>
    <w:rsid w:val="006F6D62"/>
    <w:rsid w:val="006F6EF5"/>
    <w:rsid w:val="006F75AA"/>
    <w:rsid w:val="006F7897"/>
    <w:rsid w:val="006F7FD1"/>
    <w:rsid w:val="00700AA7"/>
    <w:rsid w:val="00700E9A"/>
    <w:rsid w:val="00701944"/>
    <w:rsid w:val="00701BE8"/>
    <w:rsid w:val="00702074"/>
    <w:rsid w:val="007025B0"/>
    <w:rsid w:val="007026EB"/>
    <w:rsid w:val="00704587"/>
    <w:rsid w:val="0070490C"/>
    <w:rsid w:val="00705373"/>
    <w:rsid w:val="007058FE"/>
    <w:rsid w:val="00706A9A"/>
    <w:rsid w:val="00706C13"/>
    <w:rsid w:val="00706D77"/>
    <w:rsid w:val="00706EAC"/>
    <w:rsid w:val="00707304"/>
    <w:rsid w:val="00707466"/>
    <w:rsid w:val="007077F9"/>
    <w:rsid w:val="0071035A"/>
    <w:rsid w:val="00710947"/>
    <w:rsid w:val="0071135A"/>
    <w:rsid w:val="00711A42"/>
    <w:rsid w:val="00712C52"/>
    <w:rsid w:val="00712C67"/>
    <w:rsid w:val="00712E0F"/>
    <w:rsid w:val="007140DC"/>
    <w:rsid w:val="007140EE"/>
    <w:rsid w:val="0071460C"/>
    <w:rsid w:val="007148B0"/>
    <w:rsid w:val="007158DF"/>
    <w:rsid w:val="00715916"/>
    <w:rsid w:val="007159E7"/>
    <w:rsid w:val="007159F8"/>
    <w:rsid w:val="00717578"/>
    <w:rsid w:val="00720C4A"/>
    <w:rsid w:val="00721081"/>
    <w:rsid w:val="00721EF6"/>
    <w:rsid w:val="00722236"/>
    <w:rsid w:val="007241A8"/>
    <w:rsid w:val="007247DC"/>
    <w:rsid w:val="0072497A"/>
    <w:rsid w:val="00724DCB"/>
    <w:rsid w:val="0072568B"/>
    <w:rsid w:val="00725DFF"/>
    <w:rsid w:val="007262A7"/>
    <w:rsid w:val="0072651A"/>
    <w:rsid w:val="0072707F"/>
    <w:rsid w:val="0072784A"/>
    <w:rsid w:val="007303D9"/>
    <w:rsid w:val="0073098B"/>
    <w:rsid w:val="00731628"/>
    <w:rsid w:val="00731667"/>
    <w:rsid w:val="007320CD"/>
    <w:rsid w:val="00732766"/>
    <w:rsid w:val="00732DC6"/>
    <w:rsid w:val="00733E48"/>
    <w:rsid w:val="0073437B"/>
    <w:rsid w:val="00734EC9"/>
    <w:rsid w:val="00735288"/>
    <w:rsid w:val="00735A66"/>
    <w:rsid w:val="00736290"/>
    <w:rsid w:val="00737D63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731"/>
    <w:rsid w:val="00746A05"/>
    <w:rsid w:val="00746A7B"/>
    <w:rsid w:val="007477F0"/>
    <w:rsid w:val="0075076A"/>
    <w:rsid w:val="00750B94"/>
    <w:rsid w:val="00750F6D"/>
    <w:rsid w:val="007528CD"/>
    <w:rsid w:val="007530CA"/>
    <w:rsid w:val="00753725"/>
    <w:rsid w:val="00755D47"/>
    <w:rsid w:val="00755E2F"/>
    <w:rsid w:val="00756213"/>
    <w:rsid w:val="007567F0"/>
    <w:rsid w:val="00756D74"/>
    <w:rsid w:val="00756F22"/>
    <w:rsid w:val="00757141"/>
    <w:rsid w:val="0075796D"/>
    <w:rsid w:val="007601ED"/>
    <w:rsid w:val="00760BA1"/>
    <w:rsid w:val="00760E03"/>
    <w:rsid w:val="00761AE8"/>
    <w:rsid w:val="00761E91"/>
    <w:rsid w:val="00762628"/>
    <w:rsid w:val="0076273A"/>
    <w:rsid w:val="0076306A"/>
    <w:rsid w:val="007636E0"/>
    <w:rsid w:val="0076392E"/>
    <w:rsid w:val="007641D0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550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64EE"/>
    <w:rsid w:val="0077652F"/>
    <w:rsid w:val="00777922"/>
    <w:rsid w:val="007805D2"/>
    <w:rsid w:val="00781232"/>
    <w:rsid w:val="00781B1D"/>
    <w:rsid w:val="00781C08"/>
    <w:rsid w:val="00782DD7"/>
    <w:rsid w:val="007839ED"/>
    <w:rsid w:val="00783A8E"/>
    <w:rsid w:val="00783C7A"/>
    <w:rsid w:val="0078411B"/>
    <w:rsid w:val="00784454"/>
    <w:rsid w:val="0078455C"/>
    <w:rsid w:val="0078458D"/>
    <w:rsid w:val="007846B6"/>
    <w:rsid w:val="007867DF"/>
    <w:rsid w:val="00787CA2"/>
    <w:rsid w:val="00787D2B"/>
    <w:rsid w:val="00790279"/>
    <w:rsid w:val="00790B7C"/>
    <w:rsid w:val="00791744"/>
    <w:rsid w:val="00791F06"/>
    <w:rsid w:val="007921D2"/>
    <w:rsid w:val="0079226E"/>
    <w:rsid w:val="00792A18"/>
    <w:rsid w:val="00792D9A"/>
    <w:rsid w:val="0079334F"/>
    <w:rsid w:val="00793C7A"/>
    <w:rsid w:val="00793E95"/>
    <w:rsid w:val="00794502"/>
    <w:rsid w:val="00794705"/>
    <w:rsid w:val="00797376"/>
    <w:rsid w:val="0079755D"/>
    <w:rsid w:val="007A00F7"/>
    <w:rsid w:val="007A08ED"/>
    <w:rsid w:val="007A205C"/>
    <w:rsid w:val="007A2154"/>
    <w:rsid w:val="007A2420"/>
    <w:rsid w:val="007A2500"/>
    <w:rsid w:val="007A25FF"/>
    <w:rsid w:val="007A3A9B"/>
    <w:rsid w:val="007A3B57"/>
    <w:rsid w:val="007A45EE"/>
    <w:rsid w:val="007A7205"/>
    <w:rsid w:val="007A7B58"/>
    <w:rsid w:val="007B0AA2"/>
    <w:rsid w:val="007B2C4B"/>
    <w:rsid w:val="007B346C"/>
    <w:rsid w:val="007B372F"/>
    <w:rsid w:val="007B4A4C"/>
    <w:rsid w:val="007B4C24"/>
    <w:rsid w:val="007B55A8"/>
    <w:rsid w:val="007B580E"/>
    <w:rsid w:val="007B5A40"/>
    <w:rsid w:val="007B65AC"/>
    <w:rsid w:val="007C012D"/>
    <w:rsid w:val="007C1018"/>
    <w:rsid w:val="007C1B9A"/>
    <w:rsid w:val="007C28B2"/>
    <w:rsid w:val="007C2FE1"/>
    <w:rsid w:val="007C32ED"/>
    <w:rsid w:val="007C3E8A"/>
    <w:rsid w:val="007C44F4"/>
    <w:rsid w:val="007C48EE"/>
    <w:rsid w:val="007C498B"/>
    <w:rsid w:val="007C4B30"/>
    <w:rsid w:val="007C4BE0"/>
    <w:rsid w:val="007C5D2F"/>
    <w:rsid w:val="007C602B"/>
    <w:rsid w:val="007C6605"/>
    <w:rsid w:val="007C6B1D"/>
    <w:rsid w:val="007C74F4"/>
    <w:rsid w:val="007D0126"/>
    <w:rsid w:val="007D0CC9"/>
    <w:rsid w:val="007D1630"/>
    <w:rsid w:val="007D16BA"/>
    <w:rsid w:val="007D1FE0"/>
    <w:rsid w:val="007D21E5"/>
    <w:rsid w:val="007D3E23"/>
    <w:rsid w:val="007D5531"/>
    <w:rsid w:val="007D5B9D"/>
    <w:rsid w:val="007D60F5"/>
    <w:rsid w:val="007D6180"/>
    <w:rsid w:val="007D61A1"/>
    <w:rsid w:val="007D6523"/>
    <w:rsid w:val="007D667D"/>
    <w:rsid w:val="007D6F68"/>
    <w:rsid w:val="007E01E7"/>
    <w:rsid w:val="007E05DE"/>
    <w:rsid w:val="007E0CF7"/>
    <w:rsid w:val="007E124A"/>
    <w:rsid w:val="007E1BB7"/>
    <w:rsid w:val="007E342D"/>
    <w:rsid w:val="007E3710"/>
    <w:rsid w:val="007E3BDD"/>
    <w:rsid w:val="007E4332"/>
    <w:rsid w:val="007E50DD"/>
    <w:rsid w:val="007E5F45"/>
    <w:rsid w:val="007E6143"/>
    <w:rsid w:val="007E6796"/>
    <w:rsid w:val="007F08A2"/>
    <w:rsid w:val="007F0B46"/>
    <w:rsid w:val="007F1125"/>
    <w:rsid w:val="007F1E6E"/>
    <w:rsid w:val="007F24FB"/>
    <w:rsid w:val="007F3305"/>
    <w:rsid w:val="007F44B7"/>
    <w:rsid w:val="007F4584"/>
    <w:rsid w:val="007F545C"/>
    <w:rsid w:val="007F64E0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198A"/>
    <w:rsid w:val="00802860"/>
    <w:rsid w:val="008032DD"/>
    <w:rsid w:val="008034A8"/>
    <w:rsid w:val="008035EE"/>
    <w:rsid w:val="00803E4C"/>
    <w:rsid w:val="00803F18"/>
    <w:rsid w:val="0080406A"/>
    <w:rsid w:val="0080424D"/>
    <w:rsid w:val="00805297"/>
    <w:rsid w:val="008059D1"/>
    <w:rsid w:val="008063D4"/>
    <w:rsid w:val="00806972"/>
    <w:rsid w:val="008069C7"/>
    <w:rsid w:val="00806A27"/>
    <w:rsid w:val="0080720A"/>
    <w:rsid w:val="00807274"/>
    <w:rsid w:val="008079D1"/>
    <w:rsid w:val="00810096"/>
    <w:rsid w:val="00810C64"/>
    <w:rsid w:val="00811461"/>
    <w:rsid w:val="00811AF8"/>
    <w:rsid w:val="00813741"/>
    <w:rsid w:val="008146E2"/>
    <w:rsid w:val="00815027"/>
    <w:rsid w:val="008166B3"/>
    <w:rsid w:val="00816939"/>
    <w:rsid w:val="0081759B"/>
    <w:rsid w:val="00820318"/>
    <w:rsid w:val="00821E47"/>
    <w:rsid w:val="00823354"/>
    <w:rsid w:val="0082358C"/>
    <w:rsid w:val="00824528"/>
    <w:rsid w:val="0082491E"/>
    <w:rsid w:val="00824AE8"/>
    <w:rsid w:val="00824C88"/>
    <w:rsid w:val="00825EF1"/>
    <w:rsid w:val="00825EF3"/>
    <w:rsid w:val="00825F89"/>
    <w:rsid w:val="008264B3"/>
    <w:rsid w:val="00827712"/>
    <w:rsid w:val="00827A86"/>
    <w:rsid w:val="00827D81"/>
    <w:rsid w:val="008307F5"/>
    <w:rsid w:val="00831B2F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7E3"/>
    <w:rsid w:val="0083696C"/>
    <w:rsid w:val="00836DB6"/>
    <w:rsid w:val="0083707F"/>
    <w:rsid w:val="0084042E"/>
    <w:rsid w:val="00840CD8"/>
    <w:rsid w:val="008428AB"/>
    <w:rsid w:val="00844010"/>
    <w:rsid w:val="008441BF"/>
    <w:rsid w:val="008449DE"/>
    <w:rsid w:val="00844A41"/>
    <w:rsid w:val="00844B30"/>
    <w:rsid w:val="00844E9A"/>
    <w:rsid w:val="008453D1"/>
    <w:rsid w:val="0084560E"/>
    <w:rsid w:val="008458D1"/>
    <w:rsid w:val="00846B39"/>
    <w:rsid w:val="00847E9C"/>
    <w:rsid w:val="008503D2"/>
    <w:rsid w:val="00850DBE"/>
    <w:rsid w:val="00851346"/>
    <w:rsid w:val="00851443"/>
    <w:rsid w:val="00851747"/>
    <w:rsid w:val="008517D2"/>
    <w:rsid w:val="0085185F"/>
    <w:rsid w:val="00851E59"/>
    <w:rsid w:val="00851F01"/>
    <w:rsid w:val="00852601"/>
    <w:rsid w:val="0085594B"/>
    <w:rsid w:val="00856A9A"/>
    <w:rsid w:val="0085718C"/>
    <w:rsid w:val="008577BD"/>
    <w:rsid w:val="00857B21"/>
    <w:rsid w:val="00857EA1"/>
    <w:rsid w:val="00857EEF"/>
    <w:rsid w:val="00860D4C"/>
    <w:rsid w:val="00860E65"/>
    <w:rsid w:val="00861E4A"/>
    <w:rsid w:val="00863C03"/>
    <w:rsid w:val="00863C9D"/>
    <w:rsid w:val="00864300"/>
    <w:rsid w:val="00866748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2BF9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889"/>
    <w:rsid w:val="00881D01"/>
    <w:rsid w:val="00881EAA"/>
    <w:rsid w:val="00882119"/>
    <w:rsid w:val="00882572"/>
    <w:rsid w:val="0088284B"/>
    <w:rsid w:val="00883B7C"/>
    <w:rsid w:val="00884839"/>
    <w:rsid w:val="00885034"/>
    <w:rsid w:val="00885DEF"/>
    <w:rsid w:val="00886318"/>
    <w:rsid w:val="0088690B"/>
    <w:rsid w:val="00886D85"/>
    <w:rsid w:val="008876E7"/>
    <w:rsid w:val="008877AA"/>
    <w:rsid w:val="00887F88"/>
    <w:rsid w:val="008910CE"/>
    <w:rsid w:val="00891BBE"/>
    <w:rsid w:val="008925DE"/>
    <w:rsid w:val="00892698"/>
    <w:rsid w:val="00893057"/>
    <w:rsid w:val="008931DB"/>
    <w:rsid w:val="008956B8"/>
    <w:rsid w:val="008957F4"/>
    <w:rsid w:val="00896181"/>
    <w:rsid w:val="00896442"/>
    <w:rsid w:val="00896FD2"/>
    <w:rsid w:val="008973D6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696C"/>
    <w:rsid w:val="008A6E0A"/>
    <w:rsid w:val="008A7F65"/>
    <w:rsid w:val="008A7F9B"/>
    <w:rsid w:val="008B00B8"/>
    <w:rsid w:val="008B0438"/>
    <w:rsid w:val="008B09CD"/>
    <w:rsid w:val="008B1779"/>
    <w:rsid w:val="008B2BD8"/>
    <w:rsid w:val="008B3422"/>
    <w:rsid w:val="008B4CCD"/>
    <w:rsid w:val="008B5D71"/>
    <w:rsid w:val="008B70EB"/>
    <w:rsid w:val="008B71C8"/>
    <w:rsid w:val="008C0955"/>
    <w:rsid w:val="008C0E5B"/>
    <w:rsid w:val="008C16DC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0D22"/>
    <w:rsid w:val="008D1543"/>
    <w:rsid w:val="008D2A92"/>
    <w:rsid w:val="008D4204"/>
    <w:rsid w:val="008D46D0"/>
    <w:rsid w:val="008D4B33"/>
    <w:rsid w:val="008D532D"/>
    <w:rsid w:val="008D5404"/>
    <w:rsid w:val="008D56F7"/>
    <w:rsid w:val="008D6355"/>
    <w:rsid w:val="008D6597"/>
    <w:rsid w:val="008D6770"/>
    <w:rsid w:val="008D7800"/>
    <w:rsid w:val="008D7C3B"/>
    <w:rsid w:val="008D7CD6"/>
    <w:rsid w:val="008E1271"/>
    <w:rsid w:val="008E19F2"/>
    <w:rsid w:val="008E220A"/>
    <w:rsid w:val="008E26BB"/>
    <w:rsid w:val="008E33D5"/>
    <w:rsid w:val="008E359E"/>
    <w:rsid w:val="008E3DB1"/>
    <w:rsid w:val="008E4EB8"/>
    <w:rsid w:val="008E6070"/>
    <w:rsid w:val="008E697E"/>
    <w:rsid w:val="008E777E"/>
    <w:rsid w:val="008E7960"/>
    <w:rsid w:val="008E7968"/>
    <w:rsid w:val="008E7A79"/>
    <w:rsid w:val="008E7E99"/>
    <w:rsid w:val="008F08CF"/>
    <w:rsid w:val="008F170E"/>
    <w:rsid w:val="008F175B"/>
    <w:rsid w:val="008F17D0"/>
    <w:rsid w:val="008F18D6"/>
    <w:rsid w:val="008F1B11"/>
    <w:rsid w:val="008F432A"/>
    <w:rsid w:val="008F4FEA"/>
    <w:rsid w:val="008F5723"/>
    <w:rsid w:val="008F7834"/>
    <w:rsid w:val="00900EC6"/>
    <w:rsid w:val="0090220E"/>
    <w:rsid w:val="00902394"/>
    <w:rsid w:val="00902832"/>
    <w:rsid w:val="009029F7"/>
    <w:rsid w:val="009041A8"/>
    <w:rsid w:val="00904B39"/>
    <w:rsid w:val="009051BC"/>
    <w:rsid w:val="00905A4C"/>
    <w:rsid w:val="00906A84"/>
    <w:rsid w:val="00906E2D"/>
    <w:rsid w:val="00907B9F"/>
    <w:rsid w:val="009101D8"/>
    <w:rsid w:val="009108C3"/>
    <w:rsid w:val="00910E3F"/>
    <w:rsid w:val="009113AD"/>
    <w:rsid w:val="0091153E"/>
    <w:rsid w:val="00911DAC"/>
    <w:rsid w:val="00912732"/>
    <w:rsid w:val="0091284A"/>
    <w:rsid w:val="00914375"/>
    <w:rsid w:val="009146C0"/>
    <w:rsid w:val="00914C58"/>
    <w:rsid w:val="00915208"/>
    <w:rsid w:val="0091521F"/>
    <w:rsid w:val="00916364"/>
    <w:rsid w:val="00917344"/>
    <w:rsid w:val="00917684"/>
    <w:rsid w:val="009210D5"/>
    <w:rsid w:val="00921437"/>
    <w:rsid w:val="00921B99"/>
    <w:rsid w:val="00921F13"/>
    <w:rsid w:val="00922E8E"/>
    <w:rsid w:val="00922F5C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27EC9"/>
    <w:rsid w:val="00930435"/>
    <w:rsid w:val="00930642"/>
    <w:rsid w:val="00930862"/>
    <w:rsid w:val="00930BBA"/>
    <w:rsid w:val="009312E6"/>
    <w:rsid w:val="0093190C"/>
    <w:rsid w:val="00932F4A"/>
    <w:rsid w:val="009330BC"/>
    <w:rsid w:val="00933B15"/>
    <w:rsid w:val="009346C7"/>
    <w:rsid w:val="0093502E"/>
    <w:rsid w:val="00935182"/>
    <w:rsid w:val="00935652"/>
    <w:rsid w:val="0093595E"/>
    <w:rsid w:val="00935E89"/>
    <w:rsid w:val="009363C0"/>
    <w:rsid w:val="00936F5A"/>
    <w:rsid w:val="00936FF6"/>
    <w:rsid w:val="00937801"/>
    <w:rsid w:val="00937B43"/>
    <w:rsid w:val="00937B52"/>
    <w:rsid w:val="00940011"/>
    <w:rsid w:val="00940497"/>
    <w:rsid w:val="00940728"/>
    <w:rsid w:val="009410D1"/>
    <w:rsid w:val="009411C5"/>
    <w:rsid w:val="0094137A"/>
    <w:rsid w:val="00941A44"/>
    <w:rsid w:val="00941B86"/>
    <w:rsid w:val="00942242"/>
    <w:rsid w:val="009430A5"/>
    <w:rsid w:val="009431A8"/>
    <w:rsid w:val="009438B1"/>
    <w:rsid w:val="00944222"/>
    <w:rsid w:val="009442C4"/>
    <w:rsid w:val="009444EB"/>
    <w:rsid w:val="00944727"/>
    <w:rsid w:val="00945A7B"/>
    <w:rsid w:val="00945E2A"/>
    <w:rsid w:val="00945FD1"/>
    <w:rsid w:val="009472F6"/>
    <w:rsid w:val="00947700"/>
    <w:rsid w:val="00947A5B"/>
    <w:rsid w:val="00947DF5"/>
    <w:rsid w:val="0095080E"/>
    <w:rsid w:val="00950A71"/>
    <w:rsid w:val="00952263"/>
    <w:rsid w:val="00952575"/>
    <w:rsid w:val="00952942"/>
    <w:rsid w:val="00952D7C"/>
    <w:rsid w:val="00954FE2"/>
    <w:rsid w:val="00955DA5"/>
    <w:rsid w:val="00956C8E"/>
    <w:rsid w:val="00956E19"/>
    <w:rsid w:val="00956EDA"/>
    <w:rsid w:val="0095708E"/>
    <w:rsid w:val="009577B8"/>
    <w:rsid w:val="00957910"/>
    <w:rsid w:val="0096094B"/>
    <w:rsid w:val="00960F03"/>
    <w:rsid w:val="00963255"/>
    <w:rsid w:val="009635DC"/>
    <w:rsid w:val="00963F32"/>
    <w:rsid w:val="00964713"/>
    <w:rsid w:val="00964C00"/>
    <w:rsid w:val="009655A2"/>
    <w:rsid w:val="00965A50"/>
    <w:rsid w:val="00966573"/>
    <w:rsid w:val="00966FA6"/>
    <w:rsid w:val="00966FF0"/>
    <w:rsid w:val="00967655"/>
    <w:rsid w:val="00967EE6"/>
    <w:rsid w:val="00970666"/>
    <w:rsid w:val="0097076F"/>
    <w:rsid w:val="0097175A"/>
    <w:rsid w:val="009735D0"/>
    <w:rsid w:val="00974330"/>
    <w:rsid w:val="009745BD"/>
    <w:rsid w:val="0097567A"/>
    <w:rsid w:val="009756F9"/>
    <w:rsid w:val="00975B05"/>
    <w:rsid w:val="009777D6"/>
    <w:rsid w:val="00977983"/>
    <w:rsid w:val="00980069"/>
    <w:rsid w:val="00980B52"/>
    <w:rsid w:val="009818EC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69EE"/>
    <w:rsid w:val="00987057"/>
    <w:rsid w:val="0098768D"/>
    <w:rsid w:val="00990518"/>
    <w:rsid w:val="009907F9"/>
    <w:rsid w:val="00992203"/>
    <w:rsid w:val="00992227"/>
    <w:rsid w:val="00993B44"/>
    <w:rsid w:val="00993EAE"/>
    <w:rsid w:val="009942EC"/>
    <w:rsid w:val="00994B8F"/>
    <w:rsid w:val="00994DCE"/>
    <w:rsid w:val="009969F3"/>
    <w:rsid w:val="0099759A"/>
    <w:rsid w:val="00997636"/>
    <w:rsid w:val="009A0888"/>
    <w:rsid w:val="009A26C4"/>
    <w:rsid w:val="009A2787"/>
    <w:rsid w:val="009A32BB"/>
    <w:rsid w:val="009A45B9"/>
    <w:rsid w:val="009A4C02"/>
    <w:rsid w:val="009A4E2E"/>
    <w:rsid w:val="009A62F7"/>
    <w:rsid w:val="009A68C3"/>
    <w:rsid w:val="009A6DBF"/>
    <w:rsid w:val="009A6E59"/>
    <w:rsid w:val="009A75D3"/>
    <w:rsid w:val="009B0605"/>
    <w:rsid w:val="009B13B1"/>
    <w:rsid w:val="009B13D0"/>
    <w:rsid w:val="009B1664"/>
    <w:rsid w:val="009B1769"/>
    <w:rsid w:val="009B18A8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B7297"/>
    <w:rsid w:val="009C04EE"/>
    <w:rsid w:val="009C05B8"/>
    <w:rsid w:val="009C13C1"/>
    <w:rsid w:val="009C161B"/>
    <w:rsid w:val="009C16E0"/>
    <w:rsid w:val="009C1810"/>
    <w:rsid w:val="009C1BA7"/>
    <w:rsid w:val="009C27B7"/>
    <w:rsid w:val="009C2FCA"/>
    <w:rsid w:val="009C3884"/>
    <w:rsid w:val="009C38F6"/>
    <w:rsid w:val="009C432D"/>
    <w:rsid w:val="009C43E4"/>
    <w:rsid w:val="009C509F"/>
    <w:rsid w:val="009C5792"/>
    <w:rsid w:val="009C61EE"/>
    <w:rsid w:val="009C63A4"/>
    <w:rsid w:val="009C7731"/>
    <w:rsid w:val="009D0B95"/>
    <w:rsid w:val="009D1163"/>
    <w:rsid w:val="009D16DA"/>
    <w:rsid w:val="009D1871"/>
    <w:rsid w:val="009D1ADC"/>
    <w:rsid w:val="009D1E5E"/>
    <w:rsid w:val="009D241E"/>
    <w:rsid w:val="009D2BDF"/>
    <w:rsid w:val="009D3E94"/>
    <w:rsid w:val="009D4786"/>
    <w:rsid w:val="009D51B7"/>
    <w:rsid w:val="009D58F5"/>
    <w:rsid w:val="009D6C78"/>
    <w:rsid w:val="009D6D81"/>
    <w:rsid w:val="009D7470"/>
    <w:rsid w:val="009D75FF"/>
    <w:rsid w:val="009D79E1"/>
    <w:rsid w:val="009D7C60"/>
    <w:rsid w:val="009E0BE1"/>
    <w:rsid w:val="009E1325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E27"/>
    <w:rsid w:val="009F5359"/>
    <w:rsid w:val="009F6D44"/>
    <w:rsid w:val="009F6E14"/>
    <w:rsid w:val="009F73DD"/>
    <w:rsid w:val="00A0115E"/>
    <w:rsid w:val="00A02030"/>
    <w:rsid w:val="00A026F9"/>
    <w:rsid w:val="00A0331E"/>
    <w:rsid w:val="00A03900"/>
    <w:rsid w:val="00A050BD"/>
    <w:rsid w:val="00A055E6"/>
    <w:rsid w:val="00A05DA3"/>
    <w:rsid w:val="00A076C1"/>
    <w:rsid w:val="00A07B11"/>
    <w:rsid w:val="00A07EAA"/>
    <w:rsid w:val="00A1173E"/>
    <w:rsid w:val="00A11D01"/>
    <w:rsid w:val="00A11FFC"/>
    <w:rsid w:val="00A1334F"/>
    <w:rsid w:val="00A13354"/>
    <w:rsid w:val="00A14018"/>
    <w:rsid w:val="00A147E7"/>
    <w:rsid w:val="00A15392"/>
    <w:rsid w:val="00A15CEF"/>
    <w:rsid w:val="00A1643B"/>
    <w:rsid w:val="00A173CA"/>
    <w:rsid w:val="00A20929"/>
    <w:rsid w:val="00A210F8"/>
    <w:rsid w:val="00A21DCD"/>
    <w:rsid w:val="00A229CA"/>
    <w:rsid w:val="00A22F1E"/>
    <w:rsid w:val="00A24592"/>
    <w:rsid w:val="00A25086"/>
    <w:rsid w:val="00A258D8"/>
    <w:rsid w:val="00A2602C"/>
    <w:rsid w:val="00A2741E"/>
    <w:rsid w:val="00A27640"/>
    <w:rsid w:val="00A2780D"/>
    <w:rsid w:val="00A27CFE"/>
    <w:rsid w:val="00A304DD"/>
    <w:rsid w:val="00A3132C"/>
    <w:rsid w:val="00A31357"/>
    <w:rsid w:val="00A31488"/>
    <w:rsid w:val="00A31D5E"/>
    <w:rsid w:val="00A31F6E"/>
    <w:rsid w:val="00A322D8"/>
    <w:rsid w:val="00A324DA"/>
    <w:rsid w:val="00A33673"/>
    <w:rsid w:val="00A33832"/>
    <w:rsid w:val="00A33C00"/>
    <w:rsid w:val="00A33EB1"/>
    <w:rsid w:val="00A34F22"/>
    <w:rsid w:val="00A354D7"/>
    <w:rsid w:val="00A35EC9"/>
    <w:rsid w:val="00A36172"/>
    <w:rsid w:val="00A373CF"/>
    <w:rsid w:val="00A37F97"/>
    <w:rsid w:val="00A37FC8"/>
    <w:rsid w:val="00A400D5"/>
    <w:rsid w:val="00A404AB"/>
    <w:rsid w:val="00A407D3"/>
    <w:rsid w:val="00A40D92"/>
    <w:rsid w:val="00A41177"/>
    <w:rsid w:val="00A42102"/>
    <w:rsid w:val="00A423DF"/>
    <w:rsid w:val="00A42821"/>
    <w:rsid w:val="00A42902"/>
    <w:rsid w:val="00A42A48"/>
    <w:rsid w:val="00A42D64"/>
    <w:rsid w:val="00A42FC4"/>
    <w:rsid w:val="00A43852"/>
    <w:rsid w:val="00A4389D"/>
    <w:rsid w:val="00A44196"/>
    <w:rsid w:val="00A44717"/>
    <w:rsid w:val="00A447A9"/>
    <w:rsid w:val="00A447CB"/>
    <w:rsid w:val="00A448EE"/>
    <w:rsid w:val="00A44A5E"/>
    <w:rsid w:val="00A4500A"/>
    <w:rsid w:val="00A459EB"/>
    <w:rsid w:val="00A463F3"/>
    <w:rsid w:val="00A4754D"/>
    <w:rsid w:val="00A475A4"/>
    <w:rsid w:val="00A47D31"/>
    <w:rsid w:val="00A50648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3FB"/>
    <w:rsid w:val="00A57AFA"/>
    <w:rsid w:val="00A57F9D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6EE2"/>
    <w:rsid w:val="00A67544"/>
    <w:rsid w:val="00A6774F"/>
    <w:rsid w:val="00A709F9"/>
    <w:rsid w:val="00A70A90"/>
    <w:rsid w:val="00A71477"/>
    <w:rsid w:val="00A7254B"/>
    <w:rsid w:val="00A73733"/>
    <w:rsid w:val="00A73E18"/>
    <w:rsid w:val="00A74BA9"/>
    <w:rsid w:val="00A75064"/>
    <w:rsid w:val="00A750AC"/>
    <w:rsid w:val="00A75415"/>
    <w:rsid w:val="00A755CD"/>
    <w:rsid w:val="00A756E2"/>
    <w:rsid w:val="00A7632B"/>
    <w:rsid w:val="00A7648F"/>
    <w:rsid w:val="00A765C3"/>
    <w:rsid w:val="00A7681F"/>
    <w:rsid w:val="00A772E2"/>
    <w:rsid w:val="00A7753A"/>
    <w:rsid w:val="00A806F1"/>
    <w:rsid w:val="00A808C8"/>
    <w:rsid w:val="00A80E33"/>
    <w:rsid w:val="00A81D29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36E"/>
    <w:rsid w:val="00A87BEB"/>
    <w:rsid w:val="00A9098D"/>
    <w:rsid w:val="00A912BA"/>
    <w:rsid w:val="00A91778"/>
    <w:rsid w:val="00A923E7"/>
    <w:rsid w:val="00A92788"/>
    <w:rsid w:val="00A9288C"/>
    <w:rsid w:val="00A9309D"/>
    <w:rsid w:val="00A93D1F"/>
    <w:rsid w:val="00A955F2"/>
    <w:rsid w:val="00A95B8C"/>
    <w:rsid w:val="00A964F4"/>
    <w:rsid w:val="00A96ACA"/>
    <w:rsid w:val="00A97A7C"/>
    <w:rsid w:val="00AA08D3"/>
    <w:rsid w:val="00AA0EA8"/>
    <w:rsid w:val="00AA21EE"/>
    <w:rsid w:val="00AA2AE5"/>
    <w:rsid w:val="00AA2F02"/>
    <w:rsid w:val="00AA3397"/>
    <w:rsid w:val="00AA3715"/>
    <w:rsid w:val="00AA3787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FA7"/>
    <w:rsid w:val="00AB1733"/>
    <w:rsid w:val="00AB2477"/>
    <w:rsid w:val="00AB27E6"/>
    <w:rsid w:val="00AB2997"/>
    <w:rsid w:val="00AB2A97"/>
    <w:rsid w:val="00AB31CB"/>
    <w:rsid w:val="00AB31CE"/>
    <w:rsid w:val="00AB3380"/>
    <w:rsid w:val="00AB4583"/>
    <w:rsid w:val="00AB4C6D"/>
    <w:rsid w:val="00AB4FC8"/>
    <w:rsid w:val="00AB5057"/>
    <w:rsid w:val="00AB5791"/>
    <w:rsid w:val="00AB5884"/>
    <w:rsid w:val="00AB5FFF"/>
    <w:rsid w:val="00AB6A09"/>
    <w:rsid w:val="00AB70B5"/>
    <w:rsid w:val="00AC08C5"/>
    <w:rsid w:val="00AC1122"/>
    <w:rsid w:val="00AC11FE"/>
    <w:rsid w:val="00AC176B"/>
    <w:rsid w:val="00AC281C"/>
    <w:rsid w:val="00AC3B6D"/>
    <w:rsid w:val="00AC4222"/>
    <w:rsid w:val="00AC49B1"/>
    <w:rsid w:val="00AC503A"/>
    <w:rsid w:val="00AC554A"/>
    <w:rsid w:val="00AC5A93"/>
    <w:rsid w:val="00AC6488"/>
    <w:rsid w:val="00AC6D8C"/>
    <w:rsid w:val="00AC7450"/>
    <w:rsid w:val="00AC776F"/>
    <w:rsid w:val="00AD159D"/>
    <w:rsid w:val="00AD1612"/>
    <w:rsid w:val="00AD1BB9"/>
    <w:rsid w:val="00AD2DF4"/>
    <w:rsid w:val="00AD3745"/>
    <w:rsid w:val="00AD3BFB"/>
    <w:rsid w:val="00AD4150"/>
    <w:rsid w:val="00AD5183"/>
    <w:rsid w:val="00AD5C9E"/>
    <w:rsid w:val="00AD63F5"/>
    <w:rsid w:val="00AD6D7C"/>
    <w:rsid w:val="00AD6DA3"/>
    <w:rsid w:val="00AD7844"/>
    <w:rsid w:val="00AD79A6"/>
    <w:rsid w:val="00AE01AF"/>
    <w:rsid w:val="00AE130E"/>
    <w:rsid w:val="00AE16BF"/>
    <w:rsid w:val="00AE23AB"/>
    <w:rsid w:val="00AE2A2E"/>
    <w:rsid w:val="00AE2EDC"/>
    <w:rsid w:val="00AE3025"/>
    <w:rsid w:val="00AE39E5"/>
    <w:rsid w:val="00AE4040"/>
    <w:rsid w:val="00AE45AF"/>
    <w:rsid w:val="00AE478C"/>
    <w:rsid w:val="00AE5F6E"/>
    <w:rsid w:val="00AE5FB2"/>
    <w:rsid w:val="00AE61EB"/>
    <w:rsid w:val="00AE6B08"/>
    <w:rsid w:val="00AE6E23"/>
    <w:rsid w:val="00AE7060"/>
    <w:rsid w:val="00AE7238"/>
    <w:rsid w:val="00AE7396"/>
    <w:rsid w:val="00AE73BC"/>
    <w:rsid w:val="00AE7429"/>
    <w:rsid w:val="00AE7671"/>
    <w:rsid w:val="00AE7763"/>
    <w:rsid w:val="00AF0C9E"/>
    <w:rsid w:val="00AF0D4C"/>
    <w:rsid w:val="00AF1226"/>
    <w:rsid w:val="00AF1531"/>
    <w:rsid w:val="00AF2211"/>
    <w:rsid w:val="00AF2240"/>
    <w:rsid w:val="00AF272F"/>
    <w:rsid w:val="00AF2AE8"/>
    <w:rsid w:val="00AF2CC2"/>
    <w:rsid w:val="00AF322A"/>
    <w:rsid w:val="00AF3C37"/>
    <w:rsid w:val="00AF3CF0"/>
    <w:rsid w:val="00AF3DF8"/>
    <w:rsid w:val="00AF465E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22F"/>
    <w:rsid w:val="00B00B82"/>
    <w:rsid w:val="00B01195"/>
    <w:rsid w:val="00B017F3"/>
    <w:rsid w:val="00B01819"/>
    <w:rsid w:val="00B02168"/>
    <w:rsid w:val="00B024BC"/>
    <w:rsid w:val="00B03C6A"/>
    <w:rsid w:val="00B04E05"/>
    <w:rsid w:val="00B05273"/>
    <w:rsid w:val="00B063E0"/>
    <w:rsid w:val="00B065BC"/>
    <w:rsid w:val="00B06605"/>
    <w:rsid w:val="00B07E5C"/>
    <w:rsid w:val="00B10101"/>
    <w:rsid w:val="00B103CF"/>
    <w:rsid w:val="00B1055C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21E"/>
    <w:rsid w:val="00B15906"/>
    <w:rsid w:val="00B1593B"/>
    <w:rsid w:val="00B15D0A"/>
    <w:rsid w:val="00B1602D"/>
    <w:rsid w:val="00B161F3"/>
    <w:rsid w:val="00B166D6"/>
    <w:rsid w:val="00B1672A"/>
    <w:rsid w:val="00B1682E"/>
    <w:rsid w:val="00B16D99"/>
    <w:rsid w:val="00B16FB2"/>
    <w:rsid w:val="00B1722A"/>
    <w:rsid w:val="00B1735F"/>
    <w:rsid w:val="00B178CB"/>
    <w:rsid w:val="00B207AE"/>
    <w:rsid w:val="00B21048"/>
    <w:rsid w:val="00B212B0"/>
    <w:rsid w:val="00B21AE0"/>
    <w:rsid w:val="00B21CA0"/>
    <w:rsid w:val="00B21E91"/>
    <w:rsid w:val="00B233D3"/>
    <w:rsid w:val="00B24792"/>
    <w:rsid w:val="00B26788"/>
    <w:rsid w:val="00B26C51"/>
    <w:rsid w:val="00B27436"/>
    <w:rsid w:val="00B278EF"/>
    <w:rsid w:val="00B27B9C"/>
    <w:rsid w:val="00B27DA0"/>
    <w:rsid w:val="00B27E05"/>
    <w:rsid w:val="00B31448"/>
    <w:rsid w:val="00B324DD"/>
    <w:rsid w:val="00B330A3"/>
    <w:rsid w:val="00B338BE"/>
    <w:rsid w:val="00B341B0"/>
    <w:rsid w:val="00B343BA"/>
    <w:rsid w:val="00B350B8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13B"/>
    <w:rsid w:val="00B4366A"/>
    <w:rsid w:val="00B440F2"/>
    <w:rsid w:val="00B4487D"/>
    <w:rsid w:val="00B44DE9"/>
    <w:rsid w:val="00B452B3"/>
    <w:rsid w:val="00B46BF1"/>
    <w:rsid w:val="00B47849"/>
    <w:rsid w:val="00B47CFA"/>
    <w:rsid w:val="00B501FE"/>
    <w:rsid w:val="00B5027E"/>
    <w:rsid w:val="00B50D8A"/>
    <w:rsid w:val="00B51673"/>
    <w:rsid w:val="00B51723"/>
    <w:rsid w:val="00B5179F"/>
    <w:rsid w:val="00B52040"/>
    <w:rsid w:val="00B531D3"/>
    <w:rsid w:val="00B53A37"/>
    <w:rsid w:val="00B54C8F"/>
    <w:rsid w:val="00B54D7D"/>
    <w:rsid w:val="00B5523C"/>
    <w:rsid w:val="00B55AAF"/>
    <w:rsid w:val="00B55DE9"/>
    <w:rsid w:val="00B55F3E"/>
    <w:rsid w:val="00B56460"/>
    <w:rsid w:val="00B5659D"/>
    <w:rsid w:val="00B566F8"/>
    <w:rsid w:val="00B5786E"/>
    <w:rsid w:val="00B579A0"/>
    <w:rsid w:val="00B57FF3"/>
    <w:rsid w:val="00B61099"/>
    <w:rsid w:val="00B62A2D"/>
    <w:rsid w:val="00B630D6"/>
    <w:rsid w:val="00B6498C"/>
    <w:rsid w:val="00B64B56"/>
    <w:rsid w:val="00B65674"/>
    <w:rsid w:val="00B65892"/>
    <w:rsid w:val="00B658F6"/>
    <w:rsid w:val="00B66118"/>
    <w:rsid w:val="00B665DB"/>
    <w:rsid w:val="00B66666"/>
    <w:rsid w:val="00B66ACE"/>
    <w:rsid w:val="00B6702E"/>
    <w:rsid w:val="00B67239"/>
    <w:rsid w:val="00B6777F"/>
    <w:rsid w:val="00B700AD"/>
    <w:rsid w:val="00B70C98"/>
    <w:rsid w:val="00B7149F"/>
    <w:rsid w:val="00B72766"/>
    <w:rsid w:val="00B73FC8"/>
    <w:rsid w:val="00B74C74"/>
    <w:rsid w:val="00B75134"/>
    <w:rsid w:val="00B7536B"/>
    <w:rsid w:val="00B753CD"/>
    <w:rsid w:val="00B76F6D"/>
    <w:rsid w:val="00B774BF"/>
    <w:rsid w:val="00B77E20"/>
    <w:rsid w:val="00B81ED0"/>
    <w:rsid w:val="00B82A46"/>
    <w:rsid w:val="00B83021"/>
    <w:rsid w:val="00B8338F"/>
    <w:rsid w:val="00B8339F"/>
    <w:rsid w:val="00B83693"/>
    <w:rsid w:val="00B8468A"/>
    <w:rsid w:val="00B847E3"/>
    <w:rsid w:val="00B8547E"/>
    <w:rsid w:val="00B859C6"/>
    <w:rsid w:val="00B85F49"/>
    <w:rsid w:val="00B86140"/>
    <w:rsid w:val="00B86562"/>
    <w:rsid w:val="00B86762"/>
    <w:rsid w:val="00B867D1"/>
    <w:rsid w:val="00B867E9"/>
    <w:rsid w:val="00B86B05"/>
    <w:rsid w:val="00B900BB"/>
    <w:rsid w:val="00B90A56"/>
    <w:rsid w:val="00B90AA7"/>
    <w:rsid w:val="00B90E27"/>
    <w:rsid w:val="00B91920"/>
    <w:rsid w:val="00B91C24"/>
    <w:rsid w:val="00B91D75"/>
    <w:rsid w:val="00B91DD1"/>
    <w:rsid w:val="00B91FDC"/>
    <w:rsid w:val="00B9210D"/>
    <w:rsid w:val="00B922D8"/>
    <w:rsid w:val="00B9397C"/>
    <w:rsid w:val="00B94619"/>
    <w:rsid w:val="00B94F01"/>
    <w:rsid w:val="00B952B0"/>
    <w:rsid w:val="00B95642"/>
    <w:rsid w:val="00B96196"/>
    <w:rsid w:val="00B968B7"/>
    <w:rsid w:val="00B969D6"/>
    <w:rsid w:val="00B96A50"/>
    <w:rsid w:val="00B97CB4"/>
    <w:rsid w:val="00BA00D4"/>
    <w:rsid w:val="00BA115E"/>
    <w:rsid w:val="00BA29FD"/>
    <w:rsid w:val="00BA3382"/>
    <w:rsid w:val="00BA37E2"/>
    <w:rsid w:val="00BA391A"/>
    <w:rsid w:val="00BA3B45"/>
    <w:rsid w:val="00BA3C76"/>
    <w:rsid w:val="00BA3DF6"/>
    <w:rsid w:val="00BA566B"/>
    <w:rsid w:val="00BA591C"/>
    <w:rsid w:val="00BA5DE1"/>
    <w:rsid w:val="00BA78CD"/>
    <w:rsid w:val="00BA7B10"/>
    <w:rsid w:val="00BA7BB3"/>
    <w:rsid w:val="00BB0647"/>
    <w:rsid w:val="00BB2023"/>
    <w:rsid w:val="00BB2524"/>
    <w:rsid w:val="00BB2885"/>
    <w:rsid w:val="00BB2A87"/>
    <w:rsid w:val="00BB39FD"/>
    <w:rsid w:val="00BB4034"/>
    <w:rsid w:val="00BB404D"/>
    <w:rsid w:val="00BB43DD"/>
    <w:rsid w:val="00BB4EB3"/>
    <w:rsid w:val="00BB5A47"/>
    <w:rsid w:val="00BB6A21"/>
    <w:rsid w:val="00BB6B2A"/>
    <w:rsid w:val="00BB6C74"/>
    <w:rsid w:val="00BC03C1"/>
    <w:rsid w:val="00BC094D"/>
    <w:rsid w:val="00BC0C5F"/>
    <w:rsid w:val="00BC1545"/>
    <w:rsid w:val="00BC1990"/>
    <w:rsid w:val="00BC1BE1"/>
    <w:rsid w:val="00BC202D"/>
    <w:rsid w:val="00BC2414"/>
    <w:rsid w:val="00BC2FAC"/>
    <w:rsid w:val="00BC4018"/>
    <w:rsid w:val="00BC49AE"/>
    <w:rsid w:val="00BC4DBE"/>
    <w:rsid w:val="00BC4F2F"/>
    <w:rsid w:val="00BC6225"/>
    <w:rsid w:val="00BC657B"/>
    <w:rsid w:val="00BC658C"/>
    <w:rsid w:val="00BC6911"/>
    <w:rsid w:val="00BC6A1B"/>
    <w:rsid w:val="00BC6B9C"/>
    <w:rsid w:val="00BC6E90"/>
    <w:rsid w:val="00BC6F3F"/>
    <w:rsid w:val="00BC7108"/>
    <w:rsid w:val="00BC7BC5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482E"/>
    <w:rsid w:val="00BD51BD"/>
    <w:rsid w:val="00BD5CA5"/>
    <w:rsid w:val="00BD76FC"/>
    <w:rsid w:val="00BD7892"/>
    <w:rsid w:val="00BE0229"/>
    <w:rsid w:val="00BE0EC6"/>
    <w:rsid w:val="00BE2C46"/>
    <w:rsid w:val="00BE2F91"/>
    <w:rsid w:val="00BE33EF"/>
    <w:rsid w:val="00BE36EB"/>
    <w:rsid w:val="00BE3AF5"/>
    <w:rsid w:val="00BE3EDB"/>
    <w:rsid w:val="00BE42BD"/>
    <w:rsid w:val="00BE4345"/>
    <w:rsid w:val="00BE43B0"/>
    <w:rsid w:val="00BE4B81"/>
    <w:rsid w:val="00BE5338"/>
    <w:rsid w:val="00BE56CC"/>
    <w:rsid w:val="00BE5EFE"/>
    <w:rsid w:val="00BE6187"/>
    <w:rsid w:val="00BE658B"/>
    <w:rsid w:val="00BE710C"/>
    <w:rsid w:val="00BE7A01"/>
    <w:rsid w:val="00BF029F"/>
    <w:rsid w:val="00BF035A"/>
    <w:rsid w:val="00BF0662"/>
    <w:rsid w:val="00BF07F0"/>
    <w:rsid w:val="00BF0EBC"/>
    <w:rsid w:val="00BF11B7"/>
    <w:rsid w:val="00BF1D8E"/>
    <w:rsid w:val="00BF2206"/>
    <w:rsid w:val="00BF2715"/>
    <w:rsid w:val="00BF29DF"/>
    <w:rsid w:val="00BF37C4"/>
    <w:rsid w:val="00BF392D"/>
    <w:rsid w:val="00BF4EB2"/>
    <w:rsid w:val="00BF5105"/>
    <w:rsid w:val="00BF54DC"/>
    <w:rsid w:val="00BF5BB7"/>
    <w:rsid w:val="00BF6014"/>
    <w:rsid w:val="00BF68FB"/>
    <w:rsid w:val="00BF7921"/>
    <w:rsid w:val="00C00310"/>
    <w:rsid w:val="00C00608"/>
    <w:rsid w:val="00C019FB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77B"/>
    <w:rsid w:val="00C06A60"/>
    <w:rsid w:val="00C06A7B"/>
    <w:rsid w:val="00C06C6C"/>
    <w:rsid w:val="00C0726D"/>
    <w:rsid w:val="00C0779F"/>
    <w:rsid w:val="00C102EC"/>
    <w:rsid w:val="00C10964"/>
    <w:rsid w:val="00C10F40"/>
    <w:rsid w:val="00C10F4E"/>
    <w:rsid w:val="00C11534"/>
    <w:rsid w:val="00C11CB6"/>
    <w:rsid w:val="00C11D7C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4E"/>
    <w:rsid w:val="00C1737C"/>
    <w:rsid w:val="00C20685"/>
    <w:rsid w:val="00C2076A"/>
    <w:rsid w:val="00C20A0B"/>
    <w:rsid w:val="00C20B58"/>
    <w:rsid w:val="00C21478"/>
    <w:rsid w:val="00C21515"/>
    <w:rsid w:val="00C227D7"/>
    <w:rsid w:val="00C22910"/>
    <w:rsid w:val="00C22D01"/>
    <w:rsid w:val="00C22F59"/>
    <w:rsid w:val="00C22F91"/>
    <w:rsid w:val="00C2487E"/>
    <w:rsid w:val="00C268ED"/>
    <w:rsid w:val="00C306FF"/>
    <w:rsid w:val="00C3136C"/>
    <w:rsid w:val="00C32FE2"/>
    <w:rsid w:val="00C33383"/>
    <w:rsid w:val="00C33BAB"/>
    <w:rsid w:val="00C34DA7"/>
    <w:rsid w:val="00C352A1"/>
    <w:rsid w:val="00C356B4"/>
    <w:rsid w:val="00C369AD"/>
    <w:rsid w:val="00C3758B"/>
    <w:rsid w:val="00C375DE"/>
    <w:rsid w:val="00C3768A"/>
    <w:rsid w:val="00C408AF"/>
    <w:rsid w:val="00C409A4"/>
    <w:rsid w:val="00C40ACA"/>
    <w:rsid w:val="00C414DF"/>
    <w:rsid w:val="00C4150F"/>
    <w:rsid w:val="00C416FB"/>
    <w:rsid w:val="00C4194B"/>
    <w:rsid w:val="00C42515"/>
    <w:rsid w:val="00C44305"/>
    <w:rsid w:val="00C455D1"/>
    <w:rsid w:val="00C4593B"/>
    <w:rsid w:val="00C46367"/>
    <w:rsid w:val="00C505B1"/>
    <w:rsid w:val="00C509CE"/>
    <w:rsid w:val="00C50BFC"/>
    <w:rsid w:val="00C51757"/>
    <w:rsid w:val="00C51810"/>
    <w:rsid w:val="00C52238"/>
    <w:rsid w:val="00C52653"/>
    <w:rsid w:val="00C534B7"/>
    <w:rsid w:val="00C559B9"/>
    <w:rsid w:val="00C55FD0"/>
    <w:rsid w:val="00C56C49"/>
    <w:rsid w:val="00C56D5C"/>
    <w:rsid w:val="00C57351"/>
    <w:rsid w:val="00C57812"/>
    <w:rsid w:val="00C5795B"/>
    <w:rsid w:val="00C57C69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0FA"/>
    <w:rsid w:val="00C66968"/>
    <w:rsid w:val="00C6696F"/>
    <w:rsid w:val="00C67137"/>
    <w:rsid w:val="00C6739B"/>
    <w:rsid w:val="00C702C4"/>
    <w:rsid w:val="00C70A91"/>
    <w:rsid w:val="00C70C75"/>
    <w:rsid w:val="00C70C8F"/>
    <w:rsid w:val="00C70D93"/>
    <w:rsid w:val="00C729F0"/>
    <w:rsid w:val="00C72AE9"/>
    <w:rsid w:val="00C72B15"/>
    <w:rsid w:val="00C74CA1"/>
    <w:rsid w:val="00C75255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99A"/>
    <w:rsid w:val="00C81C06"/>
    <w:rsid w:val="00C81FF7"/>
    <w:rsid w:val="00C82986"/>
    <w:rsid w:val="00C82EF2"/>
    <w:rsid w:val="00C8378E"/>
    <w:rsid w:val="00C83BAD"/>
    <w:rsid w:val="00C8446A"/>
    <w:rsid w:val="00C845BA"/>
    <w:rsid w:val="00C8548E"/>
    <w:rsid w:val="00C859FF"/>
    <w:rsid w:val="00C85B02"/>
    <w:rsid w:val="00C8670F"/>
    <w:rsid w:val="00C868F3"/>
    <w:rsid w:val="00C9094B"/>
    <w:rsid w:val="00C91A27"/>
    <w:rsid w:val="00C91DC1"/>
    <w:rsid w:val="00C92F30"/>
    <w:rsid w:val="00C93331"/>
    <w:rsid w:val="00C93AB7"/>
    <w:rsid w:val="00C95E00"/>
    <w:rsid w:val="00C96553"/>
    <w:rsid w:val="00C97219"/>
    <w:rsid w:val="00C97279"/>
    <w:rsid w:val="00CA0679"/>
    <w:rsid w:val="00CA0AE7"/>
    <w:rsid w:val="00CA0B31"/>
    <w:rsid w:val="00CA0D86"/>
    <w:rsid w:val="00CA2CB9"/>
    <w:rsid w:val="00CA38A1"/>
    <w:rsid w:val="00CA3924"/>
    <w:rsid w:val="00CA3BBC"/>
    <w:rsid w:val="00CA3C5F"/>
    <w:rsid w:val="00CA54D2"/>
    <w:rsid w:val="00CA620F"/>
    <w:rsid w:val="00CA7985"/>
    <w:rsid w:val="00CB0010"/>
    <w:rsid w:val="00CB1FBC"/>
    <w:rsid w:val="00CB2BDE"/>
    <w:rsid w:val="00CB2CE0"/>
    <w:rsid w:val="00CB337E"/>
    <w:rsid w:val="00CB3E37"/>
    <w:rsid w:val="00CB5437"/>
    <w:rsid w:val="00CB6025"/>
    <w:rsid w:val="00CB737F"/>
    <w:rsid w:val="00CB798E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3E5C"/>
    <w:rsid w:val="00CC4AE2"/>
    <w:rsid w:val="00CC55EA"/>
    <w:rsid w:val="00CC5981"/>
    <w:rsid w:val="00CC5D78"/>
    <w:rsid w:val="00CC67DB"/>
    <w:rsid w:val="00CC7DFF"/>
    <w:rsid w:val="00CD1A7D"/>
    <w:rsid w:val="00CD1F10"/>
    <w:rsid w:val="00CD2096"/>
    <w:rsid w:val="00CD2450"/>
    <w:rsid w:val="00CD2738"/>
    <w:rsid w:val="00CD3022"/>
    <w:rsid w:val="00CD314F"/>
    <w:rsid w:val="00CD34C7"/>
    <w:rsid w:val="00CD370A"/>
    <w:rsid w:val="00CD3A23"/>
    <w:rsid w:val="00CD3A7B"/>
    <w:rsid w:val="00CD3F54"/>
    <w:rsid w:val="00CD4E2A"/>
    <w:rsid w:val="00CD56AC"/>
    <w:rsid w:val="00CD5FA6"/>
    <w:rsid w:val="00CD6415"/>
    <w:rsid w:val="00CD6417"/>
    <w:rsid w:val="00CD64A3"/>
    <w:rsid w:val="00CD64CC"/>
    <w:rsid w:val="00CD65F3"/>
    <w:rsid w:val="00CD68B5"/>
    <w:rsid w:val="00CD68E8"/>
    <w:rsid w:val="00CD69AA"/>
    <w:rsid w:val="00CD6BBD"/>
    <w:rsid w:val="00CD6EFF"/>
    <w:rsid w:val="00CD7431"/>
    <w:rsid w:val="00CE00AB"/>
    <w:rsid w:val="00CE03B2"/>
    <w:rsid w:val="00CE0B38"/>
    <w:rsid w:val="00CE0F48"/>
    <w:rsid w:val="00CE1B27"/>
    <w:rsid w:val="00CE1BC0"/>
    <w:rsid w:val="00CE212E"/>
    <w:rsid w:val="00CE268C"/>
    <w:rsid w:val="00CE2F18"/>
    <w:rsid w:val="00CE4774"/>
    <w:rsid w:val="00CE49A9"/>
    <w:rsid w:val="00CE4F2C"/>
    <w:rsid w:val="00CE505E"/>
    <w:rsid w:val="00CE52D9"/>
    <w:rsid w:val="00CE5950"/>
    <w:rsid w:val="00CE5AAC"/>
    <w:rsid w:val="00CE5E03"/>
    <w:rsid w:val="00CE76CE"/>
    <w:rsid w:val="00CE783C"/>
    <w:rsid w:val="00CE7ADB"/>
    <w:rsid w:val="00CF00BD"/>
    <w:rsid w:val="00CF028F"/>
    <w:rsid w:val="00CF0853"/>
    <w:rsid w:val="00CF0C0B"/>
    <w:rsid w:val="00CF0E1F"/>
    <w:rsid w:val="00CF1EB0"/>
    <w:rsid w:val="00CF1EF8"/>
    <w:rsid w:val="00CF2BFA"/>
    <w:rsid w:val="00CF2EE7"/>
    <w:rsid w:val="00CF3C8C"/>
    <w:rsid w:val="00CF3EFF"/>
    <w:rsid w:val="00CF3FC0"/>
    <w:rsid w:val="00CF6235"/>
    <w:rsid w:val="00CF6A54"/>
    <w:rsid w:val="00CF6E97"/>
    <w:rsid w:val="00CF71B8"/>
    <w:rsid w:val="00CF730B"/>
    <w:rsid w:val="00CF7A7C"/>
    <w:rsid w:val="00CF7F66"/>
    <w:rsid w:val="00CF7FC2"/>
    <w:rsid w:val="00D017D4"/>
    <w:rsid w:val="00D0212F"/>
    <w:rsid w:val="00D02CC2"/>
    <w:rsid w:val="00D032D5"/>
    <w:rsid w:val="00D03991"/>
    <w:rsid w:val="00D0489B"/>
    <w:rsid w:val="00D04F87"/>
    <w:rsid w:val="00D05B70"/>
    <w:rsid w:val="00D070B0"/>
    <w:rsid w:val="00D071E1"/>
    <w:rsid w:val="00D071E9"/>
    <w:rsid w:val="00D072D6"/>
    <w:rsid w:val="00D07995"/>
    <w:rsid w:val="00D10A41"/>
    <w:rsid w:val="00D11289"/>
    <w:rsid w:val="00D11D10"/>
    <w:rsid w:val="00D11D69"/>
    <w:rsid w:val="00D12D71"/>
    <w:rsid w:val="00D12DFE"/>
    <w:rsid w:val="00D12E6C"/>
    <w:rsid w:val="00D151C3"/>
    <w:rsid w:val="00D15CC7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1429"/>
    <w:rsid w:val="00D22B63"/>
    <w:rsid w:val="00D23130"/>
    <w:rsid w:val="00D23DA6"/>
    <w:rsid w:val="00D24113"/>
    <w:rsid w:val="00D246F9"/>
    <w:rsid w:val="00D247DB"/>
    <w:rsid w:val="00D257FF"/>
    <w:rsid w:val="00D266EC"/>
    <w:rsid w:val="00D26AF1"/>
    <w:rsid w:val="00D2733F"/>
    <w:rsid w:val="00D27F6E"/>
    <w:rsid w:val="00D30937"/>
    <w:rsid w:val="00D31EC5"/>
    <w:rsid w:val="00D33460"/>
    <w:rsid w:val="00D337AA"/>
    <w:rsid w:val="00D3434F"/>
    <w:rsid w:val="00D34E2A"/>
    <w:rsid w:val="00D35565"/>
    <w:rsid w:val="00D355B1"/>
    <w:rsid w:val="00D359E6"/>
    <w:rsid w:val="00D365BD"/>
    <w:rsid w:val="00D36B96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1D51"/>
    <w:rsid w:val="00D42565"/>
    <w:rsid w:val="00D42891"/>
    <w:rsid w:val="00D43478"/>
    <w:rsid w:val="00D43545"/>
    <w:rsid w:val="00D45479"/>
    <w:rsid w:val="00D45B4E"/>
    <w:rsid w:val="00D463C6"/>
    <w:rsid w:val="00D46492"/>
    <w:rsid w:val="00D476B2"/>
    <w:rsid w:val="00D47918"/>
    <w:rsid w:val="00D5012E"/>
    <w:rsid w:val="00D5016B"/>
    <w:rsid w:val="00D51127"/>
    <w:rsid w:val="00D521AD"/>
    <w:rsid w:val="00D53EEB"/>
    <w:rsid w:val="00D54090"/>
    <w:rsid w:val="00D54282"/>
    <w:rsid w:val="00D5615F"/>
    <w:rsid w:val="00D561B7"/>
    <w:rsid w:val="00D570F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A5C"/>
    <w:rsid w:val="00D66B52"/>
    <w:rsid w:val="00D66BB7"/>
    <w:rsid w:val="00D66D76"/>
    <w:rsid w:val="00D702E9"/>
    <w:rsid w:val="00D7034E"/>
    <w:rsid w:val="00D70959"/>
    <w:rsid w:val="00D70AB9"/>
    <w:rsid w:val="00D71D6C"/>
    <w:rsid w:val="00D7250E"/>
    <w:rsid w:val="00D732BB"/>
    <w:rsid w:val="00D73429"/>
    <w:rsid w:val="00D73AE5"/>
    <w:rsid w:val="00D73E53"/>
    <w:rsid w:val="00D73EF3"/>
    <w:rsid w:val="00D74EAF"/>
    <w:rsid w:val="00D752BC"/>
    <w:rsid w:val="00D772DB"/>
    <w:rsid w:val="00D8022E"/>
    <w:rsid w:val="00D829B1"/>
    <w:rsid w:val="00D82AF3"/>
    <w:rsid w:val="00D836C2"/>
    <w:rsid w:val="00D83EE7"/>
    <w:rsid w:val="00D83F5A"/>
    <w:rsid w:val="00D84A9E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F64"/>
    <w:rsid w:val="00D947E2"/>
    <w:rsid w:val="00D954A8"/>
    <w:rsid w:val="00DA0024"/>
    <w:rsid w:val="00DA0819"/>
    <w:rsid w:val="00DA0B0E"/>
    <w:rsid w:val="00DA1FB4"/>
    <w:rsid w:val="00DA26BF"/>
    <w:rsid w:val="00DA328C"/>
    <w:rsid w:val="00DA38A7"/>
    <w:rsid w:val="00DA3FB0"/>
    <w:rsid w:val="00DA4B4F"/>
    <w:rsid w:val="00DA5508"/>
    <w:rsid w:val="00DA5A36"/>
    <w:rsid w:val="00DA5C47"/>
    <w:rsid w:val="00DA6488"/>
    <w:rsid w:val="00DA6556"/>
    <w:rsid w:val="00DA6A0A"/>
    <w:rsid w:val="00DA7270"/>
    <w:rsid w:val="00DA7510"/>
    <w:rsid w:val="00DA7599"/>
    <w:rsid w:val="00DA7F04"/>
    <w:rsid w:val="00DB03D4"/>
    <w:rsid w:val="00DB0E59"/>
    <w:rsid w:val="00DB15F6"/>
    <w:rsid w:val="00DB24F5"/>
    <w:rsid w:val="00DB3872"/>
    <w:rsid w:val="00DB4906"/>
    <w:rsid w:val="00DB4EC8"/>
    <w:rsid w:val="00DB5324"/>
    <w:rsid w:val="00DB569F"/>
    <w:rsid w:val="00DB58B7"/>
    <w:rsid w:val="00DB5DF6"/>
    <w:rsid w:val="00DB6EB5"/>
    <w:rsid w:val="00DB72B8"/>
    <w:rsid w:val="00DB73AB"/>
    <w:rsid w:val="00DB7949"/>
    <w:rsid w:val="00DC05A7"/>
    <w:rsid w:val="00DC0BCD"/>
    <w:rsid w:val="00DC0EFF"/>
    <w:rsid w:val="00DC2899"/>
    <w:rsid w:val="00DC2B4B"/>
    <w:rsid w:val="00DC38AD"/>
    <w:rsid w:val="00DC3D7A"/>
    <w:rsid w:val="00DC3E5B"/>
    <w:rsid w:val="00DC4090"/>
    <w:rsid w:val="00DC4302"/>
    <w:rsid w:val="00DC43C7"/>
    <w:rsid w:val="00DC46B3"/>
    <w:rsid w:val="00DC4CBD"/>
    <w:rsid w:val="00DC4ED0"/>
    <w:rsid w:val="00DC4F49"/>
    <w:rsid w:val="00DC5937"/>
    <w:rsid w:val="00DC5A73"/>
    <w:rsid w:val="00DC60A0"/>
    <w:rsid w:val="00DC63CD"/>
    <w:rsid w:val="00DC687A"/>
    <w:rsid w:val="00DC6ABF"/>
    <w:rsid w:val="00DC6C99"/>
    <w:rsid w:val="00DC6CBA"/>
    <w:rsid w:val="00DC7FBB"/>
    <w:rsid w:val="00DD0A5C"/>
    <w:rsid w:val="00DD0B07"/>
    <w:rsid w:val="00DD1204"/>
    <w:rsid w:val="00DD246E"/>
    <w:rsid w:val="00DD3F4B"/>
    <w:rsid w:val="00DD4114"/>
    <w:rsid w:val="00DD524A"/>
    <w:rsid w:val="00DD62E5"/>
    <w:rsid w:val="00DD6937"/>
    <w:rsid w:val="00DE19A6"/>
    <w:rsid w:val="00DE2810"/>
    <w:rsid w:val="00DE2EB4"/>
    <w:rsid w:val="00DE44F0"/>
    <w:rsid w:val="00DE4569"/>
    <w:rsid w:val="00DE4676"/>
    <w:rsid w:val="00DE4F97"/>
    <w:rsid w:val="00DE5649"/>
    <w:rsid w:val="00DE5F88"/>
    <w:rsid w:val="00DE61B6"/>
    <w:rsid w:val="00DE69BB"/>
    <w:rsid w:val="00DE7063"/>
    <w:rsid w:val="00DE74A2"/>
    <w:rsid w:val="00DE77F4"/>
    <w:rsid w:val="00DE7E7C"/>
    <w:rsid w:val="00DF0141"/>
    <w:rsid w:val="00DF03C5"/>
    <w:rsid w:val="00DF04B5"/>
    <w:rsid w:val="00DF0D86"/>
    <w:rsid w:val="00DF1DA9"/>
    <w:rsid w:val="00DF216E"/>
    <w:rsid w:val="00DF2465"/>
    <w:rsid w:val="00DF252D"/>
    <w:rsid w:val="00DF275C"/>
    <w:rsid w:val="00DF3145"/>
    <w:rsid w:val="00DF3E97"/>
    <w:rsid w:val="00DF5678"/>
    <w:rsid w:val="00DF64D4"/>
    <w:rsid w:val="00DF66F4"/>
    <w:rsid w:val="00DF6AC5"/>
    <w:rsid w:val="00DF7934"/>
    <w:rsid w:val="00E00389"/>
    <w:rsid w:val="00E00D1B"/>
    <w:rsid w:val="00E016DA"/>
    <w:rsid w:val="00E01818"/>
    <w:rsid w:val="00E02B0D"/>
    <w:rsid w:val="00E02EDA"/>
    <w:rsid w:val="00E0360F"/>
    <w:rsid w:val="00E03C56"/>
    <w:rsid w:val="00E03EEB"/>
    <w:rsid w:val="00E04E0C"/>
    <w:rsid w:val="00E05140"/>
    <w:rsid w:val="00E05443"/>
    <w:rsid w:val="00E059E2"/>
    <w:rsid w:val="00E061FC"/>
    <w:rsid w:val="00E06EAD"/>
    <w:rsid w:val="00E0723D"/>
    <w:rsid w:val="00E07534"/>
    <w:rsid w:val="00E07BCE"/>
    <w:rsid w:val="00E1057B"/>
    <w:rsid w:val="00E1099C"/>
    <w:rsid w:val="00E10A04"/>
    <w:rsid w:val="00E10FEF"/>
    <w:rsid w:val="00E12131"/>
    <w:rsid w:val="00E129F6"/>
    <w:rsid w:val="00E14B97"/>
    <w:rsid w:val="00E15821"/>
    <w:rsid w:val="00E1647D"/>
    <w:rsid w:val="00E166D3"/>
    <w:rsid w:val="00E174D2"/>
    <w:rsid w:val="00E20089"/>
    <w:rsid w:val="00E20A0A"/>
    <w:rsid w:val="00E21343"/>
    <w:rsid w:val="00E214BC"/>
    <w:rsid w:val="00E22275"/>
    <w:rsid w:val="00E222CC"/>
    <w:rsid w:val="00E23D59"/>
    <w:rsid w:val="00E25225"/>
    <w:rsid w:val="00E256E8"/>
    <w:rsid w:val="00E257CA"/>
    <w:rsid w:val="00E257FF"/>
    <w:rsid w:val="00E25FFC"/>
    <w:rsid w:val="00E279B8"/>
    <w:rsid w:val="00E27A04"/>
    <w:rsid w:val="00E301B7"/>
    <w:rsid w:val="00E301FC"/>
    <w:rsid w:val="00E306E7"/>
    <w:rsid w:val="00E30B4E"/>
    <w:rsid w:val="00E30F70"/>
    <w:rsid w:val="00E3292A"/>
    <w:rsid w:val="00E334DF"/>
    <w:rsid w:val="00E3386C"/>
    <w:rsid w:val="00E347FE"/>
    <w:rsid w:val="00E35905"/>
    <w:rsid w:val="00E360E0"/>
    <w:rsid w:val="00E36D0C"/>
    <w:rsid w:val="00E36FBB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F54"/>
    <w:rsid w:val="00E50054"/>
    <w:rsid w:val="00E5025B"/>
    <w:rsid w:val="00E5096C"/>
    <w:rsid w:val="00E50B09"/>
    <w:rsid w:val="00E511E0"/>
    <w:rsid w:val="00E51458"/>
    <w:rsid w:val="00E51778"/>
    <w:rsid w:val="00E5182D"/>
    <w:rsid w:val="00E523C4"/>
    <w:rsid w:val="00E52CE4"/>
    <w:rsid w:val="00E52D66"/>
    <w:rsid w:val="00E53CB2"/>
    <w:rsid w:val="00E54D03"/>
    <w:rsid w:val="00E55048"/>
    <w:rsid w:val="00E552BD"/>
    <w:rsid w:val="00E55B14"/>
    <w:rsid w:val="00E57279"/>
    <w:rsid w:val="00E57FCD"/>
    <w:rsid w:val="00E60614"/>
    <w:rsid w:val="00E60A59"/>
    <w:rsid w:val="00E61199"/>
    <w:rsid w:val="00E61369"/>
    <w:rsid w:val="00E61A7B"/>
    <w:rsid w:val="00E62D38"/>
    <w:rsid w:val="00E633DF"/>
    <w:rsid w:val="00E6379D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684"/>
    <w:rsid w:val="00E70AF7"/>
    <w:rsid w:val="00E710A2"/>
    <w:rsid w:val="00E7110C"/>
    <w:rsid w:val="00E7215E"/>
    <w:rsid w:val="00E72493"/>
    <w:rsid w:val="00E72B3E"/>
    <w:rsid w:val="00E72C8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ACC"/>
    <w:rsid w:val="00E83DDF"/>
    <w:rsid w:val="00E84327"/>
    <w:rsid w:val="00E853C5"/>
    <w:rsid w:val="00E85464"/>
    <w:rsid w:val="00E8591D"/>
    <w:rsid w:val="00E86808"/>
    <w:rsid w:val="00E86AEE"/>
    <w:rsid w:val="00E87A80"/>
    <w:rsid w:val="00E9005B"/>
    <w:rsid w:val="00E9127C"/>
    <w:rsid w:val="00E918C2"/>
    <w:rsid w:val="00E91CBE"/>
    <w:rsid w:val="00E92582"/>
    <w:rsid w:val="00E934A8"/>
    <w:rsid w:val="00E93BA0"/>
    <w:rsid w:val="00E93CBE"/>
    <w:rsid w:val="00E944CC"/>
    <w:rsid w:val="00E9460A"/>
    <w:rsid w:val="00E94DA8"/>
    <w:rsid w:val="00E954F5"/>
    <w:rsid w:val="00E96580"/>
    <w:rsid w:val="00E96758"/>
    <w:rsid w:val="00E97D2A"/>
    <w:rsid w:val="00EA1674"/>
    <w:rsid w:val="00EA2D03"/>
    <w:rsid w:val="00EA2DB0"/>
    <w:rsid w:val="00EA31FE"/>
    <w:rsid w:val="00EA3D2F"/>
    <w:rsid w:val="00EA3EDD"/>
    <w:rsid w:val="00EA4337"/>
    <w:rsid w:val="00EA4C7C"/>
    <w:rsid w:val="00EA5513"/>
    <w:rsid w:val="00EA5947"/>
    <w:rsid w:val="00EA7146"/>
    <w:rsid w:val="00EB02A8"/>
    <w:rsid w:val="00EB0424"/>
    <w:rsid w:val="00EB0557"/>
    <w:rsid w:val="00EB0999"/>
    <w:rsid w:val="00EB0A98"/>
    <w:rsid w:val="00EB0F45"/>
    <w:rsid w:val="00EB1CD7"/>
    <w:rsid w:val="00EB2939"/>
    <w:rsid w:val="00EB2967"/>
    <w:rsid w:val="00EB33D0"/>
    <w:rsid w:val="00EB3A68"/>
    <w:rsid w:val="00EB3D69"/>
    <w:rsid w:val="00EB403C"/>
    <w:rsid w:val="00EB438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1A6"/>
    <w:rsid w:val="00EC7FC5"/>
    <w:rsid w:val="00ED0822"/>
    <w:rsid w:val="00ED126A"/>
    <w:rsid w:val="00ED2CAA"/>
    <w:rsid w:val="00ED4092"/>
    <w:rsid w:val="00ED4CE6"/>
    <w:rsid w:val="00ED4E3D"/>
    <w:rsid w:val="00ED575F"/>
    <w:rsid w:val="00ED5EFF"/>
    <w:rsid w:val="00ED6CB5"/>
    <w:rsid w:val="00ED6F73"/>
    <w:rsid w:val="00ED7127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8BC"/>
    <w:rsid w:val="00EF2BA1"/>
    <w:rsid w:val="00EF2CBF"/>
    <w:rsid w:val="00EF323F"/>
    <w:rsid w:val="00EF342E"/>
    <w:rsid w:val="00EF3BBE"/>
    <w:rsid w:val="00EF3C28"/>
    <w:rsid w:val="00EF3E75"/>
    <w:rsid w:val="00EF49B8"/>
    <w:rsid w:val="00EF4B16"/>
    <w:rsid w:val="00EF54C9"/>
    <w:rsid w:val="00EF5A89"/>
    <w:rsid w:val="00EF5F07"/>
    <w:rsid w:val="00EF6329"/>
    <w:rsid w:val="00EF6C30"/>
    <w:rsid w:val="00EF79CC"/>
    <w:rsid w:val="00F0020B"/>
    <w:rsid w:val="00F00280"/>
    <w:rsid w:val="00F005C6"/>
    <w:rsid w:val="00F008E1"/>
    <w:rsid w:val="00F00DB5"/>
    <w:rsid w:val="00F0105D"/>
    <w:rsid w:val="00F01429"/>
    <w:rsid w:val="00F02E45"/>
    <w:rsid w:val="00F04118"/>
    <w:rsid w:val="00F0422B"/>
    <w:rsid w:val="00F04EE0"/>
    <w:rsid w:val="00F04F56"/>
    <w:rsid w:val="00F051E7"/>
    <w:rsid w:val="00F0589B"/>
    <w:rsid w:val="00F0689D"/>
    <w:rsid w:val="00F07315"/>
    <w:rsid w:val="00F07D98"/>
    <w:rsid w:val="00F07FD3"/>
    <w:rsid w:val="00F10567"/>
    <w:rsid w:val="00F1085F"/>
    <w:rsid w:val="00F125CE"/>
    <w:rsid w:val="00F128D5"/>
    <w:rsid w:val="00F139D6"/>
    <w:rsid w:val="00F144BF"/>
    <w:rsid w:val="00F14873"/>
    <w:rsid w:val="00F14EC0"/>
    <w:rsid w:val="00F165F0"/>
    <w:rsid w:val="00F16AC6"/>
    <w:rsid w:val="00F170E7"/>
    <w:rsid w:val="00F1795F"/>
    <w:rsid w:val="00F21341"/>
    <w:rsid w:val="00F216D0"/>
    <w:rsid w:val="00F22B29"/>
    <w:rsid w:val="00F22CD1"/>
    <w:rsid w:val="00F230AB"/>
    <w:rsid w:val="00F236C6"/>
    <w:rsid w:val="00F23A11"/>
    <w:rsid w:val="00F241A6"/>
    <w:rsid w:val="00F2497F"/>
    <w:rsid w:val="00F26A52"/>
    <w:rsid w:val="00F27F9F"/>
    <w:rsid w:val="00F30A18"/>
    <w:rsid w:val="00F30F02"/>
    <w:rsid w:val="00F31638"/>
    <w:rsid w:val="00F3208F"/>
    <w:rsid w:val="00F3461D"/>
    <w:rsid w:val="00F35363"/>
    <w:rsid w:val="00F3545E"/>
    <w:rsid w:val="00F35E44"/>
    <w:rsid w:val="00F36883"/>
    <w:rsid w:val="00F36EA9"/>
    <w:rsid w:val="00F378C2"/>
    <w:rsid w:val="00F403EE"/>
    <w:rsid w:val="00F40EED"/>
    <w:rsid w:val="00F412E8"/>
    <w:rsid w:val="00F41DD6"/>
    <w:rsid w:val="00F42063"/>
    <w:rsid w:val="00F42276"/>
    <w:rsid w:val="00F424AD"/>
    <w:rsid w:val="00F42750"/>
    <w:rsid w:val="00F428CB"/>
    <w:rsid w:val="00F43593"/>
    <w:rsid w:val="00F43C87"/>
    <w:rsid w:val="00F43CAB"/>
    <w:rsid w:val="00F43FC3"/>
    <w:rsid w:val="00F447D0"/>
    <w:rsid w:val="00F44D2E"/>
    <w:rsid w:val="00F454BC"/>
    <w:rsid w:val="00F46148"/>
    <w:rsid w:val="00F475B2"/>
    <w:rsid w:val="00F47842"/>
    <w:rsid w:val="00F50DB1"/>
    <w:rsid w:val="00F520FF"/>
    <w:rsid w:val="00F5210B"/>
    <w:rsid w:val="00F52FA7"/>
    <w:rsid w:val="00F535FD"/>
    <w:rsid w:val="00F54103"/>
    <w:rsid w:val="00F547BB"/>
    <w:rsid w:val="00F557B9"/>
    <w:rsid w:val="00F55A83"/>
    <w:rsid w:val="00F5662E"/>
    <w:rsid w:val="00F56759"/>
    <w:rsid w:val="00F57544"/>
    <w:rsid w:val="00F5796B"/>
    <w:rsid w:val="00F60C81"/>
    <w:rsid w:val="00F61141"/>
    <w:rsid w:val="00F62F6C"/>
    <w:rsid w:val="00F6301D"/>
    <w:rsid w:val="00F63DB9"/>
    <w:rsid w:val="00F640F4"/>
    <w:rsid w:val="00F65B8D"/>
    <w:rsid w:val="00F66915"/>
    <w:rsid w:val="00F67B43"/>
    <w:rsid w:val="00F700AE"/>
    <w:rsid w:val="00F708D9"/>
    <w:rsid w:val="00F70EFB"/>
    <w:rsid w:val="00F70FD7"/>
    <w:rsid w:val="00F71764"/>
    <w:rsid w:val="00F71E24"/>
    <w:rsid w:val="00F7250D"/>
    <w:rsid w:val="00F72961"/>
    <w:rsid w:val="00F72A5F"/>
    <w:rsid w:val="00F745CD"/>
    <w:rsid w:val="00F747F7"/>
    <w:rsid w:val="00F75178"/>
    <w:rsid w:val="00F75261"/>
    <w:rsid w:val="00F753C6"/>
    <w:rsid w:val="00F769FA"/>
    <w:rsid w:val="00F76C9B"/>
    <w:rsid w:val="00F76D24"/>
    <w:rsid w:val="00F801C1"/>
    <w:rsid w:val="00F80299"/>
    <w:rsid w:val="00F8102A"/>
    <w:rsid w:val="00F8250A"/>
    <w:rsid w:val="00F8254C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A0"/>
    <w:rsid w:val="00F90CC3"/>
    <w:rsid w:val="00F9191B"/>
    <w:rsid w:val="00F92628"/>
    <w:rsid w:val="00F92833"/>
    <w:rsid w:val="00F934C2"/>
    <w:rsid w:val="00F937A0"/>
    <w:rsid w:val="00F9403C"/>
    <w:rsid w:val="00F94044"/>
    <w:rsid w:val="00F94242"/>
    <w:rsid w:val="00F946B0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2C49"/>
    <w:rsid w:val="00FA31CD"/>
    <w:rsid w:val="00FA3B2D"/>
    <w:rsid w:val="00FA4D11"/>
    <w:rsid w:val="00FA5178"/>
    <w:rsid w:val="00FA5838"/>
    <w:rsid w:val="00FA5B3F"/>
    <w:rsid w:val="00FA64C7"/>
    <w:rsid w:val="00FA67D7"/>
    <w:rsid w:val="00FB045A"/>
    <w:rsid w:val="00FB14D8"/>
    <w:rsid w:val="00FB210B"/>
    <w:rsid w:val="00FB2889"/>
    <w:rsid w:val="00FB2A20"/>
    <w:rsid w:val="00FB3289"/>
    <w:rsid w:val="00FB3FD7"/>
    <w:rsid w:val="00FB51F8"/>
    <w:rsid w:val="00FB5948"/>
    <w:rsid w:val="00FB63BA"/>
    <w:rsid w:val="00FB6F19"/>
    <w:rsid w:val="00FB7836"/>
    <w:rsid w:val="00FC077F"/>
    <w:rsid w:val="00FC131F"/>
    <w:rsid w:val="00FC1719"/>
    <w:rsid w:val="00FC194B"/>
    <w:rsid w:val="00FC1F86"/>
    <w:rsid w:val="00FC4120"/>
    <w:rsid w:val="00FC44FA"/>
    <w:rsid w:val="00FC45E6"/>
    <w:rsid w:val="00FC57DC"/>
    <w:rsid w:val="00FC588E"/>
    <w:rsid w:val="00FC622D"/>
    <w:rsid w:val="00FC6292"/>
    <w:rsid w:val="00FC7140"/>
    <w:rsid w:val="00FC78EF"/>
    <w:rsid w:val="00FD30E2"/>
    <w:rsid w:val="00FD40E9"/>
    <w:rsid w:val="00FD6084"/>
    <w:rsid w:val="00FD7D1D"/>
    <w:rsid w:val="00FE15E6"/>
    <w:rsid w:val="00FE1927"/>
    <w:rsid w:val="00FE199D"/>
    <w:rsid w:val="00FE1BFA"/>
    <w:rsid w:val="00FE1F30"/>
    <w:rsid w:val="00FE263F"/>
    <w:rsid w:val="00FE2CA1"/>
    <w:rsid w:val="00FE3219"/>
    <w:rsid w:val="00FE36D1"/>
    <w:rsid w:val="00FE38E9"/>
    <w:rsid w:val="00FE3917"/>
    <w:rsid w:val="00FE3A83"/>
    <w:rsid w:val="00FE3B5B"/>
    <w:rsid w:val="00FE4CBF"/>
    <w:rsid w:val="00FE5B65"/>
    <w:rsid w:val="00FE698C"/>
    <w:rsid w:val="00FE7F04"/>
    <w:rsid w:val="00FF156F"/>
    <w:rsid w:val="00FF1770"/>
    <w:rsid w:val="00FF1CCB"/>
    <w:rsid w:val="00FF1CFB"/>
    <w:rsid w:val="00FF1FC8"/>
    <w:rsid w:val="00FF4600"/>
    <w:rsid w:val="00FF4C57"/>
    <w:rsid w:val="00FF51A7"/>
    <w:rsid w:val="00FF5392"/>
    <w:rsid w:val="00FF55EA"/>
    <w:rsid w:val="00FF6E93"/>
    <w:rsid w:val="00FF7835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41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qFormat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ED6CB5"/>
    <w:pPr>
      <w:numPr>
        <w:numId w:val="55"/>
      </w:numPr>
      <w:spacing w:before="60" w:after="0"/>
      <w:ind w:left="329" w:hanging="284"/>
      <w:contextualSpacing w:val="0"/>
      <w:jc w:val="both"/>
    </w:pPr>
    <w:rPr>
      <w:rFonts w:eastAsia="Calibri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ED6CB5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027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E2C11"/>
  </w:style>
  <w:style w:type="paragraph" w:styleId="Lista">
    <w:name w:val="List"/>
    <w:basedOn w:val="Tekstpodstawowy"/>
    <w:rsid w:val="00443C0D"/>
    <w:pPr>
      <w:spacing w:after="140" w:line="276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1136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371</cp:revision>
  <cp:lastPrinted>2024-06-10T06:34:00Z</cp:lastPrinted>
  <dcterms:created xsi:type="dcterms:W3CDTF">2019-01-14T06:24:00Z</dcterms:created>
  <dcterms:modified xsi:type="dcterms:W3CDTF">2024-06-26T06:33:00Z</dcterms:modified>
</cp:coreProperties>
</file>