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897F" w14:textId="27BEF382" w:rsidR="00673423" w:rsidRPr="0032149A" w:rsidRDefault="00673423" w:rsidP="00673423">
      <w:pPr>
        <w:spacing w:after="240"/>
        <w:jc w:val="right"/>
        <w:rPr>
          <w:rFonts w:ascii="Lato" w:eastAsia="Calibri" w:hAnsi="Lato" w:cs="Arial"/>
          <w:sz w:val="22"/>
          <w:szCs w:val="22"/>
          <w:lang w:eastAsia="en-US"/>
        </w:rPr>
      </w:pPr>
      <w:bookmarkStart w:id="0" w:name="_Toc130369690"/>
      <w:bookmarkStart w:id="1" w:name="_Toc249789990"/>
      <w:bookmarkStart w:id="2" w:name="_Toc320613653"/>
      <w:bookmarkStart w:id="3" w:name="_Toc321123606"/>
      <w:r w:rsidRPr="0032149A">
        <w:rPr>
          <w:rFonts w:ascii="Lato" w:eastAsia="Calibri" w:hAnsi="Lato" w:cs="Arial"/>
          <w:b/>
          <w:sz w:val="22"/>
          <w:szCs w:val="22"/>
          <w:lang w:eastAsia="en-US"/>
        </w:rPr>
        <w:t xml:space="preserve">Załącznik nr </w:t>
      </w:r>
      <w:r w:rsidR="000A15E2" w:rsidRPr="0032149A">
        <w:rPr>
          <w:rFonts w:ascii="Lato" w:eastAsia="Calibri" w:hAnsi="Lato" w:cs="Arial"/>
          <w:b/>
          <w:sz w:val="22"/>
          <w:szCs w:val="22"/>
          <w:lang w:eastAsia="en-US"/>
        </w:rPr>
        <w:t>1</w:t>
      </w:r>
      <w:r w:rsidR="001C644C" w:rsidRPr="0032149A">
        <w:rPr>
          <w:rFonts w:ascii="Lato" w:eastAsia="Calibri" w:hAnsi="Lato" w:cs="Arial"/>
          <w:b/>
          <w:sz w:val="22"/>
          <w:szCs w:val="22"/>
          <w:lang w:eastAsia="en-US"/>
        </w:rPr>
        <w:t>6</w:t>
      </w:r>
      <w:r w:rsidRPr="0032149A">
        <w:rPr>
          <w:rFonts w:ascii="Lato" w:eastAsia="Calibri" w:hAnsi="Lato" w:cs="Arial"/>
          <w:sz w:val="22"/>
          <w:szCs w:val="22"/>
          <w:lang w:eastAsia="en-US"/>
        </w:rPr>
        <w:t xml:space="preserve"> do Umowy nr ……………….. z dnia ………….…</w:t>
      </w:r>
    </w:p>
    <w:p w14:paraId="72E1AE17" w14:textId="76F35A8F" w:rsidR="00673423" w:rsidRPr="0032149A" w:rsidRDefault="00673423" w:rsidP="00673423">
      <w:pPr>
        <w:jc w:val="center"/>
        <w:rPr>
          <w:rFonts w:ascii="Lato" w:eastAsia="Calibri" w:hAnsi="Lato" w:cs="Arial"/>
          <w:b/>
          <w:sz w:val="32"/>
          <w:szCs w:val="32"/>
          <w:lang w:eastAsia="en-US"/>
        </w:rPr>
      </w:pPr>
      <w:r w:rsidRPr="0032149A">
        <w:rPr>
          <w:rFonts w:ascii="Lato" w:eastAsia="Calibri" w:hAnsi="Lato" w:cs="Arial"/>
          <w:b/>
          <w:sz w:val="32"/>
          <w:szCs w:val="32"/>
          <w:lang w:eastAsia="en-US"/>
        </w:rPr>
        <w:t>Skład, Kwalifikacje i Doświadczenie Zespołu Projektowego Wykonawcy oraz wykaz osób upoważnionych do podpisywania dokumentów</w:t>
      </w:r>
    </w:p>
    <w:p w14:paraId="56E0AA35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03EE84DB" w14:textId="14410F8A" w:rsidR="00673423" w:rsidRPr="0032149A" w:rsidRDefault="00673423" w:rsidP="0032149A">
      <w:pPr>
        <w:rPr>
          <w:rFonts w:ascii="Lato" w:eastAsia="Calibri" w:hAnsi="Lato" w:cs="Arial"/>
          <w:b/>
          <w:sz w:val="22"/>
          <w:szCs w:val="22"/>
          <w:lang w:eastAsia="en-US"/>
        </w:rPr>
      </w:pPr>
      <w:r w:rsidRPr="0032149A">
        <w:rPr>
          <w:rFonts w:ascii="Lato" w:eastAsia="Calibri" w:hAnsi="Lato" w:cs="Arial"/>
          <w:sz w:val="22"/>
          <w:szCs w:val="22"/>
          <w:lang w:eastAsia="en-US"/>
        </w:rPr>
        <w:t xml:space="preserve">(Niniejszy dokument zawiera tajemnicę przedsiębiorstwa w rozumieniu art. 11 ust. 4 z dnia 16.04.1993 r. o zwalczaniu nieuczciwej konkurencji (Dz. U. z </w:t>
      </w:r>
      <w:r w:rsidR="002857E4" w:rsidRPr="0032149A">
        <w:rPr>
          <w:rFonts w:ascii="Lato" w:eastAsia="Calibri" w:hAnsi="Lato" w:cs="Arial"/>
          <w:sz w:val="22"/>
          <w:szCs w:val="22"/>
          <w:lang w:eastAsia="en-US"/>
        </w:rPr>
        <w:t xml:space="preserve">2022.1233 </w:t>
      </w:r>
      <w:r w:rsidRPr="0032149A">
        <w:rPr>
          <w:rFonts w:ascii="Lato" w:eastAsia="Calibri" w:hAnsi="Lato" w:cs="Arial"/>
          <w:sz w:val="22"/>
          <w:szCs w:val="22"/>
          <w:lang w:eastAsia="en-US"/>
        </w:rPr>
        <w:t>r</w:t>
      </w:r>
      <w:r w:rsidR="005E6BF3" w:rsidRPr="0032149A">
        <w:rPr>
          <w:rFonts w:ascii="Lato" w:eastAsia="Calibri" w:hAnsi="Lato" w:cs="Arial"/>
          <w:sz w:val="22"/>
          <w:szCs w:val="22"/>
          <w:lang w:eastAsia="en-US"/>
        </w:rPr>
        <w:t>.</w:t>
      </w:r>
      <w:r w:rsidRPr="0032149A">
        <w:rPr>
          <w:rFonts w:ascii="Lato" w:eastAsia="Calibri" w:hAnsi="Lato" w:cs="Arial"/>
          <w:sz w:val="22"/>
          <w:szCs w:val="22"/>
          <w:lang w:eastAsia="en-US"/>
        </w:rPr>
        <w:t>).</w:t>
      </w:r>
      <w:r w:rsidR="00020ACA" w:rsidRPr="0032149A">
        <w:rPr>
          <w:rFonts w:ascii="Lato" w:eastAsia="Calibri" w:hAnsi="Lato" w:cs="Arial"/>
          <w:b/>
          <w:sz w:val="22"/>
          <w:szCs w:val="22"/>
          <w:lang w:eastAsia="en-US"/>
        </w:rPr>
        <w:t xml:space="preserve"> *</w:t>
      </w:r>
    </w:p>
    <w:p w14:paraId="706B719D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3402"/>
      </w:tblGrid>
      <w:tr w:rsidR="00673423" w:rsidRPr="0032149A" w14:paraId="0177DE69" w14:textId="77777777" w:rsidTr="00020ACA">
        <w:trPr>
          <w:jc w:val="center"/>
        </w:trPr>
        <w:tc>
          <w:tcPr>
            <w:tcW w:w="710" w:type="dxa"/>
            <w:vAlign w:val="center"/>
          </w:tcPr>
          <w:p w14:paraId="64F28CB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2149A">
              <w:rPr>
                <w:rFonts w:ascii="Lato" w:hAnsi="Lato" w:cs="Arial"/>
                <w:b/>
                <w:bCs/>
                <w:sz w:val="22"/>
                <w:szCs w:val="22"/>
              </w:rPr>
              <w:t>L p</w:t>
            </w:r>
          </w:p>
        </w:tc>
        <w:tc>
          <w:tcPr>
            <w:tcW w:w="1842" w:type="dxa"/>
            <w:vAlign w:val="center"/>
          </w:tcPr>
          <w:p w14:paraId="480E46D7" w14:textId="77777777" w:rsidR="00673423" w:rsidRPr="0032149A" w:rsidRDefault="00673423" w:rsidP="00673423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2149A">
              <w:rPr>
                <w:rFonts w:ascii="Lato" w:hAnsi="Lato" w:cs="Arial"/>
                <w:b/>
                <w:bCs/>
                <w:sz w:val="22"/>
                <w:szCs w:val="22"/>
              </w:rPr>
              <w:t>Imię Nazwisko</w:t>
            </w:r>
          </w:p>
        </w:tc>
        <w:tc>
          <w:tcPr>
            <w:tcW w:w="3402" w:type="dxa"/>
            <w:vAlign w:val="center"/>
          </w:tcPr>
          <w:p w14:paraId="66C07C92" w14:textId="77777777" w:rsidR="00673423" w:rsidRPr="0032149A" w:rsidRDefault="00673423" w:rsidP="00673423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2149A">
              <w:rPr>
                <w:rFonts w:ascii="Lato" w:hAnsi="Lato" w:cs="Arial"/>
                <w:b/>
                <w:bCs/>
                <w:sz w:val="22"/>
                <w:szCs w:val="22"/>
              </w:rPr>
              <w:t>Zakres zadań/rola w projekcie</w:t>
            </w:r>
          </w:p>
        </w:tc>
      </w:tr>
      <w:tr w:rsidR="00673423" w:rsidRPr="0032149A" w14:paraId="0BC7E949" w14:textId="77777777" w:rsidTr="00020ACA">
        <w:trPr>
          <w:jc w:val="center"/>
        </w:trPr>
        <w:tc>
          <w:tcPr>
            <w:tcW w:w="710" w:type="dxa"/>
            <w:vAlign w:val="center"/>
          </w:tcPr>
          <w:p w14:paraId="6E9C0ECD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14:paraId="73F0B23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3F15146" w14:textId="77777777" w:rsidR="00673423" w:rsidRPr="0032149A" w:rsidRDefault="00673423" w:rsidP="00673423">
            <w:pPr>
              <w:keepLines/>
              <w:spacing w:before="30" w:after="30"/>
              <w:ind w:left="567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0F2F3685" w14:textId="77777777" w:rsidTr="00020ACA">
        <w:trPr>
          <w:jc w:val="center"/>
        </w:trPr>
        <w:tc>
          <w:tcPr>
            <w:tcW w:w="710" w:type="dxa"/>
            <w:vAlign w:val="center"/>
          </w:tcPr>
          <w:p w14:paraId="0F4D5CE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14:paraId="25F2CDE9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ED2270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50302946" w14:textId="77777777" w:rsidTr="00020ACA">
        <w:trPr>
          <w:jc w:val="center"/>
        </w:trPr>
        <w:tc>
          <w:tcPr>
            <w:tcW w:w="710" w:type="dxa"/>
            <w:vAlign w:val="center"/>
          </w:tcPr>
          <w:p w14:paraId="214B4830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14:paraId="601D11EF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645D604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0D27B573" w14:textId="77777777" w:rsidTr="00020ACA">
        <w:trPr>
          <w:jc w:val="center"/>
        </w:trPr>
        <w:tc>
          <w:tcPr>
            <w:tcW w:w="710" w:type="dxa"/>
            <w:vAlign w:val="center"/>
          </w:tcPr>
          <w:p w14:paraId="62AC49C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14:paraId="06965D77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18C445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0F30003A" w14:textId="77777777" w:rsidTr="00020ACA">
        <w:trPr>
          <w:jc w:val="center"/>
        </w:trPr>
        <w:tc>
          <w:tcPr>
            <w:tcW w:w="710" w:type="dxa"/>
            <w:vAlign w:val="center"/>
          </w:tcPr>
          <w:p w14:paraId="4768B47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5.</w:t>
            </w:r>
          </w:p>
        </w:tc>
        <w:tc>
          <w:tcPr>
            <w:tcW w:w="1842" w:type="dxa"/>
            <w:vAlign w:val="center"/>
          </w:tcPr>
          <w:p w14:paraId="16DF780C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60D16CA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78D88581" w14:textId="77777777" w:rsidTr="00020ACA">
        <w:trPr>
          <w:jc w:val="center"/>
        </w:trPr>
        <w:tc>
          <w:tcPr>
            <w:tcW w:w="710" w:type="dxa"/>
            <w:vAlign w:val="center"/>
          </w:tcPr>
          <w:p w14:paraId="3F85776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14:paraId="7E437FF0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E90173D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478A6AF9" w14:textId="77777777" w:rsidTr="00020ACA">
        <w:trPr>
          <w:jc w:val="center"/>
        </w:trPr>
        <w:tc>
          <w:tcPr>
            <w:tcW w:w="710" w:type="dxa"/>
            <w:vAlign w:val="center"/>
          </w:tcPr>
          <w:p w14:paraId="258699E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14:paraId="37CC00E0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84A5AC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37E45E6A" w14:textId="77777777" w:rsidTr="00020ACA">
        <w:trPr>
          <w:jc w:val="center"/>
        </w:trPr>
        <w:tc>
          <w:tcPr>
            <w:tcW w:w="710" w:type="dxa"/>
            <w:vAlign w:val="center"/>
          </w:tcPr>
          <w:p w14:paraId="2436C00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8.</w:t>
            </w:r>
          </w:p>
        </w:tc>
        <w:tc>
          <w:tcPr>
            <w:tcW w:w="1842" w:type="dxa"/>
            <w:vAlign w:val="center"/>
          </w:tcPr>
          <w:p w14:paraId="6370AF44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500B9CA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23FEBA9F" w14:textId="77777777" w:rsidTr="00020ACA">
        <w:trPr>
          <w:jc w:val="center"/>
        </w:trPr>
        <w:tc>
          <w:tcPr>
            <w:tcW w:w="710" w:type="dxa"/>
            <w:vAlign w:val="center"/>
          </w:tcPr>
          <w:p w14:paraId="4F06CEDD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9.</w:t>
            </w:r>
          </w:p>
        </w:tc>
        <w:tc>
          <w:tcPr>
            <w:tcW w:w="1842" w:type="dxa"/>
            <w:vAlign w:val="center"/>
          </w:tcPr>
          <w:p w14:paraId="533AE3A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3B6E2F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26F45585" w14:textId="77777777" w:rsidTr="00020ACA">
        <w:trPr>
          <w:jc w:val="center"/>
        </w:trPr>
        <w:tc>
          <w:tcPr>
            <w:tcW w:w="710" w:type="dxa"/>
            <w:vAlign w:val="center"/>
          </w:tcPr>
          <w:p w14:paraId="7E4A2C6A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10.</w:t>
            </w:r>
          </w:p>
        </w:tc>
        <w:tc>
          <w:tcPr>
            <w:tcW w:w="1842" w:type="dxa"/>
            <w:vAlign w:val="center"/>
          </w:tcPr>
          <w:p w14:paraId="7E96E9B9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E914AED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21B4AC1C" w14:textId="77777777" w:rsidTr="00020ACA">
        <w:trPr>
          <w:jc w:val="center"/>
        </w:trPr>
        <w:tc>
          <w:tcPr>
            <w:tcW w:w="710" w:type="dxa"/>
            <w:vAlign w:val="center"/>
          </w:tcPr>
          <w:p w14:paraId="068186B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11.</w:t>
            </w:r>
          </w:p>
        </w:tc>
        <w:tc>
          <w:tcPr>
            <w:tcW w:w="1842" w:type="dxa"/>
            <w:vAlign w:val="center"/>
          </w:tcPr>
          <w:p w14:paraId="3218F0B2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1D69F94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400CA97E" w14:textId="77777777" w:rsidTr="00020ACA">
        <w:trPr>
          <w:jc w:val="center"/>
        </w:trPr>
        <w:tc>
          <w:tcPr>
            <w:tcW w:w="710" w:type="dxa"/>
            <w:vAlign w:val="center"/>
          </w:tcPr>
          <w:p w14:paraId="2B3B829F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12.</w:t>
            </w:r>
          </w:p>
        </w:tc>
        <w:tc>
          <w:tcPr>
            <w:tcW w:w="1842" w:type="dxa"/>
            <w:vAlign w:val="center"/>
          </w:tcPr>
          <w:p w14:paraId="250ECD14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3DE3E66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3EC50F9B" w14:textId="77777777" w:rsidTr="00020ACA">
        <w:trPr>
          <w:jc w:val="center"/>
        </w:trPr>
        <w:tc>
          <w:tcPr>
            <w:tcW w:w="710" w:type="dxa"/>
            <w:vAlign w:val="center"/>
          </w:tcPr>
          <w:p w14:paraId="40CF29D4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13.</w:t>
            </w:r>
          </w:p>
        </w:tc>
        <w:tc>
          <w:tcPr>
            <w:tcW w:w="1842" w:type="dxa"/>
            <w:vAlign w:val="center"/>
          </w:tcPr>
          <w:p w14:paraId="668488CC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580F1B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1A0662D4" w14:textId="77777777" w:rsidTr="00020ACA">
        <w:trPr>
          <w:jc w:val="center"/>
        </w:trPr>
        <w:tc>
          <w:tcPr>
            <w:tcW w:w="710" w:type="dxa"/>
            <w:vAlign w:val="center"/>
          </w:tcPr>
          <w:p w14:paraId="28F4944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14.</w:t>
            </w:r>
          </w:p>
        </w:tc>
        <w:tc>
          <w:tcPr>
            <w:tcW w:w="1842" w:type="dxa"/>
            <w:vAlign w:val="center"/>
          </w:tcPr>
          <w:p w14:paraId="49E897D8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B161A9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27B79A46" w14:textId="77777777" w:rsidTr="00020ACA">
        <w:trPr>
          <w:jc w:val="center"/>
        </w:trPr>
        <w:tc>
          <w:tcPr>
            <w:tcW w:w="710" w:type="dxa"/>
            <w:vAlign w:val="center"/>
          </w:tcPr>
          <w:p w14:paraId="020A2860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15.</w:t>
            </w:r>
          </w:p>
        </w:tc>
        <w:tc>
          <w:tcPr>
            <w:tcW w:w="1842" w:type="dxa"/>
            <w:vAlign w:val="center"/>
          </w:tcPr>
          <w:p w14:paraId="5ABB97A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9B6DFE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1E3C1792" w14:textId="77777777" w:rsidTr="00020ACA">
        <w:trPr>
          <w:jc w:val="center"/>
        </w:trPr>
        <w:tc>
          <w:tcPr>
            <w:tcW w:w="710" w:type="dxa"/>
            <w:vAlign w:val="center"/>
          </w:tcPr>
          <w:p w14:paraId="49A6399C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16.</w:t>
            </w:r>
          </w:p>
        </w:tc>
        <w:tc>
          <w:tcPr>
            <w:tcW w:w="1842" w:type="dxa"/>
            <w:vAlign w:val="center"/>
          </w:tcPr>
          <w:p w14:paraId="08FCE8C5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97A91E6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1CE46525" w14:textId="77777777" w:rsidTr="00020ACA">
        <w:trPr>
          <w:jc w:val="center"/>
        </w:trPr>
        <w:tc>
          <w:tcPr>
            <w:tcW w:w="710" w:type="dxa"/>
            <w:vAlign w:val="center"/>
          </w:tcPr>
          <w:p w14:paraId="02610EEA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17.</w:t>
            </w:r>
          </w:p>
        </w:tc>
        <w:tc>
          <w:tcPr>
            <w:tcW w:w="1842" w:type="dxa"/>
            <w:vAlign w:val="center"/>
          </w:tcPr>
          <w:p w14:paraId="6085D670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9805FB5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2957E7C3" w14:textId="77777777" w:rsidTr="00020ACA">
        <w:trPr>
          <w:jc w:val="center"/>
        </w:trPr>
        <w:tc>
          <w:tcPr>
            <w:tcW w:w="710" w:type="dxa"/>
            <w:vAlign w:val="center"/>
          </w:tcPr>
          <w:p w14:paraId="0108ED60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18.</w:t>
            </w:r>
          </w:p>
        </w:tc>
        <w:tc>
          <w:tcPr>
            <w:tcW w:w="1842" w:type="dxa"/>
            <w:vAlign w:val="center"/>
          </w:tcPr>
          <w:p w14:paraId="4E872070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F45B1B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484120C1" w14:textId="77777777" w:rsidTr="00020ACA">
        <w:trPr>
          <w:jc w:val="center"/>
        </w:trPr>
        <w:tc>
          <w:tcPr>
            <w:tcW w:w="710" w:type="dxa"/>
            <w:vAlign w:val="center"/>
          </w:tcPr>
          <w:p w14:paraId="2C62EC39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19.</w:t>
            </w:r>
          </w:p>
        </w:tc>
        <w:tc>
          <w:tcPr>
            <w:tcW w:w="1842" w:type="dxa"/>
            <w:vAlign w:val="center"/>
          </w:tcPr>
          <w:p w14:paraId="6A0D0C0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192CFF8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6E134B98" w14:textId="77777777" w:rsidTr="00020ACA">
        <w:trPr>
          <w:jc w:val="center"/>
        </w:trPr>
        <w:tc>
          <w:tcPr>
            <w:tcW w:w="710" w:type="dxa"/>
            <w:vAlign w:val="center"/>
          </w:tcPr>
          <w:p w14:paraId="059266C8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20.</w:t>
            </w:r>
          </w:p>
        </w:tc>
        <w:tc>
          <w:tcPr>
            <w:tcW w:w="1842" w:type="dxa"/>
            <w:vAlign w:val="center"/>
          </w:tcPr>
          <w:p w14:paraId="5C7DB1E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D1E4A3F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20A4F83B" w14:textId="77777777" w:rsidTr="00020ACA">
        <w:trPr>
          <w:jc w:val="center"/>
        </w:trPr>
        <w:tc>
          <w:tcPr>
            <w:tcW w:w="710" w:type="dxa"/>
            <w:vAlign w:val="center"/>
          </w:tcPr>
          <w:p w14:paraId="7547F7F5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21.</w:t>
            </w:r>
          </w:p>
        </w:tc>
        <w:tc>
          <w:tcPr>
            <w:tcW w:w="1842" w:type="dxa"/>
            <w:vAlign w:val="center"/>
          </w:tcPr>
          <w:p w14:paraId="65006804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A33E96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5C926D52" w14:textId="77777777" w:rsidTr="00020ACA">
        <w:trPr>
          <w:jc w:val="center"/>
        </w:trPr>
        <w:tc>
          <w:tcPr>
            <w:tcW w:w="710" w:type="dxa"/>
            <w:vAlign w:val="center"/>
          </w:tcPr>
          <w:p w14:paraId="73D3ACF2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22.</w:t>
            </w:r>
          </w:p>
        </w:tc>
        <w:tc>
          <w:tcPr>
            <w:tcW w:w="1842" w:type="dxa"/>
            <w:vAlign w:val="center"/>
          </w:tcPr>
          <w:p w14:paraId="1A9EC4FD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7F7E82A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3946F537" w14:textId="77777777" w:rsidTr="00020ACA">
        <w:trPr>
          <w:jc w:val="center"/>
        </w:trPr>
        <w:tc>
          <w:tcPr>
            <w:tcW w:w="710" w:type="dxa"/>
            <w:vAlign w:val="center"/>
          </w:tcPr>
          <w:p w14:paraId="7878C95D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23.</w:t>
            </w:r>
          </w:p>
        </w:tc>
        <w:tc>
          <w:tcPr>
            <w:tcW w:w="1842" w:type="dxa"/>
            <w:vAlign w:val="center"/>
          </w:tcPr>
          <w:p w14:paraId="4CD1E82D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BC4D5B3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6FF62A8A" w14:textId="77777777" w:rsidTr="00020ACA">
        <w:trPr>
          <w:jc w:val="center"/>
        </w:trPr>
        <w:tc>
          <w:tcPr>
            <w:tcW w:w="710" w:type="dxa"/>
            <w:vAlign w:val="center"/>
          </w:tcPr>
          <w:p w14:paraId="723A19D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24.</w:t>
            </w:r>
          </w:p>
        </w:tc>
        <w:tc>
          <w:tcPr>
            <w:tcW w:w="1842" w:type="dxa"/>
            <w:vAlign w:val="center"/>
          </w:tcPr>
          <w:p w14:paraId="39FF4027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04CDE3B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3A7EE372" w14:textId="77777777" w:rsidTr="00020ACA">
        <w:trPr>
          <w:jc w:val="center"/>
        </w:trPr>
        <w:tc>
          <w:tcPr>
            <w:tcW w:w="710" w:type="dxa"/>
            <w:vAlign w:val="center"/>
          </w:tcPr>
          <w:p w14:paraId="51CAD74F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25.</w:t>
            </w:r>
          </w:p>
        </w:tc>
        <w:tc>
          <w:tcPr>
            <w:tcW w:w="1842" w:type="dxa"/>
            <w:vAlign w:val="center"/>
          </w:tcPr>
          <w:p w14:paraId="6DB2D02E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FE976C8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30ADE281" w14:textId="77777777" w:rsidTr="00020ACA">
        <w:trPr>
          <w:jc w:val="center"/>
        </w:trPr>
        <w:tc>
          <w:tcPr>
            <w:tcW w:w="710" w:type="dxa"/>
            <w:vAlign w:val="center"/>
          </w:tcPr>
          <w:p w14:paraId="30E871F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26.</w:t>
            </w:r>
          </w:p>
        </w:tc>
        <w:tc>
          <w:tcPr>
            <w:tcW w:w="1842" w:type="dxa"/>
            <w:vAlign w:val="center"/>
          </w:tcPr>
          <w:p w14:paraId="6068091C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23259DB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3423" w:rsidRPr="0032149A" w14:paraId="5B9BFFD1" w14:textId="77777777" w:rsidTr="00020ACA">
        <w:trPr>
          <w:jc w:val="center"/>
        </w:trPr>
        <w:tc>
          <w:tcPr>
            <w:tcW w:w="710" w:type="dxa"/>
            <w:vAlign w:val="center"/>
          </w:tcPr>
          <w:p w14:paraId="19D72E55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hAnsi="Lato" w:cs="Arial"/>
                <w:sz w:val="22"/>
                <w:szCs w:val="22"/>
              </w:rPr>
              <w:t>27.</w:t>
            </w:r>
          </w:p>
        </w:tc>
        <w:tc>
          <w:tcPr>
            <w:tcW w:w="1842" w:type="dxa"/>
            <w:vAlign w:val="center"/>
          </w:tcPr>
          <w:p w14:paraId="6F192095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203ECB1" w14:textId="77777777" w:rsidR="00673423" w:rsidRPr="0032149A" w:rsidRDefault="00673423" w:rsidP="00673423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0AB1D3A4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6310DE78" w14:textId="77777777" w:rsidR="00673423" w:rsidRPr="0032149A" w:rsidRDefault="00020ACA" w:rsidP="00020ACA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  <w:r w:rsidRPr="0032149A">
        <w:rPr>
          <w:rFonts w:ascii="Lato" w:eastAsia="Calibri" w:hAnsi="Lato" w:cs="Arial"/>
          <w:sz w:val="22"/>
          <w:szCs w:val="22"/>
          <w:lang w:eastAsia="en-US"/>
        </w:rPr>
        <w:t>*zapis opcjonalny pozostaje w gestii Wykonawcy</w:t>
      </w:r>
    </w:p>
    <w:p w14:paraId="19337BA9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671BC29B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2F05A7B3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06FF4D61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0B48436E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6E4F877C" w14:textId="77777777" w:rsidR="00EA2B2A" w:rsidRPr="0032149A" w:rsidRDefault="00EA2B2A">
      <w:pPr>
        <w:rPr>
          <w:rFonts w:ascii="Lato" w:eastAsia="Calibri" w:hAnsi="Lato" w:cs="Arial"/>
          <w:sz w:val="22"/>
          <w:szCs w:val="22"/>
          <w:lang w:eastAsia="en-US"/>
        </w:rPr>
      </w:pPr>
      <w:r w:rsidRPr="0032149A">
        <w:rPr>
          <w:rFonts w:ascii="Lato" w:eastAsia="Calibri" w:hAnsi="Lato" w:cs="Arial"/>
          <w:sz w:val="22"/>
          <w:szCs w:val="22"/>
          <w:lang w:eastAsia="en-US"/>
        </w:rPr>
        <w:br w:type="page"/>
      </w:r>
    </w:p>
    <w:p w14:paraId="7C0D868C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2DEF9548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tbl>
      <w:tblPr>
        <w:tblW w:w="101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764"/>
        <w:gridCol w:w="1875"/>
      </w:tblGrid>
      <w:tr w:rsidR="00673423" w:rsidRPr="0032149A" w14:paraId="6570FB8C" w14:textId="77777777" w:rsidTr="00FE1A89">
        <w:trPr>
          <w:cantSplit/>
          <w:trHeight w:val="10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bookmarkEnd w:id="2"/>
          <w:bookmarkEnd w:id="3"/>
          <w:p w14:paraId="5B3EBEB3" w14:textId="77777777" w:rsidR="00673423" w:rsidRPr="0032149A" w:rsidRDefault="00673423" w:rsidP="00673423">
            <w:pPr>
              <w:spacing w:before="60" w:after="60"/>
              <w:jc w:val="both"/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72D" w14:textId="77777777" w:rsidR="00673423" w:rsidRPr="0032149A" w:rsidRDefault="00673423" w:rsidP="00673423">
            <w:pPr>
              <w:spacing w:before="60" w:after="60"/>
              <w:jc w:val="both"/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  <w:t>Kwalifikacje i doświadczenia: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D47" w14:textId="77777777" w:rsidR="00673423" w:rsidRPr="0032149A" w:rsidRDefault="00673423" w:rsidP="00673423">
            <w:pPr>
              <w:spacing w:before="60" w:after="60"/>
              <w:jc w:val="both"/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</w:tr>
      <w:tr w:rsidR="00673423" w:rsidRPr="0032149A" w14:paraId="1192FEC1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0E3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113" w14:textId="52437FA9" w:rsidR="00FD04A4" w:rsidRPr="0099447D" w:rsidRDefault="00673423" w:rsidP="00FD04A4">
            <w:pPr>
              <w:pStyle w:val="Akapitzlist"/>
              <w:spacing w:after="0" w:line="252" w:lineRule="auto"/>
              <w:ind w:left="0"/>
              <w:rPr>
                <w:rFonts w:ascii="Lato" w:hAnsi="Lato" w:cs="Arial"/>
              </w:rPr>
            </w:pPr>
            <w:r w:rsidRPr="0099447D">
              <w:rPr>
                <w:rFonts w:ascii="Lato" w:hAnsi="Lato" w:cs="Arial"/>
                <w:b/>
                <w:bCs/>
              </w:rPr>
              <w:t>Kierownik Projektu</w:t>
            </w:r>
            <w:r w:rsidRPr="0099447D">
              <w:rPr>
                <w:rFonts w:ascii="Lato" w:hAnsi="Lato" w:cs="Arial"/>
              </w:rPr>
              <w:t xml:space="preserve"> - </w:t>
            </w:r>
            <w:r w:rsidR="00ED4343" w:rsidRPr="0099447D">
              <w:rPr>
                <w:rFonts w:ascii="Lato" w:hAnsi="Lato" w:cs="Arial"/>
              </w:rPr>
              <w:t xml:space="preserve">wskazany do kierowania Zespołem Projektowym Wykonawcy, który w swojej karierze zawodowej co najmniej 2 razy, przy czym chociaż raz w ostatnich </w:t>
            </w:r>
            <w:r w:rsidR="00DA6622" w:rsidRPr="0099447D">
              <w:rPr>
                <w:rFonts w:ascii="Lato" w:hAnsi="Lato" w:cs="Arial"/>
              </w:rPr>
              <w:t>3</w:t>
            </w:r>
            <w:r w:rsidR="00ED4343" w:rsidRPr="0099447D">
              <w:rPr>
                <w:rFonts w:ascii="Lato" w:hAnsi="Lato" w:cs="Arial"/>
              </w:rPr>
              <w:t xml:space="preserve"> latach, pełnił funkcję Kierownika Projektu lub Zastępcy Kierownika Projektu, przez okres co najmniej 6 m-</w:t>
            </w:r>
            <w:proofErr w:type="spellStart"/>
            <w:r w:rsidR="00ED4343" w:rsidRPr="0099447D">
              <w:rPr>
                <w:rFonts w:ascii="Lato" w:hAnsi="Lato" w:cs="Arial"/>
              </w:rPr>
              <w:t>cy</w:t>
            </w:r>
            <w:proofErr w:type="spellEnd"/>
            <w:r w:rsidR="00ED4343" w:rsidRPr="0099447D">
              <w:rPr>
                <w:rFonts w:ascii="Lato" w:hAnsi="Lato" w:cs="Arial"/>
              </w:rPr>
              <w:t xml:space="preserve"> w ramach realizacji projektu, którego przedmiotem był system</w:t>
            </w:r>
            <w:r w:rsidR="00ED4343" w:rsidRPr="0099447D">
              <w:rPr>
                <w:rFonts w:ascii="Lato" w:hAnsi="Lato"/>
              </w:rPr>
              <w:t xml:space="preserve"> </w:t>
            </w:r>
            <w:r w:rsidR="00ED4343" w:rsidRPr="0099447D">
              <w:rPr>
                <w:rFonts w:ascii="Lato" w:hAnsi="Lato" w:cs="Arial"/>
              </w:rPr>
              <w:t xml:space="preserve">o wartości co </w:t>
            </w:r>
            <w:r w:rsidR="00ED4343" w:rsidRPr="0099447D">
              <w:rPr>
                <w:rFonts w:ascii="Lato" w:hAnsi="Lato" w:cs="Arial"/>
                <w:color w:val="FF0000"/>
              </w:rPr>
              <w:t xml:space="preserve">najmniej </w:t>
            </w:r>
            <w:r w:rsidR="00E06090">
              <w:rPr>
                <w:rFonts w:ascii="Lato" w:hAnsi="Lato" w:cs="Arial"/>
                <w:color w:val="FF0000"/>
              </w:rPr>
              <w:br/>
            </w:r>
            <w:r w:rsidR="003864FA" w:rsidRPr="0099447D">
              <w:rPr>
                <w:rFonts w:ascii="Lato" w:hAnsi="Lato" w:cs="Arial"/>
                <w:color w:val="FF0000"/>
              </w:rPr>
              <w:t>3</w:t>
            </w:r>
            <w:r w:rsidR="00ED4343" w:rsidRPr="0099447D">
              <w:rPr>
                <w:rFonts w:ascii="Lato" w:hAnsi="Lato" w:cs="Arial"/>
                <w:color w:val="FF0000"/>
              </w:rPr>
              <w:t xml:space="preserve"> 000 000,00 zł brutto (słownie: </w:t>
            </w:r>
            <w:r w:rsidR="003864FA" w:rsidRPr="0099447D">
              <w:rPr>
                <w:rFonts w:ascii="Lato" w:hAnsi="Lato" w:cs="Arial"/>
                <w:color w:val="FF0000"/>
              </w:rPr>
              <w:t xml:space="preserve">trzy </w:t>
            </w:r>
            <w:r w:rsidR="00ED4343" w:rsidRPr="0099447D">
              <w:rPr>
                <w:rFonts w:ascii="Lato" w:hAnsi="Lato" w:cs="Arial"/>
                <w:color w:val="FF0000"/>
              </w:rPr>
              <w:t xml:space="preserve"> milion</w:t>
            </w:r>
            <w:r w:rsidR="003864FA" w:rsidRPr="0099447D">
              <w:rPr>
                <w:rFonts w:ascii="Lato" w:hAnsi="Lato" w:cs="Arial"/>
                <w:color w:val="FF0000"/>
              </w:rPr>
              <w:t>y</w:t>
            </w:r>
            <w:r w:rsidR="00ED4343" w:rsidRPr="0099447D">
              <w:rPr>
                <w:rFonts w:ascii="Lato" w:hAnsi="Lato" w:cs="Arial"/>
                <w:color w:val="FF0000"/>
              </w:rPr>
              <w:t xml:space="preserve"> złotych),  </w:t>
            </w:r>
            <w:r w:rsidR="00ED4343" w:rsidRPr="0099447D">
              <w:rPr>
                <w:rFonts w:ascii="Lato" w:hAnsi="Lato" w:cs="Arial"/>
              </w:rPr>
              <w:t>charakteryzujący się cechami:</w:t>
            </w:r>
          </w:p>
          <w:p w14:paraId="3EAF682D" w14:textId="587D2CB8" w:rsidR="0053432F" w:rsidRPr="0099447D" w:rsidRDefault="0053432F" w:rsidP="0032149A">
            <w:pPr>
              <w:pStyle w:val="Akapitzlist"/>
              <w:numPr>
                <w:ilvl w:val="0"/>
                <w:numId w:val="30"/>
              </w:numPr>
              <w:spacing w:after="0" w:line="252" w:lineRule="auto"/>
              <w:rPr>
                <w:rFonts w:ascii="Lato" w:hAnsi="Lato" w:cs="Arial"/>
              </w:rPr>
            </w:pPr>
            <w:r w:rsidRPr="0099447D">
              <w:rPr>
                <w:rFonts w:ascii="Lato" w:hAnsi="Lato" w:cs="Arial"/>
              </w:rPr>
              <w:t>funkcjonowaniem w rozproszonej geograficznie strukturze organizacyjnej klienta (co najmniej 50 jednostek w różnych lokalizacjach na ter</w:t>
            </w:r>
            <w:r w:rsidR="00DE3CEB" w:rsidRPr="0099447D">
              <w:rPr>
                <w:rFonts w:ascii="Lato" w:hAnsi="Lato" w:cs="Arial"/>
              </w:rPr>
              <w:t>enie co najmniej jednego kraju);</w:t>
            </w:r>
          </w:p>
          <w:p w14:paraId="6A3C49C8" w14:textId="77777777" w:rsidR="0053432F" w:rsidRPr="0099447D" w:rsidRDefault="0053432F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komunikacją opartą o wymianę komunikatów z wykorzystaniem przez system usług opartych na Web services;</w:t>
            </w:r>
          </w:p>
          <w:p w14:paraId="25E769C8" w14:textId="5FE45D00" w:rsidR="0053432F" w:rsidRPr="0099447D" w:rsidRDefault="0053432F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minimalną ilością </w:t>
            </w:r>
            <w:r w:rsidR="00E20CEE"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6</w:t>
            </w: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00 zdefiniowanych użytkowników wewnętrznych korzystających jednocześnie z wytworzonego systemu informatycznego;</w:t>
            </w:r>
          </w:p>
          <w:p w14:paraId="39D1D541" w14:textId="77777777" w:rsidR="0053432F" w:rsidRPr="0099447D" w:rsidRDefault="0053432F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wysłaniem/odebraniem w okresie jednego dowolnego tygodnia min. 20 000 komunikatów typu </w:t>
            </w:r>
            <w:proofErr w:type="spellStart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xml</w:t>
            </w:r>
            <w:proofErr w:type="spellEnd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każdy o wielkości min. 2 </w:t>
            </w:r>
            <w:proofErr w:type="spellStart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kB</w:t>
            </w:r>
            <w:proofErr w:type="spellEnd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/komunikat;</w:t>
            </w:r>
          </w:p>
          <w:p w14:paraId="41EEEFE9" w14:textId="77777777" w:rsidR="00CD2920" w:rsidRPr="0099447D" w:rsidRDefault="00CD2920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wdrożeniem silnika decyzyjnego/ </w:t>
            </w:r>
            <w:proofErr w:type="spellStart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scoringowego</w:t>
            </w:r>
            <w:proofErr w:type="spellEnd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związanego z realizacją funkcji analitycznych, zapytań analizy ryzyka w powiązaniu z parametrami wskazanymi powyżej,</w:t>
            </w:r>
          </w:p>
          <w:p w14:paraId="51C588B5" w14:textId="77777777" w:rsidR="00673423" w:rsidRPr="0099447D" w:rsidRDefault="0053432F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osiągniętym wolumenem przechowywanych danych ponad 200 GB;</w:t>
            </w:r>
          </w:p>
          <w:p w14:paraId="06769A8F" w14:textId="56C04CCE" w:rsidR="00FD04A4" w:rsidRPr="007545F8" w:rsidRDefault="00FD04A4" w:rsidP="00FD04A4">
            <w:p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or</w:t>
            </w:r>
            <w:r w:rsidR="007545F8"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az posiada kwalifikacje </w:t>
            </w:r>
            <w:r w:rsidR="007545F8" w:rsidRPr="0099447D">
              <w:rPr>
                <w:rFonts w:ascii="Lato" w:hAnsi="Lato"/>
                <w:sz w:val="22"/>
                <w:szCs w:val="22"/>
              </w:rPr>
              <w:t xml:space="preserve">potwierdzone ważnym certyfikatem PRINCE2 </w:t>
            </w:r>
            <w:proofErr w:type="spellStart"/>
            <w:r w:rsidR="007545F8" w:rsidRPr="0099447D">
              <w:rPr>
                <w:rFonts w:ascii="Lato" w:hAnsi="Lato"/>
                <w:sz w:val="22"/>
                <w:szCs w:val="22"/>
              </w:rPr>
              <w:t>Practitioner</w:t>
            </w:r>
            <w:proofErr w:type="spellEnd"/>
            <w:r w:rsidR="007545F8" w:rsidRPr="0099447D">
              <w:rPr>
                <w:rFonts w:ascii="Lato" w:hAnsi="Lato"/>
                <w:sz w:val="22"/>
                <w:szCs w:val="22"/>
              </w:rPr>
              <w:t xml:space="preserve"> lub Project Management Professional (PMP) lub równoważnym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C6B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24BD0A51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956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D0F" w14:textId="4B165308" w:rsidR="00673423" w:rsidRPr="0099447D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  <w:t xml:space="preserve">Kierownik Jakości </w:t>
            </w:r>
            <w:r w:rsidR="00A52340" w:rsidRPr="0099447D"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  <w:t>–</w:t>
            </w:r>
            <w:r w:rsidRPr="0099447D">
              <w:rPr>
                <w:rFonts w:ascii="Lato" w:eastAsia="Calibri" w:hAnsi="Lato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D4343" w:rsidRPr="0099447D">
              <w:rPr>
                <w:rFonts w:ascii="Lato" w:eastAsia="Calibri" w:hAnsi="Lato" w:cs="Arial"/>
                <w:bCs/>
                <w:sz w:val="22"/>
                <w:szCs w:val="22"/>
                <w:lang w:eastAsia="en-US"/>
              </w:rPr>
              <w:t xml:space="preserve">wskazany w swojej karierze zawodowej co najmniej 2 razy, przy czym chociaż raz w ostatnich </w:t>
            </w:r>
            <w:r w:rsidR="00DA6622" w:rsidRPr="0099447D">
              <w:rPr>
                <w:rFonts w:ascii="Lato" w:eastAsia="Calibri" w:hAnsi="Lato" w:cs="Arial"/>
                <w:bCs/>
                <w:sz w:val="22"/>
                <w:szCs w:val="22"/>
                <w:lang w:eastAsia="en-US"/>
              </w:rPr>
              <w:t>3</w:t>
            </w:r>
            <w:r w:rsidR="00ED4343" w:rsidRPr="0099447D">
              <w:rPr>
                <w:rFonts w:ascii="Lato" w:eastAsia="Calibri" w:hAnsi="Lato" w:cs="Arial"/>
                <w:bCs/>
                <w:sz w:val="22"/>
                <w:szCs w:val="22"/>
                <w:lang w:eastAsia="en-US"/>
              </w:rPr>
              <w:t xml:space="preserve"> latach, pełnił funkcję Kierownika Jakości, przez okres co najmniej 6 m-</w:t>
            </w:r>
            <w:proofErr w:type="spellStart"/>
            <w:r w:rsidR="00ED4343" w:rsidRPr="0099447D">
              <w:rPr>
                <w:rFonts w:ascii="Lato" w:eastAsia="Calibri" w:hAnsi="Lato" w:cs="Arial"/>
                <w:bCs/>
                <w:sz w:val="22"/>
                <w:szCs w:val="22"/>
                <w:lang w:eastAsia="en-US"/>
              </w:rPr>
              <w:t>cy</w:t>
            </w:r>
            <w:proofErr w:type="spellEnd"/>
            <w:r w:rsidR="00ED4343" w:rsidRPr="0099447D">
              <w:rPr>
                <w:rFonts w:ascii="Lato" w:eastAsia="Calibri" w:hAnsi="Lato" w:cs="Arial"/>
                <w:bCs/>
                <w:sz w:val="22"/>
                <w:szCs w:val="22"/>
                <w:lang w:eastAsia="en-US"/>
              </w:rPr>
              <w:t xml:space="preserve"> w realizacji projektu, którego przedmiotem był system o wartości co najmniej </w:t>
            </w:r>
            <w:r w:rsidR="003864FA" w:rsidRPr="0099447D">
              <w:rPr>
                <w:rFonts w:ascii="Lato" w:eastAsia="Calibri" w:hAnsi="Lato" w:cs="Arial"/>
                <w:bCs/>
                <w:color w:val="FF0000"/>
                <w:sz w:val="22"/>
                <w:szCs w:val="22"/>
                <w:lang w:eastAsia="en-US"/>
              </w:rPr>
              <w:t>3</w:t>
            </w:r>
            <w:r w:rsidR="00ED4343" w:rsidRPr="0099447D">
              <w:rPr>
                <w:rFonts w:ascii="Lato" w:eastAsia="Calibri" w:hAnsi="Lato" w:cs="Arial"/>
                <w:bCs/>
                <w:color w:val="FF0000"/>
                <w:sz w:val="22"/>
                <w:szCs w:val="22"/>
                <w:lang w:eastAsia="en-US"/>
              </w:rPr>
              <w:t xml:space="preserve"> 000 000,00 zł brutto (słownie: </w:t>
            </w:r>
            <w:r w:rsidR="003864FA" w:rsidRPr="0099447D">
              <w:rPr>
                <w:rFonts w:ascii="Lato" w:eastAsia="Calibri" w:hAnsi="Lato" w:cs="Arial"/>
                <w:bCs/>
                <w:color w:val="FF0000"/>
                <w:sz w:val="22"/>
                <w:szCs w:val="22"/>
                <w:lang w:eastAsia="en-US"/>
              </w:rPr>
              <w:t>trzy</w:t>
            </w:r>
            <w:r w:rsidR="00ED4343" w:rsidRPr="0099447D">
              <w:rPr>
                <w:rFonts w:ascii="Lato" w:eastAsia="Calibri" w:hAnsi="Lato" w:cs="Arial"/>
                <w:bCs/>
                <w:color w:val="FF0000"/>
                <w:sz w:val="22"/>
                <w:szCs w:val="22"/>
                <w:lang w:eastAsia="en-US"/>
              </w:rPr>
              <w:t xml:space="preserve"> milion</w:t>
            </w:r>
            <w:r w:rsidR="003864FA" w:rsidRPr="0099447D">
              <w:rPr>
                <w:rFonts w:ascii="Lato" w:eastAsia="Calibri" w:hAnsi="Lato" w:cs="Arial"/>
                <w:bCs/>
                <w:color w:val="FF0000"/>
                <w:sz w:val="22"/>
                <w:szCs w:val="22"/>
                <w:lang w:eastAsia="en-US"/>
              </w:rPr>
              <w:t>y</w:t>
            </w:r>
            <w:r w:rsidR="00ED4343" w:rsidRPr="0099447D">
              <w:rPr>
                <w:rFonts w:ascii="Lato" w:eastAsia="Calibri" w:hAnsi="Lato" w:cs="Arial"/>
                <w:bCs/>
                <w:color w:val="FF0000"/>
                <w:sz w:val="22"/>
                <w:szCs w:val="22"/>
                <w:lang w:eastAsia="en-US"/>
              </w:rPr>
              <w:t xml:space="preserve"> złotych),  </w:t>
            </w:r>
            <w:r w:rsidR="00ED4343" w:rsidRPr="0099447D">
              <w:rPr>
                <w:rFonts w:ascii="Lato" w:eastAsia="Calibri" w:hAnsi="Lato" w:cs="Arial"/>
                <w:bCs/>
                <w:strike/>
                <w:sz w:val="22"/>
                <w:szCs w:val="22"/>
                <w:lang w:eastAsia="en-US"/>
              </w:rPr>
              <w:t>którego przedmiotem był system</w:t>
            </w:r>
            <w:r w:rsidR="00ED4343" w:rsidRPr="0099447D">
              <w:rPr>
                <w:rFonts w:ascii="Lato" w:eastAsia="Calibri" w:hAnsi="Lato" w:cs="Arial"/>
                <w:bCs/>
                <w:sz w:val="22"/>
                <w:szCs w:val="22"/>
                <w:lang w:eastAsia="en-US"/>
              </w:rPr>
              <w:t xml:space="preserve"> charakteryzujący się cechami</w:t>
            </w: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: </w:t>
            </w:r>
          </w:p>
          <w:p w14:paraId="7B0DF9F6" w14:textId="77777777" w:rsidR="00DE3CEB" w:rsidRPr="0099447D" w:rsidRDefault="00DE3CEB" w:rsidP="0032149A">
            <w:pPr>
              <w:pStyle w:val="Akapitzlist"/>
              <w:numPr>
                <w:ilvl w:val="0"/>
                <w:numId w:val="30"/>
              </w:numPr>
              <w:spacing w:after="0" w:line="252" w:lineRule="auto"/>
              <w:rPr>
                <w:rFonts w:ascii="Lato" w:hAnsi="Lato" w:cs="Arial"/>
              </w:rPr>
            </w:pPr>
            <w:r w:rsidRPr="0099447D">
              <w:rPr>
                <w:rFonts w:ascii="Lato" w:hAnsi="Lato" w:cs="Arial"/>
              </w:rPr>
              <w:t>funkcjonowaniem w rozproszonej geograficznie strukturze organizacyjnej klienta (co najmniej 50 jednostek w różnych lokalizacjach na terenie co najmniej jednego kraju);</w:t>
            </w:r>
          </w:p>
          <w:p w14:paraId="623B59C3" w14:textId="77777777" w:rsidR="00DE3CEB" w:rsidRPr="0099447D" w:rsidRDefault="00DE3CEB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komunikacją opartą o wymianę komunikatów z wykorzystaniem przez system usług opartych na Web services;</w:t>
            </w:r>
          </w:p>
          <w:p w14:paraId="19EF7060" w14:textId="71E800A2" w:rsidR="00DE3CEB" w:rsidRPr="0099447D" w:rsidRDefault="00DE3CEB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minimalną ilością </w:t>
            </w:r>
            <w:r w:rsidR="00E20CEE"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6</w:t>
            </w: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00 zdefiniowanych użytkowników wewnętrznych korzystających jednocześnie z wytworzonego systemu informatycznego;</w:t>
            </w:r>
          </w:p>
          <w:p w14:paraId="11B6C0E2" w14:textId="77777777" w:rsidR="00DE3CEB" w:rsidRPr="0099447D" w:rsidRDefault="00DE3CEB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wysłaniem/odebraniem w okresie jednego dowolnego tygodnia min. 20 000 komunikatów typu </w:t>
            </w:r>
            <w:proofErr w:type="spellStart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xml</w:t>
            </w:r>
            <w:proofErr w:type="spellEnd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każdy o wielkości min. 2 </w:t>
            </w:r>
            <w:proofErr w:type="spellStart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kB</w:t>
            </w:r>
            <w:proofErr w:type="spellEnd"/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/komunikat;</w:t>
            </w:r>
          </w:p>
          <w:p w14:paraId="2B1265CF" w14:textId="77777777" w:rsidR="00DE3CEB" w:rsidRPr="0099447D" w:rsidRDefault="00DE3CEB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>osiągniętym wolumenem przechowywanych danych ponad 200 GB;</w:t>
            </w:r>
            <w:r w:rsidR="00ED4343" w:rsidRPr="0099447D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</w:t>
            </w:r>
          </w:p>
          <w:p w14:paraId="09E6F595" w14:textId="6C1568C5" w:rsidR="00ED4343" w:rsidRPr="0099447D" w:rsidRDefault="00ED4343" w:rsidP="0032149A">
            <w:p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</w:rPr>
            </w:pPr>
            <w:r w:rsidRPr="0099447D">
              <w:rPr>
                <w:rFonts w:ascii="Lato" w:eastAsia="Calibri" w:hAnsi="Lato" w:cs="Arial"/>
                <w:sz w:val="22"/>
                <w:szCs w:val="22"/>
              </w:rPr>
              <w:t>w ramach którego zajmował się określaniem wymagań i kryteriów jakości</w:t>
            </w:r>
            <w:r w:rsidR="007545F8" w:rsidRPr="0099447D">
              <w:rPr>
                <w:rFonts w:ascii="Lato" w:eastAsia="Calibri" w:hAnsi="Lato" w:cs="Arial"/>
                <w:sz w:val="22"/>
                <w:szCs w:val="22"/>
              </w:rPr>
              <w:t>,</w:t>
            </w:r>
            <w:r w:rsidRPr="0099447D">
              <w:rPr>
                <w:rFonts w:ascii="Lato" w:eastAsia="Calibri" w:hAnsi="Lato" w:cs="Arial"/>
                <w:sz w:val="22"/>
                <w:szCs w:val="22"/>
              </w:rPr>
              <w:t xml:space="preserve"> </w:t>
            </w:r>
            <w:r w:rsidRPr="0099447D">
              <w:rPr>
                <w:rFonts w:ascii="Lato" w:eastAsia="Calibri" w:hAnsi="Lato" w:cs="Arial"/>
                <w:strike/>
                <w:sz w:val="22"/>
                <w:szCs w:val="22"/>
              </w:rPr>
              <w:t xml:space="preserve">oraz </w:t>
            </w:r>
            <w:r w:rsidRPr="0099447D">
              <w:rPr>
                <w:rFonts w:ascii="Lato" w:eastAsia="Calibri" w:hAnsi="Lato" w:cs="Arial"/>
                <w:sz w:val="22"/>
                <w:szCs w:val="22"/>
              </w:rPr>
              <w:t>metod weryfikacji zgodności produktów lub usług z wyznaczonymi kryteriami</w:t>
            </w:r>
          </w:p>
          <w:p w14:paraId="7BD88984" w14:textId="796AC04E" w:rsidR="007545F8" w:rsidRPr="007545F8" w:rsidRDefault="007545F8" w:rsidP="0032149A">
            <w:p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99447D">
              <w:rPr>
                <w:rFonts w:ascii="Lato" w:hAnsi="Lato"/>
                <w:sz w:val="22"/>
                <w:szCs w:val="22"/>
              </w:rPr>
              <w:t>oraz posiada kwalifikacje potwierdzone certyfikatem CISA lub CISSP lub równoważnym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C8E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38C6DA27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A08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5A7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minimum roczne doświadczenie w zakresie prowadzenia dokumentacji projektowej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99B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34E36CFC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D1D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E4C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kwalifikacje w zakresie analizy warunków realizacji systemu informatycznego oraz przynajmniej w jednym projekcie realizującym system informatyczny o zasięgu ogólnokrajowym wykonywała zadania dotyczące takiej analizy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FE81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77C45AA4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C63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778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kwalifikacje oraz co najmniej roczne doświadczenie w zakresie utrzymania i administrowania systemami informatycznymi o zasięgu ogólnokrajowym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E3B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255E837A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FBF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A21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kwalifikacje w zakresie instalacji sprzętu i oprogramowania oraz przynajmniej w jednym projekcie realizującym system informatyczny o zasięgu ogólnokrajowym wykonywała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25D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603175BC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30E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1B7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kwalifikacje w zakresie testowania aplikacji oraz przynajmniej w jednym projekcie realizującym system informatyczny o zasięgu ogólnokrajowym wykonywała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D51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2CB26F31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A0E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57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kwalifikacje w zakresie integracji systemów informatycznych oraz przynajmniej w jednym projekcie realizującym system informatyczny o zasięgu ogólnokrajowym wykonywała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016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4334B87B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6BD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5A2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kwalifikacje w zakresie wdrażania aplikacji i szkoleń użytkowników oraz przynajmniej w jednym projekcie realizującym system informatyczny o zasięgu ogólnokrajowym wykonywała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A95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6419023A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2EB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237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dwie osoby brały udział w projekcie realizującym system o cechach:</w:t>
            </w:r>
          </w:p>
          <w:p w14:paraId="647E4096" w14:textId="77777777" w:rsidR="00DE3CEB" w:rsidRPr="0032149A" w:rsidRDefault="00DE3CEB" w:rsidP="0032149A">
            <w:pPr>
              <w:pStyle w:val="Akapitzlist"/>
              <w:numPr>
                <w:ilvl w:val="0"/>
                <w:numId w:val="30"/>
              </w:numPr>
              <w:spacing w:after="0" w:line="252" w:lineRule="auto"/>
              <w:rPr>
                <w:rFonts w:ascii="Lato" w:hAnsi="Lato" w:cs="Arial"/>
              </w:rPr>
            </w:pPr>
            <w:r w:rsidRPr="0032149A">
              <w:rPr>
                <w:rFonts w:ascii="Lato" w:hAnsi="Lato" w:cs="Arial"/>
              </w:rPr>
              <w:t>funkcjonowaniem w rozproszonej geograficznie strukturze organizacyjnej klienta (co najmniej 50 jednostek w różnych lokalizacjach na terenie co najmniej jednego kraju);</w:t>
            </w:r>
          </w:p>
          <w:p w14:paraId="5A8094B4" w14:textId="77777777" w:rsidR="00DE3CEB" w:rsidRPr="0032149A" w:rsidRDefault="00DE3CEB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komunikacją opartą o wymianę komunikatów z wykorzystaniem przez system usług opartych na Web services;</w:t>
            </w:r>
          </w:p>
          <w:p w14:paraId="11D5B1E8" w14:textId="32ED8837" w:rsidR="00DE3CEB" w:rsidRPr="0032149A" w:rsidRDefault="00DE3CEB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minimalną ilością </w:t>
            </w:r>
            <w:r w:rsidR="00E20CEE">
              <w:rPr>
                <w:rFonts w:ascii="Lato" w:eastAsia="Calibri" w:hAnsi="Lato" w:cs="Arial"/>
                <w:sz w:val="22"/>
                <w:szCs w:val="22"/>
                <w:lang w:eastAsia="en-US"/>
              </w:rPr>
              <w:t>6</w:t>
            </w: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00 zdefiniowanych użytkowników wewnętrznych korzystających jednocześnie z wytworzonego systemu informatycznego;</w:t>
            </w:r>
          </w:p>
          <w:p w14:paraId="4E16D611" w14:textId="77777777" w:rsidR="00DE3CEB" w:rsidRPr="0032149A" w:rsidRDefault="00DE3CEB" w:rsidP="0032149A">
            <w:pPr>
              <w:numPr>
                <w:ilvl w:val="0"/>
                <w:numId w:val="30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wysłaniem/odebraniem w okresie jednego dowolnego tygodnia min. 20 000 komunikatów typu </w:t>
            </w:r>
            <w:proofErr w:type="spellStart"/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xml</w:t>
            </w:r>
            <w:proofErr w:type="spellEnd"/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każdy o wielkości min. 2 </w:t>
            </w:r>
            <w:proofErr w:type="spellStart"/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kB</w:t>
            </w:r>
            <w:proofErr w:type="spellEnd"/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/komunikat;</w:t>
            </w:r>
          </w:p>
          <w:p w14:paraId="5D1F1A46" w14:textId="77777777" w:rsidR="00DE3CEB" w:rsidRPr="0032149A" w:rsidRDefault="00DE3CEB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osiągniętym wolumenem przechowywanych danych ponad 200 GB;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FF1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76AB388E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552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3FF" w14:textId="77777777" w:rsidR="00673423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brała udział w wytworzeniu systemu o zasięgu ogólnokrajowym w architekturze SOA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2DF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50727D76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DBC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95F" w14:textId="77777777" w:rsidR="00673423" w:rsidRPr="0032149A" w:rsidRDefault="00DE3CEB" w:rsidP="0032149A">
            <w:pPr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dwie osoby posiadają kompetencje w zakresie tworzenia i wdrażania systemów wymieniających komunikaty w standardzie XML oraz przynajmniej w jednym projekcie realizującym system informatyczny o zasięgu ogólnokrajowym wykonywały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491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443D54F8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17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D4C" w14:textId="77777777" w:rsidR="00673423" w:rsidRPr="0032149A" w:rsidRDefault="00DE3CEB" w:rsidP="0032149A">
            <w:pPr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dwie osoby posiadają kompetencje oraz przynajmniej 2-letnie doświadczenie z zakresu administrowania i strojenia bazy danych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390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52D3BCC8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6C5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B1C" w14:textId="77777777" w:rsidR="00673423" w:rsidRPr="0032149A" w:rsidRDefault="00DE3CEB" w:rsidP="0032149A">
            <w:pPr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dwie osoby posiadają kompetencje oraz przynajmniej 2-letnie doświadczenie w tworzeniu i wdrażaniu usług opartych na Web services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1A5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4A34800C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415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1C8" w14:textId="77777777" w:rsidR="00673423" w:rsidRPr="0032149A" w:rsidRDefault="00DE3CEB" w:rsidP="0032149A">
            <w:pPr>
              <w:tabs>
                <w:tab w:val="num" w:pos="1620"/>
              </w:tabs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kompetencje w zakresie dotyczącym bezpieczeństwa systemów komputerowych oraz przynajmniej w jednym projekcie realizującym system informatyczny o zasięgu ogólnokrajowym wykonywała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2C9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4ABCF974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CE8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43D" w14:textId="77777777" w:rsidR="00673423" w:rsidRPr="0032149A" w:rsidRDefault="00DE3CEB" w:rsidP="0032149A">
            <w:pPr>
              <w:tabs>
                <w:tab w:val="num" w:pos="1620"/>
              </w:tabs>
              <w:rPr>
                <w:rFonts w:ascii="Lato" w:hAnsi="Lato" w:cs="Arial"/>
                <w:strike/>
                <w:sz w:val="22"/>
                <w:szCs w:val="22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kompetencje z zakresu budowy, administracji, optymalizacji i bezpieczeństwa systemów opartych o technologię relacyjnych baz danych oraz przynajmniej w jednym projekcie realizującym system informatyczny o zasięgu ogólnopolskim wykonywała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779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775A4A32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194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DD2" w14:textId="77777777" w:rsidR="00673423" w:rsidRPr="0032149A" w:rsidRDefault="00DE3CEB" w:rsidP="0032149A">
            <w:pPr>
              <w:tabs>
                <w:tab w:val="num" w:pos="1620"/>
              </w:tabs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kompetencje związane z definiowaniem i opisem modeli danych oraz przynajmniej w jednym projekcie realizującym system informatyczny o zasięgu ogólnokrajowym wykonywała zadania z tym związane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012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673423" w:rsidRPr="0032149A" w14:paraId="7B7C65BF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370" w14:textId="77777777" w:rsidR="00673423" w:rsidRPr="0032149A" w:rsidRDefault="00673423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285" w14:textId="77777777" w:rsidR="00673423" w:rsidRPr="0032149A" w:rsidRDefault="00DE3CEB" w:rsidP="0032149A">
            <w:pPr>
              <w:tabs>
                <w:tab w:val="num" w:pos="1620"/>
              </w:tabs>
              <w:rPr>
                <w:rFonts w:ascii="Lato" w:hAnsi="Lato" w:cs="Arial"/>
                <w:sz w:val="22"/>
                <w:szCs w:val="22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kompetencje w zakresie projektowania interfejsów graficznych aplikacji (GUI)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232" w14:textId="77777777" w:rsidR="00673423" w:rsidRPr="0032149A" w:rsidRDefault="00673423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DE3CEB" w:rsidRPr="0032149A" w14:paraId="205BA8D6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B91" w14:textId="77777777" w:rsidR="00DE3CEB" w:rsidRPr="0032149A" w:rsidRDefault="00DE3CEB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B31" w14:textId="77777777" w:rsidR="00DE3CEB" w:rsidRPr="0032149A" w:rsidRDefault="00DE3CEB" w:rsidP="0032149A">
            <w:pPr>
              <w:tabs>
                <w:tab w:val="num" w:pos="1620"/>
              </w:tabs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co najmniej 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dwie</w:t>
            </w: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osob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y</w:t>
            </w: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posiada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jące</w:t>
            </w: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kompetencje w zakresie projektowania systemów 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analitycznych z wykorzystaniem dedykowanego silnika decyzyjnego</w:t>
            </w:r>
            <w:r w:rsidR="007D6C1E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/</w:t>
            </w:r>
            <w:proofErr w:type="spellStart"/>
            <w:r w:rsidR="007D6C1E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scoringowego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7D5" w14:textId="77777777" w:rsidR="00DE3CEB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DE3CEB" w:rsidRPr="0032149A" w14:paraId="45D963DA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724" w14:textId="77777777" w:rsidR="00DE3CEB" w:rsidRPr="0032149A" w:rsidRDefault="00DE3CEB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246" w14:textId="77777777" w:rsidR="00DE3CEB" w:rsidRPr="0032149A" w:rsidRDefault="00DE3CEB" w:rsidP="0032149A">
            <w:pPr>
              <w:tabs>
                <w:tab w:val="num" w:pos="1620"/>
              </w:tabs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co najmniej 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dwie </w:t>
            </w: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osob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y</w:t>
            </w: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posiada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jące</w:t>
            </w: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kompetencje w zakresie budowy, modyfikacji i optymalizacji systemów </w:t>
            </w:r>
            <w:r w:rsidR="005D40A4"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analitycznych z wykorzystaniem dedykowanego silnika decyzyjnego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403" w14:textId="77777777" w:rsidR="00DE3CEB" w:rsidRPr="0032149A" w:rsidRDefault="00DE3CEB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CD2920" w:rsidRPr="0032149A" w14:paraId="040D0279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717" w14:textId="77777777" w:rsidR="00CD2920" w:rsidRPr="0032149A" w:rsidRDefault="00CD2920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F79" w14:textId="77777777" w:rsidR="00CD2920" w:rsidRPr="0032149A" w:rsidRDefault="00CD2920" w:rsidP="0032149A">
            <w:pPr>
              <w:tabs>
                <w:tab w:val="num" w:pos="1620"/>
              </w:tabs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co najmniej jedna osoba posiada minimum trzyletnie doświadczenie oraz kwalifikacje w zakresie projektowania i budowy usług w oparciu o metody projektowania zorientowane na użytkownika (studia podyplomowe, Certyfikat UX-PM, inne o zakresie równoważnym do Certyfikatu UX-PM)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829" w14:textId="77777777" w:rsidR="00CD2920" w:rsidRPr="0032149A" w:rsidRDefault="00CD2920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  <w:tr w:rsidR="00CD2920" w:rsidRPr="0032149A" w14:paraId="3940A6C4" w14:textId="77777777" w:rsidTr="00FE1A89">
        <w:trPr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A91" w14:textId="77777777" w:rsidR="00CD2920" w:rsidRPr="0032149A" w:rsidRDefault="00CD2920" w:rsidP="0032149A">
            <w:pPr>
              <w:numPr>
                <w:ilvl w:val="0"/>
                <w:numId w:val="25"/>
              </w:num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F67" w14:textId="77777777" w:rsidR="00ED4343" w:rsidRPr="0032149A" w:rsidRDefault="00CD2920" w:rsidP="0032149A">
            <w:pPr>
              <w:tabs>
                <w:tab w:val="num" w:pos="1620"/>
              </w:tabs>
              <w:rPr>
                <w:rFonts w:ascii="Lato" w:eastAsia="Calibri" w:hAnsi="Lato" w:cs="Arial"/>
                <w:sz w:val="22"/>
                <w:szCs w:val="22"/>
              </w:rPr>
            </w:pPr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co najmniej jedną osobą pełniącą rolę architekta, posiadającą kwalifikacje oraz bardzo dobrą znajomość formalnych notacji dokumentacyjnych (UML 2.x, BPMN, </w:t>
            </w:r>
            <w:proofErr w:type="spellStart"/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>Archimate</w:t>
            </w:r>
            <w:proofErr w:type="spellEnd"/>
            <w:r w:rsidRPr="0032149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), wzorców projektowych i metodyk inżynierii oprogramowania oraz narzędzia modelowania analitycznego i architektury Enterprise Architect, posiadającą 2 letnie doświadczenie pracy na stanowisku architekta systemowego oraz posiadającą doświadczenie pracy na stanowisku architekta w przynajmniej jednym projekcie, którego przedmiotem był system informatyczny </w:t>
            </w:r>
            <w:r w:rsidR="00ED4343" w:rsidRPr="0032149A">
              <w:rPr>
                <w:rFonts w:ascii="Lato" w:eastAsia="Calibri" w:hAnsi="Lato" w:cs="Arial"/>
                <w:sz w:val="22"/>
                <w:szCs w:val="22"/>
              </w:rPr>
              <w:t>charakteryzujący się cechami:</w:t>
            </w:r>
          </w:p>
          <w:p w14:paraId="315E3B23" w14:textId="77777777" w:rsidR="00ED4343" w:rsidRPr="003864FA" w:rsidRDefault="00ED4343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</w:rPr>
            </w:pPr>
            <w:r w:rsidRPr="003864FA">
              <w:rPr>
                <w:rFonts w:ascii="Lato" w:eastAsia="Calibri" w:hAnsi="Lato" w:cs="Arial"/>
                <w:sz w:val="22"/>
                <w:szCs w:val="22"/>
              </w:rPr>
              <w:t>funkcjonowaniem w rozproszonej geograficznie strukturze organizacyjnej klienta (co najmniej 50 jednostek w różnych lokalizacjach na terenie co najmniej jednego kraju);</w:t>
            </w:r>
          </w:p>
          <w:p w14:paraId="070F7A98" w14:textId="77777777" w:rsidR="00ED4343" w:rsidRPr="003864FA" w:rsidRDefault="00ED4343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</w:rPr>
            </w:pPr>
            <w:r w:rsidRPr="003864FA">
              <w:rPr>
                <w:rFonts w:ascii="Lato" w:eastAsia="Calibri" w:hAnsi="Lato" w:cs="Arial"/>
                <w:sz w:val="22"/>
                <w:szCs w:val="22"/>
              </w:rPr>
              <w:t>komunikacją opartą o wymianę komunikatów z wykorzystaniem przez system usług opartych na Web services;</w:t>
            </w:r>
          </w:p>
          <w:p w14:paraId="77DEDAA1" w14:textId="65F663A6" w:rsidR="00ED4343" w:rsidRPr="003864FA" w:rsidRDefault="00ED4343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</w:rPr>
            </w:pPr>
            <w:r w:rsidRPr="003864FA">
              <w:rPr>
                <w:rFonts w:ascii="Lato" w:eastAsia="Calibri" w:hAnsi="Lato" w:cs="Arial"/>
                <w:sz w:val="22"/>
                <w:szCs w:val="22"/>
              </w:rPr>
              <w:t xml:space="preserve">minimalną ilością </w:t>
            </w:r>
            <w:r w:rsidR="00E20CEE" w:rsidRPr="003864FA">
              <w:rPr>
                <w:rFonts w:ascii="Lato" w:eastAsia="Calibri" w:hAnsi="Lato" w:cs="Arial"/>
                <w:sz w:val="22"/>
                <w:szCs w:val="22"/>
              </w:rPr>
              <w:t>6</w:t>
            </w:r>
            <w:r w:rsidRPr="003864FA">
              <w:rPr>
                <w:rFonts w:ascii="Lato" w:eastAsia="Calibri" w:hAnsi="Lato" w:cs="Arial"/>
                <w:sz w:val="22"/>
                <w:szCs w:val="22"/>
              </w:rPr>
              <w:t>00 zdefiniowanych użytkowników wewnętrznych korzystających jednocześnie z wytworzonego systemu informatycznego;</w:t>
            </w:r>
          </w:p>
          <w:p w14:paraId="3B764248" w14:textId="77777777" w:rsidR="00ED4343" w:rsidRPr="003864FA" w:rsidRDefault="00ED4343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</w:rPr>
            </w:pPr>
            <w:r w:rsidRPr="003864FA">
              <w:rPr>
                <w:rFonts w:ascii="Lato" w:eastAsia="Calibri" w:hAnsi="Lato" w:cs="Arial"/>
                <w:sz w:val="22"/>
                <w:szCs w:val="22"/>
              </w:rPr>
              <w:t xml:space="preserve">wysłaniem/odebraniem w okresie jednego dowolnego tygodnia min. 20 000 komunikatów typu </w:t>
            </w:r>
            <w:proofErr w:type="spellStart"/>
            <w:r w:rsidRPr="003864FA">
              <w:rPr>
                <w:rFonts w:ascii="Lato" w:eastAsia="Calibri" w:hAnsi="Lato" w:cs="Arial"/>
                <w:sz w:val="22"/>
                <w:szCs w:val="22"/>
              </w:rPr>
              <w:t>xml</w:t>
            </w:r>
            <w:proofErr w:type="spellEnd"/>
            <w:r w:rsidRPr="003864FA">
              <w:rPr>
                <w:rFonts w:ascii="Lato" w:eastAsia="Calibri" w:hAnsi="Lato" w:cs="Arial"/>
                <w:sz w:val="22"/>
                <w:szCs w:val="22"/>
              </w:rPr>
              <w:t xml:space="preserve"> każdy o wielkości min. 2 </w:t>
            </w:r>
            <w:proofErr w:type="spellStart"/>
            <w:r w:rsidRPr="003864FA">
              <w:rPr>
                <w:rFonts w:ascii="Lato" w:eastAsia="Calibri" w:hAnsi="Lato" w:cs="Arial"/>
                <w:sz w:val="22"/>
                <w:szCs w:val="22"/>
              </w:rPr>
              <w:t>kB</w:t>
            </w:r>
            <w:proofErr w:type="spellEnd"/>
            <w:r w:rsidRPr="003864FA">
              <w:rPr>
                <w:rFonts w:ascii="Lato" w:eastAsia="Calibri" w:hAnsi="Lato" w:cs="Arial"/>
                <w:sz w:val="22"/>
                <w:szCs w:val="22"/>
              </w:rPr>
              <w:t>/komunikat;</w:t>
            </w:r>
          </w:p>
          <w:p w14:paraId="42D99E4C" w14:textId="77777777" w:rsidR="00ED4343" w:rsidRPr="003864FA" w:rsidRDefault="00ED4343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</w:rPr>
            </w:pPr>
            <w:r w:rsidRPr="003864FA">
              <w:rPr>
                <w:rFonts w:ascii="Lato" w:eastAsia="Calibri" w:hAnsi="Lato" w:cs="Arial"/>
                <w:sz w:val="22"/>
                <w:szCs w:val="22"/>
              </w:rPr>
              <w:t>osiągniętym wolumenem przechowywanych danych ponad 200 GB;</w:t>
            </w:r>
          </w:p>
          <w:p w14:paraId="319A90CB" w14:textId="77777777" w:rsidR="00ED4343" w:rsidRPr="003864FA" w:rsidRDefault="00ED4343" w:rsidP="0032149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</w:rPr>
            </w:pPr>
            <w:r w:rsidRPr="003864FA">
              <w:rPr>
                <w:rFonts w:ascii="Lato" w:eastAsia="Calibri" w:hAnsi="Lato" w:cs="Arial"/>
                <w:sz w:val="22"/>
                <w:szCs w:val="22"/>
              </w:rPr>
              <w:t>minimalną ilością 2000 zdefiniowanych/zarejestrowanych użytkowników zewnętrznych korzystających z usługi dostępnej w sieci Web</w:t>
            </w:r>
            <w:r w:rsidRPr="003864FA">
              <w:rPr>
                <w:rFonts w:ascii="Lato" w:hAnsi="Lato" w:cs="Arial"/>
                <w:sz w:val="22"/>
                <w:szCs w:val="22"/>
              </w:rPr>
              <w:t>,</w:t>
            </w:r>
          </w:p>
          <w:p w14:paraId="623ACA64" w14:textId="3AAB1AC7" w:rsidR="00ED4343" w:rsidRPr="003864FA" w:rsidRDefault="00ED4343" w:rsidP="003864FA">
            <w:pPr>
              <w:numPr>
                <w:ilvl w:val="0"/>
                <w:numId w:val="29"/>
              </w:numPr>
              <w:spacing w:line="252" w:lineRule="auto"/>
              <w:contextualSpacing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  <w:r w:rsidRPr="003864F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wdrożeniem silnika decyzyjnego/ </w:t>
            </w:r>
            <w:proofErr w:type="spellStart"/>
            <w:r w:rsidRPr="003864FA">
              <w:rPr>
                <w:rFonts w:ascii="Lato" w:eastAsia="Calibri" w:hAnsi="Lato" w:cs="Arial"/>
                <w:sz w:val="22"/>
                <w:szCs w:val="22"/>
                <w:lang w:eastAsia="en-US"/>
              </w:rPr>
              <w:t>scoringowego</w:t>
            </w:r>
            <w:proofErr w:type="spellEnd"/>
            <w:r w:rsidRPr="003864FA">
              <w:rPr>
                <w:rFonts w:ascii="Lato" w:eastAsia="Calibri" w:hAnsi="Lato" w:cs="Arial"/>
                <w:sz w:val="22"/>
                <w:szCs w:val="22"/>
                <w:lang w:eastAsia="en-US"/>
              </w:rPr>
              <w:t xml:space="preserve"> związanego z realizacją funkcji analitycznych, zapytań analizy ryzyka w powiązaniu z parametrami wskazanymi powyżej,</w:t>
            </w:r>
          </w:p>
          <w:p w14:paraId="0473425D" w14:textId="77777777" w:rsidR="00CD2920" w:rsidRPr="0032149A" w:rsidRDefault="00CD2920" w:rsidP="0032149A">
            <w:pPr>
              <w:tabs>
                <w:tab w:val="num" w:pos="1620"/>
              </w:tabs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9B4" w14:textId="77777777" w:rsidR="00CD2920" w:rsidRPr="0032149A" w:rsidRDefault="00CD2920" w:rsidP="0032149A">
            <w:pPr>
              <w:spacing w:before="60" w:after="60"/>
              <w:rPr>
                <w:rFonts w:ascii="Lato" w:eastAsia="Calibri" w:hAnsi="Lato" w:cs="Arial"/>
                <w:sz w:val="22"/>
                <w:szCs w:val="22"/>
                <w:lang w:eastAsia="en-US"/>
              </w:rPr>
            </w:pPr>
          </w:p>
        </w:tc>
      </w:tr>
    </w:tbl>
    <w:p w14:paraId="0AF608E2" w14:textId="77777777" w:rsidR="006B293E" w:rsidRPr="0032149A" w:rsidRDefault="006B293E" w:rsidP="0032149A">
      <w:pPr>
        <w:rPr>
          <w:rFonts w:ascii="Lato" w:hAnsi="Lato"/>
          <w:b/>
          <w:sz w:val="22"/>
          <w:szCs w:val="22"/>
        </w:rPr>
      </w:pPr>
    </w:p>
    <w:p w14:paraId="46D277BD" w14:textId="0BAD15F3" w:rsidR="006B293E" w:rsidRPr="0032149A" w:rsidRDefault="006B293E" w:rsidP="0032149A">
      <w:pPr>
        <w:rPr>
          <w:rFonts w:ascii="Lato" w:hAnsi="Lato" w:cs="Arial"/>
          <w:b/>
          <w:sz w:val="22"/>
          <w:szCs w:val="22"/>
        </w:rPr>
      </w:pPr>
      <w:r w:rsidRPr="0032149A">
        <w:rPr>
          <w:rFonts w:ascii="Lato" w:hAnsi="Lato" w:cs="Arial"/>
          <w:b/>
          <w:sz w:val="22"/>
          <w:szCs w:val="22"/>
        </w:rPr>
        <w:t xml:space="preserve">Oświadczam, że całkowity koszt zatrudnienia ww. osób, stanowi .….% ceny ofertowej, w odniesieniu do osobodni, skalkulowanej w ofercie złożonej w postępowaniu nr 0801-ILZ-1.260.1.2024.1. </w:t>
      </w:r>
    </w:p>
    <w:p w14:paraId="13485CB6" w14:textId="71FCB516" w:rsidR="006B293E" w:rsidRPr="0032149A" w:rsidRDefault="006B293E" w:rsidP="0032149A">
      <w:pPr>
        <w:rPr>
          <w:rFonts w:ascii="Lato" w:hAnsi="Lato" w:cs="Arial"/>
          <w:b/>
          <w:sz w:val="22"/>
          <w:szCs w:val="22"/>
        </w:rPr>
      </w:pPr>
      <w:r w:rsidRPr="0032149A">
        <w:rPr>
          <w:rFonts w:ascii="Lato" w:hAnsi="Lato" w:cs="Arial"/>
          <w:b/>
          <w:sz w:val="22"/>
          <w:szCs w:val="22"/>
        </w:rPr>
        <w:t xml:space="preserve">Oświadczam, że całkowity koszt zatrudnienia osób realizujących usługę wsparcia utrzymania, stanowi .….% ceny ofertowej, w odniesieniu do okresów rozliczeniowych, skalkulowanej w ofercie złożonej w postępowaniu nr 0801-ILZ-1.260.1.2024.1. </w:t>
      </w:r>
    </w:p>
    <w:p w14:paraId="5A197DCB" w14:textId="10032D56" w:rsidR="006B293E" w:rsidRPr="0032149A" w:rsidRDefault="006B293E" w:rsidP="0032149A">
      <w:pPr>
        <w:rPr>
          <w:rFonts w:ascii="Lato" w:hAnsi="Lato" w:cs="Arial"/>
          <w:b/>
          <w:sz w:val="22"/>
          <w:szCs w:val="22"/>
        </w:rPr>
      </w:pPr>
      <w:r w:rsidRPr="0032149A">
        <w:rPr>
          <w:rFonts w:ascii="Lato" w:hAnsi="Lato" w:cs="Arial"/>
          <w:b/>
          <w:sz w:val="22"/>
          <w:szCs w:val="22"/>
        </w:rPr>
        <w:t>W</w:t>
      </w:r>
      <w:r w:rsidR="0032149A">
        <w:rPr>
          <w:rFonts w:ascii="Lato" w:hAnsi="Lato" w:cs="Arial"/>
          <w:b/>
          <w:sz w:val="22"/>
          <w:szCs w:val="22"/>
        </w:rPr>
        <w:t>/</w:t>
      </w:r>
      <w:r w:rsidRPr="0032149A">
        <w:rPr>
          <w:rFonts w:ascii="Lato" w:hAnsi="Lato" w:cs="Arial"/>
          <w:b/>
          <w:sz w:val="22"/>
          <w:szCs w:val="22"/>
        </w:rPr>
        <w:t>w wartość procentowa będzie stanowiła podstawę do ewentualnych zmian wynagrodzenia, o których mowa w  § 16 ust. 5 pkt 3 lit f i ust 6.</w:t>
      </w:r>
    </w:p>
    <w:p w14:paraId="004A8805" w14:textId="182A5462" w:rsidR="00673423" w:rsidRPr="0032149A" w:rsidRDefault="00673423" w:rsidP="0032149A">
      <w:pPr>
        <w:rPr>
          <w:rFonts w:ascii="Lato" w:eastAsia="Calibri" w:hAnsi="Lato" w:cs="Arial"/>
          <w:sz w:val="22"/>
          <w:szCs w:val="22"/>
          <w:lang w:eastAsia="en-US"/>
        </w:rPr>
      </w:pPr>
    </w:p>
    <w:p w14:paraId="2AF3F218" w14:textId="77777777" w:rsidR="006B293E" w:rsidRPr="0032149A" w:rsidRDefault="006B293E" w:rsidP="0032149A">
      <w:pPr>
        <w:rPr>
          <w:rFonts w:ascii="Lato" w:eastAsia="Calibri" w:hAnsi="Lato" w:cs="Arial"/>
          <w:sz w:val="22"/>
          <w:szCs w:val="22"/>
          <w:lang w:eastAsia="en-US"/>
        </w:rPr>
      </w:pPr>
    </w:p>
    <w:p w14:paraId="4650E0FD" w14:textId="77777777" w:rsidR="0053432F" w:rsidRPr="0032149A" w:rsidRDefault="0053432F" w:rsidP="0032149A">
      <w:pPr>
        <w:spacing w:after="200" w:line="252" w:lineRule="auto"/>
        <w:rPr>
          <w:rFonts w:ascii="Lato" w:eastAsia="Calibri" w:hAnsi="Lato" w:cs="Arial"/>
          <w:sz w:val="22"/>
          <w:szCs w:val="22"/>
          <w:lang w:eastAsia="en-US"/>
        </w:rPr>
      </w:pPr>
      <w:r w:rsidRPr="0032149A">
        <w:rPr>
          <w:rFonts w:ascii="Lato" w:eastAsia="Calibri" w:hAnsi="Lato" w:cs="Arial"/>
          <w:sz w:val="22"/>
          <w:szCs w:val="22"/>
          <w:lang w:eastAsia="en-US"/>
        </w:rPr>
        <w:t>Zespół Projektowy Wykonawcy powinien składać się z co najmniej 10 osób, nie licząc Kierownika Projektu i Kierownika Jakości.</w:t>
      </w:r>
    </w:p>
    <w:p w14:paraId="27D41418" w14:textId="77777777" w:rsidR="0053432F" w:rsidRPr="0032149A" w:rsidRDefault="0053432F" w:rsidP="0032149A">
      <w:pPr>
        <w:rPr>
          <w:rFonts w:ascii="Lato" w:eastAsia="Calibri" w:hAnsi="Lato" w:cs="Arial"/>
          <w:sz w:val="22"/>
          <w:szCs w:val="22"/>
          <w:lang w:eastAsia="en-US"/>
        </w:rPr>
      </w:pPr>
    </w:p>
    <w:p w14:paraId="0E1397D7" w14:textId="2CC4B7EE" w:rsidR="00673423" w:rsidRPr="0032149A" w:rsidRDefault="00673423" w:rsidP="0032149A">
      <w:pPr>
        <w:rPr>
          <w:rFonts w:ascii="Lato" w:hAnsi="Lato" w:cs="Arial"/>
          <w:b/>
          <w:sz w:val="22"/>
          <w:szCs w:val="22"/>
        </w:rPr>
      </w:pPr>
      <w:r w:rsidRPr="0032149A">
        <w:rPr>
          <w:rFonts w:ascii="Lato" w:hAnsi="Lato" w:cs="Arial"/>
          <w:b/>
          <w:sz w:val="22"/>
          <w:szCs w:val="22"/>
        </w:rPr>
        <w:t xml:space="preserve">Poniżej wskazane zostały dane osób upoważnionych przez Wykonawcę do podpisywania protokołów odbioru produktów (ilościowego, jakościowego i końcowego) a także Zmiany Terminu Realizacji i </w:t>
      </w:r>
      <w:r w:rsidR="00BE772B" w:rsidRPr="0032149A">
        <w:rPr>
          <w:rFonts w:ascii="Lato" w:hAnsi="Lato" w:cs="Arial"/>
          <w:b/>
          <w:sz w:val="22"/>
          <w:szCs w:val="22"/>
        </w:rPr>
        <w:t xml:space="preserve">Protokołu Odbioru Okresu Rozliczeniowego Usług Utrzymania i Rozwoju </w:t>
      </w:r>
      <w:r w:rsidRPr="0032149A">
        <w:rPr>
          <w:rFonts w:ascii="Lato" w:hAnsi="Lato" w:cs="Arial"/>
          <w:b/>
          <w:sz w:val="22"/>
          <w:szCs w:val="22"/>
        </w:rPr>
        <w:t>z uwzględnieniem sytuacji nieobecności osób, które zgodnie z postanowieniami § 3 i § 4 Umowy powinny podpisać wymienione dokumenty:</w:t>
      </w:r>
    </w:p>
    <w:p w14:paraId="20B4D2A6" w14:textId="77777777" w:rsidR="00673423" w:rsidRPr="0032149A" w:rsidRDefault="00673423" w:rsidP="0032149A">
      <w:pPr>
        <w:rPr>
          <w:rFonts w:ascii="Lato" w:hAnsi="Lato" w:cs="Arial"/>
          <w:b/>
          <w:sz w:val="22"/>
          <w:szCs w:val="22"/>
        </w:rPr>
      </w:pPr>
    </w:p>
    <w:p w14:paraId="5401DEFA" w14:textId="6BC11A83" w:rsidR="00673423" w:rsidRPr="0032149A" w:rsidRDefault="00673423" w:rsidP="0032149A">
      <w:pPr>
        <w:numPr>
          <w:ilvl w:val="0"/>
          <w:numId w:val="26"/>
        </w:numPr>
        <w:suppressAutoHyphens/>
        <w:spacing w:after="120"/>
        <w:ind w:left="425" w:hanging="425"/>
        <w:rPr>
          <w:rFonts w:ascii="Lato" w:hAnsi="Lato" w:cs="Arial"/>
          <w:b/>
          <w:sz w:val="22"/>
          <w:szCs w:val="22"/>
          <w:lang w:eastAsia="ar-SA"/>
        </w:rPr>
      </w:pPr>
      <w:r w:rsidRPr="0032149A">
        <w:rPr>
          <w:rFonts w:ascii="Lato" w:hAnsi="Lato" w:cs="Arial"/>
          <w:b/>
          <w:sz w:val="22"/>
          <w:szCs w:val="22"/>
          <w:lang w:eastAsia="ar-SA"/>
        </w:rPr>
        <w:t xml:space="preserve">W zakresie </w:t>
      </w:r>
      <w:r w:rsidR="004A27A4" w:rsidRPr="0032149A">
        <w:rPr>
          <w:rFonts w:ascii="Lato" w:hAnsi="Lato" w:cs="Arial"/>
          <w:b/>
          <w:sz w:val="22"/>
          <w:szCs w:val="22"/>
          <w:lang w:eastAsia="ar-SA"/>
        </w:rPr>
        <w:t xml:space="preserve">Raportu z Postępu Prac, </w:t>
      </w:r>
      <w:r w:rsidR="00BE772B" w:rsidRPr="0032149A">
        <w:rPr>
          <w:rFonts w:ascii="Lato" w:hAnsi="Lato" w:cs="Arial"/>
          <w:b/>
          <w:sz w:val="22"/>
          <w:szCs w:val="22"/>
          <w:lang w:eastAsia="ar-SA"/>
        </w:rPr>
        <w:t>Protokołu Odbioru Okresu Rozliczeniowego Usług Utrzymania i Rozwoju</w:t>
      </w:r>
      <w:r w:rsidRPr="0032149A">
        <w:rPr>
          <w:rFonts w:ascii="Lato" w:hAnsi="Lato" w:cs="Arial"/>
          <w:b/>
          <w:sz w:val="22"/>
          <w:szCs w:val="22"/>
          <w:lang w:eastAsia="ar-SA"/>
        </w:rPr>
        <w:t>:</w:t>
      </w:r>
    </w:p>
    <w:p w14:paraId="66D41142" w14:textId="77777777" w:rsidR="00415E06" w:rsidRPr="0032149A" w:rsidRDefault="00415E06" w:rsidP="0032149A">
      <w:pPr>
        <w:suppressAutoHyphens/>
        <w:ind w:left="426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 xml:space="preserve">Pan/Pani… - Kierownik Projektu </w:t>
      </w:r>
      <w:r w:rsidR="007F3FD2" w:rsidRPr="0032149A">
        <w:rPr>
          <w:rFonts w:ascii="Lato" w:hAnsi="Lato" w:cs="Arial"/>
          <w:sz w:val="22"/>
          <w:szCs w:val="22"/>
          <w:lang w:eastAsia="ar-SA"/>
        </w:rPr>
        <w:t>Wykonawcy</w:t>
      </w:r>
      <w:r w:rsidRPr="0032149A">
        <w:rPr>
          <w:rFonts w:ascii="Lato" w:hAnsi="Lato" w:cs="Arial"/>
          <w:sz w:val="22"/>
          <w:szCs w:val="22"/>
          <w:lang w:eastAsia="ar-SA"/>
        </w:rPr>
        <w:t>, a w przypadku jego nieobecności:</w:t>
      </w:r>
    </w:p>
    <w:p w14:paraId="70A6F527" w14:textId="6A230F12" w:rsidR="00673423" w:rsidRPr="0032149A" w:rsidRDefault="00415E06" w:rsidP="0032149A">
      <w:pPr>
        <w:suppressAutoHyphens/>
        <w:ind w:left="851" w:hanging="284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lastRenderedPageBreak/>
        <w:t>-</w:t>
      </w:r>
      <w:r w:rsidRPr="0032149A">
        <w:rPr>
          <w:rFonts w:ascii="Lato" w:hAnsi="Lato" w:cs="Arial"/>
          <w:sz w:val="22"/>
          <w:szCs w:val="22"/>
          <w:lang w:eastAsia="ar-SA"/>
        </w:rPr>
        <w:tab/>
        <w:t>Pan/Pani … - Członek Zespołu</w:t>
      </w:r>
      <w:r w:rsidR="00673423" w:rsidRPr="0032149A">
        <w:rPr>
          <w:rFonts w:ascii="Lato" w:hAnsi="Lato" w:cs="Arial"/>
          <w:sz w:val="22"/>
          <w:szCs w:val="22"/>
          <w:lang w:eastAsia="ar-SA"/>
        </w:rPr>
        <w:tab/>
      </w:r>
    </w:p>
    <w:p w14:paraId="5017D3C0" w14:textId="77777777" w:rsidR="00673423" w:rsidRPr="0032149A" w:rsidRDefault="00673423" w:rsidP="0032149A">
      <w:pPr>
        <w:suppressAutoHyphens/>
        <w:rPr>
          <w:rFonts w:ascii="Lato" w:hAnsi="Lato" w:cs="Arial"/>
          <w:b/>
          <w:sz w:val="22"/>
          <w:szCs w:val="22"/>
          <w:lang w:eastAsia="ar-SA"/>
        </w:rPr>
      </w:pPr>
    </w:p>
    <w:p w14:paraId="3D234CE2" w14:textId="0B648521" w:rsidR="00673423" w:rsidRPr="0032149A" w:rsidRDefault="00673423" w:rsidP="0032149A">
      <w:pPr>
        <w:numPr>
          <w:ilvl w:val="0"/>
          <w:numId w:val="26"/>
        </w:numPr>
        <w:suppressAutoHyphens/>
        <w:spacing w:after="120"/>
        <w:ind w:left="425" w:hanging="425"/>
        <w:rPr>
          <w:rFonts w:ascii="Lato" w:hAnsi="Lato" w:cs="Arial"/>
          <w:b/>
          <w:sz w:val="22"/>
          <w:szCs w:val="22"/>
          <w:lang w:eastAsia="ar-SA"/>
        </w:rPr>
      </w:pPr>
      <w:r w:rsidRPr="0032149A">
        <w:rPr>
          <w:rFonts w:ascii="Lato" w:hAnsi="Lato" w:cs="Arial"/>
          <w:b/>
          <w:sz w:val="22"/>
          <w:szCs w:val="22"/>
          <w:lang w:eastAsia="ar-SA"/>
        </w:rPr>
        <w:t>W zakresie Protokołów: Dostawy, Akceptacji, Obioru Produktu</w:t>
      </w:r>
      <w:r w:rsidR="003A72E9" w:rsidRPr="0032149A">
        <w:rPr>
          <w:rFonts w:ascii="Lato" w:hAnsi="Lato" w:cs="Arial"/>
          <w:b/>
          <w:sz w:val="22"/>
          <w:szCs w:val="22"/>
          <w:lang w:eastAsia="ar-SA"/>
        </w:rPr>
        <w:t xml:space="preserve">, </w:t>
      </w:r>
      <w:r w:rsidR="00157BD3" w:rsidRPr="0032149A">
        <w:rPr>
          <w:rFonts w:ascii="Lato" w:hAnsi="Lato" w:cs="Arial"/>
          <w:b/>
          <w:sz w:val="22"/>
          <w:szCs w:val="22"/>
          <w:lang w:eastAsia="ar-SA"/>
        </w:rPr>
        <w:t xml:space="preserve">oraz </w:t>
      </w:r>
      <w:r w:rsidR="00157BD3" w:rsidRPr="0032149A">
        <w:rPr>
          <w:rFonts w:ascii="Lato" w:hAnsi="Lato" w:cs="Arial"/>
          <w:b/>
          <w:bCs/>
          <w:sz w:val="22"/>
          <w:szCs w:val="22"/>
          <w:lang w:eastAsia="ar-SA"/>
        </w:rPr>
        <w:t>Potwierdzenia Wdrożenia Kompleksowej wersji Platformy programowej</w:t>
      </w:r>
      <w:r w:rsidRPr="0032149A">
        <w:rPr>
          <w:rFonts w:ascii="Lato" w:hAnsi="Lato" w:cs="Arial"/>
          <w:b/>
          <w:color w:val="000000"/>
          <w:sz w:val="22"/>
          <w:szCs w:val="22"/>
          <w:lang w:eastAsia="ar-SA"/>
        </w:rPr>
        <w:t>:</w:t>
      </w:r>
    </w:p>
    <w:p w14:paraId="0E4955AB" w14:textId="77777777" w:rsidR="00415E06" w:rsidRPr="0032149A" w:rsidRDefault="00415E06" w:rsidP="0032149A">
      <w:pPr>
        <w:suppressAutoHyphens/>
        <w:ind w:left="426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 xml:space="preserve">Pan/Pani… - Kierownik Projektu </w:t>
      </w:r>
      <w:r w:rsidR="007F3FD2" w:rsidRPr="0032149A">
        <w:rPr>
          <w:rFonts w:ascii="Lato" w:hAnsi="Lato" w:cs="Arial"/>
          <w:sz w:val="22"/>
          <w:szCs w:val="22"/>
          <w:lang w:eastAsia="ar-SA"/>
        </w:rPr>
        <w:t>Wykonawcy</w:t>
      </w:r>
      <w:r w:rsidRPr="0032149A">
        <w:rPr>
          <w:rFonts w:ascii="Lato" w:hAnsi="Lato" w:cs="Arial"/>
          <w:sz w:val="22"/>
          <w:szCs w:val="22"/>
          <w:lang w:eastAsia="ar-SA"/>
        </w:rPr>
        <w:t>, a w przypadku jego nieobecności:</w:t>
      </w:r>
    </w:p>
    <w:p w14:paraId="2E683340" w14:textId="54DC79CA" w:rsidR="00673423" w:rsidRPr="0032149A" w:rsidRDefault="00415E06" w:rsidP="0032149A">
      <w:pPr>
        <w:suppressAutoHyphens/>
        <w:ind w:left="426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>-</w:t>
      </w:r>
      <w:r w:rsidRPr="0032149A">
        <w:rPr>
          <w:rFonts w:ascii="Lato" w:hAnsi="Lato" w:cs="Arial"/>
          <w:sz w:val="22"/>
          <w:szCs w:val="22"/>
          <w:lang w:eastAsia="ar-SA"/>
        </w:rPr>
        <w:tab/>
        <w:t xml:space="preserve">Pan/Pani … - Członek Zespołu </w:t>
      </w:r>
      <w:r w:rsidRPr="0032149A">
        <w:rPr>
          <w:rFonts w:ascii="Lato" w:hAnsi="Lato" w:cs="Arial"/>
          <w:sz w:val="22"/>
          <w:szCs w:val="22"/>
          <w:lang w:eastAsia="ar-SA"/>
        </w:rPr>
        <w:tab/>
      </w:r>
      <w:r w:rsidR="00673423" w:rsidRPr="0032149A">
        <w:rPr>
          <w:rFonts w:ascii="Lato" w:hAnsi="Lato" w:cs="Arial"/>
          <w:sz w:val="22"/>
          <w:szCs w:val="22"/>
          <w:lang w:eastAsia="ar-SA"/>
        </w:rPr>
        <w:tab/>
      </w:r>
    </w:p>
    <w:p w14:paraId="6E82E594" w14:textId="77777777" w:rsidR="00673423" w:rsidRPr="0032149A" w:rsidRDefault="00673423" w:rsidP="0032149A">
      <w:pPr>
        <w:suppressAutoHyphens/>
        <w:ind w:left="426" w:hanging="426"/>
        <w:rPr>
          <w:rFonts w:ascii="Lato" w:hAnsi="Lato" w:cs="Arial"/>
          <w:b/>
          <w:sz w:val="22"/>
          <w:szCs w:val="22"/>
          <w:lang w:eastAsia="ar-SA"/>
        </w:rPr>
      </w:pPr>
    </w:p>
    <w:p w14:paraId="2EAE5BF9" w14:textId="77777777" w:rsidR="00673423" w:rsidRPr="0032149A" w:rsidRDefault="00673423" w:rsidP="0032149A">
      <w:pPr>
        <w:numPr>
          <w:ilvl w:val="0"/>
          <w:numId w:val="26"/>
        </w:numPr>
        <w:suppressAutoHyphens/>
        <w:spacing w:after="120"/>
        <w:ind w:left="425" w:hanging="425"/>
        <w:rPr>
          <w:rFonts w:ascii="Lato" w:hAnsi="Lato" w:cs="Arial"/>
          <w:b/>
          <w:sz w:val="22"/>
          <w:szCs w:val="22"/>
          <w:lang w:eastAsia="ar-SA"/>
        </w:rPr>
      </w:pPr>
      <w:r w:rsidRPr="0032149A">
        <w:rPr>
          <w:rFonts w:ascii="Lato" w:hAnsi="Lato" w:cs="Arial"/>
          <w:b/>
          <w:sz w:val="22"/>
          <w:szCs w:val="22"/>
          <w:lang w:eastAsia="ar-SA"/>
        </w:rPr>
        <w:t>W zakresie Zgłoszeń Gwarancyjnych i Zgłoszeń Problemu:</w:t>
      </w:r>
    </w:p>
    <w:p w14:paraId="720B2703" w14:textId="77777777" w:rsidR="00415E06" w:rsidRPr="0032149A" w:rsidRDefault="00415E06" w:rsidP="0032149A">
      <w:pPr>
        <w:suppressAutoHyphens/>
        <w:ind w:left="426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 xml:space="preserve">Pan/Pani… - Kierownik Projektu </w:t>
      </w:r>
      <w:r w:rsidR="007F3FD2" w:rsidRPr="0032149A">
        <w:rPr>
          <w:rFonts w:ascii="Lato" w:hAnsi="Lato" w:cs="Arial"/>
          <w:sz w:val="22"/>
          <w:szCs w:val="22"/>
          <w:lang w:eastAsia="ar-SA"/>
        </w:rPr>
        <w:t>Wykonawcy</w:t>
      </w:r>
      <w:r w:rsidRPr="0032149A">
        <w:rPr>
          <w:rFonts w:ascii="Lato" w:hAnsi="Lato" w:cs="Arial"/>
          <w:sz w:val="22"/>
          <w:szCs w:val="22"/>
          <w:lang w:eastAsia="ar-SA"/>
        </w:rPr>
        <w:t>, a w przypadku jego nieobecności:</w:t>
      </w:r>
    </w:p>
    <w:p w14:paraId="30E489D7" w14:textId="2939242F" w:rsidR="00415E06" w:rsidRPr="0032149A" w:rsidRDefault="00415E06" w:rsidP="0032149A">
      <w:pPr>
        <w:suppressAutoHyphens/>
        <w:spacing w:after="120"/>
        <w:ind w:left="709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>-</w:t>
      </w:r>
      <w:r w:rsidRPr="0032149A">
        <w:rPr>
          <w:rFonts w:ascii="Lato" w:hAnsi="Lato" w:cs="Arial"/>
          <w:sz w:val="22"/>
          <w:szCs w:val="22"/>
          <w:lang w:eastAsia="ar-SA"/>
        </w:rPr>
        <w:tab/>
        <w:t>Pan/Pani … - Członek Zespołu</w:t>
      </w:r>
      <w:r w:rsidRPr="0032149A">
        <w:rPr>
          <w:rFonts w:ascii="Lato" w:hAnsi="Lato" w:cs="Arial"/>
          <w:sz w:val="22"/>
          <w:szCs w:val="22"/>
          <w:lang w:eastAsia="ar-SA"/>
        </w:rPr>
        <w:tab/>
      </w:r>
    </w:p>
    <w:p w14:paraId="4A88B860" w14:textId="77777777" w:rsidR="00BE772B" w:rsidRPr="0032149A" w:rsidRDefault="00BE772B" w:rsidP="0032149A">
      <w:pPr>
        <w:suppressAutoHyphens/>
        <w:spacing w:after="120"/>
        <w:ind w:left="709"/>
        <w:rPr>
          <w:rFonts w:ascii="Lato" w:hAnsi="Lato" w:cs="Arial"/>
          <w:b/>
          <w:sz w:val="22"/>
          <w:szCs w:val="22"/>
          <w:lang w:eastAsia="ar-SA"/>
        </w:rPr>
      </w:pPr>
    </w:p>
    <w:p w14:paraId="7A160859" w14:textId="77777777" w:rsidR="00673423" w:rsidRPr="0032149A" w:rsidRDefault="00673423" w:rsidP="0032149A">
      <w:pPr>
        <w:numPr>
          <w:ilvl w:val="0"/>
          <w:numId w:val="27"/>
        </w:numPr>
        <w:suppressAutoHyphens/>
        <w:spacing w:after="120"/>
        <w:ind w:left="426" w:hanging="426"/>
        <w:rPr>
          <w:rFonts w:ascii="Lato" w:hAnsi="Lato" w:cs="Arial"/>
          <w:b/>
          <w:sz w:val="22"/>
          <w:szCs w:val="22"/>
          <w:lang w:eastAsia="ar-SA"/>
        </w:rPr>
      </w:pPr>
      <w:r w:rsidRPr="0032149A">
        <w:rPr>
          <w:rFonts w:ascii="Lato" w:hAnsi="Lato" w:cs="Arial"/>
          <w:b/>
          <w:sz w:val="22"/>
          <w:szCs w:val="22"/>
          <w:lang w:eastAsia="ar-SA"/>
        </w:rPr>
        <w:t>W zakresie Zmiany Terminu Realizacji:</w:t>
      </w:r>
    </w:p>
    <w:p w14:paraId="3A4B377E" w14:textId="77777777" w:rsidR="00415E06" w:rsidRPr="0032149A" w:rsidRDefault="00415E06" w:rsidP="0032149A">
      <w:pPr>
        <w:suppressAutoHyphens/>
        <w:ind w:left="426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 xml:space="preserve">Pan/Pani… - Kierownik Projektu </w:t>
      </w:r>
      <w:r w:rsidR="007F3FD2" w:rsidRPr="0032149A">
        <w:rPr>
          <w:rFonts w:ascii="Lato" w:hAnsi="Lato" w:cs="Arial"/>
          <w:sz w:val="22"/>
          <w:szCs w:val="22"/>
          <w:lang w:eastAsia="ar-SA"/>
        </w:rPr>
        <w:t>Wykonawcy</w:t>
      </w:r>
      <w:r w:rsidRPr="0032149A">
        <w:rPr>
          <w:rFonts w:ascii="Lato" w:hAnsi="Lato" w:cs="Arial"/>
          <w:sz w:val="22"/>
          <w:szCs w:val="22"/>
          <w:lang w:eastAsia="ar-SA"/>
        </w:rPr>
        <w:t>, a w przypadku jego nieobecności:</w:t>
      </w:r>
    </w:p>
    <w:p w14:paraId="729CABAC" w14:textId="102DE4D6" w:rsidR="00415E06" w:rsidRPr="0032149A" w:rsidRDefault="00415E06" w:rsidP="0032149A">
      <w:pPr>
        <w:suppressAutoHyphens/>
        <w:spacing w:after="120"/>
        <w:ind w:left="720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>-</w:t>
      </w:r>
      <w:r w:rsidRPr="0032149A">
        <w:rPr>
          <w:rFonts w:ascii="Lato" w:hAnsi="Lato" w:cs="Arial"/>
          <w:sz w:val="22"/>
          <w:szCs w:val="22"/>
          <w:lang w:eastAsia="ar-SA"/>
        </w:rPr>
        <w:tab/>
        <w:t>Pan/Pani … - Członek Zespołu</w:t>
      </w:r>
    </w:p>
    <w:p w14:paraId="3FE7B2D4" w14:textId="77777777" w:rsidR="001C644C" w:rsidRPr="0032149A" w:rsidRDefault="001C644C" w:rsidP="0032149A">
      <w:pPr>
        <w:suppressAutoHyphens/>
        <w:spacing w:after="120"/>
        <w:ind w:left="720"/>
        <w:rPr>
          <w:rFonts w:ascii="Lato" w:hAnsi="Lato" w:cs="Arial"/>
          <w:b/>
          <w:sz w:val="22"/>
          <w:szCs w:val="22"/>
          <w:lang w:eastAsia="ar-SA"/>
        </w:rPr>
      </w:pPr>
    </w:p>
    <w:p w14:paraId="7F72C996" w14:textId="5D64D652" w:rsidR="00673423" w:rsidRPr="0032149A" w:rsidRDefault="00673423" w:rsidP="0032149A">
      <w:pPr>
        <w:numPr>
          <w:ilvl w:val="0"/>
          <w:numId w:val="27"/>
        </w:numPr>
        <w:spacing w:after="120"/>
        <w:ind w:left="426" w:hanging="426"/>
        <w:rPr>
          <w:rFonts w:ascii="Lato" w:hAnsi="Lato" w:cs="Arial"/>
          <w:b/>
          <w:sz w:val="22"/>
          <w:szCs w:val="22"/>
        </w:rPr>
      </w:pPr>
      <w:r w:rsidRPr="0032149A">
        <w:rPr>
          <w:rFonts w:ascii="Lato" w:hAnsi="Lato" w:cs="Arial"/>
          <w:b/>
          <w:sz w:val="22"/>
          <w:szCs w:val="22"/>
        </w:rPr>
        <w:t xml:space="preserve">W zakresie </w:t>
      </w:r>
      <w:r w:rsidR="007F3FD2" w:rsidRPr="0032149A">
        <w:rPr>
          <w:rFonts w:ascii="Lato" w:hAnsi="Lato" w:cs="Arial"/>
          <w:b/>
          <w:sz w:val="22"/>
          <w:szCs w:val="22"/>
        </w:rPr>
        <w:t>Wniosk</w:t>
      </w:r>
      <w:r w:rsidR="00691E25" w:rsidRPr="0032149A">
        <w:rPr>
          <w:rFonts w:ascii="Lato" w:hAnsi="Lato" w:cs="Arial"/>
          <w:b/>
          <w:sz w:val="22"/>
          <w:szCs w:val="22"/>
        </w:rPr>
        <w:t>ów</w:t>
      </w:r>
      <w:r w:rsidR="007F3FD2" w:rsidRPr="0032149A">
        <w:rPr>
          <w:rFonts w:ascii="Lato" w:hAnsi="Lato" w:cs="Arial"/>
          <w:b/>
          <w:sz w:val="22"/>
          <w:szCs w:val="22"/>
        </w:rPr>
        <w:t xml:space="preserve"> Zmiany</w:t>
      </w:r>
      <w:r w:rsidR="003B3B75" w:rsidRPr="0032149A">
        <w:rPr>
          <w:rFonts w:ascii="Lato" w:hAnsi="Lato" w:cs="Arial"/>
          <w:b/>
          <w:sz w:val="22"/>
          <w:szCs w:val="22"/>
        </w:rPr>
        <w:t>:</w:t>
      </w:r>
    </w:p>
    <w:p w14:paraId="71AC731B" w14:textId="77777777" w:rsidR="00415E06" w:rsidRPr="0032149A" w:rsidRDefault="00415E06" w:rsidP="0032149A">
      <w:pPr>
        <w:suppressAutoHyphens/>
        <w:ind w:left="426"/>
        <w:rPr>
          <w:rFonts w:ascii="Lato" w:hAnsi="Lato" w:cs="Arial"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 xml:space="preserve">Pan/Pani… - Kierownik Projektu </w:t>
      </w:r>
      <w:r w:rsidR="007F3FD2" w:rsidRPr="0032149A">
        <w:rPr>
          <w:rFonts w:ascii="Lato" w:hAnsi="Lato" w:cs="Arial"/>
          <w:sz w:val="22"/>
          <w:szCs w:val="22"/>
          <w:lang w:eastAsia="ar-SA"/>
        </w:rPr>
        <w:t>Wykonawcy</w:t>
      </w:r>
      <w:r w:rsidRPr="0032149A">
        <w:rPr>
          <w:rFonts w:ascii="Lato" w:hAnsi="Lato" w:cs="Arial"/>
          <w:sz w:val="22"/>
          <w:szCs w:val="22"/>
          <w:lang w:eastAsia="ar-SA"/>
        </w:rPr>
        <w:t>, a w przypadku jego nieobecności:</w:t>
      </w:r>
    </w:p>
    <w:p w14:paraId="7FC8B722" w14:textId="4BB09D57" w:rsidR="00415E06" w:rsidRPr="0032149A" w:rsidRDefault="00415E06" w:rsidP="0032149A">
      <w:pPr>
        <w:suppressAutoHyphens/>
        <w:spacing w:after="120"/>
        <w:ind w:left="720"/>
        <w:rPr>
          <w:rFonts w:ascii="Lato" w:hAnsi="Lato" w:cs="Arial"/>
          <w:b/>
          <w:sz w:val="22"/>
          <w:szCs w:val="22"/>
          <w:lang w:eastAsia="ar-SA"/>
        </w:rPr>
      </w:pPr>
      <w:r w:rsidRPr="0032149A">
        <w:rPr>
          <w:rFonts w:ascii="Lato" w:hAnsi="Lato" w:cs="Arial"/>
          <w:sz w:val="22"/>
          <w:szCs w:val="22"/>
          <w:lang w:eastAsia="ar-SA"/>
        </w:rPr>
        <w:t>-</w:t>
      </w:r>
      <w:r w:rsidRPr="0032149A">
        <w:rPr>
          <w:rFonts w:ascii="Lato" w:hAnsi="Lato" w:cs="Arial"/>
          <w:sz w:val="22"/>
          <w:szCs w:val="22"/>
          <w:lang w:eastAsia="ar-SA"/>
        </w:rPr>
        <w:tab/>
        <w:t>Pan/Pani … - Członek Zespołu</w:t>
      </w:r>
    </w:p>
    <w:p w14:paraId="39E88DFA" w14:textId="77777777" w:rsidR="00673423" w:rsidRPr="0032149A" w:rsidRDefault="00673423" w:rsidP="00673423">
      <w:pPr>
        <w:jc w:val="both"/>
        <w:rPr>
          <w:rFonts w:ascii="Lato" w:eastAsia="Calibri" w:hAnsi="Lato" w:cs="Arial"/>
          <w:sz w:val="22"/>
          <w:szCs w:val="22"/>
          <w:lang w:eastAsia="en-US"/>
        </w:rPr>
      </w:pPr>
    </w:p>
    <w:p w14:paraId="299B713C" w14:textId="77777777" w:rsidR="00822118" w:rsidRPr="0032149A" w:rsidRDefault="00822118" w:rsidP="00A63E32">
      <w:pPr>
        <w:rPr>
          <w:rFonts w:ascii="Lato" w:hAnsi="Lato" w:cs="Arial"/>
          <w:sz w:val="22"/>
          <w:szCs w:val="22"/>
        </w:rPr>
      </w:pPr>
    </w:p>
    <w:sectPr w:rsidR="00822118" w:rsidRPr="0032149A" w:rsidSect="0029016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1134" w:bottom="720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9D43" w14:textId="77777777" w:rsidR="00975CA4" w:rsidRDefault="00975CA4" w:rsidP="006846B2">
      <w:r>
        <w:separator/>
      </w:r>
    </w:p>
  </w:endnote>
  <w:endnote w:type="continuationSeparator" w:id="0">
    <w:p w14:paraId="3ED588DC" w14:textId="77777777" w:rsidR="00975CA4" w:rsidRDefault="00975CA4" w:rsidP="006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charset w:val="EE"/>
    <w:family w:val="roman"/>
    <w:pitch w:val="variable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mSprings">
    <w:panose1 w:val="00000000000000000000"/>
    <w:charset w:val="02"/>
    <w:family w:val="decorative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Liberation Mono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E90F" w14:textId="77777777" w:rsidR="005A1D3C" w:rsidRDefault="007D6C1E" w:rsidP="0051425F">
    <w:pPr>
      <w:pStyle w:val="Stopka"/>
      <w:framePr w:wrap="auto" w:vAnchor="text" w:hAnchor="margin" w:xAlign="right" w:y="1"/>
      <w:rPr>
        <w:rStyle w:val="Numerstrony"/>
      </w:rPr>
    </w:pPr>
    <w:r>
      <w:rPr>
        <w:noProof/>
      </w:rPr>
      <mc:AlternateContent>
        <mc:Choice Requires="wps">
          <w:drawing>
            <wp:inline distT="0" distB="0" distL="0" distR="0" wp14:anchorId="24F06E84" wp14:editId="53DE1B08">
              <wp:extent cx="1397000" cy="406400"/>
              <wp:effectExtent l="0" t="0" r="0" b="0"/>
              <wp:docPr id="6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6B4F6" w14:textId="77777777" w:rsidR="005A1D3C" w:rsidRDefault="005A1D3C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F06E84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width:11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" stroked="f">
              <v:textbox inset="15pt,1pt,1pt,1pt">
                <w:txbxContent>
                  <w:p w14:paraId="56E6B4F6" w14:textId="77777777" w:rsidR="005A1D3C" w:rsidRDefault="005A1D3C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anchorlock/>
            </v:shape>
          </w:pict>
        </mc:Fallback>
      </mc:AlternateContent>
    </w:r>
    <w:r w:rsidR="009A66CE">
      <w:rPr>
        <w:rStyle w:val="Numerstrony"/>
      </w:rPr>
      <w:fldChar w:fldCharType="begin"/>
    </w:r>
    <w:r w:rsidR="005A1D3C">
      <w:rPr>
        <w:rStyle w:val="Numerstrony"/>
      </w:rPr>
      <w:instrText xml:space="preserve">PAGE  </w:instrText>
    </w:r>
    <w:r w:rsidR="009A66CE">
      <w:rPr>
        <w:rStyle w:val="Numerstrony"/>
      </w:rPr>
      <w:fldChar w:fldCharType="separate"/>
    </w:r>
    <w:r w:rsidR="005A1D3C">
      <w:rPr>
        <w:rStyle w:val="Numerstrony"/>
        <w:noProof/>
      </w:rPr>
      <w:t>1</w:t>
    </w:r>
    <w:r w:rsidR="009A66CE">
      <w:rPr>
        <w:rStyle w:val="Numerstrony"/>
      </w:rPr>
      <w:fldChar w:fldCharType="end"/>
    </w:r>
  </w:p>
  <w:p w14:paraId="68C59BE5" w14:textId="77777777" w:rsidR="005A1D3C" w:rsidRDefault="005A1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BB29" w14:textId="2D4CEF61" w:rsidR="005A1D3C" w:rsidRDefault="009A66CE" w:rsidP="00C7519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D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44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3DDF620" w14:textId="77777777" w:rsidR="005A1D3C" w:rsidRDefault="005A1D3C" w:rsidP="00974681"/>
  <w:p w14:paraId="3538087C" w14:textId="77777777" w:rsidR="005A1D3C" w:rsidRDefault="005A1D3C" w:rsidP="00974681"/>
  <w:p w14:paraId="41AA553D" w14:textId="695E7EA2" w:rsidR="005A1D3C" w:rsidRDefault="005A1D3C" w:rsidP="00974681"/>
  <w:p w14:paraId="3E94D6FB" w14:textId="77777777" w:rsidR="005A1D3C" w:rsidRDefault="005A1D3C" w:rsidP="0032469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E060" w14:textId="77777777" w:rsidR="005A1D3C" w:rsidRDefault="007D6C1E" w:rsidP="005D5E81">
    <w:pPr>
      <w:pStyle w:val="Stopka"/>
      <w:ind w:right="360"/>
      <w:rPr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45A7F22D" wp14:editId="4E822AFA">
              <wp:extent cx="5715000" cy="0"/>
              <wp:effectExtent l="0" t="0" r="0" b="0"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DE0F14B" id="Line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">
              <w10:anchorlock/>
            </v:line>
          </w:pict>
        </mc:Fallback>
      </mc:AlternateContent>
    </w:r>
  </w:p>
  <w:p w14:paraId="4ECB7CDE" w14:textId="77777777" w:rsidR="005A1D3C" w:rsidRDefault="005A1D3C" w:rsidP="005D5E81">
    <w:pPr>
      <w:pStyle w:val="Stopka"/>
      <w:ind w:left="3780" w:right="2410"/>
      <w:jc w:val="center"/>
      <w:rPr>
        <w:b/>
        <w:bCs/>
        <w:sz w:val="2"/>
        <w:szCs w:val="2"/>
      </w:rPr>
    </w:pPr>
  </w:p>
  <w:p w14:paraId="6F82411D" w14:textId="77777777" w:rsidR="005A1D3C" w:rsidRPr="00D039EB" w:rsidRDefault="001E5D23" w:rsidP="005D5E81">
    <w:pPr>
      <w:pStyle w:val="Stopka"/>
      <w:tabs>
        <w:tab w:val="right" w:pos="9360"/>
      </w:tabs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189C4257" wp14:editId="083746EC">
          <wp:extent cx="493395" cy="438150"/>
          <wp:effectExtent l="0" t="0" r="1905" b="0"/>
          <wp:docPr id="8" name="Picture 0" descr="AP LOGO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 LOGO 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342083" wp14:editId="1B6CBD8C">
          <wp:extent cx="457200" cy="438150"/>
          <wp:effectExtent l="0" t="0" r="0" b="0"/>
          <wp:docPr id="9" name="Picture 8" descr="mf logo dl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f logo dla pis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99D512" wp14:editId="1D901EE8">
          <wp:extent cx="1775460" cy="65532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D3C" w:rsidRPr="00CA7629">
      <w:rPr>
        <w:lang w:val="cs-CZ"/>
      </w:rPr>
      <w:t xml:space="preserve">                         </w:t>
    </w:r>
    <w:r w:rsidR="005A1D3C">
      <w:rPr>
        <w:lang w:val="cs-CZ"/>
      </w:rPr>
      <w:t xml:space="preserve">                      </w:t>
    </w:r>
    <w:r w:rsidR="005A1D3C">
      <w:rPr>
        <w:lang w:val="cs-CZ"/>
      </w:rPr>
      <w:tab/>
    </w:r>
    <w:r>
      <w:rPr>
        <w:noProof/>
      </w:rPr>
      <w:drawing>
        <wp:inline distT="0" distB="0" distL="0" distR="0" wp14:anchorId="3CFE7E6D" wp14:editId="0A44F4C4">
          <wp:extent cx="1897380" cy="670560"/>
          <wp:effectExtent l="0" t="0" r="762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C1E">
      <w:rPr>
        <w:noProof/>
      </w:rPr>
      <mc:AlternateContent>
        <mc:Choice Requires="wps">
          <w:drawing>
            <wp:inline distT="0" distB="0" distL="0" distR="0" wp14:anchorId="126EBC87" wp14:editId="4D579EC5">
              <wp:extent cx="1397000" cy="406400"/>
              <wp:effectExtent l="0" t="0" r="0" b="0"/>
              <wp:docPr id="4" name="BMWAR_DM_footer9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91389" w14:textId="77777777" w:rsidR="005A1D3C" w:rsidRDefault="005A1D3C"/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6EBC87" id="_x0000_t202" coordsize="21600,21600" o:spt="202" path="m,l,21600r21600,l21600,xe">
              <v:stroke joinstyle="miter"/>
              <v:path gradientshapeok="t" o:connecttype="rect"/>
            </v:shapetype>
            <v:shape id="BMWAR_DM_footer919" o:spid="_x0000_s1027" type="#_x0000_t202" style="width:11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" stroked="f">
              <v:textbox inset="15pt,1pt,1pt,1pt">
                <w:txbxContent>
                  <w:p w14:paraId="39F91389" w14:textId="77777777" w:rsidR="005A1D3C" w:rsidRDefault="005A1D3C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85A9" w14:textId="77777777" w:rsidR="00975CA4" w:rsidRDefault="00975CA4" w:rsidP="006846B2">
      <w:r>
        <w:separator/>
      </w:r>
    </w:p>
  </w:footnote>
  <w:footnote w:type="continuationSeparator" w:id="0">
    <w:p w14:paraId="1D22CD65" w14:textId="77777777" w:rsidR="00975CA4" w:rsidRDefault="00975CA4" w:rsidP="0068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AB07" w14:textId="104F0A78" w:rsidR="005A1D3C" w:rsidRDefault="00091448" w:rsidP="00091448">
    <w:pPr>
      <w:pStyle w:val="Tytu"/>
      <w:tabs>
        <w:tab w:val="left" w:pos="1740"/>
      </w:tabs>
      <w:jc w:val="left"/>
      <w:rPr>
        <w:noProof/>
      </w:rPr>
    </w:pPr>
    <w:r>
      <w:rPr>
        <w:noProof/>
      </w:rPr>
      <mc:AlternateContent>
        <mc:Choice Requires="wps">
          <w:drawing>
            <wp:inline distT="0" distB="0" distL="0" distR="0" wp14:anchorId="58320EAA" wp14:editId="1603FA22">
              <wp:extent cx="3886200" cy="255905"/>
              <wp:effectExtent l="0" t="0" r="0" b="0"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2559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7D5C72" id="Prostokąt 26" o:spid="_x0000_s1026" style="width:306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" fillcolor="red" stroked="f" strokeweight="2pt">
              <w10:anchorlock/>
            </v:rect>
          </w:pict>
        </mc:Fallback>
      </mc:AlternateContent>
    </w:r>
    <w:r>
      <w:rPr>
        <w:noProof/>
      </w:rPr>
      <w:tab/>
    </w:r>
  </w:p>
  <w:p w14:paraId="38DCE9CF" w14:textId="4F5FE5E4" w:rsidR="009B661F" w:rsidRPr="00E20CEE" w:rsidRDefault="00091448" w:rsidP="00974681">
    <w:pPr>
      <w:pStyle w:val="Tytu"/>
      <w:jc w:val="left"/>
      <w:rPr>
        <w:color w:val="FF0000"/>
      </w:rPr>
    </w:pPr>
    <w:r>
      <w:rPr>
        <w:noProof/>
      </w:rPr>
      <w:drawing>
        <wp:inline distT="0" distB="0" distL="0" distR="0" wp14:anchorId="451C7948" wp14:editId="70659A44">
          <wp:extent cx="1714500" cy="714375"/>
          <wp:effectExtent l="0" t="0" r="0" b="9525"/>
          <wp:docPr id="1" name="Obraz 1" descr="cid:image001.jpg@01D2C996.69BEB9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2C996.69BEB9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4FA">
      <w:rPr>
        <w:color w:val="FF0000"/>
      </w:rPr>
      <w:t xml:space="preserve">Zmiana </w:t>
    </w:r>
    <w:r w:rsidR="00E20CEE" w:rsidRPr="00E20CEE">
      <w:rPr>
        <w:color w:val="FF0000"/>
      </w:rPr>
      <w:t xml:space="preserve"> </w:t>
    </w:r>
    <w:r w:rsidR="003864FA">
      <w:rPr>
        <w:color w:val="FF0000"/>
      </w:rPr>
      <w:t>2</w:t>
    </w:r>
    <w:r w:rsidR="00E20CEE" w:rsidRPr="00E20CEE">
      <w:rPr>
        <w:color w:val="FF0000"/>
      </w:rPr>
      <w:t xml:space="preserve"> z </w:t>
    </w:r>
    <w:r w:rsidR="003864FA">
      <w:rPr>
        <w:color w:val="FF0000"/>
      </w:rPr>
      <w:t>2</w:t>
    </w:r>
    <w:r w:rsidR="00875C4B">
      <w:rPr>
        <w:color w:val="FF0000"/>
      </w:rPr>
      <w:t>4</w:t>
    </w:r>
    <w:r w:rsidR="00E20CEE" w:rsidRPr="00E20CEE">
      <w:rPr>
        <w:color w:val="FF0000"/>
      </w:rPr>
      <w:t>czerwca 2024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44"/>
    </w:tblGrid>
    <w:tr w:rsidR="005A1D3C" w14:paraId="386318F5" w14:textId="77777777">
      <w:tc>
        <w:tcPr>
          <w:tcW w:w="9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2AEC6193" w14:textId="77777777" w:rsidR="005A1D3C" w:rsidRPr="00DF20D0" w:rsidRDefault="005A1D3C" w:rsidP="00DF20D0">
          <w:pPr>
            <w:jc w:val="center"/>
            <w:rPr>
              <w:b/>
            </w:rPr>
          </w:pPr>
          <w:r w:rsidRPr="00DF20D0">
            <w:rPr>
              <w:b/>
            </w:rPr>
            <w:t>ZAMAWIAJĄCY: MINISTERSTWO FINANSÓW</w:t>
          </w:r>
        </w:p>
        <w:p w14:paraId="4968110E" w14:textId="77777777" w:rsidR="005A1D3C" w:rsidRDefault="005A1D3C" w:rsidP="00DF20D0">
          <w:pPr>
            <w:jc w:val="center"/>
          </w:pPr>
          <w:r w:rsidRPr="00DF20D0">
            <w:rPr>
              <w:b/>
            </w:rPr>
            <w:t>00-916 Warszawa, ul. Świętokrzyska 12</w:t>
          </w:r>
        </w:p>
      </w:tc>
    </w:tr>
  </w:tbl>
  <w:p w14:paraId="4CC144CC" w14:textId="77777777" w:rsidR="005A1D3C" w:rsidRDefault="005A1D3C" w:rsidP="000706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92FCAC"/>
    <w:lvl w:ilvl="0">
      <w:start w:val="1"/>
      <w:numFmt w:val="decimal"/>
      <w:pStyle w:val="Listanumerowan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1EC005B6"/>
    <w:lvl w:ilvl="0">
      <w:start w:val="1"/>
      <w:numFmt w:val="decimal"/>
      <w:pStyle w:val="3SIWZ"/>
      <w:lvlText w:val="%1)"/>
      <w:lvlJc w:val="left"/>
      <w:pPr>
        <w:tabs>
          <w:tab w:val="num" w:pos="54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7D268D5E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C8CB3E2"/>
    <w:name w:val="WW8Num16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3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61846B7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1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/>
      </w:rPr>
    </w:lvl>
  </w:abstractNum>
  <w:abstractNum w:abstractNumId="24" w15:restartNumberingAfterBreak="0">
    <w:nsid w:val="0000001C"/>
    <w:multiLevelType w:val="singleLevel"/>
    <w:tmpl w:val="DEF4F2CE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/>
        <w:sz w:val="20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  <w:rPr>
        <w:rFonts w:cs="Times New Roman"/>
      </w:rPr>
    </w:lvl>
  </w:abstractNum>
  <w:abstractNum w:abstractNumId="28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 w15:restartNumberingAfterBreak="0">
    <w:nsid w:val="00000039"/>
    <w:multiLevelType w:val="singleLevel"/>
    <w:tmpl w:val="00000039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44"/>
    <w:multiLevelType w:val="singleLevel"/>
    <w:tmpl w:val="00000044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45"/>
    <w:multiLevelType w:val="singleLevel"/>
    <w:tmpl w:val="00000045"/>
    <w:name w:val="WW8Num79"/>
    <w:lvl w:ilvl="0">
      <w:start w:val="2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cs="Times New Roman"/>
      </w:rPr>
    </w:lvl>
  </w:abstractNum>
  <w:abstractNum w:abstractNumId="36" w15:restartNumberingAfterBreak="0">
    <w:nsid w:val="00A86800"/>
    <w:multiLevelType w:val="hybridMultilevel"/>
    <w:tmpl w:val="7424E5C2"/>
    <w:lvl w:ilvl="0" w:tplc="D48CA67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273326E"/>
    <w:multiLevelType w:val="hybridMultilevel"/>
    <w:tmpl w:val="C8D2A738"/>
    <w:name w:val="WW8Num42"/>
    <w:lvl w:ilvl="0" w:tplc="380C7DC2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trike w:val="0"/>
        <w:dstrike w:val="0"/>
      </w:rPr>
    </w:lvl>
    <w:lvl w:ilvl="1" w:tplc="EDAC5F8C">
      <w:start w:val="1"/>
      <w:numFmt w:val="lowerLetter"/>
      <w:pStyle w:val="SIWZ2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E384F4C">
      <w:start w:val="1"/>
      <w:numFmt w:val="lowerRoman"/>
      <w:pStyle w:val="SIWZ3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75A6F126">
      <w:start w:val="1"/>
      <w:numFmt w:val="decimal"/>
      <w:pStyle w:val="SIWZ4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504EC54">
      <w:start w:val="1"/>
      <w:numFmt w:val="lowerLetter"/>
      <w:pStyle w:val="SIWZ5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7C4BE4E">
      <w:start w:val="1"/>
      <w:numFmt w:val="lowerRoman"/>
      <w:pStyle w:val="SIWZ6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2F08D078">
      <w:start w:val="1"/>
      <w:numFmt w:val="decimal"/>
      <w:pStyle w:val="SIWZ7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1463C6E">
      <w:start w:val="1"/>
      <w:numFmt w:val="lowerLetter"/>
      <w:pStyle w:val="SIWZ8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B5B67FD4">
      <w:start w:val="1"/>
      <w:numFmt w:val="lowerRoman"/>
      <w:pStyle w:val="SIWZ9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3AE541C"/>
    <w:multiLevelType w:val="multilevel"/>
    <w:tmpl w:val="E01AEEF2"/>
    <w:lvl w:ilvl="0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</w:abstractNum>
  <w:abstractNum w:abstractNumId="39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40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098D2757"/>
    <w:multiLevelType w:val="hybridMultilevel"/>
    <w:tmpl w:val="CAEC69B8"/>
    <w:lvl w:ilvl="0" w:tplc="4D60CDA0">
      <w:start w:val="1"/>
      <w:numFmt w:val="upperLetter"/>
      <w:pStyle w:val="NadnagwekA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0A42326F"/>
    <w:multiLevelType w:val="hybridMultilevel"/>
    <w:tmpl w:val="1346C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B67C82"/>
    <w:multiLevelType w:val="hybridMultilevel"/>
    <w:tmpl w:val="3A902208"/>
    <w:lvl w:ilvl="0" w:tplc="6804E3D8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184C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3A3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0E6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D4B1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9098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9CF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A4E5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645C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584243C"/>
    <w:multiLevelType w:val="multilevel"/>
    <w:tmpl w:val="75FCB1F8"/>
    <w:lvl w:ilvl="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48" w15:restartNumberingAfterBreak="0">
    <w:nsid w:val="18D26D8E"/>
    <w:multiLevelType w:val="hybridMultilevel"/>
    <w:tmpl w:val="8680439C"/>
    <w:lvl w:ilvl="0" w:tplc="3EDAAA0E">
      <w:start w:val="1"/>
      <w:numFmt w:val="upperRoman"/>
      <w:pStyle w:val="NagwekUmowa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A2C414A"/>
    <w:multiLevelType w:val="multilevel"/>
    <w:tmpl w:val="D2A6CDA8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cs="Times New Roman"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cs="Times New Roman"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cs="Times New Roman" w:hint="default"/>
      </w:rPr>
    </w:lvl>
  </w:abstractNum>
  <w:abstractNum w:abstractNumId="50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231E730F"/>
    <w:multiLevelType w:val="hybridMultilevel"/>
    <w:tmpl w:val="94C4B9C2"/>
    <w:lvl w:ilvl="0" w:tplc="0A28F6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492546"/>
    <w:multiLevelType w:val="singleLevel"/>
    <w:tmpl w:val="04150001"/>
    <w:lvl w:ilvl="0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4" w15:restartNumberingAfterBreak="0">
    <w:nsid w:val="2CA917AA"/>
    <w:multiLevelType w:val="hybridMultilevel"/>
    <w:tmpl w:val="8042FBEE"/>
    <w:lvl w:ilvl="0" w:tplc="77AC6B1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9F0595"/>
    <w:multiLevelType w:val="hybridMultilevel"/>
    <w:tmpl w:val="0E42531E"/>
    <w:name w:val="WW8Num182"/>
    <w:lvl w:ilvl="0" w:tplc="5B7C20E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0E200AC"/>
    <w:multiLevelType w:val="multilevel"/>
    <w:tmpl w:val="0C8CB3E2"/>
    <w:name w:val="WW8Num17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3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  <w:rPr>
        <w:rFonts w:cs="Times New Roman"/>
      </w:rPr>
    </w:lvl>
  </w:abstractNum>
  <w:abstractNum w:abstractNumId="57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58" w15:restartNumberingAfterBreak="0">
    <w:nsid w:val="39B47AA5"/>
    <w:multiLevelType w:val="multilevel"/>
    <w:tmpl w:val="68CCF5BA"/>
    <w:name w:val="Umowa MF2223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AAF03AC"/>
    <w:multiLevelType w:val="multilevel"/>
    <w:tmpl w:val="9258A77A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400A08B6"/>
    <w:multiLevelType w:val="multilevel"/>
    <w:tmpl w:val="988CD0B6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cs="Times New Roman"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cs="Times New Roman" w:hint="default"/>
      </w:rPr>
    </w:lvl>
  </w:abstractNum>
  <w:abstractNum w:abstractNumId="61" w15:restartNumberingAfterBreak="0">
    <w:nsid w:val="41325FFB"/>
    <w:multiLevelType w:val="multilevel"/>
    <w:tmpl w:val="EED02C20"/>
    <w:name w:val="Punkty2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62" w15:restartNumberingAfterBreak="0">
    <w:nsid w:val="42CB1B91"/>
    <w:multiLevelType w:val="multilevel"/>
    <w:tmpl w:val="AF26D702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3" w15:restartNumberingAfterBreak="0">
    <w:nsid w:val="4CB6198B"/>
    <w:multiLevelType w:val="multilevel"/>
    <w:tmpl w:val="0C8CB3E2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3"/>
        </w:tabs>
        <w:ind w:left="2163" w:hanging="363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4" w15:restartNumberingAfterBreak="0">
    <w:nsid w:val="4CF2323B"/>
    <w:multiLevelType w:val="multilevel"/>
    <w:tmpl w:val="63F404E0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52071F29"/>
    <w:multiLevelType w:val="hybridMultilevel"/>
    <w:tmpl w:val="CF40838E"/>
    <w:lvl w:ilvl="0" w:tplc="74660A4A">
      <w:start w:val="1"/>
      <w:numFmt w:val="decimal"/>
      <w:pStyle w:val="NagwekC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B1501E8"/>
    <w:multiLevelType w:val="multilevel"/>
    <w:tmpl w:val="12B87862"/>
    <w:name w:val="C1H Bullet 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7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68" w15:restartNumberingAfterBreak="0">
    <w:nsid w:val="622E4B7C"/>
    <w:multiLevelType w:val="hybridMultilevel"/>
    <w:tmpl w:val="135E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DD0E82"/>
    <w:multiLevelType w:val="multilevel"/>
    <w:tmpl w:val="2654F050"/>
    <w:name w:val="WW8Num1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ordinalText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661F1203"/>
    <w:multiLevelType w:val="hybridMultilevel"/>
    <w:tmpl w:val="AF643AB0"/>
    <w:name w:val="Punkty"/>
    <w:lvl w:ilvl="0" w:tplc="C742C932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F5E8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4265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F6D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74F7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7EB7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F0D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900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BE8B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11433A"/>
    <w:multiLevelType w:val="multilevel"/>
    <w:tmpl w:val="72CEAB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2" w15:restartNumberingAfterBreak="0">
    <w:nsid w:val="776B1D22"/>
    <w:multiLevelType w:val="hybridMultilevel"/>
    <w:tmpl w:val="A8A42E88"/>
    <w:lvl w:ilvl="0" w:tplc="E8A222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847DFA"/>
    <w:multiLevelType w:val="hybridMultilevel"/>
    <w:tmpl w:val="6C3C9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BBE7482"/>
    <w:multiLevelType w:val="hybridMultilevel"/>
    <w:tmpl w:val="BC36FBF0"/>
    <w:lvl w:ilvl="0" w:tplc="0A28F68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BC0108"/>
    <w:multiLevelType w:val="hybridMultilevel"/>
    <w:tmpl w:val="10ECA0A0"/>
    <w:name w:val="Umowa MF222"/>
    <w:lvl w:ilvl="0" w:tplc="18CCBDD2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cs="Times New Roman" w:hint="default"/>
      </w:rPr>
    </w:lvl>
    <w:lvl w:ilvl="1" w:tplc="A692C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0AAB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B06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38B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E483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1E9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6E2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7230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7"/>
  </w:num>
  <w:num w:numId="3">
    <w:abstractNumId w:val="64"/>
  </w:num>
  <w:num w:numId="4">
    <w:abstractNumId w:val="46"/>
  </w:num>
  <w:num w:numId="5">
    <w:abstractNumId w:val="37"/>
  </w:num>
  <w:num w:numId="6">
    <w:abstractNumId w:val="40"/>
  </w:num>
  <w:num w:numId="7">
    <w:abstractNumId w:val="41"/>
  </w:num>
  <w:num w:numId="8">
    <w:abstractNumId w:val="75"/>
    <w:lvlOverride w:ilvl="0">
      <w:startOverride w:val="1"/>
    </w:lvlOverride>
  </w:num>
  <w:num w:numId="9">
    <w:abstractNumId w:val="52"/>
  </w:num>
  <w:num w:numId="10">
    <w:abstractNumId w:val="1"/>
  </w:num>
  <w:num w:numId="11">
    <w:abstractNumId w:val="3"/>
  </w:num>
  <w:num w:numId="12">
    <w:abstractNumId w:val="67"/>
  </w:num>
  <w:num w:numId="13">
    <w:abstractNumId w:val="49"/>
  </w:num>
  <w:num w:numId="14">
    <w:abstractNumId w:val="38"/>
  </w:num>
  <w:num w:numId="15">
    <w:abstractNumId w:val="60"/>
  </w:num>
  <w:num w:numId="16">
    <w:abstractNumId w:val="53"/>
  </w:num>
  <w:num w:numId="17">
    <w:abstractNumId w:val="71"/>
  </w:num>
  <w:num w:numId="18">
    <w:abstractNumId w:val="57"/>
  </w:num>
  <w:num w:numId="19">
    <w:abstractNumId w:val="61"/>
  </w:num>
  <w:num w:numId="20">
    <w:abstractNumId w:val="39"/>
  </w:num>
  <w:num w:numId="21">
    <w:abstractNumId w:val="59"/>
  </w:num>
  <w:num w:numId="22">
    <w:abstractNumId w:val="42"/>
  </w:num>
  <w:num w:numId="23">
    <w:abstractNumId w:val="65"/>
  </w:num>
  <w:num w:numId="24">
    <w:abstractNumId w:val="48"/>
  </w:num>
  <w:num w:numId="25">
    <w:abstractNumId w:val="73"/>
  </w:num>
  <w:num w:numId="26">
    <w:abstractNumId w:val="43"/>
  </w:num>
  <w:num w:numId="27">
    <w:abstractNumId w:val="72"/>
  </w:num>
  <w:num w:numId="28">
    <w:abstractNumId w:val="68"/>
  </w:num>
  <w:num w:numId="29">
    <w:abstractNumId w:val="74"/>
  </w:num>
  <w:num w:numId="30">
    <w:abstractNumId w:val="51"/>
  </w:num>
  <w:num w:numId="31">
    <w:abstractNumId w:val="36"/>
  </w:num>
  <w:num w:numId="32">
    <w:abstractNumId w:val="5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62"/>
    <w:rsid w:val="00000260"/>
    <w:rsid w:val="0000229E"/>
    <w:rsid w:val="00003826"/>
    <w:rsid w:val="00003BD6"/>
    <w:rsid w:val="00003F69"/>
    <w:rsid w:val="000041B3"/>
    <w:rsid w:val="00004E53"/>
    <w:rsid w:val="00005948"/>
    <w:rsid w:val="00006BCF"/>
    <w:rsid w:val="00007217"/>
    <w:rsid w:val="00007A0F"/>
    <w:rsid w:val="000103D0"/>
    <w:rsid w:val="000109E5"/>
    <w:rsid w:val="000128D6"/>
    <w:rsid w:val="0001320E"/>
    <w:rsid w:val="00013705"/>
    <w:rsid w:val="000139FC"/>
    <w:rsid w:val="00015A79"/>
    <w:rsid w:val="000163D3"/>
    <w:rsid w:val="00016627"/>
    <w:rsid w:val="00017697"/>
    <w:rsid w:val="0002003E"/>
    <w:rsid w:val="000202A6"/>
    <w:rsid w:val="00020ACA"/>
    <w:rsid w:val="0002123A"/>
    <w:rsid w:val="00021460"/>
    <w:rsid w:val="000218AD"/>
    <w:rsid w:val="00021BD9"/>
    <w:rsid w:val="00021D1B"/>
    <w:rsid w:val="000225CA"/>
    <w:rsid w:val="00022F31"/>
    <w:rsid w:val="00023311"/>
    <w:rsid w:val="00024329"/>
    <w:rsid w:val="0002477B"/>
    <w:rsid w:val="000248C6"/>
    <w:rsid w:val="00025318"/>
    <w:rsid w:val="000254DD"/>
    <w:rsid w:val="00025A99"/>
    <w:rsid w:val="00025C71"/>
    <w:rsid w:val="00025FDB"/>
    <w:rsid w:val="0002625C"/>
    <w:rsid w:val="0002685E"/>
    <w:rsid w:val="00026FA8"/>
    <w:rsid w:val="00027C37"/>
    <w:rsid w:val="00030692"/>
    <w:rsid w:val="000345BC"/>
    <w:rsid w:val="00034E61"/>
    <w:rsid w:val="00035F45"/>
    <w:rsid w:val="00036FFE"/>
    <w:rsid w:val="000401E7"/>
    <w:rsid w:val="0004065E"/>
    <w:rsid w:val="00040EF3"/>
    <w:rsid w:val="000413B0"/>
    <w:rsid w:val="00041C99"/>
    <w:rsid w:val="0004212E"/>
    <w:rsid w:val="0004222E"/>
    <w:rsid w:val="00042FF6"/>
    <w:rsid w:val="00043C24"/>
    <w:rsid w:val="00047921"/>
    <w:rsid w:val="00047F4F"/>
    <w:rsid w:val="000518B7"/>
    <w:rsid w:val="000522A7"/>
    <w:rsid w:val="000523CC"/>
    <w:rsid w:val="00053FF1"/>
    <w:rsid w:val="0005406A"/>
    <w:rsid w:val="0005445F"/>
    <w:rsid w:val="00054F98"/>
    <w:rsid w:val="00056650"/>
    <w:rsid w:val="0005760B"/>
    <w:rsid w:val="00057AE9"/>
    <w:rsid w:val="00060728"/>
    <w:rsid w:val="0006089D"/>
    <w:rsid w:val="0006100A"/>
    <w:rsid w:val="000612AF"/>
    <w:rsid w:val="000613C7"/>
    <w:rsid w:val="00061A70"/>
    <w:rsid w:val="00061C2B"/>
    <w:rsid w:val="00061F80"/>
    <w:rsid w:val="00062035"/>
    <w:rsid w:val="0006301D"/>
    <w:rsid w:val="0006344D"/>
    <w:rsid w:val="000634D3"/>
    <w:rsid w:val="00063C49"/>
    <w:rsid w:val="00064C2F"/>
    <w:rsid w:val="00064F23"/>
    <w:rsid w:val="00065056"/>
    <w:rsid w:val="00065791"/>
    <w:rsid w:val="0006584F"/>
    <w:rsid w:val="000659C5"/>
    <w:rsid w:val="0006602C"/>
    <w:rsid w:val="000664E9"/>
    <w:rsid w:val="0006748E"/>
    <w:rsid w:val="000677C5"/>
    <w:rsid w:val="0007066E"/>
    <w:rsid w:val="00070676"/>
    <w:rsid w:val="00070AB5"/>
    <w:rsid w:val="00072199"/>
    <w:rsid w:val="000727C9"/>
    <w:rsid w:val="00072A51"/>
    <w:rsid w:val="00072A60"/>
    <w:rsid w:val="000731EB"/>
    <w:rsid w:val="00074211"/>
    <w:rsid w:val="00074365"/>
    <w:rsid w:val="0007584F"/>
    <w:rsid w:val="000759A4"/>
    <w:rsid w:val="00076A10"/>
    <w:rsid w:val="000777D3"/>
    <w:rsid w:val="00077F42"/>
    <w:rsid w:val="0008064D"/>
    <w:rsid w:val="0008073F"/>
    <w:rsid w:val="00080760"/>
    <w:rsid w:val="00080F70"/>
    <w:rsid w:val="00081489"/>
    <w:rsid w:val="00081AC9"/>
    <w:rsid w:val="000820BE"/>
    <w:rsid w:val="00082934"/>
    <w:rsid w:val="00083648"/>
    <w:rsid w:val="00084F54"/>
    <w:rsid w:val="00086097"/>
    <w:rsid w:val="00086F8A"/>
    <w:rsid w:val="00087073"/>
    <w:rsid w:val="00087FFE"/>
    <w:rsid w:val="0009063D"/>
    <w:rsid w:val="000912B9"/>
    <w:rsid w:val="00091448"/>
    <w:rsid w:val="00091A1E"/>
    <w:rsid w:val="00091A5C"/>
    <w:rsid w:val="00091B47"/>
    <w:rsid w:val="00091C18"/>
    <w:rsid w:val="00092427"/>
    <w:rsid w:val="00093B63"/>
    <w:rsid w:val="00093EDB"/>
    <w:rsid w:val="00094125"/>
    <w:rsid w:val="00094680"/>
    <w:rsid w:val="000948B4"/>
    <w:rsid w:val="00095196"/>
    <w:rsid w:val="0009544E"/>
    <w:rsid w:val="0009592E"/>
    <w:rsid w:val="00096BB7"/>
    <w:rsid w:val="00096DF6"/>
    <w:rsid w:val="00096E04"/>
    <w:rsid w:val="000A0100"/>
    <w:rsid w:val="000A049F"/>
    <w:rsid w:val="000A07A3"/>
    <w:rsid w:val="000A14F1"/>
    <w:rsid w:val="000A15E2"/>
    <w:rsid w:val="000A2FA4"/>
    <w:rsid w:val="000A3347"/>
    <w:rsid w:val="000A3869"/>
    <w:rsid w:val="000A3B91"/>
    <w:rsid w:val="000A3C39"/>
    <w:rsid w:val="000A3EDE"/>
    <w:rsid w:val="000A401A"/>
    <w:rsid w:val="000A48E9"/>
    <w:rsid w:val="000A4C84"/>
    <w:rsid w:val="000A5B80"/>
    <w:rsid w:val="000A7E72"/>
    <w:rsid w:val="000A7FA7"/>
    <w:rsid w:val="000B09A5"/>
    <w:rsid w:val="000B0AC2"/>
    <w:rsid w:val="000B0B00"/>
    <w:rsid w:val="000B0B3C"/>
    <w:rsid w:val="000B13E3"/>
    <w:rsid w:val="000B157C"/>
    <w:rsid w:val="000B16F3"/>
    <w:rsid w:val="000B2090"/>
    <w:rsid w:val="000B2435"/>
    <w:rsid w:val="000B36D7"/>
    <w:rsid w:val="000B424C"/>
    <w:rsid w:val="000B76DD"/>
    <w:rsid w:val="000B7882"/>
    <w:rsid w:val="000C0719"/>
    <w:rsid w:val="000C0D69"/>
    <w:rsid w:val="000C2154"/>
    <w:rsid w:val="000C25E2"/>
    <w:rsid w:val="000C39F2"/>
    <w:rsid w:val="000C3BC9"/>
    <w:rsid w:val="000C3D34"/>
    <w:rsid w:val="000C3E5F"/>
    <w:rsid w:val="000C51B0"/>
    <w:rsid w:val="000C51D6"/>
    <w:rsid w:val="000C5E59"/>
    <w:rsid w:val="000C5EA0"/>
    <w:rsid w:val="000C6E9A"/>
    <w:rsid w:val="000C703E"/>
    <w:rsid w:val="000D086C"/>
    <w:rsid w:val="000D0BF3"/>
    <w:rsid w:val="000D0C1A"/>
    <w:rsid w:val="000D13BE"/>
    <w:rsid w:val="000D1FFB"/>
    <w:rsid w:val="000D2673"/>
    <w:rsid w:val="000D2D76"/>
    <w:rsid w:val="000D3FAB"/>
    <w:rsid w:val="000D4165"/>
    <w:rsid w:val="000D426D"/>
    <w:rsid w:val="000D4BED"/>
    <w:rsid w:val="000D5763"/>
    <w:rsid w:val="000D5C1A"/>
    <w:rsid w:val="000D6711"/>
    <w:rsid w:val="000D7FA5"/>
    <w:rsid w:val="000E0304"/>
    <w:rsid w:val="000E0422"/>
    <w:rsid w:val="000E3613"/>
    <w:rsid w:val="000E4195"/>
    <w:rsid w:val="000E490C"/>
    <w:rsid w:val="000E4C6B"/>
    <w:rsid w:val="000E514C"/>
    <w:rsid w:val="000E5BDE"/>
    <w:rsid w:val="000E6531"/>
    <w:rsid w:val="000E67CE"/>
    <w:rsid w:val="000E7102"/>
    <w:rsid w:val="000E71F7"/>
    <w:rsid w:val="000E7227"/>
    <w:rsid w:val="000E7923"/>
    <w:rsid w:val="000E7CE8"/>
    <w:rsid w:val="000E7DB9"/>
    <w:rsid w:val="000F0269"/>
    <w:rsid w:val="000F1087"/>
    <w:rsid w:val="000F1D75"/>
    <w:rsid w:val="000F256B"/>
    <w:rsid w:val="000F3D1A"/>
    <w:rsid w:val="000F5C9B"/>
    <w:rsid w:val="000F606D"/>
    <w:rsid w:val="000F7F23"/>
    <w:rsid w:val="001000D0"/>
    <w:rsid w:val="00100588"/>
    <w:rsid w:val="00100BC4"/>
    <w:rsid w:val="00100F71"/>
    <w:rsid w:val="00101FAB"/>
    <w:rsid w:val="001027AB"/>
    <w:rsid w:val="00104D82"/>
    <w:rsid w:val="00105A86"/>
    <w:rsid w:val="0010654B"/>
    <w:rsid w:val="001065BB"/>
    <w:rsid w:val="00107851"/>
    <w:rsid w:val="00110308"/>
    <w:rsid w:val="001106B4"/>
    <w:rsid w:val="00111435"/>
    <w:rsid w:val="001116BA"/>
    <w:rsid w:val="001119AA"/>
    <w:rsid w:val="00112E2B"/>
    <w:rsid w:val="00113288"/>
    <w:rsid w:val="00113401"/>
    <w:rsid w:val="001135E8"/>
    <w:rsid w:val="00113916"/>
    <w:rsid w:val="00113DC4"/>
    <w:rsid w:val="00115858"/>
    <w:rsid w:val="00116523"/>
    <w:rsid w:val="00117683"/>
    <w:rsid w:val="00120373"/>
    <w:rsid w:val="0012139B"/>
    <w:rsid w:val="00122078"/>
    <w:rsid w:val="0012231A"/>
    <w:rsid w:val="001235A5"/>
    <w:rsid w:val="00123B43"/>
    <w:rsid w:val="001245CA"/>
    <w:rsid w:val="00124BAB"/>
    <w:rsid w:val="00124D83"/>
    <w:rsid w:val="00125533"/>
    <w:rsid w:val="001257EB"/>
    <w:rsid w:val="00125F19"/>
    <w:rsid w:val="00126D5C"/>
    <w:rsid w:val="00126F71"/>
    <w:rsid w:val="00130203"/>
    <w:rsid w:val="0013057C"/>
    <w:rsid w:val="00130907"/>
    <w:rsid w:val="0013149E"/>
    <w:rsid w:val="00131DD4"/>
    <w:rsid w:val="001320FB"/>
    <w:rsid w:val="00133FE5"/>
    <w:rsid w:val="0013415F"/>
    <w:rsid w:val="001350F0"/>
    <w:rsid w:val="001352F9"/>
    <w:rsid w:val="0013586B"/>
    <w:rsid w:val="0013621D"/>
    <w:rsid w:val="001369BB"/>
    <w:rsid w:val="00136F2D"/>
    <w:rsid w:val="001374BA"/>
    <w:rsid w:val="00137D14"/>
    <w:rsid w:val="00137DA8"/>
    <w:rsid w:val="0014030A"/>
    <w:rsid w:val="00140B4C"/>
    <w:rsid w:val="001412B8"/>
    <w:rsid w:val="00142158"/>
    <w:rsid w:val="001423E3"/>
    <w:rsid w:val="00142558"/>
    <w:rsid w:val="00142925"/>
    <w:rsid w:val="00142A3E"/>
    <w:rsid w:val="00142AB0"/>
    <w:rsid w:val="00143217"/>
    <w:rsid w:val="00145713"/>
    <w:rsid w:val="00145C54"/>
    <w:rsid w:val="00145D48"/>
    <w:rsid w:val="001473DA"/>
    <w:rsid w:val="001474B6"/>
    <w:rsid w:val="00147FDE"/>
    <w:rsid w:val="0015061A"/>
    <w:rsid w:val="00150ECE"/>
    <w:rsid w:val="00151DED"/>
    <w:rsid w:val="00151E61"/>
    <w:rsid w:val="00151F0C"/>
    <w:rsid w:val="0015297F"/>
    <w:rsid w:val="001530D0"/>
    <w:rsid w:val="001531BB"/>
    <w:rsid w:val="001532C1"/>
    <w:rsid w:val="001544DD"/>
    <w:rsid w:val="001552A0"/>
    <w:rsid w:val="00155CE4"/>
    <w:rsid w:val="00155F29"/>
    <w:rsid w:val="00155F6F"/>
    <w:rsid w:val="00155FC8"/>
    <w:rsid w:val="001562BC"/>
    <w:rsid w:val="00157194"/>
    <w:rsid w:val="00157534"/>
    <w:rsid w:val="0015773E"/>
    <w:rsid w:val="00157BD3"/>
    <w:rsid w:val="00160300"/>
    <w:rsid w:val="00160701"/>
    <w:rsid w:val="0016124C"/>
    <w:rsid w:val="00161844"/>
    <w:rsid w:val="001619FD"/>
    <w:rsid w:val="00161AB4"/>
    <w:rsid w:val="00161C96"/>
    <w:rsid w:val="001624A3"/>
    <w:rsid w:val="001629FE"/>
    <w:rsid w:val="00164A8A"/>
    <w:rsid w:val="00165680"/>
    <w:rsid w:val="001665EE"/>
    <w:rsid w:val="00166CA0"/>
    <w:rsid w:val="00166F73"/>
    <w:rsid w:val="00167540"/>
    <w:rsid w:val="00167CEE"/>
    <w:rsid w:val="00167D9D"/>
    <w:rsid w:val="0017033C"/>
    <w:rsid w:val="001703FC"/>
    <w:rsid w:val="001704BC"/>
    <w:rsid w:val="00170AE7"/>
    <w:rsid w:val="00171EA2"/>
    <w:rsid w:val="00174479"/>
    <w:rsid w:val="00174B1A"/>
    <w:rsid w:val="00174F4D"/>
    <w:rsid w:val="00175358"/>
    <w:rsid w:val="00176ADE"/>
    <w:rsid w:val="00176B8E"/>
    <w:rsid w:val="0017782B"/>
    <w:rsid w:val="00177C62"/>
    <w:rsid w:val="001801D9"/>
    <w:rsid w:val="00180A50"/>
    <w:rsid w:val="00180D70"/>
    <w:rsid w:val="00180F26"/>
    <w:rsid w:val="00181EF2"/>
    <w:rsid w:val="00182182"/>
    <w:rsid w:val="001828E6"/>
    <w:rsid w:val="001830AF"/>
    <w:rsid w:val="001840CC"/>
    <w:rsid w:val="00184761"/>
    <w:rsid w:val="0018514A"/>
    <w:rsid w:val="00185F24"/>
    <w:rsid w:val="0018637D"/>
    <w:rsid w:val="00186C25"/>
    <w:rsid w:val="00187162"/>
    <w:rsid w:val="00187469"/>
    <w:rsid w:val="0018767F"/>
    <w:rsid w:val="00187F46"/>
    <w:rsid w:val="00190F64"/>
    <w:rsid w:val="00191F92"/>
    <w:rsid w:val="001921A6"/>
    <w:rsid w:val="00192CC9"/>
    <w:rsid w:val="00193407"/>
    <w:rsid w:val="00196660"/>
    <w:rsid w:val="00196EB9"/>
    <w:rsid w:val="0019733C"/>
    <w:rsid w:val="00197929"/>
    <w:rsid w:val="00197CDE"/>
    <w:rsid w:val="001A0ABE"/>
    <w:rsid w:val="001A0CFE"/>
    <w:rsid w:val="001A192A"/>
    <w:rsid w:val="001A1A46"/>
    <w:rsid w:val="001A1CEF"/>
    <w:rsid w:val="001A1F79"/>
    <w:rsid w:val="001A2D02"/>
    <w:rsid w:val="001A3740"/>
    <w:rsid w:val="001A3E01"/>
    <w:rsid w:val="001A4A7D"/>
    <w:rsid w:val="001A58E0"/>
    <w:rsid w:val="001A59ED"/>
    <w:rsid w:val="001A5A68"/>
    <w:rsid w:val="001A5B48"/>
    <w:rsid w:val="001A5C59"/>
    <w:rsid w:val="001A6F0F"/>
    <w:rsid w:val="001A70B3"/>
    <w:rsid w:val="001B098B"/>
    <w:rsid w:val="001B0AC6"/>
    <w:rsid w:val="001B0E57"/>
    <w:rsid w:val="001B0FDB"/>
    <w:rsid w:val="001B231D"/>
    <w:rsid w:val="001B26A2"/>
    <w:rsid w:val="001B278D"/>
    <w:rsid w:val="001B3189"/>
    <w:rsid w:val="001B3C93"/>
    <w:rsid w:val="001B539A"/>
    <w:rsid w:val="001B55B2"/>
    <w:rsid w:val="001B5C79"/>
    <w:rsid w:val="001B6695"/>
    <w:rsid w:val="001B68EA"/>
    <w:rsid w:val="001B6C9C"/>
    <w:rsid w:val="001B6FB3"/>
    <w:rsid w:val="001B77FC"/>
    <w:rsid w:val="001B78F3"/>
    <w:rsid w:val="001C1190"/>
    <w:rsid w:val="001C1F78"/>
    <w:rsid w:val="001C29F3"/>
    <w:rsid w:val="001C3B3E"/>
    <w:rsid w:val="001C3D40"/>
    <w:rsid w:val="001C4394"/>
    <w:rsid w:val="001C4F0A"/>
    <w:rsid w:val="001C588E"/>
    <w:rsid w:val="001C5B44"/>
    <w:rsid w:val="001C644C"/>
    <w:rsid w:val="001C6656"/>
    <w:rsid w:val="001C6786"/>
    <w:rsid w:val="001C6B93"/>
    <w:rsid w:val="001C6F5D"/>
    <w:rsid w:val="001C7525"/>
    <w:rsid w:val="001C76AC"/>
    <w:rsid w:val="001D0027"/>
    <w:rsid w:val="001D03CD"/>
    <w:rsid w:val="001D0AC2"/>
    <w:rsid w:val="001D0F19"/>
    <w:rsid w:val="001D167F"/>
    <w:rsid w:val="001D188D"/>
    <w:rsid w:val="001D25C3"/>
    <w:rsid w:val="001D2EC1"/>
    <w:rsid w:val="001D36E9"/>
    <w:rsid w:val="001D3D86"/>
    <w:rsid w:val="001D6734"/>
    <w:rsid w:val="001D701D"/>
    <w:rsid w:val="001D7EFD"/>
    <w:rsid w:val="001E00B3"/>
    <w:rsid w:val="001E0A72"/>
    <w:rsid w:val="001E1E66"/>
    <w:rsid w:val="001E255A"/>
    <w:rsid w:val="001E27E1"/>
    <w:rsid w:val="001E2860"/>
    <w:rsid w:val="001E2C46"/>
    <w:rsid w:val="001E2E79"/>
    <w:rsid w:val="001E31EF"/>
    <w:rsid w:val="001E383A"/>
    <w:rsid w:val="001E3FC5"/>
    <w:rsid w:val="001E41D3"/>
    <w:rsid w:val="001E46B9"/>
    <w:rsid w:val="001E4812"/>
    <w:rsid w:val="001E4B86"/>
    <w:rsid w:val="001E4F75"/>
    <w:rsid w:val="001E5119"/>
    <w:rsid w:val="001E5579"/>
    <w:rsid w:val="001E5C06"/>
    <w:rsid w:val="001E5D23"/>
    <w:rsid w:val="001E5F61"/>
    <w:rsid w:val="001E6B13"/>
    <w:rsid w:val="001E7075"/>
    <w:rsid w:val="001E7E68"/>
    <w:rsid w:val="001F0916"/>
    <w:rsid w:val="001F0B13"/>
    <w:rsid w:val="001F17EF"/>
    <w:rsid w:val="001F1802"/>
    <w:rsid w:val="001F1EB1"/>
    <w:rsid w:val="001F202A"/>
    <w:rsid w:val="001F2116"/>
    <w:rsid w:val="001F2319"/>
    <w:rsid w:val="001F2607"/>
    <w:rsid w:val="001F270C"/>
    <w:rsid w:val="001F2982"/>
    <w:rsid w:val="001F300D"/>
    <w:rsid w:val="001F34E9"/>
    <w:rsid w:val="001F48FC"/>
    <w:rsid w:val="001F6241"/>
    <w:rsid w:val="001F6CCF"/>
    <w:rsid w:val="001F7214"/>
    <w:rsid w:val="002003D8"/>
    <w:rsid w:val="0020062A"/>
    <w:rsid w:val="00200ADB"/>
    <w:rsid w:val="00200D72"/>
    <w:rsid w:val="002011DE"/>
    <w:rsid w:val="00201495"/>
    <w:rsid w:val="002016D5"/>
    <w:rsid w:val="0020170F"/>
    <w:rsid w:val="002018CF"/>
    <w:rsid w:val="00201B80"/>
    <w:rsid w:val="00202C3A"/>
    <w:rsid w:val="00202C4B"/>
    <w:rsid w:val="002030E6"/>
    <w:rsid w:val="0020376C"/>
    <w:rsid w:val="00204513"/>
    <w:rsid w:val="0020464E"/>
    <w:rsid w:val="002050D5"/>
    <w:rsid w:val="002053A9"/>
    <w:rsid w:val="002053CE"/>
    <w:rsid w:val="00206224"/>
    <w:rsid w:val="00206813"/>
    <w:rsid w:val="002075F4"/>
    <w:rsid w:val="00207793"/>
    <w:rsid w:val="00207A91"/>
    <w:rsid w:val="00207E20"/>
    <w:rsid w:val="00207F8C"/>
    <w:rsid w:val="00212A00"/>
    <w:rsid w:val="00212D32"/>
    <w:rsid w:val="00212E91"/>
    <w:rsid w:val="00213250"/>
    <w:rsid w:val="00213A5A"/>
    <w:rsid w:val="00213B7B"/>
    <w:rsid w:val="00214E23"/>
    <w:rsid w:val="002154F3"/>
    <w:rsid w:val="00216768"/>
    <w:rsid w:val="0021791E"/>
    <w:rsid w:val="002179C3"/>
    <w:rsid w:val="00217CFA"/>
    <w:rsid w:val="00220041"/>
    <w:rsid w:val="002209E8"/>
    <w:rsid w:val="00221DFB"/>
    <w:rsid w:val="00222236"/>
    <w:rsid w:val="00222F29"/>
    <w:rsid w:val="00223307"/>
    <w:rsid w:val="00224C52"/>
    <w:rsid w:val="00224C66"/>
    <w:rsid w:val="00224CB9"/>
    <w:rsid w:val="00225226"/>
    <w:rsid w:val="00226441"/>
    <w:rsid w:val="00226CA2"/>
    <w:rsid w:val="002275BE"/>
    <w:rsid w:val="00227E00"/>
    <w:rsid w:val="002302D3"/>
    <w:rsid w:val="00230FD2"/>
    <w:rsid w:val="0023158C"/>
    <w:rsid w:val="00232641"/>
    <w:rsid w:val="0023296C"/>
    <w:rsid w:val="00232EBA"/>
    <w:rsid w:val="00232ED3"/>
    <w:rsid w:val="00233875"/>
    <w:rsid w:val="00233A69"/>
    <w:rsid w:val="00233B79"/>
    <w:rsid w:val="00234A4B"/>
    <w:rsid w:val="00234C9D"/>
    <w:rsid w:val="00236F1D"/>
    <w:rsid w:val="002371D3"/>
    <w:rsid w:val="002371E6"/>
    <w:rsid w:val="00237CB6"/>
    <w:rsid w:val="00237D70"/>
    <w:rsid w:val="00237E72"/>
    <w:rsid w:val="002401F8"/>
    <w:rsid w:val="002405EE"/>
    <w:rsid w:val="002424D1"/>
    <w:rsid w:val="0024270F"/>
    <w:rsid w:val="002434DF"/>
    <w:rsid w:val="0024369B"/>
    <w:rsid w:val="00243B0C"/>
    <w:rsid w:val="00243E0E"/>
    <w:rsid w:val="00244053"/>
    <w:rsid w:val="0024419F"/>
    <w:rsid w:val="0024455E"/>
    <w:rsid w:val="0024514E"/>
    <w:rsid w:val="002461F7"/>
    <w:rsid w:val="00246707"/>
    <w:rsid w:val="0024692C"/>
    <w:rsid w:val="002470C9"/>
    <w:rsid w:val="00247C00"/>
    <w:rsid w:val="00247CB5"/>
    <w:rsid w:val="00247DEB"/>
    <w:rsid w:val="00250112"/>
    <w:rsid w:val="00250755"/>
    <w:rsid w:val="002507CD"/>
    <w:rsid w:val="0025158A"/>
    <w:rsid w:val="00251B8C"/>
    <w:rsid w:val="00252336"/>
    <w:rsid w:val="00252C7C"/>
    <w:rsid w:val="0025328D"/>
    <w:rsid w:val="00253781"/>
    <w:rsid w:val="00253D4F"/>
    <w:rsid w:val="002548B7"/>
    <w:rsid w:val="002555E3"/>
    <w:rsid w:val="00255F3B"/>
    <w:rsid w:val="0025745F"/>
    <w:rsid w:val="00261067"/>
    <w:rsid w:val="00261B65"/>
    <w:rsid w:val="00262218"/>
    <w:rsid w:val="00262A6C"/>
    <w:rsid w:val="00262DE3"/>
    <w:rsid w:val="00262DE5"/>
    <w:rsid w:val="002636C5"/>
    <w:rsid w:val="00265945"/>
    <w:rsid w:val="00270765"/>
    <w:rsid w:val="00270A5D"/>
    <w:rsid w:val="002717A8"/>
    <w:rsid w:val="00271A86"/>
    <w:rsid w:val="00272509"/>
    <w:rsid w:val="002729F5"/>
    <w:rsid w:val="0027337E"/>
    <w:rsid w:val="00273E13"/>
    <w:rsid w:val="00274130"/>
    <w:rsid w:val="0027429A"/>
    <w:rsid w:val="00274B51"/>
    <w:rsid w:val="0027539E"/>
    <w:rsid w:val="00275503"/>
    <w:rsid w:val="00276AB1"/>
    <w:rsid w:val="00276FCD"/>
    <w:rsid w:val="00277A89"/>
    <w:rsid w:val="0028178D"/>
    <w:rsid w:val="00281A1F"/>
    <w:rsid w:val="00281C6B"/>
    <w:rsid w:val="00282099"/>
    <w:rsid w:val="0028279E"/>
    <w:rsid w:val="00282E7F"/>
    <w:rsid w:val="002833F1"/>
    <w:rsid w:val="002834FA"/>
    <w:rsid w:val="00283741"/>
    <w:rsid w:val="00283AEB"/>
    <w:rsid w:val="00285766"/>
    <w:rsid w:val="002857E4"/>
    <w:rsid w:val="00285870"/>
    <w:rsid w:val="00286253"/>
    <w:rsid w:val="00286C87"/>
    <w:rsid w:val="00287B56"/>
    <w:rsid w:val="00290066"/>
    <w:rsid w:val="00290169"/>
    <w:rsid w:val="00290185"/>
    <w:rsid w:val="00291709"/>
    <w:rsid w:val="00291F3E"/>
    <w:rsid w:val="002924DE"/>
    <w:rsid w:val="002925A2"/>
    <w:rsid w:val="00292789"/>
    <w:rsid w:val="00293095"/>
    <w:rsid w:val="0029311A"/>
    <w:rsid w:val="00293421"/>
    <w:rsid w:val="00293605"/>
    <w:rsid w:val="0029376B"/>
    <w:rsid w:val="00293A79"/>
    <w:rsid w:val="002943F6"/>
    <w:rsid w:val="00294EB4"/>
    <w:rsid w:val="00295A67"/>
    <w:rsid w:val="00295D1D"/>
    <w:rsid w:val="00296544"/>
    <w:rsid w:val="00296695"/>
    <w:rsid w:val="00296B29"/>
    <w:rsid w:val="00296C26"/>
    <w:rsid w:val="00297FF5"/>
    <w:rsid w:val="002A0E3B"/>
    <w:rsid w:val="002A141D"/>
    <w:rsid w:val="002A1E87"/>
    <w:rsid w:val="002A335F"/>
    <w:rsid w:val="002A38D3"/>
    <w:rsid w:val="002A48DF"/>
    <w:rsid w:val="002A523C"/>
    <w:rsid w:val="002A6472"/>
    <w:rsid w:val="002A6C33"/>
    <w:rsid w:val="002A7530"/>
    <w:rsid w:val="002A799A"/>
    <w:rsid w:val="002B1490"/>
    <w:rsid w:val="002B1A81"/>
    <w:rsid w:val="002B1ECB"/>
    <w:rsid w:val="002B20E9"/>
    <w:rsid w:val="002B2E94"/>
    <w:rsid w:val="002B3237"/>
    <w:rsid w:val="002B426E"/>
    <w:rsid w:val="002B495A"/>
    <w:rsid w:val="002B4DD7"/>
    <w:rsid w:val="002B4E0A"/>
    <w:rsid w:val="002B4E2D"/>
    <w:rsid w:val="002B78A7"/>
    <w:rsid w:val="002B7BAD"/>
    <w:rsid w:val="002C0D1C"/>
    <w:rsid w:val="002C1166"/>
    <w:rsid w:val="002C2044"/>
    <w:rsid w:val="002C298A"/>
    <w:rsid w:val="002C457D"/>
    <w:rsid w:val="002C4D7A"/>
    <w:rsid w:val="002C5DDD"/>
    <w:rsid w:val="002C5F86"/>
    <w:rsid w:val="002C65CB"/>
    <w:rsid w:val="002C7AB8"/>
    <w:rsid w:val="002D05AB"/>
    <w:rsid w:val="002D087C"/>
    <w:rsid w:val="002D0C81"/>
    <w:rsid w:val="002D147E"/>
    <w:rsid w:val="002D1485"/>
    <w:rsid w:val="002D182E"/>
    <w:rsid w:val="002D2B85"/>
    <w:rsid w:val="002D36AA"/>
    <w:rsid w:val="002D3729"/>
    <w:rsid w:val="002D3B2D"/>
    <w:rsid w:val="002D50EF"/>
    <w:rsid w:val="002D58A1"/>
    <w:rsid w:val="002D6CDF"/>
    <w:rsid w:val="002D6DAD"/>
    <w:rsid w:val="002D6DCA"/>
    <w:rsid w:val="002D78A0"/>
    <w:rsid w:val="002D7E3B"/>
    <w:rsid w:val="002D7F13"/>
    <w:rsid w:val="002E0AA5"/>
    <w:rsid w:val="002E0DD2"/>
    <w:rsid w:val="002E37C8"/>
    <w:rsid w:val="002E41E6"/>
    <w:rsid w:val="002E534B"/>
    <w:rsid w:val="002E5846"/>
    <w:rsid w:val="002E59BF"/>
    <w:rsid w:val="002E68B1"/>
    <w:rsid w:val="002E6A1A"/>
    <w:rsid w:val="002E77F8"/>
    <w:rsid w:val="002F0176"/>
    <w:rsid w:val="002F0225"/>
    <w:rsid w:val="002F1D0E"/>
    <w:rsid w:val="002F23DB"/>
    <w:rsid w:val="002F35CC"/>
    <w:rsid w:val="002F3B1C"/>
    <w:rsid w:val="002F4754"/>
    <w:rsid w:val="002F503F"/>
    <w:rsid w:val="002F5BCF"/>
    <w:rsid w:val="002F7C69"/>
    <w:rsid w:val="00300189"/>
    <w:rsid w:val="00302D6A"/>
    <w:rsid w:val="003040B5"/>
    <w:rsid w:val="00304ADF"/>
    <w:rsid w:val="0030573F"/>
    <w:rsid w:val="003059A9"/>
    <w:rsid w:val="00305C66"/>
    <w:rsid w:val="003061F0"/>
    <w:rsid w:val="00306821"/>
    <w:rsid w:val="00307245"/>
    <w:rsid w:val="00307963"/>
    <w:rsid w:val="0031029C"/>
    <w:rsid w:val="003102CF"/>
    <w:rsid w:val="0031185E"/>
    <w:rsid w:val="00311A7F"/>
    <w:rsid w:val="00312BCA"/>
    <w:rsid w:val="00312C86"/>
    <w:rsid w:val="003139E0"/>
    <w:rsid w:val="003140AD"/>
    <w:rsid w:val="003145B6"/>
    <w:rsid w:val="003160B3"/>
    <w:rsid w:val="003163CC"/>
    <w:rsid w:val="0031656D"/>
    <w:rsid w:val="0031675D"/>
    <w:rsid w:val="00316A77"/>
    <w:rsid w:val="00317117"/>
    <w:rsid w:val="00317745"/>
    <w:rsid w:val="00317AA2"/>
    <w:rsid w:val="003212A2"/>
    <w:rsid w:val="0032149A"/>
    <w:rsid w:val="00321E9A"/>
    <w:rsid w:val="00322ABE"/>
    <w:rsid w:val="00323233"/>
    <w:rsid w:val="00323605"/>
    <w:rsid w:val="00323A82"/>
    <w:rsid w:val="0032466F"/>
    <w:rsid w:val="0032469D"/>
    <w:rsid w:val="003246F5"/>
    <w:rsid w:val="00324836"/>
    <w:rsid w:val="00324EED"/>
    <w:rsid w:val="00325A42"/>
    <w:rsid w:val="0032642F"/>
    <w:rsid w:val="00327C6A"/>
    <w:rsid w:val="00330522"/>
    <w:rsid w:val="00331146"/>
    <w:rsid w:val="00331EC5"/>
    <w:rsid w:val="00332792"/>
    <w:rsid w:val="00332ADC"/>
    <w:rsid w:val="003339B5"/>
    <w:rsid w:val="00333B88"/>
    <w:rsid w:val="00333C85"/>
    <w:rsid w:val="00333E5C"/>
    <w:rsid w:val="00335AD5"/>
    <w:rsid w:val="00336435"/>
    <w:rsid w:val="00336B71"/>
    <w:rsid w:val="003374A4"/>
    <w:rsid w:val="003374F4"/>
    <w:rsid w:val="00337A44"/>
    <w:rsid w:val="00341404"/>
    <w:rsid w:val="00344535"/>
    <w:rsid w:val="00344537"/>
    <w:rsid w:val="00344727"/>
    <w:rsid w:val="00344746"/>
    <w:rsid w:val="00345656"/>
    <w:rsid w:val="003457B4"/>
    <w:rsid w:val="0034598C"/>
    <w:rsid w:val="00345B55"/>
    <w:rsid w:val="00347AA7"/>
    <w:rsid w:val="00347D06"/>
    <w:rsid w:val="00347FE3"/>
    <w:rsid w:val="0035125A"/>
    <w:rsid w:val="003515AE"/>
    <w:rsid w:val="00352A1E"/>
    <w:rsid w:val="00353E8E"/>
    <w:rsid w:val="003563EB"/>
    <w:rsid w:val="0035671A"/>
    <w:rsid w:val="0035683A"/>
    <w:rsid w:val="00357034"/>
    <w:rsid w:val="00360D0C"/>
    <w:rsid w:val="00361C9A"/>
    <w:rsid w:val="00361CCD"/>
    <w:rsid w:val="00362C06"/>
    <w:rsid w:val="003640BA"/>
    <w:rsid w:val="00364C27"/>
    <w:rsid w:val="003656AC"/>
    <w:rsid w:val="00365A87"/>
    <w:rsid w:val="00365C3E"/>
    <w:rsid w:val="00365DAB"/>
    <w:rsid w:val="003660D2"/>
    <w:rsid w:val="00367246"/>
    <w:rsid w:val="003673B0"/>
    <w:rsid w:val="00371F2D"/>
    <w:rsid w:val="003721AC"/>
    <w:rsid w:val="00372568"/>
    <w:rsid w:val="00373209"/>
    <w:rsid w:val="00374461"/>
    <w:rsid w:val="003746D6"/>
    <w:rsid w:val="00374DD0"/>
    <w:rsid w:val="003756D8"/>
    <w:rsid w:val="00375A6A"/>
    <w:rsid w:val="00376123"/>
    <w:rsid w:val="00376136"/>
    <w:rsid w:val="003762E6"/>
    <w:rsid w:val="00376651"/>
    <w:rsid w:val="00376C21"/>
    <w:rsid w:val="00376C74"/>
    <w:rsid w:val="0037742A"/>
    <w:rsid w:val="0037757A"/>
    <w:rsid w:val="003777B1"/>
    <w:rsid w:val="00377984"/>
    <w:rsid w:val="0038069A"/>
    <w:rsid w:val="00380A55"/>
    <w:rsid w:val="00380B32"/>
    <w:rsid w:val="00380ECF"/>
    <w:rsid w:val="0038103C"/>
    <w:rsid w:val="003816E7"/>
    <w:rsid w:val="00382906"/>
    <w:rsid w:val="00383458"/>
    <w:rsid w:val="00384426"/>
    <w:rsid w:val="0038570B"/>
    <w:rsid w:val="0038599E"/>
    <w:rsid w:val="003864FA"/>
    <w:rsid w:val="0038702E"/>
    <w:rsid w:val="00390001"/>
    <w:rsid w:val="003906B3"/>
    <w:rsid w:val="003908F2"/>
    <w:rsid w:val="00390E22"/>
    <w:rsid w:val="003912A5"/>
    <w:rsid w:val="00391AD3"/>
    <w:rsid w:val="00392876"/>
    <w:rsid w:val="0039312C"/>
    <w:rsid w:val="003932D0"/>
    <w:rsid w:val="00393422"/>
    <w:rsid w:val="00393CFA"/>
    <w:rsid w:val="00394822"/>
    <w:rsid w:val="00394B8E"/>
    <w:rsid w:val="00395560"/>
    <w:rsid w:val="0039608C"/>
    <w:rsid w:val="00396201"/>
    <w:rsid w:val="00396F63"/>
    <w:rsid w:val="00397070"/>
    <w:rsid w:val="00397629"/>
    <w:rsid w:val="003A07E5"/>
    <w:rsid w:val="003A088C"/>
    <w:rsid w:val="003A0BFD"/>
    <w:rsid w:val="003A0FB2"/>
    <w:rsid w:val="003A1674"/>
    <w:rsid w:val="003A2272"/>
    <w:rsid w:val="003A3065"/>
    <w:rsid w:val="003A327F"/>
    <w:rsid w:val="003A342D"/>
    <w:rsid w:val="003A3638"/>
    <w:rsid w:val="003A3BFA"/>
    <w:rsid w:val="003A554D"/>
    <w:rsid w:val="003A613C"/>
    <w:rsid w:val="003A6B23"/>
    <w:rsid w:val="003A6BD0"/>
    <w:rsid w:val="003A70E6"/>
    <w:rsid w:val="003A72E9"/>
    <w:rsid w:val="003A74BD"/>
    <w:rsid w:val="003A7AC1"/>
    <w:rsid w:val="003A7E9C"/>
    <w:rsid w:val="003B0982"/>
    <w:rsid w:val="003B17A8"/>
    <w:rsid w:val="003B1B01"/>
    <w:rsid w:val="003B2548"/>
    <w:rsid w:val="003B25E1"/>
    <w:rsid w:val="003B2A48"/>
    <w:rsid w:val="003B2C69"/>
    <w:rsid w:val="003B3396"/>
    <w:rsid w:val="003B3B75"/>
    <w:rsid w:val="003B40A6"/>
    <w:rsid w:val="003B42F8"/>
    <w:rsid w:val="003B4343"/>
    <w:rsid w:val="003B53E1"/>
    <w:rsid w:val="003B6652"/>
    <w:rsid w:val="003B7897"/>
    <w:rsid w:val="003C0AA7"/>
    <w:rsid w:val="003C2D2B"/>
    <w:rsid w:val="003C3BED"/>
    <w:rsid w:val="003C3DB3"/>
    <w:rsid w:val="003C5EE6"/>
    <w:rsid w:val="003C61BE"/>
    <w:rsid w:val="003C62BD"/>
    <w:rsid w:val="003C67B3"/>
    <w:rsid w:val="003C6B72"/>
    <w:rsid w:val="003C71DE"/>
    <w:rsid w:val="003D04EB"/>
    <w:rsid w:val="003D187F"/>
    <w:rsid w:val="003D195A"/>
    <w:rsid w:val="003D2196"/>
    <w:rsid w:val="003D230E"/>
    <w:rsid w:val="003D2B3F"/>
    <w:rsid w:val="003D360A"/>
    <w:rsid w:val="003D3A8C"/>
    <w:rsid w:val="003D3AC5"/>
    <w:rsid w:val="003D3EC6"/>
    <w:rsid w:val="003D4E9C"/>
    <w:rsid w:val="003D78A9"/>
    <w:rsid w:val="003D7D4D"/>
    <w:rsid w:val="003D7D55"/>
    <w:rsid w:val="003E075D"/>
    <w:rsid w:val="003E09BC"/>
    <w:rsid w:val="003E0B92"/>
    <w:rsid w:val="003E1294"/>
    <w:rsid w:val="003E35E1"/>
    <w:rsid w:val="003E3774"/>
    <w:rsid w:val="003E3B23"/>
    <w:rsid w:val="003E3BA3"/>
    <w:rsid w:val="003E3BAC"/>
    <w:rsid w:val="003E429E"/>
    <w:rsid w:val="003E4FAB"/>
    <w:rsid w:val="003E5527"/>
    <w:rsid w:val="003E5BD6"/>
    <w:rsid w:val="003E717C"/>
    <w:rsid w:val="003E7E26"/>
    <w:rsid w:val="003F01DA"/>
    <w:rsid w:val="003F030F"/>
    <w:rsid w:val="003F048A"/>
    <w:rsid w:val="003F0ED0"/>
    <w:rsid w:val="003F10DD"/>
    <w:rsid w:val="003F13A9"/>
    <w:rsid w:val="003F14F6"/>
    <w:rsid w:val="003F29BC"/>
    <w:rsid w:val="003F40FC"/>
    <w:rsid w:val="003F45A6"/>
    <w:rsid w:val="003F45D4"/>
    <w:rsid w:val="003F5687"/>
    <w:rsid w:val="003F5812"/>
    <w:rsid w:val="003F5DBE"/>
    <w:rsid w:val="003F710D"/>
    <w:rsid w:val="0040067A"/>
    <w:rsid w:val="00400753"/>
    <w:rsid w:val="00400AB2"/>
    <w:rsid w:val="00400AD2"/>
    <w:rsid w:val="00401195"/>
    <w:rsid w:val="00401805"/>
    <w:rsid w:val="00401E35"/>
    <w:rsid w:val="00401F7B"/>
    <w:rsid w:val="0040221C"/>
    <w:rsid w:val="00402A93"/>
    <w:rsid w:val="00402BD5"/>
    <w:rsid w:val="00402FA4"/>
    <w:rsid w:val="0040326C"/>
    <w:rsid w:val="00403288"/>
    <w:rsid w:val="00403C25"/>
    <w:rsid w:val="00404624"/>
    <w:rsid w:val="00406E21"/>
    <w:rsid w:val="00407E5B"/>
    <w:rsid w:val="00410C70"/>
    <w:rsid w:val="00412F93"/>
    <w:rsid w:val="004133D6"/>
    <w:rsid w:val="004133F8"/>
    <w:rsid w:val="00413442"/>
    <w:rsid w:val="00414874"/>
    <w:rsid w:val="0041490B"/>
    <w:rsid w:val="00414E50"/>
    <w:rsid w:val="00414F8A"/>
    <w:rsid w:val="00415058"/>
    <w:rsid w:val="00415469"/>
    <w:rsid w:val="00415D91"/>
    <w:rsid w:val="00415E06"/>
    <w:rsid w:val="00415F6A"/>
    <w:rsid w:val="0041640E"/>
    <w:rsid w:val="00417309"/>
    <w:rsid w:val="004207BF"/>
    <w:rsid w:val="00421327"/>
    <w:rsid w:val="004218C7"/>
    <w:rsid w:val="00421B0C"/>
    <w:rsid w:val="00421F29"/>
    <w:rsid w:val="0042251B"/>
    <w:rsid w:val="0042278A"/>
    <w:rsid w:val="004227EE"/>
    <w:rsid w:val="00422B83"/>
    <w:rsid w:val="00423154"/>
    <w:rsid w:val="004249F2"/>
    <w:rsid w:val="00424FAA"/>
    <w:rsid w:val="00425B3A"/>
    <w:rsid w:val="00425EB0"/>
    <w:rsid w:val="00426518"/>
    <w:rsid w:val="0042668C"/>
    <w:rsid w:val="00426B03"/>
    <w:rsid w:val="00427846"/>
    <w:rsid w:val="00427A49"/>
    <w:rsid w:val="004302BF"/>
    <w:rsid w:val="0043053A"/>
    <w:rsid w:val="00431698"/>
    <w:rsid w:val="004320A1"/>
    <w:rsid w:val="004346AC"/>
    <w:rsid w:val="00434A41"/>
    <w:rsid w:val="00434DFA"/>
    <w:rsid w:val="00437DB3"/>
    <w:rsid w:val="004401AB"/>
    <w:rsid w:val="004409C2"/>
    <w:rsid w:val="00441173"/>
    <w:rsid w:val="00441BFF"/>
    <w:rsid w:val="004423F1"/>
    <w:rsid w:val="00442E5B"/>
    <w:rsid w:val="004432EE"/>
    <w:rsid w:val="0044337A"/>
    <w:rsid w:val="0044391D"/>
    <w:rsid w:val="00444850"/>
    <w:rsid w:val="004466E9"/>
    <w:rsid w:val="004467AC"/>
    <w:rsid w:val="00446886"/>
    <w:rsid w:val="004473C7"/>
    <w:rsid w:val="00447DC0"/>
    <w:rsid w:val="004507B8"/>
    <w:rsid w:val="00450CFF"/>
    <w:rsid w:val="00451251"/>
    <w:rsid w:val="004516FA"/>
    <w:rsid w:val="004518C6"/>
    <w:rsid w:val="0045279E"/>
    <w:rsid w:val="00452C55"/>
    <w:rsid w:val="00452E2B"/>
    <w:rsid w:val="00453266"/>
    <w:rsid w:val="004533D0"/>
    <w:rsid w:val="0045343C"/>
    <w:rsid w:val="00453539"/>
    <w:rsid w:val="00453809"/>
    <w:rsid w:val="0045425A"/>
    <w:rsid w:val="004548DD"/>
    <w:rsid w:val="00455194"/>
    <w:rsid w:val="00455CB4"/>
    <w:rsid w:val="00457122"/>
    <w:rsid w:val="00457AD6"/>
    <w:rsid w:val="00460017"/>
    <w:rsid w:val="00460C27"/>
    <w:rsid w:val="00460FBE"/>
    <w:rsid w:val="00461D87"/>
    <w:rsid w:val="00462795"/>
    <w:rsid w:val="00462E7C"/>
    <w:rsid w:val="004641E2"/>
    <w:rsid w:val="00464BC5"/>
    <w:rsid w:val="00465127"/>
    <w:rsid w:val="0046649B"/>
    <w:rsid w:val="00466554"/>
    <w:rsid w:val="004665E3"/>
    <w:rsid w:val="0046672F"/>
    <w:rsid w:val="00466870"/>
    <w:rsid w:val="00466C52"/>
    <w:rsid w:val="0046749D"/>
    <w:rsid w:val="004675BA"/>
    <w:rsid w:val="004676A4"/>
    <w:rsid w:val="004678FC"/>
    <w:rsid w:val="0047088A"/>
    <w:rsid w:val="00473CE8"/>
    <w:rsid w:val="0047455D"/>
    <w:rsid w:val="004746E8"/>
    <w:rsid w:val="00475045"/>
    <w:rsid w:val="004756F4"/>
    <w:rsid w:val="0047674A"/>
    <w:rsid w:val="004778A4"/>
    <w:rsid w:val="00481442"/>
    <w:rsid w:val="004817E2"/>
    <w:rsid w:val="00481868"/>
    <w:rsid w:val="00482742"/>
    <w:rsid w:val="004830D0"/>
    <w:rsid w:val="004836A2"/>
    <w:rsid w:val="00483737"/>
    <w:rsid w:val="00483DD1"/>
    <w:rsid w:val="004847C3"/>
    <w:rsid w:val="004847EF"/>
    <w:rsid w:val="0048496C"/>
    <w:rsid w:val="00484C7F"/>
    <w:rsid w:val="00484FDC"/>
    <w:rsid w:val="004858F5"/>
    <w:rsid w:val="00485CF4"/>
    <w:rsid w:val="004874F3"/>
    <w:rsid w:val="00487A35"/>
    <w:rsid w:val="0049007D"/>
    <w:rsid w:val="0049016B"/>
    <w:rsid w:val="00490F42"/>
    <w:rsid w:val="004913BD"/>
    <w:rsid w:val="004919FF"/>
    <w:rsid w:val="00492029"/>
    <w:rsid w:val="0049223D"/>
    <w:rsid w:val="0049294B"/>
    <w:rsid w:val="00492B3D"/>
    <w:rsid w:val="00493998"/>
    <w:rsid w:val="0049413A"/>
    <w:rsid w:val="00494EAF"/>
    <w:rsid w:val="00495133"/>
    <w:rsid w:val="00495301"/>
    <w:rsid w:val="00495D36"/>
    <w:rsid w:val="0049609C"/>
    <w:rsid w:val="0049634C"/>
    <w:rsid w:val="00496F39"/>
    <w:rsid w:val="004973ED"/>
    <w:rsid w:val="0049793D"/>
    <w:rsid w:val="004A0249"/>
    <w:rsid w:val="004A09AB"/>
    <w:rsid w:val="004A11E5"/>
    <w:rsid w:val="004A1310"/>
    <w:rsid w:val="004A15E9"/>
    <w:rsid w:val="004A27A4"/>
    <w:rsid w:val="004A2810"/>
    <w:rsid w:val="004A33F0"/>
    <w:rsid w:val="004A34C1"/>
    <w:rsid w:val="004A3614"/>
    <w:rsid w:val="004A431D"/>
    <w:rsid w:val="004A434E"/>
    <w:rsid w:val="004A4707"/>
    <w:rsid w:val="004A5B26"/>
    <w:rsid w:val="004A5CC6"/>
    <w:rsid w:val="004A6492"/>
    <w:rsid w:val="004A6A6F"/>
    <w:rsid w:val="004A7DD6"/>
    <w:rsid w:val="004B09D2"/>
    <w:rsid w:val="004B151A"/>
    <w:rsid w:val="004B1D74"/>
    <w:rsid w:val="004B2AE7"/>
    <w:rsid w:val="004B2EF1"/>
    <w:rsid w:val="004B2F8A"/>
    <w:rsid w:val="004B62E9"/>
    <w:rsid w:val="004B65BE"/>
    <w:rsid w:val="004B7E54"/>
    <w:rsid w:val="004B7E75"/>
    <w:rsid w:val="004C1021"/>
    <w:rsid w:val="004C10B9"/>
    <w:rsid w:val="004C1628"/>
    <w:rsid w:val="004C1854"/>
    <w:rsid w:val="004C1F8C"/>
    <w:rsid w:val="004C2648"/>
    <w:rsid w:val="004C2889"/>
    <w:rsid w:val="004C31EB"/>
    <w:rsid w:val="004C334D"/>
    <w:rsid w:val="004C3E6B"/>
    <w:rsid w:val="004C49AB"/>
    <w:rsid w:val="004C5D18"/>
    <w:rsid w:val="004C6185"/>
    <w:rsid w:val="004C782F"/>
    <w:rsid w:val="004C784F"/>
    <w:rsid w:val="004D060C"/>
    <w:rsid w:val="004D1042"/>
    <w:rsid w:val="004D1A6E"/>
    <w:rsid w:val="004D1C7E"/>
    <w:rsid w:val="004D1F5D"/>
    <w:rsid w:val="004D2534"/>
    <w:rsid w:val="004D360A"/>
    <w:rsid w:val="004D49F3"/>
    <w:rsid w:val="004D4EEA"/>
    <w:rsid w:val="004D5CE6"/>
    <w:rsid w:val="004D5FA1"/>
    <w:rsid w:val="004D755D"/>
    <w:rsid w:val="004E08EA"/>
    <w:rsid w:val="004E0A4E"/>
    <w:rsid w:val="004E0DE8"/>
    <w:rsid w:val="004E2EA4"/>
    <w:rsid w:val="004E320E"/>
    <w:rsid w:val="004E39A1"/>
    <w:rsid w:val="004E3AE5"/>
    <w:rsid w:val="004E4368"/>
    <w:rsid w:val="004E4692"/>
    <w:rsid w:val="004E5FA8"/>
    <w:rsid w:val="004E6014"/>
    <w:rsid w:val="004E606A"/>
    <w:rsid w:val="004E6774"/>
    <w:rsid w:val="004E75E5"/>
    <w:rsid w:val="004E769B"/>
    <w:rsid w:val="004E7F42"/>
    <w:rsid w:val="004E7F8C"/>
    <w:rsid w:val="004F0477"/>
    <w:rsid w:val="004F0EE1"/>
    <w:rsid w:val="004F12E1"/>
    <w:rsid w:val="004F18A6"/>
    <w:rsid w:val="004F20A4"/>
    <w:rsid w:val="004F27AC"/>
    <w:rsid w:val="004F31AA"/>
    <w:rsid w:val="004F36A8"/>
    <w:rsid w:val="004F380A"/>
    <w:rsid w:val="004F3AF8"/>
    <w:rsid w:val="004F3E19"/>
    <w:rsid w:val="004F469B"/>
    <w:rsid w:val="004F5E76"/>
    <w:rsid w:val="004F689D"/>
    <w:rsid w:val="004F6B42"/>
    <w:rsid w:val="004F701F"/>
    <w:rsid w:val="004F70C2"/>
    <w:rsid w:val="004F7DC6"/>
    <w:rsid w:val="004F7FAE"/>
    <w:rsid w:val="00500364"/>
    <w:rsid w:val="0050041C"/>
    <w:rsid w:val="005007FC"/>
    <w:rsid w:val="00500902"/>
    <w:rsid w:val="00502824"/>
    <w:rsid w:val="00503822"/>
    <w:rsid w:val="0050387A"/>
    <w:rsid w:val="00503CF4"/>
    <w:rsid w:val="00503EE5"/>
    <w:rsid w:val="0050499E"/>
    <w:rsid w:val="0050525A"/>
    <w:rsid w:val="005070F5"/>
    <w:rsid w:val="00507D04"/>
    <w:rsid w:val="00510960"/>
    <w:rsid w:val="00510CB1"/>
    <w:rsid w:val="00512E5A"/>
    <w:rsid w:val="00513761"/>
    <w:rsid w:val="005137E0"/>
    <w:rsid w:val="00513DD9"/>
    <w:rsid w:val="00513FA0"/>
    <w:rsid w:val="0051425F"/>
    <w:rsid w:val="005147C3"/>
    <w:rsid w:val="00514CF7"/>
    <w:rsid w:val="00514E84"/>
    <w:rsid w:val="0051519B"/>
    <w:rsid w:val="0051533E"/>
    <w:rsid w:val="005155D2"/>
    <w:rsid w:val="0051692C"/>
    <w:rsid w:val="0052072A"/>
    <w:rsid w:val="00520BEA"/>
    <w:rsid w:val="00520EE6"/>
    <w:rsid w:val="0052155A"/>
    <w:rsid w:val="00522B9B"/>
    <w:rsid w:val="00522CA6"/>
    <w:rsid w:val="00523550"/>
    <w:rsid w:val="00523FD8"/>
    <w:rsid w:val="005241B3"/>
    <w:rsid w:val="005254AF"/>
    <w:rsid w:val="00525BB8"/>
    <w:rsid w:val="00525CDE"/>
    <w:rsid w:val="00525F89"/>
    <w:rsid w:val="005264F5"/>
    <w:rsid w:val="00526BE2"/>
    <w:rsid w:val="00527021"/>
    <w:rsid w:val="0052748C"/>
    <w:rsid w:val="00530652"/>
    <w:rsid w:val="00531BA5"/>
    <w:rsid w:val="00531D68"/>
    <w:rsid w:val="00531E35"/>
    <w:rsid w:val="00532A40"/>
    <w:rsid w:val="00532A50"/>
    <w:rsid w:val="00533901"/>
    <w:rsid w:val="00533BFA"/>
    <w:rsid w:val="00534316"/>
    <w:rsid w:val="0053432F"/>
    <w:rsid w:val="005348EB"/>
    <w:rsid w:val="005355D0"/>
    <w:rsid w:val="00540190"/>
    <w:rsid w:val="00540796"/>
    <w:rsid w:val="00540C23"/>
    <w:rsid w:val="00541BE1"/>
    <w:rsid w:val="00543CC3"/>
    <w:rsid w:val="00543E13"/>
    <w:rsid w:val="00543F11"/>
    <w:rsid w:val="0054400E"/>
    <w:rsid w:val="0054502E"/>
    <w:rsid w:val="005457C1"/>
    <w:rsid w:val="00545C76"/>
    <w:rsid w:val="00546296"/>
    <w:rsid w:val="00546C8B"/>
    <w:rsid w:val="005503F6"/>
    <w:rsid w:val="00551029"/>
    <w:rsid w:val="00551A89"/>
    <w:rsid w:val="005523C5"/>
    <w:rsid w:val="00553048"/>
    <w:rsid w:val="00555F9B"/>
    <w:rsid w:val="00555FB9"/>
    <w:rsid w:val="00556361"/>
    <w:rsid w:val="005569E3"/>
    <w:rsid w:val="00556E8C"/>
    <w:rsid w:val="00556F07"/>
    <w:rsid w:val="00560DC6"/>
    <w:rsid w:val="005610AA"/>
    <w:rsid w:val="00561784"/>
    <w:rsid w:val="00561EF1"/>
    <w:rsid w:val="005622A5"/>
    <w:rsid w:val="00562A37"/>
    <w:rsid w:val="00562E05"/>
    <w:rsid w:val="00562F81"/>
    <w:rsid w:val="00563707"/>
    <w:rsid w:val="00563DE0"/>
    <w:rsid w:val="00564963"/>
    <w:rsid w:val="00564B34"/>
    <w:rsid w:val="005658C7"/>
    <w:rsid w:val="0056640C"/>
    <w:rsid w:val="0056646A"/>
    <w:rsid w:val="00567698"/>
    <w:rsid w:val="00567739"/>
    <w:rsid w:val="00567E26"/>
    <w:rsid w:val="0057012C"/>
    <w:rsid w:val="00570CD3"/>
    <w:rsid w:val="00571EC3"/>
    <w:rsid w:val="00572496"/>
    <w:rsid w:val="00572681"/>
    <w:rsid w:val="005727FE"/>
    <w:rsid w:val="00574119"/>
    <w:rsid w:val="00575A6B"/>
    <w:rsid w:val="00576457"/>
    <w:rsid w:val="005773C3"/>
    <w:rsid w:val="00577A82"/>
    <w:rsid w:val="00577C90"/>
    <w:rsid w:val="005810A3"/>
    <w:rsid w:val="0058127B"/>
    <w:rsid w:val="005827D8"/>
    <w:rsid w:val="00582C17"/>
    <w:rsid w:val="00582FD0"/>
    <w:rsid w:val="00583DBE"/>
    <w:rsid w:val="00584C76"/>
    <w:rsid w:val="00585DB4"/>
    <w:rsid w:val="00586109"/>
    <w:rsid w:val="005879FD"/>
    <w:rsid w:val="0059036A"/>
    <w:rsid w:val="0059069D"/>
    <w:rsid w:val="00592D21"/>
    <w:rsid w:val="005936AE"/>
    <w:rsid w:val="00593BA5"/>
    <w:rsid w:val="005940AA"/>
    <w:rsid w:val="00594515"/>
    <w:rsid w:val="0059544B"/>
    <w:rsid w:val="00597677"/>
    <w:rsid w:val="00597D54"/>
    <w:rsid w:val="00597E76"/>
    <w:rsid w:val="005A00E8"/>
    <w:rsid w:val="005A0290"/>
    <w:rsid w:val="005A0416"/>
    <w:rsid w:val="005A0C49"/>
    <w:rsid w:val="005A1D3C"/>
    <w:rsid w:val="005A20EF"/>
    <w:rsid w:val="005A2366"/>
    <w:rsid w:val="005A2511"/>
    <w:rsid w:val="005A2614"/>
    <w:rsid w:val="005A39B3"/>
    <w:rsid w:val="005A3D2F"/>
    <w:rsid w:val="005A441A"/>
    <w:rsid w:val="005A4954"/>
    <w:rsid w:val="005A4BDD"/>
    <w:rsid w:val="005A6145"/>
    <w:rsid w:val="005A6450"/>
    <w:rsid w:val="005A6CDE"/>
    <w:rsid w:val="005A6E2B"/>
    <w:rsid w:val="005A74AB"/>
    <w:rsid w:val="005A7599"/>
    <w:rsid w:val="005A76EA"/>
    <w:rsid w:val="005B0867"/>
    <w:rsid w:val="005B097F"/>
    <w:rsid w:val="005B156B"/>
    <w:rsid w:val="005B15ED"/>
    <w:rsid w:val="005B16D2"/>
    <w:rsid w:val="005B1F1E"/>
    <w:rsid w:val="005B26BB"/>
    <w:rsid w:val="005B2BD0"/>
    <w:rsid w:val="005B3655"/>
    <w:rsid w:val="005B3D7A"/>
    <w:rsid w:val="005B45EA"/>
    <w:rsid w:val="005B45F0"/>
    <w:rsid w:val="005B61FC"/>
    <w:rsid w:val="005B69A5"/>
    <w:rsid w:val="005B6CBD"/>
    <w:rsid w:val="005C0296"/>
    <w:rsid w:val="005C02C0"/>
    <w:rsid w:val="005C032D"/>
    <w:rsid w:val="005C04F0"/>
    <w:rsid w:val="005C0703"/>
    <w:rsid w:val="005C08F8"/>
    <w:rsid w:val="005C0975"/>
    <w:rsid w:val="005C0DC6"/>
    <w:rsid w:val="005C1252"/>
    <w:rsid w:val="005C1E55"/>
    <w:rsid w:val="005C3203"/>
    <w:rsid w:val="005C4847"/>
    <w:rsid w:val="005C48AE"/>
    <w:rsid w:val="005C4B42"/>
    <w:rsid w:val="005C4F27"/>
    <w:rsid w:val="005C61F7"/>
    <w:rsid w:val="005C6A94"/>
    <w:rsid w:val="005C6B45"/>
    <w:rsid w:val="005D1548"/>
    <w:rsid w:val="005D2592"/>
    <w:rsid w:val="005D4012"/>
    <w:rsid w:val="005D40A4"/>
    <w:rsid w:val="005D4115"/>
    <w:rsid w:val="005D5E81"/>
    <w:rsid w:val="005D6133"/>
    <w:rsid w:val="005D65CD"/>
    <w:rsid w:val="005D67B8"/>
    <w:rsid w:val="005D7B04"/>
    <w:rsid w:val="005E0271"/>
    <w:rsid w:val="005E0AB6"/>
    <w:rsid w:val="005E0DFC"/>
    <w:rsid w:val="005E1157"/>
    <w:rsid w:val="005E2A21"/>
    <w:rsid w:val="005E2BDF"/>
    <w:rsid w:val="005E2E95"/>
    <w:rsid w:val="005E35EA"/>
    <w:rsid w:val="005E3C0A"/>
    <w:rsid w:val="005E4B65"/>
    <w:rsid w:val="005E4C07"/>
    <w:rsid w:val="005E4E59"/>
    <w:rsid w:val="005E5723"/>
    <w:rsid w:val="005E5882"/>
    <w:rsid w:val="005E66AD"/>
    <w:rsid w:val="005E6BF3"/>
    <w:rsid w:val="005E7577"/>
    <w:rsid w:val="005F0119"/>
    <w:rsid w:val="005F0402"/>
    <w:rsid w:val="005F040B"/>
    <w:rsid w:val="005F0863"/>
    <w:rsid w:val="005F0CA7"/>
    <w:rsid w:val="005F0DDB"/>
    <w:rsid w:val="005F0DE8"/>
    <w:rsid w:val="005F0EEF"/>
    <w:rsid w:val="005F19C8"/>
    <w:rsid w:val="005F1C06"/>
    <w:rsid w:val="005F2515"/>
    <w:rsid w:val="005F3684"/>
    <w:rsid w:val="005F41F2"/>
    <w:rsid w:val="005F491A"/>
    <w:rsid w:val="005F52B9"/>
    <w:rsid w:val="005F5382"/>
    <w:rsid w:val="005F614D"/>
    <w:rsid w:val="005F68DF"/>
    <w:rsid w:val="005F6AE8"/>
    <w:rsid w:val="005F6B5C"/>
    <w:rsid w:val="005F6BA4"/>
    <w:rsid w:val="005F6BF7"/>
    <w:rsid w:val="005F7B28"/>
    <w:rsid w:val="00600A37"/>
    <w:rsid w:val="0060169F"/>
    <w:rsid w:val="006019D9"/>
    <w:rsid w:val="00601B81"/>
    <w:rsid w:val="0060228A"/>
    <w:rsid w:val="00602879"/>
    <w:rsid w:val="00603451"/>
    <w:rsid w:val="00604286"/>
    <w:rsid w:val="0060450B"/>
    <w:rsid w:val="00604614"/>
    <w:rsid w:val="00604B60"/>
    <w:rsid w:val="0060632E"/>
    <w:rsid w:val="006068A0"/>
    <w:rsid w:val="00607110"/>
    <w:rsid w:val="00607356"/>
    <w:rsid w:val="00607964"/>
    <w:rsid w:val="00607F10"/>
    <w:rsid w:val="006107AB"/>
    <w:rsid w:val="00610EC6"/>
    <w:rsid w:val="00612A65"/>
    <w:rsid w:val="0061385E"/>
    <w:rsid w:val="00613938"/>
    <w:rsid w:val="00613EF6"/>
    <w:rsid w:val="0061409D"/>
    <w:rsid w:val="0061563B"/>
    <w:rsid w:val="006156FE"/>
    <w:rsid w:val="00615933"/>
    <w:rsid w:val="006164EF"/>
    <w:rsid w:val="006178B9"/>
    <w:rsid w:val="006202BF"/>
    <w:rsid w:val="00620476"/>
    <w:rsid w:val="00621B8D"/>
    <w:rsid w:val="00621D44"/>
    <w:rsid w:val="0062257D"/>
    <w:rsid w:val="0062327E"/>
    <w:rsid w:val="006243D7"/>
    <w:rsid w:val="00624C1C"/>
    <w:rsid w:val="00624D74"/>
    <w:rsid w:val="00624E09"/>
    <w:rsid w:val="00625770"/>
    <w:rsid w:val="00626A5D"/>
    <w:rsid w:val="00627A69"/>
    <w:rsid w:val="00627AFD"/>
    <w:rsid w:val="00631571"/>
    <w:rsid w:val="00631BCE"/>
    <w:rsid w:val="00632AE1"/>
    <w:rsid w:val="00634004"/>
    <w:rsid w:val="0063460A"/>
    <w:rsid w:val="00634FDF"/>
    <w:rsid w:val="0063574E"/>
    <w:rsid w:val="00635883"/>
    <w:rsid w:val="00635C3C"/>
    <w:rsid w:val="00636881"/>
    <w:rsid w:val="006378E6"/>
    <w:rsid w:val="00637A65"/>
    <w:rsid w:val="00637EF3"/>
    <w:rsid w:val="00640CB2"/>
    <w:rsid w:val="00642A6E"/>
    <w:rsid w:val="00642BEB"/>
    <w:rsid w:val="0064392A"/>
    <w:rsid w:val="00644E14"/>
    <w:rsid w:val="006452D6"/>
    <w:rsid w:val="00645340"/>
    <w:rsid w:val="006466C2"/>
    <w:rsid w:val="0064692B"/>
    <w:rsid w:val="00647DD6"/>
    <w:rsid w:val="00650689"/>
    <w:rsid w:val="00651381"/>
    <w:rsid w:val="00651B8E"/>
    <w:rsid w:val="00652929"/>
    <w:rsid w:val="0065321C"/>
    <w:rsid w:val="00654A8D"/>
    <w:rsid w:val="00654EB6"/>
    <w:rsid w:val="006550E6"/>
    <w:rsid w:val="00655E5A"/>
    <w:rsid w:val="006560A3"/>
    <w:rsid w:val="00656568"/>
    <w:rsid w:val="00656625"/>
    <w:rsid w:val="00657CAC"/>
    <w:rsid w:val="00660314"/>
    <w:rsid w:val="006604BD"/>
    <w:rsid w:val="0066058B"/>
    <w:rsid w:val="00660F8B"/>
    <w:rsid w:val="00661989"/>
    <w:rsid w:val="00663027"/>
    <w:rsid w:val="0066387B"/>
    <w:rsid w:val="0066389E"/>
    <w:rsid w:val="00663ED9"/>
    <w:rsid w:val="00664524"/>
    <w:rsid w:val="006647FC"/>
    <w:rsid w:val="0066484F"/>
    <w:rsid w:val="006649D5"/>
    <w:rsid w:val="00664C88"/>
    <w:rsid w:val="006650F8"/>
    <w:rsid w:val="0066516C"/>
    <w:rsid w:val="0066596D"/>
    <w:rsid w:val="00665B19"/>
    <w:rsid w:val="00665CED"/>
    <w:rsid w:val="006677F6"/>
    <w:rsid w:val="00667C52"/>
    <w:rsid w:val="00670333"/>
    <w:rsid w:val="006707C3"/>
    <w:rsid w:val="00670D09"/>
    <w:rsid w:val="00671D5B"/>
    <w:rsid w:val="0067264D"/>
    <w:rsid w:val="00672BEC"/>
    <w:rsid w:val="0067322B"/>
    <w:rsid w:val="00673423"/>
    <w:rsid w:val="00673849"/>
    <w:rsid w:val="00675C71"/>
    <w:rsid w:val="00675F57"/>
    <w:rsid w:val="00676188"/>
    <w:rsid w:val="0067682C"/>
    <w:rsid w:val="0067746C"/>
    <w:rsid w:val="00677517"/>
    <w:rsid w:val="00681308"/>
    <w:rsid w:val="006816FE"/>
    <w:rsid w:val="00681705"/>
    <w:rsid w:val="00681E30"/>
    <w:rsid w:val="00682548"/>
    <w:rsid w:val="00682887"/>
    <w:rsid w:val="006846B2"/>
    <w:rsid w:val="006854A3"/>
    <w:rsid w:val="00685D1B"/>
    <w:rsid w:val="00686E66"/>
    <w:rsid w:val="0068753F"/>
    <w:rsid w:val="00687584"/>
    <w:rsid w:val="0068796E"/>
    <w:rsid w:val="006879AB"/>
    <w:rsid w:val="006912E4"/>
    <w:rsid w:val="006913F6"/>
    <w:rsid w:val="00691A14"/>
    <w:rsid w:val="00691E25"/>
    <w:rsid w:val="00692273"/>
    <w:rsid w:val="006929EC"/>
    <w:rsid w:val="00692A6B"/>
    <w:rsid w:val="00692BB3"/>
    <w:rsid w:val="00693EA9"/>
    <w:rsid w:val="0069539B"/>
    <w:rsid w:val="00695AAA"/>
    <w:rsid w:val="00697596"/>
    <w:rsid w:val="00697F4C"/>
    <w:rsid w:val="006A01EE"/>
    <w:rsid w:val="006A0516"/>
    <w:rsid w:val="006A0C1E"/>
    <w:rsid w:val="006A0C74"/>
    <w:rsid w:val="006A24DC"/>
    <w:rsid w:val="006A2517"/>
    <w:rsid w:val="006A2D31"/>
    <w:rsid w:val="006A30BB"/>
    <w:rsid w:val="006A341E"/>
    <w:rsid w:val="006A460F"/>
    <w:rsid w:val="006A4DF1"/>
    <w:rsid w:val="006A4EC2"/>
    <w:rsid w:val="006A7BFD"/>
    <w:rsid w:val="006A7F60"/>
    <w:rsid w:val="006B00E5"/>
    <w:rsid w:val="006B28BC"/>
    <w:rsid w:val="006B293E"/>
    <w:rsid w:val="006B2A0E"/>
    <w:rsid w:val="006B2F55"/>
    <w:rsid w:val="006B38BC"/>
    <w:rsid w:val="006B43F0"/>
    <w:rsid w:val="006B56C3"/>
    <w:rsid w:val="006B589E"/>
    <w:rsid w:val="006B58A1"/>
    <w:rsid w:val="006B5B84"/>
    <w:rsid w:val="006B5E84"/>
    <w:rsid w:val="006B5F87"/>
    <w:rsid w:val="006B6235"/>
    <w:rsid w:val="006B693B"/>
    <w:rsid w:val="006B6997"/>
    <w:rsid w:val="006C09DB"/>
    <w:rsid w:val="006C12B1"/>
    <w:rsid w:val="006C1DB0"/>
    <w:rsid w:val="006C380C"/>
    <w:rsid w:val="006C3970"/>
    <w:rsid w:val="006C3A89"/>
    <w:rsid w:val="006C4447"/>
    <w:rsid w:val="006C4C00"/>
    <w:rsid w:val="006C4F6F"/>
    <w:rsid w:val="006C4FA3"/>
    <w:rsid w:val="006C5126"/>
    <w:rsid w:val="006C5663"/>
    <w:rsid w:val="006C5B8E"/>
    <w:rsid w:val="006C5FEB"/>
    <w:rsid w:val="006C6D40"/>
    <w:rsid w:val="006C6EBE"/>
    <w:rsid w:val="006C72D6"/>
    <w:rsid w:val="006C74CE"/>
    <w:rsid w:val="006D00D4"/>
    <w:rsid w:val="006D01CC"/>
    <w:rsid w:val="006D0413"/>
    <w:rsid w:val="006D20BE"/>
    <w:rsid w:val="006D2278"/>
    <w:rsid w:val="006D23C7"/>
    <w:rsid w:val="006D25D5"/>
    <w:rsid w:val="006D39EE"/>
    <w:rsid w:val="006D4082"/>
    <w:rsid w:val="006D437C"/>
    <w:rsid w:val="006D4A6E"/>
    <w:rsid w:val="006D5D3A"/>
    <w:rsid w:val="006D6AE8"/>
    <w:rsid w:val="006D72DF"/>
    <w:rsid w:val="006E0F24"/>
    <w:rsid w:val="006E13F3"/>
    <w:rsid w:val="006E1DFF"/>
    <w:rsid w:val="006E2D9D"/>
    <w:rsid w:val="006E3107"/>
    <w:rsid w:val="006E3A9B"/>
    <w:rsid w:val="006E3BEC"/>
    <w:rsid w:val="006E4710"/>
    <w:rsid w:val="006E5019"/>
    <w:rsid w:val="006E5813"/>
    <w:rsid w:val="006E5A43"/>
    <w:rsid w:val="006E5FEF"/>
    <w:rsid w:val="006E6408"/>
    <w:rsid w:val="006E6AE2"/>
    <w:rsid w:val="006E7CAD"/>
    <w:rsid w:val="006F0217"/>
    <w:rsid w:val="006F0CB0"/>
    <w:rsid w:val="006F1E63"/>
    <w:rsid w:val="006F220F"/>
    <w:rsid w:val="006F23BA"/>
    <w:rsid w:val="006F28B3"/>
    <w:rsid w:val="006F2996"/>
    <w:rsid w:val="006F3DBC"/>
    <w:rsid w:val="006F4451"/>
    <w:rsid w:val="006F4A44"/>
    <w:rsid w:val="006F59F9"/>
    <w:rsid w:val="006F5A13"/>
    <w:rsid w:val="006F74E2"/>
    <w:rsid w:val="006F7EED"/>
    <w:rsid w:val="0070001F"/>
    <w:rsid w:val="00701A7B"/>
    <w:rsid w:val="00703294"/>
    <w:rsid w:val="007032B6"/>
    <w:rsid w:val="00703527"/>
    <w:rsid w:val="007048F9"/>
    <w:rsid w:val="0070514C"/>
    <w:rsid w:val="007064FE"/>
    <w:rsid w:val="00706888"/>
    <w:rsid w:val="0070789D"/>
    <w:rsid w:val="0071026C"/>
    <w:rsid w:val="00710F4D"/>
    <w:rsid w:val="0071169C"/>
    <w:rsid w:val="00711907"/>
    <w:rsid w:val="00711A25"/>
    <w:rsid w:val="00711D59"/>
    <w:rsid w:val="00711EA3"/>
    <w:rsid w:val="007128AC"/>
    <w:rsid w:val="00712A00"/>
    <w:rsid w:val="00713020"/>
    <w:rsid w:val="0071384D"/>
    <w:rsid w:val="0071488C"/>
    <w:rsid w:val="00714C5F"/>
    <w:rsid w:val="0071538F"/>
    <w:rsid w:val="007157D8"/>
    <w:rsid w:val="00715B6E"/>
    <w:rsid w:val="00715CBF"/>
    <w:rsid w:val="0071662F"/>
    <w:rsid w:val="00716B3A"/>
    <w:rsid w:val="00720B3B"/>
    <w:rsid w:val="007217D2"/>
    <w:rsid w:val="007222C8"/>
    <w:rsid w:val="00722A00"/>
    <w:rsid w:val="007233F3"/>
    <w:rsid w:val="00723603"/>
    <w:rsid w:val="00725265"/>
    <w:rsid w:val="007252BE"/>
    <w:rsid w:val="00725403"/>
    <w:rsid w:val="00725652"/>
    <w:rsid w:val="0072569A"/>
    <w:rsid w:val="007258D5"/>
    <w:rsid w:val="00725CB5"/>
    <w:rsid w:val="00725F05"/>
    <w:rsid w:val="00726011"/>
    <w:rsid w:val="007263C0"/>
    <w:rsid w:val="00726C24"/>
    <w:rsid w:val="00727322"/>
    <w:rsid w:val="007273D2"/>
    <w:rsid w:val="00727623"/>
    <w:rsid w:val="00727A2E"/>
    <w:rsid w:val="0073081B"/>
    <w:rsid w:val="00730E83"/>
    <w:rsid w:val="00731331"/>
    <w:rsid w:val="007313D9"/>
    <w:rsid w:val="0073171E"/>
    <w:rsid w:val="00732106"/>
    <w:rsid w:val="00733783"/>
    <w:rsid w:val="00734126"/>
    <w:rsid w:val="00734418"/>
    <w:rsid w:val="0073496D"/>
    <w:rsid w:val="00735DEA"/>
    <w:rsid w:val="00737005"/>
    <w:rsid w:val="00740879"/>
    <w:rsid w:val="007413E2"/>
    <w:rsid w:val="00741FDF"/>
    <w:rsid w:val="007429A5"/>
    <w:rsid w:val="00743BFA"/>
    <w:rsid w:val="0074425A"/>
    <w:rsid w:val="007451A4"/>
    <w:rsid w:val="007460CD"/>
    <w:rsid w:val="00746B1A"/>
    <w:rsid w:val="0074763E"/>
    <w:rsid w:val="00747967"/>
    <w:rsid w:val="00747C29"/>
    <w:rsid w:val="00747DDB"/>
    <w:rsid w:val="0075048B"/>
    <w:rsid w:val="007518BF"/>
    <w:rsid w:val="00751BB3"/>
    <w:rsid w:val="00751FEB"/>
    <w:rsid w:val="007531C0"/>
    <w:rsid w:val="007535A6"/>
    <w:rsid w:val="007545F8"/>
    <w:rsid w:val="007547FC"/>
    <w:rsid w:val="0075605D"/>
    <w:rsid w:val="007561A7"/>
    <w:rsid w:val="00756232"/>
    <w:rsid w:val="00756948"/>
    <w:rsid w:val="00757E27"/>
    <w:rsid w:val="00760D10"/>
    <w:rsid w:val="00760DB0"/>
    <w:rsid w:val="00761576"/>
    <w:rsid w:val="00762ABF"/>
    <w:rsid w:val="00762DEA"/>
    <w:rsid w:val="00762FEF"/>
    <w:rsid w:val="00763745"/>
    <w:rsid w:val="0076395E"/>
    <w:rsid w:val="007644B7"/>
    <w:rsid w:val="0076452B"/>
    <w:rsid w:val="00765352"/>
    <w:rsid w:val="007659A2"/>
    <w:rsid w:val="00765B5D"/>
    <w:rsid w:val="00767787"/>
    <w:rsid w:val="00767AD0"/>
    <w:rsid w:val="00767CE8"/>
    <w:rsid w:val="007704A9"/>
    <w:rsid w:val="00771368"/>
    <w:rsid w:val="00771CE9"/>
    <w:rsid w:val="0077303A"/>
    <w:rsid w:val="0077349D"/>
    <w:rsid w:val="007748A6"/>
    <w:rsid w:val="0077541C"/>
    <w:rsid w:val="00775B83"/>
    <w:rsid w:val="00776301"/>
    <w:rsid w:val="0077670B"/>
    <w:rsid w:val="00777692"/>
    <w:rsid w:val="00777B4D"/>
    <w:rsid w:val="00777FD2"/>
    <w:rsid w:val="007805D4"/>
    <w:rsid w:val="007809AF"/>
    <w:rsid w:val="00782255"/>
    <w:rsid w:val="00782C49"/>
    <w:rsid w:val="00782E31"/>
    <w:rsid w:val="007851EE"/>
    <w:rsid w:val="00785262"/>
    <w:rsid w:val="00785DA8"/>
    <w:rsid w:val="00785FF2"/>
    <w:rsid w:val="00787896"/>
    <w:rsid w:val="00787AE9"/>
    <w:rsid w:val="0079023B"/>
    <w:rsid w:val="0079035F"/>
    <w:rsid w:val="007908BC"/>
    <w:rsid w:val="00790E9D"/>
    <w:rsid w:val="007914F9"/>
    <w:rsid w:val="007917C9"/>
    <w:rsid w:val="00792FF9"/>
    <w:rsid w:val="00793831"/>
    <w:rsid w:val="007940E9"/>
    <w:rsid w:val="00795041"/>
    <w:rsid w:val="00795908"/>
    <w:rsid w:val="00795E32"/>
    <w:rsid w:val="00795F8F"/>
    <w:rsid w:val="007960A2"/>
    <w:rsid w:val="007975BE"/>
    <w:rsid w:val="007A1066"/>
    <w:rsid w:val="007A125C"/>
    <w:rsid w:val="007A1A5F"/>
    <w:rsid w:val="007A1A6F"/>
    <w:rsid w:val="007A23D6"/>
    <w:rsid w:val="007A2553"/>
    <w:rsid w:val="007A2BD4"/>
    <w:rsid w:val="007A35D2"/>
    <w:rsid w:val="007A3750"/>
    <w:rsid w:val="007A4FE6"/>
    <w:rsid w:val="007A6123"/>
    <w:rsid w:val="007A6DF6"/>
    <w:rsid w:val="007A6FC4"/>
    <w:rsid w:val="007A704F"/>
    <w:rsid w:val="007B0B14"/>
    <w:rsid w:val="007B2018"/>
    <w:rsid w:val="007B27F4"/>
    <w:rsid w:val="007B2856"/>
    <w:rsid w:val="007B2C30"/>
    <w:rsid w:val="007B3AE6"/>
    <w:rsid w:val="007B5B9E"/>
    <w:rsid w:val="007B5D40"/>
    <w:rsid w:val="007B6499"/>
    <w:rsid w:val="007B6513"/>
    <w:rsid w:val="007B6AE3"/>
    <w:rsid w:val="007B7983"/>
    <w:rsid w:val="007C00EA"/>
    <w:rsid w:val="007C057B"/>
    <w:rsid w:val="007C06AB"/>
    <w:rsid w:val="007C08B8"/>
    <w:rsid w:val="007C0E23"/>
    <w:rsid w:val="007C104B"/>
    <w:rsid w:val="007C1A71"/>
    <w:rsid w:val="007C1BBB"/>
    <w:rsid w:val="007C364B"/>
    <w:rsid w:val="007C3FC4"/>
    <w:rsid w:val="007C471F"/>
    <w:rsid w:val="007C4A1C"/>
    <w:rsid w:val="007C4CCA"/>
    <w:rsid w:val="007C5119"/>
    <w:rsid w:val="007C5FE6"/>
    <w:rsid w:val="007C62BC"/>
    <w:rsid w:val="007C7270"/>
    <w:rsid w:val="007D007C"/>
    <w:rsid w:val="007D0298"/>
    <w:rsid w:val="007D0C59"/>
    <w:rsid w:val="007D0DC5"/>
    <w:rsid w:val="007D3049"/>
    <w:rsid w:val="007D30E4"/>
    <w:rsid w:val="007D35CC"/>
    <w:rsid w:val="007D39F4"/>
    <w:rsid w:val="007D4492"/>
    <w:rsid w:val="007D548F"/>
    <w:rsid w:val="007D56D9"/>
    <w:rsid w:val="007D5C2F"/>
    <w:rsid w:val="007D6940"/>
    <w:rsid w:val="007D6C1E"/>
    <w:rsid w:val="007E0B95"/>
    <w:rsid w:val="007E0F9D"/>
    <w:rsid w:val="007E1048"/>
    <w:rsid w:val="007E162F"/>
    <w:rsid w:val="007E16F7"/>
    <w:rsid w:val="007E1B66"/>
    <w:rsid w:val="007E1E99"/>
    <w:rsid w:val="007E200E"/>
    <w:rsid w:val="007E293D"/>
    <w:rsid w:val="007E34A6"/>
    <w:rsid w:val="007E43C0"/>
    <w:rsid w:val="007E47AF"/>
    <w:rsid w:val="007E4DC7"/>
    <w:rsid w:val="007E648D"/>
    <w:rsid w:val="007E65A0"/>
    <w:rsid w:val="007E6E44"/>
    <w:rsid w:val="007E7478"/>
    <w:rsid w:val="007E7980"/>
    <w:rsid w:val="007E7B46"/>
    <w:rsid w:val="007E7CA2"/>
    <w:rsid w:val="007F01AF"/>
    <w:rsid w:val="007F03E7"/>
    <w:rsid w:val="007F0731"/>
    <w:rsid w:val="007F2817"/>
    <w:rsid w:val="007F3FD2"/>
    <w:rsid w:val="007F47D2"/>
    <w:rsid w:val="007F5282"/>
    <w:rsid w:val="007F7266"/>
    <w:rsid w:val="0080014D"/>
    <w:rsid w:val="00801CBA"/>
    <w:rsid w:val="008024B4"/>
    <w:rsid w:val="0080271C"/>
    <w:rsid w:val="008048B1"/>
    <w:rsid w:val="00804C17"/>
    <w:rsid w:val="008059AE"/>
    <w:rsid w:val="00810700"/>
    <w:rsid w:val="00810C29"/>
    <w:rsid w:val="00812978"/>
    <w:rsid w:val="00813303"/>
    <w:rsid w:val="0081366A"/>
    <w:rsid w:val="0081369E"/>
    <w:rsid w:val="00813C92"/>
    <w:rsid w:val="00813F94"/>
    <w:rsid w:val="0081413B"/>
    <w:rsid w:val="0081455F"/>
    <w:rsid w:val="00814CEE"/>
    <w:rsid w:val="0081588D"/>
    <w:rsid w:val="0081589D"/>
    <w:rsid w:val="0081752A"/>
    <w:rsid w:val="008179BB"/>
    <w:rsid w:val="00820320"/>
    <w:rsid w:val="00820AD2"/>
    <w:rsid w:val="00821214"/>
    <w:rsid w:val="00822118"/>
    <w:rsid w:val="0082285F"/>
    <w:rsid w:val="00822C05"/>
    <w:rsid w:val="00822CC2"/>
    <w:rsid w:val="008233C6"/>
    <w:rsid w:val="008236BA"/>
    <w:rsid w:val="00823976"/>
    <w:rsid w:val="00825B3D"/>
    <w:rsid w:val="0083043E"/>
    <w:rsid w:val="008308BF"/>
    <w:rsid w:val="00831739"/>
    <w:rsid w:val="008321FB"/>
    <w:rsid w:val="0083465F"/>
    <w:rsid w:val="00834963"/>
    <w:rsid w:val="00835C3B"/>
    <w:rsid w:val="0083689F"/>
    <w:rsid w:val="00836D73"/>
    <w:rsid w:val="00836ED2"/>
    <w:rsid w:val="0083720E"/>
    <w:rsid w:val="00837C65"/>
    <w:rsid w:val="0084087A"/>
    <w:rsid w:val="00841CD0"/>
    <w:rsid w:val="00841D5A"/>
    <w:rsid w:val="008421CB"/>
    <w:rsid w:val="0084329F"/>
    <w:rsid w:val="00843324"/>
    <w:rsid w:val="008435D4"/>
    <w:rsid w:val="0084393F"/>
    <w:rsid w:val="00844030"/>
    <w:rsid w:val="00844D92"/>
    <w:rsid w:val="00845309"/>
    <w:rsid w:val="00845B5C"/>
    <w:rsid w:val="00846065"/>
    <w:rsid w:val="00846697"/>
    <w:rsid w:val="008467B8"/>
    <w:rsid w:val="008471A3"/>
    <w:rsid w:val="0085014C"/>
    <w:rsid w:val="008506BC"/>
    <w:rsid w:val="00850EA3"/>
    <w:rsid w:val="00851009"/>
    <w:rsid w:val="00852865"/>
    <w:rsid w:val="008528F7"/>
    <w:rsid w:val="00853D3C"/>
    <w:rsid w:val="00854C9C"/>
    <w:rsid w:val="008556EF"/>
    <w:rsid w:val="00855968"/>
    <w:rsid w:val="008564EC"/>
    <w:rsid w:val="008566C4"/>
    <w:rsid w:val="00856AD7"/>
    <w:rsid w:val="00856C8B"/>
    <w:rsid w:val="00856E43"/>
    <w:rsid w:val="008572E0"/>
    <w:rsid w:val="00857BB3"/>
    <w:rsid w:val="00860117"/>
    <w:rsid w:val="008602A4"/>
    <w:rsid w:val="008603EF"/>
    <w:rsid w:val="00860F7D"/>
    <w:rsid w:val="0086112A"/>
    <w:rsid w:val="008611DD"/>
    <w:rsid w:val="00861C33"/>
    <w:rsid w:val="00864960"/>
    <w:rsid w:val="00865627"/>
    <w:rsid w:val="00865DAD"/>
    <w:rsid w:val="00865DCD"/>
    <w:rsid w:val="00865FD8"/>
    <w:rsid w:val="0086628D"/>
    <w:rsid w:val="00866EC5"/>
    <w:rsid w:val="008670DE"/>
    <w:rsid w:val="00867BDE"/>
    <w:rsid w:val="00867F30"/>
    <w:rsid w:val="008703E1"/>
    <w:rsid w:val="00870FFD"/>
    <w:rsid w:val="0087101C"/>
    <w:rsid w:val="0087170A"/>
    <w:rsid w:val="008718A9"/>
    <w:rsid w:val="00873C33"/>
    <w:rsid w:val="00874666"/>
    <w:rsid w:val="00875153"/>
    <w:rsid w:val="00875B43"/>
    <w:rsid w:val="00875C4B"/>
    <w:rsid w:val="00876386"/>
    <w:rsid w:val="008802A9"/>
    <w:rsid w:val="00880CB0"/>
    <w:rsid w:val="00881192"/>
    <w:rsid w:val="0088130E"/>
    <w:rsid w:val="00881AAA"/>
    <w:rsid w:val="00881B63"/>
    <w:rsid w:val="0088571E"/>
    <w:rsid w:val="00886167"/>
    <w:rsid w:val="008864D7"/>
    <w:rsid w:val="00887524"/>
    <w:rsid w:val="00887637"/>
    <w:rsid w:val="0088785D"/>
    <w:rsid w:val="0088786F"/>
    <w:rsid w:val="00887FDF"/>
    <w:rsid w:val="00890515"/>
    <w:rsid w:val="008905DA"/>
    <w:rsid w:val="00891AE8"/>
    <w:rsid w:val="00891B9C"/>
    <w:rsid w:val="00891E1A"/>
    <w:rsid w:val="00891E77"/>
    <w:rsid w:val="008935FA"/>
    <w:rsid w:val="00893A4F"/>
    <w:rsid w:val="00894986"/>
    <w:rsid w:val="0089676F"/>
    <w:rsid w:val="00896D55"/>
    <w:rsid w:val="00897007"/>
    <w:rsid w:val="00897594"/>
    <w:rsid w:val="008A030D"/>
    <w:rsid w:val="008A0B9E"/>
    <w:rsid w:val="008A1015"/>
    <w:rsid w:val="008A20AB"/>
    <w:rsid w:val="008A228D"/>
    <w:rsid w:val="008A2745"/>
    <w:rsid w:val="008A3088"/>
    <w:rsid w:val="008A3319"/>
    <w:rsid w:val="008A3A4F"/>
    <w:rsid w:val="008A3D02"/>
    <w:rsid w:val="008A3FC5"/>
    <w:rsid w:val="008A5582"/>
    <w:rsid w:val="008A55EC"/>
    <w:rsid w:val="008A5700"/>
    <w:rsid w:val="008A7055"/>
    <w:rsid w:val="008A756A"/>
    <w:rsid w:val="008B0947"/>
    <w:rsid w:val="008B0A55"/>
    <w:rsid w:val="008B1184"/>
    <w:rsid w:val="008B17D1"/>
    <w:rsid w:val="008B1C65"/>
    <w:rsid w:val="008B1C76"/>
    <w:rsid w:val="008B258F"/>
    <w:rsid w:val="008B2A38"/>
    <w:rsid w:val="008B2CE0"/>
    <w:rsid w:val="008B2CE5"/>
    <w:rsid w:val="008B2EC0"/>
    <w:rsid w:val="008B2F77"/>
    <w:rsid w:val="008B3441"/>
    <w:rsid w:val="008B3619"/>
    <w:rsid w:val="008B4E50"/>
    <w:rsid w:val="008B6722"/>
    <w:rsid w:val="008B7666"/>
    <w:rsid w:val="008B7BF6"/>
    <w:rsid w:val="008C0549"/>
    <w:rsid w:val="008C08E4"/>
    <w:rsid w:val="008C0B98"/>
    <w:rsid w:val="008C0C70"/>
    <w:rsid w:val="008C1301"/>
    <w:rsid w:val="008C3D7E"/>
    <w:rsid w:val="008C51F4"/>
    <w:rsid w:val="008C5407"/>
    <w:rsid w:val="008C5D0E"/>
    <w:rsid w:val="008C6CD8"/>
    <w:rsid w:val="008C75F6"/>
    <w:rsid w:val="008C7FEA"/>
    <w:rsid w:val="008D0768"/>
    <w:rsid w:val="008D0A9A"/>
    <w:rsid w:val="008D0ADF"/>
    <w:rsid w:val="008D14A6"/>
    <w:rsid w:val="008D17AD"/>
    <w:rsid w:val="008D18F3"/>
    <w:rsid w:val="008D1C05"/>
    <w:rsid w:val="008D1CC9"/>
    <w:rsid w:val="008D2949"/>
    <w:rsid w:val="008D2ADE"/>
    <w:rsid w:val="008D2D06"/>
    <w:rsid w:val="008D347E"/>
    <w:rsid w:val="008D428C"/>
    <w:rsid w:val="008D4C51"/>
    <w:rsid w:val="008D58C1"/>
    <w:rsid w:val="008D61C0"/>
    <w:rsid w:val="008D6355"/>
    <w:rsid w:val="008D6543"/>
    <w:rsid w:val="008D7EA6"/>
    <w:rsid w:val="008D7F33"/>
    <w:rsid w:val="008E0461"/>
    <w:rsid w:val="008E0960"/>
    <w:rsid w:val="008E151C"/>
    <w:rsid w:val="008E1546"/>
    <w:rsid w:val="008E18AB"/>
    <w:rsid w:val="008E228F"/>
    <w:rsid w:val="008E33B7"/>
    <w:rsid w:val="008E3E93"/>
    <w:rsid w:val="008E4387"/>
    <w:rsid w:val="008E5677"/>
    <w:rsid w:val="008E57E0"/>
    <w:rsid w:val="008E6245"/>
    <w:rsid w:val="008E7345"/>
    <w:rsid w:val="008E7398"/>
    <w:rsid w:val="008F0239"/>
    <w:rsid w:val="008F0C98"/>
    <w:rsid w:val="008F1302"/>
    <w:rsid w:val="008F138D"/>
    <w:rsid w:val="008F1526"/>
    <w:rsid w:val="008F1CF4"/>
    <w:rsid w:val="008F2646"/>
    <w:rsid w:val="008F283A"/>
    <w:rsid w:val="008F2ECD"/>
    <w:rsid w:val="008F3032"/>
    <w:rsid w:val="008F3289"/>
    <w:rsid w:val="008F432A"/>
    <w:rsid w:val="008F45B5"/>
    <w:rsid w:val="008F5106"/>
    <w:rsid w:val="008F5359"/>
    <w:rsid w:val="008F5808"/>
    <w:rsid w:val="008F6201"/>
    <w:rsid w:val="008F683A"/>
    <w:rsid w:val="008F6F59"/>
    <w:rsid w:val="009008BE"/>
    <w:rsid w:val="00900927"/>
    <w:rsid w:val="00900E05"/>
    <w:rsid w:val="00902123"/>
    <w:rsid w:val="009034D2"/>
    <w:rsid w:val="00903559"/>
    <w:rsid w:val="00903CCD"/>
    <w:rsid w:val="00903EA5"/>
    <w:rsid w:val="00904162"/>
    <w:rsid w:val="00904441"/>
    <w:rsid w:val="00904AEA"/>
    <w:rsid w:val="00904F3B"/>
    <w:rsid w:val="00905CCD"/>
    <w:rsid w:val="009060C2"/>
    <w:rsid w:val="0090656D"/>
    <w:rsid w:val="00906AED"/>
    <w:rsid w:val="00906B76"/>
    <w:rsid w:val="00911B5C"/>
    <w:rsid w:val="00912B31"/>
    <w:rsid w:val="00912DD4"/>
    <w:rsid w:val="00913244"/>
    <w:rsid w:val="00913675"/>
    <w:rsid w:val="009137E6"/>
    <w:rsid w:val="0091694A"/>
    <w:rsid w:val="009169C7"/>
    <w:rsid w:val="00916D97"/>
    <w:rsid w:val="009172CF"/>
    <w:rsid w:val="00917E14"/>
    <w:rsid w:val="00920611"/>
    <w:rsid w:val="009208A2"/>
    <w:rsid w:val="00920911"/>
    <w:rsid w:val="0092158E"/>
    <w:rsid w:val="009217EE"/>
    <w:rsid w:val="00922F8F"/>
    <w:rsid w:val="00922FD6"/>
    <w:rsid w:val="00924330"/>
    <w:rsid w:val="0092481E"/>
    <w:rsid w:val="0092566F"/>
    <w:rsid w:val="00925B40"/>
    <w:rsid w:val="00925D98"/>
    <w:rsid w:val="00926ED4"/>
    <w:rsid w:val="00927847"/>
    <w:rsid w:val="009308BD"/>
    <w:rsid w:val="00931B7A"/>
    <w:rsid w:val="00933081"/>
    <w:rsid w:val="00933224"/>
    <w:rsid w:val="009335D3"/>
    <w:rsid w:val="00933AF5"/>
    <w:rsid w:val="00933E0F"/>
    <w:rsid w:val="00933F9F"/>
    <w:rsid w:val="009342B4"/>
    <w:rsid w:val="0093572E"/>
    <w:rsid w:val="0093596E"/>
    <w:rsid w:val="009359B4"/>
    <w:rsid w:val="009359F1"/>
    <w:rsid w:val="00935ABF"/>
    <w:rsid w:val="00935B8D"/>
    <w:rsid w:val="009360D2"/>
    <w:rsid w:val="009362DC"/>
    <w:rsid w:val="00936E27"/>
    <w:rsid w:val="00937071"/>
    <w:rsid w:val="0093726F"/>
    <w:rsid w:val="00937A3A"/>
    <w:rsid w:val="00943463"/>
    <w:rsid w:val="00943CE9"/>
    <w:rsid w:val="00944177"/>
    <w:rsid w:val="0094472D"/>
    <w:rsid w:val="009453D5"/>
    <w:rsid w:val="00945EAA"/>
    <w:rsid w:val="0094747C"/>
    <w:rsid w:val="009501FF"/>
    <w:rsid w:val="00950AA5"/>
    <w:rsid w:val="00950E60"/>
    <w:rsid w:val="00950F1C"/>
    <w:rsid w:val="00951776"/>
    <w:rsid w:val="00951A89"/>
    <w:rsid w:val="00951E14"/>
    <w:rsid w:val="00952E5F"/>
    <w:rsid w:val="0095327A"/>
    <w:rsid w:val="00953948"/>
    <w:rsid w:val="00954264"/>
    <w:rsid w:val="009550A5"/>
    <w:rsid w:val="00956574"/>
    <w:rsid w:val="009567FC"/>
    <w:rsid w:val="00956966"/>
    <w:rsid w:val="00956EBA"/>
    <w:rsid w:val="009570C6"/>
    <w:rsid w:val="009574D8"/>
    <w:rsid w:val="009618D8"/>
    <w:rsid w:val="00962BC3"/>
    <w:rsid w:val="0096302F"/>
    <w:rsid w:val="0096337C"/>
    <w:rsid w:val="0096424A"/>
    <w:rsid w:val="009651B2"/>
    <w:rsid w:val="009655A3"/>
    <w:rsid w:val="00966A06"/>
    <w:rsid w:val="00966B01"/>
    <w:rsid w:val="00966BF8"/>
    <w:rsid w:val="00966DC0"/>
    <w:rsid w:val="009671EB"/>
    <w:rsid w:val="00967936"/>
    <w:rsid w:val="00967CAA"/>
    <w:rsid w:val="00971646"/>
    <w:rsid w:val="00971AFD"/>
    <w:rsid w:val="00971C5F"/>
    <w:rsid w:val="00972A31"/>
    <w:rsid w:val="0097319F"/>
    <w:rsid w:val="009743D0"/>
    <w:rsid w:val="00974681"/>
    <w:rsid w:val="0097551A"/>
    <w:rsid w:val="0097551B"/>
    <w:rsid w:val="009755BF"/>
    <w:rsid w:val="009757DC"/>
    <w:rsid w:val="00975CA4"/>
    <w:rsid w:val="0097645A"/>
    <w:rsid w:val="0097688E"/>
    <w:rsid w:val="0097689F"/>
    <w:rsid w:val="00976D76"/>
    <w:rsid w:val="00977A6C"/>
    <w:rsid w:val="00977DFD"/>
    <w:rsid w:val="00980068"/>
    <w:rsid w:val="009803CE"/>
    <w:rsid w:val="00980718"/>
    <w:rsid w:val="009813EA"/>
    <w:rsid w:val="00981949"/>
    <w:rsid w:val="00982688"/>
    <w:rsid w:val="009838A2"/>
    <w:rsid w:val="009840F9"/>
    <w:rsid w:val="00984654"/>
    <w:rsid w:val="0098533E"/>
    <w:rsid w:val="00985B60"/>
    <w:rsid w:val="00985D22"/>
    <w:rsid w:val="009865C8"/>
    <w:rsid w:val="009872EC"/>
    <w:rsid w:val="00987516"/>
    <w:rsid w:val="00987F9C"/>
    <w:rsid w:val="009909D3"/>
    <w:rsid w:val="00991089"/>
    <w:rsid w:val="0099156A"/>
    <w:rsid w:val="00991D9F"/>
    <w:rsid w:val="00991EC7"/>
    <w:rsid w:val="00991EFA"/>
    <w:rsid w:val="0099245A"/>
    <w:rsid w:val="00992463"/>
    <w:rsid w:val="009928F2"/>
    <w:rsid w:val="00992B71"/>
    <w:rsid w:val="00992FE0"/>
    <w:rsid w:val="009939BC"/>
    <w:rsid w:val="00993E93"/>
    <w:rsid w:val="0099447D"/>
    <w:rsid w:val="00996633"/>
    <w:rsid w:val="00996D6A"/>
    <w:rsid w:val="00997766"/>
    <w:rsid w:val="009A1214"/>
    <w:rsid w:val="009A278B"/>
    <w:rsid w:val="009A366E"/>
    <w:rsid w:val="009A46A4"/>
    <w:rsid w:val="009A4A2C"/>
    <w:rsid w:val="009A4EF0"/>
    <w:rsid w:val="009A54D4"/>
    <w:rsid w:val="009A5AF8"/>
    <w:rsid w:val="009A66CE"/>
    <w:rsid w:val="009A7ABB"/>
    <w:rsid w:val="009B0FF6"/>
    <w:rsid w:val="009B127C"/>
    <w:rsid w:val="009B282D"/>
    <w:rsid w:val="009B2E31"/>
    <w:rsid w:val="009B3C68"/>
    <w:rsid w:val="009B3C7B"/>
    <w:rsid w:val="009B4DE3"/>
    <w:rsid w:val="009B5B78"/>
    <w:rsid w:val="009B661F"/>
    <w:rsid w:val="009B6774"/>
    <w:rsid w:val="009B6C71"/>
    <w:rsid w:val="009B75B0"/>
    <w:rsid w:val="009B7874"/>
    <w:rsid w:val="009C08C0"/>
    <w:rsid w:val="009C12C6"/>
    <w:rsid w:val="009C14D9"/>
    <w:rsid w:val="009C190F"/>
    <w:rsid w:val="009C21DC"/>
    <w:rsid w:val="009C2371"/>
    <w:rsid w:val="009C245E"/>
    <w:rsid w:val="009C3933"/>
    <w:rsid w:val="009C3A3B"/>
    <w:rsid w:val="009C3BAD"/>
    <w:rsid w:val="009C57B4"/>
    <w:rsid w:val="009C5CAB"/>
    <w:rsid w:val="009C641B"/>
    <w:rsid w:val="009C69B5"/>
    <w:rsid w:val="009C6E5D"/>
    <w:rsid w:val="009C74AF"/>
    <w:rsid w:val="009C74F9"/>
    <w:rsid w:val="009C7FF4"/>
    <w:rsid w:val="009D002E"/>
    <w:rsid w:val="009D0C88"/>
    <w:rsid w:val="009D163A"/>
    <w:rsid w:val="009D1A65"/>
    <w:rsid w:val="009D1E8C"/>
    <w:rsid w:val="009D1FC7"/>
    <w:rsid w:val="009D22FE"/>
    <w:rsid w:val="009D2968"/>
    <w:rsid w:val="009D30A9"/>
    <w:rsid w:val="009D3C86"/>
    <w:rsid w:val="009D5044"/>
    <w:rsid w:val="009D53C8"/>
    <w:rsid w:val="009D6762"/>
    <w:rsid w:val="009D6FB2"/>
    <w:rsid w:val="009D786B"/>
    <w:rsid w:val="009E1C8D"/>
    <w:rsid w:val="009E2C37"/>
    <w:rsid w:val="009E2C91"/>
    <w:rsid w:val="009E2F8A"/>
    <w:rsid w:val="009E3786"/>
    <w:rsid w:val="009E38DB"/>
    <w:rsid w:val="009E4017"/>
    <w:rsid w:val="009E496E"/>
    <w:rsid w:val="009E58F3"/>
    <w:rsid w:val="009E624E"/>
    <w:rsid w:val="009E633D"/>
    <w:rsid w:val="009E6DD3"/>
    <w:rsid w:val="009E7493"/>
    <w:rsid w:val="009F12B5"/>
    <w:rsid w:val="009F163B"/>
    <w:rsid w:val="009F1E12"/>
    <w:rsid w:val="009F2B2A"/>
    <w:rsid w:val="009F355C"/>
    <w:rsid w:val="009F39A4"/>
    <w:rsid w:val="009F46DC"/>
    <w:rsid w:val="009F64ED"/>
    <w:rsid w:val="00A00474"/>
    <w:rsid w:val="00A0050E"/>
    <w:rsid w:val="00A00D59"/>
    <w:rsid w:val="00A00D7B"/>
    <w:rsid w:val="00A01077"/>
    <w:rsid w:val="00A01818"/>
    <w:rsid w:val="00A01E3E"/>
    <w:rsid w:val="00A02166"/>
    <w:rsid w:val="00A033E9"/>
    <w:rsid w:val="00A043CD"/>
    <w:rsid w:val="00A04678"/>
    <w:rsid w:val="00A0589B"/>
    <w:rsid w:val="00A06555"/>
    <w:rsid w:val="00A07456"/>
    <w:rsid w:val="00A07DDE"/>
    <w:rsid w:val="00A12B1D"/>
    <w:rsid w:val="00A12D2A"/>
    <w:rsid w:val="00A13F0F"/>
    <w:rsid w:val="00A140D5"/>
    <w:rsid w:val="00A14401"/>
    <w:rsid w:val="00A145FA"/>
    <w:rsid w:val="00A149D4"/>
    <w:rsid w:val="00A14FAC"/>
    <w:rsid w:val="00A163A9"/>
    <w:rsid w:val="00A16AF4"/>
    <w:rsid w:val="00A1704E"/>
    <w:rsid w:val="00A1727B"/>
    <w:rsid w:val="00A17D67"/>
    <w:rsid w:val="00A20199"/>
    <w:rsid w:val="00A20C71"/>
    <w:rsid w:val="00A212D2"/>
    <w:rsid w:val="00A21EA1"/>
    <w:rsid w:val="00A21F46"/>
    <w:rsid w:val="00A22479"/>
    <w:rsid w:val="00A22DDC"/>
    <w:rsid w:val="00A230D6"/>
    <w:rsid w:val="00A248D1"/>
    <w:rsid w:val="00A24BA0"/>
    <w:rsid w:val="00A25895"/>
    <w:rsid w:val="00A2596F"/>
    <w:rsid w:val="00A25B78"/>
    <w:rsid w:val="00A26316"/>
    <w:rsid w:val="00A26367"/>
    <w:rsid w:val="00A26BDD"/>
    <w:rsid w:val="00A275C9"/>
    <w:rsid w:val="00A27CF3"/>
    <w:rsid w:val="00A301EB"/>
    <w:rsid w:val="00A309D7"/>
    <w:rsid w:val="00A30D89"/>
    <w:rsid w:val="00A31208"/>
    <w:rsid w:val="00A324C1"/>
    <w:rsid w:val="00A329BC"/>
    <w:rsid w:val="00A32BBF"/>
    <w:rsid w:val="00A33145"/>
    <w:rsid w:val="00A33645"/>
    <w:rsid w:val="00A33676"/>
    <w:rsid w:val="00A33AE8"/>
    <w:rsid w:val="00A34CA0"/>
    <w:rsid w:val="00A35546"/>
    <w:rsid w:val="00A35D67"/>
    <w:rsid w:val="00A36041"/>
    <w:rsid w:val="00A361FD"/>
    <w:rsid w:val="00A367F2"/>
    <w:rsid w:val="00A3680D"/>
    <w:rsid w:val="00A36859"/>
    <w:rsid w:val="00A36CB7"/>
    <w:rsid w:val="00A37090"/>
    <w:rsid w:val="00A40158"/>
    <w:rsid w:val="00A402B8"/>
    <w:rsid w:val="00A40EF1"/>
    <w:rsid w:val="00A4126E"/>
    <w:rsid w:val="00A41689"/>
    <w:rsid w:val="00A421BF"/>
    <w:rsid w:val="00A4273B"/>
    <w:rsid w:val="00A42B9B"/>
    <w:rsid w:val="00A430BD"/>
    <w:rsid w:val="00A434F6"/>
    <w:rsid w:val="00A43888"/>
    <w:rsid w:val="00A43988"/>
    <w:rsid w:val="00A43C88"/>
    <w:rsid w:val="00A43FB2"/>
    <w:rsid w:val="00A442D6"/>
    <w:rsid w:val="00A4445F"/>
    <w:rsid w:val="00A44715"/>
    <w:rsid w:val="00A44786"/>
    <w:rsid w:val="00A459D9"/>
    <w:rsid w:val="00A469FC"/>
    <w:rsid w:val="00A470DF"/>
    <w:rsid w:val="00A47512"/>
    <w:rsid w:val="00A47871"/>
    <w:rsid w:val="00A50794"/>
    <w:rsid w:val="00A511BB"/>
    <w:rsid w:val="00A513C9"/>
    <w:rsid w:val="00A52340"/>
    <w:rsid w:val="00A528F8"/>
    <w:rsid w:val="00A52B2F"/>
    <w:rsid w:val="00A53B74"/>
    <w:rsid w:val="00A54B70"/>
    <w:rsid w:val="00A57931"/>
    <w:rsid w:val="00A61AEF"/>
    <w:rsid w:val="00A61CC4"/>
    <w:rsid w:val="00A62FE6"/>
    <w:rsid w:val="00A63765"/>
    <w:rsid w:val="00A63E32"/>
    <w:rsid w:val="00A646E3"/>
    <w:rsid w:val="00A64D36"/>
    <w:rsid w:val="00A64F33"/>
    <w:rsid w:val="00A65772"/>
    <w:rsid w:val="00A66A73"/>
    <w:rsid w:val="00A66CC3"/>
    <w:rsid w:val="00A678FD"/>
    <w:rsid w:val="00A67BEC"/>
    <w:rsid w:val="00A70C65"/>
    <w:rsid w:val="00A72154"/>
    <w:rsid w:val="00A72407"/>
    <w:rsid w:val="00A7395C"/>
    <w:rsid w:val="00A7487E"/>
    <w:rsid w:val="00A76B87"/>
    <w:rsid w:val="00A80477"/>
    <w:rsid w:val="00A81862"/>
    <w:rsid w:val="00A82F45"/>
    <w:rsid w:val="00A842F2"/>
    <w:rsid w:val="00A856E8"/>
    <w:rsid w:val="00A86256"/>
    <w:rsid w:val="00A876B1"/>
    <w:rsid w:val="00A906CC"/>
    <w:rsid w:val="00A90765"/>
    <w:rsid w:val="00A90B81"/>
    <w:rsid w:val="00A90D69"/>
    <w:rsid w:val="00A90D7C"/>
    <w:rsid w:val="00A90E18"/>
    <w:rsid w:val="00A9111C"/>
    <w:rsid w:val="00A9243C"/>
    <w:rsid w:val="00A94C75"/>
    <w:rsid w:val="00A963E5"/>
    <w:rsid w:val="00A96E0D"/>
    <w:rsid w:val="00A973A8"/>
    <w:rsid w:val="00A97767"/>
    <w:rsid w:val="00AA0A21"/>
    <w:rsid w:val="00AA1EE2"/>
    <w:rsid w:val="00AA1F03"/>
    <w:rsid w:val="00AA2569"/>
    <w:rsid w:val="00AA4BF0"/>
    <w:rsid w:val="00AA4F56"/>
    <w:rsid w:val="00AA6135"/>
    <w:rsid w:val="00AA6162"/>
    <w:rsid w:val="00AA6898"/>
    <w:rsid w:val="00AA6F86"/>
    <w:rsid w:val="00AA76D4"/>
    <w:rsid w:val="00AB0453"/>
    <w:rsid w:val="00AB0531"/>
    <w:rsid w:val="00AB06C1"/>
    <w:rsid w:val="00AB092E"/>
    <w:rsid w:val="00AB0BD4"/>
    <w:rsid w:val="00AB1C01"/>
    <w:rsid w:val="00AB1D21"/>
    <w:rsid w:val="00AB271F"/>
    <w:rsid w:val="00AB2767"/>
    <w:rsid w:val="00AB38EC"/>
    <w:rsid w:val="00AB3BA1"/>
    <w:rsid w:val="00AB3BC5"/>
    <w:rsid w:val="00AB5D7B"/>
    <w:rsid w:val="00AB6061"/>
    <w:rsid w:val="00AB65CD"/>
    <w:rsid w:val="00AB75B9"/>
    <w:rsid w:val="00AC01DA"/>
    <w:rsid w:val="00AC062E"/>
    <w:rsid w:val="00AC15D3"/>
    <w:rsid w:val="00AC191D"/>
    <w:rsid w:val="00AC1F8E"/>
    <w:rsid w:val="00AC2B13"/>
    <w:rsid w:val="00AC37F0"/>
    <w:rsid w:val="00AC3B3E"/>
    <w:rsid w:val="00AC3F5F"/>
    <w:rsid w:val="00AC4F5A"/>
    <w:rsid w:val="00AC5EA8"/>
    <w:rsid w:val="00AC6E66"/>
    <w:rsid w:val="00AC72D8"/>
    <w:rsid w:val="00AC7636"/>
    <w:rsid w:val="00AC7D7B"/>
    <w:rsid w:val="00AD0D4C"/>
    <w:rsid w:val="00AD1F6B"/>
    <w:rsid w:val="00AD35A8"/>
    <w:rsid w:val="00AD396D"/>
    <w:rsid w:val="00AD52FF"/>
    <w:rsid w:val="00AD5D39"/>
    <w:rsid w:val="00AD5D99"/>
    <w:rsid w:val="00AD6125"/>
    <w:rsid w:val="00AD7111"/>
    <w:rsid w:val="00AD76FD"/>
    <w:rsid w:val="00AD77F7"/>
    <w:rsid w:val="00AD790D"/>
    <w:rsid w:val="00AD7EE7"/>
    <w:rsid w:val="00AE00DB"/>
    <w:rsid w:val="00AE0817"/>
    <w:rsid w:val="00AE0883"/>
    <w:rsid w:val="00AE1268"/>
    <w:rsid w:val="00AE14F0"/>
    <w:rsid w:val="00AE1F55"/>
    <w:rsid w:val="00AE21E4"/>
    <w:rsid w:val="00AE236C"/>
    <w:rsid w:val="00AE23BF"/>
    <w:rsid w:val="00AE275D"/>
    <w:rsid w:val="00AE3801"/>
    <w:rsid w:val="00AE48B8"/>
    <w:rsid w:val="00AE6348"/>
    <w:rsid w:val="00AE71CD"/>
    <w:rsid w:val="00AF159F"/>
    <w:rsid w:val="00AF1968"/>
    <w:rsid w:val="00AF1CD2"/>
    <w:rsid w:val="00AF282B"/>
    <w:rsid w:val="00AF3F84"/>
    <w:rsid w:val="00AF40E1"/>
    <w:rsid w:val="00AF47B1"/>
    <w:rsid w:val="00AF5A89"/>
    <w:rsid w:val="00AF6987"/>
    <w:rsid w:val="00AF747C"/>
    <w:rsid w:val="00B003F1"/>
    <w:rsid w:val="00B00712"/>
    <w:rsid w:val="00B01290"/>
    <w:rsid w:val="00B0158D"/>
    <w:rsid w:val="00B02214"/>
    <w:rsid w:val="00B028D3"/>
    <w:rsid w:val="00B02CDA"/>
    <w:rsid w:val="00B0302D"/>
    <w:rsid w:val="00B03721"/>
    <w:rsid w:val="00B03B6C"/>
    <w:rsid w:val="00B05B43"/>
    <w:rsid w:val="00B05C77"/>
    <w:rsid w:val="00B060D6"/>
    <w:rsid w:val="00B06D19"/>
    <w:rsid w:val="00B06FCA"/>
    <w:rsid w:val="00B073A7"/>
    <w:rsid w:val="00B0786A"/>
    <w:rsid w:val="00B10159"/>
    <w:rsid w:val="00B10E1B"/>
    <w:rsid w:val="00B11222"/>
    <w:rsid w:val="00B12021"/>
    <w:rsid w:val="00B120E7"/>
    <w:rsid w:val="00B12433"/>
    <w:rsid w:val="00B150ED"/>
    <w:rsid w:val="00B151AD"/>
    <w:rsid w:val="00B161DA"/>
    <w:rsid w:val="00B16DDB"/>
    <w:rsid w:val="00B17735"/>
    <w:rsid w:val="00B17997"/>
    <w:rsid w:val="00B209B4"/>
    <w:rsid w:val="00B21D7D"/>
    <w:rsid w:val="00B2216A"/>
    <w:rsid w:val="00B223C7"/>
    <w:rsid w:val="00B22834"/>
    <w:rsid w:val="00B23788"/>
    <w:rsid w:val="00B267AA"/>
    <w:rsid w:val="00B27087"/>
    <w:rsid w:val="00B27F2D"/>
    <w:rsid w:val="00B30498"/>
    <w:rsid w:val="00B312C8"/>
    <w:rsid w:val="00B318CF"/>
    <w:rsid w:val="00B31A7D"/>
    <w:rsid w:val="00B31F42"/>
    <w:rsid w:val="00B322CE"/>
    <w:rsid w:val="00B3303A"/>
    <w:rsid w:val="00B34788"/>
    <w:rsid w:val="00B34A66"/>
    <w:rsid w:val="00B35BC2"/>
    <w:rsid w:val="00B36553"/>
    <w:rsid w:val="00B36723"/>
    <w:rsid w:val="00B375E6"/>
    <w:rsid w:val="00B37A5A"/>
    <w:rsid w:val="00B41C3B"/>
    <w:rsid w:val="00B41C82"/>
    <w:rsid w:val="00B43234"/>
    <w:rsid w:val="00B43B93"/>
    <w:rsid w:val="00B43BA0"/>
    <w:rsid w:val="00B4501F"/>
    <w:rsid w:val="00B451B6"/>
    <w:rsid w:val="00B452B9"/>
    <w:rsid w:val="00B45E62"/>
    <w:rsid w:val="00B464FE"/>
    <w:rsid w:val="00B46A8D"/>
    <w:rsid w:val="00B47A71"/>
    <w:rsid w:val="00B50D1C"/>
    <w:rsid w:val="00B516E3"/>
    <w:rsid w:val="00B51706"/>
    <w:rsid w:val="00B518E7"/>
    <w:rsid w:val="00B51B1E"/>
    <w:rsid w:val="00B51EF8"/>
    <w:rsid w:val="00B52597"/>
    <w:rsid w:val="00B526D8"/>
    <w:rsid w:val="00B52DF0"/>
    <w:rsid w:val="00B5304E"/>
    <w:rsid w:val="00B53285"/>
    <w:rsid w:val="00B532B6"/>
    <w:rsid w:val="00B53488"/>
    <w:rsid w:val="00B53CE9"/>
    <w:rsid w:val="00B54180"/>
    <w:rsid w:val="00B54305"/>
    <w:rsid w:val="00B5438B"/>
    <w:rsid w:val="00B54620"/>
    <w:rsid w:val="00B548D6"/>
    <w:rsid w:val="00B5582C"/>
    <w:rsid w:val="00B56B8A"/>
    <w:rsid w:val="00B57397"/>
    <w:rsid w:val="00B57482"/>
    <w:rsid w:val="00B57FD8"/>
    <w:rsid w:val="00B603C1"/>
    <w:rsid w:val="00B60B34"/>
    <w:rsid w:val="00B6139F"/>
    <w:rsid w:val="00B61437"/>
    <w:rsid w:val="00B61B4A"/>
    <w:rsid w:val="00B62205"/>
    <w:rsid w:val="00B62610"/>
    <w:rsid w:val="00B62702"/>
    <w:rsid w:val="00B62770"/>
    <w:rsid w:val="00B640C2"/>
    <w:rsid w:val="00B6447D"/>
    <w:rsid w:val="00B66AED"/>
    <w:rsid w:val="00B67F05"/>
    <w:rsid w:val="00B67F4A"/>
    <w:rsid w:val="00B701DC"/>
    <w:rsid w:val="00B70467"/>
    <w:rsid w:val="00B71984"/>
    <w:rsid w:val="00B72316"/>
    <w:rsid w:val="00B733E4"/>
    <w:rsid w:val="00B7367E"/>
    <w:rsid w:val="00B7510B"/>
    <w:rsid w:val="00B75144"/>
    <w:rsid w:val="00B76FE8"/>
    <w:rsid w:val="00B800D2"/>
    <w:rsid w:val="00B80946"/>
    <w:rsid w:val="00B80B16"/>
    <w:rsid w:val="00B810B2"/>
    <w:rsid w:val="00B83007"/>
    <w:rsid w:val="00B8349E"/>
    <w:rsid w:val="00B83743"/>
    <w:rsid w:val="00B83E02"/>
    <w:rsid w:val="00B84263"/>
    <w:rsid w:val="00B858E7"/>
    <w:rsid w:val="00B85D7A"/>
    <w:rsid w:val="00B85DE9"/>
    <w:rsid w:val="00B8608D"/>
    <w:rsid w:val="00B86253"/>
    <w:rsid w:val="00B86974"/>
    <w:rsid w:val="00B91276"/>
    <w:rsid w:val="00B91361"/>
    <w:rsid w:val="00B9203F"/>
    <w:rsid w:val="00B92092"/>
    <w:rsid w:val="00B92405"/>
    <w:rsid w:val="00B925CD"/>
    <w:rsid w:val="00B92D07"/>
    <w:rsid w:val="00B92ED5"/>
    <w:rsid w:val="00B93262"/>
    <w:rsid w:val="00B93C6C"/>
    <w:rsid w:val="00B93F30"/>
    <w:rsid w:val="00B942A7"/>
    <w:rsid w:val="00B9560E"/>
    <w:rsid w:val="00BA0089"/>
    <w:rsid w:val="00BA00F0"/>
    <w:rsid w:val="00BA1BCC"/>
    <w:rsid w:val="00BA2EAA"/>
    <w:rsid w:val="00BA4868"/>
    <w:rsid w:val="00BA5168"/>
    <w:rsid w:val="00BA5755"/>
    <w:rsid w:val="00BA60EB"/>
    <w:rsid w:val="00BA71E1"/>
    <w:rsid w:val="00BA743E"/>
    <w:rsid w:val="00BA77D0"/>
    <w:rsid w:val="00BB0876"/>
    <w:rsid w:val="00BB0BDE"/>
    <w:rsid w:val="00BB0CA1"/>
    <w:rsid w:val="00BB1AB2"/>
    <w:rsid w:val="00BB2485"/>
    <w:rsid w:val="00BB2731"/>
    <w:rsid w:val="00BB32AC"/>
    <w:rsid w:val="00BB3BF4"/>
    <w:rsid w:val="00BB3E9F"/>
    <w:rsid w:val="00BB41F1"/>
    <w:rsid w:val="00BB4DDF"/>
    <w:rsid w:val="00BB501D"/>
    <w:rsid w:val="00BB615A"/>
    <w:rsid w:val="00BB6F9D"/>
    <w:rsid w:val="00BB7CCC"/>
    <w:rsid w:val="00BB7E11"/>
    <w:rsid w:val="00BC0021"/>
    <w:rsid w:val="00BC0A4A"/>
    <w:rsid w:val="00BC226D"/>
    <w:rsid w:val="00BC24FA"/>
    <w:rsid w:val="00BC318B"/>
    <w:rsid w:val="00BC320E"/>
    <w:rsid w:val="00BC3A7F"/>
    <w:rsid w:val="00BC4615"/>
    <w:rsid w:val="00BC4CCA"/>
    <w:rsid w:val="00BC5493"/>
    <w:rsid w:val="00BC614D"/>
    <w:rsid w:val="00BC6483"/>
    <w:rsid w:val="00BC6761"/>
    <w:rsid w:val="00BC6B81"/>
    <w:rsid w:val="00BC6B9C"/>
    <w:rsid w:val="00BC7152"/>
    <w:rsid w:val="00BC7E19"/>
    <w:rsid w:val="00BD1BFB"/>
    <w:rsid w:val="00BD2A88"/>
    <w:rsid w:val="00BD2C2C"/>
    <w:rsid w:val="00BD2DF7"/>
    <w:rsid w:val="00BD30C2"/>
    <w:rsid w:val="00BD35E1"/>
    <w:rsid w:val="00BD3929"/>
    <w:rsid w:val="00BD3E5B"/>
    <w:rsid w:val="00BD3EE8"/>
    <w:rsid w:val="00BD429D"/>
    <w:rsid w:val="00BD5084"/>
    <w:rsid w:val="00BD5BA7"/>
    <w:rsid w:val="00BD612D"/>
    <w:rsid w:val="00BD6628"/>
    <w:rsid w:val="00BD66C2"/>
    <w:rsid w:val="00BD6FBF"/>
    <w:rsid w:val="00BD7890"/>
    <w:rsid w:val="00BD7C7C"/>
    <w:rsid w:val="00BE0668"/>
    <w:rsid w:val="00BE0975"/>
    <w:rsid w:val="00BE0ABF"/>
    <w:rsid w:val="00BE1238"/>
    <w:rsid w:val="00BE14B8"/>
    <w:rsid w:val="00BE1A93"/>
    <w:rsid w:val="00BE2074"/>
    <w:rsid w:val="00BE2089"/>
    <w:rsid w:val="00BE2879"/>
    <w:rsid w:val="00BE2E5F"/>
    <w:rsid w:val="00BE2E84"/>
    <w:rsid w:val="00BE3C66"/>
    <w:rsid w:val="00BE496E"/>
    <w:rsid w:val="00BE524D"/>
    <w:rsid w:val="00BE5657"/>
    <w:rsid w:val="00BE5C82"/>
    <w:rsid w:val="00BE6858"/>
    <w:rsid w:val="00BE772B"/>
    <w:rsid w:val="00BE7D44"/>
    <w:rsid w:val="00BF064E"/>
    <w:rsid w:val="00BF0C01"/>
    <w:rsid w:val="00BF13DF"/>
    <w:rsid w:val="00BF2B77"/>
    <w:rsid w:val="00BF2C32"/>
    <w:rsid w:val="00BF2D5D"/>
    <w:rsid w:val="00BF3255"/>
    <w:rsid w:val="00BF3857"/>
    <w:rsid w:val="00BF4782"/>
    <w:rsid w:val="00BF4D59"/>
    <w:rsid w:val="00BF54F5"/>
    <w:rsid w:val="00BF5B99"/>
    <w:rsid w:val="00BF6E9A"/>
    <w:rsid w:val="00BF6F59"/>
    <w:rsid w:val="00BF7FD9"/>
    <w:rsid w:val="00C0015C"/>
    <w:rsid w:val="00C00755"/>
    <w:rsid w:val="00C00BA0"/>
    <w:rsid w:val="00C0101C"/>
    <w:rsid w:val="00C016F9"/>
    <w:rsid w:val="00C0197A"/>
    <w:rsid w:val="00C032B2"/>
    <w:rsid w:val="00C03601"/>
    <w:rsid w:val="00C0457F"/>
    <w:rsid w:val="00C05491"/>
    <w:rsid w:val="00C059DB"/>
    <w:rsid w:val="00C05EFD"/>
    <w:rsid w:val="00C07BC7"/>
    <w:rsid w:val="00C07D33"/>
    <w:rsid w:val="00C10817"/>
    <w:rsid w:val="00C10880"/>
    <w:rsid w:val="00C10DF1"/>
    <w:rsid w:val="00C11004"/>
    <w:rsid w:val="00C1114F"/>
    <w:rsid w:val="00C12FF6"/>
    <w:rsid w:val="00C13498"/>
    <w:rsid w:val="00C1414F"/>
    <w:rsid w:val="00C14552"/>
    <w:rsid w:val="00C14C30"/>
    <w:rsid w:val="00C14D2B"/>
    <w:rsid w:val="00C14F90"/>
    <w:rsid w:val="00C15A1A"/>
    <w:rsid w:val="00C15A30"/>
    <w:rsid w:val="00C15AE0"/>
    <w:rsid w:val="00C15D35"/>
    <w:rsid w:val="00C16286"/>
    <w:rsid w:val="00C16E89"/>
    <w:rsid w:val="00C20D50"/>
    <w:rsid w:val="00C20FEE"/>
    <w:rsid w:val="00C21C58"/>
    <w:rsid w:val="00C21CD1"/>
    <w:rsid w:val="00C232D7"/>
    <w:rsid w:val="00C239AF"/>
    <w:rsid w:val="00C23B4A"/>
    <w:rsid w:val="00C27499"/>
    <w:rsid w:val="00C27C35"/>
    <w:rsid w:val="00C312DC"/>
    <w:rsid w:val="00C3144C"/>
    <w:rsid w:val="00C32416"/>
    <w:rsid w:val="00C3288C"/>
    <w:rsid w:val="00C33B53"/>
    <w:rsid w:val="00C33D7D"/>
    <w:rsid w:val="00C3400D"/>
    <w:rsid w:val="00C3492D"/>
    <w:rsid w:val="00C34A36"/>
    <w:rsid w:val="00C350F3"/>
    <w:rsid w:val="00C3568B"/>
    <w:rsid w:val="00C36400"/>
    <w:rsid w:val="00C36DE6"/>
    <w:rsid w:val="00C40833"/>
    <w:rsid w:val="00C40DDD"/>
    <w:rsid w:val="00C4214F"/>
    <w:rsid w:val="00C42D1D"/>
    <w:rsid w:val="00C436A8"/>
    <w:rsid w:val="00C43786"/>
    <w:rsid w:val="00C43B24"/>
    <w:rsid w:val="00C442A1"/>
    <w:rsid w:val="00C44AB0"/>
    <w:rsid w:val="00C44E4D"/>
    <w:rsid w:val="00C455C7"/>
    <w:rsid w:val="00C458DB"/>
    <w:rsid w:val="00C45D4D"/>
    <w:rsid w:val="00C47B28"/>
    <w:rsid w:val="00C47C78"/>
    <w:rsid w:val="00C501A5"/>
    <w:rsid w:val="00C50810"/>
    <w:rsid w:val="00C520E2"/>
    <w:rsid w:val="00C52631"/>
    <w:rsid w:val="00C52800"/>
    <w:rsid w:val="00C52B46"/>
    <w:rsid w:val="00C5312F"/>
    <w:rsid w:val="00C53331"/>
    <w:rsid w:val="00C539E1"/>
    <w:rsid w:val="00C53D67"/>
    <w:rsid w:val="00C53DA5"/>
    <w:rsid w:val="00C548DE"/>
    <w:rsid w:val="00C54999"/>
    <w:rsid w:val="00C54B5B"/>
    <w:rsid w:val="00C55295"/>
    <w:rsid w:val="00C554E8"/>
    <w:rsid w:val="00C55D49"/>
    <w:rsid w:val="00C562AA"/>
    <w:rsid w:val="00C56962"/>
    <w:rsid w:val="00C5697F"/>
    <w:rsid w:val="00C608E4"/>
    <w:rsid w:val="00C60D8C"/>
    <w:rsid w:val="00C613AB"/>
    <w:rsid w:val="00C61AC4"/>
    <w:rsid w:val="00C61D42"/>
    <w:rsid w:val="00C626CE"/>
    <w:rsid w:val="00C648FC"/>
    <w:rsid w:val="00C6508A"/>
    <w:rsid w:val="00C6559C"/>
    <w:rsid w:val="00C66089"/>
    <w:rsid w:val="00C6695E"/>
    <w:rsid w:val="00C67194"/>
    <w:rsid w:val="00C67484"/>
    <w:rsid w:val="00C676A4"/>
    <w:rsid w:val="00C67985"/>
    <w:rsid w:val="00C67C39"/>
    <w:rsid w:val="00C70890"/>
    <w:rsid w:val="00C70D78"/>
    <w:rsid w:val="00C7271A"/>
    <w:rsid w:val="00C7299C"/>
    <w:rsid w:val="00C73643"/>
    <w:rsid w:val="00C739DC"/>
    <w:rsid w:val="00C74357"/>
    <w:rsid w:val="00C7465E"/>
    <w:rsid w:val="00C74C7F"/>
    <w:rsid w:val="00C74F3A"/>
    <w:rsid w:val="00C7506C"/>
    <w:rsid w:val="00C75196"/>
    <w:rsid w:val="00C752B8"/>
    <w:rsid w:val="00C7636F"/>
    <w:rsid w:val="00C76504"/>
    <w:rsid w:val="00C769A8"/>
    <w:rsid w:val="00C776A0"/>
    <w:rsid w:val="00C803E1"/>
    <w:rsid w:val="00C8219C"/>
    <w:rsid w:val="00C83F72"/>
    <w:rsid w:val="00C8416D"/>
    <w:rsid w:val="00C84A07"/>
    <w:rsid w:val="00C85061"/>
    <w:rsid w:val="00C86E9F"/>
    <w:rsid w:val="00C87BFF"/>
    <w:rsid w:val="00C90364"/>
    <w:rsid w:val="00C9088D"/>
    <w:rsid w:val="00C90DAF"/>
    <w:rsid w:val="00C92171"/>
    <w:rsid w:val="00C92317"/>
    <w:rsid w:val="00C928F0"/>
    <w:rsid w:val="00C92A34"/>
    <w:rsid w:val="00C9376F"/>
    <w:rsid w:val="00C9500C"/>
    <w:rsid w:val="00C95E9B"/>
    <w:rsid w:val="00C9600E"/>
    <w:rsid w:val="00C96BAB"/>
    <w:rsid w:val="00C9728B"/>
    <w:rsid w:val="00C97304"/>
    <w:rsid w:val="00CA0599"/>
    <w:rsid w:val="00CA062E"/>
    <w:rsid w:val="00CA0A12"/>
    <w:rsid w:val="00CA3613"/>
    <w:rsid w:val="00CA4172"/>
    <w:rsid w:val="00CA50E2"/>
    <w:rsid w:val="00CA52FF"/>
    <w:rsid w:val="00CA75D0"/>
    <w:rsid w:val="00CA7629"/>
    <w:rsid w:val="00CA76FA"/>
    <w:rsid w:val="00CA7D4C"/>
    <w:rsid w:val="00CB039F"/>
    <w:rsid w:val="00CB0FB1"/>
    <w:rsid w:val="00CB1019"/>
    <w:rsid w:val="00CB1585"/>
    <w:rsid w:val="00CB1BA3"/>
    <w:rsid w:val="00CB3080"/>
    <w:rsid w:val="00CB3986"/>
    <w:rsid w:val="00CB3F5B"/>
    <w:rsid w:val="00CB4710"/>
    <w:rsid w:val="00CB568E"/>
    <w:rsid w:val="00CB5889"/>
    <w:rsid w:val="00CB61BC"/>
    <w:rsid w:val="00CB6259"/>
    <w:rsid w:val="00CB641D"/>
    <w:rsid w:val="00CB6F10"/>
    <w:rsid w:val="00CB7EAF"/>
    <w:rsid w:val="00CB7F29"/>
    <w:rsid w:val="00CC028C"/>
    <w:rsid w:val="00CC03BC"/>
    <w:rsid w:val="00CC13A4"/>
    <w:rsid w:val="00CC1660"/>
    <w:rsid w:val="00CC17DC"/>
    <w:rsid w:val="00CC19AB"/>
    <w:rsid w:val="00CC1BDD"/>
    <w:rsid w:val="00CC24A2"/>
    <w:rsid w:val="00CC2649"/>
    <w:rsid w:val="00CC368C"/>
    <w:rsid w:val="00CC3EC1"/>
    <w:rsid w:val="00CC43A0"/>
    <w:rsid w:val="00CC4B27"/>
    <w:rsid w:val="00CC4C47"/>
    <w:rsid w:val="00CC50ED"/>
    <w:rsid w:val="00CC54F7"/>
    <w:rsid w:val="00CC5CA5"/>
    <w:rsid w:val="00CC6FD0"/>
    <w:rsid w:val="00CC7125"/>
    <w:rsid w:val="00CC7BC4"/>
    <w:rsid w:val="00CD0201"/>
    <w:rsid w:val="00CD02AB"/>
    <w:rsid w:val="00CD02B7"/>
    <w:rsid w:val="00CD10A2"/>
    <w:rsid w:val="00CD21F4"/>
    <w:rsid w:val="00CD2920"/>
    <w:rsid w:val="00CD34B5"/>
    <w:rsid w:val="00CD37AC"/>
    <w:rsid w:val="00CD3A2E"/>
    <w:rsid w:val="00CD3BC0"/>
    <w:rsid w:val="00CD3D91"/>
    <w:rsid w:val="00CD4182"/>
    <w:rsid w:val="00CD4204"/>
    <w:rsid w:val="00CD498A"/>
    <w:rsid w:val="00CD4F27"/>
    <w:rsid w:val="00CD5334"/>
    <w:rsid w:val="00CD676A"/>
    <w:rsid w:val="00CD6F55"/>
    <w:rsid w:val="00CD74E0"/>
    <w:rsid w:val="00CD7FBD"/>
    <w:rsid w:val="00CE0958"/>
    <w:rsid w:val="00CE0DC9"/>
    <w:rsid w:val="00CE0E95"/>
    <w:rsid w:val="00CE14B9"/>
    <w:rsid w:val="00CE1571"/>
    <w:rsid w:val="00CE2605"/>
    <w:rsid w:val="00CE329A"/>
    <w:rsid w:val="00CE4479"/>
    <w:rsid w:val="00CE50B1"/>
    <w:rsid w:val="00CE62AC"/>
    <w:rsid w:val="00CE69CB"/>
    <w:rsid w:val="00CE6DA1"/>
    <w:rsid w:val="00CE6E34"/>
    <w:rsid w:val="00CE7D20"/>
    <w:rsid w:val="00CF1B67"/>
    <w:rsid w:val="00CF20A6"/>
    <w:rsid w:val="00CF253A"/>
    <w:rsid w:val="00CF2E84"/>
    <w:rsid w:val="00CF3AB8"/>
    <w:rsid w:val="00CF4D0E"/>
    <w:rsid w:val="00CF5A85"/>
    <w:rsid w:val="00CF6784"/>
    <w:rsid w:val="00CF6A29"/>
    <w:rsid w:val="00D011AA"/>
    <w:rsid w:val="00D02613"/>
    <w:rsid w:val="00D02699"/>
    <w:rsid w:val="00D030BF"/>
    <w:rsid w:val="00D039EB"/>
    <w:rsid w:val="00D04A2B"/>
    <w:rsid w:val="00D055BF"/>
    <w:rsid w:val="00D05900"/>
    <w:rsid w:val="00D05C82"/>
    <w:rsid w:val="00D060CF"/>
    <w:rsid w:val="00D06322"/>
    <w:rsid w:val="00D069BD"/>
    <w:rsid w:val="00D06DAB"/>
    <w:rsid w:val="00D06ECA"/>
    <w:rsid w:val="00D0742A"/>
    <w:rsid w:val="00D104E9"/>
    <w:rsid w:val="00D106BA"/>
    <w:rsid w:val="00D117D1"/>
    <w:rsid w:val="00D11900"/>
    <w:rsid w:val="00D137C0"/>
    <w:rsid w:val="00D14259"/>
    <w:rsid w:val="00D14571"/>
    <w:rsid w:val="00D14E62"/>
    <w:rsid w:val="00D155F7"/>
    <w:rsid w:val="00D158FE"/>
    <w:rsid w:val="00D15CD7"/>
    <w:rsid w:val="00D16BF0"/>
    <w:rsid w:val="00D17FC2"/>
    <w:rsid w:val="00D20007"/>
    <w:rsid w:val="00D201EA"/>
    <w:rsid w:val="00D20F88"/>
    <w:rsid w:val="00D211C0"/>
    <w:rsid w:val="00D2225B"/>
    <w:rsid w:val="00D23305"/>
    <w:rsid w:val="00D2352B"/>
    <w:rsid w:val="00D23669"/>
    <w:rsid w:val="00D23D69"/>
    <w:rsid w:val="00D243DC"/>
    <w:rsid w:val="00D2697A"/>
    <w:rsid w:val="00D276F5"/>
    <w:rsid w:val="00D30740"/>
    <w:rsid w:val="00D308BA"/>
    <w:rsid w:val="00D30B2A"/>
    <w:rsid w:val="00D30EC6"/>
    <w:rsid w:val="00D31A2F"/>
    <w:rsid w:val="00D31BAF"/>
    <w:rsid w:val="00D320E7"/>
    <w:rsid w:val="00D3259F"/>
    <w:rsid w:val="00D32F32"/>
    <w:rsid w:val="00D32FF7"/>
    <w:rsid w:val="00D339BD"/>
    <w:rsid w:val="00D342FA"/>
    <w:rsid w:val="00D3541E"/>
    <w:rsid w:val="00D3545C"/>
    <w:rsid w:val="00D355A5"/>
    <w:rsid w:val="00D35C54"/>
    <w:rsid w:val="00D35DF9"/>
    <w:rsid w:val="00D363BA"/>
    <w:rsid w:val="00D3670E"/>
    <w:rsid w:val="00D372D5"/>
    <w:rsid w:val="00D37B8C"/>
    <w:rsid w:val="00D37D41"/>
    <w:rsid w:val="00D40459"/>
    <w:rsid w:val="00D404C0"/>
    <w:rsid w:val="00D40B4A"/>
    <w:rsid w:val="00D411E8"/>
    <w:rsid w:val="00D414E0"/>
    <w:rsid w:val="00D418EF"/>
    <w:rsid w:val="00D419E2"/>
    <w:rsid w:val="00D424E6"/>
    <w:rsid w:val="00D42FF1"/>
    <w:rsid w:val="00D436D8"/>
    <w:rsid w:val="00D43896"/>
    <w:rsid w:val="00D43899"/>
    <w:rsid w:val="00D4451C"/>
    <w:rsid w:val="00D44C47"/>
    <w:rsid w:val="00D44D36"/>
    <w:rsid w:val="00D45A58"/>
    <w:rsid w:val="00D4606B"/>
    <w:rsid w:val="00D46508"/>
    <w:rsid w:val="00D46720"/>
    <w:rsid w:val="00D46CBB"/>
    <w:rsid w:val="00D46CDF"/>
    <w:rsid w:val="00D514D1"/>
    <w:rsid w:val="00D51678"/>
    <w:rsid w:val="00D51A1C"/>
    <w:rsid w:val="00D51AAC"/>
    <w:rsid w:val="00D52924"/>
    <w:rsid w:val="00D52D80"/>
    <w:rsid w:val="00D52FEA"/>
    <w:rsid w:val="00D5397A"/>
    <w:rsid w:val="00D54B36"/>
    <w:rsid w:val="00D575A6"/>
    <w:rsid w:val="00D60694"/>
    <w:rsid w:val="00D60746"/>
    <w:rsid w:val="00D60E95"/>
    <w:rsid w:val="00D61168"/>
    <w:rsid w:val="00D61FD4"/>
    <w:rsid w:val="00D62406"/>
    <w:rsid w:val="00D625FA"/>
    <w:rsid w:val="00D634CD"/>
    <w:rsid w:val="00D63E6A"/>
    <w:rsid w:val="00D6577B"/>
    <w:rsid w:val="00D6588F"/>
    <w:rsid w:val="00D66F7D"/>
    <w:rsid w:val="00D67133"/>
    <w:rsid w:val="00D6719A"/>
    <w:rsid w:val="00D6797D"/>
    <w:rsid w:val="00D679CC"/>
    <w:rsid w:val="00D67E23"/>
    <w:rsid w:val="00D67F5E"/>
    <w:rsid w:val="00D703B6"/>
    <w:rsid w:val="00D704D1"/>
    <w:rsid w:val="00D71A4F"/>
    <w:rsid w:val="00D72A88"/>
    <w:rsid w:val="00D72B04"/>
    <w:rsid w:val="00D72D4E"/>
    <w:rsid w:val="00D72DAE"/>
    <w:rsid w:val="00D72E6F"/>
    <w:rsid w:val="00D73085"/>
    <w:rsid w:val="00D744AD"/>
    <w:rsid w:val="00D74AB9"/>
    <w:rsid w:val="00D75A15"/>
    <w:rsid w:val="00D76211"/>
    <w:rsid w:val="00D76CCA"/>
    <w:rsid w:val="00D77935"/>
    <w:rsid w:val="00D77BCF"/>
    <w:rsid w:val="00D77C22"/>
    <w:rsid w:val="00D80610"/>
    <w:rsid w:val="00D80635"/>
    <w:rsid w:val="00D81D0A"/>
    <w:rsid w:val="00D81E44"/>
    <w:rsid w:val="00D82B96"/>
    <w:rsid w:val="00D83B05"/>
    <w:rsid w:val="00D849C1"/>
    <w:rsid w:val="00D84AF1"/>
    <w:rsid w:val="00D86555"/>
    <w:rsid w:val="00D872EE"/>
    <w:rsid w:val="00D875E2"/>
    <w:rsid w:val="00D9163C"/>
    <w:rsid w:val="00D917BF"/>
    <w:rsid w:val="00D9219F"/>
    <w:rsid w:val="00D921BC"/>
    <w:rsid w:val="00D93488"/>
    <w:rsid w:val="00D944AE"/>
    <w:rsid w:val="00D94C15"/>
    <w:rsid w:val="00D95346"/>
    <w:rsid w:val="00D9615A"/>
    <w:rsid w:val="00D970D3"/>
    <w:rsid w:val="00D973F5"/>
    <w:rsid w:val="00D9771B"/>
    <w:rsid w:val="00D97E55"/>
    <w:rsid w:val="00DA0389"/>
    <w:rsid w:val="00DA0F7A"/>
    <w:rsid w:val="00DA1050"/>
    <w:rsid w:val="00DA19CC"/>
    <w:rsid w:val="00DA1EA1"/>
    <w:rsid w:val="00DA252C"/>
    <w:rsid w:val="00DA293E"/>
    <w:rsid w:val="00DA2A13"/>
    <w:rsid w:val="00DA2E73"/>
    <w:rsid w:val="00DA2FCF"/>
    <w:rsid w:val="00DA333B"/>
    <w:rsid w:val="00DA3ADE"/>
    <w:rsid w:val="00DA441F"/>
    <w:rsid w:val="00DA4758"/>
    <w:rsid w:val="00DA4966"/>
    <w:rsid w:val="00DA5CE9"/>
    <w:rsid w:val="00DA5D19"/>
    <w:rsid w:val="00DA5F5E"/>
    <w:rsid w:val="00DA6324"/>
    <w:rsid w:val="00DA6622"/>
    <w:rsid w:val="00DA7AC3"/>
    <w:rsid w:val="00DB0A27"/>
    <w:rsid w:val="00DB2794"/>
    <w:rsid w:val="00DB3953"/>
    <w:rsid w:val="00DB46BB"/>
    <w:rsid w:val="00DB4918"/>
    <w:rsid w:val="00DB4E6D"/>
    <w:rsid w:val="00DB584F"/>
    <w:rsid w:val="00DB5926"/>
    <w:rsid w:val="00DB68F0"/>
    <w:rsid w:val="00DB7039"/>
    <w:rsid w:val="00DB795F"/>
    <w:rsid w:val="00DB7B41"/>
    <w:rsid w:val="00DC1594"/>
    <w:rsid w:val="00DC2064"/>
    <w:rsid w:val="00DC3FAA"/>
    <w:rsid w:val="00DC682F"/>
    <w:rsid w:val="00DC6F66"/>
    <w:rsid w:val="00DC712C"/>
    <w:rsid w:val="00DC7176"/>
    <w:rsid w:val="00DD22A4"/>
    <w:rsid w:val="00DD2BBF"/>
    <w:rsid w:val="00DD2CF9"/>
    <w:rsid w:val="00DD3135"/>
    <w:rsid w:val="00DD31D5"/>
    <w:rsid w:val="00DD526C"/>
    <w:rsid w:val="00DD61FD"/>
    <w:rsid w:val="00DD6999"/>
    <w:rsid w:val="00DD6BDE"/>
    <w:rsid w:val="00DD6C2A"/>
    <w:rsid w:val="00DD73E9"/>
    <w:rsid w:val="00DD7A5C"/>
    <w:rsid w:val="00DD7B88"/>
    <w:rsid w:val="00DD7D5A"/>
    <w:rsid w:val="00DE14D5"/>
    <w:rsid w:val="00DE1BD2"/>
    <w:rsid w:val="00DE1E31"/>
    <w:rsid w:val="00DE2B59"/>
    <w:rsid w:val="00DE3CEB"/>
    <w:rsid w:val="00DE56F4"/>
    <w:rsid w:val="00DE57B2"/>
    <w:rsid w:val="00DE5C92"/>
    <w:rsid w:val="00DE69AA"/>
    <w:rsid w:val="00DE7653"/>
    <w:rsid w:val="00DE7A52"/>
    <w:rsid w:val="00DF08AA"/>
    <w:rsid w:val="00DF0AF7"/>
    <w:rsid w:val="00DF1220"/>
    <w:rsid w:val="00DF15EF"/>
    <w:rsid w:val="00DF1D1B"/>
    <w:rsid w:val="00DF203D"/>
    <w:rsid w:val="00DF20D0"/>
    <w:rsid w:val="00DF28B0"/>
    <w:rsid w:val="00DF2E91"/>
    <w:rsid w:val="00DF4B30"/>
    <w:rsid w:val="00DF5057"/>
    <w:rsid w:val="00DF5FFF"/>
    <w:rsid w:val="00DF63D9"/>
    <w:rsid w:val="00DF6667"/>
    <w:rsid w:val="00DF66B0"/>
    <w:rsid w:val="00DF70EF"/>
    <w:rsid w:val="00E005B2"/>
    <w:rsid w:val="00E005B6"/>
    <w:rsid w:val="00E010EF"/>
    <w:rsid w:val="00E018EB"/>
    <w:rsid w:val="00E01905"/>
    <w:rsid w:val="00E01BEA"/>
    <w:rsid w:val="00E025B6"/>
    <w:rsid w:val="00E0305B"/>
    <w:rsid w:val="00E054A6"/>
    <w:rsid w:val="00E06090"/>
    <w:rsid w:val="00E06DAC"/>
    <w:rsid w:val="00E102B6"/>
    <w:rsid w:val="00E105E0"/>
    <w:rsid w:val="00E10AE7"/>
    <w:rsid w:val="00E11751"/>
    <w:rsid w:val="00E13AF8"/>
    <w:rsid w:val="00E14598"/>
    <w:rsid w:val="00E15AA9"/>
    <w:rsid w:val="00E15F0D"/>
    <w:rsid w:val="00E17B6F"/>
    <w:rsid w:val="00E20C13"/>
    <w:rsid w:val="00E20CEE"/>
    <w:rsid w:val="00E20F96"/>
    <w:rsid w:val="00E215F9"/>
    <w:rsid w:val="00E222A0"/>
    <w:rsid w:val="00E23D1F"/>
    <w:rsid w:val="00E25039"/>
    <w:rsid w:val="00E25C43"/>
    <w:rsid w:val="00E25F62"/>
    <w:rsid w:val="00E2668E"/>
    <w:rsid w:val="00E26DDB"/>
    <w:rsid w:val="00E26EB9"/>
    <w:rsid w:val="00E3000E"/>
    <w:rsid w:val="00E30233"/>
    <w:rsid w:val="00E308CB"/>
    <w:rsid w:val="00E30B26"/>
    <w:rsid w:val="00E30D8F"/>
    <w:rsid w:val="00E30F10"/>
    <w:rsid w:val="00E3194A"/>
    <w:rsid w:val="00E31964"/>
    <w:rsid w:val="00E31DFD"/>
    <w:rsid w:val="00E3269B"/>
    <w:rsid w:val="00E32DF8"/>
    <w:rsid w:val="00E3344B"/>
    <w:rsid w:val="00E33AF1"/>
    <w:rsid w:val="00E348D0"/>
    <w:rsid w:val="00E34DFD"/>
    <w:rsid w:val="00E35015"/>
    <w:rsid w:val="00E3514A"/>
    <w:rsid w:val="00E36864"/>
    <w:rsid w:val="00E372A1"/>
    <w:rsid w:val="00E37493"/>
    <w:rsid w:val="00E378B9"/>
    <w:rsid w:val="00E37B05"/>
    <w:rsid w:val="00E404D9"/>
    <w:rsid w:val="00E40650"/>
    <w:rsid w:val="00E41F6C"/>
    <w:rsid w:val="00E43F2A"/>
    <w:rsid w:val="00E44642"/>
    <w:rsid w:val="00E44835"/>
    <w:rsid w:val="00E44844"/>
    <w:rsid w:val="00E44D30"/>
    <w:rsid w:val="00E46B15"/>
    <w:rsid w:val="00E47F01"/>
    <w:rsid w:val="00E504ED"/>
    <w:rsid w:val="00E506F5"/>
    <w:rsid w:val="00E50791"/>
    <w:rsid w:val="00E50838"/>
    <w:rsid w:val="00E5190D"/>
    <w:rsid w:val="00E51A33"/>
    <w:rsid w:val="00E529F1"/>
    <w:rsid w:val="00E53476"/>
    <w:rsid w:val="00E53DD9"/>
    <w:rsid w:val="00E54584"/>
    <w:rsid w:val="00E5486C"/>
    <w:rsid w:val="00E54C09"/>
    <w:rsid w:val="00E5529F"/>
    <w:rsid w:val="00E5540B"/>
    <w:rsid w:val="00E55A8B"/>
    <w:rsid w:val="00E55BEF"/>
    <w:rsid w:val="00E55DFD"/>
    <w:rsid w:val="00E561FB"/>
    <w:rsid w:val="00E56533"/>
    <w:rsid w:val="00E5688B"/>
    <w:rsid w:val="00E56C8A"/>
    <w:rsid w:val="00E578E6"/>
    <w:rsid w:val="00E5799C"/>
    <w:rsid w:val="00E60768"/>
    <w:rsid w:val="00E60BCE"/>
    <w:rsid w:val="00E60DF4"/>
    <w:rsid w:val="00E61DA1"/>
    <w:rsid w:val="00E62EFE"/>
    <w:rsid w:val="00E63066"/>
    <w:rsid w:val="00E64504"/>
    <w:rsid w:val="00E64BC2"/>
    <w:rsid w:val="00E655EF"/>
    <w:rsid w:val="00E656B2"/>
    <w:rsid w:val="00E6581B"/>
    <w:rsid w:val="00E65892"/>
    <w:rsid w:val="00E6628F"/>
    <w:rsid w:val="00E66543"/>
    <w:rsid w:val="00E66D69"/>
    <w:rsid w:val="00E66FEA"/>
    <w:rsid w:val="00E70411"/>
    <w:rsid w:val="00E70E18"/>
    <w:rsid w:val="00E72891"/>
    <w:rsid w:val="00E72F6E"/>
    <w:rsid w:val="00E739C7"/>
    <w:rsid w:val="00E73B75"/>
    <w:rsid w:val="00E73C79"/>
    <w:rsid w:val="00E74A19"/>
    <w:rsid w:val="00E750AA"/>
    <w:rsid w:val="00E76444"/>
    <w:rsid w:val="00E7683C"/>
    <w:rsid w:val="00E77E8E"/>
    <w:rsid w:val="00E77EA7"/>
    <w:rsid w:val="00E8032C"/>
    <w:rsid w:val="00E809A4"/>
    <w:rsid w:val="00E80A16"/>
    <w:rsid w:val="00E80E42"/>
    <w:rsid w:val="00E81FDA"/>
    <w:rsid w:val="00E82706"/>
    <w:rsid w:val="00E82D53"/>
    <w:rsid w:val="00E82DB0"/>
    <w:rsid w:val="00E8315C"/>
    <w:rsid w:val="00E83E12"/>
    <w:rsid w:val="00E84050"/>
    <w:rsid w:val="00E845A9"/>
    <w:rsid w:val="00E85863"/>
    <w:rsid w:val="00E8656B"/>
    <w:rsid w:val="00E8663A"/>
    <w:rsid w:val="00E86FAD"/>
    <w:rsid w:val="00E8705B"/>
    <w:rsid w:val="00E876BC"/>
    <w:rsid w:val="00E87911"/>
    <w:rsid w:val="00E8797C"/>
    <w:rsid w:val="00E87B1C"/>
    <w:rsid w:val="00E9009C"/>
    <w:rsid w:val="00E901CC"/>
    <w:rsid w:val="00E90251"/>
    <w:rsid w:val="00E90326"/>
    <w:rsid w:val="00E90C6F"/>
    <w:rsid w:val="00E91905"/>
    <w:rsid w:val="00E9292A"/>
    <w:rsid w:val="00E93BF7"/>
    <w:rsid w:val="00E93F19"/>
    <w:rsid w:val="00E95C7C"/>
    <w:rsid w:val="00E95CF1"/>
    <w:rsid w:val="00E96751"/>
    <w:rsid w:val="00E96A45"/>
    <w:rsid w:val="00E96AAF"/>
    <w:rsid w:val="00E96D09"/>
    <w:rsid w:val="00E96DF1"/>
    <w:rsid w:val="00E975AD"/>
    <w:rsid w:val="00E97DD0"/>
    <w:rsid w:val="00EA0B4A"/>
    <w:rsid w:val="00EA0E0D"/>
    <w:rsid w:val="00EA1193"/>
    <w:rsid w:val="00EA227C"/>
    <w:rsid w:val="00EA26B2"/>
    <w:rsid w:val="00EA2B2A"/>
    <w:rsid w:val="00EA3593"/>
    <w:rsid w:val="00EA3FC0"/>
    <w:rsid w:val="00EA56AC"/>
    <w:rsid w:val="00EA60AA"/>
    <w:rsid w:val="00EA62A4"/>
    <w:rsid w:val="00EB00AA"/>
    <w:rsid w:val="00EB01E2"/>
    <w:rsid w:val="00EB03A1"/>
    <w:rsid w:val="00EB04FB"/>
    <w:rsid w:val="00EB092A"/>
    <w:rsid w:val="00EB107F"/>
    <w:rsid w:val="00EB12EB"/>
    <w:rsid w:val="00EB15AC"/>
    <w:rsid w:val="00EB1D77"/>
    <w:rsid w:val="00EB307D"/>
    <w:rsid w:val="00EB3CF0"/>
    <w:rsid w:val="00EB4A23"/>
    <w:rsid w:val="00EB5841"/>
    <w:rsid w:val="00EB5987"/>
    <w:rsid w:val="00EB6225"/>
    <w:rsid w:val="00EB679C"/>
    <w:rsid w:val="00EB7387"/>
    <w:rsid w:val="00EB79D0"/>
    <w:rsid w:val="00EC052E"/>
    <w:rsid w:val="00EC1EE6"/>
    <w:rsid w:val="00EC23B3"/>
    <w:rsid w:val="00EC25EC"/>
    <w:rsid w:val="00EC3047"/>
    <w:rsid w:val="00EC321B"/>
    <w:rsid w:val="00EC3EBF"/>
    <w:rsid w:val="00EC4171"/>
    <w:rsid w:val="00EC4F14"/>
    <w:rsid w:val="00EC55E4"/>
    <w:rsid w:val="00EC5C34"/>
    <w:rsid w:val="00EC5EB5"/>
    <w:rsid w:val="00EC615C"/>
    <w:rsid w:val="00EC6EF9"/>
    <w:rsid w:val="00EC76E1"/>
    <w:rsid w:val="00EC788B"/>
    <w:rsid w:val="00EC7C8E"/>
    <w:rsid w:val="00ED007A"/>
    <w:rsid w:val="00ED0692"/>
    <w:rsid w:val="00ED1EF2"/>
    <w:rsid w:val="00ED2455"/>
    <w:rsid w:val="00ED2801"/>
    <w:rsid w:val="00ED2A73"/>
    <w:rsid w:val="00ED31C7"/>
    <w:rsid w:val="00ED378D"/>
    <w:rsid w:val="00ED4343"/>
    <w:rsid w:val="00ED43EF"/>
    <w:rsid w:val="00ED4AB0"/>
    <w:rsid w:val="00ED4B77"/>
    <w:rsid w:val="00ED4BD6"/>
    <w:rsid w:val="00ED6398"/>
    <w:rsid w:val="00ED64F1"/>
    <w:rsid w:val="00ED6A7A"/>
    <w:rsid w:val="00ED7734"/>
    <w:rsid w:val="00ED7FA9"/>
    <w:rsid w:val="00EE0D38"/>
    <w:rsid w:val="00EE172C"/>
    <w:rsid w:val="00EE30C0"/>
    <w:rsid w:val="00EE31DE"/>
    <w:rsid w:val="00EE355B"/>
    <w:rsid w:val="00EE37B2"/>
    <w:rsid w:val="00EE3AEB"/>
    <w:rsid w:val="00EE4120"/>
    <w:rsid w:val="00EE61B5"/>
    <w:rsid w:val="00EE61DB"/>
    <w:rsid w:val="00EE6BB4"/>
    <w:rsid w:val="00EE7418"/>
    <w:rsid w:val="00EE7B30"/>
    <w:rsid w:val="00EF02FC"/>
    <w:rsid w:val="00EF0661"/>
    <w:rsid w:val="00EF09B9"/>
    <w:rsid w:val="00EF0B47"/>
    <w:rsid w:val="00EF11B7"/>
    <w:rsid w:val="00EF1573"/>
    <w:rsid w:val="00EF21AE"/>
    <w:rsid w:val="00EF223B"/>
    <w:rsid w:val="00EF22F3"/>
    <w:rsid w:val="00EF3D6E"/>
    <w:rsid w:val="00EF3E9F"/>
    <w:rsid w:val="00EF43F8"/>
    <w:rsid w:val="00EF4744"/>
    <w:rsid w:val="00EF4FEC"/>
    <w:rsid w:val="00EF5264"/>
    <w:rsid w:val="00EF5536"/>
    <w:rsid w:val="00EF5E88"/>
    <w:rsid w:val="00EF77AA"/>
    <w:rsid w:val="00F004F7"/>
    <w:rsid w:val="00F02E61"/>
    <w:rsid w:val="00F035C1"/>
    <w:rsid w:val="00F03CB8"/>
    <w:rsid w:val="00F04247"/>
    <w:rsid w:val="00F04366"/>
    <w:rsid w:val="00F044FC"/>
    <w:rsid w:val="00F06ADC"/>
    <w:rsid w:val="00F072BB"/>
    <w:rsid w:val="00F0730D"/>
    <w:rsid w:val="00F076EB"/>
    <w:rsid w:val="00F076F2"/>
    <w:rsid w:val="00F07966"/>
    <w:rsid w:val="00F079D7"/>
    <w:rsid w:val="00F07B33"/>
    <w:rsid w:val="00F07E02"/>
    <w:rsid w:val="00F10CC9"/>
    <w:rsid w:val="00F11788"/>
    <w:rsid w:val="00F1366E"/>
    <w:rsid w:val="00F140DA"/>
    <w:rsid w:val="00F14446"/>
    <w:rsid w:val="00F14673"/>
    <w:rsid w:val="00F14776"/>
    <w:rsid w:val="00F149C5"/>
    <w:rsid w:val="00F15471"/>
    <w:rsid w:val="00F15DF7"/>
    <w:rsid w:val="00F15E3E"/>
    <w:rsid w:val="00F1711A"/>
    <w:rsid w:val="00F17A34"/>
    <w:rsid w:val="00F17CF9"/>
    <w:rsid w:val="00F17DE8"/>
    <w:rsid w:val="00F20441"/>
    <w:rsid w:val="00F20545"/>
    <w:rsid w:val="00F21746"/>
    <w:rsid w:val="00F218BF"/>
    <w:rsid w:val="00F21BA6"/>
    <w:rsid w:val="00F21DA6"/>
    <w:rsid w:val="00F224E7"/>
    <w:rsid w:val="00F227EA"/>
    <w:rsid w:val="00F238D6"/>
    <w:rsid w:val="00F23F4B"/>
    <w:rsid w:val="00F240E0"/>
    <w:rsid w:val="00F24149"/>
    <w:rsid w:val="00F247A8"/>
    <w:rsid w:val="00F25048"/>
    <w:rsid w:val="00F25638"/>
    <w:rsid w:val="00F25E29"/>
    <w:rsid w:val="00F269EB"/>
    <w:rsid w:val="00F26A99"/>
    <w:rsid w:val="00F26D08"/>
    <w:rsid w:val="00F26E63"/>
    <w:rsid w:val="00F2722C"/>
    <w:rsid w:val="00F27620"/>
    <w:rsid w:val="00F27AEE"/>
    <w:rsid w:val="00F27FA9"/>
    <w:rsid w:val="00F311B0"/>
    <w:rsid w:val="00F314C3"/>
    <w:rsid w:val="00F32888"/>
    <w:rsid w:val="00F3313E"/>
    <w:rsid w:val="00F3333F"/>
    <w:rsid w:val="00F33B1E"/>
    <w:rsid w:val="00F3447F"/>
    <w:rsid w:val="00F349FB"/>
    <w:rsid w:val="00F34C8A"/>
    <w:rsid w:val="00F35193"/>
    <w:rsid w:val="00F35BF0"/>
    <w:rsid w:val="00F36426"/>
    <w:rsid w:val="00F4002F"/>
    <w:rsid w:val="00F401BE"/>
    <w:rsid w:val="00F41BE9"/>
    <w:rsid w:val="00F42506"/>
    <w:rsid w:val="00F42F7E"/>
    <w:rsid w:val="00F430F3"/>
    <w:rsid w:val="00F431C0"/>
    <w:rsid w:val="00F43224"/>
    <w:rsid w:val="00F433BF"/>
    <w:rsid w:val="00F436A8"/>
    <w:rsid w:val="00F43945"/>
    <w:rsid w:val="00F43B2D"/>
    <w:rsid w:val="00F43DBC"/>
    <w:rsid w:val="00F447FF"/>
    <w:rsid w:val="00F44A6A"/>
    <w:rsid w:val="00F44E43"/>
    <w:rsid w:val="00F454A4"/>
    <w:rsid w:val="00F45A55"/>
    <w:rsid w:val="00F45D9E"/>
    <w:rsid w:val="00F46578"/>
    <w:rsid w:val="00F465EB"/>
    <w:rsid w:val="00F46EB3"/>
    <w:rsid w:val="00F47F08"/>
    <w:rsid w:val="00F504D4"/>
    <w:rsid w:val="00F50B8C"/>
    <w:rsid w:val="00F51405"/>
    <w:rsid w:val="00F51528"/>
    <w:rsid w:val="00F51EBC"/>
    <w:rsid w:val="00F51F43"/>
    <w:rsid w:val="00F52D46"/>
    <w:rsid w:val="00F52DA8"/>
    <w:rsid w:val="00F537D8"/>
    <w:rsid w:val="00F53FCB"/>
    <w:rsid w:val="00F54288"/>
    <w:rsid w:val="00F543B8"/>
    <w:rsid w:val="00F54693"/>
    <w:rsid w:val="00F54960"/>
    <w:rsid w:val="00F54F1F"/>
    <w:rsid w:val="00F55791"/>
    <w:rsid w:val="00F559EA"/>
    <w:rsid w:val="00F56224"/>
    <w:rsid w:val="00F5698D"/>
    <w:rsid w:val="00F56ECA"/>
    <w:rsid w:val="00F57388"/>
    <w:rsid w:val="00F57430"/>
    <w:rsid w:val="00F617A6"/>
    <w:rsid w:val="00F618F5"/>
    <w:rsid w:val="00F61C95"/>
    <w:rsid w:val="00F61E41"/>
    <w:rsid w:val="00F625FD"/>
    <w:rsid w:val="00F6290F"/>
    <w:rsid w:val="00F62CD8"/>
    <w:rsid w:val="00F632B3"/>
    <w:rsid w:val="00F64D23"/>
    <w:rsid w:val="00F655B1"/>
    <w:rsid w:val="00F65ACE"/>
    <w:rsid w:val="00F65FED"/>
    <w:rsid w:val="00F66AE2"/>
    <w:rsid w:val="00F6767B"/>
    <w:rsid w:val="00F67755"/>
    <w:rsid w:val="00F67CF9"/>
    <w:rsid w:val="00F67EF3"/>
    <w:rsid w:val="00F707E9"/>
    <w:rsid w:val="00F70FEC"/>
    <w:rsid w:val="00F714A6"/>
    <w:rsid w:val="00F725AB"/>
    <w:rsid w:val="00F73D1D"/>
    <w:rsid w:val="00F74B59"/>
    <w:rsid w:val="00F74FC0"/>
    <w:rsid w:val="00F75947"/>
    <w:rsid w:val="00F77680"/>
    <w:rsid w:val="00F77980"/>
    <w:rsid w:val="00F8147C"/>
    <w:rsid w:val="00F81966"/>
    <w:rsid w:val="00F8196E"/>
    <w:rsid w:val="00F8314D"/>
    <w:rsid w:val="00F84BBB"/>
    <w:rsid w:val="00F859A1"/>
    <w:rsid w:val="00F86BD8"/>
    <w:rsid w:val="00F86EF2"/>
    <w:rsid w:val="00F8753F"/>
    <w:rsid w:val="00F87967"/>
    <w:rsid w:val="00F90579"/>
    <w:rsid w:val="00F9078F"/>
    <w:rsid w:val="00F90B5D"/>
    <w:rsid w:val="00F90C6B"/>
    <w:rsid w:val="00F90D67"/>
    <w:rsid w:val="00F90EC3"/>
    <w:rsid w:val="00F92216"/>
    <w:rsid w:val="00F92D9B"/>
    <w:rsid w:val="00F935AA"/>
    <w:rsid w:val="00F9462C"/>
    <w:rsid w:val="00F959FE"/>
    <w:rsid w:val="00F962EB"/>
    <w:rsid w:val="00F965F2"/>
    <w:rsid w:val="00F96D18"/>
    <w:rsid w:val="00F978B8"/>
    <w:rsid w:val="00F97C1B"/>
    <w:rsid w:val="00FA06EA"/>
    <w:rsid w:val="00FA0A2A"/>
    <w:rsid w:val="00FA1EDA"/>
    <w:rsid w:val="00FA3A23"/>
    <w:rsid w:val="00FA4756"/>
    <w:rsid w:val="00FA5A9B"/>
    <w:rsid w:val="00FA5DA9"/>
    <w:rsid w:val="00FA6E4A"/>
    <w:rsid w:val="00FA7226"/>
    <w:rsid w:val="00FA730D"/>
    <w:rsid w:val="00FA75BE"/>
    <w:rsid w:val="00FB0A5B"/>
    <w:rsid w:val="00FB10E0"/>
    <w:rsid w:val="00FB119D"/>
    <w:rsid w:val="00FB1261"/>
    <w:rsid w:val="00FB16F7"/>
    <w:rsid w:val="00FB219C"/>
    <w:rsid w:val="00FB22EC"/>
    <w:rsid w:val="00FB267B"/>
    <w:rsid w:val="00FB39FD"/>
    <w:rsid w:val="00FB4BCB"/>
    <w:rsid w:val="00FB5254"/>
    <w:rsid w:val="00FB57F7"/>
    <w:rsid w:val="00FB5DD6"/>
    <w:rsid w:val="00FB5E6F"/>
    <w:rsid w:val="00FB61A2"/>
    <w:rsid w:val="00FB6201"/>
    <w:rsid w:val="00FB633E"/>
    <w:rsid w:val="00FB6C43"/>
    <w:rsid w:val="00FB6E46"/>
    <w:rsid w:val="00FC008F"/>
    <w:rsid w:val="00FC12B9"/>
    <w:rsid w:val="00FC13F8"/>
    <w:rsid w:val="00FC1C2A"/>
    <w:rsid w:val="00FC203B"/>
    <w:rsid w:val="00FC212D"/>
    <w:rsid w:val="00FC27B3"/>
    <w:rsid w:val="00FC2CCD"/>
    <w:rsid w:val="00FC2F7C"/>
    <w:rsid w:val="00FC31D7"/>
    <w:rsid w:val="00FC3753"/>
    <w:rsid w:val="00FC3EF4"/>
    <w:rsid w:val="00FC47DE"/>
    <w:rsid w:val="00FC4ED0"/>
    <w:rsid w:val="00FC5617"/>
    <w:rsid w:val="00FC63D1"/>
    <w:rsid w:val="00FC6492"/>
    <w:rsid w:val="00FC6906"/>
    <w:rsid w:val="00FC6F28"/>
    <w:rsid w:val="00FC714B"/>
    <w:rsid w:val="00FC74E7"/>
    <w:rsid w:val="00FD023C"/>
    <w:rsid w:val="00FD04A4"/>
    <w:rsid w:val="00FD0DF2"/>
    <w:rsid w:val="00FD336E"/>
    <w:rsid w:val="00FD364B"/>
    <w:rsid w:val="00FD373E"/>
    <w:rsid w:val="00FD49CD"/>
    <w:rsid w:val="00FD4B99"/>
    <w:rsid w:val="00FD4BBA"/>
    <w:rsid w:val="00FD4CC2"/>
    <w:rsid w:val="00FD513F"/>
    <w:rsid w:val="00FD520D"/>
    <w:rsid w:val="00FD57FB"/>
    <w:rsid w:val="00FD6366"/>
    <w:rsid w:val="00FD6575"/>
    <w:rsid w:val="00FD7BB7"/>
    <w:rsid w:val="00FE1059"/>
    <w:rsid w:val="00FE1462"/>
    <w:rsid w:val="00FE1A89"/>
    <w:rsid w:val="00FE2D86"/>
    <w:rsid w:val="00FE4575"/>
    <w:rsid w:val="00FE599F"/>
    <w:rsid w:val="00FE6694"/>
    <w:rsid w:val="00FE756B"/>
    <w:rsid w:val="00FF0280"/>
    <w:rsid w:val="00FF0FD1"/>
    <w:rsid w:val="00FF18C9"/>
    <w:rsid w:val="00FF1F73"/>
    <w:rsid w:val="00FF253A"/>
    <w:rsid w:val="00FF256B"/>
    <w:rsid w:val="00FF25F9"/>
    <w:rsid w:val="00FF3623"/>
    <w:rsid w:val="00FF3B5A"/>
    <w:rsid w:val="00FF3DE7"/>
    <w:rsid w:val="00FF4726"/>
    <w:rsid w:val="00FF4A84"/>
    <w:rsid w:val="00FF4DEE"/>
    <w:rsid w:val="00FF53C7"/>
    <w:rsid w:val="00FF5C36"/>
    <w:rsid w:val="00FF6725"/>
    <w:rsid w:val="00FF6929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3ADBF5"/>
  <w15:docId w15:val="{86AB75B4-8AF2-472D-8F3B-8B41A38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5E06"/>
    <w:rPr>
      <w:sz w:val="24"/>
      <w:szCs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i/>
      <w:kern w:val="32"/>
      <w:sz w:val="32"/>
      <w:szCs w:val="20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,3)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sz w:val="40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sz w:val="40"/>
      <w:szCs w:val="2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link w:val="Nagwek4Znak"/>
    <w:qFormat/>
    <w:rsid w:val="00B93262"/>
    <w:pPr>
      <w:keepNext/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aliases w:val="Legal Level 1.,H6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szCs w:val="20"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Datasheet title Char,1 Char,h1 Char,level 1 Char,Level 1 Head Char,H1 Char,Heading AJS Char,Section Heading Char,Kapitel Char,Arial 14 Fett Char,Arial 14 Fett1 Char,Arial 14 Fett2 Char,Arial 16 Fett Char,Header 1 Char,Head 1 Char,... Cha"/>
    <w:locked/>
    <w:rsid w:val="00BF5B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l2 Char,Chapter Title Char,Header 2 Char,H2 Char,UNDERRUBRIK 1-2 Char,Level 2 Char,Reset numbering Char,Abschnitt Char,Arial 12 Fett Kursiv Char,2 headline Char,h Char,H21 Char,H22 Char,HD2 Char,PIM2 Char,Topic Heading Char"/>
    <w:semiHidden/>
    <w:locked/>
    <w:rsid w:val="000200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ubhead B Char,3 Char,h3 Char,Numbered - 3 Char,HeadC Char,Sub-sub section Title Char,Section Char,Level 3 Topic Heading Char,Underkap. Char,h31 Char,h32 Char,h33 Char,h311 Char,h34 Char,h312 Char,h35 Char,h313 Char,h36 Char,h37 Char"/>
    <w:semiHidden/>
    <w:locked/>
    <w:rsid w:val="0002003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HD4 Znak2,H4-Heading 4 Znak2,h4 Znak2,Naglówek 4 Znak2,Level 2 - a Znak2,H4 Znak2,H4 + Kursywa Znak2,IS naglowek 4 Znak2,Table and Figures Znak2,Unterunterabschnitt Znak2,4 dash Znak2,d Znak2,Znak Znak Nagłówek 4 Znak"/>
    <w:link w:val="Nagwek4"/>
    <w:locked/>
    <w:rsid w:val="007C7270"/>
    <w:rPr>
      <w:rFonts w:cs="Times New Roman"/>
      <w:b/>
      <w:sz w:val="28"/>
      <w:lang w:val="pl-PL" w:eastAsia="pl-PL"/>
    </w:rPr>
  </w:style>
  <w:style w:type="character" w:customStyle="1" w:styleId="Heading5Char">
    <w:name w:val="Heading 5 Char"/>
    <w:locked/>
    <w:rsid w:val="007C7270"/>
    <w:rPr>
      <w:rFonts w:ascii="Arial Black" w:hAnsi="Arial Black" w:cs="Times New Roman"/>
      <w:kern w:val="44"/>
      <w:sz w:val="20"/>
      <w:lang w:val="en-GB" w:eastAsia="pl-PL"/>
    </w:rPr>
  </w:style>
  <w:style w:type="character" w:customStyle="1" w:styleId="Nagwek6Znak">
    <w:name w:val="Nagłówek 6 Znak"/>
    <w:aliases w:val="Legal Level 1. Znak,H6 Znak"/>
    <w:link w:val="Nagwek6"/>
    <w:locked/>
    <w:rsid w:val="003A613C"/>
    <w:rPr>
      <w:rFonts w:cs="Times New Roman"/>
      <w:b/>
      <w:sz w:val="22"/>
      <w:lang w:val="pl-PL" w:eastAsia="pl-PL"/>
    </w:rPr>
  </w:style>
  <w:style w:type="character" w:customStyle="1" w:styleId="Heading7Char">
    <w:name w:val="Heading 7 Char"/>
    <w:locked/>
    <w:rsid w:val="00853D3C"/>
    <w:rPr>
      <w:rFonts w:ascii="Arial" w:hAnsi="Arial" w:cs="Times New Roman"/>
      <w:sz w:val="24"/>
      <w:lang w:val="pl-PL" w:eastAsia="pl-PL"/>
    </w:rPr>
  </w:style>
  <w:style w:type="character" w:customStyle="1" w:styleId="Nagwek8Znak">
    <w:name w:val="Nagłówek 8 Znak"/>
    <w:link w:val="Nagwek8"/>
    <w:locked/>
    <w:rsid w:val="003A613C"/>
    <w:rPr>
      <w:rFonts w:cs="Times New Roman"/>
      <w:i/>
      <w:sz w:val="24"/>
      <w:lang w:val="pl-PL" w:eastAsia="pl-PL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</w:rPr>
  </w:style>
  <w:style w:type="character" w:customStyle="1" w:styleId="Heading1Char14">
    <w:name w:val="Heading 1 Char14"/>
    <w:aliases w:val="Datasheet title Char14,1 Char14,h1 Char14,level 1 Char14,Level 1 Head Char14,H1 Char14,Heading AJS Char14,Section Heading Char14,Kapitel Char14,Arial 14 Fett Char14,Arial 14 Fett1 Char14,Arial 14 Fett2 Char14,Arial 16 Fett Char14"/>
    <w:locked/>
    <w:rsid w:val="00712A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3">
    <w:name w:val="Heading 1 Char13"/>
    <w:aliases w:val="Datasheet title Char13,1 Char13,h1 Char13,level 1 Char13,Level 1 Head Char13,H1 Char13,Heading AJS Char13,Section Heading Char13,Kapitel Char13,Arial 14 Fett Char13,Arial 14 Fett1 Char13,Arial 14 Fett2 Char13,Arial 16 Fett Char13"/>
    <w:locked/>
    <w:rsid w:val="00CC4C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2">
    <w:name w:val="Heading 1 Char12"/>
    <w:aliases w:val="Datasheet title Char12,1 Char12,h1 Char12,level 1 Char12,Level 1 Head Char12,H1 Char12,Heading AJS Char12,Section Heading Char12,Kapitel Char12,Arial 14 Fett Char12,Arial 14 Fett1 Char12,Arial 14 Fett2 Char12,Arial 16 Fett Char12"/>
    <w:locked/>
    <w:rsid w:val="000A4C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1">
    <w:name w:val="Heading 1 Char11"/>
    <w:aliases w:val="Datasheet title Char11,1 Char11,h1 Char11,level 1 Char11,Level 1 Head Char11,H1 Char11,Heading AJS Char11,Section Heading Char11,Kapitel Char11,Arial 14 Fett Char11,Arial 14 Fett1 Char11,Arial 14 Fett2 Char11,Arial 16 Fett Char11"/>
    <w:locked/>
    <w:rsid w:val="00F65FED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imes New Roman"/>
      <w:sz w:val="16"/>
      <w:lang w:val="pl-PL" w:eastAsia="pl-PL"/>
    </w:rPr>
  </w:style>
  <w:style w:type="character" w:customStyle="1" w:styleId="Heading1Char10">
    <w:name w:val="Heading 1 Char10"/>
    <w:aliases w:val="Datasheet title Char10,1 Char10,h1 Char10,level 1 Char10,Level 1 Head Char10,H1 Char10,Heading AJS Char10,Section Heading Char10,Kapitel Char10,Arial 14 Fett Char10,Arial 14 Fett1 Char10,Arial 14 Fett2 Char10,Arial 16 Fett Char10"/>
    <w:locked/>
    <w:rsid w:val="000200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locked/>
    <w:rsid w:val="003A613C"/>
    <w:rPr>
      <w:b/>
      <w:i/>
      <w:kern w:val="32"/>
      <w:sz w:val="32"/>
      <w:u w:val="single"/>
      <w:lang w:val="pl-PL" w:eastAsia="pl-PL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,3) Znak"/>
    <w:link w:val="Nagwek2"/>
    <w:locked/>
    <w:rsid w:val="003A613C"/>
    <w:rPr>
      <w:b/>
      <w:sz w:val="40"/>
      <w:lang w:val="pl-PL" w:eastAsia="pl-PL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locked/>
    <w:rsid w:val="003A613C"/>
    <w:rPr>
      <w:b/>
      <w:sz w:val="40"/>
      <w:lang w:val="pl-PL" w:eastAsia="pl-PL"/>
    </w:rPr>
  </w:style>
  <w:style w:type="character" w:customStyle="1" w:styleId="Nagwek5Znak">
    <w:name w:val="Nagłówek 5 Znak"/>
    <w:link w:val="Nagwek5"/>
    <w:locked/>
    <w:rsid w:val="003A613C"/>
    <w:rPr>
      <w:b/>
      <w:i/>
      <w:sz w:val="26"/>
      <w:lang w:val="pl-PL" w:eastAsia="pl-PL"/>
    </w:rPr>
  </w:style>
  <w:style w:type="character" w:customStyle="1" w:styleId="Nagwek7Znak">
    <w:name w:val="Nagłówek 7 Znak"/>
    <w:link w:val="Nagwek7"/>
    <w:locked/>
    <w:rsid w:val="003A613C"/>
    <w:rPr>
      <w:sz w:val="24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8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HeaderChar">
    <w:name w:val="Header Char"/>
    <w:aliases w:val="W_Nagłówek Char,adresowy Char"/>
    <w:locked/>
    <w:rsid w:val="00853D3C"/>
    <w:rPr>
      <w:rFonts w:cs="Times New Roman"/>
      <w:sz w:val="24"/>
    </w:rPr>
  </w:style>
  <w:style w:type="character" w:customStyle="1" w:styleId="NagwekZnak">
    <w:name w:val="Nagłówek Znak"/>
    <w:aliases w:val="W_Nagłówek Znak2,adresowy Znak1"/>
    <w:link w:val="Nagwek"/>
    <w:locked/>
    <w:rsid w:val="00347FE3"/>
    <w:rPr>
      <w:lang w:val="pl-PL" w:eastAsia="pl-PL"/>
    </w:rPr>
  </w:style>
  <w:style w:type="paragraph" w:styleId="Stopka">
    <w:name w:val="footer"/>
    <w:basedOn w:val="Normalny"/>
    <w:link w:val="StopkaZnak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FC5617"/>
    <w:rPr>
      <w:rFonts w:cs="Times New Roman"/>
      <w:lang w:val="pl-PL" w:eastAsia="pl-PL"/>
    </w:rPr>
  </w:style>
  <w:style w:type="character" w:styleId="Numerstrony">
    <w:name w:val="page number"/>
    <w:rsid w:val="00283AEB"/>
    <w:rPr>
      <w:rFonts w:cs="Times New Roman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A613C"/>
    <w:rPr>
      <w:rFonts w:ascii="Arial" w:hAnsi="Arial" w:cs="Times New Roman"/>
      <w:lang w:val="pl-PL" w:eastAsia="pl-PL"/>
    </w:rPr>
  </w:style>
  <w:style w:type="paragraph" w:customStyle="1" w:styleId="Normal">
    <w:name w:val="Normal+"/>
    <w:basedOn w:val="Normalny"/>
    <w:rsid w:val="00C07BC7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semiHidden/>
    <w:rsid w:val="00C07BC7"/>
    <w:rPr>
      <w:rFonts w:cs="Times New Roman"/>
      <w:vertAlign w:val="superscript"/>
    </w:rPr>
  </w:style>
  <w:style w:type="paragraph" w:customStyle="1" w:styleId="Umowa1">
    <w:name w:val="Umowa 1"/>
    <w:basedOn w:val="Normalny"/>
    <w:rsid w:val="00FA1EDA"/>
    <w:pPr>
      <w:numPr>
        <w:numId w:val="3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1"/>
        <w:numId w:val="3"/>
      </w:numPr>
    </w:pPr>
  </w:style>
  <w:style w:type="paragraph" w:customStyle="1" w:styleId="Umowa3">
    <w:name w:val="Umowa 3"/>
    <w:basedOn w:val="Normalny"/>
    <w:rsid w:val="00FA1EDA"/>
    <w:pPr>
      <w:numPr>
        <w:ilvl w:val="2"/>
        <w:numId w:val="3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semiHidden/>
    <w:rsid w:val="00DF28B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A613C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</w:rPr>
  </w:style>
  <w:style w:type="character" w:customStyle="1" w:styleId="TematkomentarzaZnak">
    <w:name w:val="Temat komentarza Znak"/>
    <w:link w:val="Tematkomentarza"/>
    <w:locked/>
    <w:rsid w:val="003A613C"/>
    <w:rPr>
      <w:rFonts w:cs="Times New Roman"/>
      <w:b/>
      <w:lang w:val="pl-PL" w:eastAsia="pl-PL"/>
    </w:rPr>
  </w:style>
  <w:style w:type="paragraph" w:customStyle="1" w:styleId="Poprawka1">
    <w:name w:val="Poprawka1"/>
    <w:hidden/>
    <w:semiHidden/>
    <w:rsid w:val="00DC6F66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C05491"/>
    <w:pPr>
      <w:tabs>
        <w:tab w:val="right" w:leader="dot" w:pos="9344"/>
      </w:tabs>
      <w:spacing w:after="60"/>
      <w:ind w:left="426" w:hanging="426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D6734"/>
  </w:style>
  <w:style w:type="paragraph" w:styleId="Spistreci2">
    <w:name w:val="toc 2"/>
    <w:basedOn w:val="Normalny"/>
    <w:next w:val="Normalny"/>
    <w:autoRedefine/>
    <w:uiPriority w:val="39"/>
    <w:rsid w:val="00EA0E0D"/>
    <w:pPr>
      <w:tabs>
        <w:tab w:val="right" w:leader="dot" w:pos="9344"/>
      </w:tabs>
      <w:ind w:left="540"/>
    </w:pPr>
    <w:rPr>
      <w:noProof/>
    </w:rPr>
  </w:style>
  <w:style w:type="character" w:styleId="Hipercze">
    <w:name w:val="Hyperlink"/>
    <w:uiPriority w:val="99"/>
    <w:rsid w:val="00DC6F66"/>
    <w:rPr>
      <w:rFonts w:cs="Times New Roman"/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5"/>
      </w:numPr>
      <w:tabs>
        <w:tab w:val="clear" w:pos="1620"/>
        <w:tab w:val="num" w:pos="520"/>
      </w:tabs>
      <w:spacing w:before="60" w:line="360" w:lineRule="auto"/>
      <w:ind w:left="520" w:hanging="340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5"/>
      </w:numPr>
      <w:tabs>
        <w:tab w:val="clear" w:pos="2340"/>
        <w:tab w:val="num" w:pos="700"/>
      </w:tabs>
      <w:spacing w:before="60" w:line="288" w:lineRule="auto"/>
      <w:ind w:left="700" w:hanging="340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5"/>
      </w:numPr>
      <w:tabs>
        <w:tab w:val="clear" w:pos="3060"/>
        <w:tab w:val="num" w:pos="1241"/>
      </w:tabs>
      <w:spacing w:before="60" w:line="288" w:lineRule="auto"/>
      <w:ind w:left="1241" w:hanging="341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  <w:tabs>
        <w:tab w:val="clear" w:pos="3780"/>
        <w:tab w:val="num" w:pos="1361"/>
        <w:tab w:val="num" w:pos="1588"/>
        <w:tab w:val="num" w:pos="3240"/>
      </w:tabs>
      <w:ind w:left="1361" w:hanging="340"/>
    </w:pPr>
  </w:style>
  <w:style w:type="paragraph" w:customStyle="1" w:styleId="SIWZ6">
    <w:name w:val="SIWZ 6"/>
    <w:basedOn w:val="SIWZ4"/>
    <w:rsid w:val="00B71984"/>
    <w:pPr>
      <w:numPr>
        <w:ilvl w:val="5"/>
      </w:numPr>
      <w:tabs>
        <w:tab w:val="clear" w:pos="4500"/>
        <w:tab w:val="num" w:pos="1701"/>
        <w:tab w:val="num" w:pos="1985"/>
        <w:tab w:val="num" w:pos="3960"/>
      </w:tabs>
      <w:ind w:left="1701" w:hanging="340"/>
    </w:pPr>
  </w:style>
  <w:style w:type="paragraph" w:customStyle="1" w:styleId="SIWZ7">
    <w:name w:val="SIWZ 7"/>
    <w:basedOn w:val="SIWZ4"/>
    <w:rsid w:val="00B71984"/>
    <w:pPr>
      <w:numPr>
        <w:ilvl w:val="6"/>
      </w:numPr>
      <w:tabs>
        <w:tab w:val="clear" w:pos="5220"/>
        <w:tab w:val="num" w:pos="2041"/>
        <w:tab w:val="num" w:pos="2381"/>
        <w:tab w:val="num" w:pos="4680"/>
      </w:tabs>
      <w:ind w:left="2041" w:hanging="340"/>
    </w:pPr>
  </w:style>
  <w:style w:type="paragraph" w:customStyle="1" w:styleId="SIWZ8">
    <w:name w:val="SIWZ 8"/>
    <w:basedOn w:val="SIWZ4"/>
    <w:rsid w:val="00B71984"/>
    <w:pPr>
      <w:numPr>
        <w:ilvl w:val="7"/>
      </w:numPr>
      <w:tabs>
        <w:tab w:val="clear" w:pos="5940"/>
        <w:tab w:val="num" w:pos="2381"/>
        <w:tab w:val="num" w:pos="2778"/>
        <w:tab w:val="num" w:pos="5400"/>
      </w:tabs>
      <w:ind w:left="2381" w:hanging="340"/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Cs w:val="20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locked/>
    <w:rsid w:val="003A613C"/>
    <w:rPr>
      <w:rFonts w:ascii="Arial" w:hAnsi="Arial" w:cs="Times New Roman"/>
      <w:sz w:val="24"/>
      <w:lang w:val="pl-PL" w:eastAsia="pl-PL"/>
    </w:rPr>
  </w:style>
  <w:style w:type="character" w:customStyle="1" w:styleId="3SIWZZnak">
    <w:name w:val="3 SIWZ Znak"/>
    <w:semiHidden/>
    <w:rsid w:val="005F0402"/>
    <w:rPr>
      <w:rFonts w:ascii="Arial" w:hAnsi="Arial"/>
      <w:sz w:val="24"/>
      <w:lang w:val="pl-PL" w:eastAsia="pl-PL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20"/>
    </w:rPr>
  </w:style>
  <w:style w:type="character" w:customStyle="1" w:styleId="BodyText3Char">
    <w:name w:val="Body Text 3 Char"/>
    <w:aliases w:val="TekstOpisu Char"/>
    <w:semiHidden/>
    <w:locked/>
    <w:rsid w:val="0002003E"/>
    <w:rPr>
      <w:rFonts w:cs="Times New Roman"/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lang w:val="pl-PL" w:eastAsia="pl-PL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 w:cs="Times New Roman"/>
      <w:lang w:val="pl-PL" w:eastAsia="pl-PL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szCs w:val="20"/>
    </w:rPr>
  </w:style>
  <w:style w:type="character" w:customStyle="1" w:styleId="Tekstpodstawowy2Znak">
    <w:name w:val="Tekst podstawowy 2 Znak"/>
    <w:link w:val="Tekstpodstawowy2"/>
    <w:locked/>
    <w:rsid w:val="003A613C"/>
    <w:rPr>
      <w:rFonts w:ascii="Arial" w:hAnsi="Arial" w:cs="Times New Roman"/>
      <w:b/>
      <w:sz w:val="24"/>
      <w:lang w:val="pl-PL" w:eastAsia="pl-PL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  <w:rPr>
      <w:szCs w:val="20"/>
    </w:r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rFonts w:cs="Times New Roman"/>
      <w:sz w:val="24"/>
      <w:lang w:val="pl-PL" w:eastAsia="pl-PL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i w:val="0"/>
      <w:kern w:val="0"/>
      <w:sz w:val="28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  <w:szCs w:val="2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rFonts w:cs="Times New Roman"/>
      <w:b/>
      <w:i/>
      <w:color w:val="000000"/>
      <w:sz w:val="24"/>
      <w:lang w:val="pl-PL" w:eastAsia="pl-PL"/>
    </w:rPr>
  </w:style>
  <w:style w:type="paragraph" w:customStyle="1" w:styleId="Tekstdymka1">
    <w:name w:val="Tekst dymka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rFonts w:cs="Times New Roman"/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link w:val="HTML-wstpniesformatowanyZnak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02003E"/>
    <w:rPr>
      <w:rFonts w:ascii="Courier New" w:hAnsi="Courier New" w:cs="Courier New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itleChar">
    <w:name w:val="Title Char"/>
    <w:locked/>
    <w:rsid w:val="00C21C58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qFormat/>
    <w:rsid w:val="00853D3C"/>
    <w:rPr>
      <w:rFonts w:cs="Times New Roman"/>
      <w:i/>
    </w:rPr>
  </w:style>
  <w:style w:type="character" w:styleId="Pogrubienie">
    <w:name w:val="Strong"/>
    <w:qFormat/>
    <w:rsid w:val="00853D3C"/>
    <w:rPr>
      <w:rFonts w:cs="Times New Roman"/>
      <w:b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i w:val="0"/>
      <w:kern w:val="0"/>
      <w:sz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sz w:val="24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z w:val="24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rsid w:val="00853D3C"/>
    <w:pPr>
      <w:spacing w:after="120"/>
      <w:ind w:left="720"/>
      <w:jc w:val="both"/>
    </w:pPr>
    <w:rPr>
      <w:rFonts w:ascii="Arial" w:hAnsi="Arial"/>
    </w:rPr>
  </w:style>
  <w:style w:type="character" w:customStyle="1" w:styleId="item">
    <w:name w:val="item"/>
    <w:rsid w:val="00853D3C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853D3C"/>
    <w:pPr>
      <w:ind w:left="720"/>
    </w:pPr>
    <w:rPr>
      <w:szCs w:val="20"/>
    </w:r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link w:val="MapadokumentuZnak"/>
    <w:semiHidden/>
    <w:rsid w:val="00853D3C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02003E"/>
    <w:rPr>
      <w:rFonts w:cs="Times New Roman"/>
      <w:sz w:val="2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7"/>
      </w:numPr>
      <w:spacing w:before="0" w:after="0"/>
    </w:pPr>
    <w:rPr>
      <w:b w:val="0"/>
      <w:bCs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sz w:val="26"/>
    </w:rPr>
  </w:style>
  <w:style w:type="paragraph" w:styleId="Spistreci4">
    <w:name w:val="toc 4"/>
    <w:basedOn w:val="Normalny"/>
    <w:next w:val="Normalny"/>
    <w:autoRedefine/>
    <w:uiPriority w:val="39"/>
    <w:rsid w:val="00853D3C"/>
    <w:pPr>
      <w:ind w:left="720"/>
    </w:pPr>
  </w:style>
  <w:style w:type="paragraph" w:styleId="Spistreci5">
    <w:name w:val="toc 5"/>
    <w:basedOn w:val="Normalny"/>
    <w:next w:val="Normalny"/>
    <w:autoRedefine/>
    <w:uiPriority w:val="39"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rFonts w:cs="Times New Roman"/>
      <w:lang w:val="pl-PL" w:eastAsia="pl-PL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9"/>
      </w:numPr>
      <w:tabs>
        <w:tab w:val="clear" w:pos="360"/>
        <w:tab w:val="num" w:pos="1440"/>
      </w:tabs>
      <w:ind w:left="1440"/>
    </w:pPr>
    <w:rPr>
      <w:rFonts w:ascii="Arial" w:hAnsi="Arial" w:cs="Arial"/>
      <w:bCs/>
      <w:kern w:val="32"/>
      <w:sz w:val="22"/>
      <w:szCs w:val="32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"/>
    <w:rsid w:val="003A613C"/>
    <w:rPr>
      <w:b/>
      <w:sz w:val="28"/>
      <w:lang w:val="pl-PL" w:eastAsia="pl-PL"/>
    </w:rPr>
  </w:style>
  <w:style w:type="character" w:customStyle="1" w:styleId="LegalLevel1ZnakZnak">
    <w:name w:val="Legal Level 1. Znak Znak"/>
    <w:rsid w:val="003A613C"/>
    <w:rPr>
      <w:b/>
      <w:sz w:val="22"/>
      <w:lang w:val="pl-PL" w:eastAsia="pl-PL"/>
    </w:rPr>
  </w:style>
  <w:style w:type="character" w:customStyle="1" w:styleId="ZnakZnak12">
    <w:name w:val="Znak Znak12"/>
    <w:rsid w:val="003A613C"/>
    <w:rPr>
      <w:rFonts w:ascii="Arial" w:hAnsi="Arial"/>
      <w:sz w:val="24"/>
      <w:lang w:val="pl-PL" w:eastAsia="pl-PL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/>
      <w:b/>
      <w:smallCaps/>
      <w:sz w:val="26"/>
      <w:lang w:val="pl-PL" w:eastAsia="pl-PL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</w:rPr>
  </w:style>
  <w:style w:type="paragraph" w:customStyle="1" w:styleId="3SIWZ">
    <w:name w:val="3 SIWZ"/>
    <w:basedOn w:val="Normalny"/>
    <w:autoRedefine/>
    <w:rsid w:val="003A613C"/>
    <w:pPr>
      <w:numPr>
        <w:numId w:val="10"/>
      </w:numPr>
      <w:tabs>
        <w:tab w:val="left" w:pos="900"/>
      </w:tabs>
      <w:spacing w:line="360" w:lineRule="auto"/>
      <w:ind w:left="540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2"/>
      </w:numPr>
      <w:suppressAutoHyphens/>
      <w:spacing w:before="20" w:after="40"/>
      <w:ind w:left="-7938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/>
      <w:b/>
      <w:i/>
      <w:sz w:val="28"/>
      <w:lang w:val="pl-PL" w:eastAsia="pl-PL"/>
    </w:rPr>
  </w:style>
  <w:style w:type="character" w:customStyle="1" w:styleId="ZnakZnak14">
    <w:name w:val="Znak Znak14"/>
    <w:rsid w:val="003A613C"/>
    <w:rPr>
      <w:b/>
      <w:i/>
      <w:sz w:val="26"/>
      <w:lang w:val="pl-PL" w:eastAsia="pl-PL"/>
    </w:rPr>
  </w:style>
  <w:style w:type="character" w:customStyle="1" w:styleId="ZnakZnak13">
    <w:name w:val="Znak Znak13"/>
    <w:rsid w:val="003A613C"/>
    <w:rPr>
      <w:rFonts w:ascii="Arial" w:hAnsi="Arial"/>
      <w:b/>
      <w:smallCaps/>
      <w:sz w:val="26"/>
      <w:lang w:val="pl-PL" w:eastAsia="pl-PL"/>
    </w:rPr>
  </w:style>
  <w:style w:type="paragraph" w:customStyle="1" w:styleId="1SIWZ">
    <w:name w:val="1 SIWZ"/>
    <w:basedOn w:val="Normalny"/>
    <w:autoRedefine/>
    <w:rsid w:val="00EF22F3"/>
    <w:pPr>
      <w:tabs>
        <w:tab w:val="num" w:pos="2098"/>
      </w:tabs>
      <w:spacing w:before="360" w:after="120"/>
      <w:ind w:left="2098" w:hanging="2098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2Umowa">
    <w:name w:val="2 Umowa"/>
    <w:rsid w:val="003A613C"/>
    <w:pPr>
      <w:numPr>
        <w:ilvl w:val="1"/>
        <w:numId w:val="2"/>
      </w:numPr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3Umowa">
    <w:name w:val="3 Umowa"/>
    <w:rsid w:val="003A613C"/>
    <w:pPr>
      <w:numPr>
        <w:ilvl w:val="2"/>
        <w:numId w:val="2"/>
      </w:numPr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5Umowa">
    <w:name w:val="5 Umowa"/>
    <w:basedOn w:val="4Umowa"/>
    <w:rsid w:val="003A613C"/>
    <w:pPr>
      <w:numPr>
        <w:ilvl w:val="4"/>
        <w:numId w:val="2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/>
      <w:sz w:val="24"/>
      <w:lang w:val="pl-PL" w:eastAsia="pl-PL"/>
    </w:rPr>
  </w:style>
  <w:style w:type="paragraph" w:customStyle="1" w:styleId="Tiret1">
    <w:name w:val="Tiret 1"/>
    <w:basedOn w:val="Tekstpodstawowy"/>
    <w:rsid w:val="003A613C"/>
    <w:pPr>
      <w:numPr>
        <w:numId w:val="5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4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2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/>
      <w:b/>
      <w:smallCaps/>
      <w:sz w:val="24"/>
      <w:lang w:val="pl-PL" w:eastAsia="pl-PL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/>
      <w:b/>
      <w:szCs w:val="20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Times New Roman"/>
      <w:b/>
      <w:sz w:val="24"/>
      <w:lang w:val="pl-PL" w:eastAsia="pl-PL"/>
    </w:rPr>
  </w:style>
  <w:style w:type="character" w:customStyle="1" w:styleId="ZnakZnak5">
    <w:name w:val="Znak Znak5"/>
    <w:rsid w:val="003A613C"/>
    <w:rPr>
      <w:rFonts w:ascii="Arial" w:hAnsi="Arial"/>
      <w:b/>
      <w:sz w:val="24"/>
      <w:lang w:val="pl-PL" w:eastAsia="pl-PL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lang w:val="pl-PL" w:eastAsia="pl-PL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link w:val="Wylicz1poziomZnak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 w:cs="Times New Roman"/>
      <w:sz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</w:rPr>
  </w:style>
  <w:style w:type="character" w:customStyle="1" w:styleId="TekstOpisuZnakZnak1">
    <w:name w:val="TekstOpisu Znak Znak1"/>
    <w:rsid w:val="003A613C"/>
    <w:rPr>
      <w:rFonts w:eastAsia="Times New Roman"/>
      <w:sz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sz w:val="24"/>
      <w:lang w:val="pl-PL" w:eastAsia="pl-PL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lang w:val="pl-PL" w:eastAsia="pl-PL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lang w:val="pl-PL" w:eastAsia="pl-PL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lang w:val="pl-PL" w:eastAsia="pl-PL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/>
      <w:b/>
      <w:kern w:val="32"/>
      <w:sz w:val="32"/>
      <w:lang w:val="pl-PL" w:eastAsia="pl-PL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"/>
    <w:rsid w:val="003A613C"/>
    <w:rPr>
      <w:rFonts w:ascii="Arial" w:hAnsi="Arial"/>
      <w:b/>
      <w:i/>
      <w:sz w:val="28"/>
      <w:lang w:val="pl-PL" w:eastAsia="pl-PL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/>
      <w:b/>
      <w:sz w:val="26"/>
      <w:lang w:val="pl-PL" w:eastAsia="pl-PL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/>
      <w:b/>
      <w:sz w:val="28"/>
      <w:lang w:val="pl-PL" w:eastAsia="pl-PL"/>
    </w:rPr>
  </w:style>
  <w:style w:type="character" w:customStyle="1" w:styleId="ZnakZnak23">
    <w:name w:val="Znak Znak23"/>
    <w:rsid w:val="003A613C"/>
    <w:rPr>
      <w:rFonts w:ascii="Arial" w:hAnsi="Arial"/>
      <w:b/>
      <w:i/>
      <w:sz w:val="26"/>
      <w:lang w:val="pl-PL" w:eastAsia="pl-PL"/>
    </w:rPr>
  </w:style>
  <w:style w:type="character" w:customStyle="1" w:styleId="LegalLevel1ZnakZnak1">
    <w:name w:val="Legal Level 1. Znak Znak1"/>
    <w:rsid w:val="003A613C"/>
    <w:rPr>
      <w:rFonts w:ascii="Arial" w:hAnsi="Arial"/>
      <w:b/>
      <w:sz w:val="22"/>
      <w:lang w:val="pl-PL" w:eastAsia="pl-PL"/>
    </w:rPr>
  </w:style>
  <w:style w:type="character" w:customStyle="1" w:styleId="ZnakZnak22">
    <w:name w:val="Znak Znak22"/>
    <w:rsid w:val="003A613C"/>
    <w:rPr>
      <w:rFonts w:ascii="Arial" w:hAnsi="Arial"/>
      <w:b/>
      <w:smallCaps/>
      <w:sz w:val="26"/>
      <w:lang w:val="pl-PL" w:eastAsia="pl-PL"/>
    </w:rPr>
  </w:style>
  <w:style w:type="character" w:customStyle="1" w:styleId="ZnakZnak21">
    <w:name w:val="Znak Znak21"/>
    <w:rsid w:val="003A613C"/>
    <w:rPr>
      <w:rFonts w:ascii="Arial" w:hAnsi="Arial"/>
      <w:sz w:val="24"/>
      <w:lang w:val="pl-PL" w:eastAsia="pl-PL"/>
    </w:rPr>
  </w:style>
  <w:style w:type="character" w:customStyle="1" w:styleId="App1Znak1">
    <w:name w:val="App1 Znak1"/>
    <w:aliases w:val="App Heading Znak Znak1"/>
    <w:rsid w:val="003A613C"/>
    <w:rPr>
      <w:rFonts w:ascii="Arial" w:hAnsi="Arial"/>
      <w:b/>
      <w:smallCaps/>
      <w:sz w:val="26"/>
      <w:lang w:val="pl-PL" w:eastAsia="pl-PL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/>
      <w:sz w:val="24"/>
      <w:lang w:val="pl-PL" w:eastAsia="pl-PL"/>
    </w:rPr>
  </w:style>
  <w:style w:type="character" w:customStyle="1" w:styleId="ZnakZnak20">
    <w:name w:val="Znak Znak20"/>
    <w:rsid w:val="003A613C"/>
    <w:rPr>
      <w:rFonts w:ascii="Courier New" w:hAnsi="Courier New"/>
      <w:lang w:val="pl-PL" w:eastAsia="pl-PL"/>
    </w:rPr>
  </w:style>
  <w:style w:type="character" w:customStyle="1" w:styleId="ZnakZnak18">
    <w:name w:val="Znak Znak18"/>
    <w:rsid w:val="003A613C"/>
    <w:rPr>
      <w:rFonts w:ascii="Arial" w:hAnsi="Arial"/>
      <w:sz w:val="24"/>
      <w:lang w:val="pl-PL" w:eastAsia="pl-PL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/>
      <w:sz w:val="24"/>
      <w:lang w:val="pl-PL" w:eastAsia="pl-PL"/>
    </w:rPr>
  </w:style>
  <w:style w:type="character" w:customStyle="1" w:styleId="TekstOpisuZnakZnak2">
    <w:name w:val="TekstOpisu Znak Znak2"/>
    <w:rsid w:val="003A613C"/>
    <w:rPr>
      <w:rFonts w:ascii="Arial" w:hAnsi="Arial"/>
      <w:sz w:val="22"/>
      <w:lang w:val="pl-PL" w:eastAsia="pl-PL"/>
    </w:rPr>
  </w:style>
  <w:style w:type="character" w:customStyle="1" w:styleId="ZnakZnak17">
    <w:name w:val="Znak Znak17"/>
    <w:rsid w:val="003A613C"/>
    <w:rPr>
      <w:rFonts w:ascii="Arial" w:hAnsi="Arial"/>
      <w:sz w:val="24"/>
      <w:lang w:val="pl-PL" w:eastAsia="pl-PL"/>
    </w:rPr>
  </w:style>
  <w:style w:type="character" w:customStyle="1" w:styleId="ZnakZnak16">
    <w:name w:val="Znak Znak16"/>
    <w:rsid w:val="003A613C"/>
    <w:rPr>
      <w:rFonts w:ascii="Arial" w:hAnsi="Arial"/>
      <w:b/>
      <w:smallCaps/>
      <w:sz w:val="24"/>
      <w:lang w:val="pl-PL" w:eastAsia="pl-PL"/>
    </w:rPr>
  </w:style>
  <w:style w:type="character" w:customStyle="1" w:styleId="ZnakZnak15">
    <w:name w:val="Znak Znak15"/>
    <w:rsid w:val="003A613C"/>
    <w:rPr>
      <w:rFonts w:ascii="Arial" w:hAnsi="Arial"/>
      <w:b/>
      <w:sz w:val="24"/>
      <w:lang w:val="pl-PL" w:eastAsia="pl-PL"/>
    </w:rPr>
  </w:style>
  <w:style w:type="character" w:customStyle="1" w:styleId="BodyTextDblspaceZnakZnak1">
    <w:name w:val="Body Text Dbl space Znak Znak1"/>
    <w:rsid w:val="003A613C"/>
    <w:rPr>
      <w:rFonts w:ascii="Arial" w:hAnsi="Arial"/>
      <w:sz w:val="28"/>
      <w:lang w:val="pl-PL" w:eastAsia="en-US"/>
    </w:rPr>
  </w:style>
  <w:style w:type="character" w:customStyle="1" w:styleId="ZnakZnak29">
    <w:name w:val="Znak Znak29"/>
    <w:rsid w:val="003A613C"/>
    <w:rPr>
      <w:rFonts w:ascii="Arial" w:hAnsi="Arial"/>
      <w:b/>
      <w:i/>
      <w:sz w:val="26"/>
      <w:lang w:val="pl-PL" w:eastAsia="pl-PL"/>
    </w:rPr>
  </w:style>
  <w:style w:type="character" w:customStyle="1" w:styleId="ZnakZnak28">
    <w:name w:val="Znak Znak28"/>
    <w:rsid w:val="003A613C"/>
    <w:rPr>
      <w:rFonts w:ascii="Arial" w:hAnsi="Arial"/>
      <w:b/>
      <w:smallCaps/>
      <w:sz w:val="26"/>
      <w:lang w:val="pl-PL" w:eastAsia="pl-PL"/>
    </w:rPr>
  </w:style>
  <w:style w:type="character" w:customStyle="1" w:styleId="ZnakZnak27">
    <w:name w:val="Znak Znak27"/>
    <w:rsid w:val="003A613C"/>
    <w:rPr>
      <w:rFonts w:ascii="Arial" w:hAnsi="Arial"/>
      <w:sz w:val="24"/>
      <w:lang w:val="pl-PL" w:eastAsia="pl-PL"/>
    </w:rPr>
  </w:style>
  <w:style w:type="character" w:customStyle="1" w:styleId="ZnakZnak26">
    <w:name w:val="Znak Znak26"/>
    <w:rsid w:val="003A613C"/>
    <w:rPr>
      <w:rFonts w:ascii="Courier New" w:hAnsi="Courier New"/>
      <w:lang w:val="pl-PL" w:eastAsia="pl-PL"/>
    </w:rPr>
  </w:style>
  <w:style w:type="character" w:customStyle="1" w:styleId="ZnakZnak24">
    <w:name w:val="Znak Znak24"/>
    <w:rsid w:val="003A613C"/>
    <w:rPr>
      <w:rFonts w:ascii="Arial" w:hAnsi="Arial"/>
      <w:sz w:val="24"/>
      <w:lang w:val="pl-PL" w:eastAsia="pl-PL"/>
    </w:rPr>
  </w:style>
  <w:style w:type="character" w:customStyle="1" w:styleId="ZnakZnak142">
    <w:name w:val="Znak Znak142"/>
    <w:rsid w:val="003A613C"/>
    <w:rPr>
      <w:b/>
      <w:i/>
      <w:sz w:val="26"/>
      <w:lang w:val="pl-PL" w:eastAsia="pl-PL"/>
    </w:rPr>
  </w:style>
  <w:style w:type="character" w:customStyle="1" w:styleId="ZnakZnak132">
    <w:name w:val="Znak Znak132"/>
    <w:rsid w:val="003A613C"/>
    <w:rPr>
      <w:rFonts w:ascii="Arial" w:hAnsi="Arial"/>
      <w:b/>
      <w:smallCaps/>
      <w:sz w:val="26"/>
      <w:lang w:val="pl-PL" w:eastAsia="pl-PL"/>
    </w:rPr>
  </w:style>
  <w:style w:type="character" w:customStyle="1" w:styleId="ZnakZnak122">
    <w:name w:val="Znak Znak122"/>
    <w:rsid w:val="003A613C"/>
    <w:rPr>
      <w:rFonts w:ascii="Arial" w:hAnsi="Arial"/>
      <w:sz w:val="24"/>
      <w:lang w:val="pl-PL" w:eastAsia="pl-PL"/>
    </w:rPr>
  </w:style>
  <w:style w:type="character" w:customStyle="1" w:styleId="ZnakZnak82">
    <w:name w:val="Znak Znak82"/>
    <w:rsid w:val="003A613C"/>
    <w:rPr>
      <w:rFonts w:ascii="Arial" w:hAnsi="Arial"/>
      <w:sz w:val="24"/>
      <w:lang w:val="pl-PL" w:eastAsia="pl-PL"/>
    </w:rPr>
  </w:style>
  <w:style w:type="character" w:customStyle="1" w:styleId="ZnakZnak62">
    <w:name w:val="Znak Znak62"/>
    <w:rsid w:val="003A613C"/>
    <w:rPr>
      <w:rFonts w:ascii="Arial" w:hAnsi="Arial"/>
      <w:b/>
      <w:smallCaps/>
      <w:sz w:val="24"/>
      <w:lang w:val="pl-PL" w:eastAsia="pl-PL"/>
    </w:rPr>
  </w:style>
  <w:style w:type="character" w:customStyle="1" w:styleId="ZnakZnak52">
    <w:name w:val="Znak Znak52"/>
    <w:rsid w:val="003A613C"/>
    <w:rPr>
      <w:rFonts w:ascii="Arial" w:hAnsi="Arial"/>
      <w:b/>
      <w:sz w:val="24"/>
      <w:lang w:val="pl-PL" w:eastAsia="pl-PL"/>
    </w:rPr>
  </w:style>
  <w:style w:type="character" w:customStyle="1" w:styleId="ZnakZnak113">
    <w:name w:val="Znak Znak113"/>
    <w:rsid w:val="003A613C"/>
    <w:rPr>
      <w:sz w:val="24"/>
      <w:lang w:val="pl-PL" w:eastAsia="pl-PL"/>
    </w:rPr>
  </w:style>
  <w:style w:type="character" w:customStyle="1" w:styleId="ZnakZnak112">
    <w:name w:val="Znak Znak112"/>
    <w:semiHidden/>
    <w:rsid w:val="003A613C"/>
    <w:rPr>
      <w:rFonts w:ascii="Times New Roman" w:hAnsi="Times New Roman"/>
    </w:rPr>
  </w:style>
  <w:style w:type="character" w:customStyle="1" w:styleId="ZnakZnak2">
    <w:name w:val="Znak Znak2"/>
    <w:rsid w:val="003A613C"/>
    <w:rPr>
      <w:rFonts w:ascii="Times New Roman" w:hAnsi="Times New Roman"/>
      <w:b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6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/>
      <w:sz w:val="24"/>
      <w:lang w:val="pl-PL" w:eastAsia="pl-PL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/>
      <w:b/>
      <w:kern w:val="32"/>
      <w:sz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/>
      <w:b/>
      <w:kern w:val="32"/>
      <w:sz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/>
      <w:b/>
      <w:kern w:val="32"/>
      <w:sz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/>
      <w:b/>
      <w:kern w:val="32"/>
      <w:sz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/>
      <w:b/>
      <w:kern w:val="32"/>
      <w:sz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/>
      <w:b/>
      <w:kern w:val="32"/>
      <w:sz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/>
      <w:b/>
      <w:kern w:val="32"/>
      <w:sz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/>
      <w:sz w:val="28"/>
    </w:rPr>
  </w:style>
  <w:style w:type="paragraph" w:customStyle="1" w:styleId="Akapitzlist10">
    <w:name w:val="Akapit z listą1"/>
    <w:basedOn w:val="Normalny"/>
    <w:rsid w:val="003A613C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ZnakZnak231">
    <w:name w:val="Znak Znak231"/>
    <w:rsid w:val="003A613C"/>
    <w:rPr>
      <w:rFonts w:ascii="Arial" w:hAnsi="Arial"/>
      <w:b/>
      <w:i/>
      <w:sz w:val="26"/>
      <w:lang w:val="pl-PL" w:eastAsia="pl-PL"/>
    </w:rPr>
  </w:style>
  <w:style w:type="character" w:customStyle="1" w:styleId="ZnakZnak221">
    <w:name w:val="Znak Znak221"/>
    <w:rsid w:val="003A613C"/>
    <w:rPr>
      <w:rFonts w:ascii="Arial" w:hAnsi="Arial"/>
      <w:b/>
      <w:smallCaps/>
      <w:sz w:val="26"/>
      <w:lang w:val="pl-PL" w:eastAsia="pl-PL"/>
    </w:rPr>
  </w:style>
  <w:style w:type="character" w:customStyle="1" w:styleId="ZnakZnak211">
    <w:name w:val="Znak Znak211"/>
    <w:rsid w:val="003A613C"/>
    <w:rPr>
      <w:rFonts w:ascii="Arial" w:hAnsi="Arial"/>
      <w:sz w:val="24"/>
      <w:lang w:val="pl-PL" w:eastAsia="pl-PL"/>
    </w:rPr>
  </w:style>
  <w:style w:type="character" w:customStyle="1" w:styleId="ZnakZnak201">
    <w:name w:val="Znak Znak201"/>
    <w:rsid w:val="003A613C"/>
    <w:rPr>
      <w:rFonts w:ascii="Courier New" w:hAnsi="Courier New"/>
      <w:lang w:val="pl-PL" w:eastAsia="pl-PL"/>
    </w:rPr>
  </w:style>
  <w:style w:type="character" w:customStyle="1" w:styleId="ZnakZnak181">
    <w:name w:val="Znak Znak181"/>
    <w:rsid w:val="003A613C"/>
    <w:rPr>
      <w:rFonts w:ascii="Arial" w:hAnsi="Arial"/>
      <w:sz w:val="24"/>
      <w:lang w:val="pl-PL" w:eastAsia="pl-PL"/>
    </w:rPr>
  </w:style>
  <w:style w:type="character" w:customStyle="1" w:styleId="ZnakZnak171">
    <w:name w:val="Znak Znak171"/>
    <w:rsid w:val="003A613C"/>
    <w:rPr>
      <w:rFonts w:ascii="Arial" w:hAnsi="Arial"/>
      <w:sz w:val="24"/>
      <w:lang w:val="pl-PL" w:eastAsia="pl-PL"/>
    </w:rPr>
  </w:style>
  <w:style w:type="character" w:customStyle="1" w:styleId="ZnakZnak161">
    <w:name w:val="Znak Znak161"/>
    <w:rsid w:val="003A613C"/>
    <w:rPr>
      <w:rFonts w:ascii="Arial" w:hAnsi="Arial"/>
      <w:b/>
      <w:smallCaps/>
      <w:sz w:val="24"/>
      <w:lang w:val="pl-PL" w:eastAsia="pl-PL"/>
    </w:rPr>
  </w:style>
  <w:style w:type="character" w:customStyle="1" w:styleId="ZnakZnak151">
    <w:name w:val="Znak Znak151"/>
    <w:rsid w:val="003A613C"/>
    <w:rPr>
      <w:rFonts w:ascii="Arial" w:hAnsi="Arial"/>
      <w:b/>
      <w:sz w:val="24"/>
      <w:lang w:val="pl-PL" w:eastAsia="pl-PL"/>
    </w:rPr>
  </w:style>
  <w:style w:type="character" w:customStyle="1" w:styleId="ZnakZnak291">
    <w:name w:val="Znak Znak291"/>
    <w:rsid w:val="003A613C"/>
    <w:rPr>
      <w:rFonts w:ascii="Arial" w:hAnsi="Arial"/>
      <w:b/>
      <w:i/>
      <w:sz w:val="26"/>
      <w:lang w:val="pl-PL" w:eastAsia="pl-PL"/>
    </w:rPr>
  </w:style>
  <w:style w:type="character" w:customStyle="1" w:styleId="ZnakZnak281">
    <w:name w:val="Znak Znak281"/>
    <w:rsid w:val="003A613C"/>
    <w:rPr>
      <w:rFonts w:ascii="Arial" w:hAnsi="Arial"/>
      <w:b/>
      <w:smallCaps/>
      <w:sz w:val="26"/>
      <w:lang w:val="pl-PL" w:eastAsia="pl-PL"/>
    </w:rPr>
  </w:style>
  <w:style w:type="character" w:customStyle="1" w:styleId="ZnakZnak271">
    <w:name w:val="Znak Znak271"/>
    <w:rsid w:val="003A613C"/>
    <w:rPr>
      <w:rFonts w:ascii="Arial" w:hAnsi="Arial"/>
      <w:sz w:val="24"/>
      <w:lang w:val="pl-PL" w:eastAsia="pl-PL"/>
    </w:rPr>
  </w:style>
  <w:style w:type="character" w:customStyle="1" w:styleId="ZnakZnak261">
    <w:name w:val="Znak Znak261"/>
    <w:rsid w:val="003A613C"/>
    <w:rPr>
      <w:rFonts w:ascii="Courier New" w:hAnsi="Courier New"/>
      <w:lang w:val="pl-PL" w:eastAsia="pl-PL"/>
    </w:rPr>
  </w:style>
  <w:style w:type="character" w:customStyle="1" w:styleId="ZnakZnak241">
    <w:name w:val="Znak Znak241"/>
    <w:rsid w:val="003A613C"/>
    <w:rPr>
      <w:rFonts w:ascii="Arial" w:hAnsi="Arial"/>
      <w:sz w:val="24"/>
      <w:lang w:val="pl-PL" w:eastAsia="pl-PL"/>
    </w:rPr>
  </w:style>
  <w:style w:type="character" w:customStyle="1" w:styleId="ZnakZnak141">
    <w:name w:val="Znak Znak141"/>
    <w:rsid w:val="003A613C"/>
    <w:rPr>
      <w:b/>
      <w:i/>
      <w:sz w:val="26"/>
      <w:lang w:val="pl-PL" w:eastAsia="pl-PL"/>
    </w:rPr>
  </w:style>
  <w:style w:type="character" w:customStyle="1" w:styleId="ZnakZnak131">
    <w:name w:val="Znak Znak131"/>
    <w:rsid w:val="003A613C"/>
    <w:rPr>
      <w:rFonts w:ascii="Arial" w:hAnsi="Arial"/>
      <w:b/>
      <w:smallCaps/>
      <w:sz w:val="26"/>
      <w:lang w:val="pl-PL" w:eastAsia="pl-PL"/>
    </w:rPr>
  </w:style>
  <w:style w:type="character" w:customStyle="1" w:styleId="ZnakZnak121">
    <w:name w:val="Znak Znak121"/>
    <w:rsid w:val="003A613C"/>
    <w:rPr>
      <w:rFonts w:ascii="Arial" w:hAnsi="Arial"/>
      <w:sz w:val="24"/>
      <w:lang w:val="pl-PL" w:eastAsia="pl-PL"/>
    </w:rPr>
  </w:style>
  <w:style w:type="character" w:customStyle="1" w:styleId="ZnakZnak81">
    <w:name w:val="Znak Znak81"/>
    <w:rsid w:val="003A613C"/>
    <w:rPr>
      <w:rFonts w:ascii="Arial" w:hAnsi="Arial"/>
      <w:sz w:val="24"/>
      <w:lang w:val="pl-PL" w:eastAsia="pl-PL"/>
    </w:rPr>
  </w:style>
  <w:style w:type="character" w:customStyle="1" w:styleId="ZnakZnak61">
    <w:name w:val="Znak Znak61"/>
    <w:rsid w:val="003A613C"/>
    <w:rPr>
      <w:rFonts w:ascii="Arial" w:hAnsi="Arial"/>
      <w:b/>
      <w:smallCaps/>
      <w:sz w:val="24"/>
      <w:lang w:val="pl-PL" w:eastAsia="pl-PL"/>
    </w:rPr>
  </w:style>
  <w:style w:type="character" w:customStyle="1" w:styleId="ZnakZnak51">
    <w:name w:val="Znak Znak51"/>
    <w:rsid w:val="003A613C"/>
    <w:rPr>
      <w:rFonts w:ascii="Arial" w:hAnsi="Arial"/>
      <w:b/>
      <w:sz w:val="24"/>
      <w:lang w:val="pl-PL" w:eastAsia="pl-PL"/>
    </w:rPr>
  </w:style>
  <w:style w:type="character" w:customStyle="1" w:styleId="ZnakZnak111">
    <w:name w:val="Znak Znak111"/>
    <w:rsid w:val="003A613C"/>
    <w:rPr>
      <w:sz w:val="24"/>
      <w:lang w:val="pl-PL" w:eastAsia="pl-PL"/>
    </w:rPr>
  </w:style>
  <w:style w:type="character" w:customStyle="1" w:styleId="ZnakZnak110">
    <w:name w:val="Znak Znak110"/>
    <w:semiHidden/>
    <w:rsid w:val="003A613C"/>
    <w:rPr>
      <w:rFonts w:ascii="Times New Roman" w:hAnsi="Times New Roman"/>
    </w:rPr>
  </w:style>
  <w:style w:type="character" w:customStyle="1" w:styleId="ZnakZnak19">
    <w:name w:val="Znak Znak19"/>
    <w:rsid w:val="003A613C"/>
    <w:rPr>
      <w:rFonts w:ascii="Times New Roman" w:hAnsi="Times New Roman"/>
      <w:b/>
    </w:rPr>
  </w:style>
  <w:style w:type="paragraph" w:customStyle="1" w:styleId="Tekstpodstawowy21">
    <w:name w:val="Tekst podstawowy 21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/>
      <w:sz w:val="22"/>
      <w:szCs w:val="20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/>
      <w:sz w:val="22"/>
      <w:lang w:val="pl-PL" w:eastAsia="pl-PL"/>
    </w:rPr>
  </w:style>
  <w:style w:type="paragraph" w:customStyle="1" w:styleId="Tekstpodstawowy211">
    <w:name w:val="Tekst podstawowy 21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"/>
      </w:numPr>
      <w:tabs>
        <w:tab w:val="clear" w:pos="360"/>
        <w:tab w:val="num" w:pos="1492"/>
      </w:tabs>
      <w:ind w:left="1492"/>
    </w:pPr>
  </w:style>
  <w:style w:type="character" w:customStyle="1" w:styleId="WW8Num2z0">
    <w:name w:val="WW8Num2z0"/>
    <w:rsid w:val="00922F8F"/>
    <w:rPr>
      <w:rFonts w:ascii="Times New Roman" w:hAnsi="Times New Roman"/>
    </w:rPr>
  </w:style>
  <w:style w:type="character" w:customStyle="1" w:styleId="WW8Num4z0">
    <w:name w:val="WW8Num4z0"/>
    <w:rsid w:val="00922F8F"/>
    <w:rPr>
      <w:rFonts w:ascii="Times New Roman" w:hAnsi="Times New Roman"/>
    </w:rPr>
  </w:style>
  <w:style w:type="character" w:customStyle="1" w:styleId="WW8Num5z0">
    <w:name w:val="WW8Num5z0"/>
    <w:rsid w:val="00922F8F"/>
    <w:rPr>
      <w:rFonts w:ascii="Symbol" w:hAnsi="Symbol"/>
    </w:rPr>
  </w:style>
  <w:style w:type="character" w:customStyle="1" w:styleId="WW8Num7z0">
    <w:name w:val="WW8Num7z0"/>
    <w:rsid w:val="00922F8F"/>
    <w:rPr>
      <w:rFonts w:ascii="Wingdings" w:hAnsi="Wingdings"/>
    </w:rPr>
  </w:style>
  <w:style w:type="character" w:customStyle="1" w:styleId="WW8Num8z0">
    <w:name w:val="WW8Num8z0"/>
    <w:rsid w:val="00922F8F"/>
    <w:rPr>
      <w:rFonts w:ascii="Wingdings" w:hAnsi="Wingdings"/>
    </w:rPr>
  </w:style>
  <w:style w:type="character" w:customStyle="1" w:styleId="WW8Num9z0">
    <w:name w:val="WW8Num9z0"/>
    <w:rsid w:val="00922F8F"/>
    <w:rPr>
      <w:rFonts w:ascii="Times New Roman" w:hAnsi="Times New Roman"/>
    </w:rPr>
  </w:style>
  <w:style w:type="character" w:customStyle="1" w:styleId="WW8Num13z0">
    <w:name w:val="WW8Num13z0"/>
    <w:rsid w:val="00922F8F"/>
    <w:rPr>
      <w:rFonts w:ascii="Wingdings" w:hAnsi="Wingdings"/>
    </w:rPr>
  </w:style>
  <w:style w:type="character" w:customStyle="1" w:styleId="WW8Num14z1">
    <w:name w:val="WW8Num14z1"/>
    <w:rsid w:val="00922F8F"/>
    <w:rPr>
      <w:rFonts w:ascii="Times New Roman" w:hAnsi="Times New Roman"/>
    </w:rPr>
  </w:style>
  <w:style w:type="character" w:customStyle="1" w:styleId="WW8Num15z0">
    <w:name w:val="WW8Num15z0"/>
    <w:rsid w:val="00922F8F"/>
    <w:rPr>
      <w:rFonts w:ascii="Times New Roman" w:hAnsi="Times New Roman"/>
    </w:rPr>
  </w:style>
  <w:style w:type="character" w:customStyle="1" w:styleId="WW8Num16z0">
    <w:name w:val="WW8Num16z0"/>
    <w:rsid w:val="00922F8F"/>
    <w:rPr>
      <w:rFonts w:ascii="Symbol" w:hAnsi="Symbol"/>
    </w:rPr>
  </w:style>
  <w:style w:type="character" w:customStyle="1" w:styleId="WW8Num17z0">
    <w:name w:val="WW8Num17z0"/>
    <w:rsid w:val="00922F8F"/>
    <w:rPr>
      <w:rFonts w:ascii="Wingdings" w:hAnsi="Wingdings"/>
    </w:rPr>
  </w:style>
  <w:style w:type="character" w:customStyle="1" w:styleId="WW8Num18z0">
    <w:name w:val="WW8Num18z0"/>
    <w:rsid w:val="00922F8F"/>
    <w:rPr>
      <w:rFonts w:ascii="Wingdings" w:hAnsi="Wingdings"/>
    </w:rPr>
  </w:style>
  <w:style w:type="character" w:customStyle="1" w:styleId="WW8Num20z0">
    <w:name w:val="WW8Num20z0"/>
    <w:rsid w:val="00922F8F"/>
    <w:rPr>
      <w:rFonts w:ascii="Times New Roman" w:hAnsi="Times New Roman"/>
      <w:sz w:val="24"/>
    </w:rPr>
  </w:style>
  <w:style w:type="character" w:customStyle="1" w:styleId="WW8Num22z0">
    <w:name w:val="WW8Num22z0"/>
    <w:rsid w:val="00922F8F"/>
    <w:rPr>
      <w:rFonts w:ascii="Times New Roman" w:hAnsi="Times New Roman"/>
    </w:rPr>
  </w:style>
  <w:style w:type="character" w:customStyle="1" w:styleId="WW8Num25z0">
    <w:name w:val="WW8Num25z0"/>
    <w:rsid w:val="00922F8F"/>
    <w:rPr>
      <w:rFonts w:ascii="Symbol" w:hAnsi="Symbol"/>
    </w:rPr>
  </w:style>
  <w:style w:type="character" w:customStyle="1" w:styleId="WW8Num28z0">
    <w:name w:val="WW8Num28z0"/>
    <w:rsid w:val="00922F8F"/>
    <w:rPr>
      <w:rFonts w:ascii="Symbol" w:hAnsi="Symbol"/>
    </w:rPr>
  </w:style>
  <w:style w:type="character" w:customStyle="1" w:styleId="WW8Num31z0">
    <w:name w:val="WW8Num31z0"/>
    <w:rsid w:val="00922F8F"/>
    <w:rPr>
      <w:rFonts w:ascii="Times New Roman" w:hAnsi="Times New Roman"/>
    </w:rPr>
  </w:style>
  <w:style w:type="character" w:customStyle="1" w:styleId="WW8Num33z1">
    <w:name w:val="WW8Num33z1"/>
    <w:rsid w:val="00922F8F"/>
    <w:rPr>
      <w:rFonts w:ascii="Times New Roman" w:hAnsi="Times New Roman"/>
    </w:rPr>
  </w:style>
  <w:style w:type="character" w:customStyle="1" w:styleId="WW8Num34z0">
    <w:name w:val="WW8Num34z0"/>
    <w:rsid w:val="00922F8F"/>
    <w:rPr>
      <w:rFonts w:ascii="Arial" w:hAnsi="Arial"/>
      <w:sz w:val="20"/>
    </w:rPr>
  </w:style>
  <w:style w:type="character" w:customStyle="1" w:styleId="WW8Num37z1">
    <w:name w:val="WW8Num37z1"/>
    <w:rsid w:val="00922F8F"/>
    <w:rPr>
      <w:rFonts w:ascii="Times New Roman" w:hAnsi="Times New Roman"/>
    </w:rPr>
  </w:style>
  <w:style w:type="character" w:customStyle="1" w:styleId="WW8Num39z0">
    <w:name w:val="WW8Num39z0"/>
    <w:rsid w:val="00922F8F"/>
    <w:rPr>
      <w:rFonts w:ascii="Symbol" w:hAnsi="Symbol"/>
    </w:rPr>
  </w:style>
  <w:style w:type="character" w:customStyle="1" w:styleId="WW8Num40z0">
    <w:name w:val="WW8Num40z0"/>
    <w:rsid w:val="00922F8F"/>
    <w:rPr>
      <w:rFonts w:ascii="Times New Roman" w:hAnsi="Times New Roman"/>
    </w:rPr>
  </w:style>
  <w:style w:type="character" w:customStyle="1" w:styleId="WW8Num41z0">
    <w:name w:val="WW8Num41z0"/>
    <w:rsid w:val="00922F8F"/>
    <w:rPr>
      <w:rFonts w:ascii="Symbol" w:hAnsi="Symbol"/>
    </w:rPr>
  </w:style>
  <w:style w:type="character" w:customStyle="1" w:styleId="WW8Num42z1">
    <w:name w:val="WW8Num42z1"/>
    <w:rsid w:val="00922F8F"/>
    <w:rPr>
      <w:rFonts w:ascii="Courier New" w:hAnsi="Courier New"/>
    </w:rPr>
  </w:style>
  <w:style w:type="character" w:customStyle="1" w:styleId="WW8Num43z1">
    <w:name w:val="WW8Num43z1"/>
    <w:rsid w:val="00922F8F"/>
    <w:rPr>
      <w:rFonts w:ascii="Courier New" w:hAnsi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/>
    </w:rPr>
  </w:style>
  <w:style w:type="character" w:customStyle="1" w:styleId="WW8Num6z0">
    <w:name w:val="WW8Num6z0"/>
    <w:rsid w:val="00922F8F"/>
    <w:rPr>
      <w:rFonts w:ascii="Wingdings" w:hAnsi="Wingdings"/>
    </w:rPr>
  </w:style>
  <w:style w:type="character" w:customStyle="1" w:styleId="WW8Num10z0">
    <w:name w:val="WW8Num10z0"/>
    <w:rsid w:val="00922F8F"/>
    <w:rPr>
      <w:rFonts w:ascii="Wingdings" w:hAnsi="Wingdings"/>
    </w:rPr>
  </w:style>
  <w:style w:type="character" w:customStyle="1" w:styleId="WW8Num11z0">
    <w:name w:val="WW8Num11z0"/>
    <w:rsid w:val="00922F8F"/>
    <w:rPr>
      <w:rFonts w:ascii="Symbol" w:hAnsi="Symbol"/>
    </w:rPr>
  </w:style>
  <w:style w:type="character" w:customStyle="1" w:styleId="WW8Num17z1">
    <w:name w:val="WW8Num17z1"/>
    <w:rsid w:val="00922F8F"/>
    <w:rPr>
      <w:rFonts w:ascii="Courier New" w:hAnsi="Courier New"/>
    </w:rPr>
  </w:style>
  <w:style w:type="character" w:customStyle="1" w:styleId="WW8Num20z1">
    <w:name w:val="WW8Num20z1"/>
    <w:rsid w:val="00922F8F"/>
    <w:rPr>
      <w:rFonts w:ascii="Courier New" w:hAnsi="Courier New"/>
    </w:rPr>
  </w:style>
  <w:style w:type="character" w:customStyle="1" w:styleId="WW8Num20z2">
    <w:name w:val="WW8Num20z2"/>
    <w:rsid w:val="00922F8F"/>
    <w:rPr>
      <w:rFonts w:ascii="Wingdings" w:hAnsi="Wingdings"/>
    </w:rPr>
  </w:style>
  <w:style w:type="character" w:customStyle="1" w:styleId="WW8Num20z3">
    <w:name w:val="WW8Num20z3"/>
    <w:rsid w:val="00922F8F"/>
    <w:rPr>
      <w:rFonts w:ascii="Symbol" w:hAnsi="Symbol"/>
    </w:rPr>
  </w:style>
  <w:style w:type="character" w:customStyle="1" w:styleId="WW8Num21z1">
    <w:name w:val="WW8Num21z1"/>
    <w:rsid w:val="00922F8F"/>
    <w:rPr>
      <w:rFonts w:ascii="Times New Roman" w:hAnsi="Times New Roman"/>
    </w:rPr>
  </w:style>
  <w:style w:type="character" w:customStyle="1" w:styleId="WW8Num23z0">
    <w:name w:val="WW8Num23z0"/>
    <w:rsid w:val="00922F8F"/>
    <w:rPr>
      <w:rFonts w:ascii="Times New Roman" w:hAnsi="Times New Roman"/>
    </w:rPr>
  </w:style>
  <w:style w:type="character" w:customStyle="1" w:styleId="WW8Num23z1">
    <w:name w:val="WW8Num23z1"/>
    <w:rsid w:val="00922F8F"/>
    <w:rPr>
      <w:rFonts w:ascii="Courier New" w:hAnsi="Courier New"/>
    </w:rPr>
  </w:style>
  <w:style w:type="character" w:customStyle="1" w:styleId="WW8Num23z2">
    <w:name w:val="WW8Num23z2"/>
    <w:rsid w:val="00922F8F"/>
    <w:rPr>
      <w:rFonts w:ascii="Wingdings" w:hAnsi="Wingdings"/>
    </w:rPr>
  </w:style>
  <w:style w:type="character" w:customStyle="1" w:styleId="WW8Num23z3">
    <w:name w:val="WW8Num23z3"/>
    <w:rsid w:val="00922F8F"/>
    <w:rPr>
      <w:rFonts w:ascii="Symbol" w:hAnsi="Symbol"/>
    </w:rPr>
  </w:style>
  <w:style w:type="character" w:customStyle="1" w:styleId="WW8Num24z0">
    <w:name w:val="WW8Num24z0"/>
    <w:rsid w:val="00922F8F"/>
    <w:rPr>
      <w:rFonts w:ascii="Symbol" w:hAnsi="Symbol"/>
    </w:rPr>
  </w:style>
  <w:style w:type="character" w:customStyle="1" w:styleId="WW8Num24z1">
    <w:name w:val="WW8Num24z1"/>
    <w:rsid w:val="00922F8F"/>
    <w:rPr>
      <w:rFonts w:ascii="Courier New" w:hAnsi="Courier New"/>
    </w:rPr>
  </w:style>
  <w:style w:type="character" w:customStyle="1" w:styleId="WW8Num24z2">
    <w:name w:val="WW8Num24z2"/>
    <w:rsid w:val="00922F8F"/>
    <w:rPr>
      <w:rFonts w:ascii="Wingdings" w:hAnsi="Wingdings"/>
    </w:rPr>
  </w:style>
  <w:style w:type="character" w:customStyle="1" w:styleId="WW8Num27z0">
    <w:name w:val="WW8Num27z0"/>
    <w:rsid w:val="00922F8F"/>
    <w:rPr>
      <w:rFonts w:ascii="Times New Roman" w:hAnsi="Times New Roman"/>
    </w:rPr>
  </w:style>
  <w:style w:type="character" w:customStyle="1" w:styleId="WW8Num27z1">
    <w:name w:val="WW8Num27z1"/>
    <w:rsid w:val="00922F8F"/>
    <w:rPr>
      <w:rFonts w:ascii="Courier New" w:hAnsi="Courier New"/>
    </w:rPr>
  </w:style>
  <w:style w:type="character" w:customStyle="1" w:styleId="WW8Num27z2">
    <w:name w:val="WW8Num27z2"/>
    <w:rsid w:val="00922F8F"/>
    <w:rPr>
      <w:rFonts w:ascii="Wingdings" w:hAnsi="Wingdings"/>
    </w:rPr>
  </w:style>
  <w:style w:type="character" w:customStyle="1" w:styleId="WW8Num27z3">
    <w:name w:val="WW8Num27z3"/>
    <w:rsid w:val="00922F8F"/>
    <w:rPr>
      <w:rFonts w:ascii="Symbol" w:hAnsi="Symbol"/>
    </w:rPr>
  </w:style>
  <w:style w:type="character" w:customStyle="1" w:styleId="WW8Num28z1">
    <w:name w:val="WW8Num28z1"/>
    <w:rsid w:val="00922F8F"/>
    <w:rPr>
      <w:rFonts w:ascii="Courier New" w:hAnsi="Courier New"/>
    </w:rPr>
  </w:style>
  <w:style w:type="character" w:customStyle="1" w:styleId="WW8Num28z2">
    <w:name w:val="WW8Num28z2"/>
    <w:rsid w:val="00922F8F"/>
    <w:rPr>
      <w:rFonts w:ascii="Wingdings" w:hAnsi="Wingdings"/>
    </w:rPr>
  </w:style>
  <w:style w:type="character" w:customStyle="1" w:styleId="WW8Num29z0">
    <w:name w:val="WW8Num29z0"/>
    <w:rsid w:val="00922F8F"/>
    <w:rPr>
      <w:rFonts w:ascii="Times New Roman" w:hAnsi="Times New Roman"/>
    </w:rPr>
  </w:style>
  <w:style w:type="character" w:customStyle="1" w:styleId="WW8Num29z1">
    <w:name w:val="WW8Num29z1"/>
    <w:rsid w:val="00922F8F"/>
    <w:rPr>
      <w:rFonts w:ascii="Courier New" w:hAnsi="Courier New"/>
    </w:rPr>
  </w:style>
  <w:style w:type="character" w:customStyle="1" w:styleId="WW8Num29z2">
    <w:name w:val="WW8Num29z2"/>
    <w:rsid w:val="00922F8F"/>
    <w:rPr>
      <w:rFonts w:ascii="Wingdings" w:hAnsi="Wingdings"/>
    </w:rPr>
  </w:style>
  <w:style w:type="character" w:customStyle="1" w:styleId="WW8Num29z3">
    <w:name w:val="WW8Num29z3"/>
    <w:rsid w:val="00922F8F"/>
    <w:rPr>
      <w:rFonts w:ascii="Symbol" w:hAnsi="Symbol"/>
    </w:rPr>
  </w:style>
  <w:style w:type="character" w:customStyle="1" w:styleId="WW8Num35z0">
    <w:name w:val="WW8Num35z0"/>
    <w:rsid w:val="00922F8F"/>
    <w:rPr>
      <w:rFonts w:ascii="Times New Roman" w:hAnsi="Times New Roman"/>
    </w:rPr>
  </w:style>
  <w:style w:type="character" w:customStyle="1" w:styleId="WW8Num35z1">
    <w:name w:val="WW8Num35z1"/>
    <w:rsid w:val="00922F8F"/>
    <w:rPr>
      <w:rFonts w:ascii="Courier New" w:hAnsi="Courier New"/>
    </w:rPr>
  </w:style>
  <w:style w:type="character" w:customStyle="1" w:styleId="WW8Num35z2">
    <w:name w:val="WW8Num35z2"/>
    <w:rsid w:val="00922F8F"/>
    <w:rPr>
      <w:rFonts w:ascii="Wingdings" w:hAnsi="Wingdings"/>
    </w:rPr>
  </w:style>
  <w:style w:type="character" w:customStyle="1" w:styleId="WW8Num35z3">
    <w:name w:val="WW8Num35z3"/>
    <w:rsid w:val="00922F8F"/>
    <w:rPr>
      <w:rFonts w:ascii="Symbol" w:hAnsi="Symbol"/>
    </w:rPr>
  </w:style>
  <w:style w:type="character" w:customStyle="1" w:styleId="WW8Num36z1">
    <w:name w:val="WW8Num36z1"/>
    <w:rsid w:val="00922F8F"/>
    <w:rPr>
      <w:rFonts w:ascii="Arial Narrow" w:hAnsi="Arial Narrow"/>
    </w:rPr>
  </w:style>
  <w:style w:type="character" w:customStyle="1" w:styleId="WW8Num38z0">
    <w:name w:val="WW8Num38z0"/>
    <w:rsid w:val="00922F8F"/>
  </w:style>
  <w:style w:type="character" w:customStyle="1" w:styleId="WW8Num38z1">
    <w:name w:val="WW8Num38z1"/>
    <w:rsid w:val="00922F8F"/>
    <w:rPr>
      <w:rFonts w:ascii="Times New Roman" w:hAnsi="Times New Roman"/>
    </w:rPr>
  </w:style>
  <w:style w:type="character" w:customStyle="1" w:styleId="WW8Num40z1">
    <w:name w:val="WW8Num40z1"/>
    <w:rsid w:val="00922F8F"/>
    <w:rPr>
      <w:rFonts w:ascii="Courier New" w:hAnsi="Courier New"/>
    </w:rPr>
  </w:style>
  <w:style w:type="character" w:customStyle="1" w:styleId="WW8Num40z2">
    <w:name w:val="WW8Num40z2"/>
    <w:rsid w:val="00922F8F"/>
    <w:rPr>
      <w:rFonts w:ascii="Wingdings" w:hAnsi="Wingdings"/>
    </w:rPr>
  </w:style>
  <w:style w:type="character" w:customStyle="1" w:styleId="WW8Num40z3">
    <w:name w:val="WW8Num40z3"/>
    <w:rsid w:val="00922F8F"/>
    <w:rPr>
      <w:rFonts w:ascii="Symbol" w:hAnsi="Symbol"/>
    </w:rPr>
  </w:style>
  <w:style w:type="character" w:customStyle="1" w:styleId="WW8Num41z1">
    <w:name w:val="WW8Num41z1"/>
    <w:rsid w:val="00922F8F"/>
    <w:rPr>
      <w:rFonts w:ascii="Courier New" w:hAnsi="Courier New"/>
    </w:rPr>
  </w:style>
  <w:style w:type="character" w:customStyle="1" w:styleId="WW8Num41z2">
    <w:name w:val="WW8Num41z2"/>
    <w:rsid w:val="00922F8F"/>
    <w:rPr>
      <w:rFonts w:ascii="Wingdings" w:hAnsi="Wingdings"/>
    </w:rPr>
  </w:style>
  <w:style w:type="character" w:customStyle="1" w:styleId="WW8Num42z0">
    <w:name w:val="WW8Num42z0"/>
    <w:rsid w:val="00922F8F"/>
    <w:rPr>
      <w:rFonts w:ascii="Wingdings" w:hAnsi="Wingdings"/>
    </w:rPr>
  </w:style>
  <w:style w:type="character" w:customStyle="1" w:styleId="WW8Num42z3">
    <w:name w:val="WW8Num42z3"/>
    <w:rsid w:val="00922F8F"/>
    <w:rPr>
      <w:rFonts w:ascii="Symbol" w:hAnsi="Symbol"/>
    </w:rPr>
  </w:style>
  <w:style w:type="character" w:customStyle="1" w:styleId="WW8Num43z0">
    <w:name w:val="WW8Num43z0"/>
    <w:rsid w:val="00922F8F"/>
    <w:rPr>
      <w:rFonts w:ascii="Times New Roman" w:hAnsi="Times New Roman"/>
    </w:rPr>
  </w:style>
  <w:style w:type="character" w:customStyle="1" w:styleId="WW8Num43z2">
    <w:name w:val="WW8Num43z2"/>
    <w:rsid w:val="00922F8F"/>
    <w:rPr>
      <w:rFonts w:ascii="Wingdings" w:hAnsi="Wingdings"/>
    </w:rPr>
  </w:style>
  <w:style w:type="character" w:customStyle="1" w:styleId="WW8Num43z3">
    <w:name w:val="WW8Num43z3"/>
    <w:rsid w:val="00922F8F"/>
    <w:rPr>
      <w:rFonts w:ascii="Symbol" w:hAnsi="Symbol"/>
    </w:rPr>
  </w:style>
  <w:style w:type="character" w:customStyle="1" w:styleId="WW8Num44z1">
    <w:name w:val="WW8Num44z1"/>
    <w:rsid w:val="00922F8F"/>
    <w:rPr>
      <w:rFonts w:ascii="Courier New" w:hAnsi="Courier New"/>
    </w:rPr>
  </w:style>
  <w:style w:type="character" w:customStyle="1" w:styleId="WW8Num44z2">
    <w:name w:val="WW8Num44z2"/>
    <w:rsid w:val="00922F8F"/>
    <w:rPr>
      <w:rFonts w:ascii="Wingdings" w:hAnsi="Wingdings"/>
    </w:rPr>
  </w:style>
  <w:style w:type="character" w:customStyle="1" w:styleId="WW8Num44z3">
    <w:name w:val="WW8Num44z3"/>
    <w:rsid w:val="00922F8F"/>
    <w:rPr>
      <w:rFonts w:ascii="Symbol" w:hAnsi="Symbol"/>
    </w:rPr>
  </w:style>
  <w:style w:type="character" w:customStyle="1" w:styleId="WW8Num46z0">
    <w:name w:val="WW8Num46z0"/>
    <w:rsid w:val="00922F8F"/>
    <w:rPr>
      <w:rFonts w:ascii="Times New Roman" w:hAnsi="Times New Roman"/>
      <w:sz w:val="24"/>
    </w:rPr>
  </w:style>
  <w:style w:type="character" w:customStyle="1" w:styleId="WW8Num49z0">
    <w:name w:val="WW8Num49z0"/>
    <w:rsid w:val="00922F8F"/>
    <w:rPr>
      <w:rFonts w:ascii="Times New Roman" w:hAnsi="Times New Roman"/>
    </w:rPr>
  </w:style>
  <w:style w:type="character" w:customStyle="1" w:styleId="WW8Num49z1">
    <w:name w:val="WW8Num49z1"/>
    <w:rsid w:val="00922F8F"/>
    <w:rPr>
      <w:rFonts w:ascii="Courier New" w:hAnsi="Courier New"/>
    </w:rPr>
  </w:style>
  <w:style w:type="character" w:customStyle="1" w:styleId="WW8Num49z2">
    <w:name w:val="WW8Num49z2"/>
    <w:rsid w:val="00922F8F"/>
    <w:rPr>
      <w:rFonts w:ascii="Wingdings" w:hAnsi="Wingdings"/>
    </w:rPr>
  </w:style>
  <w:style w:type="character" w:customStyle="1" w:styleId="WW8Num49z3">
    <w:name w:val="WW8Num49z3"/>
    <w:rsid w:val="00922F8F"/>
    <w:rPr>
      <w:rFonts w:ascii="Symbol" w:hAnsi="Symbol"/>
    </w:rPr>
  </w:style>
  <w:style w:type="character" w:customStyle="1" w:styleId="WW8Num52z0">
    <w:name w:val="WW8Num52z0"/>
    <w:rsid w:val="00922F8F"/>
    <w:rPr>
      <w:rFonts w:ascii="Arial" w:hAnsi="Arial"/>
      <w:sz w:val="20"/>
    </w:rPr>
  </w:style>
  <w:style w:type="character" w:customStyle="1" w:styleId="WW8Num54z0">
    <w:name w:val="WW8Num54z0"/>
    <w:rsid w:val="00922F8F"/>
    <w:rPr>
      <w:rFonts w:ascii="Symbol" w:hAnsi="Symbol"/>
    </w:rPr>
  </w:style>
  <w:style w:type="character" w:customStyle="1" w:styleId="WW8Num54z1">
    <w:name w:val="WW8Num54z1"/>
    <w:rsid w:val="00922F8F"/>
    <w:rPr>
      <w:rFonts w:ascii="Courier New" w:hAnsi="Courier New"/>
    </w:rPr>
  </w:style>
  <w:style w:type="character" w:customStyle="1" w:styleId="WW8Num54z2">
    <w:name w:val="WW8Num54z2"/>
    <w:rsid w:val="00922F8F"/>
    <w:rPr>
      <w:rFonts w:ascii="Wingdings" w:hAnsi="Wingdings"/>
    </w:rPr>
  </w:style>
  <w:style w:type="character" w:customStyle="1" w:styleId="WW8Num55z0">
    <w:name w:val="WW8Num55z0"/>
    <w:rsid w:val="00922F8F"/>
  </w:style>
  <w:style w:type="character" w:customStyle="1" w:styleId="WW8Num57z1">
    <w:name w:val="WW8Num57z1"/>
    <w:rsid w:val="00922F8F"/>
    <w:rPr>
      <w:rFonts w:ascii="Times New Roman" w:hAnsi="Times New Roman"/>
    </w:rPr>
  </w:style>
  <w:style w:type="character" w:customStyle="1" w:styleId="WW8Num59z0">
    <w:name w:val="WW8Num59z0"/>
    <w:rsid w:val="00922F8F"/>
    <w:rPr>
      <w:rFonts w:ascii="Symbol" w:hAnsi="Symbol"/>
    </w:rPr>
  </w:style>
  <w:style w:type="character" w:customStyle="1" w:styleId="WW8Num59z1">
    <w:name w:val="WW8Num59z1"/>
    <w:rsid w:val="00922F8F"/>
    <w:rPr>
      <w:rFonts w:ascii="Courier New" w:hAnsi="Courier New"/>
    </w:rPr>
  </w:style>
  <w:style w:type="character" w:customStyle="1" w:styleId="WW8Num59z2">
    <w:name w:val="WW8Num59z2"/>
    <w:rsid w:val="00922F8F"/>
    <w:rPr>
      <w:rFonts w:ascii="Wingdings" w:hAnsi="Wingdings"/>
    </w:rPr>
  </w:style>
  <w:style w:type="character" w:customStyle="1" w:styleId="WW8Num63z0">
    <w:name w:val="WW8Num63z0"/>
    <w:rsid w:val="00922F8F"/>
    <w:rPr>
      <w:rFonts w:ascii="Times New Roman" w:hAnsi="Times New Roman"/>
    </w:rPr>
  </w:style>
  <w:style w:type="character" w:customStyle="1" w:styleId="WW8Num63z1">
    <w:name w:val="WW8Num63z1"/>
    <w:rsid w:val="00922F8F"/>
    <w:rPr>
      <w:rFonts w:ascii="Courier New" w:hAnsi="Courier New"/>
    </w:rPr>
  </w:style>
  <w:style w:type="character" w:customStyle="1" w:styleId="WW8Num63z2">
    <w:name w:val="WW8Num63z2"/>
    <w:rsid w:val="00922F8F"/>
    <w:rPr>
      <w:rFonts w:ascii="Wingdings" w:hAnsi="Wingdings"/>
    </w:rPr>
  </w:style>
  <w:style w:type="character" w:customStyle="1" w:styleId="WW8Num63z3">
    <w:name w:val="WW8Num63z3"/>
    <w:rsid w:val="00922F8F"/>
    <w:rPr>
      <w:rFonts w:ascii="Symbol" w:hAnsi="Symbol"/>
    </w:rPr>
  </w:style>
  <w:style w:type="character" w:customStyle="1" w:styleId="WW8Num67z1">
    <w:name w:val="WW8Num67z1"/>
    <w:rsid w:val="00922F8F"/>
    <w:rPr>
      <w:rFonts w:ascii="Times New Roman" w:hAnsi="Times New Roman"/>
    </w:rPr>
  </w:style>
  <w:style w:type="character" w:customStyle="1" w:styleId="WW8Num69z0">
    <w:name w:val="WW8Num69z0"/>
    <w:rsid w:val="00922F8F"/>
    <w:rPr>
      <w:rFonts w:ascii="Symbol" w:hAnsi="Symbol"/>
    </w:rPr>
  </w:style>
  <w:style w:type="character" w:customStyle="1" w:styleId="WW8Num69z1">
    <w:name w:val="WW8Num69z1"/>
    <w:rsid w:val="00922F8F"/>
    <w:rPr>
      <w:rFonts w:ascii="Courier New" w:hAnsi="Courier New"/>
    </w:rPr>
  </w:style>
  <w:style w:type="character" w:customStyle="1" w:styleId="WW8Num69z2">
    <w:name w:val="WW8Num69z2"/>
    <w:rsid w:val="00922F8F"/>
    <w:rPr>
      <w:rFonts w:ascii="Wingdings" w:hAnsi="Wingdings"/>
    </w:rPr>
  </w:style>
  <w:style w:type="character" w:customStyle="1" w:styleId="WW8Num71z1">
    <w:name w:val="WW8Num71z1"/>
    <w:rsid w:val="00922F8F"/>
    <w:rPr>
      <w:rFonts w:ascii="Times New Roman" w:hAnsi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/>
    </w:rPr>
  </w:style>
  <w:style w:type="character" w:customStyle="1" w:styleId="WW8Num76z1">
    <w:name w:val="WW8Num76z1"/>
    <w:rsid w:val="00922F8F"/>
    <w:rPr>
      <w:rFonts w:ascii="Courier New" w:hAnsi="Courier New"/>
    </w:rPr>
  </w:style>
  <w:style w:type="character" w:customStyle="1" w:styleId="WW8Num76z2">
    <w:name w:val="WW8Num76z2"/>
    <w:rsid w:val="00922F8F"/>
    <w:rPr>
      <w:rFonts w:ascii="Wingdings" w:hAnsi="Wingdings"/>
    </w:rPr>
  </w:style>
  <w:style w:type="character" w:customStyle="1" w:styleId="WW8Num77z0">
    <w:name w:val="WW8Num77z0"/>
    <w:rsid w:val="00922F8F"/>
    <w:rPr>
      <w:rFonts w:ascii="Times New Roman" w:hAnsi="Times New Roman"/>
    </w:rPr>
  </w:style>
  <w:style w:type="character" w:customStyle="1" w:styleId="WW8Num77z1">
    <w:name w:val="WW8Num77z1"/>
    <w:rsid w:val="00922F8F"/>
    <w:rPr>
      <w:rFonts w:ascii="Courier New" w:hAnsi="Courier New"/>
    </w:rPr>
  </w:style>
  <w:style w:type="character" w:customStyle="1" w:styleId="WW8Num77z2">
    <w:name w:val="WW8Num77z2"/>
    <w:rsid w:val="00922F8F"/>
    <w:rPr>
      <w:rFonts w:ascii="Wingdings" w:hAnsi="Wingdings"/>
    </w:rPr>
  </w:style>
  <w:style w:type="character" w:customStyle="1" w:styleId="WW8Num77z3">
    <w:name w:val="WW8Num77z3"/>
    <w:rsid w:val="00922F8F"/>
    <w:rPr>
      <w:rFonts w:ascii="Symbol" w:hAnsi="Symbol"/>
    </w:rPr>
  </w:style>
  <w:style w:type="character" w:customStyle="1" w:styleId="WW8Num78z0">
    <w:name w:val="WW8Num78z0"/>
    <w:rsid w:val="00922F8F"/>
    <w:rPr>
      <w:rFonts w:ascii="Arial" w:hAnsi="Arial"/>
      <w:sz w:val="20"/>
    </w:rPr>
  </w:style>
  <w:style w:type="character" w:customStyle="1" w:styleId="WW8Num79z0">
    <w:name w:val="WW8Num79z0"/>
    <w:rsid w:val="00922F8F"/>
    <w:rPr>
      <w:rFonts w:ascii="Symbol" w:hAnsi="Symbol"/>
    </w:rPr>
  </w:style>
  <w:style w:type="character" w:customStyle="1" w:styleId="WW8Num79z1">
    <w:name w:val="WW8Num79z1"/>
    <w:rsid w:val="00922F8F"/>
    <w:rPr>
      <w:rFonts w:ascii="Courier New" w:hAnsi="Courier New"/>
    </w:rPr>
  </w:style>
  <w:style w:type="character" w:customStyle="1" w:styleId="WW8Num79z2">
    <w:name w:val="WW8Num79z2"/>
    <w:rsid w:val="00922F8F"/>
    <w:rPr>
      <w:rFonts w:ascii="Wingdings" w:hAnsi="Wingdings"/>
    </w:rPr>
  </w:style>
  <w:style w:type="character" w:customStyle="1" w:styleId="WW8Num80z1">
    <w:name w:val="WW8Num80z1"/>
    <w:rsid w:val="00922F8F"/>
    <w:rPr>
      <w:rFonts w:ascii="Arial" w:hAnsi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b/>
      <w:bCs/>
      <w:i/>
      <w:iCs/>
      <w:szCs w:val="20"/>
      <w:lang w:eastAsia="ar-SA"/>
    </w:rPr>
  </w:style>
  <w:style w:type="paragraph" w:styleId="Spistreci6">
    <w:name w:val="toc 6"/>
    <w:basedOn w:val="Indeks"/>
    <w:autoRedefine/>
    <w:uiPriority w:val="39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kern w:val="28"/>
      <w:sz w:val="32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</w:style>
  <w:style w:type="character" w:customStyle="1" w:styleId="WW8Num21z4">
    <w:name w:val="WW8Num21z4"/>
    <w:rsid w:val="00F3447F"/>
    <w:rPr>
      <w:rFonts w:ascii="Symbol" w:hAnsi="Symbol"/>
    </w:rPr>
  </w:style>
  <w:style w:type="character" w:customStyle="1" w:styleId="WW8Num32z0">
    <w:name w:val="WW8Num32z0"/>
    <w:rsid w:val="00F3447F"/>
    <w:rPr>
      <w:rFonts w:ascii="Symbol" w:hAnsi="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/>
      <w:color w:val="auto"/>
    </w:rPr>
  </w:style>
  <w:style w:type="character" w:customStyle="1" w:styleId="WW8Num26z2">
    <w:name w:val="WW8Num26z2"/>
    <w:rsid w:val="00F3447F"/>
  </w:style>
  <w:style w:type="character" w:customStyle="1" w:styleId="WW8Num26z4">
    <w:name w:val="WW8Num26z4"/>
    <w:rsid w:val="00F3447F"/>
    <w:rPr>
      <w:rFonts w:ascii="Symbol" w:hAnsi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/>
    </w:rPr>
  </w:style>
  <w:style w:type="character" w:customStyle="1" w:styleId="Symbolewypunktowania">
    <w:name w:val="Symbole wypunktowania"/>
    <w:rsid w:val="00F3447F"/>
    <w:rPr>
      <w:rFonts w:ascii="OpenSymbol" w:hAnsi="OpenSymbol"/>
    </w:rPr>
  </w:style>
  <w:style w:type="paragraph" w:styleId="Podpis">
    <w:name w:val="Signature"/>
    <w:basedOn w:val="Normalny"/>
    <w:link w:val="PodpisZnak"/>
    <w:rsid w:val="00F3447F"/>
    <w:pPr>
      <w:suppressLineNumbers/>
      <w:suppressAutoHyphens/>
      <w:spacing w:before="120" w:after="120"/>
    </w:pPr>
  </w:style>
  <w:style w:type="character" w:customStyle="1" w:styleId="PodpisZnak">
    <w:name w:val="Podpis Znak"/>
    <w:link w:val="Podpis"/>
    <w:semiHidden/>
    <w:locked/>
    <w:rsid w:val="0002003E"/>
    <w:rPr>
      <w:rFonts w:cs="Times New Roman"/>
      <w:sz w:val="24"/>
      <w:szCs w:val="24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Cs w:val="24"/>
      <w:lang w:val="de-DE" w:eastAsia="ja-JP" w:bidi="fa-IR"/>
    </w:rPr>
  </w:style>
  <w:style w:type="paragraph" w:customStyle="1" w:styleId="Heading1">
    <w:name w:val="Heading 1."/>
    <w:basedOn w:val="Nagwek1"/>
    <w:rsid w:val="00D02699"/>
    <w:pPr>
      <w:widowControl w:val="0"/>
      <w:numPr>
        <w:numId w:val="17"/>
      </w:numPr>
      <w:tabs>
        <w:tab w:val="left" w:pos="567"/>
      </w:tabs>
      <w:spacing w:after="120" w:line="276" w:lineRule="auto"/>
      <w:jc w:val="both"/>
    </w:pPr>
    <w:rPr>
      <w:i w:val="0"/>
      <w:kern w:val="0"/>
      <w:sz w:val="28"/>
      <w:szCs w:val="24"/>
      <w:u w:val="none"/>
      <w:lang w:val="en-US" w:eastAsia="en-US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num" w:pos="2136"/>
        <w:tab w:val="left" w:pos="2835"/>
      </w:tabs>
      <w:spacing w:before="60"/>
      <w:ind w:hanging="648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5"/>
      </w:numPr>
      <w:tabs>
        <w:tab w:val="clear" w:pos="6660"/>
        <w:tab w:val="num" w:pos="2722"/>
      </w:tabs>
      <w:ind w:left="2722" w:hanging="341"/>
    </w:pPr>
  </w:style>
  <w:style w:type="paragraph" w:customStyle="1" w:styleId="akapitzlist11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sz w:val="24"/>
      <w:lang w:val="pl-PL" w:eastAsia="en-US"/>
    </w:rPr>
  </w:style>
  <w:style w:type="paragraph" w:customStyle="1" w:styleId="Nagwekspisutreci10">
    <w:name w:val="Nagłówek spisu treści1"/>
    <w:basedOn w:val="Nagwek1"/>
    <w:next w:val="Normalny"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Akapitzlist2">
    <w:name w:val="Akapit z listą2"/>
    <w:basedOn w:val="Normalny"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/>
    </w:rPr>
  </w:style>
  <w:style w:type="character" w:styleId="Odwoanieprzypisukocowego">
    <w:name w:val="endnote reference"/>
    <w:semiHidden/>
    <w:rsid w:val="00D32FF7"/>
    <w:rPr>
      <w:rFonts w:cs="Times New Roman"/>
      <w:vertAlign w:val="superscript"/>
    </w:rPr>
  </w:style>
  <w:style w:type="paragraph" w:customStyle="1" w:styleId="Akapitzlist110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rsid w:val="005C6B45"/>
    <w:pPr>
      <w:spacing w:before="100" w:beforeAutospacing="1" w:after="100" w:afterAutospacing="1"/>
    </w:pPr>
  </w:style>
  <w:style w:type="paragraph" w:customStyle="1" w:styleId="ZnakCharCharZnak">
    <w:name w:val="Znak Char Char Znak"/>
    <w:basedOn w:val="Normalny"/>
    <w:rsid w:val="00A26367"/>
    <w:pPr>
      <w:tabs>
        <w:tab w:val="num" w:pos="360"/>
      </w:tabs>
      <w:ind w:left="360" w:hanging="360"/>
    </w:pPr>
    <w:rPr>
      <w:rFonts w:ascii="Tahoma" w:hAnsi="Tahoma" w:cs="Tahoma"/>
    </w:rPr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character" w:customStyle="1" w:styleId="RafaLataa">
    <w:name w:val="Rafał Latała"/>
    <w:semiHidden/>
    <w:rsid w:val="00F32888"/>
    <w:rPr>
      <w:rFonts w:ascii="Arial" w:hAnsi="Arial"/>
      <w:color w:val="000080"/>
      <w:sz w:val="20"/>
    </w:rPr>
  </w:style>
  <w:style w:type="character" w:customStyle="1" w:styleId="Heading1Char9">
    <w:name w:val="Heading 1 Char9"/>
    <w:aliases w:val="Datasheet title Char9,1 Char9,h1 Char9,level 1 Char9,Level 1 Head Char9,H1 Char9,Heading AJS Char9,Section Heading Char9,Kapitel Char9,Arial 14 Fett Char9,Arial 14 Fett1 Char9,Arial 14 Fett2 Char9,Arial 16 Fett Char9,Header 1 Char9"/>
    <w:locked/>
    <w:rsid w:val="007C7270"/>
    <w:rPr>
      <w:rFonts w:ascii="Arial Black" w:hAnsi="Arial Black"/>
      <w:b/>
      <w:kern w:val="44"/>
      <w:sz w:val="20"/>
      <w:lang w:eastAsia="pl-PL"/>
    </w:rPr>
  </w:style>
  <w:style w:type="character" w:customStyle="1" w:styleId="Heading2Char2">
    <w:name w:val="Heading 2 Char2"/>
    <w:aliases w:val="2 Char,Header 2 Char2,H2 Char2,UNDERRUBRIK 1-2 Char2,Level 2 Char2,Reset numbering Char2,Abschnitt Char2,Arial 12 Fett Kursiv Char2,2 headline Char2,h Char2,H21 Char2,H22 Char2,HD2 Char2,PIM2 Char2,wally's numerowanie 1 Char,3) Char"/>
    <w:locked/>
    <w:rsid w:val="007C7270"/>
    <w:rPr>
      <w:rFonts w:ascii="Arial Black" w:hAnsi="Arial Black"/>
      <w:b/>
      <w:kern w:val="44"/>
      <w:sz w:val="20"/>
      <w:lang w:eastAsia="pl-PL"/>
    </w:rPr>
  </w:style>
  <w:style w:type="character" w:customStyle="1" w:styleId="Heading3Char2">
    <w:name w:val="Heading 3 Char2"/>
    <w:aliases w:val="Arial 12 Fett Char,H3 Char"/>
    <w:locked/>
    <w:rsid w:val="007C7270"/>
    <w:rPr>
      <w:rFonts w:ascii="Arial Black" w:hAnsi="Arial Black"/>
      <w:b/>
      <w:kern w:val="44"/>
      <w:sz w:val="20"/>
      <w:lang w:eastAsia="pl-PL"/>
    </w:rPr>
  </w:style>
  <w:style w:type="character" w:customStyle="1" w:styleId="H6ZnakZnak">
    <w:name w:val="H6 Znak Znak"/>
    <w:locked/>
    <w:rsid w:val="007C7270"/>
    <w:rPr>
      <w:rFonts w:ascii="Tahoma" w:hAnsi="Tahoma"/>
      <w:b/>
      <w:kern w:val="44"/>
      <w:lang w:val="en-GB"/>
    </w:rPr>
  </w:style>
  <w:style w:type="character" w:customStyle="1" w:styleId="Arial12FettZnak">
    <w:name w:val="Arial 12 Fett Znak"/>
    <w:aliases w:val="H3 Znak Znak"/>
    <w:locked/>
    <w:rsid w:val="007C7270"/>
    <w:rPr>
      <w:rFonts w:ascii="Cambria" w:hAnsi="Cambria"/>
      <w:b/>
      <w:sz w:val="26"/>
    </w:rPr>
  </w:style>
  <w:style w:type="character" w:customStyle="1" w:styleId="H4ZnakZnak">
    <w:name w:val="H4 Znak Znak"/>
    <w:locked/>
    <w:rsid w:val="007C7270"/>
    <w:rPr>
      <w:rFonts w:ascii="Calibri" w:hAnsi="Calibri"/>
      <w:b/>
      <w:sz w:val="28"/>
    </w:rPr>
  </w:style>
  <w:style w:type="paragraph" w:customStyle="1" w:styleId="TekstOpisuCharCharCharCharChar">
    <w:name w:val="TekstOpisu Char Char Char Char Char"/>
    <w:basedOn w:val="Normalny"/>
    <w:link w:val="TekstOpisuCharCharCharCharCharZnak"/>
    <w:rsid w:val="007C7270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character" w:customStyle="1" w:styleId="TekstOpisuCharCharCharCharCharZnak">
    <w:name w:val="TekstOpisu Char Char Char Char Char Znak"/>
    <w:link w:val="TekstOpisuCharCharCharCharChar"/>
    <w:locked/>
    <w:rsid w:val="007C7270"/>
    <w:rPr>
      <w:rFonts w:ascii="Bookman Old Style" w:hAnsi="Bookman Old Style"/>
      <w:sz w:val="22"/>
      <w:lang w:val="pl-PL" w:eastAsia="pl-PL"/>
    </w:rPr>
  </w:style>
  <w:style w:type="character" w:customStyle="1" w:styleId="WylicznumeryCharChar1">
    <w:name w:val="Wylicz numery Char Char1"/>
    <w:rsid w:val="007C7270"/>
    <w:rPr>
      <w:rFonts w:ascii="Bookman Old Style" w:hAnsi="Bookman Old Style"/>
      <w:snapToGrid w:val="0"/>
      <w:sz w:val="22"/>
      <w:lang w:val="pl-PL" w:eastAsia="pl-PL"/>
    </w:rPr>
  </w:style>
  <w:style w:type="paragraph" w:customStyle="1" w:styleId="WylicznumeryChar">
    <w:name w:val="Wylicz numery Char"/>
    <w:basedOn w:val="Normalny"/>
    <w:link w:val="WylicznumeryCharZnak"/>
    <w:rsid w:val="007C7270"/>
    <w:pPr>
      <w:tabs>
        <w:tab w:val="num" w:pos="1494"/>
      </w:tabs>
      <w:spacing w:before="20" w:after="40"/>
      <w:ind w:left="1494" w:hanging="360"/>
    </w:pPr>
    <w:rPr>
      <w:rFonts w:ascii="Bookman Old Style" w:hAnsi="Bookman Old Style"/>
      <w:sz w:val="22"/>
      <w:szCs w:val="20"/>
    </w:rPr>
  </w:style>
  <w:style w:type="character" w:customStyle="1" w:styleId="WylicznumeryCharZnak">
    <w:name w:val="Wylicz numery Char Znak"/>
    <w:link w:val="WylicznumeryChar"/>
    <w:locked/>
    <w:rsid w:val="007C7270"/>
    <w:rPr>
      <w:rFonts w:ascii="Bookman Old Style" w:hAnsi="Bookman Old Style"/>
      <w:sz w:val="22"/>
      <w:lang w:val="pl-PL" w:eastAsia="pl-PL"/>
    </w:rPr>
  </w:style>
  <w:style w:type="character" w:customStyle="1" w:styleId="TekstOpisuCharChar1">
    <w:name w:val="TekstOpisu Char Char1"/>
    <w:locked/>
    <w:rsid w:val="007C7270"/>
    <w:rPr>
      <w:rFonts w:ascii="Bookman Old Style" w:hAnsi="Bookman Old Style"/>
      <w:sz w:val="22"/>
      <w:lang w:val="pl-PL" w:eastAsia="pl-PL"/>
    </w:rPr>
  </w:style>
  <w:style w:type="paragraph" w:customStyle="1" w:styleId="Tabela-wyliczenieCharCharCharChar">
    <w:name w:val="Tabela - wyliczenie Char Char Char Char"/>
    <w:basedOn w:val="Normalny"/>
    <w:link w:val="Tabela-wyliczenieCharCharCharCharChar"/>
    <w:autoRedefine/>
    <w:rsid w:val="007C7270"/>
    <w:pPr>
      <w:tabs>
        <w:tab w:val="left" w:pos="284"/>
      </w:tabs>
      <w:spacing w:before="20" w:after="20"/>
      <w:ind w:left="284" w:hanging="171"/>
    </w:pPr>
    <w:rPr>
      <w:rFonts w:ascii="Arial" w:hAnsi="Arial"/>
      <w:sz w:val="18"/>
      <w:szCs w:val="20"/>
    </w:rPr>
  </w:style>
  <w:style w:type="character" w:customStyle="1" w:styleId="Tabela-wyliczenieCharCharCharCharChar">
    <w:name w:val="Tabela - wyliczenie Char Char Char Char Char"/>
    <w:link w:val="Tabela-wyliczenieCharCharCharChar"/>
    <w:locked/>
    <w:rsid w:val="007C7270"/>
    <w:rPr>
      <w:rFonts w:ascii="Arial" w:hAnsi="Arial"/>
      <w:sz w:val="18"/>
      <w:lang w:val="pl-PL" w:eastAsia="pl-PL"/>
    </w:rPr>
  </w:style>
  <w:style w:type="paragraph" w:customStyle="1" w:styleId="N6">
    <w:name w:val="N6"/>
    <w:basedOn w:val="Nagwek5"/>
    <w:next w:val="Tekstpodstawowy3"/>
    <w:rsid w:val="007C7270"/>
    <w:pPr>
      <w:keepNext/>
      <w:tabs>
        <w:tab w:val="left" w:pos="1134"/>
        <w:tab w:val="left" w:pos="1701"/>
      </w:tabs>
      <w:suppressAutoHyphens/>
      <w:spacing w:before="120"/>
    </w:pPr>
    <w:rPr>
      <w:rFonts w:ascii="Arial Black" w:hAnsi="Arial Black"/>
      <w:b w:val="0"/>
      <w:i w:val="0"/>
      <w:kern w:val="44"/>
      <w:sz w:val="20"/>
      <w:lang w:val="en-GB"/>
    </w:rPr>
  </w:style>
  <w:style w:type="character" w:customStyle="1" w:styleId="Wylicz1poziomZnak">
    <w:name w:val="Wylicz 1 poziom Znak"/>
    <w:link w:val="Wylicz1poziom"/>
    <w:locked/>
    <w:rsid w:val="007C7270"/>
    <w:rPr>
      <w:sz w:val="24"/>
      <w:lang w:val="pl-PL" w:eastAsia="pl-PL"/>
    </w:rPr>
  </w:style>
  <w:style w:type="paragraph" w:customStyle="1" w:styleId="Poprawka10">
    <w:name w:val="Poprawka1"/>
    <w:hidden/>
    <w:semiHidden/>
    <w:rsid w:val="007C7270"/>
    <w:rPr>
      <w:sz w:val="24"/>
      <w:szCs w:val="24"/>
    </w:rPr>
  </w:style>
  <w:style w:type="paragraph" w:customStyle="1" w:styleId="TableContents">
    <w:name w:val="Table Contents"/>
    <w:basedOn w:val="Normalny"/>
    <w:rsid w:val="007C727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TekstPodst">
    <w:name w:val="TekstPodst"/>
    <w:basedOn w:val="Normalny"/>
    <w:rsid w:val="007C7270"/>
    <w:pPr>
      <w:spacing w:before="120" w:after="120" w:line="288" w:lineRule="auto"/>
      <w:jc w:val="both"/>
    </w:pPr>
    <w:rPr>
      <w:rFonts w:ascii="Calibri" w:hAnsi="Calibri"/>
      <w:szCs w:val="22"/>
    </w:rPr>
  </w:style>
  <w:style w:type="paragraph" w:customStyle="1" w:styleId="TekstPodstPkt">
    <w:name w:val="TekstPodstPkt"/>
    <w:basedOn w:val="TekstPodst"/>
    <w:rsid w:val="007C7270"/>
    <w:pPr>
      <w:tabs>
        <w:tab w:val="num" w:pos="360"/>
        <w:tab w:val="left" w:pos="709"/>
      </w:tabs>
      <w:spacing w:before="0"/>
      <w:ind w:left="709" w:hanging="425"/>
    </w:pPr>
  </w:style>
  <w:style w:type="character" w:customStyle="1" w:styleId="ListParagraphChar">
    <w:name w:val="List Paragraph Char"/>
    <w:link w:val="Akapitzlist1"/>
    <w:locked/>
    <w:rsid w:val="007C7270"/>
    <w:rPr>
      <w:sz w:val="24"/>
      <w:lang w:val="pl-PL" w:eastAsia="pl-PL"/>
    </w:rPr>
  </w:style>
  <w:style w:type="paragraph" w:customStyle="1" w:styleId="Normalny1">
    <w:name w:val="Normalny1"/>
    <w:rsid w:val="007C727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nagwekA">
    <w:name w:val="Nadnagłówek A"/>
    <w:basedOn w:val="Normalny"/>
    <w:next w:val="Normalny"/>
    <w:link w:val="NadnagwekAZnak"/>
    <w:rsid w:val="007C7270"/>
    <w:pPr>
      <w:numPr>
        <w:numId w:val="22"/>
      </w:numPr>
      <w:spacing w:line="360" w:lineRule="auto"/>
      <w:ind w:left="426" w:hanging="426"/>
    </w:pPr>
    <w:rPr>
      <w:rFonts w:ascii="Verdana" w:hAnsi="Verdana"/>
      <w:b/>
      <w:sz w:val="20"/>
      <w:szCs w:val="20"/>
      <w:lang w:eastAsia="en-US"/>
    </w:rPr>
  </w:style>
  <w:style w:type="character" w:customStyle="1" w:styleId="NadnagwekAZnak">
    <w:name w:val="Nadnagłówek A Znak"/>
    <w:link w:val="NadnagwekA"/>
    <w:locked/>
    <w:rsid w:val="007C7270"/>
    <w:rPr>
      <w:rFonts w:ascii="Verdana" w:hAnsi="Verdana"/>
      <w:b/>
      <w:lang w:eastAsia="en-US"/>
    </w:rPr>
  </w:style>
  <w:style w:type="paragraph" w:customStyle="1" w:styleId="NagwekC">
    <w:name w:val="Nagłówek C"/>
    <w:basedOn w:val="Normalny"/>
    <w:link w:val="NagwekCZnak"/>
    <w:rsid w:val="007C7270"/>
    <w:pPr>
      <w:numPr>
        <w:numId w:val="23"/>
      </w:numPr>
      <w:spacing w:line="360" w:lineRule="auto"/>
      <w:ind w:left="426" w:hanging="426"/>
    </w:pPr>
    <w:rPr>
      <w:rFonts w:ascii="Verdana" w:hAnsi="Verdana"/>
      <w:b/>
      <w:sz w:val="20"/>
      <w:szCs w:val="20"/>
      <w:lang w:eastAsia="en-US"/>
    </w:rPr>
  </w:style>
  <w:style w:type="character" w:customStyle="1" w:styleId="NagwekCZnak">
    <w:name w:val="Nagłówek C Znak"/>
    <w:link w:val="NagwekC"/>
    <w:locked/>
    <w:rsid w:val="007C7270"/>
    <w:rPr>
      <w:rFonts w:ascii="Verdana" w:hAnsi="Verdana"/>
      <w:b/>
      <w:lang w:eastAsia="en-US"/>
    </w:rPr>
  </w:style>
  <w:style w:type="paragraph" w:customStyle="1" w:styleId="NagwekUmowa">
    <w:name w:val="Nagłówek Umowa"/>
    <w:basedOn w:val="Akapitzlist1"/>
    <w:next w:val="Normalny"/>
    <w:link w:val="NagwekUmowaZnak"/>
    <w:rsid w:val="007C7270"/>
    <w:pPr>
      <w:numPr>
        <w:numId w:val="24"/>
      </w:numPr>
      <w:tabs>
        <w:tab w:val="num" w:pos="360"/>
      </w:tabs>
      <w:spacing w:line="360" w:lineRule="auto"/>
      <w:ind w:left="720" w:firstLine="0"/>
      <w:jc w:val="center"/>
    </w:pPr>
    <w:rPr>
      <w:rFonts w:ascii="Verdana" w:hAnsi="Verdana"/>
      <w:sz w:val="20"/>
      <w:u w:val="single"/>
      <w:lang w:eastAsia="en-US"/>
    </w:rPr>
  </w:style>
  <w:style w:type="character" w:customStyle="1" w:styleId="NagwekUmowaZnak">
    <w:name w:val="Nagłówek Umowa Znak"/>
    <w:link w:val="NagwekUmowa"/>
    <w:locked/>
    <w:rsid w:val="007C7270"/>
    <w:rPr>
      <w:rFonts w:ascii="Verdana" w:hAnsi="Verdana"/>
      <w:u w:val="single"/>
      <w:lang w:eastAsia="en-US"/>
    </w:rPr>
  </w:style>
  <w:style w:type="paragraph" w:customStyle="1" w:styleId="Akapitzlist3">
    <w:name w:val="Akapit z listą3"/>
    <w:basedOn w:val="Normalny"/>
    <w:link w:val="AkapitzlistZnak"/>
    <w:rsid w:val="000F1D75"/>
    <w:pPr>
      <w:ind w:left="720"/>
    </w:pPr>
    <w:rPr>
      <w:szCs w:val="20"/>
    </w:rPr>
  </w:style>
  <w:style w:type="character" w:customStyle="1" w:styleId="AkapitzlistZnak">
    <w:name w:val="Akapit z listą Znak"/>
    <w:link w:val="Akapitzlist3"/>
    <w:locked/>
    <w:rsid w:val="000F1D75"/>
    <w:rPr>
      <w:sz w:val="24"/>
      <w:lang w:val="pl-PL" w:eastAsia="pl-PL"/>
    </w:rPr>
  </w:style>
  <w:style w:type="numbering" w:customStyle="1" w:styleId="Styl5">
    <w:name w:val="Styl5"/>
    <w:rsid w:val="007339BF"/>
    <w:pPr>
      <w:numPr>
        <w:numId w:val="20"/>
      </w:numPr>
    </w:pPr>
  </w:style>
  <w:style w:type="numbering" w:customStyle="1" w:styleId="MF">
    <w:name w:val="MF"/>
    <w:rsid w:val="007339BF"/>
    <w:pPr>
      <w:numPr>
        <w:numId w:val="18"/>
      </w:numPr>
    </w:pPr>
  </w:style>
  <w:style w:type="numbering" w:customStyle="1" w:styleId="IberdrolaPL">
    <w:name w:val="Iberdrola PL"/>
    <w:rsid w:val="007339BF"/>
    <w:pPr>
      <w:numPr>
        <w:numId w:val="21"/>
      </w:numPr>
    </w:pPr>
  </w:style>
  <w:style w:type="numbering" w:customStyle="1" w:styleId="m">
    <w:name w:val="m"/>
    <w:rsid w:val="007339BF"/>
    <w:pPr>
      <w:numPr>
        <w:numId w:val="19"/>
      </w:numPr>
    </w:pPr>
  </w:style>
  <w:style w:type="paragraph" w:customStyle="1" w:styleId="AAASIWZ-Zacznik">
    <w:name w:val="AAA SIWZ - Załącznik"/>
    <w:basedOn w:val="Zacznik"/>
    <w:rsid w:val="00DB3953"/>
    <w:pPr>
      <w:numPr>
        <w:numId w:val="0"/>
      </w:numPr>
      <w:ind w:left="2127"/>
      <w:jc w:val="left"/>
    </w:pPr>
  </w:style>
  <w:style w:type="paragraph" w:styleId="Akapitzlist">
    <w:name w:val="List Paragraph"/>
    <w:basedOn w:val="Normalny"/>
    <w:qFormat/>
    <w:rsid w:val="007A3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C76504"/>
    <w:pPr>
      <w:keepLines/>
      <w:spacing w:before="480" w:after="0" w:line="276" w:lineRule="auto"/>
      <w:outlineLvl w:val="9"/>
    </w:pPr>
    <w:rPr>
      <w:rFonts w:ascii="Cambria" w:hAnsi="Cambria"/>
      <w:bCs/>
      <w:i w:val="0"/>
      <w:color w:val="365F91"/>
      <w:kern w:val="0"/>
      <w:sz w:val="28"/>
      <w:szCs w:val="28"/>
      <w:u w:val="none"/>
      <w:lang w:eastAsia="en-US"/>
    </w:rPr>
  </w:style>
  <w:style w:type="paragraph" w:customStyle="1" w:styleId="ZF6-tekstwtabelcenormalny">
    <w:name w:val="ZF6-tekst w tabelce normalny"/>
    <w:basedOn w:val="Normalny"/>
    <w:rsid w:val="004F3AF8"/>
    <w:pPr>
      <w:widowControl w:val="0"/>
      <w:autoSpaceDE w:val="0"/>
      <w:autoSpaceDN w:val="0"/>
      <w:adjustRightInd w:val="0"/>
      <w:spacing w:line="360" w:lineRule="auto"/>
      <w:ind w:left="2" w:hanging="8"/>
      <w:jc w:val="both"/>
    </w:pPr>
    <w:rPr>
      <w:lang w:eastAsia="en-US"/>
    </w:rPr>
  </w:style>
  <w:style w:type="paragraph" w:customStyle="1" w:styleId="ZF6-Akapit">
    <w:name w:val="ZF6 - Akapit"/>
    <w:rsid w:val="00D2352B"/>
    <w:pPr>
      <w:tabs>
        <w:tab w:val="num" w:pos="360"/>
      </w:tabs>
      <w:autoSpaceDE w:val="0"/>
      <w:autoSpaceDN w:val="0"/>
      <w:adjustRightInd w:val="0"/>
      <w:spacing w:after="120" w:line="360" w:lineRule="auto"/>
      <w:ind w:left="360" w:hanging="360"/>
      <w:jc w:val="both"/>
    </w:pPr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52800"/>
    <w:rPr>
      <w:sz w:val="24"/>
      <w:szCs w:val="24"/>
    </w:rPr>
  </w:style>
  <w:style w:type="character" w:customStyle="1" w:styleId="alb">
    <w:name w:val="a_lb"/>
    <w:rsid w:val="001F17EF"/>
  </w:style>
  <w:style w:type="character" w:customStyle="1" w:styleId="alb-s">
    <w:name w:val="a_lb-s"/>
    <w:rsid w:val="001F17EF"/>
  </w:style>
  <w:style w:type="character" w:customStyle="1" w:styleId="fn-ref">
    <w:name w:val="fn-ref"/>
    <w:rsid w:val="001F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2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5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8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73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7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13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zał.16 Zespol Wykonawcy</vt:lpstr>
    </vt:vector>
  </TitlesOfParts>
  <Company>HP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zał.16 Zespol Wykonawcy</dc:title>
  <dc:creator>dorota.muzyka-warchulska@mf.gov.pl</dc:creator>
  <dc:description>Załącznik nr 16 do Umowy</dc:description>
  <cp:lastModifiedBy>Malinowska Julita</cp:lastModifiedBy>
  <cp:revision>6</cp:revision>
  <cp:lastPrinted>2016-01-14T10:13:00Z</cp:lastPrinted>
  <dcterms:created xsi:type="dcterms:W3CDTF">2024-06-21T08:58:00Z</dcterms:created>
  <dcterms:modified xsi:type="dcterms:W3CDTF">2024-06-25T08:06:00Z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MFCATEGORY">
    <vt:lpwstr>InformacjePubliczneInformacjeSektoraPublicznego</vt:lpwstr>
  </property>
  <property fmtid="{D5CDD505-2E9C-101B-9397-08002B2CF9AE}" pid="6" name="MFClassifiedBy">
    <vt:lpwstr>UxC4dwLulzfINJ8nQH+xvX5LNGipWa4BRSZhPgxsCvl5tB+aPu0fEzY4CvGkx+C8DY7O0poslh5yvpxnys+QMu+/gwjAKBQykizcYb0Wl/g=</vt:lpwstr>
  </property>
  <property fmtid="{D5CDD505-2E9C-101B-9397-08002B2CF9AE}" pid="7" name="MFClassificationDate">
    <vt:lpwstr>2023-08-08T10:09:43.1151968+02:00</vt:lpwstr>
  </property>
  <property fmtid="{D5CDD505-2E9C-101B-9397-08002B2CF9AE}" pid="8" name="MFClassifiedBySID">
    <vt:lpwstr>UxC4dwLulzfINJ8nQH+xvX5LNGipWa4BRSZhPgxsCvm42mrIC/DSDv0ggS+FjUN/2v1BBotkLlY5aAiEhoi6ubPshU5B9n/2B0/zaDSjfrFJUA01PxPf7POQowjxXk87</vt:lpwstr>
  </property>
  <property fmtid="{D5CDD505-2E9C-101B-9397-08002B2CF9AE}" pid="9" name="MFGRNItemId">
    <vt:lpwstr>GRN-08348b97-239a-4165-a07f-7da299dcaec4</vt:lpwstr>
  </property>
  <property fmtid="{D5CDD505-2E9C-101B-9397-08002B2CF9AE}" pid="10" name="MFHash">
    <vt:lpwstr>M47mJ46XOLAZife3vp5ecQuzWY+SbAiNev1mr68nJ8A=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