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221F8" w14:textId="50D84B56" w:rsidR="00045662" w:rsidRPr="00053F5E" w:rsidRDefault="00045662" w:rsidP="00347745">
      <w:pPr>
        <w:pStyle w:val="Cytat"/>
        <w:spacing w:line="276" w:lineRule="auto"/>
        <w:rPr>
          <w:rFonts w:ascii="Nunito Sans" w:eastAsia="Arial" w:hAnsi="Nunito Sans"/>
          <w:sz w:val="18"/>
          <w:szCs w:val="18"/>
        </w:rPr>
      </w:pPr>
    </w:p>
    <w:p w14:paraId="3C8E1BA8" w14:textId="77777777" w:rsidR="00E72A62" w:rsidRPr="00053F5E" w:rsidRDefault="00E72A62" w:rsidP="00347745">
      <w:pPr>
        <w:pStyle w:val="Tytu"/>
        <w:spacing w:line="276" w:lineRule="auto"/>
        <w:jc w:val="right"/>
        <w:rPr>
          <w:rFonts w:ascii="Nunito Sans" w:eastAsia="Arial" w:hAnsi="Nunito Sans" w:cs="Times New Roman"/>
          <w:sz w:val="18"/>
          <w:szCs w:val="18"/>
        </w:rPr>
      </w:pPr>
    </w:p>
    <w:p w14:paraId="36F7799A" w14:textId="77777777" w:rsidR="00E72A62" w:rsidRPr="00053F5E" w:rsidRDefault="00E72A62" w:rsidP="00080731">
      <w:pPr>
        <w:pStyle w:val="Tytu"/>
        <w:spacing w:line="276" w:lineRule="auto"/>
        <w:jc w:val="left"/>
        <w:rPr>
          <w:rFonts w:ascii="Nunito Sans" w:eastAsia="Arial" w:hAnsi="Nunito Sans" w:cs="Times New Roman"/>
          <w:sz w:val="18"/>
          <w:szCs w:val="18"/>
        </w:rPr>
      </w:pPr>
    </w:p>
    <w:p w14:paraId="4512AE35" w14:textId="77777777" w:rsidR="00687B3C" w:rsidRPr="00053F5E" w:rsidRDefault="00687B3C" w:rsidP="00347745">
      <w:pPr>
        <w:spacing w:line="276" w:lineRule="auto"/>
        <w:jc w:val="right"/>
        <w:rPr>
          <w:rFonts w:ascii="Nunito Sans" w:hAnsi="Nunito Sans"/>
          <w:iCs/>
          <w:sz w:val="18"/>
          <w:szCs w:val="18"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53F5E">
        <w:rPr>
          <w:rFonts w:ascii="Nunito Sans" w:hAnsi="Nunito Sans"/>
          <w:b/>
          <w:iCs/>
          <w:sz w:val="18"/>
          <w:szCs w:val="18"/>
        </w:rPr>
        <w:t>Załącznik nr 2 do SWZ</w:t>
      </w:r>
    </w:p>
    <w:p w14:paraId="78B1F94C" w14:textId="77777777" w:rsidR="00687B3C" w:rsidRPr="00053F5E" w:rsidRDefault="00687B3C" w:rsidP="00347745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38AD910" w14:textId="77777777" w:rsidR="00BD78F7" w:rsidRPr="00053F5E" w:rsidRDefault="00BD78F7" w:rsidP="00347745">
      <w:pPr>
        <w:spacing w:line="276" w:lineRule="auto"/>
        <w:ind w:left="5245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C47584A" w14:textId="77777777" w:rsidR="00BD78F7" w:rsidRPr="00053F5E" w:rsidRDefault="00BD78F7" w:rsidP="00347745">
      <w:pPr>
        <w:spacing w:line="276" w:lineRule="auto"/>
        <w:ind w:left="5245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0B31C3E" w14:textId="00B5DF62" w:rsidR="00687B3C" w:rsidRPr="00053F5E" w:rsidRDefault="00687B3C" w:rsidP="00347745">
      <w:pPr>
        <w:spacing w:line="276" w:lineRule="auto"/>
        <w:ind w:left="5245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724F2BB8" w14:textId="77777777" w:rsidR="00687B3C" w:rsidRPr="00053F5E" w:rsidRDefault="00687B3C" w:rsidP="00347745">
      <w:pPr>
        <w:spacing w:line="276" w:lineRule="auto"/>
        <w:ind w:left="5245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ul. Trzy Lipy 3 (Budynek C)</w:t>
      </w:r>
    </w:p>
    <w:p w14:paraId="624D30B2" w14:textId="77777777" w:rsidR="00687B3C" w:rsidRPr="00053F5E" w:rsidRDefault="00687B3C" w:rsidP="00347745">
      <w:pPr>
        <w:pStyle w:val="Lista"/>
        <w:spacing w:line="276" w:lineRule="auto"/>
        <w:ind w:left="5245" w:firstLine="0"/>
        <w:rPr>
          <w:rFonts w:ascii="Nunito Sans" w:hAnsi="Nunito Sans" w:cs="Times New Roman"/>
          <w:sz w:val="18"/>
          <w:szCs w:val="18"/>
        </w:rPr>
      </w:pPr>
      <w:r w:rsidRPr="00053F5E">
        <w:rPr>
          <w:rFonts w:ascii="Nunito Sans" w:hAnsi="Nunito Sans" w:cs="Times New Roman"/>
          <w:sz w:val="18"/>
          <w:szCs w:val="18"/>
        </w:rPr>
        <w:t>80-172 Gdańsk</w:t>
      </w:r>
    </w:p>
    <w:p w14:paraId="465215F9" w14:textId="77777777" w:rsidR="00687B3C" w:rsidRPr="00053F5E" w:rsidRDefault="00687B3C" w:rsidP="00347745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  <w:sz w:val="18"/>
          <w:szCs w:val="18"/>
        </w:rPr>
      </w:pPr>
    </w:p>
    <w:p w14:paraId="4A906629" w14:textId="77777777" w:rsidR="00BD78F7" w:rsidRPr="00053F5E" w:rsidRDefault="00BD78F7" w:rsidP="00347745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</w:p>
    <w:p w14:paraId="01AB2E68" w14:textId="77777777" w:rsidR="00BD78F7" w:rsidRPr="00053F5E" w:rsidRDefault="00BD78F7" w:rsidP="00347745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</w:p>
    <w:p w14:paraId="5621CE38" w14:textId="20AC00E6" w:rsidR="00687B3C" w:rsidRPr="00053F5E" w:rsidRDefault="00687B3C" w:rsidP="00347745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FORMULARZ OFERTOWY</w:t>
      </w:r>
    </w:p>
    <w:p w14:paraId="69F10F3C" w14:textId="5E31E0ED" w:rsidR="00687B3C" w:rsidRPr="00053F5E" w:rsidRDefault="00687B3C" w:rsidP="009F2AEA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W odpowiedzi na ogłoszenie o zamówieni</w:t>
      </w:r>
      <w:r w:rsidR="005B5A79" w:rsidRPr="00053F5E">
        <w:rPr>
          <w:rFonts w:ascii="Nunito Sans" w:hAnsi="Nunito Sans"/>
          <w:sz w:val="18"/>
          <w:szCs w:val="18"/>
        </w:rPr>
        <w:t>u</w:t>
      </w:r>
      <w:r w:rsidRPr="00053F5E">
        <w:rPr>
          <w:rFonts w:ascii="Nunito Sans" w:hAnsi="Nunito Sans"/>
          <w:sz w:val="18"/>
          <w:szCs w:val="18"/>
        </w:rPr>
        <w:t xml:space="preserve"> publiczn</w:t>
      </w:r>
      <w:r w:rsidR="005B5A79" w:rsidRPr="00053F5E">
        <w:rPr>
          <w:rFonts w:ascii="Nunito Sans" w:hAnsi="Nunito Sans"/>
          <w:sz w:val="18"/>
          <w:szCs w:val="18"/>
        </w:rPr>
        <w:t>ym</w:t>
      </w:r>
      <w:r w:rsidRPr="00053F5E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053F5E">
        <w:rPr>
          <w:rFonts w:ascii="Nunito Sans" w:hAnsi="Nunito Sans"/>
          <w:bCs/>
          <w:sz w:val="18"/>
          <w:szCs w:val="18"/>
        </w:rPr>
        <w:t xml:space="preserve">na: </w:t>
      </w:r>
      <w:r w:rsidR="004E26E6" w:rsidRPr="00053F5E">
        <w:rPr>
          <w:rFonts w:ascii="Nunito Sans" w:hAnsi="Nunito Sans"/>
          <w:b/>
          <w:sz w:val="18"/>
          <w:szCs w:val="18"/>
        </w:rPr>
        <w:t>Kompleksowa obsługa Polskiej Agencji Kosmicznej w zakresie rezerwacji, sprzedaży i sukcesywnej dostawie biletów lotniczych, miejsc noclegowych na zagraniczne i krajowe podróże służbowe wraz z ubezpieczeniem, odprawą on-line i pośrednictwem wizowy</w:t>
      </w:r>
      <w:r w:rsidR="006576F2">
        <w:rPr>
          <w:rFonts w:ascii="Nunito Sans" w:hAnsi="Nunito Sans"/>
          <w:b/>
          <w:sz w:val="18"/>
          <w:szCs w:val="18"/>
        </w:rPr>
        <w:t>m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2A1CCC" w:rsidRPr="00053F5E">
        <w:rPr>
          <w:rFonts w:ascii="Nunito Sans" w:hAnsi="Nunito Sans"/>
          <w:b/>
          <w:bCs/>
          <w:sz w:val="18"/>
          <w:szCs w:val="18"/>
        </w:rPr>
        <w:t>BO/1/2023</w:t>
      </w:r>
      <w:r w:rsidRPr="00053F5E">
        <w:rPr>
          <w:rFonts w:ascii="Nunito Sans" w:hAnsi="Nunito Sans"/>
          <w:b/>
          <w:bCs/>
          <w:sz w:val="18"/>
          <w:szCs w:val="18"/>
        </w:rPr>
        <w:t xml:space="preserve">, </w:t>
      </w:r>
      <w:r w:rsidR="00BC0EF3">
        <w:rPr>
          <w:rFonts w:ascii="Nunito Sans" w:hAnsi="Nunito Sans"/>
          <w:b/>
          <w:bCs/>
          <w:sz w:val="18"/>
          <w:szCs w:val="18"/>
        </w:rPr>
        <w:br/>
      </w:r>
      <w:r w:rsidRPr="00053F5E">
        <w:rPr>
          <w:rFonts w:ascii="Nunito Sans" w:hAnsi="Nunito Sans"/>
          <w:sz w:val="18"/>
          <w:szCs w:val="18"/>
        </w:rPr>
        <w:t>my niżej podpisani:</w:t>
      </w:r>
    </w:p>
    <w:p w14:paraId="4B448063" w14:textId="1DFE40F7" w:rsidR="00BD78F7" w:rsidRPr="00053F5E" w:rsidRDefault="00BD78F7" w:rsidP="009F2AEA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3F9440E2" w14:textId="77777777" w:rsidR="00BD78F7" w:rsidRPr="00053F5E" w:rsidRDefault="00687B3C" w:rsidP="00347745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053F5E">
        <w:rPr>
          <w:rFonts w:ascii="Nunito Sans" w:hAnsi="Nunito Sans"/>
          <w:sz w:val="18"/>
          <w:szCs w:val="18"/>
        </w:rPr>
        <w:t>.........................</w:t>
      </w:r>
      <w:r w:rsidRPr="00053F5E">
        <w:rPr>
          <w:rFonts w:ascii="Nunito Sans" w:hAnsi="Nunito Sans"/>
          <w:sz w:val="18"/>
          <w:szCs w:val="18"/>
        </w:rPr>
        <w:t>.</w:t>
      </w:r>
      <w:r w:rsidR="009201D1" w:rsidRPr="00053F5E">
        <w:rPr>
          <w:rFonts w:ascii="Nunito Sans" w:hAnsi="Nunito Sans"/>
          <w:sz w:val="18"/>
          <w:szCs w:val="18"/>
        </w:rPr>
        <w:t>..</w:t>
      </w:r>
      <w:r w:rsidRPr="00053F5E">
        <w:rPr>
          <w:rFonts w:ascii="Nunito Sans" w:hAnsi="Nunito Sans"/>
          <w:sz w:val="18"/>
          <w:szCs w:val="18"/>
        </w:rPr>
        <w:t>...</w:t>
      </w:r>
      <w:r w:rsidR="0074099E" w:rsidRPr="00053F5E">
        <w:rPr>
          <w:rFonts w:ascii="Nunito Sans" w:hAnsi="Nunito Sans"/>
          <w:sz w:val="18"/>
          <w:szCs w:val="18"/>
        </w:rPr>
        <w:t>.</w:t>
      </w:r>
      <w:r w:rsidRPr="00053F5E">
        <w:rPr>
          <w:rFonts w:ascii="Nunito Sans" w:hAnsi="Nunito Sans"/>
          <w:sz w:val="18"/>
          <w:szCs w:val="18"/>
        </w:rPr>
        <w:t>.</w:t>
      </w:r>
    </w:p>
    <w:p w14:paraId="00770A2E" w14:textId="77777777" w:rsidR="00BD78F7" w:rsidRPr="00053F5E" w:rsidRDefault="00BD78F7" w:rsidP="00BD78F7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/imię i nazwisko/ </w:t>
      </w:r>
    </w:p>
    <w:p w14:paraId="5FE26948" w14:textId="37980621" w:rsidR="00687B3C" w:rsidRPr="00053F5E" w:rsidRDefault="00687B3C" w:rsidP="00347745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reprezentując</w:t>
      </w:r>
    </w:p>
    <w:p w14:paraId="079AABD7" w14:textId="53BF16A5" w:rsidR="00BD78F7" w:rsidRPr="00053F5E" w:rsidRDefault="00BD78F7" w:rsidP="00347745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</w:p>
    <w:p w14:paraId="6D2D2BB6" w14:textId="02A387EA" w:rsidR="00687B3C" w:rsidRPr="009F4787" w:rsidRDefault="00687B3C" w:rsidP="00347745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9F4787">
        <w:rPr>
          <w:rFonts w:ascii="Nunito Sans" w:hAnsi="Nunito San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201D1" w:rsidRPr="009F4787">
        <w:rPr>
          <w:rFonts w:ascii="Nunito Sans" w:hAnsi="Nunito Sans"/>
          <w:sz w:val="14"/>
          <w:szCs w:val="14"/>
        </w:rPr>
        <w:t>...</w:t>
      </w:r>
      <w:r w:rsidRPr="009F4787">
        <w:rPr>
          <w:rFonts w:ascii="Nunito Sans" w:hAnsi="Nunito Sans"/>
          <w:sz w:val="14"/>
          <w:szCs w:val="14"/>
        </w:rPr>
        <w:t>..</w:t>
      </w:r>
      <w:r w:rsidRPr="009F4787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KRS/CEiDG.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0F2DDA07" w14:textId="77777777" w:rsidR="00BD78F7" w:rsidRPr="00053F5E" w:rsidRDefault="00BD78F7" w:rsidP="00347745">
      <w:pPr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78F2E8B0" w14:textId="71CE3756" w:rsidR="00687B3C" w:rsidRPr="00053F5E" w:rsidRDefault="00687B3C" w:rsidP="00347745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SKŁADAMY OFERTĘ</w:t>
      </w:r>
      <w:r w:rsidRPr="00053F5E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2393C7B3" w:rsidR="00687B3C" w:rsidRPr="00053F5E" w:rsidRDefault="00687B3C" w:rsidP="00347745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bookmarkStart w:id="10" w:name="_Hlk123538145"/>
      <w:r w:rsidRPr="00053F5E">
        <w:rPr>
          <w:rFonts w:ascii="Nunito Sans" w:hAnsi="Nunito Sans"/>
          <w:b/>
          <w:sz w:val="18"/>
          <w:szCs w:val="18"/>
        </w:rPr>
        <w:t>OŚWIADCZAMY</w:t>
      </w:r>
      <w:r w:rsidRPr="00053F5E">
        <w:rPr>
          <w:rFonts w:ascii="Nunito Sans" w:hAnsi="Nunito Sans"/>
          <w:sz w:val="18"/>
          <w:szCs w:val="18"/>
        </w:rPr>
        <w:t>, że zgodnie z załączonym pełnomocnictwem, Pełnomocnikiem do reprezentowania nas w</w:t>
      </w:r>
      <w:r w:rsidR="00B23E84" w:rsidRPr="00053F5E">
        <w:rPr>
          <w:rFonts w:ascii="Nunito Sans" w:hAnsi="Nunito Sans"/>
          <w:sz w:val="18"/>
          <w:szCs w:val="18"/>
        </w:rPr>
        <w:t> </w:t>
      </w:r>
      <w:r w:rsidRPr="00053F5E">
        <w:rPr>
          <w:rFonts w:ascii="Nunito Sans" w:hAnsi="Nunito Sans"/>
          <w:sz w:val="18"/>
          <w:szCs w:val="18"/>
        </w:rPr>
        <w:t>postępowaniu lub reprezentowania nas w postępowaniu i zawarcia umowy jest:</w:t>
      </w:r>
    </w:p>
    <w:p w14:paraId="6516BF32" w14:textId="0B113F00" w:rsidR="00687B3C" w:rsidRPr="009F4787" w:rsidRDefault="00687B3C" w:rsidP="00347745">
      <w:pPr>
        <w:spacing w:line="276" w:lineRule="auto"/>
        <w:jc w:val="both"/>
        <w:rPr>
          <w:rFonts w:ascii="Nunito Sans" w:hAnsi="Nunito Sans"/>
          <w:i/>
          <w:sz w:val="14"/>
          <w:szCs w:val="14"/>
        </w:rPr>
      </w:pPr>
      <w:r w:rsidRPr="00053F5E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="00B23E84" w:rsidRPr="00053F5E">
        <w:rPr>
          <w:rFonts w:ascii="Nunito Sans" w:hAnsi="Nunito Sans"/>
          <w:i/>
          <w:sz w:val="18"/>
          <w:szCs w:val="18"/>
        </w:rPr>
        <w:t xml:space="preserve"> </w:t>
      </w:r>
      <w:r w:rsidR="00B23E84" w:rsidRPr="009F4787">
        <w:rPr>
          <w:rFonts w:ascii="Nunito Sans" w:hAnsi="Nunito Sans"/>
          <w:i/>
          <w:sz w:val="14"/>
          <w:szCs w:val="14"/>
        </w:rPr>
        <w:t>(</w:t>
      </w:r>
      <w:r w:rsidRPr="009F4787">
        <w:rPr>
          <w:rFonts w:ascii="Nunito Sans" w:hAnsi="Nunito Sans"/>
          <w:i/>
          <w:sz w:val="14"/>
          <w:szCs w:val="14"/>
        </w:rPr>
        <w:t>wypełniają jedynie Wykonawcy składający wspólną ofertę lub Wykonawcy, którzy w powyższych zakresie ustanowili pełnomocnictwo)</w:t>
      </w:r>
    </w:p>
    <w:bookmarkEnd w:id="10"/>
    <w:p w14:paraId="09BF26C9" w14:textId="77777777" w:rsidR="00C37847" w:rsidRPr="00053F5E" w:rsidRDefault="00C37847" w:rsidP="00347745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caps/>
          <w:sz w:val="18"/>
          <w:szCs w:val="18"/>
        </w:rPr>
      </w:pPr>
    </w:p>
    <w:p w14:paraId="34B1CA24" w14:textId="4CE50A0B" w:rsidR="00687B3C" w:rsidRPr="00053F5E" w:rsidRDefault="00687B3C" w:rsidP="00347745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caps/>
          <w:sz w:val="18"/>
          <w:szCs w:val="18"/>
        </w:rPr>
        <w:t>Oświadczamy</w:t>
      </w:r>
      <w:r w:rsidRPr="00053F5E">
        <w:rPr>
          <w:rFonts w:ascii="Nunito Sans" w:hAnsi="Nunito Sans"/>
          <w:b/>
          <w:sz w:val="18"/>
          <w:szCs w:val="18"/>
        </w:rPr>
        <w:t>,</w:t>
      </w:r>
      <w:r w:rsidRPr="00053F5E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23A48CEA" w14:textId="74BFFE6F" w:rsidR="00687B3C" w:rsidRPr="00053F5E" w:rsidRDefault="00B23E84" w:rsidP="00347745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–</w:t>
      </w:r>
      <w:r w:rsidR="00687B3C" w:rsidRPr="00053F5E">
        <w:rPr>
          <w:rFonts w:ascii="Nunito Sans" w:hAnsi="Nunito Sans"/>
          <w:sz w:val="18"/>
          <w:szCs w:val="18"/>
        </w:rPr>
        <w:t xml:space="preserve"> w cenie oferty zostały uwzględnione wszystkie koszty wykonania zamówienia.</w:t>
      </w:r>
    </w:p>
    <w:p w14:paraId="16469CAC" w14:textId="77777777" w:rsidR="00BD78F7" w:rsidRPr="00053F5E" w:rsidRDefault="00BD78F7" w:rsidP="00347745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2E1AFC22" w14:textId="11A26C14" w:rsidR="00BD78F7" w:rsidRPr="009F4787" w:rsidRDefault="00687B3C" w:rsidP="009A4C5F">
      <w:pPr>
        <w:pStyle w:val="Akapitzlist"/>
        <w:numPr>
          <w:ilvl w:val="0"/>
          <w:numId w:val="35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OFERUJEMY</w:t>
      </w:r>
      <w:r w:rsidRPr="00053F5E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053F5E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1F190838" w14:textId="502CF1F3" w:rsidR="00F5395C" w:rsidRDefault="00F5395C" w:rsidP="00F5395C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674AE306" w14:textId="25FBA1A6" w:rsidR="00D94438" w:rsidRDefault="00D94438" w:rsidP="00F5395C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41752B61" w14:textId="77777777" w:rsidR="00D94438" w:rsidRDefault="00D94438" w:rsidP="00F5395C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tbl>
      <w:tblPr>
        <w:tblW w:w="9073" w:type="dxa"/>
        <w:jc w:val="center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ook w:val="04A0" w:firstRow="1" w:lastRow="0" w:firstColumn="1" w:lastColumn="0" w:noHBand="0" w:noVBand="1"/>
      </w:tblPr>
      <w:tblGrid>
        <w:gridCol w:w="704"/>
        <w:gridCol w:w="7093"/>
        <w:gridCol w:w="1276"/>
      </w:tblGrid>
      <w:tr w:rsidR="00354412" w:rsidRPr="00F5395C" w14:paraId="1846316A" w14:textId="370E9BDE" w:rsidTr="00873FC2">
        <w:trPr>
          <w:trHeight w:val="43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  <w:hideMark/>
          </w:tcPr>
          <w:p w14:paraId="3392664A" w14:textId="77777777" w:rsidR="00354412" w:rsidRPr="009F4787" w:rsidRDefault="00354412" w:rsidP="00155801">
            <w:pPr>
              <w:suppressAutoHyphens/>
              <w:spacing w:after="200" w:line="276" w:lineRule="auto"/>
              <w:jc w:val="center"/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</w:pPr>
            <w:r w:rsidRPr="009F4787"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7093" w:type="dxa"/>
            <w:shd w:val="clear" w:color="auto" w:fill="D9D9D9" w:themeFill="background1" w:themeFillShade="D9"/>
            <w:vAlign w:val="center"/>
            <w:hideMark/>
          </w:tcPr>
          <w:p w14:paraId="126B0146" w14:textId="105386FE" w:rsidR="00354412" w:rsidRPr="009F4787" w:rsidRDefault="00354412" w:rsidP="00155801">
            <w:pPr>
              <w:suppressAutoHyphens/>
              <w:spacing w:after="200" w:line="276" w:lineRule="auto"/>
              <w:jc w:val="center"/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</w:pPr>
            <w:r w:rsidRPr="009F4787"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7E6C4A" w14:textId="18B51B0D" w:rsidR="00354412" w:rsidRPr="009F4787" w:rsidRDefault="00354412" w:rsidP="00155801">
            <w:pPr>
              <w:suppressAutoHyphens/>
              <w:spacing w:after="200" w:line="276" w:lineRule="auto"/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sz w:val="16"/>
                <w:szCs w:val="16"/>
              </w:rPr>
              <w:t>Kwota brutto</w:t>
            </w:r>
            <w:r w:rsidRPr="009F4787">
              <w:rPr>
                <w:rFonts w:ascii="Nunito Sans" w:hAnsi="Nunito Sans" w:cs="Arial"/>
                <w:sz w:val="16"/>
                <w:szCs w:val="16"/>
              </w:rPr>
              <w:br/>
              <w:t xml:space="preserve">(nie mniej niż </w:t>
            </w:r>
            <w:r>
              <w:rPr>
                <w:rFonts w:ascii="Nunito Sans" w:hAnsi="Nunito Sans" w:cs="Arial"/>
                <w:sz w:val="16"/>
                <w:szCs w:val="16"/>
              </w:rPr>
              <w:t>0,01</w:t>
            </w:r>
            <w:r w:rsidRPr="009F4787">
              <w:rPr>
                <w:rFonts w:ascii="Nunito Sans" w:hAnsi="Nunito Sans" w:cs="Arial"/>
                <w:sz w:val="16"/>
                <w:szCs w:val="16"/>
              </w:rPr>
              <w:t xml:space="preserve"> zł)</w:t>
            </w:r>
          </w:p>
        </w:tc>
      </w:tr>
      <w:tr w:rsidR="00354412" w:rsidRPr="00F5395C" w14:paraId="021ABD91" w14:textId="7B0D2826" w:rsidTr="00873FC2">
        <w:trPr>
          <w:trHeight w:val="36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  <w:hideMark/>
          </w:tcPr>
          <w:p w14:paraId="57E2641B" w14:textId="77777777" w:rsidR="00354412" w:rsidRPr="009F4787" w:rsidRDefault="00354412" w:rsidP="00C77A56">
            <w:pPr>
              <w:numPr>
                <w:ilvl w:val="0"/>
                <w:numId w:val="73"/>
              </w:numPr>
              <w:suppressAutoHyphens/>
              <w:spacing w:after="200" w:line="276" w:lineRule="auto"/>
              <w:jc w:val="center"/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3" w:type="dxa"/>
            <w:shd w:val="clear" w:color="auto" w:fill="auto"/>
            <w:vAlign w:val="center"/>
            <w:hideMark/>
          </w:tcPr>
          <w:p w14:paraId="23274D48" w14:textId="02623A62" w:rsidR="00354412" w:rsidRPr="009F4787" w:rsidRDefault="00354412" w:rsidP="00155801">
            <w:pPr>
              <w:pStyle w:val="Bezodstpw"/>
              <w:rPr>
                <w:rFonts w:ascii="Nunito Sans" w:hAnsi="Nunito Sans"/>
                <w:sz w:val="16"/>
                <w:szCs w:val="16"/>
                <w:lang w:eastAsia="ar-SA"/>
              </w:rPr>
            </w:pPr>
            <w:r w:rsidRPr="009F4787">
              <w:rPr>
                <w:rFonts w:ascii="Nunito Sans" w:hAnsi="Nunito Sans"/>
                <w:sz w:val="16"/>
                <w:szCs w:val="16"/>
              </w:rPr>
              <w:t xml:space="preserve">Opłata transakcyjna za wystawienie jednego biletu lotniczego </w:t>
            </w:r>
            <w:r w:rsidR="00873FC2">
              <w:rPr>
                <w:rFonts w:ascii="Nunito Sans" w:hAnsi="Nunito Sans"/>
                <w:sz w:val="16"/>
                <w:szCs w:val="16"/>
              </w:rPr>
              <w:t>k</w:t>
            </w:r>
            <w:r w:rsidR="00873FC2" w:rsidRPr="009F4787">
              <w:rPr>
                <w:rFonts w:ascii="Nunito Sans" w:hAnsi="Nunito Sans"/>
                <w:sz w:val="16"/>
                <w:szCs w:val="16"/>
              </w:rPr>
              <w:t>rajowego</w:t>
            </w:r>
            <w:r w:rsidR="00873FC2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="006C2744">
              <w:rPr>
                <w:rFonts w:ascii="Nunito Sans" w:hAnsi="Nunito Sans"/>
                <w:sz w:val="16"/>
                <w:szCs w:val="16"/>
              </w:rPr>
              <w:t>/</w:t>
            </w:r>
            <w:r w:rsidR="00873FC2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="006C2744">
              <w:rPr>
                <w:rFonts w:ascii="Nunito Sans" w:hAnsi="Nunito Sans"/>
                <w:sz w:val="16"/>
                <w:szCs w:val="16"/>
              </w:rPr>
              <w:t>zagranicznego</w:t>
            </w:r>
          </w:p>
        </w:tc>
        <w:tc>
          <w:tcPr>
            <w:tcW w:w="1276" w:type="dxa"/>
          </w:tcPr>
          <w:p w14:paraId="42CA2EC5" w14:textId="423076EB" w:rsidR="00354412" w:rsidRPr="009F4787" w:rsidRDefault="00354412" w:rsidP="00155801">
            <w:pPr>
              <w:suppressAutoHyphens/>
              <w:spacing w:after="200" w:line="276" w:lineRule="auto"/>
              <w:jc w:val="center"/>
              <w:rPr>
                <w:rFonts w:ascii="Nunito Sans" w:hAnsi="Nunito Sans"/>
                <w:sz w:val="16"/>
                <w:szCs w:val="16"/>
                <w:lang w:eastAsia="ar-SA"/>
              </w:rPr>
            </w:pPr>
          </w:p>
        </w:tc>
      </w:tr>
      <w:tr w:rsidR="00354412" w:rsidRPr="00F5395C" w14:paraId="2F6BAA4C" w14:textId="617103DF" w:rsidTr="00873FC2">
        <w:trPr>
          <w:trHeight w:val="36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6E720F7" w14:textId="77777777" w:rsidR="00354412" w:rsidRPr="009F4787" w:rsidRDefault="00354412" w:rsidP="00C77A56">
            <w:pPr>
              <w:numPr>
                <w:ilvl w:val="0"/>
                <w:numId w:val="73"/>
              </w:numPr>
              <w:suppressAutoHyphens/>
              <w:spacing w:after="200" w:line="276" w:lineRule="auto"/>
              <w:jc w:val="center"/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3" w:type="dxa"/>
            <w:shd w:val="clear" w:color="auto" w:fill="auto"/>
            <w:vAlign w:val="center"/>
          </w:tcPr>
          <w:p w14:paraId="7BE893E6" w14:textId="5A7BDBD9" w:rsidR="00354412" w:rsidRPr="009F4787" w:rsidRDefault="00354412" w:rsidP="00155801">
            <w:pPr>
              <w:pStyle w:val="Bezodstpw"/>
              <w:rPr>
                <w:rFonts w:ascii="Nunito Sans" w:hAnsi="Nunito Sans"/>
                <w:sz w:val="16"/>
                <w:szCs w:val="16"/>
              </w:rPr>
            </w:pPr>
            <w:r w:rsidRPr="009F4787">
              <w:rPr>
                <w:rFonts w:ascii="Nunito Sans" w:hAnsi="Nunito Sans"/>
                <w:sz w:val="16"/>
                <w:szCs w:val="16"/>
              </w:rPr>
              <w:t xml:space="preserve">Opłata transakcyjna za rezerwację miejsca noclegowego w kraju i za granicą </w:t>
            </w:r>
          </w:p>
        </w:tc>
        <w:tc>
          <w:tcPr>
            <w:tcW w:w="1276" w:type="dxa"/>
          </w:tcPr>
          <w:p w14:paraId="47AE66B7" w14:textId="64A69A08" w:rsidR="00354412" w:rsidRPr="009F4787" w:rsidRDefault="00354412" w:rsidP="00155801">
            <w:pPr>
              <w:suppressAutoHyphens/>
              <w:spacing w:after="200" w:line="276" w:lineRule="auto"/>
              <w:jc w:val="center"/>
              <w:rPr>
                <w:rFonts w:ascii="Nunito Sans" w:hAnsi="Nunito Sans"/>
                <w:sz w:val="16"/>
                <w:szCs w:val="16"/>
                <w:lang w:eastAsia="ar-SA"/>
              </w:rPr>
            </w:pPr>
          </w:p>
        </w:tc>
      </w:tr>
      <w:tr w:rsidR="00354412" w:rsidRPr="00F5395C" w14:paraId="5FD2AD2D" w14:textId="08A7591E" w:rsidTr="00873FC2">
        <w:trPr>
          <w:trHeight w:val="36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070F82E" w14:textId="77777777" w:rsidR="00354412" w:rsidRPr="009F4787" w:rsidRDefault="00354412" w:rsidP="00C77A56">
            <w:pPr>
              <w:numPr>
                <w:ilvl w:val="0"/>
                <w:numId w:val="73"/>
              </w:numPr>
              <w:suppressAutoHyphens/>
              <w:spacing w:after="200" w:line="276" w:lineRule="auto"/>
              <w:jc w:val="center"/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3" w:type="dxa"/>
            <w:shd w:val="clear" w:color="auto" w:fill="auto"/>
            <w:vAlign w:val="center"/>
          </w:tcPr>
          <w:p w14:paraId="18EDDCFF" w14:textId="46DCDAF1" w:rsidR="00354412" w:rsidRPr="009F4787" w:rsidRDefault="00354412" w:rsidP="00155801">
            <w:pPr>
              <w:pStyle w:val="Bezodstpw"/>
              <w:rPr>
                <w:rFonts w:ascii="Nunito Sans" w:hAnsi="Nunito Sans"/>
                <w:sz w:val="16"/>
                <w:szCs w:val="16"/>
              </w:rPr>
            </w:pPr>
            <w:r w:rsidRPr="009F4787">
              <w:rPr>
                <w:rFonts w:ascii="Nunito Sans" w:hAnsi="Nunito Sans"/>
                <w:sz w:val="16"/>
                <w:szCs w:val="16"/>
              </w:rPr>
              <w:t xml:space="preserve">Opłata transakcyjna za pośrednictwo w wystawieniu polisy </w:t>
            </w:r>
          </w:p>
        </w:tc>
        <w:tc>
          <w:tcPr>
            <w:tcW w:w="1276" w:type="dxa"/>
          </w:tcPr>
          <w:p w14:paraId="17129730" w14:textId="758C0904" w:rsidR="00354412" w:rsidRPr="009F4787" w:rsidRDefault="00354412" w:rsidP="00155801">
            <w:pPr>
              <w:suppressAutoHyphens/>
              <w:spacing w:after="200" w:line="276" w:lineRule="auto"/>
              <w:jc w:val="center"/>
              <w:rPr>
                <w:rFonts w:ascii="Nunito Sans" w:hAnsi="Nunito Sans"/>
                <w:sz w:val="16"/>
                <w:szCs w:val="16"/>
                <w:lang w:eastAsia="ar-SA"/>
              </w:rPr>
            </w:pPr>
          </w:p>
        </w:tc>
      </w:tr>
      <w:tr w:rsidR="00354412" w:rsidRPr="00F5395C" w14:paraId="08E56981" w14:textId="3F3EC442" w:rsidTr="00873FC2">
        <w:trPr>
          <w:trHeight w:val="36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04A85DE" w14:textId="77777777" w:rsidR="00354412" w:rsidRPr="009F4787" w:rsidRDefault="00354412" w:rsidP="00C77A56">
            <w:pPr>
              <w:numPr>
                <w:ilvl w:val="0"/>
                <w:numId w:val="73"/>
              </w:numPr>
              <w:suppressAutoHyphens/>
              <w:spacing w:after="200" w:line="276" w:lineRule="auto"/>
              <w:jc w:val="center"/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3" w:type="dxa"/>
            <w:shd w:val="clear" w:color="auto" w:fill="auto"/>
            <w:vAlign w:val="center"/>
          </w:tcPr>
          <w:p w14:paraId="35FE6C6B" w14:textId="3CE105CF" w:rsidR="00354412" w:rsidRPr="009F4787" w:rsidRDefault="00354412" w:rsidP="00155801">
            <w:pPr>
              <w:pStyle w:val="Bezodstpw"/>
              <w:rPr>
                <w:rFonts w:ascii="Nunito Sans" w:hAnsi="Nunito Sans"/>
                <w:sz w:val="16"/>
                <w:szCs w:val="16"/>
              </w:rPr>
            </w:pPr>
            <w:r w:rsidRPr="009F4787">
              <w:rPr>
                <w:rFonts w:ascii="Nunito Sans" w:hAnsi="Nunito Sans"/>
                <w:sz w:val="16"/>
                <w:szCs w:val="16"/>
              </w:rPr>
              <w:t xml:space="preserve">Opłata transakcyjna za pośredniczenie w procesie uzyskania wizy </w:t>
            </w:r>
          </w:p>
        </w:tc>
        <w:tc>
          <w:tcPr>
            <w:tcW w:w="1276" w:type="dxa"/>
          </w:tcPr>
          <w:p w14:paraId="65FBFE2D" w14:textId="56EEF597" w:rsidR="00354412" w:rsidRPr="009F4787" w:rsidRDefault="00354412" w:rsidP="00155801">
            <w:pPr>
              <w:suppressAutoHyphens/>
              <w:spacing w:after="200" w:line="276" w:lineRule="auto"/>
              <w:jc w:val="center"/>
              <w:rPr>
                <w:rFonts w:ascii="Nunito Sans" w:hAnsi="Nunito Sans"/>
                <w:sz w:val="16"/>
                <w:szCs w:val="16"/>
                <w:lang w:eastAsia="ar-SA"/>
              </w:rPr>
            </w:pPr>
          </w:p>
        </w:tc>
      </w:tr>
      <w:tr w:rsidR="00354412" w:rsidRPr="00F5395C" w14:paraId="7DDFB51E" w14:textId="0F52FB43" w:rsidTr="00873FC2">
        <w:trPr>
          <w:trHeight w:val="36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0D38BA" w14:textId="77777777" w:rsidR="00354412" w:rsidRPr="009F4787" w:rsidRDefault="00354412" w:rsidP="00C77A56">
            <w:pPr>
              <w:numPr>
                <w:ilvl w:val="0"/>
                <w:numId w:val="73"/>
              </w:numPr>
              <w:suppressAutoHyphens/>
              <w:spacing w:after="200" w:line="276" w:lineRule="auto"/>
              <w:jc w:val="center"/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3" w:type="dxa"/>
            <w:shd w:val="clear" w:color="auto" w:fill="auto"/>
            <w:vAlign w:val="center"/>
          </w:tcPr>
          <w:p w14:paraId="6A46209E" w14:textId="5DE545A8" w:rsidR="00354412" w:rsidRPr="009F4787" w:rsidRDefault="00354412" w:rsidP="00155801">
            <w:pPr>
              <w:pStyle w:val="Bezodstpw"/>
              <w:rPr>
                <w:rFonts w:ascii="Nunito Sans" w:hAnsi="Nunito Sans"/>
                <w:sz w:val="16"/>
                <w:szCs w:val="16"/>
              </w:rPr>
            </w:pPr>
            <w:r w:rsidRPr="009F4787">
              <w:rPr>
                <w:rFonts w:ascii="Nunito Sans" w:hAnsi="Nunito Sans"/>
                <w:sz w:val="16"/>
                <w:szCs w:val="16"/>
              </w:rPr>
              <w:t xml:space="preserve">Opłata transakcyjna za odprawę on-line </w:t>
            </w:r>
          </w:p>
        </w:tc>
        <w:tc>
          <w:tcPr>
            <w:tcW w:w="1276" w:type="dxa"/>
          </w:tcPr>
          <w:p w14:paraId="7D7DF6ED" w14:textId="336C846A" w:rsidR="00354412" w:rsidRPr="009F4787" w:rsidRDefault="00354412" w:rsidP="00155801">
            <w:pPr>
              <w:suppressAutoHyphens/>
              <w:spacing w:after="200" w:line="276" w:lineRule="auto"/>
              <w:jc w:val="center"/>
              <w:rPr>
                <w:rFonts w:ascii="Nunito Sans" w:hAnsi="Nunito Sans"/>
                <w:sz w:val="16"/>
                <w:szCs w:val="16"/>
                <w:lang w:eastAsia="ar-SA"/>
              </w:rPr>
            </w:pPr>
          </w:p>
        </w:tc>
      </w:tr>
      <w:tr w:rsidR="00354412" w:rsidRPr="00F5395C" w14:paraId="33A319B6" w14:textId="77777777" w:rsidTr="00873FC2">
        <w:trPr>
          <w:trHeight w:val="360"/>
          <w:jc w:val="center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382D3C9F" w14:textId="311BF550" w:rsidR="00354412" w:rsidRPr="009566E3" w:rsidRDefault="00354412" w:rsidP="009F4787">
            <w:pPr>
              <w:pStyle w:val="Bezodstpw"/>
              <w:jc w:val="right"/>
              <w:rPr>
                <w:rFonts w:ascii="Nunito Sans" w:hAnsi="Nunito Sans"/>
                <w:sz w:val="16"/>
                <w:szCs w:val="16"/>
              </w:rPr>
            </w:pPr>
            <w:r>
              <w:rPr>
                <w:rFonts w:ascii="Nunito Sans" w:hAnsi="Nunito Sans"/>
                <w:sz w:val="16"/>
                <w:szCs w:val="16"/>
              </w:rPr>
              <w:t>Razem</w:t>
            </w:r>
          </w:p>
        </w:tc>
        <w:tc>
          <w:tcPr>
            <w:tcW w:w="1276" w:type="dxa"/>
          </w:tcPr>
          <w:p w14:paraId="260F4A53" w14:textId="77777777" w:rsidR="00354412" w:rsidRPr="009566E3" w:rsidRDefault="00354412" w:rsidP="00155801">
            <w:pPr>
              <w:suppressAutoHyphens/>
              <w:spacing w:after="200" w:line="276" w:lineRule="auto"/>
              <w:jc w:val="center"/>
              <w:rPr>
                <w:rFonts w:ascii="Nunito Sans" w:hAnsi="Nunito Sans"/>
                <w:sz w:val="16"/>
                <w:szCs w:val="16"/>
                <w:lang w:eastAsia="ar-SA"/>
              </w:rPr>
            </w:pPr>
          </w:p>
        </w:tc>
      </w:tr>
    </w:tbl>
    <w:p w14:paraId="61F1DAB9" w14:textId="77777777" w:rsidR="004A19C1" w:rsidRPr="00053F5E" w:rsidRDefault="004A19C1" w:rsidP="00B762C0">
      <w:pPr>
        <w:pStyle w:val="Default"/>
        <w:spacing w:line="324" w:lineRule="auto"/>
        <w:ind w:right="4"/>
        <w:jc w:val="both"/>
        <w:rPr>
          <w:rFonts w:ascii="Nunito Sans" w:hAnsi="Nunito Sans" w:cs="Calibri Light"/>
          <w:bCs/>
          <w:i/>
          <w:color w:val="1F497D" w:themeColor="text2"/>
          <w:sz w:val="18"/>
          <w:szCs w:val="18"/>
        </w:rPr>
      </w:pPr>
    </w:p>
    <w:p w14:paraId="736FF62B" w14:textId="0C8E6F2E" w:rsidR="00A16612" w:rsidRPr="009F4787" w:rsidRDefault="00A16612" w:rsidP="00EB71D8">
      <w:pPr>
        <w:pStyle w:val="Default"/>
        <w:numPr>
          <w:ilvl w:val="0"/>
          <w:numId w:val="35"/>
        </w:numPr>
        <w:rPr>
          <w:b/>
          <w:color w:val="FFFFFF" w:themeColor="background1"/>
          <w:sz w:val="18"/>
          <w:szCs w:val="18"/>
        </w:rPr>
      </w:pPr>
      <w:r w:rsidRPr="009F4787">
        <w:rPr>
          <w:rFonts w:cs="Arial"/>
          <w:b/>
          <w:sz w:val="18"/>
          <w:szCs w:val="18"/>
        </w:rPr>
        <w:t>OŚWIADCZENIA W ZAKRESIE KRYTERIÓW OCENY OFERT :</w:t>
      </w:r>
    </w:p>
    <w:p w14:paraId="4F4C009E" w14:textId="77777777" w:rsidR="00EB71D8" w:rsidRPr="009F4787" w:rsidRDefault="00EB71D8" w:rsidP="009F4787">
      <w:pPr>
        <w:pStyle w:val="Default"/>
        <w:ind w:left="720"/>
        <w:rPr>
          <w:b/>
          <w:color w:val="FFFFFF" w:themeColor="background1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A16612" w:rsidRPr="00991FB7" w14:paraId="547B12E5" w14:textId="77777777" w:rsidTr="00155801">
        <w:trPr>
          <w:trHeight w:val="45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3D226" w14:textId="77777777" w:rsidR="00A16612" w:rsidRPr="009F4787" w:rsidRDefault="00A16612" w:rsidP="00155801">
            <w:pPr>
              <w:spacing w:line="276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sz w:val="16"/>
                <w:szCs w:val="16"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9F2D" w14:textId="4812DFCC" w:rsidR="00A16612" w:rsidRPr="00991FB7" w:rsidRDefault="00385458" w:rsidP="00155801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</w:pPr>
            <w:r w:rsidRPr="00991FB7"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  <w:t xml:space="preserve">Kryterium  – </w:t>
            </w:r>
            <w:r w:rsidRPr="00991FB7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 xml:space="preserve">doświadczenie –  Kasjer </w:t>
            </w:r>
          </w:p>
          <w:p w14:paraId="056A9A1A" w14:textId="77777777" w:rsidR="00385458" w:rsidRPr="00991FB7" w:rsidRDefault="00385458" w:rsidP="00385458">
            <w:pPr>
              <w:suppressAutoHyphens/>
              <w:jc w:val="center"/>
              <w:rPr>
                <w:rFonts w:ascii="Nunito Sans" w:hAnsi="Nunito Sans"/>
                <w:b/>
                <w:sz w:val="16"/>
                <w:szCs w:val="16"/>
                <w:lang w:eastAsia="ar-SA"/>
              </w:rPr>
            </w:pPr>
            <w:r w:rsidRPr="00991FB7">
              <w:rPr>
                <w:rFonts w:ascii="Nunito Sans" w:hAnsi="Nunito Sans"/>
                <w:b/>
                <w:sz w:val="16"/>
                <w:szCs w:val="16"/>
                <w:lang w:eastAsia="ar-SA"/>
              </w:rPr>
              <w:t>Liczba osób zatrudnionych na umowę o pracę spełniających następujące wymagania:</w:t>
            </w:r>
          </w:p>
          <w:p w14:paraId="65A687EC" w14:textId="77777777" w:rsidR="00385458" w:rsidRPr="00991FB7" w:rsidRDefault="00385458" w:rsidP="00C77A56">
            <w:pPr>
              <w:pStyle w:val="Akapitzlist"/>
              <w:numPr>
                <w:ilvl w:val="0"/>
                <w:numId w:val="68"/>
              </w:numPr>
              <w:suppressAutoHyphens/>
              <w:spacing w:line="276" w:lineRule="auto"/>
              <w:ind w:left="313"/>
              <w:jc w:val="both"/>
              <w:rPr>
                <w:rFonts w:ascii="Nunito Sans" w:hAnsi="Nunito Sans"/>
                <w:sz w:val="16"/>
                <w:szCs w:val="16"/>
              </w:rPr>
            </w:pPr>
            <w:r w:rsidRPr="00991FB7">
              <w:rPr>
                <w:rFonts w:ascii="Nunito Sans" w:hAnsi="Nunito Sans"/>
                <w:b/>
                <w:sz w:val="16"/>
                <w:szCs w:val="16"/>
                <w:lang w:eastAsia="ar-SA"/>
              </w:rPr>
              <w:t xml:space="preserve"> </w:t>
            </w:r>
            <w:r w:rsidRPr="00991FB7">
              <w:rPr>
                <w:rFonts w:ascii="Nunito Sans" w:hAnsi="Nunito Sans"/>
                <w:sz w:val="16"/>
                <w:szCs w:val="16"/>
              </w:rPr>
              <w:t xml:space="preserve">posiadają doświadczenie na stanowisku kasjera nie krótsze niż 3 lata, </w:t>
            </w:r>
          </w:p>
          <w:p w14:paraId="40B95694" w14:textId="77777777" w:rsidR="00385458" w:rsidRPr="00991FB7" w:rsidRDefault="00385458" w:rsidP="00C77A56">
            <w:pPr>
              <w:numPr>
                <w:ilvl w:val="0"/>
                <w:numId w:val="67"/>
              </w:numPr>
              <w:suppressAutoHyphens/>
              <w:spacing w:line="276" w:lineRule="auto"/>
              <w:ind w:left="314" w:hanging="283"/>
              <w:jc w:val="both"/>
              <w:rPr>
                <w:rFonts w:ascii="Nunito Sans" w:hAnsi="Nunito Sans"/>
                <w:sz w:val="16"/>
                <w:szCs w:val="16"/>
              </w:rPr>
            </w:pPr>
            <w:r w:rsidRPr="00991FB7">
              <w:rPr>
                <w:rFonts w:ascii="Nunito Sans" w:hAnsi="Nunito Sans"/>
                <w:sz w:val="16"/>
                <w:szCs w:val="16"/>
              </w:rPr>
              <w:t xml:space="preserve">posiadają szkolenia z systemu rezerwacyjnego GDS (Global Distribution System), </w:t>
            </w:r>
          </w:p>
          <w:p w14:paraId="213B508C" w14:textId="65860577" w:rsidR="00385458" w:rsidRPr="00991FB7" w:rsidRDefault="00385458" w:rsidP="00C77A56">
            <w:pPr>
              <w:numPr>
                <w:ilvl w:val="0"/>
                <w:numId w:val="67"/>
              </w:numPr>
              <w:suppressAutoHyphens/>
              <w:spacing w:line="276" w:lineRule="auto"/>
              <w:ind w:left="314" w:hanging="283"/>
              <w:jc w:val="both"/>
              <w:rPr>
                <w:rFonts w:ascii="Nunito Sans" w:hAnsi="Nunito Sans"/>
                <w:sz w:val="16"/>
                <w:szCs w:val="16"/>
              </w:rPr>
            </w:pPr>
            <w:r w:rsidRPr="00991FB7">
              <w:rPr>
                <w:rFonts w:ascii="Nunito Sans" w:hAnsi="Nunito Sans"/>
                <w:sz w:val="16"/>
                <w:szCs w:val="16"/>
              </w:rPr>
              <w:t>posiadają znajomość zasad taryf lotniczych,</w:t>
            </w:r>
          </w:p>
          <w:p w14:paraId="618C9559" w14:textId="28A63DFD" w:rsidR="00476CC5" w:rsidRPr="00991FB7" w:rsidRDefault="00476CC5" w:rsidP="00C77A56">
            <w:pPr>
              <w:numPr>
                <w:ilvl w:val="0"/>
                <w:numId w:val="67"/>
              </w:numPr>
              <w:suppressAutoHyphens/>
              <w:spacing w:line="276" w:lineRule="auto"/>
              <w:ind w:left="314" w:hanging="283"/>
              <w:jc w:val="both"/>
              <w:rPr>
                <w:rFonts w:ascii="Nunito Sans" w:hAnsi="Nunito Sans"/>
                <w:sz w:val="16"/>
                <w:szCs w:val="16"/>
              </w:rPr>
            </w:pPr>
            <w:r w:rsidRPr="00991FB7">
              <w:rPr>
                <w:rFonts w:ascii="Nunito Sans" w:hAnsi="Nunito Sans"/>
                <w:sz w:val="16"/>
                <w:szCs w:val="16"/>
              </w:rPr>
              <w:t>posiada doświadczenie w pracy na jednym z systemów rezerwacyjnych GDS tj.: Amadeus, Galileo, Worldspan i Sabre</w:t>
            </w:r>
          </w:p>
          <w:p w14:paraId="29E1BF77" w14:textId="3A17CF47" w:rsidR="00385458" w:rsidRPr="009F4787" w:rsidRDefault="00385458" w:rsidP="00155801">
            <w:pPr>
              <w:spacing w:line="276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A16612" w:rsidRPr="00991FB7" w14:paraId="45807BFA" w14:textId="77777777" w:rsidTr="00155801"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ACCB" w14:textId="77777777" w:rsidR="00A16612" w:rsidRPr="009F4787" w:rsidRDefault="00A16612" w:rsidP="00155801">
            <w:pPr>
              <w:spacing w:line="276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sz w:val="16"/>
                <w:szCs w:val="16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2893" w14:textId="7BA4BE42" w:rsidR="00385458" w:rsidRPr="00991FB7" w:rsidRDefault="00385458" w:rsidP="009F4787">
            <w:pPr>
              <w:spacing w:line="276" w:lineRule="auto"/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</w:pPr>
            <w:r w:rsidRPr="00991FB7"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  <w:t xml:space="preserve">Kryterium  – </w:t>
            </w:r>
            <w:r w:rsidRPr="00991FB7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 xml:space="preserve">doświadczenie –  Kasjer </w:t>
            </w:r>
          </w:p>
          <w:p w14:paraId="03D01830" w14:textId="77777777" w:rsidR="00A16612" w:rsidRPr="009F4787" w:rsidRDefault="00A16612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i/>
                <w:sz w:val="16"/>
                <w:szCs w:val="16"/>
              </w:rPr>
              <w:t>……………..………………………………….……………………………………………………………………………………….……….………….</w:t>
            </w:r>
          </w:p>
          <w:p w14:paraId="613C8E73" w14:textId="15DFE270" w:rsidR="00A16612" w:rsidRPr="00991FB7" w:rsidRDefault="00A16612" w:rsidP="00155801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91FB7">
              <w:rPr>
                <w:rFonts w:ascii="Nunito Sans" w:hAnsi="Nunito Sans" w:cs="Arial"/>
                <w:i/>
                <w:sz w:val="16"/>
                <w:szCs w:val="16"/>
              </w:rPr>
              <w:t>(proszę wpisać imię i nazwisko osoby)</w:t>
            </w:r>
          </w:p>
          <w:p w14:paraId="6B31C7A3" w14:textId="470E0C6B" w:rsidR="00A16612" w:rsidRPr="009F4787" w:rsidRDefault="00385458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Doświadczenie w latach na stanowisku kasjera nie krótsze niż 3 lata</w:t>
            </w:r>
            <w:r w:rsidR="00A16612" w:rsidRPr="009F4787">
              <w:rPr>
                <w:rFonts w:ascii="Nunito Sans" w:hAnsi="Nunito Sans" w:cs="Arial"/>
                <w:i/>
                <w:sz w:val="16"/>
                <w:szCs w:val="16"/>
              </w:rPr>
              <w:t xml:space="preserve"> ……………………………………………………….…………………………………………………………………..…….</w:t>
            </w:r>
          </w:p>
          <w:p w14:paraId="6FC4ADB3" w14:textId="0B3C7E61" w:rsidR="00A16612" w:rsidRPr="00991FB7" w:rsidRDefault="00A16612" w:rsidP="00155801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91FB7">
              <w:rPr>
                <w:rFonts w:ascii="Nunito Sans" w:hAnsi="Nunito Sans" w:cs="Arial"/>
                <w:i/>
                <w:sz w:val="16"/>
                <w:szCs w:val="16"/>
              </w:rPr>
              <w:t xml:space="preserve">(proszę wpisać </w:t>
            </w:r>
            <w:r w:rsidR="00385458" w:rsidRPr="00991FB7">
              <w:rPr>
                <w:rFonts w:ascii="Nunito Sans" w:hAnsi="Nunito Sans" w:cs="Arial"/>
                <w:i/>
                <w:sz w:val="16"/>
                <w:szCs w:val="16"/>
              </w:rPr>
              <w:t>ilość lat doświadczenia</w:t>
            </w:r>
            <w:r w:rsidRPr="00991FB7">
              <w:rPr>
                <w:rFonts w:ascii="Nunito Sans" w:hAnsi="Nunito Sans" w:cs="Arial"/>
                <w:i/>
                <w:sz w:val="16"/>
                <w:szCs w:val="16"/>
              </w:rPr>
              <w:t>)</w:t>
            </w:r>
          </w:p>
          <w:p w14:paraId="6748A509" w14:textId="5B4E3DEF" w:rsidR="00A16612" w:rsidRPr="009F4787" w:rsidRDefault="00385458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szkolenia z systemu rezerwacyjnego GDS - ……………. (TAK/NIE)* proszę odpowiednio wpisać.</w:t>
            </w:r>
            <w:r w:rsidR="00A16612" w:rsidRPr="009F4787">
              <w:rPr>
                <w:rFonts w:ascii="Nunito Sans" w:hAnsi="Nunito Sans" w:cs="Arial"/>
                <w:i/>
                <w:sz w:val="16"/>
                <w:szCs w:val="16"/>
              </w:rPr>
              <w:t xml:space="preserve"> </w:t>
            </w:r>
          </w:p>
          <w:p w14:paraId="51F496AB" w14:textId="6DE84878" w:rsidR="00385458" w:rsidRPr="009F4787" w:rsidRDefault="00385458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znajomość taryf lotniczych - ……………. (TAK/NIE)* proszę odpowiednio wpisać.</w:t>
            </w:r>
          </w:p>
          <w:p w14:paraId="58BEFA5D" w14:textId="77A71184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doświadczenie w pracy na jednym z systemów rezerwacyjnych GDS - …………….  proszę odpowiednio wpisać nazwę systemu</w:t>
            </w:r>
            <w:r w:rsidR="009566E3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 xml:space="preserve"> określonego w ww. kryterium</w:t>
            </w: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.</w:t>
            </w:r>
          </w:p>
          <w:p w14:paraId="63D034A5" w14:textId="3B9B046A" w:rsidR="00A16612" w:rsidRPr="00991FB7" w:rsidRDefault="00A16612" w:rsidP="00155801">
            <w:pPr>
              <w:pStyle w:val="Akapitzlist"/>
              <w:ind w:left="888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A16612" w:rsidRPr="00991FB7" w14:paraId="4AE21AE3" w14:textId="77777777" w:rsidTr="00155801">
        <w:trPr>
          <w:trHeight w:val="2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FE15" w14:textId="77777777" w:rsidR="00A16612" w:rsidRPr="009F4787" w:rsidRDefault="00A16612" w:rsidP="00155801">
            <w:pPr>
              <w:spacing w:line="276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sz w:val="16"/>
                <w:szCs w:val="16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7A65" w14:textId="18F635BA" w:rsidR="00476CC5" w:rsidRPr="00991FB7" w:rsidRDefault="00476CC5" w:rsidP="00476CC5">
            <w:pPr>
              <w:spacing w:line="276" w:lineRule="auto"/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</w:pPr>
            <w:r w:rsidRPr="00991FB7"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  <w:t xml:space="preserve">Kryterium  – </w:t>
            </w:r>
            <w:r w:rsidRPr="00991FB7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 xml:space="preserve">doświadczenie –  Kasjer </w:t>
            </w:r>
          </w:p>
          <w:p w14:paraId="146B2805" w14:textId="77777777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i/>
                <w:sz w:val="16"/>
                <w:szCs w:val="16"/>
              </w:rPr>
              <w:t>……………..………………………………….……………………………………………………………………………………….……….………….</w:t>
            </w:r>
          </w:p>
          <w:p w14:paraId="6DEB0B8D" w14:textId="77777777" w:rsidR="00476CC5" w:rsidRPr="00991FB7" w:rsidRDefault="00476CC5" w:rsidP="00476CC5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91FB7">
              <w:rPr>
                <w:rFonts w:ascii="Nunito Sans" w:hAnsi="Nunito Sans" w:cs="Arial"/>
                <w:i/>
                <w:sz w:val="16"/>
                <w:szCs w:val="16"/>
              </w:rPr>
              <w:t>(proszę wpisać imię i nazwisko osoby)</w:t>
            </w:r>
          </w:p>
          <w:p w14:paraId="6D2701DA" w14:textId="2DC9AB76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Doświadczenie w latach na stanowisku kasjera nie krótsze niż 3 lata</w:t>
            </w:r>
            <w:r w:rsidRPr="009F4787">
              <w:rPr>
                <w:rFonts w:ascii="Nunito Sans" w:hAnsi="Nunito Sans" w:cs="Arial"/>
                <w:i/>
                <w:sz w:val="16"/>
                <w:szCs w:val="16"/>
              </w:rPr>
              <w:t xml:space="preserve"> ……………………………………………………….…………………………………………………………………..…….</w:t>
            </w:r>
          </w:p>
          <w:p w14:paraId="0C7EFC1D" w14:textId="77777777" w:rsidR="00476CC5" w:rsidRPr="00991FB7" w:rsidRDefault="00476CC5" w:rsidP="00476CC5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91FB7">
              <w:rPr>
                <w:rFonts w:ascii="Nunito Sans" w:hAnsi="Nunito Sans" w:cs="Arial"/>
                <w:i/>
                <w:sz w:val="16"/>
                <w:szCs w:val="16"/>
              </w:rPr>
              <w:t>(proszę wpisać ilość lat doświadczenia)</w:t>
            </w:r>
          </w:p>
          <w:p w14:paraId="7E9A9802" w14:textId="77777777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szkolenia z systemu rezerwacyjnego GDS - ……………. (TAK/NIE)* proszę odpowiednio wpisać.</w:t>
            </w:r>
            <w:r w:rsidRPr="009F4787">
              <w:rPr>
                <w:rFonts w:ascii="Nunito Sans" w:hAnsi="Nunito Sans" w:cs="Arial"/>
                <w:i/>
                <w:sz w:val="16"/>
                <w:szCs w:val="16"/>
              </w:rPr>
              <w:t xml:space="preserve"> </w:t>
            </w:r>
          </w:p>
          <w:p w14:paraId="0BC67CC4" w14:textId="77777777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znajomość taryf lotniczych - ……………. (TAK/NIE)* proszę odpowiednio wpisać.</w:t>
            </w:r>
          </w:p>
          <w:p w14:paraId="4C17B56F" w14:textId="77777777" w:rsidR="009566E3" w:rsidRPr="00F94743" w:rsidRDefault="009566E3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F94743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doświadczenie w pracy na jednym z systemów rezerwacyjnych GDS - …………….  proszę odpowiednio wpisać nazwę systemu</w:t>
            </w:r>
            <w:r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 xml:space="preserve"> określonego w ww. kryterium</w:t>
            </w:r>
            <w:r w:rsidRPr="00F94743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.</w:t>
            </w:r>
          </w:p>
          <w:p w14:paraId="6E5841D3" w14:textId="5F9D54BE" w:rsidR="00A16612" w:rsidRPr="00991FB7" w:rsidRDefault="00A16612" w:rsidP="00155801">
            <w:pPr>
              <w:pStyle w:val="Akapitzlist"/>
              <w:ind w:left="888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A16612" w:rsidRPr="00991FB7" w14:paraId="6B99920E" w14:textId="77777777" w:rsidTr="00155801">
        <w:trPr>
          <w:trHeight w:val="2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4B35" w14:textId="77777777" w:rsidR="00A16612" w:rsidRPr="009F4787" w:rsidRDefault="00A16612" w:rsidP="00155801">
            <w:pPr>
              <w:spacing w:line="276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D7A4" w14:textId="2A838137" w:rsidR="00476CC5" w:rsidRPr="00991FB7" w:rsidRDefault="00476CC5" w:rsidP="00476CC5">
            <w:pPr>
              <w:spacing w:line="276" w:lineRule="auto"/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</w:pPr>
            <w:r w:rsidRPr="00991FB7"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  <w:t xml:space="preserve">Kryterium  – </w:t>
            </w:r>
            <w:r w:rsidRPr="00991FB7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 xml:space="preserve">doświadczenie –  Kasjer </w:t>
            </w:r>
          </w:p>
          <w:p w14:paraId="21648E57" w14:textId="77777777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i/>
                <w:sz w:val="16"/>
                <w:szCs w:val="16"/>
              </w:rPr>
              <w:t>……………..………………………………….……………………………………………………………………………………….……….………….</w:t>
            </w:r>
          </w:p>
          <w:p w14:paraId="29B55854" w14:textId="77777777" w:rsidR="00476CC5" w:rsidRPr="00991FB7" w:rsidRDefault="00476CC5" w:rsidP="00476CC5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91FB7">
              <w:rPr>
                <w:rFonts w:ascii="Nunito Sans" w:hAnsi="Nunito Sans" w:cs="Arial"/>
                <w:i/>
                <w:sz w:val="16"/>
                <w:szCs w:val="16"/>
              </w:rPr>
              <w:t>(proszę wpisać imię i nazwisko osoby)</w:t>
            </w:r>
          </w:p>
          <w:p w14:paraId="2D0A5540" w14:textId="2CC38A90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Doświadczenie w latach na stanowisku kasjera nie krótsze niż 3 lata</w:t>
            </w:r>
            <w:r w:rsidRPr="009F4787">
              <w:rPr>
                <w:rFonts w:ascii="Nunito Sans" w:hAnsi="Nunito Sans" w:cs="Arial"/>
                <w:i/>
                <w:sz w:val="16"/>
                <w:szCs w:val="16"/>
              </w:rPr>
              <w:t xml:space="preserve"> ……………………………………………………….…………………………………………………………………..…….</w:t>
            </w:r>
          </w:p>
          <w:p w14:paraId="00753DB6" w14:textId="77777777" w:rsidR="00476CC5" w:rsidRPr="00991FB7" w:rsidRDefault="00476CC5" w:rsidP="00476CC5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91FB7">
              <w:rPr>
                <w:rFonts w:ascii="Nunito Sans" w:hAnsi="Nunito Sans" w:cs="Arial"/>
                <w:i/>
                <w:sz w:val="16"/>
                <w:szCs w:val="16"/>
              </w:rPr>
              <w:t>(proszę wpisać ilość lat doświadczenia)</w:t>
            </w:r>
          </w:p>
          <w:p w14:paraId="2CCD3135" w14:textId="77777777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szkolenia z systemu rezerwacyjnego GDS - ……………. (TAK/NIE)* proszę odpowiednio wpisać.</w:t>
            </w:r>
            <w:r w:rsidRPr="009F4787">
              <w:rPr>
                <w:rFonts w:ascii="Nunito Sans" w:hAnsi="Nunito Sans" w:cs="Arial"/>
                <w:i/>
                <w:sz w:val="16"/>
                <w:szCs w:val="16"/>
              </w:rPr>
              <w:t xml:space="preserve"> </w:t>
            </w:r>
          </w:p>
          <w:p w14:paraId="56E579AC" w14:textId="77777777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znajomość taryf lotniczych - ……………. (TAK/NIE)* proszę odpowiednio wpisać.</w:t>
            </w:r>
          </w:p>
          <w:p w14:paraId="355C3190" w14:textId="77777777" w:rsidR="009566E3" w:rsidRPr="00F94743" w:rsidRDefault="009566E3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F94743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doświadczenie w pracy na jednym z systemów rezerwacyjnych GDS - …………….  proszę odpowiednio wpisać nazwę systemu</w:t>
            </w:r>
            <w:r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 xml:space="preserve"> określonego w ww. kryterium</w:t>
            </w:r>
            <w:r w:rsidRPr="00F94743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.</w:t>
            </w:r>
          </w:p>
          <w:p w14:paraId="3AF88881" w14:textId="77777777" w:rsidR="00A16612" w:rsidRPr="009F4787" w:rsidRDefault="00A16612" w:rsidP="00155801">
            <w:pPr>
              <w:ind w:left="770"/>
              <w:rPr>
                <w:rFonts w:ascii="Nunito Sans" w:hAnsi="Nunito Sans" w:cs="Arial"/>
                <w:i/>
                <w:sz w:val="16"/>
                <w:szCs w:val="16"/>
              </w:rPr>
            </w:pPr>
          </w:p>
        </w:tc>
      </w:tr>
      <w:tr w:rsidR="00A16612" w:rsidRPr="00991FB7" w14:paraId="01DE0CA9" w14:textId="77777777" w:rsidTr="00155801">
        <w:trPr>
          <w:trHeight w:val="2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1114" w14:textId="77777777" w:rsidR="00A16612" w:rsidRPr="009F4787" w:rsidRDefault="00A16612" w:rsidP="00155801">
            <w:pPr>
              <w:spacing w:line="276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sz w:val="16"/>
                <w:szCs w:val="16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ED84" w14:textId="31037E2A" w:rsidR="00476CC5" w:rsidRPr="00991FB7" w:rsidRDefault="00476CC5" w:rsidP="00476CC5">
            <w:pPr>
              <w:spacing w:line="276" w:lineRule="auto"/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</w:pPr>
            <w:r w:rsidRPr="00991FB7"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  <w:t xml:space="preserve">Kryterium  – </w:t>
            </w:r>
            <w:r w:rsidRPr="00991FB7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 xml:space="preserve">doświadczenie –  Kasjer </w:t>
            </w:r>
          </w:p>
          <w:p w14:paraId="0D10C9A2" w14:textId="77777777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i/>
                <w:sz w:val="16"/>
                <w:szCs w:val="16"/>
              </w:rPr>
              <w:t>……………..………………………………….……………………………………………………………………………………….……….………….</w:t>
            </w:r>
          </w:p>
          <w:p w14:paraId="58140146" w14:textId="77777777" w:rsidR="00476CC5" w:rsidRPr="00991FB7" w:rsidRDefault="00476CC5" w:rsidP="00476CC5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91FB7">
              <w:rPr>
                <w:rFonts w:ascii="Nunito Sans" w:hAnsi="Nunito Sans" w:cs="Arial"/>
                <w:i/>
                <w:sz w:val="16"/>
                <w:szCs w:val="16"/>
              </w:rPr>
              <w:t>(proszę wpisać imię i nazwisko osoby)</w:t>
            </w:r>
          </w:p>
          <w:p w14:paraId="1281C7D4" w14:textId="64A76EBB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Doświadczenie w latach na stanowisku kasjera nie krótsze niż 3 lata</w:t>
            </w:r>
            <w:r w:rsidRPr="009F4787">
              <w:rPr>
                <w:rFonts w:ascii="Nunito Sans" w:hAnsi="Nunito Sans" w:cs="Arial"/>
                <w:i/>
                <w:sz w:val="16"/>
                <w:szCs w:val="16"/>
              </w:rPr>
              <w:t xml:space="preserve"> ……………………………………………………….…………………………………………………………………..…….</w:t>
            </w:r>
          </w:p>
          <w:p w14:paraId="17DBCAFD" w14:textId="77777777" w:rsidR="00476CC5" w:rsidRPr="00991FB7" w:rsidRDefault="00476CC5" w:rsidP="00476CC5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91FB7">
              <w:rPr>
                <w:rFonts w:ascii="Nunito Sans" w:hAnsi="Nunito Sans" w:cs="Arial"/>
                <w:i/>
                <w:sz w:val="16"/>
                <w:szCs w:val="16"/>
              </w:rPr>
              <w:t>(proszę wpisać ilość lat doświadczenia)</w:t>
            </w:r>
          </w:p>
          <w:p w14:paraId="6606FD83" w14:textId="77777777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szkolenia z systemu rezerwacyjnego GDS - ……………. (TAK/NIE)* proszę odpowiednio wpisać.</w:t>
            </w:r>
            <w:r w:rsidRPr="009F4787">
              <w:rPr>
                <w:rFonts w:ascii="Nunito Sans" w:hAnsi="Nunito Sans" w:cs="Arial"/>
                <w:i/>
                <w:sz w:val="16"/>
                <w:szCs w:val="16"/>
              </w:rPr>
              <w:t xml:space="preserve"> </w:t>
            </w:r>
          </w:p>
          <w:p w14:paraId="35386DDF" w14:textId="77777777" w:rsidR="00476CC5" w:rsidRPr="009F4787" w:rsidRDefault="00476CC5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9F4787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znajomość taryf lotniczych - ……………. (TAK/NIE)* proszę odpowiednio wpisać.</w:t>
            </w:r>
          </w:p>
          <w:p w14:paraId="6765C08C" w14:textId="77777777" w:rsidR="009566E3" w:rsidRPr="00F94743" w:rsidRDefault="009566E3" w:rsidP="00C77A56">
            <w:pPr>
              <w:pStyle w:val="Akapitzlist"/>
              <w:numPr>
                <w:ilvl w:val="0"/>
                <w:numId w:val="72"/>
              </w:numPr>
              <w:spacing w:after="200" w:line="276" w:lineRule="auto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F94743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Posiada doświadczenie w pracy na jednym z systemów rezerwacyjnych GDS - …………….  proszę odpowiednio wpisać nazwę systemu</w:t>
            </w:r>
            <w:r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 xml:space="preserve"> określonego w ww. kryterium</w:t>
            </w:r>
            <w:r w:rsidRPr="00F94743">
              <w:rPr>
                <w:rFonts w:ascii="Nunito Sans" w:hAnsi="Nunito Sans" w:cs="Arial"/>
                <w:b/>
                <w:bCs/>
                <w:i/>
                <w:sz w:val="16"/>
                <w:szCs w:val="16"/>
              </w:rPr>
              <w:t>.</w:t>
            </w:r>
          </w:p>
          <w:p w14:paraId="61BBEF73" w14:textId="77777777" w:rsidR="00A16612" w:rsidRPr="009F4787" w:rsidRDefault="00A16612" w:rsidP="00155801">
            <w:pPr>
              <w:spacing w:line="276" w:lineRule="auto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</w:tc>
      </w:tr>
    </w:tbl>
    <w:p w14:paraId="0862F913" w14:textId="042B0BA1" w:rsidR="00673A7D" w:rsidRPr="00053F5E" w:rsidRDefault="00673A7D" w:rsidP="00B762C0">
      <w:pPr>
        <w:widowControl w:val="0"/>
        <w:tabs>
          <w:tab w:val="left" w:pos="0"/>
        </w:tabs>
        <w:spacing w:line="324" w:lineRule="auto"/>
        <w:ind w:left="142" w:right="4"/>
        <w:rPr>
          <w:rFonts w:ascii="Nunito Sans" w:hAnsi="Nunito Sans" w:cs="Calibri Light"/>
          <w:bCs/>
          <w:i/>
          <w:color w:val="1F497D" w:themeColor="text2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99"/>
        <w:gridCol w:w="3252"/>
      </w:tblGrid>
      <w:tr w:rsidR="00A16612" w:rsidRPr="009566E3" w14:paraId="33CF7733" w14:textId="77777777" w:rsidTr="00155801">
        <w:trPr>
          <w:trHeight w:val="375"/>
        </w:trPr>
        <w:tc>
          <w:tcPr>
            <w:tcW w:w="6099" w:type="dxa"/>
            <w:vAlign w:val="center"/>
          </w:tcPr>
          <w:p w14:paraId="1927BE9D" w14:textId="77777777" w:rsidR="00A16612" w:rsidRPr="009F4787" w:rsidRDefault="00A16612" w:rsidP="00155801">
            <w:pPr>
              <w:spacing w:before="120" w:after="120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F4787">
              <w:rPr>
                <w:rFonts w:ascii="Nunito Sans" w:hAnsi="Nunito Sans" w:cs="Arial"/>
                <w:b/>
                <w:bCs/>
                <w:sz w:val="14"/>
                <w:szCs w:val="14"/>
              </w:rPr>
              <w:t>Czas odpowiedzi na zamówienie *</w:t>
            </w:r>
          </w:p>
        </w:tc>
        <w:tc>
          <w:tcPr>
            <w:tcW w:w="3252" w:type="dxa"/>
            <w:vAlign w:val="center"/>
          </w:tcPr>
          <w:p w14:paraId="24C850C6" w14:textId="77777777" w:rsidR="00A16612" w:rsidRPr="009F4787" w:rsidRDefault="00A16612" w:rsidP="00155801">
            <w:pPr>
              <w:spacing w:before="120" w:after="120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F4787">
              <w:rPr>
                <w:rFonts w:ascii="Nunito Sans" w:hAnsi="Nunito Sans" w:cs="Arial"/>
                <w:b/>
                <w:bCs/>
                <w:sz w:val="14"/>
                <w:szCs w:val="14"/>
              </w:rPr>
              <w:t>Zaznaczyć „X” deklarowany czas odpowiedzi na zamówienie (dopuszcza się zaznaczenie tylko jednego deklarowanego czasu)</w:t>
            </w:r>
          </w:p>
        </w:tc>
      </w:tr>
      <w:tr w:rsidR="00A16612" w:rsidRPr="009566E3" w14:paraId="71FC3DB7" w14:textId="77777777" w:rsidTr="00155801">
        <w:trPr>
          <w:trHeight w:val="345"/>
        </w:trPr>
        <w:tc>
          <w:tcPr>
            <w:tcW w:w="6099" w:type="dxa"/>
          </w:tcPr>
          <w:p w14:paraId="391CAD01" w14:textId="77777777" w:rsidR="00A16612" w:rsidRPr="009F4787" w:rsidRDefault="00A16612" w:rsidP="00155801">
            <w:pPr>
              <w:spacing w:before="120" w:after="120"/>
              <w:jc w:val="both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F4787">
              <w:rPr>
                <w:rFonts w:ascii="Nunito Sans" w:hAnsi="Nunito Sans" w:cs="Arial"/>
                <w:b/>
                <w:sz w:val="14"/>
                <w:szCs w:val="14"/>
              </w:rPr>
              <w:t xml:space="preserve">120 minut  </w:t>
            </w:r>
          </w:p>
        </w:tc>
        <w:tc>
          <w:tcPr>
            <w:tcW w:w="3252" w:type="dxa"/>
          </w:tcPr>
          <w:p w14:paraId="1C25D229" w14:textId="77777777" w:rsidR="00A16612" w:rsidRPr="009F4787" w:rsidRDefault="00A16612" w:rsidP="00155801">
            <w:pPr>
              <w:tabs>
                <w:tab w:val="num" w:pos="0"/>
              </w:tabs>
              <w:spacing w:before="120" w:after="120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F4787">
              <w:rPr>
                <w:rFonts w:ascii="Nunito Sans" w:hAnsi="Nunito Sans" w:cs="Arial"/>
                <w:sz w:val="14"/>
                <w:szCs w:val="14"/>
              </w:rPr>
              <w:t>….</w:t>
            </w:r>
          </w:p>
        </w:tc>
      </w:tr>
      <w:tr w:rsidR="00A16612" w:rsidRPr="009566E3" w14:paraId="0712596A" w14:textId="77777777" w:rsidTr="00155801">
        <w:tc>
          <w:tcPr>
            <w:tcW w:w="6099" w:type="dxa"/>
          </w:tcPr>
          <w:p w14:paraId="74D898FA" w14:textId="77777777" w:rsidR="00A16612" w:rsidRPr="009F4787" w:rsidRDefault="00A16612" w:rsidP="00155801">
            <w:pPr>
              <w:tabs>
                <w:tab w:val="num" w:pos="0"/>
              </w:tabs>
              <w:spacing w:before="120" w:after="120"/>
              <w:jc w:val="both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F4787">
              <w:rPr>
                <w:rFonts w:ascii="Nunito Sans" w:hAnsi="Nunito Sans" w:cs="Arial"/>
                <w:b/>
                <w:sz w:val="14"/>
                <w:szCs w:val="14"/>
              </w:rPr>
              <w:t>60 minut</w:t>
            </w:r>
          </w:p>
        </w:tc>
        <w:tc>
          <w:tcPr>
            <w:tcW w:w="3252" w:type="dxa"/>
          </w:tcPr>
          <w:p w14:paraId="3471A6A2" w14:textId="77777777" w:rsidR="00A16612" w:rsidRPr="009F4787" w:rsidRDefault="00A16612" w:rsidP="00155801">
            <w:pPr>
              <w:tabs>
                <w:tab w:val="num" w:pos="0"/>
              </w:tabs>
              <w:spacing w:before="120" w:after="120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F4787">
              <w:rPr>
                <w:rFonts w:ascii="Nunito Sans" w:hAnsi="Nunito Sans" w:cs="Arial"/>
                <w:sz w:val="14"/>
                <w:szCs w:val="14"/>
              </w:rPr>
              <w:t>….</w:t>
            </w:r>
          </w:p>
        </w:tc>
      </w:tr>
      <w:tr w:rsidR="00A16612" w:rsidRPr="009566E3" w14:paraId="3F3DB379" w14:textId="77777777" w:rsidTr="00155801">
        <w:tc>
          <w:tcPr>
            <w:tcW w:w="6099" w:type="dxa"/>
          </w:tcPr>
          <w:p w14:paraId="65FCF2B3" w14:textId="77777777" w:rsidR="00A16612" w:rsidRPr="009F4787" w:rsidRDefault="00A16612" w:rsidP="00155801">
            <w:pPr>
              <w:tabs>
                <w:tab w:val="num" w:pos="0"/>
              </w:tabs>
              <w:spacing w:before="120" w:after="120"/>
              <w:jc w:val="both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F4787">
              <w:rPr>
                <w:rFonts w:ascii="Nunito Sans" w:hAnsi="Nunito Sans" w:cs="Arial"/>
                <w:b/>
                <w:sz w:val="14"/>
                <w:szCs w:val="14"/>
              </w:rPr>
              <w:t>30 minut</w:t>
            </w:r>
          </w:p>
        </w:tc>
        <w:tc>
          <w:tcPr>
            <w:tcW w:w="3252" w:type="dxa"/>
          </w:tcPr>
          <w:p w14:paraId="33F7A9E6" w14:textId="77777777" w:rsidR="00A16612" w:rsidRPr="009F4787" w:rsidRDefault="00A16612" w:rsidP="00155801">
            <w:pPr>
              <w:tabs>
                <w:tab w:val="num" w:pos="0"/>
              </w:tabs>
              <w:spacing w:before="120" w:after="120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F4787">
              <w:rPr>
                <w:rFonts w:ascii="Nunito Sans" w:hAnsi="Nunito Sans" w:cs="Arial"/>
                <w:sz w:val="14"/>
                <w:szCs w:val="14"/>
              </w:rPr>
              <w:t>….</w:t>
            </w:r>
          </w:p>
        </w:tc>
      </w:tr>
      <w:tr w:rsidR="00A16612" w:rsidRPr="009566E3" w14:paraId="597F7BAA" w14:textId="77777777" w:rsidTr="00155801">
        <w:tc>
          <w:tcPr>
            <w:tcW w:w="6099" w:type="dxa"/>
          </w:tcPr>
          <w:p w14:paraId="3D1AF768" w14:textId="77777777" w:rsidR="00A16612" w:rsidRPr="009F4787" w:rsidRDefault="00A16612" w:rsidP="00155801">
            <w:pPr>
              <w:tabs>
                <w:tab w:val="num" w:pos="0"/>
              </w:tabs>
              <w:spacing w:before="120" w:after="120"/>
              <w:jc w:val="both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F4787">
              <w:rPr>
                <w:rFonts w:ascii="Nunito Sans" w:hAnsi="Nunito Sans" w:cs="Arial"/>
                <w:b/>
                <w:sz w:val="14"/>
                <w:szCs w:val="14"/>
              </w:rPr>
              <w:t xml:space="preserve">15 minut </w:t>
            </w:r>
          </w:p>
        </w:tc>
        <w:tc>
          <w:tcPr>
            <w:tcW w:w="3252" w:type="dxa"/>
          </w:tcPr>
          <w:p w14:paraId="4E923170" w14:textId="77777777" w:rsidR="00A16612" w:rsidRPr="009F4787" w:rsidRDefault="00A16612" w:rsidP="00155801">
            <w:pPr>
              <w:tabs>
                <w:tab w:val="num" w:pos="0"/>
              </w:tabs>
              <w:spacing w:before="120" w:after="120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F4787">
              <w:rPr>
                <w:rFonts w:ascii="Nunito Sans" w:hAnsi="Nunito Sans" w:cs="Arial"/>
                <w:sz w:val="14"/>
                <w:szCs w:val="14"/>
              </w:rPr>
              <w:t>….</w:t>
            </w:r>
          </w:p>
        </w:tc>
      </w:tr>
    </w:tbl>
    <w:p w14:paraId="0AB80AC5" w14:textId="77777777" w:rsidR="00A16612" w:rsidRPr="009F4787" w:rsidRDefault="00A16612" w:rsidP="00A16612">
      <w:pPr>
        <w:tabs>
          <w:tab w:val="num" w:pos="0"/>
        </w:tabs>
        <w:spacing w:line="312" w:lineRule="auto"/>
        <w:jc w:val="both"/>
        <w:rPr>
          <w:rFonts w:ascii="Nunito Sans" w:hAnsi="Nunito Sans" w:cs="Arial"/>
          <w:b/>
          <w:bCs/>
          <w:iCs/>
          <w:sz w:val="18"/>
          <w:szCs w:val="18"/>
        </w:rPr>
      </w:pPr>
      <w:r w:rsidRPr="009F4787">
        <w:rPr>
          <w:rFonts w:ascii="Nunito Sans" w:hAnsi="Nunito Sans" w:cs="Arial"/>
          <w:b/>
          <w:bCs/>
          <w:iCs/>
          <w:sz w:val="18"/>
          <w:szCs w:val="18"/>
        </w:rPr>
        <w:t xml:space="preserve">*Należy wskazać właściwy czas odpowiedzi na zamówienie w celu oceny w ramach kryterium oceny ofert. </w:t>
      </w:r>
    </w:p>
    <w:p w14:paraId="5181CB28" w14:textId="77777777" w:rsidR="00A16612" w:rsidRPr="009F4787" w:rsidRDefault="00A16612" w:rsidP="00A16612">
      <w:pPr>
        <w:autoSpaceDE w:val="0"/>
        <w:autoSpaceDN w:val="0"/>
        <w:adjustRightInd w:val="0"/>
        <w:jc w:val="both"/>
        <w:rPr>
          <w:rFonts w:ascii="Nunito Sans" w:hAnsi="Nunito Sans" w:cs="ArialMT"/>
          <w:sz w:val="18"/>
          <w:szCs w:val="18"/>
        </w:rPr>
      </w:pPr>
    </w:p>
    <w:p w14:paraId="7B5BA215" w14:textId="4D614C18" w:rsidR="00A16612" w:rsidRPr="009F4787" w:rsidRDefault="00A16612" w:rsidP="00A16612">
      <w:pPr>
        <w:autoSpaceDE w:val="0"/>
        <w:autoSpaceDN w:val="0"/>
        <w:adjustRightInd w:val="0"/>
        <w:jc w:val="both"/>
        <w:rPr>
          <w:rFonts w:ascii="Nunito Sans" w:hAnsi="Nunito Sans" w:cs="ArialMT"/>
          <w:sz w:val="18"/>
          <w:szCs w:val="18"/>
        </w:rPr>
      </w:pPr>
      <w:r w:rsidRPr="009F4787">
        <w:rPr>
          <w:rFonts w:ascii="Nunito Sans" w:hAnsi="Nunito Sans" w:cs="ArialMT"/>
          <w:sz w:val="18"/>
          <w:szCs w:val="18"/>
        </w:rPr>
        <w:t>W przypadku, gdy Wykonawca zaoferuje czas odpowiedzi na zamówienie dłuższy lub inny niż czasy wskazane powyżej albo w przypadku zaoferowania czasu reakcji krótszego niż 15 minut lub zaznaczenie kilku czasów, Zamawiający odrzuci ofertę na podstawie art. 226 ust. 1 pkt 5 Ustawy Pzp.</w:t>
      </w:r>
    </w:p>
    <w:p w14:paraId="0565F6B2" w14:textId="77777777" w:rsidR="00A16612" w:rsidRPr="009F4787" w:rsidRDefault="00A16612" w:rsidP="00A16612">
      <w:pPr>
        <w:autoSpaceDE w:val="0"/>
        <w:autoSpaceDN w:val="0"/>
        <w:adjustRightInd w:val="0"/>
        <w:rPr>
          <w:rFonts w:ascii="Nunito Sans" w:hAnsi="Nunito Sans" w:cs="ArialMT"/>
          <w:sz w:val="18"/>
          <w:szCs w:val="18"/>
        </w:rPr>
      </w:pPr>
    </w:p>
    <w:p w14:paraId="33B5AFE8" w14:textId="77777777" w:rsidR="00A16612" w:rsidRPr="009F4787" w:rsidRDefault="00A16612" w:rsidP="00A16612">
      <w:pPr>
        <w:tabs>
          <w:tab w:val="num" w:pos="0"/>
        </w:tabs>
        <w:spacing w:line="312" w:lineRule="auto"/>
        <w:jc w:val="both"/>
        <w:rPr>
          <w:rFonts w:ascii="Nunito Sans" w:hAnsi="Nunito Sans"/>
          <w:i/>
          <w:sz w:val="18"/>
          <w:szCs w:val="18"/>
        </w:rPr>
      </w:pPr>
      <w:r w:rsidRPr="009F4787">
        <w:rPr>
          <w:rFonts w:ascii="Nunito Sans" w:hAnsi="Nunito Sans" w:cs="Arial-BoldMT"/>
          <w:b/>
          <w:bCs/>
          <w:sz w:val="18"/>
          <w:szCs w:val="18"/>
        </w:rPr>
        <w:t>W przypadku, gdy Wykonawca nie wskaże żadnego czasu odpowiedzi na zamówienie, Zamawiający przyjmie, że oferowany czas odpowiedzi to 120 minut, tym samym Wykonawca otrzyma 0 pkt w kryterium „Czas odpowiedzi na zamówienie”</w:t>
      </w:r>
    </w:p>
    <w:p w14:paraId="252CB5B6" w14:textId="77777777" w:rsidR="00A16612" w:rsidRPr="00053F5E" w:rsidRDefault="00A16612" w:rsidP="00B762C0">
      <w:pPr>
        <w:widowControl w:val="0"/>
        <w:tabs>
          <w:tab w:val="left" w:pos="0"/>
        </w:tabs>
        <w:spacing w:line="324" w:lineRule="auto"/>
        <w:ind w:left="142" w:right="4"/>
        <w:rPr>
          <w:rFonts w:ascii="Nunito Sans" w:hAnsi="Nunito Sans" w:cs="Calibri Light"/>
          <w:bCs/>
          <w:i/>
          <w:color w:val="1F497D" w:themeColor="text2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385458" w:rsidRPr="00053F5E" w14:paraId="58DD7622" w14:textId="77777777" w:rsidTr="009F4787">
        <w:trPr>
          <w:trHeight w:val="3540"/>
        </w:trPr>
        <w:tc>
          <w:tcPr>
            <w:tcW w:w="9203" w:type="dxa"/>
          </w:tcPr>
          <w:p w14:paraId="76C79A4F" w14:textId="77777777" w:rsidR="00476CC5" w:rsidRPr="009F4787" w:rsidRDefault="00476CC5" w:rsidP="00155801">
            <w:pPr>
              <w:spacing w:line="276" w:lineRule="auto"/>
              <w:rPr>
                <w:rFonts w:ascii="Nunito Sans" w:hAnsi="Nunito Sans"/>
                <w:i/>
                <w:sz w:val="16"/>
                <w:szCs w:val="16"/>
              </w:rPr>
            </w:pPr>
            <w:r w:rsidRPr="00053F5E">
              <w:rPr>
                <w:rFonts w:ascii="Nunito Sans" w:hAnsi="Nunito Sans"/>
                <w:b/>
                <w:bCs/>
                <w:sz w:val="16"/>
                <w:szCs w:val="16"/>
                <w:lang w:eastAsia="ar-SA"/>
              </w:rPr>
              <w:lastRenderedPageBreak/>
              <w:t>Kryterium  – S</w:t>
            </w:r>
            <w:r w:rsidRPr="00053F5E">
              <w:rPr>
                <w:rFonts w:ascii="Nunito Sans" w:hAnsi="Nunito Sans" w:cs="Arial"/>
                <w:b/>
                <w:bCs/>
                <w:sz w:val="16"/>
                <w:szCs w:val="16"/>
                <w:lang w:eastAsia="ar-SA"/>
              </w:rPr>
              <w:t>ystem rezerwacyjny (GDS)</w:t>
            </w:r>
            <w:r w:rsidRPr="009F4787">
              <w:rPr>
                <w:rFonts w:ascii="Nunito Sans" w:hAnsi="Nunito Sans"/>
                <w:i/>
                <w:sz w:val="16"/>
                <w:szCs w:val="16"/>
              </w:rPr>
              <w:t xml:space="preserve"> </w:t>
            </w:r>
          </w:p>
          <w:p w14:paraId="4471EB39" w14:textId="77777777" w:rsidR="00476CC5" w:rsidRPr="00053F5E" w:rsidRDefault="00476CC5" w:rsidP="00476CC5">
            <w:pPr>
              <w:pStyle w:val="Bezodstpw"/>
              <w:jc w:val="both"/>
              <w:rPr>
                <w:rFonts w:ascii="Nunito Sans" w:hAnsi="Nunito Sans"/>
                <w:sz w:val="16"/>
                <w:szCs w:val="16"/>
              </w:rPr>
            </w:pPr>
            <w:r w:rsidRPr="00053F5E">
              <w:rPr>
                <w:rFonts w:ascii="Nunito Sans" w:hAnsi="Nunito Sans"/>
                <w:sz w:val="16"/>
                <w:szCs w:val="16"/>
              </w:rPr>
              <w:t xml:space="preserve">dysponowanie przez Wykonawcę systemami rezerwacyjnymi (GDS) spośród takich jak: Amadeus, Galileo, Worldspan i Sabre </w:t>
            </w:r>
          </w:p>
          <w:p w14:paraId="4222AE62" w14:textId="77777777" w:rsidR="00476CC5" w:rsidRPr="009F4787" w:rsidRDefault="00476CC5" w:rsidP="00155801">
            <w:pPr>
              <w:spacing w:line="276" w:lineRule="auto"/>
              <w:rPr>
                <w:rFonts w:ascii="Nunito Sans" w:hAnsi="Nunito Sans"/>
                <w:i/>
                <w:sz w:val="16"/>
                <w:szCs w:val="16"/>
              </w:rPr>
            </w:pPr>
          </w:p>
          <w:p w14:paraId="123D0A25" w14:textId="512F63C5" w:rsidR="00385458" w:rsidRPr="009F4787" w:rsidRDefault="00385458" w:rsidP="00155801">
            <w:pPr>
              <w:spacing w:line="276" w:lineRule="auto"/>
              <w:rPr>
                <w:rFonts w:ascii="Nunito Sans" w:hAnsi="Nunito Sans"/>
                <w:i/>
                <w:sz w:val="16"/>
                <w:szCs w:val="16"/>
              </w:rPr>
            </w:pPr>
            <w:r w:rsidRPr="009F4787">
              <w:rPr>
                <w:rFonts w:ascii="Nunito Sans" w:hAnsi="Nunito Sans"/>
                <w:i/>
                <w:sz w:val="16"/>
                <w:szCs w:val="16"/>
              </w:rPr>
              <w:t xml:space="preserve">(proszę wskazać </w:t>
            </w:r>
            <w:r w:rsidR="00476CC5" w:rsidRPr="009F4787">
              <w:rPr>
                <w:rFonts w:ascii="Nunito Sans" w:hAnsi="Nunito Sans"/>
                <w:i/>
                <w:sz w:val="16"/>
                <w:szCs w:val="16"/>
              </w:rPr>
              <w:t>system rezerwacyjny, którym dysponuje wykonawca</w:t>
            </w:r>
            <w:r w:rsidRPr="009F4787">
              <w:rPr>
                <w:rFonts w:ascii="Nunito Sans" w:eastAsia="Calibri" w:hAnsi="Nunito Sans"/>
                <w:sz w:val="16"/>
                <w:szCs w:val="16"/>
              </w:rPr>
              <w:t xml:space="preserve"> </w:t>
            </w:r>
            <w:r w:rsidRPr="009F4787">
              <w:rPr>
                <w:rFonts w:ascii="Nunito Sans" w:hAnsi="Nunito Sans"/>
                <w:i/>
                <w:sz w:val="16"/>
                <w:szCs w:val="16"/>
              </w:rPr>
              <w:t>)</w:t>
            </w:r>
          </w:p>
          <w:tbl>
            <w:tblPr>
              <w:tblW w:w="7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899"/>
              <w:gridCol w:w="5493"/>
            </w:tblGrid>
            <w:tr w:rsidR="00476CC5" w:rsidRPr="00053F5E" w14:paraId="571D6DBF" w14:textId="77777777" w:rsidTr="009F4787">
              <w:trPr>
                <w:cantSplit/>
                <w:trHeight w:val="1098"/>
              </w:trPr>
              <w:tc>
                <w:tcPr>
                  <w:tcW w:w="425" w:type="dxa"/>
                  <w:shd w:val="clear" w:color="auto" w:fill="D9D9D9" w:themeFill="background1" w:themeFillShade="D9"/>
                  <w:vAlign w:val="center"/>
                </w:tcPr>
                <w:p w14:paraId="4ABAF286" w14:textId="77777777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b/>
                      <w:bCs/>
                      <w:sz w:val="12"/>
                      <w:szCs w:val="12"/>
                    </w:rPr>
                  </w:pPr>
                  <w:r w:rsidRPr="009F4787">
                    <w:rPr>
                      <w:rFonts w:ascii="Nunito Sans" w:hAnsi="Nunito Sans"/>
                      <w:b/>
                      <w:bCs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899" w:type="dxa"/>
                  <w:shd w:val="clear" w:color="auto" w:fill="D9D9D9" w:themeFill="background1" w:themeFillShade="D9"/>
                  <w:vAlign w:val="center"/>
                </w:tcPr>
                <w:p w14:paraId="00F6EAA8" w14:textId="2A656483" w:rsidR="00476CC5" w:rsidRPr="009F4787" w:rsidRDefault="00476CC5" w:rsidP="00155801">
                  <w:pPr>
                    <w:jc w:val="center"/>
                    <w:rPr>
                      <w:rFonts w:ascii="Nunito Sans" w:hAnsi="Nunito Sans"/>
                      <w:b/>
                      <w:sz w:val="12"/>
                      <w:szCs w:val="12"/>
                    </w:rPr>
                  </w:pPr>
                  <w:r w:rsidRPr="009F4787">
                    <w:rPr>
                      <w:rFonts w:ascii="Nunito Sans" w:hAnsi="Nunito Sans"/>
                      <w:b/>
                      <w:sz w:val="12"/>
                      <w:szCs w:val="12"/>
                    </w:rPr>
                    <w:t>System</w:t>
                  </w:r>
                </w:p>
                <w:p w14:paraId="1B94D8B2" w14:textId="77777777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493" w:type="dxa"/>
                  <w:shd w:val="clear" w:color="auto" w:fill="D9D9D9" w:themeFill="background1" w:themeFillShade="D9"/>
                  <w:vAlign w:val="center"/>
                </w:tcPr>
                <w:p w14:paraId="3849D7D8" w14:textId="77777777" w:rsidR="00476CC5" w:rsidRPr="009F4787" w:rsidRDefault="00476CC5" w:rsidP="00155801">
                  <w:pPr>
                    <w:jc w:val="center"/>
                    <w:rPr>
                      <w:rFonts w:ascii="Nunito Sans" w:hAnsi="Nunito Sans"/>
                      <w:b/>
                      <w:spacing w:val="4"/>
                      <w:sz w:val="12"/>
                      <w:szCs w:val="12"/>
                    </w:rPr>
                  </w:pPr>
                </w:p>
                <w:p w14:paraId="03EA3AC6" w14:textId="6F017172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b/>
                      <w:bCs/>
                      <w:sz w:val="12"/>
                      <w:szCs w:val="12"/>
                    </w:rPr>
                  </w:pPr>
                  <w:r w:rsidRPr="009F4787">
                    <w:rPr>
                      <w:rFonts w:ascii="Nunito Sans" w:hAnsi="Nunito Sans"/>
                      <w:b/>
                      <w:bCs/>
                      <w:sz w:val="12"/>
                      <w:szCs w:val="12"/>
                    </w:rPr>
                    <w:t>Proszę zaznaczyć „X”</w:t>
                  </w:r>
                  <w:r w:rsidR="003364AA" w:rsidRPr="009F4787">
                    <w:rPr>
                      <w:rFonts w:ascii="Nunito Sans" w:hAnsi="Nunito Sans"/>
                      <w:b/>
                      <w:bCs/>
                      <w:sz w:val="12"/>
                      <w:szCs w:val="12"/>
                    </w:rPr>
                    <w:t xml:space="preserve"> przy systemie, którym Wykonawca dysponuje</w:t>
                  </w:r>
                  <w:r w:rsidRPr="009F4787">
                    <w:rPr>
                      <w:rFonts w:ascii="Nunito Sans" w:hAnsi="Nunito Sans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476CC5" w:rsidRPr="00053F5E" w14:paraId="5C9D2F7D" w14:textId="77777777" w:rsidTr="009F4787">
              <w:trPr>
                <w:cantSplit/>
                <w:trHeight w:val="357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1F08159A" w14:textId="77777777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  <w:r w:rsidRPr="009F4787">
                    <w:rPr>
                      <w:rFonts w:ascii="Nunito Sans" w:hAnsi="Nunito Sans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143166ED" w14:textId="024DE585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  <w:r w:rsidRPr="00053F5E">
                    <w:rPr>
                      <w:rFonts w:ascii="Nunito Sans" w:hAnsi="Nunito Sans"/>
                      <w:sz w:val="16"/>
                      <w:szCs w:val="16"/>
                    </w:rPr>
                    <w:t>Amadeus</w:t>
                  </w:r>
                </w:p>
              </w:tc>
              <w:tc>
                <w:tcPr>
                  <w:tcW w:w="5493" w:type="dxa"/>
                  <w:shd w:val="clear" w:color="auto" w:fill="auto"/>
                  <w:vAlign w:val="center"/>
                </w:tcPr>
                <w:p w14:paraId="46464B7E" w14:textId="77777777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</w:p>
              </w:tc>
            </w:tr>
            <w:tr w:rsidR="00476CC5" w:rsidRPr="00053F5E" w14:paraId="2F22AF03" w14:textId="77777777" w:rsidTr="009F4787">
              <w:trPr>
                <w:cantSplit/>
                <w:trHeight w:val="27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1533B6DD" w14:textId="77777777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  <w:r w:rsidRPr="009F4787">
                    <w:rPr>
                      <w:rFonts w:ascii="Nunito Sans" w:hAnsi="Nunito Sans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7BFAF7B3" w14:textId="0ED30741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  <w:r w:rsidRPr="00053F5E">
                    <w:rPr>
                      <w:rFonts w:ascii="Nunito Sans" w:hAnsi="Nunito Sans"/>
                      <w:sz w:val="16"/>
                      <w:szCs w:val="16"/>
                    </w:rPr>
                    <w:t>Galileo</w:t>
                  </w:r>
                </w:p>
              </w:tc>
              <w:tc>
                <w:tcPr>
                  <w:tcW w:w="5493" w:type="dxa"/>
                  <w:shd w:val="clear" w:color="auto" w:fill="auto"/>
                  <w:vAlign w:val="center"/>
                </w:tcPr>
                <w:p w14:paraId="65FD8FCD" w14:textId="77777777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</w:p>
              </w:tc>
            </w:tr>
            <w:tr w:rsidR="00476CC5" w:rsidRPr="00053F5E" w14:paraId="2C96D860" w14:textId="77777777" w:rsidTr="009F4787">
              <w:trPr>
                <w:cantSplit/>
                <w:trHeight w:val="267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60A0D4B0" w14:textId="77777777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  <w:r w:rsidRPr="009F4787">
                    <w:rPr>
                      <w:rFonts w:ascii="Nunito Sans" w:hAnsi="Nunito Sans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150C5289" w14:textId="4CFACA5D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  <w:r w:rsidRPr="00053F5E">
                    <w:rPr>
                      <w:rFonts w:ascii="Nunito Sans" w:hAnsi="Nunito Sans"/>
                      <w:sz w:val="16"/>
                      <w:szCs w:val="16"/>
                    </w:rPr>
                    <w:t>Worldspan</w:t>
                  </w:r>
                </w:p>
              </w:tc>
              <w:tc>
                <w:tcPr>
                  <w:tcW w:w="5493" w:type="dxa"/>
                  <w:shd w:val="clear" w:color="auto" w:fill="auto"/>
                  <w:vAlign w:val="center"/>
                </w:tcPr>
                <w:p w14:paraId="14C70925" w14:textId="77777777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</w:p>
              </w:tc>
            </w:tr>
            <w:tr w:rsidR="00476CC5" w:rsidRPr="00053F5E" w14:paraId="7703D53B" w14:textId="77777777" w:rsidTr="009F4787">
              <w:trPr>
                <w:cantSplit/>
                <w:trHeight w:val="27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31F7AF52" w14:textId="77777777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  <w:r w:rsidRPr="009F4787">
                    <w:rPr>
                      <w:rFonts w:ascii="Nunito Sans" w:hAnsi="Nunito Sans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060DAB78" w14:textId="5B5D753A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  <w:r w:rsidRPr="00053F5E">
                    <w:rPr>
                      <w:rFonts w:ascii="Nunito Sans" w:hAnsi="Nunito Sans"/>
                      <w:sz w:val="16"/>
                      <w:szCs w:val="16"/>
                    </w:rPr>
                    <w:t>Sabre</w:t>
                  </w:r>
                </w:p>
              </w:tc>
              <w:tc>
                <w:tcPr>
                  <w:tcW w:w="5493" w:type="dxa"/>
                  <w:shd w:val="clear" w:color="auto" w:fill="auto"/>
                  <w:vAlign w:val="center"/>
                </w:tcPr>
                <w:p w14:paraId="5577C36E" w14:textId="77777777" w:rsidR="00476CC5" w:rsidRPr="009F4787" w:rsidRDefault="00476CC5" w:rsidP="001558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unito Sans" w:hAnsi="Nunito Sans"/>
                      <w:sz w:val="12"/>
                      <w:szCs w:val="12"/>
                    </w:rPr>
                  </w:pPr>
                </w:p>
              </w:tc>
            </w:tr>
          </w:tbl>
          <w:p w14:paraId="7B2BDF43" w14:textId="77777777" w:rsidR="00385458" w:rsidRPr="009F4787" w:rsidRDefault="00385458" w:rsidP="00155801">
            <w:pPr>
              <w:autoSpaceDE w:val="0"/>
              <w:autoSpaceDN w:val="0"/>
              <w:spacing w:line="276" w:lineRule="auto"/>
              <w:rPr>
                <w:rFonts w:ascii="Nunito Sans" w:hAnsi="Nunito Sans"/>
                <w:sz w:val="16"/>
                <w:szCs w:val="16"/>
              </w:rPr>
            </w:pPr>
          </w:p>
          <w:p w14:paraId="5D2112DC" w14:textId="11E0A5D8" w:rsidR="00385458" w:rsidRPr="009F4787" w:rsidRDefault="00385458" w:rsidP="00155801">
            <w:pPr>
              <w:autoSpaceDE w:val="0"/>
              <w:autoSpaceDN w:val="0"/>
              <w:spacing w:line="276" w:lineRule="auto"/>
              <w:rPr>
                <w:rFonts w:ascii="Nunito Sans" w:hAnsi="Nunito Sans"/>
                <w:b/>
                <w:color w:val="FFFFFF" w:themeColor="background1"/>
              </w:rPr>
            </w:pPr>
          </w:p>
        </w:tc>
      </w:tr>
    </w:tbl>
    <w:p w14:paraId="02682BB8" w14:textId="4C5C22CB" w:rsidR="00A16612" w:rsidRPr="00053F5E" w:rsidRDefault="00A16612" w:rsidP="00B762C0">
      <w:pPr>
        <w:widowControl w:val="0"/>
        <w:tabs>
          <w:tab w:val="left" w:pos="0"/>
        </w:tabs>
        <w:spacing w:line="324" w:lineRule="auto"/>
        <w:ind w:left="142" w:right="4"/>
        <w:rPr>
          <w:rFonts w:ascii="Nunito Sans" w:hAnsi="Nunito Sans" w:cs="Calibri Light"/>
          <w:bCs/>
          <w:i/>
          <w:color w:val="1F497D" w:themeColor="text2"/>
          <w:sz w:val="18"/>
          <w:szCs w:val="18"/>
        </w:rPr>
      </w:pPr>
    </w:p>
    <w:p w14:paraId="05AFA728" w14:textId="77777777" w:rsidR="00A16612" w:rsidRPr="00053F5E" w:rsidRDefault="00A16612" w:rsidP="00B762C0">
      <w:pPr>
        <w:widowControl w:val="0"/>
        <w:tabs>
          <w:tab w:val="left" w:pos="0"/>
        </w:tabs>
        <w:spacing w:line="324" w:lineRule="auto"/>
        <w:ind w:left="142" w:right="4"/>
        <w:rPr>
          <w:rFonts w:ascii="Nunito Sans" w:hAnsi="Nunito Sans" w:cs="Calibri Light"/>
          <w:bCs/>
          <w:i/>
          <w:color w:val="1F497D" w:themeColor="text2"/>
          <w:sz w:val="18"/>
          <w:szCs w:val="18"/>
        </w:rPr>
      </w:pPr>
    </w:p>
    <w:p w14:paraId="61DAE77F" w14:textId="77777777" w:rsidR="00152DF0" w:rsidRPr="00053F5E" w:rsidRDefault="00152DF0" w:rsidP="001E520F">
      <w:pPr>
        <w:numPr>
          <w:ilvl w:val="0"/>
          <w:numId w:val="35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OŚWIADCZAMY, </w:t>
      </w:r>
      <w:r w:rsidRPr="00053F5E">
        <w:rPr>
          <w:rFonts w:ascii="Nunito Sans" w:hAnsi="Nunito Sans"/>
          <w:sz w:val="18"/>
          <w:szCs w:val="18"/>
        </w:rPr>
        <w:t xml:space="preserve">że </w:t>
      </w:r>
      <w:r w:rsidRPr="00053F5E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5EFD1EC" w14:textId="45A88FCF" w:rsidR="00152DF0" w:rsidRPr="00053F5E" w:rsidRDefault="00152DF0" w:rsidP="001E520F">
      <w:pPr>
        <w:pStyle w:val="Akapitzlist"/>
        <w:numPr>
          <w:ilvl w:val="0"/>
          <w:numId w:val="47"/>
        </w:numPr>
        <w:spacing w:after="120" w:line="276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053F5E">
        <w:rPr>
          <w:rFonts w:ascii="Nunito Sans" w:hAnsi="Nunito Sans" w:cs="Arial"/>
          <w:b/>
          <w:iCs/>
          <w:sz w:val="18"/>
          <w:szCs w:val="18"/>
        </w:rPr>
        <w:t>nie będzie</w:t>
      </w:r>
      <w:r w:rsidRPr="00053F5E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Pr="00053F5E">
        <w:rPr>
          <w:rFonts w:ascii="Nunito Sans" w:hAnsi="Nunito Sans" w:cs="Arial"/>
          <w:iCs/>
          <w:sz w:val="18"/>
          <w:szCs w:val="18"/>
        </w:rPr>
        <w:t>podatku od towarów i usług, *</w:t>
      </w:r>
      <w:r w:rsidRPr="00053F5E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053F5E">
        <w:rPr>
          <w:rFonts w:ascii="Nunito Sans" w:hAnsi="Nunito Sans" w:cs="Arial"/>
          <w:iCs/>
          <w:sz w:val="18"/>
          <w:szCs w:val="18"/>
        </w:rPr>
        <w:t>**</w:t>
      </w:r>
    </w:p>
    <w:p w14:paraId="7C551BF4" w14:textId="3192C864" w:rsidR="00152DF0" w:rsidRPr="00053F5E" w:rsidRDefault="00152DF0" w:rsidP="001E520F">
      <w:pPr>
        <w:pStyle w:val="Akapitzlist"/>
        <w:numPr>
          <w:ilvl w:val="0"/>
          <w:numId w:val="47"/>
        </w:numPr>
        <w:spacing w:after="120" w:line="276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053F5E">
        <w:rPr>
          <w:rFonts w:ascii="Nunito Sans" w:hAnsi="Nunito Sans" w:cs="Arial"/>
          <w:b/>
          <w:iCs/>
          <w:sz w:val="18"/>
          <w:szCs w:val="18"/>
        </w:rPr>
        <w:t>będzie</w:t>
      </w:r>
      <w:r w:rsidRPr="00053F5E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Pr="00053F5E">
        <w:rPr>
          <w:rFonts w:ascii="Nunito Sans" w:hAnsi="Nunito Sans" w:cs="Arial"/>
          <w:iCs/>
          <w:sz w:val="18"/>
          <w:szCs w:val="18"/>
        </w:rPr>
        <w:t>podatku od towarów i usług, na następujące produkty:*</w:t>
      </w:r>
      <w:r w:rsidRPr="00053F5E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053F5E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93"/>
        <w:gridCol w:w="2126"/>
        <w:gridCol w:w="2285"/>
        <w:gridCol w:w="3810"/>
      </w:tblGrid>
      <w:tr w:rsidR="00152DF0" w:rsidRPr="00053F5E" w14:paraId="2B56C6CD" w14:textId="77777777" w:rsidTr="000807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81E5BF2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FBA39F0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4DA306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B73FA50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152DF0" w:rsidRPr="00053F5E" w14:paraId="7945ED44" w14:textId="77777777" w:rsidTr="00080731">
        <w:tc>
          <w:tcPr>
            <w:tcW w:w="993" w:type="dxa"/>
            <w:vAlign w:val="center"/>
          </w:tcPr>
          <w:p w14:paraId="3B156424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EAF7F5C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DB5D4CB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73B170EB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892BA4" w:rsidRPr="00053F5E" w14:paraId="5C99EA0B" w14:textId="77777777" w:rsidTr="00080731">
        <w:tc>
          <w:tcPr>
            <w:tcW w:w="993" w:type="dxa"/>
            <w:vAlign w:val="center"/>
          </w:tcPr>
          <w:p w14:paraId="69F2AAC5" w14:textId="17B48223" w:rsidR="00892BA4" w:rsidRPr="00053F5E" w:rsidRDefault="00892BA4" w:rsidP="0034774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1D8E2FF2" w14:textId="77777777" w:rsidR="00892BA4" w:rsidRPr="00053F5E" w:rsidRDefault="00892BA4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2D20B5C" w14:textId="77777777" w:rsidR="00892BA4" w:rsidRPr="00053F5E" w:rsidRDefault="00892BA4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7F0ACE51" w14:textId="77777777" w:rsidR="00892BA4" w:rsidRPr="00053F5E" w:rsidRDefault="00892BA4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892BA4" w:rsidRPr="00053F5E" w14:paraId="04EF119F" w14:textId="77777777" w:rsidTr="00080731">
        <w:tc>
          <w:tcPr>
            <w:tcW w:w="993" w:type="dxa"/>
            <w:vAlign w:val="center"/>
          </w:tcPr>
          <w:p w14:paraId="52A42F8D" w14:textId="186A4FB7" w:rsidR="00892BA4" w:rsidRPr="00053F5E" w:rsidRDefault="00673A7D" w:rsidP="0034774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7FC119D2" w14:textId="77777777" w:rsidR="00892BA4" w:rsidRPr="00053F5E" w:rsidRDefault="00892BA4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2E08992E" w14:textId="77777777" w:rsidR="00892BA4" w:rsidRPr="00053F5E" w:rsidRDefault="00892BA4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1AE95859" w14:textId="77777777" w:rsidR="00892BA4" w:rsidRPr="00053F5E" w:rsidRDefault="00892BA4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152DF0" w:rsidRPr="00053F5E" w14:paraId="2FC52CD9" w14:textId="77777777" w:rsidTr="00080731">
        <w:tc>
          <w:tcPr>
            <w:tcW w:w="3119" w:type="dxa"/>
            <w:gridSpan w:val="2"/>
          </w:tcPr>
          <w:p w14:paraId="0AAC3A53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0C4635EE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7C8FB2A4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3A5650A2" w14:textId="55FC0DDE" w:rsidR="00152DF0" w:rsidRPr="00053F5E" w:rsidRDefault="00152DF0" w:rsidP="00347745">
      <w:pPr>
        <w:spacing w:before="120" w:line="276" w:lineRule="auto"/>
        <w:ind w:left="868"/>
        <w:rPr>
          <w:rFonts w:ascii="Nunito Sans" w:hAnsi="Nunito Sans" w:cs="Calibri"/>
          <w:iCs/>
          <w:sz w:val="18"/>
          <w:szCs w:val="18"/>
        </w:rPr>
      </w:pPr>
      <w:r w:rsidRPr="00053F5E">
        <w:rPr>
          <w:rFonts w:ascii="Nunito Sans" w:hAnsi="Nunito Sans" w:cs="Calibri"/>
          <w:iCs/>
          <w:sz w:val="18"/>
          <w:szCs w:val="18"/>
        </w:rPr>
        <w:t>*niepotrzebne skreślić</w:t>
      </w:r>
    </w:p>
    <w:p w14:paraId="1C601B7D" w14:textId="77777777" w:rsidR="00152DF0" w:rsidRPr="00053F5E" w:rsidRDefault="00152DF0" w:rsidP="00347745">
      <w:pPr>
        <w:spacing w:line="276" w:lineRule="auto"/>
        <w:ind w:left="868"/>
        <w:rPr>
          <w:rFonts w:ascii="Nunito Sans" w:hAnsi="Nunito Sans" w:cs="Calibri"/>
          <w:iCs/>
          <w:sz w:val="18"/>
          <w:szCs w:val="18"/>
        </w:rPr>
      </w:pPr>
      <w:r w:rsidRPr="00053F5E">
        <w:rPr>
          <w:rFonts w:ascii="Nunito Sans" w:hAnsi="Nunito Sans" w:cs="Calibri"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p w14:paraId="72550BCB" w14:textId="77777777" w:rsidR="00B23E84" w:rsidRPr="00053F5E" w:rsidRDefault="00B23E84" w:rsidP="00B762C0">
      <w:pPr>
        <w:widowControl w:val="0"/>
        <w:tabs>
          <w:tab w:val="left" w:pos="8460"/>
          <w:tab w:val="left" w:pos="8910"/>
        </w:tabs>
        <w:spacing w:line="324" w:lineRule="auto"/>
        <w:ind w:left="1276" w:right="4" w:hanging="709"/>
        <w:contextualSpacing/>
        <w:rPr>
          <w:rFonts w:ascii="Nunito Sans" w:hAnsi="Nunito Sans" w:cs="Calibri Light"/>
          <w:b/>
          <w:i/>
          <w:iCs/>
          <w:sz w:val="18"/>
          <w:szCs w:val="18"/>
          <w:lang w:eastAsia="ar-SA"/>
        </w:rPr>
      </w:pPr>
    </w:p>
    <w:p w14:paraId="6A2C41A1" w14:textId="4A53223B" w:rsidR="00B762C0" w:rsidRPr="00053F5E" w:rsidRDefault="00B762C0" w:rsidP="00B762C0">
      <w:pPr>
        <w:widowControl w:val="0"/>
        <w:tabs>
          <w:tab w:val="left" w:pos="8460"/>
          <w:tab w:val="left" w:pos="8910"/>
        </w:tabs>
        <w:spacing w:line="324" w:lineRule="auto"/>
        <w:ind w:left="1276" w:right="4" w:hanging="709"/>
        <w:contextualSpacing/>
        <w:rPr>
          <w:rFonts w:ascii="Nunito Sans" w:hAnsi="Nunito Sans" w:cs="Calibri Light"/>
          <w:b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/>
          <w:i/>
          <w:iCs/>
          <w:sz w:val="18"/>
          <w:szCs w:val="18"/>
          <w:lang w:eastAsia="ar-SA"/>
        </w:rPr>
        <w:t xml:space="preserve">Pouczenie: </w:t>
      </w:r>
    </w:p>
    <w:p w14:paraId="3EDE9FA5" w14:textId="77777777" w:rsidR="00B762C0" w:rsidRPr="00053F5E" w:rsidRDefault="00B762C0" w:rsidP="00B762C0">
      <w:pPr>
        <w:widowControl w:val="0"/>
        <w:tabs>
          <w:tab w:val="left" w:pos="8460"/>
          <w:tab w:val="left" w:pos="8910"/>
        </w:tabs>
        <w:spacing w:line="324" w:lineRule="auto"/>
        <w:ind w:left="567" w:right="4"/>
        <w:contextualSpacing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Zgodnie z przepisami o podatku od towarów i usług powstanie obowiązku podatkowego u Zamawiającego następuje w przypadku: </w:t>
      </w:r>
    </w:p>
    <w:p w14:paraId="7D9F54D4" w14:textId="77777777" w:rsidR="00B762C0" w:rsidRPr="00053F5E" w:rsidRDefault="00B762C0" w:rsidP="00C77A56">
      <w:pPr>
        <w:pStyle w:val="Akapitzlist"/>
        <w:widowControl w:val="0"/>
        <w:numPr>
          <w:ilvl w:val="0"/>
          <w:numId w:val="52"/>
        </w:numPr>
        <w:tabs>
          <w:tab w:val="left" w:pos="8460"/>
          <w:tab w:val="left" w:pos="8910"/>
        </w:tabs>
        <w:suppressAutoHyphens/>
        <w:spacing w:line="324" w:lineRule="auto"/>
        <w:ind w:left="851" w:right="4" w:hanging="283"/>
        <w:jc w:val="both"/>
        <w:textAlignment w:val="baseline"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wewnątrzwspólnotowego nabycia towarów, </w:t>
      </w:r>
    </w:p>
    <w:p w14:paraId="64864BB0" w14:textId="77777777" w:rsidR="00B762C0" w:rsidRPr="00053F5E" w:rsidRDefault="00B762C0" w:rsidP="00C77A56">
      <w:pPr>
        <w:pStyle w:val="Akapitzlist"/>
        <w:widowControl w:val="0"/>
        <w:numPr>
          <w:ilvl w:val="0"/>
          <w:numId w:val="52"/>
        </w:numPr>
        <w:tabs>
          <w:tab w:val="left" w:pos="8460"/>
          <w:tab w:val="left" w:pos="8910"/>
        </w:tabs>
        <w:suppressAutoHyphens/>
        <w:spacing w:line="324" w:lineRule="auto"/>
        <w:ind w:left="851" w:right="4" w:hanging="283"/>
        <w:jc w:val="both"/>
        <w:textAlignment w:val="baseline"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importu usług lub towarów, </w:t>
      </w:r>
    </w:p>
    <w:p w14:paraId="0F1296C0" w14:textId="77777777" w:rsidR="00B762C0" w:rsidRPr="00053F5E" w:rsidRDefault="00B762C0" w:rsidP="00C77A56">
      <w:pPr>
        <w:pStyle w:val="Akapitzlist"/>
        <w:widowControl w:val="0"/>
        <w:numPr>
          <w:ilvl w:val="0"/>
          <w:numId w:val="52"/>
        </w:numPr>
        <w:tabs>
          <w:tab w:val="left" w:pos="8460"/>
          <w:tab w:val="left" w:pos="8910"/>
        </w:tabs>
        <w:suppressAutoHyphens/>
        <w:spacing w:line="324" w:lineRule="auto"/>
        <w:ind w:left="851" w:right="4" w:hanging="283"/>
        <w:jc w:val="both"/>
        <w:textAlignment w:val="baseline"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mechanizmu odwróconego obciążenia podatkiem VAT. </w:t>
      </w:r>
    </w:p>
    <w:p w14:paraId="572E083C" w14:textId="77777777" w:rsidR="00B762C0" w:rsidRPr="00053F5E" w:rsidRDefault="00B762C0" w:rsidP="00B762C0">
      <w:pPr>
        <w:widowControl w:val="0"/>
        <w:tabs>
          <w:tab w:val="left" w:pos="8460"/>
          <w:tab w:val="left" w:pos="8910"/>
        </w:tabs>
        <w:spacing w:line="324" w:lineRule="auto"/>
        <w:ind w:left="567" w:right="4"/>
        <w:contextualSpacing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 </w:t>
      </w:r>
    </w:p>
    <w:p w14:paraId="2E0B4C93" w14:textId="77777777" w:rsidR="00152DF0" w:rsidRPr="00053F5E" w:rsidRDefault="00152DF0" w:rsidP="00347745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rFonts w:ascii="Nunito Sans" w:hAnsi="Nunito Sans"/>
          <w:i/>
          <w:iCs/>
          <w:sz w:val="18"/>
          <w:szCs w:val="18"/>
        </w:rPr>
      </w:pPr>
    </w:p>
    <w:p w14:paraId="6B396F03" w14:textId="77777777" w:rsidR="009201D1" w:rsidRPr="00053F5E" w:rsidRDefault="00152DF0" w:rsidP="001E520F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lastRenderedPageBreak/>
        <w:t xml:space="preserve">OŚWIADCZAMY, </w:t>
      </w:r>
      <w:r w:rsidRPr="00053F5E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9201D1" w:rsidRPr="00053F5E">
        <w:rPr>
          <w:rFonts w:ascii="Nunito Sans" w:hAnsi="Nunito Sans" w:cs="Arial"/>
          <w:sz w:val="18"/>
          <w:szCs w:val="18"/>
        </w:rPr>
        <w:t>w terminach określonych w SWZ i zgodnie z zapisami PPU.</w:t>
      </w:r>
    </w:p>
    <w:p w14:paraId="5120F8D4" w14:textId="77777777" w:rsidR="00152DF0" w:rsidRPr="00053F5E" w:rsidRDefault="00152DF0" w:rsidP="00347745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78F6CFF4" w14:textId="77777777" w:rsidR="00152DF0" w:rsidRPr="00053F5E" w:rsidRDefault="00152DF0" w:rsidP="00542437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AKCEPTUJEMY </w:t>
      </w:r>
      <w:r w:rsidRPr="00053F5E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053F5E">
        <w:rPr>
          <w:rFonts w:ascii="Nunito Sans" w:hAnsi="Nunito Sans"/>
          <w:b/>
          <w:sz w:val="18"/>
          <w:szCs w:val="18"/>
        </w:rPr>
        <w:t>.</w:t>
      </w:r>
    </w:p>
    <w:p w14:paraId="2F94B5E8" w14:textId="1356A4A9" w:rsidR="00152DF0" w:rsidRPr="00053F5E" w:rsidRDefault="00152DF0" w:rsidP="00542437">
      <w:pPr>
        <w:pStyle w:val="Akapitzlist"/>
        <w:numPr>
          <w:ilvl w:val="0"/>
          <w:numId w:val="11"/>
        </w:numPr>
        <w:autoSpaceDE w:val="0"/>
        <w:autoSpaceDN w:val="0"/>
        <w:spacing w:after="120" w:line="276" w:lineRule="auto"/>
        <w:ind w:left="284" w:right="6"/>
        <w:jc w:val="both"/>
        <w:rPr>
          <w:rFonts w:ascii="Nunito Sans" w:hAnsi="Nunito Sans" w:cs="Arial"/>
          <w:bCs/>
          <w:spacing w:val="-2"/>
          <w:sz w:val="18"/>
          <w:szCs w:val="18"/>
        </w:rPr>
      </w:pPr>
      <w:r w:rsidRPr="00053F5E">
        <w:rPr>
          <w:rFonts w:ascii="Nunito Sans" w:hAnsi="Nunito Sans" w:cs="Arial"/>
          <w:spacing w:val="-2"/>
          <w:sz w:val="18"/>
          <w:szCs w:val="18"/>
        </w:rPr>
        <w:t xml:space="preserve">Na podstawie art. 127 ust. 2 ustawy z dnia 11 września 2019 r. Prawo zamówień publicznych (Pzp) 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wskazuję</w:t>
      </w:r>
      <w:r w:rsidRPr="00053F5E">
        <w:rPr>
          <w:rFonts w:ascii="Nunito Sans" w:hAnsi="Nunito Sans" w:cs="Arial"/>
          <w:spacing w:val="-2"/>
          <w:sz w:val="18"/>
          <w:szCs w:val="18"/>
        </w:rPr>
        <w:t xml:space="preserve"> nazwę i numer postępowania (oznaczenie sprawy) o udzielenie zamówienia publicznego oraz 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podmiotowe środki dowodowe, które znajdują się w posiadaniu Zamawiającego</w:t>
      </w:r>
      <w:r w:rsidRPr="00053F5E">
        <w:rPr>
          <w:rFonts w:ascii="Nunito Sans" w:hAnsi="Nunito Sans" w:cs="Arial"/>
          <w:spacing w:val="-2"/>
          <w:sz w:val="18"/>
          <w:szCs w:val="18"/>
        </w:rPr>
        <w:t xml:space="preserve">, w szczególności oświadczenia lub dokumenty, </w:t>
      </w:r>
      <w:r w:rsidR="000E4B03">
        <w:rPr>
          <w:rFonts w:ascii="Nunito Sans" w:hAnsi="Nunito Sans" w:cs="Arial"/>
          <w:spacing w:val="-2"/>
          <w:sz w:val="18"/>
          <w:szCs w:val="18"/>
        </w:rPr>
        <w:br/>
      </w:r>
      <w:r w:rsidRPr="00053F5E">
        <w:rPr>
          <w:rFonts w:ascii="Nunito Sans" w:hAnsi="Nunito Sans" w:cs="Arial"/>
          <w:spacing w:val="-2"/>
          <w:sz w:val="18"/>
          <w:szCs w:val="18"/>
        </w:rPr>
        <w:t>o których mowa w § 6</w:t>
      </w:r>
      <w:r w:rsidR="00A66D2E" w:rsidRPr="00053F5E">
        <w:rPr>
          <w:rFonts w:ascii="Nunito Sans" w:hAnsi="Nunito Sans" w:cs="Arial"/>
          <w:spacing w:val="-2"/>
          <w:sz w:val="18"/>
          <w:szCs w:val="18"/>
        </w:rPr>
        <w:t xml:space="preserve"> – </w:t>
      </w:r>
      <w:r w:rsidRPr="00053F5E">
        <w:rPr>
          <w:rFonts w:ascii="Nunito Sans" w:hAnsi="Nunito Sans" w:cs="Arial"/>
          <w:spacing w:val="-2"/>
          <w:sz w:val="18"/>
          <w:szCs w:val="18"/>
        </w:rPr>
        <w:t xml:space="preserve">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w celu potwierdzenia okoliczności, o których mowa w art. 273 ust. 1 Pzp i potwierdzam ich prawidłowość i</w:t>
      </w:r>
      <w:r w:rsidR="00A552E6" w:rsidRPr="00053F5E">
        <w:rPr>
          <w:rFonts w:ascii="Nunito Sans" w:hAnsi="Nunito Sans" w:cs="Arial"/>
          <w:spacing w:val="-2"/>
          <w:sz w:val="18"/>
          <w:szCs w:val="18"/>
          <w:u w:val="single"/>
        </w:rPr>
        <w:t> 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aktualność.</w:t>
      </w:r>
    </w:p>
    <w:p w14:paraId="77135F44" w14:textId="7A014342" w:rsidR="00152DF0" w:rsidRPr="00053F5E" w:rsidRDefault="00152DF0" w:rsidP="00542437">
      <w:pPr>
        <w:pStyle w:val="Akapitzlist"/>
        <w:spacing w:after="120" w:line="276" w:lineRule="auto"/>
        <w:ind w:left="284" w:right="6"/>
        <w:jc w:val="both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>(należy wypełnić, jeżeli oświadczenia lub dokumenty, o których mowa w § 6-9</w:t>
      </w:r>
      <w:r w:rsidRPr="00053F5E">
        <w:rPr>
          <w:rFonts w:ascii="Nunito Sans" w:hAnsi="Nunito Sans" w:cs="Arial"/>
          <w:i/>
          <w:sz w:val="18"/>
          <w:szCs w:val="18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053F5E">
        <w:rPr>
          <w:rFonts w:ascii="Nunito Sans" w:hAnsi="Nunito Sans" w:cs="Arial"/>
          <w:sz w:val="18"/>
          <w:szCs w:val="18"/>
        </w:rPr>
        <w:t>znajdują się w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Pr="00053F5E">
        <w:rPr>
          <w:rFonts w:ascii="Nunito Sans" w:hAnsi="Nunito Sans" w:cs="Arial"/>
          <w:sz w:val="18"/>
          <w:szCs w:val="18"/>
        </w:rPr>
        <w:t>posiadaniu zamawiającego, w szczególności oświadczenia lub dokumenty przechowywane przez zamawiającego zgodnie z art. 78 ust. 1 Pzp)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788"/>
        <w:gridCol w:w="3591"/>
      </w:tblGrid>
      <w:tr w:rsidR="00152DF0" w:rsidRPr="00053F5E" w14:paraId="0B0C1EBF" w14:textId="77777777" w:rsidTr="00080731">
        <w:trPr>
          <w:trHeight w:val="551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14:paraId="3D3AB9AD" w14:textId="77777777" w:rsidR="00152DF0" w:rsidRPr="00053F5E" w:rsidRDefault="00152DF0" w:rsidP="00347745">
            <w:pPr>
              <w:spacing w:line="276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788" w:type="dxa"/>
            <w:shd w:val="clear" w:color="auto" w:fill="DAEEF3" w:themeFill="accent5" w:themeFillTint="33"/>
            <w:vAlign w:val="center"/>
          </w:tcPr>
          <w:p w14:paraId="10F1F300" w14:textId="77777777" w:rsidR="00152DF0" w:rsidRPr="00053F5E" w:rsidRDefault="00152DF0" w:rsidP="0034774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sz w:val="18"/>
                <w:szCs w:val="18"/>
              </w:rPr>
              <w:t>Numer postępowania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91" w:type="dxa"/>
            <w:shd w:val="clear" w:color="auto" w:fill="DAEEF3" w:themeFill="accent5" w:themeFillTint="33"/>
            <w:vAlign w:val="center"/>
          </w:tcPr>
          <w:p w14:paraId="2D03EF9D" w14:textId="77777777" w:rsidR="00152DF0" w:rsidRPr="00053F5E" w:rsidRDefault="00152DF0" w:rsidP="0034774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sz w:val="18"/>
                <w:szCs w:val="18"/>
              </w:rPr>
              <w:t>Rodzaj oświadczeń lub dokumentów (</w:t>
            </w: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znajdujących się w posiadaniu Zamawiającego).</w:t>
            </w:r>
            <w:r w:rsidRPr="00053F5E">
              <w:rPr>
                <w:rFonts w:ascii="Nunito Sans" w:hAnsi="Nunito Sans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52DF0" w:rsidRPr="00053F5E" w14:paraId="2CFF6A63" w14:textId="77777777" w:rsidTr="00080731">
        <w:trPr>
          <w:trHeight w:val="306"/>
        </w:trPr>
        <w:tc>
          <w:tcPr>
            <w:tcW w:w="2693" w:type="dxa"/>
            <w:shd w:val="clear" w:color="auto" w:fill="auto"/>
          </w:tcPr>
          <w:p w14:paraId="6B044E84" w14:textId="77777777" w:rsidR="00152DF0" w:rsidRPr="00053F5E" w:rsidRDefault="00152DF0" w:rsidP="0034774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</w:tcPr>
          <w:p w14:paraId="1F450296" w14:textId="77777777" w:rsidR="00152DF0" w:rsidRPr="00053F5E" w:rsidRDefault="00152DF0" w:rsidP="0034774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14:paraId="3580E5DF" w14:textId="77777777" w:rsidR="00152DF0" w:rsidRPr="00053F5E" w:rsidRDefault="00152DF0" w:rsidP="0034774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</w:p>
        </w:tc>
      </w:tr>
    </w:tbl>
    <w:p w14:paraId="5DA131A7" w14:textId="77777777" w:rsidR="00152DF0" w:rsidRPr="00053F5E" w:rsidRDefault="00152DF0" w:rsidP="00542437">
      <w:pPr>
        <w:pStyle w:val="Akapitzlist"/>
        <w:numPr>
          <w:ilvl w:val="0"/>
          <w:numId w:val="11"/>
        </w:numPr>
        <w:spacing w:before="120" w:after="120" w:line="276" w:lineRule="auto"/>
        <w:ind w:left="284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BFABDC5" w14:textId="77777777" w:rsidR="00152DF0" w:rsidRPr="00053F5E" w:rsidRDefault="00152DF0" w:rsidP="00542437">
      <w:pPr>
        <w:pStyle w:val="Akapitzlist"/>
        <w:numPr>
          <w:ilvl w:val="0"/>
          <w:numId w:val="11"/>
        </w:numPr>
        <w:spacing w:after="120" w:line="276" w:lineRule="auto"/>
        <w:ind w:left="284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2D4EE9D6" w14:textId="77777777" w:rsidR="00152DF0" w:rsidRPr="00053F5E" w:rsidRDefault="00152DF0" w:rsidP="00542437">
      <w:pPr>
        <w:spacing w:line="276" w:lineRule="auto"/>
        <w:ind w:left="284" w:hanging="426"/>
        <w:rPr>
          <w:rFonts w:ascii="Nunito Sans" w:hAnsi="Nunito Sans"/>
          <w:color w:val="000000"/>
          <w:sz w:val="18"/>
          <w:szCs w:val="18"/>
          <w:highlight w:val="yellow"/>
          <w:u w:val="single"/>
          <w:shd w:val="clear" w:color="auto" w:fill="FFFFFF"/>
        </w:rPr>
      </w:pPr>
    </w:p>
    <w:p w14:paraId="476D8438" w14:textId="77777777" w:rsidR="00152DF0" w:rsidRPr="00053F5E" w:rsidRDefault="00152DF0" w:rsidP="00542437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N w:val="0"/>
        <w:spacing w:line="276" w:lineRule="auto"/>
        <w:ind w:left="284" w:hanging="426"/>
        <w:contextualSpacing w:val="0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0361D2E8" w14:textId="2F53225E" w:rsidR="00152DF0" w:rsidRPr="00053F5E" w:rsidRDefault="00152DF0" w:rsidP="001E520F">
      <w:pPr>
        <w:pStyle w:val="Akapitzlist"/>
        <w:numPr>
          <w:ilvl w:val="0"/>
          <w:numId w:val="46"/>
        </w:numPr>
        <w:spacing w:after="120" w:line="276" w:lineRule="auto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zamierzam(y) powierzyć </w:t>
      </w:r>
      <w:r w:rsidRPr="00053F5E">
        <w:rPr>
          <w:rFonts w:ascii="Nunito Sans" w:hAnsi="Nunito Sans" w:cs="Arial"/>
          <w:sz w:val="18"/>
          <w:szCs w:val="18"/>
          <w:u w:val="single"/>
        </w:rPr>
        <w:t>podwykonawcom</w:t>
      </w:r>
      <w:r w:rsidRPr="00053F5E">
        <w:rPr>
          <w:rFonts w:ascii="Nunito Sans" w:hAnsi="Nunito Sans" w:cs="Arial"/>
          <w:sz w:val="18"/>
          <w:szCs w:val="18"/>
        </w:rPr>
        <w:t> realizację następujących części zamówienia: </w:t>
      </w:r>
    </w:p>
    <w:tbl>
      <w:tblPr>
        <w:tblStyle w:val="Tabela-Siatka"/>
        <w:tblW w:w="9072" w:type="dxa"/>
        <w:tblInd w:w="134" w:type="dxa"/>
        <w:tblLook w:val="04A0" w:firstRow="1" w:lastRow="0" w:firstColumn="1" w:lastColumn="0" w:noHBand="0" w:noVBand="1"/>
      </w:tblPr>
      <w:tblGrid>
        <w:gridCol w:w="944"/>
        <w:gridCol w:w="2361"/>
        <w:gridCol w:w="5767"/>
      </w:tblGrid>
      <w:tr w:rsidR="00152DF0" w:rsidRPr="00053F5E" w14:paraId="30085D50" w14:textId="77777777" w:rsidTr="00080731">
        <w:trPr>
          <w:trHeight w:val="571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E4C50D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687B76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551B62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którą zamierzamy powierzyć podwykonawcy</w:t>
            </w:r>
          </w:p>
        </w:tc>
      </w:tr>
      <w:tr w:rsidR="00152DF0" w:rsidRPr="00053F5E" w14:paraId="4030A8F0" w14:textId="77777777" w:rsidTr="00080731">
        <w:trPr>
          <w:trHeight w:val="551"/>
        </w:trPr>
        <w:tc>
          <w:tcPr>
            <w:tcW w:w="944" w:type="dxa"/>
          </w:tcPr>
          <w:p w14:paraId="4BF09051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61" w:type="dxa"/>
          </w:tcPr>
          <w:p w14:paraId="66DD4D7D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52F29AFC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52DF0" w:rsidRPr="00053F5E" w14:paraId="63794552" w14:textId="77777777" w:rsidTr="00080731">
        <w:tc>
          <w:tcPr>
            <w:tcW w:w="9072" w:type="dxa"/>
            <w:gridSpan w:val="3"/>
          </w:tcPr>
          <w:p w14:paraId="25CDCE8A" w14:textId="77777777" w:rsidR="00152DF0" w:rsidRPr="00053F5E" w:rsidRDefault="00152DF0" w:rsidP="0034774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iCs/>
                <w:sz w:val="18"/>
                <w:szCs w:val="18"/>
              </w:rPr>
              <w:t>Wypełnić w zakresie zamierzonego powierzenia wykonania zamówienia Podwykonawcom, jeżeli są znani.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t> </w:t>
            </w:r>
          </w:p>
        </w:tc>
      </w:tr>
    </w:tbl>
    <w:p w14:paraId="4A7AE1D0" w14:textId="77777777" w:rsidR="000E4B03" w:rsidRDefault="000E4B03" w:rsidP="009F4787">
      <w:pPr>
        <w:pStyle w:val="Akapitzlist"/>
        <w:autoSpaceDE w:val="0"/>
        <w:autoSpaceDN w:val="0"/>
        <w:spacing w:line="276" w:lineRule="auto"/>
        <w:ind w:left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</w:p>
    <w:p w14:paraId="16ACBF39" w14:textId="3A3CD317" w:rsidR="00713E0B" w:rsidRPr="00053F5E" w:rsidRDefault="009215A6" w:rsidP="001E520F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053F5E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053F5E" w:rsidRDefault="008C07A2" w:rsidP="00347745">
      <w:pPr>
        <w:pStyle w:val="Akapitzlist"/>
        <w:spacing w:line="276" w:lineRule="auto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27"/>
        <w:gridCol w:w="3931"/>
      </w:tblGrid>
      <w:tr w:rsidR="001E120C" w:rsidRPr="00053F5E" w14:paraId="421E1C1D" w14:textId="77777777" w:rsidTr="00080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A8526A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053F5E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6E9B54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</w:p>
          <w:p w14:paraId="4C49B1CB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053F5E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42368F23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053F5E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8C07A2" w:rsidRPr="00053F5E" w14:paraId="731BCC2C" w14:textId="77777777" w:rsidTr="000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0D51DE06" w14:textId="77777777" w:rsidTr="0008073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74B1CB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2.</w:t>
            </w:r>
          </w:p>
          <w:p w14:paraId="73D56B52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4427" w:type="dxa"/>
          </w:tcPr>
          <w:p w14:paraId="5D8319EE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986A418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00680FE5" w14:textId="77777777" w:rsidTr="000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3.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2957AA46" w14:textId="77777777" w:rsidTr="0008073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3686E1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4.</w:t>
            </w:r>
          </w:p>
        </w:tc>
        <w:tc>
          <w:tcPr>
            <w:tcW w:w="4427" w:type="dxa"/>
          </w:tcPr>
          <w:p w14:paraId="4DE1328A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</w:tcPr>
          <w:p w14:paraId="535CC753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66F610DC" w14:textId="77777777" w:rsidTr="000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5.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053F5E" w:rsidRDefault="008C07A2" w:rsidP="0034774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018C9EED" w14:textId="77777777" w:rsidR="00713E0B" w:rsidRPr="00053F5E" w:rsidRDefault="00713E0B" w:rsidP="00347745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053F5E" w:rsidRDefault="00713E0B" w:rsidP="001E520F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UWAŻAMY SIĘ </w:t>
      </w:r>
      <w:r w:rsidRPr="00053F5E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053F5E">
        <w:rPr>
          <w:rFonts w:ascii="Nunito Sans" w:hAnsi="Nunito Sans"/>
          <w:b/>
          <w:bCs/>
          <w:sz w:val="18"/>
          <w:szCs w:val="18"/>
        </w:rPr>
        <w:t>9</w:t>
      </w:r>
      <w:r w:rsidRPr="00053F5E">
        <w:rPr>
          <w:rFonts w:ascii="Nunito Sans" w:hAnsi="Nunito Sans"/>
          <w:b/>
          <w:bCs/>
          <w:sz w:val="18"/>
          <w:szCs w:val="18"/>
        </w:rPr>
        <w:t>0 dni</w:t>
      </w:r>
      <w:r w:rsidRPr="00053F5E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053F5E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3AE1A090" w14:textId="3209573A" w:rsidR="00713E0B" w:rsidRPr="00053F5E" w:rsidRDefault="00E20E09" w:rsidP="001E520F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spacing w:line="276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 </w:t>
      </w:r>
      <w:r w:rsidR="00713E0B" w:rsidRPr="00053F5E">
        <w:rPr>
          <w:rFonts w:ascii="Nunito Sans" w:hAnsi="Nunito Sans"/>
          <w:b/>
          <w:sz w:val="18"/>
          <w:szCs w:val="18"/>
        </w:rPr>
        <w:t xml:space="preserve">Oświadczamy, że </w:t>
      </w:r>
      <w:r w:rsidR="00713E0B" w:rsidRPr="00053F5E">
        <w:rPr>
          <w:rFonts w:ascii="Nunito Sans" w:hAnsi="Nunito Sans"/>
          <w:bCs/>
          <w:sz w:val="18"/>
          <w:szCs w:val="18"/>
        </w:rPr>
        <w:t>jeśli</w:t>
      </w:r>
      <w:r w:rsidR="00A66D2E" w:rsidRPr="00053F5E">
        <w:rPr>
          <w:rFonts w:ascii="Nunito Sans" w:hAnsi="Nunito Sans"/>
          <w:bCs/>
          <w:sz w:val="18"/>
          <w:szCs w:val="18"/>
        </w:rPr>
        <w:t xml:space="preserve"> – </w:t>
      </w:r>
      <w:r w:rsidR="00713E0B" w:rsidRPr="00053F5E">
        <w:rPr>
          <w:rFonts w:ascii="Nunito Sans" w:hAnsi="Nunito Sans"/>
          <w:bCs/>
          <w:sz w:val="18"/>
          <w:szCs w:val="18"/>
        </w:rPr>
        <w:t>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1D7E23BB" w:rsidR="00713E0B" w:rsidRPr="00053F5E" w:rsidRDefault="00713E0B" w:rsidP="001E520F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 Oświadczamy, iż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 – </w:t>
      </w:r>
      <w:r w:rsidRPr="00053F5E">
        <w:rPr>
          <w:rFonts w:ascii="Nunito Sans" w:hAnsi="Nunito Sans"/>
          <w:bCs/>
          <w:sz w:val="18"/>
          <w:szCs w:val="18"/>
        </w:rPr>
        <w:t xml:space="preserve">za wyjątkiem informacji i dokumentów zawartych w ofercie na </w:t>
      </w:r>
      <w:r w:rsidRPr="000E4B03">
        <w:rPr>
          <w:rFonts w:ascii="Nunito Sans" w:hAnsi="Nunito Sans"/>
          <w:bCs/>
          <w:sz w:val="18"/>
          <w:szCs w:val="18"/>
        </w:rPr>
        <w:t>stronach</w:t>
      </w:r>
      <w:r w:rsidR="00A66D2E" w:rsidRPr="000E4B03">
        <w:rPr>
          <w:rFonts w:ascii="Nunito Sans" w:hAnsi="Nunito Sans"/>
          <w:bCs/>
          <w:sz w:val="18"/>
          <w:szCs w:val="18"/>
        </w:rPr>
        <w:t xml:space="preserve"> </w:t>
      </w:r>
      <w:r w:rsidRPr="009F4787">
        <w:rPr>
          <w:rFonts w:ascii="Nunito Sans" w:hAnsi="Nunito Sans"/>
          <w:bCs/>
          <w:sz w:val="18"/>
          <w:szCs w:val="18"/>
        </w:rPr>
        <w:t>Nr _____________***</w:t>
      </w:r>
      <w:r w:rsidR="00A66D2E" w:rsidRPr="000E4B03">
        <w:rPr>
          <w:rFonts w:ascii="Nunito Sans" w:hAnsi="Nunito Sans"/>
          <w:bCs/>
          <w:sz w:val="18"/>
          <w:szCs w:val="18"/>
        </w:rPr>
        <w:t xml:space="preserve"> – </w:t>
      </w:r>
      <w:r w:rsidRPr="000E4B03">
        <w:rPr>
          <w:rFonts w:ascii="Nunito Sans" w:hAnsi="Nunito Sans"/>
          <w:bCs/>
          <w:sz w:val="18"/>
          <w:szCs w:val="18"/>
        </w:rPr>
        <w:t>niniejsza oferta, (której częścią są wszelkie załączniki do niej) są jawne i nie zawierają</w:t>
      </w:r>
      <w:r w:rsidRPr="00053F5E">
        <w:rPr>
          <w:rFonts w:ascii="Nunito Sans" w:hAnsi="Nunito Sans"/>
          <w:bCs/>
          <w:sz w:val="18"/>
          <w:szCs w:val="18"/>
        </w:rPr>
        <w:t xml:space="preserve"> informacji stanowiących tajemnicę przedsiębiorstwa w rozumieniu przepisów</w:t>
      </w:r>
      <w:r w:rsidR="00A66D2E"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bCs/>
          <w:sz w:val="18"/>
          <w:szCs w:val="18"/>
        </w:rPr>
        <w:t>o zwalczaniu nieuczciwej konkurencji, które chcę zastrzec przed ogólnym dostępem</w:t>
      </w:r>
      <w:r w:rsidRPr="00053F5E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40700BAB" w:rsidR="00713E0B" w:rsidRPr="00053F5E" w:rsidRDefault="00713E0B" w:rsidP="00347745">
      <w:pPr>
        <w:pStyle w:val="Akapitzlist"/>
        <w:tabs>
          <w:tab w:val="num" w:pos="300"/>
        </w:tabs>
        <w:autoSpaceDE w:val="0"/>
        <w:autoSpaceDN w:val="0"/>
        <w:spacing w:line="276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053F5E">
        <w:rPr>
          <w:rFonts w:ascii="Nunito Sans" w:hAnsi="Nunito Sans"/>
          <w:bCs/>
          <w:i/>
          <w:iCs/>
          <w:sz w:val="18"/>
          <w:szCs w:val="18"/>
        </w:rPr>
        <w:t>*** odpowiednio</w:t>
      </w:r>
      <w:r w:rsidR="00A66D2E" w:rsidRPr="00053F5E">
        <w:rPr>
          <w:rFonts w:ascii="Nunito Sans" w:hAnsi="Nunito Sans"/>
          <w:bCs/>
          <w:i/>
          <w:iCs/>
          <w:sz w:val="18"/>
          <w:szCs w:val="18"/>
        </w:rPr>
        <w:t xml:space="preserve"> – </w:t>
      </w:r>
      <w:r w:rsidRPr="00053F5E">
        <w:rPr>
          <w:rFonts w:ascii="Nunito Sans" w:hAnsi="Nunito Sans"/>
          <w:bCs/>
          <w:i/>
          <w:iCs/>
          <w:sz w:val="18"/>
          <w:szCs w:val="18"/>
        </w:rPr>
        <w:t xml:space="preserve">wpisać numery stron lub postawić kreskę. </w:t>
      </w:r>
      <w:r w:rsidRPr="00053F5E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23601E98" w:rsidR="00713E0B" w:rsidRPr="00053F5E" w:rsidRDefault="00713E0B" w:rsidP="00347745">
      <w:pPr>
        <w:pStyle w:val="Akapitzlist"/>
        <w:tabs>
          <w:tab w:val="num" w:pos="300"/>
        </w:tabs>
        <w:autoSpaceDE w:val="0"/>
        <w:autoSpaceDN w:val="0"/>
        <w:spacing w:line="276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053F5E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39827A2C" w14:textId="78C98AC6" w:rsidR="00E20E09" w:rsidRPr="00053F5E" w:rsidRDefault="00E20E09" w:rsidP="009A4C04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spacing w:line="276" w:lineRule="auto"/>
        <w:ind w:left="426" w:hanging="426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  Oświadczamy,</w:t>
      </w:r>
      <w:r w:rsidRPr="00053F5E">
        <w:rPr>
          <w:rFonts w:ascii="Nunito Sans" w:hAnsi="Nunito Sans"/>
          <w:sz w:val="18"/>
          <w:szCs w:val="18"/>
        </w:rPr>
        <w:t xml:space="preserve"> że posiadamy pełnomocnictwo zakładu ubezpieczeń …………………….. do zawierania w jego imieniu</w:t>
      </w:r>
      <w:r w:rsidR="009A4C04" w:rsidRPr="00053F5E">
        <w:rPr>
          <w:rFonts w:ascii="Nunito Sans" w:hAnsi="Nunito Sans"/>
          <w:sz w:val="18"/>
          <w:szCs w:val="18"/>
        </w:rPr>
        <w:t xml:space="preserve"> </w:t>
      </w:r>
      <w:r w:rsidRPr="00053F5E">
        <w:rPr>
          <w:rFonts w:ascii="Nunito Sans" w:hAnsi="Nunito Sans"/>
          <w:sz w:val="18"/>
          <w:szCs w:val="18"/>
        </w:rPr>
        <w:t>polis,</w:t>
      </w:r>
    </w:p>
    <w:p w14:paraId="1B0320A3" w14:textId="631DCE74" w:rsidR="00713E0B" w:rsidRPr="00053F5E" w:rsidRDefault="00713E0B" w:rsidP="001E520F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Oświadczam, że</w:t>
      </w:r>
      <w:r w:rsidRPr="00053F5E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</w:t>
      </w:r>
      <w:r w:rsidR="00A66D2E"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b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053F5E" w:rsidRDefault="00713E0B" w:rsidP="00347745">
      <w:pPr>
        <w:spacing w:line="276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053F5E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053F5E" w:rsidRDefault="00713E0B" w:rsidP="001E520F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053F5E">
        <w:rPr>
          <w:rFonts w:ascii="Nunito Sans" w:hAnsi="Nunito Sans"/>
          <w:sz w:val="18"/>
          <w:szCs w:val="18"/>
        </w:rPr>
        <w:t>w sprawie niniejszego postępowania należy kierować do:</w:t>
      </w:r>
      <w:r w:rsidRPr="00053F5E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053F5E" w:rsidRDefault="00713E0B" w:rsidP="0034774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053F5E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053F5E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053F5E" w:rsidRDefault="00713E0B" w:rsidP="0034774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053F5E">
        <w:rPr>
          <w:rFonts w:ascii="Nunito Sans" w:hAnsi="Nunito Sans" w:cs="Times New Roman"/>
          <w:sz w:val="18"/>
          <w:szCs w:val="18"/>
        </w:rPr>
        <w:t>Adres</w:t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053F5E" w:rsidRDefault="00713E0B" w:rsidP="0034774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053F5E">
        <w:rPr>
          <w:rFonts w:ascii="Nunito Sans" w:hAnsi="Nunito Sans" w:cs="Times New Roman"/>
          <w:sz w:val="18"/>
          <w:szCs w:val="18"/>
        </w:rPr>
        <w:t>Telefon</w:t>
      </w:r>
      <w:r w:rsidRPr="00053F5E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053F5E" w:rsidRDefault="00713E0B" w:rsidP="0034774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053F5E">
        <w:rPr>
          <w:rFonts w:ascii="Nunito Sans" w:hAnsi="Nunito Sans" w:cs="Times New Roman"/>
          <w:sz w:val="18"/>
          <w:szCs w:val="18"/>
        </w:rPr>
        <w:t>Adres</w:t>
      </w:r>
      <w:r w:rsidRPr="00053F5E">
        <w:rPr>
          <w:rFonts w:ascii="Nunito Sans" w:hAnsi="Nunito Sans" w:cs="Times New Roman"/>
          <w:sz w:val="18"/>
          <w:szCs w:val="18"/>
          <w:lang w:val="de-DE"/>
        </w:rPr>
        <w:t xml:space="preserve"> e-mail: </w:t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053F5E" w:rsidRDefault="00713E0B" w:rsidP="00347745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053F5E" w:rsidRDefault="00DB7A50" w:rsidP="001E520F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spacing w:line="276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OŚWIADCZAMY, </w:t>
      </w:r>
      <w:r w:rsidRPr="00053F5E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053F5E" w:rsidRDefault="00DB7A50" w:rsidP="001E520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053F5E" w:rsidRDefault="00DB7A50" w:rsidP="001E520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053F5E" w:rsidRDefault="00DB7A50" w:rsidP="001E520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053F5E" w:rsidRDefault="00DB7A50" w:rsidP="00347745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053F5E" w:rsidRDefault="00DB7A50" w:rsidP="00347745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053F5E" w:rsidRDefault="00DB7A50" w:rsidP="0034774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053F5E" w:rsidRDefault="00DB7A50" w:rsidP="0034774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053F5E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053F5E" w:rsidRDefault="00DB7A50" w:rsidP="00347745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053F5E" w:rsidRDefault="00DB7A50" w:rsidP="00347745">
      <w:pPr>
        <w:pStyle w:val="Akapitzlist"/>
        <w:tabs>
          <w:tab w:val="num" w:pos="850"/>
        </w:tabs>
        <w:autoSpaceDE w:val="0"/>
        <w:autoSpaceDN w:val="0"/>
        <w:spacing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lastRenderedPageBreak/>
        <w:t>Uwaga:</w:t>
      </w:r>
      <w:r w:rsidRPr="00053F5E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335D9AAC" w:rsidR="00713E0B" w:rsidRDefault="00713E0B" w:rsidP="001E520F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Nunito Sans" w:hAnsi="Nunito Sans" w:cs="Times New Roman"/>
          <w:sz w:val="18"/>
          <w:szCs w:val="18"/>
        </w:rPr>
      </w:pPr>
      <w:r w:rsidRPr="00053F5E">
        <w:rPr>
          <w:rFonts w:ascii="Nunito Sans" w:hAnsi="Nunito Sans" w:cs="Times New Roman"/>
          <w:sz w:val="18"/>
          <w:szCs w:val="18"/>
        </w:rPr>
        <w:t>W przypadku wyboru naszej oferty zobowiązujemy się do podpisania umowy w terminie</w:t>
      </w:r>
      <w:r w:rsidR="00A66D2E" w:rsidRPr="00053F5E">
        <w:rPr>
          <w:rFonts w:ascii="Nunito Sans" w:hAnsi="Nunito Sans" w:cs="Times New Roman"/>
          <w:sz w:val="18"/>
          <w:szCs w:val="18"/>
        </w:rPr>
        <w:t xml:space="preserve"> </w:t>
      </w:r>
      <w:r w:rsidR="0006320C" w:rsidRPr="00053F5E">
        <w:rPr>
          <w:rFonts w:ascii="Nunito Sans" w:hAnsi="Nunito Sans" w:cs="Times New Roman"/>
          <w:sz w:val="18"/>
          <w:szCs w:val="18"/>
        </w:rPr>
        <w:br/>
      </w:r>
      <w:r w:rsidRPr="00053F5E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4FF3F70C" w14:textId="068F3B8F" w:rsidR="00D26BBA" w:rsidRPr="00D26BBA" w:rsidRDefault="00D26BBA" w:rsidP="00D26BBA">
      <w:pPr>
        <w:pStyle w:val="Tekstprzypisudolnego"/>
        <w:numPr>
          <w:ilvl w:val="0"/>
          <w:numId w:val="11"/>
        </w:numPr>
        <w:spacing w:line="276" w:lineRule="auto"/>
        <w:ind w:left="426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A</w:t>
      </w:r>
      <w:r w:rsidRPr="00D26BBA">
        <w:rPr>
          <w:rFonts w:ascii="Nunito Sans" w:hAnsi="Nunito Sans"/>
          <w:sz w:val="18"/>
          <w:szCs w:val="18"/>
        </w:rPr>
        <w:t>dres e-mail dedykowany do przyjmowania Zamówień i obsługi realizacji Usług</w:t>
      </w:r>
      <w:r>
        <w:rPr>
          <w:rFonts w:ascii="Nunito Sans" w:hAnsi="Nunito Sans"/>
          <w:sz w:val="18"/>
          <w:szCs w:val="18"/>
        </w:rPr>
        <w:t xml:space="preserve"> </w:t>
      </w:r>
      <w:r w:rsidRPr="00D26BBA">
        <w:rPr>
          <w:rFonts w:ascii="Nunito Sans" w:hAnsi="Nunito Sans"/>
          <w:sz w:val="18"/>
          <w:szCs w:val="18"/>
        </w:rPr>
        <w:t xml:space="preserve"> </w:t>
      </w:r>
      <w:r w:rsidR="009A424F" w:rsidRPr="0068059E">
        <w:rPr>
          <w:rFonts w:ascii="Nunito Sans" w:hAnsi="Nunito Sans"/>
          <w:sz w:val="18"/>
          <w:szCs w:val="18"/>
        </w:rPr>
        <w:t xml:space="preserve">(bilety, polisa, wiza odprawa on-line) </w:t>
      </w:r>
      <w:r>
        <w:rPr>
          <w:rFonts w:ascii="Nunito Sans" w:hAnsi="Nunito Sans"/>
          <w:sz w:val="18"/>
          <w:szCs w:val="18"/>
        </w:rPr>
        <w:t>…………………………………………………</w:t>
      </w:r>
    </w:p>
    <w:p w14:paraId="5D59567B" w14:textId="5B4E867C" w:rsidR="00D26BBA" w:rsidRPr="00D26BBA" w:rsidRDefault="00D26BBA" w:rsidP="00D26BBA">
      <w:pPr>
        <w:pStyle w:val="Tekstprzypisudolnego"/>
        <w:numPr>
          <w:ilvl w:val="0"/>
          <w:numId w:val="11"/>
        </w:numPr>
        <w:spacing w:line="276" w:lineRule="auto"/>
        <w:ind w:left="426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N</w:t>
      </w:r>
      <w:r w:rsidRPr="00D26BBA">
        <w:rPr>
          <w:rFonts w:ascii="Nunito Sans" w:hAnsi="Nunito Sans"/>
          <w:sz w:val="18"/>
          <w:szCs w:val="18"/>
        </w:rPr>
        <w:t>umer telefonu dedykowany do przyjmowania Zamówień i obsługi realizacji Usług</w:t>
      </w:r>
      <w:r w:rsidR="009A424F">
        <w:rPr>
          <w:rFonts w:ascii="Nunito Sans" w:hAnsi="Nunito Sans"/>
          <w:sz w:val="18"/>
          <w:szCs w:val="18"/>
        </w:rPr>
        <w:t xml:space="preserve"> </w:t>
      </w:r>
      <w:r w:rsidR="009A424F" w:rsidRPr="0068059E">
        <w:rPr>
          <w:rFonts w:ascii="Nunito Sans" w:hAnsi="Nunito Sans"/>
          <w:sz w:val="18"/>
          <w:szCs w:val="18"/>
        </w:rPr>
        <w:t xml:space="preserve">(bilety, polisa, wiza odprawa on-line) </w:t>
      </w:r>
      <w:r w:rsidRPr="00D26BBA">
        <w:rPr>
          <w:rFonts w:ascii="Nunito Sans" w:hAnsi="Nunito Sans"/>
          <w:sz w:val="18"/>
          <w:szCs w:val="18"/>
        </w:rPr>
        <w:t xml:space="preserve"> </w:t>
      </w:r>
      <w:r>
        <w:rPr>
          <w:rFonts w:ascii="Nunito Sans" w:hAnsi="Nunito Sans"/>
          <w:sz w:val="18"/>
          <w:szCs w:val="18"/>
        </w:rPr>
        <w:t>…………………………………………….</w:t>
      </w:r>
    </w:p>
    <w:p w14:paraId="4757A5B1" w14:textId="17C0F874" w:rsidR="00D26BBA" w:rsidRPr="00D26BBA" w:rsidRDefault="00D26BBA" w:rsidP="00D26BBA">
      <w:pPr>
        <w:pStyle w:val="Tekstprzypisudolnego"/>
        <w:numPr>
          <w:ilvl w:val="0"/>
          <w:numId w:val="11"/>
        </w:numPr>
        <w:spacing w:line="276" w:lineRule="auto"/>
        <w:ind w:left="426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A</w:t>
      </w:r>
      <w:r w:rsidRPr="00D26BBA">
        <w:rPr>
          <w:rFonts w:ascii="Nunito Sans" w:hAnsi="Nunito Sans"/>
          <w:sz w:val="18"/>
          <w:szCs w:val="18"/>
        </w:rPr>
        <w:t>dres e-mail dedykowany do przyjmowania Zamówień i obsługi realizacji Usług,</w:t>
      </w:r>
      <w:r w:rsidR="009A424F" w:rsidRPr="009A424F">
        <w:rPr>
          <w:rFonts w:ascii="Nunito Sans" w:hAnsi="Nunito Sans"/>
          <w:sz w:val="18"/>
          <w:szCs w:val="18"/>
        </w:rPr>
        <w:t xml:space="preserve"> </w:t>
      </w:r>
      <w:r w:rsidR="009A424F" w:rsidRPr="0068059E">
        <w:rPr>
          <w:rFonts w:ascii="Nunito Sans" w:hAnsi="Nunito Sans"/>
          <w:sz w:val="18"/>
          <w:szCs w:val="18"/>
        </w:rPr>
        <w:t>(rezerwacja miejsc noclegowych)</w:t>
      </w:r>
      <w:r w:rsidRPr="00D26BBA">
        <w:rPr>
          <w:rFonts w:ascii="Nunito Sans" w:hAnsi="Nunito Sans"/>
          <w:sz w:val="18"/>
          <w:szCs w:val="18"/>
        </w:rPr>
        <w:t xml:space="preserve"> </w:t>
      </w:r>
      <w:r>
        <w:rPr>
          <w:rFonts w:ascii="Nunito Sans" w:hAnsi="Nunito Sans"/>
          <w:sz w:val="18"/>
          <w:szCs w:val="18"/>
        </w:rPr>
        <w:t>………………………………………………..</w:t>
      </w:r>
    </w:p>
    <w:p w14:paraId="087C5E8E" w14:textId="41C15E87" w:rsidR="00D26BBA" w:rsidRPr="00D26BBA" w:rsidRDefault="00D26BBA" w:rsidP="00D26BBA">
      <w:pPr>
        <w:pStyle w:val="Tekstprzypisudolnego"/>
        <w:numPr>
          <w:ilvl w:val="0"/>
          <w:numId w:val="11"/>
        </w:numPr>
        <w:spacing w:line="276" w:lineRule="auto"/>
        <w:ind w:left="426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N</w:t>
      </w:r>
      <w:r w:rsidRPr="00D26BBA">
        <w:rPr>
          <w:rFonts w:ascii="Nunito Sans" w:hAnsi="Nunito Sans"/>
          <w:sz w:val="18"/>
          <w:szCs w:val="18"/>
        </w:rPr>
        <w:t xml:space="preserve">umer telefonu dedykowany do przyjmowania Zamówień i obsługi realizacji Usług </w:t>
      </w:r>
      <w:r w:rsidR="009A424F" w:rsidRPr="0068059E">
        <w:rPr>
          <w:rFonts w:ascii="Nunito Sans" w:hAnsi="Nunito Sans"/>
          <w:sz w:val="18"/>
          <w:szCs w:val="18"/>
        </w:rPr>
        <w:t>(rezerwacja miejsc noclegowych)</w:t>
      </w:r>
      <w:r>
        <w:rPr>
          <w:rFonts w:ascii="Nunito Sans" w:hAnsi="Nunito Sans"/>
          <w:sz w:val="18"/>
          <w:szCs w:val="18"/>
        </w:rPr>
        <w:t>………………………………………………</w:t>
      </w:r>
    </w:p>
    <w:p w14:paraId="58748C45" w14:textId="158DBD95" w:rsidR="00D26BBA" w:rsidRPr="009A424F" w:rsidRDefault="00D26BBA" w:rsidP="00D26BBA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Nunito Sans" w:hAnsi="Nunito Sans" w:cs="Times New Roman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N</w:t>
      </w:r>
      <w:r w:rsidRPr="00E73862">
        <w:rPr>
          <w:rFonts w:ascii="Nunito Sans" w:hAnsi="Nunito Sans"/>
          <w:sz w:val="18"/>
          <w:szCs w:val="18"/>
        </w:rPr>
        <w:t>umer serwisu telefonicznego „Call Center” do przyjmowania Zamówień i obsługi realizacji Usług</w:t>
      </w:r>
      <w:r>
        <w:rPr>
          <w:rFonts w:ascii="Nunito Sans" w:hAnsi="Nunito Sans"/>
          <w:sz w:val="18"/>
          <w:szCs w:val="18"/>
        </w:rPr>
        <w:t xml:space="preserve"> …………………………………………………</w:t>
      </w:r>
    </w:p>
    <w:p w14:paraId="708F2606" w14:textId="2F6BCBE4" w:rsidR="009A424F" w:rsidRPr="009A424F" w:rsidRDefault="009A424F" w:rsidP="009A424F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="Nunito Sans" w:hAnsi="Nunito Sans"/>
          <w:sz w:val="18"/>
          <w:szCs w:val="18"/>
          <w:lang w:eastAsia="en-US"/>
        </w:rPr>
      </w:pPr>
      <w:r w:rsidRPr="009A424F">
        <w:rPr>
          <w:rFonts w:ascii="Nunito Sans" w:hAnsi="Nunito Sans"/>
          <w:sz w:val="18"/>
          <w:szCs w:val="18"/>
          <w:lang w:eastAsia="en-US"/>
        </w:rPr>
        <w:t>Osob</w:t>
      </w:r>
      <w:r>
        <w:rPr>
          <w:rFonts w:ascii="Nunito Sans" w:hAnsi="Nunito Sans"/>
          <w:sz w:val="18"/>
          <w:szCs w:val="18"/>
          <w:lang w:eastAsia="en-US"/>
        </w:rPr>
        <w:t>a</w:t>
      </w:r>
      <w:r w:rsidRPr="009A424F">
        <w:rPr>
          <w:rFonts w:ascii="Nunito Sans" w:hAnsi="Nunito Sans"/>
          <w:sz w:val="18"/>
          <w:szCs w:val="18"/>
          <w:lang w:eastAsia="en-US"/>
        </w:rPr>
        <w:t xml:space="preserve"> sprawującą nadzór nad umową ze strony Wykonawcy</w:t>
      </w:r>
      <w:r>
        <w:rPr>
          <w:rFonts w:ascii="Nunito Sans" w:hAnsi="Nunito Sans"/>
          <w:sz w:val="18"/>
          <w:szCs w:val="18"/>
          <w:lang w:eastAsia="en-US"/>
        </w:rPr>
        <w:t xml:space="preserve"> jest (imię i nazwisko) </w:t>
      </w:r>
      <w:r w:rsidRPr="009A424F">
        <w:rPr>
          <w:rFonts w:ascii="Nunito Sans" w:hAnsi="Nunito Sans"/>
          <w:sz w:val="18"/>
          <w:szCs w:val="18"/>
          <w:lang w:eastAsia="en-US"/>
        </w:rPr>
        <w:t xml:space="preserve"> …………….. nr telefonu ………..adres e-mail: ……………..</w:t>
      </w:r>
    </w:p>
    <w:p w14:paraId="0C96B5DD" w14:textId="77777777" w:rsidR="007236FA" w:rsidRPr="00D26BBA" w:rsidRDefault="007236FA" w:rsidP="00D26BBA">
      <w:pPr>
        <w:pStyle w:val="Tekstpodstawowy"/>
        <w:spacing w:line="276" w:lineRule="auto"/>
        <w:ind w:left="426"/>
        <w:rPr>
          <w:rFonts w:ascii="Nunito Sans" w:hAnsi="Nunito Sans" w:cs="Times New Roman"/>
          <w:sz w:val="18"/>
          <w:szCs w:val="18"/>
        </w:rPr>
      </w:pPr>
    </w:p>
    <w:p w14:paraId="2F45698D" w14:textId="77777777" w:rsidR="00713E0B" w:rsidRPr="00053F5E" w:rsidRDefault="00713E0B" w:rsidP="00347745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51B1292" w14:textId="77777777" w:rsidR="00713E0B" w:rsidRPr="00053F5E" w:rsidRDefault="00713E0B" w:rsidP="00347745">
      <w:pPr>
        <w:spacing w:line="276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053F5E" w:rsidRDefault="006F1AD9" w:rsidP="00347745">
      <w:pPr>
        <w:spacing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053F5E" w:rsidRDefault="006F1AD9" w:rsidP="00347745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i/>
          <w:sz w:val="18"/>
          <w:szCs w:val="18"/>
        </w:rPr>
        <w:tab/>
      </w:r>
      <w:r w:rsidRPr="00053F5E">
        <w:rPr>
          <w:rFonts w:ascii="Nunito Sans" w:hAnsi="Nunito Sans"/>
          <w:i/>
          <w:sz w:val="18"/>
          <w:szCs w:val="18"/>
        </w:rPr>
        <w:tab/>
      </w:r>
      <w:r w:rsidRPr="00053F5E">
        <w:rPr>
          <w:rFonts w:ascii="Nunito Sans" w:hAnsi="Nunito Sans"/>
          <w:i/>
          <w:sz w:val="18"/>
          <w:szCs w:val="18"/>
        </w:rPr>
        <w:tab/>
      </w:r>
      <w:r w:rsidRPr="00053F5E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053F5E" w:rsidRDefault="006F1AD9" w:rsidP="00347745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053F5E" w:rsidRDefault="0006320C" w:rsidP="00347745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053F5E" w:rsidRDefault="00713E0B" w:rsidP="00347745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1E75FE1" w14:textId="77777777" w:rsidR="000F7296" w:rsidRPr="00053F5E" w:rsidRDefault="000F7296" w:rsidP="0034774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053F5E" w:rsidSect="000C190B"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1" w:name="_DV_M1264"/>
      <w:bookmarkStart w:id="12" w:name="_DV_M1266"/>
      <w:bookmarkStart w:id="13" w:name="_DV_M1268"/>
      <w:bookmarkStart w:id="14" w:name="_DV_M4300"/>
      <w:bookmarkStart w:id="15" w:name="_DV_M4301"/>
      <w:bookmarkStart w:id="16" w:name="_DV_M4307"/>
      <w:bookmarkStart w:id="17" w:name="_DV_M4308"/>
      <w:bookmarkStart w:id="18" w:name="_DV_M4309"/>
      <w:bookmarkStart w:id="19" w:name="_DV_M4310"/>
      <w:bookmarkStart w:id="20" w:name="_DV_M4311"/>
      <w:bookmarkStart w:id="21" w:name="_DV_M431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7DAF0AF" w14:textId="44F8230D" w:rsidR="00191496" w:rsidRPr="00053F5E" w:rsidRDefault="00A66D2E" w:rsidP="0034774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 </w:t>
      </w:r>
      <w:r w:rsidR="00191496"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</w:t>
      </w:r>
      <w:r w:rsidR="00D67BDA" w:rsidRPr="00053F5E">
        <w:rPr>
          <w:rFonts w:ascii="Nunito Sans" w:hAnsi="Nunito Sans"/>
          <w:b/>
          <w:bCs/>
          <w:color w:val="000000"/>
          <w:sz w:val="18"/>
          <w:szCs w:val="18"/>
        </w:rPr>
        <w:t>4</w:t>
      </w:r>
      <w:r w:rsidR="00191496"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do </w:t>
      </w:r>
      <w:r w:rsidR="00982FCE" w:rsidRPr="00053F5E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55062386" w14:textId="77777777" w:rsidR="00D67BDA" w:rsidRPr="00053F5E" w:rsidRDefault="00D67BDA" w:rsidP="00347745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36CF118B" w14:textId="184C934A" w:rsidR="005B5A3E" w:rsidRPr="00053F5E" w:rsidRDefault="005B5A3E" w:rsidP="00347745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Wykonawca: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 </w:t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</w:p>
    <w:p w14:paraId="40E0D651" w14:textId="7717B6EA" w:rsidR="005B5A3E" w:rsidRPr="00053F5E" w:rsidRDefault="005B5A3E" w:rsidP="0034774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0C8AAC95" w14:textId="03121089" w:rsidR="005B5A3E" w:rsidRPr="00053F5E" w:rsidRDefault="00A66D2E" w:rsidP="00347745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i/>
          <w:sz w:val="18"/>
          <w:szCs w:val="18"/>
        </w:rPr>
        <w:t xml:space="preserve">                  </w:t>
      </w:r>
      <w:r w:rsidR="005B5A3E" w:rsidRPr="00053F5E">
        <w:rPr>
          <w:rFonts w:ascii="Nunito Sans" w:hAnsi="Nunito Sans" w:cs="Arial"/>
          <w:i/>
          <w:sz w:val="18"/>
          <w:szCs w:val="18"/>
        </w:rPr>
        <w:t>(pełna nazwa/firma, adres,)</w:t>
      </w:r>
    </w:p>
    <w:p w14:paraId="3F0B8AB9" w14:textId="77777777" w:rsidR="005B5A3E" w:rsidRPr="00053F5E" w:rsidRDefault="005B5A3E" w:rsidP="00347745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38D5B6B2" w14:textId="1689E34D" w:rsidR="005B5A3E" w:rsidRPr="00053F5E" w:rsidRDefault="005B5A3E" w:rsidP="0034774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  <w:u w:val="single"/>
        </w:rPr>
        <w:t>reprezentowany przez: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 ………………………………………………………………………………..…………………….………………</w:t>
      </w:r>
    </w:p>
    <w:p w14:paraId="79CE9C2F" w14:textId="77777777" w:rsidR="005B5A3E" w:rsidRPr="00053F5E" w:rsidRDefault="005B5A3E" w:rsidP="00347745">
      <w:pPr>
        <w:spacing w:line="276" w:lineRule="auto"/>
        <w:ind w:right="5953"/>
        <w:rPr>
          <w:rFonts w:ascii="Nunito Sans" w:hAnsi="Nunito Sans"/>
          <w:i/>
          <w:sz w:val="18"/>
          <w:szCs w:val="18"/>
        </w:rPr>
      </w:pPr>
    </w:p>
    <w:p w14:paraId="064AA8E5" w14:textId="77777777" w:rsidR="005B5A3E" w:rsidRPr="00053F5E" w:rsidRDefault="005B5A3E" w:rsidP="00347745">
      <w:pPr>
        <w:spacing w:line="276" w:lineRule="auto"/>
        <w:ind w:right="5953"/>
        <w:rPr>
          <w:rFonts w:ascii="Nunito Sans" w:hAnsi="Nunito Sans"/>
          <w:i/>
          <w:sz w:val="18"/>
          <w:szCs w:val="18"/>
        </w:rPr>
      </w:pPr>
    </w:p>
    <w:p w14:paraId="793E095E" w14:textId="77777777" w:rsidR="005B5A3E" w:rsidRPr="00053F5E" w:rsidRDefault="005B5A3E" w:rsidP="00347745">
      <w:pPr>
        <w:spacing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053F5E" w:rsidRDefault="005B5A3E" w:rsidP="00347745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053F5E" w:rsidRDefault="005B5A3E" w:rsidP="00347745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053F5E">
        <w:rPr>
          <w:rFonts w:ascii="Nunito Sans" w:hAnsi="Nunito Sans"/>
          <w:bCs/>
          <w:sz w:val="18"/>
          <w:szCs w:val="18"/>
        </w:rPr>
        <w:t>przetargu nieograniczonego</w:t>
      </w:r>
      <w:r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363606FC" w14:textId="3CA5A903" w:rsidR="00E52C5E" w:rsidRPr="00053F5E" w:rsidRDefault="004E26E6" w:rsidP="0034774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2" w:name="_Hlk80883695"/>
      <w:r w:rsidRPr="00053F5E">
        <w:rPr>
          <w:rFonts w:ascii="Nunito Sans" w:hAnsi="Nunito Sans"/>
          <w:b/>
          <w:sz w:val="18"/>
          <w:szCs w:val="18"/>
        </w:rPr>
        <w:t>Kompleksowa obsługa Polskiej Agencji Kosmicznej w zakresie rezerwacji, sprzedaży i sukcesywnej dostawie biletów lotniczych, miejsc noclegowych na zagraniczne i krajowe podróże służbowe wraz z ubezpieczeniem, odprawą on-line i pośrednictwem wizowym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E52C5E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2A1CCC" w:rsidRPr="00053F5E">
        <w:rPr>
          <w:rFonts w:ascii="Nunito Sans" w:hAnsi="Nunito Sans"/>
          <w:b/>
          <w:bCs/>
          <w:sz w:val="18"/>
          <w:szCs w:val="18"/>
        </w:rPr>
        <w:t>BO/1/2023</w:t>
      </w:r>
      <w:r w:rsidR="00E52C5E" w:rsidRPr="00053F5E">
        <w:rPr>
          <w:rFonts w:ascii="Nunito Sans" w:hAnsi="Nunito Sans"/>
          <w:b/>
          <w:bCs/>
          <w:sz w:val="18"/>
          <w:szCs w:val="18"/>
        </w:rPr>
        <w:t>,</w:t>
      </w:r>
    </w:p>
    <w:bookmarkEnd w:id="22"/>
    <w:p w14:paraId="3EDD42D9" w14:textId="77777777" w:rsidR="005B5A3E" w:rsidRPr="00053F5E" w:rsidRDefault="005B5A3E" w:rsidP="00347745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053F5E" w:rsidRDefault="005B5A3E" w:rsidP="001E520F">
      <w:pPr>
        <w:numPr>
          <w:ilvl w:val="0"/>
          <w:numId w:val="15"/>
        </w:num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o braku przynależności</w:t>
      </w:r>
      <w:r w:rsidRPr="00053F5E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053F5E" w:rsidRDefault="005B5A3E" w:rsidP="001E520F">
      <w:pPr>
        <w:numPr>
          <w:ilvl w:val="0"/>
          <w:numId w:val="15"/>
        </w:numPr>
        <w:spacing w:before="100" w:beforeAutospacing="1"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o przynależności</w:t>
      </w:r>
      <w:r w:rsidRPr="00053F5E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053F5E" w:rsidRDefault="005B5A3E" w:rsidP="00347745">
      <w:pPr>
        <w:tabs>
          <w:tab w:val="left" w:pos="1305"/>
        </w:tabs>
        <w:spacing w:after="200" w:line="276" w:lineRule="auto"/>
        <w:rPr>
          <w:rFonts w:ascii="Nunito Sans" w:eastAsia="Calibri" w:hAnsi="Nunito Sans"/>
          <w:sz w:val="18"/>
          <w:szCs w:val="18"/>
        </w:rPr>
      </w:pPr>
      <w:r w:rsidRPr="00053F5E">
        <w:rPr>
          <w:rFonts w:ascii="Nunito Sans" w:eastAsia="Calibri" w:hAnsi="Nunito Sans"/>
          <w:sz w:val="18"/>
          <w:szCs w:val="18"/>
        </w:rPr>
        <w:t>1) ………………………………………………………………………………………………..........</w:t>
      </w:r>
    </w:p>
    <w:p w14:paraId="6B66052B" w14:textId="77777777" w:rsidR="005B5A3E" w:rsidRPr="00053F5E" w:rsidRDefault="005B5A3E" w:rsidP="00347745">
      <w:pPr>
        <w:tabs>
          <w:tab w:val="left" w:pos="1305"/>
        </w:tabs>
        <w:spacing w:after="200" w:line="276" w:lineRule="auto"/>
        <w:rPr>
          <w:rFonts w:ascii="Nunito Sans" w:eastAsia="Calibri" w:hAnsi="Nunito Sans"/>
          <w:sz w:val="18"/>
          <w:szCs w:val="18"/>
        </w:rPr>
      </w:pPr>
      <w:r w:rsidRPr="00053F5E">
        <w:rPr>
          <w:rFonts w:ascii="Nunito Sans" w:eastAsia="Calibri" w:hAnsi="Nunito Sans"/>
          <w:sz w:val="18"/>
          <w:szCs w:val="18"/>
        </w:rPr>
        <w:t>2) ………………………………………………………………………………………………………</w:t>
      </w:r>
    </w:p>
    <w:p w14:paraId="43E1411A" w14:textId="77777777" w:rsidR="005B5A3E" w:rsidRPr="00053F5E" w:rsidRDefault="005B5A3E" w:rsidP="00347745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  <w:sz w:val="18"/>
          <w:szCs w:val="18"/>
        </w:rPr>
      </w:pPr>
      <w:r w:rsidRPr="00053F5E">
        <w:rPr>
          <w:rFonts w:ascii="Nunito Sans" w:eastAsia="Calibri" w:hAnsi="Nunito Sans"/>
          <w:b/>
          <w:bCs/>
          <w:sz w:val="18"/>
          <w:szCs w:val="18"/>
        </w:rPr>
        <w:t xml:space="preserve">(*) niepotrzebne skreślić </w:t>
      </w:r>
    </w:p>
    <w:p w14:paraId="02214810" w14:textId="77777777" w:rsidR="005B5A3E" w:rsidRPr="00053F5E" w:rsidRDefault="005B5A3E" w:rsidP="00347745">
      <w:pPr>
        <w:tabs>
          <w:tab w:val="left" w:pos="1305"/>
        </w:tabs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053F5E" w:rsidRDefault="005B5A3E" w:rsidP="00347745">
      <w:pPr>
        <w:spacing w:line="276" w:lineRule="auto"/>
        <w:rPr>
          <w:rFonts w:ascii="Nunito Sans" w:hAnsi="Nunito Sans"/>
          <w:sz w:val="18"/>
          <w:szCs w:val="18"/>
        </w:rPr>
      </w:pPr>
    </w:p>
    <w:p w14:paraId="208B687A" w14:textId="77777777" w:rsidR="005B5A3E" w:rsidRPr="00053F5E" w:rsidRDefault="005B5A3E" w:rsidP="00347745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053F5E" w:rsidRDefault="005B5A3E" w:rsidP="00347745">
      <w:pPr>
        <w:autoSpaceDE w:val="0"/>
        <w:spacing w:line="276" w:lineRule="auto"/>
        <w:rPr>
          <w:rFonts w:ascii="Nunito Sans" w:hAnsi="Nunito Sans"/>
          <w:sz w:val="18"/>
          <w:szCs w:val="18"/>
        </w:rPr>
      </w:pPr>
    </w:p>
    <w:p w14:paraId="23523399" w14:textId="77777777" w:rsidR="005B5A3E" w:rsidRPr="00053F5E" w:rsidRDefault="005B5A3E" w:rsidP="00347745">
      <w:pPr>
        <w:autoSpaceDE w:val="0"/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053F5E" w:rsidRDefault="005B5A3E" w:rsidP="00347745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3B9E5C06" w14:textId="77777777" w:rsidR="005B5A3E" w:rsidRPr="00053F5E" w:rsidRDefault="005B5A3E" w:rsidP="00347745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Uwaga!</w:t>
      </w:r>
    </w:p>
    <w:p w14:paraId="453D250D" w14:textId="017FBEB2" w:rsidR="005B5A3E" w:rsidRPr="00053F5E" w:rsidRDefault="005B5A3E" w:rsidP="00347745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55C33984" w14:textId="1FC3F3FF" w:rsidR="005B5A3E" w:rsidRPr="00053F5E" w:rsidRDefault="005B5A3E" w:rsidP="00347745">
      <w:pPr>
        <w:spacing w:after="120" w:line="276" w:lineRule="auto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color w:val="FF0000"/>
          <w:sz w:val="18"/>
          <w:szCs w:val="18"/>
          <w:u w:val="single"/>
        </w:rPr>
        <w:t>Oświadczenie to Wykonawca składa dopiero na wezwanie Zamawiającego</w:t>
      </w:r>
    </w:p>
    <w:p w14:paraId="265859EE" w14:textId="77777777" w:rsidR="006F1AD9" w:rsidRPr="00053F5E" w:rsidRDefault="006F1AD9" w:rsidP="00347745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72A824CB" w14:textId="77777777" w:rsidR="004F18DB" w:rsidRDefault="004F18DB" w:rsidP="0034774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4F18DB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77C23A0E" w14:textId="77777777" w:rsidR="004F18DB" w:rsidRDefault="004F18DB" w:rsidP="004F18DB">
      <w:pPr>
        <w:tabs>
          <w:tab w:val="left" w:pos="1905"/>
        </w:tabs>
        <w:rPr>
          <w:rFonts w:ascii="Nunito Sans" w:hAnsi="Nunito Sans"/>
          <w:b/>
          <w:bCs/>
          <w:color w:val="000000"/>
          <w:sz w:val="18"/>
          <w:szCs w:val="18"/>
        </w:rPr>
        <w:sectPr w:rsidR="004F18DB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5CA4C460" w14:textId="550876EA" w:rsidR="005B5A3E" w:rsidRPr="00053F5E" w:rsidRDefault="004F18DB" w:rsidP="004F18DB">
      <w:pPr>
        <w:tabs>
          <w:tab w:val="left" w:pos="1905"/>
        </w:tabs>
        <w:rPr>
          <w:rFonts w:ascii="Nunito Sans" w:hAnsi="Nunito Sans"/>
          <w:b/>
          <w:bCs/>
          <w:color w:val="000000"/>
          <w:sz w:val="18"/>
          <w:szCs w:val="18"/>
        </w:rPr>
      </w:pPr>
      <w:r>
        <w:rPr>
          <w:rFonts w:ascii="Nunito Sans" w:hAnsi="Nunito Sans"/>
          <w:b/>
          <w:bCs/>
          <w:color w:val="000000"/>
          <w:sz w:val="18"/>
          <w:szCs w:val="18"/>
        </w:rPr>
        <w:tab/>
      </w:r>
    </w:p>
    <w:p w14:paraId="201BC567" w14:textId="3644D6DC" w:rsidR="006F3B30" w:rsidRPr="00053F5E" w:rsidRDefault="00A66D2E" w:rsidP="0034774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  <w:r w:rsidR="006F3B30"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</w:t>
      </w:r>
      <w:r w:rsidR="00D67BDA" w:rsidRPr="00053F5E">
        <w:rPr>
          <w:rFonts w:ascii="Nunito Sans" w:hAnsi="Nunito Sans"/>
          <w:b/>
          <w:bCs/>
          <w:color w:val="000000"/>
          <w:sz w:val="18"/>
          <w:szCs w:val="18"/>
        </w:rPr>
        <w:t>5</w:t>
      </w:r>
      <w:r w:rsidR="006F3B30"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do </w:t>
      </w:r>
      <w:r w:rsidR="00982FCE" w:rsidRPr="00053F5E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2C1D9BB4" w14:textId="77777777" w:rsidR="006F3B30" w:rsidRPr="00053F5E" w:rsidRDefault="006F3B30" w:rsidP="00347745">
      <w:pPr>
        <w:spacing w:line="276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32A7C5F6" w14:textId="77777777" w:rsidR="00AA5504" w:rsidRPr="00053F5E" w:rsidRDefault="00AA5504" w:rsidP="00347745">
      <w:pPr>
        <w:spacing w:line="276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053F5E" w:rsidRDefault="00AA5504" w:rsidP="00347745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5CC88113" w:rsidR="000F7296" w:rsidRPr="00053F5E" w:rsidRDefault="000F7296" w:rsidP="00347745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Wykonawca: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 </w:t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</w:p>
    <w:p w14:paraId="7AE9D1B7" w14:textId="77777777" w:rsidR="000F7296" w:rsidRPr="00053F5E" w:rsidRDefault="000F7296" w:rsidP="0034774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771F53AF" w14:textId="416873B3" w:rsidR="000F7296" w:rsidRPr="00053F5E" w:rsidRDefault="00A66D2E" w:rsidP="00347745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i/>
          <w:sz w:val="18"/>
          <w:szCs w:val="18"/>
        </w:rPr>
        <w:t xml:space="preserve">                  </w:t>
      </w:r>
      <w:r w:rsidR="000F7296" w:rsidRPr="00053F5E">
        <w:rPr>
          <w:rFonts w:ascii="Nunito Sans" w:hAnsi="Nunito Sans" w:cs="Arial"/>
          <w:i/>
          <w:sz w:val="18"/>
          <w:szCs w:val="18"/>
        </w:rPr>
        <w:t>(pełna nazwa/firma, adres,)</w:t>
      </w:r>
    </w:p>
    <w:p w14:paraId="07DA6AAC" w14:textId="77777777" w:rsidR="000F7296" w:rsidRPr="00053F5E" w:rsidRDefault="000F7296" w:rsidP="00347745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613AF2F8" w14:textId="1E3D1D86" w:rsidR="000F7296" w:rsidRPr="00053F5E" w:rsidRDefault="000F7296" w:rsidP="0034774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  <w:u w:val="single"/>
        </w:rPr>
        <w:t>reprezentowany przez: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 ………………………………………………………………………………..…………………….………………</w:t>
      </w:r>
    </w:p>
    <w:p w14:paraId="58BD7E34" w14:textId="77777777" w:rsidR="000F7296" w:rsidRPr="00053F5E" w:rsidRDefault="000F7296" w:rsidP="00347745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053F5E" w:rsidRDefault="00562D63" w:rsidP="00347745">
      <w:pPr>
        <w:spacing w:line="276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053F5E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053F5E" w:rsidRDefault="00AA5504" w:rsidP="00347745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5E2A0110" w14:textId="3D8124D8" w:rsidR="00450CD3" w:rsidRPr="00053F5E" w:rsidRDefault="004E26E6" w:rsidP="00450CD3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Kompleksowa obsługa Polskiej Agencji Kosmicznej w zakresie rezerwacji, sprzedaży i sukcesywnej dostawie biletów lotniczych, miejsc noclegowych na zagraniczne i krajowe podróże służbowe wraz z ubezpieczeniem, odprawą on-line i pośrednictwem wizowym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450CD3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2A1CCC" w:rsidRPr="00053F5E">
        <w:rPr>
          <w:rFonts w:ascii="Nunito Sans" w:hAnsi="Nunito Sans"/>
          <w:b/>
          <w:bCs/>
          <w:sz w:val="18"/>
          <w:szCs w:val="18"/>
        </w:rPr>
        <w:t>BO/1/2023</w:t>
      </w:r>
      <w:r w:rsidR="00450CD3"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3DAFCD9E" w14:textId="718A3541" w:rsidR="00E52C5E" w:rsidRPr="00053F5E" w:rsidRDefault="00E52C5E" w:rsidP="00347745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p w14:paraId="11D885A8" w14:textId="77777777" w:rsidR="00AA5504" w:rsidRPr="00053F5E" w:rsidRDefault="00AA5504" w:rsidP="00347745">
      <w:pPr>
        <w:pStyle w:val="Tekstpodstawowywcity3"/>
        <w:spacing w:line="276" w:lineRule="auto"/>
        <w:ind w:left="142" w:right="-285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053F5E" w:rsidRDefault="00562D63" w:rsidP="00347745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053F5E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053F5E" w:rsidRDefault="00562D63" w:rsidP="001E520F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053F5E" w:rsidRDefault="00562D63" w:rsidP="001E520F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053F5E" w:rsidRDefault="00562D63" w:rsidP="001E520F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053F5E" w:rsidRDefault="00562D63" w:rsidP="001E520F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6 ustawy, </w:t>
      </w:r>
    </w:p>
    <w:p w14:paraId="0F7DFE99" w14:textId="1FECC6EE" w:rsidR="00C30AB5" w:rsidRPr="00053F5E" w:rsidRDefault="00C30AB5" w:rsidP="001E520F">
      <w:pPr>
        <w:pStyle w:val="Akapitzlist"/>
        <w:numPr>
          <w:ilvl w:val="0"/>
          <w:numId w:val="30"/>
        </w:numPr>
        <w:spacing w:after="120" w:line="276" w:lineRule="auto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6427D3" w:rsidRPr="00053F5E">
        <w:rPr>
          <w:rFonts w:ascii="Nunito Sans" w:hAnsi="Nunito Sans" w:cs="Arial"/>
          <w:b/>
          <w:bCs/>
          <w:sz w:val="18"/>
          <w:szCs w:val="18"/>
        </w:rPr>
        <w:t>7 i 8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053F5E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053F5E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835);</w:t>
      </w:r>
    </w:p>
    <w:p w14:paraId="6F9CE050" w14:textId="77777777" w:rsidR="00C30AB5" w:rsidRPr="00053F5E" w:rsidRDefault="00C30AB5" w:rsidP="00347745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053F5E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DBD8A6" w14:textId="77777777" w:rsidR="00C30AB5" w:rsidRPr="00053F5E" w:rsidRDefault="00C30AB5" w:rsidP="00347745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5D4CE417" w14:textId="77777777" w:rsidR="00AA5504" w:rsidRPr="00053F5E" w:rsidRDefault="00AA5504" w:rsidP="00347745">
      <w:pPr>
        <w:spacing w:line="276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69D73313" w14:textId="6E62579D" w:rsidR="00AA5504" w:rsidRPr="00053F5E" w:rsidRDefault="00AA5504" w:rsidP="00347745">
      <w:pPr>
        <w:spacing w:after="200" w:line="276" w:lineRule="auto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053F5E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053F5E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1C15C19C" w14:textId="7605B463" w:rsidR="00AA5504" w:rsidRPr="00053F5E" w:rsidRDefault="00AA5504" w:rsidP="00347745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053F5E" w:rsidRDefault="00AA5504" w:rsidP="00347745">
      <w:pPr>
        <w:spacing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49CFC543" w14:textId="77777777" w:rsidR="000F7296" w:rsidRPr="00053F5E" w:rsidRDefault="000F7296" w:rsidP="00347745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053F5E" w:rsidSect="004F18DB">
          <w:type w:val="continuous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40E2C44D" w14:textId="5352E760" w:rsidR="00F43F5A" w:rsidRPr="00053F5E" w:rsidRDefault="00F43F5A" w:rsidP="00347745">
      <w:pPr>
        <w:spacing w:before="240" w:after="120"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EF5492">
        <w:rPr>
          <w:rFonts w:ascii="Nunito Sans" w:hAnsi="Nunito Sans" w:cs="Arial"/>
          <w:b/>
          <w:bCs/>
          <w:sz w:val="18"/>
          <w:szCs w:val="18"/>
        </w:rPr>
        <w:t>7</w:t>
      </w:r>
      <w:r w:rsidR="00EF5492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bCs/>
          <w:sz w:val="18"/>
          <w:szCs w:val="18"/>
        </w:rPr>
        <w:t>do SWZ</w:t>
      </w:r>
    </w:p>
    <w:p w14:paraId="296304C8" w14:textId="77777777" w:rsidR="00F43F5A" w:rsidRPr="00053F5E" w:rsidRDefault="00F43F5A" w:rsidP="00347745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56BB2FCA" w14:textId="68AD1527" w:rsidR="00F43F5A" w:rsidRPr="00053F5E" w:rsidRDefault="00430726" w:rsidP="0034774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8"/>
          <w:szCs w:val="18"/>
        </w:rPr>
      </w:pPr>
      <w:r>
        <w:rPr>
          <w:rFonts w:ascii="Nunito Sans" w:hAnsi="Nunito Sans" w:cs="Arial"/>
          <w:b/>
          <w:bCs/>
          <w:iCs/>
          <w:sz w:val="18"/>
          <w:szCs w:val="18"/>
        </w:rPr>
        <w:t>O</w:t>
      </w:r>
      <w:r w:rsidR="00F43F5A" w:rsidRPr="00053F5E">
        <w:rPr>
          <w:rFonts w:ascii="Nunito Sans" w:hAnsi="Nunito Sans" w:cs="Arial"/>
          <w:b/>
          <w:bCs/>
          <w:iCs/>
          <w:sz w:val="18"/>
          <w:szCs w:val="18"/>
        </w:rPr>
        <w:t xml:space="preserve">świadczenie </w:t>
      </w:r>
    </w:p>
    <w:p w14:paraId="66254EFE" w14:textId="77777777" w:rsidR="00F43F5A" w:rsidRPr="00053F5E" w:rsidRDefault="00F43F5A" w:rsidP="0034774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8"/>
          <w:szCs w:val="18"/>
        </w:rPr>
      </w:pPr>
      <w:r w:rsidRPr="00053F5E">
        <w:rPr>
          <w:rFonts w:ascii="Nunito Sans" w:hAnsi="Nunito Sans" w:cs="Arial"/>
          <w:b/>
          <w:bCs/>
          <w:iCs/>
          <w:sz w:val="18"/>
          <w:szCs w:val="18"/>
        </w:rPr>
        <w:t xml:space="preserve">o niepodleganiu wykluczeniu </w:t>
      </w:r>
      <w:r w:rsidRPr="00053F5E">
        <w:rPr>
          <w:rFonts w:ascii="Nunito Sans" w:hAnsi="Nunito Sans" w:cs="Arial"/>
          <w:b/>
          <w:bCs/>
          <w:sz w:val="18"/>
          <w:szCs w:val="18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0C77A5CC" w14:textId="44762656" w:rsidR="00450CD3" w:rsidRPr="00053F5E" w:rsidRDefault="004E26E6" w:rsidP="00450CD3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Kompleksowa obsługa Polskiej Agencji Kosmicznej w zakresie rezerwacji, sprzedaży i sukcesywnej dostawie biletów lotniczych, miejsc noclegowych na zagraniczne i krajowe podróże służbowe wraz z ubezpieczeniem, odprawą on-line i pośrednictwem wizowym.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450CD3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2A1CCC" w:rsidRPr="00053F5E">
        <w:rPr>
          <w:rFonts w:ascii="Nunito Sans" w:hAnsi="Nunito Sans"/>
          <w:b/>
          <w:bCs/>
          <w:sz w:val="18"/>
          <w:szCs w:val="18"/>
        </w:rPr>
        <w:t>BO/1/2023</w:t>
      </w:r>
      <w:r w:rsidR="00450CD3"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67970C93" w14:textId="64185572" w:rsidR="00F43F5A" w:rsidRPr="00053F5E" w:rsidRDefault="00F43F5A" w:rsidP="00347745">
      <w:pPr>
        <w:spacing w:before="120"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28CA4BEE" w14:textId="77777777" w:rsidR="00F43F5A" w:rsidRPr="00053F5E" w:rsidRDefault="00F43F5A" w:rsidP="00347745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73CFABD8" w14:textId="0449D2D0" w:rsidR="00F43F5A" w:rsidRPr="00053F5E" w:rsidRDefault="00A66D2E" w:rsidP="00347745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                             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01007B21" w14:textId="77777777" w:rsidR="00F43F5A" w:rsidRPr="00053F5E" w:rsidRDefault="00F43F5A" w:rsidP="00347745">
      <w:pPr>
        <w:spacing w:after="120"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>Oświadczam, że na dzień składania ofert :</w:t>
      </w:r>
    </w:p>
    <w:p w14:paraId="0A8045A2" w14:textId="1B7F4F32" w:rsidR="00F43F5A" w:rsidRPr="00053F5E" w:rsidRDefault="00761F15" w:rsidP="00347745">
      <w:pPr>
        <w:spacing w:after="120" w:line="276" w:lineRule="auto"/>
        <w:ind w:left="284" w:hanging="284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b/>
            <w:bCs/>
            <w:sz w:val="18"/>
            <w:szCs w:val="18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*</w:t>
      </w:r>
      <w:r w:rsidR="00F43F5A" w:rsidRPr="00053F5E">
        <w:rPr>
          <w:rFonts w:ascii="Nunito Sans" w:hAnsi="Nunito Sans" w:cs="Arial"/>
          <w:b/>
          <w:bCs/>
          <w:sz w:val="18"/>
          <w:szCs w:val="18"/>
          <w:u w:val="single"/>
        </w:rPr>
        <w:t>nie podlegam wykluczeniu</w:t>
      </w:r>
      <w:r w:rsidR="00F43F5A" w:rsidRPr="00053F5E">
        <w:rPr>
          <w:rFonts w:ascii="Nunito Sans" w:hAnsi="Nunito Sans" w:cs="Arial"/>
          <w:sz w:val="18"/>
          <w:szCs w:val="18"/>
        </w:rPr>
        <w:t xml:space="preserve"> z postępowania na podstawie art.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7 ust. 1 ustawy z dnia 13 kwietnia 2022 r.</w:t>
      </w:r>
      <w:r w:rsidR="00F43F5A" w:rsidRPr="00053F5E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Cs/>
          <w:sz w:val="18"/>
          <w:szCs w:val="18"/>
        </w:rPr>
        <w:t>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="00F43F5A" w:rsidRPr="00053F5E">
        <w:rPr>
          <w:rFonts w:ascii="Nunito Sans" w:hAnsi="Nunito Sans" w:cs="Arial"/>
          <w:iCs/>
          <w:sz w:val="18"/>
          <w:szCs w:val="18"/>
        </w:rPr>
        <w:t>szczególnych rozwiązaniach w zakresie przeciwdziałania wspieraniu agresji na Ukrainę oraz służących ochronie bezpieczeństwa narodowego</w:t>
      </w:r>
      <w:r w:rsidR="00F43F5A" w:rsidRPr="00053F5E">
        <w:rPr>
          <w:rFonts w:ascii="Nunito Sans" w:hAnsi="Nunito Sans" w:cs="Arial"/>
          <w:i/>
          <w:iCs/>
          <w:sz w:val="18"/>
          <w:szCs w:val="18"/>
        </w:rPr>
        <w:t xml:space="preserve"> (Dz. U. poz. 835).</w:t>
      </w:r>
    </w:p>
    <w:p w14:paraId="75FC0482" w14:textId="19AE6DF6" w:rsidR="00F43F5A" w:rsidRPr="00053F5E" w:rsidRDefault="00761F15" w:rsidP="00347745">
      <w:pPr>
        <w:spacing w:after="120" w:line="276" w:lineRule="auto"/>
        <w:ind w:left="426" w:hanging="426"/>
        <w:jc w:val="both"/>
        <w:rPr>
          <w:rFonts w:ascii="Nunito Sans" w:hAnsi="Nunito Sans" w:cs="Arial"/>
          <w:color w:val="0070C0"/>
          <w:sz w:val="18"/>
          <w:szCs w:val="18"/>
        </w:rPr>
      </w:pPr>
      <w:sdt>
        <w:sdtPr>
          <w:rPr>
            <w:rFonts w:ascii="Nunito Sans" w:hAnsi="Nunito Sans" w:cs="Arial"/>
            <w:b/>
            <w:bCs/>
            <w:sz w:val="18"/>
            <w:szCs w:val="18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A66D2E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*</w:t>
      </w:r>
      <w:r w:rsidR="00F43F5A" w:rsidRPr="00053F5E">
        <w:rPr>
          <w:rFonts w:ascii="Nunito Sans" w:hAnsi="Nunito Sans" w:cs="Arial"/>
          <w:b/>
          <w:bCs/>
          <w:sz w:val="18"/>
          <w:szCs w:val="18"/>
          <w:u w:val="single"/>
        </w:rPr>
        <w:t>podlegam wykluczeniu</w:t>
      </w:r>
      <w:r w:rsidR="00F43F5A" w:rsidRPr="00053F5E">
        <w:rPr>
          <w:rFonts w:ascii="Nunito Sans" w:hAnsi="Nunito Sans" w:cs="Arial"/>
          <w:sz w:val="18"/>
          <w:szCs w:val="18"/>
        </w:rPr>
        <w:t xml:space="preserve"> z postępowania na podstawie art.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7 ust. 1 ustawy z dnia 13 kwietnia 2022 r.</w:t>
      </w:r>
      <w:r w:rsidR="00F43F5A" w:rsidRPr="00053F5E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Cs/>
          <w:sz w:val="18"/>
          <w:szCs w:val="18"/>
        </w:rPr>
        <w:t>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="00F43F5A" w:rsidRPr="00053F5E">
        <w:rPr>
          <w:rFonts w:ascii="Nunito Sans" w:hAnsi="Nunito Sans" w:cs="Arial"/>
          <w:iCs/>
          <w:sz w:val="18"/>
          <w:szCs w:val="18"/>
        </w:rPr>
        <w:t xml:space="preserve">szczególnych </w:t>
      </w:r>
      <w:r w:rsidR="00F43F5A" w:rsidRPr="00053F5E">
        <w:rPr>
          <w:rFonts w:ascii="Nunito Sans" w:hAnsi="Nunito Sans" w:cs="Arial"/>
          <w:iCs/>
          <w:color w:val="000000" w:themeColor="text1"/>
          <w:sz w:val="18"/>
          <w:szCs w:val="18"/>
        </w:rPr>
        <w:t>rozwiązaniach w zakresie przeciwdziałania wspieraniu agresji na Ukrainę oraz służących ochronie bezpieczeństwa narodowego</w:t>
      </w:r>
      <w:r w:rsidR="00F43F5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(Dz. U. poz. 835)</w:t>
      </w:r>
      <w:r w:rsidR="00F43F5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  <w:vertAlign w:val="superscript"/>
        </w:rPr>
        <w:footnoteReference w:id="2"/>
      </w:r>
      <w:r w:rsidR="00F43F5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z uwagi na wystąpienie okoliczności:</w:t>
      </w:r>
    </w:p>
    <w:p w14:paraId="6045DE75" w14:textId="42C6D0C2" w:rsidR="00F43F5A" w:rsidRPr="00053F5E" w:rsidRDefault="00761F15" w:rsidP="00347745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hAnsi="Nunito Sans" w:cs="Arial"/>
          <w:sz w:val="18"/>
          <w:szCs w:val="18"/>
        </w:rPr>
        <w:t xml:space="preserve"> Wykonawca jest wymieniony w wykazach określonego w rozporządzeniu 765/2006 i rozporządzeniu 269/2014 albo wpisanego na listę na podstawie decyzji w sprawie wpisu na listę rozstrzygającej o zastosowaniu środka, o którym mowa w art. 1 pkt. 3 (ustawy jak powyżej);*</w:t>
      </w:r>
    </w:p>
    <w:p w14:paraId="73740E09" w14:textId="196C177D" w:rsidR="00F43F5A" w:rsidRPr="00053F5E" w:rsidRDefault="00761F15" w:rsidP="00347745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A66D2E" w:rsidRPr="00053F5E">
        <w:rPr>
          <w:rFonts w:ascii="Nunito Sans" w:hAnsi="Nunito Sans" w:cs="Arial"/>
          <w:sz w:val="18"/>
          <w:szCs w:val="18"/>
        </w:rPr>
        <w:t xml:space="preserve">  </w:t>
      </w:r>
      <w:r w:rsidR="00F43F5A" w:rsidRPr="00053F5E">
        <w:rPr>
          <w:rFonts w:ascii="Nunito Sans" w:hAnsi="Nunito Sans" w:cs="Arial"/>
          <w:sz w:val="18"/>
          <w:szCs w:val="18"/>
        </w:rPr>
        <w:t>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="00F43F5A" w:rsidRPr="00053F5E">
        <w:rPr>
          <w:rFonts w:ascii="Nunito Sans" w:hAnsi="Nunito Sans" w:cs="Arial"/>
          <w:sz w:val="18"/>
          <w:szCs w:val="18"/>
        </w:rPr>
        <w:t>art.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="00F43F5A" w:rsidRPr="00053F5E">
        <w:rPr>
          <w:rFonts w:ascii="Nunito Sans" w:hAnsi="Nunito Sans" w:cs="Arial"/>
          <w:sz w:val="18"/>
          <w:szCs w:val="18"/>
        </w:rPr>
        <w:t>1 pkt 3;*</w:t>
      </w:r>
    </w:p>
    <w:p w14:paraId="464B5FD0" w14:textId="0E0E60E3" w:rsidR="00F43F5A" w:rsidRPr="00053F5E" w:rsidRDefault="00761F15" w:rsidP="00347745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A66D2E" w:rsidRPr="00053F5E">
        <w:rPr>
          <w:rFonts w:ascii="Nunito Sans" w:hAnsi="Nunito Sans" w:cs="Arial"/>
          <w:sz w:val="18"/>
          <w:szCs w:val="18"/>
        </w:rPr>
        <w:t xml:space="preserve">   </w:t>
      </w:r>
      <w:r w:rsidR="00D4075A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jednostką dominującą Wykonawcy w rozumieniu art. 3 ust. 1 pkt 37 ustawy z dnia</w:t>
      </w:r>
      <w:r w:rsidR="00D4075A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29 września 1994 r. o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="00F43F5A" w:rsidRPr="00053F5E">
        <w:rPr>
          <w:rFonts w:ascii="Nunito Sans" w:hAnsi="Nunito Sans" w:cs="Arial"/>
          <w:sz w:val="18"/>
          <w:szCs w:val="18"/>
        </w:rPr>
        <w:t xml:space="preserve">rachunkowości (Dz.U. z 2021 r., poz. 217, 2105 i 2106) jest podmiot wymieniony w wykazach określonych w rozporządzeniu 765/2006 i rozporządzeniu 269/2014 albo wpisany na listę lub będący </w:t>
      </w:r>
      <w:r w:rsidR="00F43F5A" w:rsidRPr="00053F5E">
        <w:rPr>
          <w:rFonts w:ascii="Nunito Sans" w:hAnsi="Nunito Sans" w:cs="Arial"/>
          <w:sz w:val="18"/>
          <w:szCs w:val="18"/>
        </w:rPr>
        <w:lastRenderedPageBreak/>
        <w:t>taką jednostką dominującą od dni 24 lutego 2022 r., o ile został wpisany na listę na podstawie decyzji w sprawie wpisu na listę rozstrzygającej o zastosowaniu środka, o którym mowa w art. 1 pkt 3.*</w:t>
      </w:r>
    </w:p>
    <w:p w14:paraId="54A781CF" w14:textId="77777777" w:rsidR="00F43F5A" w:rsidRPr="00053F5E" w:rsidRDefault="00F43F5A" w:rsidP="00347745">
      <w:pPr>
        <w:spacing w:after="120" w:line="27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053F5E" w14:paraId="5CB74A5D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392BB479" w14:textId="77777777" w:rsidR="00F43F5A" w:rsidRPr="00053F5E" w:rsidRDefault="00F43F5A" w:rsidP="0034774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053F5E" w14:paraId="52291F83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7EACCBC4" w14:textId="2E00C428" w:rsidR="00F43F5A" w:rsidRPr="00053F5E" w:rsidRDefault="00F43F5A" w:rsidP="0034774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upoważnionej(ych) do podpisania niniejszego oświadczenia.</w:t>
            </w:r>
          </w:p>
          <w:p w14:paraId="6E72022D" w14:textId="26CA7BC6" w:rsidR="00394525" w:rsidRPr="00053F5E" w:rsidRDefault="00394525" w:rsidP="0034774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40FB257C" w14:textId="77777777" w:rsidR="00394525" w:rsidRPr="00053F5E" w:rsidRDefault="00394525" w:rsidP="0034774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46121351" w14:textId="77777777" w:rsidR="00F43F5A" w:rsidRPr="00053F5E" w:rsidRDefault="00F43F5A" w:rsidP="00347745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053F5E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3E7BE0AB" w14:textId="77777777" w:rsidR="00F43F5A" w:rsidRPr="00053F5E" w:rsidRDefault="00F43F5A" w:rsidP="0034774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3166DC95" w14:textId="77777777" w:rsidR="00F43F5A" w:rsidRPr="00053F5E" w:rsidRDefault="00F43F5A" w:rsidP="0034774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9E8D35E" w14:textId="77777777" w:rsidR="006427D3" w:rsidRPr="00053F5E" w:rsidRDefault="006427D3" w:rsidP="00347745">
      <w:pPr>
        <w:spacing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</w:p>
    <w:p w14:paraId="3A839E2A" w14:textId="77777777" w:rsidR="00A552E6" w:rsidRPr="00053F5E" w:rsidRDefault="00A552E6">
      <w:pPr>
        <w:rPr>
          <w:rFonts w:ascii="Nunito Sans" w:hAnsi="Nunito Sans" w:cs="Arial"/>
          <w:b/>
          <w:bCs/>
          <w:sz w:val="18"/>
          <w:szCs w:val="18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br w:type="page"/>
      </w:r>
    </w:p>
    <w:p w14:paraId="0EAAC733" w14:textId="4DFB3DED" w:rsidR="00F43F5A" w:rsidRPr="00053F5E" w:rsidRDefault="00F43F5A" w:rsidP="00347745">
      <w:pPr>
        <w:spacing w:line="276" w:lineRule="auto"/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A331C2" w:rsidRPr="00053F5E">
        <w:rPr>
          <w:rFonts w:ascii="Nunito Sans" w:hAnsi="Nunito Sans" w:cs="Arial"/>
          <w:b/>
          <w:bCs/>
          <w:sz w:val="18"/>
          <w:szCs w:val="18"/>
        </w:rPr>
        <w:t>8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 do SWZ</w:t>
      </w:r>
      <w:r w:rsidR="00A66D2E" w:rsidRPr="00053F5E">
        <w:rPr>
          <w:rFonts w:ascii="Nunito Sans" w:hAnsi="Nunito Sans" w:cs="Arial"/>
          <w:sz w:val="18"/>
          <w:szCs w:val="18"/>
        </w:rPr>
        <w:t xml:space="preserve">   </w:t>
      </w:r>
    </w:p>
    <w:p w14:paraId="48A8A480" w14:textId="109696B8" w:rsidR="00F43F5A" w:rsidRPr="00053F5E" w:rsidRDefault="00F43F5A" w:rsidP="00347745">
      <w:pPr>
        <w:spacing w:after="160" w:line="276" w:lineRule="auto"/>
        <w:jc w:val="right"/>
        <w:rPr>
          <w:rFonts w:ascii="Nunito Sans" w:hAnsi="Nunito Sans"/>
          <w:sz w:val="18"/>
          <w:szCs w:val="18"/>
        </w:rPr>
      </w:pPr>
    </w:p>
    <w:p w14:paraId="79A31B53" w14:textId="77777777" w:rsidR="00761F15" w:rsidRDefault="00761F15" w:rsidP="0034774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</w:rPr>
        <w:sectPr w:rsidR="00761F15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8BBAC74" w14:textId="77777777" w:rsidR="00F43F5A" w:rsidRPr="00053F5E" w:rsidRDefault="00F43F5A" w:rsidP="0034774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22D38B79" w14:textId="77777777" w:rsidR="00F43F5A" w:rsidRPr="00053F5E" w:rsidRDefault="00F43F5A" w:rsidP="0034774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053F5E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289A76AD" w14:textId="480CE96B" w:rsidR="00F43F5A" w:rsidRPr="00053F5E" w:rsidRDefault="00F43F5A" w:rsidP="0034774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na podstawie art. </w:t>
      </w:r>
      <w:r w:rsidRPr="00053F5E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</w:t>
      </w:r>
      <w:r w:rsidR="00A552E6" w:rsidRPr="00053F5E">
        <w:rPr>
          <w:rFonts w:ascii="Nunito Sans" w:hAnsi="Nunito Sans" w:cs="Arial"/>
          <w:bCs/>
          <w:sz w:val="18"/>
          <w:szCs w:val="18"/>
        </w:rPr>
        <w:br/>
      </w:r>
      <w:r w:rsidRPr="00053F5E">
        <w:rPr>
          <w:rFonts w:ascii="Nunito Sans" w:hAnsi="Nunito Sans" w:cs="Arial"/>
          <w:bCs/>
          <w:sz w:val="18"/>
          <w:szCs w:val="18"/>
        </w:rPr>
        <w:t xml:space="preserve">dotyczącego środków ograniczających w związku z działaniami Rosji destabilizującymi sytuację na Ukrainie </w:t>
      </w:r>
      <w:r w:rsidR="00A552E6" w:rsidRPr="00053F5E">
        <w:rPr>
          <w:rFonts w:ascii="Nunito Sans" w:hAnsi="Nunito Sans" w:cs="Arial"/>
          <w:bCs/>
          <w:sz w:val="18"/>
          <w:szCs w:val="18"/>
        </w:rPr>
        <w:br/>
      </w:r>
      <w:r w:rsidRPr="00053F5E">
        <w:rPr>
          <w:rFonts w:ascii="Nunito Sans" w:hAnsi="Nunito Sans" w:cs="Arial"/>
          <w:bCs/>
          <w:sz w:val="18"/>
          <w:szCs w:val="18"/>
        </w:rPr>
        <w:t>(Dz. Urz. UE nr L 229 z 31.7.2014,</w:t>
      </w:r>
      <w:r w:rsidR="00A66D2E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Cs/>
          <w:sz w:val="18"/>
          <w:szCs w:val="18"/>
        </w:rPr>
        <w:t>str.1)</w:t>
      </w:r>
    </w:p>
    <w:p w14:paraId="6520348F" w14:textId="4BF9F1C1" w:rsidR="00450CD3" w:rsidRPr="00053F5E" w:rsidRDefault="004E26E6" w:rsidP="00450CD3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Kompleksowa obsługa Polskiej Agencji Kosmicznej w zakresie rezerwacji, sprzedaży i sukcesywnej dostawie biletów lotniczych, miejsc noclegowych na zagraniczne i krajowe podróże służbowe wraz z ubezpieczeniem, odprawą on-line i pośrednictwem wizowym.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450CD3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2A1CCC" w:rsidRPr="00053F5E">
        <w:rPr>
          <w:rFonts w:ascii="Nunito Sans" w:hAnsi="Nunito Sans"/>
          <w:b/>
          <w:bCs/>
          <w:sz w:val="18"/>
          <w:szCs w:val="18"/>
        </w:rPr>
        <w:t>BO/1/2023</w:t>
      </w:r>
      <w:r w:rsidR="00450CD3"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2CDAD310" w14:textId="77777777" w:rsidR="00F43F5A" w:rsidRPr="00053F5E" w:rsidRDefault="00F43F5A" w:rsidP="00347745">
      <w:pPr>
        <w:spacing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1DFC66E" w14:textId="77777777" w:rsidR="00F43F5A" w:rsidRPr="00053F5E" w:rsidRDefault="00F43F5A" w:rsidP="00347745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60CC5DF3" w14:textId="09D3AE1B" w:rsidR="00F43F5A" w:rsidRPr="00053F5E" w:rsidRDefault="00A66D2E" w:rsidP="00347745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                             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1B3D1403" w14:textId="3EAC321F" w:rsidR="00F43F5A" w:rsidRPr="00053F5E" w:rsidRDefault="00F43F5A" w:rsidP="00347745">
      <w:pPr>
        <w:spacing w:after="120" w:line="276" w:lineRule="auto"/>
        <w:jc w:val="both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053F5E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</w:t>
      </w:r>
      <w:r w:rsidR="00A66D2E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Cs/>
          <w:sz w:val="18"/>
          <w:szCs w:val="18"/>
        </w:rPr>
        <w:t xml:space="preserve">str.1) dodanym do rozporządzenia Rady (UE) nr 833/2014 na mocy art. 1 pkt 23 rozporządzenia 2022/576 (Dz. Urz. UE nr L 111 z 8.4.2022, str. 1) </w:t>
      </w:r>
      <w:r w:rsidRPr="00053F5E">
        <w:rPr>
          <w:rFonts w:ascii="Nunito Sans" w:hAnsi="Nunito Sans" w:cs="Arial"/>
          <w:sz w:val="18"/>
          <w:szCs w:val="18"/>
        </w:rPr>
        <w:t>oświadczam, że:</w:t>
      </w:r>
    </w:p>
    <w:p w14:paraId="11357DAD" w14:textId="77777777" w:rsidR="00F43F5A" w:rsidRPr="00053F5E" w:rsidRDefault="00761F15" w:rsidP="001E520F">
      <w:pPr>
        <w:pStyle w:val="Akapitzlist"/>
        <w:numPr>
          <w:ilvl w:val="4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nie jestem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4C230D5E" w14:textId="77777777" w:rsidR="00F43F5A" w:rsidRPr="00053F5E" w:rsidRDefault="00F43F5A" w:rsidP="00347745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053F5E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C4BFD6" w14:textId="77777777" w:rsidR="00F43F5A" w:rsidRPr="00053F5E" w:rsidRDefault="00761F15" w:rsidP="001E520F">
      <w:pPr>
        <w:pStyle w:val="Akapitzlist"/>
        <w:numPr>
          <w:ilvl w:val="4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nie jestem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52007C23" w14:textId="77777777" w:rsidR="00F43F5A" w:rsidRPr="00053F5E" w:rsidRDefault="00F43F5A" w:rsidP="00347745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7A72D3E" w14:textId="77777777" w:rsidR="00F43F5A" w:rsidRPr="00053F5E" w:rsidRDefault="00761F15" w:rsidP="001E520F">
      <w:pPr>
        <w:pStyle w:val="Akapitzlist"/>
        <w:numPr>
          <w:ilvl w:val="4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nie jestem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637F9E41" w14:textId="77777777" w:rsidR="00F43F5A" w:rsidRPr="00053F5E" w:rsidRDefault="00F43F5A" w:rsidP="00347745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31E711D5" w14:textId="77777777" w:rsidR="00F43F5A" w:rsidRPr="00053F5E" w:rsidRDefault="00F43F5A" w:rsidP="00347745">
      <w:pPr>
        <w:pStyle w:val="Tekstpodstawowy"/>
        <w:tabs>
          <w:tab w:val="left" w:pos="284"/>
        </w:tabs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nie korzystam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korzystam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z </w:t>
      </w:r>
      <w:r w:rsidRPr="00053F5E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053F5E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nie polegam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 xml:space="preserve">polegam </w:t>
      </w:r>
      <w:r w:rsidRPr="00053F5E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053F5E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053F5E">
        <w:rPr>
          <w:rFonts w:ascii="Nunito Sans" w:hAnsi="Nunito Sans" w:cs="Arial"/>
          <w:bCs/>
          <w:sz w:val="18"/>
          <w:szCs w:val="18"/>
        </w:rPr>
        <w:t>.</w:t>
      </w:r>
    </w:p>
    <w:p w14:paraId="08A3F9A4" w14:textId="77777777" w:rsidR="00F43F5A" w:rsidRPr="00053F5E" w:rsidRDefault="00F43F5A" w:rsidP="00347745">
      <w:pPr>
        <w:spacing w:after="120" w:line="276" w:lineRule="auto"/>
        <w:ind w:left="-284" w:right="-851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ab/>
      </w:r>
      <w:r w:rsidRPr="00053F5E">
        <w:rPr>
          <w:rFonts w:ascii="Nunito Sans" w:hAnsi="Nunito Sans" w:cs="Arial"/>
          <w:sz w:val="18"/>
          <w:szCs w:val="18"/>
        </w:rPr>
        <w:t>* należy zaznaczyć właściwe</w:t>
      </w:r>
    </w:p>
    <w:p w14:paraId="15ACB337" w14:textId="77777777" w:rsidR="00F43F5A" w:rsidRPr="00053F5E" w:rsidRDefault="00F43F5A" w:rsidP="00347745">
      <w:pPr>
        <w:spacing w:after="120" w:line="276" w:lineRule="auto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053F5E" w14:paraId="2147BAC5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1D640605" w14:textId="77777777" w:rsidR="00F43F5A" w:rsidRPr="00053F5E" w:rsidRDefault="00F43F5A" w:rsidP="0034774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053F5E" w14:paraId="1AEA37A1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57D4DFF2" w14:textId="77777777" w:rsidR="00F43F5A" w:rsidRPr="00053F5E" w:rsidRDefault="00F43F5A" w:rsidP="0034774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upoważnionej(ych) do podpisania niniejszego oświadczenia.</w:t>
            </w:r>
          </w:p>
          <w:p w14:paraId="7D382F30" w14:textId="77777777" w:rsidR="00B70A10" w:rsidRPr="00053F5E" w:rsidRDefault="00B70A10" w:rsidP="00347745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1CA03297" w14:textId="39D360DF" w:rsidR="00F43F5A" w:rsidRPr="00053F5E" w:rsidRDefault="00F43F5A" w:rsidP="00347745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053F5E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48C17F01" w14:textId="77777777" w:rsidR="00F43F5A" w:rsidRPr="00053F5E" w:rsidRDefault="00F43F5A" w:rsidP="0034774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42323363" w14:textId="77777777" w:rsidR="00F43F5A" w:rsidRPr="00053F5E" w:rsidRDefault="00F43F5A" w:rsidP="0034774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664ED16" w14:textId="77777777" w:rsidR="00F43F5A" w:rsidRPr="00053F5E" w:rsidRDefault="00F43F5A" w:rsidP="00347745">
      <w:pPr>
        <w:spacing w:after="120" w:line="276" w:lineRule="auto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F43F5A" w:rsidRPr="00053F5E" w:rsidSect="00761F15">
      <w:type w:val="continuous"/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DF6E" w14:textId="77777777" w:rsidR="00CD0C17" w:rsidRDefault="00CD0C17">
      <w:r>
        <w:separator/>
      </w:r>
    </w:p>
  </w:endnote>
  <w:endnote w:type="continuationSeparator" w:id="0">
    <w:p w14:paraId="1E82F537" w14:textId="77777777" w:rsidR="00CD0C17" w:rsidRDefault="00CD0C17">
      <w:r>
        <w:continuationSeparator/>
      </w:r>
    </w:p>
  </w:endnote>
  <w:endnote w:type="continuationNotice" w:id="1">
    <w:p w14:paraId="7D9D73E1" w14:textId="77777777" w:rsidR="00CD0C17" w:rsidRDefault="00CD0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4"/>
        <w:szCs w:val="14"/>
      </w:rPr>
      <w:id w:val="-177168952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4"/>
            <w:szCs w:val="14"/>
          </w:rPr>
          <w:id w:val="-1190905494"/>
          <w:docPartObj>
            <w:docPartGallery w:val="Page Numbers (Top of Page)"/>
            <w:docPartUnique/>
          </w:docPartObj>
        </w:sdtPr>
        <w:sdtEndPr/>
        <w:sdtContent>
          <w:p w14:paraId="6B61F298" w14:textId="3D277D8C" w:rsidR="000C190B" w:rsidRPr="000C190B" w:rsidRDefault="000C190B" w:rsidP="000C190B">
            <w:pPr>
              <w:pStyle w:val="Stopka"/>
              <w:rPr>
                <w:rFonts w:ascii="Nunito Sans" w:hAnsi="Nunito Sans"/>
                <w:sz w:val="14"/>
                <w:szCs w:val="14"/>
              </w:rPr>
            </w:pP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begin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instrText>PAGE</w:instrTex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separate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>2</w: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end"/>
            </w:r>
            <w:r w:rsidRPr="000C190B">
              <w:rPr>
                <w:rFonts w:ascii="Nunito Sans" w:hAnsi="Nunito Sans"/>
                <w:sz w:val="14"/>
                <w:szCs w:val="14"/>
              </w:rPr>
              <w:t xml:space="preserve"> z </w: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begin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instrText>NUMPAGES</w:instrTex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separate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>2</w: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end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ab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ab/>
              <w:t>Nr sprawy BO/1/2023</w:t>
            </w:r>
          </w:p>
        </w:sdtContent>
      </w:sdt>
    </w:sdtContent>
  </w:sdt>
  <w:p w14:paraId="5CE96393" w14:textId="77777777" w:rsidR="000C190B" w:rsidRDefault="000C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CE61" w14:textId="795463AF" w:rsidR="000C190B" w:rsidRDefault="000C190B">
    <w:pPr>
      <w:pStyle w:val="Stopka"/>
    </w:pPr>
  </w:p>
  <w:p w14:paraId="4471BDB1" w14:textId="77777777" w:rsidR="000C190B" w:rsidRDefault="000C19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2B73E06C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2A1CCC">
              <w:rPr>
                <w:rFonts w:ascii="Nunito Sans" w:hAnsi="Nunito Sans"/>
                <w:sz w:val="16"/>
                <w:szCs w:val="16"/>
              </w:rPr>
              <w:t>BO/1/2023</w:t>
            </w:r>
          </w:p>
        </w:sdtContent>
      </w:sdt>
    </w:sdtContent>
  </w:sdt>
  <w:p w14:paraId="48AFC822" w14:textId="5065ED2D" w:rsidR="008265C7" w:rsidRDefault="008265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7DF107C0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2A1CCC">
              <w:rPr>
                <w:rFonts w:ascii="Nunito Sans" w:hAnsi="Nunito Sans"/>
                <w:sz w:val="16"/>
                <w:szCs w:val="16"/>
              </w:rPr>
              <w:t>BO/1/2023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3F57" w14:textId="77777777" w:rsidR="00CD0C17" w:rsidRDefault="00CD0C17">
      <w:r>
        <w:separator/>
      </w:r>
    </w:p>
  </w:footnote>
  <w:footnote w:type="continuationSeparator" w:id="0">
    <w:p w14:paraId="1AB4377D" w14:textId="77777777" w:rsidR="00CD0C17" w:rsidRDefault="00CD0C17">
      <w:r>
        <w:continuationSeparator/>
      </w:r>
    </w:p>
  </w:footnote>
  <w:footnote w:type="continuationNotice" w:id="1">
    <w:p w14:paraId="3043D5E4" w14:textId="77777777" w:rsidR="00CD0C17" w:rsidRDefault="00CD0C17"/>
  </w:footnote>
  <w:footnote w:id="2">
    <w:p w14:paraId="4FA2AFDA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F412FF0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8D9AF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40411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BCAC75" w14:textId="77777777" w:rsidR="00F43F5A" w:rsidRDefault="00F43F5A" w:rsidP="00F43F5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2A34" w14:textId="7996AC2A" w:rsidR="00D7308A" w:rsidRDefault="00D7308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57B421" wp14:editId="757DB443">
          <wp:simplePos x="0" y="0"/>
          <wp:positionH relativeFrom="page">
            <wp:posOffset>9525</wp:posOffset>
          </wp:positionH>
          <wp:positionV relativeFrom="page">
            <wp:posOffset>7620</wp:posOffset>
          </wp:positionV>
          <wp:extent cx="7560000" cy="11304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148BB39" w:rsidR="00111FE5" w:rsidRDefault="004F18DB" w:rsidP="00111FE5">
    <w:pPr>
      <w:pStyle w:val="Nagwek"/>
      <w:rPr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E78C1" wp14:editId="780DD6DD">
          <wp:simplePos x="0" y="0"/>
          <wp:positionH relativeFrom="page">
            <wp:posOffset>57150</wp:posOffset>
          </wp:positionH>
          <wp:positionV relativeFrom="page">
            <wp:posOffset>85725</wp:posOffset>
          </wp:positionV>
          <wp:extent cx="7559331" cy="92392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83" cy="92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0BDC75C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5D2AA2D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B41FDA"/>
    <w:multiLevelType w:val="hybridMultilevel"/>
    <w:tmpl w:val="888CE14E"/>
    <w:lvl w:ilvl="0" w:tplc="69009DB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7BF5963"/>
    <w:multiLevelType w:val="multilevel"/>
    <w:tmpl w:val="045C7A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9453DB"/>
    <w:multiLevelType w:val="hybridMultilevel"/>
    <w:tmpl w:val="65ACFF4E"/>
    <w:lvl w:ilvl="0" w:tplc="3F90FBA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123484"/>
    <w:multiLevelType w:val="multilevel"/>
    <w:tmpl w:val="2160B0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6C7A62"/>
    <w:multiLevelType w:val="hybridMultilevel"/>
    <w:tmpl w:val="1A741C54"/>
    <w:lvl w:ilvl="0" w:tplc="477A859E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9B662F"/>
    <w:multiLevelType w:val="multilevel"/>
    <w:tmpl w:val="17D0F8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E169F"/>
    <w:multiLevelType w:val="hybridMultilevel"/>
    <w:tmpl w:val="19E60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97E264E"/>
    <w:multiLevelType w:val="hybridMultilevel"/>
    <w:tmpl w:val="5BAA196C"/>
    <w:lvl w:ilvl="0" w:tplc="45AE8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8" w15:restartNumberingAfterBreak="0">
    <w:nsid w:val="220D7B38"/>
    <w:multiLevelType w:val="multilevel"/>
    <w:tmpl w:val="CBCE4FDA"/>
    <w:lvl w:ilvl="0">
      <w:start w:val="1"/>
      <w:numFmt w:val="decimal"/>
      <w:lvlText w:val="%1."/>
      <w:lvlJc w:val="left"/>
      <w:pPr>
        <w:ind w:left="373" w:hanging="350"/>
      </w:pPr>
      <w:rPr>
        <w:rFonts w:ascii="Nunito Sans" w:eastAsia="Arial" w:hAnsi="Nunito Sans" w:cs="Arial" w:hint="default"/>
        <w:sz w:val="18"/>
        <w:szCs w:val="18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E5FB2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6651FEF"/>
    <w:multiLevelType w:val="hybridMultilevel"/>
    <w:tmpl w:val="B394BF28"/>
    <w:lvl w:ilvl="0" w:tplc="7A34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7C736C0"/>
    <w:multiLevelType w:val="hybridMultilevel"/>
    <w:tmpl w:val="203C254E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F441A0"/>
    <w:multiLevelType w:val="hybridMultilevel"/>
    <w:tmpl w:val="B5CCFC94"/>
    <w:lvl w:ilvl="0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2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2FAE7448"/>
    <w:multiLevelType w:val="hybridMultilevel"/>
    <w:tmpl w:val="6AA2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E91C97"/>
    <w:multiLevelType w:val="hybridMultilevel"/>
    <w:tmpl w:val="69B2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633281"/>
    <w:multiLevelType w:val="hybridMultilevel"/>
    <w:tmpl w:val="9766C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8563B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43A5FDE"/>
    <w:multiLevelType w:val="hybridMultilevel"/>
    <w:tmpl w:val="16B44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8" w15:restartNumberingAfterBreak="0">
    <w:nsid w:val="36312214"/>
    <w:multiLevelType w:val="hybridMultilevel"/>
    <w:tmpl w:val="D324908E"/>
    <w:lvl w:ilvl="0" w:tplc="32F415C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9" w15:restartNumberingAfterBreak="0">
    <w:nsid w:val="3A2274F6"/>
    <w:multiLevelType w:val="hybridMultilevel"/>
    <w:tmpl w:val="881650AA"/>
    <w:lvl w:ilvl="0" w:tplc="020604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EA0AB4"/>
    <w:multiLevelType w:val="hybridMultilevel"/>
    <w:tmpl w:val="1CF4468A"/>
    <w:lvl w:ilvl="0" w:tplc="7922707C">
      <w:start w:val="1"/>
      <w:numFmt w:val="decimal"/>
      <w:lvlText w:val="%1)"/>
      <w:lvlJc w:val="left"/>
      <w:pPr>
        <w:ind w:left="360" w:hanging="360"/>
      </w:pPr>
      <w:rPr>
        <w:rFonts w:ascii="Nunito Sans" w:hAnsi="Nunito Sans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7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8" w15:restartNumberingAfterBreak="0">
    <w:nsid w:val="4809531C"/>
    <w:multiLevelType w:val="hybridMultilevel"/>
    <w:tmpl w:val="F53EF0E2"/>
    <w:lvl w:ilvl="0" w:tplc="119CD2C2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9DB1866"/>
    <w:multiLevelType w:val="hybridMultilevel"/>
    <w:tmpl w:val="0D246724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8C2E89A">
      <w:start w:val="1"/>
      <w:numFmt w:val="decimal"/>
      <w:lvlText w:val="%2)"/>
      <w:lvlJc w:val="left"/>
      <w:pPr>
        <w:ind w:left="1440" w:hanging="360"/>
      </w:pPr>
      <w:rPr>
        <w:rFonts w:ascii="Nunito Sans" w:eastAsia="Arial Unicode MS" w:hAnsi="Nunito Sans" w:cs="Arial" w:hint="default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6A0AFB"/>
    <w:multiLevelType w:val="hybridMultilevel"/>
    <w:tmpl w:val="777416F6"/>
    <w:lvl w:ilvl="0" w:tplc="3B86DF5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B363AD"/>
    <w:multiLevelType w:val="hybridMultilevel"/>
    <w:tmpl w:val="63CE4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E52711B"/>
    <w:multiLevelType w:val="hybridMultilevel"/>
    <w:tmpl w:val="F0022864"/>
    <w:lvl w:ilvl="0" w:tplc="FD6CBD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A76626"/>
    <w:multiLevelType w:val="hybridMultilevel"/>
    <w:tmpl w:val="A0C056C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94789F"/>
    <w:multiLevelType w:val="hybridMultilevel"/>
    <w:tmpl w:val="1564E97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571E721E"/>
    <w:multiLevelType w:val="hybridMultilevel"/>
    <w:tmpl w:val="09A429A0"/>
    <w:lvl w:ilvl="0" w:tplc="458C93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0" w15:restartNumberingAfterBreak="0">
    <w:nsid w:val="593D379F"/>
    <w:multiLevelType w:val="hybridMultilevel"/>
    <w:tmpl w:val="47A872F4"/>
    <w:lvl w:ilvl="0" w:tplc="9DEC05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2" w15:restartNumberingAfterBreak="0">
    <w:nsid w:val="5C9462A3"/>
    <w:multiLevelType w:val="multilevel"/>
    <w:tmpl w:val="4C46A5D4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CA747A5"/>
    <w:multiLevelType w:val="hybridMultilevel"/>
    <w:tmpl w:val="8A0C50EC"/>
    <w:lvl w:ilvl="0" w:tplc="F4B2D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E23206D"/>
    <w:multiLevelType w:val="hybridMultilevel"/>
    <w:tmpl w:val="6C08DF4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6" w15:restartNumberingAfterBreak="0">
    <w:nsid w:val="5F533ED9"/>
    <w:multiLevelType w:val="hybridMultilevel"/>
    <w:tmpl w:val="AFCA84D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8A416F"/>
    <w:multiLevelType w:val="hybridMultilevel"/>
    <w:tmpl w:val="927C2CC2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51890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C64C11"/>
    <w:multiLevelType w:val="hybridMultilevel"/>
    <w:tmpl w:val="4E2C69CA"/>
    <w:lvl w:ilvl="0" w:tplc="04150017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1" w15:restartNumberingAfterBreak="0">
    <w:nsid w:val="64D05E80"/>
    <w:multiLevelType w:val="hybridMultilevel"/>
    <w:tmpl w:val="C28C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F857DE"/>
    <w:multiLevelType w:val="hybridMultilevel"/>
    <w:tmpl w:val="5BE4AF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692B12"/>
    <w:multiLevelType w:val="multilevel"/>
    <w:tmpl w:val="2160B0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0A5B40"/>
    <w:multiLevelType w:val="hybridMultilevel"/>
    <w:tmpl w:val="DDA82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D5597E"/>
    <w:multiLevelType w:val="hybridMultilevel"/>
    <w:tmpl w:val="95B6D23A"/>
    <w:lvl w:ilvl="0" w:tplc="0000000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28EA2136">
      <w:start w:val="5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B1CA8"/>
    <w:multiLevelType w:val="hybridMultilevel"/>
    <w:tmpl w:val="47A872F4"/>
    <w:lvl w:ilvl="0" w:tplc="9DEC05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0497272"/>
    <w:multiLevelType w:val="hybridMultilevel"/>
    <w:tmpl w:val="A21239EA"/>
    <w:lvl w:ilvl="0" w:tplc="E5BCFC4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BC30D0"/>
    <w:multiLevelType w:val="hybridMultilevel"/>
    <w:tmpl w:val="D3F8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4A154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0C456DE"/>
    <w:multiLevelType w:val="hybridMultilevel"/>
    <w:tmpl w:val="E9A4E544"/>
    <w:lvl w:ilvl="0" w:tplc="C7A0BA26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051EBE"/>
    <w:multiLevelType w:val="hybridMultilevel"/>
    <w:tmpl w:val="9CC2424E"/>
    <w:lvl w:ilvl="0" w:tplc="3D44BD9E">
      <w:start w:val="1"/>
      <w:numFmt w:val="lowerLetter"/>
      <w:lvlText w:val="%1)"/>
      <w:lvlJc w:val="left"/>
      <w:pPr>
        <w:ind w:left="720" w:hanging="360"/>
      </w:pPr>
      <w:rPr>
        <w:rFonts w:ascii="Nunito Sans" w:hAnsi="Nunito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8" w15:restartNumberingAfterBreak="0">
    <w:nsid w:val="74244E49"/>
    <w:multiLevelType w:val="multilevel"/>
    <w:tmpl w:val="4B8E1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1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2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15" w15:restartNumberingAfterBreak="0">
    <w:nsid w:val="7C3F5FA0"/>
    <w:multiLevelType w:val="hybridMultilevel"/>
    <w:tmpl w:val="63F054FE"/>
    <w:lvl w:ilvl="0" w:tplc="1E564B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C142D7"/>
    <w:multiLevelType w:val="hybridMultilevel"/>
    <w:tmpl w:val="5BE4AF1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3568B1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066764">
    <w:abstractNumId w:val="17"/>
  </w:num>
  <w:num w:numId="2" w16cid:durableId="1774592792">
    <w:abstractNumId w:val="20"/>
  </w:num>
  <w:num w:numId="3" w16cid:durableId="1417168682">
    <w:abstractNumId w:val="28"/>
  </w:num>
  <w:num w:numId="4" w16cid:durableId="1987658008">
    <w:abstractNumId w:val="95"/>
  </w:num>
  <w:num w:numId="5" w16cid:durableId="334571202">
    <w:abstractNumId w:val="62"/>
  </w:num>
  <w:num w:numId="6" w16cid:durableId="1629815043">
    <w:abstractNumId w:val="51"/>
  </w:num>
  <w:num w:numId="7" w16cid:durableId="2038852525">
    <w:abstractNumId w:val="38"/>
  </w:num>
  <w:num w:numId="8" w16cid:durableId="197007547">
    <w:abstractNumId w:val="110"/>
  </w:num>
  <w:num w:numId="9" w16cid:durableId="1101611354">
    <w:abstractNumId w:val="111"/>
  </w:num>
  <w:num w:numId="10" w16cid:durableId="57486997">
    <w:abstractNumId w:val="40"/>
  </w:num>
  <w:num w:numId="11" w16cid:durableId="1501390772">
    <w:abstractNumId w:val="103"/>
  </w:num>
  <w:num w:numId="12" w16cid:durableId="552734502">
    <w:abstractNumId w:val="83"/>
    <w:lvlOverride w:ilvl="0">
      <w:startOverride w:val="1"/>
    </w:lvlOverride>
  </w:num>
  <w:num w:numId="13" w16cid:durableId="950285775">
    <w:abstractNumId w:val="63"/>
    <w:lvlOverride w:ilvl="0">
      <w:startOverride w:val="1"/>
    </w:lvlOverride>
  </w:num>
  <w:num w:numId="14" w16cid:durableId="908657311">
    <w:abstractNumId w:val="39"/>
  </w:num>
  <w:num w:numId="15" w16cid:durableId="1556237296">
    <w:abstractNumId w:val="46"/>
  </w:num>
  <w:num w:numId="16" w16cid:durableId="1614701553">
    <w:abstractNumId w:val="69"/>
  </w:num>
  <w:num w:numId="17" w16cid:durableId="952251806">
    <w:abstractNumId w:val="60"/>
  </w:num>
  <w:num w:numId="18" w16cid:durableId="1543202626">
    <w:abstractNumId w:val="48"/>
  </w:num>
  <w:num w:numId="19" w16cid:durableId="491602639">
    <w:abstractNumId w:val="33"/>
  </w:num>
  <w:num w:numId="20" w16cid:durableId="399209995">
    <w:abstractNumId w:val="99"/>
  </w:num>
  <w:num w:numId="21" w16cid:durableId="1107771524">
    <w:abstractNumId w:val="37"/>
  </w:num>
  <w:num w:numId="22" w16cid:durableId="128059633">
    <w:abstractNumId w:val="100"/>
  </w:num>
  <w:num w:numId="23" w16cid:durableId="393817015">
    <w:abstractNumId w:val="50"/>
  </w:num>
  <w:num w:numId="24" w16cid:durableId="168297878">
    <w:abstractNumId w:val="114"/>
  </w:num>
  <w:num w:numId="25" w16cid:durableId="1033773605">
    <w:abstractNumId w:val="12"/>
  </w:num>
  <w:num w:numId="26" w16cid:durableId="168522917">
    <w:abstractNumId w:val="87"/>
  </w:num>
  <w:num w:numId="27" w16cid:durableId="2022510763">
    <w:abstractNumId w:val="108"/>
  </w:num>
  <w:num w:numId="28" w16cid:durableId="339695221">
    <w:abstractNumId w:val="74"/>
  </w:num>
  <w:num w:numId="29" w16cid:durableId="643202018">
    <w:abstractNumId w:val="7"/>
  </w:num>
  <w:num w:numId="30" w16cid:durableId="156268223">
    <w:abstractNumId w:val="30"/>
  </w:num>
  <w:num w:numId="31" w16cid:durableId="1678263629">
    <w:abstractNumId w:val="81"/>
  </w:num>
  <w:num w:numId="32" w16cid:durableId="1294213098">
    <w:abstractNumId w:val="72"/>
  </w:num>
  <w:num w:numId="33" w16cid:durableId="197015422">
    <w:abstractNumId w:val="25"/>
  </w:num>
  <w:num w:numId="34" w16cid:durableId="785195969">
    <w:abstractNumId w:val="47"/>
  </w:num>
  <w:num w:numId="35" w16cid:durableId="908732156">
    <w:abstractNumId w:val="70"/>
  </w:num>
  <w:num w:numId="36" w16cid:durableId="864054536">
    <w:abstractNumId w:val="42"/>
  </w:num>
  <w:num w:numId="37" w16cid:durableId="20731196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87177322">
    <w:abstractNumId w:val="57"/>
  </w:num>
  <w:num w:numId="39" w16cid:durableId="1964072880">
    <w:abstractNumId w:val="24"/>
  </w:num>
  <w:num w:numId="40" w16cid:durableId="997928706">
    <w:abstractNumId w:val="113"/>
  </w:num>
  <w:num w:numId="41" w16cid:durableId="769399229">
    <w:abstractNumId w:val="88"/>
  </w:num>
  <w:num w:numId="42" w16cid:durableId="1180004253">
    <w:abstractNumId w:val="112"/>
  </w:num>
  <w:num w:numId="43" w16cid:durableId="1016922914">
    <w:abstractNumId w:val="109"/>
  </w:num>
  <w:num w:numId="44" w16cid:durableId="1789202562">
    <w:abstractNumId w:val="77"/>
  </w:num>
  <w:num w:numId="45" w16cid:durableId="1591112349">
    <w:abstractNumId w:val="26"/>
  </w:num>
  <w:num w:numId="46" w16cid:durableId="1680694195">
    <w:abstractNumId w:val="82"/>
  </w:num>
  <w:num w:numId="47" w16cid:durableId="666909341">
    <w:abstractNumId w:val="23"/>
  </w:num>
  <w:num w:numId="48" w16cid:durableId="1035934291">
    <w:abstractNumId w:val="79"/>
  </w:num>
  <w:num w:numId="49" w16cid:durableId="661809645">
    <w:abstractNumId w:val="64"/>
  </w:num>
  <w:num w:numId="50" w16cid:durableId="153492326">
    <w:abstractNumId w:val="66"/>
  </w:num>
  <w:num w:numId="51" w16cid:durableId="519703787">
    <w:abstractNumId w:val="49"/>
  </w:num>
  <w:num w:numId="52" w16cid:durableId="375280915">
    <w:abstractNumId w:val="96"/>
  </w:num>
  <w:num w:numId="53" w16cid:durableId="131948902">
    <w:abstractNumId w:val="18"/>
  </w:num>
  <w:num w:numId="54" w16cid:durableId="1846896849">
    <w:abstractNumId w:val="27"/>
  </w:num>
  <w:num w:numId="55" w16cid:durableId="1966886032">
    <w:abstractNumId w:val="78"/>
  </w:num>
  <w:num w:numId="56" w16cid:durableId="2018461514">
    <w:abstractNumId w:val="84"/>
  </w:num>
  <w:num w:numId="57" w16cid:durableId="719551732">
    <w:abstractNumId w:val="76"/>
  </w:num>
  <w:num w:numId="58" w16cid:durableId="2073001160">
    <w:abstractNumId w:val="35"/>
  </w:num>
  <w:num w:numId="59" w16cid:durableId="1934243993">
    <w:abstractNumId w:val="85"/>
  </w:num>
  <w:num w:numId="60" w16cid:durableId="849948552">
    <w:abstractNumId w:val="71"/>
  </w:num>
  <w:num w:numId="61" w16cid:durableId="951322932">
    <w:abstractNumId w:val="58"/>
  </w:num>
  <w:num w:numId="62" w16cid:durableId="903372963">
    <w:abstractNumId w:val="102"/>
  </w:num>
  <w:num w:numId="63" w16cid:durableId="338656585">
    <w:abstractNumId w:val="91"/>
  </w:num>
  <w:num w:numId="64" w16cid:durableId="732197161">
    <w:abstractNumId w:val="80"/>
  </w:num>
  <w:num w:numId="65" w16cid:durableId="293293758">
    <w:abstractNumId w:val="68"/>
  </w:num>
  <w:num w:numId="66" w16cid:durableId="709300164">
    <w:abstractNumId w:val="75"/>
  </w:num>
  <w:num w:numId="67" w16cid:durableId="1212888255">
    <w:abstractNumId w:val="45"/>
  </w:num>
  <w:num w:numId="68" w16cid:durableId="293607496">
    <w:abstractNumId w:val="44"/>
  </w:num>
  <w:num w:numId="69" w16cid:durableId="1899584086">
    <w:abstractNumId w:val="101"/>
  </w:num>
  <w:num w:numId="70" w16cid:durableId="1388870503">
    <w:abstractNumId w:val="86"/>
  </w:num>
  <w:num w:numId="71" w16cid:durableId="197472220">
    <w:abstractNumId w:val="59"/>
  </w:num>
  <w:num w:numId="72" w16cid:durableId="1634404756">
    <w:abstractNumId w:val="107"/>
  </w:num>
  <w:num w:numId="73" w16cid:durableId="43723044">
    <w:abstractNumId w:val="22"/>
  </w:num>
  <w:num w:numId="74" w16cid:durableId="1217476105">
    <w:abstractNumId w:val="54"/>
  </w:num>
  <w:num w:numId="75" w16cid:durableId="819922752">
    <w:abstractNumId w:val="56"/>
  </w:num>
  <w:num w:numId="76" w16cid:durableId="1361474064">
    <w:abstractNumId w:val="115"/>
  </w:num>
  <w:num w:numId="77" w16cid:durableId="644042952">
    <w:abstractNumId w:val="53"/>
  </w:num>
  <w:num w:numId="78" w16cid:durableId="1305087708">
    <w:abstractNumId w:val="6"/>
  </w:num>
  <w:num w:numId="79" w16cid:durableId="807479128">
    <w:abstractNumId w:val="105"/>
  </w:num>
  <w:num w:numId="80" w16cid:durableId="193688310">
    <w:abstractNumId w:val="97"/>
  </w:num>
  <w:num w:numId="81" w16cid:durableId="665284150">
    <w:abstractNumId w:val="31"/>
  </w:num>
  <w:num w:numId="82" w16cid:durableId="1287196469">
    <w:abstractNumId w:val="19"/>
  </w:num>
  <w:num w:numId="83" w16cid:durableId="251670142">
    <w:abstractNumId w:val="32"/>
  </w:num>
  <w:num w:numId="84" w16cid:durableId="1321882061">
    <w:abstractNumId w:val="98"/>
  </w:num>
  <w:num w:numId="85" w16cid:durableId="1955167851">
    <w:abstractNumId w:val="93"/>
  </w:num>
  <w:num w:numId="86" w16cid:durableId="664865977">
    <w:abstractNumId w:val="21"/>
  </w:num>
  <w:num w:numId="87" w16cid:durableId="1515653894">
    <w:abstractNumId w:val="89"/>
  </w:num>
  <w:num w:numId="88" w16cid:durableId="637229075">
    <w:abstractNumId w:val="65"/>
  </w:num>
  <w:num w:numId="89" w16cid:durableId="379062260">
    <w:abstractNumId w:val="117"/>
  </w:num>
  <w:num w:numId="90" w16cid:durableId="1070426373">
    <w:abstractNumId w:val="92"/>
  </w:num>
  <w:num w:numId="91" w16cid:durableId="927546712">
    <w:abstractNumId w:val="36"/>
  </w:num>
  <w:num w:numId="92" w16cid:durableId="653602807">
    <w:abstractNumId w:val="55"/>
  </w:num>
  <w:num w:numId="93" w16cid:durableId="1184637240">
    <w:abstractNumId w:val="104"/>
  </w:num>
  <w:num w:numId="94" w16cid:durableId="250941644">
    <w:abstractNumId w:val="118"/>
  </w:num>
  <w:num w:numId="95" w16cid:durableId="579799869">
    <w:abstractNumId w:val="34"/>
  </w:num>
  <w:num w:numId="96" w16cid:durableId="1686131641">
    <w:abstractNumId w:val="29"/>
  </w:num>
  <w:num w:numId="97" w16cid:durableId="14736007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018531401">
    <w:abstractNumId w:val="90"/>
  </w:num>
  <w:num w:numId="99" w16cid:durableId="593897071">
    <w:abstractNumId w:val="43"/>
  </w:num>
  <w:num w:numId="100" w16cid:durableId="476147806">
    <w:abstractNumId w:val="106"/>
  </w:num>
  <w:num w:numId="101" w16cid:durableId="391925727">
    <w:abstractNumId w:val="94"/>
  </w:num>
  <w:num w:numId="102" w16cid:durableId="1729691929">
    <w:abstractNumId w:val="11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115C8"/>
    <w:rsid w:val="00011ED2"/>
    <w:rsid w:val="0002175A"/>
    <w:rsid w:val="0002220A"/>
    <w:rsid w:val="000238BC"/>
    <w:rsid w:val="00025051"/>
    <w:rsid w:val="000259CE"/>
    <w:rsid w:val="00030A95"/>
    <w:rsid w:val="00033B26"/>
    <w:rsid w:val="0003659B"/>
    <w:rsid w:val="000373A8"/>
    <w:rsid w:val="00037DFB"/>
    <w:rsid w:val="00040603"/>
    <w:rsid w:val="00042F48"/>
    <w:rsid w:val="00045662"/>
    <w:rsid w:val="00046403"/>
    <w:rsid w:val="00046CE2"/>
    <w:rsid w:val="00047EC7"/>
    <w:rsid w:val="00053F5E"/>
    <w:rsid w:val="00061C96"/>
    <w:rsid w:val="0006320C"/>
    <w:rsid w:val="0006354A"/>
    <w:rsid w:val="00063756"/>
    <w:rsid w:val="00064555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0731"/>
    <w:rsid w:val="00082060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113E"/>
    <w:rsid w:val="000B22C1"/>
    <w:rsid w:val="000B26F2"/>
    <w:rsid w:val="000B3566"/>
    <w:rsid w:val="000B41CF"/>
    <w:rsid w:val="000B50AA"/>
    <w:rsid w:val="000B5507"/>
    <w:rsid w:val="000B5C1A"/>
    <w:rsid w:val="000B650B"/>
    <w:rsid w:val="000C190B"/>
    <w:rsid w:val="000C1935"/>
    <w:rsid w:val="000C26B9"/>
    <w:rsid w:val="000C3D87"/>
    <w:rsid w:val="000C419F"/>
    <w:rsid w:val="000C51F9"/>
    <w:rsid w:val="000C760F"/>
    <w:rsid w:val="000C7C65"/>
    <w:rsid w:val="000D12BF"/>
    <w:rsid w:val="000D2F74"/>
    <w:rsid w:val="000D3319"/>
    <w:rsid w:val="000D3BC3"/>
    <w:rsid w:val="000D5737"/>
    <w:rsid w:val="000D6B74"/>
    <w:rsid w:val="000E1F95"/>
    <w:rsid w:val="000E4B03"/>
    <w:rsid w:val="000E6774"/>
    <w:rsid w:val="000F1284"/>
    <w:rsid w:val="000F27CA"/>
    <w:rsid w:val="000F3149"/>
    <w:rsid w:val="000F7185"/>
    <w:rsid w:val="000F7296"/>
    <w:rsid w:val="00100685"/>
    <w:rsid w:val="00103B77"/>
    <w:rsid w:val="00105590"/>
    <w:rsid w:val="00105EB9"/>
    <w:rsid w:val="001073CF"/>
    <w:rsid w:val="00111FE5"/>
    <w:rsid w:val="00113243"/>
    <w:rsid w:val="001140FF"/>
    <w:rsid w:val="0012010B"/>
    <w:rsid w:val="0012159C"/>
    <w:rsid w:val="00122AAC"/>
    <w:rsid w:val="00122CFC"/>
    <w:rsid w:val="001248E2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E50"/>
    <w:rsid w:val="00146347"/>
    <w:rsid w:val="00152DF0"/>
    <w:rsid w:val="00155377"/>
    <w:rsid w:val="001566DE"/>
    <w:rsid w:val="00156B10"/>
    <w:rsid w:val="00156BD7"/>
    <w:rsid w:val="00166209"/>
    <w:rsid w:val="00170332"/>
    <w:rsid w:val="001711BB"/>
    <w:rsid w:val="00176085"/>
    <w:rsid w:val="0017657E"/>
    <w:rsid w:val="00176D28"/>
    <w:rsid w:val="00181DE4"/>
    <w:rsid w:val="00190E11"/>
    <w:rsid w:val="00191496"/>
    <w:rsid w:val="00192C73"/>
    <w:rsid w:val="00195911"/>
    <w:rsid w:val="00196967"/>
    <w:rsid w:val="001A1186"/>
    <w:rsid w:val="001A2C44"/>
    <w:rsid w:val="001A32BF"/>
    <w:rsid w:val="001A4996"/>
    <w:rsid w:val="001A53D9"/>
    <w:rsid w:val="001B0F87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52F"/>
    <w:rsid w:val="001D16CB"/>
    <w:rsid w:val="001D25EE"/>
    <w:rsid w:val="001D306B"/>
    <w:rsid w:val="001D37B1"/>
    <w:rsid w:val="001D3AFD"/>
    <w:rsid w:val="001E120C"/>
    <w:rsid w:val="001E1CD2"/>
    <w:rsid w:val="001E3FE8"/>
    <w:rsid w:val="001E415F"/>
    <w:rsid w:val="001E520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5EBB"/>
    <w:rsid w:val="002173A0"/>
    <w:rsid w:val="002219EE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0F99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63666"/>
    <w:rsid w:val="002637AB"/>
    <w:rsid w:val="0027049F"/>
    <w:rsid w:val="00274407"/>
    <w:rsid w:val="002745D2"/>
    <w:rsid w:val="00275E5D"/>
    <w:rsid w:val="00276442"/>
    <w:rsid w:val="0028033B"/>
    <w:rsid w:val="00281E6A"/>
    <w:rsid w:val="00283052"/>
    <w:rsid w:val="00284C3D"/>
    <w:rsid w:val="00284E7D"/>
    <w:rsid w:val="00285448"/>
    <w:rsid w:val="00287AF2"/>
    <w:rsid w:val="0029095A"/>
    <w:rsid w:val="00292BD5"/>
    <w:rsid w:val="002937DC"/>
    <w:rsid w:val="00293DE2"/>
    <w:rsid w:val="0029787E"/>
    <w:rsid w:val="002A042D"/>
    <w:rsid w:val="002A0D51"/>
    <w:rsid w:val="002A1A97"/>
    <w:rsid w:val="002A1CCC"/>
    <w:rsid w:val="002A4212"/>
    <w:rsid w:val="002A49ED"/>
    <w:rsid w:val="002A4E4B"/>
    <w:rsid w:val="002A678C"/>
    <w:rsid w:val="002A726B"/>
    <w:rsid w:val="002B3A0F"/>
    <w:rsid w:val="002B427E"/>
    <w:rsid w:val="002C5A60"/>
    <w:rsid w:val="002D05B5"/>
    <w:rsid w:val="002D7D86"/>
    <w:rsid w:val="002E0CC0"/>
    <w:rsid w:val="002E0F9A"/>
    <w:rsid w:val="002E5833"/>
    <w:rsid w:val="002E5BE9"/>
    <w:rsid w:val="002E7B66"/>
    <w:rsid w:val="002F0DE8"/>
    <w:rsid w:val="002F2CE5"/>
    <w:rsid w:val="002F5F7E"/>
    <w:rsid w:val="002F6E34"/>
    <w:rsid w:val="00300173"/>
    <w:rsid w:val="00301ACF"/>
    <w:rsid w:val="0030227B"/>
    <w:rsid w:val="00306B78"/>
    <w:rsid w:val="003077D5"/>
    <w:rsid w:val="003127A0"/>
    <w:rsid w:val="00313B74"/>
    <w:rsid w:val="0032087C"/>
    <w:rsid w:val="00324FED"/>
    <w:rsid w:val="00325468"/>
    <w:rsid w:val="00326CB0"/>
    <w:rsid w:val="00326CB7"/>
    <w:rsid w:val="00330CB2"/>
    <w:rsid w:val="00332626"/>
    <w:rsid w:val="00332A86"/>
    <w:rsid w:val="00333142"/>
    <w:rsid w:val="003335E6"/>
    <w:rsid w:val="00334DDE"/>
    <w:rsid w:val="003364AA"/>
    <w:rsid w:val="00336764"/>
    <w:rsid w:val="00347745"/>
    <w:rsid w:val="00347EDE"/>
    <w:rsid w:val="00351FB2"/>
    <w:rsid w:val="0035298F"/>
    <w:rsid w:val="003529B0"/>
    <w:rsid w:val="00354412"/>
    <w:rsid w:val="00355E7B"/>
    <w:rsid w:val="00356269"/>
    <w:rsid w:val="003578F2"/>
    <w:rsid w:val="0036242D"/>
    <w:rsid w:val="00362550"/>
    <w:rsid w:val="00362899"/>
    <w:rsid w:val="00363492"/>
    <w:rsid w:val="003638F6"/>
    <w:rsid w:val="00365B58"/>
    <w:rsid w:val="00367024"/>
    <w:rsid w:val="003700FB"/>
    <w:rsid w:val="0037403B"/>
    <w:rsid w:val="003774C4"/>
    <w:rsid w:val="00381EC9"/>
    <w:rsid w:val="003835AB"/>
    <w:rsid w:val="00384562"/>
    <w:rsid w:val="00385458"/>
    <w:rsid w:val="003878F9"/>
    <w:rsid w:val="00390F4C"/>
    <w:rsid w:val="00391AB3"/>
    <w:rsid w:val="003924E3"/>
    <w:rsid w:val="00392D0D"/>
    <w:rsid w:val="00393AB9"/>
    <w:rsid w:val="00394525"/>
    <w:rsid w:val="00394550"/>
    <w:rsid w:val="00394DEB"/>
    <w:rsid w:val="00395781"/>
    <w:rsid w:val="003A0CA2"/>
    <w:rsid w:val="003A3DEA"/>
    <w:rsid w:val="003A5A12"/>
    <w:rsid w:val="003A7040"/>
    <w:rsid w:val="003B2107"/>
    <w:rsid w:val="003B2351"/>
    <w:rsid w:val="003B2B22"/>
    <w:rsid w:val="003B333D"/>
    <w:rsid w:val="003B41E8"/>
    <w:rsid w:val="003B4F2B"/>
    <w:rsid w:val="003B5A4A"/>
    <w:rsid w:val="003B6099"/>
    <w:rsid w:val="003B65EE"/>
    <w:rsid w:val="003C04BB"/>
    <w:rsid w:val="003C05BE"/>
    <w:rsid w:val="003C28BB"/>
    <w:rsid w:val="003C5FEC"/>
    <w:rsid w:val="003D1B16"/>
    <w:rsid w:val="003D63DA"/>
    <w:rsid w:val="003D6CF9"/>
    <w:rsid w:val="003D6F4B"/>
    <w:rsid w:val="003E1B9A"/>
    <w:rsid w:val="003E36B5"/>
    <w:rsid w:val="003E53EA"/>
    <w:rsid w:val="003E5B3A"/>
    <w:rsid w:val="003E60CA"/>
    <w:rsid w:val="003E6D92"/>
    <w:rsid w:val="003E7AA9"/>
    <w:rsid w:val="003F27C9"/>
    <w:rsid w:val="003F3397"/>
    <w:rsid w:val="003F42EC"/>
    <w:rsid w:val="003F4503"/>
    <w:rsid w:val="003F5543"/>
    <w:rsid w:val="003F5E95"/>
    <w:rsid w:val="003F6F2D"/>
    <w:rsid w:val="003F7C43"/>
    <w:rsid w:val="004005E6"/>
    <w:rsid w:val="00400D5A"/>
    <w:rsid w:val="00403790"/>
    <w:rsid w:val="0040457C"/>
    <w:rsid w:val="004104B3"/>
    <w:rsid w:val="0041119E"/>
    <w:rsid w:val="004127A4"/>
    <w:rsid w:val="0041383C"/>
    <w:rsid w:val="0041461B"/>
    <w:rsid w:val="00415075"/>
    <w:rsid w:val="0041557B"/>
    <w:rsid w:val="00415A3D"/>
    <w:rsid w:val="00416EC4"/>
    <w:rsid w:val="00421803"/>
    <w:rsid w:val="00423F6B"/>
    <w:rsid w:val="00424016"/>
    <w:rsid w:val="004263E4"/>
    <w:rsid w:val="00426C48"/>
    <w:rsid w:val="00430726"/>
    <w:rsid w:val="00431296"/>
    <w:rsid w:val="00431BD1"/>
    <w:rsid w:val="00433FF5"/>
    <w:rsid w:val="004362CD"/>
    <w:rsid w:val="004379F3"/>
    <w:rsid w:val="00444AA0"/>
    <w:rsid w:val="00444FDF"/>
    <w:rsid w:val="00445F1F"/>
    <w:rsid w:val="00445F27"/>
    <w:rsid w:val="004461E3"/>
    <w:rsid w:val="00450CD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736D7"/>
    <w:rsid w:val="0047598A"/>
    <w:rsid w:val="00476CC5"/>
    <w:rsid w:val="0047707E"/>
    <w:rsid w:val="0048183B"/>
    <w:rsid w:val="00481E8B"/>
    <w:rsid w:val="004835FA"/>
    <w:rsid w:val="0048485F"/>
    <w:rsid w:val="0049098B"/>
    <w:rsid w:val="00492D18"/>
    <w:rsid w:val="00493468"/>
    <w:rsid w:val="00493A87"/>
    <w:rsid w:val="00497070"/>
    <w:rsid w:val="004A0372"/>
    <w:rsid w:val="004A19C1"/>
    <w:rsid w:val="004A3307"/>
    <w:rsid w:val="004A61E2"/>
    <w:rsid w:val="004A6BA8"/>
    <w:rsid w:val="004B0C9B"/>
    <w:rsid w:val="004B5780"/>
    <w:rsid w:val="004C0A58"/>
    <w:rsid w:val="004C1594"/>
    <w:rsid w:val="004C1945"/>
    <w:rsid w:val="004C34E4"/>
    <w:rsid w:val="004C3794"/>
    <w:rsid w:val="004C424A"/>
    <w:rsid w:val="004D0EFE"/>
    <w:rsid w:val="004D3931"/>
    <w:rsid w:val="004D43C0"/>
    <w:rsid w:val="004D6DAC"/>
    <w:rsid w:val="004E18EE"/>
    <w:rsid w:val="004E26E6"/>
    <w:rsid w:val="004E4611"/>
    <w:rsid w:val="004E5ADA"/>
    <w:rsid w:val="004E64F4"/>
    <w:rsid w:val="004F18DB"/>
    <w:rsid w:val="004F1C6B"/>
    <w:rsid w:val="004F4BA7"/>
    <w:rsid w:val="004F5150"/>
    <w:rsid w:val="004F5D65"/>
    <w:rsid w:val="00502B59"/>
    <w:rsid w:val="005044E7"/>
    <w:rsid w:val="00506211"/>
    <w:rsid w:val="0050646C"/>
    <w:rsid w:val="00507AA0"/>
    <w:rsid w:val="00510105"/>
    <w:rsid w:val="00511F35"/>
    <w:rsid w:val="00512724"/>
    <w:rsid w:val="005142C1"/>
    <w:rsid w:val="00522E37"/>
    <w:rsid w:val="0052457E"/>
    <w:rsid w:val="005253C4"/>
    <w:rsid w:val="00530E54"/>
    <w:rsid w:val="00532117"/>
    <w:rsid w:val="005331D3"/>
    <w:rsid w:val="0053755B"/>
    <w:rsid w:val="00537B7B"/>
    <w:rsid w:val="00542129"/>
    <w:rsid w:val="00542437"/>
    <w:rsid w:val="00542C0D"/>
    <w:rsid w:val="00543197"/>
    <w:rsid w:val="005439A5"/>
    <w:rsid w:val="00543C1F"/>
    <w:rsid w:val="00547F9D"/>
    <w:rsid w:val="00550769"/>
    <w:rsid w:val="00554E3E"/>
    <w:rsid w:val="0055661B"/>
    <w:rsid w:val="00556759"/>
    <w:rsid w:val="00557F62"/>
    <w:rsid w:val="00561206"/>
    <w:rsid w:val="005615DF"/>
    <w:rsid w:val="00561BB8"/>
    <w:rsid w:val="00562D63"/>
    <w:rsid w:val="00562E31"/>
    <w:rsid w:val="00564E2B"/>
    <w:rsid w:val="00567936"/>
    <w:rsid w:val="0057169F"/>
    <w:rsid w:val="00572FB2"/>
    <w:rsid w:val="005756E6"/>
    <w:rsid w:val="00576BDE"/>
    <w:rsid w:val="005804F2"/>
    <w:rsid w:val="005823B8"/>
    <w:rsid w:val="00583070"/>
    <w:rsid w:val="00583078"/>
    <w:rsid w:val="00586B32"/>
    <w:rsid w:val="005908C1"/>
    <w:rsid w:val="00591FE2"/>
    <w:rsid w:val="0059392C"/>
    <w:rsid w:val="00597F64"/>
    <w:rsid w:val="005A0074"/>
    <w:rsid w:val="005A146B"/>
    <w:rsid w:val="005A52E5"/>
    <w:rsid w:val="005A53C7"/>
    <w:rsid w:val="005A66B8"/>
    <w:rsid w:val="005B0702"/>
    <w:rsid w:val="005B074B"/>
    <w:rsid w:val="005B1371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52B3"/>
    <w:rsid w:val="005E7B6B"/>
    <w:rsid w:val="005F067C"/>
    <w:rsid w:val="005F0AF3"/>
    <w:rsid w:val="005F10C3"/>
    <w:rsid w:val="005F2E78"/>
    <w:rsid w:val="005F3647"/>
    <w:rsid w:val="005F75DC"/>
    <w:rsid w:val="00601920"/>
    <w:rsid w:val="006019C6"/>
    <w:rsid w:val="00601A4A"/>
    <w:rsid w:val="00602A78"/>
    <w:rsid w:val="00604483"/>
    <w:rsid w:val="006056FC"/>
    <w:rsid w:val="006062CA"/>
    <w:rsid w:val="006100AC"/>
    <w:rsid w:val="00611838"/>
    <w:rsid w:val="006165BD"/>
    <w:rsid w:val="00616873"/>
    <w:rsid w:val="00617513"/>
    <w:rsid w:val="006201F7"/>
    <w:rsid w:val="00621257"/>
    <w:rsid w:val="00621ABE"/>
    <w:rsid w:val="006264F7"/>
    <w:rsid w:val="00632F28"/>
    <w:rsid w:val="00633C76"/>
    <w:rsid w:val="0063407C"/>
    <w:rsid w:val="00636F7E"/>
    <w:rsid w:val="00637F03"/>
    <w:rsid w:val="0064010D"/>
    <w:rsid w:val="00641FEB"/>
    <w:rsid w:val="006427D3"/>
    <w:rsid w:val="00643450"/>
    <w:rsid w:val="00644C75"/>
    <w:rsid w:val="00645325"/>
    <w:rsid w:val="006454F5"/>
    <w:rsid w:val="006530E9"/>
    <w:rsid w:val="00653B1B"/>
    <w:rsid w:val="00653BD6"/>
    <w:rsid w:val="006576CD"/>
    <w:rsid w:val="006576F2"/>
    <w:rsid w:val="006603F8"/>
    <w:rsid w:val="006636F4"/>
    <w:rsid w:val="00664DFB"/>
    <w:rsid w:val="00667350"/>
    <w:rsid w:val="0067017B"/>
    <w:rsid w:val="00671FB9"/>
    <w:rsid w:val="0067294D"/>
    <w:rsid w:val="00673A7D"/>
    <w:rsid w:val="0067669C"/>
    <w:rsid w:val="00685D8E"/>
    <w:rsid w:val="00686917"/>
    <w:rsid w:val="00687097"/>
    <w:rsid w:val="00687B3C"/>
    <w:rsid w:val="00690F80"/>
    <w:rsid w:val="00692492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4B10"/>
    <w:rsid w:val="006B5332"/>
    <w:rsid w:val="006C1BBF"/>
    <w:rsid w:val="006C217D"/>
    <w:rsid w:val="006C2744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1C62"/>
    <w:rsid w:val="006E4898"/>
    <w:rsid w:val="006E65F6"/>
    <w:rsid w:val="006E6E79"/>
    <w:rsid w:val="006E6EED"/>
    <w:rsid w:val="006F1AD9"/>
    <w:rsid w:val="006F1D4E"/>
    <w:rsid w:val="006F292F"/>
    <w:rsid w:val="006F3B30"/>
    <w:rsid w:val="006F6091"/>
    <w:rsid w:val="006F61B3"/>
    <w:rsid w:val="006F6697"/>
    <w:rsid w:val="006F6753"/>
    <w:rsid w:val="006F72F1"/>
    <w:rsid w:val="00701C7A"/>
    <w:rsid w:val="00706CCB"/>
    <w:rsid w:val="0071046D"/>
    <w:rsid w:val="00710866"/>
    <w:rsid w:val="0071158D"/>
    <w:rsid w:val="007119F8"/>
    <w:rsid w:val="0071235C"/>
    <w:rsid w:val="00712AF7"/>
    <w:rsid w:val="00713E0B"/>
    <w:rsid w:val="007172F6"/>
    <w:rsid w:val="00722E53"/>
    <w:rsid w:val="007236FA"/>
    <w:rsid w:val="00725589"/>
    <w:rsid w:val="00725E61"/>
    <w:rsid w:val="0072781A"/>
    <w:rsid w:val="00730345"/>
    <w:rsid w:val="00730687"/>
    <w:rsid w:val="00731B15"/>
    <w:rsid w:val="007329FE"/>
    <w:rsid w:val="007332A7"/>
    <w:rsid w:val="00735D43"/>
    <w:rsid w:val="0074099E"/>
    <w:rsid w:val="0074244E"/>
    <w:rsid w:val="007429B7"/>
    <w:rsid w:val="0074335A"/>
    <w:rsid w:val="00745542"/>
    <w:rsid w:val="00747CC9"/>
    <w:rsid w:val="00752379"/>
    <w:rsid w:val="0075322F"/>
    <w:rsid w:val="00753DA4"/>
    <w:rsid w:val="00754910"/>
    <w:rsid w:val="0076063A"/>
    <w:rsid w:val="00760F31"/>
    <w:rsid w:val="00761290"/>
    <w:rsid w:val="00761F15"/>
    <w:rsid w:val="00764F00"/>
    <w:rsid w:val="0076574E"/>
    <w:rsid w:val="00766CC2"/>
    <w:rsid w:val="00773A34"/>
    <w:rsid w:val="00776ED5"/>
    <w:rsid w:val="00782017"/>
    <w:rsid w:val="00782CF0"/>
    <w:rsid w:val="00785EC2"/>
    <w:rsid w:val="00786B74"/>
    <w:rsid w:val="007905CF"/>
    <w:rsid w:val="007921FE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09C3"/>
    <w:rsid w:val="007C200A"/>
    <w:rsid w:val="007C20CA"/>
    <w:rsid w:val="007C5A35"/>
    <w:rsid w:val="007C730D"/>
    <w:rsid w:val="007D4C1F"/>
    <w:rsid w:val="007D507B"/>
    <w:rsid w:val="007D7F32"/>
    <w:rsid w:val="007E00B6"/>
    <w:rsid w:val="007E5D57"/>
    <w:rsid w:val="007F3D3E"/>
    <w:rsid w:val="007F4DC9"/>
    <w:rsid w:val="007F5E58"/>
    <w:rsid w:val="0080107E"/>
    <w:rsid w:val="00801886"/>
    <w:rsid w:val="0080232E"/>
    <w:rsid w:val="00803BA8"/>
    <w:rsid w:val="00810AB3"/>
    <w:rsid w:val="00810F04"/>
    <w:rsid w:val="00810FFF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0AAD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5664F"/>
    <w:rsid w:val="00860536"/>
    <w:rsid w:val="008624D9"/>
    <w:rsid w:val="00862A4B"/>
    <w:rsid w:val="0086344C"/>
    <w:rsid w:val="0086345C"/>
    <w:rsid w:val="0086386F"/>
    <w:rsid w:val="008640A0"/>
    <w:rsid w:val="008646A0"/>
    <w:rsid w:val="008705DB"/>
    <w:rsid w:val="00873FC2"/>
    <w:rsid w:val="0087746A"/>
    <w:rsid w:val="00877AFB"/>
    <w:rsid w:val="00877F78"/>
    <w:rsid w:val="00882F80"/>
    <w:rsid w:val="0088518A"/>
    <w:rsid w:val="008853D2"/>
    <w:rsid w:val="00892BA4"/>
    <w:rsid w:val="00892F53"/>
    <w:rsid w:val="008A2CF1"/>
    <w:rsid w:val="008A4BF9"/>
    <w:rsid w:val="008A4E91"/>
    <w:rsid w:val="008A683E"/>
    <w:rsid w:val="008A6C2B"/>
    <w:rsid w:val="008A7684"/>
    <w:rsid w:val="008B3DA6"/>
    <w:rsid w:val="008B4CB0"/>
    <w:rsid w:val="008B58FC"/>
    <w:rsid w:val="008B73C0"/>
    <w:rsid w:val="008C07A2"/>
    <w:rsid w:val="008C0BF8"/>
    <w:rsid w:val="008C3BBC"/>
    <w:rsid w:val="008C4039"/>
    <w:rsid w:val="008D04E0"/>
    <w:rsid w:val="008D11A9"/>
    <w:rsid w:val="008D39E7"/>
    <w:rsid w:val="008D753E"/>
    <w:rsid w:val="008E0CB0"/>
    <w:rsid w:val="008E0F1D"/>
    <w:rsid w:val="008E1A7A"/>
    <w:rsid w:val="008E56B4"/>
    <w:rsid w:val="008E6534"/>
    <w:rsid w:val="008F0BEF"/>
    <w:rsid w:val="008F20CB"/>
    <w:rsid w:val="008F2DEA"/>
    <w:rsid w:val="0090029E"/>
    <w:rsid w:val="00903847"/>
    <w:rsid w:val="00904430"/>
    <w:rsid w:val="009066CF"/>
    <w:rsid w:val="0090696D"/>
    <w:rsid w:val="00912279"/>
    <w:rsid w:val="00916C53"/>
    <w:rsid w:val="009201D1"/>
    <w:rsid w:val="00920732"/>
    <w:rsid w:val="009215A6"/>
    <w:rsid w:val="009245B6"/>
    <w:rsid w:val="009246DD"/>
    <w:rsid w:val="00924C25"/>
    <w:rsid w:val="00925787"/>
    <w:rsid w:val="00926070"/>
    <w:rsid w:val="009276E8"/>
    <w:rsid w:val="00933C97"/>
    <w:rsid w:val="0093604E"/>
    <w:rsid w:val="00937933"/>
    <w:rsid w:val="00941310"/>
    <w:rsid w:val="00941A2C"/>
    <w:rsid w:val="00947181"/>
    <w:rsid w:val="009474B4"/>
    <w:rsid w:val="00950397"/>
    <w:rsid w:val="0095114A"/>
    <w:rsid w:val="00951439"/>
    <w:rsid w:val="00951E0F"/>
    <w:rsid w:val="00952286"/>
    <w:rsid w:val="009566E3"/>
    <w:rsid w:val="00956EC4"/>
    <w:rsid w:val="00960197"/>
    <w:rsid w:val="00961734"/>
    <w:rsid w:val="009635AF"/>
    <w:rsid w:val="009676F3"/>
    <w:rsid w:val="00973532"/>
    <w:rsid w:val="00974F8E"/>
    <w:rsid w:val="0098066E"/>
    <w:rsid w:val="00981D60"/>
    <w:rsid w:val="00982001"/>
    <w:rsid w:val="009820FA"/>
    <w:rsid w:val="00982B79"/>
    <w:rsid w:val="00982FCE"/>
    <w:rsid w:val="00991FB7"/>
    <w:rsid w:val="00992CEB"/>
    <w:rsid w:val="0099319D"/>
    <w:rsid w:val="009A1A8B"/>
    <w:rsid w:val="009A3330"/>
    <w:rsid w:val="009A424F"/>
    <w:rsid w:val="009A4C04"/>
    <w:rsid w:val="009A4C5F"/>
    <w:rsid w:val="009A5F7F"/>
    <w:rsid w:val="009A6786"/>
    <w:rsid w:val="009B0525"/>
    <w:rsid w:val="009B16B7"/>
    <w:rsid w:val="009B2362"/>
    <w:rsid w:val="009B238E"/>
    <w:rsid w:val="009B5BA3"/>
    <w:rsid w:val="009B647A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9F225C"/>
    <w:rsid w:val="009F2AEA"/>
    <w:rsid w:val="009F4787"/>
    <w:rsid w:val="00A0021C"/>
    <w:rsid w:val="00A00D2E"/>
    <w:rsid w:val="00A015CF"/>
    <w:rsid w:val="00A02240"/>
    <w:rsid w:val="00A03220"/>
    <w:rsid w:val="00A04CDE"/>
    <w:rsid w:val="00A05B83"/>
    <w:rsid w:val="00A104A3"/>
    <w:rsid w:val="00A10A4D"/>
    <w:rsid w:val="00A11AD5"/>
    <w:rsid w:val="00A14133"/>
    <w:rsid w:val="00A145CC"/>
    <w:rsid w:val="00A15AFF"/>
    <w:rsid w:val="00A16612"/>
    <w:rsid w:val="00A172E9"/>
    <w:rsid w:val="00A17DE0"/>
    <w:rsid w:val="00A208F6"/>
    <w:rsid w:val="00A23FDC"/>
    <w:rsid w:val="00A24388"/>
    <w:rsid w:val="00A24D37"/>
    <w:rsid w:val="00A26326"/>
    <w:rsid w:val="00A331C2"/>
    <w:rsid w:val="00A33298"/>
    <w:rsid w:val="00A404AF"/>
    <w:rsid w:val="00A41272"/>
    <w:rsid w:val="00A46542"/>
    <w:rsid w:val="00A4712F"/>
    <w:rsid w:val="00A47B1E"/>
    <w:rsid w:val="00A50C13"/>
    <w:rsid w:val="00A51564"/>
    <w:rsid w:val="00A5384E"/>
    <w:rsid w:val="00A5396E"/>
    <w:rsid w:val="00A552E6"/>
    <w:rsid w:val="00A55DDD"/>
    <w:rsid w:val="00A56B8D"/>
    <w:rsid w:val="00A610FC"/>
    <w:rsid w:val="00A66A29"/>
    <w:rsid w:val="00A66D2E"/>
    <w:rsid w:val="00A66E61"/>
    <w:rsid w:val="00A67AE7"/>
    <w:rsid w:val="00A70995"/>
    <w:rsid w:val="00A71CE4"/>
    <w:rsid w:val="00A7230A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A015E"/>
    <w:rsid w:val="00AA4A36"/>
    <w:rsid w:val="00AA53DD"/>
    <w:rsid w:val="00AA5504"/>
    <w:rsid w:val="00AA5C89"/>
    <w:rsid w:val="00AA5CD2"/>
    <w:rsid w:val="00AA613F"/>
    <w:rsid w:val="00AA7B2E"/>
    <w:rsid w:val="00AB0F78"/>
    <w:rsid w:val="00AB106D"/>
    <w:rsid w:val="00AB1708"/>
    <w:rsid w:val="00AB4F56"/>
    <w:rsid w:val="00AB5505"/>
    <w:rsid w:val="00AB6C65"/>
    <w:rsid w:val="00AC5157"/>
    <w:rsid w:val="00AC70D1"/>
    <w:rsid w:val="00AC788F"/>
    <w:rsid w:val="00AD0391"/>
    <w:rsid w:val="00AD053C"/>
    <w:rsid w:val="00AD1FBD"/>
    <w:rsid w:val="00AD22AF"/>
    <w:rsid w:val="00AD559F"/>
    <w:rsid w:val="00AD5EDD"/>
    <w:rsid w:val="00AD7ADA"/>
    <w:rsid w:val="00AE0072"/>
    <w:rsid w:val="00AE2444"/>
    <w:rsid w:val="00AE6C2F"/>
    <w:rsid w:val="00AE7564"/>
    <w:rsid w:val="00AF0487"/>
    <w:rsid w:val="00AF2C25"/>
    <w:rsid w:val="00AF58DA"/>
    <w:rsid w:val="00AF59F0"/>
    <w:rsid w:val="00AF5B43"/>
    <w:rsid w:val="00AF7BB8"/>
    <w:rsid w:val="00B03A03"/>
    <w:rsid w:val="00B11703"/>
    <w:rsid w:val="00B12BB6"/>
    <w:rsid w:val="00B147EF"/>
    <w:rsid w:val="00B1493E"/>
    <w:rsid w:val="00B14C6A"/>
    <w:rsid w:val="00B15308"/>
    <w:rsid w:val="00B1665B"/>
    <w:rsid w:val="00B17067"/>
    <w:rsid w:val="00B176CB"/>
    <w:rsid w:val="00B205A8"/>
    <w:rsid w:val="00B23E84"/>
    <w:rsid w:val="00B267CE"/>
    <w:rsid w:val="00B26CEE"/>
    <w:rsid w:val="00B27CAB"/>
    <w:rsid w:val="00B31121"/>
    <w:rsid w:val="00B31270"/>
    <w:rsid w:val="00B32128"/>
    <w:rsid w:val="00B3300E"/>
    <w:rsid w:val="00B3572F"/>
    <w:rsid w:val="00B36B81"/>
    <w:rsid w:val="00B3723D"/>
    <w:rsid w:val="00B40E76"/>
    <w:rsid w:val="00B4293F"/>
    <w:rsid w:val="00B4315B"/>
    <w:rsid w:val="00B43D8A"/>
    <w:rsid w:val="00B46016"/>
    <w:rsid w:val="00B4790C"/>
    <w:rsid w:val="00B47986"/>
    <w:rsid w:val="00B55B4F"/>
    <w:rsid w:val="00B569F3"/>
    <w:rsid w:val="00B57643"/>
    <w:rsid w:val="00B61C0E"/>
    <w:rsid w:val="00B61F78"/>
    <w:rsid w:val="00B6252F"/>
    <w:rsid w:val="00B63C4A"/>
    <w:rsid w:val="00B6446B"/>
    <w:rsid w:val="00B65F5B"/>
    <w:rsid w:val="00B66DD8"/>
    <w:rsid w:val="00B70A10"/>
    <w:rsid w:val="00B70B13"/>
    <w:rsid w:val="00B70BA4"/>
    <w:rsid w:val="00B7289F"/>
    <w:rsid w:val="00B73EE1"/>
    <w:rsid w:val="00B762C0"/>
    <w:rsid w:val="00B77ECB"/>
    <w:rsid w:val="00B8061B"/>
    <w:rsid w:val="00B81B44"/>
    <w:rsid w:val="00B82D77"/>
    <w:rsid w:val="00B9701D"/>
    <w:rsid w:val="00B97937"/>
    <w:rsid w:val="00BA1BAB"/>
    <w:rsid w:val="00BA2006"/>
    <w:rsid w:val="00BA46BE"/>
    <w:rsid w:val="00BB317B"/>
    <w:rsid w:val="00BB4220"/>
    <w:rsid w:val="00BB7907"/>
    <w:rsid w:val="00BB7AE1"/>
    <w:rsid w:val="00BC0EF3"/>
    <w:rsid w:val="00BC20A0"/>
    <w:rsid w:val="00BC4EF2"/>
    <w:rsid w:val="00BC7116"/>
    <w:rsid w:val="00BC74AD"/>
    <w:rsid w:val="00BC74D0"/>
    <w:rsid w:val="00BD2626"/>
    <w:rsid w:val="00BD77C3"/>
    <w:rsid w:val="00BD78F7"/>
    <w:rsid w:val="00BE0052"/>
    <w:rsid w:val="00BE565A"/>
    <w:rsid w:val="00BE75F5"/>
    <w:rsid w:val="00BF2549"/>
    <w:rsid w:val="00BF2588"/>
    <w:rsid w:val="00BF54B4"/>
    <w:rsid w:val="00BF6D9E"/>
    <w:rsid w:val="00C01B56"/>
    <w:rsid w:val="00C0233C"/>
    <w:rsid w:val="00C0388A"/>
    <w:rsid w:val="00C045AB"/>
    <w:rsid w:val="00C062AB"/>
    <w:rsid w:val="00C10521"/>
    <w:rsid w:val="00C16DA0"/>
    <w:rsid w:val="00C20215"/>
    <w:rsid w:val="00C20CC2"/>
    <w:rsid w:val="00C24E63"/>
    <w:rsid w:val="00C30AB5"/>
    <w:rsid w:val="00C30E4F"/>
    <w:rsid w:val="00C34598"/>
    <w:rsid w:val="00C34703"/>
    <w:rsid w:val="00C34DC7"/>
    <w:rsid w:val="00C36BD5"/>
    <w:rsid w:val="00C373A0"/>
    <w:rsid w:val="00C37847"/>
    <w:rsid w:val="00C41A7A"/>
    <w:rsid w:val="00C44014"/>
    <w:rsid w:val="00C44CF6"/>
    <w:rsid w:val="00C46E02"/>
    <w:rsid w:val="00C51E19"/>
    <w:rsid w:val="00C67250"/>
    <w:rsid w:val="00C7265C"/>
    <w:rsid w:val="00C74526"/>
    <w:rsid w:val="00C75AC5"/>
    <w:rsid w:val="00C77A56"/>
    <w:rsid w:val="00C80886"/>
    <w:rsid w:val="00C8246E"/>
    <w:rsid w:val="00C830F5"/>
    <w:rsid w:val="00C83B2A"/>
    <w:rsid w:val="00C84608"/>
    <w:rsid w:val="00C847CE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2D56"/>
    <w:rsid w:val="00CA3DC6"/>
    <w:rsid w:val="00CA3DE6"/>
    <w:rsid w:val="00CA3F97"/>
    <w:rsid w:val="00CA491B"/>
    <w:rsid w:val="00CA6948"/>
    <w:rsid w:val="00CB2B64"/>
    <w:rsid w:val="00CB4851"/>
    <w:rsid w:val="00CC0C25"/>
    <w:rsid w:val="00CC3594"/>
    <w:rsid w:val="00CC50DA"/>
    <w:rsid w:val="00CC554E"/>
    <w:rsid w:val="00CD0C17"/>
    <w:rsid w:val="00CD0F75"/>
    <w:rsid w:val="00CD18E8"/>
    <w:rsid w:val="00CD4866"/>
    <w:rsid w:val="00CD4CBB"/>
    <w:rsid w:val="00CD61B4"/>
    <w:rsid w:val="00CD681C"/>
    <w:rsid w:val="00CE1507"/>
    <w:rsid w:val="00CE2655"/>
    <w:rsid w:val="00CE4255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370F"/>
    <w:rsid w:val="00D14386"/>
    <w:rsid w:val="00D14F21"/>
    <w:rsid w:val="00D20908"/>
    <w:rsid w:val="00D23CE7"/>
    <w:rsid w:val="00D265ED"/>
    <w:rsid w:val="00D26BBA"/>
    <w:rsid w:val="00D368B0"/>
    <w:rsid w:val="00D36AB3"/>
    <w:rsid w:val="00D37824"/>
    <w:rsid w:val="00D40600"/>
    <w:rsid w:val="00D4075A"/>
    <w:rsid w:val="00D422E3"/>
    <w:rsid w:val="00D43432"/>
    <w:rsid w:val="00D435CE"/>
    <w:rsid w:val="00D520C1"/>
    <w:rsid w:val="00D53698"/>
    <w:rsid w:val="00D54878"/>
    <w:rsid w:val="00D54F03"/>
    <w:rsid w:val="00D60B27"/>
    <w:rsid w:val="00D60C70"/>
    <w:rsid w:val="00D60E0B"/>
    <w:rsid w:val="00D628C7"/>
    <w:rsid w:val="00D6583F"/>
    <w:rsid w:val="00D67BDA"/>
    <w:rsid w:val="00D70D81"/>
    <w:rsid w:val="00D72CE6"/>
    <w:rsid w:val="00D7308A"/>
    <w:rsid w:val="00D73672"/>
    <w:rsid w:val="00D80F18"/>
    <w:rsid w:val="00D82192"/>
    <w:rsid w:val="00D850EE"/>
    <w:rsid w:val="00D85614"/>
    <w:rsid w:val="00D85643"/>
    <w:rsid w:val="00D90A9F"/>
    <w:rsid w:val="00D94438"/>
    <w:rsid w:val="00DA184D"/>
    <w:rsid w:val="00DA2A69"/>
    <w:rsid w:val="00DA3F10"/>
    <w:rsid w:val="00DA43BE"/>
    <w:rsid w:val="00DA4DD7"/>
    <w:rsid w:val="00DA7F93"/>
    <w:rsid w:val="00DB1890"/>
    <w:rsid w:val="00DB2B4E"/>
    <w:rsid w:val="00DB3F59"/>
    <w:rsid w:val="00DB4396"/>
    <w:rsid w:val="00DB5EA2"/>
    <w:rsid w:val="00DB7A50"/>
    <w:rsid w:val="00DC013E"/>
    <w:rsid w:val="00DC0E6F"/>
    <w:rsid w:val="00DD0FC4"/>
    <w:rsid w:val="00DD1F9B"/>
    <w:rsid w:val="00DD2C7C"/>
    <w:rsid w:val="00DD34B2"/>
    <w:rsid w:val="00DD4E11"/>
    <w:rsid w:val="00DD55DA"/>
    <w:rsid w:val="00DD5D3D"/>
    <w:rsid w:val="00DD729F"/>
    <w:rsid w:val="00DE130E"/>
    <w:rsid w:val="00DE6375"/>
    <w:rsid w:val="00DF082B"/>
    <w:rsid w:val="00DF1C81"/>
    <w:rsid w:val="00DF1DEF"/>
    <w:rsid w:val="00DF6FCA"/>
    <w:rsid w:val="00DF7969"/>
    <w:rsid w:val="00E00D6E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17CF4"/>
    <w:rsid w:val="00E20E09"/>
    <w:rsid w:val="00E258A6"/>
    <w:rsid w:val="00E30660"/>
    <w:rsid w:val="00E30C0D"/>
    <w:rsid w:val="00E31552"/>
    <w:rsid w:val="00E31A3A"/>
    <w:rsid w:val="00E3599A"/>
    <w:rsid w:val="00E37E6F"/>
    <w:rsid w:val="00E421CD"/>
    <w:rsid w:val="00E4323D"/>
    <w:rsid w:val="00E43C98"/>
    <w:rsid w:val="00E4422B"/>
    <w:rsid w:val="00E44767"/>
    <w:rsid w:val="00E46944"/>
    <w:rsid w:val="00E46D18"/>
    <w:rsid w:val="00E52A4D"/>
    <w:rsid w:val="00E52C5E"/>
    <w:rsid w:val="00E53756"/>
    <w:rsid w:val="00E560AF"/>
    <w:rsid w:val="00E56E9B"/>
    <w:rsid w:val="00E63AF6"/>
    <w:rsid w:val="00E64BF0"/>
    <w:rsid w:val="00E7098C"/>
    <w:rsid w:val="00E70DB3"/>
    <w:rsid w:val="00E72A62"/>
    <w:rsid w:val="00E73862"/>
    <w:rsid w:val="00E74079"/>
    <w:rsid w:val="00E77148"/>
    <w:rsid w:val="00E8068C"/>
    <w:rsid w:val="00E81B61"/>
    <w:rsid w:val="00E82D2B"/>
    <w:rsid w:val="00E84071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3735"/>
    <w:rsid w:val="00EB3EB0"/>
    <w:rsid w:val="00EB6899"/>
    <w:rsid w:val="00EB6F57"/>
    <w:rsid w:val="00EB71D8"/>
    <w:rsid w:val="00EB792B"/>
    <w:rsid w:val="00EB7D73"/>
    <w:rsid w:val="00EB7FD2"/>
    <w:rsid w:val="00EC137D"/>
    <w:rsid w:val="00ED1EA2"/>
    <w:rsid w:val="00ED22B8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492"/>
    <w:rsid w:val="00EF5F33"/>
    <w:rsid w:val="00EF64A1"/>
    <w:rsid w:val="00EF7074"/>
    <w:rsid w:val="00EF7636"/>
    <w:rsid w:val="00F002BD"/>
    <w:rsid w:val="00F01E4D"/>
    <w:rsid w:val="00F02729"/>
    <w:rsid w:val="00F03C9D"/>
    <w:rsid w:val="00F04019"/>
    <w:rsid w:val="00F04244"/>
    <w:rsid w:val="00F07D10"/>
    <w:rsid w:val="00F10611"/>
    <w:rsid w:val="00F11DDC"/>
    <w:rsid w:val="00F14FB4"/>
    <w:rsid w:val="00F20AEC"/>
    <w:rsid w:val="00F2112F"/>
    <w:rsid w:val="00F2249D"/>
    <w:rsid w:val="00F224D6"/>
    <w:rsid w:val="00F27CA6"/>
    <w:rsid w:val="00F30ABC"/>
    <w:rsid w:val="00F31CD2"/>
    <w:rsid w:val="00F4035C"/>
    <w:rsid w:val="00F40718"/>
    <w:rsid w:val="00F43A4D"/>
    <w:rsid w:val="00F43F5A"/>
    <w:rsid w:val="00F5067C"/>
    <w:rsid w:val="00F50C33"/>
    <w:rsid w:val="00F5101A"/>
    <w:rsid w:val="00F516F1"/>
    <w:rsid w:val="00F51B7C"/>
    <w:rsid w:val="00F5395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1861"/>
    <w:rsid w:val="00F9290D"/>
    <w:rsid w:val="00F9723B"/>
    <w:rsid w:val="00F97708"/>
    <w:rsid w:val="00FA0F31"/>
    <w:rsid w:val="00FA1B84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E7409"/>
    <w:rsid w:val="00FF1A2B"/>
    <w:rsid w:val="00FF3A85"/>
    <w:rsid w:val="00FF51D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uiPriority w:val="59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link w:val="DefaultZnak"/>
    <w:qFormat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F002B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02BD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  <w:style w:type="paragraph" w:styleId="Bezodstpw">
    <w:name w:val="No Spacing"/>
    <w:link w:val="BezodstpwZnak"/>
    <w:uiPriority w:val="1"/>
    <w:qFormat/>
    <w:rsid w:val="00C83B2A"/>
  </w:style>
  <w:style w:type="character" w:customStyle="1" w:styleId="BezodstpwZnak">
    <w:name w:val="Bez odstępów Znak"/>
    <w:basedOn w:val="Domylnaczcionkaakapitu"/>
    <w:link w:val="Bezodstpw"/>
    <w:uiPriority w:val="1"/>
    <w:rsid w:val="00C83B2A"/>
  </w:style>
  <w:style w:type="table" w:customStyle="1" w:styleId="Tabela-Siatka11">
    <w:name w:val="Tabela - Siatka11"/>
    <w:basedOn w:val="Standardowy"/>
    <w:next w:val="Tabela-Siatka"/>
    <w:uiPriority w:val="39"/>
    <w:rsid w:val="003B65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uiPriority w:val="99"/>
    <w:semiHidden/>
    <w:qFormat/>
    <w:locked/>
    <w:rsid w:val="00B762C0"/>
    <w:rPr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qFormat/>
    <w:rsid w:val="00B762C0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DefaultZnak">
    <w:name w:val="Default Znak"/>
    <w:link w:val="Default"/>
    <w:qFormat/>
    <w:locked/>
    <w:rsid w:val="00B762C0"/>
    <w:rPr>
      <w:rFonts w:eastAsiaTheme="minorHAnsi"/>
      <w:color w:val="000000"/>
      <w:sz w:val="24"/>
      <w:szCs w:val="24"/>
      <w:lang w:eastAsia="en-US"/>
    </w:rPr>
  </w:style>
  <w:style w:type="character" w:customStyle="1" w:styleId="Teksttreci11pt">
    <w:name w:val="Tekst treści + 11 pt"/>
    <w:rsid w:val="00F9290D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F9290D"/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Teksttreci0">
    <w:name w:val="Tekst treści"/>
    <w:basedOn w:val="Normalny"/>
    <w:link w:val="Teksttreci"/>
    <w:rsid w:val="00F9290D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A33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2A1CC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A1CCC"/>
    <w:rPr>
      <w:rFonts w:ascii="Segoe UI" w:hAnsi="Segoe UI" w:cs="Segoe UI" w:hint="default"/>
      <w:sz w:val="18"/>
      <w:szCs w:val="18"/>
      <w:shd w:val="clear" w:color="auto" w:fill="FFFFFF"/>
    </w:rPr>
  </w:style>
  <w:style w:type="paragraph" w:customStyle="1" w:styleId="ustp-umowy">
    <w:name w:val="ustęp-umowy"/>
    <w:basedOn w:val="Normalny"/>
    <w:rsid w:val="00C77A56"/>
    <w:pPr>
      <w:suppressAutoHyphens/>
      <w:jc w:val="both"/>
    </w:pPr>
    <w:rPr>
      <w:spacing w:val="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82012-95FB-418F-A89E-FE685E26D9B5}">
  <ds:schemaRefs>
    <ds:schemaRef ds:uri="40c97ef9-a75e-4995-ae25-cd4657fbdaf8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12</Pages>
  <Words>3626</Words>
  <Characters>21758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Gawlik-Barańska</dc:creator>
  <cp:lastModifiedBy>Iwona Łopacińska</cp:lastModifiedBy>
  <cp:revision>104</cp:revision>
  <cp:lastPrinted>2023-01-17T14:13:00Z</cp:lastPrinted>
  <dcterms:created xsi:type="dcterms:W3CDTF">2023-01-02T07:20:00Z</dcterms:created>
  <dcterms:modified xsi:type="dcterms:W3CDTF">2023-01-17T14:34:00Z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