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2CB6" w14:textId="1A9E4B5F" w:rsidR="00430F8C" w:rsidRDefault="00892BDC" w:rsidP="00430F8C">
      <w:pPr>
        <w:spacing w:after="0" w:line="240" w:lineRule="auto"/>
        <w:jc w:val="right"/>
        <w:rPr>
          <w:rFonts w:ascii="Times New Roman" w:hAnsi="Times New Roman"/>
          <w:b/>
          <w:bCs/>
          <w:sz w:val="18"/>
          <w:szCs w:val="18"/>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430F8C">
        <w:rPr>
          <w:rFonts w:ascii="Times New Roman" w:hAnsi="Times New Roman"/>
          <w:b/>
          <w:bCs/>
          <w:sz w:val="18"/>
          <w:szCs w:val="18"/>
        </w:rPr>
        <w:t>m</w:t>
      </w:r>
      <w:r w:rsidR="00430F8C" w:rsidRPr="00430F8C">
        <w:rPr>
          <w:rFonts w:ascii="Times New Roman" w:hAnsi="Times New Roman"/>
          <w:b/>
          <w:bCs/>
          <w:sz w:val="18"/>
          <w:szCs w:val="18"/>
        </w:rPr>
        <w:t>odernizacj</w:t>
      </w:r>
      <w:r w:rsidR="00430F8C">
        <w:rPr>
          <w:rFonts w:ascii="Times New Roman" w:hAnsi="Times New Roman"/>
          <w:b/>
          <w:bCs/>
          <w:sz w:val="18"/>
          <w:szCs w:val="18"/>
        </w:rPr>
        <w:t>ę</w:t>
      </w:r>
      <w:r w:rsidR="00430F8C" w:rsidRPr="00430F8C">
        <w:rPr>
          <w:rFonts w:ascii="Times New Roman" w:hAnsi="Times New Roman"/>
          <w:b/>
          <w:bCs/>
          <w:sz w:val="18"/>
          <w:szCs w:val="18"/>
        </w:rPr>
        <w:t xml:space="preserve"> drogi powiatowej numer 1740Z </w:t>
      </w:r>
    </w:p>
    <w:p w14:paraId="2DD48283" w14:textId="45BE4AA3" w:rsidR="00376A28" w:rsidRDefault="00430F8C" w:rsidP="00430F8C">
      <w:pPr>
        <w:spacing w:after="0" w:line="240" w:lineRule="auto"/>
        <w:jc w:val="right"/>
        <w:rPr>
          <w:rFonts w:ascii="Times New Roman" w:hAnsi="Times New Roman"/>
          <w:b/>
          <w:bCs/>
          <w:sz w:val="18"/>
          <w:szCs w:val="18"/>
        </w:rPr>
      </w:pPr>
      <w:r w:rsidRPr="00430F8C">
        <w:rPr>
          <w:rFonts w:ascii="Times New Roman" w:hAnsi="Times New Roman"/>
          <w:b/>
          <w:bCs/>
          <w:sz w:val="18"/>
          <w:szCs w:val="18"/>
        </w:rPr>
        <w:t>na odcinku Szadzko w kierunku Tarnowa</w:t>
      </w:r>
      <w:r w:rsidR="00376A28" w:rsidRPr="00376A28">
        <w:rPr>
          <w:rFonts w:ascii="Times New Roman" w:hAnsi="Times New Roman"/>
          <w:b/>
          <w:bCs/>
          <w:sz w:val="18"/>
          <w:szCs w:val="18"/>
        </w:rPr>
        <w:t xml:space="preserve"> </w:t>
      </w:r>
    </w:p>
    <w:p w14:paraId="6C7836E7" w14:textId="77777777" w:rsidR="00796F4B" w:rsidRPr="00372199" w:rsidRDefault="00796F4B" w:rsidP="00524FCA">
      <w:pPr>
        <w:spacing w:after="0" w:line="240" w:lineRule="auto"/>
        <w:jc w:val="center"/>
        <w:rPr>
          <w:rFonts w:ascii="Times New Roman" w:hAnsi="Times New Roman"/>
          <w:b/>
        </w:rPr>
      </w:pPr>
    </w:p>
    <w:p w14:paraId="5ADF3EBE" w14:textId="77777777"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4176DE8F" w14:textId="77777777" w:rsidR="00796F4B" w:rsidRPr="00372199" w:rsidRDefault="00796F4B" w:rsidP="00524FCA">
      <w:pPr>
        <w:spacing w:after="0" w:line="240" w:lineRule="auto"/>
        <w:jc w:val="center"/>
        <w:rPr>
          <w:rFonts w:ascii="Times New Roman" w:hAnsi="Times New Roman"/>
          <w:b/>
          <w:sz w:val="24"/>
          <w:szCs w:val="24"/>
        </w:rPr>
      </w:pPr>
    </w:p>
    <w:p w14:paraId="0844DE22" w14:textId="1D7412FB" w:rsidR="00796F4B" w:rsidRPr="00892BDC" w:rsidRDefault="00796F4B" w:rsidP="00892BDC">
      <w:pPr>
        <w:spacing w:after="0"/>
        <w:jc w:val="both"/>
        <w:rPr>
          <w:rFonts w:ascii="Times New Roman" w:hAnsi="Times New Roman"/>
          <w:b/>
          <w:bCs/>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zadania dotyczącego</w:t>
      </w:r>
      <w:r w:rsidR="00827471">
        <w:rPr>
          <w:rFonts w:ascii="Times New Roman" w:hAnsi="Times New Roman"/>
          <w:sz w:val="24"/>
          <w:szCs w:val="24"/>
        </w:rPr>
        <w:t xml:space="preserve"> </w:t>
      </w:r>
      <w:r w:rsidRPr="00372199">
        <w:rPr>
          <w:rFonts w:ascii="Times New Roman" w:hAnsi="Times New Roman"/>
          <w:b/>
          <w:sz w:val="24"/>
          <w:szCs w:val="24"/>
        </w:rPr>
        <w:t>„</w:t>
      </w:r>
      <w:r w:rsidR="00376A28" w:rsidRPr="00376A28">
        <w:rPr>
          <w:rFonts w:ascii="Times New Roman" w:hAnsi="Times New Roman"/>
          <w:b/>
          <w:bCs/>
          <w:sz w:val="24"/>
          <w:szCs w:val="24"/>
        </w:rPr>
        <w:t xml:space="preserve">Modernizacja drogi powiatowej numer </w:t>
      </w:r>
      <w:r w:rsidR="00430F8C">
        <w:rPr>
          <w:rFonts w:ascii="Times New Roman" w:hAnsi="Times New Roman"/>
          <w:b/>
          <w:bCs/>
          <w:sz w:val="24"/>
          <w:szCs w:val="24"/>
        </w:rPr>
        <w:t>1740</w:t>
      </w:r>
      <w:r w:rsidR="00376A28" w:rsidRPr="00376A28">
        <w:rPr>
          <w:rFonts w:ascii="Times New Roman" w:hAnsi="Times New Roman"/>
          <w:b/>
          <w:bCs/>
          <w:sz w:val="24"/>
          <w:szCs w:val="24"/>
        </w:rPr>
        <w:t xml:space="preserve">Z na odcinku </w:t>
      </w:r>
      <w:r w:rsidR="00430F8C">
        <w:rPr>
          <w:rFonts w:ascii="Times New Roman" w:hAnsi="Times New Roman"/>
          <w:b/>
          <w:bCs/>
          <w:sz w:val="24"/>
          <w:szCs w:val="24"/>
        </w:rPr>
        <w:t>Szadzko w kierunku Tarnowa</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14:paraId="550A6B15" w14:textId="77777777" w:rsidR="00796F4B" w:rsidRPr="00372199" w:rsidRDefault="00796F4B" w:rsidP="00524FCA">
      <w:pPr>
        <w:spacing w:after="0" w:line="240" w:lineRule="auto"/>
        <w:jc w:val="both"/>
        <w:rPr>
          <w:rFonts w:ascii="Times New Roman" w:hAnsi="Times New Roman"/>
          <w:b/>
          <w:sz w:val="24"/>
          <w:szCs w:val="24"/>
          <w:u w:val="single"/>
        </w:rPr>
      </w:pPr>
    </w:p>
    <w:p w14:paraId="0BBAEF55" w14:textId="77777777"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BE014B">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14:paraId="1D7C362B" w14:textId="77777777"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4136E27E" w14:textId="77777777" w:rsidR="00796F4B" w:rsidRPr="00372199" w:rsidRDefault="00796F4B" w:rsidP="00524FCA">
      <w:pPr>
        <w:spacing w:after="0" w:line="240" w:lineRule="auto"/>
        <w:jc w:val="both"/>
        <w:rPr>
          <w:rFonts w:ascii="Times New Roman" w:hAnsi="Times New Roman"/>
          <w:b/>
          <w:sz w:val="24"/>
          <w:szCs w:val="24"/>
        </w:rPr>
      </w:pPr>
    </w:p>
    <w:p w14:paraId="719BD190" w14:textId="77777777" w:rsidR="00796F4B" w:rsidRPr="00372199" w:rsidRDefault="00796F4B" w:rsidP="00524FCA">
      <w:pPr>
        <w:pStyle w:val="Nagwek1"/>
        <w:jc w:val="left"/>
        <w:rPr>
          <w:sz w:val="24"/>
          <w:szCs w:val="24"/>
        </w:rPr>
      </w:pPr>
    </w:p>
    <w:p w14:paraId="01C380B2" w14:textId="77777777"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14:paraId="442CD80C" w14:textId="77777777"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14:paraId="076924B9" w14:textId="77777777"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67B287F3" w14:textId="77777777"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14:paraId="47165EB4" w14:textId="77777777"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14:paraId="403BE8AC" w14:textId="77777777"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14:paraId="5559DAAF" w14:textId="77777777" w:rsidR="00796F4B" w:rsidRPr="00372199" w:rsidRDefault="00796F4B" w:rsidP="00524FCA">
      <w:pPr>
        <w:pStyle w:val="Tekstpodstawowy"/>
        <w:jc w:val="left"/>
        <w:rPr>
          <w:szCs w:val="24"/>
        </w:rPr>
      </w:pPr>
    </w:p>
    <w:p w14:paraId="7327615C" w14:textId="77777777" w:rsidR="00796F4B" w:rsidRPr="00372199" w:rsidRDefault="00796F4B" w:rsidP="00524FCA">
      <w:pPr>
        <w:pStyle w:val="Tekstpodstawowy"/>
        <w:rPr>
          <w:szCs w:val="24"/>
        </w:rPr>
      </w:pPr>
      <w:r w:rsidRPr="00372199">
        <w:rPr>
          <w:szCs w:val="24"/>
        </w:rPr>
        <w:t>.......................................................................................................................................................</w:t>
      </w:r>
    </w:p>
    <w:p w14:paraId="48CEF4F1" w14:textId="77777777" w:rsidR="00796F4B" w:rsidRPr="00372199" w:rsidRDefault="00796F4B" w:rsidP="00524FCA">
      <w:pPr>
        <w:spacing w:after="0" w:line="240" w:lineRule="auto"/>
        <w:rPr>
          <w:rFonts w:ascii="Times New Roman" w:hAnsi="Times New Roman"/>
          <w:b/>
          <w:sz w:val="24"/>
          <w:szCs w:val="24"/>
        </w:rPr>
      </w:pPr>
    </w:p>
    <w:p w14:paraId="46979865" w14:textId="77777777"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7FD7F04" w14:textId="77777777" w:rsidR="00892BDC" w:rsidRPr="00372199" w:rsidRDefault="00892BDC" w:rsidP="00376A28">
      <w:pPr>
        <w:suppressAutoHyphens/>
        <w:spacing w:after="0" w:line="240" w:lineRule="auto"/>
        <w:rPr>
          <w:rFonts w:ascii="Times New Roman" w:hAnsi="Times New Roman"/>
          <w:sz w:val="24"/>
          <w:szCs w:val="24"/>
        </w:rPr>
      </w:pPr>
    </w:p>
    <w:p w14:paraId="42FE73D3"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 c</w:t>
      </w:r>
      <w:r w:rsidR="00796F4B" w:rsidRPr="00372199">
        <w:rPr>
          <w:rFonts w:ascii="Times New Roman" w:hAnsi="Times New Roman"/>
          <w:sz w:val="24"/>
          <w:szCs w:val="24"/>
        </w:rPr>
        <w:t>ena ofertowa netto w zapisie liczbowym ….……………………….……………</w:t>
      </w:r>
      <w:r w:rsidR="00796F4B" w:rsidRPr="00372199">
        <w:rPr>
          <w:rFonts w:ascii="Times New Roman" w:hAnsi="Times New Roman"/>
          <w:sz w:val="24"/>
          <w:szCs w:val="24"/>
        </w:rPr>
        <w:br/>
        <w:t>Cena netto słownie ……………………………………..…………………………………</w:t>
      </w:r>
      <w:r w:rsidR="00796F4B" w:rsidRPr="00372199">
        <w:rPr>
          <w:rFonts w:ascii="Times New Roman" w:hAnsi="Times New Roman"/>
          <w:sz w:val="24"/>
          <w:szCs w:val="24"/>
        </w:rPr>
        <w:br/>
        <w:t>………………………….…………………………………………………………………</w:t>
      </w:r>
    </w:p>
    <w:p w14:paraId="36AE4869" w14:textId="77777777"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571CA70E"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w:t>
      </w:r>
      <w:r w:rsidRPr="00372199">
        <w:rPr>
          <w:rFonts w:ascii="Times New Roman" w:hAnsi="Times New Roman"/>
          <w:sz w:val="24"/>
          <w:szCs w:val="24"/>
        </w:rPr>
        <w:t xml:space="preserve"> </w:t>
      </w:r>
      <w:r>
        <w:rPr>
          <w:rFonts w:ascii="Times New Roman" w:hAnsi="Times New Roman"/>
          <w:sz w:val="24"/>
          <w:szCs w:val="24"/>
        </w:rPr>
        <w:t>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14:paraId="0141A5CC" w14:textId="4F93E7CE" w:rsidR="000B5CB3"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lastRenderedPageBreak/>
        <w:t>Cena wskazana powyżej winna być tożsama z wartości</w:t>
      </w:r>
      <w:r w:rsidR="003A5B3B">
        <w:rPr>
          <w:rFonts w:ascii="Times New Roman" w:hAnsi="Times New Roman"/>
          <w:b/>
          <w:sz w:val="20"/>
          <w:szCs w:val="20"/>
        </w:rPr>
        <w:t xml:space="preserve">ą </w:t>
      </w:r>
      <w:r w:rsidR="00892BDC">
        <w:rPr>
          <w:rFonts w:ascii="Times New Roman" w:hAnsi="Times New Roman"/>
          <w:b/>
          <w:sz w:val="20"/>
          <w:szCs w:val="20"/>
        </w:rPr>
        <w:t>brutto wynikającą z załączon</w:t>
      </w:r>
      <w:r w:rsidR="00C05B53">
        <w:rPr>
          <w:rFonts w:ascii="Times New Roman" w:hAnsi="Times New Roman"/>
          <w:b/>
          <w:sz w:val="20"/>
          <w:szCs w:val="20"/>
        </w:rPr>
        <w:t>ego</w:t>
      </w:r>
      <w:r w:rsidR="00892BDC">
        <w:rPr>
          <w:rFonts w:ascii="Times New Roman" w:hAnsi="Times New Roman"/>
          <w:b/>
          <w:sz w:val="20"/>
          <w:szCs w:val="20"/>
        </w:rPr>
        <w:t xml:space="preserve"> kosztorys</w:t>
      </w:r>
      <w:r w:rsidR="00C05B53">
        <w:rPr>
          <w:rFonts w:ascii="Times New Roman" w:hAnsi="Times New Roman"/>
          <w:b/>
          <w:sz w:val="20"/>
          <w:szCs w:val="20"/>
        </w:rPr>
        <w:t>u</w:t>
      </w:r>
      <w:r w:rsidR="00892BDC">
        <w:rPr>
          <w:rFonts w:ascii="Times New Roman" w:hAnsi="Times New Roman"/>
          <w:b/>
          <w:sz w:val="20"/>
          <w:szCs w:val="20"/>
        </w:rPr>
        <w:t xml:space="preserve"> ofertow</w:t>
      </w:r>
      <w:r w:rsidR="00C05B53">
        <w:rPr>
          <w:rFonts w:ascii="Times New Roman" w:hAnsi="Times New Roman"/>
          <w:b/>
          <w:sz w:val="20"/>
          <w:szCs w:val="20"/>
        </w:rPr>
        <w:t>ego</w:t>
      </w:r>
      <w:r w:rsidRPr="003A5B3B">
        <w:rPr>
          <w:rFonts w:ascii="Times New Roman" w:hAnsi="Times New Roman"/>
          <w:b/>
          <w:sz w:val="20"/>
          <w:szCs w:val="20"/>
        </w:rPr>
        <w:t xml:space="preserve">. W przypadku rozbieżności tych danych Zamawiający jako wartość </w:t>
      </w:r>
      <w:r w:rsidR="00892BDC">
        <w:rPr>
          <w:rFonts w:ascii="Times New Roman" w:hAnsi="Times New Roman"/>
          <w:b/>
          <w:sz w:val="20"/>
          <w:szCs w:val="20"/>
        </w:rPr>
        <w:t xml:space="preserve">prawidłową </w:t>
      </w:r>
      <w:r w:rsidRPr="003A5B3B">
        <w:rPr>
          <w:rFonts w:ascii="Times New Roman" w:hAnsi="Times New Roman"/>
          <w:b/>
          <w:sz w:val="20"/>
          <w:szCs w:val="20"/>
        </w:rPr>
        <w:t xml:space="preserve">i wiążącą wykonawcę uzna </w:t>
      </w:r>
      <w:r w:rsidR="003A5B3B">
        <w:rPr>
          <w:rFonts w:ascii="Times New Roman" w:hAnsi="Times New Roman"/>
          <w:b/>
          <w:sz w:val="20"/>
          <w:szCs w:val="20"/>
        </w:rPr>
        <w:t>wartość wynikającą z kosztorys</w:t>
      </w:r>
      <w:r w:rsidR="00C05B53">
        <w:rPr>
          <w:rFonts w:ascii="Times New Roman" w:hAnsi="Times New Roman"/>
          <w:b/>
          <w:sz w:val="20"/>
          <w:szCs w:val="20"/>
        </w:rPr>
        <w:t>u</w:t>
      </w:r>
      <w:r w:rsidR="003A5B3B">
        <w:rPr>
          <w:rFonts w:ascii="Times New Roman" w:hAnsi="Times New Roman"/>
          <w:b/>
          <w:sz w:val="20"/>
          <w:szCs w:val="20"/>
        </w:rPr>
        <w:t xml:space="preserve"> ofertow</w:t>
      </w:r>
      <w:r w:rsidR="00C05B53">
        <w:rPr>
          <w:rFonts w:ascii="Times New Roman" w:hAnsi="Times New Roman"/>
          <w:b/>
          <w:sz w:val="20"/>
          <w:szCs w:val="20"/>
        </w:rPr>
        <w:t>ego</w:t>
      </w:r>
      <w:r w:rsidRPr="003A5B3B">
        <w:rPr>
          <w:rFonts w:ascii="Times New Roman" w:hAnsi="Times New Roman"/>
          <w:b/>
          <w:sz w:val="20"/>
          <w:szCs w:val="20"/>
        </w:rPr>
        <w:t>.</w:t>
      </w:r>
    </w:p>
    <w:p w14:paraId="4E823131" w14:textId="77777777" w:rsidR="00892BDC" w:rsidRPr="003A5B3B" w:rsidRDefault="00892BDC" w:rsidP="000B5CB3">
      <w:pPr>
        <w:suppressAutoHyphens/>
        <w:spacing w:after="0" w:line="240" w:lineRule="auto"/>
        <w:ind w:left="426"/>
        <w:jc w:val="both"/>
        <w:rPr>
          <w:rFonts w:ascii="Times New Roman" w:hAnsi="Times New Roman"/>
          <w:b/>
          <w:sz w:val="20"/>
          <w:szCs w:val="20"/>
        </w:rPr>
      </w:pPr>
    </w:p>
    <w:tbl>
      <w:tblPr>
        <w:tblW w:w="577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345"/>
        <w:gridCol w:w="2092"/>
        <w:gridCol w:w="1814"/>
        <w:gridCol w:w="2648"/>
      </w:tblGrid>
      <w:tr w:rsidR="009F5327" w:rsidRPr="00994946" w14:paraId="13A4C9F5" w14:textId="77777777" w:rsidTr="009F5327">
        <w:trPr>
          <w:cantSplit/>
        </w:trPr>
        <w:tc>
          <w:tcPr>
            <w:tcW w:w="268" w:type="pct"/>
            <w:vAlign w:val="center"/>
          </w:tcPr>
          <w:p w14:paraId="6E498427" w14:textId="74CDE25C" w:rsidR="009F5327" w:rsidRPr="00994946" w:rsidRDefault="009F5327" w:rsidP="009F5327">
            <w:pPr>
              <w:suppressAutoHyphens/>
              <w:spacing w:after="0" w:line="240" w:lineRule="auto"/>
              <w:jc w:val="center"/>
              <w:rPr>
                <w:rFonts w:ascii="Times New Roman" w:hAnsi="Times New Roman"/>
                <w:b/>
                <w:sz w:val="20"/>
                <w:szCs w:val="20"/>
              </w:rPr>
            </w:pPr>
            <w:r>
              <w:rPr>
                <w:rFonts w:ascii="Times New Roman" w:hAnsi="Times New Roman"/>
                <w:b/>
                <w:sz w:val="20"/>
                <w:szCs w:val="20"/>
              </w:rPr>
              <w:t>Lp.</w:t>
            </w:r>
          </w:p>
        </w:tc>
        <w:tc>
          <w:tcPr>
            <w:tcW w:w="1599" w:type="pct"/>
            <w:vAlign w:val="center"/>
          </w:tcPr>
          <w:p w14:paraId="2A8903A9" w14:textId="12E174C6"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1000" w:type="pct"/>
            <w:vAlign w:val="center"/>
          </w:tcPr>
          <w:p w14:paraId="655E41AF" w14:textId="3E057EA4"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 xml:space="preserve">ofertowa </w:t>
            </w:r>
            <w:r w:rsidRPr="00994946">
              <w:rPr>
                <w:rFonts w:ascii="Times New Roman" w:hAnsi="Times New Roman"/>
                <w:b/>
                <w:sz w:val="20"/>
                <w:szCs w:val="20"/>
              </w:rPr>
              <w:t>netto w zł.</w:t>
            </w:r>
          </w:p>
        </w:tc>
        <w:tc>
          <w:tcPr>
            <w:tcW w:w="867" w:type="pct"/>
            <w:vAlign w:val="center"/>
          </w:tcPr>
          <w:p w14:paraId="6C0AC7DD" w14:textId="478B329E"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w:t>
            </w:r>
          </w:p>
        </w:tc>
        <w:tc>
          <w:tcPr>
            <w:tcW w:w="1266" w:type="pct"/>
            <w:vAlign w:val="center"/>
          </w:tcPr>
          <w:p w14:paraId="74A25BB3" w14:textId="697401ED"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ofertowa</w:t>
            </w:r>
            <w:r w:rsidRPr="00994946">
              <w:rPr>
                <w:rFonts w:ascii="Times New Roman" w:hAnsi="Times New Roman"/>
                <w:b/>
                <w:sz w:val="20"/>
                <w:szCs w:val="20"/>
              </w:rPr>
              <w:t xml:space="preserve"> brutto </w:t>
            </w:r>
            <w:r w:rsidRPr="00994946">
              <w:rPr>
                <w:rFonts w:ascii="Times New Roman" w:hAnsi="Times New Roman"/>
                <w:b/>
                <w:sz w:val="20"/>
                <w:szCs w:val="20"/>
              </w:rPr>
              <w:br/>
              <w:t>w zł.</w:t>
            </w:r>
          </w:p>
        </w:tc>
      </w:tr>
      <w:tr w:rsidR="009F5327" w:rsidRPr="00994946" w14:paraId="651289A7" w14:textId="77777777" w:rsidTr="009F5327">
        <w:trPr>
          <w:cantSplit/>
        </w:trPr>
        <w:tc>
          <w:tcPr>
            <w:tcW w:w="268" w:type="pct"/>
            <w:vAlign w:val="center"/>
          </w:tcPr>
          <w:p w14:paraId="14E8A471" w14:textId="2EDFC31C" w:rsidR="009F5327" w:rsidRPr="00994946" w:rsidRDefault="009F5327" w:rsidP="009F5327">
            <w:pPr>
              <w:suppressAutoHyphens/>
              <w:spacing w:after="0" w:line="240" w:lineRule="auto"/>
              <w:jc w:val="center"/>
              <w:rPr>
                <w:rFonts w:ascii="Times New Roman" w:hAnsi="Times New Roman"/>
                <w:b/>
                <w:szCs w:val="20"/>
              </w:rPr>
            </w:pPr>
            <w:r>
              <w:rPr>
                <w:rFonts w:ascii="Times New Roman" w:hAnsi="Times New Roman"/>
                <w:b/>
                <w:szCs w:val="20"/>
              </w:rPr>
              <w:t>1.</w:t>
            </w:r>
          </w:p>
        </w:tc>
        <w:tc>
          <w:tcPr>
            <w:tcW w:w="1599" w:type="pct"/>
            <w:vAlign w:val="center"/>
          </w:tcPr>
          <w:p w14:paraId="0D927A84" w14:textId="0C5E90D2" w:rsidR="009F5327" w:rsidRPr="00994946" w:rsidRDefault="00C208C2" w:rsidP="009F5327">
            <w:pPr>
              <w:suppressAutoHyphens/>
              <w:spacing w:after="0" w:line="240" w:lineRule="auto"/>
              <w:jc w:val="center"/>
              <w:rPr>
                <w:rFonts w:ascii="Times New Roman" w:hAnsi="Times New Roman"/>
                <w:b/>
                <w:szCs w:val="20"/>
              </w:rPr>
            </w:pPr>
            <w:r w:rsidRPr="00C208C2">
              <w:rPr>
                <w:rFonts w:ascii="Times New Roman" w:hAnsi="Times New Roman"/>
                <w:b/>
                <w:sz w:val="24"/>
                <w:szCs w:val="20"/>
              </w:rPr>
              <w:t>Modernizacja drogi powiatowej numer 1740Z na odcinku Szadzko w kierunku Tarnowa</w:t>
            </w:r>
          </w:p>
        </w:tc>
        <w:tc>
          <w:tcPr>
            <w:tcW w:w="1000" w:type="pct"/>
            <w:vAlign w:val="center"/>
          </w:tcPr>
          <w:p w14:paraId="74E93C85" w14:textId="401E65FF" w:rsidR="009F5327" w:rsidRPr="009F5327"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867" w:type="pct"/>
            <w:vAlign w:val="center"/>
          </w:tcPr>
          <w:p w14:paraId="49516669" w14:textId="693BC2AC"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1266" w:type="pct"/>
            <w:vAlign w:val="center"/>
          </w:tcPr>
          <w:p w14:paraId="63F264D1" w14:textId="73D83E34"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r>
    </w:tbl>
    <w:p w14:paraId="04F33998" w14:textId="77777777" w:rsidR="00B378F1" w:rsidRDefault="00B378F1" w:rsidP="00C05B53">
      <w:pPr>
        <w:suppressAutoHyphens/>
        <w:spacing w:after="0" w:line="240" w:lineRule="auto"/>
        <w:jc w:val="both"/>
        <w:rPr>
          <w:rFonts w:ascii="Times New Roman" w:hAnsi="Times New Roman"/>
          <w:sz w:val="24"/>
          <w:szCs w:val="24"/>
        </w:rPr>
      </w:pPr>
    </w:p>
    <w:p w14:paraId="73A5F379" w14:textId="681EE990"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14:paraId="407A69FC" w14:textId="77777777" w:rsidR="00796F4B" w:rsidRPr="00892BDC" w:rsidRDefault="00796F4B" w:rsidP="00524FCA">
      <w:pPr>
        <w:suppressAutoHyphens/>
        <w:spacing w:after="0" w:line="240" w:lineRule="auto"/>
        <w:ind w:left="426"/>
        <w:jc w:val="both"/>
        <w:rPr>
          <w:rFonts w:ascii="Times New Roman" w:hAnsi="Times New Roman"/>
          <w:sz w:val="24"/>
          <w:szCs w:val="24"/>
        </w:rPr>
      </w:pPr>
    </w:p>
    <w:p w14:paraId="30244629" w14:textId="77777777" w:rsidR="00376A28" w:rsidRPr="00372199" w:rsidRDefault="00376A28" w:rsidP="00376A28">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7AA4550E" w14:textId="77777777" w:rsidR="00376A28" w:rsidRPr="00372199" w:rsidRDefault="00376A28" w:rsidP="00376A28">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0D5FE2D7" w14:textId="77777777" w:rsidR="00376A28" w:rsidRPr="00372199" w:rsidRDefault="00376A28" w:rsidP="00376A28">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328E032F" w14:textId="20A83EA2" w:rsidR="00376A28" w:rsidRPr="003A5B3B" w:rsidRDefault="00376A28" w:rsidP="00376A28">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Pr>
          <w:rFonts w:ascii="Times New Roman" w:hAnsi="Times New Roman"/>
          <w:b/>
          <w:bCs/>
          <w:sz w:val="20"/>
          <w:szCs w:val="20"/>
        </w:rPr>
        <w:t xml:space="preserve"> </w:t>
      </w:r>
      <w:r w:rsidRPr="003A5B3B">
        <w:rPr>
          <w:rFonts w:ascii="Times New Roman" w:hAnsi="Times New Roman"/>
          <w:b/>
          <w:bCs/>
          <w:sz w:val="20"/>
          <w:szCs w:val="20"/>
        </w:rPr>
        <w:t>(np. termin realizacji nie obejmujący całości wykonanych prac lub termin dłuższy niż 1</w:t>
      </w:r>
      <w:r>
        <w:rPr>
          <w:rFonts w:ascii="Times New Roman" w:hAnsi="Times New Roman"/>
          <w:b/>
          <w:bCs/>
          <w:sz w:val="20"/>
          <w:szCs w:val="20"/>
        </w:rPr>
        <w:t>50</w:t>
      </w:r>
      <w:r w:rsidRPr="003A5B3B">
        <w:rPr>
          <w:rFonts w:ascii="Times New Roman" w:hAnsi="Times New Roman"/>
          <w:b/>
          <w:bCs/>
          <w:sz w:val="20"/>
          <w:szCs w:val="20"/>
        </w:rPr>
        <w:t xml:space="preserve"> dni)  jego oferta zostanie odrzucona na podstawie art. 226 ust. 1 pkt. 5 ustawy Pzp jako oferta, której treść nie odpowiada </w:t>
      </w:r>
      <w:r w:rsidRPr="003A5B3B">
        <w:rPr>
          <w:rFonts w:ascii="Times New Roman" w:hAnsi="Times New Roman"/>
          <w:b/>
          <w:sz w:val="20"/>
          <w:szCs w:val="20"/>
          <w:shd w:val="clear" w:color="auto" w:fill="FFFFFF"/>
        </w:rPr>
        <w:t>treści specyfikacji warunków zamówienia.</w:t>
      </w:r>
    </w:p>
    <w:p w14:paraId="65B589A2" w14:textId="77777777" w:rsidR="00796F4B" w:rsidRPr="00372199" w:rsidRDefault="00796F4B" w:rsidP="00524FCA">
      <w:pPr>
        <w:suppressAutoHyphens/>
        <w:spacing w:after="0" w:line="240" w:lineRule="auto"/>
        <w:rPr>
          <w:rFonts w:ascii="Times New Roman" w:hAnsi="Times New Roman"/>
          <w:sz w:val="24"/>
          <w:szCs w:val="24"/>
        </w:rPr>
      </w:pPr>
    </w:p>
    <w:p w14:paraId="006DFAAD"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63664C4" w14:textId="77777777" w:rsidR="003A5B3B" w:rsidRPr="00372199" w:rsidRDefault="003A5B3B" w:rsidP="003A5B3B">
      <w:pPr>
        <w:suppressAutoHyphens/>
        <w:spacing w:after="0" w:line="240" w:lineRule="auto"/>
        <w:ind w:left="426"/>
        <w:jc w:val="both"/>
        <w:rPr>
          <w:rFonts w:ascii="Times New Roman" w:hAnsi="Times New Roman"/>
          <w:sz w:val="24"/>
          <w:szCs w:val="24"/>
        </w:rPr>
      </w:pPr>
    </w:p>
    <w:p w14:paraId="3FC4633C"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14:paraId="6C1FC455" w14:textId="77777777" w:rsidR="003A5B3B" w:rsidRPr="00372199" w:rsidRDefault="003A5B3B" w:rsidP="003A5B3B">
      <w:pPr>
        <w:suppressAutoHyphens/>
        <w:spacing w:after="0" w:line="240" w:lineRule="auto"/>
        <w:jc w:val="both"/>
        <w:rPr>
          <w:rFonts w:ascii="Times New Roman" w:hAnsi="Times New Roman"/>
          <w:sz w:val="24"/>
          <w:szCs w:val="24"/>
        </w:rPr>
      </w:pPr>
    </w:p>
    <w:p w14:paraId="19BBD6A2" w14:textId="77777777"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14:paraId="5625D21A"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14:paraId="03FA13B4"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14:paraId="2BD29537"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14:paraId="48B33AFE"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14:paraId="1EEAFE36"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14:paraId="38273296" w14:textId="77777777"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14:paraId="52CC7D95" w14:textId="77777777"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14:paraId="09FA95D9" w14:textId="77777777"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6D535BB4" w14:textId="77777777" w:rsidR="003A5B3B" w:rsidRPr="00372199" w:rsidRDefault="003A5B3B" w:rsidP="003A5B3B">
      <w:pPr>
        <w:suppressAutoHyphens/>
        <w:spacing w:after="0" w:line="240" w:lineRule="auto"/>
        <w:ind w:left="360"/>
        <w:jc w:val="both"/>
        <w:rPr>
          <w:rFonts w:ascii="Times New Roman" w:hAnsi="Times New Roman"/>
          <w:sz w:val="24"/>
          <w:szCs w:val="24"/>
        </w:rPr>
      </w:pPr>
    </w:p>
    <w:p w14:paraId="31F1F93C"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14:paraId="2AF33B8E" w14:textId="4F65D609"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5040785F" w14:textId="77777777" w:rsidR="003A5B3B" w:rsidRPr="00372199" w:rsidRDefault="003A5B3B" w:rsidP="00BC7EB1">
      <w:pPr>
        <w:pStyle w:val="Tekstprzypisudolnego"/>
        <w:spacing w:line="276" w:lineRule="auto"/>
        <w:ind w:left="426"/>
        <w:jc w:val="both"/>
        <w:rPr>
          <w:sz w:val="24"/>
          <w:szCs w:val="24"/>
        </w:rPr>
      </w:pPr>
    </w:p>
    <w:p w14:paraId="5456C0C8"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1F2EA48E"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lastRenderedPageBreak/>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14:paraId="5B6BA4A4"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B98053D" w14:textId="60CF200C" w:rsidR="00796F4B" w:rsidRPr="00372199" w:rsidRDefault="007217D4" w:rsidP="00904031">
      <w:pPr>
        <w:pStyle w:val="Tekstpodstawowy"/>
        <w:numPr>
          <w:ilvl w:val="0"/>
          <w:numId w:val="4"/>
        </w:numPr>
        <w:tabs>
          <w:tab w:val="clear" w:pos="720"/>
          <w:tab w:val="num" w:pos="426"/>
          <w:tab w:val="num" w:pos="851"/>
        </w:tabs>
        <w:ind w:left="851"/>
        <w:rPr>
          <w:szCs w:val="24"/>
        </w:rPr>
      </w:pPr>
      <w:r>
        <w:rPr>
          <w:szCs w:val="24"/>
          <w:shd w:val="clear" w:color="auto" w:fill="FFFFFF"/>
        </w:rPr>
        <w:t>Kosztorys ofertow</w:t>
      </w:r>
      <w:r w:rsidR="00C05B53">
        <w:rPr>
          <w:szCs w:val="24"/>
          <w:shd w:val="clear" w:color="auto" w:fill="FFFFFF"/>
        </w:rPr>
        <w:t>y</w:t>
      </w:r>
      <w:r w:rsidR="00796F4B" w:rsidRPr="00372199">
        <w:rPr>
          <w:szCs w:val="24"/>
          <w:shd w:val="clear" w:color="auto" w:fill="FFFFFF"/>
        </w:rPr>
        <w:t>.</w:t>
      </w:r>
    </w:p>
    <w:p w14:paraId="220DD0F3"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0715C150" w14:textId="77777777" w:rsidR="00433C45" w:rsidRPr="00372199" w:rsidRDefault="00433C45" w:rsidP="00524FCA">
      <w:pPr>
        <w:spacing w:after="0" w:line="240" w:lineRule="auto"/>
        <w:rPr>
          <w:rFonts w:ascii="Times New Roman" w:hAnsi="Times New Roman"/>
          <w:sz w:val="18"/>
          <w:szCs w:val="18"/>
        </w:rPr>
      </w:pPr>
    </w:p>
    <w:p w14:paraId="68A5D507" w14:textId="77777777"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CEA6BDF" w14:textId="77777777"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A95DD6" w14:textId="77777777" w:rsidR="008901E9" w:rsidRPr="008901E9" w:rsidRDefault="003434A9" w:rsidP="008901E9">
      <w:pPr>
        <w:spacing w:after="0" w:line="240" w:lineRule="auto"/>
        <w:jc w:val="right"/>
        <w:rPr>
          <w:rFonts w:ascii="Times New Roman" w:hAnsi="Times New Roman"/>
          <w:b/>
          <w:bCs/>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8901E9" w:rsidRPr="008901E9">
        <w:rPr>
          <w:rFonts w:ascii="Times New Roman" w:hAnsi="Times New Roman"/>
          <w:b/>
          <w:bCs/>
          <w:sz w:val="18"/>
          <w:szCs w:val="18"/>
        </w:rPr>
        <w:t xml:space="preserve">modernizację drogi powiatowej numer 1740Z </w:t>
      </w:r>
    </w:p>
    <w:p w14:paraId="148B6393" w14:textId="7F6CB022" w:rsidR="00994E1E" w:rsidRDefault="008901E9" w:rsidP="008901E9">
      <w:pPr>
        <w:spacing w:after="0" w:line="240" w:lineRule="auto"/>
        <w:jc w:val="right"/>
        <w:rPr>
          <w:rFonts w:ascii="Times New Roman" w:hAnsi="Times New Roman"/>
          <w:b/>
          <w:bCs/>
          <w:sz w:val="18"/>
          <w:szCs w:val="18"/>
        </w:rPr>
      </w:pPr>
      <w:r w:rsidRPr="008901E9">
        <w:rPr>
          <w:rFonts w:ascii="Times New Roman" w:hAnsi="Times New Roman"/>
          <w:b/>
          <w:bCs/>
          <w:sz w:val="18"/>
          <w:szCs w:val="18"/>
        </w:rPr>
        <w:t>na odcinku Szadzko w kierunku Tarnowa</w:t>
      </w:r>
    </w:p>
    <w:p w14:paraId="07AE124C" w14:textId="77777777" w:rsidR="008901E9" w:rsidRPr="00372199" w:rsidRDefault="008901E9" w:rsidP="008901E9">
      <w:pPr>
        <w:spacing w:after="0" w:line="240" w:lineRule="auto"/>
        <w:jc w:val="right"/>
      </w:pPr>
    </w:p>
    <w:p w14:paraId="4277C343" w14:textId="77777777"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14:paraId="078AB869" w14:textId="77777777" w:rsidR="00796F4B" w:rsidRPr="003A5B3B" w:rsidRDefault="00796F4B" w:rsidP="00524FCA">
      <w:pPr>
        <w:spacing w:after="0" w:line="240" w:lineRule="auto"/>
        <w:rPr>
          <w:rFonts w:ascii="Times New Roman" w:hAnsi="Times New Roman"/>
          <w:b/>
          <w:sz w:val="24"/>
          <w:szCs w:val="24"/>
        </w:rPr>
      </w:pPr>
    </w:p>
    <w:p w14:paraId="6FD14A2A"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4B172C09"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3013BFF"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71678099" w14:textId="77777777" w:rsidR="00796F4B" w:rsidRPr="003A5B3B" w:rsidRDefault="00796F4B" w:rsidP="00524FCA">
      <w:pPr>
        <w:spacing w:after="0" w:line="240" w:lineRule="auto"/>
        <w:rPr>
          <w:rFonts w:ascii="Times New Roman" w:hAnsi="Times New Roman"/>
          <w:sz w:val="24"/>
          <w:szCs w:val="24"/>
        </w:rPr>
      </w:pPr>
    </w:p>
    <w:p w14:paraId="2ABD5B0E" w14:textId="5DEDE62C"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1207D1">
        <w:rPr>
          <w:rFonts w:ascii="Times New Roman" w:hAnsi="Times New Roman"/>
          <w:b/>
          <w:bCs/>
          <w:sz w:val="24"/>
          <w:szCs w:val="24"/>
        </w:rPr>
        <w:t>m</w:t>
      </w:r>
      <w:r w:rsidR="001207D1" w:rsidRPr="001207D1">
        <w:rPr>
          <w:rFonts w:ascii="Times New Roman" w:hAnsi="Times New Roman"/>
          <w:b/>
          <w:bCs/>
          <w:sz w:val="24"/>
          <w:szCs w:val="24"/>
        </w:rPr>
        <w:t>odernizacj</w:t>
      </w:r>
      <w:r w:rsidR="001207D1">
        <w:rPr>
          <w:rFonts w:ascii="Times New Roman" w:hAnsi="Times New Roman"/>
          <w:b/>
          <w:bCs/>
          <w:sz w:val="24"/>
          <w:szCs w:val="24"/>
        </w:rPr>
        <w:t>ę</w:t>
      </w:r>
      <w:r w:rsidR="001207D1" w:rsidRPr="001207D1">
        <w:rPr>
          <w:rFonts w:ascii="Times New Roman" w:hAnsi="Times New Roman"/>
          <w:b/>
          <w:bCs/>
          <w:sz w:val="24"/>
          <w:szCs w:val="24"/>
        </w:rPr>
        <w:t xml:space="preserve"> drogi powiatowej numer 1740Z na odcinku Szadzko w kierunku Tarnowa</w:t>
      </w:r>
      <w:r w:rsidR="005E4644">
        <w:rPr>
          <w:rFonts w:ascii="Times New Roman" w:hAnsi="Times New Roman"/>
          <w:b/>
          <w:bCs/>
          <w:sz w:val="24"/>
          <w:szCs w:val="24"/>
        </w:rPr>
        <w:t xml:space="preserve">, </w:t>
      </w:r>
      <w:r w:rsidRPr="00904031">
        <w:rPr>
          <w:rFonts w:ascii="Times New Roman" w:hAnsi="Times New Roman"/>
          <w:sz w:val="24"/>
          <w:szCs w:val="24"/>
        </w:rPr>
        <w:t>oświadczam(my), że wykonawca, którego reprezentuję(jemy):</w:t>
      </w:r>
    </w:p>
    <w:p w14:paraId="3D5AEA19" w14:textId="7E65141F"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C86CC5">
        <w:rPr>
          <w:rFonts w:ascii="Times New Roman" w:hAnsi="Times New Roman"/>
          <w:sz w:val="24"/>
          <w:szCs w:val="24"/>
        </w:rPr>
        <w:t xml:space="preserve"> art. 109 ust.</w:t>
      </w:r>
      <w:r w:rsidR="00346191">
        <w:rPr>
          <w:rFonts w:ascii="Times New Roman" w:hAnsi="Times New Roman"/>
          <w:sz w:val="24"/>
          <w:szCs w:val="24"/>
        </w:rPr>
        <w:t xml:space="preserve"> </w:t>
      </w:r>
      <w:r w:rsidR="00C86CC5">
        <w:rPr>
          <w:rFonts w:ascii="Times New Roman" w:hAnsi="Times New Roman"/>
          <w:sz w:val="24"/>
          <w:szCs w:val="24"/>
        </w:rPr>
        <w:t>1 pkt 1,</w:t>
      </w:r>
      <w:r w:rsidR="002B0D7C">
        <w:rPr>
          <w:rFonts w:ascii="Times New Roman" w:hAnsi="Times New Roman"/>
          <w:sz w:val="24"/>
          <w:szCs w:val="24"/>
        </w:rPr>
        <w:t xml:space="preserve"> </w:t>
      </w:r>
      <w:r w:rsidR="000B5CB3" w:rsidRPr="003A5B3B">
        <w:rPr>
          <w:rFonts w:ascii="Times New Roman" w:hAnsi="Times New Roman"/>
          <w:sz w:val="24"/>
          <w:szCs w:val="24"/>
        </w:rPr>
        <w:t>4</w:t>
      </w:r>
      <w:r w:rsidR="00C86CC5">
        <w:rPr>
          <w:rFonts w:ascii="Times New Roman" w:hAnsi="Times New Roman"/>
          <w:sz w:val="24"/>
          <w:szCs w:val="24"/>
        </w:rPr>
        <w:t>,</w:t>
      </w:r>
      <w:r w:rsidR="00C05B53">
        <w:rPr>
          <w:rFonts w:ascii="Times New Roman" w:hAnsi="Times New Roman"/>
          <w:sz w:val="24"/>
          <w:szCs w:val="24"/>
        </w:rPr>
        <w:t xml:space="preserve"> </w:t>
      </w:r>
      <w:r w:rsidR="00C86CC5">
        <w:rPr>
          <w:rFonts w:ascii="Times New Roman" w:hAnsi="Times New Roman"/>
          <w:sz w:val="24"/>
          <w:szCs w:val="24"/>
        </w:rPr>
        <w:t>5 i 7</w:t>
      </w:r>
      <w:r w:rsidR="000B5CB3" w:rsidRPr="003A5B3B">
        <w:rPr>
          <w:rFonts w:ascii="Times New Roman" w:hAnsi="Times New Roman"/>
          <w:sz w:val="24"/>
          <w:szCs w:val="24"/>
        </w:rPr>
        <w:t xml:space="preserve"> ustawy Prawo zamówień publicznych;</w:t>
      </w:r>
    </w:p>
    <w:p w14:paraId="63D39BE5" w14:textId="77777777"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48107FBA"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3C00CCC0"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5BBB4D9" w14:textId="77777777"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14:paraId="0D15AD2C" w14:textId="77777777"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14:paraId="13A11747" w14:textId="77777777"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796F4B" w:rsidRPr="003A5B3B" w14:paraId="008975FE" w14:textId="77777777" w:rsidTr="00947EC8">
        <w:tc>
          <w:tcPr>
            <w:tcW w:w="564" w:type="dxa"/>
            <w:vAlign w:val="center"/>
          </w:tcPr>
          <w:p w14:paraId="2606AB4D" w14:textId="77777777" w:rsidR="00796F4B" w:rsidRPr="003A5B3B" w:rsidRDefault="00796F4B" w:rsidP="00524FCA">
            <w:pPr>
              <w:pStyle w:val="Tekstpodstawowy"/>
              <w:jc w:val="center"/>
              <w:rPr>
                <w:szCs w:val="24"/>
              </w:rPr>
            </w:pPr>
            <w:r w:rsidRPr="003A5B3B">
              <w:rPr>
                <w:szCs w:val="24"/>
              </w:rPr>
              <w:t>Lp.</w:t>
            </w:r>
          </w:p>
        </w:tc>
        <w:tc>
          <w:tcPr>
            <w:tcW w:w="4273" w:type="dxa"/>
            <w:vAlign w:val="bottom"/>
          </w:tcPr>
          <w:p w14:paraId="68E67EC3" w14:textId="77777777" w:rsidR="00796F4B" w:rsidRPr="003A5B3B" w:rsidRDefault="00796F4B" w:rsidP="00524FCA">
            <w:pPr>
              <w:pStyle w:val="Tekstpodstawowy"/>
              <w:jc w:val="center"/>
              <w:rPr>
                <w:szCs w:val="24"/>
              </w:rPr>
            </w:pPr>
          </w:p>
          <w:p w14:paraId="6D99FE37" w14:textId="77777777"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14:paraId="47BA7C17" w14:textId="77777777" w:rsidR="00796F4B" w:rsidRPr="003A5B3B" w:rsidRDefault="00796F4B" w:rsidP="00524FCA">
            <w:pPr>
              <w:pStyle w:val="Tekstpodstawowy"/>
              <w:jc w:val="center"/>
              <w:rPr>
                <w:szCs w:val="24"/>
              </w:rPr>
            </w:pPr>
          </w:p>
        </w:tc>
        <w:tc>
          <w:tcPr>
            <w:tcW w:w="4201" w:type="dxa"/>
            <w:vAlign w:val="center"/>
          </w:tcPr>
          <w:p w14:paraId="58375EC9" w14:textId="77777777" w:rsidR="00796F4B" w:rsidRPr="003A5B3B" w:rsidRDefault="00796F4B" w:rsidP="00524FCA">
            <w:pPr>
              <w:pStyle w:val="Tekstpodstawowy"/>
              <w:jc w:val="left"/>
              <w:rPr>
                <w:szCs w:val="24"/>
              </w:rPr>
            </w:pPr>
            <w:r w:rsidRPr="003A5B3B">
              <w:rPr>
                <w:szCs w:val="24"/>
              </w:rPr>
              <w:t>Dane podwykonawcy:</w:t>
            </w:r>
          </w:p>
          <w:p w14:paraId="5F3C3C74" w14:textId="77777777" w:rsidR="00796F4B" w:rsidRPr="003A5B3B" w:rsidRDefault="00796F4B" w:rsidP="00904031">
            <w:pPr>
              <w:pStyle w:val="Tekstpodstawowy"/>
              <w:numPr>
                <w:ilvl w:val="0"/>
                <w:numId w:val="7"/>
              </w:numPr>
              <w:jc w:val="left"/>
              <w:rPr>
                <w:szCs w:val="24"/>
              </w:rPr>
            </w:pPr>
            <w:r w:rsidRPr="003A5B3B">
              <w:rPr>
                <w:szCs w:val="24"/>
              </w:rPr>
              <w:t>Nazwa podwykonawcy</w:t>
            </w:r>
          </w:p>
          <w:p w14:paraId="24E81C83" w14:textId="77777777" w:rsidR="00796F4B" w:rsidRPr="003A5B3B" w:rsidRDefault="00796F4B" w:rsidP="00904031">
            <w:pPr>
              <w:pStyle w:val="Tekstpodstawowy"/>
              <w:numPr>
                <w:ilvl w:val="0"/>
                <w:numId w:val="7"/>
              </w:numPr>
              <w:jc w:val="left"/>
              <w:rPr>
                <w:szCs w:val="24"/>
              </w:rPr>
            </w:pPr>
            <w:r w:rsidRPr="003A5B3B">
              <w:rPr>
                <w:szCs w:val="24"/>
              </w:rPr>
              <w:t>Dane adresowe i telefoniczne</w:t>
            </w:r>
          </w:p>
          <w:p w14:paraId="779A966B" w14:textId="77777777"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3A5B3B" w14:paraId="4854F41B" w14:textId="77777777" w:rsidTr="00947EC8">
        <w:tc>
          <w:tcPr>
            <w:tcW w:w="564" w:type="dxa"/>
          </w:tcPr>
          <w:p w14:paraId="34805323" w14:textId="77777777" w:rsidR="00796F4B" w:rsidRPr="003A5B3B" w:rsidRDefault="00796F4B" w:rsidP="00524FCA">
            <w:pPr>
              <w:pStyle w:val="Tekstpodstawowy"/>
              <w:jc w:val="left"/>
              <w:rPr>
                <w:szCs w:val="24"/>
              </w:rPr>
            </w:pPr>
          </w:p>
        </w:tc>
        <w:tc>
          <w:tcPr>
            <w:tcW w:w="4273" w:type="dxa"/>
          </w:tcPr>
          <w:p w14:paraId="3A023298" w14:textId="77777777" w:rsidR="00796F4B" w:rsidRPr="003A5B3B" w:rsidRDefault="00796F4B" w:rsidP="00524FCA">
            <w:pPr>
              <w:pStyle w:val="Tekstpodstawowy"/>
              <w:jc w:val="left"/>
              <w:rPr>
                <w:szCs w:val="24"/>
              </w:rPr>
            </w:pPr>
          </w:p>
          <w:p w14:paraId="015BBE23" w14:textId="77777777" w:rsidR="00796F4B" w:rsidRPr="003A5B3B" w:rsidRDefault="00796F4B" w:rsidP="00524FCA">
            <w:pPr>
              <w:pStyle w:val="Tekstpodstawowy"/>
              <w:jc w:val="left"/>
              <w:rPr>
                <w:szCs w:val="24"/>
              </w:rPr>
            </w:pPr>
          </w:p>
        </w:tc>
        <w:tc>
          <w:tcPr>
            <w:tcW w:w="4201" w:type="dxa"/>
          </w:tcPr>
          <w:p w14:paraId="3799F678" w14:textId="77777777" w:rsidR="00796F4B" w:rsidRPr="003A5B3B" w:rsidRDefault="00796F4B" w:rsidP="00524FCA">
            <w:pPr>
              <w:pStyle w:val="Tekstpodstawowy"/>
              <w:jc w:val="left"/>
              <w:rPr>
                <w:szCs w:val="24"/>
              </w:rPr>
            </w:pPr>
          </w:p>
          <w:p w14:paraId="28912473" w14:textId="77777777" w:rsidR="00796F4B" w:rsidRPr="003A5B3B" w:rsidRDefault="00796F4B" w:rsidP="00524FCA">
            <w:pPr>
              <w:pStyle w:val="Tekstpodstawowy"/>
              <w:jc w:val="left"/>
              <w:rPr>
                <w:szCs w:val="24"/>
              </w:rPr>
            </w:pPr>
          </w:p>
          <w:p w14:paraId="63302053" w14:textId="77777777" w:rsidR="00796F4B" w:rsidRPr="003A5B3B" w:rsidRDefault="00796F4B" w:rsidP="00524FCA">
            <w:pPr>
              <w:pStyle w:val="Tekstpodstawowy"/>
              <w:jc w:val="left"/>
              <w:rPr>
                <w:szCs w:val="24"/>
              </w:rPr>
            </w:pPr>
          </w:p>
        </w:tc>
      </w:tr>
      <w:tr w:rsidR="00796F4B" w:rsidRPr="003A5B3B" w14:paraId="79AF9A1F" w14:textId="77777777" w:rsidTr="00947EC8">
        <w:tc>
          <w:tcPr>
            <w:tcW w:w="564" w:type="dxa"/>
          </w:tcPr>
          <w:p w14:paraId="7E25957C" w14:textId="77777777" w:rsidR="00796F4B" w:rsidRPr="003A5B3B" w:rsidRDefault="00796F4B" w:rsidP="00524FCA">
            <w:pPr>
              <w:pStyle w:val="Tekstpodstawowy"/>
              <w:jc w:val="left"/>
              <w:rPr>
                <w:szCs w:val="24"/>
              </w:rPr>
            </w:pPr>
          </w:p>
          <w:p w14:paraId="02E4A28C" w14:textId="77777777" w:rsidR="00796F4B" w:rsidRPr="003A5B3B" w:rsidRDefault="00796F4B" w:rsidP="00524FCA">
            <w:pPr>
              <w:pStyle w:val="Tekstpodstawowy"/>
              <w:jc w:val="left"/>
              <w:rPr>
                <w:szCs w:val="24"/>
              </w:rPr>
            </w:pPr>
          </w:p>
          <w:p w14:paraId="183C88F0" w14:textId="77777777" w:rsidR="00796F4B" w:rsidRPr="003A5B3B" w:rsidRDefault="00796F4B" w:rsidP="00524FCA">
            <w:pPr>
              <w:pStyle w:val="Tekstpodstawowy"/>
              <w:jc w:val="left"/>
              <w:rPr>
                <w:szCs w:val="24"/>
              </w:rPr>
            </w:pPr>
          </w:p>
        </w:tc>
        <w:tc>
          <w:tcPr>
            <w:tcW w:w="4273" w:type="dxa"/>
          </w:tcPr>
          <w:p w14:paraId="655E1BE1" w14:textId="77777777" w:rsidR="00796F4B" w:rsidRPr="003A5B3B" w:rsidRDefault="00796F4B" w:rsidP="00524FCA">
            <w:pPr>
              <w:pStyle w:val="Tekstpodstawowy"/>
              <w:jc w:val="left"/>
              <w:rPr>
                <w:szCs w:val="24"/>
              </w:rPr>
            </w:pPr>
          </w:p>
        </w:tc>
        <w:tc>
          <w:tcPr>
            <w:tcW w:w="4201" w:type="dxa"/>
          </w:tcPr>
          <w:p w14:paraId="66607C86" w14:textId="77777777" w:rsidR="00796F4B" w:rsidRPr="003A5B3B" w:rsidRDefault="00796F4B" w:rsidP="00524FCA">
            <w:pPr>
              <w:pStyle w:val="Tekstpodstawowy"/>
              <w:jc w:val="left"/>
              <w:rPr>
                <w:szCs w:val="24"/>
              </w:rPr>
            </w:pPr>
          </w:p>
          <w:p w14:paraId="1E960F34" w14:textId="77777777" w:rsidR="00796F4B" w:rsidRPr="003A5B3B" w:rsidRDefault="00796F4B" w:rsidP="00524FCA">
            <w:pPr>
              <w:pStyle w:val="Tekstpodstawowy"/>
              <w:jc w:val="left"/>
              <w:rPr>
                <w:szCs w:val="24"/>
              </w:rPr>
            </w:pPr>
          </w:p>
          <w:p w14:paraId="7DD1EE4A" w14:textId="77777777" w:rsidR="00796F4B" w:rsidRPr="003A5B3B" w:rsidRDefault="00796F4B" w:rsidP="00524FCA">
            <w:pPr>
              <w:pStyle w:val="Tekstpodstawowy"/>
              <w:jc w:val="left"/>
              <w:rPr>
                <w:szCs w:val="24"/>
              </w:rPr>
            </w:pPr>
          </w:p>
        </w:tc>
      </w:tr>
    </w:tbl>
    <w:p w14:paraId="60B8803C" w14:textId="77777777" w:rsidR="00796F4B" w:rsidRPr="003A5B3B" w:rsidRDefault="00796F4B" w:rsidP="00524FCA">
      <w:pPr>
        <w:pStyle w:val="Tekstpodstawowy"/>
        <w:jc w:val="left"/>
        <w:rPr>
          <w:szCs w:val="24"/>
        </w:rPr>
      </w:pPr>
    </w:p>
    <w:p w14:paraId="211C6A12" w14:textId="77777777"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796F4B" w:rsidRPr="003A5B3B" w14:paraId="5B0315E4" w14:textId="77777777" w:rsidTr="00923B7B">
        <w:tc>
          <w:tcPr>
            <w:tcW w:w="563" w:type="dxa"/>
            <w:vAlign w:val="center"/>
          </w:tcPr>
          <w:p w14:paraId="5A1DFA12" w14:textId="77777777" w:rsidR="00796F4B" w:rsidRPr="003A5B3B" w:rsidRDefault="00796F4B" w:rsidP="00524FCA">
            <w:pPr>
              <w:pStyle w:val="Tekstpodstawowy"/>
              <w:jc w:val="center"/>
              <w:rPr>
                <w:szCs w:val="24"/>
              </w:rPr>
            </w:pPr>
            <w:r w:rsidRPr="003A5B3B">
              <w:rPr>
                <w:szCs w:val="24"/>
              </w:rPr>
              <w:t>Lp.</w:t>
            </w:r>
          </w:p>
        </w:tc>
        <w:tc>
          <w:tcPr>
            <w:tcW w:w="8476" w:type="dxa"/>
            <w:vAlign w:val="bottom"/>
          </w:tcPr>
          <w:p w14:paraId="4B0F73F5" w14:textId="77777777" w:rsidR="00796F4B" w:rsidRPr="003A5B3B" w:rsidRDefault="00796F4B" w:rsidP="00524FCA">
            <w:pPr>
              <w:pStyle w:val="Tekstpodstawowy"/>
              <w:jc w:val="center"/>
              <w:rPr>
                <w:szCs w:val="24"/>
              </w:rPr>
            </w:pPr>
          </w:p>
          <w:p w14:paraId="2AE05BAA" w14:textId="77777777" w:rsidR="00796F4B" w:rsidRPr="003A5B3B" w:rsidRDefault="00796F4B" w:rsidP="00524FCA">
            <w:pPr>
              <w:pStyle w:val="Tekstpodstawowy"/>
              <w:jc w:val="center"/>
              <w:rPr>
                <w:szCs w:val="24"/>
              </w:rPr>
            </w:pPr>
            <w:r w:rsidRPr="003A5B3B">
              <w:rPr>
                <w:szCs w:val="24"/>
              </w:rPr>
              <w:t>Część zamówienia,  którą  Wykonawca zamierza wykonać własnymi siłami</w:t>
            </w:r>
          </w:p>
          <w:p w14:paraId="7C29648B" w14:textId="77777777" w:rsidR="00796F4B" w:rsidRPr="003A5B3B" w:rsidRDefault="00796F4B" w:rsidP="00524FCA">
            <w:pPr>
              <w:pStyle w:val="Tekstpodstawowy"/>
              <w:jc w:val="center"/>
              <w:rPr>
                <w:szCs w:val="24"/>
              </w:rPr>
            </w:pPr>
          </w:p>
        </w:tc>
      </w:tr>
      <w:tr w:rsidR="00796F4B" w:rsidRPr="003A5B3B" w14:paraId="11927D35" w14:textId="77777777" w:rsidTr="00923B7B">
        <w:tc>
          <w:tcPr>
            <w:tcW w:w="563" w:type="dxa"/>
          </w:tcPr>
          <w:p w14:paraId="206BAD2A" w14:textId="77777777" w:rsidR="00796F4B" w:rsidRPr="003A5B3B" w:rsidRDefault="00796F4B" w:rsidP="00524FCA">
            <w:pPr>
              <w:pStyle w:val="Tekstpodstawowy"/>
              <w:jc w:val="left"/>
              <w:rPr>
                <w:szCs w:val="24"/>
              </w:rPr>
            </w:pPr>
          </w:p>
        </w:tc>
        <w:tc>
          <w:tcPr>
            <w:tcW w:w="8476" w:type="dxa"/>
          </w:tcPr>
          <w:p w14:paraId="5DDED5DC" w14:textId="77777777" w:rsidR="00796F4B" w:rsidRPr="003A5B3B" w:rsidRDefault="00796F4B" w:rsidP="00524FCA">
            <w:pPr>
              <w:pStyle w:val="Tekstpodstawowy"/>
              <w:jc w:val="left"/>
              <w:rPr>
                <w:szCs w:val="24"/>
              </w:rPr>
            </w:pPr>
          </w:p>
          <w:p w14:paraId="48BF3C34" w14:textId="77777777" w:rsidR="00796F4B" w:rsidRPr="003A5B3B" w:rsidRDefault="00796F4B" w:rsidP="00524FCA">
            <w:pPr>
              <w:pStyle w:val="Tekstpodstawowy"/>
              <w:jc w:val="left"/>
              <w:rPr>
                <w:szCs w:val="24"/>
              </w:rPr>
            </w:pPr>
          </w:p>
          <w:p w14:paraId="6B756437" w14:textId="77777777" w:rsidR="00796F4B" w:rsidRPr="003A5B3B" w:rsidRDefault="00796F4B" w:rsidP="00524FCA">
            <w:pPr>
              <w:pStyle w:val="Tekstpodstawowy"/>
              <w:jc w:val="left"/>
              <w:rPr>
                <w:szCs w:val="24"/>
              </w:rPr>
            </w:pPr>
          </w:p>
        </w:tc>
      </w:tr>
    </w:tbl>
    <w:p w14:paraId="230312F1" w14:textId="77777777" w:rsidR="008901E9" w:rsidRPr="008901E9" w:rsidRDefault="00796F4B" w:rsidP="008901E9">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8901E9" w:rsidRPr="008901E9">
        <w:rPr>
          <w:rFonts w:ascii="Times New Roman" w:hAnsi="Times New Roman"/>
          <w:b/>
          <w:bCs/>
          <w:sz w:val="18"/>
          <w:szCs w:val="18"/>
        </w:rPr>
        <w:t xml:space="preserve">modernizację drogi powiatowej numer 1740Z </w:t>
      </w:r>
    </w:p>
    <w:p w14:paraId="36E61543" w14:textId="6CA7F483" w:rsidR="00160CE5" w:rsidRDefault="008901E9" w:rsidP="008901E9">
      <w:pPr>
        <w:spacing w:after="0" w:line="240" w:lineRule="auto"/>
        <w:jc w:val="right"/>
        <w:rPr>
          <w:rFonts w:ascii="Times New Roman" w:hAnsi="Times New Roman"/>
          <w:b/>
          <w:bCs/>
          <w:sz w:val="18"/>
          <w:szCs w:val="18"/>
        </w:rPr>
      </w:pPr>
      <w:r w:rsidRPr="008901E9">
        <w:rPr>
          <w:rFonts w:ascii="Times New Roman" w:hAnsi="Times New Roman"/>
          <w:b/>
          <w:bCs/>
          <w:sz w:val="18"/>
          <w:szCs w:val="18"/>
        </w:rPr>
        <w:t>na odcinku Szadzko w kierunku Tarnowa</w:t>
      </w:r>
    </w:p>
    <w:p w14:paraId="025C317E" w14:textId="77777777" w:rsidR="008901E9" w:rsidRPr="00372199" w:rsidRDefault="008901E9" w:rsidP="008901E9">
      <w:pPr>
        <w:spacing w:after="0" w:line="240" w:lineRule="auto"/>
        <w:jc w:val="right"/>
        <w:rPr>
          <w:rFonts w:ascii="Times New Roman" w:hAnsi="Times New Roman"/>
          <w:b/>
          <w:sz w:val="16"/>
          <w:szCs w:val="16"/>
        </w:rPr>
      </w:pPr>
    </w:p>
    <w:p w14:paraId="33CA7FA3" w14:textId="77777777"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7A8F50F3" w14:textId="77777777"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67217814" w14:textId="77777777" w:rsidR="00160CE5" w:rsidRPr="00372199" w:rsidRDefault="00160CE5" w:rsidP="0021063A">
      <w:pPr>
        <w:tabs>
          <w:tab w:val="left" w:pos="993"/>
        </w:tabs>
        <w:spacing w:after="0"/>
        <w:ind w:right="-39"/>
        <w:jc w:val="both"/>
        <w:rPr>
          <w:rFonts w:ascii="Times New Roman" w:hAnsi="Times New Roman"/>
        </w:rPr>
      </w:pPr>
    </w:p>
    <w:p w14:paraId="0A089693" w14:textId="4611479D"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1207D1" w:rsidRPr="001207D1">
        <w:rPr>
          <w:rFonts w:ascii="Times New Roman" w:hAnsi="Times New Roman"/>
          <w:b/>
          <w:sz w:val="24"/>
          <w:szCs w:val="24"/>
        </w:rPr>
        <w:t>Modernizacj</w:t>
      </w:r>
      <w:r w:rsidR="001207D1">
        <w:rPr>
          <w:rFonts w:ascii="Times New Roman" w:hAnsi="Times New Roman"/>
          <w:b/>
          <w:sz w:val="24"/>
          <w:szCs w:val="24"/>
        </w:rPr>
        <w:t>ę</w:t>
      </w:r>
      <w:r w:rsidR="001207D1" w:rsidRPr="001207D1">
        <w:rPr>
          <w:rFonts w:ascii="Times New Roman" w:hAnsi="Times New Roman"/>
          <w:b/>
          <w:sz w:val="24"/>
          <w:szCs w:val="24"/>
        </w:rPr>
        <w:t xml:space="preserve"> drogi powiatowej numer 1740Z na odcinku Szadzko w kierunku Tarnowa</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14:paraId="068529D2" w14:textId="77777777"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14:paraId="3DA21B68" w14:textId="77777777"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0F022E84" w14:textId="77777777" w:rsidR="00160CE5" w:rsidRPr="00372199" w:rsidRDefault="00160CE5" w:rsidP="0021063A">
      <w:pPr>
        <w:spacing w:after="0"/>
        <w:jc w:val="center"/>
        <w:rPr>
          <w:rFonts w:ascii="Times New Roman" w:hAnsi="Times New Roman"/>
        </w:rPr>
      </w:pPr>
    </w:p>
    <w:p w14:paraId="61BF273D" w14:textId="77777777"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BE014B">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7D512C38" w14:textId="77777777"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14:paraId="2E1A511D"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2A6873F"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p>
    <w:p w14:paraId="099F6132"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42605E75"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6147730"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A2D2741"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1147D902"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C5CE6E4"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3125F0A"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D4F4E6"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4EACD53C" w14:textId="75573D5F" w:rsidR="0021063A" w:rsidRPr="00372199" w:rsidRDefault="0021063A" w:rsidP="0021063A">
      <w:pPr>
        <w:shd w:val="clear" w:color="auto" w:fill="FFFFFF"/>
        <w:spacing w:after="72"/>
        <w:ind w:left="720"/>
        <w:jc w:val="both"/>
        <w:rPr>
          <w:rFonts w:ascii="Times New Roman" w:hAnsi="Times New Roman"/>
        </w:rPr>
      </w:pPr>
      <w:r w:rsidRPr="003A5B3B">
        <w:rPr>
          <w:rFonts w:ascii="Times New Roman" w:hAnsi="Times New Roman"/>
          <w:sz w:val="24"/>
          <w:szCs w:val="24"/>
        </w:rPr>
        <w:t>…………………………………………………………………………………………</w:t>
      </w:r>
    </w:p>
    <w:p w14:paraId="2BE97389" w14:textId="77777777" w:rsidR="008901E9" w:rsidRPr="008901E9" w:rsidRDefault="0021063A" w:rsidP="008901E9">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3</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8901E9" w:rsidRPr="008901E9">
        <w:rPr>
          <w:rFonts w:ascii="Times New Roman" w:hAnsi="Times New Roman"/>
          <w:b/>
          <w:bCs/>
          <w:sz w:val="18"/>
          <w:szCs w:val="18"/>
        </w:rPr>
        <w:t xml:space="preserve">modernizację drogi powiatowej numer 1740Z </w:t>
      </w:r>
    </w:p>
    <w:p w14:paraId="79433EC6" w14:textId="0B6F7F43" w:rsidR="00904031" w:rsidRDefault="008901E9" w:rsidP="008901E9">
      <w:pPr>
        <w:spacing w:after="0" w:line="240" w:lineRule="auto"/>
        <w:jc w:val="right"/>
        <w:rPr>
          <w:rFonts w:ascii="Times New Roman" w:hAnsi="Times New Roman"/>
          <w:b/>
          <w:bCs/>
          <w:sz w:val="18"/>
          <w:szCs w:val="18"/>
        </w:rPr>
      </w:pPr>
      <w:r w:rsidRPr="008901E9">
        <w:rPr>
          <w:rFonts w:ascii="Times New Roman" w:hAnsi="Times New Roman"/>
          <w:b/>
          <w:bCs/>
          <w:sz w:val="18"/>
          <w:szCs w:val="18"/>
        </w:rPr>
        <w:t>na odcinku Szadzko w kierunku Tarnowa</w:t>
      </w:r>
    </w:p>
    <w:p w14:paraId="4F71E383" w14:textId="77777777" w:rsidR="008901E9" w:rsidRPr="00372199" w:rsidRDefault="008901E9" w:rsidP="008901E9">
      <w:pPr>
        <w:spacing w:after="0" w:line="240" w:lineRule="auto"/>
        <w:jc w:val="right"/>
        <w:rPr>
          <w:rFonts w:ascii="Times New Roman" w:hAnsi="Times New Roman"/>
        </w:rPr>
      </w:pPr>
    </w:p>
    <w:p w14:paraId="23CC2087" w14:textId="77777777" w:rsidR="00796F4B" w:rsidRPr="00372199" w:rsidRDefault="00796F4B" w:rsidP="00524FCA">
      <w:pPr>
        <w:pStyle w:val="Tekstkomentarza"/>
        <w:jc w:val="center"/>
        <w:rPr>
          <w:b/>
          <w:i/>
          <w:sz w:val="22"/>
          <w:szCs w:val="22"/>
        </w:rPr>
      </w:pPr>
      <w:bookmarkStart w:id="4" w:name="_Hlk126739664"/>
      <w:r w:rsidRPr="00372199">
        <w:rPr>
          <w:b/>
          <w:i/>
          <w:sz w:val="22"/>
          <w:szCs w:val="22"/>
        </w:rPr>
        <w:t>INSTRUKCJA sporządzania wyceny ofertowej (kosztorysu ofertowego)</w:t>
      </w:r>
    </w:p>
    <w:p w14:paraId="6908926A" w14:textId="77777777" w:rsidR="00796F4B" w:rsidRPr="00372199" w:rsidRDefault="00796F4B" w:rsidP="00524FCA">
      <w:pPr>
        <w:pStyle w:val="Tekstkomentarza"/>
        <w:jc w:val="center"/>
        <w:rPr>
          <w:b/>
          <w:i/>
          <w:sz w:val="22"/>
          <w:szCs w:val="22"/>
        </w:rPr>
      </w:pPr>
    </w:p>
    <w:p w14:paraId="08E5CF44" w14:textId="77777777" w:rsidR="00796F4B" w:rsidRPr="00372199"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734D269C"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r w:rsidR="0059588B" w:rsidRPr="00372199">
        <w:rPr>
          <w:rFonts w:ascii="Times New Roman" w:hAnsi="Times New Roman"/>
        </w:rPr>
        <w:t>s</w:t>
      </w:r>
      <w:r w:rsidRPr="00372199">
        <w:rPr>
          <w:rFonts w:ascii="Times New Roman" w:hAnsi="Times New Roman"/>
        </w:rPr>
        <w:t>przedmiarowane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14:paraId="71CF36BD"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3573EB78" w14:textId="77777777" w:rsidR="00904031"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w:t>
      </w:r>
      <w:r w:rsidRPr="00904031">
        <w:rPr>
          <w:rFonts w:ascii="Times New Roman" w:hAnsi="Times New Roman"/>
        </w:rPr>
        <w:t xml:space="preserve">danej pozycji przedmiaru robót </w:t>
      </w:r>
      <w:r w:rsidRPr="00904031">
        <w:rPr>
          <w:rFonts w:ascii="Times New Roman" w:hAnsi="Times New Roman"/>
          <w:b/>
        </w:rPr>
        <w:t>uwzględniać również uszczegóławiające zapisy projektu budowlanego lub wykonawczego, w tym opisu technicznego</w:t>
      </w:r>
      <w:r w:rsidRPr="00904031">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3B1D2958" w14:textId="2491DA72" w:rsidR="00796F4B"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A23053">
        <w:rPr>
          <w:rFonts w:ascii="Times New Roman" w:hAnsi="Times New Roman"/>
          <w:b/>
          <w:bCs/>
        </w:rPr>
        <w:t xml:space="preserve">tym wszystkie koszty wynikające z </w:t>
      </w:r>
      <w:r w:rsidR="000654BE" w:rsidRPr="00A23053">
        <w:rPr>
          <w:rFonts w:ascii="Times New Roman" w:hAnsi="Times New Roman"/>
          <w:b/>
          <w:bCs/>
        </w:rPr>
        <w:t>projektu umowy</w:t>
      </w:r>
      <w:r w:rsidRPr="00904031">
        <w:rPr>
          <w:rFonts w:ascii="Times New Roman" w:hAnsi="Times New Roman"/>
        </w:rPr>
        <w:t>)</w:t>
      </w:r>
      <w:r w:rsidRPr="00904031">
        <w:rPr>
          <w:rFonts w:ascii="Times New Roman" w:hAnsi="Times New Roman"/>
          <w:b/>
        </w:rPr>
        <w:t xml:space="preserve"> Wykonawca uwzględnia w</w:t>
      </w:r>
      <w:r w:rsidR="00EA4858" w:rsidRPr="00904031">
        <w:rPr>
          <w:rFonts w:ascii="Times New Roman" w:hAnsi="Times New Roman"/>
        </w:rPr>
        <w:t> </w:t>
      </w:r>
      <w:r w:rsidRPr="00904031">
        <w:rPr>
          <w:rFonts w:ascii="Times New Roman" w:hAnsi="Times New Roman"/>
          <w:b/>
        </w:rPr>
        <w:t xml:space="preserve">ogólnej Cenie ofertowej wykazanej w formularzu ofertowym, a na poziomie kosztorysów ofertowych – </w:t>
      </w:r>
      <w:r w:rsidRPr="00904031">
        <w:rPr>
          <w:rFonts w:ascii="Times New Roman" w:hAnsi="Times New Roman"/>
          <w:b/>
          <w:u w:val="single"/>
        </w:rPr>
        <w:t>w kosztach poszczególnych, powiązanych z tymi czynnościami i obowiązkami, robót ujętych w przedmiarach.</w:t>
      </w:r>
    </w:p>
    <w:p w14:paraId="68C7EB22" w14:textId="7D2AFBF3" w:rsidR="000654BE"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Nie dopuszcza się przenoszenia części kosztów pomiędzy poszczególnymi pozycjami kosztorysu ofertowego</w:t>
      </w:r>
      <w:r w:rsidRPr="00904031">
        <w:rPr>
          <w:rFonts w:ascii="Times New Roman" w:hAnsi="Times New Roman"/>
        </w:rPr>
        <w:t xml:space="preserve"> (poszczególnymi cenami jednostkowymi). Niedopuszczalne jest celowe zawyżanie jednej ceny jednostkowej/pozycji kosztorysu kosztem innej. Wykonawca jest zobowiązany wyceniać ceny</w:t>
      </w:r>
      <w:r w:rsidRPr="00372199">
        <w:rPr>
          <w:rFonts w:ascii="Times New Roman" w:hAnsi="Times New Roman"/>
        </w:rPr>
        <w:t xml:space="preserve">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52149BC2" w14:textId="63587837" w:rsidR="00796F4B" w:rsidRPr="00BF4765" w:rsidRDefault="00796F4B" w:rsidP="00BF4765">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pkt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14:paraId="7BA843B4" w14:textId="77777777" w:rsidR="00796F4B" w:rsidRPr="00372199" w:rsidRDefault="00796F4B" w:rsidP="00904031">
      <w:pPr>
        <w:numPr>
          <w:ilvl w:val="3"/>
          <w:numId w:val="10"/>
        </w:numPr>
        <w:suppressAutoHyphens/>
        <w:spacing w:after="0" w:line="240" w:lineRule="auto"/>
        <w:ind w:left="426" w:hanging="426"/>
        <w:jc w:val="both"/>
        <w:rPr>
          <w:rFonts w:ascii="Times New Roman" w:hAnsi="Times New Roman"/>
        </w:rPr>
      </w:pPr>
      <w:bookmarkStart w:id="5" w:name="_Hlk493068174"/>
      <w:r w:rsidRPr="00372199">
        <w:rPr>
          <w:rFonts w:ascii="Times New Roman" w:hAnsi="Times New Roman"/>
          <w:b/>
        </w:rPr>
        <w:t>MATERIAŁY I URZĄDZENIA</w:t>
      </w:r>
    </w:p>
    <w:p w14:paraId="013A559E" w14:textId="77777777" w:rsidR="00796F4B" w:rsidRPr="00372199" w:rsidRDefault="00796F4B" w:rsidP="00C01A01">
      <w:pPr>
        <w:numPr>
          <w:ilvl w:val="1"/>
          <w:numId w:val="1"/>
        </w:numPr>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35F34060" w14:textId="7D92686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xml:space="preserve">. Podanie konkretnych (jeżeli występują) nazw materiałowych stanowi wyznacznik pożądanego standardu i jakości materiałów, które zostaną </w:t>
      </w:r>
      <w:r w:rsidRPr="00372199">
        <w:rPr>
          <w:rFonts w:ascii="Times New Roman" w:hAnsi="Times New Roman"/>
        </w:rPr>
        <w:lastRenderedPageBreak/>
        <w:t>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w:t>
      </w:r>
      <w:r w:rsidR="00BF4765" w:rsidRPr="00372199">
        <w:rPr>
          <w:rFonts w:ascii="Times New Roman" w:hAnsi="Times New Roman"/>
        </w:rPr>
        <w:t>niezezwolenia</w:t>
      </w:r>
      <w:r w:rsidRPr="00372199">
        <w:rPr>
          <w:rFonts w:ascii="Times New Roman" w:hAnsi="Times New Roman"/>
        </w:rPr>
        <w:t xml:space="preserve">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14:paraId="4FF982A2" w14:textId="461C07A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r w:rsidR="00555986">
        <w:rPr>
          <w:rFonts w:ascii="Times New Roman" w:hAnsi="Times New Roman"/>
          <w:b/>
        </w:rPr>
        <w:t>,</w:t>
      </w:r>
    </w:p>
    <w:p w14:paraId="32156B67" w14:textId="3C5E9C49"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r w:rsidR="00555986">
        <w:rPr>
          <w:rFonts w:ascii="Times New Roman" w:hAnsi="Times New Roman"/>
          <w:b/>
        </w:rPr>
        <w:t>,</w:t>
      </w:r>
    </w:p>
    <w:p w14:paraId="7AC60D21" w14:textId="1E6336C5"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materiałem wzorcowym (określonym dokumentacją projektowo-kosztorysową)</w:t>
      </w:r>
      <w:r w:rsidR="00555986">
        <w:rPr>
          <w:rFonts w:ascii="Times New Roman" w:hAnsi="Times New Roman"/>
        </w:rPr>
        <w:t>,</w:t>
      </w:r>
      <w:r w:rsidRPr="00372199">
        <w:rPr>
          <w:rFonts w:ascii="Times New Roman" w:hAnsi="Times New Roman"/>
        </w:rPr>
        <w:t xml:space="preserve">  </w:t>
      </w:r>
    </w:p>
    <w:p w14:paraId="1AF2AC78" w14:textId="22EF0F0D"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00555986">
        <w:rPr>
          <w:rFonts w:ascii="Times New Roman" w:hAnsi="Times New Roman"/>
        </w:rPr>
        <w:t>,</w:t>
      </w:r>
    </w:p>
    <w:p w14:paraId="6ACF2646" w14:textId="38B3CC7E"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r w:rsidR="00555986">
        <w:rPr>
          <w:rFonts w:ascii="Times New Roman" w:hAnsi="Times New Roman"/>
        </w:rPr>
        <w:t>,</w:t>
      </w:r>
    </w:p>
    <w:p w14:paraId="27FC2B7D" w14:textId="22906F92"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00555986">
        <w:rPr>
          <w:rFonts w:ascii="Times New Roman" w:hAnsi="Times New Roman"/>
        </w:rPr>
        <w:t>,</w:t>
      </w:r>
    </w:p>
    <w:p w14:paraId="101D2F28" w14:textId="322D202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kosztem</w:t>
      </w:r>
      <w:r w:rsidR="00555986">
        <w:rPr>
          <w:rFonts w:ascii="Times New Roman" w:hAnsi="Times New Roman"/>
        </w:rPr>
        <w:t>,</w:t>
      </w:r>
    </w:p>
    <w:bookmarkEnd w:id="5"/>
    <w:p w14:paraId="4AA6D5B7" w14:textId="77777777" w:rsidR="000654BE" w:rsidRDefault="000654BE" w:rsidP="00524FCA">
      <w:pPr>
        <w:spacing w:line="240" w:lineRule="auto"/>
        <w:jc w:val="both"/>
        <w:rPr>
          <w:rFonts w:ascii="Times New Roman" w:hAnsi="Times New Roman"/>
          <w:b/>
          <w:u w:val="single"/>
        </w:rPr>
      </w:pPr>
    </w:p>
    <w:p w14:paraId="7D61B28E" w14:textId="77777777"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bookmarkEnd w:id="4"/>
    <w:p w14:paraId="20A39B7F" w14:textId="77777777" w:rsidR="008901E9" w:rsidRPr="008901E9" w:rsidRDefault="00796F4B" w:rsidP="008901E9">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4</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8901E9" w:rsidRPr="008901E9">
        <w:rPr>
          <w:rFonts w:ascii="Times New Roman" w:hAnsi="Times New Roman"/>
          <w:b/>
          <w:bCs/>
          <w:sz w:val="18"/>
          <w:szCs w:val="18"/>
        </w:rPr>
        <w:t xml:space="preserve">modernizację drogi powiatowej numer 1740Z </w:t>
      </w:r>
    </w:p>
    <w:p w14:paraId="6D7881DB" w14:textId="3F912A88" w:rsidR="00716FC0" w:rsidRPr="00372199" w:rsidRDefault="008901E9" w:rsidP="008901E9">
      <w:pPr>
        <w:spacing w:after="0" w:line="240" w:lineRule="auto"/>
        <w:jc w:val="right"/>
        <w:rPr>
          <w:rFonts w:ascii="Times New Roman" w:hAnsi="Times New Roman"/>
          <w:b/>
          <w:sz w:val="18"/>
          <w:szCs w:val="18"/>
        </w:rPr>
      </w:pPr>
      <w:r w:rsidRPr="008901E9">
        <w:rPr>
          <w:rFonts w:ascii="Times New Roman" w:hAnsi="Times New Roman"/>
          <w:b/>
          <w:bCs/>
          <w:sz w:val="18"/>
          <w:szCs w:val="18"/>
        </w:rPr>
        <w:t>na odcinku Szadzko w kierunku Tarnowa</w:t>
      </w:r>
    </w:p>
    <w:p w14:paraId="6CDE1824" w14:textId="77777777" w:rsidR="00796F4B" w:rsidRPr="00372199" w:rsidRDefault="00796F4B" w:rsidP="00C01A01">
      <w:pPr>
        <w:spacing w:after="0" w:line="240" w:lineRule="auto"/>
        <w:rPr>
          <w:rFonts w:ascii="Times New Roman" w:hAnsi="Times New Roman"/>
          <w:i/>
        </w:rPr>
      </w:pPr>
    </w:p>
    <w:p w14:paraId="1F5107A1" w14:textId="77777777"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14:paraId="029E6A5B" w14:textId="77777777" w:rsidR="00796F4B" w:rsidRPr="00372199" w:rsidRDefault="00796F4B" w:rsidP="00524FCA">
      <w:pPr>
        <w:pStyle w:val="Style13"/>
        <w:widowControl/>
        <w:jc w:val="center"/>
        <w:rPr>
          <w:rStyle w:val="FontStyle36"/>
          <w:b/>
          <w:sz w:val="22"/>
          <w:szCs w:val="22"/>
        </w:rPr>
      </w:pPr>
    </w:p>
    <w:p w14:paraId="1262E7B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77615730" w14:textId="77777777" w:rsidR="00796F4B" w:rsidRPr="00372199" w:rsidRDefault="00796F4B" w:rsidP="00524FCA">
      <w:pPr>
        <w:spacing w:after="0" w:line="240" w:lineRule="auto"/>
        <w:jc w:val="both"/>
        <w:rPr>
          <w:rFonts w:ascii="Times New Roman" w:hAnsi="Times New Roman"/>
          <w:sz w:val="16"/>
          <w:szCs w:val="16"/>
        </w:rPr>
      </w:pPr>
    </w:p>
    <w:p w14:paraId="6C5AC43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71278FCF" w14:textId="77777777"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372199" w14:paraId="01699D85"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15C4D9D5" w14:textId="77777777"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BE58DEE" w14:textId="77777777"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7082BD39"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62A224C6" w14:textId="77777777"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14:paraId="7E1B52F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4BCCA5C6" w14:textId="77777777"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5006816" w14:textId="77777777"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7BA5DA0C" w14:textId="77777777"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4AAF832"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4E005720"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14:paraId="56D1A728"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94AE6F5" w14:textId="77777777" w:rsidR="00796F4B" w:rsidRPr="00372199" w:rsidRDefault="00796F4B" w:rsidP="00524FCA">
            <w:pPr>
              <w:pStyle w:val="Style11"/>
              <w:widowControl/>
              <w:rPr>
                <w:sz w:val="22"/>
                <w:szCs w:val="22"/>
              </w:rPr>
            </w:pPr>
          </w:p>
          <w:p w14:paraId="498B3060" w14:textId="77777777" w:rsidR="00796F4B" w:rsidRDefault="00796F4B" w:rsidP="00524FCA">
            <w:pPr>
              <w:pStyle w:val="Style11"/>
              <w:widowControl/>
              <w:rPr>
                <w:sz w:val="22"/>
                <w:szCs w:val="22"/>
              </w:rPr>
            </w:pPr>
          </w:p>
          <w:p w14:paraId="7BCBB7F3" w14:textId="77777777" w:rsidR="00292360" w:rsidRPr="00372199" w:rsidRDefault="00292360" w:rsidP="00524FCA">
            <w:pPr>
              <w:pStyle w:val="Style11"/>
              <w:widowControl/>
              <w:rPr>
                <w:sz w:val="22"/>
                <w:szCs w:val="22"/>
              </w:rPr>
            </w:pPr>
          </w:p>
          <w:p w14:paraId="515CE6C1" w14:textId="77777777" w:rsidR="00796F4B" w:rsidRPr="00372199" w:rsidRDefault="00796F4B" w:rsidP="00524FCA">
            <w:pPr>
              <w:pStyle w:val="Style11"/>
              <w:widowControl/>
              <w:rPr>
                <w:sz w:val="22"/>
                <w:szCs w:val="22"/>
              </w:rPr>
            </w:pPr>
          </w:p>
          <w:p w14:paraId="740D4F27" w14:textId="77777777" w:rsidR="00796F4B" w:rsidRPr="00372199" w:rsidRDefault="00796F4B" w:rsidP="00524FCA">
            <w:pPr>
              <w:pStyle w:val="Style11"/>
              <w:widowControl/>
              <w:rPr>
                <w:sz w:val="22"/>
                <w:szCs w:val="22"/>
              </w:rPr>
            </w:pPr>
          </w:p>
          <w:p w14:paraId="3DA29197" w14:textId="77777777" w:rsidR="00796F4B" w:rsidRPr="00372199" w:rsidRDefault="00796F4B" w:rsidP="00524FCA">
            <w:pPr>
              <w:pStyle w:val="Style11"/>
              <w:widowControl/>
              <w:rPr>
                <w:sz w:val="22"/>
                <w:szCs w:val="22"/>
              </w:rPr>
            </w:pPr>
          </w:p>
          <w:p w14:paraId="20B8229A"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3143221"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48D40111"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839C44B"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B2C1FEE" w14:textId="77777777" w:rsidR="00796F4B" w:rsidRPr="00372199" w:rsidRDefault="00796F4B" w:rsidP="00524FCA">
            <w:pPr>
              <w:pStyle w:val="Style11"/>
              <w:widowControl/>
              <w:rPr>
                <w:sz w:val="22"/>
                <w:szCs w:val="22"/>
              </w:rPr>
            </w:pPr>
          </w:p>
        </w:tc>
      </w:tr>
      <w:tr w:rsidR="00796F4B" w:rsidRPr="00372199" w14:paraId="356E30E0"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44067E20" w14:textId="77777777" w:rsidR="00796F4B" w:rsidRPr="00372199" w:rsidRDefault="00796F4B" w:rsidP="00524FCA">
            <w:pPr>
              <w:pStyle w:val="Style11"/>
              <w:widowControl/>
              <w:rPr>
                <w:sz w:val="22"/>
                <w:szCs w:val="22"/>
              </w:rPr>
            </w:pPr>
          </w:p>
          <w:p w14:paraId="48216E3C" w14:textId="77777777" w:rsidR="00796F4B" w:rsidRPr="00372199" w:rsidRDefault="00796F4B" w:rsidP="00524FCA">
            <w:pPr>
              <w:pStyle w:val="Style11"/>
              <w:widowControl/>
              <w:rPr>
                <w:sz w:val="22"/>
                <w:szCs w:val="22"/>
              </w:rPr>
            </w:pPr>
          </w:p>
          <w:p w14:paraId="458EE11E" w14:textId="77777777" w:rsidR="00796F4B" w:rsidRPr="00372199" w:rsidRDefault="00796F4B" w:rsidP="00524FCA">
            <w:pPr>
              <w:pStyle w:val="Style11"/>
              <w:widowControl/>
              <w:rPr>
                <w:sz w:val="22"/>
                <w:szCs w:val="22"/>
              </w:rPr>
            </w:pPr>
          </w:p>
          <w:p w14:paraId="155F1644" w14:textId="77777777" w:rsidR="00796F4B" w:rsidRDefault="00796F4B" w:rsidP="00524FCA">
            <w:pPr>
              <w:pStyle w:val="Style11"/>
              <w:widowControl/>
              <w:rPr>
                <w:sz w:val="22"/>
                <w:szCs w:val="22"/>
              </w:rPr>
            </w:pPr>
          </w:p>
          <w:p w14:paraId="7BE5E46C" w14:textId="77777777" w:rsidR="00292360" w:rsidRPr="00372199" w:rsidRDefault="00292360" w:rsidP="00524FCA">
            <w:pPr>
              <w:pStyle w:val="Style11"/>
              <w:widowControl/>
              <w:rPr>
                <w:sz w:val="22"/>
                <w:szCs w:val="22"/>
              </w:rPr>
            </w:pPr>
          </w:p>
          <w:p w14:paraId="3D790C81" w14:textId="77777777" w:rsidR="00796F4B" w:rsidRPr="00372199" w:rsidRDefault="00796F4B" w:rsidP="00524FCA">
            <w:pPr>
              <w:pStyle w:val="Style11"/>
              <w:widowControl/>
              <w:rPr>
                <w:sz w:val="22"/>
                <w:szCs w:val="22"/>
              </w:rPr>
            </w:pPr>
          </w:p>
          <w:p w14:paraId="67E181B5"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139FC95"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89BB553"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4887F8C9"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3600360" w14:textId="77777777" w:rsidR="00796F4B" w:rsidRPr="00372199" w:rsidRDefault="00796F4B" w:rsidP="00524FCA">
            <w:pPr>
              <w:pStyle w:val="Style11"/>
              <w:widowControl/>
              <w:rPr>
                <w:sz w:val="22"/>
                <w:szCs w:val="22"/>
              </w:rPr>
            </w:pPr>
          </w:p>
        </w:tc>
      </w:tr>
    </w:tbl>
    <w:p w14:paraId="5F55C14A" w14:textId="77777777" w:rsidR="00796F4B" w:rsidRPr="00372199" w:rsidRDefault="00796F4B" w:rsidP="00524FCA">
      <w:pPr>
        <w:pStyle w:val="Tekstpodstawowy"/>
        <w:rPr>
          <w:sz w:val="22"/>
          <w:szCs w:val="22"/>
        </w:rPr>
      </w:pPr>
    </w:p>
    <w:p w14:paraId="77E50B65" w14:textId="77777777" w:rsidR="00796F4B" w:rsidRPr="00372199" w:rsidRDefault="00796F4B" w:rsidP="00524FCA">
      <w:pPr>
        <w:pStyle w:val="Tekstpodstawowy"/>
        <w:ind w:left="4248" w:firstLine="5"/>
        <w:rPr>
          <w:b/>
          <w:sz w:val="18"/>
          <w:szCs w:val="18"/>
        </w:rPr>
      </w:pPr>
    </w:p>
    <w:p w14:paraId="28F327E4" w14:textId="77777777" w:rsidR="00160CE5" w:rsidRPr="00372199" w:rsidRDefault="00160CE5" w:rsidP="002441D0">
      <w:pPr>
        <w:tabs>
          <w:tab w:val="left" w:pos="7992"/>
          <w:tab w:val="right" w:pos="9073"/>
        </w:tabs>
        <w:spacing w:after="0" w:line="240" w:lineRule="auto"/>
        <w:rPr>
          <w:rFonts w:ascii="Times New Roman" w:hAnsi="Times New Roman"/>
          <w:b/>
          <w:sz w:val="16"/>
          <w:szCs w:val="16"/>
        </w:rPr>
      </w:pPr>
    </w:p>
    <w:p w14:paraId="5583C45A" w14:textId="678387CB" w:rsidR="008901E9" w:rsidRPr="008901E9" w:rsidRDefault="002441D0" w:rsidP="008901E9">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31516B">
        <w:rPr>
          <w:rFonts w:ascii="Times New Roman" w:hAnsi="Times New Roman"/>
          <w:b/>
          <w:sz w:val="18"/>
          <w:szCs w:val="18"/>
        </w:rPr>
        <w:t>5</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8901E9" w:rsidRPr="008901E9">
        <w:rPr>
          <w:rFonts w:ascii="Times New Roman" w:hAnsi="Times New Roman"/>
          <w:b/>
          <w:bCs/>
          <w:sz w:val="18"/>
          <w:szCs w:val="18"/>
        </w:rPr>
        <w:t xml:space="preserve">modernizację drogi powiatowej numer 1740Z </w:t>
      </w:r>
    </w:p>
    <w:p w14:paraId="359F31CD" w14:textId="068B0555" w:rsidR="00796F4B" w:rsidRDefault="008901E9" w:rsidP="008901E9">
      <w:pPr>
        <w:spacing w:after="0" w:line="240" w:lineRule="auto"/>
        <w:jc w:val="right"/>
        <w:rPr>
          <w:rFonts w:ascii="Times New Roman" w:hAnsi="Times New Roman"/>
          <w:b/>
          <w:bCs/>
          <w:sz w:val="18"/>
          <w:szCs w:val="18"/>
        </w:rPr>
      </w:pPr>
      <w:r w:rsidRPr="008901E9">
        <w:rPr>
          <w:rFonts w:ascii="Times New Roman" w:hAnsi="Times New Roman"/>
          <w:b/>
          <w:bCs/>
          <w:sz w:val="18"/>
          <w:szCs w:val="18"/>
        </w:rPr>
        <w:t>na odcinku Szadzko w kierunku Tarnowa</w:t>
      </w:r>
    </w:p>
    <w:p w14:paraId="1E5832BF" w14:textId="77777777" w:rsidR="008901E9" w:rsidRPr="00372199" w:rsidRDefault="008901E9" w:rsidP="008901E9">
      <w:pPr>
        <w:spacing w:after="0" w:line="240" w:lineRule="auto"/>
        <w:jc w:val="right"/>
        <w:rPr>
          <w:rFonts w:ascii="Times New Roman" w:hAnsi="Times New Roman"/>
          <w:b/>
          <w:bCs/>
        </w:rPr>
      </w:pPr>
    </w:p>
    <w:p w14:paraId="37464730" w14:textId="77777777"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1E25BB61" w14:textId="77777777" w:rsidR="00796F4B" w:rsidRPr="00372199" w:rsidRDefault="00796F4B" w:rsidP="00524FCA">
      <w:pPr>
        <w:spacing w:after="0" w:line="240" w:lineRule="auto"/>
        <w:ind w:right="-3"/>
        <w:jc w:val="center"/>
        <w:rPr>
          <w:rFonts w:ascii="Times New Roman" w:hAnsi="Times New Roman"/>
          <w:b/>
          <w:bCs/>
        </w:rPr>
      </w:pPr>
    </w:p>
    <w:p w14:paraId="289241E5" w14:textId="77777777"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F6B6E0" w14:textId="77777777" w:rsidR="00796F4B" w:rsidRPr="00372199" w:rsidRDefault="00796F4B" w:rsidP="00524FCA">
      <w:pPr>
        <w:tabs>
          <w:tab w:val="left" w:pos="0"/>
        </w:tabs>
        <w:spacing w:after="0" w:line="240" w:lineRule="auto"/>
        <w:jc w:val="both"/>
        <w:rPr>
          <w:rFonts w:ascii="Times New Roman" w:hAnsi="Times New Roman"/>
        </w:rPr>
      </w:pPr>
    </w:p>
    <w:p w14:paraId="4CD26A31" w14:textId="77777777"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F40CA32" w14:textId="77777777" w:rsidR="00796F4B" w:rsidRPr="00372199" w:rsidRDefault="00796F4B" w:rsidP="00524FCA">
      <w:pPr>
        <w:spacing w:after="0" w:line="240" w:lineRule="auto"/>
        <w:ind w:right="-3"/>
        <w:jc w:val="center"/>
        <w:rPr>
          <w:rFonts w:ascii="Times New Roman" w:hAnsi="Times New Roman"/>
          <w:b/>
          <w:bCs/>
        </w:rPr>
      </w:pPr>
    </w:p>
    <w:p w14:paraId="3399A553" w14:textId="77777777"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796F4B" w:rsidRPr="00372199" w14:paraId="26B3C1C1" w14:textId="77777777" w:rsidTr="00947EC8">
        <w:tc>
          <w:tcPr>
            <w:tcW w:w="2127" w:type="dxa"/>
          </w:tcPr>
          <w:p w14:paraId="28682DBB"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3FAF2AD6"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E0B2DA8"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4DE35EAC"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14:paraId="0518BA35" w14:textId="77777777" w:rsidTr="00947EC8">
        <w:trPr>
          <w:trHeight w:val="1303"/>
        </w:trPr>
        <w:tc>
          <w:tcPr>
            <w:tcW w:w="2127" w:type="dxa"/>
          </w:tcPr>
          <w:p w14:paraId="591CD7B6" w14:textId="77777777" w:rsidR="00796F4B" w:rsidRPr="00372199" w:rsidRDefault="00796F4B" w:rsidP="00524FCA">
            <w:pPr>
              <w:spacing w:after="0" w:line="240" w:lineRule="auto"/>
              <w:rPr>
                <w:rFonts w:ascii="Times New Roman" w:hAnsi="Times New Roman"/>
                <w:b/>
                <w:bCs/>
              </w:rPr>
            </w:pPr>
          </w:p>
          <w:p w14:paraId="428C4FB6" w14:textId="77777777" w:rsidR="00796F4B" w:rsidRPr="00372199" w:rsidRDefault="00796F4B" w:rsidP="00524FCA">
            <w:pPr>
              <w:spacing w:after="0" w:line="240" w:lineRule="auto"/>
              <w:rPr>
                <w:rFonts w:ascii="Times New Roman" w:hAnsi="Times New Roman"/>
                <w:b/>
                <w:bCs/>
              </w:rPr>
            </w:pPr>
          </w:p>
          <w:p w14:paraId="1BDAD6DB" w14:textId="77777777" w:rsidR="00796F4B" w:rsidRPr="00372199" w:rsidRDefault="00796F4B" w:rsidP="00524FCA">
            <w:pPr>
              <w:spacing w:after="0" w:line="240" w:lineRule="auto"/>
              <w:rPr>
                <w:rFonts w:ascii="Times New Roman" w:hAnsi="Times New Roman"/>
                <w:b/>
                <w:bCs/>
              </w:rPr>
            </w:pPr>
          </w:p>
          <w:p w14:paraId="35714BF4" w14:textId="77777777" w:rsidR="00796F4B" w:rsidRPr="00372199" w:rsidRDefault="00796F4B" w:rsidP="00524FCA">
            <w:pPr>
              <w:spacing w:after="0" w:line="240" w:lineRule="auto"/>
              <w:rPr>
                <w:rFonts w:ascii="Times New Roman" w:hAnsi="Times New Roman"/>
                <w:b/>
                <w:bCs/>
              </w:rPr>
            </w:pPr>
          </w:p>
        </w:tc>
        <w:tc>
          <w:tcPr>
            <w:tcW w:w="1709" w:type="dxa"/>
            <w:vAlign w:val="center"/>
          </w:tcPr>
          <w:p w14:paraId="5DB20CED"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12A6DAE9" w14:textId="77777777" w:rsidR="00796F4B" w:rsidRPr="00372199" w:rsidRDefault="00796F4B" w:rsidP="00524FCA">
            <w:pPr>
              <w:spacing w:after="0" w:line="240" w:lineRule="auto"/>
              <w:rPr>
                <w:rFonts w:ascii="Times New Roman" w:hAnsi="Times New Roman"/>
                <w:b/>
                <w:bCs/>
              </w:rPr>
            </w:pPr>
          </w:p>
        </w:tc>
        <w:tc>
          <w:tcPr>
            <w:tcW w:w="2113" w:type="dxa"/>
          </w:tcPr>
          <w:p w14:paraId="2628C4F5" w14:textId="77777777" w:rsidR="00796F4B" w:rsidRPr="00372199" w:rsidRDefault="00796F4B" w:rsidP="00524FCA">
            <w:pPr>
              <w:spacing w:after="0" w:line="240" w:lineRule="auto"/>
              <w:rPr>
                <w:rFonts w:ascii="Times New Roman" w:hAnsi="Times New Roman"/>
                <w:b/>
                <w:bCs/>
              </w:rPr>
            </w:pPr>
          </w:p>
        </w:tc>
      </w:tr>
    </w:tbl>
    <w:p w14:paraId="20AC3682" w14:textId="77777777" w:rsidR="00796F4B" w:rsidRPr="00372199" w:rsidRDefault="00796F4B" w:rsidP="00904031">
      <w:pPr>
        <w:pStyle w:val="Nagwek"/>
        <w:rPr>
          <w:rFonts w:ascii="Times New Roman" w:hAnsi="Times New Roman"/>
          <w:b/>
          <w:i/>
          <w:sz w:val="22"/>
          <w:szCs w:val="22"/>
        </w:rPr>
      </w:pPr>
    </w:p>
    <w:sectPr w:rsidR="00796F4B" w:rsidRPr="00372199"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5E53" w14:textId="77777777" w:rsidR="000D1A40" w:rsidRDefault="000D1A40" w:rsidP="00C75B80">
      <w:pPr>
        <w:spacing w:after="0" w:line="240" w:lineRule="auto"/>
      </w:pPr>
      <w:r>
        <w:separator/>
      </w:r>
    </w:p>
  </w:endnote>
  <w:endnote w:type="continuationSeparator" w:id="0">
    <w:p w14:paraId="7F0A0B8F" w14:textId="77777777" w:rsidR="000D1A40" w:rsidRDefault="000D1A40"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72C" w14:textId="77777777" w:rsidR="00892BDC" w:rsidRDefault="00892BDC">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185302">
      <w:rPr>
        <w:rFonts w:ascii="Times New Roman" w:hAnsi="Times New Roman"/>
        <w:noProof/>
      </w:rPr>
      <w:t>4</w:t>
    </w:r>
    <w:r w:rsidRPr="00441DC0">
      <w:rPr>
        <w:rFonts w:ascii="Times New Roman" w:hAnsi="Times New Roman"/>
      </w:rPr>
      <w:fldChar w:fldCharType="end"/>
    </w:r>
  </w:p>
  <w:p w14:paraId="6BB20E07"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A5BD" w14:textId="77777777" w:rsidR="000D1A40" w:rsidRDefault="000D1A40" w:rsidP="00C75B80">
      <w:pPr>
        <w:spacing w:after="0" w:line="240" w:lineRule="auto"/>
      </w:pPr>
      <w:r>
        <w:separator/>
      </w:r>
    </w:p>
  </w:footnote>
  <w:footnote w:type="continuationSeparator" w:id="0">
    <w:p w14:paraId="770DFF57" w14:textId="77777777" w:rsidR="000D1A40" w:rsidRDefault="000D1A40"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090" w14:textId="77777777" w:rsidR="00892BDC" w:rsidRDefault="00892BDC">
    <w:pPr>
      <w:pStyle w:val="Nagwek"/>
    </w:pPr>
  </w:p>
  <w:p w14:paraId="21E03CD4" w14:textId="7BDA56A2" w:rsidR="00FB30F9" w:rsidRDefault="00FB30F9" w:rsidP="00FB30F9">
    <w:pPr>
      <w:pStyle w:val="Nagwek"/>
      <w:jc w:val="right"/>
    </w:pPr>
    <w:r w:rsidRPr="00D57A8B">
      <w:rPr>
        <w:noProof/>
      </w:rPr>
      <w:drawing>
        <wp:inline distT="0" distB="0" distL="0" distR="0" wp14:anchorId="4CA05352" wp14:editId="69870511">
          <wp:extent cx="1860550" cy="652145"/>
          <wp:effectExtent l="0" t="0" r="0" b="0"/>
          <wp:docPr id="2" name="Obraz 2"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52145"/>
                  </a:xfrm>
                  <a:prstGeom prst="rect">
                    <a:avLst/>
                  </a:prstGeom>
                  <a:noFill/>
                  <a:ln>
                    <a:noFill/>
                  </a:ln>
                </pic:spPr>
              </pic:pic>
            </a:graphicData>
          </a:graphic>
        </wp:inline>
      </w:drawing>
    </w:r>
    <w:r w:rsidRPr="00D57A8B">
      <w:rPr>
        <w:noProof/>
      </w:rPr>
      <w:drawing>
        <wp:inline distT="0" distB="0" distL="0" distR="0" wp14:anchorId="3DA9459C" wp14:editId="6CFF911D">
          <wp:extent cx="803275" cy="604520"/>
          <wp:effectExtent l="0" t="0" r="0" b="0"/>
          <wp:docPr id="1" name="Obraz 1"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604520"/>
                  </a:xfrm>
                  <a:prstGeom prst="rect">
                    <a:avLst/>
                  </a:prstGeom>
                  <a:noFill/>
                  <a:ln>
                    <a:noFill/>
                  </a:ln>
                </pic:spPr>
              </pic:pic>
            </a:graphicData>
          </a:graphic>
        </wp:inline>
      </w:drawing>
    </w:r>
  </w:p>
  <w:p w14:paraId="71A73384"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360"/>
        </w:tabs>
        <w:ind w:left="36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72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42587915">
    <w:abstractNumId w:val="10"/>
  </w:num>
  <w:num w:numId="2" w16cid:durableId="1318537462">
    <w:abstractNumId w:val="14"/>
  </w:num>
  <w:num w:numId="3" w16cid:durableId="2115858749">
    <w:abstractNumId w:val="20"/>
  </w:num>
  <w:num w:numId="4" w16cid:durableId="10576379">
    <w:abstractNumId w:val="21"/>
  </w:num>
  <w:num w:numId="5" w16cid:durableId="1509636206">
    <w:abstractNumId w:val="15"/>
  </w:num>
  <w:num w:numId="6" w16cid:durableId="564806082">
    <w:abstractNumId w:val="8"/>
  </w:num>
  <w:num w:numId="7" w16cid:durableId="633872118">
    <w:abstractNumId w:val="22"/>
  </w:num>
  <w:num w:numId="8" w16cid:durableId="1776441719">
    <w:abstractNumId w:val="17"/>
  </w:num>
  <w:num w:numId="9" w16cid:durableId="219944393">
    <w:abstractNumId w:val="19"/>
  </w:num>
  <w:num w:numId="10" w16cid:durableId="1242258716">
    <w:abstractNumId w:val="13"/>
  </w:num>
  <w:num w:numId="11" w16cid:durableId="719405311">
    <w:abstractNumId w:val="16"/>
  </w:num>
  <w:num w:numId="12" w16cid:durableId="1018894251">
    <w:abstractNumId w:val="12"/>
  </w:num>
  <w:num w:numId="13" w16cid:durableId="191766867">
    <w:abstractNumId w:val="9"/>
  </w:num>
  <w:num w:numId="14" w16cid:durableId="11699257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0483C"/>
    <w:rsid w:val="00011516"/>
    <w:rsid w:val="00021A6E"/>
    <w:rsid w:val="00025E6E"/>
    <w:rsid w:val="00043B26"/>
    <w:rsid w:val="000504C9"/>
    <w:rsid w:val="00054F9C"/>
    <w:rsid w:val="00056A0C"/>
    <w:rsid w:val="000654BE"/>
    <w:rsid w:val="00090284"/>
    <w:rsid w:val="000929ED"/>
    <w:rsid w:val="000944E2"/>
    <w:rsid w:val="0009661D"/>
    <w:rsid w:val="000B5CB3"/>
    <w:rsid w:val="000C1731"/>
    <w:rsid w:val="000D1A40"/>
    <w:rsid w:val="000D2D4B"/>
    <w:rsid w:val="000E021B"/>
    <w:rsid w:val="000E5F58"/>
    <w:rsid w:val="000E6BA4"/>
    <w:rsid w:val="000F22E6"/>
    <w:rsid w:val="000F4F8E"/>
    <w:rsid w:val="00102908"/>
    <w:rsid w:val="001207D1"/>
    <w:rsid w:val="00125C1F"/>
    <w:rsid w:val="00137A8D"/>
    <w:rsid w:val="00160CE5"/>
    <w:rsid w:val="00161A16"/>
    <w:rsid w:val="001628A2"/>
    <w:rsid w:val="001634F6"/>
    <w:rsid w:val="001673F0"/>
    <w:rsid w:val="00174892"/>
    <w:rsid w:val="001802E6"/>
    <w:rsid w:val="00185302"/>
    <w:rsid w:val="00186C7A"/>
    <w:rsid w:val="001900FC"/>
    <w:rsid w:val="001D3E79"/>
    <w:rsid w:val="001E0C2F"/>
    <w:rsid w:val="0021063A"/>
    <w:rsid w:val="0021598D"/>
    <w:rsid w:val="002441D0"/>
    <w:rsid w:val="002447C2"/>
    <w:rsid w:val="00292360"/>
    <w:rsid w:val="002B0D7C"/>
    <w:rsid w:val="002B6458"/>
    <w:rsid w:val="002E5950"/>
    <w:rsid w:val="00302B2F"/>
    <w:rsid w:val="0030703F"/>
    <w:rsid w:val="0031516B"/>
    <w:rsid w:val="003434A9"/>
    <w:rsid w:val="00343818"/>
    <w:rsid w:val="00346191"/>
    <w:rsid w:val="0035163D"/>
    <w:rsid w:val="00353950"/>
    <w:rsid w:val="00353971"/>
    <w:rsid w:val="0036779F"/>
    <w:rsid w:val="00372199"/>
    <w:rsid w:val="00373681"/>
    <w:rsid w:val="00376A28"/>
    <w:rsid w:val="00395FE2"/>
    <w:rsid w:val="003A5B3B"/>
    <w:rsid w:val="003C53D9"/>
    <w:rsid w:val="003C741E"/>
    <w:rsid w:val="003D5D88"/>
    <w:rsid w:val="0041442E"/>
    <w:rsid w:val="00414DBF"/>
    <w:rsid w:val="00426183"/>
    <w:rsid w:val="00430F8C"/>
    <w:rsid w:val="00433C45"/>
    <w:rsid w:val="00441DC0"/>
    <w:rsid w:val="004502AF"/>
    <w:rsid w:val="0045616B"/>
    <w:rsid w:val="00457B4C"/>
    <w:rsid w:val="0048435F"/>
    <w:rsid w:val="00485958"/>
    <w:rsid w:val="004905D1"/>
    <w:rsid w:val="004C5312"/>
    <w:rsid w:val="004D493B"/>
    <w:rsid w:val="00506C3F"/>
    <w:rsid w:val="00524FCA"/>
    <w:rsid w:val="00537B2F"/>
    <w:rsid w:val="005444BB"/>
    <w:rsid w:val="00553D3E"/>
    <w:rsid w:val="00554C55"/>
    <w:rsid w:val="00555986"/>
    <w:rsid w:val="00557273"/>
    <w:rsid w:val="00585132"/>
    <w:rsid w:val="0059588B"/>
    <w:rsid w:val="005977C7"/>
    <w:rsid w:val="005C545F"/>
    <w:rsid w:val="005C6249"/>
    <w:rsid w:val="005D2C40"/>
    <w:rsid w:val="005E1430"/>
    <w:rsid w:val="005E4644"/>
    <w:rsid w:val="005E7D26"/>
    <w:rsid w:val="005F1A57"/>
    <w:rsid w:val="005F3C92"/>
    <w:rsid w:val="005F560D"/>
    <w:rsid w:val="00621E82"/>
    <w:rsid w:val="006355EC"/>
    <w:rsid w:val="0064290E"/>
    <w:rsid w:val="006516E0"/>
    <w:rsid w:val="00656EFA"/>
    <w:rsid w:val="006631C8"/>
    <w:rsid w:val="00675E6F"/>
    <w:rsid w:val="0068167D"/>
    <w:rsid w:val="00694631"/>
    <w:rsid w:val="0069774D"/>
    <w:rsid w:val="006A28D8"/>
    <w:rsid w:val="006A53E2"/>
    <w:rsid w:val="006A689F"/>
    <w:rsid w:val="006E40EE"/>
    <w:rsid w:val="006E7E1A"/>
    <w:rsid w:val="006F1E6B"/>
    <w:rsid w:val="00703A7C"/>
    <w:rsid w:val="00704A78"/>
    <w:rsid w:val="00705234"/>
    <w:rsid w:val="00706853"/>
    <w:rsid w:val="007071D9"/>
    <w:rsid w:val="00713FC3"/>
    <w:rsid w:val="00716FC0"/>
    <w:rsid w:val="0071777C"/>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6CEE"/>
    <w:rsid w:val="00827471"/>
    <w:rsid w:val="008303ED"/>
    <w:rsid w:val="00833ED2"/>
    <w:rsid w:val="00861E84"/>
    <w:rsid w:val="008676B1"/>
    <w:rsid w:val="00870E5F"/>
    <w:rsid w:val="008755B1"/>
    <w:rsid w:val="008829BF"/>
    <w:rsid w:val="00883BD8"/>
    <w:rsid w:val="008901E9"/>
    <w:rsid w:val="00892BDC"/>
    <w:rsid w:val="008954E0"/>
    <w:rsid w:val="008A2A2F"/>
    <w:rsid w:val="008B0789"/>
    <w:rsid w:val="008B30B9"/>
    <w:rsid w:val="008D1886"/>
    <w:rsid w:val="008E012F"/>
    <w:rsid w:val="008E5E5F"/>
    <w:rsid w:val="008F0185"/>
    <w:rsid w:val="008F0F4C"/>
    <w:rsid w:val="008F75DF"/>
    <w:rsid w:val="00901E91"/>
    <w:rsid w:val="00904031"/>
    <w:rsid w:val="00923B7B"/>
    <w:rsid w:val="0092661F"/>
    <w:rsid w:val="00931CC1"/>
    <w:rsid w:val="00943D04"/>
    <w:rsid w:val="00947EC8"/>
    <w:rsid w:val="00963BBF"/>
    <w:rsid w:val="00975005"/>
    <w:rsid w:val="009770BE"/>
    <w:rsid w:val="00977DCA"/>
    <w:rsid w:val="00982748"/>
    <w:rsid w:val="00994814"/>
    <w:rsid w:val="00994E1E"/>
    <w:rsid w:val="009B0D42"/>
    <w:rsid w:val="009B3CDB"/>
    <w:rsid w:val="009B4802"/>
    <w:rsid w:val="009B6DCB"/>
    <w:rsid w:val="009C774B"/>
    <w:rsid w:val="009F5327"/>
    <w:rsid w:val="00A033F1"/>
    <w:rsid w:val="00A103CC"/>
    <w:rsid w:val="00A23053"/>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DC7"/>
    <w:rsid w:val="00B02F10"/>
    <w:rsid w:val="00B06021"/>
    <w:rsid w:val="00B20167"/>
    <w:rsid w:val="00B26506"/>
    <w:rsid w:val="00B378F1"/>
    <w:rsid w:val="00B4303E"/>
    <w:rsid w:val="00B6624E"/>
    <w:rsid w:val="00B70281"/>
    <w:rsid w:val="00B7153A"/>
    <w:rsid w:val="00B966E9"/>
    <w:rsid w:val="00BB14A2"/>
    <w:rsid w:val="00BB6878"/>
    <w:rsid w:val="00BC7EB1"/>
    <w:rsid w:val="00BD2DE1"/>
    <w:rsid w:val="00BE014B"/>
    <w:rsid w:val="00BE6559"/>
    <w:rsid w:val="00BF0654"/>
    <w:rsid w:val="00BF34AF"/>
    <w:rsid w:val="00BF4143"/>
    <w:rsid w:val="00BF4765"/>
    <w:rsid w:val="00BF7DEA"/>
    <w:rsid w:val="00C01730"/>
    <w:rsid w:val="00C01A01"/>
    <w:rsid w:val="00C05B53"/>
    <w:rsid w:val="00C10C78"/>
    <w:rsid w:val="00C208C2"/>
    <w:rsid w:val="00C323DE"/>
    <w:rsid w:val="00C36037"/>
    <w:rsid w:val="00C40442"/>
    <w:rsid w:val="00C55168"/>
    <w:rsid w:val="00C617C6"/>
    <w:rsid w:val="00C61DCF"/>
    <w:rsid w:val="00C7129D"/>
    <w:rsid w:val="00C75B80"/>
    <w:rsid w:val="00C82C2B"/>
    <w:rsid w:val="00C86CC5"/>
    <w:rsid w:val="00CA031E"/>
    <w:rsid w:val="00CC4804"/>
    <w:rsid w:val="00CC6392"/>
    <w:rsid w:val="00CF6AC9"/>
    <w:rsid w:val="00CF76E3"/>
    <w:rsid w:val="00D00B9A"/>
    <w:rsid w:val="00D02238"/>
    <w:rsid w:val="00D02329"/>
    <w:rsid w:val="00D07A13"/>
    <w:rsid w:val="00D12063"/>
    <w:rsid w:val="00D137F2"/>
    <w:rsid w:val="00D34F8E"/>
    <w:rsid w:val="00D50FB2"/>
    <w:rsid w:val="00D52D60"/>
    <w:rsid w:val="00D56F1E"/>
    <w:rsid w:val="00D6692E"/>
    <w:rsid w:val="00D736CF"/>
    <w:rsid w:val="00D94B7F"/>
    <w:rsid w:val="00DA7A8F"/>
    <w:rsid w:val="00DB22C1"/>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862DF"/>
    <w:rsid w:val="00EA4858"/>
    <w:rsid w:val="00EA538F"/>
    <w:rsid w:val="00EA74F6"/>
    <w:rsid w:val="00ED7E12"/>
    <w:rsid w:val="00EF1B2C"/>
    <w:rsid w:val="00EF1E0C"/>
    <w:rsid w:val="00EF5386"/>
    <w:rsid w:val="00F04139"/>
    <w:rsid w:val="00F0666F"/>
    <w:rsid w:val="00F12CD8"/>
    <w:rsid w:val="00F12D30"/>
    <w:rsid w:val="00F22B2E"/>
    <w:rsid w:val="00F24FAB"/>
    <w:rsid w:val="00F45A7C"/>
    <w:rsid w:val="00F47545"/>
    <w:rsid w:val="00F5516D"/>
    <w:rsid w:val="00F55636"/>
    <w:rsid w:val="00F84BD9"/>
    <w:rsid w:val="00F93E9C"/>
    <w:rsid w:val="00FA261B"/>
    <w:rsid w:val="00FB30F9"/>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07158"/>
  <w15:docId w15:val="{022C2386-8E45-489A-9B8D-01259A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2B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C97F-B595-436E-9E03-5406B260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2754</Words>
  <Characters>16527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Magda</cp:lastModifiedBy>
  <cp:revision>8</cp:revision>
  <dcterms:created xsi:type="dcterms:W3CDTF">2023-03-23T09:12:00Z</dcterms:created>
  <dcterms:modified xsi:type="dcterms:W3CDTF">2023-03-27T09:25:00Z</dcterms:modified>
</cp:coreProperties>
</file>