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1F1EEBE1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3D63C7">
        <w:rPr>
          <w:rFonts w:ascii="Open Sans" w:hAnsi="Open Sans" w:cs="Open Sans"/>
          <w:color w:val="000000"/>
          <w:spacing w:val="-4"/>
          <w:w w:val="105"/>
          <w:lang w:eastAsia="en-US"/>
        </w:rPr>
        <w:t>1</w:t>
      </w:r>
      <w:r w:rsidR="000E23A6">
        <w:rPr>
          <w:rFonts w:ascii="Open Sans" w:hAnsi="Open Sans" w:cs="Open Sans"/>
          <w:color w:val="000000"/>
          <w:spacing w:val="-4"/>
          <w:w w:val="105"/>
          <w:lang w:eastAsia="en-US"/>
        </w:rPr>
        <w:t>9</w:t>
      </w:r>
      <w:r w:rsidR="003D63C7">
        <w:rPr>
          <w:rFonts w:ascii="Open Sans" w:hAnsi="Open Sans" w:cs="Open Sans"/>
          <w:color w:val="000000"/>
          <w:spacing w:val="-4"/>
          <w:w w:val="105"/>
          <w:lang w:eastAsia="en-US"/>
        </w:rPr>
        <w:t>.08.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2021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75870A01" w14:textId="77777777" w:rsidR="00BC551E" w:rsidRDefault="00BC551E" w:rsidP="00BC551E">
      <w:pPr>
        <w:suppressAutoHyphens w:val="0"/>
        <w:overflowPunct/>
        <w:autoSpaceDE/>
        <w:spacing w:before="108" w:line="360" w:lineRule="auto"/>
        <w:jc w:val="center"/>
        <w:textAlignment w:val="auto"/>
        <w:rPr>
          <w:rFonts w:ascii="Open Sans" w:hAnsi="Open Sans" w:cs="Open Sans"/>
          <w:b/>
          <w:color w:val="000000"/>
          <w:spacing w:val="1"/>
          <w:sz w:val="21"/>
          <w:szCs w:val="21"/>
          <w:lang w:eastAsia="en-US"/>
        </w:rPr>
      </w:pPr>
    </w:p>
    <w:p w14:paraId="133368CD" w14:textId="77777777" w:rsidR="00F3342E" w:rsidRPr="00461371" w:rsidRDefault="00A9249A" w:rsidP="00F3342E">
      <w:pPr>
        <w:suppressAutoHyphens w:val="0"/>
        <w:overflowPunct/>
        <w:autoSpaceDE/>
        <w:spacing w:before="108"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4F5C3C59" w:rsidR="001A11C3" w:rsidRPr="00461371" w:rsidRDefault="00F3342E" w:rsidP="001A11C3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Dz.U. z 20</w:t>
      </w:r>
      <w:r w:rsidR="003D63C7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3D63C7">
        <w:rPr>
          <w:rFonts w:ascii="Open Sans" w:hAnsi="Open Sans" w:cs="Open Sans"/>
          <w:color w:val="000000"/>
          <w:spacing w:val="1"/>
          <w:w w:val="105"/>
          <w:lang w:eastAsia="en-US"/>
        </w:rPr>
        <w:t>1129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 </w:t>
      </w:r>
      <w:proofErr w:type="spellStart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. zm.).</w:t>
      </w:r>
    </w:p>
    <w:p w14:paraId="4DB0BE74" w14:textId="77777777" w:rsidR="007D5915" w:rsidRPr="00461371" w:rsidRDefault="007D5915" w:rsidP="001A11C3">
      <w:pPr>
        <w:spacing w:line="276" w:lineRule="auto"/>
        <w:jc w:val="both"/>
      </w:pPr>
    </w:p>
    <w:p w14:paraId="6928A3E9" w14:textId="77777777" w:rsidR="00F20064" w:rsidRDefault="00F20064" w:rsidP="004D580C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12801DD" w14:textId="20EE1858" w:rsidR="001A11C3" w:rsidRPr="00461371" w:rsidRDefault="00F3342E" w:rsidP="004D580C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Dotyczy: Postępowania w trybie podstawowym bez przeprowadzania negocjacji na zadanie pn.:</w:t>
      </w:r>
      <w:r w:rsidR="001A11C3" w:rsidRPr="00461371">
        <w:t xml:space="preserve"> </w:t>
      </w:r>
    </w:p>
    <w:p w14:paraId="627404E1" w14:textId="48372A6F" w:rsidR="009D54AD" w:rsidRDefault="000E23A6" w:rsidP="000E23A6">
      <w:pPr>
        <w:suppressAutoHyphens w:val="0"/>
        <w:overflowPunct/>
        <w:autoSpaceDE/>
        <w:spacing w:before="72" w:line="360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</w:pPr>
      <w:r w:rsidRPr="000E23A6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„Wykonanie remontu alejek pomiędzy kwaterą R-16 a G3;</w:t>
      </w:r>
      <w:r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</w:t>
      </w:r>
      <w:r w:rsidRPr="000E23A6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pomiędzy kwatera G5 a G6, </w:t>
      </w:r>
      <w:r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br/>
      </w:r>
      <w:r w:rsidRPr="000E23A6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pomiędzy P11 a P-12 oraz pomiędzy P-23 a G-4.”</w:t>
      </w:r>
    </w:p>
    <w:p w14:paraId="2733D0EC" w14:textId="09E2B8D1" w:rsidR="002A3248" w:rsidRDefault="002A3248" w:rsidP="002A3248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59D8DD8D" w14:textId="77777777" w:rsidR="002A3248" w:rsidRPr="002A3248" w:rsidRDefault="002A3248" w:rsidP="002A3248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2F49723" w14:textId="391C65C7" w:rsidR="00D824EE" w:rsidRPr="00461371" w:rsidRDefault="007D5915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461371">
        <w:rPr>
          <w:rFonts w:ascii="Open Sans" w:hAnsi="Open Sans" w:cs="Open Sans"/>
          <w:color w:val="000000" w:themeColor="text1"/>
        </w:rPr>
        <w:t>O</w:t>
      </w:r>
      <w:r w:rsidR="00D824EE" w:rsidRPr="00461371">
        <w:rPr>
          <w:rFonts w:ascii="Open Sans" w:hAnsi="Open Sans" w:cs="Open Sans"/>
          <w:color w:val="000000" w:themeColor="text1"/>
        </w:rPr>
        <w:t>fert</w:t>
      </w:r>
      <w:r w:rsidR="00DE5119">
        <w:rPr>
          <w:rFonts w:ascii="Open Sans" w:hAnsi="Open Sans" w:cs="Open Sans"/>
          <w:color w:val="000000" w:themeColor="text1"/>
        </w:rPr>
        <w:t>ę złożył jeden Wykonawca:</w:t>
      </w:r>
      <w:r w:rsidR="00D824EE" w:rsidRPr="00461371">
        <w:rPr>
          <w:rFonts w:ascii="Open Sans" w:hAnsi="Open Sans" w:cs="Open Sans"/>
          <w:color w:val="000000" w:themeColor="text1"/>
        </w:rPr>
        <w:t xml:space="preserve"> </w:t>
      </w:r>
    </w:p>
    <w:p w14:paraId="21EFF0FE" w14:textId="77777777" w:rsidR="003018D8" w:rsidRDefault="003018D8" w:rsidP="00F20064">
      <w:pPr>
        <w:suppressAutoHyphens w:val="0"/>
        <w:overflowPunct/>
        <w:autoSpaceDE/>
        <w:spacing w:before="72" w:line="276" w:lineRule="auto"/>
        <w:ind w:right="72"/>
        <w:textAlignment w:val="auto"/>
        <w:rPr>
          <w:rFonts w:ascii="Open Sans" w:hAnsi="Open Sans" w:cs="Open Sans"/>
          <w:color w:val="000000" w:themeColor="text1"/>
        </w:rPr>
      </w:pPr>
      <w:bookmarkStart w:id="0" w:name="_Hlk68863558"/>
    </w:p>
    <w:p w14:paraId="1CBBBE99" w14:textId="0B8AFBDA" w:rsidR="009D54AD" w:rsidRDefault="00D824EE" w:rsidP="00F20064">
      <w:pPr>
        <w:suppressAutoHyphens w:val="0"/>
        <w:overflowPunct/>
        <w:autoSpaceDE/>
        <w:spacing w:before="72" w:line="276" w:lineRule="auto"/>
        <w:ind w:right="72"/>
        <w:textAlignment w:val="auto"/>
        <w:rPr>
          <w:rFonts w:ascii="Open Sans" w:hAnsi="Open Sans" w:cs="Open Sans"/>
          <w:color w:val="000000" w:themeColor="text1"/>
        </w:rPr>
      </w:pPr>
      <w:r w:rsidRPr="00461371">
        <w:rPr>
          <w:rFonts w:ascii="Open Sans" w:hAnsi="Open Sans" w:cs="Open Sans"/>
          <w:color w:val="000000" w:themeColor="text1"/>
        </w:rPr>
        <w:t xml:space="preserve">Oferta Nr 1: </w:t>
      </w:r>
      <w:r w:rsidR="007D5915" w:rsidRPr="00461371">
        <w:rPr>
          <w:rFonts w:ascii="Open Sans" w:hAnsi="Open Sans" w:cs="Open Sans"/>
          <w:color w:val="000000" w:themeColor="text1"/>
        </w:rPr>
        <w:t xml:space="preserve"> </w:t>
      </w:r>
      <w:bookmarkEnd w:id="0"/>
      <w:r w:rsidR="000E23A6">
        <w:rPr>
          <w:rFonts w:ascii="Open Sans" w:hAnsi="Open Sans" w:cs="Open Sans"/>
          <w:color w:val="000000" w:themeColor="text1"/>
        </w:rPr>
        <w:t xml:space="preserve">PPHU FUKS Krystian </w:t>
      </w:r>
      <w:proofErr w:type="spellStart"/>
      <w:r w:rsidR="000E23A6">
        <w:rPr>
          <w:rFonts w:ascii="Open Sans" w:hAnsi="Open Sans" w:cs="Open Sans"/>
          <w:color w:val="000000" w:themeColor="text1"/>
        </w:rPr>
        <w:t>Mendziak</w:t>
      </w:r>
      <w:proofErr w:type="spellEnd"/>
      <w:r w:rsidR="000E23A6">
        <w:rPr>
          <w:rFonts w:ascii="Open Sans" w:hAnsi="Open Sans" w:cs="Open Sans"/>
          <w:color w:val="000000" w:themeColor="text1"/>
        </w:rPr>
        <w:t xml:space="preserve"> </w:t>
      </w:r>
    </w:p>
    <w:p w14:paraId="6DEC7F0F" w14:textId="78052666" w:rsidR="000E23A6" w:rsidRDefault="000E23A6" w:rsidP="00F20064">
      <w:pPr>
        <w:suppressAutoHyphens w:val="0"/>
        <w:overflowPunct/>
        <w:autoSpaceDE/>
        <w:spacing w:before="72" w:line="276" w:lineRule="auto"/>
        <w:ind w:right="72"/>
        <w:textAlignment w:val="auto"/>
        <w:rPr>
          <w:rFonts w:ascii="Open Sans" w:hAnsi="Open Sans" w:cs="Open Sans"/>
        </w:rPr>
      </w:pPr>
      <w:r>
        <w:rPr>
          <w:rFonts w:ascii="Open Sans" w:hAnsi="Open Sans" w:cs="Open Sans"/>
          <w:color w:val="000000" w:themeColor="text1"/>
        </w:rPr>
        <w:t xml:space="preserve">Ul. Mazurska 11,  75-394 Koszalin </w:t>
      </w:r>
    </w:p>
    <w:p w14:paraId="2CEB047D" w14:textId="77777777" w:rsidR="009D54AD" w:rsidRDefault="009D54AD" w:rsidP="00F20064">
      <w:pPr>
        <w:spacing w:line="276" w:lineRule="auto"/>
        <w:jc w:val="both"/>
        <w:rPr>
          <w:rFonts w:ascii="Open Sans" w:hAnsi="Open Sans" w:cs="Open Sans"/>
        </w:rPr>
      </w:pPr>
    </w:p>
    <w:p w14:paraId="3676E166" w14:textId="115D113A" w:rsidR="009D54AD" w:rsidRPr="00F20064" w:rsidRDefault="00F20064" w:rsidP="00F20064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Open Sans" w:hAnsi="Open Sans" w:cs="Open Sans"/>
        </w:rPr>
      </w:pPr>
      <w:r w:rsidRPr="00F20064">
        <w:rPr>
          <w:rFonts w:ascii="Open Sans" w:hAnsi="Open Sans" w:cs="Open Sans"/>
        </w:rPr>
        <w:t xml:space="preserve">Cena brutto </w:t>
      </w:r>
      <w:r w:rsidR="000E23A6">
        <w:rPr>
          <w:rFonts w:ascii="Open Sans" w:hAnsi="Open Sans" w:cs="Open Sans"/>
        </w:rPr>
        <w:t>158.591,49</w:t>
      </w:r>
      <w:r w:rsidRPr="00F20064">
        <w:rPr>
          <w:rFonts w:ascii="Open Sans" w:hAnsi="Open Sans" w:cs="Open Sans"/>
        </w:rPr>
        <w:t xml:space="preserve"> zł.</w:t>
      </w:r>
    </w:p>
    <w:p w14:paraId="00FFD4C2" w14:textId="6602ADA8" w:rsidR="00F20064" w:rsidRPr="00F20064" w:rsidRDefault="00F20064" w:rsidP="00F20064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Open Sans" w:hAnsi="Open Sans" w:cs="Open Sans"/>
        </w:rPr>
      </w:pPr>
      <w:r w:rsidRPr="00F20064">
        <w:rPr>
          <w:rFonts w:ascii="Open Sans" w:hAnsi="Open Sans" w:cs="Open Sans"/>
        </w:rPr>
        <w:t xml:space="preserve">Okres gwarancji </w:t>
      </w:r>
      <w:r w:rsidR="000E23A6">
        <w:rPr>
          <w:rFonts w:ascii="Open Sans" w:hAnsi="Open Sans" w:cs="Open Sans"/>
        </w:rPr>
        <w:t>84</w:t>
      </w:r>
      <w:r w:rsidRPr="00F20064">
        <w:rPr>
          <w:rFonts w:ascii="Open Sans" w:hAnsi="Open Sans" w:cs="Open Sans"/>
        </w:rPr>
        <w:t xml:space="preserve"> miesiące. </w:t>
      </w:r>
    </w:p>
    <w:p w14:paraId="6B2030CD" w14:textId="57A76997" w:rsidR="000760A3" w:rsidRDefault="000760A3" w:rsidP="00F20064">
      <w:pPr>
        <w:pStyle w:val="Akapitzlist"/>
        <w:suppressAutoHyphens w:val="0"/>
        <w:overflowPunct/>
        <w:autoSpaceDE/>
        <w:spacing w:before="72" w:line="276" w:lineRule="auto"/>
        <w:ind w:left="720"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4C8AA64A" w14:textId="7E1A35F4" w:rsidR="00DE0A3D" w:rsidRDefault="00DE0A3D" w:rsidP="001345C9">
      <w:pPr>
        <w:pStyle w:val="Akapitzlist"/>
        <w:suppressAutoHyphens w:val="0"/>
        <w:overflowPunct/>
        <w:autoSpaceDE/>
        <w:spacing w:before="72" w:line="276" w:lineRule="auto"/>
        <w:ind w:left="720"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4E94C002" w14:textId="3B96FBFF" w:rsidR="00DE0A3D" w:rsidRDefault="00DE0A3D" w:rsidP="001345C9">
      <w:pPr>
        <w:pStyle w:val="Akapitzlist"/>
        <w:suppressAutoHyphens w:val="0"/>
        <w:overflowPunct/>
        <w:autoSpaceDE/>
        <w:spacing w:before="72" w:line="276" w:lineRule="auto"/>
        <w:ind w:left="720"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2A4E355D" w14:textId="77777777" w:rsidR="00DE0A3D" w:rsidRDefault="00DE0A3D" w:rsidP="001345C9">
      <w:pPr>
        <w:pStyle w:val="Akapitzlist"/>
        <w:suppressAutoHyphens w:val="0"/>
        <w:overflowPunct/>
        <w:autoSpaceDE/>
        <w:spacing w:before="72" w:line="276" w:lineRule="auto"/>
        <w:ind w:left="720"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1F1C5DE4" w14:textId="77777777" w:rsidR="00B26B24" w:rsidRDefault="00B26B24" w:rsidP="00DE0A3D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11F1BE7" w14:textId="74D18A2D" w:rsidR="007D5915" w:rsidRPr="00461371" w:rsidRDefault="007D5915" w:rsidP="001345C9">
      <w:pPr>
        <w:pStyle w:val="Akapitzlist"/>
        <w:suppressAutoHyphens w:val="0"/>
        <w:overflowPunct/>
        <w:autoSpaceDE/>
        <w:spacing w:before="72" w:line="276" w:lineRule="auto"/>
        <w:ind w:left="720"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4BDAE523" w14:textId="516B8302" w:rsidR="008058FE" w:rsidRPr="00D824EE" w:rsidRDefault="008058FE" w:rsidP="008058FE">
      <w:pPr>
        <w:suppressAutoHyphens w:val="0"/>
        <w:overflowPunct/>
        <w:autoSpaceDE/>
        <w:spacing w:before="72" w:line="276" w:lineRule="auto"/>
        <w:ind w:left="818"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2F15DFC2" w14:textId="77777777" w:rsid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535D4DD" w14:textId="77777777" w:rsid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12E497A9" w14:textId="77777777" w:rsidR="00D824EE" w:rsidRP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sectPr w:rsidR="00D824EE" w:rsidRPr="00D824EE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95FCB" w14:textId="77777777" w:rsidR="00B17C93" w:rsidRDefault="00B17C93">
      <w:r>
        <w:separator/>
      </w:r>
    </w:p>
  </w:endnote>
  <w:endnote w:type="continuationSeparator" w:id="0">
    <w:p w14:paraId="7AF0F986" w14:textId="77777777" w:rsidR="00B17C93" w:rsidRDefault="00B1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C816C" w14:textId="77777777" w:rsidR="00B17C93" w:rsidRDefault="00B17C93">
      <w:r>
        <w:separator/>
      </w:r>
    </w:p>
  </w:footnote>
  <w:footnote w:type="continuationSeparator" w:id="0">
    <w:p w14:paraId="0B59DB5A" w14:textId="77777777" w:rsidR="00B17C93" w:rsidRDefault="00B17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1106722"/>
    <w:multiLevelType w:val="hybridMultilevel"/>
    <w:tmpl w:val="A2C03840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2" w15:restartNumberingAfterBreak="0">
    <w:nsid w:val="020240FF"/>
    <w:multiLevelType w:val="hybridMultilevel"/>
    <w:tmpl w:val="6DD4D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31864C7"/>
    <w:multiLevelType w:val="hybridMultilevel"/>
    <w:tmpl w:val="F2B22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40B4B40"/>
    <w:multiLevelType w:val="hybridMultilevel"/>
    <w:tmpl w:val="B8529DB4"/>
    <w:lvl w:ilvl="0" w:tplc="BE4053B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06692867"/>
    <w:multiLevelType w:val="hybridMultilevel"/>
    <w:tmpl w:val="42A8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75483E"/>
    <w:multiLevelType w:val="hybridMultilevel"/>
    <w:tmpl w:val="94668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05A7C27"/>
    <w:multiLevelType w:val="hybridMultilevel"/>
    <w:tmpl w:val="7468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1AB1267"/>
    <w:multiLevelType w:val="hybridMultilevel"/>
    <w:tmpl w:val="D7D0FBB6"/>
    <w:lvl w:ilvl="0" w:tplc="31C0DC3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14CB5587"/>
    <w:multiLevelType w:val="hybridMultilevel"/>
    <w:tmpl w:val="17BCF2B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0" w15:restartNumberingAfterBreak="0">
    <w:nsid w:val="1AB67F62"/>
    <w:multiLevelType w:val="hybridMultilevel"/>
    <w:tmpl w:val="5C6AA4A2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1" w15:restartNumberingAfterBreak="0">
    <w:nsid w:val="1F0B24D2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F90C29"/>
    <w:multiLevelType w:val="hybridMultilevel"/>
    <w:tmpl w:val="634CEED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23400A6A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AE4447"/>
    <w:multiLevelType w:val="hybridMultilevel"/>
    <w:tmpl w:val="1262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A42145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052A88"/>
    <w:multiLevelType w:val="hybridMultilevel"/>
    <w:tmpl w:val="25A6B954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3FBF417F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74F3C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8773E32"/>
    <w:multiLevelType w:val="multilevel"/>
    <w:tmpl w:val="4D1A38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9836DAF"/>
    <w:multiLevelType w:val="hybridMultilevel"/>
    <w:tmpl w:val="419C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9116FB"/>
    <w:multiLevelType w:val="hybridMultilevel"/>
    <w:tmpl w:val="D416E26C"/>
    <w:lvl w:ilvl="0" w:tplc="3E98E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ED60887"/>
    <w:multiLevelType w:val="hybridMultilevel"/>
    <w:tmpl w:val="AACE1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5A3E50"/>
    <w:multiLevelType w:val="hybridMultilevel"/>
    <w:tmpl w:val="A8346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51B6E"/>
    <w:multiLevelType w:val="hybridMultilevel"/>
    <w:tmpl w:val="C6A6547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9B07A6"/>
    <w:multiLevelType w:val="hybridMultilevel"/>
    <w:tmpl w:val="B9B84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EA1E64"/>
    <w:multiLevelType w:val="hybridMultilevel"/>
    <w:tmpl w:val="32BC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A1687"/>
    <w:multiLevelType w:val="hybridMultilevel"/>
    <w:tmpl w:val="8516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92E21"/>
    <w:multiLevelType w:val="hybridMultilevel"/>
    <w:tmpl w:val="5630FCC6"/>
    <w:lvl w:ilvl="0" w:tplc="CFA69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E344F"/>
    <w:multiLevelType w:val="hybridMultilevel"/>
    <w:tmpl w:val="02340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7"/>
  </w:num>
  <w:num w:numId="23">
    <w:abstractNumId w:val="48"/>
  </w:num>
  <w:num w:numId="24">
    <w:abstractNumId w:val="41"/>
  </w:num>
  <w:num w:numId="25">
    <w:abstractNumId w:val="38"/>
  </w:num>
  <w:num w:numId="26">
    <w:abstractNumId w:val="34"/>
  </w:num>
  <w:num w:numId="27">
    <w:abstractNumId w:val="36"/>
  </w:num>
  <w:num w:numId="28">
    <w:abstractNumId w:val="28"/>
  </w:num>
  <w:num w:numId="29">
    <w:abstractNumId w:val="46"/>
  </w:num>
  <w:num w:numId="30">
    <w:abstractNumId w:val="27"/>
  </w:num>
  <w:num w:numId="31">
    <w:abstractNumId w:val="43"/>
  </w:num>
  <w:num w:numId="32">
    <w:abstractNumId w:val="39"/>
  </w:num>
  <w:num w:numId="33">
    <w:abstractNumId w:val="33"/>
  </w:num>
  <w:num w:numId="34">
    <w:abstractNumId w:val="35"/>
  </w:num>
  <w:num w:numId="35">
    <w:abstractNumId w:val="31"/>
  </w:num>
  <w:num w:numId="36">
    <w:abstractNumId w:val="25"/>
  </w:num>
  <w:num w:numId="37">
    <w:abstractNumId w:val="49"/>
  </w:num>
  <w:num w:numId="38">
    <w:abstractNumId w:val="40"/>
  </w:num>
  <w:num w:numId="39">
    <w:abstractNumId w:val="32"/>
  </w:num>
  <w:num w:numId="40">
    <w:abstractNumId w:val="24"/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</w:num>
  <w:num w:numId="43">
    <w:abstractNumId w:val="26"/>
  </w:num>
  <w:num w:numId="44">
    <w:abstractNumId w:val="45"/>
  </w:num>
  <w:num w:numId="45">
    <w:abstractNumId w:val="30"/>
  </w:num>
  <w:num w:numId="46">
    <w:abstractNumId w:val="29"/>
  </w:num>
  <w:num w:numId="47">
    <w:abstractNumId w:val="21"/>
  </w:num>
  <w:num w:numId="48">
    <w:abstractNumId w:val="22"/>
  </w:num>
  <w:num w:numId="49">
    <w:abstractNumId w:val="42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C29FF"/>
    <w:rsid w:val="000C5FB8"/>
    <w:rsid w:val="000D0494"/>
    <w:rsid w:val="000D35D2"/>
    <w:rsid w:val="000E23A6"/>
    <w:rsid w:val="000E24A7"/>
    <w:rsid w:val="000E763B"/>
    <w:rsid w:val="000F0ED4"/>
    <w:rsid w:val="000F43B9"/>
    <w:rsid w:val="000F445C"/>
    <w:rsid w:val="000F4752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23FC3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52C7"/>
    <w:rsid w:val="0018181B"/>
    <w:rsid w:val="001902F5"/>
    <w:rsid w:val="001915F5"/>
    <w:rsid w:val="00194F76"/>
    <w:rsid w:val="001A0BC9"/>
    <w:rsid w:val="001A11C3"/>
    <w:rsid w:val="001A14E3"/>
    <w:rsid w:val="001B0B8B"/>
    <w:rsid w:val="001B171E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A3248"/>
    <w:rsid w:val="002A45D5"/>
    <w:rsid w:val="002B092A"/>
    <w:rsid w:val="002B4D04"/>
    <w:rsid w:val="002B4D86"/>
    <w:rsid w:val="002B7DC6"/>
    <w:rsid w:val="002D58F2"/>
    <w:rsid w:val="002D71BC"/>
    <w:rsid w:val="002E074F"/>
    <w:rsid w:val="002E7E82"/>
    <w:rsid w:val="002F2B82"/>
    <w:rsid w:val="002F736B"/>
    <w:rsid w:val="003018D8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3B70"/>
    <w:rsid w:val="0036611E"/>
    <w:rsid w:val="003714BF"/>
    <w:rsid w:val="00373957"/>
    <w:rsid w:val="00391053"/>
    <w:rsid w:val="00391B1F"/>
    <w:rsid w:val="00392C56"/>
    <w:rsid w:val="00394B27"/>
    <w:rsid w:val="00397E56"/>
    <w:rsid w:val="003A2443"/>
    <w:rsid w:val="003A33E0"/>
    <w:rsid w:val="003B7E70"/>
    <w:rsid w:val="003C0F5A"/>
    <w:rsid w:val="003C1599"/>
    <w:rsid w:val="003C7EE6"/>
    <w:rsid w:val="003D283E"/>
    <w:rsid w:val="003D63C7"/>
    <w:rsid w:val="003E3200"/>
    <w:rsid w:val="003E3DCC"/>
    <w:rsid w:val="003F1BF9"/>
    <w:rsid w:val="003F2EA8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164F1"/>
    <w:rsid w:val="00522384"/>
    <w:rsid w:val="005236E1"/>
    <w:rsid w:val="00523DA0"/>
    <w:rsid w:val="00524515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10F03"/>
    <w:rsid w:val="00611C0A"/>
    <w:rsid w:val="00611FDF"/>
    <w:rsid w:val="006130B8"/>
    <w:rsid w:val="0062161C"/>
    <w:rsid w:val="0062175D"/>
    <w:rsid w:val="00641299"/>
    <w:rsid w:val="00642613"/>
    <w:rsid w:val="00643497"/>
    <w:rsid w:val="006472BB"/>
    <w:rsid w:val="0065734F"/>
    <w:rsid w:val="00657EEE"/>
    <w:rsid w:val="00663926"/>
    <w:rsid w:val="0067062F"/>
    <w:rsid w:val="006740D7"/>
    <w:rsid w:val="00674389"/>
    <w:rsid w:val="00677D44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D601D"/>
    <w:rsid w:val="006E1492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C2122"/>
    <w:rsid w:val="008D4590"/>
    <w:rsid w:val="008D597A"/>
    <w:rsid w:val="008E5BD8"/>
    <w:rsid w:val="008E6621"/>
    <w:rsid w:val="008F27DC"/>
    <w:rsid w:val="008F3D38"/>
    <w:rsid w:val="00900772"/>
    <w:rsid w:val="0091372A"/>
    <w:rsid w:val="0091587E"/>
    <w:rsid w:val="00915DB5"/>
    <w:rsid w:val="00921F7B"/>
    <w:rsid w:val="009273A6"/>
    <w:rsid w:val="00927CAF"/>
    <w:rsid w:val="00927F62"/>
    <w:rsid w:val="00936D23"/>
    <w:rsid w:val="0094180C"/>
    <w:rsid w:val="009447E1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5D0E"/>
    <w:rsid w:val="009D54AD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35E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90B"/>
    <w:rsid w:val="00B12528"/>
    <w:rsid w:val="00B152C8"/>
    <w:rsid w:val="00B17C93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30C74"/>
    <w:rsid w:val="00C3464A"/>
    <w:rsid w:val="00C35431"/>
    <w:rsid w:val="00C35573"/>
    <w:rsid w:val="00C45481"/>
    <w:rsid w:val="00C45ACC"/>
    <w:rsid w:val="00C47EEC"/>
    <w:rsid w:val="00C51BAA"/>
    <w:rsid w:val="00C533FF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0A3D"/>
    <w:rsid w:val="00DE39B4"/>
    <w:rsid w:val="00DE4674"/>
    <w:rsid w:val="00DE5119"/>
    <w:rsid w:val="00DE6A8D"/>
    <w:rsid w:val="00DF402A"/>
    <w:rsid w:val="00DF4DC7"/>
    <w:rsid w:val="00DF7834"/>
    <w:rsid w:val="00E01DAF"/>
    <w:rsid w:val="00E1111B"/>
    <w:rsid w:val="00E13966"/>
    <w:rsid w:val="00E23DE1"/>
    <w:rsid w:val="00E24693"/>
    <w:rsid w:val="00E25CFB"/>
    <w:rsid w:val="00E26403"/>
    <w:rsid w:val="00E27A96"/>
    <w:rsid w:val="00E35BCD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47C0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0064"/>
    <w:rsid w:val="00F21EB8"/>
    <w:rsid w:val="00F31806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DA5"/>
    <w:rsid w:val="00F8477A"/>
    <w:rsid w:val="00F90E5C"/>
    <w:rsid w:val="00FA0667"/>
    <w:rsid w:val="00FA326A"/>
    <w:rsid w:val="00FB1542"/>
    <w:rsid w:val="00FB48D3"/>
    <w:rsid w:val="00FC3A4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196</cp:revision>
  <cp:lastPrinted>2021-04-09T11:52:00Z</cp:lastPrinted>
  <dcterms:created xsi:type="dcterms:W3CDTF">2018-05-22T08:33:00Z</dcterms:created>
  <dcterms:modified xsi:type="dcterms:W3CDTF">2021-08-20T06:33:00Z</dcterms:modified>
</cp:coreProperties>
</file>