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EA" w:rsidRDefault="00854736">
      <w:pPr>
        <w:pageBreakBefore/>
        <w:spacing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tbl>
      <w:tblPr>
        <w:tblW w:w="970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5857"/>
      </w:tblGrid>
      <w:tr w:rsidR="00A27FEA" w:rsidTr="009304CA">
        <w:trPr>
          <w:trHeight w:val="1522"/>
        </w:trPr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7FEA" w:rsidRDefault="00854736" w:rsidP="00C804FF">
            <w:pPr>
              <w:pStyle w:val="WW-Legenda"/>
              <w:snapToGrid w:val="0"/>
              <w:spacing w:before="60"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C804FF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C804FF" w:rsidRPr="00690E5E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57" w:type="dxa"/>
            <w:tcBorders>
              <w:left w:val="single" w:sz="1" w:space="0" w:color="000000"/>
            </w:tcBorders>
            <w:shd w:val="clear" w:color="auto" w:fill="auto"/>
          </w:tcPr>
          <w:p w:rsidR="00A27FEA" w:rsidRDefault="00A27FE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A27FEA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</w:t>
      </w:r>
    </w:p>
    <w:p w:rsidR="00A27FEA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postępowaniu o udzielenie zamówienia</w:t>
      </w:r>
      <w:r w:rsidR="00D61359">
        <w:rPr>
          <w:rFonts w:ascii="Calibri" w:hAnsi="Calibri"/>
          <w:b/>
          <w:bCs/>
        </w:rPr>
        <w:t xml:space="preserve"> nr: </w:t>
      </w:r>
      <w:bookmarkStart w:id="0" w:name="nr_postępowania"/>
      <w:r w:rsidR="00D61359">
        <w:rPr>
          <w:rFonts w:ascii="Calibri" w:hAnsi="Calibri"/>
          <w:b/>
          <w:bCs/>
        </w:rPr>
        <w:t>RI.271.1.</w:t>
      </w:r>
      <w:r w:rsidR="00EF5163">
        <w:rPr>
          <w:rFonts w:ascii="Calibri" w:hAnsi="Calibri"/>
          <w:b/>
          <w:bCs/>
        </w:rPr>
        <w:t>9</w:t>
      </w:r>
      <w:r w:rsidR="00D61359">
        <w:rPr>
          <w:rFonts w:ascii="Calibri" w:hAnsi="Calibri"/>
          <w:b/>
          <w:bCs/>
        </w:rPr>
        <w:t>.20</w:t>
      </w:r>
      <w:r w:rsidR="00207653">
        <w:rPr>
          <w:rFonts w:ascii="Calibri" w:hAnsi="Calibri"/>
          <w:b/>
          <w:bCs/>
        </w:rPr>
        <w:t>1</w:t>
      </w:r>
      <w:r w:rsidR="00C804FF">
        <w:rPr>
          <w:rFonts w:ascii="Calibri" w:hAnsi="Calibri"/>
          <w:b/>
          <w:bCs/>
        </w:rPr>
        <w:t>9</w:t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1287"/>
        <w:gridCol w:w="3260"/>
        <w:gridCol w:w="283"/>
        <w:gridCol w:w="6"/>
      </w:tblGrid>
      <w:tr w:rsidR="00A27FEA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</w:rPr>
            </w:r>
            <w:r w:rsidRPr="00DD0CE5">
              <w:rPr>
                <w:rFonts w:asciiTheme="minorHAnsi" w:hAnsiTheme="minorHAnsi" w:cs="Calibri"/>
              </w:rPr>
              <w:fldChar w:fldCharType="separate"/>
            </w:r>
            <w:bookmarkStart w:id="1" w:name="_GoBack"/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bookmarkEnd w:id="1"/>
            <w:r w:rsidRPr="00DD0CE5"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2" w:space="0" w:color="auto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7FEA" w:rsidRDefault="00E17385" w:rsidP="00E1738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:rsidTr="00602D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526E60">
                  <w:rPr>
                    <w:rFonts w:asciiTheme="minorHAnsi" w:hAnsiTheme="minorHAnsi"/>
                    <w:sz w:val="20"/>
                    <w:szCs w:val="20"/>
                  </w:rPr>
                  <w:t>usługa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:rsidTr="006047C1">
        <w:trPr>
          <w:gridAfter w:val="1"/>
          <w:wAfter w:w="6" w:type="dxa"/>
          <w:trHeight w:val="1202"/>
        </w:trPr>
        <w:tc>
          <w:tcPr>
            <w:tcW w:w="97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7FEA" w:rsidRDefault="00161380" w:rsidP="00E1738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61380">
              <w:rPr>
                <w:rFonts w:ascii="Calibri" w:hAnsi="Calibri"/>
                <w:b/>
                <w:bCs/>
              </w:rPr>
              <w:t xml:space="preserve">Zakup wraz z dostawą opału na potrzeby Gminy Kcynia oraz </w:t>
            </w:r>
            <w:r>
              <w:rPr>
                <w:rFonts w:ascii="Calibri" w:hAnsi="Calibri"/>
                <w:b/>
                <w:bCs/>
              </w:rPr>
              <w:t>jej jednostek organizacyjnych w </w:t>
            </w:r>
            <w:r w:rsidRPr="00161380">
              <w:rPr>
                <w:rFonts w:ascii="Calibri" w:hAnsi="Calibri"/>
                <w:b/>
                <w:bCs/>
              </w:rPr>
              <w:t>sezonie grzewczym 2019 / 2020</w:t>
            </w:r>
          </w:p>
        </w:tc>
      </w:tr>
      <w:tr w:rsidR="008A01C0" w:rsidTr="006047C1">
        <w:trPr>
          <w:gridAfter w:val="1"/>
          <w:wAfter w:w="6" w:type="dxa"/>
          <w:trHeight w:val="607"/>
        </w:trPr>
        <w:tc>
          <w:tcPr>
            <w:tcW w:w="9709" w:type="dxa"/>
            <w:gridSpan w:val="5"/>
            <w:shd w:val="clear" w:color="auto" w:fill="auto"/>
            <w:vAlign w:val="bottom"/>
          </w:tcPr>
          <w:p w:rsidR="008A01C0" w:rsidRDefault="008A01C0" w:rsidP="00AE13FB">
            <w:pPr>
              <w:numPr>
                <w:ilvl w:val="0"/>
                <w:numId w:val="1"/>
              </w:numPr>
              <w:tabs>
                <w:tab w:val="clear" w:pos="340"/>
                <w:tab w:val="num" w:pos="356"/>
              </w:tabs>
              <w:snapToGrid w:val="0"/>
              <w:spacing w:before="113"/>
              <w:ind w:left="356" w:right="3" w:hanging="377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Oferujemy wykonanie</w:t>
            </w:r>
            <w:r w:rsidR="00602DA3">
              <w:rPr>
                <w:rFonts w:ascii="Calibri" w:hAnsi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/>
                <w:sz w:val="20"/>
                <w:szCs w:val="20"/>
              </w:rPr>
              <w:t xml:space="preserve"> zgodnie z opisem przedmiotu zamówienia za </w:t>
            </w:r>
            <w:r w:rsidRPr="00054CC0">
              <w:rPr>
                <w:rFonts w:ascii="Calibri" w:hAnsi="Calibri"/>
                <w:b/>
                <w:iCs/>
                <w:sz w:val="20"/>
                <w:szCs w:val="20"/>
              </w:rPr>
              <w:t>cenę ryczałtową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</w:tr>
      <w:tr w:rsidR="00602DA3" w:rsidTr="00602DA3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602DA3" w:rsidRPr="00283B35" w:rsidRDefault="00602DA3" w:rsidP="00EF5163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Zadanie nr 1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F5163" w:rsidRPr="00EF5163">
              <w:rPr>
                <w:rFonts w:ascii="Calibri" w:hAnsi="Calibri"/>
                <w:b/>
                <w:bCs/>
                <w:sz w:val="20"/>
                <w:szCs w:val="20"/>
              </w:rPr>
              <w:t>Zakup, dostawa i rozładunek węgla typu „</w:t>
            </w:r>
            <w:r w:rsidR="00EF5163" w:rsidRPr="00EF516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Eko-groszek</w:t>
            </w:r>
            <w:r w:rsidR="00EF5163" w:rsidRPr="00EF5163">
              <w:rPr>
                <w:rFonts w:ascii="Calibri" w:hAnsi="Calibri"/>
                <w:b/>
                <w:bCs/>
                <w:sz w:val="20"/>
                <w:szCs w:val="20"/>
              </w:rPr>
              <w:t>”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602DA3" w:rsidTr="00602DA3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602DA3" w:rsidRPr="00283B35" w:rsidRDefault="00602DA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3F29D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3F29D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3F29D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3F29D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8A01C0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8A01C0" w:rsidRDefault="008A01C0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1C0" w:rsidRPr="00E17385" w:rsidRDefault="00E17385" w:rsidP="00602DA3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8A01C0" w:rsidRDefault="008A01C0" w:rsidP="00602DA3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1C0" w:rsidRPr="00E17385" w:rsidRDefault="00E17385" w:rsidP="00CA49FF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8A01C0" w:rsidRDefault="008A01C0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1C0" w:rsidRPr="00E17385" w:rsidRDefault="00E17385" w:rsidP="00602DA3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02DA3" w:rsidRPr="00602DA3" w:rsidTr="00AE13FB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602DA3" w:rsidRPr="00602DA3" w:rsidRDefault="00602DA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F5163" w:rsidTr="00112BA6">
        <w:trPr>
          <w:gridAfter w:val="1"/>
          <w:wAfter w:w="6" w:type="dxa"/>
          <w:trHeight w:val="425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EF5163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czas wykonania dostawy częściowej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EF5163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EF5163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F5163" w:rsidRPr="00602DA3" w:rsidTr="006047C1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EF516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F5163" w:rsidTr="00112BA6">
        <w:trPr>
          <w:gridAfter w:val="1"/>
          <w:wAfter w:w="6" w:type="dxa"/>
          <w:trHeight w:val="425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EF5163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t</w:t>
            </w:r>
            <w:r w:rsidRPr="00EF5163">
              <w:rPr>
                <w:rFonts w:ascii="Calibri" w:hAnsi="Calibri"/>
                <w:iCs/>
                <w:sz w:val="20"/>
                <w:szCs w:val="20"/>
              </w:rPr>
              <w:t>ermin płatności za każdą dostawę częściową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EF5163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EF5163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F5163" w:rsidTr="00AE13FB">
        <w:trPr>
          <w:trHeight w:val="34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283B35" w:rsidRDefault="00EF5163" w:rsidP="00EF5163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lastRenderedPageBreak/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>Zakup, dostawa i rozładunek węgla typu „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Kostka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>”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EF5163" w:rsidTr="00AE13FB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283B35" w:rsidRDefault="00EF5163" w:rsidP="00AE13FB">
            <w:pPr>
              <w:keepNext/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3F29D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3F29D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3F29D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3F29D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RPr="00602DA3" w:rsidTr="00AE13FB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F5163" w:rsidTr="00AE13FB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AE13FB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czas wykonania dostawy częściowej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AE13FB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AE13FB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F5163" w:rsidRPr="00602DA3" w:rsidTr="00AE13FB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F5163" w:rsidTr="00AE13FB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AE13FB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t</w:t>
            </w:r>
            <w:r w:rsidRPr="00EF5163">
              <w:rPr>
                <w:rFonts w:ascii="Calibri" w:hAnsi="Calibri"/>
                <w:iCs/>
                <w:sz w:val="20"/>
                <w:szCs w:val="20"/>
              </w:rPr>
              <w:t>ermin płatności za każdą dostawę częściową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AE13FB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AE13FB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F5163" w:rsidTr="00AE13FB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283B35" w:rsidRDefault="00EF5163" w:rsidP="00EF5163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3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>Zakup, dostawa i rozładunek węgla typu „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Miał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>”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EF5163" w:rsidTr="00AE13FB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283B35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3F29D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3F29D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3F29D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3F29D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RPr="00602DA3" w:rsidTr="00AE13FB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F5163" w:rsidTr="00AE13FB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AE13FB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czas wykonania dostawy częściowej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AE13FB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AE13FB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F5163" w:rsidRPr="00602DA3" w:rsidTr="00AE13FB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F5163" w:rsidTr="00AE13FB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AE13FB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t</w:t>
            </w:r>
            <w:r w:rsidRPr="00EF5163">
              <w:rPr>
                <w:rFonts w:ascii="Calibri" w:hAnsi="Calibri"/>
                <w:iCs/>
                <w:sz w:val="20"/>
                <w:szCs w:val="20"/>
              </w:rPr>
              <w:t>ermin płatności za każdą dostawę częściową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AE13FB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AE13FB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F5163" w:rsidTr="00AE13FB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283B35" w:rsidRDefault="00EF5163" w:rsidP="00EF5163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4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>Zakup, dostawa i rozładunek węgla typu „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Orzech</w:t>
            </w:r>
            <w:r w:rsidRPr="00EF5163">
              <w:rPr>
                <w:rFonts w:ascii="Calibri" w:hAnsi="Calibri"/>
                <w:b/>
                <w:bCs/>
                <w:sz w:val="20"/>
                <w:szCs w:val="20"/>
              </w:rPr>
              <w:t>”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EF5163" w:rsidTr="00AE13FB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283B35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3F29D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3F29D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3F29D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3F29D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Tr="00AE13FB">
        <w:trPr>
          <w:trHeight w:val="397"/>
        </w:trPr>
        <w:tc>
          <w:tcPr>
            <w:tcW w:w="2503" w:type="dxa"/>
            <w:shd w:val="clear" w:color="auto" w:fill="auto"/>
            <w:vAlign w:val="bottom"/>
          </w:tcPr>
          <w:p w:rsidR="00EF5163" w:rsidRDefault="00EF5163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5163" w:rsidRPr="00E17385" w:rsidRDefault="00EF5163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F5163" w:rsidRPr="00602DA3" w:rsidTr="00AE13FB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F5163" w:rsidTr="00AE13FB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AE13FB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czas wykonania dostawy częściowej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AE13FB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AE13FB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EF5163" w:rsidRPr="00602DA3" w:rsidTr="00AE13FB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EF5163" w:rsidRPr="00602DA3" w:rsidRDefault="00EF5163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F5163" w:rsidTr="00AE13FB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AE13FB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t</w:t>
            </w:r>
            <w:r w:rsidRPr="00EF5163">
              <w:rPr>
                <w:rFonts w:ascii="Calibri" w:hAnsi="Calibri"/>
                <w:iCs/>
                <w:sz w:val="20"/>
                <w:szCs w:val="20"/>
              </w:rPr>
              <w:t>ermin płatności za każdą dostawę częściową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5163" w:rsidRDefault="00EF5163" w:rsidP="00AE13FB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F5163" w:rsidRPr="0003443E" w:rsidRDefault="00EF5163" w:rsidP="00AE13FB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AE13FB" w:rsidTr="00112BA6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AE13FB" w:rsidRPr="00283B35" w:rsidRDefault="00AE13FB" w:rsidP="00AE13FB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lastRenderedPageBreak/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5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AE13FB">
              <w:rPr>
                <w:rFonts w:ascii="Calibri" w:hAnsi="Calibri"/>
                <w:b/>
                <w:bCs/>
                <w:sz w:val="20"/>
                <w:szCs w:val="20"/>
              </w:rPr>
              <w:t xml:space="preserve">Zakup, dostawa i rozładunek </w:t>
            </w:r>
            <w:r w:rsidRPr="00AE13FB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oleju opałowego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AE13FB" w:rsidTr="00AE13FB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AE13FB" w:rsidRPr="00283B35" w:rsidRDefault="00AE13FB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3F29D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3F29D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3F29D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3F29D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AE13FB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AE13FB" w:rsidRDefault="00AE13FB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3FB" w:rsidRPr="00E17385" w:rsidRDefault="00AE13FB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E13FB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AE13FB" w:rsidRDefault="00AE13FB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13FB" w:rsidRPr="00E17385" w:rsidRDefault="00AE13FB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E13FB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AE13FB" w:rsidRDefault="00AE13FB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13FB" w:rsidRPr="00E17385" w:rsidRDefault="00AE13FB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E13FB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AE13FB" w:rsidRDefault="00AE13FB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13FB" w:rsidRPr="00E17385" w:rsidRDefault="00AE13FB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E13FB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AE13FB" w:rsidRDefault="00AE13FB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13FB" w:rsidRPr="00E17385" w:rsidRDefault="00AE13FB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E13FB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AE13FB" w:rsidRDefault="00AE13FB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13FB" w:rsidRPr="00E17385" w:rsidRDefault="00AE13FB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E13FB" w:rsidTr="00112BA6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AE13FB" w:rsidRDefault="00AE13FB" w:rsidP="00AE13FB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13FB" w:rsidRPr="00E17385" w:rsidRDefault="00AE13FB" w:rsidP="00AE13FB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E13FB" w:rsidRPr="00602DA3" w:rsidTr="00AE13FB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AE13FB" w:rsidRPr="00602DA3" w:rsidRDefault="00AE13FB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AE13FB" w:rsidTr="00161380">
        <w:trPr>
          <w:gridAfter w:val="1"/>
          <w:wAfter w:w="6" w:type="dxa"/>
          <w:trHeight w:val="425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E13FB" w:rsidRDefault="00AE13FB" w:rsidP="00AE13FB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czas wykonania dostawy częściowej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3FB" w:rsidRDefault="00AE13FB" w:rsidP="00AE13FB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E13FB" w:rsidRPr="0003443E" w:rsidRDefault="00AE13FB" w:rsidP="00AE13FB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AE13FB" w:rsidRPr="00602DA3" w:rsidTr="00AE13FB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AE13FB" w:rsidRPr="00602DA3" w:rsidRDefault="00AE13FB" w:rsidP="00AE13FB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AE13FB" w:rsidTr="00161380">
        <w:trPr>
          <w:gridAfter w:val="1"/>
          <w:wAfter w:w="6" w:type="dxa"/>
          <w:trHeight w:val="425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E13FB" w:rsidRPr="0003443E" w:rsidRDefault="00AE13FB" w:rsidP="00AE13FB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Oferuję(emy) t</w:t>
            </w:r>
            <w:r w:rsidRPr="00EF5163">
              <w:rPr>
                <w:rFonts w:ascii="Calibri" w:hAnsi="Calibri"/>
                <w:iCs/>
                <w:sz w:val="20"/>
                <w:szCs w:val="20"/>
              </w:rPr>
              <w:t>ermin płatności za każdą dostawę częściową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3FB" w:rsidRDefault="00AE13FB" w:rsidP="00AE13FB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dni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E13FB" w:rsidRPr="0003443E" w:rsidRDefault="00AE13FB" w:rsidP="00AE13FB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:rsidR="00A27FEA" w:rsidRPr="00516689" w:rsidRDefault="00854736" w:rsidP="00112BA6">
      <w:pPr>
        <w:keepNext/>
        <w:numPr>
          <w:ilvl w:val="0"/>
          <w:numId w:val="1"/>
        </w:numPr>
        <w:snapToGrid w:val="0"/>
        <w:spacing w:before="360" w:after="120"/>
        <w:ind w:left="351" w:right="6" w:hanging="374"/>
        <w:jc w:val="both"/>
        <w:rPr>
          <w:rFonts w:ascii="Calibri" w:hAnsi="Calibri"/>
          <w:sz w:val="20"/>
          <w:szCs w:val="20"/>
        </w:rPr>
      </w:pPr>
      <w:r w:rsidRPr="00516689">
        <w:rPr>
          <w:rFonts w:ascii="Calibri" w:hAnsi="Calibri"/>
          <w:sz w:val="20"/>
          <w:szCs w:val="20"/>
        </w:rPr>
        <w:t>Oświadczam(y), że:</w:t>
      </w:r>
    </w:p>
    <w:p w:rsidR="00CA49FF" w:rsidRDefault="00CA49FF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29D6">
        <w:rPr>
          <w:rFonts w:asciiTheme="minorHAnsi" w:hAnsiTheme="minorHAnsi" w:cstheme="minorHAnsi"/>
          <w:sz w:val="20"/>
          <w:szCs w:val="20"/>
        </w:rPr>
      </w:r>
      <w:r w:rsidR="003F29D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29D6">
        <w:rPr>
          <w:rFonts w:asciiTheme="minorHAnsi" w:hAnsiTheme="minorHAnsi" w:cstheme="minorHAnsi"/>
          <w:sz w:val="20"/>
          <w:szCs w:val="20"/>
        </w:rPr>
      </w:r>
      <w:r w:rsidR="003F29D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29D6">
        <w:rPr>
          <w:rFonts w:asciiTheme="minorHAnsi" w:hAnsiTheme="minorHAnsi" w:cstheme="minorHAnsi"/>
          <w:sz w:val="20"/>
          <w:szCs w:val="20"/>
        </w:rPr>
      </w:r>
      <w:r w:rsidR="003F29D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29D6">
        <w:rPr>
          <w:rFonts w:asciiTheme="minorHAnsi" w:hAnsiTheme="minorHAnsi" w:cstheme="minorHAnsi"/>
          <w:sz w:val="20"/>
          <w:szCs w:val="20"/>
        </w:rPr>
      </w:r>
      <w:r w:rsidR="003F29D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przez okres </w:t>
      </w:r>
      <w:r w:rsidRPr="00841D69">
        <w:rPr>
          <w:rFonts w:ascii="Calibri" w:hAnsi="Calibri"/>
          <w:b/>
          <w:iCs/>
          <w:sz w:val="20"/>
          <w:szCs w:val="20"/>
        </w:rPr>
        <w:t>30</w:t>
      </w:r>
      <w:r w:rsidR="002F7AB2" w:rsidRPr="00841D69">
        <w:rPr>
          <w:rFonts w:ascii="Calibri" w:hAnsi="Calibri"/>
          <w:b/>
          <w:iCs/>
          <w:sz w:val="20"/>
          <w:szCs w:val="20"/>
        </w:rPr>
        <w:t xml:space="preserve"> </w:t>
      </w:r>
      <w:r w:rsidRPr="00841D69">
        <w:rPr>
          <w:rFonts w:ascii="Calibri" w:hAnsi="Calibri"/>
          <w:b/>
          <w:iCs/>
          <w:sz w:val="20"/>
          <w:szCs w:val="20"/>
        </w:rPr>
        <w:t>dni</w:t>
      </w:r>
      <w:r>
        <w:rPr>
          <w:rFonts w:ascii="Calibri" w:hAnsi="Calibri"/>
          <w:iCs/>
          <w:sz w:val="20"/>
          <w:szCs w:val="20"/>
        </w:rPr>
        <w:t xml:space="preserve"> od upływu terminu składania ofert,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:rsidR="00A144AC" w:rsidRPr="00A144AC" w:rsidRDefault="00A144A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 xml:space="preserve">zrealizuję(emy) przedmiotowe zamówienie, z zastrzeżeniem pkt. IV ppkt 2 SIWZ, </w:t>
      </w:r>
      <w:bookmarkStart w:id="2" w:name="Wybór1"/>
      <w:r w:rsidR="003C21ED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:rsidR="00A144AC" w:rsidRPr="00006701" w:rsidRDefault="00A144AC" w:rsidP="00161380">
      <w:pPr>
        <w:tabs>
          <w:tab w:val="left" w:pos="0"/>
        </w:tabs>
        <w:spacing w:before="240"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29D6">
        <w:rPr>
          <w:rFonts w:asciiTheme="minorHAnsi" w:hAnsiTheme="minorHAnsi" w:cstheme="minorHAnsi"/>
          <w:sz w:val="20"/>
          <w:szCs w:val="20"/>
        </w:rPr>
      </w:r>
      <w:r w:rsidR="003F29D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:rsidTr="00112BA6">
        <w:trPr>
          <w:trHeight w:val="113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4AC" w:rsidRPr="00906B98" w:rsidRDefault="00766376" w:rsidP="00AE13FB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30013" w:rsidRPr="00930013" w:rsidTr="00161380">
        <w:trPr>
          <w:trHeight w:val="397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A144AC" w:rsidRPr="00930013" w:rsidRDefault="00A144AC" w:rsidP="00AE13FB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:rsidR="00930013" w:rsidRPr="00006701" w:rsidRDefault="00930013" w:rsidP="00112BA6">
      <w:pPr>
        <w:keepNext/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3F29D6">
        <w:rPr>
          <w:rFonts w:asciiTheme="minorHAnsi" w:hAnsiTheme="minorHAnsi" w:cstheme="minorHAnsi"/>
          <w:b/>
          <w:bCs/>
          <w:sz w:val="20"/>
          <w:szCs w:val="20"/>
        </w:rPr>
      </w:r>
      <w:r w:rsidR="003F29D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112BA6">
        <w:trPr>
          <w:trHeight w:val="113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66376" w:rsidP="00AE13FB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62702" w:rsidRPr="00E62702" w:rsidTr="00161380">
        <w:trPr>
          <w:trHeight w:val="397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29D6">
        <w:rPr>
          <w:rFonts w:asciiTheme="minorHAnsi" w:hAnsiTheme="minorHAnsi" w:cstheme="minorHAnsi"/>
          <w:sz w:val="20"/>
          <w:szCs w:val="20"/>
        </w:rPr>
      </w:r>
      <w:r w:rsidR="003F29D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112BA6">
        <w:trPr>
          <w:trHeight w:val="1134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66376" w:rsidP="00AE13FB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30013" w:rsidRPr="00930013" w:rsidTr="00161380">
        <w:trPr>
          <w:trHeight w:val="397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930013" w:rsidRDefault="00CB45CF" w:rsidP="00CB45CF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 przez podmioty udostępniające zasoby na zasadach określonych w art. 22a ust. 4 PZP</w:t>
            </w:r>
          </w:p>
        </w:tc>
      </w:tr>
    </w:tbl>
    <w:p w:rsidR="00A27FEA" w:rsidRDefault="00854736" w:rsidP="003E0B42">
      <w:pPr>
        <w:numPr>
          <w:ilvl w:val="0"/>
          <w:numId w:val="3"/>
        </w:numPr>
        <w:tabs>
          <w:tab w:val="left" w:pos="0"/>
        </w:tabs>
        <w:spacing w:before="6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:rsidR="00CB45CF" w:rsidRDefault="00CB45CF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>przedstawienia, na wezwanie Zamawiającego, dokumentów niezbędnych do zbadania, czy nie podlegam(y) wykluczeniu oraz czy spełniam(y) warunki udziału w postępowaniu – zgodnie z art. 24aa PZP,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03443E">
        <w:rPr>
          <w:rFonts w:ascii="Calibri" w:hAnsi="Calibri"/>
          <w:iCs/>
          <w:sz w:val="20"/>
          <w:szCs w:val="20"/>
        </w:rPr>
        <w:t>SIWZ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:rsidR="00513766" w:rsidRDefault="0051376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4C4B6C" w:rsidTr="006C6183">
        <w:trPr>
          <w:trHeight w:val="794"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4B6C" w:rsidRDefault="00766376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  <w:p w:rsidR="00766376" w:rsidRDefault="00766376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3766" w:rsidTr="00513766">
        <w:tc>
          <w:tcPr>
            <w:tcW w:w="893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13766" w:rsidRDefault="00513766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:rsidR="00A27FEA" w:rsidRDefault="00854736" w:rsidP="00766376">
      <w:pPr>
        <w:numPr>
          <w:ilvl w:val="0"/>
          <w:numId w:val="3"/>
        </w:numPr>
        <w:spacing w:before="8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</w:p>
    <w:p w:rsidR="00A27FEA" w:rsidRDefault="00854736" w:rsidP="006C6183">
      <w:pPr>
        <w:tabs>
          <w:tab w:val="left" w:pos="724"/>
          <w:tab w:val="left" w:pos="2835"/>
          <w:tab w:val="left" w:pos="4962"/>
        </w:tabs>
        <w:spacing w:before="100" w:line="360" w:lineRule="auto"/>
        <w:ind w:left="737" w:right="11" w:hanging="11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tel.: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="Calibri" w:hAnsi="Calibri"/>
          <w:iCs/>
          <w:sz w:val="20"/>
          <w:szCs w:val="20"/>
        </w:rPr>
        <w:tab/>
        <w:t xml:space="preserve">; </w:t>
      </w:r>
      <w:r>
        <w:rPr>
          <w:rFonts w:ascii="Calibri" w:hAnsi="Calibri"/>
          <w:iCs/>
          <w:sz w:val="20"/>
          <w:szCs w:val="20"/>
        </w:rPr>
        <w:t xml:space="preserve">fax: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Theme="minorHAnsi" w:hAnsiTheme="minorHAnsi" w:cs="Calibri"/>
          <w:b/>
        </w:rPr>
        <w:tab/>
      </w:r>
      <w:r>
        <w:rPr>
          <w:rFonts w:ascii="Calibri" w:hAnsi="Calibri"/>
          <w:iCs/>
          <w:sz w:val="20"/>
          <w:szCs w:val="20"/>
        </w:rPr>
        <w:t xml:space="preserve">;  e-mail: </w:t>
      </w:r>
      <w:r w:rsidR="006C6183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="006C6183">
        <w:rPr>
          <w:rFonts w:asciiTheme="minorHAnsi" w:hAnsiTheme="minorHAnsi" w:cs="Calibri"/>
          <w:b/>
        </w:rPr>
        <w:instrText xml:space="preserve"> FORMTEXT </w:instrText>
      </w:r>
      <w:r w:rsidR="006C6183">
        <w:rPr>
          <w:rFonts w:asciiTheme="minorHAnsi" w:hAnsiTheme="minorHAnsi" w:cs="Calibri"/>
          <w:b/>
        </w:rPr>
      </w:r>
      <w:r w:rsidR="006C6183">
        <w:rPr>
          <w:rFonts w:asciiTheme="minorHAnsi" w:hAnsiTheme="minorHAnsi" w:cs="Calibri"/>
          <w:b/>
        </w:rPr>
        <w:fldChar w:fldCharType="separate"/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6C6183" w:rsidTr="00AE13FB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3" w:name="Tekst10"/>
          <w:bookmarkEnd w:id="3"/>
          <w:p w:rsidR="006C6183" w:rsidRDefault="00D51CC2" w:rsidP="00D51CC2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C6183" w:rsidTr="00AE13FB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6C6183" w:rsidRDefault="006C6183" w:rsidP="006C618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0E5E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3E0B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D6" w:rsidRDefault="003F29D6">
      <w:r>
        <w:separator/>
      </w:r>
    </w:p>
  </w:endnote>
  <w:endnote w:type="continuationSeparator" w:id="0">
    <w:p w:rsidR="003F29D6" w:rsidRDefault="003F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AE13FB" w:rsidRPr="0065718F" w:rsidTr="009304CA">
      <w:tc>
        <w:tcPr>
          <w:tcW w:w="4876" w:type="dxa"/>
          <w:shd w:val="clear" w:color="auto" w:fill="auto"/>
        </w:tcPr>
        <w:p w:rsidR="00AE13FB" w:rsidRPr="0065718F" w:rsidRDefault="00AE13F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AE13FB" w:rsidRPr="0065718F" w:rsidRDefault="00AE13F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72D4C">
            <w:rPr>
              <w:rFonts w:asciiTheme="minorHAnsi" w:hAnsiTheme="minorHAnsi" w:cstheme="minorHAnsi"/>
              <w:noProof/>
              <w:sz w:val="16"/>
              <w:szCs w:val="16"/>
            </w:rPr>
            <w:t>4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72D4C">
            <w:rPr>
              <w:rFonts w:asciiTheme="minorHAnsi" w:hAnsiTheme="minorHAnsi" w:cstheme="minorHAnsi"/>
              <w:noProof/>
              <w:sz w:val="16"/>
              <w:szCs w:val="16"/>
            </w:rPr>
            <w:t>4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E13FB" w:rsidRPr="0065718F" w:rsidRDefault="00AE13FB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AE13FB" w:rsidRPr="0065718F" w:rsidTr="009304CA">
      <w:tc>
        <w:tcPr>
          <w:tcW w:w="4876" w:type="dxa"/>
          <w:shd w:val="clear" w:color="auto" w:fill="auto"/>
        </w:tcPr>
        <w:p w:rsidR="00AE13FB" w:rsidRPr="0065718F" w:rsidRDefault="00AE13FB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AE13FB" w:rsidRPr="0065718F" w:rsidRDefault="00AE13FB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72D4C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72D4C">
            <w:rPr>
              <w:rFonts w:asciiTheme="minorHAnsi" w:hAnsiTheme="minorHAnsi" w:cstheme="minorHAnsi"/>
              <w:noProof/>
              <w:sz w:val="16"/>
              <w:szCs w:val="16"/>
            </w:rPr>
            <w:t>4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E13FB" w:rsidRPr="00CD0836" w:rsidRDefault="00AE13F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D6" w:rsidRDefault="003F29D6">
      <w:r>
        <w:separator/>
      </w:r>
    </w:p>
  </w:footnote>
  <w:footnote w:type="continuationSeparator" w:id="0">
    <w:p w:rsidR="003F29D6" w:rsidRDefault="003F29D6">
      <w:r>
        <w:continuationSeparator/>
      </w:r>
    </w:p>
  </w:footnote>
  <w:footnote w:id="1">
    <w:p w:rsidR="00AE13FB" w:rsidRPr="00E76C08" w:rsidRDefault="00AE13FB" w:rsidP="00CA49FF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6 marca 2018 r. prawo przedsiębiorców (Dz.U.2019.1292 t.j.)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AE13FB" w:rsidTr="009304CA">
      <w:tc>
        <w:tcPr>
          <w:tcW w:w="2466" w:type="dxa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E13FB" w:rsidTr="009304CA">
      <w:tc>
        <w:tcPr>
          <w:tcW w:w="6483" w:type="dxa"/>
          <w:gridSpan w:val="3"/>
          <w:shd w:val="clear" w:color="auto" w:fill="auto"/>
          <w:vAlign w:val="bottom"/>
        </w:tcPr>
        <w:p w:rsidR="00AE13FB" w:rsidRDefault="00AE13FB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AE13FB" w:rsidRDefault="00AE13F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E13FB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AE13FB" w:rsidRDefault="00AE13F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AE13FB" w:rsidRPr="00D61359" w:rsidRDefault="00AE13FB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61380" w:rsidRPr="00161380">
            <w:rPr>
              <w:rFonts w:ascii="Calibri" w:hAnsi="Calibri"/>
              <w:b/>
              <w:bCs/>
              <w:sz w:val="20"/>
              <w:szCs w:val="20"/>
            </w:rPr>
            <w:t>RI.271.1.9.2019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E13FB" w:rsidRPr="009304CA" w:rsidRDefault="00AE13FB">
    <w:pPr>
      <w:pStyle w:val="Nagwek1"/>
      <w:spacing w:before="0" w:after="0"/>
      <w:rPr>
        <w:rFonts w:ascii="Calibri" w:hAnsi="Calibri"/>
        <w:sz w:val="1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AE13FB" w:rsidTr="009304CA">
      <w:tc>
        <w:tcPr>
          <w:tcW w:w="2466" w:type="dxa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E13FB" w:rsidTr="009304CA">
      <w:tc>
        <w:tcPr>
          <w:tcW w:w="6483" w:type="dxa"/>
          <w:gridSpan w:val="3"/>
          <w:shd w:val="clear" w:color="auto" w:fill="auto"/>
          <w:vAlign w:val="bottom"/>
        </w:tcPr>
        <w:p w:rsidR="00AE13FB" w:rsidRDefault="00AE13FB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AE13FB" w:rsidRDefault="00AE13FB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E13FB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AE13FB" w:rsidRDefault="00AE13FB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AE13FB" w:rsidRPr="00D61359" w:rsidRDefault="00AE13FB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61380" w:rsidRPr="00161380">
            <w:rPr>
              <w:rFonts w:ascii="Calibri" w:hAnsi="Calibri"/>
              <w:b/>
              <w:bCs/>
              <w:sz w:val="20"/>
              <w:szCs w:val="20"/>
            </w:rPr>
            <w:t>RI.271.1.9.2019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E13FB" w:rsidRPr="00CD0836" w:rsidRDefault="00AE13FB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QGz0XBUJ8NEW//bNlzdOwVbNrk7sZIItZT3K1pdXiLbLbfHA5znSm4V9piP/8lRn7vWMGyzPD8i0nQhG9dhgQ==" w:salt="9et4KZh7h+EB9TLBqYWIK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2D4C"/>
    <w:rsid w:val="0007321E"/>
    <w:rsid w:val="0007327A"/>
    <w:rsid w:val="000B4FFC"/>
    <w:rsid w:val="00112BA6"/>
    <w:rsid w:val="00150E65"/>
    <w:rsid w:val="00161380"/>
    <w:rsid w:val="001D4E7E"/>
    <w:rsid w:val="001E7FB5"/>
    <w:rsid w:val="001F0075"/>
    <w:rsid w:val="00207653"/>
    <w:rsid w:val="00213096"/>
    <w:rsid w:val="00267D68"/>
    <w:rsid w:val="00292921"/>
    <w:rsid w:val="002E5E8E"/>
    <w:rsid w:val="002F7AB2"/>
    <w:rsid w:val="0030496F"/>
    <w:rsid w:val="00311EE6"/>
    <w:rsid w:val="00311EE9"/>
    <w:rsid w:val="003C0941"/>
    <w:rsid w:val="003C21ED"/>
    <w:rsid w:val="003C6ED3"/>
    <w:rsid w:val="003E0B42"/>
    <w:rsid w:val="003F29D6"/>
    <w:rsid w:val="004066BA"/>
    <w:rsid w:val="00473179"/>
    <w:rsid w:val="004C4B6C"/>
    <w:rsid w:val="00513766"/>
    <w:rsid w:val="00516689"/>
    <w:rsid w:val="00526E60"/>
    <w:rsid w:val="005568CF"/>
    <w:rsid w:val="00590315"/>
    <w:rsid w:val="005930BB"/>
    <w:rsid w:val="005A55DD"/>
    <w:rsid w:val="005B0E3C"/>
    <w:rsid w:val="00602DA3"/>
    <w:rsid w:val="006047C1"/>
    <w:rsid w:val="00610707"/>
    <w:rsid w:val="0065718F"/>
    <w:rsid w:val="0067190E"/>
    <w:rsid w:val="00690E5E"/>
    <w:rsid w:val="006C6183"/>
    <w:rsid w:val="006E60D4"/>
    <w:rsid w:val="007636D7"/>
    <w:rsid w:val="00766376"/>
    <w:rsid w:val="007779AA"/>
    <w:rsid w:val="00806A28"/>
    <w:rsid w:val="008210A2"/>
    <w:rsid w:val="00841D69"/>
    <w:rsid w:val="00854736"/>
    <w:rsid w:val="00884594"/>
    <w:rsid w:val="008A01C0"/>
    <w:rsid w:val="008B24C5"/>
    <w:rsid w:val="008D0099"/>
    <w:rsid w:val="008D5F7F"/>
    <w:rsid w:val="008E16E9"/>
    <w:rsid w:val="008F0FEF"/>
    <w:rsid w:val="00930013"/>
    <w:rsid w:val="009304CA"/>
    <w:rsid w:val="00947D1E"/>
    <w:rsid w:val="0095414B"/>
    <w:rsid w:val="00970CA8"/>
    <w:rsid w:val="009D0934"/>
    <w:rsid w:val="00A1024E"/>
    <w:rsid w:val="00A144AC"/>
    <w:rsid w:val="00A27FEA"/>
    <w:rsid w:val="00A56711"/>
    <w:rsid w:val="00A916C0"/>
    <w:rsid w:val="00AC20FF"/>
    <w:rsid w:val="00AE13FB"/>
    <w:rsid w:val="00AE155A"/>
    <w:rsid w:val="00AE37E6"/>
    <w:rsid w:val="00B401FE"/>
    <w:rsid w:val="00B5558E"/>
    <w:rsid w:val="00BF58A0"/>
    <w:rsid w:val="00C55BB1"/>
    <w:rsid w:val="00C7089B"/>
    <w:rsid w:val="00C804FF"/>
    <w:rsid w:val="00CA49FF"/>
    <w:rsid w:val="00CB45CF"/>
    <w:rsid w:val="00CC70E9"/>
    <w:rsid w:val="00CD0836"/>
    <w:rsid w:val="00D51CC2"/>
    <w:rsid w:val="00D61359"/>
    <w:rsid w:val="00DE4C50"/>
    <w:rsid w:val="00E17385"/>
    <w:rsid w:val="00E62702"/>
    <w:rsid w:val="00E94FD6"/>
    <w:rsid w:val="00EA1CB7"/>
    <w:rsid w:val="00EC2209"/>
    <w:rsid w:val="00EF5163"/>
    <w:rsid w:val="00F455CE"/>
    <w:rsid w:val="00F83D15"/>
    <w:rsid w:val="00FA543A"/>
    <w:rsid w:val="00FC1E5A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2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9F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9FF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05277"/>
    <w:rsid w:val="000110DC"/>
    <w:rsid w:val="000A411D"/>
    <w:rsid w:val="000E2066"/>
    <w:rsid w:val="002406DF"/>
    <w:rsid w:val="00311745"/>
    <w:rsid w:val="0035199F"/>
    <w:rsid w:val="00367936"/>
    <w:rsid w:val="00385D78"/>
    <w:rsid w:val="003A7119"/>
    <w:rsid w:val="00491186"/>
    <w:rsid w:val="0053175A"/>
    <w:rsid w:val="0063513C"/>
    <w:rsid w:val="006E34F9"/>
    <w:rsid w:val="006F1FD4"/>
    <w:rsid w:val="00745908"/>
    <w:rsid w:val="008B17B0"/>
    <w:rsid w:val="009750C2"/>
    <w:rsid w:val="00BC369C"/>
    <w:rsid w:val="00BF534C"/>
    <w:rsid w:val="00C23864"/>
    <w:rsid w:val="00C32DC0"/>
    <w:rsid w:val="00C40599"/>
    <w:rsid w:val="00C43F1F"/>
    <w:rsid w:val="00D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230A-8E95-4E2B-9025-66BFBC75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19</cp:revision>
  <cp:lastPrinted>2018-10-19T09:43:00Z</cp:lastPrinted>
  <dcterms:created xsi:type="dcterms:W3CDTF">2016-11-16T11:37:00Z</dcterms:created>
  <dcterms:modified xsi:type="dcterms:W3CDTF">2019-12-09T10:40:00Z</dcterms:modified>
</cp:coreProperties>
</file>