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66B9" w14:textId="41D045D2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9C491C">
        <w:rPr>
          <w:rFonts w:asciiTheme="minorHAnsi" w:eastAsia="Calibri" w:hAnsiTheme="minorHAnsi" w:cstheme="minorHAnsi"/>
          <w:sz w:val="22"/>
          <w:szCs w:val="22"/>
        </w:rPr>
        <w:t>1</w:t>
      </w:r>
      <w:r w:rsidR="00E90E9F">
        <w:rPr>
          <w:rFonts w:asciiTheme="minorHAnsi" w:eastAsia="Calibri" w:hAnsiTheme="minorHAnsi" w:cstheme="minorHAnsi"/>
          <w:sz w:val="22"/>
          <w:szCs w:val="22"/>
        </w:rPr>
        <w:t>4.06</w:t>
      </w:r>
      <w:r w:rsidR="00551756">
        <w:rPr>
          <w:rFonts w:asciiTheme="minorHAnsi" w:eastAsia="Calibri" w:hAnsiTheme="minorHAnsi" w:cstheme="minorHAnsi"/>
          <w:sz w:val="22"/>
          <w:szCs w:val="22"/>
        </w:rPr>
        <w:t>.2024</w:t>
      </w:r>
      <w:r w:rsidR="00E90E9F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054B94C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39F3C95" w:rsidR="005E4033" w:rsidRPr="004E6B4C" w:rsidRDefault="00887470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5EABC189" w:rsidR="005E4033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="00B737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USŁUGĘ PN.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1F08EE21" w14:textId="77777777" w:rsidR="00551756" w:rsidRPr="004E6B4C" w:rsidRDefault="00551756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A1DA9D4" w14:textId="7DBBC99D" w:rsidR="00551756" w:rsidRPr="00551756" w:rsidRDefault="00E90E9F" w:rsidP="00551756">
      <w:pPr>
        <w:tabs>
          <w:tab w:val="left" w:pos="54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</w:rPr>
        <w:t>„</w:t>
      </w:r>
      <w:r w:rsidRPr="00B92890">
        <w:rPr>
          <w:rFonts w:asciiTheme="minorHAnsi" w:hAnsiTheme="minorHAnsi" w:cstheme="minorHAnsi"/>
          <w:b/>
          <w:sz w:val="22"/>
        </w:rPr>
        <w:t xml:space="preserve">Wykonanie oraz dostawa druków i kopert </w:t>
      </w:r>
      <w:r>
        <w:rPr>
          <w:rFonts w:asciiTheme="minorHAnsi" w:hAnsiTheme="minorHAnsi" w:cstheme="minorHAnsi"/>
          <w:b/>
          <w:sz w:val="22"/>
        </w:rPr>
        <w:t>dla potrzeb ZWiK Spółka z o.o.</w:t>
      </w:r>
      <w:r w:rsidR="00551756" w:rsidRPr="00551756">
        <w:rPr>
          <w:rFonts w:ascii="Calibri" w:hAnsi="Calibri" w:cs="Calibri"/>
          <w:b/>
          <w:sz w:val="22"/>
          <w:szCs w:val="22"/>
        </w:rPr>
        <w:t>”</w:t>
      </w:r>
    </w:p>
    <w:p w14:paraId="01A71518" w14:textId="77777777" w:rsidR="003A140B" w:rsidRDefault="003A140B" w:rsidP="00B41AB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39B51F8" w14:textId="77777777" w:rsidR="00500441" w:rsidRPr="004E6B4C" w:rsidRDefault="00500441" w:rsidP="00B41A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26E94D" w14:textId="4D0225DC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4AA2E5B0" w14:textId="15D14F8C" w:rsidR="00E90E9F" w:rsidRPr="00E90E9F" w:rsidRDefault="00551756" w:rsidP="00E90E9F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90E9F">
        <w:rPr>
          <w:rFonts w:asciiTheme="minorHAnsi" w:hAnsiTheme="minorHAnsi" w:cstheme="minorHAnsi"/>
          <w:sz w:val="22"/>
          <w:szCs w:val="22"/>
          <w:lang w:eastAsia="pl-PL"/>
        </w:rPr>
        <w:t xml:space="preserve">1. </w:t>
      </w:r>
      <w:r w:rsidR="00916B03" w:rsidRPr="00E90E9F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E90E9F" w:rsidRPr="00E90E9F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</w:t>
      </w:r>
      <w:r w:rsidR="00E90E9F" w:rsidRPr="00E90E9F">
        <w:rPr>
          <w:rFonts w:asciiTheme="minorHAnsi" w:hAnsiTheme="minorHAnsi" w:cstheme="minorHAnsi"/>
          <w:sz w:val="22"/>
          <w:szCs w:val="22"/>
        </w:rPr>
        <w:t xml:space="preserve">dostawa polegająca na wykonaniu oraz dostawie druków i kopert dla potrzeb ZWiK Spółka z o.o. Wykonawca zobowiązany jest przed złożeniem oferty do zapoznania się z wzorami i szatą graficzną wymaganych druków i kopert, dostępnych pod linkami : </w:t>
      </w:r>
    </w:p>
    <w:p w14:paraId="02EB4510" w14:textId="19E575B8" w:rsidR="00E90E9F" w:rsidRPr="00E90E9F" w:rsidRDefault="008A3F99" w:rsidP="00E90E9F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E90E9F" w:rsidRPr="00E90E9F">
          <w:rPr>
            <w:rStyle w:val="Hipercze"/>
            <w:rFonts w:asciiTheme="minorHAnsi" w:hAnsiTheme="minorHAnsi" w:cstheme="minorHAnsi"/>
            <w:sz w:val="22"/>
            <w:szCs w:val="22"/>
          </w:rPr>
          <w:t>http://zwik.szczecin.pl/download/koperta.zip</w:t>
        </w:r>
      </w:hyperlink>
    </w:p>
    <w:p w14:paraId="64EE6172" w14:textId="2419DD8F" w:rsidR="00E90E9F" w:rsidRPr="00096BFC" w:rsidRDefault="008A3F99" w:rsidP="00096BFC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E90E9F" w:rsidRPr="00E90E9F">
          <w:rPr>
            <w:rStyle w:val="Hipercze"/>
            <w:rFonts w:asciiTheme="minorHAnsi" w:hAnsiTheme="minorHAnsi" w:cstheme="minorHAnsi"/>
            <w:sz w:val="22"/>
            <w:szCs w:val="22"/>
          </w:rPr>
          <w:t>http://zwik.szczecin.pl/download/dokumenty.zip</w:t>
        </w:r>
      </w:hyperlink>
    </w:p>
    <w:p w14:paraId="50F7F4D0" w14:textId="3BD309AF" w:rsidR="004820F7" w:rsidRDefault="004820F7" w:rsidP="00E90E9F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Postępowanie podzielone jest na części: część nr 1 – druki, część nr 2 – koperty.</w:t>
      </w:r>
    </w:p>
    <w:p w14:paraId="0A8048BA" w14:textId="5D589BD5" w:rsidR="00551756" w:rsidRPr="00E371A1" w:rsidRDefault="00096BFC" w:rsidP="00E90E9F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Dodatkowe informacje dotyczące</w:t>
      </w:r>
      <w:r w:rsidR="00551756" w:rsidRPr="00E371A1">
        <w:rPr>
          <w:rFonts w:asciiTheme="minorHAnsi" w:hAnsiTheme="minorHAnsi" w:cstheme="minorHAnsi"/>
          <w:sz w:val="22"/>
          <w:szCs w:val="22"/>
          <w:lang w:eastAsia="pl-PL"/>
        </w:rPr>
        <w:t xml:space="preserve"> przedmiotu zamówienia:</w:t>
      </w:r>
    </w:p>
    <w:p w14:paraId="6D5E8D66" w14:textId="77777777" w:rsidR="00E90E9F" w:rsidRDefault="00E90E9F" w:rsidP="00E90E9F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E9F">
        <w:rPr>
          <w:rFonts w:asciiTheme="minorHAnsi" w:hAnsiTheme="minorHAnsi" w:cstheme="minorHAnsi"/>
          <w:sz w:val="22"/>
          <w:szCs w:val="22"/>
        </w:rPr>
        <w:t xml:space="preserve">W okresie obowiązywania umowy dostawy będą realizowane na podstawie zamówień składanych przez upoważnionego pracownika Działu Administracyjnego. </w:t>
      </w:r>
    </w:p>
    <w:p w14:paraId="3AC3204D" w14:textId="77777777" w:rsidR="00E90E9F" w:rsidRDefault="00E90E9F" w:rsidP="00E90E9F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E9F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 xml:space="preserve">stawy będą realizowane </w:t>
      </w:r>
      <w:r w:rsidRPr="00E90E9F">
        <w:rPr>
          <w:rFonts w:asciiTheme="minorHAnsi" w:hAnsiTheme="minorHAnsi" w:cstheme="minorHAnsi"/>
          <w:sz w:val="22"/>
          <w:szCs w:val="22"/>
          <w:u w:val="single"/>
        </w:rPr>
        <w:t>w terminie do 7</w:t>
      </w:r>
      <w:r w:rsidRPr="00E90E9F">
        <w:rPr>
          <w:rFonts w:asciiTheme="minorHAnsi" w:hAnsiTheme="minorHAnsi" w:cstheme="minorHAnsi"/>
          <w:sz w:val="22"/>
          <w:szCs w:val="22"/>
        </w:rPr>
        <w:t xml:space="preserve"> dni od daty złożenia zamówienia przez Zamawiającego w godzinach 7</w:t>
      </w:r>
      <w:r w:rsidRPr="00E90E9F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E90E9F">
        <w:rPr>
          <w:rFonts w:asciiTheme="minorHAnsi" w:hAnsiTheme="minorHAnsi" w:cstheme="minorHAnsi"/>
          <w:sz w:val="22"/>
          <w:szCs w:val="22"/>
        </w:rPr>
        <w:t xml:space="preserve"> – 14</w:t>
      </w:r>
      <w:r w:rsidRPr="00E90E9F">
        <w:rPr>
          <w:rFonts w:asciiTheme="minorHAnsi" w:hAnsiTheme="minorHAnsi" w:cstheme="minorHAnsi"/>
          <w:sz w:val="22"/>
          <w:szCs w:val="22"/>
          <w:vertAlign w:val="superscript"/>
        </w:rPr>
        <w:t>30</w:t>
      </w:r>
      <w:r w:rsidRPr="00E90E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8C9336" w14:textId="77777777" w:rsidR="00E90E9F" w:rsidRDefault="00E90E9F" w:rsidP="00E90E9F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E9F">
        <w:rPr>
          <w:rFonts w:asciiTheme="minorHAnsi" w:hAnsiTheme="minorHAnsi" w:cstheme="minorHAnsi"/>
          <w:sz w:val="22"/>
          <w:szCs w:val="22"/>
        </w:rPr>
        <w:t xml:space="preserve">Zamówienie będzie złożone drogą elektroniczną (e-mail), oraz będzie określało asortyment i ilości wynikające z bieżących potrzeb Zamawiającego. </w:t>
      </w:r>
    </w:p>
    <w:p w14:paraId="1EFBC25A" w14:textId="77777777" w:rsidR="00E90E9F" w:rsidRDefault="00E90E9F" w:rsidP="00E90E9F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E9F">
        <w:rPr>
          <w:rFonts w:asciiTheme="minorHAnsi" w:hAnsiTheme="minorHAnsi" w:cstheme="minorHAnsi"/>
          <w:sz w:val="22"/>
          <w:szCs w:val="22"/>
        </w:rPr>
        <w:t>W przypadku przekazywania zamówień drogą elektroniczną (e-mail) - dowód potwierdzenia dostarczenia wiadomości zawierającej zamówienie z serwera pocztowego Wykonawcy, oznacza, że Wykonawca otrzymał zamówienie w momencie jego przekazania przez Zamawiającego, niezależnie od ewentualnego potwierdzenia faktu jego otrzymania. Zamawiający nie ponosi odpowiedzialności za niesprawne działanie urządzeń Wykonawcy.</w:t>
      </w:r>
    </w:p>
    <w:p w14:paraId="4ED4D549" w14:textId="65E041E1" w:rsidR="00E90E9F" w:rsidRPr="00E90E9F" w:rsidRDefault="00E90E9F" w:rsidP="00E90E9F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E9F">
        <w:rPr>
          <w:rFonts w:asciiTheme="minorHAnsi" w:hAnsiTheme="minorHAnsi" w:cstheme="minorHAnsi"/>
          <w:sz w:val="22"/>
          <w:szCs w:val="22"/>
        </w:rPr>
        <w:lastRenderedPageBreak/>
        <w:t>Zamawiający zastrzega sobie prawo zrealizowania zamówienia w mniejszych ilościach niż zostały przewidziane w załączniku nr 1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90E9F">
        <w:rPr>
          <w:rFonts w:asciiTheme="minorHAnsi" w:hAnsiTheme="minorHAnsi" w:cstheme="minorHAnsi"/>
          <w:sz w:val="22"/>
          <w:szCs w:val="22"/>
        </w:rPr>
        <w:t xml:space="preserve"> dla części nr 1 pozycje nr 1-13,15 o 30%, pozycja nr 14 o 60%, załączniku nr </w:t>
      </w:r>
      <w:r>
        <w:rPr>
          <w:rFonts w:asciiTheme="minorHAnsi" w:hAnsiTheme="minorHAnsi" w:cstheme="minorHAnsi"/>
          <w:sz w:val="22"/>
          <w:szCs w:val="22"/>
        </w:rPr>
        <w:t>1B</w:t>
      </w:r>
      <w:r w:rsidRPr="00E90E9F">
        <w:rPr>
          <w:rFonts w:asciiTheme="minorHAnsi" w:hAnsiTheme="minorHAnsi" w:cstheme="minorHAnsi"/>
          <w:sz w:val="22"/>
          <w:szCs w:val="22"/>
        </w:rPr>
        <w:t xml:space="preserve"> dla części nr 2 pozycje nr 1-4 o 30%. Ostateczna ilość wynikać będzie z zamówień złożonych przez zamawiającego w okresie trwania umowy. Realizacja przedmiotu zamówienia w mniejszych ilościach nie będzie powodować żadnych roszczeń po stronie wykonawcy w stosunku do zamawiającego.</w:t>
      </w:r>
    </w:p>
    <w:p w14:paraId="54E055D4" w14:textId="77777777" w:rsidR="008644B1" w:rsidRPr="005E783F" w:rsidRDefault="008644B1" w:rsidP="008644B1">
      <w:pPr>
        <w:pStyle w:val="Akapitzlist"/>
        <w:suppressAutoHyphens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CD43460" w14:textId="77777777" w:rsidR="00E90E9F" w:rsidRPr="00E90E9F" w:rsidRDefault="00E90E9F" w:rsidP="00E90E9F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90E9F">
        <w:rPr>
          <w:rFonts w:asciiTheme="minorHAnsi" w:hAnsiTheme="minorHAnsi" w:cstheme="minorHAnsi"/>
          <w:sz w:val="22"/>
          <w:szCs w:val="22"/>
        </w:rPr>
        <w:t>Termin wykonania przedmiotu zamówienia: sukcesywnie przez okres 12 miesięcy od daty zawarcia umowy + 3 miesiące przedłużenie na zasadach określonych w umowie.</w:t>
      </w:r>
    </w:p>
    <w:p w14:paraId="7C1A1DA7" w14:textId="1A73D0D3" w:rsidR="00E90E9F" w:rsidRPr="00E90E9F" w:rsidRDefault="00E90E9F" w:rsidP="00E90E9F">
      <w:pPr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90E9F">
        <w:rPr>
          <w:rFonts w:asciiTheme="minorHAnsi" w:hAnsiTheme="minorHAnsi" w:cstheme="minorHAnsi"/>
          <w:sz w:val="22"/>
          <w:szCs w:val="22"/>
        </w:rPr>
        <w:t xml:space="preserve">Miejsce dostawy: Budynek Zarządu ZWiK Spółka z o.o. ul. </w:t>
      </w:r>
      <w:proofErr w:type="spellStart"/>
      <w:r w:rsidRPr="00E90E9F">
        <w:rPr>
          <w:rFonts w:asciiTheme="minorHAnsi" w:hAnsiTheme="minorHAnsi" w:cstheme="minorHAnsi"/>
          <w:sz w:val="22"/>
          <w:szCs w:val="22"/>
        </w:rPr>
        <w:t>Golisza</w:t>
      </w:r>
      <w:proofErr w:type="spellEnd"/>
      <w:r w:rsidRPr="00E90E9F">
        <w:rPr>
          <w:rFonts w:asciiTheme="minorHAnsi" w:hAnsiTheme="minorHAnsi" w:cstheme="minorHAnsi"/>
          <w:sz w:val="22"/>
          <w:szCs w:val="22"/>
        </w:rPr>
        <w:t xml:space="preserve"> 10, 71-682 Szczecin. Dostawa przedmiotu zamówienia transportem Wykonawcy na jego koszt i staranie w godzinach 7:00 – 14:30.</w:t>
      </w:r>
    </w:p>
    <w:p w14:paraId="211E3303" w14:textId="3DC2329C" w:rsidR="00551756" w:rsidRPr="00E90E9F" w:rsidRDefault="00B810E8" w:rsidP="00DB7BC8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90E9F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</w:t>
      </w:r>
      <w:r w:rsidR="00E90E9F" w:rsidRPr="00E90E9F">
        <w:rPr>
          <w:rFonts w:asciiTheme="minorHAnsi" w:hAnsiTheme="minorHAnsi" w:cstheme="minorHAnsi"/>
          <w:sz w:val="22"/>
          <w:szCs w:val="22"/>
        </w:rPr>
        <w:t>30 dni od daty wpływu do Zamawiającego faktury VAT kompletnej i prawidłowo wystawionej po wykonaniu dostawy. Zamawiający dokona płatności za dostarczony towar w mechanizmie podzielonej płatności.</w:t>
      </w:r>
    </w:p>
    <w:p w14:paraId="53E0FCC6" w14:textId="77777777" w:rsidR="00E90E9F" w:rsidRPr="004E6B4C" w:rsidRDefault="00E90E9F" w:rsidP="00E90E9F">
      <w:pPr>
        <w:pStyle w:val="Akapitzlist"/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A43D67" w14:textId="4C24A816" w:rsidR="00C8234C" w:rsidRPr="004E6B4C" w:rsidRDefault="00C8234C" w:rsidP="00667231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61662094" w14:textId="77777777" w:rsidR="00030800" w:rsidRPr="006A175D" w:rsidRDefault="00030800" w:rsidP="00030800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5F801D7C" w14:textId="77777777" w:rsidR="004820F7" w:rsidRPr="00B46C55" w:rsidRDefault="004820F7" w:rsidP="004820F7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46C55">
        <w:rPr>
          <w:rFonts w:asciiTheme="minorHAnsi" w:hAnsiTheme="minorHAnsi" w:cstheme="minorHAnsi"/>
          <w:sz w:val="22"/>
          <w:szCs w:val="22"/>
          <w:lang w:eastAsia="pl-PL"/>
        </w:rPr>
        <w:t xml:space="preserve">Zamawiający dopuszcza możliwość składania ofert częściowych. </w:t>
      </w:r>
      <w:r w:rsidRPr="0035655C">
        <w:rPr>
          <w:rFonts w:asciiTheme="minorHAnsi" w:hAnsiTheme="minorHAnsi" w:cstheme="minorHAnsi"/>
          <w:sz w:val="22"/>
          <w:szCs w:val="22"/>
          <w:lang w:eastAsia="pl-PL"/>
        </w:rPr>
        <w:t xml:space="preserve">Wykonawca może złożyć ofertę na jedną wybraną część, na kilka wybranych części lub na wszystkie części. Na każdą z powyższych części Zamawiający dokona odrębnego wyboru najkorzystniejszej oferty. Oferta częściowa musi obejmować całość danej części. </w:t>
      </w:r>
      <w:r w:rsidRPr="00B46C55">
        <w:rPr>
          <w:rFonts w:asciiTheme="minorHAnsi" w:hAnsiTheme="minorHAnsi" w:cstheme="minorHAnsi"/>
          <w:sz w:val="22"/>
          <w:szCs w:val="22"/>
          <w:lang w:eastAsia="pl-PL"/>
        </w:rPr>
        <w:t>Oferty niekompletne zostaną odrzucone.</w:t>
      </w:r>
    </w:p>
    <w:p w14:paraId="6DE6BB3B" w14:textId="77777777" w:rsidR="00030800" w:rsidRPr="006A175D" w:rsidRDefault="00030800" w:rsidP="00030800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47A9AE0F" w14:textId="77777777" w:rsidR="00030800" w:rsidRPr="006A175D" w:rsidRDefault="00030800" w:rsidP="00030800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wnioski o wyjaśnienie treści zapytania ofertowego, zawiadomienia i informacje przekazywane są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Pr="006A175D">
        <w:rPr>
          <w:rFonts w:asciiTheme="minorHAnsi" w:hAnsiTheme="minorHAnsi" w:cstheme="minorHAnsi"/>
          <w:bCs/>
          <w:sz w:val="22"/>
          <w:szCs w:val="22"/>
        </w:rPr>
        <w:t xml:space="preserve">za pośrednictwem Platformy „Open </w:t>
      </w:r>
      <w:proofErr w:type="spellStart"/>
      <w:r w:rsidRPr="006A175D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6A175D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A175D">
        <w:rPr>
          <w:rFonts w:asciiTheme="minorHAnsi" w:hAnsiTheme="minorHAnsi" w:cstheme="minorHAnsi"/>
          <w:sz w:val="22"/>
          <w:szCs w:val="22"/>
        </w:rPr>
        <w:t>Korespondencja przekazana w inny sposób nie będzie brana pod uwagę przez Zamawiającego.</w:t>
      </w:r>
    </w:p>
    <w:p w14:paraId="53875761" w14:textId="77777777" w:rsidR="00030800" w:rsidRPr="006A175D" w:rsidRDefault="00030800" w:rsidP="00030800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11" w:history="1">
        <w:r w:rsidRPr="006A175D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https://platformazakupowa.pl/pn/zwik_szczecin</w:t>
        </w:r>
      </w:hyperlink>
      <w:r w:rsidRPr="006A175D">
        <w:rPr>
          <w:rFonts w:asciiTheme="minorHAnsi" w:hAnsiTheme="minorHAnsi" w:cstheme="minorHAnsi"/>
          <w:sz w:val="22"/>
          <w:szCs w:val="22"/>
        </w:rPr>
        <w:t>.</w:t>
      </w:r>
    </w:p>
    <w:p w14:paraId="0A300D97" w14:textId="77777777" w:rsidR="00030800" w:rsidRPr="006A175D" w:rsidRDefault="00030800" w:rsidP="00030800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0861C2A" w14:textId="77777777" w:rsidR="00030800" w:rsidRPr="006A175D" w:rsidRDefault="00030800" w:rsidP="00030800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63F36DF1" w14:textId="77777777" w:rsidR="00030800" w:rsidRPr="006A175D" w:rsidRDefault="00030800" w:rsidP="00030800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0CCDABF8" w14:textId="77777777" w:rsidR="00030800" w:rsidRPr="006A175D" w:rsidRDefault="00030800" w:rsidP="00030800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Wycofanie złożonej oferty powoduje, że Zamawiający nie będzie miał możliwości zapoznania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A175D">
        <w:rPr>
          <w:rFonts w:asciiTheme="minorHAnsi" w:hAnsiTheme="minorHAnsi" w:cstheme="minorHAnsi"/>
          <w:sz w:val="22"/>
          <w:szCs w:val="22"/>
        </w:rPr>
        <w:t>się z nią po upływie terminu zakończenia składania ofert w postępowaniu.</w:t>
      </w:r>
    </w:p>
    <w:p w14:paraId="494AEE68" w14:textId="77777777" w:rsidR="00030800" w:rsidRPr="006A175D" w:rsidRDefault="00030800" w:rsidP="00030800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5AA8F727" w14:textId="77777777" w:rsidR="00030800" w:rsidRPr="006A175D" w:rsidRDefault="00030800" w:rsidP="00030800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  <w:lang w:eastAsia="pl-PL"/>
        </w:rPr>
        <w:t xml:space="preserve">Oferta musi być podpisana przez osobę/y upoważnioną/e do składania oświadczeń woli w imieniu wykonawcy, przy użyciu kwalifikowanego podpisu elektronicznego lub podpisu zaufanego lub podpisu osobistego.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6A175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6A175D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oferta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, oświadczenia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inne wymagane dokumenty były podpisane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własnoręcznie, a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następnie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przekonwertowane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do 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pliku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PDF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>, JPEG</w:t>
      </w:r>
      <w:r w:rsidRPr="006A175D">
        <w:rPr>
          <w:rFonts w:asciiTheme="minorHAnsi" w:eastAsia="Calibri" w:hAnsiTheme="minorHAnsi" w:cstheme="minorHAnsi"/>
          <w:b/>
          <w:sz w:val="22"/>
          <w:szCs w:val="22"/>
          <w:lang w:val="x-none"/>
        </w:rPr>
        <w:t xml:space="preserve"> i w takiej formie przesłane do</w:t>
      </w:r>
      <w:r w:rsidRPr="006A175D">
        <w:rPr>
          <w:rFonts w:asciiTheme="minorHAnsi" w:eastAsia="Calibri" w:hAnsiTheme="minorHAnsi" w:cstheme="minorHAnsi"/>
          <w:b/>
          <w:sz w:val="22"/>
          <w:szCs w:val="22"/>
        </w:rPr>
        <w:t xml:space="preserve"> Zamawiającego, lub złożone w formie dokumentowej.</w:t>
      </w:r>
    </w:p>
    <w:p w14:paraId="1F1E782C" w14:textId="77777777" w:rsidR="00030800" w:rsidRPr="006A175D" w:rsidRDefault="00030800" w:rsidP="00030800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6EF50420" w14:textId="77777777" w:rsidR="00030800" w:rsidRPr="006A175D" w:rsidRDefault="00030800" w:rsidP="00030800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Wykonawca nie musi użyć formularzy stanowiących załącznik do niniejszego zapytania ofertowego, ale musi w stworzonych przez siebie dokumentach zamieścić </w:t>
      </w:r>
      <w:r w:rsidRPr="006A175D">
        <w:rPr>
          <w:rFonts w:asciiTheme="minorHAnsi" w:hAnsiTheme="minorHAnsi" w:cstheme="minorHAnsi"/>
          <w:sz w:val="22"/>
          <w:szCs w:val="22"/>
        </w:rPr>
        <w:t>m.in. następujące informacje: nazwę przedmiotu zamówienia, cenę jednostkową netto, termin płatności, termin wykonania usługi, termin związania ofertą, wymagane oświadczenia.</w:t>
      </w:r>
    </w:p>
    <w:p w14:paraId="48AC3F27" w14:textId="77777777" w:rsidR="00030800" w:rsidRPr="006A175D" w:rsidRDefault="00030800" w:rsidP="00030800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sz w:val="22"/>
          <w:szCs w:val="22"/>
        </w:rPr>
        <w:t xml:space="preserve">Niniejsze zapytanie ofertowe nie zobowiązuje Zamawiającego do dokonania wyboru oferty najkorzystniejszej. </w:t>
      </w:r>
    </w:p>
    <w:p w14:paraId="12FF9B01" w14:textId="77777777" w:rsidR="00030800" w:rsidRDefault="00030800" w:rsidP="00030800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A175D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72EA350D" w14:textId="77777777" w:rsidR="00030800" w:rsidRPr="009A6342" w:rsidRDefault="00030800" w:rsidP="00030800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A6342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6FF05475" w14:textId="77777777" w:rsidR="00285DC8" w:rsidRPr="004E6B4C" w:rsidRDefault="00285DC8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2C327996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 nie określa warunk</w:t>
      </w:r>
      <w:r w:rsidR="004714A7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6131AD93" w:rsidR="007A1106" w:rsidRPr="00E371A1" w:rsidRDefault="007A1106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371A1">
        <w:rPr>
          <w:rFonts w:asciiTheme="minorHAnsi" w:hAnsiTheme="minorHAnsi" w:cstheme="minorHAnsi"/>
          <w:b/>
          <w:sz w:val="22"/>
          <w:szCs w:val="22"/>
          <w:lang w:eastAsia="ar-SA"/>
        </w:rPr>
        <w:t>formularz</w:t>
      </w:r>
      <w:r w:rsidR="00E371A1">
        <w:rPr>
          <w:rFonts w:asciiTheme="minorHAnsi" w:hAnsiTheme="minorHAnsi" w:cstheme="minorHAnsi"/>
          <w:b/>
          <w:sz w:val="22"/>
          <w:szCs w:val="22"/>
          <w:lang w:eastAsia="ar-SA"/>
        </w:rPr>
        <w:t>e ofertowe</w:t>
      </w:r>
      <w:r w:rsidRPr="00E371A1">
        <w:rPr>
          <w:rFonts w:asciiTheme="minorHAnsi" w:hAnsiTheme="minorHAnsi" w:cstheme="minorHAnsi"/>
          <w:sz w:val="22"/>
          <w:szCs w:val="22"/>
          <w:lang w:eastAsia="ar-SA"/>
        </w:rPr>
        <w:t>, według wzoru stanowiącego</w:t>
      </w:r>
      <w:r w:rsidR="003A3605">
        <w:rPr>
          <w:rFonts w:asciiTheme="minorHAnsi" w:hAnsiTheme="minorHAnsi" w:cstheme="minorHAnsi"/>
          <w:sz w:val="22"/>
          <w:szCs w:val="22"/>
          <w:lang w:eastAsia="ar-SA"/>
        </w:rPr>
        <w:t xml:space="preserve"> odpowiednio</w:t>
      </w:r>
      <w:r w:rsidRPr="00E371A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E371A1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E371A1" w:rsidRPr="00E371A1">
        <w:rPr>
          <w:rFonts w:asciiTheme="minorHAnsi" w:hAnsiTheme="minorHAnsi" w:cstheme="minorHAnsi"/>
          <w:b/>
          <w:sz w:val="22"/>
          <w:szCs w:val="22"/>
          <w:lang w:eastAsia="ar-SA"/>
        </w:rPr>
        <w:t>A i Załącznik nr 1B</w:t>
      </w:r>
      <w:r w:rsidR="00C67F53" w:rsidRPr="00E371A1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</w:t>
      </w:r>
      <w:r w:rsidR="003A3605">
        <w:rPr>
          <w:rFonts w:asciiTheme="minorHAnsi" w:hAnsiTheme="minorHAnsi" w:cstheme="minorHAnsi"/>
          <w:sz w:val="22"/>
          <w:szCs w:val="22"/>
          <w:lang w:eastAsia="ar-SA"/>
        </w:rPr>
        <w:t>, w zależności od tego na którą część Wykonawca składa swoją ofertę</w:t>
      </w:r>
      <w:r w:rsidR="00C67F53" w:rsidRPr="00E371A1">
        <w:rPr>
          <w:rFonts w:asciiTheme="minorHAnsi" w:hAnsiTheme="minorHAnsi" w:cstheme="minorHAnsi"/>
          <w:sz w:val="22"/>
          <w:szCs w:val="22"/>
          <w:lang w:eastAsia="ar-SA"/>
        </w:rPr>
        <w:t>;</w:t>
      </w:r>
      <w:r w:rsidRPr="00E371A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342EC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990245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bookmarkStart w:id="0" w:name="_GoBack"/>
      <w:bookmarkEnd w:id="0"/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52F8BE83" w14:textId="53F9B610" w:rsidR="00803352" w:rsidRPr="001555EB" w:rsidRDefault="00900DF2" w:rsidP="001555EB">
      <w:pPr>
        <w:numPr>
          <w:ilvl w:val="0"/>
          <w:numId w:val="4"/>
        </w:num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DB7BC8" w:rsidRPr="00DB7BC8">
        <w:rPr>
          <w:rFonts w:asciiTheme="minorHAnsi" w:hAnsiTheme="minorHAnsi" w:cstheme="minorHAnsi"/>
          <w:b/>
          <w:sz w:val="22"/>
          <w:szCs w:val="22"/>
        </w:rPr>
        <w:t>nr 1.</w:t>
      </w:r>
    </w:p>
    <w:p w14:paraId="6765E915" w14:textId="77777777" w:rsidR="001555EB" w:rsidRPr="001555EB" w:rsidRDefault="001555EB" w:rsidP="001555EB">
      <w:pPr>
        <w:tabs>
          <w:tab w:val="left" w:pos="-1560"/>
        </w:tabs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6DE48E1" w14:textId="022BE55B" w:rsidR="00296061" w:rsidRPr="004E6B4C" w:rsidRDefault="00FB453A" w:rsidP="001E399E">
      <w:pPr>
        <w:tabs>
          <w:tab w:val="left" w:pos="-1701"/>
        </w:tabs>
        <w:suppressAutoHyphens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1669E5F1" w14:textId="2681D37E" w:rsidR="00030800" w:rsidRPr="00B4711B" w:rsidRDefault="00030800" w:rsidP="00030800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8A3F9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01.07.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07.55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7A6FD27" w14:textId="2CDB15F1" w:rsidR="00030800" w:rsidRPr="00B4711B" w:rsidRDefault="00030800" w:rsidP="00030800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Otw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arcie ofert odbędzie się w dniu </w:t>
      </w:r>
      <w:r w:rsidR="008A3F9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01.07</w:t>
      </w:r>
      <w:r w:rsidRPr="00B4711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.2024 r.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Pr="00B471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08.00</w:t>
      </w:r>
      <w:r w:rsidRPr="00B4711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C4AC09F" w14:textId="77777777" w:rsidR="00030800" w:rsidRPr="00D30B2C" w:rsidRDefault="00030800" w:rsidP="00030800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p.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Kinga Malewicz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6E0C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91-44-15-670</w:t>
      </w:r>
      <w:r w:rsidRPr="00D30B2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w godz. 07:00 – 15:00.</w:t>
      </w:r>
    </w:p>
    <w:p w14:paraId="68A1FD7A" w14:textId="77777777" w:rsidR="004E6B4C" w:rsidRDefault="004E6B4C" w:rsidP="00B41A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8EF7A9" w14:textId="77777777" w:rsidR="00A1274A" w:rsidRPr="004E6B4C" w:rsidRDefault="00A1274A" w:rsidP="00A1274A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72C00AD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4E6B4C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4C6D1BB8" w14:textId="6299F3D2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>Zamawiający zaleca przekazywanie wniosków o wyjaśnienie treści zapytania ofertowego w wersji edytowalnej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adres email: </w:t>
      </w:r>
      <w:hyperlink r:id="rId12" w:history="1">
        <w:r w:rsidR="0028680C" w:rsidRPr="00F23516">
          <w:rPr>
            <w:rStyle w:val="Hipercze"/>
            <w:rFonts w:asciiTheme="minorHAnsi" w:hAnsiTheme="minorHAnsi" w:cstheme="minorHAnsi"/>
            <w:sz w:val="22"/>
          </w:rPr>
          <w:t>zwik@zwik.szczecin.pl</w:t>
        </w:r>
      </w:hyperlink>
      <w:r w:rsidR="0028680C" w:rsidRPr="0028680C">
        <w:rPr>
          <w:sz w:val="22"/>
        </w:rPr>
        <w:t xml:space="preserve"> </w:t>
      </w:r>
    </w:p>
    <w:p w14:paraId="10CD4979" w14:textId="77777777" w:rsidR="00A1274A" w:rsidRPr="004E6B4C" w:rsidRDefault="00A1274A" w:rsidP="00A1274A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Treść pytań wraz z wyjaśnieniami Zamawiający udostępni wszystkim Wykonawcom do których zostało skierowane zapytanie ofertowe bez ujawniania źródła zapytania.</w:t>
      </w:r>
    </w:p>
    <w:p w14:paraId="2E886274" w14:textId="77777777" w:rsidR="00A1274A" w:rsidRPr="004E6B4C" w:rsidRDefault="00A1274A" w:rsidP="00A1274A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zapytania ofertowego. Dokonaną zmianę treści zapytania ofertowego Zamawiający udostępni wszystkim Wykonawcom do których zostało skierowane zapytanie ofertowe.</w:t>
      </w:r>
    </w:p>
    <w:p w14:paraId="58A87A8D" w14:textId="77777777" w:rsidR="00A1274A" w:rsidRPr="004E6B4C" w:rsidRDefault="00A1274A" w:rsidP="00A1274A">
      <w:pPr>
        <w:pStyle w:val="Akapitzli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1FC76" w14:textId="298118FD" w:rsidR="00B41AB8" w:rsidRPr="004E6B4C" w:rsidRDefault="00FB453A" w:rsidP="001E399E">
      <w:pPr>
        <w:pStyle w:val="Akapitzlist"/>
        <w:numPr>
          <w:ilvl w:val="0"/>
          <w:numId w:val="23"/>
        </w:numPr>
        <w:tabs>
          <w:tab w:val="num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38BC7B2E" w14:textId="29862888" w:rsidR="00B46EC3" w:rsidRPr="004E6B4C" w:rsidRDefault="00FB453A" w:rsidP="001657D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639EB572" w14:textId="77777777" w:rsidR="003E669F" w:rsidRPr="004E6B4C" w:rsidRDefault="003E669F" w:rsidP="00B41AB8">
      <w:pPr>
        <w:suppressAutoHyphens/>
        <w:ind w:left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BACE1BD" w14:textId="2BA62092" w:rsidR="00B41AB8" w:rsidRPr="004E6B4C" w:rsidRDefault="003B089B" w:rsidP="00E57218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37A5A4E5" w:rsidR="003B089B" w:rsidRPr="00096BFC" w:rsidRDefault="003B089B" w:rsidP="00904580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6BF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="003A3605" w:rsidRPr="00096BFC">
        <w:rPr>
          <w:rFonts w:asciiTheme="minorHAnsi" w:eastAsia="Calibri" w:hAnsiTheme="minorHAnsi" w:cstheme="minorHAnsi"/>
          <w:b/>
          <w:sz w:val="22"/>
          <w:szCs w:val="22"/>
        </w:rPr>
        <w:t>waga - 100% w każdej części odrębnie.</w:t>
      </w:r>
    </w:p>
    <w:p w14:paraId="23EBBF78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5535F71" w14:textId="4A7F9BC2" w:rsidR="003B089B" w:rsidRPr="004E6B4C" w:rsidRDefault="003B089B" w:rsidP="00904580">
      <w:pPr>
        <w:numPr>
          <w:ilvl w:val="0"/>
          <w:numId w:val="12"/>
        </w:numPr>
        <w:tabs>
          <w:tab w:val="clear" w:pos="898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133A84A9" w14:textId="77777777" w:rsidR="005A5299" w:rsidRPr="004E6B4C" w:rsidRDefault="005A5299" w:rsidP="00B41AB8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345AF7D" w14:textId="5A41470A" w:rsidR="00B41AB8" w:rsidRPr="004E6B4C" w:rsidRDefault="003B089B" w:rsidP="00E57218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3B8569B2" w14:textId="77777777" w:rsidR="00096BFC" w:rsidRPr="0027151B" w:rsidRDefault="00096BFC" w:rsidP="00096BFC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</w:t>
      </w:r>
      <w:r>
        <w:rPr>
          <w:rFonts w:asciiTheme="minorHAnsi" w:hAnsiTheme="minorHAnsi" w:cstheme="minorHAnsi"/>
          <w:b w:val="0"/>
          <w:sz w:val="22"/>
          <w:lang w:val="pl-PL"/>
        </w:rPr>
        <w:t>onawcą(-</w:t>
      </w:r>
      <w:proofErr w:type="spellStart"/>
      <w:r>
        <w:rPr>
          <w:rFonts w:asciiTheme="minorHAnsi" w:hAnsiTheme="minorHAnsi" w:cstheme="minorHAnsi"/>
          <w:b w:val="0"/>
          <w:sz w:val="22"/>
          <w:lang w:val="pl-PL"/>
        </w:rPr>
        <w:t>a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mi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 w:rsidRPr="0027151B">
        <w:rPr>
          <w:rFonts w:asciiTheme="minorHAnsi" w:hAnsiTheme="minorHAnsi" w:cstheme="minorHAnsi"/>
          <w:b w:val="0"/>
          <w:sz w:val="22"/>
        </w:rPr>
        <w:t>zy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ł(-l</w:t>
      </w:r>
      <w:r w:rsidRPr="0027151B">
        <w:rPr>
          <w:rFonts w:asciiTheme="minorHAnsi" w:hAnsiTheme="minorHAnsi" w:cstheme="minorHAnsi"/>
          <w:b w:val="0"/>
          <w:sz w:val="22"/>
        </w:rPr>
        <w:t>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 xml:space="preserve"> ofert</w:t>
      </w:r>
      <w:r>
        <w:rPr>
          <w:rFonts w:asciiTheme="minorHAnsi" w:hAnsiTheme="minorHAnsi" w:cstheme="minorHAnsi"/>
          <w:b w:val="0"/>
          <w:sz w:val="22"/>
          <w:lang w:val="pl-PL"/>
        </w:rPr>
        <w:t>ę(-t</w:t>
      </w:r>
      <w:r w:rsidRPr="0027151B">
        <w:rPr>
          <w:rFonts w:asciiTheme="minorHAnsi" w:hAnsiTheme="minorHAnsi" w:cstheme="minorHAnsi"/>
          <w:b w:val="0"/>
          <w:sz w:val="22"/>
        </w:rPr>
        <w:t>y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 w:rsidRPr="0027151B">
        <w:rPr>
          <w:rFonts w:asciiTheme="minorHAnsi" w:hAnsiTheme="minorHAnsi" w:cstheme="minorHAnsi"/>
          <w:b w:val="0"/>
          <w:sz w:val="22"/>
        </w:rPr>
        <w:t>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</w:t>
      </w:r>
      <w:r>
        <w:rPr>
          <w:rFonts w:asciiTheme="minorHAnsi" w:hAnsiTheme="minorHAnsi" w:cstheme="minorHAnsi"/>
          <w:b w:val="0"/>
          <w:sz w:val="22"/>
          <w:lang w:val="pl-PL"/>
        </w:rPr>
        <w:t>Wykonawcę (-</w:t>
      </w:r>
      <w:proofErr w:type="spellStart"/>
      <w:r>
        <w:rPr>
          <w:rFonts w:asciiTheme="minorHAnsi" w:hAnsiTheme="minorHAnsi" w:cstheme="minorHAnsi"/>
          <w:b w:val="0"/>
          <w:sz w:val="22"/>
          <w:lang w:val="pl-PL"/>
        </w:rPr>
        <w:t>ców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 xml:space="preserve">, </w:t>
      </w:r>
      <w:r w:rsidRPr="0027151B">
        <w:rPr>
          <w:rFonts w:asciiTheme="minorHAnsi" w:hAnsiTheme="minorHAnsi" w:cstheme="minorHAnsi"/>
          <w:b w:val="0"/>
          <w:sz w:val="22"/>
        </w:rPr>
        <w:t>nie więcej niż dwóch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>, któr</w:t>
      </w:r>
      <w:r>
        <w:rPr>
          <w:rFonts w:asciiTheme="minorHAnsi" w:hAnsiTheme="minorHAnsi" w:cstheme="minorHAnsi"/>
          <w:b w:val="0"/>
          <w:sz w:val="22"/>
          <w:lang w:val="pl-PL"/>
        </w:rPr>
        <w:t>y(-r</w:t>
      </w:r>
      <w:proofErr w:type="spellStart"/>
      <w:r>
        <w:rPr>
          <w:rFonts w:asciiTheme="minorHAnsi" w:hAnsiTheme="minorHAnsi" w:cstheme="minorHAnsi"/>
          <w:b w:val="0"/>
          <w:sz w:val="22"/>
        </w:rPr>
        <w:t>zy</w:t>
      </w:r>
      <w:proofErr w:type="spellEnd"/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złoży</w:t>
      </w:r>
      <w:r>
        <w:rPr>
          <w:rFonts w:asciiTheme="minorHAnsi" w:hAnsiTheme="minorHAnsi" w:cstheme="minorHAnsi"/>
          <w:b w:val="0"/>
          <w:sz w:val="22"/>
          <w:lang w:val="pl-PL"/>
        </w:rPr>
        <w:t>ł(-</w:t>
      </w:r>
      <w:r>
        <w:rPr>
          <w:rFonts w:asciiTheme="minorHAnsi" w:hAnsiTheme="minorHAnsi" w:cstheme="minorHAnsi"/>
          <w:b w:val="0"/>
          <w:sz w:val="22"/>
        </w:rPr>
        <w:t>li</w:t>
      </w:r>
      <w:r>
        <w:rPr>
          <w:rFonts w:asciiTheme="minorHAnsi" w:hAnsiTheme="minorHAnsi" w:cstheme="minorHAnsi"/>
          <w:b w:val="0"/>
          <w:sz w:val="22"/>
          <w:lang w:val="pl-PL"/>
        </w:rPr>
        <w:t>)</w:t>
      </w:r>
      <w:r>
        <w:rPr>
          <w:rFonts w:asciiTheme="minorHAnsi" w:hAnsiTheme="minorHAnsi" w:cstheme="minorHAnsi"/>
          <w:b w:val="0"/>
          <w:sz w:val="22"/>
        </w:rPr>
        <w:t xml:space="preserve"> ofertę </w:t>
      </w:r>
      <w:r w:rsidRPr="0027151B">
        <w:rPr>
          <w:rFonts w:asciiTheme="minorHAnsi" w:hAnsiTheme="minorHAnsi" w:cstheme="minorHAnsi"/>
          <w:b w:val="0"/>
          <w:sz w:val="22"/>
        </w:rPr>
        <w:t>z najkorzystniejszą ceną, przy czym negocjacje dotyczyć będą wyłącznie cen ofert</w:t>
      </w:r>
      <w:r>
        <w:rPr>
          <w:rFonts w:asciiTheme="minorHAnsi" w:hAnsiTheme="minorHAnsi" w:cstheme="minorHAnsi"/>
          <w:b w:val="0"/>
          <w:sz w:val="22"/>
          <w:lang w:val="pl-PL"/>
        </w:rPr>
        <w:t>y(-t)</w:t>
      </w:r>
      <w:r w:rsidRPr="0027151B">
        <w:rPr>
          <w:rFonts w:asciiTheme="minorHAnsi" w:hAnsiTheme="minorHAnsi" w:cstheme="minorHAnsi"/>
          <w:b w:val="0"/>
          <w:sz w:val="22"/>
        </w:rPr>
        <w:t xml:space="preserve">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</w:t>
      </w:r>
      <w:r>
        <w:rPr>
          <w:rFonts w:asciiTheme="minorHAnsi" w:hAnsiTheme="minorHAnsi" w:cstheme="minorHAnsi"/>
          <w:b w:val="0"/>
          <w:sz w:val="22"/>
        </w:rPr>
        <w:t xml:space="preserve">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1B889038" w14:textId="6DBBD5D8" w:rsidR="00B41AB8" w:rsidRPr="00E90E9F" w:rsidRDefault="0019326C" w:rsidP="003A3605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publicznych w rozumieniu </w:t>
      </w:r>
      <w:hyperlink r:id="rId13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2005r. o informatyzacji działalności podmiotów realizujących zadania publiczne.</w:t>
      </w:r>
    </w:p>
    <w:p w14:paraId="3E8B187F" w14:textId="77777777" w:rsidR="00E90E9F" w:rsidRPr="003A3605" w:rsidRDefault="00E90E9F" w:rsidP="00E90E9F">
      <w:pPr>
        <w:pStyle w:val="Tekstpodstawowywcity21"/>
        <w:suppressAutoHyphens/>
        <w:spacing w:before="120"/>
        <w:ind w:left="425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6F09C0" w14:textId="4225857C" w:rsidR="00B41AB8" w:rsidRPr="004E6B4C" w:rsidRDefault="003B089B" w:rsidP="003E1F7A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36A1E94F" w:rsidR="000D5CD8" w:rsidRPr="00E90E9F" w:rsidRDefault="001F3CD7" w:rsidP="00B41AB8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79378C09" w14:textId="77777777" w:rsidR="00E90E9F" w:rsidRPr="003A3605" w:rsidRDefault="00E90E9F" w:rsidP="00E90E9F">
      <w:pPr>
        <w:pStyle w:val="Tekstpodstawowywcity21"/>
        <w:suppressAutoHyphens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F3E736" w14:textId="7B3FF11A" w:rsidR="00B41AB8" w:rsidRPr="004E6B4C" w:rsidRDefault="003B089B" w:rsidP="006654FC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3871480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E90E9F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1E818E6" w14:textId="77777777" w:rsidR="003B089B" w:rsidRPr="004E6B4C" w:rsidRDefault="003B089B" w:rsidP="00342ECB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100FDC71" w14:textId="77777777" w:rsidR="003B089B" w:rsidRPr="004E6B4C" w:rsidRDefault="003B089B" w:rsidP="00B41AB8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8886F5" w14:textId="7518DA73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0DC76A1A" w14:textId="38A0AAEB" w:rsidR="003B089B" w:rsidRPr="004E6B4C" w:rsidRDefault="003B089B" w:rsidP="001F3CD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297DA53E" w14:textId="77777777" w:rsidR="00B810E8" w:rsidRPr="004E6B4C" w:rsidRDefault="00B810E8" w:rsidP="00B41AB8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5D11D" w14:textId="6B121FCA" w:rsidR="003B089B" w:rsidRPr="004E6B4C" w:rsidRDefault="003B089B" w:rsidP="006654FC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3F340A65" w14:textId="77777777" w:rsidR="003B089B" w:rsidRPr="004E6B4C" w:rsidRDefault="003B089B" w:rsidP="009D659A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6D2AB2D0" w14:textId="77777777" w:rsidR="004E6B4C" w:rsidRPr="004E6B4C" w:rsidRDefault="004E6B4C" w:rsidP="00B41AB8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3F6E6B7" w14:textId="77777777" w:rsidR="00B4045B" w:rsidRPr="004E6B4C" w:rsidRDefault="00B4045B" w:rsidP="00B4045B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</w:p>
    <w:p w14:paraId="51FDAE8E" w14:textId="51101F2A" w:rsidR="00B4045B" w:rsidRPr="006E7698" w:rsidRDefault="00B4045B" w:rsidP="00B4045B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6E769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według </w:t>
      </w:r>
      <w:r w:rsidRPr="00096BF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wzoru, stanowiącego </w:t>
      </w:r>
      <w:r w:rsidRPr="00096BF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</w:t>
      </w:r>
      <w:r w:rsidR="00A56469" w:rsidRPr="00096BF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ałącznik nr </w:t>
      </w:r>
      <w:r w:rsidR="00E90E9F" w:rsidRPr="00096BF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Pr="00096BF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</w:t>
      </w:r>
      <w:r w:rsidRPr="006E7698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ofertowego. </w:t>
      </w:r>
    </w:p>
    <w:p w14:paraId="0C1E60A5" w14:textId="77777777" w:rsidR="00B4045B" w:rsidRPr="004E6B4C" w:rsidRDefault="00B4045B" w:rsidP="00B4045B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Wykonawca, którego oferta została wybrana, uchyla się od zawarcia umowy (odmawia podpisania umowy), Zamawiający może wybrać ofertę najkorzystniejszą spośród pozostałych ofert bez przeprowadzania ich ponownego badania i oceny.</w:t>
      </w:r>
    </w:p>
    <w:p w14:paraId="046E525E" w14:textId="77777777" w:rsidR="00B4045B" w:rsidRPr="004E6B4C" w:rsidRDefault="00B4045B" w:rsidP="00B4045B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Zawarta umowa będzie jawna i będzie podlegała udostępnianiu na zasadach określonych w przepisach o dostępie do informacji publicznej.</w:t>
      </w:r>
    </w:p>
    <w:p w14:paraId="72887CD9" w14:textId="0FCE0E2F" w:rsidR="00E90E9F" w:rsidRDefault="00B4045B" w:rsidP="005E783F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Zapłata nastąpi na rachunek Wykonawcy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2DCA58C8" w14:textId="77777777" w:rsidR="00DB7BC8" w:rsidRPr="005E783F" w:rsidRDefault="00DB7BC8" w:rsidP="00DB7BC8">
      <w:pPr>
        <w:suppressAutoHyphens/>
        <w:spacing w:before="60" w:after="60"/>
        <w:ind w:left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3AED64E" w14:textId="74BF28C9" w:rsidR="00D5069C" w:rsidRPr="004E6B4C" w:rsidRDefault="00D5069C" w:rsidP="003A40FC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4714A7">
      <w:pPr>
        <w:ind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E6B4C" w:rsidRDefault="00FB4D7D" w:rsidP="004714A7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ogólne rozporządzenie o ochronie danych </w:t>
      </w:r>
      <w:r w:rsidRPr="004E6B4C">
        <w:rPr>
          <w:rFonts w:asciiTheme="minorHAnsi" w:hAnsiTheme="minorHAnsi" w:cstheme="minorHAnsi"/>
          <w:b/>
          <w:sz w:val="22"/>
          <w:szCs w:val="22"/>
        </w:rPr>
        <w:t>Dz. Urz. UE L. 119 z 04.05.2016, str. 1</w:t>
      </w:r>
      <w:r w:rsidR="001F3CD7" w:rsidRPr="004E6B4C">
        <w:rPr>
          <w:rFonts w:asciiTheme="minorHAnsi" w:hAnsiTheme="minorHAnsi" w:cstheme="minorHAnsi"/>
          <w:b/>
          <w:sz w:val="22"/>
          <w:szCs w:val="22"/>
        </w:rPr>
        <w:t xml:space="preserve"> ze zm. 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dalej RODO) informujemy, że: </w:t>
      </w:r>
    </w:p>
    <w:p w14:paraId="4653450B" w14:textId="72CFDE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Administratorem danych osobowych jest: </w:t>
      </w:r>
      <w:r w:rsidRPr="004E6B4C">
        <w:rPr>
          <w:rFonts w:asciiTheme="minorHAnsi" w:hAnsiTheme="minorHAnsi" w:cstheme="minorHAnsi"/>
          <w:b/>
          <w:sz w:val="18"/>
          <w:szCs w:val="22"/>
          <w:lang w:eastAsia="pl-PL"/>
        </w:rPr>
        <w:t>Zakład Wodociągów i Kanalizacji Sp. z o. o. w Szczecinie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, ul. M. Golisza 10, </w:t>
      </w:r>
      <w:r w:rsidR="005A5299">
        <w:rPr>
          <w:rFonts w:asciiTheme="minorHAnsi" w:hAnsiTheme="minorHAnsi" w:cstheme="minorHAnsi"/>
          <w:sz w:val="18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>71-682 Szczecin.</w:t>
      </w:r>
    </w:p>
    <w:p w14:paraId="038C8048" w14:textId="1A1AD94A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u w:val="single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Kontakt do inspektora ochrony danych osobowych w: Zakładzie Wodociągów i Kanalizacji Sp. z o.</w:t>
      </w:r>
      <w:r w:rsidR="006A7D1D"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o. w Szczecinie tel. 91 44 26 231, adres e-mail: </w:t>
      </w:r>
      <w:hyperlink r:id="rId14" w:history="1">
        <w:r w:rsidRPr="004E6B4C">
          <w:rPr>
            <w:rFonts w:asciiTheme="minorHAnsi" w:hAnsiTheme="minorHAnsi" w:cstheme="minorHAnsi"/>
            <w:sz w:val="18"/>
            <w:szCs w:val="22"/>
            <w:u w:val="single"/>
            <w:lang w:eastAsia="pl-PL"/>
          </w:rPr>
          <w:t>iod@zwik.szczecin.pl</w:t>
        </w:r>
      </w:hyperlink>
      <w:r w:rsidRPr="004E6B4C">
        <w:rPr>
          <w:rFonts w:asciiTheme="minorHAnsi" w:hAnsiTheme="minorHAnsi" w:cstheme="minorHAnsi"/>
          <w:sz w:val="18"/>
          <w:szCs w:val="22"/>
          <w:u w:val="single"/>
          <w:lang w:eastAsia="pl-PL"/>
        </w:rPr>
        <w:t>.</w:t>
      </w:r>
    </w:p>
    <w:p w14:paraId="4021EFFF" w14:textId="396C7B26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E6B4C">
        <w:rPr>
          <w:rFonts w:asciiTheme="minorHAnsi" w:hAnsiTheme="minorHAnsi" w:cstheme="minorHAnsi"/>
          <w:bCs/>
          <w:sz w:val="18"/>
          <w:szCs w:val="22"/>
          <w:u w:val="single"/>
          <w:lang w:eastAsia="pl-PL"/>
        </w:rPr>
        <w:t>zamówienie sektorowe o wartości mniejszej niż progi unijne dla zamawiających sektorowych</w:t>
      </w:r>
      <w:r w:rsidRPr="004E6B4C">
        <w:rPr>
          <w:rFonts w:asciiTheme="minorHAnsi" w:hAnsiTheme="minorHAnsi" w:cstheme="minorHAnsi"/>
          <w:bCs/>
          <w:sz w:val="18"/>
          <w:szCs w:val="22"/>
          <w:lang w:eastAsia="pl-PL"/>
        </w:rPr>
        <w:t>);</w:t>
      </w:r>
      <w:r w:rsidRPr="004E6B4C">
        <w:rPr>
          <w:rFonts w:asciiTheme="minorHAnsi" w:hAnsiTheme="minorHAnsi" w:cstheme="minorHAnsi"/>
          <w:sz w:val="18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18"/>
          <w:szCs w:val="22"/>
          <w:lang w:eastAsia="pl-PL"/>
        </w:rPr>
      </w:pPr>
      <w:r w:rsidRPr="004E6B4C">
        <w:rPr>
          <w:rFonts w:asciiTheme="minorHAnsi" w:hAnsiTheme="minorHAnsi" w:cstheme="minorHAnsi"/>
          <w:sz w:val="18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E6B4C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osobowe będą przechowywane odpowiednio: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ab/>
        <w:t xml:space="preserve"> </w:t>
      </w: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E6B4C" w:rsidRDefault="006B1429" w:rsidP="00B41AB8">
      <w:pPr>
        <w:ind w:left="426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E6B4C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79CB6765" w14:textId="34B2077C" w:rsidR="00A70FC5" w:rsidRPr="005E783F" w:rsidRDefault="006B1429" w:rsidP="005E783F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18"/>
          <w:szCs w:val="22"/>
          <w:lang w:eastAsia="en-US"/>
        </w:rPr>
        <w:t>Zamawiający nie planuje przekazywania danych do państwa trzeciego lub organizacji międzynarodowej.</w:t>
      </w:r>
    </w:p>
    <w:p w14:paraId="46BCC9BF" w14:textId="77777777" w:rsidR="00DB7BC8" w:rsidRDefault="00DB7BC8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22"/>
          <w:u w:val="single"/>
        </w:rPr>
      </w:pPr>
    </w:p>
    <w:p w14:paraId="573A9BD7" w14:textId="0F2E8161" w:rsidR="00FA3D3A" w:rsidRPr="00A04E20" w:rsidRDefault="00FA3D3A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18"/>
          <w:szCs w:val="22"/>
          <w:u w:val="single"/>
        </w:rPr>
      </w:pPr>
      <w:r w:rsidRPr="00A04E20">
        <w:rPr>
          <w:rFonts w:asciiTheme="minorHAnsi" w:hAnsiTheme="minorHAnsi" w:cstheme="minorHAnsi"/>
          <w:sz w:val="18"/>
          <w:szCs w:val="22"/>
          <w:u w:val="single"/>
        </w:rPr>
        <w:t>Spis załączników:</w:t>
      </w:r>
    </w:p>
    <w:p w14:paraId="40D9948B" w14:textId="7B24282A" w:rsidR="00BC3159" w:rsidRPr="005E783F" w:rsidRDefault="00FA3D3A" w:rsidP="00FA3D3A">
      <w:pPr>
        <w:pStyle w:val="pkt"/>
        <w:numPr>
          <w:ilvl w:val="0"/>
          <w:numId w:val="34"/>
        </w:numPr>
        <w:spacing w:before="0" w:after="0"/>
        <w:jc w:val="left"/>
        <w:rPr>
          <w:rFonts w:asciiTheme="minorHAnsi" w:hAnsiTheme="minorHAnsi" w:cstheme="minorHAnsi"/>
          <w:sz w:val="18"/>
          <w:szCs w:val="22"/>
        </w:rPr>
      </w:pPr>
      <w:r w:rsidRPr="005E783F">
        <w:rPr>
          <w:rFonts w:asciiTheme="minorHAnsi" w:hAnsiTheme="minorHAnsi" w:cstheme="minorHAnsi"/>
          <w:sz w:val="18"/>
          <w:szCs w:val="22"/>
        </w:rPr>
        <w:t>Załącznik</w:t>
      </w:r>
      <w:r w:rsidR="00551756" w:rsidRPr="005E783F">
        <w:rPr>
          <w:rFonts w:asciiTheme="minorHAnsi" w:hAnsiTheme="minorHAnsi" w:cstheme="minorHAnsi"/>
          <w:sz w:val="18"/>
          <w:szCs w:val="22"/>
        </w:rPr>
        <w:t xml:space="preserve"> nr 1</w:t>
      </w:r>
      <w:r w:rsidR="00BC3159" w:rsidRPr="005E783F">
        <w:rPr>
          <w:rFonts w:asciiTheme="minorHAnsi" w:hAnsiTheme="minorHAnsi" w:cstheme="minorHAnsi"/>
          <w:sz w:val="18"/>
          <w:szCs w:val="22"/>
        </w:rPr>
        <w:t>A</w:t>
      </w:r>
      <w:r w:rsidR="00551756" w:rsidRPr="005E783F">
        <w:rPr>
          <w:rFonts w:asciiTheme="minorHAnsi" w:hAnsiTheme="minorHAnsi" w:cstheme="minorHAnsi"/>
          <w:sz w:val="18"/>
          <w:szCs w:val="22"/>
        </w:rPr>
        <w:t xml:space="preserve"> - formularz oferty cenowej</w:t>
      </w:r>
      <w:r w:rsidR="00BC3159" w:rsidRPr="005E783F">
        <w:rPr>
          <w:rFonts w:asciiTheme="minorHAnsi" w:hAnsiTheme="minorHAnsi" w:cstheme="minorHAnsi"/>
          <w:sz w:val="18"/>
          <w:szCs w:val="22"/>
        </w:rPr>
        <w:t xml:space="preserve"> – część I – </w:t>
      </w:r>
      <w:r w:rsidR="00096BFC" w:rsidRPr="005E783F">
        <w:rPr>
          <w:rFonts w:asciiTheme="minorHAnsi" w:hAnsiTheme="minorHAnsi" w:cstheme="minorHAnsi"/>
          <w:sz w:val="18"/>
          <w:szCs w:val="22"/>
        </w:rPr>
        <w:t>druki</w:t>
      </w:r>
      <w:r w:rsidR="00BC3159" w:rsidRPr="005E783F">
        <w:rPr>
          <w:rFonts w:asciiTheme="minorHAnsi" w:hAnsiTheme="minorHAnsi" w:cstheme="minorHAnsi"/>
          <w:sz w:val="18"/>
          <w:szCs w:val="22"/>
        </w:rPr>
        <w:t>,</w:t>
      </w:r>
    </w:p>
    <w:p w14:paraId="1130B70E" w14:textId="081F9CC1" w:rsidR="00BC3159" w:rsidRPr="005E783F" w:rsidRDefault="00BC3159" w:rsidP="00FA3D3A">
      <w:pPr>
        <w:pStyle w:val="pkt"/>
        <w:numPr>
          <w:ilvl w:val="0"/>
          <w:numId w:val="34"/>
        </w:numPr>
        <w:spacing w:before="0" w:after="0"/>
        <w:jc w:val="left"/>
        <w:rPr>
          <w:rFonts w:asciiTheme="minorHAnsi" w:hAnsiTheme="minorHAnsi" w:cstheme="minorHAnsi"/>
          <w:sz w:val="18"/>
          <w:szCs w:val="22"/>
        </w:rPr>
      </w:pPr>
      <w:r w:rsidRPr="005E783F">
        <w:rPr>
          <w:rFonts w:asciiTheme="minorHAnsi" w:hAnsiTheme="minorHAnsi" w:cstheme="minorHAnsi"/>
          <w:sz w:val="18"/>
          <w:szCs w:val="22"/>
        </w:rPr>
        <w:t xml:space="preserve">Załącznik nr 1B – formularz oferty cenowej – część II – </w:t>
      </w:r>
      <w:r w:rsidR="00096BFC" w:rsidRPr="005E783F">
        <w:rPr>
          <w:rFonts w:asciiTheme="minorHAnsi" w:hAnsiTheme="minorHAnsi" w:cstheme="minorHAnsi"/>
          <w:sz w:val="18"/>
          <w:szCs w:val="22"/>
        </w:rPr>
        <w:t>koperty,</w:t>
      </w:r>
    </w:p>
    <w:p w14:paraId="06262867" w14:textId="29873456" w:rsidR="00FA3D3A" w:rsidRPr="005E783F" w:rsidRDefault="00BC3159" w:rsidP="00FA3D3A">
      <w:pPr>
        <w:pStyle w:val="pkt"/>
        <w:numPr>
          <w:ilvl w:val="0"/>
          <w:numId w:val="34"/>
        </w:numPr>
        <w:spacing w:before="0" w:after="0"/>
        <w:jc w:val="left"/>
        <w:rPr>
          <w:rFonts w:asciiTheme="minorHAnsi" w:hAnsiTheme="minorHAnsi" w:cstheme="minorHAnsi"/>
          <w:sz w:val="18"/>
          <w:szCs w:val="22"/>
        </w:rPr>
      </w:pPr>
      <w:r w:rsidRPr="005E783F">
        <w:rPr>
          <w:rFonts w:asciiTheme="minorHAnsi" w:hAnsiTheme="minorHAnsi" w:cstheme="minorHAnsi"/>
          <w:sz w:val="18"/>
          <w:szCs w:val="22"/>
        </w:rPr>
        <w:t>Załącznik nr 2 -  oświadczenie nr 1</w:t>
      </w:r>
      <w:r w:rsidR="00551756" w:rsidRPr="005E783F">
        <w:rPr>
          <w:rFonts w:asciiTheme="minorHAnsi" w:hAnsiTheme="minorHAnsi" w:cstheme="minorHAnsi"/>
          <w:sz w:val="18"/>
          <w:szCs w:val="22"/>
        </w:rPr>
        <w:t>,</w:t>
      </w:r>
    </w:p>
    <w:p w14:paraId="65AB1360" w14:textId="0585AD29" w:rsidR="00551756" w:rsidRPr="005E783F" w:rsidRDefault="00BC3159" w:rsidP="00FA3D3A">
      <w:pPr>
        <w:pStyle w:val="pkt"/>
        <w:numPr>
          <w:ilvl w:val="0"/>
          <w:numId w:val="34"/>
        </w:numPr>
        <w:spacing w:before="0" w:after="0"/>
        <w:jc w:val="left"/>
        <w:rPr>
          <w:rFonts w:asciiTheme="minorHAnsi" w:hAnsiTheme="minorHAnsi" w:cstheme="minorHAnsi"/>
          <w:sz w:val="18"/>
          <w:szCs w:val="22"/>
        </w:rPr>
      </w:pPr>
      <w:r w:rsidRPr="005E783F">
        <w:rPr>
          <w:rFonts w:asciiTheme="minorHAnsi" w:hAnsiTheme="minorHAnsi" w:cstheme="minorHAnsi"/>
          <w:sz w:val="18"/>
          <w:szCs w:val="22"/>
        </w:rPr>
        <w:t>Załącznik nr 3</w:t>
      </w:r>
      <w:r w:rsidR="00551756" w:rsidRPr="005E783F">
        <w:rPr>
          <w:rFonts w:asciiTheme="minorHAnsi" w:hAnsiTheme="minorHAnsi" w:cstheme="minorHAnsi"/>
          <w:sz w:val="18"/>
          <w:szCs w:val="22"/>
        </w:rPr>
        <w:t xml:space="preserve"> -  wzór umowy</w:t>
      </w:r>
      <w:r w:rsidR="00E90E9F" w:rsidRPr="005E783F">
        <w:rPr>
          <w:rFonts w:asciiTheme="minorHAnsi" w:hAnsiTheme="minorHAnsi" w:cstheme="minorHAnsi"/>
          <w:sz w:val="18"/>
          <w:szCs w:val="22"/>
        </w:rPr>
        <w:t>,</w:t>
      </w:r>
    </w:p>
    <w:p w14:paraId="6A421899" w14:textId="59E83C0D" w:rsidR="001555EB" w:rsidRPr="005E783F" w:rsidRDefault="00BC3159" w:rsidP="005E783F">
      <w:pPr>
        <w:pStyle w:val="pkt"/>
        <w:numPr>
          <w:ilvl w:val="0"/>
          <w:numId w:val="34"/>
        </w:numPr>
        <w:spacing w:before="0" w:after="0"/>
        <w:jc w:val="left"/>
        <w:rPr>
          <w:rFonts w:asciiTheme="minorHAnsi" w:hAnsiTheme="minorHAnsi" w:cstheme="minorHAnsi"/>
          <w:sz w:val="18"/>
          <w:szCs w:val="22"/>
        </w:rPr>
      </w:pPr>
      <w:r w:rsidRPr="005E783F">
        <w:rPr>
          <w:rFonts w:asciiTheme="minorHAnsi" w:hAnsiTheme="minorHAnsi" w:cstheme="minorHAnsi"/>
          <w:sz w:val="18"/>
          <w:szCs w:val="22"/>
        </w:rPr>
        <w:t>Załącznik nr 4</w:t>
      </w:r>
      <w:r w:rsidR="00551756" w:rsidRPr="005E783F">
        <w:rPr>
          <w:rFonts w:asciiTheme="minorHAnsi" w:hAnsiTheme="minorHAnsi" w:cstheme="minorHAnsi"/>
          <w:sz w:val="18"/>
          <w:szCs w:val="22"/>
        </w:rPr>
        <w:t xml:space="preserve"> – porozumienie w sprawie podpisywania e-faktur.</w:t>
      </w:r>
    </w:p>
    <w:sectPr w:rsidR="001555EB" w:rsidRPr="005E783F" w:rsidSect="00B46EC3">
      <w:headerReference w:type="default" r:id="rId15"/>
      <w:footerReference w:type="default" r:id="rId16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12347" w14:textId="77777777" w:rsidR="00C62771" w:rsidRDefault="00C62771">
      <w:r>
        <w:separator/>
      </w:r>
    </w:p>
  </w:endnote>
  <w:endnote w:type="continuationSeparator" w:id="0">
    <w:p w14:paraId="7FC0B5FF" w14:textId="77777777" w:rsidR="00C62771" w:rsidRDefault="00C6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0BCC65BD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A3F99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8A3F99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F4F8A" w14:textId="77777777" w:rsidR="00C62771" w:rsidRDefault="00C62771">
      <w:r>
        <w:separator/>
      </w:r>
    </w:p>
  </w:footnote>
  <w:footnote w:type="continuationSeparator" w:id="0">
    <w:p w14:paraId="7BB0E459" w14:textId="77777777" w:rsidR="00C62771" w:rsidRDefault="00C6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2E0037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72B4EF74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E87B2B"/>
    <w:multiLevelType w:val="hybridMultilevel"/>
    <w:tmpl w:val="0A8A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17BC4"/>
    <w:multiLevelType w:val="hybridMultilevel"/>
    <w:tmpl w:val="214E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5F1C55"/>
    <w:multiLevelType w:val="hybridMultilevel"/>
    <w:tmpl w:val="F29A8B24"/>
    <w:lvl w:ilvl="0" w:tplc="7C38F41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1737AE"/>
    <w:multiLevelType w:val="hybridMultilevel"/>
    <w:tmpl w:val="66A8927E"/>
    <w:lvl w:ilvl="0" w:tplc="73922330">
      <w:start w:val="1"/>
      <w:numFmt w:val="decimal"/>
      <w:lvlText w:val="%1."/>
      <w:lvlJc w:val="left"/>
      <w:pPr>
        <w:ind w:left="1069" w:hanging="360"/>
      </w:pPr>
      <w:rPr>
        <w:rFonts w:ascii="Garamond" w:eastAsia="Times New Roman" w:hAnsi="Garamond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FB93596"/>
    <w:multiLevelType w:val="hybridMultilevel"/>
    <w:tmpl w:val="0EB6E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D7BA8"/>
    <w:multiLevelType w:val="hybridMultilevel"/>
    <w:tmpl w:val="4FD4D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8057BB8"/>
    <w:multiLevelType w:val="hybridMultilevel"/>
    <w:tmpl w:val="3C862F3E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8" w15:restartNumberingAfterBreak="0">
    <w:nsid w:val="28B561FA"/>
    <w:multiLevelType w:val="hybridMultilevel"/>
    <w:tmpl w:val="16261C8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2A3746A7"/>
    <w:multiLevelType w:val="hybridMultilevel"/>
    <w:tmpl w:val="1CC40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585761"/>
    <w:multiLevelType w:val="multilevel"/>
    <w:tmpl w:val="964A3F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31762FA5"/>
    <w:multiLevelType w:val="hybridMultilevel"/>
    <w:tmpl w:val="146AA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329C5887"/>
    <w:multiLevelType w:val="hybridMultilevel"/>
    <w:tmpl w:val="1BEEE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77008E"/>
    <w:multiLevelType w:val="hybridMultilevel"/>
    <w:tmpl w:val="636EF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8C6A9D"/>
    <w:multiLevelType w:val="hybridMultilevel"/>
    <w:tmpl w:val="553EB46E"/>
    <w:lvl w:ilvl="0" w:tplc="64FC7E98">
      <w:start w:val="1"/>
      <w:numFmt w:val="decimal"/>
      <w:lvlText w:val="%1)"/>
      <w:lvlJc w:val="left"/>
      <w:pPr>
        <w:ind w:left="717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83122"/>
    <w:multiLevelType w:val="hybridMultilevel"/>
    <w:tmpl w:val="EA26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870B6D"/>
    <w:multiLevelType w:val="hybridMultilevel"/>
    <w:tmpl w:val="1C30D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6EAB707D"/>
    <w:multiLevelType w:val="hybridMultilevel"/>
    <w:tmpl w:val="5F943BEA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6" w15:restartNumberingAfterBreak="0">
    <w:nsid w:val="6F32244C"/>
    <w:multiLevelType w:val="hybridMultilevel"/>
    <w:tmpl w:val="792E48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B647C39"/>
    <w:multiLevelType w:val="hybridMultilevel"/>
    <w:tmpl w:val="20DCE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D8E0109"/>
    <w:multiLevelType w:val="hybridMultilevel"/>
    <w:tmpl w:val="01B4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9"/>
  </w:num>
  <w:num w:numId="4">
    <w:abstractNumId w:val="13"/>
  </w:num>
  <w:num w:numId="5">
    <w:abstractNumId w:val="14"/>
  </w:num>
  <w:num w:numId="6">
    <w:abstractNumId w:val="16"/>
  </w:num>
  <w:num w:numId="7">
    <w:abstractNumId w:val="23"/>
  </w:num>
  <w:num w:numId="8">
    <w:abstractNumId w:val="32"/>
  </w:num>
  <w:num w:numId="9">
    <w:abstractNumId w:val="26"/>
  </w:num>
  <w:num w:numId="10">
    <w:abstractNumId w:val="47"/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3"/>
  </w:num>
  <w:num w:numId="14">
    <w:abstractNumId w:val="34"/>
  </w:num>
  <w:num w:numId="15">
    <w:abstractNumId w:val="59"/>
  </w:num>
  <w:num w:numId="16">
    <w:abstractNumId w:val="22"/>
  </w:num>
  <w:num w:numId="17">
    <w:abstractNumId w:val="46"/>
  </w:num>
  <w:num w:numId="18">
    <w:abstractNumId w:val="31"/>
  </w:num>
  <w:num w:numId="19">
    <w:abstractNumId w:val="18"/>
  </w:num>
  <w:num w:numId="20">
    <w:abstractNumId w:val="51"/>
  </w:num>
  <w:num w:numId="21">
    <w:abstractNumId w:val="43"/>
  </w:num>
  <w:num w:numId="22">
    <w:abstractNumId w:val="33"/>
  </w:num>
  <w:num w:numId="23">
    <w:abstractNumId w:val="30"/>
  </w:num>
  <w:num w:numId="24">
    <w:abstractNumId w:val="17"/>
  </w:num>
  <w:num w:numId="25">
    <w:abstractNumId w:val="48"/>
  </w:num>
  <w:num w:numId="26">
    <w:abstractNumId w:val="21"/>
  </w:num>
  <w:num w:numId="27">
    <w:abstractNumId w:val="42"/>
  </w:num>
  <w:num w:numId="28">
    <w:abstractNumId w:val="45"/>
  </w:num>
  <w:num w:numId="29">
    <w:abstractNumId w:val="40"/>
  </w:num>
  <w:num w:numId="30">
    <w:abstractNumId w:val="54"/>
  </w:num>
  <w:num w:numId="31">
    <w:abstractNumId w:val="41"/>
  </w:num>
  <w:num w:numId="32">
    <w:abstractNumId w:val="44"/>
  </w:num>
  <w:num w:numId="33">
    <w:abstractNumId w:val="55"/>
  </w:num>
  <w:num w:numId="34">
    <w:abstractNumId w:val="15"/>
  </w:num>
  <w:num w:numId="35">
    <w:abstractNumId w:val="24"/>
  </w:num>
  <w:num w:numId="36">
    <w:abstractNumId w:val="39"/>
  </w:num>
  <w:num w:numId="37">
    <w:abstractNumId w:val="29"/>
  </w:num>
  <w:num w:numId="38">
    <w:abstractNumId w:val="58"/>
  </w:num>
  <w:num w:numId="39">
    <w:abstractNumId w:val="35"/>
  </w:num>
  <w:num w:numId="40">
    <w:abstractNumId w:val="36"/>
  </w:num>
  <w:num w:numId="41">
    <w:abstractNumId w:val="57"/>
  </w:num>
  <w:num w:numId="42">
    <w:abstractNumId w:val="20"/>
  </w:num>
  <w:num w:numId="43">
    <w:abstractNumId w:val="38"/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8"/>
  </w:num>
  <w:num w:numId="47">
    <w:abstractNumId w:val="19"/>
  </w:num>
  <w:num w:numId="48">
    <w:abstractNumId w:val="56"/>
  </w:num>
  <w:num w:numId="49">
    <w:abstractNumId w:val="10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44D0"/>
    <w:rsid w:val="00004673"/>
    <w:rsid w:val="00007E97"/>
    <w:rsid w:val="0002437F"/>
    <w:rsid w:val="00030800"/>
    <w:rsid w:val="00044F11"/>
    <w:rsid w:val="00045158"/>
    <w:rsid w:val="000527C0"/>
    <w:rsid w:val="00062C62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96BFC"/>
    <w:rsid w:val="000B62EE"/>
    <w:rsid w:val="000C108B"/>
    <w:rsid w:val="000D0575"/>
    <w:rsid w:val="000D5CD8"/>
    <w:rsid w:val="000E2A12"/>
    <w:rsid w:val="000F25D9"/>
    <w:rsid w:val="000F6E13"/>
    <w:rsid w:val="00104611"/>
    <w:rsid w:val="00106445"/>
    <w:rsid w:val="001151E0"/>
    <w:rsid w:val="00121909"/>
    <w:rsid w:val="001263E5"/>
    <w:rsid w:val="001326AC"/>
    <w:rsid w:val="0014109E"/>
    <w:rsid w:val="00153420"/>
    <w:rsid w:val="001555EB"/>
    <w:rsid w:val="00155F2D"/>
    <w:rsid w:val="00156C6D"/>
    <w:rsid w:val="00162975"/>
    <w:rsid w:val="001657D7"/>
    <w:rsid w:val="00171F2E"/>
    <w:rsid w:val="00184CC3"/>
    <w:rsid w:val="00186A22"/>
    <w:rsid w:val="0019326C"/>
    <w:rsid w:val="00193603"/>
    <w:rsid w:val="001A5D7A"/>
    <w:rsid w:val="001C45B6"/>
    <w:rsid w:val="001C6D88"/>
    <w:rsid w:val="001E399E"/>
    <w:rsid w:val="001F3CD7"/>
    <w:rsid w:val="001F476F"/>
    <w:rsid w:val="001F4D5C"/>
    <w:rsid w:val="001F4FFF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47705"/>
    <w:rsid w:val="00266382"/>
    <w:rsid w:val="0027151B"/>
    <w:rsid w:val="00273FC0"/>
    <w:rsid w:val="0027608D"/>
    <w:rsid w:val="00285DC8"/>
    <w:rsid w:val="0028680C"/>
    <w:rsid w:val="00294162"/>
    <w:rsid w:val="00296061"/>
    <w:rsid w:val="00297CEC"/>
    <w:rsid w:val="002A2DCA"/>
    <w:rsid w:val="002A7F0F"/>
    <w:rsid w:val="002B1E5A"/>
    <w:rsid w:val="002B2273"/>
    <w:rsid w:val="002C3527"/>
    <w:rsid w:val="002D7F01"/>
    <w:rsid w:val="002E4E9C"/>
    <w:rsid w:val="002F21EC"/>
    <w:rsid w:val="0030182F"/>
    <w:rsid w:val="003074C1"/>
    <w:rsid w:val="003345F3"/>
    <w:rsid w:val="00342ECB"/>
    <w:rsid w:val="0034505A"/>
    <w:rsid w:val="00346A56"/>
    <w:rsid w:val="00376CD8"/>
    <w:rsid w:val="00391A78"/>
    <w:rsid w:val="00395541"/>
    <w:rsid w:val="003957CB"/>
    <w:rsid w:val="003A140B"/>
    <w:rsid w:val="003A3605"/>
    <w:rsid w:val="003A40FC"/>
    <w:rsid w:val="003B089B"/>
    <w:rsid w:val="003C2C20"/>
    <w:rsid w:val="003D101A"/>
    <w:rsid w:val="003E1F7A"/>
    <w:rsid w:val="003E40BF"/>
    <w:rsid w:val="003E5B25"/>
    <w:rsid w:val="003E669F"/>
    <w:rsid w:val="00410124"/>
    <w:rsid w:val="0041341D"/>
    <w:rsid w:val="0041409D"/>
    <w:rsid w:val="0041548D"/>
    <w:rsid w:val="00453F02"/>
    <w:rsid w:val="004626D0"/>
    <w:rsid w:val="00463A00"/>
    <w:rsid w:val="00467FDF"/>
    <w:rsid w:val="0047107A"/>
    <w:rsid w:val="004714A7"/>
    <w:rsid w:val="004753E2"/>
    <w:rsid w:val="004820F7"/>
    <w:rsid w:val="00493216"/>
    <w:rsid w:val="004A099B"/>
    <w:rsid w:val="004A131C"/>
    <w:rsid w:val="004A1D4E"/>
    <w:rsid w:val="004A2FE2"/>
    <w:rsid w:val="004B42EE"/>
    <w:rsid w:val="004B5711"/>
    <w:rsid w:val="004C1270"/>
    <w:rsid w:val="004C6C5D"/>
    <w:rsid w:val="004D44D7"/>
    <w:rsid w:val="004E4179"/>
    <w:rsid w:val="004E6B4C"/>
    <w:rsid w:val="004E72EC"/>
    <w:rsid w:val="00500441"/>
    <w:rsid w:val="0050287B"/>
    <w:rsid w:val="00503884"/>
    <w:rsid w:val="0050655F"/>
    <w:rsid w:val="0051407E"/>
    <w:rsid w:val="00515233"/>
    <w:rsid w:val="0052420E"/>
    <w:rsid w:val="0054748E"/>
    <w:rsid w:val="00551756"/>
    <w:rsid w:val="00551F46"/>
    <w:rsid w:val="0055381A"/>
    <w:rsid w:val="00560FEC"/>
    <w:rsid w:val="00562FA6"/>
    <w:rsid w:val="00565E8B"/>
    <w:rsid w:val="00566F95"/>
    <w:rsid w:val="005721E6"/>
    <w:rsid w:val="005739FF"/>
    <w:rsid w:val="00580626"/>
    <w:rsid w:val="005819BB"/>
    <w:rsid w:val="00582997"/>
    <w:rsid w:val="0058759B"/>
    <w:rsid w:val="0059394B"/>
    <w:rsid w:val="005A20A3"/>
    <w:rsid w:val="005A26AD"/>
    <w:rsid w:val="005A5299"/>
    <w:rsid w:val="005B1AA0"/>
    <w:rsid w:val="005C0F3F"/>
    <w:rsid w:val="005C14C6"/>
    <w:rsid w:val="005D513A"/>
    <w:rsid w:val="005E4033"/>
    <w:rsid w:val="005E783F"/>
    <w:rsid w:val="005F0703"/>
    <w:rsid w:val="005F3B3C"/>
    <w:rsid w:val="00600FDB"/>
    <w:rsid w:val="00605800"/>
    <w:rsid w:val="00624E19"/>
    <w:rsid w:val="00627B53"/>
    <w:rsid w:val="0066218B"/>
    <w:rsid w:val="00662340"/>
    <w:rsid w:val="006654FC"/>
    <w:rsid w:val="00667231"/>
    <w:rsid w:val="00671D13"/>
    <w:rsid w:val="006950BC"/>
    <w:rsid w:val="006A3B18"/>
    <w:rsid w:val="006A7513"/>
    <w:rsid w:val="006A7D1D"/>
    <w:rsid w:val="006B1429"/>
    <w:rsid w:val="006C2F87"/>
    <w:rsid w:val="006C5A78"/>
    <w:rsid w:val="006D0B82"/>
    <w:rsid w:val="006D68A4"/>
    <w:rsid w:val="006E1B09"/>
    <w:rsid w:val="006E65A0"/>
    <w:rsid w:val="006E7698"/>
    <w:rsid w:val="006F0521"/>
    <w:rsid w:val="00701D5F"/>
    <w:rsid w:val="00717637"/>
    <w:rsid w:val="007253AA"/>
    <w:rsid w:val="00726DBB"/>
    <w:rsid w:val="007315E3"/>
    <w:rsid w:val="00741531"/>
    <w:rsid w:val="00742941"/>
    <w:rsid w:val="00742C21"/>
    <w:rsid w:val="0074598E"/>
    <w:rsid w:val="00747386"/>
    <w:rsid w:val="007542A3"/>
    <w:rsid w:val="00761FBE"/>
    <w:rsid w:val="0076233F"/>
    <w:rsid w:val="007758E6"/>
    <w:rsid w:val="0077786A"/>
    <w:rsid w:val="00792FBC"/>
    <w:rsid w:val="007930E8"/>
    <w:rsid w:val="007A001F"/>
    <w:rsid w:val="007A1106"/>
    <w:rsid w:val="007A2184"/>
    <w:rsid w:val="007A5273"/>
    <w:rsid w:val="007C0801"/>
    <w:rsid w:val="007C71E3"/>
    <w:rsid w:val="007D66A0"/>
    <w:rsid w:val="007E1ECA"/>
    <w:rsid w:val="0080053E"/>
    <w:rsid w:val="00803352"/>
    <w:rsid w:val="0080474D"/>
    <w:rsid w:val="008149F5"/>
    <w:rsid w:val="00823279"/>
    <w:rsid w:val="00833BDD"/>
    <w:rsid w:val="00843A38"/>
    <w:rsid w:val="008464A2"/>
    <w:rsid w:val="0085165A"/>
    <w:rsid w:val="008575BE"/>
    <w:rsid w:val="008644B1"/>
    <w:rsid w:val="0086633D"/>
    <w:rsid w:val="00871C97"/>
    <w:rsid w:val="00882E26"/>
    <w:rsid w:val="00887470"/>
    <w:rsid w:val="00890892"/>
    <w:rsid w:val="008A13EF"/>
    <w:rsid w:val="008A3F99"/>
    <w:rsid w:val="008D72EA"/>
    <w:rsid w:val="008E5193"/>
    <w:rsid w:val="008E6057"/>
    <w:rsid w:val="008E6127"/>
    <w:rsid w:val="008F263A"/>
    <w:rsid w:val="008F5FE0"/>
    <w:rsid w:val="008F792D"/>
    <w:rsid w:val="00900DF2"/>
    <w:rsid w:val="00901C64"/>
    <w:rsid w:val="00904580"/>
    <w:rsid w:val="00915F35"/>
    <w:rsid w:val="00916B03"/>
    <w:rsid w:val="00916DE8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0AA1"/>
    <w:rsid w:val="009839E7"/>
    <w:rsid w:val="00990245"/>
    <w:rsid w:val="009A116B"/>
    <w:rsid w:val="009A2DF7"/>
    <w:rsid w:val="009A57FF"/>
    <w:rsid w:val="009C491C"/>
    <w:rsid w:val="009C4DA9"/>
    <w:rsid w:val="009D023A"/>
    <w:rsid w:val="009D0902"/>
    <w:rsid w:val="009D659A"/>
    <w:rsid w:val="009E0E98"/>
    <w:rsid w:val="009E7741"/>
    <w:rsid w:val="009F212E"/>
    <w:rsid w:val="009F6A36"/>
    <w:rsid w:val="00A03243"/>
    <w:rsid w:val="00A04E20"/>
    <w:rsid w:val="00A1274A"/>
    <w:rsid w:val="00A2524D"/>
    <w:rsid w:val="00A27F69"/>
    <w:rsid w:val="00A352D7"/>
    <w:rsid w:val="00A43553"/>
    <w:rsid w:val="00A56469"/>
    <w:rsid w:val="00A60D97"/>
    <w:rsid w:val="00A67F66"/>
    <w:rsid w:val="00A70FC5"/>
    <w:rsid w:val="00A71569"/>
    <w:rsid w:val="00A731DC"/>
    <w:rsid w:val="00A86431"/>
    <w:rsid w:val="00AA3589"/>
    <w:rsid w:val="00AC09AE"/>
    <w:rsid w:val="00AC5638"/>
    <w:rsid w:val="00AD21FB"/>
    <w:rsid w:val="00AD74A5"/>
    <w:rsid w:val="00AE4BF3"/>
    <w:rsid w:val="00B173A1"/>
    <w:rsid w:val="00B307B3"/>
    <w:rsid w:val="00B329B3"/>
    <w:rsid w:val="00B32D05"/>
    <w:rsid w:val="00B32D3A"/>
    <w:rsid w:val="00B32ED5"/>
    <w:rsid w:val="00B34B0F"/>
    <w:rsid w:val="00B4045B"/>
    <w:rsid w:val="00B41AB8"/>
    <w:rsid w:val="00B46EC3"/>
    <w:rsid w:val="00B5035B"/>
    <w:rsid w:val="00B558A9"/>
    <w:rsid w:val="00B62296"/>
    <w:rsid w:val="00B73779"/>
    <w:rsid w:val="00B739EA"/>
    <w:rsid w:val="00B74BF1"/>
    <w:rsid w:val="00B771B1"/>
    <w:rsid w:val="00B810E8"/>
    <w:rsid w:val="00B852C6"/>
    <w:rsid w:val="00B91E0E"/>
    <w:rsid w:val="00BA49B7"/>
    <w:rsid w:val="00BA4EB6"/>
    <w:rsid w:val="00BA7849"/>
    <w:rsid w:val="00BB3603"/>
    <w:rsid w:val="00BB5565"/>
    <w:rsid w:val="00BC3159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23C72"/>
    <w:rsid w:val="00C2583D"/>
    <w:rsid w:val="00C25FF5"/>
    <w:rsid w:val="00C30926"/>
    <w:rsid w:val="00C34823"/>
    <w:rsid w:val="00C4011C"/>
    <w:rsid w:val="00C43533"/>
    <w:rsid w:val="00C501A4"/>
    <w:rsid w:val="00C61E60"/>
    <w:rsid w:val="00C62771"/>
    <w:rsid w:val="00C66804"/>
    <w:rsid w:val="00C67F53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74E5"/>
    <w:rsid w:val="00CC77FB"/>
    <w:rsid w:val="00CE0D15"/>
    <w:rsid w:val="00CE200E"/>
    <w:rsid w:val="00CE57DF"/>
    <w:rsid w:val="00CF5092"/>
    <w:rsid w:val="00D17448"/>
    <w:rsid w:val="00D24A98"/>
    <w:rsid w:val="00D30806"/>
    <w:rsid w:val="00D32C78"/>
    <w:rsid w:val="00D33CB0"/>
    <w:rsid w:val="00D340A0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B0C26"/>
    <w:rsid w:val="00DB7BC8"/>
    <w:rsid w:val="00DC292B"/>
    <w:rsid w:val="00DC56BD"/>
    <w:rsid w:val="00DD7003"/>
    <w:rsid w:val="00DE3A57"/>
    <w:rsid w:val="00DF2122"/>
    <w:rsid w:val="00E04850"/>
    <w:rsid w:val="00E16C73"/>
    <w:rsid w:val="00E22D19"/>
    <w:rsid w:val="00E26A7E"/>
    <w:rsid w:val="00E371A1"/>
    <w:rsid w:val="00E46597"/>
    <w:rsid w:val="00E51DAA"/>
    <w:rsid w:val="00E57218"/>
    <w:rsid w:val="00E65A65"/>
    <w:rsid w:val="00E66B95"/>
    <w:rsid w:val="00E67AC0"/>
    <w:rsid w:val="00E7052C"/>
    <w:rsid w:val="00E76CA3"/>
    <w:rsid w:val="00E8039E"/>
    <w:rsid w:val="00E90E9F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14CAB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A6B"/>
    <w:rsid w:val="00F70F32"/>
    <w:rsid w:val="00F72E68"/>
    <w:rsid w:val="00F75BBB"/>
    <w:rsid w:val="00F7668B"/>
    <w:rsid w:val="00F824D7"/>
    <w:rsid w:val="00F97562"/>
    <w:rsid w:val="00FA1A0F"/>
    <w:rsid w:val="00FA3D3A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,Wypunktowanie,Akapit z nr,wypunktowanie,Nag 1,CW_Lista,Akapit z listą5,normalny tekst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,Wypunktowanie Znak,Akapit z nr Znak,wypunktowanie Znak,Nag 1 Znak,CW_Lista Znak,Akapit z listą5 Znak,normalny tekst Znak"/>
    <w:link w:val="Akapitzlist"/>
    <w:uiPriority w:val="34"/>
    <w:qFormat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55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wik@zwik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wik_szczec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wik.szczecin.pl/download/dokumenty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wik.szczecin.pl/download/koperta.zip" TargetMode="External"/><Relationship Id="rId14" Type="http://schemas.openxmlformats.org/officeDocument/2006/relationships/hyperlink" Target="mailto:iod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A6D4-1297-4CFD-A921-D66DDA5F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2817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19685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Kinga Malewicz</cp:lastModifiedBy>
  <cp:revision>74</cp:revision>
  <cp:lastPrinted>2024-06-14T12:03:00Z</cp:lastPrinted>
  <dcterms:created xsi:type="dcterms:W3CDTF">2023-10-23T06:31:00Z</dcterms:created>
  <dcterms:modified xsi:type="dcterms:W3CDTF">2024-06-18T07:01:00Z</dcterms:modified>
</cp:coreProperties>
</file>