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8D790" w14:textId="619DDD8D" w:rsidR="005B551F" w:rsidRDefault="000E5993" w:rsidP="007044F9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1E00C2">
        <w:rPr>
          <w:b/>
          <w:i/>
          <w:color w:val="000000" w:themeColor="text1"/>
          <w:sz w:val="22"/>
          <w:szCs w:val="22"/>
        </w:rPr>
        <w:t>4</w:t>
      </w:r>
    </w:p>
    <w:p w14:paraId="14927AEB" w14:textId="77777777" w:rsidR="005B551F" w:rsidRDefault="005B551F" w:rsidP="007044F9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7044F9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7044F9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50E183D2" w:rsidR="005B551F" w:rsidRDefault="000E5993" w:rsidP="007044F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</w:t>
      </w:r>
      <w:r w:rsidR="00203E94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7044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7044F9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7044F9">
      <w:pPr>
        <w:pStyle w:val="Tekstpodstawowy23"/>
        <w:spacing w:line="276" w:lineRule="auto"/>
        <w:rPr>
          <w:sz w:val="22"/>
          <w:szCs w:val="22"/>
        </w:rPr>
      </w:pPr>
    </w:p>
    <w:p w14:paraId="61CA0F1A" w14:textId="76348606" w:rsidR="005B551F" w:rsidRDefault="00D409E5" w:rsidP="007044F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 xml:space="preserve">W związku z faktem, iż wartość zamówienia jest niższa od kwoty, o której mowa w art. 2 ust. 1 pkt. 1 ustawy z dnia 11.09.2019 r. Prawo zamówień publicznych </w:t>
      </w:r>
      <w:r w:rsidR="00203E94" w:rsidRPr="00203E94">
        <w:rPr>
          <w:sz w:val="22"/>
          <w:szCs w:val="22"/>
        </w:rPr>
        <w:t>(</w:t>
      </w:r>
      <w:proofErr w:type="spellStart"/>
      <w:r w:rsidR="00203E94" w:rsidRPr="00203E94">
        <w:rPr>
          <w:sz w:val="22"/>
          <w:szCs w:val="22"/>
        </w:rPr>
        <w:t>t.j</w:t>
      </w:r>
      <w:proofErr w:type="spellEnd"/>
      <w:r w:rsidR="00203E94" w:rsidRPr="00203E94">
        <w:rPr>
          <w:sz w:val="22"/>
          <w:szCs w:val="22"/>
        </w:rPr>
        <w:t xml:space="preserve">. Dz. U. z 2023 r poz. 1605 z </w:t>
      </w:r>
      <w:proofErr w:type="spellStart"/>
      <w:r w:rsidR="00203E94" w:rsidRPr="00203E94">
        <w:rPr>
          <w:sz w:val="22"/>
          <w:szCs w:val="22"/>
        </w:rPr>
        <w:t>późn</w:t>
      </w:r>
      <w:proofErr w:type="spellEnd"/>
      <w:r w:rsidR="00203E94" w:rsidRPr="00203E94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="00203E94" w:rsidRPr="00203E94">
        <w:rPr>
          <w:sz w:val="22"/>
          <w:szCs w:val="22"/>
        </w:rPr>
        <w:t>t.j</w:t>
      </w:r>
      <w:proofErr w:type="spellEnd"/>
      <w:r w:rsidR="00203E94" w:rsidRPr="00203E94">
        <w:rPr>
          <w:sz w:val="22"/>
          <w:szCs w:val="22"/>
        </w:rPr>
        <w:t xml:space="preserve">. Dz. U. z 2023 r, poz. 1270 z </w:t>
      </w:r>
      <w:proofErr w:type="spellStart"/>
      <w:r w:rsidR="00203E94" w:rsidRPr="00203E94">
        <w:rPr>
          <w:sz w:val="22"/>
          <w:szCs w:val="22"/>
        </w:rPr>
        <w:t>późn</w:t>
      </w:r>
      <w:proofErr w:type="spellEnd"/>
      <w:r w:rsidR="00203E94" w:rsidRPr="00203E94">
        <w:rPr>
          <w:sz w:val="22"/>
          <w:szCs w:val="22"/>
        </w:rPr>
        <w:t>. zm.)</w:t>
      </w:r>
      <w:r w:rsidRPr="00D409E5">
        <w:rPr>
          <w:sz w:val="22"/>
          <w:szCs w:val="22"/>
        </w:rPr>
        <w:t>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7044F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7044F9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43398969" w:rsidR="005B551F" w:rsidRPr="002A6B90" w:rsidRDefault="000E5993" w:rsidP="007044F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</w:t>
      </w:r>
      <w:r w:rsidR="000575A2">
        <w:rPr>
          <w:color w:val="000000"/>
          <w:sz w:val="22"/>
          <w:szCs w:val="22"/>
        </w:rPr>
        <w:t xml:space="preserve"> </w:t>
      </w:r>
      <w:r w:rsidR="00203E94" w:rsidRPr="00203E94">
        <w:rPr>
          <w:color w:val="000000"/>
          <w:sz w:val="22"/>
          <w:szCs w:val="22"/>
        </w:rPr>
        <w:t>remont</w:t>
      </w:r>
      <w:r w:rsidR="00203E94">
        <w:rPr>
          <w:color w:val="000000"/>
          <w:sz w:val="22"/>
          <w:szCs w:val="22"/>
        </w:rPr>
        <w:t>em</w:t>
      </w:r>
      <w:r w:rsidR="00203E94" w:rsidRPr="00203E94">
        <w:rPr>
          <w:color w:val="000000"/>
          <w:sz w:val="22"/>
          <w:szCs w:val="22"/>
        </w:rPr>
        <w:t xml:space="preserve"> lokalu mieszkalnego przy ul. </w:t>
      </w:r>
      <w:r w:rsidR="001E00C2">
        <w:rPr>
          <w:color w:val="000000"/>
          <w:sz w:val="22"/>
          <w:szCs w:val="22"/>
        </w:rPr>
        <w:t>Lubawskiej 29/1 w Chełmsku Śląskim</w:t>
      </w:r>
      <w:r w:rsidRPr="002A6B90">
        <w:rPr>
          <w:color w:val="000000"/>
          <w:sz w:val="22"/>
          <w:szCs w:val="22"/>
        </w:rPr>
        <w:t>, m.in.:</w:t>
      </w:r>
    </w:p>
    <w:p w14:paraId="4DD05D48" w14:textId="4E1BB1BB" w:rsidR="00203E94" w:rsidRDefault="00627709" w:rsidP="007044F9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kompleksowy remont lokalu mieszkalnego wraz z wykonaniem nowej instalacji elektrycznej, wod.-kan. i instalacji ogrzewania promiennikami podczerwieni</w:t>
      </w:r>
      <w:r w:rsidR="00203E94">
        <w:rPr>
          <w:snapToGrid w:val="0"/>
          <w:color w:val="000000" w:themeColor="text1"/>
          <w:sz w:val="22"/>
          <w:szCs w:val="22"/>
        </w:rPr>
        <w:t>,</w:t>
      </w:r>
    </w:p>
    <w:p w14:paraId="580A6359" w14:textId="5D188A27" w:rsidR="00627709" w:rsidRPr="00203E94" w:rsidRDefault="00627709" w:rsidP="007044F9">
      <w:pPr>
        <w:pStyle w:val="Akapitzlist"/>
        <w:numPr>
          <w:ilvl w:val="0"/>
          <w:numId w:val="2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remont części korytarza przed wejściem do lokalu nr 1,</w:t>
      </w:r>
    </w:p>
    <w:p w14:paraId="5EA9B516" w14:textId="54CB7BBD" w:rsidR="00AD6874" w:rsidRPr="00AD6874" w:rsidRDefault="000E5993" w:rsidP="007044F9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5DA730DF" w14:textId="4D77AA09" w:rsidR="005B551F" w:rsidRDefault="000E5993" w:rsidP="007044F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7044F9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7044F9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C95531C" w14:textId="77777777" w:rsidR="00D8484D" w:rsidRDefault="00D8484D" w:rsidP="007044F9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A2241A" w14:textId="77777777" w:rsidR="00D8484D" w:rsidRDefault="00D8484D" w:rsidP="007044F9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124FC580" w14:textId="77777777" w:rsidR="00D8484D" w:rsidRDefault="00D8484D" w:rsidP="007044F9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1DF7796B" w14:textId="77777777" w:rsidR="00E560B4" w:rsidRDefault="00E560B4" w:rsidP="007044F9">
      <w:pPr>
        <w:spacing w:line="276" w:lineRule="auto"/>
        <w:jc w:val="center"/>
        <w:rPr>
          <w:b/>
          <w:sz w:val="22"/>
          <w:szCs w:val="22"/>
        </w:rPr>
      </w:pPr>
    </w:p>
    <w:p w14:paraId="37D04069" w14:textId="082C1392" w:rsidR="005B551F" w:rsidRDefault="000E5993" w:rsidP="007044F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068F16D4" w:rsidR="005B551F" w:rsidRDefault="000E5993" w:rsidP="007044F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627709">
        <w:rPr>
          <w:color w:val="000000"/>
          <w:sz w:val="22"/>
          <w:szCs w:val="22"/>
        </w:rPr>
        <w:t>31.07</w:t>
      </w:r>
      <w:r w:rsidR="00203E94">
        <w:rPr>
          <w:color w:val="000000"/>
          <w:sz w:val="22"/>
          <w:szCs w:val="22"/>
        </w:rPr>
        <w:t>.2024</w:t>
      </w:r>
      <w:r>
        <w:rPr>
          <w:color w:val="000000"/>
          <w:sz w:val="22"/>
          <w:szCs w:val="22"/>
        </w:rPr>
        <w:t xml:space="preserve"> r.</w:t>
      </w:r>
    </w:p>
    <w:p w14:paraId="0F23BB5B" w14:textId="77777777" w:rsidR="000575A2" w:rsidRDefault="000575A2" w:rsidP="007044F9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7044F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CEFB8F5" w14:textId="2BE149F8" w:rsidR="00D8484D" w:rsidRDefault="00D8484D" w:rsidP="007044F9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Wykonawcy kwotę ……… zł netto                      (słownie: ………) powiększoną o należny podatek VAT, tj. ……… zł </w:t>
      </w:r>
      <w:r w:rsidR="00203E94">
        <w:rPr>
          <w:color w:val="000000"/>
          <w:sz w:val="22"/>
          <w:szCs w:val="22"/>
        </w:rPr>
        <w:t>bru</w:t>
      </w:r>
      <w:r>
        <w:rPr>
          <w:color w:val="000000"/>
          <w:sz w:val="22"/>
          <w:szCs w:val="22"/>
        </w:rPr>
        <w:t>tto (słownie: ………).</w:t>
      </w:r>
    </w:p>
    <w:p w14:paraId="13978B63" w14:textId="77777777" w:rsidR="00D8484D" w:rsidRDefault="00D8484D" w:rsidP="007044F9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Wynagrodzenie o którym mowa w ust. 1 ma charakter ryczałtowy i płatne będzie w terminie 30 dni od dnia doręczenia Zamawiającemu prawidłowo wystawionej faktury.</w:t>
      </w:r>
    </w:p>
    <w:p w14:paraId="37CB1C86" w14:textId="77777777" w:rsidR="00D8484D" w:rsidRDefault="00D8484D" w:rsidP="007044F9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D8484D" w:rsidRDefault="00D8484D" w:rsidP="007044F9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5D36686E" w:rsidR="00D8484D" w:rsidRDefault="00D8484D" w:rsidP="007044F9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 w14:paraId="3A10E2B1" w14:textId="6E50221A" w:rsidR="005B551F" w:rsidRDefault="000E5993" w:rsidP="007044F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203E94">
        <w:rPr>
          <w:color w:val="000000"/>
          <w:sz w:val="22"/>
          <w:szCs w:val="22"/>
        </w:rPr>
        <w:t>Gmina Lubawka – Zakład Gospodarki Miejskiej w Lubawce</w:t>
      </w:r>
    </w:p>
    <w:p w14:paraId="1676B330" w14:textId="62EBEDC5" w:rsidR="00203E94" w:rsidRDefault="00203E94" w:rsidP="007044F9">
      <w:pPr>
        <w:spacing w:line="276" w:lineRule="auto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Plac Wolności 1, 58-420 Lubawka</w:t>
      </w:r>
    </w:p>
    <w:p w14:paraId="34D56CF4" w14:textId="0078022B" w:rsidR="005B551F" w:rsidRDefault="000E5993" w:rsidP="007044F9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203E94">
        <w:rPr>
          <w:sz w:val="22"/>
          <w:szCs w:val="22"/>
        </w:rPr>
        <w:t>6141001909</w:t>
      </w:r>
    </w:p>
    <w:p w14:paraId="7AC19F82" w14:textId="3E591234" w:rsidR="005B551F" w:rsidRDefault="000E5993" w:rsidP="007044F9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71113A61" w14:textId="77777777" w:rsidR="005B551F" w:rsidRDefault="000E5993" w:rsidP="007044F9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7044F9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7044F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D8484D" w:rsidRPr="00C84049" w:rsidRDefault="00D8484D" w:rsidP="007044F9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9707CC2" w14:textId="77777777" w:rsidR="00D8484D" w:rsidRPr="00C84049" w:rsidRDefault="00D8484D" w:rsidP="007044F9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4B6F0341" w14:textId="77777777" w:rsidR="00D8484D" w:rsidRPr="00C84049" w:rsidRDefault="00D8484D" w:rsidP="007044F9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D8484D" w:rsidRPr="00C84049" w:rsidRDefault="00D8484D" w:rsidP="007044F9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D8484D" w:rsidRDefault="00D8484D" w:rsidP="007044F9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D8484D" w:rsidRDefault="00D8484D" w:rsidP="007044F9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D8484D" w:rsidRDefault="00D8484D" w:rsidP="007044F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D8484D" w:rsidRDefault="00D8484D" w:rsidP="007044F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D8484D" w:rsidRDefault="00D8484D" w:rsidP="007044F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D8484D" w:rsidRPr="00C84049" w:rsidRDefault="00D8484D" w:rsidP="007044F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D8484D" w:rsidRPr="00B43574" w:rsidRDefault="00D8484D" w:rsidP="007044F9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6661A9CB" w14:textId="77777777" w:rsidR="00D8484D" w:rsidRPr="00B43574" w:rsidRDefault="00D8484D" w:rsidP="007044F9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4BBBBCB8" w14:textId="77777777" w:rsidR="00D8484D" w:rsidRPr="00B43574" w:rsidRDefault="00D8484D" w:rsidP="007044F9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D8484D" w:rsidRPr="00B43574" w:rsidRDefault="00D8484D" w:rsidP="007044F9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2DE291AD" w14:textId="4D284094" w:rsidR="00D8484D" w:rsidRDefault="00D8484D" w:rsidP="007044F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7</w:t>
      </w:r>
    </w:p>
    <w:p w14:paraId="67FB6453" w14:textId="3A36DB0C" w:rsidR="00D8484D" w:rsidRDefault="00D8484D" w:rsidP="007044F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D9235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3244B31F" w14:textId="77777777" w:rsidR="00D8484D" w:rsidRDefault="00D8484D" w:rsidP="007044F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D8484D" w:rsidRDefault="00D8484D" w:rsidP="007044F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D8484D" w:rsidRDefault="00D8484D" w:rsidP="007044F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D8484D" w:rsidRDefault="00D8484D" w:rsidP="007044F9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D8484D" w:rsidRPr="002E5BFC" w:rsidRDefault="00D8484D" w:rsidP="007044F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6C3274C4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D8484D" w:rsidRPr="002E5BFC" w:rsidRDefault="00D8484D" w:rsidP="007044F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6267406" w14:textId="77777777" w:rsidR="00D8484D" w:rsidRPr="002E5BFC" w:rsidRDefault="00D8484D" w:rsidP="007044F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D8484D" w:rsidRPr="002E5BFC" w:rsidRDefault="00D8484D" w:rsidP="007044F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2F6CA4F5" w14:textId="77777777" w:rsidR="00D8484D" w:rsidRPr="002E5BFC" w:rsidRDefault="00D8484D" w:rsidP="007044F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D8484D" w:rsidRPr="002E5BFC" w:rsidRDefault="00D8484D" w:rsidP="007044F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D8484D" w:rsidRPr="002E5BFC" w:rsidRDefault="00D8484D" w:rsidP="007044F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D8484D" w:rsidRPr="002E5BFC" w:rsidRDefault="00D8484D" w:rsidP="007044F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D8484D" w:rsidRPr="002E5BFC" w:rsidRDefault="00D8484D" w:rsidP="007044F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2E351C71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D8484D" w:rsidRPr="002E5BFC" w:rsidRDefault="00D8484D" w:rsidP="007044F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2C1D87B" w14:textId="77777777" w:rsidR="00D8484D" w:rsidRPr="002E5BFC" w:rsidRDefault="00D8484D" w:rsidP="007044F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D8484D" w:rsidRPr="002E5BFC" w:rsidRDefault="00D8484D" w:rsidP="007044F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D8484D" w:rsidRPr="002E5BFC" w:rsidRDefault="00D8484D" w:rsidP="007044F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D8484D" w:rsidRDefault="00D8484D" w:rsidP="007044F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D8484D" w:rsidRPr="00A42B4E" w:rsidRDefault="00D8484D" w:rsidP="007044F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262EA02B" w14:textId="77777777" w:rsidR="00D33DEA" w:rsidRDefault="00D33DEA" w:rsidP="007044F9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328158" w14:textId="5D15BE33" w:rsidR="00D8484D" w:rsidRPr="002E5BFC" w:rsidRDefault="00D8484D" w:rsidP="007044F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4398CF48" w14:textId="77777777" w:rsidR="00D8484D" w:rsidRPr="002E5BFC" w:rsidRDefault="00D8484D" w:rsidP="007044F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5854CD7B" w14:textId="77777777" w:rsidR="00D8484D" w:rsidRPr="002E5BFC" w:rsidRDefault="00D8484D" w:rsidP="007044F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lastRenderedPageBreak/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485BCDBC" w14:textId="77777777" w:rsidR="00D8484D" w:rsidRDefault="00D8484D" w:rsidP="007044F9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D8484D" w:rsidRPr="002E5BFC" w:rsidRDefault="00D8484D" w:rsidP="007044F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B8ED944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D8484D" w:rsidRPr="002E5BFC" w:rsidRDefault="00D8484D" w:rsidP="007044F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49D1FCF" w14:textId="77777777" w:rsidR="00D8484D" w:rsidRPr="002E5BFC" w:rsidRDefault="00D8484D" w:rsidP="007044F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D8484D" w:rsidRPr="002E5BFC" w:rsidRDefault="00D8484D" w:rsidP="007044F9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D8484D" w:rsidRPr="002E5BFC" w:rsidRDefault="00D8484D" w:rsidP="007044F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5FC4DAD1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D8484D" w:rsidRPr="002E5BFC" w:rsidRDefault="00D8484D" w:rsidP="007044F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1F8E34A3" w14:textId="77777777" w:rsidR="00D8484D" w:rsidRDefault="00D8484D" w:rsidP="007044F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D8484D" w:rsidRPr="002E5BFC" w:rsidRDefault="00D8484D" w:rsidP="007044F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36FEE41C" w14:textId="77777777" w:rsidR="00D8484D" w:rsidRPr="002E5BFC" w:rsidRDefault="00D8484D" w:rsidP="007044F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81DF2F" w14:textId="77777777" w:rsidR="00D8484D" w:rsidRDefault="00D8484D" w:rsidP="007044F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7044F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7044F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7044F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7044F9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7044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7044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7044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7044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7044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7044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7044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7044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7044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7044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7044F9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7044F9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7044F9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7044F9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7044F9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7044F9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7044F9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7044F9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7F80"/>
    <w:multiLevelType w:val="hybridMultilevel"/>
    <w:tmpl w:val="43E632C0"/>
    <w:lvl w:ilvl="0" w:tplc="B6EE5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7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3"/>
  </w:num>
  <w:num w:numId="15" w16cid:durableId="1710106159">
    <w:abstractNumId w:val="6"/>
  </w:num>
  <w:num w:numId="16" w16cid:durableId="1166243646">
    <w:abstractNumId w:val="18"/>
  </w:num>
  <w:num w:numId="17" w16cid:durableId="747192213">
    <w:abstractNumId w:val="12"/>
  </w:num>
  <w:num w:numId="18" w16cid:durableId="373314192">
    <w:abstractNumId w:val="19"/>
  </w:num>
  <w:num w:numId="19" w16cid:durableId="1163744622">
    <w:abstractNumId w:val="7"/>
  </w:num>
  <w:num w:numId="20" w16cid:durableId="684214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1EED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00C2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27709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4F9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1323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186</cp:revision>
  <cp:lastPrinted>2019-02-14T08:39:00Z</cp:lastPrinted>
  <dcterms:created xsi:type="dcterms:W3CDTF">2019-02-11T19:01:00Z</dcterms:created>
  <dcterms:modified xsi:type="dcterms:W3CDTF">2024-05-27T13:06:00Z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