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04A3" w14:textId="110B481A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hi-IN" w:bidi="hi-IN"/>
        </w:rPr>
        <w:t xml:space="preserve">Załącznik </w:t>
      </w:r>
      <w:r w:rsidR="00557C94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hi-IN" w:bidi="hi-IN"/>
        </w:rPr>
        <w:t>n</w:t>
      </w:r>
      <w:r w:rsidRPr="00C81AD6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hi-IN" w:bidi="hi-IN"/>
        </w:rPr>
        <w:t>r 7 do SWZ</w:t>
      </w:r>
    </w:p>
    <w:p w14:paraId="679CAA91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00487637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6EBC0EB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Kluczewsko</w:t>
      </w:r>
    </w:p>
    <w:p w14:paraId="4D54E644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Spółdzielcza 12</w:t>
      </w:r>
    </w:p>
    <w:p w14:paraId="4D12A056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  <w:r w:rsidRPr="00C81A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 – 120 Kluczewsko</w:t>
      </w:r>
    </w:p>
    <w:p w14:paraId="5E9DD0B7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675CF5A3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74486366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vertAlign w:val="superscript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Podmiot składający oświadczenie</w:t>
      </w: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vertAlign w:val="superscript"/>
          <w:lang w:eastAsia="hi-IN" w:bidi="hi-IN"/>
        </w:rPr>
        <w:t>1</w:t>
      </w:r>
    </w:p>
    <w:p w14:paraId="181A438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429E7008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533CCDC1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5EAE3FB3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5DCEA705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5BEA415B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</w:t>
      </w:r>
    </w:p>
    <w:p w14:paraId="44DA3865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(Pełna nazwa/firma, adres, w zależności</w:t>
      </w:r>
    </w:p>
    <w:p w14:paraId="02B24998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od podmiotu: NIP/PESEL, KRS/CEiDG)</w:t>
      </w:r>
    </w:p>
    <w:p w14:paraId="0CBE09F7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7190EF9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60457BA5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reprezentowany przez:</w:t>
      </w:r>
    </w:p>
    <w:p w14:paraId="64A55237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</w:t>
      </w:r>
    </w:p>
    <w:p w14:paraId="354FE9B0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  <w:r w:rsidRPr="00C81AD6"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  <w:t>(Imię, nazwisko/podstawa do reprezentacji)</w:t>
      </w:r>
    </w:p>
    <w:p w14:paraId="55C4D961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7BD45346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1B8B99FF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559F7EF6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1AD6">
        <w:rPr>
          <w:rFonts w:asciiTheme="minorHAnsi" w:hAnsiTheme="minorHAnsi" w:cstheme="minorHAnsi"/>
          <w:b/>
          <w:sz w:val="22"/>
          <w:szCs w:val="22"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14:paraId="62D68D77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BFDEFDC" w14:textId="77777777" w:rsidR="004E707C" w:rsidRPr="00C81AD6" w:rsidRDefault="004E707C" w:rsidP="00C81AD6">
      <w:pPr>
        <w:spacing w:line="360" w:lineRule="auto"/>
        <w:rPr>
          <w:rFonts w:asciiTheme="minorHAnsi" w:hAnsiTheme="minorHAnsi" w:cs="Arial"/>
          <w:b/>
          <w:i/>
          <w:iCs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Pr="00C81A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C81AD6">
        <w:rPr>
          <w:rFonts w:asciiTheme="minorHAnsi" w:eastAsia="Arial Unicode MS" w:hAnsiTheme="minorHAnsi" w:cstheme="minorHAnsi"/>
          <w:b/>
          <w:i/>
          <w:color w:val="000000"/>
          <w:kern w:val="1"/>
          <w:sz w:val="22"/>
          <w:szCs w:val="22"/>
          <w:lang w:eastAsia="hi-IN" w:bidi="hi-IN"/>
        </w:rPr>
        <w:t>Odbiór                                               i zagospodarowanie odpadów komunalnych</w:t>
      </w:r>
      <w:r w:rsidRPr="00C81AD6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Pr="00C81AD6">
        <w:rPr>
          <w:rFonts w:asciiTheme="minorHAnsi" w:eastAsia="Arial Unicode MS" w:hAnsiTheme="minorHAnsi" w:cstheme="minorHAnsi"/>
          <w:b/>
          <w:i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Theme="minorHAnsi" w:hAnsiTheme="minorHAnsi" w:cs="Arial"/>
          <w:b/>
          <w:i/>
          <w:iCs/>
          <w:sz w:val="22"/>
          <w:szCs w:val="22"/>
        </w:rPr>
        <w:t xml:space="preserve">” </w:t>
      </w:r>
      <w:r w:rsidRPr="00C81AD6">
        <w:rPr>
          <w:rFonts w:asciiTheme="minorHAnsi" w:hAnsiTheme="minorHAnsi"/>
          <w:b/>
          <w:bCs/>
          <w:i/>
          <w:iCs/>
          <w:sz w:val="22"/>
          <w:szCs w:val="22"/>
        </w:rPr>
        <w:t>–</w:t>
      </w:r>
      <w:r w:rsidRPr="00C81AD6">
        <w:rPr>
          <w:rFonts w:asciiTheme="minorHAnsi" w:hAnsiTheme="minorHAnsi"/>
          <w:b/>
          <w:i/>
          <w:iCs/>
          <w:sz w:val="22"/>
          <w:szCs w:val="22"/>
        </w:rPr>
        <w:t xml:space="preserve"> Znak sprawy: </w:t>
      </w:r>
      <w:r w:rsidRPr="00C81AD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IRL.271.1.4.2022, </w:t>
      </w:r>
      <w:r w:rsidRPr="00C81AD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7E7BEC3" w14:textId="77777777" w:rsidR="004E707C" w:rsidRPr="00C81AD6" w:rsidRDefault="004E707C" w:rsidP="00C81AD6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E11A3" w14:textId="77777777" w:rsidR="004E707C" w:rsidRPr="00C81AD6" w:rsidRDefault="004E707C" w:rsidP="00C81AD6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OŚWIADCZENIE PODMIOTU SKŁADAJĄCEGO OŚWIADCZENIE</w:t>
      </w:r>
      <w:r w:rsidRPr="00C81AD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C81AD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5476909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4F9581C5" w14:textId="77777777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 xml:space="preserve">Oświadczam, że informacje zawarte w oświadczeniu, o którym mowa w art. 125 ust. 1 ustawy Pzp w </w:t>
      </w:r>
      <w:r w:rsidRPr="00C81AD6">
        <w:rPr>
          <w:rFonts w:asciiTheme="minorHAnsi" w:hAnsiTheme="minorHAnsi" w:cstheme="minorHAnsi"/>
          <w:sz w:val="22"/>
          <w:szCs w:val="22"/>
        </w:rPr>
        <w:lastRenderedPageBreak/>
        <w:t xml:space="preserve">zakresie podstaw wykluczenia z postępowania określonych w art. 108 ust. 1 ustawy Pzp wskazanych przez Zamawiającego w SWZ </w:t>
      </w:r>
      <w:r w:rsidRPr="00C81AD6">
        <w:rPr>
          <w:rFonts w:asciiTheme="minorHAnsi" w:hAnsiTheme="minorHAnsi" w:cstheme="minorHAnsi"/>
          <w:b/>
          <w:bCs/>
          <w:sz w:val="22"/>
          <w:szCs w:val="22"/>
        </w:rPr>
        <w:t>są prawidłowe i aktualne.</w:t>
      </w:r>
    </w:p>
    <w:p w14:paraId="35A03404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49D492EC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7B153E46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81AD6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7902FBC3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AD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02815D42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37E3525E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b/>
          <w:kern w:val="2"/>
          <w:sz w:val="22"/>
          <w:szCs w:val="22"/>
          <w:u w:val="single"/>
          <w:lang w:eastAsia="hi-IN" w:bidi="hi-IN"/>
        </w:rPr>
      </w:pPr>
    </w:p>
    <w:p w14:paraId="26DBAC21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54673F82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17FC500C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45978C77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61F47C3B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7B4EDCD0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theme="minorHAnsi"/>
          <w:kern w:val="2"/>
          <w:sz w:val="22"/>
          <w:szCs w:val="22"/>
          <w:lang w:eastAsia="hi-IN" w:bidi="hi-IN"/>
        </w:rPr>
      </w:pPr>
    </w:p>
    <w:p w14:paraId="1B7A21A8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69FAE1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7CA6333" w14:textId="77777777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A4C9716" w14:textId="0EA624EF" w:rsidR="004E707C" w:rsidRPr="00C81AD6" w:rsidRDefault="004E707C" w:rsidP="00C81AD6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81AD6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1</w:t>
      </w:r>
      <w:r w:rsidRPr="00C81AD6">
        <w:rPr>
          <w:rFonts w:asciiTheme="minorHAnsi" w:hAnsiTheme="minorHAnsi" w:cstheme="minorHAnsi"/>
          <w:bCs/>
          <w:i/>
          <w:sz w:val="22"/>
          <w:szCs w:val="22"/>
        </w:rPr>
        <w:t>Składa je Wykonawca, podmiot udostępniający zasoby, każdy z Wykonawców wspólnie ubiegających się o zamówienie, w takim samym zakresie jak Wykonawca</w:t>
      </w:r>
    </w:p>
    <w:p w14:paraId="574CEEB3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6E1C59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</w:p>
    <w:p w14:paraId="44425B92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</w:p>
    <w:p w14:paraId="40BFD6B1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</w:p>
    <w:p w14:paraId="1A9C184C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</w:p>
    <w:p w14:paraId="715CE6D6" w14:textId="77777777" w:rsidR="004E707C" w:rsidRPr="00C81AD6" w:rsidRDefault="004E707C" w:rsidP="00C81AD6">
      <w:pPr>
        <w:suppressAutoHyphens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141087AC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</w:p>
    <w:p w14:paraId="59318290" w14:textId="77777777" w:rsidR="004E707C" w:rsidRPr="00C81AD6" w:rsidRDefault="004E707C" w:rsidP="00C81AD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59C5386" w14:textId="77777777" w:rsidR="004E707C" w:rsidRPr="00C81AD6" w:rsidRDefault="004E707C" w:rsidP="00C81AD6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E707C" w:rsidRPr="00C81AD6" w:rsidSect="009F02E4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180C" w14:textId="77777777" w:rsidR="00F24090" w:rsidRDefault="00F24090" w:rsidP="000E0178">
      <w:r>
        <w:separator/>
      </w:r>
    </w:p>
  </w:endnote>
  <w:endnote w:type="continuationSeparator" w:id="0">
    <w:p w14:paraId="504AA16E" w14:textId="77777777" w:rsidR="00F24090" w:rsidRDefault="00F24090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923" w14:textId="77777777" w:rsidR="00845623" w:rsidRDefault="00845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1AD6">
      <w:rPr>
        <w:noProof/>
      </w:rPr>
      <w:t>67</w:t>
    </w:r>
    <w:r>
      <w:rPr>
        <w:noProof/>
      </w:rPr>
      <w:fldChar w:fldCharType="end"/>
    </w:r>
  </w:p>
  <w:p w14:paraId="3AFB2981" w14:textId="77777777" w:rsidR="00845623" w:rsidRPr="00CE03B6" w:rsidRDefault="0084562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3D33" w14:textId="77777777" w:rsidR="00F24090" w:rsidRDefault="00F24090" w:rsidP="000E0178">
      <w:r>
        <w:separator/>
      </w:r>
    </w:p>
  </w:footnote>
  <w:footnote w:type="continuationSeparator" w:id="0">
    <w:p w14:paraId="66A160FD" w14:textId="77777777" w:rsidR="00F24090" w:rsidRDefault="00F24090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D8" w14:textId="77777777" w:rsidR="00845623" w:rsidRPr="00094471" w:rsidRDefault="0084562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20D3388" w14:textId="77777777" w:rsidR="00845623" w:rsidRDefault="0084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52614">
    <w:abstractNumId w:val="2"/>
  </w:num>
  <w:num w:numId="2" w16cid:durableId="1167284806">
    <w:abstractNumId w:val="14"/>
  </w:num>
  <w:num w:numId="3" w16cid:durableId="57677481">
    <w:abstractNumId w:val="10"/>
  </w:num>
  <w:num w:numId="4" w16cid:durableId="2033333465">
    <w:abstractNumId w:val="17"/>
  </w:num>
  <w:num w:numId="5" w16cid:durableId="72822528">
    <w:abstractNumId w:val="13"/>
  </w:num>
  <w:num w:numId="6" w16cid:durableId="960652889">
    <w:abstractNumId w:val="12"/>
  </w:num>
  <w:num w:numId="7" w16cid:durableId="198712514">
    <w:abstractNumId w:val="11"/>
  </w:num>
  <w:num w:numId="8" w16cid:durableId="597254338">
    <w:abstractNumId w:val="1"/>
  </w:num>
  <w:num w:numId="9" w16cid:durableId="751317663">
    <w:abstractNumId w:val="15"/>
  </w:num>
  <w:num w:numId="10" w16cid:durableId="377826331">
    <w:abstractNumId w:val="0"/>
  </w:num>
  <w:num w:numId="11" w16cid:durableId="1228372184">
    <w:abstractNumId w:val="9"/>
  </w:num>
  <w:num w:numId="12" w16cid:durableId="99295349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6141B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43E53"/>
    <w:rsid w:val="00344690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218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57C94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67409"/>
    <w:rsid w:val="007706D9"/>
    <w:rsid w:val="00771E08"/>
    <w:rsid w:val="007725A0"/>
    <w:rsid w:val="00772FAE"/>
    <w:rsid w:val="0078613E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23FDE"/>
    <w:rsid w:val="00A46847"/>
    <w:rsid w:val="00A55BA9"/>
    <w:rsid w:val="00A56ED0"/>
    <w:rsid w:val="00A62182"/>
    <w:rsid w:val="00A668BD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090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4E43"/>
  <w15:docId w15:val="{71C71ADB-7E7D-4DA0-BE0D-33F7090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qFormat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qFormat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qFormat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41E-A4CD-4AFF-AAA2-0256FB6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2022-08-04T17:07:00Z</dcterms:created>
  <dcterms:modified xsi:type="dcterms:W3CDTF">2022-08-04T17:09:00Z</dcterms:modified>
</cp:coreProperties>
</file>