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48B3EA20" w:rsidR="00020D2A" w:rsidRPr="00662D5F" w:rsidRDefault="00020D2A" w:rsidP="00A910F6">
      <w:pPr>
        <w:suppressAutoHyphens/>
        <w:spacing w:after="26" w:line="288" w:lineRule="auto"/>
        <w:jc w:val="right"/>
        <w:rPr>
          <w:rFonts w:ascii="Arial" w:hAnsi="Arial" w:cs="Arial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62D5F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662D5F" w:rsidRDefault="00020D2A" w:rsidP="00A910F6">
      <w:pPr>
        <w:pStyle w:val="Tytu"/>
        <w:suppressAutoHyphens/>
        <w:spacing w:after="26" w:line="288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662D5F" w:rsidRDefault="00020D2A" w:rsidP="00A910F6">
      <w:pPr>
        <w:suppressAutoHyphens/>
        <w:autoSpaceDE w:val="0"/>
        <w:autoSpaceDN w:val="0"/>
        <w:adjustRightInd w:val="0"/>
        <w:spacing w:after="26" w:line="288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662D5F" w:rsidRDefault="00020D2A" w:rsidP="00A910F6">
      <w:pPr>
        <w:pStyle w:val="Tytu"/>
        <w:suppressAutoHyphens/>
        <w:spacing w:after="26" w:line="288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662D5F" w:rsidRDefault="00020D2A" w:rsidP="00A910F6">
      <w:pPr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662D5F" w:rsidRDefault="00D6520D" w:rsidP="00A910F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662D5F" w:rsidRDefault="00020D2A" w:rsidP="00A910F6">
      <w:pPr>
        <w:suppressAutoHyphens/>
        <w:autoSpaceDE w:val="0"/>
        <w:autoSpaceDN w:val="0"/>
        <w:spacing w:after="26" w:line="288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662D5F" w:rsidRDefault="00020D2A" w:rsidP="00A910F6">
      <w:pPr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662D5F" w:rsidRDefault="00D6520D" w:rsidP="00A910F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662D5F" w:rsidRDefault="00020D2A" w:rsidP="00A910F6">
      <w:pPr>
        <w:suppressAutoHyphens/>
        <w:autoSpaceDE w:val="0"/>
        <w:autoSpaceDN w:val="0"/>
        <w:spacing w:after="26" w:line="288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662D5F" w:rsidRDefault="00020D2A" w:rsidP="00A910F6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Adres: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662D5F" w:rsidRDefault="00020D2A" w:rsidP="00A910F6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Kraj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662D5F" w:rsidRDefault="00020D2A" w:rsidP="00A910F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REGON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662D5F" w:rsidRDefault="00020D2A" w:rsidP="00A910F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NIP: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662D5F" w:rsidRDefault="00020D2A" w:rsidP="00A910F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TEL.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662D5F" w:rsidRDefault="00020D2A" w:rsidP="00A910F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adres e-mail: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662D5F" w:rsidRDefault="00020D2A" w:rsidP="00A910F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26" w:line="288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662D5F" w:rsidRDefault="00020D2A" w:rsidP="00A910F6">
      <w:pPr>
        <w:suppressAutoHyphens/>
        <w:autoSpaceDE w:val="0"/>
        <w:autoSpaceDN w:val="0"/>
        <w:spacing w:after="26" w:line="288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662D5F" w:rsidRDefault="00020D2A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662D5F" w:rsidRDefault="00020D2A" w:rsidP="00A910F6">
      <w:pPr>
        <w:suppressAutoHyphens/>
        <w:spacing w:after="26" w:line="288" w:lineRule="auto"/>
        <w:ind w:firstLine="11"/>
        <w:rPr>
          <w:rFonts w:ascii="Arial" w:hAnsi="Arial" w:cs="Arial"/>
          <w:sz w:val="22"/>
          <w:szCs w:val="22"/>
          <w:lang w:eastAsia="en-US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662D5F" w:rsidRDefault="00020D2A" w:rsidP="00A910F6">
      <w:pPr>
        <w:suppressAutoHyphens/>
        <w:spacing w:after="26" w:line="288" w:lineRule="auto"/>
        <w:ind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662D5F" w:rsidRDefault="00020D2A" w:rsidP="00A910F6">
      <w:pPr>
        <w:suppressAutoHyphens/>
        <w:spacing w:after="26" w:line="288" w:lineRule="auto"/>
        <w:ind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662D5F" w:rsidRDefault="00020D2A" w:rsidP="00A910F6">
      <w:pPr>
        <w:suppressAutoHyphens/>
        <w:spacing w:after="26" w:line="288" w:lineRule="auto"/>
        <w:ind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662D5F" w:rsidRDefault="00020D2A" w:rsidP="00A910F6">
      <w:pPr>
        <w:suppressAutoHyphens/>
        <w:spacing w:after="26" w:line="288" w:lineRule="auto"/>
        <w:ind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662D5F" w:rsidRDefault="00020D2A" w:rsidP="00A910F6">
      <w:pPr>
        <w:suppressAutoHyphens/>
        <w:spacing w:after="26" w:line="288" w:lineRule="auto"/>
        <w:ind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inny rodzaj</w:t>
      </w:r>
    </w:p>
    <w:p w14:paraId="33BBEE5A" w14:textId="7B388EBA" w:rsidR="00020D2A" w:rsidRPr="00662D5F" w:rsidRDefault="00020D2A" w:rsidP="00A910F6">
      <w:pPr>
        <w:suppressAutoHyphens/>
        <w:spacing w:after="26" w:line="288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bookmarkStart w:id="3" w:name="_Hlk143594301"/>
      <w:r w:rsidR="00F51CE7" w:rsidRPr="00F51CE7">
        <w:rPr>
          <w:rFonts w:ascii="Arial" w:hAnsi="Arial" w:cs="Arial"/>
          <w:b/>
          <w:bCs/>
          <w:i/>
          <w:iCs/>
          <w:sz w:val="22"/>
          <w:szCs w:val="22"/>
        </w:rPr>
        <w:t>Zakup urządzeń sieciowych</w:t>
      </w:r>
      <w:r w:rsidRPr="00662D5F">
        <w:rPr>
          <w:rFonts w:ascii="Arial" w:hAnsi="Arial" w:cs="Arial"/>
          <w:b/>
          <w:bCs/>
          <w:sz w:val="22"/>
          <w:szCs w:val="22"/>
        </w:rPr>
        <w:t>, nr postępowania</w:t>
      </w:r>
      <w:r w:rsidRPr="00662D5F">
        <w:rPr>
          <w:rFonts w:ascii="Arial" w:hAnsi="Arial" w:cs="Arial"/>
          <w:b/>
          <w:sz w:val="22"/>
          <w:szCs w:val="22"/>
        </w:rPr>
        <w:t xml:space="preserve"> </w:t>
      </w:r>
      <w:r w:rsidR="00F51CE7">
        <w:rPr>
          <w:rFonts w:ascii="Arial" w:hAnsi="Arial" w:cs="Arial"/>
          <w:b/>
          <w:sz w:val="22"/>
          <w:szCs w:val="22"/>
        </w:rPr>
        <w:t>38</w:t>
      </w:r>
      <w:r w:rsidR="00204FB8" w:rsidRPr="00662D5F">
        <w:rPr>
          <w:rFonts w:ascii="Arial" w:hAnsi="Arial" w:cs="Arial"/>
          <w:b/>
          <w:sz w:val="22"/>
          <w:szCs w:val="22"/>
        </w:rPr>
        <w:t>/23/</w:t>
      </w:r>
      <w:r w:rsidRPr="00662D5F">
        <w:rPr>
          <w:rFonts w:ascii="Arial" w:hAnsi="Arial" w:cs="Arial"/>
          <w:b/>
          <w:sz w:val="22"/>
          <w:szCs w:val="22"/>
        </w:rPr>
        <w:t>TPBN</w:t>
      </w:r>
      <w:bookmarkEnd w:id="3"/>
      <w:r w:rsidRPr="00662D5F">
        <w:rPr>
          <w:rFonts w:ascii="Arial" w:hAnsi="Arial" w:cs="Arial"/>
          <w:b/>
          <w:sz w:val="22"/>
          <w:szCs w:val="22"/>
        </w:rPr>
        <w:t xml:space="preserve">, składamy ofertę na </w:t>
      </w:r>
      <w:r w:rsidRPr="00662D5F">
        <w:rPr>
          <w:rFonts w:ascii="Arial" w:hAnsi="Arial" w:cs="Arial"/>
          <w:bCs/>
          <w:sz w:val="22"/>
          <w:szCs w:val="22"/>
        </w:rPr>
        <w:t>r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ealizację przedmiotu zamówienia w</w:t>
      </w:r>
      <w:r w:rsidR="00662D5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zakresie określonym w Specyfikacji Warunków Zamówienia i jej załącznikach na następujących warunkach:</w:t>
      </w:r>
    </w:p>
    <w:p w14:paraId="43F7F5F6" w14:textId="77777777" w:rsidR="005D4D32" w:rsidRPr="00662D5F" w:rsidRDefault="005D4D32" w:rsidP="005D387B">
      <w:pPr>
        <w:suppressAutoHyphens/>
        <w:spacing w:after="26" w:line="288" w:lineRule="auto"/>
        <w:ind w:left="284" w:hanging="284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FCE353" w14:textId="319F9FBE" w:rsidR="003B236B" w:rsidRPr="00662D5F" w:rsidRDefault="00020D2A" w:rsidP="005D387B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26" w:line="288" w:lineRule="auto"/>
        <w:ind w:left="284" w:hanging="284"/>
        <w:outlineLvl w:val="9"/>
        <w:rPr>
          <w:rFonts w:ascii="Arial" w:hAnsi="Arial" w:cs="Arial"/>
          <w:bCs w:val="0"/>
          <w:szCs w:val="22"/>
        </w:rPr>
      </w:pPr>
      <w:r w:rsidRPr="00662D5F">
        <w:rPr>
          <w:rFonts w:ascii="Arial" w:hAnsi="Arial" w:cs="Arial"/>
          <w:szCs w:val="22"/>
        </w:rPr>
        <w:t>Oferowana łączna cena za realizację</w:t>
      </w:r>
      <w:r w:rsidRPr="00662D5F">
        <w:rPr>
          <w:rFonts w:ascii="Arial" w:hAnsi="Arial" w:cs="Arial"/>
          <w:bCs w:val="0"/>
          <w:szCs w:val="22"/>
        </w:rPr>
        <w:t xml:space="preserve"> </w:t>
      </w:r>
      <w:r w:rsidRPr="00662D5F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662D5F">
        <w:rPr>
          <w:rFonts w:ascii="Arial" w:hAnsi="Arial" w:cs="Arial"/>
          <w:szCs w:val="22"/>
        </w:rPr>
        <w:t xml:space="preserve">wynosi </w:t>
      </w:r>
    </w:p>
    <w:p w14:paraId="06EE7DA6" w14:textId="46069768" w:rsidR="003B236B" w:rsidRPr="005D387B" w:rsidRDefault="003B236B" w:rsidP="005D387B">
      <w:pPr>
        <w:pStyle w:val="Akapitzlist"/>
        <w:keepNext w:val="0"/>
        <w:keepLines w:val="0"/>
        <w:suppressAutoHyphens/>
        <w:spacing w:before="0" w:after="26" w:line="288" w:lineRule="auto"/>
        <w:ind w:left="284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  <w:lang w:val="pl-PL"/>
        </w:rPr>
        <w:t xml:space="preserve">Wartość </w:t>
      </w:r>
      <w:r w:rsidRPr="005D387B">
        <w:rPr>
          <w:rFonts w:ascii="Arial" w:hAnsi="Arial" w:cs="Arial"/>
          <w:szCs w:val="22"/>
        </w:rPr>
        <w:t xml:space="preserve">netto </w:t>
      </w:r>
      <w:r w:rsidR="00020D2A" w:rsidRPr="005D387B">
        <w:rPr>
          <w:rFonts w:ascii="Arial" w:hAnsi="Arial" w:cs="Arial"/>
          <w:szCs w:val="22"/>
        </w:rPr>
        <w:t xml:space="preserve">…………….  złotych, </w:t>
      </w:r>
    </w:p>
    <w:p w14:paraId="50D085FA" w14:textId="77777777" w:rsidR="003B236B" w:rsidRPr="005D387B" w:rsidRDefault="00020D2A" w:rsidP="005D387B">
      <w:pPr>
        <w:pStyle w:val="Akapitzlist"/>
        <w:keepNext w:val="0"/>
        <w:keepLines w:val="0"/>
        <w:suppressAutoHyphens/>
        <w:spacing w:before="0" w:after="26" w:line="288" w:lineRule="auto"/>
        <w:ind w:left="284"/>
        <w:outlineLvl w:val="9"/>
        <w:rPr>
          <w:rFonts w:ascii="Arial" w:hAnsi="Arial" w:cs="Arial"/>
          <w:szCs w:val="22"/>
        </w:rPr>
      </w:pPr>
      <w:r w:rsidRPr="005D387B">
        <w:rPr>
          <w:rFonts w:ascii="Arial" w:hAnsi="Arial" w:cs="Arial"/>
          <w:szCs w:val="22"/>
        </w:rPr>
        <w:t>powiększon</w:t>
      </w:r>
      <w:r w:rsidRPr="005D387B">
        <w:rPr>
          <w:rFonts w:ascii="Arial" w:hAnsi="Arial" w:cs="Arial"/>
          <w:szCs w:val="22"/>
          <w:lang w:val="pl-PL"/>
        </w:rPr>
        <w:t>a</w:t>
      </w:r>
      <w:r w:rsidRPr="005D387B">
        <w:rPr>
          <w:rFonts w:ascii="Arial" w:hAnsi="Arial" w:cs="Arial"/>
          <w:szCs w:val="22"/>
        </w:rPr>
        <w:t xml:space="preserve"> o należny podatek od towarów i</w:t>
      </w:r>
      <w:r w:rsidR="00F51C3E" w:rsidRPr="005D387B">
        <w:rPr>
          <w:rFonts w:ascii="Arial" w:hAnsi="Arial" w:cs="Arial"/>
          <w:szCs w:val="22"/>
          <w:lang w:val="pl-PL"/>
        </w:rPr>
        <w:t> </w:t>
      </w:r>
      <w:r w:rsidRPr="005D387B">
        <w:rPr>
          <w:rFonts w:ascii="Arial" w:hAnsi="Arial" w:cs="Arial"/>
          <w:szCs w:val="22"/>
        </w:rPr>
        <w:t xml:space="preserve">usług, tj. </w:t>
      </w:r>
    </w:p>
    <w:p w14:paraId="1657557F" w14:textId="5CD8BABF" w:rsidR="005D4D32" w:rsidRPr="005D387B" w:rsidRDefault="003B236B" w:rsidP="005D387B">
      <w:pPr>
        <w:pStyle w:val="Akapitzlist"/>
        <w:keepNext w:val="0"/>
        <w:keepLines w:val="0"/>
        <w:suppressAutoHyphens/>
        <w:spacing w:before="0" w:after="26" w:line="288" w:lineRule="auto"/>
        <w:ind w:left="284"/>
        <w:outlineLvl w:val="9"/>
        <w:rPr>
          <w:rFonts w:ascii="Arial" w:hAnsi="Arial" w:cs="Arial"/>
          <w:szCs w:val="22"/>
          <w:lang w:val="pl-PL"/>
        </w:rPr>
      </w:pPr>
      <w:r w:rsidRPr="005D387B">
        <w:rPr>
          <w:rFonts w:ascii="Arial" w:hAnsi="Arial" w:cs="Arial"/>
          <w:szCs w:val="22"/>
          <w:lang w:val="pl-PL"/>
        </w:rPr>
        <w:t>cena brutto</w:t>
      </w:r>
      <w:r w:rsidR="00020D2A" w:rsidRPr="005D387B">
        <w:rPr>
          <w:rFonts w:ascii="Arial" w:hAnsi="Arial" w:cs="Arial"/>
          <w:szCs w:val="22"/>
        </w:rPr>
        <w:t xml:space="preserve"> ………….. złotych</w:t>
      </w:r>
      <w:r w:rsidR="00F61AC4" w:rsidRPr="005D387B">
        <w:rPr>
          <w:rFonts w:ascii="Arial" w:hAnsi="Arial" w:cs="Arial"/>
          <w:szCs w:val="22"/>
          <w:lang w:val="pl-PL"/>
        </w:rPr>
        <w:t xml:space="preserve">, w tym: </w:t>
      </w:r>
    </w:p>
    <w:p w14:paraId="2010AFF9" w14:textId="77777777" w:rsidR="00F61AC4" w:rsidRPr="005D387B" w:rsidRDefault="00F61AC4" w:rsidP="005D387B">
      <w:pPr>
        <w:numPr>
          <w:ilvl w:val="1"/>
          <w:numId w:val="65"/>
        </w:numPr>
        <w:tabs>
          <w:tab w:val="left" w:pos="684"/>
        </w:tabs>
        <w:suppressAutoHyphens/>
        <w:autoSpaceDE w:val="0"/>
        <w:autoSpaceDN w:val="0"/>
        <w:spacing w:after="26" w:line="288" w:lineRule="auto"/>
        <w:ind w:left="284" w:hanging="284"/>
        <w:rPr>
          <w:rFonts w:ascii="Arial" w:eastAsia="Calibri" w:hAnsi="Arial" w:cs="Arial"/>
          <w:sz w:val="22"/>
          <w:szCs w:val="22"/>
        </w:rPr>
      </w:pPr>
      <w:bookmarkStart w:id="4" w:name="_Hlk124425441"/>
      <w:r w:rsidRPr="005D387B">
        <w:rPr>
          <w:rFonts w:ascii="Arial" w:hAnsi="Arial" w:cs="Arial"/>
          <w:b/>
          <w:bCs/>
          <w:sz w:val="22"/>
          <w:szCs w:val="22"/>
          <w:lang w:eastAsia="x-none"/>
        </w:rPr>
        <w:t>za realizację zamówienia podstawowego</w:t>
      </w:r>
      <w:r w:rsidRPr="005D387B">
        <w:rPr>
          <w:rFonts w:ascii="Arial" w:hAnsi="Arial" w:cs="Arial"/>
          <w:sz w:val="22"/>
          <w:szCs w:val="22"/>
          <w:lang w:eastAsia="x-none"/>
        </w:rPr>
        <w:t xml:space="preserve"> w wysokości: </w:t>
      </w:r>
      <w:bookmarkEnd w:id="4"/>
      <w:r w:rsidRPr="005D387B">
        <w:rPr>
          <w:rFonts w:ascii="Arial" w:hAnsi="Arial" w:cs="Arial"/>
          <w:sz w:val="22"/>
          <w:szCs w:val="22"/>
          <w:lang w:eastAsia="x-none"/>
        </w:rPr>
        <w:t>………….…złotych netto, powiększona o należny podatek VAT, tj. ……………złotych brutto;</w:t>
      </w:r>
    </w:p>
    <w:p w14:paraId="3B3B96B5" w14:textId="682D68F6" w:rsidR="00F61AC4" w:rsidRPr="005D387B" w:rsidRDefault="00F61AC4" w:rsidP="005D387B">
      <w:pPr>
        <w:numPr>
          <w:ilvl w:val="1"/>
          <w:numId w:val="65"/>
        </w:numPr>
        <w:tabs>
          <w:tab w:val="left" w:pos="684"/>
        </w:tabs>
        <w:suppressAutoHyphens/>
        <w:autoSpaceDE w:val="0"/>
        <w:autoSpaceDN w:val="0"/>
        <w:spacing w:after="26" w:line="288" w:lineRule="auto"/>
        <w:ind w:left="284" w:hanging="284"/>
        <w:rPr>
          <w:rFonts w:ascii="Arial" w:eastAsia="Calibri" w:hAnsi="Arial" w:cs="Arial"/>
          <w:sz w:val="22"/>
          <w:szCs w:val="22"/>
        </w:rPr>
      </w:pPr>
      <w:r w:rsidRPr="005D387B">
        <w:rPr>
          <w:rFonts w:ascii="Arial" w:hAnsi="Arial" w:cs="Arial"/>
          <w:b/>
          <w:bCs/>
          <w:sz w:val="22"/>
          <w:szCs w:val="22"/>
          <w:lang w:eastAsia="x-none"/>
        </w:rPr>
        <w:t>za realizację zamówienia opcjonalnego</w:t>
      </w:r>
      <w:r w:rsidRPr="005D387B">
        <w:rPr>
          <w:rFonts w:ascii="Arial" w:hAnsi="Arial" w:cs="Arial"/>
          <w:sz w:val="22"/>
          <w:szCs w:val="22"/>
          <w:lang w:eastAsia="x-none"/>
        </w:rPr>
        <w:t xml:space="preserve"> w wysokości: ………… złotych netto, powiększona o należny podatek VAT, tj. …………….złotych brutto;</w:t>
      </w:r>
    </w:p>
    <w:p w14:paraId="018126A7" w14:textId="78F29C4E" w:rsidR="00F61AC4" w:rsidRPr="005D387B" w:rsidRDefault="00F61AC4" w:rsidP="00A910F6">
      <w:pPr>
        <w:pStyle w:val="Akapitzlist"/>
        <w:keepNext w:val="0"/>
        <w:keepLines w:val="0"/>
        <w:suppressAutoHyphens/>
        <w:spacing w:before="0" w:after="26" w:line="288" w:lineRule="auto"/>
        <w:ind w:left="0"/>
        <w:outlineLvl w:val="9"/>
        <w:rPr>
          <w:rFonts w:ascii="Arial" w:hAnsi="Arial" w:cs="Arial"/>
          <w:szCs w:val="22"/>
          <w:lang w:val="pl-PL"/>
        </w:rPr>
      </w:pPr>
    </w:p>
    <w:p w14:paraId="52D286C8" w14:textId="17F6AEAE" w:rsidR="00444996" w:rsidRPr="005D387B" w:rsidRDefault="00F61AC4" w:rsidP="00A910F6">
      <w:pPr>
        <w:numPr>
          <w:ilvl w:val="0"/>
          <w:numId w:val="63"/>
        </w:numPr>
        <w:suppressAutoHyphens/>
        <w:spacing w:after="26" w:line="288" w:lineRule="auto"/>
        <w:ind w:left="0" w:hanging="284"/>
        <w:jc w:val="both"/>
        <w:rPr>
          <w:rFonts w:ascii="Arial" w:hAnsi="Arial" w:cs="Arial"/>
          <w:b/>
          <w:iCs/>
          <w:sz w:val="22"/>
          <w:szCs w:val="22"/>
        </w:rPr>
      </w:pPr>
      <w:r w:rsidRPr="005D387B">
        <w:rPr>
          <w:rFonts w:ascii="Arial" w:hAnsi="Arial" w:cs="Arial"/>
          <w:b/>
          <w:iCs/>
          <w:sz w:val="22"/>
          <w:szCs w:val="22"/>
        </w:rPr>
        <w:lastRenderedPageBreak/>
        <w:t xml:space="preserve">W przypadku </w:t>
      </w:r>
      <w:r w:rsidR="00444996" w:rsidRPr="005D387B">
        <w:rPr>
          <w:rFonts w:ascii="Arial" w:hAnsi="Arial" w:cs="Arial"/>
          <w:b/>
          <w:iCs/>
          <w:sz w:val="22"/>
          <w:szCs w:val="22"/>
        </w:rPr>
        <w:t>Dostaw</w:t>
      </w:r>
      <w:r w:rsidRPr="005D387B">
        <w:rPr>
          <w:rFonts w:ascii="Arial" w:hAnsi="Arial" w:cs="Arial"/>
          <w:b/>
          <w:iCs/>
          <w:sz w:val="22"/>
          <w:szCs w:val="22"/>
        </w:rPr>
        <w:t>y</w:t>
      </w:r>
      <w:r w:rsidR="00444996" w:rsidRPr="005D387B">
        <w:rPr>
          <w:rFonts w:ascii="Arial" w:hAnsi="Arial" w:cs="Arial"/>
          <w:b/>
          <w:iCs/>
          <w:sz w:val="22"/>
          <w:szCs w:val="22"/>
        </w:rPr>
        <w:t xml:space="preserve"> urządzeń HP Aruba:</w:t>
      </w:r>
    </w:p>
    <w:tbl>
      <w:tblPr>
        <w:tblStyle w:val="Tabela-Siatka11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708"/>
        <w:gridCol w:w="851"/>
        <w:gridCol w:w="850"/>
        <w:gridCol w:w="928"/>
        <w:gridCol w:w="1057"/>
        <w:gridCol w:w="1559"/>
      </w:tblGrid>
      <w:tr w:rsidR="00CD3CE2" w:rsidRPr="00CD3CE2" w14:paraId="68F3912B" w14:textId="77777777" w:rsidTr="002D5C97">
        <w:trPr>
          <w:trHeight w:val="642"/>
        </w:trPr>
        <w:tc>
          <w:tcPr>
            <w:tcW w:w="1980" w:type="dxa"/>
            <w:vAlign w:val="center"/>
          </w:tcPr>
          <w:p w14:paraId="7189886F" w14:textId="77777777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4440C1A" w14:textId="597852EB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[PLN]</w:t>
            </w:r>
          </w:p>
        </w:tc>
        <w:tc>
          <w:tcPr>
            <w:tcW w:w="708" w:type="dxa"/>
            <w:vAlign w:val="center"/>
          </w:tcPr>
          <w:p w14:paraId="01910C01" w14:textId="77777777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Liczba [szt.]</w:t>
            </w:r>
          </w:p>
        </w:tc>
        <w:tc>
          <w:tcPr>
            <w:tcW w:w="851" w:type="dxa"/>
            <w:vAlign w:val="center"/>
          </w:tcPr>
          <w:p w14:paraId="184545C0" w14:textId="77777777" w:rsidR="00A81C41" w:rsidRPr="00CD3CE2" w:rsidRDefault="00A81C41" w:rsidP="00CD3CE2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3D854710" w14:textId="225FAC63" w:rsidR="00A81C41" w:rsidRPr="00CD3CE2" w:rsidRDefault="00A81C41" w:rsidP="00CD3CE2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(kol. 2 x kol. 3)</w:t>
            </w:r>
          </w:p>
        </w:tc>
        <w:tc>
          <w:tcPr>
            <w:tcW w:w="850" w:type="dxa"/>
            <w:vAlign w:val="center"/>
          </w:tcPr>
          <w:p w14:paraId="34862B93" w14:textId="423746F2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928" w:type="dxa"/>
            <w:vAlign w:val="center"/>
          </w:tcPr>
          <w:p w14:paraId="282E1D90" w14:textId="77777777" w:rsidR="00A81C41" w:rsidRPr="00CD3CE2" w:rsidRDefault="00A81C41" w:rsidP="00A4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Wartość podatku</w:t>
            </w:r>
          </w:p>
          <w:p w14:paraId="286E2B93" w14:textId="6F5200DE" w:rsidR="00A81C41" w:rsidRPr="00CD3CE2" w:rsidRDefault="00A81C41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2843F149" w14:textId="7F9B5DED" w:rsidR="00A81C41" w:rsidRPr="00CD3CE2" w:rsidRDefault="00CD3CE2" w:rsidP="00A4536A">
            <w:pPr>
              <w:suppressAutoHyphens/>
              <w:spacing w:after="26" w:line="288" w:lineRule="auto"/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(kol. 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1057" w:type="dxa"/>
            <w:vAlign w:val="center"/>
          </w:tcPr>
          <w:p w14:paraId="1E704C29" w14:textId="015EADF3" w:rsidR="00A81C41" w:rsidRPr="00CD3CE2" w:rsidRDefault="00A81C41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Cena brutto [PLN]</w:t>
            </w:r>
          </w:p>
          <w:p w14:paraId="7D94145F" w14:textId="4C52A856" w:rsidR="00A81C41" w:rsidRPr="00CD3CE2" w:rsidRDefault="00A81C41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(kol. 4 + kol.</w:t>
            </w:r>
            <w:r w:rsidR="00BB7E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536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1A427C80" w14:textId="6CBF2C07" w:rsidR="00A81C41" w:rsidRPr="00CD3CE2" w:rsidRDefault="00A81C41" w:rsidP="00CD3CE2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Termin dostawy [dni kalendarzowe]</w:t>
            </w:r>
          </w:p>
        </w:tc>
      </w:tr>
      <w:tr w:rsidR="00CD3CE2" w:rsidRPr="00CD3CE2" w14:paraId="4091873E" w14:textId="77777777" w:rsidTr="002D5C97">
        <w:trPr>
          <w:trHeight w:val="327"/>
        </w:trPr>
        <w:tc>
          <w:tcPr>
            <w:tcW w:w="1980" w:type="dxa"/>
            <w:vAlign w:val="center"/>
          </w:tcPr>
          <w:p w14:paraId="780D4112" w14:textId="7D3DDA1F" w:rsidR="00A81C41" w:rsidRPr="00CD3CE2" w:rsidRDefault="00A81C41" w:rsidP="00CD3CE2">
            <w:pPr>
              <w:suppressAutoHyphens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F8658BC" w14:textId="48E5C58E" w:rsidR="00A81C41" w:rsidRPr="00CD3CE2" w:rsidRDefault="00A81C41" w:rsidP="00CD3CE2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5006EE40" w14:textId="31D8C0D0" w:rsidR="00A81C41" w:rsidRPr="00CD3CE2" w:rsidRDefault="00A81C41" w:rsidP="00CD3CE2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34EEF1CE" w14:textId="6369B870" w:rsidR="00A81C41" w:rsidRPr="00CD3CE2" w:rsidRDefault="00A81C41" w:rsidP="00CD3CE2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DBF3C88" w14:textId="69D58876" w:rsidR="00A81C41" w:rsidRPr="00CD3CE2" w:rsidRDefault="00A81C41" w:rsidP="00CD3CE2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dxa"/>
            <w:vAlign w:val="center"/>
          </w:tcPr>
          <w:p w14:paraId="0D48A0E5" w14:textId="75CCC6DA" w:rsidR="00A81C41" w:rsidRPr="00CD3CE2" w:rsidRDefault="00CD3CE2" w:rsidP="00CD3CE2">
            <w:pPr>
              <w:suppressAutoHyphens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057" w:type="dxa"/>
            <w:vAlign w:val="center"/>
          </w:tcPr>
          <w:p w14:paraId="3C821F4C" w14:textId="25CEA977" w:rsidR="00A81C41" w:rsidRPr="00CD3CE2" w:rsidRDefault="00CD3CE2" w:rsidP="00CD3CE2">
            <w:pPr>
              <w:suppressAutoHyphens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66F7840B" w14:textId="5890923E" w:rsidR="00A81C41" w:rsidRPr="00CD3CE2" w:rsidRDefault="00CD3CE2" w:rsidP="00CD3CE2">
            <w:pPr>
              <w:suppressAutoHyphens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iCs/>
                <w:sz w:val="18"/>
                <w:szCs w:val="18"/>
              </w:rPr>
              <w:t>8</w:t>
            </w:r>
          </w:p>
        </w:tc>
      </w:tr>
      <w:tr w:rsidR="00CD3CE2" w:rsidRPr="00CD3CE2" w14:paraId="727B5BA3" w14:textId="77777777" w:rsidTr="002D5C97">
        <w:trPr>
          <w:trHeight w:val="1527"/>
        </w:trPr>
        <w:tc>
          <w:tcPr>
            <w:tcW w:w="1980" w:type="dxa"/>
            <w:vAlign w:val="center"/>
          </w:tcPr>
          <w:p w14:paraId="631500E3" w14:textId="12437DF1" w:rsidR="00A81C41" w:rsidRPr="00CD3CE2" w:rsidRDefault="00A81C41" w:rsidP="002D5C97">
            <w:pPr>
              <w:suppressAutoHyphens/>
              <w:spacing w:after="26" w:line="288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3CE2">
              <w:rPr>
                <w:rFonts w:ascii="Arial" w:hAnsi="Arial" w:cs="Arial"/>
                <w:bCs/>
                <w:iCs/>
                <w:sz w:val="18"/>
                <w:szCs w:val="18"/>
              </w:rPr>
              <w:t>Switch HP Aruba 2930M (JL322A) wraz z modułem SFP+ (JL083A), modułem stackującym (JL325A), przewodem stackującym o długości min. 0,5 m i 2 szt. redundantnych zasilaczy (JL086A)</w:t>
            </w:r>
          </w:p>
        </w:tc>
        <w:tc>
          <w:tcPr>
            <w:tcW w:w="1276" w:type="dxa"/>
            <w:vAlign w:val="center"/>
          </w:tcPr>
          <w:p w14:paraId="37CFF9F4" w14:textId="13643A7C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B4D849" w14:textId="6A427A8C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EA67F83" w14:textId="18F42BD6" w:rsidR="00A81C41" w:rsidRPr="00CD3CE2" w:rsidRDefault="00A81C41" w:rsidP="00856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DA4FC5" w14:textId="3FDB1A6F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CE2">
              <w:rPr>
                <w:rFonts w:ascii="Arial" w:hAnsi="Arial" w:cs="Arial"/>
                <w:sz w:val="18"/>
                <w:szCs w:val="18"/>
              </w:rPr>
              <w:t>…. %</w:t>
            </w:r>
            <w:r w:rsidR="00CD3CE2" w:rsidRPr="00CD3CE2">
              <w:rPr>
                <w:rFonts w:ascii="Arial" w:hAnsi="Arial" w:cs="Arial"/>
                <w:sz w:val="18"/>
                <w:szCs w:val="18"/>
              </w:rPr>
              <w:t xml:space="preserve"> VAT</w:t>
            </w:r>
          </w:p>
        </w:tc>
        <w:tc>
          <w:tcPr>
            <w:tcW w:w="928" w:type="dxa"/>
          </w:tcPr>
          <w:p w14:paraId="64120D9B" w14:textId="77777777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</w:tcPr>
          <w:p w14:paraId="58DFA880" w14:textId="365132AE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331DF1" w14:textId="34DE8D4E" w:rsidR="00A81C41" w:rsidRPr="00CD3CE2" w:rsidRDefault="00A81C41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CE2" w:rsidRPr="00CD3CE2" w14:paraId="66B87448" w14:textId="77777777" w:rsidTr="002D5C97">
        <w:trPr>
          <w:trHeight w:val="843"/>
        </w:trPr>
        <w:tc>
          <w:tcPr>
            <w:tcW w:w="1980" w:type="dxa"/>
            <w:vAlign w:val="center"/>
          </w:tcPr>
          <w:p w14:paraId="0177609F" w14:textId="7C2A23C1" w:rsidR="00A81C41" w:rsidRPr="00CD3CE2" w:rsidRDefault="00A81C41" w:rsidP="002D5C97">
            <w:pPr>
              <w:suppressAutoHyphens/>
              <w:spacing w:after="26" w:line="288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3CE2">
              <w:rPr>
                <w:rFonts w:ascii="Arial" w:hAnsi="Arial" w:cs="Arial"/>
                <w:bCs/>
                <w:iCs/>
                <w:sz w:val="18"/>
                <w:szCs w:val="18"/>
              </w:rPr>
              <w:t>Access Point HP Aruba AP-505 wraz licencją Aruba 5Y FC NBD Exch AP-505 SVC i zestawem do montażu do sufitu podwieszanego</w:t>
            </w:r>
          </w:p>
        </w:tc>
        <w:tc>
          <w:tcPr>
            <w:tcW w:w="1276" w:type="dxa"/>
            <w:vAlign w:val="center"/>
          </w:tcPr>
          <w:p w14:paraId="5BC27685" w14:textId="77777777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49C673" w14:textId="5BBADD71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74C60C0" w14:textId="77777777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4F11ED" w14:textId="4136920D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…. %</w:t>
            </w:r>
            <w:r w:rsidR="00CD3CE2" w:rsidRPr="00CD3C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3CE2" w:rsidRPr="00CD3CE2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928" w:type="dxa"/>
          </w:tcPr>
          <w:p w14:paraId="701820DB" w14:textId="77777777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</w:tcPr>
          <w:p w14:paraId="7644C320" w14:textId="23A0EFB1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6F9D5F" w14:textId="17501510" w:rsidR="00A81C41" w:rsidRPr="00CD3CE2" w:rsidRDefault="00A81C41" w:rsidP="00A81C41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D51EE0F" w14:textId="77777777" w:rsidR="00444996" w:rsidRPr="005D387B" w:rsidRDefault="00444996" w:rsidP="00A910F6">
      <w:pPr>
        <w:suppressAutoHyphens/>
        <w:spacing w:after="26" w:line="288" w:lineRule="auto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B26919C" w14:textId="4A4B56AF" w:rsidR="00444996" w:rsidRPr="005D387B" w:rsidRDefault="00F61AC4" w:rsidP="00A910F6">
      <w:pPr>
        <w:numPr>
          <w:ilvl w:val="0"/>
          <w:numId w:val="63"/>
        </w:numPr>
        <w:suppressAutoHyphens/>
        <w:spacing w:after="26" w:line="288" w:lineRule="auto"/>
        <w:ind w:left="0" w:hanging="284"/>
        <w:jc w:val="both"/>
        <w:rPr>
          <w:rFonts w:ascii="Arial" w:hAnsi="Arial" w:cs="Arial"/>
          <w:b/>
          <w:iCs/>
          <w:sz w:val="22"/>
          <w:szCs w:val="22"/>
        </w:rPr>
      </w:pPr>
      <w:r w:rsidRPr="005D387B">
        <w:rPr>
          <w:rFonts w:ascii="Arial" w:hAnsi="Arial" w:cs="Arial"/>
          <w:b/>
          <w:iCs/>
          <w:sz w:val="22"/>
          <w:szCs w:val="22"/>
        </w:rPr>
        <w:t xml:space="preserve">W przypadku </w:t>
      </w:r>
      <w:r w:rsidR="00444996" w:rsidRPr="005D387B">
        <w:rPr>
          <w:rFonts w:ascii="Arial" w:hAnsi="Arial" w:cs="Arial"/>
          <w:b/>
          <w:iCs/>
          <w:sz w:val="22"/>
          <w:szCs w:val="22"/>
        </w:rPr>
        <w:t>Dostaw</w:t>
      </w:r>
      <w:r w:rsidRPr="005D387B">
        <w:rPr>
          <w:rFonts w:ascii="Arial" w:hAnsi="Arial" w:cs="Arial"/>
          <w:b/>
          <w:iCs/>
          <w:sz w:val="22"/>
          <w:szCs w:val="22"/>
        </w:rPr>
        <w:t>y</w:t>
      </w:r>
      <w:r w:rsidR="00444996" w:rsidRPr="005D387B">
        <w:rPr>
          <w:rFonts w:ascii="Arial" w:hAnsi="Arial" w:cs="Arial"/>
          <w:b/>
          <w:iCs/>
          <w:sz w:val="22"/>
          <w:szCs w:val="22"/>
        </w:rPr>
        <w:t xml:space="preserve"> urządzeń równoważnych:</w:t>
      </w:r>
    </w:p>
    <w:p w14:paraId="71ACF78B" w14:textId="77777777" w:rsidR="00444996" w:rsidRPr="005D387B" w:rsidRDefault="00444996" w:rsidP="00A910F6">
      <w:pPr>
        <w:suppressAutoHyphens/>
        <w:spacing w:after="26" w:line="288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5D387B">
        <w:rPr>
          <w:rFonts w:ascii="Arial" w:hAnsi="Arial" w:cs="Arial"/>
          <w:b/>
          <w:iCs/>
          <w:sz w:val="22"/>
          <w:szCs w:val="22"/>
        </w:rPr>
        <w:t>Producent, model przełącznika sieciowego …………………………………………………</w:t>
      </w:r>
    </w:p>
    <w:p w14:paraId="13A18297" w14:textId="77777777" w:rsidR="00444996" w:rsidRPr="005D387B" w:rsidRDefault="00444996" w:rsidP="00A910F6">
      <w:pPr>
        <w:suppressAutoHyphens/>
        <w:spacing w:after="26" w:line="288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5D387B">
        <w:rPr>
          <w:rFonts w:ascii="Arial" w:hAnsi="Arial" w:cs="Arial"/>
          <w:b/>
          <w:iCs/>
          <w:sz w:val="22"/>
          <w:szCs w:val="22"/>
        </w:rPr>
        <w:t>Producent, model punktu dostępowego sieci WLAN …………………………………..</w:t>
      </w:r>
    </w:p>
    <w:tbl>
      <w:tblPr>
        <w:tblStyle w:val="Tabela-Siatka11"/>
        <w:tblW w:w="9209" w:type="dxa"/>
        <w:tblLayout w:type="fixed"/>
        <w:tblLook w:val="04A0" w:firstRow="1" w:lastRow="0" w:firstColumn="1" w:lastColumn="0" w:noHBand="0" w:noVBand="1"/>
      </w:tblPr>
      <w:tblGrid>
        <w:gridCol w:w="1616"/>
        <w:gridCol w:w="1356"/>
        <w:gridCol w:w="851"/>
        <w:gridCol w:w="992"/>
        <w:gridCol w:w="920"/>
        <w:gridCol w:w="923"/>
        <w:gridCol w:w="992"/>
        <w:gridCol w:w="1559"/>
      </w:tblGrid>
      <w:tr w:rsidR="002D5C97" w:rsidRPr="00A4536A" w14:paraId="0651FE8D" w14:textId="77777777" w:rsidTr="002D5C97">
        <w:trPr>
          <w:trHeight w:val="923"/>
        </w:trPr>
        <w:tc>
          <w:tcPr>
            <w:tcW w:w="1616" w:type="dxa"/>
            <w:vAlign w:val="center"/>
          </w:tcPr>
          <w:p w14:paraId="361B8E55" w14:textId="77777777" w:rsidR="00A4536A" w:rsidRPr="00A4536A" w:rsidRDefault="00A4536A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356" w:type="dxa"/>
            <w:vAlign w:val="center"/>
          </w:tcPr>
          <w:p w14:paraId="5A30248D" w14:textId="2C263BF8" w:rsidR="00A4536A" w:rsidRPr="00A4536A" w:rsidRDefault="00A4536A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[PLN]</w:t>
            </w:r>
          </w:p>
        </w:tc>
        <w:tc>
          <w:tcPr>
            <w:tcW w:w="851" w:type="dxa"/>
            <w:vAlign w:val="center"/>
          </w:tcPr>
          <w:p w14:paraId="03F70E9E" w14:textId="77777777" w:rsidR="00A4536A" w:rsidRPr="00A4536A" w:rsidRDefault="00A4536A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bCs/>
                <w:sz w:val="18"/>
                <w:szCs w:val="18"/>
              </w:rPr>
              <w:t>Liczba [szt.]</w:t>
            </w:r>
          </w:p>
        </w:tc>
        <w:tc>
          <w:tcPr>
            <w:tcW w:w="992" w:type="dxa"/>
            <w:vAlign w:val="center"/>
          </w:tcPr>
          <w:p w14:paraId="15552BF4" w14:textId="77777777" w:rsidR="00A4536A" w:rsidRPr="00CD3CE2" w:rsidRDefault="00A4536A" w:rsidP="002D5C97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25671123" w14:textId="7F83F47F" w:rsidR="00A4536A" w:rsidRPr="00A4536A" w:rsidRDefault="00A4536A" w:rsidP="002D5C97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(kol. 2 x kol. 3)</w:t>
            </w:r>
          </w:p>
        </w:tc>
        <w:tc>
          <w:tcPr>
            <w:tcW w:w="920" w:type="dxa"/>
            <w:vAlign w:val="center"/>
          </w:tcPr>
          <w:p w14:paraId="37F86B43" w14:textId="5853E438" w:rsidR="00A4536A" w:rsidRPr="00A4536A" w:rsidRDefault="00A4536A" w:rsidP="00A910F6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923" w:type="dxa"/>
            <w:vAlign w:val="center"/>
          </w:tcPr>
          <w:p w14:paraId="0B2DA541" w14:textId="77777777" w:rsidR="00A4536A" w:rsidRPr="00CD3CE2" w:rsidRDefault="00A4536A" w:rsidP="00A4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Wartość podatku</w:t>
            </w:r>
          </w:p>
          <w:p w14:paraId="71295559" w14:textId="77777777" w:rsidR="00A4536A" w:rsidRPr="00CD3CE2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2789730E" w14:textId="59BC3403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(kol. 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992" w:type="dxa"/>
            <w:vAlign w:val="center"/>
          </w:tcPr>
          <w:p w14:paraId="66BBB23B" w14:textId="77777777" w:rsidR="00A4536A" w:rsidRPr="00CD3CE2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Cena brutto [PLN]</w:t>
            </w:r>
          </w:p>
          <w:p w14:paraId="25C7609F" w14:textId="1A10CAC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(kol. 4 + kol.</w:t>
            </w:r>
            <w:r w:rsidR="00BB7E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D3CE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5037B517" w14:textId="5134B4E8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bCs/>
                <w:sz w:val="18"/>
                <w:szCs w:val="18"/>
              </w:rPr>
              <w:t>Termin dostawy [dni kalendarzowe]</w:t>
            </w:r>
          </w:p>
        </w:tc>
      </w:tr>
      <w:tr w:rsidR="002D5C97" w:rsidRPr="00A4536A" w14:paraId="4AFA87DC" w14:textId="77777777" w:rsidTr="002D5C97">
        <w:trPr>
          <w:trHeight w:val="203"/>
        </w:trPr>
        <w:tc>
          <w:tcPr>
            <w:tcW w:w="1616" w:type="dxa"/>
            <w:vAlign w:val="center"/>
          </w:tcPr>
          <w:p w14:paraId="7AF865C9" w14:textId="3EA306F6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356" w:type="dxa"/>
            <w:vAlign w:val="center"/>
          </w:tcPr>
          <w:p w14:paraId="2665DA0A" w14:textId="0F4EDFBD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C6A7B97" w14:textId="5FEA1D5D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C140E0D" w14:textId="33757278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20" w:type="dxa"/>
            <w:vAlign w:val="center"/>
          </w:tcPr>
          <w:p w14:paraId="786BB30E" w14:textId="3BB53ED5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36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14:paraId="76E42738" w14:textId="39262321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6C111FA" w14:textId="3893906E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47DB8141" w14:textId="1B500A26" w:rsidR="00A4536A" w:rsidRPr="00A4536A" w:rsidRDefault="00A4536A" w:rsidP="00A4536A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2D5C97" w:rsidRPr="00A4536A" w14:paraId="29EA28FC" w14:textId="77777777" w:rsidTr="002D5C97">
        <w:trPr>
          <w:trHeight w:val="638"/>
        </w:trPr>
        <w:tc>
          <w:tcPr>
            <w:tcW w:w="1616" w:type="dxa"/>
            <w:vAlign w:val="center"/>
          </w:tcPr>
          <w:p w14:paraId="129F1562" w14:textId="77777777" w:rsidR="00A4536A" w:rsidRPr="00A4536A" w:rsidRDefault="00A4536A" w:rsidP="00A910F6">
            <w:pPr>
              <w:suppressAutoHyphens/>
              <w:spacing w:after="26" w:line="288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4536A">
              <w:rPr>
                <w:rFonts w:ascii="Arial" w:hAnsi="Arial" w:cs="Arial"/>
                <w:bCs/>
                <w:iCs/>
                <w:sz w:val="18"/>
                <w:szCs w:val="18"/>
              </w:rPr>
              <w:t>Przełącznik sieciowy dostępowy zarządzany 1Gb Ethernet</w:t>
            </w:r>
          </w:p>
        </w:tc>
        <w:tc>
          <w:tcPr>
            <w:tcW w:w="1356" w:type="dxa"/>
            <w:vAlign w:val="center"/>
          </w:tcPr>
          <w:p w14:paraId="7C03FFE1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7C4C2E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536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4065BC4F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7B835AD9" w14:textId="0F7A0B49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sz w:val="18"/>
                <w:szCs w:val="18"/>
              </w:rPr>
              <w:t>…. % VAT</w:t>
            </w:r>
          </w:p>
        </w:tc>
        <w:tc>
          <w:tcPr>
            <w:tcW w:w="923" w:type="dxa"/>
            <w:vAlign w:val="center"/>
          </w:tcPr>
          <w:p w14:paraId="7F7F18B1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F43C9E" w14:textId="29C18103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412460" w14:textId="6CD27C3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5C97" w:rsidRPr="00A4536A" w14:paraId="5BC62236" w14:textId="77777777" w:rsidTr="002D5C97">
        <w:trPr>
          <w:trHeight w:val="493"/>
        </w:trPr>
        <w:tc>
          <w:tcPr>
            <w:tcW w:w="1616" w:type="dxa"/>
            <w:vAlign w:val="center"/>
          </w:tcPr>
          <w:p w14:paraId="173307F1" w14:textId="77777777" w:rsidR="00A4536A" w:rsidRPr="00A4536A" w:rsidRDefault="00A4536A" w:rsidP="00A910F6">
            <w:pPr>
              <w:suppressAutoHyphens/>
              <w:spacing w:after="26" w:line="288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4536A">
              <w:rPr>
                <w:rFonts w:ascii="Arial" w:hAnsi="Arial" w:cs="Arial"/>
                <w:bCs/>
                <w:iCs/>
                <w:sz w:val="18"/>
                <w:szCs w:val="18"/>
              </w:rPr>
              <w:t>Punkt dostępowy sieci WLAN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1BC46B77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5B6F93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536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0A6228C7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23D42ED9" w14:textId="580F9701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sz w:val="18"/>
                <w:szCs w:val="18"/>
              </w:rPr>
              <w:t>…. % VAT</w:t>
            </w:r>
          </w:p>
        </w:tc>
        <w:tc>
          <w:tcPr>
            <w:tcW w:w="923" w:type="dxa"/>
            <w:vAlign w:val="center"/>
          </w:tcPr>
          <w:p w14:paraId="2DF00BE4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B5604E" w14:textId="49E33EE1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160982" w14:textId="71C6764D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5C97" w:rsidRPr="00A4536A" w14:paraId="159EAA7D" w14:textId="77777777" w:rsidTr="002D5C97">
        <w:trPr>
          <w:trHeight w:val="493"/>
        </w:trPr>
        <w:tc>
          <w:tcPr>
            <w:tcW w:w="1616" w:type="dxa"/>
            <w:vAlign w:val="center"/>
          </w:tcPr>
          <w:p w14:paraId="0719FB1A" w14:textId="625824C0" w:rsidR="00A4536A" w:rsidRPr="00A4536A" w:rsidRDefault="00A4536A" w:rsidP="00A910F6">
            <w:pPr>
              <w:suppressAutoHyphens/>
              <w:spacing w:after="26" w:line="288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4536A">
              <w:rPr>
                <w:rFonts w:ascii="Arial" w:hAnsi="Arial" w:cs="Arial"/>
                <w:bCs/>
                <w:iCs/>
                <w:sz w:val="18"/>
                <w:szCs w:val="18"/>
              </w:rPr>
              <w:t>Usługa szkoleniowa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AC2BB90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A22FBE" w14:textId="547B6C92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536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403ECCE0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480E8136" w14:textId="46E239DD" w:rsidR="00A4536A" w:rsidRPr="00A4536A" w:rsidRDefault="002D5C97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3CE2">
              <w:rPr>
                <w:rFonts w:ascii="Arial" w:hAnsi="Arial" w:cs="Arial"/>
                <w:sz w:val="18"/>
                <w:szCs w:val="18"/>
              </w:rPr>
              <w:t>…. % VAT</w:t>
            </w:r>
          </w:p>
        </w:tc>
        <w:tc>
          <w:tcPr>
            <w:tcW w:w="923" w:type="dxa"/>
            <w:vAlign w:val="center"/>
          </w:tcPr>
          <w:p w14:paraId="7142CD21" w14:textId="77777777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E3E26D" w14:textId="6D04EE9C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F7FD1C0" w14:textId="7A3C85BF" w:rsidR="00A4536A" w:rsidRPr="00A4536A" w:rsidRDefault="00A4536A" w:rsidP="00A4536A">
            <w:pPr>
              <w:suppressAutoHyphens/>
              <w:spacing w:after="26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D6582FE" w14:textId="77777777" w:rsidR="00454B5B" w:rsidRPr="005D387B" w:rsidRDefault="00454B5B" w:rsidP="00A910F6">
      <w:pPr>
        <w:suppressAutoHyphens/>
        <w:spacing w:after="26" w:line="288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577DCB1" w14:textId="3079D823" w:rsidR="00EE442C" w:rsidRPr="00411B61" w:rsidRDefault="00454B5B" w:rsidP="00A910F6">
      <w:pPr>
        <w:suppressAutoHyphens/>
        <w:spacing w:after="26" w:line="288" w:lineRule="auto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5D387B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Uwaga! Zaoferowanie terminu dostawy dłuższego niż 60 dni kalendarzowych spowoduje odrzucenie oferty na podstawie</w:t>
      </w:r>
      <w:r w:rsidRPr="00411B61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art. 226 ust. 1 pkt 5 ustawy PZP.</w:t>
      </w:r>
    </w:p>
    <w:p w14:paraId="1B3A1FC5" w14:textId="77777777" w:rsidR="00454B5B" w:rsidRPr="00DA6A7E" w:rsidRDefault="00454B5B" w:rsidP="00A910F6">
      <w:pPr>
        <w:suppressAutoHyphens/>
        <w:spacing w:after="26" w:line="288" w:lineRule="auto"/>
        <w:rPr>
          <w:rFonts w:ascii="Arial" w:eastAsiaTheme="minorHAnsi" w:hAnsi="Arial" w:cs="Arial"/>
          <w:szCs w:val="22"/>
          <w:lang w:eastAsia="en-US"/>
        </w:rPr>
      </w:pPr>
    </w:p>
    <w:p w14:paraId="0961AA82" w14:textId="65FDAC58" w:rsidR="00240D52" w:rsidRDefault="00240D52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 xml:space="preserve">Cena wskazana w pkt 1 zawiera koszty, jakie ponosi Zamawiający </w:t>
      </w:r>
      <w:r w:rsidRPr="00240D52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na rzecz Wykonawcy w związku z realizacją zamówienia w przypadku wyboru naszej oferty.</w:t>
      </w:r>
    </w:p>
    <w:p w14:paraId="1DF81514" w14:textId="7D06CFDF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</w:t>
      </w:r>
      <w:r w:rsidR="00E4387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oraz wskazanym w ofercie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14D71DD" w14:textId="77777777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62D5F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3691DF03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662D5F" w:rsidRDefault="00020D2A" w:rsidP="009F5B87">
      <w:pPr>
        <w:pStyle w:val="Akapitzlist"/>
        <w:keepNext w:val="0"/>
        <w:keepLines w:val="0"/>
        <w:suppressAutoHyphens/>
        <w:spacing w:before="0" w:after="26" w:line="288" w:lineRule="auto"/>
        <w:ind w:left="284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62D5F">
        <w:rPr>
          <w:rFonts w:ascii="Arial" w:eastAsiaTheme="minorHAnsi" w:hAnsi="Arial" w:cs="Arial"/>
          <w:b w:val="0"/>
          <w:bCs w:val="0"/>
          <w:szCs w:val="22"/>
          <w:vertAlign w:val="superscript"/>
          <w:lang w:val="pl-PL" w:eastAsia="en-US"/>
        </w:rPr>
        <w:footnoteReference w:id="1"/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662D5F" w:rsidRDefault="00020D2A" w:rsidP="00240D52">
      <w:pPr>
        <w:pStyle w:val="Akapitzlist"/>
        <w:keepNext w:val="0"/>
        <w:keepLines w:val="0"/>
        <w:numPr>
          <w:ilvl w:val="0"/>
          <w:numId w:val="69"/>
        </w:numPr>
        <w:suppressAutoHyphens/>
        <w:spacing w:before="0" w:after="26" w:line="288" w:lineRule="auto"/>
        <w:ind w:left="284" w:hanging="426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62D5F">
        <w:rPr>
          <w:rStyle w:val="FontStyle93"/>
          <w:rFonts w:cs="Arial"/>
          <w:b/>
          <w:sz w:val="22"/>
          <w:szCs w:val="22"/>
          <w:lang w:val="pl-PL"/>
        </w:rPr>
        <w:t>SKŁADAMY</w:t>
      </w:r>
      <w:r w:rsidRPr="00662D5F">
        <w:rPr>
          <w:rStyle w:val="FontStyle93"/>
          <w:rFonts w:cs="Arial"/>
          <w:bCs w:val="0"/>
          <w:sz w:val="22"/>
          <w:szCs w:val="22"/>
          <w:lang w:val="pl-PL"/>
        </w:rPr>
        <w:t xml:space="preserve"> </w:t>
      </w: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662D5F" w:rsidRDefault="00020D2A" w:rsidP="009F5B87">
      <w:pPr>
        <w:pStyle w:val="Tytu"/>
        <w:numPr>
          <w:ilvl w:val="0"/>
          <w:numId w:val="21"/>
        </w:numPr>
        <w:suppressAutoHyphens/>
        <w:spacing w:after="26" w:line="288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662D5F">
        <w:rPr>
          <w:rFonts w:ascii="Arial" w:hAnsi="Arial" w:cs="Arial"/>
          <w:bCs/>
          <w:sz w:val="22"/>
          <w:szCs w:val="22"/>
        </w:rPr>
        <w:t xml:space="preserve">ustawy </w:t>
      </w:r>
      <w:r w:rsidRPr="00662D5F">
        <w:rPr>
          <w:rFonts w:ascii="Arial" w:hAnsi="Arial" w:cs="Arial"/>
          <w:bCs/>
          <w:sz w:val="22"/>
          <w:szCs w:val="22"/>
        </w:rPr>
        <w:t>Pzp</w:t>
      </w:r>
      <w:r w:rsidR="00D6520D" w:rsidRPr="00662D5F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662D5F" w:rsidRDefault="00020D2A" w:rsidP="009F5B87">
      <w:pPr>
        <w:pStyle w:val="Tytu"/>
        <w:numPr>
          <w:ilvl w:val="0"/>
          <w:numId w:val="21"/>
        </w:numPr>
        <w:suppressAutoHyphens/>
        <w:spacing w:after="26" w:line="288" w:lineRule="auto"/>
        <w:ind w:left="284" w:hanging="284"/>
        <w:jc w:val="left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…………..</w:t>
      </w:r>
    </w:p>
    <w:p w14:paraId="3948964D" w14:textId="77777777" w:rsidR="00020D2A" w:rsidRPr="00662D5F" w:rsidRDefault="00020D2A" w:rsidP="00A910F6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26" w:line="288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662D5F" w:rsidRDefault="00020D2A" w:rsidP="009F5B87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26" w:line="288" w:lineRule="auto"/>
        <w:ind w:firstLine="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662D5F" w:rsidRDefault="00020D2A" w:rsidP="009F5B87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26" w:line="288" w:lineRule="auto"/>
        <w:ind w:firstLine="0"/>
        <w:jc w:val="right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662D5F" w:rsidRDefault="00020D2A" w:rsidP="009F5B87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26" w:line="288" w:lineRule="auto"/>
        <w:ind w:firstLine="0"/>
        <w:jc w:val="right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662D5F" w:rsidRDefault="00020D2A" w:rsidP="009F5B87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26" w:line="288" w:lineRule="auto"/>
        <w:ind w:firstLine="0"/>
        <w:jc w:val="right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662D5F" w:rsidRDefault="00020D2A" w:rsidP="00A910F6">
      <w:pPr>
        <w:pStyle w:val="Style60"/>
        <w:widowControl/>
        <w:suppressAutoHyphens/>
        <w:spacing w:after="26" w:line="288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662D5F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40635614" w14:textId="5F9C4DB5" w:rsidR="00020D2A" w:rsidRPr="00662D5F" w:rsidRDefault="00020D2A" w:rsidP="00A910F6">
      <w:pPr>
        <w:pStyle w:val="Style60"/>
        <w:widowControl/>
        <w:suppressAutoHyphens/>
        <w:spacing w:after="26" w:line="288" w:lineRule="auto"/>
        <w:jc w:val="left"/>
        <w:rPr>
          <w:rStyle w:val="FontStyle97"/>
          <w:rFonts w:ascii="Arial" w:hAnsi="Arial" w:cs="Arial"/>
          <w:sz w:val="22"/>
          <w:szCs w:val="22"/>
          <w:u w:val="single"/>
        </w:rPr>
      </w:pPr>
      <w:r w:rsidRPr="00662D5F">
        <w:rPr>
          <w:rStyle w:val="FontStyle97"/>
          <w:rFonts w:ascii="Arial" w:hAnsi="Arial" w:cs="Arial"/>
          <w:sz w:val="22"/>
          <w:szCs w:val="22"/>
          <w:u w:val="single"/>
        </w:rPr>
        <w:lastRenderedPageBreak/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662D5F" w:rsidRDefault="00020D2A" w:rsidP="00A910F6">
      <w:pPr>
        <w:suppressAutoHyphens/>
        <w:spacing w:after="26" w:line="288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662D5F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5" w:name="_Hlk111121741"/>
      <w:r w:rsidRPr="00662D5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662D5F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36FFE30" w14:textId="77777777" w:rsidR="00456102" w:rsidRPr="00662D5F" w:rsidRDefault="00456102" w:rsidP="00A910F6">
      <w:pPr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Zamawiający:</w:t>
      </w:r>
    </w:p>
    <w:p w14:paraId="6A773DCB" w14:textId="77777777" w:rsidR="00456102" w:rsidRPr="00662D5F" w:rsidRDefault="00456102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Narodowe Centrum Badań i Rozwoju </w:t>
      </w:r>
    </w:p>
    <w:p w14:paraId="7B8A8416" w14:textId="77777777" w:rsidR="00456102" w:rsidRPr="00662D5F" w:rsidRDefault="00456102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ul. Chmielna 69, </w:t>
      </w:r>
    </w:p>
    <w:p w14:paraId="0BFA3D0D" w14:textId="77777777" w:rsidR="00456102" w:rsidRPr="00662D5F" w:rsidRDefault="00456102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00-801 Warszawa</w:t>
      </w:r>
    </w:p>
    <w:p w14:paraId="41EF541A" w14:textId="32B1A12B" w:rsidR="00042121" w:rsidRPr="00662D5F" w:rsidRDefault="00456102" w:rsidP="00A910F6">
      <w:pPr>
        <w:suppressAutoHyphens/>
        <w:spacing w:after="26" w:line="288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adres)</w:t>
      </w:r>
    </w:p>
    <w:p w14:paraId="0D1BCEA4" w14:textId="1EF541F0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Wykonawca:</w:t>
      </w:r>
    </w:p>
    <w:p w14:paraId="7ED32AB0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06199C39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1F8AFAF8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  <w:u w:val="single"/>
        </w:rPr>
      </w:pPr>
      <w:r w:rsidRPr="00662D5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1CAC1C7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4A78C649" w14:textId="0CDD5595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65BB3F1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5712DAB9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5DD190" w14:textId="77777777" w:rsidR="00E647D8" w:rsidRPr="00662D5F" w:rsidRDefault="00E647D8" w:rsidP="00A910F6">
      <w:pPr>
        <w:suppressAutoHyphens/>
        <w:spacing w:after="26"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6F3D396E" w14:textId="3D4CB154" w:rsidR="00E647D8" w:rsidRPr="00662D5F" w:rsidRDefault="00E647D8" w:rsidP="00A910F6">
      <w:pPr>
        <w:suppressAutoHyphens/>
        <w:spacing w:after="26" w:line="288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D6520D" w:rsidRPr="00662D5F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662D5F" w:rsidRDefault="00E647D8" w:rsidP="00A910F6">
      <w:pPr>
        <w:suppressAutoHyphens/>
        <w:spacing w:after="26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 xml:space="preserve">składane na podstawie art. 125 ust. 1 ustawy Pzp </w:t>
      </w:r>
    </w:p>
    <w:p w14:paraId="1A96801F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1ABDD67E" w14:textId="5A2FFD19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 w:rsidRPr="00662D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2D5F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C43F2" w:rsidRPr="000C43F2">
        <w:rPr>
          <w:rFonts w:ascii="Arial" w:hAnsi="Arial" w:cs="Arial"/>
          <w:b/>
          <w:bCs/>
          <w:i/>
          <w:iCs/>
          <w:sz w:val="22"/>
          <w:szCs w:val="22"/>
        </w:rPr>
        <w:t xml:space="preserve">Zakup urządzeń sieciowych, nr postępowania 38/23/TPBN </w:t>
      </w:r>
      <w:r w:rsidRPr="00662D5F">
        <w:rPr>
          <w:rFonts w:ascii="Arial" w:hAnsi="Arial" w:cs="Arial"/>
          <w:b/>
          <w:bCs/>
          <w:sz w:val="22"/>
          <w:szCs w:val="22"/>
        </w:rPr>
        <w:t xml:space="preserve">prowadzonego przez </w:t>
      </w:r>
      <w:r w:rsidR="009136EA" w:rsidRPr="00662D5F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 w:rsidRPr="00662D5F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662D5F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662D5F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662D5F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Pr="00662D5F" w:rsidRDefault="00E647D8" w:rsidP="00A910F6">
      <w:pPr>
        <w:suppressAutoHyphens/>
        <w:spacing w:after="26" w:line="288" w:lineRule="auto"/>
        <w:ind w:firstLine="709"/>
        <w:rPr>
          <w:rFonts w:ascii="Arial" w:hAnsi="Arial" w:cs="Arial"/>
          <w:sz w:val="22"/>
          <w:szCs w:val="22"/>
        </w:rPr>
      </w:pPr>
    </w:p>
    <w:p w14:paraId="77A9D98C" w14:textId="77777777" w:rsidR="00E647D8" w:rsidRPr="00662D5F" w:rsidRDefault="00E647D8" w:rsidP="00A910F6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106B4F83" w14:textId="59E6468F" w:rsidR="00DF3130" w:rsidRPr="00662D5F" w:rsidRDefault="00E647D8" w:rsidP="00A910F6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26" w:line="288" w:lineRule="auto"/>
        <w:ind w:left="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</w:rPr>
        <w:t>Oświadczam, że nie podlegam wykluczeniu z postępowania na podstawie art.</w:t>
      </w:r>
      <w:r w:rsidR="00D6520D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>108</w:t>
      </w:r>
      <w:r w:rsidR="00D6520D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>ust. 1 ustawy Pzp.</w:t>
      </w:r>
    </w:p>
    <w:p w14:paraId="02FC2BCB" w14:textId="61E5728C" w:rsidR="00E647D8" w:rsidRPr="00662D5F" w:rsidRDefault="00E647D8" w:rsidP="00A910F6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26" w:line="288" w:lineRule="auto"/>
        <w:ind w:left="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</w:rPr>
        <w:t>Oświadczam, że zachodzą w stosunku do mnie podstawy wykluczenia z</w:t>
      </w:r>
      <w:r w:rsidR="00D6520D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 xml:space="preserve">postępowania na podstawie art. …………. ustawy Pzp </w:t>
      </w:r>
      <w:r w:rsidRPr="00662D5F">
        <w:rPr>
          <w:rFonts w:ascii="Arial" w:hAnsi="Arial" w:cs="Arial"/>
          <w:i/>
          <w:szCs w:val="22"/>
        </w:rPr>
        <w:t>(podać mającą zastosowanie podstawę wykluczenia spośród wymienionych w art. 108 ust. 1 pkt 1, 2 i 5).</w:t>
      </w:r>
      <w:r w:rsidRPr="00662D5F">
        <w:rPr>
          <w:rFonts w:ascii="Arial" w:hAnsi="Arial" w:cs="Arial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190E15DA" w:rsidR="00E647D8" w:rsidRPr="00662D5F" w:rsidRDefault="00E647D8" w:rsidP="00A910F6">
      <w:pPr>
        <w:pStyle w:val="NormalnyWeb"/>
        <w:numPr>
          <w:ilvl w:val="0"/>
          <w:numId w:val="43"/>
        </w:numPr>
        <w:suppressAutoHyphens/>
        <w:spacing w:before="0" w:beforeAutospacing="0" w:after="26" w:afterAutospacing="0" w:line="288" w:lineRule="auto"/>
        <w:ind w:left="0" w:hanging="357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>postępowania na podstawie art. 7 ust. 1 ustawy z dnia 13 kwietnia 2022 r.</w:t>
      </w:r>
      <w:r w:rsidRPr="00662D5F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662D5F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t xml:space="preserve">szczególnych rozwiązaniach </w:t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>w</w:t>
      </w:r>
      <w:r w:rsidR="009F5B87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bookmarkStart w:id="6" w:name="_Hlk133575267"/>
      <w:r w:rsidRPr="00662D5F">
        <w:rPr>
          <w:rFonts w:ascii="Arial" w:hAnsi="Arial" w:cs="Arial"/>
          <w:iCs/>
          <w:color w:val="222222"/>
          <w:sz w:val="22"/>
          <w:szCs w:val="22"/>
        </w:rPr>
        <w:t>(</w:t>
      </w:r>
      <w:r w:rsidR="00F94F04" w:rsidRPr="00662D5F">
        <w:rPr>
          <w:rFonts w:ascii="Arial" w:hAnsi="Arial" w:cs="Arial"/>
          <w:color w:val="222222"/>
          <w:sz w:val="22"/>
          <w:szCs w:val="22"/>
        </w:rPr>
        <w:t>t. j.: Dz. U. z 2023 poz. 129, 185</w:t>
      </w:r>
      <w:r w:rsidRPr="00662D5F">
        <w:rPr>
          <w:rFonts w:ascii="Arial" w:hAnsi="Arial" w:cs="Arial"/>
          <w:iCs/>
          <w:color w:val="222222"/>
          <w:sz w:val="22"/>
          <w:szCs w:val="22"/>
        </w:rPr>
        <w:t>)</w:t>
      </w:r>
      <w:bookmarkEnd w:id="6"/>
      <w:r w:rsidRPr="00662D5F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662D5F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2D5F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8196DC2" w14:textId="77777777" w:rsidR="00E647D8" w:rsidRPr="00662D5F" w:rsidRDefault="00E647D8" w:rsidP="00A910F6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0294AD42" w14:textId="77777777" w:rsidR="00E647D8" w:rsidRPr="00662D5F" w:rsidRDefault="00E647D8" w:rsidP="00A910F6">
      <w:pPr>
        <w:suppressAutoHyphens/>
        <w:spacing w:after="26" w:line="288" w:lineRule="auto"/>
        <w:jc w:val="both"/>
        <w:rPr>
          <w:rFonts w:ascii="Arial" w:hAnsi="Arial" w:cs="Arial"/>
          <w:sz w:val="22"/>
          <w:szCs w:val="22"/>
        </w:rPr>
      </w:pPr>
    </w:p>
    <w:p w14:paraId="1CC7612B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color w:val="0070C0"/>
          <w:sz w:val="22"/>
          <w:szCs w:val="22"/>
        </w:rPr>
      </w:pPr>
      <w:bookmarkStart w:id="7" w:name="_Hlk99016333"/>
      <w:r w:rsidRPr="00662D5F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662D5F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</w:t>
      </w:r>
      <w:r w:rsidRPr="00662D5F">
        <w:rPr>
          <w:rFonts w:ascii="Arial" w:hAnsi="Arial" w:cs="Arial"/>
          <w:color w:val="0070C0"/>
          <w:sz w:val="22"/>
          <w:szCs w:val="22"/>
        </w:rPr>
        <w:t>]</w:t>
      </w:r>
    </w:p>
    <w:p w14:paraId="27E77E33" w14:textId="664DF14D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662D5F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62D5F">
        <w:rPr>
          <w:rFonts w:ascii="Arial" w:hAnsi="Arial" w:cs="Arial"/>
          <w:sz w:val="22"/>
          <w:szCs w:val="22"/>
        </w:rPr>
        <w:t>.</w:t>
      </w:r>
      <w:bookmarkEnd w:id="7"/>
    </w:p>
    <w:p w14:paraId="76E13142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382B9CCD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color w:val="0070C0"/>
          <w:sz w:val="22"/>
          <w:szCs w:val="22"/>
        </w:rPr>
      </w:pPr>
      <w:r w:rsidRPr="00662D5F">
        <w:rPr>
          <w:rFonts w:ascii="Arial" w:hAnsi="Arial" w:cs="Arial"/>
          <w:color w:val="0070C0"/>
          <w:sz w:val="22"/>
          <w:szCs w:val="22"/>
        </w:rPr>
        <w:t xml:space="preserve">[UWAGA: </w:t>
      </w:r>
      <w:r w:rsidRPr="00662D5F">
        <w:rPr>
          <w:rFonts w:ascii="Arial" w:hAnsi="Arial" w:cs="Arial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62D5F">
        <w:rPr>
          <w:rFonts w:ascii="Arial" w:hAnsi="Arial" w:cs="Arial"/>
          <w:color w:val="0070C0"/>
          <w:sz w:val="22"/>
          <w:szCs w:val="22"/>
        </w:rPr>
        <w:t>]</w:t>
      </w:r>
    </w:p>
    <w:p w14:paraId="7C2B26A2" w14:textId="6A94973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8" w:name="_Hlk99016450"/>
      <w:r w:rsidRPr="00662D5F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</w:t>
      </w:r>
      <w:bookmarkEnd w:id="8"/>
      <w:r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62D5F">
        <w:rPr>
          <w:rFonts w:ascii="Arial" w:hAnsi="Arial" w:cs="Arial"/>
          <w:sz w:val="22"/>
          <w:szCs w:val="22"/>
        </w:rPr>
        <w:t xml:space="preserve"> w następującym zakresie: </w:t>
      </w:r>
    </w:p>
    <w:p w14:paraId="1E75FD9B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2F8ED463" w14:textId="77777777" w:rsidR="00E647D8" w:rsidRPr="00662D5F" w:rsidRDefault="00E647D8" w:rsidP="009F5B87">
      <w:pPr>
        <w:suppressAutoHyphens/>
        <w:spacing w:after="26" w:line="288" w:lineRule="auto"/>
        <w:ind w:firstLine="708"/>
        <w:rPr>
          <w:rFonts w:ascii="Arial" w:hAnsi="Arial" w:cs="Arial"/>
          <w:i/>
          <w:sz w:val="22"/>
          <w:szCs w:val="22"/>
        </w:rPr>
      </w:pPr>
    </w:p>
    <w:p w14:paraId="1576B2D5" w14:textId="77777777" w:rsidR="00E647D8" w:rsidRPr="00662D5F" w:rsidRDefault="00E647D8" w:rsidP="009F5B87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INFORMACJA W ZWIĄZKU Z POLEGANIEM NA ZDOLNOŚCIACH LUB SYTUACJI PODMIOTÓW UDOSTEPNIAJĄCYCH ZASOBY</w:t>
      </w:r>
      <w:r w:rsidRPr="00662D5F">
        <w:rPr>
          <w:rFonts w:ascii="Arial" w:hAnsi="Arial" w:cs="Arial"/>
          <w:sz w:val="22"/>
          <w:szCs w:val="22"/>
        </w:rPr>
        <w:t xml:space="preserve">: </w:t>
      </w:r>
    </w:p>
    <w:p w14:paraId="05B75931" w14:textId="293E0422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5E6577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 xml:space="preserve">………………………………………………………...……….. </w:t>
      </w:r>
      <w:bookmarkStart w:id="9" w:name="_Hlk99005462"/>
      <w:r w:rsidRPr="00662D5F">
        <w:rPr>
          <w:rFonts w:ascii="Arial" w:hAnsi="Arial" w:cs="Arial"/>
          <w:i/>
          <w:sz w:val="22"/>
          <w:szCs w:val="22"/>
        </w:rPr>
        <w:t xml:space="preserve">(wskazać </w:t>
      </w:r>
      <w:bookmarkEnd w:id="9"/>
      <w:r w:rsidRPr="00662D5F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662D5F">
        <w:rPr>
          <w:rFonts w:ascii="Arial" w:hAnsi="Arial" w:cs="Arial"/>
          <w:sz w:val="22"/>
          <w:szCs w:val="22"/>
        </w:rPr>
        <w:t xml:space="preserve"> polegam na zdolnościach lub sytuacji następującego/ych podmiotu/ów udostępniających zasoby: </w:t>
      </w:r>
      <w:r w:rsidRPr="00662D5F">
        <w:rPr>
          <w:rFonts w:ascii="Arial" w:hAnsi="Arial" w:cs="Arial"/>
          <w:i/>
          <w:sz w:val="22"/>
          <w:szCs w:val="22"/>
        </w:rPr>
        <w:t>(wskazać nazwę/y podmiotu/ów)</w:t>
      </w:r>
      <w:r w:rsidR="005E6577" w:rsidRPr="00662D5F">
        <w:rPr>
          <w:rFonts w:ascii="Arial" w:hAnsi="Arial" w:cs="Arial"/>
          <w:i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…………………</w:t>
      </w:r>
      <w:r w:rsidRPr="00662D5F" w:rsidDel="002B0BD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………………………..…………………………………………</w:t>
      </w:r>
      <w:r w:rsidR="005E6577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w</w:t>
      </w:r>
      <w:r w:rsidR="005E6577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>następującym zakresie: …………………………………………………………………….</w:t>
      </w:r>
    </w:p>
    <w:p w14:paraId="65E56F09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 xml:space="preserve">(określić odpowiedni zakres udostępnianych zasobów dla wskazanego podmiotu). </w:t>
      </w:r>
    </w:p>
    <w:p w14:paraId="3200E5CE" w14:textId="77777777" w:rsidR="005E6577" w:rsidRPr="00662D5F" w:rsidRDefault="005E6577" w:rsidP="00A910F6">
      <w:pPr>
        <w:suppressAutoHyphens/>
        <w:spacing w:after="26"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F1E4CEF" w14:textId="77777777" w:rsidR="00E647D8" w:rsidRPr="00662D5F" w:rsidRDefault="00E647D8" w:rsidP="00A910F6">
      <w:pPr>
        <w:shd w:val="clear" w:color="auto" w:fill="BFBFBF" w:themeFill="background1" w:themeFillShade="BF"/>
        <w:suppressAutoHyphens/>
        <w:spacing w:after="26"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10" w:name="_Hlk99009560"/>
      <w:r w:rsidRPr="00662D5F">
        <w:rPr>
          <w:rFonts w:ascii="Arial" w:hAnsi="Arial" w:cs="Arial"/>
          <w:b/>
          <w:sz w:val="22"/>
          <w:szCs w:val="22"/>
        </w:rPr>
        <w:t>OŚWIADCZENIE DOTYCZĄCE PODANYCH INFORMACJI:</w:t>
      </w:r>
    </w:p>
    <w:bookmarkEnd w:id="10"/>
    <w:p w14:paraId="087A355C" w14:textId="5D1A38B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lastRenderedPageBreak/>
        <w:t>Oświadczam, że wszystkie informacje podane w powyższych oświadczeniach są aktualne i</w:t>
      </w:r>
      <w:r w:rsidR="005E6577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9F4B943" w14:textId="77777777" w:rsidR="005E6577" w:rsidRPr="00662D5F" w:rsidRDefault="005E6577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535DB74E" w14:textId="77777777" w:rsidR="00E647D8" w:rsidRPr="00662D5F" w:rsidRDefault="00E647D8" w:rsidP="009F5B87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4D4DFD9B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44070E15" w14:textId="249361A3" w:rsidR="00E647D8" w:rsidRPr="00662D5F" w:rsidRDefault="00E647D8" w:rsidP="009F5B87">
      <w:pPr>
        <w:pStyle w:val="Akapitzlist"/>
        <w:keepNext w:val="0"/>
        <w:keepLines w:val="0"/>
        <w:numPr>
          <w:ilvl w:val="0"/>
          <w:numId w:val="49"/>
        </w:numPr>
        <w:suppressAutoHyphens/>
        <w:spacing w:before="0" w:after="26" w:line="288" w:lineRule="auto"/>
        <w:ind w:left="0" w:hanging="425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5FB9D8FF" w14:textId="33D33A8A" w:rsidR="00E647D8" w:rsidRPr="00662D5F" w:rsidRDefault="00E647D8" w:rsidP="009F5B87">
      <w:pPr>
        <w:pStyle w:val="Akapitzlist"/>
        <w:keepNext w:val="0"/>
        <w:keepLines w:val="0"/>
        <w:numPr>
          <w:ilvl w:val="0"/>
          <w:numId w:val="49"/>
        </w:numPr>
        <w:suppressAutoHyphens/>
        <w:spacing w:before="0" w:after="26" w:line="288" w:lineRule="auto"/>
        <w:ind w:left="0" w:hanging="425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662D5F" w:rsidRDefault="00E647D8" w:rsidP="009F5B87">
      <w:pPr>
        <w:suppressAutoHyphens/>
        <w:spacing w:after="26" w:line="288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A1661E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19D74A1E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34323BB" w14:textId="56F5E75D" w:rsidR="00E647D8" w:rsidRPr="00FE5291" w:rsidRDefault="00E647D8" w:rsidP="00A910F6">
      <w:pPr>
        <w:suppressAutoHyphens/>
        <w:spacing w:after="26" w:line="288" w:lineRule="auto"/>
        <w:rPr>
          <w:rFonts w:ascii="Arial" w:hAnsi="Arial" w:cs="Arial"/>
          <w:i/>
          <w:sz w:val="20"/>
          <w:szCs w:val="20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FE5291">
        <w:rPr>
          <w:rFonts w:ascii="Arial" w:hAnsi="Arial" w:cs="Arial"/>
          <w:i/>
          <w:sz w:val="20"/>
          <w:szCs w:val="20"/>
        </w:rPr>
        <w:t xml:space="preserve">Data; kwalifikowany podpis elektroniczny lub podpis zaufany lub podpis osobisty </w:t>
      </w:r>
    </w:p>
    <w:p w14:paraId="71BEBE08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702F32AA" w14:textId="2B053888" w:rsidR="00DF3130" w:rsidRPr="00662D5F" w:rsidRDefault="00DF3130" w:rsidP="00A910F6">
      <w:pPr>
        <w:suppressAutoHyphens/>
        <w:spacing w:after="26" w:line="288" w:lineRule="auto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br w:type="page"/>
      </w:r>
    </w:p>
    <w:bookmarkEnd w:id="5"/>
    <w:p w14:paraId="5DB7A083" w14:textId="77777777" w:rsidR="00020D2A" w:rsidRPr="00662D5F" w:rsidRDefault="00020D2A" w:rsidP="00A910F6">
      <w:pPr>
        <w:suppressAutoHyphens/>
        <w:spacing w:after="26" w:line="288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01AA7401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bookmarkStart w:id="11" w:name="_Hlk135740954"/>
      <w:r w:rsidRPr="00662D5F">
        <w:rPr>
          <w:rFonts w:ascii="Arial" w:hAnsi="Arial" w:cs="Arial"/>
          <w:b/>
          <w:sz w:val="22"/>
          <w:szCs w:val="22"/>
        </w:rPr>
        <w:t>Zamawiający:</w:t>
      </w:r>
    </w:p>
    <w:p w14:paraId="21036527" w14:textId="77777777" w:rsidR="00456102" w:rsidRPr="00662D5F" w:rsidRDefault="00456102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Narodowe Centrum Badań i Rozwoju </w:t>
      </w:r>
    </w:p>
    <w:p w14:paraId="7EB2FE94" w14:textId="77777777" w:rsidR="00456102" w:rsidRPr="00662D5F" w:rsidRDefault="00456102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ul. Chmielna 69, </w:t>
      </w:r>
    </w:p>
    <w:p w14:paraId="03310A82" w14:textId="1A4C5DB1" w:rsidR="00E647D8" w:rsidRPr="00662D5F" w:rsidRDefault="00456102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00-801 Warszawa</w:t>
      </w:r>
    </w:p>
    <w:p w14:paraId="0B6CBCED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adres)</w:t>
      </w:r>
    </w:p>
    <w:bookmarkEnd w:id="11"/>
    <w:p w14:paraId="65989433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Podmiot:</w:t>
      </w:r>
    </w:p>
    <w:p w14:paraId="297A6561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578FFD5F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49F81C1F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  <w:u w:val="single"/>
        </w:rPr>
      </w:pPr>
      <w:r w:rsidRPr="00662D5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E5BBFB5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</w:t>
      </w:r>
    </w:p>
    <w:p w14:paraId="30D6528E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i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929D639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450C0ADE" w14:textId="77777777" w:rsidR="00E647D8" w:rsidRPr="00662D5F" w:rsidRDefault="00E647D8" w:rsidP="00A910F6">
      <w:pPr>
        <w:suppressAutoHyphens/>
        <w:spacing w:after="26"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</w:p>
    <w:p w14:paraId="7A09CF65" w14:textId="57ECA473" w:rsidR="00E647D8" w:rsidRPr="00662D5F" w:rsidRDefault="00E647D8" w:rsidP="00A910F6">
      <w:pPr>
        <w:suppressAutoHyphens/>
        <w:spacing w:after="26" w:line="288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662D5F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o</w:t>
      </w:r>
      <w:r w:rsidR="005E6577" w:rsidRPr="00662D5F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662D5F">
        <w:rPr>
          <w:rFonts w:ascii="Arial" w:hAnsi="Arial" w:cs="Arial"/>
          <w:b/>
          <w:caps/>
          <w:sz w:val="22"/>
          <w:szCs w:val="22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662D5F" w:rsidRDefault="00E647D8" w:rsidP="00A910F6">
      <w:pPr>
        <w:suppressAutoHyphens/>
        <w:spacing w:after="26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14:paraId="6A1BDE43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4A2A9412" w14:textId="3EB97F92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5E6577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pn</w:t>
      </w:r>
      <w:r w:rsidRPr="00662D5F">
        <w:rPr>
          <w:rFonts w:ascii="Arial" w:hAnsi="Arial" w:cs="Arial"/>
          <w:i/>
          <w:iCs/>
          <w:sz w:val="22"/>
          <w:szCs w:val="22"/>
        </w:rPr>
        <w:t xml:space="preserve">. </w:t>
      </w:r>
      <w:r w:rsidR="000C43F2" w:rsidRPr="000C43F2">
        <w:rPr>
          <w:rFonts w:ascii="Arial" w:hAnsi="Arial" w:cs="Arial"/>
          <w:i/>
          <w:iCs/>
          <w:sz w:val="22"/>
          <w:szCs w:val="22"/>
        </w:rPr>
        <w:t>Zakup urządzeń sieciowych, nr postępowania 38/23/TPBN</w:t>
      </w:r>
      <w:r w:rsidRPr="00662D5F">
        <w:rPr>
          <w:rFonts w:ascii="Arial" w:hAnsi="Arial" w:cs="Arial"/>
          <w:sz w:val="22"/>
          <w:szCs w:val="22"/>
        </w:rPr>
        <w:t>, prowadzonego przez</w:t>
      </w:r>
      <w:r w:rsidR="009136EA" w:rsidRPr="00662D5F">
        <w:rPr>
          <w:rFonts w:ascii="Arial" w:hAnsi="Arial" w:cs="Arial"/>
          <w:sz w:val="22"/>
          <w:szCs w:val="22"/>
        </w:rPr>
        <w:t xml:space="preserve"> NARODOWE CENTRUM BADAŃ I ROZWOJU</w:t>
      </w:r>
      <w:r w:rsidRPr="00662D5F">
        <w:rPr>
          <w:rFonts w:ascii="Arial" w:hAnsi="Arial" w:cs="Arial"/>
          <w:i/>
          <w:sz w:val="22"/>
          <w:szCs w:val="22"/>
        </w:rPr>
        <w:t xml:space="preserve">, </w:t>
      </w:r>
      <w:r w:rsidRPr="00662D5F">
        <w:rPr>
          <w:rFonts w:ascii="Arial" w:hAnsi="Arial" w:cs="Arial"/>
          <w:sz w:val="22"/>
          <w:szCs w:val="22"/>
        </w:rPr>
        <w:t>oświadczam, co następuje:</w:t>
      </w:r>
    </w:p>
    <w:p w14:paraId="5E7F474F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53DF9A8F" w14:textId="77777777" w:rsidR="00E647D8" w:rsidRPr="00662D5F" w:rsidRDefault="00E647D8" w:rsidP="00A910F6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44393944" w14:textId="1F84BD45" w:rsidR="00E647D8" w:rsidRPr="00662D5F" w:rsidRDefault="00E647D8" w:rsidP="00A910F6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26" w:line="288" w:lineRule="auto"/>
        <w:ind w:left="0" w:hanging="284"/>
        <w:outlineLvl w:val="9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Oświadczam, że nie zachodzą w stosunku do mnie przesłanki wykluczenia z</w:t>
      </w:r>
      <w:r w:rsidR="005E6577" w:rsidRPr="00662D5F">
        <w:rPr>
          <w:rFonts w:ascii="Arial" w:hAnsi="Arial" w:cs="Arial"/>
          <w:b w:val="0"/>
          <w:bCs w:val="0"/>
          <w:szCs w:val="22"/>
          <w:lang w:val="pl-PL"/>
        </w:rPr>
        <w:t> </w:t>
      </w:r>
      <w:r w:rsidRPr="00662D5F">
        <w:rPr>
          <w:rFonts w:ascii="Arial" w:hAnsi="Arial" w:cs="Arial"/>
          <w:b w:val="0"/>
          <w:bCs w:val="0"/>
          <w:szCs w:val="22"/>
        </w:rPr>
        <w:t>postępowania na podstawie art. 108 ust 1 ustawy Pzp.</w:t>
      </w:r>
    </w:p>
    <w:p w14:paraId="62D8FB20" w14:textId="2095F85D" w:rsidR="00E647D8" w:rsidRPr="00662D5F" w:rsidRDefault="00E647D8" w:rsidP="00A910F6">
      <w:pPr>
        <w:pStyle w:val="NormalnyWeb"/>
        <w:numPr>
          <w:ilvl w:val="0"/>
          <w:numId w:val="44"/>
        </w:numPr>
        <w:suppressAutoHyphens/>
        <w:spacing w:before="0" w:beforeAutospacing="0" w:after="26" w:afterAutospacing="0" w:line="288" w:lineRule="auto"/>
        <w:ind w:left="0" w:hanging="284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Oświadczam, </w:t>
      </w:r>
      <w:r w:rsidRPr="00662D5F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</w:t>
      </w:r>
      <w:r w:rsidR="00662D5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62D5F">
        <w:rPr>
          <w:rFonts w:ascii="Arial" w:hAnsi="Arial" w:cs="Arial"/>
          <w:color w:val="000000" w:themeColor="text1"/>
          <w:sz w:val="22"/>
          <w:szCs w:val="22"/>
        </w:rPr>
        <w:t>postępowania na podstawie art. 7 ust. 1 ustawy z dnia 13 kwietnia 2022 r.</w:t>
      </w:r>
      <w:r w:rsidRPr="00662D5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662D5F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662D5F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62D5F">
        <w:rPr>
          <w:rFonts w:ascii="Arial" w:hAnsi="Arial" w:cs="Arial"/>
          <w:iCs/>
          <w:color w:val="000000" w:themeColor="text1"/>
          <w:sz w:val="22"/>
          <w:szCs w:val="22"/>
        </w:rPr>
        <w:t>szczególnych rozwiązaniach w</w:t>
      </w:r>
      <w:r w:rsidR="00F94F04" w:rsidRPr="00662D5F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62D5F">
        <w:rPr>
          <w:rFonts w:ascii="Arial" w:hAnsi="Arial" w:cs="Arial"/>
          <w:iCs/>
          <w:color w:val="000000" w:themeColor="text1"/>
          <w:sz w:val="22"/>
          <w:szCs w:val="22"/>
        </w:rPr>
        <w:t>zakresie przeciwdziałania wspieraniu agresji na Ukrainę oraz służących ochronie bezpieczeństwa narodowego (</w:t>
      </w:r>
      <w:r w:rsidR="00F94F04" w:rsidRPr="00662D5F">
        <w:rPr>
          <w:rFonts w:ascii="Arial" w:hAnsi="Arial" w:cs="Arial"/>
          <w:iCs/>
          <w:color w:val="222222"/>
          <w:sz w:val="22"/>
          <w:szCs w:val="22"/>
        </w:rPr>
        <w:t>t.</w:t>
      </w:r>
      <w:r w:rsidR="00F94F04" w:rsidRPr="00662D5F">
        <w:rPr>
          <w:rFonts w:ascii="Arial" w:hAnsi="Arial" w:cs="Arial"/>
          <w:color w:val="222222"/>
          <w:sz w:val="22"/>
          <w:szCs w:val="22"/>
        </w:rPr>
        <w:t xml:space="preserve"> j.: Dz. U. z 2023 poz. 129, 185</w:t>
      </w:r>
      <w:r w:rsidRPr="00662D5F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662D5F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3"/>
      </w:r>
      <w:r w:rsidRPr="00662D5F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662D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6DF08" w14:textId="77777777" w:rsidR="00E647D8" w:rsidRPr="00662D5F" w:rsidRDefault="00E647D8" w:rsidP="00A910F6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14:paraId="2346F8AB" w14:textId="0A92AD36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lastRenderedPageBreak/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662D5F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662D5F">
        <w:rPr>
          <w:rFonts w:ascii="Arial" w:hAnsi="Arial" w:cs="Arial"/>
          <w:sz w:val="22"/>
          <w:szCs w:val="22"/>
        </w:rPr>
        <w:t xml:space="preserve"> w następującym zakresie: ………………………………………………………………………………… </w:t>
      </w:r>
    </w:p>
    <w:p w14:paraId="4D098684" w14:textId="235ABCCF" w:rsidR="00E647D8" w:rsidRPr="00FE5291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</w:t>
      </w:r>
    </w:p>
    <w:p w14:paraId="017A43F5" w14:textId="77777777" w:rsidR="00E647D8" w:rsidRPr="00662D5F" w:rsidRDefault="00E647D8" w:rsidP="00A910F6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A8DC4DA" w14:textId="46A14754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 w:rsidR="00972D78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Pr="00662D5F" w:rsidRDefault="005E6577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3BC5B78A" w14:textId="77777777" w:rsidR="00E647D8" w:rsidRPr="00662D5F" w:rsidRDefault="00E647D8" w:rsidP="00A910F6">
      <w:pPr>
        <w:shd w:val="clear" w:color="auto" w:fill="BFBFBF" w:themeFill="background1" w:themeFillShade="BF"/>
        <w:suppressAutoHyphens/>
        <w:spacing w:after="26" w:line="288" w:lineRule="auto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14:paraId="2B1EEDFE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C9D0057" w14:textId="6B0A2857" w:rsidR="00E647D8" w:rsidRPr="00662D5F" w:rsidRDefault="00E647D8" w:rsidP="00A910F6">
      <w:pPr>
        <w:pStyle w:val="Akapitzlist"/>
        <w:keepNext w:val="0"/>
        <w:keepLines w:val="0"/>
        <w:numPr>
          <w:ilvl w:val="0"/>
          <w:numId w:val="50"/>
        </w:numPr>
        <w:suppressAutoHyphens/>
        <w:spacing w:before="0" w:after="26" w:line="288" w:lineRule="auto"/>
        <w:ind w:left="0" w:hanging="425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0E22E5FF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6BDE19B0" w14:textId="7FBA74F5" w:rsidR="00E647D8" w:rsidRPr="00662D5F" w:rsidRDefault="00E647D8" w:rsidP="00A910F6">
      <w:pPr>
        <w:pStyle w:val="Akapitzlist"/>
        <w:keepNext w:val="0"/>
        <w:keepLines w:val="0"/>
        <w:numPr>
          <w:ilvl w:val="0"/>
          <w:numId w:val="50"/>
        </w:numPr>
        <w:suppressAutoHyphens/>
        <w:spacing w:before="0" w:after="26" w:line="288" w:lineRule="auto"/>
        <w:ind w:left="0" w:hanging="425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hAnsi="Arial" w:cs="Arial"/>
          <w:b w:val="0"/>
          <w:bCs w:val="0"/>
          <w:szCs w:val="22"/>
        </w:rPr>
        <w:t>........................................................................................................................................</w:t>
      </w:r>
    </w:p>
    <w:p w14:paraId="428C5BAA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DA563CC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6CF2572F" w14:textId="77777777" w:rsidR="00E647D8" w:rsidRPr="00662D5F" w:rsidRDefault="00E647D8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444FB3E8" w14:textId="66DC5748" w:rsidR="00E647D8" w:rsidRPr="00FE5291" w:rsidRDefault="00E647D8" w:rsidP="00A910F6">
      <w:pPr>
        <w:suppressAutoHyphens/>
        <w:spacing w:after="26" w:line="288" w:lineRule="auto"/>
        <w:rPr>
          <w:rFonts w:ascii="Arial" w:hAnsi="Arial" w:cs="Arial"/>
          <w:i/>
          <w:sz w:val="20"/>
          <w:szCs w:val="20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FE5291">
        <w:rPr>
          <w:rFonts w:ascii="Arial" w:hAnsi="Arial" w:cs="Arial"/>
          <w:i/>
          <w:sz w:val="20"/>
          <w:szCs w:val="20"/>
        </w:rPr>
        <w:t xml:space="preserve">Data; kwalifikowany podpis elektroniczny lub podpis zaufany lub podpis osobisty </w:t>
      </w:r>
    </w:p>
    <w:p w14:paraId="43F3F558" w14:textId="2E0D5BFE" w:rsidR="00105F2C" w:rsidRPr="00662D5F" w:rsidRDefault="009136EA" w:rsidP="00A910F6">
      <w:pPr>
        <w:suppressAutoHyphens/>
        <w:spacing w:after="26" w:line="288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 w:rsidRPr="00662D5F"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521E427A" w14:textId="77777777" w:rsidR="00020D2A" w:rsidRPr="00662D5F" w:rsidRDefault="00020D2A" w:rsidP="00A910F6">
      <w:pPr>
        <w:suppressAutoHyphens/>
        <w:spacing w:after="26" w:line="288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lastRenderedPageBreak/>
        <w:t>Załącznik nr 4 do SWZ</w:t>
      </w:r>
    </w:p>
    <w:p w14:paraId="6DE91124" w14:textId="77777777" w:rsidR="00020D2A" w:rsidRPr="00662D5F" w:rsidRDefault="00020D2A" w:rsidP="00A910F6">
      <w:pPr>
        <w:suppressAutoHyphens/>
        <w:spacing w:after="26" w:line="288" w:lineRule="auto"/>
        <w:rPr>
          <w:rFonts w:ascii="Arial" w:hAnsi="Arial" w:cs="Arial"/>
          <w:b/>
          <w:i/>
          <w:sz w:val="22"/>
          <w:szCs w:val="22"/>
        </w:rPr>
      </w:pPr>
    </w:p>
    <w:p w14:paraId="21439594" w14:textId="5179D2D4" w:rsidR="00020D2A" w:rsidRPr="00662D5F" w:rsidRDefault="00020D2A" w:rsidP="00A910F6">
      <w:pPr>
        <w:suppressAutoHyphens/>
        <w:spacing w:after="26" w:line="288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t>PROJEKTOWANE POSTANOWIENIA UMOWY</w:t>
      </w:r>
    </w:p>
    <w:p w14:paraId="4999EB67" w14:textId="05483E93" w:rsidR="005E6577" w:rsidRPr="00662D5F" w:rsidRDefault="005E6577" w:rsidP="00A910F6">
      <w:pPr>
        <w:suppressAutoHyphens/>
        <w:spacing w:after="26" w:line="288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t>(PPU)</w:t>
      </w:r>
    </w:p>
    <w:p w14:paraId="38CE2037" w14:textId="77777777" w:rsidR="00020D2A" w:rsidRPr="00662D5F" w:rsidRDefault="00020D2A" w:rsidP="00A910F6">
      <w:pPr>
        <w:suppressAutoHyphens/>
        <w:spacing w:after="26" w:line="288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t>/osobny plik/</w:t>
      </w:r>
    </w:p>
    <w:p w14:paraId="6DD2F037" w14:textId="664868AB" w:rsidR="00105F2C" w:rsidRPr="00662D5F" w:rsidRDefault="00020D2A" w:rsidP="00A910F6">
      <w:pPr>
        <w:suppressAutoHyphens/>
        <w:spacing w:after="26" w:line="288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662D5F">
        <w:rPr>
          <w:rFonts w:ascii="Arial" w:hAnsi="Arial" w:cs="Arial"/>
          <w:b/>
          <w:i/>
          <w:sz w:val="22"/>
          <w:szCs w:val="22"/>
        </w:rPr>
        <w:br w:type="page"/>
      </w:r>
      <w:r w:rsidR="00F51C3E" w:rsidRPr="00662D5F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662D5F">
        <w:rPr>
          <w:rFonts w:ascii="Arial" w:hAnsi="Arial" w:cs="Arial"/>
          <w:b/>
          <w:i/>
          <w:iCs/>
          <w:sz w:val="22"/>
          <w:szCs w:val="22"/>
        </w:rPr>
        <w:t>5</w:t>
      </w:r>
      <w:r w:rsidR="00F51C3E" w:rsidRPr="00662D5F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662D5F" w:rsidRDefault="00105F2C" w:rsidP="00A910F6">
      <w:pPr>
        <w:suppressAutoHyphens/>
        <w:autoSpaceDE w:val="0"/>
        <w:autoSpaceDN w:val="0"/>
        <w:adjustRightInd w:val="0"/>
        <w:spacing w:after="26" w:line="288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662D5F" w:rsidRDefault="00105F2C" w:rsidP="00A910F6">
      <w:pPr>
        <w:suppressAutoHyphens/>
        <w:autoSpaceDE w:val="0"/>
        <w:autoSpaceDN w:val="0"/>
        <w:adjustRightInd w:val="0"/>
        <w:spacing w:after="26" w:line="288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662D5F" w:rsidRDefault="00105F2C" w:rsidP="00A910F6">
      <w:pPr>
        <w:suppressAutoHyphens/>
        <w:autoSpaceDE w:val="0"/>
        <w:autoSpaceDN w:val="0"/>
        <w:adjustRightInd w:val="0"/>
        <w:spacing w:after="26" w:line="288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662D5F" w:rsidRDefault="00105F2C" w:rsidP="00A910F6">
      <w:pPr>
        <w:suppressAutoHyphens/>
        <w:autoSpaceDE w:val="0"/>
        <w:autoSpaceDN w:val="0"/>
        <w:adjustRightInd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662D5F" w:rsidRDefault="00105F2C" w:rsidP="00A910F6">
      <w:pPr>
        <w:suppressAutoHyphens/>
        <w:autoSpaceDE w:val="0"/>
        <w:autoSpaceDN w:val="0"/>
        <w:adjustRightInd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662D5F" w:rsidRDefault="00105F2C" w:rsidP="00A910F6">
      <w:pPr>
        <w:suppressAutoHyphens/>
        <w:autoSpaceDE w:val="0"/>
        <w:autoSpaceDN w:val="0"/>
        <w:adjustRightInd w:val="0"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662D5F" w:rsidRDefault="00105F2C" w:rsidP="00A910F6">
      <w:pPr>
        <w:suppressAutoHyphens/>
        <w:autoSpaceDE w:val="0"/>
        <w:autoSpaceDN w:val="0"/>
        <w:adjustRightInd w:val="0"/>
        <w:spacing w:after="26" w:line="288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662D5F" w:rsidRDefault="00105F2C" w:rsidP="00A910F6">
      <w:pPr>
        <w:suppressAutoHyphens/>
        <w:spacing w:after="26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662D5F" w:rsidRDefault="00105F2C" w:rsidP="00A910F6">
      <w:pPr>
        <w:suppressAutoHyphens/>
        <w:spacing w:after="26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662D5F" w:rsidRDefault="00105F2C" w:rsidP="00A910F6">
      <w:pPr>
        <w:suppressAutoHyphens/>
        <w:spacing w:after="26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662D5F" w:rsidRDefault="00105F2C" w:rsidP="00A910F6">
      <w:pPr>
        <w:suppressAutoHyphens/>
        <w:spacing w:after="26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662D5F" w:rsidRDefault="00105F2C" w:rsidP="00A910F6">
      <w:pPr>
        <w:suppressAutoHyphens/>
        <w:spacing w:after="26" w:line="288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62D5F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662D5F" w:rsidRDefault="00105F2C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40C475C2" w14:textId="6FEC0403" w:rsidR="00105F2C" w:rsidRPr="00662D5F" w:rsidRDefault="00105F2C" w:rsidP="00A910F6">
      <w:pPr>
        <w:suppressAutoHyphens/>
        <w:spacing w:after="26"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0C43F2" w:rsidRPr="000C43F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Zakup urządzeń sieciowych, nr postępowania 38/23/TPBN</w:t>
      </w:r>
      <w:r w:rsidR="005105D4" w:rsidRPr="00662D5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662D5F" w:rsidRDefault="00105F2C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662D5F" w:rsidRDefault="00105F2C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662D5F" w:rsidRDefault="00105F2C" w:rsidP="00A910F6">
      <w:pPr>
        <w:suppressAutoHyphens/>
        <w:spacing w:after="26"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662D5F" w:rsidRDefault="00105F2C" w:rsidP="00A910F6">
      <w:pPr>
        <w:suppressAutoHyphens/>
        <w:spacing w:after="26"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662D5F" w:rsidRDefault="00105F2C" w:rsidP="00A910F6">
      <w:pPr>
        <w:suppressAutoHyphens/>
        <w:spacing w:after="26"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662D5F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662D5F" w:rsidRDefault="00105F2C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662D5F" w:rsidRDefault="00105F2C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662D5F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662D5F" w:rsidRDefault="00105F2C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662D5F" w:rsidRDefault="00105F2C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662D5F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662D5F" w:rsidRDefault="00105F2C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662D5F" w:rsidRDefault="00105F2C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Podpis(y) osoby(osób) upoważnionej(ych) do podpisania w imieniu Wykonawcy(ów).</w:t>
            </w:r>
          </w:p>
          <w:p w14:paraId="366C200E" w14:textId="77777777" w:rsidR="00105F2C" w:rsidRPr="00662D5F" w:rsidRDefault="00105F2C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662D5F" w:rsidRDefault="00105F2C" w:rsidP="00A910F6">
      <w:pPr>
        <w:suppressAutoHyphens/>
        <w:spacing w:after="26"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662D5F" w:rsidRDefault="00105F2C" w:rsidP="00A910F6">
      <w:pPr>
        <w:suppressAutoHyphens/>
        <w:spacing w:after="26"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1A515D3C" w:rsidR="00266D0D" w:rsidRPr="00662D5F" w:rsidRDefault="00105F2C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73409C" w:rsidRPr="00662D5F">
        <w:rPr>
          <w:rFonts w:ascii="Arial" w:hAnsi="Arial" w:cs="Arial"/>
          <w:sz w:val="22"/>
          <w:szCs w:val="22"/>
        </w:rPr>
        <w:t>ów</w:t>
      </w:r>
    </w:p>
    <w:p w14:paraId="3E728C68" w14:textId="6942F95B" w:rsidR="009F5B87" w:rsidRDefault="009F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A05BA9" w14:textId="77777777" w:rsidR="00266D0D" w:rsidRPr="00662D5F" w:rsidRDefault="00266D0D" w:rsidP="00A910F6">
      <w:pPr>
        <w:suppressAutoHyphens/>
        <w:spacing w:after="26" w:line="288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62D5F">
        <w:rPr>
          <w:rFonts w:ascii="Arial" w:hAnsi="Arial" w:cs="Arial"/>
          <w:b/>
          <w:bCs/>
          <w:i/>
          <w:sz w:val="22"/>
          <w:szCs w:val="22"/>
        </w:rPr>
        <w:lastRenderedPageBreak/>
        <w:t>Załącznik nr 6 do SWZ</w:t>
      </w:r>
    </w:p>
    <w:p w14:paraId="65E9212F" w14:textId="77777777" w:rsidR="00266D0D" w:rsidRPr="00662D5F" w:rsidRDefault="00266D0D" w:rsidP="00A910F6">
      <w:pPr>
        <w:suppressAutoHyphens/>
        <w:spacing w:after="26"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BAAEA28" w14:textId="77777777" w:rsidR="00266D0D" w:rsidRPr="00662D5F" w:rsidRDefault="00266D0D" w:rsidP="00A910F6">
      <w:pPr>
        <w:suppressAutoHyphens/>
        <w:spacing w:after="26"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2D5F">
        <w:rPr>
          <w:rFonts w:ascii="Arial" w:hAnsi="Arial" w:cs="Arial"/>
          <w:b/>
          <w:sz w:val="22"/>
          <w:szCs w:val="22"/>
        </w:rPr>
        <w:t xml:space="preserve">ARKUSZ WERYFIKACJI </w:t>
      </w:r>
      <w:bookmarkStart w:id="12" w:name="_Hlk135815169"/>
      <w:r w:rsidRPr="00662D5F">
        <w:rPr>
          <w:rFonts w:ascii="Arial" w:hAnsi="Arial" w:cs="Arial"/>
          <w:b/>
          <w:sz w:val="22"/>
          <w:szCs w:val="22"/>
        </w:rPr>
        <w:t>PODMIOTU PRZETWARZAJĄCEGO DANE OSOBOWE</w:t>
      </w:r>
      <w:bookmarkEnd w:id="1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266D0D" w:rsidRPr="00662D5F" w14:paraId="2B73B259" w14:textId="77777777" w:rsidTr="004C369A">
        <w:tc>
          <w:tcPr>
            <w:tcW w:w="394" w:type="pct"/>
          </w:tcPr>
          <w:p w14:paraId="26E5D175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59A12F92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17AAEB7A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13186F54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2D5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66D0D" w:rsidRPr="00662D5F" w14:paraId="0531C066" w14:textId="77777777" w:rsidTr="004C369A">
        <w:tc>
          <w:tcPr>
            <w:tcW w:w="394" w:type="pct"/>
          </w:tcPr>
          <w:p w14:paraId="108DC917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2A683925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7B650659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DB1703A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4B2B507D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57BBA925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5554D332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32370E71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01418DA7" w14:textId="77777777" w:rsidTr="004C369A">
        <w:trPr>
          <w:trHeight w:val="1801"/>
        </w:trPr>
        <w:tc>
          <w:tcPr>
            <w:tcW w:w="394" w:type="pct"/>
          </w:tcPr>
          <w:p w14:paraId="60AEB722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29B48864" w14:textId="26ACE0CE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</w:t>
            </w:r>
            <w:r w:rsidR="009F5B87">
              <w:rPr>
                <w:rFonts w:ascii="Arial" w:hAnsi="Arial" w:cs="Arial"/>
                <w:sz w:val="22"/>
                <w:szCs w:val="22"/>
              </w:rPr>
              <w:t> </w:t>
            </w:r>
            <w:r w:rsidRPr="00662D5F">
              <w:rPr>
                <w:rFonts w:ascii="Arial" w:hAnsi="Arial" w:cs="Arial"/>
                <w:sz w:val="22"/>
                <w:szCs w:val="22"/>
              </w:rPr>
              <w:t>kwestiach związanych z</w:t>
            </w:r>
            <w:r w:rsidR="009F5B87">
              <w:rPr>
                <w:rFonts w:ascii="Arial" w:hAnsi="Arial" w:cs="Arial"/>
                <w:sz w:val="22"/>
                <w:szCs w:val="22"/>
              </w:rPr>
              <w:t> </w:t>
            </w:r>
            <w:r w:rsidRPr="00662D5F">
              <w:rPr>
                <w:rFonts w:ascii="Arial" w:hAnsi="Arial" w:cs="Arial"/>
                <w:sz w:val="22"/>
                <w:szCs w:val="22"/>
              </w:rPr>
              <w:t>ochroną danych osobowych.</w:t>
            </w:r>
          </w:p>
        </w:tc>
        <w:tc>
          <w:tcPr>
            <w:tcW w:w="1799" w:type="pct"/>
          </w:tcPr>
          <w:p w14:paraId="0DE13388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29BA9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149A5F2A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42E39212" w14:textId="77777777" w:rsidTr="004C369A">
        <w:tc>
          <w:tcPr>
            <w:tcW w:w="394" w:type="pct"/>
          </w:tcPr>
          <w:p w14:paraId="4AE3E668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240AFA1A" w14:textId="10F3F5E4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</w:t>
            </w:r>
            <w:r w:rsidR="009F5B87">
              <w:rPr>
                <w:rFonts w:ascii="Arial" w:hAnsi="Arial" w:cs="Arial"/>
                <w:sz w:val="22"/>
                <w:szCs w:val="22"/>
              </w:rPr>
              <w:t> </w:t>
            </w:r>
            <w:r w:rsidRPr="00662D5F">
              <w:rPr>
                <w:rFonts w:ascii="Arial" w:hAnsi="Arial" w:cs="Arial"/>
                <w:sz w:val="22"/>
                <w:szCs w:val="22"/>
              </w:rPr>
              <w:t>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54297FFA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71F6D11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6BA7F772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5CCBB30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3A35F422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40143A89" w14:textId="77777777" w:rsidTr="004C369A">
        <w:tc>
          <w:tcPr>
            <w:tcW w:w="394" w:type="pct"/>
          </w:tcPr>
          <w:p w14:paraId="2F678E96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32D5E65C" w14:textId="2A175BA0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Czy podmiot przetwarzający dane osobowe korzysta z</w:t>
            </w:r>
            <w:r w:rsidR="009F5B87">
              <w:rPr>
                <w:rFonts w:ascii="Arial" w:hAnsi="Arial" w:cs="Arial"/>
                <w:sz w:val="22"/>
                <w:szCs w:val="22"/>
              </w:rPr>
              <w:t> </w:t>
            </w:r>
            <w:r w:rsidRPr="00662D5F">
              <w:rPr>
                <w:rFonts w:ascii="Arial" w:hAnsi="Arial" w:cs="Arial"/>
                <w:sz w:val="22"/>
                <w:szCs w:val="22"/>
              </w:rPr>
              <w:t xml:space="preserve">dalszych przetwarzających dane osobowe w procesie przetwarzania danych osobowych na zlecenie </w:t>
            </w:r>
            <w:r w:rsidRPr="00662D5F">
              <w:rPr>
                <w:rFonts w:ascii="Arial" w:hAnsi="Arial" w:cs="Arial"/>
                <w:sz w:val="22"/>
                <w:szCs w:val="22"/>
              </w:rPr>
              <w:lastRenderedPageBreak/>
              <w:t>administratora danych osobowych?</w:t>
            </w:r>
          </w:p>
        </w:tc>
        <w:tc>
          <w:tcPr>
            <w:tcW w:w="1799" w:type="pct"/>
          </w:tcPr>
          <w:p w14:paraId="52F33767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57A15E68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64AF9C83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D0D" w:rsidRPr="00662D5F" w14:paraId="79EC1343" w14:textId="77777777" w:rsidTr="004C369A">
        <w:tc>
          <w:tcPr>
            <w:tcW w:w="394" w:type="pct"/>
          </w:tcPr>
          <w:p w14:paraId="631677A7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6FF9325C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460DD474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B9C48AD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559CC2DA" w14:textId="77777777" w:rsidR="00266D0D" w:rsidRPr="00662D5F" w:rsidRDefault="00266D0D" w:rsidP="00A910F6">
            <w:pPr>
              <w:suppressAutoHyphens/>
              <w:spacing w:after="26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BEB05" w14:textId="77777777" w:rsidR="00266D0D" w:rsidRPr="00662D5F" w:rsidRDefault="00266D0D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*Właściwe podkreślić/uzupełnić</w:t>
      </w:r>
    </w:p>
    <w:p w14:paraId="31EFD599" w14:textId="41EC3E03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8E2298B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60A6F7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51F23A08" w14:textId="1C3688C1" w:rsidR="00266D0D" w:rsidRPr="00662D5F" w:rsidRDefault="00266D0D" w:rsidP="009F5B87">
      <w:pPr>
        <w:suppressAutoHyphens/>
        <w:spacing w:after="26" w:line="288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</w:t>
      </w:r>
      <w:r w:rsidR="009F5B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14:paraId="54A918C0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276167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D09C96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6113FD2F" w14:textId="229DD806" w:rsidR="00266D0D" w:rsidRPr="00662D5F" w:rsidRDefault="00266D0D" w:rsidP="00A910F6">
      <w:pPr>
        <w:pStyle w:val="Style42"/>
        <w:widowControl/>
        <w:suppressAutoHyphens/>
        <w:spacing w:after="26" w:line="288" w:lineRule="auto"/>
        <w:ind w:firstLine="0"/>
        <w:rPr>
          <w:rStyle w:val="FontStyle98"/>
          <w:rFonts w:ascii="Arial" w:hAnsi="Arial" w:cs="Arial"/>
          <w:iCs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</w:t>
      </w:r>
      <w:r w:rsidRPr="00662D5F">
        <w:rPr>
          <w:rStyle w:val="FontStyle98"/>
          <w:rFonts w:ascii="Arial" w:hAnsi="Arial" w:cs="Arial"/>
          <w:iCs/>
        </w:rPr>
        <w:t>Imię i nazwisko</w:t>
      </w:r>
    </w:p>
    <w:p w14:paraId="56E4D3FB" w14:textId="2C6B11FD" w:rsidR="00266D0D" w:rsidRPr="00662D5F" w:rsidRDefault="00266D0D" w:rsidP="00A910F6">
      <w:pPr>
        <w:pStyle w:val="Style42"/>
        <w:widowControl/>
        <w:suppressAutoHyphens/>
        <w:spacing w:after="26" w:line="288" w:lineRule="auto"/>
        <w:jc w:val="right"/>
        <w:rPr>
          <w:rStyle w:val="FontStyle98"/>
          <w:rFonts w:ascii="Arial" w:hAnsi="Arial" w:cs="Arial"/>
          <w:iCs/>
        </w:rPr>
      </w:pPr>
      <w:r w:rsidRPr="00662D5F">
        <w:rPr>
          <w:rStyle w:val="FontStyle98"/>
          <w:rFonts w:ascii="Arial" w:hAnsi="Arial" w:cs="Arial"/>
          <w:iCs/>
        </w:rPr>
        <w:tab/>
      </w:r>
      <w:r w:rsidRPr="00662D5F">
        <w:rPr>
          <w:rStyle w:val="FontStyle98"/>
          <w:rFonts w:ascii="Arial" w:hAnsi="Arial" w:cs="Arial"/>
          <w:iCs/>
        </w:rPr>
        <w:tab/>
        <w:t>/podpisano elektronicznie/</w:t>
      </w:r>
    </w:p>
    <w:p w14:paraId="23A53135" w14:textId="77777777" w:rsidR="00266D0D" w:rsidRPr="00662D5F" w:rsidRDefault="00266D0D" w:rsidP="00A910F6">
      <w:pPr>
        <w:suppressAutoHyphens/>
        <w:spacing w:after="26" w:line="288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D4B734" w14:textId="08543AB0" w:rsidR="009F5B87" w:rsidRDefault="009F5B8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04877199" w14:textId="2751CA90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5B1DB5A0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1DCD9A10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39C109B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4535FE5F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6C6A4A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31366250" w14:textId="7329093C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E667134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119F13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1064CF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F828ED" w14:textId="77777777" w:rsidR="00266D0D" w:rsidRPr="00662D5F" w:rsidRDefault="00266D0D" w:rsidP="00A910F6">
      <w:pPr>
        <w:suppressAutoHyphens/>
        <w:spacing w:after="26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1D3D4BA0" w14:textId="77777777" w:rsidR="00266D0D" w:rsidRPr="00662D5F" w:rsidRDefault="00266D0D" w:rsidP="00A910F6">
      <w:pPr>
        <w:suppressAutoHyphens/>
        <w:spacing w:after="26" w:line="288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</w:r>
      <w:r w:rsidRPr="00662D5F">
        <w:rPr>
          <w:rFonts w:ascii="Arial" w:eastAsia="Calibri" w:hAnsi="Arial" w:cs="Arial"/>
          <w:sz w:val="22"/>
          <w:szCs w:val="22"/>
          <w:lang w:eastAsia="en-US"/>
        </w:rPr>
        <w:tab/>
        <w:t>imię i nazwisko</w:t>
      </w:r>
    </w:p>
    <w:p w14:paraId="6C46C9C3" w14:textId="14449A61" w:rsidR="00266D0D" w:rsidRPr="00662D5F" w:rsidRDefault="00266D0D" w:rsidP="00A910F6">
      <w:pPr>
        <w:suppressAutoHyphens/>
        <w:spacing w:after="26" w:line="288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2D5F">
        <w:rPr>
          <w:rFonts w:ascii="Arial" w:eastAsia="Calibri" w:hAnsi="Arial" w:cs="Arial"/>
          <w:sz w:val="22"/>
          <w:szCs w:val="22"/>
          <w:lang w:eastAsia="en-US"/>
        </w:rPr>
        <w:t xml:space="preserve">/podpisano elektronicznie/  </w:t>
      </w:r>
    </w:p>
    <w:p w14:paraId="72B72A7C" w14:textId="77777777" w:rsidR="00266D0D" w:rsidRPr="00662D5F" w:rsidRDefault="00266D0D" w:rsidP="00A910F6">
      <w:pPr>
        <w:suppressAutoHyphens/>
        <w:spacing w:after="26" w:line="288" w:lineRule="auto"/>
        <w:rPr>
          <w:rFonts w:ascii="Arial" w:hAnsi="Arial" w:cs="Arial"/>
          <w:sz w:val="22"/>
          <w:szCs w:val="22"/>
        </w:rPr>
      </w:pPr>
    </w:p>
    <w:p w14:paraId="6C3A796E" w14:textId="019EF0C9" w:rsidR="00DD5F4C" w:rsidRPr="00662D5F" w:rsidRDefault="00DD5F4C" w:rsidP="00A910F6">
      <w:pPr>
        <w:suppressAutoHyphens/>
        <w:spacing w:after="26" w:line="288" w:lineRule="auto"/>
        <w:jc w:val="both"/>
        <w:rPr>
          <w:rFonts w:ascii="Arial" w:hAnsi="Arial" w:cs="Arial"/>
          <w:sz w:val="22"/>
          <w:szCs w:val="22"/>
        </w:rPr>
      </w:pPr>
    </w:p>
    <w:sectPr w:rsidR="00DD5F4C" w:rsidRPr="00662D5F" w:rsidSect="00C745B1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32A9" w14:textId="77777777" w:rsidR="00EF5F1B" w:rsidRDefault="00EF5F1B">
      <w:r>
        <w:separator/>
      </w:r>
    </w:p>
  </w:endnote>
  <w:endnote w:type="continuationSeparator" w:id="0">
    <w:p w14:paraId="578CC3BF" w14:textId="77777777" w:rsidR="00EF5F1B" w:rsidRDefault="00E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192D" w14:textId="77777777" w:rsidR="00EF5F1B" w:rsidRDefault="00EF5F1B">
      <w:r>
        <w:separator/>
      </w:r>
    </w:p>
  </w:footnote>
  <w:footnote w:type="continuationSeparator" w:id="0">
    <w:p w14:paraId="4994FA3A" w14:textId="77777777" w:rsidR="00EF5F1B" w:rsidRDefault="00EF5F1B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2A8" w14:textId="390F5C09" w:rsidR="00942675" w:rsidRDefault="006B6CA0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D4A91C6" wp14:editId="3EF55D5E">
          <wp:simplePos x="0" y="0"/>
          <wp:positionH relativeFrom="page">
            <wp:posOffset>-3810</wp:posOffset>
          </wp:positionH>
          <wp:positionV relativeFrom="paragraph">
            <wp:posOffset>-361950</wp:posOffset>
          </wp:positionV>
          <wp:extent cx="7559675" cy="10699115"/>
          <wp:effectExtent l="0" t="0" r="317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540A68" w14:textId="259FFC1D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0A788E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5D15F8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1D24F46C" w14:textId="06370C2D" w:rsidR="00050737" w:rsidRPr="0016235F" w:rsidRDefault="004E57A0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38</w:t>
    </w:r>
    <w:r w:rsidR="00050737" w:rsidRPr="00942675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-1842"/>
        </w:tabs>
        <w:ind w:left="-184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167797"/>
    <w:multiLevelType w:val="hybridMultilevel"/>
    <w:tmpl w:val="DDD60C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23B99"/>
    <w:multiLevelType w:val="hybridMultilevel"/>
    <w:tmpl w:val="4600FA6A"/>
    <w:lvl w:ilvl="0" w:tplc="0415000F">
      <w:start w:val="1"/>
      <w:numFmt w:val="decimal"/>
      <w:lvlText w:val="%1."/>
      <w:lvlJc w:val="left"/>
      <w:pPr>
        <w:ind w:left="684" w:hanging="425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7B6EDC8">
      <w:numFmt w:val="bullet"/>
      <w:lvlText w:val="•"/>
      <w:lvlJc w:val="left"/>
      <w:pPr>
        <w:ind w:left="1542" w:hanging="425"/>
      </w:pPr>
      <w:rPr>
        <w:rFonts w:hint="default"/>
        <w:lang w:val="pl-PL" w:eastAsia="en-US" w:bidi="ar-SA"/>
      </w:rPr>
    </w:lvl>
    <w:lvl w:ilvl="2" w:tplc="A4EEC8E0">
      <w:numFmt w:val="bullet"/>
      <w:lvlText w:val="•"/>
      <w:lvlJc w:val="left"/>
      <w:pPr>
        <w:ind w:left="2405" w:hanging="425"/>
      </w:pPr>
      <w:rPr>
        <w:rFonts w:hint="default"/>
        <w:lang w:val="pl-PL" w:eastAsia="en-US" w:bidi="ar-SA"/>
      </w:rPr>
    </w:lvl>
    <w:lvl w:ilvl="3" w:tplc="E242ADFE">
      <w:numFmt w:val="bullet"/>
      <w:lvlText w:val="•"/>
      <w:lvlJc w:val="left"/>
      <w:pPr>
        <w:ind w:left="3267" w:hanging="425"/>
      </w:pPr>
      <w:rPr>
        <w:rFonts w:hint="default"/>
        <w:lang w:val="pl-PL" w:eastAsia="en-US" w:bidi="ar-SA"/>
      </w:rPr>
    </w:lvl>
    <w:lvl w:ilvl="4" w:tplc="9FA6185C">
      <w:numFmt w:val="bullet"/>
      <w:lvlText w:val="•"/>
      <w:lvlJc w:val="left"/>
      <w:pPr>
        <w:ind w:left="4130" w:hanging="425"/>
      </w:pPr>
      <w:rPr>
        <w:rFonts w:hint="default"/>
        <w:lang w:val="pl-PL" w:eastAsia="en-US" w:bidi="ar-SA"/>
      </w:rPr>
    </w:lvl>
    <w:lvl w:ilvl="5" w:tplc="F72861A2">
      <w:numFmt w:val="bullet"/>
      <w:lvlText w:val="•"/>
      <w:lvlJc w:val="left"/>
      <w:pPr>
        <w:ind w:left="4993" w:hanging="425"/>
      </w:pPr>
      <w:rPr>
        <w:rFonts w:hint="default"/>
        <w:lang w:val="pl-PL" w:eastAsia="en-US" w:bidi="ar-SA"/>
      </w:rPr>
    </w:lvl>
    <w:lvl w:ilvl="6" w:tplc="1EF29900">
      <w:numFmt w:val="bullet"/>
      <w:lvlText w:val="•"/>
      <w:lvlJc w:val="left"/>
      <w:pPr>
        <w:ind w:left="5855" w:hanging="425"/>
      </w:pPr>
      <w:rPr>
        <w:rFonts w:hint="default"/>
        <w:lang w:val="pl-PL" w:eastAsia="en-US" w:bidi="ar-SA"/>
      </w:rPr>
    </w:lvl>
    <w:lvl w:ilvl="7" w:tplc="35B244C2">
      <w:numFmt w:val="bullet"/>
      <w:lvlText w:val="•"/>
      <w:lvlJc w:val="left"/>
      <w:pPr>
        <w:ind w:left="6718" w:hanging="425"/>
      </w:pPr>
      <w:rPr>
        <w:rFonts w:hint="default"/>
        <w:lang w:val="pl-PL" w:eastAsia="en-US" w:bidi="ar-SA"/>
      </w:rPr>
    </w:lvl>
    <w:lvl w:ilvl="8" w:tplc="5412C432">
      <w:numFmt w:val="bullet"/>
      <w:lvlText w:val="•"/>
      <w:lvlJc w:val="left"/>
      <w:pPr>
        <w:ind w:left="7580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0C0D1292"/>
    <w:multiLevelType w:val="multilevel"/>
    <w:tmpl w:val="C14AC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434D27"/>
    <w:multiLevelType w:val="hybridMultilevel"/>
    <w:tmpl w:val="1FA0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0F736499"/>
    <w:multiLevelType w:val="multilevel"/>
    <w:tmpl w:val="99724A40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2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24F1A19"/>
    <w:multiLevelType w:val="hybridMultilevel"/>
    <w:tmpl w:val="CE6A3C4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7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DC54807"/>
    <w:multiLevelType w:val="hybridMultilevel"/>
    <w:tmpl w:val="FAE496C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29B7119D"/>
    <w:multiLevelType w:val="multilevel"/>
    <w:tmpl w:val="2B002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0EE53F9"/>
    <w:multiLevelType w:val="hybridMultilevel"/>
    <w:tmpl w:val="8CAC2C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 w15:restartNumberingAfterBreak="0">
    <w:nsid w:val="3300456D"/>
    <w:multiLevelType w:val="hybridMultilevel"/>
    <w:tmpl w:val="77B4C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5292748"/>
    <w:multiLevelType w:val="hybridMultilevel"/>
    <w:tmpl w:val="5950B19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35D9141F"/>
    <w:multiLevelType w:val="hybridMultilevel"/>
    <w:tmpl w:val="32425520"/>
    <w:lvl w:ilvl="0" w:tplc="00AC3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5058D"/>
    <w:multiLevelType w:val="multilevel"/>
    <w:tmpl w:val="DD0E2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0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E37B95"/>
    <w:multiLevelType w:val="hybridMultilevel"/>
    <w:tmpl w:val="5E4AD354"/>
    <w:lvl w:ilvl="0" w:tplc="FEEEB6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F32817"/>
    <w:multiLevelType w:val="multilevel"/>
    <w:tmpl w:val="E472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7" w15:restartNumberingAfterBreak="0">
    <w:nsid w:val="560F425B"/>
    <w:multiLevelType w:val="multilevel"/>
    <w:tmpl w:val="67386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5F2F9F"/>
    <w:multiLevelType w:val="hybridMultilevel"/>
    <w:tmpl w:val="81EA893C"/>
    <w:lvl w:ilvl="0" w:tplc="D89A49B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8172D67"/>
    <w:multiLevelType w:val="hybridMultilevel"/>
    <w:tmpl w:val="965A66CE"/>
    <w:lvl w:ilvl="0" w:tplc="0F4C1E1A">
      <w:start w:val="1"/>
      <w:numFmt w:val="decimal"/>
      <w:lvlText w:val="%1."/>
      <w:lvlJc w:val="left"/>
      <w:pPr>
        <w:ind w:left="684" w:hanging="56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51" w:hanging="568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x-none" w:eastAsia="en-US" w:bidi="ar-SA"/>
      </w:rPr>
    </w:lvl>
    <w:lvl w:ilvl="2" w:tplc="C3F633CA">
      <w:numFmt w:val="bullet"/>
      <w:lvlText w:val="•"/>
      <w:lvlJc w:val="left"/>
      <w:pPr>
        <w:ind w:left="2154" w:hanging="568"/>
      </w:pPr>
      <w:rPr>
        <w:rFonts w:hint="default"/>
        <w:lang w:val="pl-PL" w:eastAsia="en-US" w:bidi="ar-SA"/>
      </w:rPr>
    </w:lvl>
    <w:lvl w:ilvl="3" w:tplc="25966CF0">
      <w:numFmt w:val="bullet"/>
      <w:lvlText w:val="•"/>
      <w:lvlJc w:val="left"/>
      <w:pPr>
        <w:ind w:left="3048" w:hanging="568"/>
      </w:pPr>
      <w:rPr>
        <w:rFonts w:hint="default"/>
        <w:lang w:val="pl-PL" w:eastAsia="en-US" w:bidi="ar-SA"/>
      </w:rPr>
    </w:lvl>
    <w:lvl w:ilvl="4" w:tplc="A46E9EF0">
      <w:numFmt w:val="bullet"/>
      <w:lvlText w:val="•"/>
      <w:lvlJc w:val="left"/>
      <w:pPr>
        <w:ind w:left="3942" w:hanging="568"/>
      </w:pPr>
      <w:rPr>
        <w:rFonts w:hint="default"/>
        <w:lang w:val="pl-PL" w:eastAsia="en-US" w:bidi="ar-SA"/>
      </w:rPr>
    </w:lvl>
    <w:lvl w:ilvl="5" w:tplc="F93C1DA4">
      <w:numFmt w:val="bullet"/>
      <w:lvlText w:val="•"/>
      <w:lvlJc w:val="left"/>
      <w:pPr>
        <w:ind w:left="4836" w:hanging="568"/>
      </w:pPr>
      <w:rPr>
        <w:rFonts w:hint="default"/>
        <w:lang w:val="pl-PL" w:eastAsia="en-US" w:bidi="ar-SA"/>
      </w:rPr>
    </w:lvl>
    <w:lvl w:ilvl="6" w:tplc="8A3457FC">
      <w:numFmt w:val="bullet"/>
      <w:lvlText w:val="•"/>
      <w:lvlJc w:val="left"/>
      <w:pPr>
        <w:ind w:left="5730" w:hanging="568"/>
      </w:pPr>
      <w:rPr>
        <w:rFonts w:hint="default"/>
        <w:lang w:val="pl-PL" w:eastAsia="en-US" w:bidi="ar-SA"/>
      </w:rPr>
    </w:lvl>
    <w:lvl w:ilvl="7" w:tplc="CFDE1F3E">
      <w:numFmt w:val="bullet"/>
      <w:lvlText w:val="•"/>
      <w:lvlJc w:val="left"/>
      <w:pPr>
        <w:ind w:left="6624" w:hanging="568"/>
      </w:pPr>
      <w:rPr>
        <w:rFonts w:hint="default"/>
        <w:lang w:val="pl-PL" w:eastAsia="en-US" w:bidi="ar-SA"/>
      </w:rPr>
    </w:lvl>
    <w:lvl w:ilvl="8" w:tplc="FE54698E">
      <w:numFmt w:val="bullet"/>
      <w:lvlText w:val="•"/>
      <w:lvlJc w:val="left"/>
      <w:pPr>
        <w:ind w:left="7518" w:hanging="568"/>
      </w:pPr>
      <w:rPr>
        <w:rFonts w:hint="default"/>
        <w:lang w:val="pl-PL" w:eastAsia="en-US" w:bidi="ar-SA"/>
      </w:rPr>
    </w:lvl>
  </w:abstractNum>
  <w:abstractNum w:abstractNumId="62" w15:restartNumberingAfterBreak="0">
    <w:nsid w:val="5855722B"/>
    <w:multiLevelType w:val="hybridMultilevel"/>
    <w:tmpl w:val="6D56D9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36614A0"/>
    <w:multiLevelType w:val="hybridMultilevel"/>
    <w:tmpl w:val="D8AA989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663000A9"/>
    <w:multiLevelType w:val="hybridMultilevel"/>
    <w:tmpl w:val="10225A9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 w15:restartNumberingAfterBreak="0">
    <w:nsid w:val="665F2345"/>
    <w:multiLevelType w:val="hybridMultilevel"/>
    <w:tmpl w:val="AB7E87F4"/>
    <w:lvl w:ilvl="0" w:tplc="E1E0FAB4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7C5DE0"/>
    <w:multiLevelType w:val="hybridMultilevel"/>
    <w:tmpl w:val="B066ED46"/>
    <w:lvl w:ilvl="0" w:tplc="22FECA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640E01"/>
    <w:multiLevelType w:val="hybridMultilevel"/>
    <w:tmpl w:val="AB7E87F4"/>
    <w:lvl w:ilvl="0" w:tplc="FFFFFFF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53CCC"/>
    <w:multiLevelType w:val="hybridMultilevel"/>
    <w:tmpl w:val="2B20CA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7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D172387"/>
    <w:multiLevelType w:val="hybridMultilevel"/>
    <w:tmpl w:val="64C8DFD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2099057787">
    <w:abstractNumId w:val="70"/>
  </w:num>
  <w:num w:numId="2" w16cid:durableId="371924039">
    <w:abstractNumId w:val="23"/>
  </w:num>
  <w:num w:numId="3" w16cid:durableId="1751196587">
    <w:abstractNumId w:val="72"/>
  </w:num>
  <w:num w:numId="4" w16cid:durableId="2105177615">
    <w:abstractNumId w:val="0"/>
  </w:num>
  <w:num w:numId="5" w16cid:durableId="1755474031">
    <w:abstractNumId w:val="19"/>
  </w:num>
  <w:num w:numId="6" w16cid:durableId="77792905">
    <w:abstractNumId w:val="16"/>
  </w:num>
  <w:num w:numId="7" w16cid:durableId="1595432380">
    <w:abstractNumId w:val="32"/>
  </w:num>
  <w:num w:numId="8" w16cid:durableId="920334280">
    <w:abstractNumId w:val="26"/>
  </w:num>
  <w:num w:numId="9" w16cid:durableId="908004436">
    <w:abstractNumId w:val="30"/>
  </w:num>
  <w:num w:numId="10" w16cid:durableId="788738483">
    <w:abstractNumId w:val="55"/>
  </w:num>
  <w:num w:numId="11" w16cid:durableId="950433558">
    <w:abstractNumId w:val="52"/>
  </w:num>
  <w:num w:numId="12" w16cid:durableId="1390110480">
    <w:abstractNumId w:val="38"/>
  </w:num>
  <w:num w:numId="13" w16cid:durableId="177502035">
    <w:abstractNumId w:val="22"/>
  </w:num>
  <w:num w:numId="14" w16cid:durableId="1790122120">
    <w:abstractNumId w:val="63"/>
    <w:lvlOverride w:ilvl="0">
      <w:startOverride w:val="1"/>
    </w:lvlOverride>
  </w:num>
  <w:num w:numId="15" w16cid:durableId="183061072">
    <w:abstractNumId w:val="47"/>
    <w:lvlOverride w:ilvl="0">
      <w:startOverride w:val="1"/>
    </w:lvlOverride>
  </w:num>
  <w:num w:numId="16" w16cid:durableId="1136874472">
    <w:abstractNumId w:val="31"/>
  </w:num>
  <w:num w:numId="17" w16cid:durableId="1858226039">
    <w:abstractNumId w:val="49"/>
  </w:num>
  <w:num w:numId="18" w16cid:durableId="2089844682">
    <w:abstractNumId w:val="39"/>
  </w:num>
  <w:num w:numId="19" w16cid:durableId="632445649">
    <w:abstractNumId w:val="28"/>
  </w:num>
  <w:num w:numId="20" w16cid:durableId="369377645">
    <w:abstractNumId w:val="74"/>
  </w:num>
  <w:num w:numId="21" w16cid:durableId="987631296">
    <w:abstractNumId w:val="69"/>
  </w:num>
  <w:num w:numId="22" w16cid:durableId="8454832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82207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622842">
    <w:abstractNumId w:val="56"/>
  </w:num>
  <w:num w:numId="25" w16cid:durableId="883173901">
    <w:abstractNumId w:val="42"/>
  </w:num>
  <w:num w:numId="26" w16cid:durableId="2139756699">
    <w:abstractNumId w:val="58"/>
  </w:num>
  <w:num w:numId="27" w16cid:durableId="1606882370">
    <w:abstractNumId w:val="45"/>
  </w:num>
  <w:num w:numId="28" w16cid:durableId="1487354148">
    <w:abstractNumId w:val="44"/>
  </w:num>
  <w:num w:numId="29" w16cid:durableId="596518476">
    <w:abstractNumId w:val="54"/>
  </w:num>
  <w:num w:numId="30" w16cid:durableId="1373773108">
    <w:abstractNumId w:val="78"/>
  </w:num>
  <w:num w:numId="31" w16cid:durableId="1534341880">
    <w:abstractNumId w:val="77"/>
  </w:num>
  <w:num w:numId="32" w16cid:durableId="35812117">
    <w:abstractNumId w:val="40"/>
  </w:num>
  <w:num w:numId="33" w16cid:durableId="1741322594">
    <w:abstractNumId w:val="18"/>
  </w:num>
  <w:num w:numId="34" w16cid:durableId="1326203239">
    <w:abstractNumId w:val="53"/>
  </w:num>
  <w:num w:numId="35" w16cid:durableId="1560287544">
    <w:abstractNumId w:val="65"/>
  </w:num>
  <w:num w:numId="36" w16cid:durableId="1412460762">
    <w:abstractNumId w:val="15"/>
  </w:num>
  <w:num w:numId="37" w16cid:durableId="1991010209">
    <w:abstractNumId w:val="57"/>
  </w:num>
  <w:num w:numId="38" w16cid:durableId="1037663908">
    <w:abstractNumId w:val="27"/>
  </w:num>
  <w:num w:numId="39" w16cid:durableId="1564216107">
    <w:abstractNumId w:val="60"/>
  </w:num>
  <w:num w:numId="40" w16cid:durableId="9769718">
    <w:abstractNumId w:val="34"/>
  </w:num>
  <w:num w:numId="41" w16cid:durableId="1417632210">
    <w:abstractNumId w:val="64"/>
  </w:num>
  <w:num w:numId="42" w16cid:durableId="1938829629">
    <w:abstractNumId w:val="25"/>
  </w:num>
  <w:num w:numId="43" w16cid:durableId="607930465">
    <w:abstractNumId w:val="13"/>
  </w:num>
  <w:num w:numId="44" w16cid:durableId="249509410">
    <w:abstractNumId w:val="46"/>
  </w:num>
  <w:num w:numId="45" w16cid:durableId="1614362007">
    <w:abstractNumId w:val="21"/>
  </w:num>
  <w:num w:numId="46" w16cid:durableId="474178863">
    <w:abstractNumId w:val="35"/>
  </w:num>
  <w:num w:numId="47" w16cid:durableId="967323168">
    <w:abstractNumId w:val="20"/>
  </w:num>
  <w:num w:numId="48" w16cid:durableId="337080854">
    <w:abstractNumId w:val="50"/>
  </w:num>
  <w:num w:numId="49" w16cid:durableId="1618562391">
    <w:abstractNumId w:val="36"/>
  </w:num>
  <w:num w:numId="50" w16cid:durableId="1076828873">
    <w:abstractNumId w:val="73"/>
  </w:num>
  <w:num w:numId="51" w16cid:durableId="1241057259">
    <w:abstractNumId w:val="76"/>
  </w:num>
  <w:num w:numId="52" w16cid:durableId="1331253378">
    <w:abstractNumId w:val="62"/>
  </w:num>
  <w:num w:numId="53" w16cid:durableId="1771579386">
    <w:abstractNumId w:val="67"/>
  </w:num>
  <w:num w:numId="54" w16cid:durableId="615598241">
    <w:abstractNumId w:val="79"/>
  </w:num>
  <w:num w:numId="55" w16cid:durableId="2046060458">
    <w:abstractNumId w:val="37"/>
  </w:num>
  <w:num w:numId="56" w16cid:durableId="2018651259">
    <w:abstractNumId w:val="29"/>
  </w:num>
  <w:num w:numId="57" w16cid:durableId="430783167">
    <w:abstractNumId w:val="66"/>
  </w:num>
  <w:num w:numId="58" w16cid:durableId="606425740">
    <w:abstractNumId w:val="24"/>
  </w:num>
  <w:num w:numId="59" w16cid:durableId="503471885">
    <w:abstractNumId w:val="43"/>
  </w:num>
  <w:num w:numId="60" w16cid:durableId="1974290234">
    <w:abstractNumId w:val="51"/>
  </w:num>
  <w:num w:numId="61" w16cid:durableId="880168825">
    <w:abstractNumId w:val="33"/>
  </w:num>
  <w:num w:numId="62" w16cid:durableId="1556817001">
    <w:abstractNumId w:val="11"/>
  </w:num>
  <w:num w:numId="63" w16cid:durableId="1017847182">
    <w:abstractNumId w:val="59"/>
  </w:num>
  <w:num w:numId="64" w16cid:durableId="392044820">
    <w:abstractNumId w:val="41"/>
  </w:num>
  <w:num w:numId="65" w16cid:durableId="1138915983">
    <w:abstractNumId w:val="61"/>
  </w:num>
  <w:num w:numId="66" w16cid:durableId="384452141">
    <w:abstractNumId w:val="14"/>
  </w:num>
  <w:num w:numId="67" w16cid:durableId="274868588">
    <w:abstractNumId w:val="17"/>
  </w:num>
  <w:num w:numId="68" w16cid:durableId="1882090775">
    <w:abstractNumId w:val="68"/>
  </w:num>
  <w:num w:numId="69" w16cid:durableId="1705204492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19A3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65AB"/>
    <w:rsid w:val="0003704C"/>
    <w:rsid w:val="0003724E"/>
    <w:rsid w:val="000373F8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2FC9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0232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898"/>
    <w:rsid w:val="000A0D0E"/>
    <w:rsid w:val="000A11C8"/>
    <w:rsid w:val="000A130E"/>
    <w:rsid w:val="000A2013"/>
    <w:rsid w:val="000A2819"/>
    <w:rsid w:val="000A3184"/>
    <w:rsid w:val="000A32BD"/>
    <w:rsid w:val="000A34F5"/>
    <w:rsid w:val="000A4822"/>
    <w:rsid w:val="000A5642"/>
    <w:rsid w:val="000A57F6"/>
    <w:rsid w:val="000A58F8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59E"/>
    <w:rsid w:val="000C1812"/>
    <w:rsid w:val="000C2050"/>
    <w:rsid w:val="000C23F2"/>
    <w:rsid w:val="000C24B1"/>
    <w:rsid w:val="000C3493"/>
    <w:rsid w:val="000C3531"/>
    <w:rsid w:val="000C3BE9"/>
    <w:rsid w:val="000C43DC"/>
    <w:rsid w:val="000C43F2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E23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71F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394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5A1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07DD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227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B9D"/>
    <w:rsid w:val="002005F0"/>
    <w:rsid w:val="0020072C"/>
    <w:rsid w:val="002007FF"/>
    <w:rsid w:val="00200E24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4FB8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3FFA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0D52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B4A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0D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CAC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23C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302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31C"/>
    <w:rsid w:val="002C65C0"/>
    <w:rsid w:val="002C689D"/>
    <w:rsid w:val="002C6D80"/>
    <w:rsid w:val="002C72F8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148"/>
    <w:rsid w:val="002D5353"/>
    <w:rsid w:val="002D557F"/>
    <w:rsid w:val="002D5597"/>
    <w:rsid w:val="002D5701"/>
    <w:rsid w:val="002D5C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0DF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2E5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1E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512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236B"/>
    <w:rsid w:val="003B323A"/>
    <w:rsid w:val="003B38CA"/>
    <w:rsid w:val="003B5039"/>
    <w:rsid w:val="003B518E"/>
    <w:rsid w:val="003B528E"/>
    <w:rsid w:val="003B5F92"/>
    <w:rsid w:val="003B6340"/>
    <w:rsid w:val="003B6CB6"/>
    <w:rsid w:val="003B6E04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5B90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08D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1B61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50B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4996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B5B"/>
    <w:rsid w:val="00454C6B"/>
    <w:rsid w:val="004554E1"/>
    <w:rsid w:val="00456102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0D0"/>
    <w:rsid w:val="00465235"/>
    <w:rsid w:val="00466446"/>
    <w:rsid w:val="004664ED"/>
    <w:rsid w:val="0046652D"/>
    <w:rsid w:val="00466A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97784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14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C3D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BE3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612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575"/>
    <w:rsid w:val="004E4D07"/>
    <w:rsid w:val="004E5151"/>
    <w:rsid w:val="004E5367"/>
    <w:rsid w:val="004E57A0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1A2"/>
    <w:rsid w:val="004F7389"/>
    <w:rsid w:val="004F7AF7"/>
    <w:rsid w:val="0050009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5D4"/>
    <w:rsid w:val="00511AE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25A06"/>
    <w:rsid w:val="0053035D"/>
    <w:rsid w:val="00530F21"/>
    <w:rsid w:val="0053129D"/>
    <w:rsid w:val="00531412"/>
    <w:rsid w:val="00531666"/>
    <w:rsid w:val="00531EC2"/>
    <w:rsid w:val="0053244B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4CB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8D9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ECD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87B"/>
    <w:rsid w:val="005D3FC7"/>
    <w:rsid w:val="005D4D32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3E08"/>
    <w:rsid w:val="005F48B0"/>
    <w:rsid w:val="005F500F"/>
    <w:rsid w:val="005F5510"/>
    <w:rsid w:val="005F5795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F26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5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5A5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D5F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04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6EF"/>
    <w:rsid w:val="006B6727"/>
    <w:rsid w:val="006B6B65"/>
    <w:rsid w:val="006B6CA0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EEE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6484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1F24"/>
    <w:rsid w:val="00732C0B"/>
    <w:rsid w:val="00733454"/>
    <w:rsid w:val="00733C57"/>
    <w:rsid w:val="0073409C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128C"/>
    <w:rsid w:val="00772773"/>
    <w:rsid w:val="007741CB"/>
    <w:rsid w:val="00774295"/>
    <w:rsid w:val="00774C9E"/>
    <w:rsid w:val="00775905"/>
    <w:rsid w:val="00775993"/>
    <w:rsid w:val="00775C4A"/>
    <w:rsid w:val="00776048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94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3119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4D3C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2E00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5C05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695B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8E5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44A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B7A"/>
    <w:rsid w:val="008A7CFC"/>
    <w:rsid w:val="008B0218"/>
    <w:rsid w:val="008B02B1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41B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077A"/>
    <w:rsid w:val="00911636"/>
    <w:rsid w:val="009117B5"/>
    <w:rsid w:val="00911CFC"/>
    <w:rsid w:val="009122AF"/>
    <w:rsid w:val="00912357"/>
    <w:rsid w:val="009128F0"/>
    <w:rsid w:val="00913065"/>
    <w:rsid w:val="009132A2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153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75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A7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6826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5B87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B02"/>
    <w:rsid w:val="00A12E03"/>
    <w:rsid w:val="00A13EB4"/>
    <w:rsid w:val="00A14029"/>
    <w:rsid w:val="00A149A5"/>
    <w:rsid w:val="00A14F61"/>
    <w:rsid w:val="00A15798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37E52"/>
    <w:rsid w:val="00A40B72"/>
    <w:rsid w:val="00A410B0"/>
    <w:rsid w:val="00A42273"/>
    <w:rsid w:val="00A42F0B"/>
    <w:rsid w:val="00A43106"/>
    <w:rsid w:val="00A43AAC"/>
    <w:rsid w:val="00A442C1"/>
    <w:rsid w:val="00A4474A"/>
    <w:rsid w:val="00A44885"/>
    <w:rsid w:val="00A44DF7"/>
    <w:rsid w:val="00A4532B"/>
    <w:rsid w:val="00A4536A"/>
    <w:rsid w:val="00A46352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41F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C41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0F6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1921"/>
    <w:rsid w:val="00AD2322"/>
    <w:rsid w:val="00AD263E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31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2BB0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77F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408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EFF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920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6C69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B94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6AF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75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6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535"/>
    <w:rsid w:val="00C73722"/>
    <w:rsid w:val="00C745B1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824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644"/>
    <w:rsid w:val="00C9490F"/>
    <w:rsid w:val="00C95651"/>
    <w:rsid w:val="00C9596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3CE2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09E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15A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347F"/>
    <w:rsid w:val="00D84B65"/>
    <w:rsid w:val="00D84FF6"/>
    <w:rsid w:val="00D85700"/>
    <w:rsid w:val="00D85A54"/>
    <w:rsid w:val="00D86020"/>
    <w:rsid w:val="00D8623B"/>
    <w:rsid w:val="00D86668"/>
    <w:rsid w:val="00D86786"/>
    <w:rsid w:val="00D8784F"/>
    <w:rsid w:val="00D87A27"/>
    <w:rsid w:val="00D87CEA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6A7E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FAF"/>
    <w:rsid w:val="00DB46CF"/>
    <w:rsid w:val="00DB4D0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08A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B8B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4C3A"/>
    <w:rsid w:val="00E05EED"/>
    <w:rsid w:val="00E07684"/>
    <w:rsid w:val="00E07BE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A4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09BC"/>
    <w:rsid w:val="00E41081"/>
    <w:rsid w:val="00E41285"/>
    <w:rsid w:val="00E43234"/>
    <w:rsid w:val="00E4387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3F59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3598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087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442C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F1B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21F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1CE7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AC4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7E9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229"/>
    <w:rsid w:val="00F7668C"/>
    <w:rsid w:val="00F77649"/>
    <w:rsid w:val="00F7775A"/>
    <w:rsid w:val="00F801E0"/>
    <w:rsid w:val="00F80496"/>
    <w:rsid w:val="00F809F0"/>
    <w:rsid w:val="00F816FB"/>
    <w:rsid w:val="00F81B28"/>
    <w:rsid w:val="00F81D8A"/>
    <w:rsid w:val="00F82292"/>
    <w:rsid w:val="00F822F9"/>
    <w:rsid w:val="00F8298E"/>
    <w:rsid w:val="00F82F76"/>
    <w:rsid w:val="00F839B0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4DF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125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4F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291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D52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1E2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F1E23"/>
  </w:style>
  <w:style w:type="character" w:customStyle="1" w:styleId="eop">
    <w:name w:val="eop"/>
    <w:basedOn w:val="Domylnaczcionkaakapitu"/>
    <w:rsid w:val="000F1E23"/>
  </w:style>
  <w:style w:type="table" w:customStyle="1" w:styleId="Tabela-Siatka11">
    <w:name w:val="Tabela - Siatka11"/>
    <w:basedOn w:val="Standardowy"/>
    <w:next w:val="Tabela-Siatka"/>
    <w:uiPriority w:val="59"/>
    <w:rsid w:val="00444996"/>
    <w:rPr>
      <w:rFonts w:ascii="IBM Plex Sans" w:eastAsia="IBM Plex Sans" w:hAnsi="IBM Plex San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14</Pages>
  <Words>1878</Words>
  <Characters>13764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15611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114</cp:revision>
  <cp:lastPrinted>2020-10-15T11:07:00Z</cp:lastPrinted>
  <dcterms:created xsi:type="dcterms:W3CDTF">2023-05-22T10:43:00Z</dcterms:created>
  <dcterms:modified xsi:type="dcterms:W3CDTF">2023-08-29T09:58:00Z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2023-08-29T09:58:05Z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33abe8bf-9b4c-4393-83ee-e50055a3eb5a</vt:lpwstr>
  </property>
  <property fmtid="{D5CDD505-2E9C-101B-9397-08002B2CF9AE}" pid="8" name="MSIP_Label_46723740-be9a-4fd0-bd11-8f09a2f8d61a_ContentBits">
    <vt:lpwstr>2</vt:lpwstr>
  </property>
</Properties>
</file>