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BB4A" w14:textId="77777777" w:rsidR="00746E91" w:rsidRPr="00EC629A" w:rsidRDefault="00746E91" w:rsidP="00746E91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81C3515" wp14:editId="7D2D53F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4572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9A926" w14:textId="77777777" w:rsidR="00746E91" w:rsidRDefault="00746E91" w:rsidP="00746E91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EAADA9E" w14:textId="77777777" w:rsidR="00746E91" w:rsidRPr="00554044" w:rsidRDefault="00746E91" w:rsidP="00746E91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B91A1A2" w14:textId="77777777" w:rsidR="00746E91" w:rsidRPr="00554044" w:rsidRDefault="00746E91" w:rsidP="00746E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54044">
                              <w:rPr>
                                <w:rFonts w:asciiTheme="minorHAnsi" w:hAnsiTheme="minorHAnsi" w:cstheme="minorHAnsi"/>
                                <w:b/>
                              </w:rPr>
                              <w:t>OŚWIADCZENIE WS. ZAOFEROWANEGO PRZEDMIOTU ZAMÓWIENIA</w:t>
                            </w:r>
                          </w:p>
                          <w:p w14:paraId="4CF2B392" w14:textId="77777777" w:rsidR="00746E91" w:rsidRPr="002D3DCF" w:rsidRDefault="00746E91" w:rsidP="00746E9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C3515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3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" fillcolor="silver" strokeweight=".5pt">
                <v:textbox inset="7.45pt,3.85pt,7.45pt,3.85pt">
                  <w:txbxContent>
                    <w:p w14:paraId="1509A926" w14:textId="77777777" w:rsidR="00746E91" w:rsidRDefault="00746E91" w:rsidP="00746E91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EAADA9E" w14:textId="77777777" w:rsidR="00746E91" w:rsidRPr="00554044" w:rsidRDefault="00746E91" w:rsidP="00746E91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B91A1A2" w14:textId="77777777" w:rsidR="00746E91" w:rsidRPr="00554044" w:rsidRDefault="00746E91" w:rsidP="00746E9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54044">
                        <w:rPr>
                          <w:rFonts w:asciiTheme="minorHAnsi" w:hAnsiTheme="minorHAnsi" w:cstheme="minorHAnsi"/>
                          <w:b/>
                        </w:rPr>
                        <w:t>OŚWIADCZENIE WS. ZAOFEROWANEGO PRZEDMIOTU ZAMÓWIENIA</w:t>
                      </w:r>
                    </w:p>
                    <w:p w14:paraId="4CF2B392" w14:textId="77777777" w:rsidR="00746E91" w:rsidRPr="002D3DCF" w:rsidRDefault="00746E91" w:rsidP="00746E9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C629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4320B1CA" w14:textId="77777777" w:rsidR="00746E91" w:rsidRPr="00EC629A" w:rsidRDefault="00746E91" w:rsidP="00746E91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58517D28" w14:textId="77777777" w:rsidR="00746E91" w:rsidRPr="00EC629A" w:rsidRDefault="00746E91" w:rsidP="00746E91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nr </w:t>
      </w:r>
      <w:r w:rsidRPr="00EC629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EC629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/PN/2022</w:t>
      </w: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493B3B27" w14:textId="77777777" w:rsidR="00746E91" w:rsidRPr="0007362F" w:rsidRDefault="00746E91" w:rsidP="00746E91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07362F">
        <w:rPr>
          <w:rFonts w:asciiTheme="minorHAnsi" w:hAnsiTheme="minorHAnsi" w:cstheme="minorHAnsi"/>
          <w:b/>
          <w:bCs/>
          <w:sz w:val="18"/>
          <w:szCs w:val="18"/>
        </w:rPr>
        <w:t>Dostaw</w:t>
      </w:r>
      <w:r>
        <w:rPr>
          <w:rFonts w:asciiTheme="minorHAnsi" w:hAnsiTheme="minorHAnsi" w:cstheme="minorHAnsi"/>
          <w:b/>
          <w:bCs/>
          <w:sz w:val="18"/>
          <w:szCs w:val="18"/>
        </w:rPr>
        <w:t>ę</w:t>
      </w:r>
      <w:r w:rsidRPr="0007362F">
        <w:rPr>
          <w:rFonts w:asciiTheme="minorHAnsi" w:hAnsiTheme="minorHAnsi" w:cstheme="minorHAnsi"/>
          <w:b/>
          <w:bCs/>
          <w:sz w:val="18"/>
          <w:szCs w:val="18"/>
        </w:rPr>
        <w:t xml:space="preserve"> produktów farmaceutycznych, w tym tych stosowanych w programach lekowych oraz folii operacyjnych, rękawic jałowych, artykułów do dializ i opatrunków - na potrzeby Zamawiającego</w:t>
      </w:r>
    </w:p>
    <w:p w14:paraId="005915EC" w14:textId="77777777" w:rsidR="00746E91" w:rsidRPr="00EC629A" w:rsidRDefault="00746E91" w:rsidP="00746E91">
      <w:pPr>
        <w:rPr>
          <w:rFonts w:asciiTheme="minorHAnsi" w:hAnsiTheme="minorHAnsi" w:cstheme="minorHAnsi"/>
          <w:b/>
          <w:sz w:val="18"/>
          <w:szCs w:val="18"/>
        </w:rPr>
      </w:pPr>
    </w:p>
    <w:p w14:paraId="74AAAE89" w14:textId="77777777" w:rsidR="00746E91" w:rsidRPr="00EC629A" w:rsidRDefault="00746E91" w:rsidP="00746E91">
      <w:pPr>
        <w:rPr>
          <w:rFonts w:asciiTheme="minorHAnsi" w:hAnsiTheme="minorHAnsi" w:cstheme="minorHAnsi"/>
          <w:b/>
          <w:sz w:val="18"/>
          <w:szCs w:val="18"/>
        </w:rPr>
      </w:pPr>
      <w:r w:rsidRPr="00EC629A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52F6B9A0" w14:textId="77777777" w:rsidR="00746E91" w:rsidRPr="00EC629A" w:rsidRDefault="00746E91" w:rsidP="00746E91">
      <w:pPr>
        <w:rPr>
          <w:rFonts w:asciiTheme="minorHAnsi" w:hAnsiTheme="minorHAnsi" w:cstheme="minorHAnsi"/>
          <w:b/>
          <w:sz w:val="18"/>
          <w:szCs w:val="18"/>
        </w:rPr>
      </w:pPr>
    </w:p>
    <w:p w14:paraId="5E3C2117" w14:textId="77777777" w:rsidR="00746E91" w:rsidRPr="00EC629A" w:rsidRDefault="00746E91" w:rsidP="00746E91">
      <w:pPr>
        <w:rPr>
          <w:rFonts w:asciiTheme="minorHAnsi" w:hAnsiTheme="minorHAnsi" w:cstheme="minorHAnsi"/>
          <w:bCs/>
          <w:sz w:val="18"/>
          <w:szCs w:val="18"/>
        </w:rPr>
      </w:pPr>
      <w:r w:rsidRPr="00EC629A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43CE53C2" w14:textId="77777777" w:rsidR="00746E91" w:rsidRPr="00EC629A" w:rsidRDefault="00746E91" w:rsidP="00746E91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C629A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5D702299" w14:textId="77777777" w:rsidR="00746E91" w:rsidRPr="00EC629A" w:rsidRDefault="00746E91" w:rsidP="00746E9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1EC41B7" w14:textId="77777777" w:rsidR="00746E91" w:rsidRPr="00EC629A" w:rsidRDefault="00746E91" w:rsidP="00746E91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C629A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4FA1E62B" w14:textId="77777777" w:rsidR="00746E91" w:rsidRPr="00EC629A" w:rsidRDefault="00746E91" w:rsidP="00746E91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1107CD8D" w14:textId="77777777" w:rsidR="00746E91" w:rsidRPr="00EC629A" w:rsidRDefault="00746E91" w:rsidP="00746E91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0" w:name="_Hlk109907987"/>
      <w:r w:rsidRPr="00033CC4">
        <w:rPr>
          <w:rFonts w:asciiTheme="minorHAnsi" w:hAnsiTheme="minorHAnsi" w:cstheme="minorHAnsi"/>
          <w:sz w:val="18"/>
          <w:szCs w:val="18"/>
        </w:rPr>
        <w:t>1. Wszystkie oferowane przez nas produkty, posiadają wymagane przepisami ustawy z dnia 6 września 2001 r. – Prawo farmaceutyczne (</w:t>
      </w:r>
      <w:proofErr w:type="spellStart"/>
      <w:r w:rsidRPr="00B47E1B">
        <w:rPr>
          <w:rFonts w:asciiTheme="minorHAnsi" w:hAnsiTheme="minorHAnsi" w:cstheme="minorHAnsi"/>
          <w:b/>
          <w:bCs/>
          <w:sz w:val="18"/>
          <w:szCs w:val="18"/>
        </w:rPr>
        <w:t>t.j</w:t>
      </w:r>
      <w:proofErr w:type="spellEnd"/>
      <w:r w:rsidRPr="00B47E1B">
        <w:rPr>
          <w:rFonts w:asciiTheme="minorHAnsi" w:hAnsiTheme="minorHAnsi" w:cstheme="minorHAnsi"/>
          <w:b/>
          <w:bCs/>
          <w:sz w:val="18"/>
          <w:szCs w:val="18"/>
        </w:rPr>
        <w:t xml:space="preserve">. Dz. U. z 2021r. poz. 1977 z </w:t>
      </w:r>
      <w:proofErr w:type="spellStart"/>
      <w:r w:rsidRPr="00B47E1B">
        <w:rPr>
          <w:rFonts w:asciiTheme="minorHAnsi" w:hAnsiTheme="minorHAnsi" w:cstheme="minorHAnsi"/>
          <w:b/>
          <w:bCs/>
          <w:sz w:val="18"/>
          <w:szCs w:val="18"/>
        </w:rPr>
        <w:t>późn</w:t>
      </w:r>
      <w:proofErr w:type="spellEnd"/>
      <w:r w:rsidRPr="00B47E1B">
        <w:rPr>
          <w:rFonts w:asciiTheme="minorHAnsi" w:hAnsiTheme="minorHAnsi" w:cstheme="minorHAnsi"/>
          <w:b/>
          <w:bCs/>
          <w:sz w:val="18"/>
          <w:szCs w:val="18"/>
        </w:rPr>
        <w:t>. zm.)</w:t>
      </w:r>
      <w:r w:rsidRPr="00033CC4">
        <w:rPr>
          <w:rFonts w:asciiTheme="minorHAnsi" w:hAnsiTheme="minorHAnsi" w:cstheme="minorHAnsi"/>
          <w:sz w:val="18"/>
          <w:szCs w:val="18"/>
        </w:rPr>
        <w:t xml:space="preserve"> właściwe pozwolenia na dopuszczenie do obrotu i stosowania na terenie Polski, wydane przez uprawniony organ, lub/i </w:t>
      </w:r>
      <w:r w:rsidRPr="00EC629A">
        <w:rPr>
          <w:rFonts w:asciiTheme="minorHAnsi" w:hAnsiTheme="minorHAnsi" w:cstheme="minorHAnsi"/>
          <w:sz w:val="18"/>
          <w:szCs w:val="18"/>
        </w:rPr>
        <w:t xml:space="preserve"> w przypadku wyrobów medycznych</w:t>
      </w:r>
      <w:r>
        <w:rPr>
          <w:rFonts w:asciiTheme="minorHAnsi" w:hAnsiTheme="minorHAnsi" w:cstheme="minorHAnsi"/>
          <w:sz w:val="18"/>
          <w:szCs w:val="18"/>
        </w:rPr>
        <w:t xml:space="preserve"> -</w:t>
      </w:r>
      <w:r w:rsidRPr="00EC629A">
        <w:rPr>
          <w:rFonts w:asciiTheme="minorHAnsi" w:hAnsiTheme="minorHAnsi" w:cstheme="minorHAnsi"/>
          <w:sz w:val="18"/>
          <w:szCs w:val="18"/>
        </w:rPr>
        <w:t xml:space="preserve"> spełnia</w:t>
      </w:r>
      <w:r>
        <w:rPr>
          <w:rFonts w:asciiTheme="minorHAnsi" w:hAnsiTheme="minorHAnsi" w:cstheme="minorHAnsi"/>
          <w:sz w:val="18"/>
          <w:szCs w:val="18"/>
        </w:rPr>
        <w:t>ją</w:t>
      </w:r>
      <w:r w:rsidRPr="00EC629A">
        <w:rPr>
          <w:rFonts w:asciiTheme="minorHAnsi" w:hAnsiTheme="minorHAnsi" w:cstheme="minorHAnsi"/>
          <w:sz w:val="18"/>
          <w:szCs w:val="18"/>
        </w:rPr>
        <w:t xml:space="preserve"> wszelkie wymogi dopuszczenia i wprowadzenia do obrotu medycznego oraz używania, zgodnie z ustawą z dnia 07 kwietnia 2022 r. o wyrobach medycznych </w:t>
      </w:r>
      <w:r w:rsidRPr="00EC629A">
        <w:rPr>
          <w:rFonts w:asciiTheme="minorHAnsi" w:hAnsiTheme="minorHAnsi" w:cstheme="minorHAnsi"/>
          <w:b/>
          <w:bCs/>
          <w:sz w:val="18"/>
          <w:szCs w:val="18"/>
        </w:rPr>
        <w:t xml:space="preserve">(t. j. Dz. U. z 2022 r. poz. 974 z </w:t>
      </w:r>
      <w:proofErr w:type="spellStart"/>
      <w:r w:rsidRPr="00EC629A">
        <w:rPr>
          <w:rFonts w:asciiTheme="minorHAnsi" w:hAnsiTheme="minorHAnsi" w:cstheme="minorHAnsi"/>
          <w:b/>
          <w:bCs/>
          <w:sz w:val="18"/>
          <w:szCs w:val="18"/>
        </w:rPr>
        <w:t>późn</w:t>
      </w:r>
      <w:proofErr w:type="spellEnd"/>
      <w:r w:rsidRPr="00EC629A">
        <w:rPr>
          <w:rFonts w:asciiTheme="minorHAnsi" w:hAnsiTheme="minorHAnsi" w:cstheme="minorHAnsi"/>
          <w:b/>
          <w:bCs/>
          <w:sz w:val="18"/>
          <w:szCs w:val="18"/>
        </w:rPr>
        <w:t>. zm.)</w:t>
      </w:r>
      <w:r w:rsidRPr="00EC629A">
        <w:rPr>
          <w:rFonts w:asciiTheme="minorHAnsi" w:hAnsiTheme="minorHAnsi" w:cstheme="minorHAnsi"/>
          <w:sz w:val="18"/>
          <w:szCs w:val="18"/>
        </w:rPr>
        <w:t>. W pozostałym zakresie ofertowany przedmiot zamówienia  posiada niezbędne certyfikaty CE lub deklaracje zgodności. Jednocześnie zobowiązujemy się do ich okazania na każde wezwanie Zamawiającego zarówno na etapie prowadzonego postępowania jak i w trakcie realizacji umowy dotyczącej niniejszego zamówienia publicznego.</w:t>
      </w:r>
    </w:p>
    <w:p w14:paraId="73654A19" w14:textId="77777777" w:rsidR="00746E91" w:rsidRPr="00033CC4" w:rsidRDefault="00746E91" w:rsidP="00746E91">
      <w:pPr>
        <w:suppressAutoHyphens/>
        <w:jc w:val="both"/>
        <w:rPr>
          <w:rFonts w:asciiTheme="minorHAnsi" w:hAnsiTheme="minorHAnsi" w:cstheme="minorHAnsi"/>
          <w:color w:val="00000A"/>
          <w:kern w:val="1"/>
          <w:sz w:val="18"/>
          <w:szCs w:val="18"/>
          <w:lang w:eastAsia="ar-SA"/>
        </w:rPr>
      </w:pPr>
    </w:p>
    <w:p w14:paraId="0FD8A3E9" w14:textId="77777777" w:rsidR="00746E91" w:rsidRPr="00033CC4" w:rsidRDefault="00746E91" w:rsidP="00746E91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33CC4">
        <w:rPr>
          <w:rFonts w:asciiTheme="minorHAnsi" w:hAnsiTheme="minorHAnsi" w:cstheme="minorHAnsi"/>
          <w:sz w:val="18"/>
          <w:szCs w:val="18"/>
        </w:rPr>
        <w:t xml:space="preserve">2. Wszystkie oferowane przez nas produkty spełniają właściwe dla każdego z nich wymogi jakościowe co do opakowania </w:t>
      </w:r>
      <w:r w:rsidRPr="00033CC4">
        <w:rPr>
          <w:rFonts w:asciiTheme="minorHAnsi" w:hAnsiTheme="minorHAnsi" w:cstheme="minorHAnsi"/>
          <w:sz w:val="18"/>
          <w:szCs w:val="18"/>
        </w:rPr>
        <w:br/>
        <w:t>i przechowywania, oraz jeśli jest to wymagane prawem, posiadają pozwolenie dopuszczające daną serię do obrotu wydawaną każdorazowo przez Komisję Kontroli Produktów Leczniczych.</w:t>
      </w:r>
    </w:p>
    <w:p w14:paraId="0514DAD2" w14:textId="77777777" w:rsidR="00746E91" w:rsidRPr="00033CC4" w:rsidRDefault="00746E91" w:rsidP="00746E91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0C1B4E1C" w14:textId="77777777" w:rsidR="00746E91" w:rsidRPr="00033CC4" w:rsidRDefault="00746E91" w:rsidP="00746E91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33CC4">
        <w:rPr>
          <w:rFonts w:asciiTheme="minorHAnsi" w:hAnsiTheme="minorHAnsi" w:cstheme="minorHAnsi"/>
          <w:sz w:val="18"/>
          <w:szCs w:val="18"/>
        </w:rPr>
        <w:t xml:space="preserve">3. Na obrót i sprzedaż oferowanych przez nas produktów </w:t>
      </w:r>
      <w:r w:rsidRPr="00033CC4">
        <w:rPr>
          <w:rFonts w:asciiTheme="minorHAnsi" w:hAnsiTheme="minorHAnsi" w:cstheme="minorHAnsi"/>
          <w:b/>
          <w:sz w:val="32"/>
          <w:szCs w:val="32"/>
          <w:u w:val="single"/>
        </w:rPr>
        <w:t>jest / nie jest*</w:t>
      </w:r>
      <w:r w:rsidRPr="00033CC4">
        <w:rPr>
          <w:rFonts w:asciiTheme="minorHAnsi" w:hAnsiTheme="minorHAnsi" w:cstheme="minorHAnsi"/>
          <w:sz w:val="18"/>
          <w:szCs w:val="18"/>
        </w:rPr>
        <w:t xml:space="preserve"> wymagany dokument, o którym mowa </w:t>
      </w:r>
      <w:r w:rsidRPr="00033CC4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cz. IX, sek. I, pkt 1.4. </w:t>
      </w:r>
      <w:proofErr w:type="spellStart"/>
      <w:r w:rsidRPr="00033CC4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Pr="00033CC4">
        <w:rPr>
          <w:rFonts w:asciiTheme="minorHAnsi" w:hAnsiTheme="minorHAnsi" w:cstheme="minorHAnsi"/>
          <w:b/>
          <w:sz w:val="18"/>
          <w:szCs w:val="18"/>
        </w:rPr>
        <w:t xml:space="preserve"> c) SWZ do niniejszego postepowania. </w:t>
      </w:r>
      <w:r w:rsidRPr="00033CC4">
        <w:rPr>
          <w:rFonts w:asciiTheme="minorHAnsi" w:hAnsiTheme="minorHAnsi" w:cstheme="minorHAnsi"/>
          <w:sz w:val="18"/>
          <w:szCs w:val="18"/>
        </w:rPr>
        <w:t xml:space="preserve">W przypadku wymogu posiadania takiego dokumentu, złożymy go na wezwanie w trybie art. 126 ust. 1 ustawy PZP. </w:t>
      </w:r>
    </w:p>
    <w:p w14:paraId="0E9034E8" w14:textId="77777777" w:rsidR="00746E91" w:rsidRPr="00033CC4" w:rsidRDefault="00746E91" w:rsidP="00746E91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4D4A6C9E" w14:textId="77777777" w:rsidR="00746E91" w:rsidRPr="00033CC4" w:rsidRDefault="00746E91" w:rsidP="00746E91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3B35B60D" w14:textId="77777777" w:rsidR="00746E91" w:rsidRPr="00033CC4" w:rsidRDefault="00746E91" w:rsidP="00746E91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695E399" w14:textId="77777777" w:rsidR="00746E91" w:rsidRPr="00033CC4" w:rsidRDefault="00746E91" w:rsidP="00746E91">
      <w:pPr>
        <w:adjustRightInd w:val="0"/>
        <w:contextualSpacing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33CC4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UWAGA:</w:t>
      </w:r>
    </w:p>
    <w:p w14:paraId="0F491404" w14:textId="77777777" w:rsidR="00746E91" w:rsidRPr="00033CC4" w:rsidRDefault="00746E91" w:rsidP="00746E91">
      <w:pPr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033CC4">
        <w:rPr>
          <w:rFonts w:asciiTheme="minorHAnsi" w:hAnsiTheme="minorHAnsi" w:cstheme="minorHAnsi"/>
          <w:sz w:val="18"/>
          <w:szCs w:val="18"/>
        </w:rPr>
        <w:t xml:space="preserve">*  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Skreślić </w:t>
      </w:r>
      <w:r w:rsidRPr="00033CC4">
        <w:rPr>
          <w:rFonts w:asciiTheme="minorHAnsi" w:hAnsiTheme="minorHAnsi" w:cstheme="minorHAnsi"/>
          <w:b/>
          <w:sz w:val="32"/>
          <w:szCs w:val="32"/>
          <w:highlight w:val="yellow"/>
        </w:rPr>
        <w:t>„jest”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jeśli na obrót i sprzedaż </w:t>
      </w:r>
      <w:r w:rsidRPr="00033CC4">
        <w:rPr>
          <w:rFonts w:asciiTheme="minorHAnsi" w:hAnsiTheme="minorHAnsi" w:cstheme="minorHAnsi"/>
          <w:b/>
          <w:sz w:val="18"/>
          <w:szCs w:val="18"/>
          <w:u w:val="single"/>
        </w:rPr>
        <w:t>żadnego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z oferowanych przez Wykonawcę produktów nie jest wymagane posiadanie ww. dokumentu. Skreślić </w:t>
      </w:r>
      <w:r w:rsidRPr="00033CC4">
        <w:rPr>
          <w:rFonts w:asciiTheme="minorHAnsi" w:hAnsiTheme="minorHAnsi" w:cstheme="minorHAnsi"/>
          <w:b/>
          <w:sz w:val="32"/>
          <w:szCs w:val="32"/>
          <w:highlight w:val="yellow"/>
        </w:rPr>
        <w:t>„nie jest”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jeśli na obrót i sprzedaż choćby </w:t>
      </w:r>
      <w:r w:rsidRPr="00033CC4">
        <w:rPr>
          <w:rFonts w:asciiTheme="minorHAnsi" w:hAnsiTheme="minorHAnsi" w:cstheme="minorHAnsi"/>
          <w:b/>
          <w:sz w:val="18"/>
          <w:szCs w:val="18"/>
          <w:u w:val="single"/>
        </w:rPr>
        <w:t xml:space="preserve"> jednego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z oferowanych przez Wykonawcę produktów jest wymagane posiadanie ww. dokumentu.</w:t>
      </w:r>
    </w:p>
    <w:p w14:paraId="0191901C" w14:textId="77777777" w:rsidR="00746E91" w:rsidRDefault="00746E91" w:rsidP="00746E91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48522D8E" w14:textId="77777777" w:rsidR="00746E91" w:rsidRDefault="00746E91" w:rsidP="00746E91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bookmarkEnd w:id="0"/>
    <w:p w14:paraId="13AA80F3" w14:textId="77777777" w:rsidR="00746E91" w:rsidRPr="00EC629A" w:rsidRDefault="00746E91" w:rsidP="00746E91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0F21997C" w14:textId="77777777" w:rsidR="00746E91" w:rsidRDefault="00746E91" w:rsidP="00746E91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1709EE29" w14:textId="77777777" w:rsidR="00746E91" w:rsidRPr="00EC629A" w:rsidRDefault="00746E91" w:rsidP="00746E91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730252A3" w14:textId="77777777" w:rsidR="00746E91" w:rsidRPr="00EC629A" w:rsidRDefault="00746E91" w:rsidP="00746E9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B293CD0" w14:textId="77777777" w:rsidR="00746E91" w:rsidRPr="00EC629A" w:rsidRDefault="00746E91" w:rsidP="00746E91">
      <w:pPr>
        <w:ind w:left="720"/>
        <w:rPr>
          <w:rFonts w:asciiTheme="minorHAnsi" w:hAnsiTheme="minorHAnsi" w:cstheme="minorHAnsi"/>
          <w:sz w:val="16"/>
          <w:szCs w:val="16"/>
        </w:rPr>
      </w:pPr>
      <w:r w:rsidRPr="00EC629A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80ECC4F" w14:textId="77777777" w:rsidR="00746E91" w:rsidRPr="00EC629A" w:rsidRDefault="00746E91" w:rsidP="00746E91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AC0B6E3" w14:textId="77777777" w:rsidR="00746E91" w:rsidRPr="00EC629A" w:rsidRDefault="00746E91" w:rsidP="00746E91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3E34E12E" w14:textId="77777777" w:rsidR="00746E91" w:rsidRDefault="00746E91" w:rsidP="00746E91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0DAF7CD4" w14:textId="77777777" w:rsidR="00746E91" w:rsidRDefault="00746E91" w:rsidP="00746E91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0547FB3" w14:textId="77777777" w:rsidR="00746E91" w:rsidRPr="00EC629A" w:rsidRDefault="00746E91" w:rsidP="00746E91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4B3AFB8" w14:textId="77777777" w:rsidR="00746E91" w:rsidRPr="00EC629A" w:rsidRDefault="00746E91" w:rsidP="00746E91">
      <w:pPr>
        <w:ind w:left="720"/>
        <w:rPr>
          <w:rFonts w:asciiTheme="minorHAnsi" w:hAnsiTheme="minorHAnsi" w:cstheme="minorHAnsi"/>
          <w:sz w:val="16"/>
          <w:szCs w:val="16"/>
        </w:rPr>
      </w:pPr>
      <w:r w:rsidRPr="00EC629A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C45ABF0" w14:textId="4CA875EA" w:rsidR="004B42F7" w:rsidRPr="00746E91" w:rsidRDefault="00746E91" w:rsidP="00746E9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C629A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</w:t>
      </w:r>
    </w:p>
    <w:sectPr w:rsidR="004B42F7" w:rsidRPr="00746E91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8098" w14:textId="77777777" w:rsidR="00066360" w:rsidRDefault="00066360">
      <w:r>
        <w:separator/>
      </w:r>
    </w:p>
  </w:endnote>
  <w:endnote w:type="continuationSeparator" w:id="0">
    <w:p w14:paraId="7AB225EA" w14:textId="77777777" w:rsidR="00066360" w:rsidRDefault="0006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837E" w14:textId="77777777" w:rsidR="00066360" w:rsidRDefault="00066360">
      <w:r>
        <w:separator/>
      </w:r>
    </w:p>
  </w:footnote>
  <w:footnote w:type="continuationSeparator" w:id="0">
    <w:p w14:paraId="3C54CB93" w14:textId="77777777" w:rsidR="00066360" w:rsidRDefault="0006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360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46E91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8D3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070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10CE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194E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47E94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0ED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2350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2022-05-24T10:26:00Z</dcterms:created>
  <dcterms:modified xsi:type="dcterms:W3CDTF">2022-08-16T11:29:00Z</dcterms:modified>
</cp:coreProperties>
</file>