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A4BC1D8" w14:textId="77777777" w:rsidR="002C42AB" w:rsidRPr="00537D57" w:rsidRDefault="002C42AB" w:rsidP="002C42AB">
      <w:pPr>
        <w:jc w:val="right"/>
        <w:rPr>
          <w:rFonts w:asciiTheme="minorHAnsi" w:hAnsiTheme="minorHAnsi" w:cstheme="minorHAnsi"/>
          <w:b/>
        </w:rPr>
      </w:pPr>
      <w:r w:rsidRPr="00537D57">
        <w:rPr>
          <w:rFonts w:asciiTheme="minorHAnsi" w:hAnsiTheme="minorHAnsi" w:cstheme="minorHAnsi"/>
          <w:b/>
        </w:rPr>
        <w:t>Załącznik nr 8 do SWZ</w:t>
      </w:r>
    </w:p>
    <w:p w14:paraId="57584A98" w14:textId="77777777" w:rsidR="002C42AB" w:rsidRDefault="002C42AB" w:rsidP="00D56B45">
      <w:pPr>
        <w:spacing w:line="276" w:lineRule="auto"/>
        <w:jc w:val="center"/>
        <w:rPr>
          <w:rFonts w:ascii="Calibri" w:hAnsi="Calibri" w:cs="Calibri"/>
          <w:b/>
          <w:sz w:val="22"/>
          <w:szCs w:val="22"/>
        </w:rPr>
      </w:pPr>
    </w:p>
    <w:p w14:paraId="38C6B48A" w14:textId="77777777" w:rsidR="00A16B15" w:rsidRPr="009C3DD0" w:rsidRDefault="00A16B15" w:rsidP="00D56B45">
      <w:pPr>
        <w:spacing w:line="276" w:lineRule="auto"/>
        <w:jc w:val="center"/>
        <w:rPr>
          <w:rFonts w:ascii="Calibri" w:hAnsi="Calibri" w:cs="Calibri"/>
          <w:b/>
          <w:sz w:val="22"/>
          <w:szCs w:val="22"/>
        </w:rPr>
      </w:pPr>
      <w:r w:rsidRPr="009C3DD0">
        <w:rPr>
          <w:rFonts w:ascii="Calibri" w:hAnsi="Calibri" w:cs="Calibri"/>
          <w:b/>
          <w:sz w:val="22"/>
          <w:szCs w:val="22"/>
        </w:rPr>
        <w:t>UMOWA Nr</w:t>
      </w:r>
      <w:r w:rsidR="00D56B45" w:rsidRPr="009C3DD0">
        <w:rPr>
          <w:rFonts w:ascii="Calibri" w:hAnsi="Calibri" w:cs="Calibri"/>
          <w:b/>
          <w:sz w:val="22"/>
          <w:szCs w:val="22"/>
        </w:rPr>
        <w:t xml:space="preserve"> WOP.272.</w:t>
      </w:r>
      <w:r w:rsidR="000B1E05" w:rsidRPr="009C3DD0">
        <w:rPr>
          <w:rFonts w:ascii="Calibri" w:hAnsi="Calibri" w:cs="Calibri"/>
          <w:b/>
          <w:sz w:val="22"/>
          <w:szCs w:val="22"/>
        </w:rPr>
        <w:t>2</w:t>
      </w:r>
      <w:r w:rsidR="00D56B45" w:rsidRPr="009C3DD0">
        <w:rPr>
          <w:rFonts w:ascii="Calibri" w:hAnsi="Calibri" w:cs="Calibri"/>
          <w:b/>
          <w:sz w:val="22"/>
          <w:szCs w:val="22"/>
        </w:rPr>
        <w:t>.</w:t>
      </w:r>
      <w:r w:rsidR="000B1E05" w:rsidRPr="009C3DD0">
        <w:rPr>
          <w:rFonts w:ascii="Calibri" w:hAnsi="Calibri" w:cs="Calibri"/>
          <w:b/>
          <w:sz w:val="22"/>
          <w:szCs w:val="22"/>
        </w:rPr>
        <w:t xml:space="preserve"> … .2024</w:t>
      </w:r>
    </w:p>
    <w:p w14:paraId="3A08D14C" w14:textId="77777777" w:rsidR="00A16B15" w:rsidRPr="009C3DD0" w:rsidRDefault="00A16B15" w:rsidP="00502EEE">
      <w:pPr>
        <w:spacing w:line="276" w:lineRule="auto"/>
        <w:jc w:val="center"/>
        <w:rPr>
          <w:rFonts w:ascii="Calibri" w:hAnsi="Calibri" w:cs="Calibri"/>
          <w:sz w:val="22"/>
          <w:szCs w:val="22"/>
        </w:rPr>
      </w:pPr>
    </w:p>
    <w:p w14:paraId="7F522F2A" w14:textId="77777777" w:rsidR="0015725B" w:rsidRPr="009C3DD0" w:rsidRDefault="0015725B" w:rsidP="0015725B">
      <w:pPr>
        <w:spacing w:line="240" w:lineRule="exact"/>
        <w:jc w:val="both"/>
        <w:rPr>
          <w:rFonts w:ascii="Calibri" w:hAnsi="Calibri" w:cs="Calibri"/>
          <w:sz w:val="22"/>
          <w:szCs w:val="22"/>
        </w:rPr>
      </w:pPr>
      <w:r w:rsidRPr="009C3DD0">
        <w:rPr>
          <w:rFonts w:ascii="Calibri" w:hAnsi="Calibri" w:cs="Calibri"/>
          <w:sz w:val="22"/>
          <w:szCs w:val="22"/>
        </w:rPr>
        <w:t xml:space="preserve">zawarta w dniu </w:t>
      </w:r>
      <w:r w:rsidR="000B1E05" w:rsidRPr="009C3DD0">
        <w:rPr>
          <w:rFonts w:ascii="Calibri" w:hAnsi="Calibri" w:cs="Calibri"/>
          <w:sz w:val="22"/>
          <w:szCs w:val="22"/>
        </w:rPr>
        <w:t>..</w:t>
      </w:r>
      <w:r w:rsidRPr="009C3DD0">
        <w:rPr>
          <w:rFonts w:ascii="Calibri" w:hAnsi="Calibri" w:cs="Calibri"/>
          <w:sz w:val="22"/>
          <w:szCs w:val="22"/>
        </w:rPr>
        <w:t xml:space="preserve">. w Tarnowie Podgórnym pomiędzy </w:t>
      </w:r>
      <w:r w:rsidRPr="009C3DD0">
        <w:rPr>
          <w:rFonts w:ascii="Calibri" w:hAnsi="Calibri" w:cs="Calibri"/>
          <w:b/>
          <w:bCs/>
          <w:sz w:val="22"/>
          <w:szCs w:val="22"/>
        </w:rPr>
        <w:t>Gminą Tarnowo Podgórne,</w:t>
      </w:r>
      <w:r w:rsidRPr="009C3DD0">
        <w:rPr>
          <w:rFonts w:ascii="Calibri" w:hAnsi="Calibri" w:cs="Calibri"/>
          <w:sz w:val="22"/>
          <w:szCs w:val="22"/>
        </w:rPr>
        <w:t xml:space="preserve"> zwaną dalej „</w:t>
      </w:r>
      <w:r w:rsidRPr="009C3DD0">
        <w:rPr>
          <w:rFonts w:ascii="Calibri" w:hAnsi="Calibri" w:cs="Calibri"/>
          <w:b/>
          <w:sz w:val="22"/>
          <w:szCs w:val="22"/>
        </w:rPr>
        <w:t>Zamawiającym</w:t>
      </w:r>
      <w:r w:rsidRPr="009C3DD0">
        <w:rPr>
          <w:rFonts w:ascii="Calibri" w:hAnsi="Calibri" w:cs="Calibri"/>
          <w:sz w:val="22"/>
          <w:szCs w:val="22"/>
        </w:rPr>
        <w:t>”, w imieniu której działa:</w:t>
      </w:r>
    </w:p>
    <w:p w14:paraId="0EE8674E" w14:textId="77777777" w:rsidR="0015725B" w:rsidRPr="009C3DD0" w:rsidRDefault="0015725B" w:rsidP="0015725B">
      <w:pPr>
        <w:pStyle w:val="Nagwek1"/>
        <w:spacing w:line="240" w:lineRule="exact"/>
        <w:rPr>
          <w:rFonts w:ascii="Calibri" w:hAnsi="Calibri" w:cs="Calibri"/>
          <w:sz w:val="22"/>
          <w:szCs w:val="22"/>
        </w:rPr>
      </w:pPr>
      <w:r w:rsidRPr="009C3DD0">
        <w:rPr>
          <w:rFonts w:ascii="Calibri" w:hAnsi="Calibri" w:cs="Calibri"/>
          <w:sz w:val="22"/>
          <w:szCs w:val="22"/>
        </w:rPr>
        <w:t>Tadeusz Czajka – Wójt Gminy Tarnowo Podgórne</w:t>
      </w:r>
    </w:p>
    <w:p w14:paraId="04CFD75C" w14:textId="77777777" w:rsidR="0015725B" w:rsidRPr="009C3DD0" w:rsidRDefault="0015725B" w:rsidP="0015725B">
      <w:pPr>
        <w:rPr>
          <w:rFonts w:ascii="Calibri" w:hAnsi="Calibri" w:cs="Calibri"/>
          <w:sz w:val="22"/>
          <w:szCs w:val="22"/>
        </w:rPr>
      </w:pPr>
      <w:r w:rsidRPr="009C3DD0">
        <w:rPr>
          <w:rFonts w:ascii="Calibri" w:hAnsi="Calibri" w:cs="Calibri"/>
          <w:sz w:val="22"/>
          <w:szCs w:val="22"/>
        </w:rPr>
        <w:t>przy kontrasygnacie Skarbnika Gminy</w:t>
      </w:r>
    </w:p>
    <w:p w14:paraId="3485847E" w14:textId="77777777" w:rsidR="000B1E05" w:rsidRPr="009C3DD0" w:rsidRDefault="000B1E05" w:rsidP="0015725B">
      <w:pPr>
        <w:spacing w:line="240" w:lineRule="exact"/>
        <w:jc w:val="both"/>
        <w:rPr>
          <w:rFonts w:ascii="Calibri" w:hAnsi="Calibri" w:cs="Calibri"/>
          <w:sz w:val="22"/>
          <w:szCs w:val="22"/>
        </w:rPr>
      </w:pPr>
    </w:p>
    <w:p w14:paraId="0138A5BA" w14:textId="77777777" w:rsidR="0015725B" w:rsidRPr="009C3DD0" w:rsidRDefault="0015725B" w:rsidP="0015725B">
      <w:pPr>
        <w:spacing w:line="240" w:lineRule="exact"/>
        <w:jc w:val="both"/>
        <w:rPr>
          <w:rFonts w:ascii="Calibri" w:hAnsi="Calibri" w:cs="Calibri"/>
          <w:sz w:val="22"/>
          <w:szCs w:val="22"/>
        </w:rPr>
      </w:pPr>
      <w:r w:rsidRPr="009C3DD0">
        <w:rPr>
          <w:rFonts w:ascii="Calibri" w:hAnsi="Calibri" w:cs="Calibri"/>
          <w:sz w:val="22"/>
          <w:szCs w:val="22"/>
        </w:rPr>
        <w:t>a</w:t>
      </w:r>
    </w:p>
    <w:p w14:paraId="753A7CC6" w14:textId="77777777" w:rsidR="00D56B45" w:rsidRPr="009C3DD0" w:rsidRDefault="000B1E05" w:rsidP="00D56B45">
      <w:pPr>
        <w:spacing w:line="240" w:lineRule="exact"/>
        <w:jc w:val="both"/>
        <w:rPr>
          <w:rFonts w:ascii="Calibri" w:hAnsi="Calibri" w:cs="Calibri"/>
          <w:bCs/>
          <w:sz w:val="22"/>
          <w:szCs w:val="22"/>
        </w:rPr>
      </w:pPr>
      <w:r w:rsidRPr="009C3DD0">
        <w:rPr>
          <w:rFonts w:ascii="Calibri" w:hAnsi="Calibri" w:cs="Calibri"/>
          <w:b/>
          <w:sz w:val="22"/>
          <w:szCs w:val="22"/>
        </w:rPr>
        <w:t>…</w:t>
      </w:r>
      <w:r w:rsidR="00D56B45" w:rsidRPr="009C3DD0">
        <w:rPr>
          <w:rFonts w:ascii="Calibri" w:hAnsi="Calibri" w:cs="Calibri"/>
          <w:b/>
          <w:sz w:val="22"/>
          <w:szCs w:val="22"/>
        </w:rPr>
        <w:t xml:space="preserve">  </w:t>
      </w:r>
      <w:r w:rsidR="00D56B45" w:rsidRPr="009C3DD0">
        <w:rPr>
          <w:rFonts w:ascii="Calibri" w:hAnsi="Calibri" w:cs="Calibri"/>
          <w:bCs/>
          <w:sz w:val="22"/>
          <w:szCs w:val="22"/>
        </w:rPr>
        <w:t xml:space="preserve">prowadzącym działalność gospodarczą w </w:t>
      </w:r>
      <w:r w:rsidRPr="009C3DD0">
        <w:rPr>
          <w:rFonts w:ascii="Calibri" w:hAnsi="Calibri" w:cs="Calibri"/>
          <w:bCs/>
          <w:sz w:val="22"/>
          <w:szCs w:val="22"/>
        </w:rPr>
        <w:t>...</w:t>
      </w:r>
      <w:r w:rsidR="00D56B45" w:rsidRPr="009C3DD0">
        <w:rPr>
          <w:rFonts w:ascii="Calibri" w:hAnsi="Calibri" w:cs="Calibri"/>
          <w:bCs/>
          <w:sz w:val="22"/>
          <w:szCs w:val="22"/>
        </w:rPr>
        <w:t xml:space="preserve"> (</w:t>
      </w:r>
      <w:r w:rsidRPr="009C3DD0">
        <w:rPr>
          <w:rFonts w:ascii="Calibri" w:hAnsi="Calibri" w:cs="Calibri"/>
          <w:bCs/>
          <w:sz w:val="22"/>
          <w:szCs w:val="22"/>
        </w:rPr>
        <w:t>kod pocztowy 00-00</w:t>
      </w:r>
      <w:r w:rsidR="00D56B45" w:rsidRPr="009C3DD0">
        <w:rPr>
          <w:rFonts w:ascii="Calibri" w:hAnsi="Calibri" w:cs="Calibri"/>
          <w:bCs/>
          <w:sz w:val="22"/>
          <w:szCs w:val="22"/>
        </w:rPr>
        <w:t xml:space="preserve">) przy ul. </w:t>
      </w:r>
      <w:r w:rsidRPr="009C3DD0">
        <w:rPr>
          <w:rFonts w:ascii="Calibri" w:hAnsi="Calibri" w:cs="Calibri"/>
          <w:bCs/>
          <w:sz w:val="22"/>
          <w:szCs w:val="22"/>
        </w:rPr>
        <w:t>…</w:t>
      </w:r>
      <w:r w:rsidR="00D56B45" w:rsidRPr="009C3DD0">
        <w:rPr>
          <w:rFonts w:ascii="Calibri" w:hAnsi="Calibri" w:cs="Calibri"/>
          <w:bCs/>
          <w:sz w:val="22"/>
          <w:szCs w:val="22"/>
        </w:rPr>
        <w:t xml:space="preserve"> na podstawie wpisu do centralnej ewidencji i informacji o działalności gospodarczej Rzeczypospolitej Polskiej pod nazwą</w:t>
      </w:r>
      <w:r w:rsidR="00D56B45" w:rsidRPr="009C3DD0">
        <w:rPr>
          <w:rFonts w:ascii="Calibri" w:hAnsi="Calibri" w:cs="Calibri"/>
          <w:b/>
          <w:sz w:val="22"/>
          <w:szCs w:val="22"/>
        </w:rPr>
        <w:t xml:space="preserve"> </w:t>
      </w:r>
      <w:r w:rsidRPr="009C3DD0">
        <w:rPr>
          <w:rFonts w:ascii="Calibri" w:hAnsi="Calibri" w:cs="Calibri"/>
          <w:b/>
          <w:sz w:val="22"/>
          <w:szCs w:val="22"/>
        </w:rPr>
        <w:t xml:space="preserve">... </w:t>
      </w:r>
      <w:r w:rsidR="00D56B45" w:rsidRPr="009C3DD0">
        <w:rPr>
          <w:rFonts w:ascii="Calibri" w:hAnsi="Calibri" w:cs="Calibri"/>
          <w:b/>
          <w:sz w:val="22"/>
          <w:szCs w:val="22"/>
        </w:rPr>
        <w:t xml:space="preserve">, NIP </w:t>
      </w:r>
      <w:r w:rsidRPr="009C3DD0">
        <w:rPr>
          <w:rFonts w:ascii="Calibri" w:hAnsi="Calibri" w:cs="Calibri"/>
          <w:b/>
          <w:sz w:val="22"/>
          <w:szCs w:val="22"/>
        </w:rPr>
        <w:t xml:space="preserve">… </w:t>
      </w:r>
      <w:r w:rsidR="00D56B45" w:rsidRPr="009C3DD0">
        <w:rPr>
          <w:rFonts w:ascii="Calibri" w:hAnsi="Calibri" w:cs="Calibri"/>
          <w:b/>
          <w:sz w:val="22"/>
          <w:szCs w:val="22"/>
        </w:rPr>
        <w:t xml:space="preserve">, </w:t>
      </w:r>
      <w:r w:rsidR="00D56B45" w:rsidRPr="009C3DD0">
        <w:rPr>
          <w:rFonts w:ascii="Calibri" w:hAnsi="Calibri" w:cs="Calibri"/>
          <w:bCs/>
          <w:sz w:val="22"/>
          <w:szCs w:val="22"/>
        </w:rPr>
        <w:t>zwanym dalej „</w:t>
      </w:r>
      <w:r w:rsidR="00D56B45" w:rsidRPr="009C3DD0">
        <w:rPr>
          <w:rFonts w:ascii="Calibri" w:hAnsi="Calibri" w:cs="Calibri"/>
          <w:b/>
          <w:bCs/>
          <w:sz w:val="22"/>
          <w:szCs w:val="22"/>
        </w:rPr>
        <w:t>Wykonawcą</w:t>
      </w:r>
      <w:r w:rsidR="00D56B45" w:rsidRPr="009C3DD0">
        <w:rPr>
          <w:rFonts w:ascii="Calibri" w:hAnsi="Calibri" w:cs="Calibri"/>
          <w:bCs/>
          <w:sz w:val="22"/>
          <w:szCs w:val="22"/>
        </w:rPr>
        <w:t>”</w:t>
      </w:r>
    </w:p>
    <w:p w14:paraId="5FD1BE93" w14:textId="77777777" w:rsidR="00C15BF2" w:rsidRPr="009C3DD0" w:rsidRDefault="00C15BF2" w:rsidP="0015725B">
      <w:pPr>
        <w:spacing w:line="240" w:lineRule="exact"/>
        <w:jc w:val="both"/>
        <w:rPr>
          <w:rFonts w:ascii="Calibri" w:hAnsi="Calibri" w:cs="Calibri"/>
          <w:sz w:val="22"/>
          <w:szCs w:val="22"/>
        </w:rPr>
      </w:pPr>
    </w:p>
    <w:p w14:paraId="0C890285" w14:textId="6848FB12" w:rsidR="0015725B" w:rsidRPr="009C3DD0" w:rsidRDefault="0015725B" w:rsidP="0015725B">
      <w:pPr>
        <w:spacing w:line="240" w:lineRule="exact"/>
        <w:jc w:val="both"/>
        <w:rPr>
          <w:rFonts w:ascii="Calibri" w:hAnsi="Calibri" w:cs="Calibri"/>
          <w:sz w:val="22"/>
          <w:szCs w:val="22"/>
        </w:rPr>
      </w:pPr>
      <w:r w:rsidRPr="009C3DD0">
        <w:rPr>
          <w:rFonts w:ascii="Calibri" w:hAnsi="Calibri" w:cs="Calibri"/>
          <w:sz w:val="22"/>
          <w:szCs w:val="22"/>
        </w:rPr>
        <w:t>w wyniku wyboru przez Zamawiającego oferty Wykonawcy w trybie podstawowym (sprawa nr WOP.271.</w:t>
      </w:r>
      <w:r w:rsidR="000615CB" w:rsidRPr="009C3DD0">
        <w:rPr>
          <w:rFonts w:ascii="Calibri" w:hAnsi="Calibri" w:cs="Calibri"/>
          <w:sz w:val="22"/>
          <w:szCs w:val="22"/>
        </w:rPr>
        <w:t>17</w:t>
      </w:r>
      <w:r w:rsidRPr="009C3DD0">
        <w:rPr>
          <w:rFonts w:ascii="Calibri" w:hAnsi="Calibri" w:cs="Calibri"/>
          <w:sz w:val="22"/>
          <w:szCs w:val="22"/>
        </w:rPr>
        <w:t>.202</w:t>
      </w:r>
      <w:r w:rsidR="000B1E05" w:rsidRPr="009C3DD0">
        <w:rPr>
          <w:rFonts w:ascii="Calibri" w:hAnsi="Calibri" w:cs="Calibri"/>
          <w:sz w:val="22"/>
          <w:szCs w:val="22"/>
        </w:rPr>
        <w:t>4</w:t>
      </w:r>
      <w:r w:rsidRPr="009C3DD0">
        <w:rPr>
          <w:rFonts w:ascii="Calibri" w:hAnsi="Calibri" w:cs="Calibri"/>
          <w:sz w:val="22"/>
          <w:szCs w:val="22"/>
        </w:rPr>
        <w:t xml:space="preserve">) na podstawie art. 275 pkt. </w:t>
      </w:r>
      <w:r w:rsidR="000615CB" w:rsidRPr="009C3DD0">
        <w:rPr>
          <w:rFonts w:ascii="Calibri" w:hAnsi="Calibri" w:cs="Calibri"/>
          <w:sz w:val="22"/>
          <w:szCs w:val="22"/>
        </w:rPr>
        <w:t>2</w:t>
      </w:r>
      <w:r w:rsidRPr="009C3DD0">
        <w:rPr>
          <w:rFonts w:ascii="Calibri" w:hAnsi="Calibri" w:cs="Calibri"/>
          <w:sz w:val="22"/>
          <w:szCs w:val="22"/>
        </w:rPr>
        <w:t xml:space="preserve"> ustawy z dnia 11 września 2019 r. Prawo zamówień publicznych zawarta została umowa następującej treści:</w:t>
      </w:r>
    </w:p>
    <w:p w14:paraId="7F32581E" w14:textId="77777777" w:rsidR="00A16B15" w:rsidRPr="009C3DD0" w:rsidRDefault="00A16B15" w:rsidP="00502EEE">
      <w:pPr>
        <w:spacing w:line="276" w:lineRule="auto"/>
        <w:rPr>
          <w:rFonts w:ascii="Calibri" w:hAnsi="Calibri" w:cs="Calibri"/>
          <w:sz w:val="22"/>
          <w:szCs w:val="22"/>
        </w:rPr>
      </w:pPr>
    </w:p>
    <w:p w14:paraId="496B72C1" w14:textId="77777777" w:rsidR="00A16B15" w:rsidRPr="009C3DD0" w:rsidRDefault="00A16B15" w:rsidP="00502EEE">
      <w:pPr>
        <w:spacing w:line="276" w:lineRule="auto"/>
        <w:jc w:val="center"/>
        <w:rPr>
          <w:rFonts w:ascii="Calibri" w:hAnsi="Calibri" w:cs="Calibri"/>
          <w:b/>
          <w:sz w:val="22"/>
          <w:szCs w:val="22"/>
        </w:rPr>
      </w:pPr>
      <w:r w:rsidRPr="009C3DD0">
        <w:rPr>
          <w:rFonts w:ascii="Calibri" w:hAnsi="Calibri" w:cs="Calibri"/>
          <w:b/>
          <w:sz w:val="22"/>
          <w:szCs w:val="22"/>
        </w:rPr>
        <w:t>§1</w:t>
      </w:r>
    </w:p>
    <w:p w14:paraId="3A1E39B2" w14:textId="77777777" w:rsidR="00157B46" w:rsidRPr="009C3DD0" w:rsidRDefault="00A16B15" w:rsidP="000B1E05">
      <w:pPr>
        <w:pStyle w:val="Akapitzlist1"/>
        <w:numPr>
          <w:ilvl w:val="0"/>
          <w:numId w:val="1"/>
        </w:numPr>
        <w:tabs>
          <w:tab w:val="clear" w:pos="708"/>
        </w:tabs>
        <w:spacing w:line="276" w:lineRule="auto"/>
        <w:rPr>
          <w:rFonts w:ascii="Calibri" w:hAnsi="Calibri" w:cs="Calibri"/>
          <w:sz w:val="22"/>
        </w:rPr>
      </w:pPr>
      <w:r w:rsidRPr="009C3DD0">
        <w:rPr>
          <w:rFonts w:ascii="Calibri" w:hAnsi="Calibri" w:cs="Calibri"/>
          <w:sz w:val="22"/>
        </w:rPr>
        <w:t>Zamawiający zleca a Wykonawca przyjmuje do realizacji wykonanie</w:t>
      </w:r>
      <w:r w:rsidR="009624E6" w:rsidRPr="009C3DD0">
        <w:rPr>
          <w:rFonts w:ascii="Calibri" w:hAnsi="Calibri" w:cs="Calibri"/>
          <w:sz w:val="22"/>
        </w:rPr>
        <w:t xml:space="preserve"> </w:t>
      </w:r>
      <w:r w:rsidRPr="009C3DD0">
        <w:rPr>
          <w:rFonts w:ascii="Calibri" w:hAnsi="Calibri" w:cs="Calibri"/>
          <w:sz w:val="22"/>
        </w:rPr>
        <w:t>zadania p</w:t>
      </w:r>
      <w:r w:rsidR="00F5189A" w:rsidRPr="009C3DD0">
        <w:rPr>
          <w:rFonts w:ascii="Calibri" w:hAnsi="Calibri" w:cs="Calibri"/>
          <w:sz w:val="22"/>
        </w:rPr>
        <w:t>t</w:t>
      </w:r>
      <w:r w:rsidRPr="009C3DD0">
        <w:rPr>
          <w:rFonts w:ascii="Calibri" w:hAnsi="Calibri" w:cs="Calibri"/>
          <w:sz w:val="22"/>
        </w:rPr>
        <w:t>. „</w:t>
      </w:r>
      <w:r w:rsidR="000B1E05" w:rsidRPr="009C3DD0">
        <w:rPr>
          <w:rFonts w:ascii="Calibri" w:hAnsi="Calibri" w:cs="Calibri"/>
          <w:b/>
          <w:sz w:val="22"/>
        </w:rPr>
        <w:t>Zmniejszenie  zużycia energii elektrycznej poprzez modernizację oświetlenia zewnętrznego w gminie Tarnowo Podgórne – wymiana opraw na typu LED</w:t>
      </w:r>
      <w:r w:rsidR="00A67E23" w:rsidRPr="009C3DD0">
        <w:rPr>
          <w:rFonts w:ascii="Calibri" w:hAnsi="Calibri" w:cs="Calibri"/>
          <w:sz w:val="22"/>
        </w:rPr>
        <w:t>”</w:t>
      </w:r>
      <w:r w:rsidR="00C53AE9" w:rsidRPr="009C3DD0">
        <w:rPr>
          <w:rFonts w:ascii="Calibri" w:hAnsi="Calibri" w:cs="Calibri"/>
          <w:sz w:val="22"/>
        </w:rPr>
        <w:t xml:space="preserve"> </w:t>
      </w:r>
      <w:r w:rsidR="00157B46" w:rsidRPr="009C3DD0">
        <w:rPr>
          <w:rFonts w:ascii="Calibri" w:hAnsi="Calibri" w:cs="Calibri"/>
          <w:sz w:val="22"/>
        </w:rPr>
        <w:t>zgodnie z wymaganiami określonymi przez Zamawiającego</w:t>
      </w:r>
      <w:r w:rsidR="00254667" w:rsidRPr="009C3DD0">
        <w:rPr>
          <w:rFonts w:ascii="Calibri" w:hAnsi="Calibri" w:cs="Calibri"/>
          <w:sz w:val="22"/>
        </w:rPr>
        <w:t xml:space="preserve">, </w:t>
      </w:r>
      <w:r w:rsidR="00157B46" w:rsidRPr="009C3DD0">
        <w:rPr>
          <w:rFonts w:ascii="Calibri" w:hAnsi="Calibri" w:cs="Calibri"/>
          <w:sz w:val="22"/>
        </w:rPr>
        <w:t>zasadami wiedzy technicznej</w:t>
      </w:r>
      <w:r w:rsidR="00552FCB" w:rsidRPr="009C3DD0">
        <w:rPr>
          <w:rFonts w:ascii="Calibri" w:hAnsi="Calibri" w:cs="Calibri"/>
          <w:sz w:val="22"/>
        </w:rPr>
        <w:t>,</w:t>
      </w:r>
      <w:r w:rsidR="00157B46" w:rsidRPr="009C3DD0">
        <w:rPr>
          <w:rFonts w:ascii="Calibri" w:hAnsi="Calibri" w:cs="Calibri"/>
          <w:sz w:val="22"/>
        </w:rPr>
        <w:t xml:space="preserve"> na warunkach wskazanych w ofercie z dnia </w:t>
      </w:r>
      <w:r w:rsidR="00736BEB" w:rsidRPr="009C3DD0">
        <w:rPr>
          <w:rFonts w:ascii="Calibri" w:hAnsi="Calibri" w:cs="Calibri"/>
          <w:sz w:val="22"/>
        </w:rPr>
        <w:t xml:space="preserve">… </w:t>
      </w:r>
      <w:r w:rsidR="00157B46" w:rsidRPr="009C3DD0">
        <w:rPr>
          <w:rFonts w:ascii="Calibri" w:hAnsi="Calibri" w:cs="Calibri"/>
          <w:sz w:val="22"/>
        </w:rPr>
        <w:t>, stanowiącej Załącznik Nr 1 do niniejszej umowy</w:t>
      </w:r>
      <w:r w:rsidR="00254667" w:rsidRPr="009C3DD0">
        <w:rPr>
          <w:rFonts w:ascii="Calibri" w:hAnsi="Calibri" w:cs="Calibri"/>
          <w:sz w:val="22"/>
        </w:rPr>
        <w:t xml:space="preserve">, </w:t>
      </w:r>
      <w:r w:rsidR="00552FCB" w:rsidRPr="009C3DD0">
        <w:rPr>
          <w:rFonts w:ascii="Calibri" w:hAnsi="Calibri" w:cs="Calibri"/>
          <w:sz w:val="22"/>
        </w:rPr>
        <w:t xml:space="preserve">oraz </w:t>
      </w:r>
      <w:r w:rsidR="00254667" w:rsidRPr="009C3DD0">
        <w:rPr>
          <w:rFonts w:ascii="Calibri" w:hAnsi="Calibri" w:cs="Calibri"/>
          <w:sz w:val="22"/>
        </w:rPr>
        <w:t xml:space="preserve">w </w:t>
      </w:r>
      <w:r w:rsidR="0022490B" w:rsidRPr="009C3DD0">
        <w:rPr>
          <w:rFonts w:ascii="Calibri" w:hAnsi="Calibri" w:cs="Calibri"/>
          <w:sz w:val="22"/>
        </w:rPr>
        <w:t xml:space="preserve">szczegółowym </w:t>
      </w:r>
      <w:r w:rsidR="00157B46" w:rsidRPr="009C3DD0">
        <w:rPr>
          <w:rFonts w:ascii="Calibri" w:hAnsi="Calibri" w:cs="Calibri"/>
          <w:sz w:val="22"/>
        </w:rPr>
        <w:t>opisie przedmiotu zamówienia</w:t>
      </w:r>
      <w:r w:rsidR="00552FCB" w:rsidRPr="009C3DD0">
        <w:rPr>
          <w:rFonts w:ascii="Calibri" w:hAnsi="Calibri" w:cs="Calibri"/>
          <w:sz w:val="22"/>
        </w:rPr>
        <w:t>, stanowiącym</w:t>
      </w:r>
      <w:r w:rsidR="00157B46" w:rsidRPr="009C3DD0">
        <w:rPr>
          <w:rFonts w:ascii="Calibri" w:hAnsi="Calibri" w:cs="Calibri"/>
          <w:sz w:val="22"/>
        </w:rPr>
        <w:t xml:space="preserve"> Załącznik Nr 2 do niniejszej umowy</w:t>
      </w:r>
      <w:r w:rsidR="00552FCB" w:rsidRPr="009C3DD0">
        <w:rPr>
          <w:rFonts w:ascii="Calibri" w:hAnsi="Calibri" w:cs="Calibri"/>
          <w:sz w:val="22"/>
        </w:rPr>
        <w:t>, a także</w:t>
      </w:r>
      <w:r w:rsidR="00254667" w:rsidRPr="009C3DD0">
        <w:rPr>
          <w:rFonts w:ascii="Calibri" w:hAnsi="Calibri" w:cs="Calibri"/>
          <w:sz w:val="22"/>
        </w:rPr>
        <w:t xml:space="preserve"> zgodnie z Polskimi Normami i normami branżowymi</w:t>
      </w:r>
      <w:r w:rsidR="00F5346C" w:rsidRPr="009C3DD0">
        <w:rPr>
          <w:rFonts w:ascii="Calibri" w:hAnsi="Calibri" w:cs="Calibri"/>
          <w:sz w:val="22"/>
        </w:rPr>
        <w:t>.</w:t>
      </w:r>
    </w:p>
    <w:p w14:paraId="34982480" w14:textId="77777777" w:rsidR="00250536" w:rsidRPr="00FD6141" w:rsidRDefault="00250536" w:rsidP="00552FCB">
      <w:pPr>
        <w:pStyle w:val="Akapitzlist1"/>
        <w:numPr>
          <w:ilvl w:val="0"/>
          <w:numId w:val="1"/>
        </w:numPr>
        <w:tabs>
          <w:tab w:val="clear" w:pos="708"/>
        </w:tabs>
        <w:spacing w:line="276" w:lineRule="auto"/>
        <w:ind w:left="284" w:hanging="284"/>
        <w:rPr>
          <w:rFonts w:ascii="Calibri" w:hAnsi="Calibri" w:cs="Calibri"/>
          <w:sz w:val="22"/>
        </w:rPr>
      </w:pPr>
      <w:r w:rsidRPr="00FD6141">
        <w:rPr>
          <w:rFonts w:ascii="Calibri" w:hAnsi="Calibri" w:cs="Calibri"/>
          <w:sz w:val="22"/>
        </w:rPr>
        <w:t>Szczegółowy zakres przedmiotu umowy do wykonania określają w kolejności ważności umowa i dokumenty stanowiące integralną część umowy:</w:t>
      </w:r>
    </w:p>
    <w:p w14:paraId="4BBD1D3D" w14:textId="77777777" w:rsidR="00250536" w:rsidRPr="00FD6141" w:rsidRDefault="00250536" w:rsidP="00502EEE">
      <w:pPr>
        <w:pStyle w:val="Akapitzlist1"/>
        <w:numPr>
          <w:ilvl w:val="1"/>
          <w:numId w:val="1"/>
        </w:numPr>
        <w:spacing w:line="276" w:lineRule="auto"/>
        <w:rPr>
          <w:rFonts w:ascii="Calibri" w:hAnsi="Calibri" w:cs="Calibri"/>
          <w:sz w:val="22"/>
        </w:rPr>
      </w:pPr>
      <w:r w:rsidRPr="00FD6141">
        <w:rPr>
          <w:rFonts w:ascii="Calibri" w:hAnsi="Calibri" w:cs="Calibri"/>
          <w:sz w:val="22"/>
        </w:rPr>
        <w:t>oferta Wykonawcy;</w:t>
      </w:r>
    </w:p>
    <w:p w14:paraId="311785BA" w14:textId="77777777" w:rsidR="00250536" w:rsidRPr="00FD6141" w:rsidRDefault="00250536" w:rsidP="00502EEE">
      <w:pPr>
        <w:pStyle w:val="Akapitzlist1"/>
        <w:numPr>
          <w:ilvl w:val="1"/>
          <w:numId w:val="1"/>
        </w:numPr>
        <w:spacing w:line="276" w:lineRule="auto"/>
        <w:rPr>
          <w:rFonts w:ascii="Calibri" w:hAnsi="Calibri" w:cs="Calibri"/>
          <w:sz w:val="22"/>
        </w:rPr>
      </w:pPr>
      <w:r w:rsidRPr="00FD6141">
        <w:rPr>
          <w:rFonts w:ascii="Calibri" w:hAnsi="Calibri" w:cs="Calibri"/>
          <w:sz w:val="22"/>
        </w:rPr>
        <w:t>szczegółowy opis przedmiotu zamówienia;</w:t>
      </w:r>
    </w:p>
    <w:p w14:paraId="6E71FEDE" w14:textId="77777777" w:rsidR="00250536" w:rsidRPr="00FD6141" w:rsidRDefault="00250536" w:rsidP="00502EEE">
      <w:pPr>
        <w:pStyle w:val="Akapitzlist1"/>
        <w:numPr>
          <w:ilvl w:val="1"/>
          <w:numId w:val="1"/>
        </w:numPr>
        <w:spacing w:line="276" w:lineRule="auto"/>
        <w:rPr>
          <w:rFonts w:ascii="Calibri" w:hAnsi="Calibri" w:cs="Calibri"/>
          <w:sz w:val="22"/>
        </w:rPr>
      </w:pPr>
      <w:r w:rsidRPr="00FD6141">
        <w:rPr>
          <w:rFonts w:ascii="Calibri" w:hAnsi="Calibri" w:cs="Calibri"/>
          <w:sz w:val="22"/>
        </w:rPr>
        <w:t xml:space="preserve">sporządzony projekt oświetleniowy opraw drogowych i parkowych zgodnie z normą PN-EN 13201:2016 </w:t>
      </w:r>
      <w:r w:rsidR="007429D9" w:rsidRPr="00FD6141">
        <w:rPr>
          <w:rFonts w:ascii="Calibri" w:hAnsi="Calibri" w:cs="Calibri"/>
          <w:sz w:val="22"/>
        </w:rPr>
        <w:t xml:space="preserve">lub równoważną </w:t>
      </w:r>
      <w:r w:rsidRPr="00FD6141">
        <w:rPr>
          <w:rFonts w:ascii="Calibri" w:hAnsi="Calibri" w:cs="Calibri"/>
          <w:sz w:val="22"/>
        </w:rPr>
        <w:t xml:space="preserve">dla poszczególnych lokalizacji i </w:t>
      </w:r>
      <w:r w:rsidR="00F5189A" w:rsidRPr="00FD6141">
        <w:rPr>
          <w:rFonts w:ascii="Calibri" w:hAnsi="Calibri" w:cs="Calibri"/>
          <w:sz w:val="22"/>
        </w:rPr>
        <w:t xml:space="preserve">odpowiadającym im </w:t>
      </w:r>
      <w:r w:rsidRPr="00FD6141">
        <w:rPr>
          <w:rFonts w:ascii="Calibri" w:hAnsi="Calibri" w:cs="Calibri"/>
          <w:sz w:val="22"/>
        </w:rPr>
        <w:t>klas</w:t>
      </w:r>
      <w:r w:rsidR="00257306" w:rsidRPr="00FD6141">
        <w:rPr>
          <w:rFonts w:ascii="Calibri" w:hAnsi="Calibri" w:cs="Calibri"/>
          <w:sz w:val="22"/>
        </w:rPr>
        <w:t>om</w:t>
      </w:r>
      <w:r w:rsidRPr="00FD6141">
        <w:rPr>
          <w:rFonts w:ascii="Calibri" w:hAnsi="Calibri" w:cs="Calibri"/>
          <w:sz w:val="22"/>
        </w:rPr>
        <w:t xml:space="preserve"> oświetlenia.</w:t>
      </w:r>
    </w:p>
    <w:p w14:paraId="264B83BC" w14:textId="77777777" w:rsidR="00A16B15" w:rsidRPr="00FD6141" w:rsidRDefault="00A16B15" w:rsidP="00552FCB">
      <w:pPr>
        <w:pStyle w:val="Akapitzlist1"/>
        <w:numPr>
          <w:ilvl w:val="0"/>
          <w:numId w:val="1"/>
        </w:numPr>
        <w:tabs>
          <w:tab w:val="clear" w:pos="708"/>
        </w:tabs>
        <w:spacing w:line="276" w:lineRule="auto"/>
        <w:ind w:left="284" w:hanging="284"/>
        <w:rPr>
          <w:rFonts w:ascii="Calibri" w:hAnsi="Calibri" w:cs="Calibri"/>
          <w:sz w:val="22"/>
        </w:rPr>
      </w:pPr>
      <w:r w:rsidRPr="00FD6141">
        <w:rPr>
          <w:rFonts w:ascii="Calibri" w:hAnsi="Calibri" w:cs="Calibri"/>
          <w:sz w:val="22"/>
        </w:rPr>
        <w:t>Wykonawca oświadcza, iż:</w:t>
      </w:r>
    </w:p>
    <w:p w14:paraId="3A098B27" w14:textId="77777777" w:rsidR="00A16B15" w:rsidRPr="00FD6141" w:rsidRDefault="00A16B15" w:rsidP="00502EEE">
      <w:pPr>
        <w:pStyle w:val="Akapitzlist1"/>
        <w:numPr>
          <w:ilvl w:val="0"/>
          <w:numId w:val="2"/>
        </w:numPr>
        <w:spacing w:line="276" w:lineRule="auto"/>
        <w:rPr>
          <w:rFonts w:ascii="Calibri" w:hAnsi="Calibri" w:cs="Calibri"/>
          <w:sz w:val="22"/>
        </w:rPr>
      </w:pPr>
      <w:r w:rsidRPr="00FD6141">
        <w:rPr>
          <w:rFonts w:ascii="Calibri" w:hAnsi="Calibri" w:cs="Calibri"/>
          <w:sz w:val="22"/>
        </w:rPr>
        <w:t>na podstawie dokumentów otrzymanych od Zamawiającego posiadł znajomość ogólnych i</w:t>
      </w:r>
      <w:r w:rsidR="00736BEB">
        <w:rPr>
          <w:rFonts w:ascii="Calibri" w:hAnsi="Calibri" w:cs="Calibri"/>
          <w:sz w:val="22"/>
        </w:rPr>
        <w:t xml:space="preserve"> </w:t>
      </w:r>
      <w:r w:rsidRPr="00FD6141">
        <w:rPr>
          <w:rFonts w:ascii="Calibri" w:hAnsi="Calibri" w:cs="Calibri"/>
          <w:sz w:val="22"/>
        </w:rPr>
        <w:t>szczegółowych warunków związanych z obszarem objętym zadaniem</w:t>
      </w:r>
      <w:r w:rsidR="00736BEB">
        <w:rPr>
          <w:rFonts w:ascii="Calibri" w:hAnsi="Calibri" w:cs="Calibri"/>
          <w:sz w:val="22"/>
        </w:rPr>
        <w:t xml:space="preserve"> </w:t>
      </w:r>
      <w:r w:rsidRPr="00FD6141">
        <w:rPr>
          <w:rFonts w:ascii="Calibri" w:hAnsi="Calibri" w:cs="Calibri"/>
          <w:sz w:val="22"/>
        </w:rPr>
        <w:t xml:space="preserve">i trudnościami, jakie mogą wynikać z </w:t>
      </w:r>
      <w:r w:rsidR="00552FCB" w:rsidRPr="00FD6141">
        <w:rPr>
          <w:rFonts w:ascii="Calibri" w:hAnsi="Calibri" w:cs="Calibri"/>
          <w:sz w:val="22"/>
        </w:rPr>
        <w:t xml:space="preserve">jego </w:t>
      </w:r>
      <w:r w:rsidRPr="00FD6141">
        <w:rPr>
          <w:rFonts w:ascii="Calibri" w:hAnsi="Calibri" w:cs="Calibri"/>
          <w:sz w:val="22"/>
        </w:rPr>
        <w:t xml:space="preserve">charakterystyki </w:t>
      </w:r>
      <w:r w:rsidR="00F5189A" w:rsidRPr="00FD6141">
        <w:rPr>
          <w:rFonts w:ascii="Calibri" w:hAnsi="Calibri" w:cs="Calibri"/>
          <w:sz w:val="22"/>
        </w:rPr>
        <w:t xml:space="preserve">i </w:t>
      </w:r>
      <w:r w:rsidRPr="00FD6141">
        <w:rPr>
          <w:rFonts w:ascii="Calibri" w:hAnsi="Calibri" w:cs="Calibri"/>
          <w:sz w:val="22"/>
        </w:rPr>
        <w:t>wykonywanych prac;</w:t>
      </w:r>
    </w:p>
    <w:p w14:paraId="1B2C386D" w14:textId="77777777" w:rsidR="00A16B15" w:rsidRPr="00FD6141" w:rsidRDefault="00A16B15" w:rsidP="00502EEE">
      <w:pPr>
        <w:pStyle w:val="Akapitzlist1"/>
        <w:numPr>
          <w:ilvl w:val="0"/>
          <w:numId w:val="2"/>
        </w:numPr>
        <w:spacing w:line="276" w:lineRule="auto"/>
        <w:rPr>
          <w:rFonts w:ascii="Calibri" w:hAnsi="Calibri" w:cs="Calibri"/>
          <w:sz w:val="22"/>
        </w:rPr>
      </w:pPr>
      <w:r w:rsidRPr="00FD6141">
        <w:rPr>
          <w:rFonts w:ascii="Calibri" w:hAnsi="Calibri" w:cs="Calibri"/>
          <w:sz w:val="22"/>
        </w:rPr>
        <w:t>dokonał z należytą starannością weryfikacji dokumentów dostarczonych przez Zamawiającego oraz że nie wnosi do nich jakichkolwiek zastrzeżeń;</w:t>
      </w:r>
    </w:p>
    <w:p w14:paraId="0A7D7E99" w14:textId="77777777" w:rsidR="00A16B15" w:rsidRPr="00FD6141" w:rsidRDefault="00A16B15" w:rsidP="00502EEE">
      <w:pPr>
        <w:pStyle w:val="Akapitzlist1"/>
        <w:numPr>
          <w:ilvl w:val="0"/>
          <w:numId w:val="2"/>
        </w:numPr>
        <w:spacing w:line="276" w:lineRule="auto"/>
        <w:rPr>
          <w:rFonts w:ascii="Calibri" w:hAnsi="Calibri" w:cs="Calibri"/>
          <w:sz w:val="22"/>
        </w:rPr>
      </w:pPr>
      <w:r w:rsidRPr="00FD6141">
        <w:rPr>
          <w:rFonts w:ascii="Calibri" w:hAnsi="Calibri" w:cs="Calibri"/>
          <w:sz w:val="22"/>
        </w:rPr>
        <w:t>szczegółowo zapoznał się z wymaganiami Zamawia</w:t>
      </w:r>
      <w:r w:rsidR="00736BEB">
        <w:rPr>
          <w:rFonts w:ascii="Calibri" w:hAnsi="Calibri" w:cs="Calibri"/>
          <w:sz w:val="22"/>
        </w:rPr>
        <w:t xml:space="preserve">jącego, które uwzględnił </w:t>
      </w:r>
      <w:r w:rsidRPr="00FD6141">
        <w:rPr>
          <w:rFonts w:ascii="Calibri" w:hAnsi="Calibri" w:cs="Calibri"/>
          <w:sz w:val="22"/>
        </w:rPr>
        <w:t>w swojej ofercie i dokonał prawidłowej wyceny prac;</w:t>
      </w:r>
    </w:p>
    <w:p w14:paraId="0B6E74A0" w14:textId="77777777" w:rsidR="00A16B15" w:rsidRPr="00FD6141" w:rsidRDefault="00A16B15" w:rsidP="00502EEE">
      <w:pPr>
        <w:pStyle w:val="Akapitzlist1"/>
        <w:numPr>
          <w:ilvl w:val="0"/>
          <w:numId w:val="2"/>
        </w:numPr>
        <w:spacing w:line="276" w:lineRule="auto"/>
        <w:rPr>
          <w:rFonts w:ascii="Calibri" w:hAnsi="Calibri" w:cs="Calibri"/>
          <w:sz w:val="22"/>
        </w:rPr>
      </w:pPr>
      <w:r w:rsidRPr="00FD6141">
        <w:rPr>
          <w:rFonts w:ascii="Calibri" w:hAnsi="Calibri" w:cs="Calibri"/>
          <w:sz w:val="22"/>
        </w:rPr>
        <w:t>rozważył warunki realizacji umowy i wynikające z nich koszty oraz inne okoliczności niezbędne do realizowania przedmiotu umowy;</w:t>
      </w:r>
    </w:p>
    <w:p w14:paraId="277CC4B7" w14:textId="77777777" w:rsidR="00A16B15" w:rsidRPr="00FD6141" w:rsidRDefault="00A16B15" w:rsidP="00502EEE">
      <w:pPr>
        <w:pStyle w:val="Akapitzlist1"/>
        <w:numPr>
          <w:ilvl w:val="0"/>
          <w:numId w:val="2"/>
        </w:numPr>
        <w:spacing w:line="276" w:lineRule="auto"/>
        <w:rPr>
          <w:rFonts w:ascii="Calibri" w:hAnsi="Calibri" w:cs="Calibri"/>
          <w:sz w:val="22"/>
        </w:rPr>
      </w:pPr>
      <w:r w:rsidRPr="00FD6141">
        <w:rPr>
          <w:rFonts w:ascii="Calibri" w:hAnsi="Calibri" w:cs="Calibri"/>
          <w:sz w:val="22"/>
        </w:rPr>
        <w:t>posiada wymagane obowiązującymi przepisami zezwolenia, uprawnienia, konieczne doświadczenie i profesjonalne kwalifikacje do wykonania przedmiotu umowy, jak również dysponuje niezbędnym zapleczem technicznym i osobowym do ich przeprowadzenia i nie widzi przeszkód do pełnego i terminowego wykonana niniejszej umowy.</w:t>
      </w:r>
    </w:p>
    <w:p w14:paraId="789368DC" w14:textId="77777777" w:rsidR="00270C74" w:rsidRPr="00FD6141" w:rsidRDefault="00E33E51" w:rsidP="00502EEE">
      <w:pPr>
        <w:numPr>
          <w:ilvl w:val="0"/>
          <w:numId w:val="1"/>
        </w:numPr>
        <w:spacing w:line="276" w:lineRule="auto"/>
        <w:rPr>
          <w:rFonts w:ascii="Calibri" w:hAnsi="Calibri" w:cs="Calibri"/>
          <w:sz w:val="22"/>
          <w:szCs w:val="22"/>
        </w:rPr>
      </w:pPr>
      <w:r w:rsidRPr="00FD6141">
        <w:rPr>
          <w:rFonts w:ascii="Calibri" w:hAnsi="Calibri" w:cs="Calibri"/>
          <w:sz w:val="22"/>
          <w:szCs w:val="22"/>
        </w:rPr>
        <w:t xml:space="preserve">Wykonawca </w:t>
      </w:r>
      <w:r w:rsidR="000E7036" w:rsidRPr="00FD6141">
        <w:rPr>
          <w:rFonts w:ascii="Calibri" w:hAnsi="Calibri" w:cs="Calibri"/>
          <w:sz w:val="22"/>
          <w:szCs w:val="22"/>
        </w:rPr>
        <w:t xml:space="preserve"> </w:t>
      </w:r>
      <w:r w:rsidR="00270C74" w:rsidRPr="00FD6141">
        <w:rPr>
          <w:rFonts w:ascii="Calibri" w:hAnsi="Calibri" w:cs="Calibri"/>
          <w:sz w:val="22"/>
          <w:szCs w:val="22"/>
        </w:rPr>
        <w:t xml:space="preserve">zobowiązuje się </w:t>
      </w:r>
      <w:r w:rsidR="009B0680" w:rsidRPr="00FD6141">
        <w:rPr>
          <w:rFonts w:ascii="Calibri" w:hAnsi="Calibri" w:cs="Calibri"/>
          <w:sz w:val="22"/>
          <w:szCs w:val="22"/>
        </w:rPr>
        <w:t xml:space="preserve">również </w:t>
      </w:r>
      <w:r w:rsidR="00270C74" w:rsidRPr="00FD6141">
        <w:rPr>
          <w:rFonts w:ascii="Calibri" w:hAnsi="Calibri" w:cs="Calibri"/>
          <w:sz w:val="22"/>
          <w:szCs w:val="22"/>
        </w:rPr>
        <w:t>do:</w:t>
      </w:r>
    </w:p>
    <w:p w14:paraId="4A2AAB98" w14:textId="77777777" w:rsidR="00270C74" w:rsidRPr="00FD6141" w:rsidRDefault="00270C74" w:rsidP="00552FCB">
      <w:pPr>
        <w:numPr>
          <w:ilvl w:val="1"/>
          <w:numId w:val="1"/>
        </w:numPr>
        <w:spacing w:line="276" w:lineRule="auto"/>
        <w:jc w:val="both"/>
        <w:rPr>
          <w:rFonts w:ascii="Calibri" w:hAnsi="Calibri" w:cs="Calibri"/>
          <w:sz w:val="22"/>
          <w:szCs w:val="22"/>
        </w:rPr>
      </w:pPr>
      <w:r w:rsidRPr="00FD6141">
        <w:rPr>
          <w:rFonts w:ascii="Calibri" w:hAnsi="Calibri" w:cs="Calibri"/>
          <w:sz w:val="22"/>
          <w:szCs w:val="22"/>
        </w:rPr>
        <w:lastRenderedPageBreak/>
        <w:t xml:space="preserve">wykonania </w:t>
      </w:r>
      <w:r w:rsidR="0087363E" w:rsidRPr="00FD6141">
        <w:rPr>
          <w:rFonts w:ascii="Calibri" w:hAnsi="Calibri" w:cs="Calibri"/>
          <w:sz w:val="22"/>
          <w:szCs w:val="22"/>
        </w:rPr>
        <w:t>prac i czynności</w:t>
      </w:r>
      <w:r w:rsidRPr="00FD6141">
        <w:rPr>
          <w:rFonts w:ascii="Calibri" w:hAnsi="Calibri" w:cs="Calibri"/>
          <w:sz w:val="22"/>
          <w:szCs w:val="22"/>
        </w:rPr>
        <w:t xml:space="preserve"> zgodnie z </w:t>
      </w:r>
      <w:r w:rsidR="00E0147D" w:rsidRPr="00FD6141">
        <w:rPr>
          <w:rFonts w:ascii="Calibri" w:hAnsi="Calibri" w:cs="Calibri"/>
          <w:sz w:val="22"/>
          <w:szCs w:val="22"/>
        </w:rPr>
        <w:t xml:space="preserve">przygotowaną dokumentacją </w:t>
      </w:r>
      <w:r w:rsidRPr="00FD6141">
        <w:rPr>
          <w:rFonts w:ascii="Calibri" w:hAnsi="Calibri" w:cs="Calibri"/>
          <w:sz w:val="22"/>
          <w:szCs w:val="22"/>
        </w:rPr>
        <w:t>projektową;</w:t>
      </w:r>
    </w:p>
    <w:p w14:paraId="6205C0CE" w14:textId="77777777" w:rsidR="00270C74" w:rsidRPr="00FD6141" w:rsidRDefault="00270C74" w:rsidP="00502EEE">
      <w:pPr>
        <w:pStyle w:val="Tekstpodstawowy"/>
        <w:numPr>
          <w:ilvl w:val="1"/>
          <w:numId w:val="1"/>
        </w:numPr>
        <w:tabs>
          <w:tab w:val="left" w:pos="709"/>
        </w:tabs>
        <w:spacing w:line="276" w:lineRule="auto"/>
        <w:jc w:val="both"/>
        <w:rPr>
          <w:rFonts w:ascii="Calibri" w:hAnsi="Calibri" w:cs="Calibri"/>
          <w:sz w:val="22"/>
          <w:szCs w:val="22"/>
        </w:rPr>
      </w:pPr>
      <w:r w:rsidRPr="00FD6141">
        <w:rPr>
          <w:rFonts w:ascii="Calibri" w:hAnsi="Calibri" w:cs="Calibri"/>
          <w:b w:val="0"/>
          <w:sz w:val="22"/>
          <w:szCs w:val="22"/>
        </w:rPr>
        <w:t>zapewnienia bezpieczeństwa ruchu pieszego i kołowego w czasie prowadzenia prac;</w:t>
      </w:r>
    </w:p>
    <w:p w14:paraId="11C28FD5" w14:textId="77777777" w:rsidR="00270C74" w:rsidRPr="00FD6141" w:rsidRDefault="00270C74" w:rsidP="00502EEE">
      <w:pPr>
        <w:pStyle w:val="Tekstpodstawowy"/>
        <w:numPr>
          <w:ilvl w:val="1"/>
          <w:numId w:val="1"/>
        </w:numPr>
        <w:tabs>
          <w:tab w:val="left" w:pos="709"/>
        </w:tabs>
        <w:spacing w:line="276" w:lineRule="auto"/>
        <w:jc w:val="both"/>
        <w:rPr>
          <w:rFonts w:ascii="Calibri" w:hAnsi="Calibri" w:cs="Calibri"/>
          <w:sz w:val="22"/>
          <w:szCs w:val="22"/>
        </w:rPr>
      </w:pPr>
      <w:r w:rsidRPr="00FD6141">
        <w:rPr>
          <w:rFonts w:ascii="Calibri" w:hAnsi="Calibri" w:cs="Calibri"/>
          <w:b w:val="0"/>
          <w:sz w:val="22"/>
          <w:szCs w:val="22"/>
        </w:rPr>
        <w:t>zapewnienie właściwych warunków bezpieczeństwa i higieny pracy oraz ochrony środowiska w miejscu robót i jego otoczeniu w czasie prowadzenia prac;</w:t>
      </w:r>
    </w:p>
    <w:p w14:paraId="70148E8E" w14:textId="77777777" w:rsidR="00270C74" w:rsidRPr="00FD6141" w:rsidRDefault="00270C74" w:rsidP="00502EEE">
      <w:pPr>
        <w:pStyle w:val="Tekstpodstawowy"/>
        <w:numPr>
          <w:ilvl w:val="1"/>
          <w:numId w:val="1"/>
        </w:numPr>
        <w:tabs>
          <w:tab w:val="left" w:pos="709"/>
        </w:tabs>
        <w:spacing w:line="276" w:lineRule="auto"/>
        <w:jc w:val="both"/>
        <w:rPr>
          <w:rFonts w:ascii="Calibri" w:hAnsi="Calibri" w:cs="Calibri"/>
          <w:sz w:val="22"/>
          <w:szCs w:val="22"/>
        </w:rPr>
      </w:pPr>
      <w:r w:rsidRPr="00FD6141">
        <w:rPr>
          <w:rFonts w:ascii="Calibri" w:hAnsi="Calibri" w:cs="Calibri"/>
          <w:b w:val="0"/>
          <w:sz w:val="22"/>
          <w:szCs w:val="22"/>
        </w:rPr>
        <w:t>zorganizowania i zabezpieczenia terenu robót oraz zapewnienia stałych warunków widoczności w dzień i w nocy tych elementów oznakowania, które są niezbędne ze względów bezpieczeństwa;</w:t>
      </w:r>
    </w:p>
    <w:p w14:paraId="5FADD5EB" w14:textId="77777777" w:rsidR="00E96D90" w:rsidRPr="00FD6141" w:rsidRDefault="007A3C03" w:rsidP="00502EEE">
      <w:pPr>
        <w:pStyle w:val="Tekstpodstawowy"/>
        <w:numPr>
          <w:ilvl w:val="1"/>
          <w:numId w:val="1"/>
        </w:numPr>
        <w:tabs>
          <w:tab w:val="left" w:pos="709"/>
        </w:tabs>
        <w:spacing w:line="276" w:lineRule="auto"/>
        <w:jc w:val="both"/>
        <w:rPr>
          <w:rFonts w:ascii="Calibri" w:hAnsi="Calibri" w:cs="Calibri"/>
          <w:sz w:val="22"/>
          <w:szCs w:val="22"/>
        </w:rPr>
      </w:pPr>
      <w:r w:rsidRPr="00FD6141">
        <w:rPr>
          <w:rFonts w:ascii="Calibri" w:hAnsi="Calibri" w:cs="Calibri"/>
          <w:b w:val="0"/>
          <w:sz w:val="22"/>
          <w:szCs w:val="22"/>
          <w:lang w:val="pl-PL"/>
        </w:rPr>
        <w:t>ponoszenia</w:t>
      </w:r>
      <w:r w:rsidR="00E96D90" w:rsidRPr="00FD6141">
        <w:rPr>
          <w:rFonts w:ascii="Calibri" w:hAnsi="Calibri" w:cs="Calibri"/>
          <w:b w:val="0"/>
          <w:sz w:val="22"/>
          <w:szCs w:val="22"/>
          <w:lang w:val="pl-PL"/>
        </w:rPr>
        <w:t xml:space="preserve"> pełnej odpowiedzialności za szkody oraz następstwa nieszczęśliwych wypadków pracowników i osób trzecich, powstałe w związku z pracami, w tym także ruchem pojazdów;</w:t>
      </w:r>
    </w:p>
    <w:p w14:paraId="2AF48DC9" w14:textId="77777777" w:rsidR="00270C74" w:rsidRPr="00FD6141" w:rsidRDefault="00270C74" w:rsidP="00502EEE">
      <w:pPr>
        <w:pStyle w:val="Tekstpodstawowy"/>
        <w:numPr>
          <w:ilvl w:val="1"/>
          <w:numId w:val="1"/>
        </w:numPr>
        <w:tabs>
          <w:tab w:val="left" w:pos="709"/>
        </w:tabs>
        <w:spacing w:line="276" w:lineRule="auto"/>
        <w:jc w:val="both"/>
        <w:rPr>
          <w:rFonts w:ascii="Calibri" w:hAnsi="Calibri" w:cs="Calibri"/>
          <w:sz w:val="22"/>
          <w:szCs w:val="22"/>
        </w:rPr>
      </w:pPr>
      <w:r w:rsidRPr="00FD6141">
        <w:rPr>
          <w:rFonts w:ascii="Calibri" w:hAnsi="Calibri" w:cs="Calibri"/>
          <w:b w:val="0"/>
          <w:sz w:val="22"/>
          <w:szCs w:val="22"/>
        </w:rPr>
        <w:t>organizacji dojść i dojazdów do posesji w trakcie prowadzenia robót;</w:t>
      </w:r>
    </w:p>
    <w:p w14:paraId="02F023B3" w14:textId="77777777" w:rsidR="00270C74" w:rsidRPr="00FD6141" w:rsidRDefault="00270C74" w:rsidP="007A3C03">
      <w:pPr>
        <w:pStyle w:val="Tekstpodstawowy"/>
        <w:numPr>
          <w:ilvl w:val="1"/>
          <w:numId w:val="1"/>
        </w:numPr>
        <w:tabs>
          <w:tab w:val="left" w:pos="709"/>
        </w:tabs>
        <w:spacing w:line="276" w:lineRule="auto"/>
        <w:jc w:val="both"/>
        <w:rPr>
          <w:rFonts w:ascii="Calibri" w:hAnsi="Calibri" w:cs="Calibri"/>
          <w:sz w:val="22"/>
          <w:szCs w:val="22"/>
        </w:rPr>
      </w:pPr>
      <w:r w:rsidRPr="00FD6141">
        <w:rPr>
          <w:rFonts w:ascii="Calibri" w:hAnsi="Calibri" w:cs="Calibri"/>
          <w:b w:val="0"/>
          <w:sz w:val="22"/>
          <w:szCs w:val="22"/>
        </w:rPr>
        <w:t>zapewnienia stałego utrzymania porządku, czystości i estetyki na terenie robót or</w:t>
      </w:r>
      <w:r w:rsidR="00E96D90" w:rsidRPr="00FD6141">
        <w:rPr>
          <w:rFonts w:ascii="Calibri" w:hAnsi="Calibri" w:cs="Calibri"/>
          <w:b w:val="0"/>
          <w:sz w:val="22"/>
          <w:szCs w:val="22"/>
          <w:lang w:val="pl-PL"/>
        </w:rPr>
        <w:t>a</w:t>
      </w:r>
      <w:r w:rsidRPr="00FD6141">
        <w:rPr>
          <w:rFonts w:ascii="Calibri" w:hAnsi="Calibri" w:cs="Calibri"/>
          <w:b w:val="0"/>
          <w:sz w:val="22"/>
          <w:szCs w:val="22"/>
        </w:rPr>
        <w:t>z utrzymania w stanie estetycznym ogrodzeń i obiektów tymczasowych robót</w:t>
      </w:r>
      <w:r w:rsidR="00E96D90" w:rsidRPr="00FD6141">
        <w:rPr>
          <w:rFonts w:ascii="Calibri" w:hAnsi="Calibri" w:cs="Calibri"/>
          <w:b w:val="0"/>
          <w:sz w:val="22"/>
          <w:szCs w:val="22"/>
          <w:lang w:val="pl-PL"/>
        </w:rPr>
        <w:t xml:space="preserve"> zarówno w trakcie prowadzonych prac jak i po ich zakończeniu</w:t>
      </w:r>
      <w:r w:rsidRPr="00FD6141">
        <w:rPr>
          <w:rFonts w:ascii="Calibri" w:hAnsi="Calibri" w:cs="Calibri"/>
          <w:b w:val="0"/>
          <w:sz w:val="22"/>
          <w:szCs w:val="22"/>
        </w:rPr>
        <w:t>;</w:t>
      </w:r>
    </w:p>
    <w:p w14:paraId="51964F09" w14:textId="77777777" w:rsidR="00A25C2B" w:rsidRPr="00FD6141" w:rsidRDefault="00E96D90" w:rsidP="007A3C03">
      <w:pPr>
        <w:pStyle w:val="Tekstpodstawowy"/>
        <w:numPr>
          <w:ilvl w:val="1"/>
          <w:numId w:val="1"/>
        </w:numPr>
        <w:tabs>
          <w:tab w:val="left" w:pos="709"/>
        </w:tabs>
        <w:spacing w:line="276" w:lineRule="auto"/>
        <w:jc w:val="both"/>
        <w:rPr>
          <w:rFonts w:ascii="Calibri" w:hAnsi="Calibri" w:cs="Calibri"/>
          <w:sz w:val="22"/>
          <w:szCs w:val="22"/>
        </w:rPr>
      </w:pPr>
      <w:r w:rsidRPr="00FD6141">
        <w:rPr>
          <w:rFonts w:ascii="Calibri" w:hAnsi="Calibri" w:cs="Calibri"/>
          <w:b w:val="0"/>
          <w:sz w:val="22"/>
          <w:szCs w:val="22"/>
          <w:lang w:val="pl-PL"/>
        </w:rPr>
        <w:t>zapewnienie na własny koszt dozoru mienia na terenie wykonywania prac dotyczących instalacji przedmiotu umowy;</w:t>
      </w:r>
    </w:p>
    <w:p w14:paraId="0E62F147" w14:textId="77777777" w:rsidR="00270C74" w:rsidRPr="00FD6141" w:rsidRDefault="00270C74" w:rsidP="007A3C03">
      <w:pPr>
        <w:pStyle w:val="Tekstpodstawowy"/>
        <w:numPr>
          <w:ilvl w:val="1"/>
          <w:numId w:val="1"/>
        </w:numPr>
        <w:tabs>
          <w:tab w:val="left" w:pos="709"/>
        </w:tabs>
        <w:spacing w:line="276" w:lineRule="auto"/>
        <w:jc w:val="both"/>
        <w:rPr>
          <w:rFonts w:ascii="Calibri" w:hAnsi="Calibri" w:cs="Calibri"/>
          <w:sz w:val="22"/>
          <w:szCs w:val="22"/>
        </w:rPr>
      </w:pPr>
      <w:r w:rsidRPr="00FD6141">
        <w:rPr>
          <w:rFonts w:ascii="Calibri" w:hAnsi="Calibri" w:cs="Calibri"/>
          <w:b w:val="0"/>
          <w:sz w:val="22"/>
          <w:szCs w:val="22"/>
        </w:rPr>
        <w:t xml:space="preserve">bieżącego </w:t>
      </w:r>
      <w:proofErr w:type="spellStart"/>
      <w:r w:rsidRPr="00FD6141">
        <w:rPr>
          <w:rFonts w:ascii="Calibri" w:hAnsi="Calibri" w:cs="Calibri"/>
          <w:b w:val="0"/>
          <w:sz w:val="22"/>
          <w:szCs w:val="22"/>
        </w:rPr>
        <w:t>wyw</w:t>
      </w:r>
      <w:r w:rsidR="00254667" w:rsidRPr="00FD6141">
        <w:rPr>
          <w:rFonts w:ascii="Calibri" w:hAnsi="Calibri" w:cs="Calibri"/>
          <w:b w:val="0"/>
          <w:sz w:val="22"/>
          <w:szCs w:val="22"/>
          <w:lang w:val="pl-PL"/>
        </w:rPr>
        <w:t>o</w:t>
      </w:r>
      <w:r w:rsidRPr="00FD6141">
        <w:rPr>
          <w:rFonts w:ascii="Calibri" w:hAnsi="Calibri" w:cs="Calibri"/>
          <w:b w:val="0"/>
          <w:sz w:val="22"/>
          <w:szCs w:val="22"/>
        </w:rPr>
        <w:t>z</w:t>
      </w:r>
      <w:r w:rsidR="00C127E3" w:rsidRPr="00FD6141">
        <w:rPr>
          <w:rFonts w:ascii="Calibri" w:hAnsi="Calibri" w:cs="Calibri"/>
          <w:b w:val="0"/>
          <w:sz w:val="22"/>
          <w:szCs w:val="22"/>
          <w:lang w:val="pl-PL"/>
        </w:rPr>
        <w:t>u</w:t>
      </w:r>
      <w:proofErr w:type="spellEnd"/>
      <w:r w:rsidRPr="00FD6141">
        <w:rPr>
          <w:rFonts w:ascii="Calibri" w:hAnsi="Calibri" w:cs="Calibri"/>
          <w:b w:val="0"/>
          <w:sz w:val="22"/>
          <w:szCs w:val="22"/>
        </w:rPr>
        <w:t xml:space="preserve"> materiałów nieużytecznych z terenu budowy;</w:t>
      </w:r>
    </w:p>
    <w:p w14:paraId="04CEF595" w14:textId="77777777" w:rsidR="00270C74" w:rsidRPr="00FD6141" w:rsidRDefault="00270C74" w:rsidP="007A3C03">
      <w:pPr>
        <w:pStyle w:val="Tekstpodstawowy"/>
        <w:numPr>
          <w:ilvl w:val="1"/>
          <w:numId w:val="1"/>
        </w:numPr>
        <w:tabs>
          <w:tab w:val="left" w:pos="709"/>
        </w:tabs>
        <w:spacing w:line="276" w:lineRule="auto"/>
        <w:jc w:val="both"/>
        <w:rPr>
          <w:rFonts w:ascii="Calibri" w:hAnsi="Calibri" w:cs="Calibri"/>
          <w:sz w:val="22"/>
          <w:szCs w:val="22"/>
        </w:rPr>
      </w:pPr>
      <w:r w:rsidRPr="00FD6141">
        <w:rPr>
          <w:rFonts w:ascii="Calibri" w:hAnsi="Calibri" w:cs="Calibri"/>
          <w:b w:val="0"/>
          <w:sz w:val="22"/>
          <w:szCs w:val="22"/>
        </w:rPr>
        <w:t xml:space="preserve">wykonania robót zgodnie z </w:t>
      </w:r>
      <w:r w:rsidR="00BA6EB5" w:rsidRPr="00FD6141">
        <w:rPr>
          <w:rFonts w:ascii="Calibri" w:hAnsi="Calibri" w:cs="Calibri"/>
          <w:b w:val="0"/>
          <w:sz w:val="22"/>
          <w:szCs w:val="22"/>
          <w:lang w:val="pl-PL"/>
        </w:rPr>
        <w:t>obowiązujący</w:t>
      </w:r>
      <w:r w:rsidR="00F5346C" w:rsidRPr="00FD6141">
        <w:rPr>
          <w:rFonts w:ascii="Calibri" w:hAnsi="Calibri" w:cs="Calibri"/>
          <w:b w:val="0"/>
          <w:sz w:val="22"/>
          <w:szCs w:val="22"/>
          <w:lang w:val="pl-PL"/>
        </w:rPr>
        <w:t>mi</w:t>
      </w:r>
      <w:r w:rsidR="00BA6EB5" w:rsidRPr="00FD6141">
        <w:rPr>
          <w:rFonts w:ascii="Calibri" w:hAnsi="Calibri" w:cs="Calibri"/>
          <w:b w:val="0"/>
          <w:sz w:val="22"/>
          <w:szCs w:val="22"/>
          <w:lang w:val="pl-PL"/>
        </w:rPr>
        <w:t xml:space="preserve"> przepisami</w:t>
      </w:r>
      <w:r w:rsidR="007A3C03" w:rsidRPr="00FD6141">
        <w:rPr>
          <w:rFonts w:ascii="Calibri" w:hAnsi="Calibri" w:cs="Calibri"/>
          <w:b w:val="0"/>
          <w:sz w:val="22"/>
          <w:szCs w:val="22"/>
        </w:rPr>
        <w:t xml:space="preserve"> i wiedzą</w:t>
      </w:r>
      <w:r w:rsidR="00750E69" w:rsidRPr="00FD6141">
        <w:rPr>
          <w:rFonts w:ascii="Calibri" w:hAnsi="Calibri" w:cs="Calibri"/>
          <w:b w:val="0"/>
          <w:sz w:val="22"/>
          <w:szCs w:val="22"/>
        </w:rPr>
        <w:t xml:space="preserve"> techniczn</w:t>
      </w:r>
      <w:r w:rsidR="00750E69" w:rsidRPr="00FD6141">
        <w:rPr>
          <w:rFonts w:ascii="Calibri" w:hAnsi="Calibri" w:cs="Calibri"/>
          <w:b w:val="0"/>
          <w:sz w:val="22"/>
          <w:szCs w:val="22"/>
          <w:lang w:val="pl-PL"/>
        </w:rPr>
        <w:t>ą</w:t>
      </w:r>
      <w:r w:rsidRPr="00FD6141">
        <w:rPr>
          <w:rFonts w:ascii="Calibri" w:hAnsi="Calibri" w:cs="Calibri"/>
          <w:b w:val="0"/>
          <w:sz w:val="22"/>
          <w:szCs w:val="22"/>
        </w:rPr>
        <w:t>,  normami, ze szczególnym uwzględnieniem normy PN EN 13201</w:t>
      </w:r>
      <w:r w:rsidR="00250536" w:rsidRPr="00FD6141">
        <w:rPr>
          <w:rFonts w:ascii="Calibri" w:hAnsi="Calibri" w:cs="Calibri"/>
          <w:b w:val="0"/>
          <w:sz w:val="22"/>
          <w:szCs w:val="22"/>
          <w:lang w:val="pl-PL"/>
        </w:rPr>
        <w:t>:2016</w:t>
      </w:r>
      <w:r w:rsidRPr="00FD6141">
        <w:rPr>
          <w:rFonts w:ascii="Calibri" w:hAnsi="Calibri" w:cs="Calibri"/>
          <w:b w:val="0"/>
          <w:sz w:val="22"/>
          <w:szCs w:val="22"/>
        </w:rPr>
        <w:t xml:space="preserve"> </w:t>
      </w:r>
      <w:r w:rsidR="007429D9" w:rsidRPr="00FD6141">
        <w:rPr>
          <w:rFonts w:ascii="Calibri" w:hAnsi="Calibri" w:cs="Calibri"/>
          <w:b w:val="0"/>
          <w:sz w:val="22"/>
          <w:szCs w:val="22"/>
          <w:lang w:val="pl-PL"/>
        </w:rPr>
        <w:t xml:space="preserve">lub równoważną </w:t>
      </w:r>
      <w:r w:rsidRPr="00FD6141">
        <w:rPr>
          <w:rFonts w:ascii="Calibri" w:hAnsi="Calibri" w:cs="Calibri"/>
          <w:b w:val="0"/>
          <w:sz w:val="22"/>
          <w:szCs w:val="22"/>
        </w:rPr>
        <w:t>oraz z zasadami uzgodnień branżowych, przy dołożeniu należytej staranności</w:t>
      </w:r>
      <w:r w:rsidR="00032CC6" w:rsidRPr="00FD6141">
        <w:rPr>
          <w:rFonts w:ascii="Calibri" w:hAnsi="Calibri" w:cs="Calibri"/>
          <w:b w:val="0"/>
          <w:sz w:val="22"/>
          <w:szCs w:val="22"/>
        </w:rPr>
        <w:t>;</w:t>
      </w:r>
    </w:p>
    <w:p w14:paraId="12AFFEDE" w14:textId="77777777" w:rsidR="00E96D90" w:rsidRPr="00FD6141" w:rsidRDefault="00E96D90" w:rsidP="007A3C03">
      <w:pPr>
        <w:pStyle w:val="Tekstpodstawowy"/>
        <w:numPr>
          <w:ilvl w:val="1"/>
          <w:numId w:val="1"/>
        </w:numPr>
        <w:tabs>
          <w:tab w:val="left" w:pos="709"/>
        </w:tabs>
        <w:spacing w:line="276" w:lineRule="auto"/>
        <w:jc w:val="both"/>
        <w:rPr>
          <w:rFonts w:ascii="Calibri" w:hAnsi="Calibri" w:cs="Calibri"/>
          <w:sz w:val="22"/>
          <w:szCs w:val="22"/>
        </w:rPr>
      </w:pPr>
      <w:r w:rsidRPr="00FD6141">
        <w:rPr>
          <w:rFonts w:ascii="Calibri" w:hAnsi="Calibri" w:cs="Calibri"/>
          <w:b w:val="0"/>
          <w:sz w:val="22"/>
          <w:szCs w:val="22"/>
          <w:lang w:val="pl-PL"/>
        </w:rPr>
        <w:t>niezwłocznego informowani</w:t>
      </w:r>
      <w:r w:rsidR="00F5346C" w:rsidRPr="00FD6141">
        <w:rPr>
          <w:rFonts w:ascii="Calibri" w:hAnsi="Calibri" w:cs="Calibri"/>
          <w:b w:val="0"/>
          <w:sz w:val="22"/>
          <w:szCs w:val="22"/>
          <w:lang w:val="pl-PL"/>
        </w:rPr>
        <w:t>a</w:t>
      </w:r>
      <w:r w:rsidRPr="00FD6141">
        <w:rPr>
          <w:rFonts w:ascii="Calibri" w:hAnsi="Calibri" w:cs="Calibri"/>
          <w:b w:val="0"/>
          <w:sz w:val="22"/>
          <w:szCs w:val="22"/>
          <w:lang w:val="pl-PL"/>
        </w:rPr>
        <w:t xml:space="preserve"> Zamawiającego o problemach technicznych lub okolicznościach, które mogą wpłynąć na jakość przedmiotu dostawy i prac dotyczących instalacji przedmiotu dostawy lub termin</w:t>
      </w:r>
      <w:r w:rsidR="007A3C03" w:rsidRPr="00FD6141">
        <w:rPr>
          <w:rFonts w:ascii="Calibri" w:hAnsi="Calibri" w:cs="Calibri"/>
          <w:b w:val="0"/>
          <w:sz w:val="22"/>
          <w:szCs w:val="22"/>
          <w:lang w:val="pl-PL"/>
        </w:rPr>
        <w:t>u</w:t>
      </w:r>
      <w:r w:rsidRPr="00FD6141">
        <w:rPr>
          <w:rFonts w:ascii="Calibri" w:hAnsi="Calibri" w:cs="Calibri"/>
          <w:b w:val="0"/>
          <w:sz w:val="22"/>
          <w:szCs w:val="22"/>
          <w:lang w:val="pl-PL"/>
        </w:rPr>
        <w:t xml:space="preserve"> zakończenia przedmiotu umowy.</w:t>
      </w:r>
    </w:p>
    <w:p w14:paraId="04D144CC" w14:textId="77777777" w:rsidR="00366038" w:rsidRPr="00FD6141" w:rsidRDefault="00D11323" w:rsidP="007A3C03">
      <w:pPr>
        <w:pStyle w:val="Tekstpodstawowy"/>
        <w:numPr>
          <w:ilvl w:val="1"/>
          <w:numId w:val="1"/>
        </w:numPr>
        <w:tabs>
          <w:tab w:val="left" w:pos="709"/>
        </w:tabs>
        <w:spacing w:line="276" w:lineRule="auto"/>
        <w:jc w:val="both"/>
        <w:rPr>
          <w:rFonts w:ascii="Calibri" w:hAnsi="Calibri" w:cs="Calibri"/>
          <w:sz w:val="22"/>
          <w:szCs w:val="22"/>
        </w:rPr>
      </w:pPr>
      <w:r w:rsidRPr="00FD6141">
        <w:rPr>
          <w:rFonts w:ascii="Calibri" w:hAnsi="Calibri" w:cs="Calibri"/>
          <w:b w:val="0"/>
          <w:sz w:val="22"/>
          <w:szCs w:val="22"/>
          <w:lang w:val="pl-PL"/>
        </w:rPr>
        <w:t>oddelegowania do realizacji przedmiotu zamówienia</w:t>
      </w:r>
      <w:r w:rsidR="009F23A3" w:rsidRPr="00FD6141">
        <w:rPr>
          <w:rFonts w:ascii="Calibri" w:hAnsi="Calibri" w:cs="Calibri"/>
          <w:b w:val="0"/>
          <w:sz w:val="22"/>
          <w:szCs w:val="22"/>
          <w:lang w:val="pl-PL"/>
        </w:rPr>
        <w:t xml:space="preserve"> osób posiadających odpowiednie kwalifikacje zawodowe;</w:t>
      </w:r>
    </w:p>
    <w:p w14:paraId="6B48F7C9" w14:textId="77777777" w:rsidR="00032CC6" w:rsidRPr="00FD6141" w:rsidRDefault="00032CC6" w:rsidP="007A3C03">
      <w:pPr>
        <w:pStyle w:val="Tekstpodstawowy"/>
        <w:numPr>
          <w:ilvl w:val="1"/>
          <w:numId w:val="1"/>
        </w:numPr>
        <w:tabs>
          <w:tab w:val="left" w:pos="709"/>
        </w:tabs>
        <w:spacing w:line="276" w:lineRule="auto"/>
        <w:jc w:val="both"/>
        <w:rPr>
          <w:rFonts w:ascii="Calibri" w:hAnsi="Calibri" w:cs="Calibri"/>
          <w:sz w:val="22"/>
          <w:szCs w:val="22"/>
        </w:rPr>
      </w:pPr>
      <w:r w:rsidRPr="00FD6141">
        <w:rPr>
          <w:rFonts w:ascii="Calibri" w:hAnsi="Calibri" w:cs="Calibri"/>
          <w:b w:val="0"/>
          <w:sz w:val="22"/>
          <w:szCs w:val="22"/>
        </w:rPr>
        <w:t>utrzymania ciągłości oświetlenia w porze nocnej</w:t>
      </w:r>
      <w:r w:rsidR="007A3C03" w:rsidRPr="00FD6141">
        <w:rPr>
          <w:rFonts w:ascii="Calibri" w:hAnsi="Calibri" w:cs="Calibri"/>
          <w:b w:val="0"/>
          <w:sz w:val="22"/>
          <w:szCs w:val="22"/>
          <w:lang w:val="pl-PL"/>
        </w:rPr>
        <w:t>,</w:t>
      </w:r>
      <w:r w:rsidRPr="00FD6141">
        <w:rPr>
          <w:rFonts w:ascii="Calibri" w:hAnsi="Calibri" w:cs="Calibri"/>
          <w:b w:val="0"/>
          <w:sz w:val="22"/>
          <w:szCs w:val="22"/>
        </w:rPr>
        <w:t xml:space="preserve"> realizując prace objęte umową;</w:t>
      </w:r>
    </w:p>
    <w:p w14:paraId="6956C444" w14:textId="77777777" w:rsidR="00032CC6" w:rsidRPr="00FD6141" w:rsidRDefault="00032CC6" w:rsidP="007A3C03">
      <w:pPr>
        <w:pStyle w:val="Tekstpodstawowy"/>
        <w:numPr>
          <w:ilvl w:val="1"/>
          <w:numId w:val="1"/>
        </w:numPr>
        <w:tabs>
          <w:tab w:val="left" w:pos="709"/>
        </w:tabs>
        <w:spacing w:line="276" w:lineRule="auto"/>
        <w:jc w:val="both"/>
        <w:rPr>
          <w:rFonts w:ascii="Calibri" w:hAnsi="Calibri" w:cs="Calibri"/>
          <w:sz w:val="22"/>
          <w:szCs w:val="22"/>
        </w:rPr>
      </w:pPr>
      <w:r w:rsidRPr="00FD6141">
        <w:rPr>
          <w:rFonts w:ascii="Calibri" w:hAnsi="Calibri" w:cs="Calibri"/>
          <w:b w:val="0"/>
          <w:sz w:val="22"/>
          <w:szCs w:val="22"/>
        </w:rPr>
        <w:t>opracowania i przekazania Zamawiającemu dokumentacji powykonawczej obejmując</w:t>
      </w:r>
      <w:r w:rsidR="009B0680" w:rsidRPr="00FD6141">
        <w:rPr>
          <w:rFonts w:ascii="Calibri" w:hAnsi="Calibri" w:cs="Calibri"/>
          <w:b w:val="0"/>
          <w:sz w:val="22"/>
          <w:szCs w:val="22"/>
        </w:rPr>
        <w:t>ej</w:t>
      </w:r>
      <w:r w:rsidR="006427BE" w:rsidRPr="00FD6141">
        <w:rPr>
          <w:rFonts w:ascii="Calibri" w:hAnsi="Calibri" w:cs="Calibri"/>
          <w:b w:val="0"/>
          <w:sz w:val="22"/>
          <w:szCs w:val="22"/>
          <w:lang w:val="pl-PL"/>
        </w:rPr>
        <w:t>:</w:t>
      </w:r>
      <w:r w:rsidRPr="00FD6141">
        <w:rPr>
          <w:rFonts w:ascii="Calibri" w:hAnsi="Calibri" w:cs="Calibri"/>
          <w:b w:val="0"/>
          <w:sz w:val="22"/>
          <w:szCs w:val="22"/>
        </w:rPr>
        <w:t xml:space="preserve"> układ połączeń sieci oświetleniowej zasilanej z danej rozdzielnicy oświetleniowej wraz z protokołami pomiarów mocy</w:t>
      </w:r>
      <w:r w:rsidR="00254667" w:rsidRPr="00FD6141">
        <w:rPr>
          <w:rFonts w:ascii="Calibri" w:hAnsi="Calibri" w:cs="Calibri"/>
          <w:b w:val="0"/>
          <w:sz w:val="22"/>
          <w:szCs w:val="22"/>
          <w:lang w:val="pl-PL"/>
        </w:rPr>
        <w:t xml:space="preserve"> czynnej i biernej</w:t>
      </w:r>
      <w:r w:rsidRPr="00FD6141">
        <w:rPr>
          <w:rFonts w:ascii="Calibri" w:hAnsi="Calibri" w:cs="Calibri"/>
          <w:b w:val="0"/>
          <w:sz w:val="22"/>
          <w:szCs w:val="22"/>
        </w:rPr>
        <w:t>, wraz z dokumentacją fotograficzną</w:t>
      </w:r>
      <w:r w:rsidR="006427BE" w:rsidRPr="00FD6141">
        <w:rPr>
          <w:rFonts w:ascii="Calibri" w:hAnsi="Calibri" w:cs="Calibri"/>
          <w:b w:val="0"/>
          <w:sz w:val="22"/>
          <w:szCs w:val="22"/>
          <w:lang w:val="pl-PL"/>
        </w:rPr>
        <w:t>,</w:t>
      </w:r>
      <w:r w:rsidRPr="00FD6141">
        <w:rPr>
          <w:rFonts w:ascii="Calibri" w:hAnsi="Calibri" w:cs="Calibri"/>
          <w:b w:val="0"/>
          <w:sz w:val="22"/>
          <w:szCs w:val="22"/>
        </w:rPr>
        <w:t xml:space="preserve"> zestawieniem zastosowanych materiałów,</w:t>
      </w:r>
      <w:r w:rsidR="009B0680" w:rsidRPr="00FD6141">
        <w:rPr>
          <w:rFonts w:ascii="Calibri" w:hAnsi="Calibri" w:cs="Calibri"/>
          <w:b w:val="0"/>
          <w:sz w:val="22"/>
          <w:szCs w:val="22"/>
        </w:rPr>
        <w:t xml:space="preserve"> wraz</w:t>
      </w:r>
      <w:r w:rsidRPr="00FD6141">
        <w:rPr>
          <w:rFonts w:ascii="Calibri" w:hAnsi="Calibri" w:cs="Calibri"/>
          <w:b w:val="0"/>
          <w:sz w:val="22"/>
          <w:szCs w:val="22"/>
        </w:rPr>
        <w:t xml:space="preserve"> </w:t>
      </w:r>
      <w:r w:rsidR="00A314F1" w:rsidRPr="00FD6141">
        <w:rPr>
          <w:rFonts w:ascii="Calibri" w:hAnsi="Calibri" w:cs="Calibri"/>
          <w:b w:val="0"/>
          <w:sz w:val="22"/>
          <w:szCs w:val="22"/>
        </w:rPr>
        <w:t>protokoł</w:t>
      </w:r>
      <w:r w:rsidR="009B0680" w:rsidRPr="00FD6141">
        <w:rPr>
          <w:rFonts w:ascii="Calibri" w:hAnsi="Calibri" w:cs="Calibri"/>
          <w:b w:val="0"/>
          <w:sz w:val="22"/>
          <w:szCs w:val="22"/>
        </w:rPr>
        <w:t>ami</w:t>
      </w:r>
      <w:r w:rsidR="00A314F1" w:rsidRPr="00FD6141">
        <w:rPr>
          <w:rFonts w:ascii="Calibri" w:hAnsi="Calibri" w:cs="Calibri"/>
          <w:b w:val="0"/>
          <w:sz w:val="22"/>
          <w:szCs w:val="22"/>
        </w:rPr>
        <w:t xml:space="preserve"> z pomiarów rezystencji i izolacji przewodów</w:t>
      </w:r>
      <w:r w:rsidR="00A85EFD" w:rsidRPr="00FD6141">
        <w:rPr>
          <w:rFonts w:ascii="Calibri" w:hAnsi="Calibri" w:cs="Calibri"/>
          <w:b w:val="0"/>
          <w:sz w:val="22"/>
          <w:szCs w:val="22"/>
          <w:lang w:val="pl-PL"/>
        </w:rPr>
        <w:t xml:space="preserve"> wymaganych odrębnymi przepisami pomiarów instalacji elektrycznej</w:t>
      </w:r>
      <w:r w:rsidR="00A314F1" w:rsidRPr="00FD6141">
        <w:rPr>
          <w:rFonts w:ascii="Calibri" w:hAnsi="Calibri" w:cs="Calibri"/>
          <w:b w:val="0"/>
          <w:sz w:val="22"/>
          <w:szCs w:val="22"/>
        </w:rPr>
        <w:t xml:space="preserve"> w formie papierowej (2 egzemplarze) oraz w formie cyfrowej na płycie CD w formacie pliku PDF;</w:t>
      </w:r>
    </w:p>
    <w:p w14:paraId="40B4546C" w14:textId="77777777" w:rsidR="00270C74" w:rsidRPr="00FD6141" w:rsidRDefault="00032CC6" w:rsidP="007A3C03">
      <w:pPr>
        <w:pStyle w:val="Tekstpodstawowy"/>
        <w:numPr>
          <w:ilvl w:val="1"/>
          <w:numId w:val="1"/>
        </w:numPr>
        <w:tabs>
          <w:tab w:val="left" w:pos="567"/>
        </w:tabs>
        <w:spacing w:line="276" w:lineRule="auto"/>
        <w:jc w:val="both"/>
        <w:rPr>
          <w:rFonts w:ascii="Calibri" w:hAnsi="Calibri" w:cs="Calibri"/>
          <w:b w:val="0"/>
          <w:sz w:val="22"/>
          <w:szCs w:val="22"/>
        </w:rPr>
      </w:pPr>
      <w:r w:rsidRPr="00FD6141">
        <w:rPr>
          <w:rFonts w:ascii="Calibri" w:hAnsi="Calibri" w:cs="Calibri"/>
          <w:b w:val="0"/>
          <w:sz w:val="22"/>
          <w:szCs w:val="22"/>
        </w:rPr>
        <w:t>u</w:t>
      </w:r>
      <w:r w:rsidR="00270C74" w:rsidRPr="00FD6141">
        <w:rPr>
          <w:rFonts w:ascii="Calibri" w:hAnsi="Calibri" w:cs="Calibri"/>
          <w:b w:val="0"/>
          <w:sz w:val="22"/>
          <w:szCs w:val="22"/>
        </w:rPr>
        <w:t>dzielenia pisemnej gwarancji</w:t>
      </w:r>
      <w:r w:rsidR="00002B94" w:rsidRPr="00FD6141">
        <w:rPr>
          <w:rFonts w:ascii="Calibri" w:hAnsi="Calibri" w:cs="Calibri"/>
          <w:b w:val="0"/>
          <w:sz w:val="22"/>
          <w:szCs w:val="22"/>
          <w:lang w:val="pl-PL"/>
        </w:rPr>
        <w:t xml:space="preserve"> </w:t>
      </w:r>
      <w:r w:rsidR="00270C74" w:rsidRPr="00FD6141">
        <w:rPr>
          <w:rFonts w:ascii="Calibri" w:hAnsi="Calibri" w:cs="Calibri"/>
          <w:b w:val="0"/>
          <w:sz w:val="22"/>
          <w:szCs w:val="22"/>
        </w:rPr>
        <w:t xml:space="preserve">na wykonane </w:t>
      </w:r>
      <w:r w:rsidR="0087363E" w:rsidRPr="00FD6141">
        <w:rPr>
          <w:rFonts w:ascii="Calibri" w:hAnsi="Calibri" w:cs="Calibri"/>
          <w:b w:val="0"/>
          <w:sz w:val="22"/>
          <w:szCs w:val="22"/>
          <w:lang w:val="pl-PL"/>
        </w:rPr>
        <w:t>prace</w:t>
      </w:r>
      <w:r w:rsidR="00270C74" w:rsidRPr="00FD6141">
        <w:rPr>
          <w:rFonts w:ascii="Calibri" w:hAnsi="Calibri" w:cs="Calibri"/>
          <w:b w:val="0"/>
          <w:sz w:val="22"/>
          <w:szCs w:val="22"/>
        </w:rPr>
        <w:t xml:space="preserve"> oraz dostarczone i zamontowane </w:t>
      </w:r>
      <w:r w:rsidR="00270C74" w:rsidRPr="009C3DD0">
        <w:rPr>
          <w:rFonts w:ascii="Calibri" w:hAnsi="Calibri" w:cs="Calibri"/>
          <w:b w:val="0"/>
          <w:sz w:val="22"/>
          <w:szCs w:val="22"/>
        </w:rPr>
        <w:t>oprawy oświetleniowe</w:t>
      </w:r>
      <w:r w:rsidRPr="009C3DD0">
        <w:rPr>
          <w:rFonts w:ascii="Calibri" w:hAnsi="Calibri" w:cs="Calibri"/>
          <w:b w:val="0"/>
          <w:sz w:val="22"/>
          <w:szCs w:val="22"/>
        </w:rPr>
        <w:t xml:space="preserve"> </w:t>
      </w:r>
      <w:r w:rsidRPr="009C3DD0">
        <w:rPr>
          <w:rFonts w:ascii="Calibri" w:hAnsi="Calibri" w:cs="Calibri"/>
          <w:sz w:val="22"/>
          <w:szCs w:val="22"/>
        </w:rPr>
        <w:t xml:space="preserve">na okres </w:t>
      </w:r>
      <w:r w:rsidR="00736BEB" w:rsidRPr="009C3DD0">
        <w:rPr>
          <w:rFonts w:ascii="Calibri" w:hAnsi="Calibri" w:cs="Calibri"/>
          <w:sz w:val="22"/>
          <w:szCs w:val="22"/>
          <w:lang w:val="pl-PL"/>
        </w:rPr>
        <w:t>…</w:t>
      </w:r>
      <w:r w:rsidR="00A06ED2" w:rsidRPr="009C3DD0">
        <w:rPr>
          <w:rFonts w:ascii="Calibri" w:hAnsi="Calibri" w:cs="Calibri"/>
          <w:sz w:val="22"/>
          <w:szCs w:val="22"/>
          <w:lang w:val="pl-PL"/>
        </w:rPr>
        <w:t xml:space="preserve"> </w:t>
      </w:r>
      <w:r w:rsidRPr="009C3DD0">
        <w:rPr>
          <w:rFonts w:ascii="Calibri" w:hAnsi="Calibri" w:cs="Calibri"/>
          <w:sz w:val="22"/>
          <w:szCs w:val="22"/>
        </w:rPr>
        <w:t>miesięcy</w:t>
      </w:r>
      <w:r w:rsidRPr="009C3DD0">
        <w:rPr>
          <w:rFonts w:ascii="Calibri" w:hAnsi="Calibri" w:cs="Calibri"/>
          <w:b w:val="0"/>
          <w:sz w:val="22"/>
          <w:szCs w:val="22"/>
        </w:rPr>
        <w:t xml:space="preserve"> od dnia podpisania protokołu odbioru</w:t>
      </w:r>
      <w:r w:rsidRPr="00FD6141">
        <w:rPr>
          <w:rFonts w:ascii="Calibri" w:hAnsi="Calibri" w:cs="Calibri"/>
          <w:b w:val="0"/>
          <w:sz w:val="22"/>
          <w:szCs w:val="22"/>
        </w:rPr>
        <w:t xml:space="preserve"> końcowego</w:t>
      </w:r>
      <w:r w:rsidR="006427BE" w:rsidRPr="00FD6141">
        <w:rPr>
          <w:rFonts w:ascii="Calibri" w:hAnsi="Calibri" w:cs="Calibri"/>
          <w:b w:val="0"/>
          <w:sz w:val="22"/>
          <w:szCs w:val="22"/>
          <w:lang w:val="pl-PL"/>
        </w:rPr>
        <w:t>;</w:t>
      </w:r>
    </w:p>
    <w:p w14:paraId="61178667" w14:textId="77777777" w:rsidR="00E0147D" w:rsidRPr="00115CDE" w:rsidRDefault="00E0147D" w:rsidP="00115CDE">
      <w:pPr>
        <w:pStyle w:val="Tekstpodstawowy"/>
        <w:numPr>
          <w:ilvl w:val="1"/>
          <w:numId w:val="1"/>
        </w:numPr>
        <w:tabs>
          <w:tab w:val="left" w:pos="709"/>
        </w:tabs>
        <w:spacing w:line="276" w:lineRule="auto"/>
        <w:jc w:val="both"/>
        <w:rPr>
          <w:rFonts w:ascii="Calibri" w:hAnsi="Calibri" w:cs="Calibri"/>
          <w:sz w:val="22"/>
          <w:szCs w:val="22"/>
        </w:rPr>
      </w:pPr>
      <w:r w:rsidRPr="00FD6141">
        <w:rPr>
          <w:rFonts w:ascii="Calibri" w:hAnsi="Calibri" w:cs="Calibri"/>
          <w:b w:val="0"/>
          <w:sz w:val="22"/>
          <w:szCs w:val="22"/>
        </w:rPr>
        <w:t>wykonani</w:t>
      </w:r>
      <w:r w:rsidRPr="00FD6141">
        <w:rPr>
          <w:rFonts w:ascii="Calibri" w:hAnsi="Calibri" w:cs="Calibri"/>
          <w:b w:val="0"/>
          <w:sz w:val="22"/>
          <w:szCs w:val="22"/>
          <w:lang w:val="pl-PL"/>
        </w:rPr>
        <w:t>a</w:t>
      </w:r>
      <w:r w:rsidRPr="00FD6141">
        <w:rPr>
          <w:rFonts w:ascii="Calibri" w:hAnsi="Calibri" w:cs="Calibri"/>
          <w:b w:val="0"/>
          <w:sz w:val="22"/>
          <w:szCs w:val="22"/>
        </w:rPr>
        <w:t xml:space="preserve"> pomiarów natężenia</w:t>
      </w:r>
      <w:r w:rsidR="00736BEB">
        <w:rPr>
          <w:rFonts w:ascii="Calibri" w:hAnsi="Calibri" w:cs="Calibri"/>
          <w:b w:val="0"/>
          <w:sz w:val="22"/>
          <w:szCs w:val="22"/>
          <w:lang w:val="pl-PL"/>
        </w:rPr>
        <w:t xml:space="preserve"> oświetlenia</w:t>
      </w:r>
      <w:r w:rsidRPr="00FD6141">
        <w:rPr>
          <w:rFonts w:ascii="Calibri" w:hAnsi="Calibri" w:cs="Calibri"/>
          <w:b w:val="0"/>
          <w:sz w:val="22"/>
          <w:szCs w:val="22"/>
        </w:rPr>
        <w:t xml:space="preserve"> i luminancji</w:t>
      </w:r>
      <w:r w:rsidRPr="00FD6141">
        <w:rPr>
          <w:rFonts w:ascii="Calibri" w:hAnsi="Calibri" w:cs="Calibri"/>
          <w:b w:val="0"/>
          <w:sz w:val="22"/>
          <w:szCs w:val="22"/>
          <w:lang w:val="pl-PL"/>
        </w:rPr>
        <w:t xml:space="preserve"> po zamontowaniu opraw drogowy</w:t>
      </w:r>
      <w:r w:rsidR="00736BEB">
        <w:rPr>
          <w:rFonts w:ascii="Calibri" w:hAnsi="Calibri" w:cs="Calibri"/>
          <w:b w:val="0"/>
          <w:sz w:val="22"/>
          <w:szCs w:val="22"/>
          <w:lang w:val="pl-PL"/>
        </w:rPr>
        <w:t>ch</w:t>
      </w:r>
      <w:r w:rsidRPr="00FD6141">
        <w:rPr>
          <w:rFonts w:ascii="Calibri" w:hAnsi="Calibri" w:cs="Calibri"/>
          <w:b w:val="0"/>
          <w:sz w:val="22"/>
          <w:szCs w:val="22"/>
        </w:rPr>
        <w:t>, dla wskazanych przez Zamawiającego odcinków modernizowanego oświetlenia</w:t>
      </w:r>
      <w:r w:rsidRPr="00FD6141">
        <w:rPr>
          <w:rFonts w:ascii="Calibri" w:hAnsi="Calibri" w:cs="Calibri"/>
          <w:b w:val="0"/>
          <w:sz w:val="22"/>
          <w:szCs w:val="22"/>
          <w:lang w:val="pl-PL"/>
        </w:rPr>
        <w:t xml:space="preserve">, potwierdzających spełnianie wymogów normy PN-EN 13201:2016 </w:t>
      </w:r>
      <w:r w:rsidR="007429D9" w:rsidRPr="00FD6141">
        <w:rPr>
          <w:rFonts w:ascii="Calibri" w:hAnsi="Calibri" w:cs="Calibri"/>
          <w:b w:val="0"/>
          <w:sz w:val="22"/>
          <w:szCs w:val="22"/>
          <w:lang w:val="pl-PL"/>
        </w:rPr>
        <w:t xml:space="preserve">lub równoważne </w:t>
      </w:r>
      <w:r w:rsidRPr="00FD6141">
        <w:rPr>
          <w:rFonts w:ascii="Calibri" w:hAnsi="Calibri" w:cs="Calibri"/>
          <w:b w:val="0"/>
          <w:sz w:val="22"/>
          <w:szCs w:val="22"/>
          <w:lang w:val="pl-PL"/>
        </w:rPr>
        <w:t xml:space="preserve">oraz klasy oświetlenia dla danej lokalizacji. </w:t>
      </w:r>
      <w:r w:rsidR="00A85EFD" w:rsidRPr="00FD6141">
        <w:rPr>
          <w:rFonts w:ascii="Calibri" w:hAnsi="Calibri" w:cs="Calibri"/>
          <w:b w:val="0"/>
          <w:sz w:val="22"/>
          <w:szCs w:val="22"/>
          <w:lang w:val="pl-PL"/>
        </w:rPr>
        <w:t>Pomiary natężenia i luminacji muszą odbyć się obecności przedstawiciela Zamawiającego.</w:t>
      </w:r>
      <w:r w:rsidR="00115CDE">
        <w:rPr>
          <w:rFonts w:ascii="Calibri" w:hAnsi="Calibri" w:cs="Calibri"/>
          <w:sz w:val="22"/>
          <w:szCs w:val="22"/>
        </w:rPr>
        <w:br/>
      </w:r>
      <w:r w:rsidRPr="00115CDE">
        <w:rPr>
          <w:rFonts w:ascii="Calibri" w:hAnsi="Calibri" w:cs="Calibri"/>
          <w:sz w:val="22"/>
          <w:szCs w:val="22"/>
          <w:lang w:val="pl-PL"/>
        </w:rPr>
        <w:t>W</w:t>
      </w:r>
      <w:r w:rsidRPr="00115CDE">
        <w:rPr>
          <w:rFonts w:ascii="Calibri" w:hAnsi="Calibri" w:cs="Calibri"/>
          <w:sz w:val="22"/>
          <w:szCs w:val="22"/>
        </w:rPr>
        <w:t xml:space="preserve"> przypadku</w:t>
      </w:r>
      <w:r w:rsidRPr="00115CDE">
        <w:rPr>
          <w:rFonts w:ascii="Calibri" w:hAnsi="Calibri" w:cs="Calibri"/>
          <w:sz w:val="22"/>
          <w:szCs w:val="22"/>
          <w:lang w:val="pl-PL"/>
        </w:rPr>
        <w:t xml:space="preserve"> jednak</w:t>
      </w:r>
      <w:r w:rsidR="00257959" w:rsidRPr="00115CDE">
        <w:rPr>
          <w:rFonts w:ascii="Calibri" w:hAnsi="Calibri" w:cs="Calibri"/>
          <w:sz w:val="22"/>
          <w:szCs w:val="22"/>
          <w:lang w:val="pl-PL"/>
        </w:rPr>
        <w:t>,</w:t>
      </w:r>
      <w:r w:rsidRPr="00115CDE">
        <w:rPr>
          <w:rFonts w:ascii="Calibri" w:hAnsi="Calibri" w:cs="Calibri"/>
          <w:sz w:val="22"/>
          <w:szCs w:val="22"/>
          <w:lang w:val="pl-PL"/>
        </w:rPr>
        <w:t xml:space="preserve"> gdy</w:t>
      </w:r>
      <w:r w:rsidRPr="00115CDE">
        <w:rPr>
          <w:rFonts w:ascii="Calibri" w:hAnsi="Calibri" w:cs="Calibri"/>
          <w:sz w:val="22"/>
          <w:szCs w:val="22"/>
        </w:rPr>
        <w:t xml:space="preserve"> którykolwiek z pomiarów natężenia lub luminancji drogi nie potwierdzi spełniania określonej klasy oświetleniowej zgodnie z danymi zawar</w:t>
      </w:r>
      <w:r w:rsidRPr="00115CDE">
        <w:rPr>
          <w:rFonts w:ascii="Calibri" w:hAnsi="Calibri" w:cs="Calibri"/>
          <w:sz w:val="22"/>
          <w:szCs w:val="22"/>
          <w:lang w:val="pl-PL"/>
        </w:rPr>
        <w:t xml:space="preserve">tymi </w:t>
      </w:r>
      <w:r w:rsidRPr="00115CDE">
        <w:rPr>
          <w:rFonts w:ascii="Calibri" w:hAnsi="Calibri" w:cs="Calibri"/>
          <w:sz w:val="22"/>
          <w:szCs w:val="22"/>
        </w:rPr>
        <w:t xml:space="preserve">w Załączniku Nr </w:t>
      </w:r>
      <w:r w:rsidRPr="00115CDE">
        <w:rPr>
          <w:rFonts w:ascii="Calibri" w:hAnsi="Calibri" w:cs="Calibri"/>
          <w:sz w:val="22"/>
          <w:szCs w:val="22"/>
          <w:lang w:val="pl-PL"/>
        </w:rPr>
        <w:t>4</w:t>
      </w:r>
      <w:r w:rsidRPr="00115CDE">
        <w:rPr>
          <w:rFonts w:ascii="Calibri" w:hAnsi="Calibri" w:cs="Calibri"/>
          <w:sz w:val="22"/>
          <w:szCs w:val="22"/>
        </w:rPr>
        <w:t xml:space="preserve"> do </w:t>
      </w:r>
      <w:r w:rsidRPr="00115CDE">
        <w:rPr>
          <w:rFonts w:ascii="Calibri" w:hAnsi="Calibri" w:cs="Calibri"/>
          <w:sz w:val="22"/>
          <w:szCs w:val="22"/>
          <w:lang w:val="pl-PL"/>
        </w:rPr>
        <w:t xml:space="preserve">niniejszej umowy, </w:t>
      </w:r>
      <w:r w:rsidRPr="00115CDE">
        <w:rPr>
          <w:rFonts w:ascii="Calibri" w:hAnsi="Calibri" w:cs="Calibri"/>
          <w:sz w:val="22"/>
          <w:szCs w:val="22"/>
        </w:rPr>
        <w:t xml:space="preserve">przeprowadzenie </w:t>
      </w:r>
      <w:r w:rsidR="004C1F08" w:rsidRPr="00115CDE">
        <w:rPr>
          <w:rFonts w:ascii="Calibri" w:hAnsi="Calibri" w:cs="Calibri"/>
          <w:sz w:val="22"/>
          <w:szCs w:val="22"/>
          <w:lang w:val="pl-PL"/>
        </w:rPr>
        <w:t>pełnej</w:t>
      </w:r>
      <w:r w:rsidR="00EE4867" w:rsidRPr="00115CDE">
        <w:rPr>
          <w:rFonts w:ascii="Calibri" w:hAnsi="Calibri" w:cs="Calibri"/>
          <w:sz w:val="22"/>
          <w:szCs w:val="22"/>
          <w:lang w:val="pl-PL"/>
        </w:rPr>
        <w:t xml:space="preserve"> </w:t>
      </w:r>
      <w:r w:rsidRPr="00115CDE">
        <w:rPr>
          <w:rFonts w:ascii="Calibri" w:hAnsi="Calibri" w:cs="Calibri"/>
          <w:sz w:val="22"/>
          <w:szCs w:val="22"/>
        </w:rPr>
        <w:t>kontroli natężenia lub luminancji modernizowanego oświetlenia objętego projektem, na koszt Wykonawcy – w terminie nie dłuższym niż 14 dni.</w:t>
      </w:r>
      <w:r w:rsidRPr="00115CDE">
        <w:rPr>
          <w:rFonts w:ascii="Calibri" w:hAnsi="Calibri" w:cs="Calibri"/>
          <w:sz w:val="22"/>
          <w:szCs w:val="22"/>
          <w:lang w:val="pl-PL"/>
        </w:rPr>
        <w:t>)</w:t>
      </w:r>
      <w:r w:rsidR="00D11323" w:rsidRPr="00115CDE">
        <w:rPr>
          <w:rFonts w:ascii="Calibri" w:hAnsi="Calibri" w:cs="Calibri"/>
          <w:sz w:val="22"/>
          <w:szCs w:val="22"/>
          <w:lang w:val="pl-PL"/>
        </w:rPr>
        <w:t>;</w:t>
      </w:r>
    </w:p>
    <w:p w14:paraId="5E8C0F15" w14:textId="77777777" w:rsidR="00D11323" w:rsidRPr="00FD6141" w:rsidRDefault="00D11323" w:rsidP="007A3C03">
      <w:pPr>
        <w:pStyle w:val="Tekstpodstawowy"/>
        <w:numPr>
          <w:ilvl w:val="1"/>
          <w:numId w:val="1"/>
        </w:numPr>
        <w:tabs>
          <w:tab w:val="left" w:pos="709"/>
        </w:tabs>
        <w:jc w:val="both"/>
        <w:rPr>
          <w:rFonts w:ascii="Calibri" w:hAnsi="Calibri" w:cs="Calibri"/>
          <w:sz w:val="22"/>
          <w:szCs w:val="22"/>
          <w:lang w:val="pl-PL"/>
        </w:rPr>
      </w:pPr>
      <w:r w:rsidRPr="00FD6141">
        <w:rPr>
          <w:rFonts w:ascii="Calibri" w:hAnsi="Calibri" w:cs="Calibri"/>
          <w:b w:val="0"/>
          <w:sz w:val="22"/>
          <w:szCs w:val="22"/>
          <w:lang w:val="pl-PL"/>
        </w:rPr>
        <w:lastRenderedPageBreak/>
        <w:t>skuteczne i terminowe usuwanie wad przedmiotu niniejszej umowy w okresie gwarancji i rękojmi, zgodnie z wymaganiami określonymi w niniejszej umowie;</w:t>
      </w:r>
    </w:p>
    <w:p w14:paraId="3E2B8786" w14:textId="77777777" w:rsidR="00031274" w:rsidRPr="00FD6141" w:rsidRDefault="00031274" w:rsidP="007A3C03">
      <w:pPr>
        <w:pStyle w:val="Tekstpodstawowy"/>
        <w:numPr>
          <w:ilvl w:val="1"/>
          <w:numId w:val="1"/>
        </w:numPr>
        <w:tabs>
          <w:tab w:val="left" w:pos="709"/>
        </w:tabs>
        <w:spacing w:line="276" w:lineRule="auto"/>
        <w:jc w:val="both"/>
        <w:rPr>
          <w:rFonts w:ascii="Calibri" w:hAnsi="Calibri" w:cs="Calibri"/>
          <w:b w:val="0"/>
          <w:sz w:val="22"/>
          <w:szCs w:val="22"/>
          <w:lang w:val="pl-PL"/>
        </w:rPr>
      </w:pPr>
      <w:r w:rsidRPr="00FD6141">
        <w:rPr>
          <w:rFonts w:ascii="Calibri" w:hAnsi="Calibri" w:cs="Calibri"/>
          <w:b w:val="0"/>
          <w:sz w:val="22"/>
          <w:szCs w:val="22"/>
          <w:lang w:val="pl-PL"/>
        </w:rPr>
        <w:t>utrzymanie</w:t>
      </w:r>
      <w:r w:rsidR="00A85EFD" w:rsidRPr="00FD6141">
        <w:rPr>
          <w:rFonts w:ascii="Calibri" w:hAnsi="Calibri" w:cs="Calibri"/>
          <w:b w:val="0"/>
          <w:sz w:val="22"/>
          <w:szCs w:val="22"/>
          <w:lang w:val="pl-PL"/>
        </w:rPr>
        <w:t>,</w:t>
      </w:r>
      <w:r w:rsidRPr="00FD6141">
        <w:rPr>
          <w:rFonts w:ascii="Calibri" w:hAnsi="Calibri" w:cs="Calibri"/>
          <w:b w:val="0"/>
          <w:sz w:val="22"/>
          <w:szCs w:val="22"/>
          <w:lang w:val="pl-PL"/>
        </w:rPr>
        <w:t xml:space="preserve"> </w:t>
      </w:r>
      <w:r w:rsidR="00A85EFD" w:rsidRPr="00FD6141">
        <w:rPr>
          <w:rFonts w:ascii="Calibri" w:hAnsi="Calibri" w:cs="Calibri"/>
          <w:b w:val="0"/>
          <w:sz w:val="22"/>
          <w:szCs w:val="22"/>
          <w:lang w:val="pl-PL"/>
        </w:rPr>
        <w:t>bez zwiększani</w:t>
      </w:r>
      <w:r w:rsidR="00604688" w:rsidRPr="00FD6141">
        <w:rPr>
          <w:rFonts w:ascii="Calibri" w:hAnsi="Calibri" w:cs="Calibri"/>
          <w:b w:val="0"/>
          <w:sz w:val="22"/>
          <w:szCs w:val="22"/>
          <w:lang w:val="pl-PL"/>
        </w:rPr>
        <w:t>a</w:t>
      </w:r>
      <w:r w:rsidR="00A85EFD" w:rsidRPr="00FD6141">
        <w:rPr>
          <w:rFonts w:ascii="Calibri" w:hAnsi="Calibri" w:cs="Calibri"/>
          <w:b w:val="0"/>
          <w:sz w:val="22"/>
          <w:szCs w:val="22"/>
          <w:lang w:val="pl-PL"/>
        </w:rPr>
        <w:t xml:space="preserve"> mocy pobieranej przez oprawy </w:t>
      </w:r>
      <w:r w:rsidRPr="00FD6141">
        <w:rPr>
          <w:rFonts w:ascii="Calibri" w:hAnsi="Calibri" w:cs="Calibri"/>
          <w:b w:val="0"/>
          <w:sz w:val="22"/>
          <w:szCs w:val="22"/>
          <w:lang w:val="pl-PL"/>
        </w:rPr>
        <w:t>w okresie gwarancji poziom</w:t>
      </w:r>
      <w:r w:rsidR="00A85EFD" w:rsidRPr="00FD6141">
        <w:rPr>
          <w:rFonts w:ascii="Calibri" w:hAnsi="Calibri" w:cs="Calibri"/>
          <w:b w:val="0"/>
          <w:sz w:val="22"/>
          <w:szCs w:val="22"/>
          <w:lang w:val="pl-PL"/>
        </w:rPr>
        <w:t>u</w:t>
      </w:r>
      <w:r w:rsidRPr="00FD6141">
        <w:rPr>
          <w:rFonts w:ascii="Calibri" w:hAnsi="Calibri" w:cs="Calibri"/>
          <w:b w:val="0"/>
          <w:sz w:val="22"/>
          <w:szCs w:val="22"/>
          <w:lang w:val="pl-PL"/>
        </w:rPr>
        <w:t xml:space="preserve"> strumienia świetlnego na wszystkich odcinkach dróg objętym przedmiotem zamówienia, wynikającego z obliczeń fotometrycznych, stanowiących integralną część oferty Wykonawcy, z uwzględnieniem dopuszczalnego spadku strumienia oprawy określonego w ofercie.</w:t>
      </w:r>
    </w:p>
    <w:p w14:paraId="26FAF2ED" w14:textId="77777777" w:rsidR="00002B94" w:rsidRPr="00FD6141" w:rsidRDefault="00002B94" w:rsidP="00FF5D39">
      <w:pPr>
        <w:numPr>
          <w:ilvl w:val="1"/>
          <w:numId w:val="1"/>
        </w:numPr>
        <w:spacing w:line="276" w:lineRule="auto"/>
        <w:jc w:val="both"/>
        <w:rPr>
          <w:rFonts w:ascii="Calibri" w:hAnsi="Calibri" w:cs="Calibri"/>
          <w:sz w:val="22"/>
          <w:szCs w:val="22"/>
        </w:rPr>
      </w:pPr>
      <w:r w:rsidRPr="00FD6141">
        <w:rPr>
          <w:rFonts w:ascii="Calibri" w:hAnsi="Calibri" w:cs="Calibri"/>
          <w:sz w:val="22"/>
          <w:szCs w:val="22"/>
        </w:rPr>
        <w:t>w</w:t>
      </w:r>
      <w:r w:rsidR="00A314F1" w:rsidRPr="00FD6141">
        <w:rPr>
          <w:rFonts w:ascii="Calibri" w:hAnsi="Calibri" w:cs="Calibri"/>
          <w:sz w:val="22"/>
          <w:szCs w:val="22"/>
        </w:rPr>
        <w:t xml:space="preserve">ykonania wszystkich innych czynności </w:t>
      </w:r>
      <w:r w:rsidRPr="00FD6141">
        <w:rPr>
          <w:rFonts w:ascii="Calibri" w:hAnsi="Calibri" w:cs="Calibri"/>
          <w:sz w:val="22"/>
          <w:szCs w:val="22"/>
        </w:rPr>
        <w:t xml:space="preserve">wymienionych w szczegółowym opisie przedmiotu zamówienia (Załącznik Nr </w:t>
      </w:r>
      <w:r w:rsidR="004F3D85" w:rsidRPr="00FD6141">
        <w:rPr>
          <w:rFonts w:ascii="Calibri" w:hAnsi="Calibri" w:cs="Calibri"/>
          <w:sz w:val="22"/>
          <w:szCs w:val="22"/>
        </w:rPr>
        <w:t>2</w:t>
      </w:r>
      <w:r w:rsidRPr="00FD6141">
        <w:rPr>
          <w:rFonts w:ascii="Calibri" w:hAnsi="Calibri" w:cs="Calibri"/>
          <w:sz w:val="22"/>
          <w:szCs w:val="22"/>
        </w:rPr>
        <w:t xml:space="preserve"> do Umowy).</w:t>
      </w:r>
    </w:p>
    <w:p w14:paraId="0446405F" w14:textId="77777777" w:rsidR="00AC0882" w:rsidRPr="00FD6141" w:rsidRDefault="00DC6070" w:rsidP="00FF5D39">
      <w:pPr>
        <w:numPr>
          <w:ilvl w:val="1"/>
          <w:numId w:val="1"/>
        </w:numPr>
        <w:spacing w:line="276" w:lineRule="auto"/>
        <w:jc w:val="both"/>
        <w:rPr>
          <w:rFonts w:ascii="Calibri" w:hAnsi="Calibri" w:cs="Calibri"/>
          <w:sz w:val="22"/>
          <w:szCs w:val="22"/>
        </w:rPr>
      </w:pPr>
      <w:r w:rsidRPr="00FD6141">
        <w:rPr>
          <w:rFonts w:ascii="Calibri" w:hAnsi="Calibri" w:cs="Calibri"/>
          <w:sz w:val="22"/>
          <w:szCs w:val="22"/>
        </w:rPr>
        <w:t>p</w:t>
      </w:r>
      <w:r w:rsidR="00AC0882" w:rsidRPr="00FD6141">
        <w:rPr>
          <w:rFonts w:ascii="Calibri" w:hAnsi="Calibri" w:cs="Calibri"/>
          <w:sz w:val="22"/>
          <w:szCs w:val="22"/>
        </w:rPr>
        <w:t>osiadania w całym okresie obowiązywania niniejszej umowy ubezpieczenia od odpowiedzialności cywilnej w zakresie prowadzonej działalności. Najpóźniej w dniu podpisania niniejszej umowy Wykonawca przedłoży Zamawiającemu dokument potwierdzający ubezpieczenie Wykonawcy od odpowiedzialności fizycznej.</w:t>
      </w:r>
    </w:p>
    <w:p w14:paraId="162040ED" w14:textId="77777777" w:rsidR="00C53AE9" w:rsidRPr="00FD6141" w:rsidRDefault="00C53AE9" w:rsidP="00066B52">
      <w:pPr>
        <w:spacing w:line="276" w:lineRule="auto"/>
        <w:rPr>
          <w:rFonts w:ascii="Calibri" w:hAnsi="Calibri" w:cs="Calibri"/>
          <w:sz w:val="22"/>
          <w:szCs w:val="22"/>
        </w:rPr>
      </w:pPr>
    </w:p>
    <w:p w14:paraId="6E67715A" w14:textId="77777777" w:rsidR="000E7036" w:rsidRPr="00FD6141" w:rsidRDefault="000E7036" w:rsidP="00066B52">
      <w:pPr>
        <w:spacing w:line="276" w:lineRule="auto"/>
        <w:jc w:val="center"/>
        <w:rPr>
          <w:rFonts w:ascii="Calibri" w:hAnsi="Calibri" w:cs="Calibri"/>
          <w:b/>
          <w:sz w:val="22"/>
          <w:szCs w:val="22"/>
        </w:rPr>
      </w:pPr>
      <w:r w:rsidRPr="00FD6141">
        <w:rPr>
          <w:rFonts w:ascii="Calibri" w:hAnsi="Calibri" w:cs="Calibri"/>
          <w:b/>
          <w:sz w:val="22"/>
          <w:szCs w:val="22"/>
        </w:rPr>
        <w:t>§2</w:t>
      </w:r>
    </w:p>
    <w:p w14:paraId="11747ED0" w14:textId="77777777" w:rsidR="00A16B15" w:rsidRPr="00FD6141" w:rsidRDefault="00A16B15" w:rsidP="00066B52">
      <w:pPr>
        <w:spacing w:line="276" w:lineRule="auto"/>
        <w:rPr>
          <w:rFonts w:ascii="Calibri" w:hAnsi="Calibri" w:cs="Calibri"/>
          <w:sz w:val="22"/>
          <w:szCs w:val="22"/>
        </w:rPr>
      </w:pPr>
      <w:r w:rsidRPr="00FD6141">
        <w:rPr>
          <w:rFonts w:ascii="Calibri" w:hAnsi="Calibri" w:cs="Calibri"/>
          <w:sz w:val="22"/>
          <w:szCs w:val="22"/>
        </w:rPr>
        <w:t>Przedstawicielami w trakcie realizacji zamówienia są:</w:t>
      </w:r>
    </w:p>
    <w:p w14:paraId="3D31A171" w14:textId="77777777" w:rsidR="00A16B15" w:rsidRPr="00FD6141" w:rsidRDefault="00A16B15" w:rsidP="00066B52">
      <w:pPr>
        <w:spacing w:line="276" w:lineRule="auto"/>
        <w:ind w:left="426"/>
        <w:rPr>
          <w:rFonts w:ascii="Calibri" w:hAnsi="Calibri" w:cs="Calibri"/>
          <w:sz w:val="22"/>
          <w:szCs w:val="22"/>
        </w:rPr>
      </w:pPr>
      <w:r w:rsidRPr="00FD6141">
        <w:rPr>
          <w:rFonts w:ascii="Calibri" w:hAnsi="Calibri" w:cs="Calibri"/>
          <w:sz w:val="22"/>
          <w:szCs w:val="22"/>
        </w:rPr>
        <w:t xml:space="preserve"> -</w:t>
      </w:r>
      <w:r w:rsidR="00002F03">
        <w:rPr>
          <w:rFonts w:ascii="Calibri" w:hAnsi="Calibri" w:cs="Calibri"/>
          <w:sz w:val="22"/>
          <w:szCs w:val="22"/>
        </w:rPr>
        <w:t xml:space="preserve"> Piotr Stefaniak</w:t>
      </w:r>
      <w:r w:rsidRPr="00FD6141">
        <w:rPr>
          <w:rFonts w:ascii="Calibri" w:hAnsi="Calibri" w:cs="Calibri"/>
          <w:sz w:val="22"/>
          <w:szCs w:val="22"/>
        </w:rPr>
        <w:t xml:space="preserve"> – ze strony Zamawiającego</w:t>
      </w:r>
      <w:r w:rsidR="0087363E" w:rsidRPr="00FD6141">
        <w:rPr>
          <w:rFonts w:ascii="Calibri" w:hAnsi="Calibri" w:cs="Calibri"/>
          <w:sz w:val="22"/>
          <w:szCs w:val="22"/>
        </w:rPr>
        <w:t>;</w:t>
      </w:r>
    </w:p>
    <w:p w14:paraId="340B4883" w14:textId="77777777" w:rsidR="00A16B15" w:rsidRPr="00FD6141" w:rsidRDefault="00A16B15" w:rsidP="00066B52">
      <w:pPr>
        <w:spacing w:line="276" w:lineRule="auto"/>
        <w:ind w:left="426"/>
        <w:rPr>
          <w:rFonts w:ascii="Calibri" w:hAnsi="Calibri" w:cs="Calibri"/>
          <w:sz w:val="22"/>
          <w:szCs w:val="22"/>
        </w:rPr>
      </w:pPr>
      <w:r w:rsidRPr="00FD6141">
        <w:rPr>
          <w:rFonts w:ascii="Calibri" w:hAnsi="Calibri" w:cs="Calibri"/>
          <w:sz w:val="22"/>
          <w:szCs w:val="22"/>
        </w:rPr>
        <w:t xml:space="preserve"> </w:t>
      </w:r>
      <w:r w:rsidRPr="009C3DD0">
        <w:rPr>
          <w:rFonts w:ascii="Calibri" w:hAnsi="Calibri" w:cs="Calibri"/>
          <w:sz w:val="22"/>
          <w:szCs w:val="22"/>
        </w:rPr>
        <w:t xml:space="preserve">- </w:t>
      </w:r>
      <w:r w:rsidR="00115CDE" w:rsidRPr="009C3DD0">
        <w:rPr>
          <w:rFonts w:ascii="Calibri" w:hAnsi="Calibri" w:cs="Calibri"/>
          <w:sz w:val="22"/>
          <w:szCs w:val="22"/>
        </w:rPr>
        <w:t>…</w:t>
      </w:r>
      <w:r w:rsidRPr="009C3DD0">
        <w:rPr>
          <w:rFonts w:ascii="Calibri" w:hAnsi="Calibri" w:cs="Calibri"/>
          <w:sz w:val="22"/>
          <w:szCs w:val="22"/>
        </w:rPr>
        <w:t xml:space="preserve"> – ze strony Wykonawcy</w:t>
      </w:r>
      <w:r w:rsidR="0087363E" w:rsidRPr="009C3DD0">
        <w:rPr>
          <w:rFonts w:ascii="Calibri" w:hAnsi="Calibri" w:cs="Calibri"/>
          <w:sz w:val="22"/>
          <w:szCs w:val="22"/>
        </w:rPr>
        <w:t>;</w:t>
      </w:r>
    </w:p>
    <w:p w14:paraId="2FE9A8FA" w14:textId="77777777" w:rsidR="00A16B15" w:rsidRPr="00FD6141" w:rsidRDefault="00A16B15" w:rsidP="00066B52">
      <w:pPr>
        <w:pStyle w:val="Tekstpodstawowy"/>
        <w:spacing w:line="276" w:lineRule="auto"/>
        <w:ind w:left="426"/>
        <w:rPr>
          <w:rFonts w:ascii="Calibri" w:hAnsi="Calibri" w:cs="Calibri"/>
          <w:b w:val="0"/>
          <w:color w:val="000000"/>
          <w:sz w:val="22"/>
          <w:szCs w:val="22"/>
        </w:rPr>
      </w:pPr>
      <w:r w:rsidRPr="00FD6141">
        <w:rPr>
          <w:rFonts w:ascii="Calibri" w:hAnsi="Calibri" w:cs="Calibri"/>
          <w:b w:val="0"/>
          <w:color w:val="000000"/>
          <w:sz w:val="22"/>
          <w:szCs w:val="22"/>
        </w:rPr>
        <w:t>O każdej zmianie przedstawicieli Strony będą niezwłocznie informowały się wzajemnie w formie pisemnej. Zmiana przedstawiciela nie wymaga aneksu do umowy.</w:t>
      </w:r>
    </w:p>
    <w:p w14:paraId="32043B10" w14:textId="77777777" w:rsidR="00A16B15" w:rsidRPr="00FD6141" w:rsidRDefault="00A16B15" w:rsidP="00066B52">
      <w:pPr>
        <w:pStyle w:val="Akapitzlist1"/>
        <w:spacing w:line="276" w:lineRule="auto"/>
        <w:ind w:left="851"/>
        <w:rPr>
          <w:rFonts w:ascii="Calibri" w:hAnsi="Calibri" w:cs="Calibri"/>
          <w:sz w:val="22"/>
        </w:rPr>
      </w:pPr>
    </w:p>
    <w:p w14:paraId="675AB026" w14:textId="77777777" w:rsidR="00A314F1" w:rsidRPr="00FD6141" w:rsidRDefault="00A314F1" w:rsidP="00066B52">
      <w:pPr>
        <w:spacing w:line="276" w:lineRule="auto"/>
        <w:jc w:val="center"/>
        <w:rPr>
          <w:rFonts w:ascii="Calibri" w:hAnsi="Calibri" w:cs="Calibri"/>
          <w:b/>
          <w:sz w:val="22"/>
          <w:szCs w:val="22"/>
        </w:rPr>
      </w:pPr>
      <w:r w:rsidRPr="00FD6141">
        <w:rPr>
          <w:rFonts w:ascii="Calibri" w:hAnsi="Calibri" w:cs="Calibri"/>
          <w:b/>
          <w:sz w:val="22"/>
          <w:szCs w:val="22"/>
        </w:rPr>
        <w:t>§</w:t>
      </w:r>
      <w:r w:rsidR="000E7036" w:rsidRPr="00FD6141">
        <w:rPr>
          <w:rFonts w:ascii="Calibri" w:hAnsi="Calibri" w:cs="Calibri"/>
          <w:b/>
          <w:sz w:val="22"/>
          <w:szCs w:val="22"/>
        </w:rPr>
        <w:t>3</w:t>
      </w:r>
    </w:p>
    <w:p w14:paraId="1D248BC1" w14:textId="77777777" w:rsidR="00A314F1" w:rsidRPr="00FD6141" w:rsidRDefault="00E33E51" w:rsidP="00066B52">
      <w:pPr>
        <w:pStyle w:val="Akapitzlist1"/>
        <w:numPr>
          <w:ilvl w:val="0"/>
          <w:numId w:val="11"/>
        </w:numPr>
        <w:tabs>
          <w:tab w:val="clear" w:pos="708"/>
          <w:tab w:val="left" w:pos="426"/>
        </w:tabs>
        <w:spacing w:line="276" w:lineRule="auto"/>
        <w:ind w:left="426" w:hanging="426"/>
        <w:rPr>
          <w:rFonts w:ascii="Calibri" w:hAnsi="Calibri" w:cs="Calibri"/>
          <w:sz w:val="22"/>
        </w:rPr>
      </w:pPr>
      <w:r w:rsidRPr="00FD6141">
        <w:rPr>
          <w:rFonts w:ascii="Calibri" w:hAnsi="Calibri" w:cs="Calibri"/>
          <w:sz w:val="22"/>
        </w:rPr>
        <w:t xml:space="preserve">Wykonawca </w:t>
      </w:r>
      <w:r w:rsidR="00A314F1" w:rsidRPr="00FD6141">
        <w:rPr>
          <w:rFonts w:ascii="Calibri" w:hAnsi="Calibri" w:cs="Calibri"/>
          <w:sz w:val="22"/>
        </w:rPr>
        <w:t>oświadcza, że wszelka dokumentacja</w:t>
      </w:r>
      <w:r w:rsidR="009F39D7" w:rsidRPr="00FD6141">
        <w:rPr>
          <w:rFonts w:ascii="Calibri" w:hAnsi="Calibri" w:cs="Calibri"/>
          <w:sz w:val="22"/>
        </w:rPr>
        <w:t xml:space="preserve"> wykonawcza i </w:t>
      </w:r>
      <w:r w:rsidR="00A314F1" w:rsidRPr="00FD6141">
        <w:rPr>
          <w:rFonts w:ascii="Calibri" w:hAnsi="Calibri" w:cs="Calibri"/>
          <w:sz w:val="22"/>
        </w:rPr>
        <w:t xml:space="preserve"> powykonawcza nie będzie naruszać praw osób trzecich, a w przypadku wystąpienia w ty</w:t>
      </w:r>
      <w:r w:rsidR="00257959" w:rsidRPr="00FD6141">
        <w:rPr>
          <w:rFonts w:ascii="Calibri" w:hAnsi="Calibri" w:cs="Calibri"/>
          <w:sz w:val="22"/>
        </w:rPr>
        <w:t>m</w:t>
      </w:r>
      <w:r w:rsidR="00A314F1" w:rsidRPr="00FD6141">
        <w:rPr>
          <w:rFonts w:ascii="Calibri" w:hAnsi="Calibri" w:cs="Calibri"/>
          <w:sz w:val="22"/>
        </w:rPr>
        <w:t xml:space="preserve"> względzie jakichkolwiek naruszeń, </w:t>
      </w:r>
      <w:r w:rsidRPr="00FD6141">
        <w:rPr>
          <w:rFonts w:ascii="Calibri" w:hAnsi="Calibri" w:cs="Calibri"/>
          <w:sz w:val="22"/>
        </w:rPr>
        <w:t xml:space="preserve">Wykonawca </w:t>
      </w:r>
      <w:r w:rsidR="00A314F1" w:rsidRPr="00FD6141">
        <w:rPr>
          <w:rFonts w:ascii="Calibri" w:hAnsi="Calibri" w:cs="Calibri"/>
          <w:sz w:val="22"/>
        </w:rPr>
        <w:t>zobowiązuje się ponieść pełną odpowiedzialność odszkodowawczą z tego tytułu.</w:t>
      </w:r>
    </w:p>
    <w:p w14:paraId="1E123ED0" w14:textId="77777777" w:rsidR="009F39D7" w:rsidRPr="00FD6141" w:rsidRDefault="009F39D7" w:rsidP="00066B52">
      <w:pPr>
        <w:pStyle w:val="Akapitzlist1"/>
        <w:numPr>
          <w:ilvl w:val="0"/>
          <w:numId w:val="11"/>
        </w:numPr>
        <w:tabs>
          <w:tab w:val="clear" w:pos="708"/>
          <w:tab w:val="left" w:pos="426"/>
        </w:tabs>
        <w:spacing w:line="276" w:lineRule="auto"/>
        <w:ind w:left="426" w:hanging="426"/>
        <w:rPr>
          <w:rFonts w:ascii="Calibri" w:hAnsi="Calibri" w:cs="Calibri"/>
          <w:sz w:val="22"/>
        </w:rPr>
      </w:pPr>
      <w:r w:rsidRPr="00FD6141">
        <w:rPr>
          <w:rFonts w:ascii="Calibri" w:hAnsi="Calibri" w:cs="Calibri"/>
          <w:sz w:val="22"/>
        </w:rPr>
        <w:t xml:space="preserve">W ramach ustalonego w umowie wynagrodzenia </w:t>
      </w:r>
      <w:r w:rsidR="00E33E51" w:rsidRPr="00FD6141">
        <w:rPr>
          <w:rFonts w:ascii="Calibri" w:hAnsi="Calibri" w:cs="Calibri"/>
          <w:sz w:val="22"/>
        </w:rPr>
        <w:t>Wyk</w:t>
      </w:r>
      <w:r w:rsidR="00EE4867" w:rsidRPr="00FD6141">
        <w:rPr>
          <w:rFonts w:ascii="Calibri" w:hAnsi="Calibri" w:cs="Calibri"/>
          <w:sz w:val="22"/>
        </w:rPr>
        <w:t>onawca</w:t>
      </w:r>
      <w:r w:rsidR="00E33E51" w:rsidRPr="00FD6141">
        <w:rPr>
          <w:rFonts w:ascii="Calibri" w:hAnsi="Calibri" w:cs="Calibri"/>
          <w:sz w:val="22"/>
        </w:rPr>
        <w:t xml:space="preserve"> </w:t>
      </w:r>
      <w:r w:rsidRPr="00FD6141">
        <w:rPr>
          <w:rFonts w:ascii="Calibri" w:hAnsi="Calibri" w:cs="Calibri"/>
          <w:sz w:val="22"/>
        </w:rPr>
        <w:t xml:space="preserve">wraz z opracowaniami stanowiącymi przedmiot zamówienia przenosi </w:t>
      </w:r>
      <w:r w:rsidR="00EE4867" w:rsidRPr="00FD6141">
        <w:rPr>
          <w:rFonts w:ascii="Calibri" w:hAnsi="Calibri" w:cs="Calibri"/>
          <w:sz w:val="22"/>
        </w:rPr>
        <w:t xml:space="preserve">na Zamawiającego, </w:t>
      </w:r>
      <w:r w:rsidRPr="00FD6141">
        <w:rPr>
          <w:rFonts w:ascii="Calibri" w:hAnsi="Calibri" w:cs="Calibri"/>
          <w:sz w:val="22"/>
        </w:rPr>
        <w:t>bez dodatkowych oświadczeń stron</w:t>
      </w:r>
      <w:r w:rsidR="00EE4867" w:rsidRPr="00FD6141">
        <w:rPr>
          <w:rFonts w:ascii="Calibri" w:hAnsi="Calibri" w:cs="Calibri"/>
          <w:sz w:val="22"/>
        </w:rPr>
        <w:t>,</w:t>
      </w:r>
      <w:r w:rsidRPr="00FD6141">
        <w:rPr>
          <w:rFonts w:ascii="Calibri" w:hAnsi="Calibri" w:cs="Calibri"/>
          <w:sz w:val="22"/>
        </w:rPr>
        <w:t xml:space="preserve">  autorskie prawa majątkowe do tych opracowań</w:t>
      </w:r>
      <w:r w:rsidR="003F5EC7" w:rsidRPr="00FD6141">
        <w:rPr>
          <w:rFonts w:ascii="Calibri" w:hAnsi="Calibri" w:cs="Calibri"/>
          <w:sz w:val="22"/>
        </w:rPr>
        <w:t xml:space="preserve"> w zakresie</w:t>
      </w:r>
      <w:r w:rsidRPr="00FD6141">
        <w:rPr>
          <w:rFonts w:ascii="Calibri" w:hAnsi="Calibri" w:cs="Calibri"/>
          <w:sz w:val="22"/>
        </w:rPr>
        <w:t>:</w:t>
      </w:r>
    </w:p>
    <w:p w14:paraId="3D0060EB" w14:textId="77777777" w:rsidR="009F39D7" w:rsidRPr="00FD6141" w:rsidRDefault="00E33E51" w:rsidP="00066B52">
      <w:pPr>
        <w:pStyle w:val="Akapitzlist1"/>
        <w:numPr>
          <w:ilvl w:val="0"/>
          <w:numId w:val="12"/>
        </w:numPr>
        <w:tabs>
          <w:tab w:val="clear" w:pos="708"/>
          <w:tab w:val="left" w:pos="426"/>
        </w:tabs>
        <w:spacing w:line="276" w:lineRule="auto"/>
        <w:rPr>
          <w:rFonts w:ascii="Calibri" w:hAnsi="Calibri" w:cs="Calibri"/>
          <w:sz w:val="22"/>
        </w:rPr>
      </w:pPr>
      <w:r w:rsidRPr="00FD6141">
        <w:rPr>
          <w:rFonts w:ascii="Calibri" w:hAnsi="Calibri" w:cs="Calibri"/>
          <w:sz w:val="22"/>
        </w:rPr>
        <w:t>p</w:t>
      </w:r>
      <w:r w:rsidR="009F39D7" w:rsidRPr="00FD6141">
        <w:rPr>
          <w:rFonts w:ascii="Calibri" w:hAnsi="Calibri" w:cs="Calibri"/>
          <w:sz w:val="22"/>
        </w:rPr>
        <w:t>rawa do kopiowania, utrwalania, zwielokrotniania, udostępniania, rozpowszechniania przedmiotu umowy w sposób trwały i czasowy, w wersji zwartej jak i w pojedynczych elementach, jakimkolwiek środkiem i</w:t>
      </w:r>
      <w:r w:rsidR="006427BE" w:rsidRPr="00FD6141">
        <w:rPr>
          <w:rFonts w:ascii="Calibri" w:hAnsi="Calibri" w:cs="Calibri"/>
          <w:sz w:val="22"/>
        </w:rPr>
        <w:t xml:space="preserve"> w</w:t>
      </w:r>
      <w:r w:rsidR="009F39D7" w:rsidRPr="00FD6141">
        <w:rPr>
          <w:rFonts w:ascii="Calibri" w:hAnsi="Calibri" w:cs="Calibri"/>
          <w:sz w:val="22"/>
        </w:rPr>
        <w:t xml:space="preserve"> jakiejkolwiek formie, niezależnie od formatu</w:t>
      </w:r>
      <w:r w:rsidR="00860388" w:rsidRPr="00FD6141">
        <w:rPr>
          <w:rFonts w:ascii="Calibri" w:hAnsi="Calibri" w:cs="Calibri"/>
          <w:sz w:val="22"/>
        </w:rPr>
        <w:t>, systemu, standardów, zarówno poprzez:</w:t>
      </w:r>
    </w:p>
    <w:p w14:paraId="5292E96B" w14:textId="77777777" w:rsidR="00860388" w:rsidRPr="00FD6141" w:rsidRDefault="00860388" w:rsidP="00066B52">
      <w:pPr>
        <w:pStyle w:val="Akapitzlist1"/>
        <w:tabs>
          <w:tab w:val="clear" w:pos="708"/>
          <w:tab w:val="left" w:pos="426"/>
        </w:tabs>
        <w:spacing w:line="276" w:lineRule="auto"/>
        <w:ind w:left="786"/>
        <w:rPr>
          <w:rFonts w:ascii="Calibri" w:hAnsi="Calibri" w:cs="Calibri"/>
          <w:sz w:val="22"/>
        </w:rPr>
      </w:pPr>
      <w:r w:rsidRPr="00FD6141">
        <w:rPr>
          <w:rFonts w:ascii="Calibri" w:hAnsi="Calibri" w:cs="Calibri"/>
          <w:sz w:val="22"/>
        </w:rPr>
        <w:t>- zapis na materialnych nośnikach trwałych,</w:t>
      </w:r>
    </w:p>
    <w:p w14:paraId="691183BD" w14:textId="77777777" w:rsidR="00860388" w:rsidRPr="00FD6141" w:rsidRDefault="00860388" w:rsidP="00066B52">
      <w:pPr>
        <w:pStyle w:val="Akapitzlist1"/>
        <w:tabs>
          <w:tab w:val="clear" w:pos="708"/>
          <w:tab w:val="left" w:pos="426"/>
        </w:tabs>
        <w:spacing w:line="276" w:lineRule="auto"/>
        <w:ind w:left="786"/>
        <w:rPr>
          <w:rFonts w:ascii="Calibri" w:hAnsi="Calibri" w:cs="Calibri"/>
          <w:sz w:val="22"/>
        </w:rPr>
      </w:pPr>
      <w:r w:rsidRPr="00FD6141">
        <w:rPr>
          <w:rFonts w:ascii="Calibri" w:hAnsi="Calibri" w:cs="Calibri"/>
          <w:sz w:val="22"/>
        </w:rPr>
        <w:t xml:space="preserve">- zapis w postaci cyfrowej, w szczególności poprzez umieszczenie opracowania jako produktu multimedialnego na nośnikach materialnych (w szczególności na </w:t>
      </w:r>
      <w:proofErr w:type="spellStart"/>
      <w:r w:rsidRPr="00FD6141">
        <w:rPr>
          <w:rFonts w:ascii="Calibri" w:hAnsi="Calibri" w:cs="Calibri"/>
          <w:sz w:val="22"/>
        </w:rPr>
        <w:t>pendrivie</w:t>
      </w:r>
      <w:proofErr w:type="spellEnd"/>
      <w:r w:rsidRPr="00FD6141">
        <w:rPr>
          <w:rFonts w:ascii="Calibri" w:hAnsi="Calibri" w:cs="Calibri"/>
          <w:sz w:val="22"/>
        </w:rPr>
        <w:t xml:space="preserve">, płycie CD-R, DVD lub poprzez wprowadzenie do pamięci komputera), jak również poprzez udostępnienie opracowania jako produktu multimedialnego w sieciach teleinformatycznych (w szczególności poprzez umieszczenie opracowania na serwerze, w sieci Internet, w sieci komputerowej czy </w:t>
      </w:r>
      <w:r w:rsidR="006427BE" w:rsidRPr="00FD6141">
        <w:rPr>
          <w:rFonts w:ascii="Calibri" w:hAnsi="Calibri" w:cs="Calibri"/>
          <w:sz w:val="22"/>
        </w:rPr>
        <w:t xml:space="preserve">w </w:t>
      </w:r>
      <w:r w:rsidRPr="00FD6141">
        <w:rPr>
          <w:rFonts w:ascii="Calibri" w:hAnsi="Calibri" w:cs="Calibri"/>
          <w:sz w:val="22"/>
        </w:rPr>
        <w:t>pamięci poszczególnych urządzeń),</w:t>
      </w:r>
    </w:p>
    <w:p w14:paraId="5FF7C9A4" w14:textId="77777777" w:rsidR="00860388" w:rsidRPr="00FD6141" w:rsidRDefault="00CC5C9B" w:rsidP="00066B52">
      <w:pPr>
        <w:pStyle w:val="Akapitzlist1"/>
        <w:tabs>
          <w:tab w:val="clear" w:pos="708"/>
          <w:tab w:val="left" w:pos="709"/>
        </w:tabs>
        <w:spacing w:line="276" w:lineRule="auto"/>
        <w:ind w:left="709" w:hanging="283"/>
        <w:rPr>
          <w:rFonts w:ascii="Calibri" w:hAnsi="Calibri" w:cs="Calibri"/>
          <w:sz w:val="22"/>
        </w:rPr>
      </w:pPr>
      <w:r w:rsidRPr="00FD6141">
        <w:rPr>
          <w:rFonts w:ascii="Calibri" w:hAnsi="Calibri" w:cs="Calibri"/>
          <w:sz w:val="22"/>
        </w:rPr>
        <w:t>b)  p</w:t>
      </w:r>
      <w:r w:rsidR="00860388" w:rsidRPr="00FD6141">
        <w:rPr>
          <w:rFonts w:ascii="Calibri" w:hAnsi="Calibri" w:cs="Calibri"/>
          <w:sz w:val="22"/>
        </w:rPr>
        <w:t xml:space="preserve">rawa do rozpowszechniania opracowania zarówno w formie materialnych nośników jak i w postaci cyfrowej przez </w:t>
      </w:r>
      <w:r w:rsidR="00477C45" w:rsidRPr="00FD6141">
        <w:rPr>
          <w:rFonts w:ascii="Calibri" w:hAnsi="Calibri" w:cs="Calibri"/>
          <w:sz w:val="22"/>
        </w:rPr>
        <w:t>p</w:t>
      </w:r>
      <w:r w:rsidR="00860388" w:rsidRPr="00FD6141">
        <w:rPr>
          <w:rFonts w:ascii="Calibri" w:hAnsi="Calibri" w:cs="Calibri"/>
          <w:sz w:val="22"/>
        </w:rPr>
        <w:t xml:space="preserve">ubliczne wystawianie, wyświetlanie, odtwarzanie, </w:t>
      </w:r>
      <w:r w:rsidR="006427BE" w:rsidRPr="00FD6141">
        <w:rPr>
          <w:rFonts w:ascii="Calibri" w:hAnsi="Calibri" w:cs="Calibri"/>
          <w:sz w:val="22"/>
        </w:rPr>
        <w:t>p</w:t>
      </w:r>
      <w:r w:rsidR="00860388" w:rsidRPr="00FD6141">
        <w:rPr>
          <w:rFonts w:ascii="Calibri" w:hAnsi="Calibri" w:cs="Calibri"/>
          <w:sz w:val="22"/>
        </w:rPr>
        <w:t xml:space="preserve">ubliczne udostępnianie czy elektroniczne komunikowanie dzieła publiczności w taki sposób, aby każdy mógł mieć do niego </w:t>
      </w:r>
      <w:r w:rsidR="006427BE" w:rsidRPr="00FD6141">
        <w:rPr>
          <w:rFonts w:ascii="Calibri" w:hAnsi="Calibri" w:cs="Calibri"/>
          <w:sz w:val="22"/>
        </w:rPr>
        <w:t xml:space="preserve">dostęp </w:t>
      </w:r>
      <w:r w:rsidR="00860388" w:rsidRPr="00FD6141">
        <w:rPr>
          <w:rFonts w:ascii="Calibri" w:hAnsi="Calibri" w:cs="Calibri"/>
          <w:sz w:val="22"/>
        </w:rPr>
        <w:t>w miejscu i czasie przez sie</w:t>
      </w:r>
      <w:r w:rsidR="00380784" w:rsidRPr="00FD6141">
        <w:rPr>
          <w:rFonts w:ascii="Calibri" w:hAnsi="Calibri" w:cs="Calibri"/>
          <w:sz w:val="22"/>
        </w:rPr>
        <w:t>b</w:t>
      </w:r>
      <w:r w:rsidR="00860388" w:rsidRPr="00FD6141">
        <w:rPr>
          <w:rFonts w:ascii="Calibri" w:hAnsi="Calibri" w:cs="Calibri"/>
          <w:sz w:val="22"/>
        </w:rPr>
        <w:t>ie wybranym, a także do jego rozpowszechniania w lokalnych oraz ogólnodostępnych sieciach elektronicznych niezależnie od formatu, systemu lub standardów, a także wykorzystywania jego fragmentów do reklamy lub promocji działań prowadzonych przez Zamawiającego;</w:t>
      </w:r>
    </w:p>
    <w:p w14:paraId="3FFF8C91" w14:textId="77777777" w:rsidR="00860388" w:rsidRPr="00FD6141" w:rsidRDefault="00860388" w:rsidP="00066B52">
      <w:pPr>
        <w:pStyle w:val="Akapitzlist1"/>
        <w:tabs>
          <w:tab w:val="clear" w:pos="708"/>
          <w:tab w:val="left" w:pos="709"/>
        </w:tabs>
        <w:spacing w:line="276" w:lineRule="auto"/>
        <w:ind w:left="709" w:hanging="283"/>
        <w:rPr>
          <w:rFonts w:ascii="Calibri" w:hAnsi="Calibri" w:cs="Calibri"/>
          <w:sz w:val="22"/>
        </w:rPr>
      </w:pPr>
      <w:r w:rsidRPr="00FD6141">
        <w:rPr>
          <w:rFonts w:ascii="Calibri" w:hAnsi="Calibri" w:cs="Calibri"/>
          <w:sz w:val="22"/>
        </w:rPr>
        <w:lastRenderedPageBreak/>
        <w:t>c) prawa do obrotu oryginałem albo egzemplarzami, na których opracowanie utrwalono przez wprowadzenie do obrotu, użyczenie lub najem oryginału albo jego egzemplarzy, a także użytkowanie na w</w:t>
      </w:r>
      <w:r w:rsidR="00380784" w:rsidRPr="00FD6141">
        <w:rPr>
          <w:rFonts w:ascii="Calibri" w:hAnsi="Calibri" w:cs="Calibri"/>
          <w:sz w:val="22"/>
        </w:rPr>
        <w:t>ł</w:t>
      </w:r>
      <w:r w:rsidRPr="00FD6141">
        <w:rPr>
          <w:rFonts w:ascii="Calibri" w:hAnsi="Calibri" w:cs="Calibri"/>
          <w:sz w:val="22"/>
        </w:rPr>
        <w:t>asny użytek i użytek jednostek powiązanych z Zamawiającym zarówno w formie materialnych nośników opracowania jak i jego cyfrowej postaci, w tym w szczególności dokonywanie czyn</w:t>
      </w:r>
      <w:r w:rsidR="00380784" w:rsidRPr="00FD6141">
        <w:rPr>
          <w:rFonts w:ascii="Calibri" w:hAnsi="Calibri" w:cs="Calibri"/>
          <w:sz w:val="22"/>
        </w:rPr>
        <w:t>n</w:t>
      </w:r>
      <w:r w:rsidRPr="00FD6141">
        <w:rPr>
          <w:rFonts w:ascii="Calibri" w:hAnsi="Calibri" w:cs="Calibri"/>
          <w:sz w:val="22"/>
        </w:rPr>
        <w:t>ości wyżej wskazanych w stosunku do całości lub części przedmiotu umowy, a także ich wszelkich kopii poprzez przekazywane:</w:t>
      </w:r>
    </w:p>
    <w:p w14:paraId="49C07768" w14:textId="77777777" w:rsidR="00860388" w:rsidRPr="00FD6141" w:rsidRDefault="00860388" w:rsidP="00066B52">
      <w:pPr>
        <w:pStyle w:val="Akapitzlist1"/>
        <w:tabs>
          <w:tab w:val="clear" w:pos="708"/>
          <w:tab w:val="left" w:pos="709"/>
        </w:tabs>
        <w:spacing w:line="276" w:lineRule="auto"/>
        <w:ind w:left="709" w:hanging="283"/>
        <w:rPr>
          <w:rFonts w:ascii="Calibri" w:hAnsi="Calibri" w:cs="Calibri"/>
          <w:sz w:val="22"/>
        </w:rPr>
      </w:pPr>
      <w:r w:rsidRPr="00FD6141">
        <w:rPr>
          <w:rFonts w:ascii="Calibri" w:hAnsi="Calibri" w:cs="Calibri"/>
          <w:sz w:val="22"/>
        </w:rPr>
        <w:tab/>
        <w:t>- innym wykonawcom jako podstawę lub materiał wyjściowy do wykonania innych projektów i opracowań;</w:t>
      </w:r>
    </w:p>
    <w:p w14:paraId="77B1BDB9" w14:textId="77777777" w:rsidR="00860388" w:rsidRPr="00FD6141" w:rsidRDefault="00860388" w:rsidP="00066B52">
      <w:pPr>
        <w:pStyle w:val="Akapitzlist1"/>
        <w:tabs>
          <w:tab w:val="clear" w:pos="708"/>
          <w:tab w:val="left" w:pos="709"/>
        </w:tabs>
        <w:spacing w:line="276" w:lineRule="auto"/>
        <w:ind w:left="709" w:hanging="283"/>
        <w:rPr>
          <w:rFonts w:ascii="Calibri" w:hAnsi="Calibri" w:cs="Calibri"/>
          <w:sz w:val="22"/>
        </w:rPr>
      </w:pPr>
      <w:r w:rsidRPr="00FD6141">
        <w:rPr>
          <w:rFonts w:ascii="Calibri" w:hAnsi="Calibri" w:cs="Calibri"/>
          <w:sz w:val="22"/>
        </w:rPr>
        <w:tab/>
        <w:t xml:space="preserve">- innym wykonawcom jako podstawę do wykonania i nadzorowania </w:t>
      </w:r>
      <w:r w:rsidR="00BA6EB5" w:rsidRPr="00FD6141">
        <w:rPr>
          <w:rFonts w:ascii="Calibri" w:hAnsi="Calibri" w:cs="Calibri"/>
          <w:sz w:val="22"/>
        </w:rPr>
        <w:t>prowadzonych prac</w:t>
      </w:r>
      <w:r w:rsidRPr="00FD6141">
        <w:rPr>
          <w:rFonts w:ascii="Calibri" w:hAnsi="Calibri" w:cs="Calibri"/>
          <w:sz w:val="22"/>
        </w:rPr>
        <w:t>;</w:t>
      </w:r>
    </w:p>
    <w:p w14:paraId="78C86674" w14:textId="77777777" w:rsidR="00860388" w:rsidRPr="00FD6141" w:rsidRDefault="00860388" w:rsidP="00066B52">
      <w:pPr>
        <w:pStyle w:val="Akapitzlist1"/>
        <w:tabs>
          <w:tab w:val="clear" w:pos="708"/>
          <w:tab w:val="left" w:pos="709"/>
        </w:tabs>
        <w:spacing w:line="276" w:lineRule="auto"/>
        <w:ind w:left="709" w:hanging="283"/>
        <w:rPr>
          <w:rFonts w:ascii="Calibri" w:hAnsi="Calibri" w:cs="Calibri"/>
          <w:sz w:val="22"/>
        </w:rPr>
      </w:pPr>
      <w:r w:rsidRPr="00FD6141">
        <w:rPr>
          <w:rFonts w:ascii="Calibri" w:hAnsi="Calibri" w:cs="Calibri"/>
          <w:sz w:val="22"/>
        </w:rPr>
        <w:tab/>
        <w:t>- innym podmiotom biorącym udział w te</w:t>
      </w:r>
      <w:r w:rsidR="00CC5C9B" w:rsidRPr="00FD6141">
        <w:rPr>
          <w:rFonts w:ascii="Calibri" w:hAnsi="Calibri" w:cs="Calibri"/>
          <w:sz w:val="22"/>
        </w:rPr>
        <w:t>j oraz w kolejnych inwestycjach;</w:t>
      </w:r>
    </w:p>
    <w:p w14:paraId="3B0F60E9" w14:textId="77777777" w:rsidR="00CC5C9B" w:rsidRPr="00FD6141" w:rsidRDefault="00CC5C9B" w:rsidP="00066B52">
      <w:pPr>
        <w:pStyle w:val="Akapitzlist1"/>
        <w:tabs>
          <w:tab w:val="clear" w:pos="708"/>
          <w:tab w:val="left" w:pos="709"/>
        </w:tabs>
        <w:spacing w:line="276" w:lineRule="auto"/>
        <w:ind w:left="709" w:hanging="283"/>
        <w:rPr>
          <w:rFonts w:ascii="Calibri" w:hAnsi="Calibri" w:cs="Calibri"/>
          <w:sz w:val="22"/>
        </w:rPr>
      </w:pPr>
      <w:r w:rsidRPr="00FD6141">
        <w:rPr>
          <w:rFonts w:ascii="Calibri" w:hAnsi="Calibri" w:cs="Calibri"/>
          <w:sz w:val="22"/>
        </w:rPr>
        <w:t>d) użycia w celu dochodzenia roszczeń lub obrony swych praw.</w:t>
      </w:r>
    </w:p>
    <w:p w14:paraId="58058C5B" w14:textId="77777777" w:rsidR="00CC5C9B" w:rsidRPr="00FD6141" w:rsidRDefault="00F43A17" w:rsidP="00066B52">
      <w:pPr>
        <w:pStyle w:val="Akapitzlist1"/>
        <w:tabs>
          <w:tab w:val="clear" w:pos="708"/>
          <w:tab w:val="left" w:pos="709"/>
        </w:tabs>
        <w:spacing w:line="276" w:lineRule="auto"/>
        <w:ind w:left="426" w:hanging="426"/>
        <w:rPr>
          <w:rFonts w:ascii="Calibri" w:hAnsi="Calibri" w:cs="Calibri"/>
          <w:sz w:val="22"/>
        </w:rPr>
      </w:pPr>
      <w:r w:rsidRPr="00FD6141">
        <w:rPr>
          <w:rFonts w:ascii="Calibri" w:hAnsi="Calibri" w:cs="Calibri"/>
          <w:b/>
          <w:sz w:val="22"/>
        </w:rPr>
        <w:t>3</w:t>
      </w:r>
      <w:r w:rsidR="00CC5C9B" w:rsidRPr="00FD6141">
        <w:rPr>
          <w:rFonts w:ascii="Calibri" w:hAnsi="Calibri" w:cs="Calibri"/>
          <w:sz w:val="22"/>
        </w:rPr>
        <w:t xml:space="preserve">. </w:t>
      </w:r>
      <w:r w:rsidR="00E33E51" w:rsidRPr="00FD6141">
        <w:rPr>
          <w:rFonts w:ascii="Calibri" w:hAnsi="Calibri" w:cs="Calibri"/>
          <w:sz w:val="22"/>
        </w:rPr>
        <w:t xml:space="preserve">Zamawiający </w:t>
      </w:r>
      <w:r w:rsidR="00CC5C9B" w:rsidRPr="00FD6141">
        <w:rPr>
          <w:rFonts w:ascii="Calibri" w:hAnsi="Calibri" w:cs="Calibri"/>
          <w:sz w:val="22"/>
        </w:rPr>
        <w:t xml:space="preserve">wraz z przekazaniem mu wykonanej dokumentacji wykonawczej oraz powykonawczej będzie uprawniony do dokonywania wszelkich opracowań, modyfikacji, tłumaczeń bez zgody </w:t>
      </w:r>
      <w:r w:rsidR="00E33E51" w:rsidRPr="00FD6141">
        <w:rPr>
          <w:rFonts w:ascii="Calibri" w:hAnsi="Calibri" w:cs="Calibri"/>
          <w:sz w:val="22"/>
        </w:rPr>
        <w:t>Wykonawca</w:t>
      </w:r>
      <w:r w:rsidR="00CC5C9B" w:rsidRPr="00FD6141">
        <w:rPr>
          <w:rFonts w:ascii="Calibri" w:hAnsi="Calibri" w:cs="Calibri"/>
          <w:sz w:val="22"/>
        </w:rPr>
        <w:t>.</w:t>
      </w:r>
    </w:p>
    <w:p w14:paraId="67E6645C" w14:textId="77777777" w:rsidR="00CC5C9B" w:rsidRPr="00FD6141" w:rsidRDefault="00F43A17" w:rsidP="00066B52">
      <w:pPr>
        <w:pStyle w:val="Akapitzlist1"/>
        <w:tabs>
          <w:tab w:val="clear" w:pos="708"/>
          <w:tab w:val="left" w:pos="709"/>
        </w:tabs>
        <w:spacing w:line="276" w:lineRule="auto"/>
        <w:ind w:left="426" w:hanging="426"/>
        <w:rPr>
          <w:rFonts w:ascii="Calibri" w:hAnsi="Calibri" w:cs="Calibri"/>
          <w:sz w:val="22"/>
        </w:rPr>
      </w:pPr>
      <w:r w:rsidRPr="00FD6141">
        <w:rPr>
          <w:rFonts w:ascii="Calibri" w:hAnsi="Calibri" w:cs="Calibri"/>
          <w:b/>
          <w:sz w:val="22"/>
        </w:rPr>
        <w:t>4</w:t>
      </w:r>
      <w:r w:rsidR="00CC5C9B" w:rsidRPr="00FD6141">
        <w:rPr>
          <w:rFonts w:ascii="Calibri" w:hAnsi="Calibri" w:cs="Calibri"/>
          <w:sz w:val="22"/>
        </w:rPr>
        <w:t xml:space="preserve">. </w:t>
      </w:r>
      <w:r w:rsidR="00477C45" w:rsidRPr="00FD6141">
        <w:rPr>
          <w:rFonts w:ascii="Calibri" w:hAnsi="Calibri" w:cs="Calibri"/>
          <w:sz w:val="22"/>
        </w:rPr>
        <w:t>Zamawiając</w:t>
      </w:r>
      <w:r w:rsidR="00E33E51" w:rsidRPr="00FD6141">
        <w:rPr>
          <w:rFonts w:ascii="Calibri" w:hAnsi="Calibri" w:cs="Calibri"/>
          <w:sz w:val="22"/>
        </w:rPr>
        <w:t>y</w:t>
      </w:r>
      <w:r w:rsidR="00CC5C9B" w:rsidRPr="00FD6141">
        <w:rPr>
          <w:rFonts w:ascii="Calibri" w:hAnsi="Calibri" w:cs="Calibri"/>
          <w:sz w:val="22"/>
        </w:rPr>
        <w:t xml:space="preserve"> jest uprawiony do przenoszenia autorskich praw majątkowych i pr</w:t>
      </w:r>
      <w:r w:rsidR="00E33E51" w:rsidRPr="00FD6141">
        <w:rPr>
          <w:rFonts w:ascii="Calibri" w:hAnsi="Calibri" w:cs="Calibri"/>
          <w:sz w:val="22"/>
        </w:rPr>
        <w:t>a</w:t>
      </w:r>
      <w:r w:rsidR="00CC5C9B" w:rsidRPr="00FD6141">
        <w:rPr>
          <w:rFonts w:ascii="Calibri" w:hAnsi="Calibri" w:cs="Calibri"/>
          <w:sz w:val="22"/>
        </w:rPr>
        <w:t xml:space="preserve">w zależnych na inne osoby oraz do udzielenia im licencji na korzystnie stworzonej przez </w:t>
      </w:r>
      <w:r w:rsidR="00E33E51" w:rsidRPr="00FD6141">
        <w:rPr>
          <w:rFonts w:ascii="Calibri" w:hAnsi="Calibri" w:cs="Calibri"/>
          <w:sz w:val="22"/>
        </w:rPr>
        <w:t xml:space="preserve">Wykonawcę </w:t>
      </w:r>
      <w:r w:rsidR="00CC5C9B" w:rsidRPr="00FD6141">
        <w:rPr>
          <w:rFonts w:ascii="Calibri" w:hAnsi="Calibri" w:cs="Calibri"/>
          <w:sz w:val="22"/>
        </w:rPr>
        <w:t>dokumentacji wykonawczej oraz powykonawczej.</w:t>
      </w:r>
    </w:p>
    <w:p w14:paraId="0CA50D71" w14:textId="77777777" w:rsidR="00CC5C9B" w:rsidRPr="00FD6141" w:rsidRDefault="00F43A17" w:rsidP="00066B52">
      <w:pPr>
        <w:pStyle w:val="Akapitzlist1"/>
        <w:tabs>
          <w:tab w:val="clear" w:pos="708"/>
          <w:tab w:val="left" w:pos="709"/>
        </w:tabs>
        <w:spacing w:line="276" w:lineRule="auto"/>
        <w:ind w:left="426" w:hanging="426"/>
        <w:rPr>
          <w:rFonts w:ascii="Calibri" w:hAnsi="Calibri" w:cs="Calibri"/>
          <w:sz w:val="22"/>
        </w:rPr>
      </w:pPr>
      <w:r w:rsidRPr="00FD6141">
        <w:rPr>
          <w:rFonts w:ascii="Calibri" w:hAnsi="Calibri" w:cs="Calibri"/>
          <w:b/>
          <w:sz w:val="22"/>
        </w:rPr>
        <w:t>5</w:t>
      </w:r>
      <w:r w:rsidR="00CC5C9B" w:rsidRPr="00FD6141">
        <w:rPr>
          <w:rFonts w:ascii="Calibri" w:hAnsi="Calibri" w:cs="Calibri"/>
          <w:sz w:val="22"/>
        </w:rPr>
        <w:t xml:space="preserve">. Przeniesienie praw autorskich majątkowych na wskazanych powyżej polach eksploatacji oraz prawa do zezwolenia na wykonywanie zależnego prawa autorskiego następuje w ramach wynagrodzenia należnego </w:t>
      </w:r>
      <w:r w:rsidR="00837AE1" w:rsidRPr="00FD6141">
        <w:rPr>
          <w:rFonts w:ascii="Calibri" w:hAnsi="Calibri" w:cs="Calibri"/>
          <w:sz w:val="22"/>
        </w:rPr>
        <w:t>W</w:t>
      </w:r>
      <w:r w:rsidR="00E33E51" w:rsidRPr="00FD6141">
        <w:rPr>
          <w:rFonts w:ascii="Calibri" w:hAnsi="Calibri" w:cs="Calibri"/>
          <w:sz w:val="22"/>
        </w:rPr>
        <w:t xml:space="preserve">ykonawcy </w:t>
      </w:r>
      <w:r w:rsidR="00CC5C9B" w:rsidRPr="00FD6141">
        <w:rPr>
          <w:rFonts w:ascii="Calibri" w:hAnsi="Calibri" w:cs="Calibri"/>
          <w:sz w:val="22"/>
        </w:rPr>
        <w:t>na podstawie niniejszej umowy, określonego w §3.</w:t>
      </w:r>
    </w:p>
    <w:p w14:paraId="330170BB" w14:textId="77777777" w:rsidR="00CC5C9B" w:rsidRPr="00FD6141" w:rsidRDefault="00F43A17" w:rsidP="00066B52">
      <w:pPr>
        <w:pStyle w:val="Akapitzlist1"/>
        <w:tabs>
          <w:tab w:val="clear" w:pos="708"/>
          <w:tab w:val="left" w:pos="709"/>
        </w:tabs>
        <w:spacing w:line="276" w:lineRule="auto"/>
        <w:ind w:left="426" w:hanging="426"/>
        <w:rPr>
          <w:rFonts w:ascii="Calibri" w:hAnsi="Calibri" w:cs="Calibri"/>
          <w:sz w:val="22"/>
        </w:rPr>
      </w:pPr>
      <w:r w:rsidRPr="00FD6141">
        <w:rPr>
          <w:rFonts w:ascii="Calibri" w:hAnsi="Calibri" w:cs="Calibri"/>
          <w:b/>
          <w:sz w:val="22"/>
        </w:rPr>
        <w:t>6</w:t>
      </w:r>
      <w:r w:rsidR="00CC5C9B" w:rsidRPr="00FD6141">
        <w:rPr>
          <w:rFonts w:ascii="Calibri" w:hAnsi="Calibri" w:cs="Calibri"/>
          <w:sz w:val="22"/>
        </w:rPr>
        <w:t xml:space="preserve">. Przejście autorskich praw majątkowych powoduje przeniesienie na </w:t>
      </w:r>
      <w:r w:rsidR="00E33E51" w:rsidRPr="00FD6141">
        <w:rPr>
          <w:rFonts w:ascii="Calibri" w:hAnsi="Calibri" w:cs="Calibri"/>
          <w:sz w:val="22"/>
        </w:rPr>
        <w:t>Zamawiającego</w:t>
      </w:r>
      <w:r w:rsidR="00CC5C9B" w:rsidRPr="00FD6141">
        <w:rPr>
          <w:rFonts w:ascii="Calibri" w:hAnsi="Calibri" w:cs="Calibri"/>
          <w:sz w:val="22"/>
        </w:rPr>
        <w:t xml:space="preserve"> własności egzemplarzy stworzonej przez </w:t>
      </w:r>
      <w:r w:rsidR="00837AE1" w:rsidRPr="00FD6141">
        <w:rPr>
          <w:rFonts w:ascii="Calibri" w:hAnsi="Calibri" w:cs="Calibri"/>
          <w:sz w:val="22"/>
        </w:rPr>
        <w:t>W</w:t>
      </w:r>
      <w:r w:rsidR="00E33E51" w:rsidRPr="00FD6141">
        <w:rPr>
          <w:rFonts w:ascii="Calibri" w:hAnsi="Calibri" w:cs="Calibri"/>
          <w:sz w:val="22"/>
        </w:rPr>
        <w:t xml:space="preserve">ykonawcę </w:t>
      </w:r>
      <w:r w:rsidR="00CC5C9B" w:rsidRPr="00FD6141">
        <w:rPr>
          <w:rFonts w:ascii="Calibri" w:hAnsi="Calibri" w:cs="Calibri"/>
          <w:sz w:val="22"/>
        </w:rPr>
        <w:t>dokumentacji wykonawczej i powykonawczej.</w:t>
      </w:r>
    </w:p>
    <w:p w14:paraId="594E971D" w14:textId="77777777" w:rsidR="007429D9" w:rsidRPr="00FD6141" w:rsidRDefault="007429D9" w:rsidP="00066B52">
      <w:pPr>
        <w:spacing w:line="276" w:lineRule="auto"/>
        <w:jc w:val="center"/>
        <w:rPr>
          <w:rFonts w:ascii="Calibri" w:hAnsi="Calibri" w:cs="Calibri"/>
          <w:b/>
          <w:sz w:val="22"/>
          <w:szCs w:val="22"/>
        </w:rPr>
      </w:pPr>
    </w:p>
    <w:p w14:paraId="370823EE" w14:textId="77777777" w:rsidR="00E33E51" w:rsidRPr="00FD6141" w:rsidRDefault="00E33E51" w:rsidP="00066B52">
      <w:pPr>
        <w:spacing w:line="276" w:lineRule="auto"/>
        <w:jc w:val="center"/>
        <w:rPr>
          <w:rFonts w:ascii="Calibri" w:hAnsi="Calibri" w:cs="Calibri"/>
          <w:b/>
          <w:sz w:val="22"/>
          <w:szCs w:val="22"/>
        </w:rPr>
      </w:pPr>
      <w:r w:rsidRPr="00FD6141">
        <w:rPr>
          <w:rFonts w:ascii="Calibri" w:hAnsi="Calibri" w:cs="Calibri"/>
          <w:b/>
          <w:sz w:val="22"/>
          <w:szCs w:val="22"/>
        </w:rPr>
        <w:t>§</w:t>
      </w:r>
      <w:r w:rsidR="000E7036" w:rsidRPr="00FD6141">
        <w:rPr>
          <w:rFonts w:ascii="Calibri" w:hAnsi="Calibri" w:cs="Calibri"/>
          <w:b/>
          <w:sz w:val="22"/>
          <w:szCs w:val="22"/>
        </w:rPr>
        <w:t>4</w:t>
      </w:r>
    </w:p>
    <w:p w14:paraId="4E57269F" w14:textId="77777777" w:rsidR="001475F2" w:rsidRPr="00FD6141" w:rsidRDefault="001475F2" w:rsidP="00066B52">
      <w:pPr>
        <w:autoSpaceDE w:val="0"/>
        <w:autoSpaceDN w:val="0"/>
        <w:adjustRightInd w:val="0"/>
        <w:spacing w:line="276" w:lineRule="auto"/>
        <w:ind w:left="426" w:hanging="426"/>
        <w:jc w:val="both"/>
        <w:rPr>
          <w:rFonts w:ascii="Calibri" w:hAnsi="Calibri" w:cs="Calibri"/>
          <w:color w:val="000000"/>
          <w:sz w:val="22"/>
          <w:szCs w:val="22"/>
        </w:rPr>
      </w:pPr>
      <w:r w:rsidRPr="00FD6141">
        <w:rPr>
          <w:rFonts w:ascii="Calibri" w:hAnsi="Calibri" w:cs="Calibri"/>
          <w:b/>
          <w:color w:val="000000"/>
          <w:sz w:val="22"/>
          <w:szCs w:val="22"/>
        </w:rPr>
        <w:t>1.</w:t>
      </w:r>
      <w:r w:rsidRPr="00FD6141">
        <w:rPr>
          <w:rFonts w:ascii="Calibri" w:hAnsi="Calibri" w:cs="Calibri"/>
          <w:color w:val="000000"/>
          <w:sz w:val="22"/>
          <w:szCs w:val="22"/>
        </w:rPr>
        <w:t xml:space="preserve">   Wykonawca może wykonać przedmiot umowy przy udziale podwykonawców, zawierając z nimi stosowne umowy w formie pisemnej pod rygorem nieważności. </w:t>
      </w:r>
    </w:p>
    <w:p w14:paraId="00716E58" w14:textId="77777777" w:rsidR="001475F2" w:rsidRPr="00FD6141" w:rsidRDefault="001475F2" w:rsidP="00066B52">
      <w:pPr>
        <w:autoSpaceDE w:val="0"/>
        <w:autoSpaceDN w:val="0"/>
        <w:adjustRightInd w:val="0"/>
        <w:spacing w:line="276" w:lineRule="auto"/>
        <w:ind w:left="426" w:hanging="426"/>
        <w:jc w:val="both"/>
        <w:rPr>
          <w:rFonts w:ascii="Calibri" w:hAnsi="Calibri" w:cs="Calibri"/>
          <w:color w:val="000000"/>
          <w:sz w:val="22"/>
          <w:szCs w:val="22"/>
        </w:rPr>
      </w:pPr>
      <w:r w:rsidRPr="00FD6141">
        <w:rPr>
          <w:rFonts w:ascii="Calibri" w:hAnsi="Calibri" w:cs="Calibri"/>
          <w:b/>
          <w:color w:val="000000"/>
          <w:sz w:val="22"/>
          <w:szCs w:val="22"/>
        </w:rPr>
        <w:t>2.</w:t>
      </w:r>
      <w:r w:rsidRPr="00FD6141">
        <w:rPr>
          <w:rFonts w:ascii="Calibri" w:hAnsi="Calibri" w:cs="Calibri"/>
          <w:color w:val="000000"/>
          <w:sz w:val="22"/>
          <w:szCs w:val="22"/>
        </w:rPr>
        <w:t xml:space="preserve">  Wykonanie </w:t>
      </w:r>
      <w:r w:rsidR="00787167" w:rsidRPr="00FD6141">
        <w:rPr>
          <w:rFonts w:ascii="Calibri" w:hAnsi="Calibri" w:cs="Calibri"/>
          <w:color w:val="000000"/>
          <w:sz w:val="22"/>
          <w:szCs w:val="22"/>
        </w:rPr>
        <w:t xml:space="preserve">prac/dostaw </w:t>
      </w:r>
      <w:r w:rsidRPr="00FD6141">
        <w:rPr>
          <w:rFonts w:ascii="Calibri" w:hAnsi="Calibri" w:cs="Calibri"/>
          <w:color w:val="000000"/>
          <w:sz w:val="22"/>
          <w:szCs w:val="22"/>
        </w:rPr>
        <w:t xml:space="preserve">przez podwykonawców lub dalszych podwykonawców nie zwalnia </w:t>
      </w:r>
      <w:r w:rsidR="000061DC" w:rsidRPr="00FD6141">
        <w:rPr>
          <w:rFonts w:ascii="Calibri" w:hAnsi="Calibri" w:cs="Calibri"/>
          <w:color w:val="000000"/>
          <w:sz w:val="22"/>
          <w:szCs w:val="22"/>
        </w:rPr>
        <w:t xml:space="preserve">Wykonawcy </w:t>
      </w:r>
      <w:r w:rsidRPr="00FD6141">
        <w:rPr>
          <w:rFonts w:ascii="Calibri" w:hAnsi="Calibri" w:cs="Calibri"/>
          <w:color w:val="000000"/>
          <w:sz w:val="22"/>
          <w:szCs w:val="22"/>
        </w:rPr>
        <w:t>z odpowiedzialności i zobowiązań wynikających z warunków niniejszej umowy oraz obowiązujących przepisów prawa.</w:t>
      </w:r>
    </w:p>
    <w:p w14:paraId="1AA2CB83" w14:textId="77777777" w:rsidR="001475F2" w:rsidRPr="00FD6141" w:rsidRDefault="00E861F3" w:rsidP="00066B52">
      <w:pPr>
        <w:autoSpaceDE w:val="0"/>
        <w:autoSpaceDN w:val="0"/>
        <w:adjustRightInd w:val="0"/>
        <w:spacing w:line="276" w:lineRule="auto"/>
        <w:ind w:left="426" w:hanging="426"/>
        <w:jc w:val="both"/>
        <w:rPr>
          <w:rFonts w:ascii="Calibri" w:hAnsi="Calibri" w:cs="Calibri"/>
          <w:color w:val="000000"/>
          <w:sz w:val="22"/>
          <w:szCs w:val="22"/>
        </w:rPr>
      </w:pPr>
      <w:r w:rsidRPr="00FD6141">
        <w:rPr>
          <w:rFonts w:ascii="Calibri" w:hAnsi="Calibri" w:cs="Calibri"/>
          <w:b/>
          <w:color w:val="000000"/>
          <w:sz w:val="22"/>
          <w:szCs w:val="22"/>
        </w:rPr>
        <w:t>3</w:t>
      </w:r>
      <w:r w:rsidR="001475F2" w:rsidRPr="00FD6141">
        <w:rPr>
          <w:rFonts w:ascii="Calibri" w:hAnsi="Calibri" w:cs="Calibri"/>
          <w:b/>
          <w:color w:val="000000"/>
          <w:sz w:val="22"/>
          <w:szCs w:val="22"/>
        </w:rPr>
        <w:t>.</w:t>
      </w:r>
      <w:r w:rsidR="001475F2" w:rsidRPr="00FD6141">
        <w:rPr>
          <w:rFonts w:ascii="Calibri" w:hAnsi="Calibri" w:cs="Calibri"/>
          <w:color w:val="000000"/>
          <w:sz w:val="22"/>
          <w:szCs w:val="22"/>
        </w:rPr>
        <w:t xml:space="preserve">  </w:t>
      </w:r>
      <w:r w:rsidR="000061DC" w:rsidRPr="00FD6141">
        <w:rPr>
          <w:rFonts w:ascii="Calibri" w:hAnsi="Calibri" w:cs="Calibri"/>
          <w:color w:val="000000"/>
          <w:sz w:val="22"/>
          <w:szCs w:val="22"/>
        </w:rPr>
        <w:t xml:space="preserve"> Wykonawca</w:t>
      </w:r>
      <w:r w:rsidR="001475F2" w:rsidRPr="00FD6141">
        <w:rPr>
          <w:rFonts w:ascii="Calibri" w:hAnsi="Calibri" w:cs="Calibri"/>
          <w:color w:val="000000"/>
          <w:sz w:val="22"/>
          <w:szCs w:val="22"/>
        </w:rPr>
        <w:t xml:space="preserve">, podwykonawca lub dalszy podwykonawca </w:t>
      </w:r>
      <w:r w:rsidR="00787167" w:rsidRPr="00FD6141">
        <w:rPr>
          <w:rFonts w:ascii="Calibri" w:hAnsi="Calibri" w:cs="Calibri"/>
          <w:color w:val="000000"/>
          <w:sz w:val="22"/>
          <w:szCs w:val="22"/>
        </w:rPr>
        <w:t>prac lub dostaw</w:t>
      </w:r>
      <w:r w:rsidR="001475F2" w:rsidRPr="00FD6141">
        <w:rPr>
          <w:rFonts w:ascii="Calibri" w:hAnsi="Calibri" w:cs="Calibri"/>
          <w:color w:val="000000"/>
          <w:sz w:val="22"/>
          <w:szCs w:val="22"/>
        </w:rPr>
        <w:t xml:space="preserve"> zamierzający zawrzeć umowę o podwykonawstwo, której przedmiotem są </w:t>
      </w:r>
      <w:r w:rsidR="00787167" w:rsidRPr="00FD6141">
        <w:rPr>
          <w:rFonts w:ascii="Calibri" w:hAnsi="Calibri" w:cs="Calibri"/>
          <w:color w:val="000000"/>
          <w:sz w:val="22"/>
          <w:szCs w:val="22"/>
        </w:rPr>
        <w:t>prace lub dostawy</w:t>
      </w:r>
      <w:r w:rsidR="001475F2" w:rsidRPr="00FD6141">
        <w:rPr>
          <w:rFonts w:ascii="Calibri" w:hAnsi="Calibri" w:cs="Calibri"/>
          <w:color w:val="000000"/>
          <w:sz w:val="22"/>
          <w:szCs w:val="22"/>
        </w:rPr>
        <w:t xml:space="preserve">, jest obowiązany do przedłożenia </w:t>
      </w:r>
      <w:r w:rsidR="000061DC" w:rsidRPr="00FD6141">
        <w:rPr>
          <w:rFonts w:ascii="Calibri" w:hAnsi="Calibri" w:cs="Calibri"/>
          <w:color w:val="000000"/>
          <w:sz w:val="22"/>
          <w:szCs w:val="22"/>
        </w:rPr>
        <w:t xml:space="preserve">Zamawiającemu </w:t>
      </w:r>
      <w:r w:rsidR="001475F2" w:rsidRPr="00FD6141">
        <w:rPr>
          <w:rFonts w:ascii="Calibri" w:hAnsi="Calibri" w:cs="Calibri"/>
          <w:color w:val="000000"/>
          <w:sz w:val="22"/>
          <w:szCs w:val="22"/>
        </w:rPr>
        <w:t xml:space="preserve">projektu tej umowy, przy czym podwykonawca lub dalszy podwykonawca jest obowiązany dołączyć zgodę </w:t>
      </w:r>
      <w:r w:rsidR="000061DC" w:rsidRPr="00FD6141">
        <w:rPr>
          <w:rFonts w:ascii="Calibri" w:hAnsi="Calibri" w:cs="Calibri"/>
          <w:color w:val="000000"/>
          <w:sz w:val="22"/>
          <w:szCs w:val="22"/>
        </w:rPr>
        <w:t xml:space="preserve">Wykonawcy </w:t>
      </w:r>
      <w:r w:rsidR="001475F2" w:rsidRPr="00FD6141">
        <w:rPr>
          <w:rFonts w:ascii="Calibri" w:hAnsi="Calibri" w:cs="Calibri"/>
          <w:color w:val="000000"/>
          <w:sz w:val="22"/>
          <w:szCs w:val="22"/>
        </w:rPr>
        <w:t xml:space="preserve">na zawarcie umowy o podwykonawstwo o treści zgodnej z projektem umowy. </w:t>
      </w:r>
    </w:p>
    <w:p w14:paraId="72661424" w14:textId="77777777" w:rsidR="00787167" w:rsidRPr="00FD6141" w:rsidRDefault="00E861F3" w:rsidP="00066B52">
      <w:pPr>
        <w:spacing w:line="276" w:lineRule="auto"/>
        <w:ind w:left="426" w:hanging="426"/>
        <w:jc w:val="both"/>
        <w:rPr>
          <w:rFonts w:ascii="Calibri" w:hAnsi="Calibri" w:cs="Calibri"/>
          <w:sz w:val="22"/>
          <w:szCs w:val="22"/>
        </w:rPr>
      </w:pPr>
      <w:r w:rsidRPr="00FD6141">
        <w:rPr>
          <w:rFonts w:ascii="Calibri" w:hAnsi="Calibri" w:cs="Calibri"/>
          <w:b/>
          <w:color w:val="000000"/>
          <w:sz w:val="22"/>
          <w:szCs w:val="22"/>
        </w:rPr>
        <w:t>4</w:t>
      </w:r>
      <w:r w:rsidR="001475F2" w:rsidRPr="00FD6141">
        <w:rPr>
          <w:rFonts w:ascii="Calibri" w:hAnsi="Calibri" w:cs="Calibri"/>
          <w:b/>
          <w:color w:val="000000"/>
          <w:sz w:val="22"/>
          <w:szCs w:val="22"/>
        </w:rPr>
        <w:t>.</w:t>
      </w:r>
      <w:r w:rsidR="001475F2" w:rsidRPr="00FD6141">
        <w:rPr>
          <w:rFonts w:ascii="Calibri" w:hAnsi="Calibri" w:cs="Calibri"/>
          <w:color w:val="000000"/>
          <w:sz w:val="22"/>
          <w:szCs w:val="22"/>
        </w:rPr>
        <w:t xml:space="preserve">   Projekt umowy, o którym mowa w ust. </w:t>
      </w:r>
      <w:r w:rsidRPr="00FD6141">
        <w:rPr>
          <w:rFonts w:ascii="Calibri" w:hAnsi="Calibri" w:cs="Calibri"/>
          <w:color w:val="000000"/>
          <w:sz w:val="22"/>
          <w:szCs w:val="22"/>
        </w:rPr>
        <w:t>3</w:t>
      </w:r>
      <w:r w:rsidR="001475F2" w:rsidRPr="00FD6141">
        <w:rPr>
          <w:rFonts w:ascii="Calibri" w:hAnsi="Calibri" w:cs="Calibri"/>
          <w:color w:val="000000"/>
          <w:sz w:val="22"/>
          <w:szCs w:val="22"/>
        </w:rPr>
        <w:t xml:space="preserve"> musi odpowiadać treści niniejszej umowy, a w szczególności nie może zawierać postanowień mniej korzystnych dla </w:t>
      </w:r>
      <w:r w:rsidR="000061DC" w:rsidRPr="00FD6141">
        <w:rPr>
          <w:rFonts w:ascii="Calibri" w:hAnsi="Calibri" w:cs="Calibri"/>
          <w:color w:val="000000"/>
          <w:sz w:val="22"/>
          <w:szCs w:val="22"/>
        </w:rPr>
        <w:t xml:space="preserve">„Zamawiającego” </w:t>
      </w:r>
      <w:r w:rsidR="001475F2" w:rsidRPr="00FD6141">
        <w:rPr>
          <w:rFonts w:ascii="Calibri" w:hAnsi="Calibri" w:cs="Calibri"/>
          <w:color w:val="000000"/>
          <w:sz w:val="22"/>
          <w:szCs w:val="22"/>
        </w:rPr>
        <w:t xml:space="preserve"> od tych, które są określone w umowie z </w:t>
      </w:r>
      <w:r w:rsidR="000061DC" w:rsidRPr="00FD6141">
        <w:rPr>
          <w:rFonts w:ascii="Calibri" w:hAnsi="Calibri" w:cs="Calibri"/>
          <w:color w:val="000000"/>
          <w:sz w:val="22"/>
          <w:szCs w:val="22"/>
        </w:rPr>
        <w:t>„Wykonawcą”</w:t>
      </w:r>
      <w:r w:rsidR="001475F2" w:rsidRPr="00FD6141">
        <w:rPr>
          <w:rFonts w:ascii="Calibri" w:hAnsi="Calibri" w:cs="Calibri"/>
          <w:color w:val="000000"/>
          <w:sz w:val="22"/>
          <w:szCs w:val="22"/>
        </w:rPr>
        <w:t xml:space="preserve">. Zamawiający wymaga, aby </w:t>
      </w:r>
      <w:r w:rsidR="00787167" w:rsidRPr="00FD6141">
        <w:rPr>
          <w:rFonts w:ascii="Calibri" w:hAnsi="Calibri" w:cs="Calibri"/>
          <w:color w:val="000000"/>
          <w:sz w:val="22"/>
          <w:szCs w:val="22"/>
        </w:rPr>
        <w:t>umowa o podwykonawstwo zawierała co najmniej:</w:t>
      </w:r>
    </w:p>
    <w:p w14:paraId="511F8D38" w14:textId="77777777" w:rsidR="00787167" w:rsidRPr="00FD6141" w:rsidRDefault="00721377" w:rsidP="00066B52">
      <w:pPr>
        <w:numPr>
          <w:ilvl w:val="0"/>
          <w:numId w:val="13"/>
        </w:numPr>
        <w:spacing w:line="276" w:lineRule="auto"/>
        <w:ind w:left="709" w:hanging="283"/>
        <w:jc w:val="both"/>
        <w:rPr>
          <w:rFonts w:ascii="Calibri" w:hAnsi="Calibri" w:cs="Calibri"/>
          <w:sz w:val="22"/>
          <w:szCs w:val="22"/>
        </w:rPr>
      </w:pPr>
      <w:r w:rsidRPr="00FD6141">
        <w:rPr>
          <w:rFonts w:ascii="Calibri" w:hAnsi="Calibri" w:cs="Calibri"/>
          <w:sz w:val="22"/>
          <w:szCs w:val="22"/>
        </w:rPr>
        <w:t>zakres prac/</w:t>
      </w:r>
      <w:r w:rsidR="00787167" w:rsidRPr="00FD6141">
        <w:rPr>
          <w:rFonts w:ascii="Calibri" w:hAnsi="Calibri" w:cs="Calibri"/>
          <w:sz w:val="22"/>
          <w:szCs w:val="22"/>
        </w:rPr>
        <w:t>dostaw powierzonych podwykonawcy;</w:t>
      </w:r>
    </w:p>
    <w:p w14:paraId="42798160" w14:textId="77777777" w:rsidR="00787167" w:rsidRPr="00FD6141" w:rsidRDefault="00787167" w:rsidP="00066B52">
      <w:pPr>
        <w:numPr>
          <w:ilvl w:val="0"/>
          <w:numId w:val="13"/>
        </w:numPr>
        <w:spacing w:line="276" w:lineRule="auto"/>
        <w:ind w:left="709" w:hanging="283"/>
        <w:jc w:val="both"/>
        <w:rPr>
          <w:rFonts w:ascii="Calibri" w:hAnsi="Calibri" w:cs="Calibri"/>
          <w:sz w:val="22"/>
          <w:szCs w:val="22"/>
        </w:rPr>
      </w:pPr>
      <w:r w:rsidRPr="00FD6141">
        <w:rPr>
          <w:rFonts w:ascii="Calibri" w:hAnsi="Calibri" w:cs="Calibri"/>
          <w:sz w:val="22"/>
          <w:szCs w:val="22"/>
        </w:rPr>
        <w:t>termin realizacji prac</w:t>
      </w:r>
      <w:r w:rsidR="00721377" w:rsidRPr="00FD6141">
        <w:rPr>
          <w:rFonts w:ascii="Calibri" w:hAnsi="Calibri" w:cs="Calibri"/>
          <w:sz w:val="22"/>
          <w:szCs w:val="22"/>
        </w:rPr>
        <w:t>/</w:t>
      </w:r>
      <w:r w:rsidRPr="00FD6141">
        <w:rPr>
          <w:rFonts w:ascii="Calibri" w:hAnsi="Calibri" w:cs="Calibri"/>
          <w:sz w:val="22"/>
          <w:szCs w:val="22"/>
        </w:rPr>
        <w:t>dostaw</w:t>
      </w:r>
      <w:r w:rsidR="005B48E9" w:rsidRPr="00FD6141">
        <w:rPr>
          <w:rFonts w:ascii="Calibri" w:hAnsi="Calibri" w:cs="Calibri"/>
          <w:sz w:val="22"/>
          <w:szCs w:val="22"/>
        </w:rPr>
        <w:t>;</w:t>
      </w:r>
    </w:p>
    <w:p w14:paraId="4A650628" w14:textId="77777777" w:rsidR="00787167" w:rsidRPr="00FD6141" w:rsidRDefault="00787167" w:rsidP="00066B52">
      <w:pPr>
        <w:numPr>
          <w:ilvl w:val="0"/>
          <w:numId w:val="13"/>
        </w:numPr>
        <w:spacing w:line="276" w:lineRule="auto"/>
        <w:ind w:left="709" w:hanging="283"/>
        <w:jc w:val="both"/>
        <w:rPr>
          <w:rFonts w:ascii="Calibri" w:hAnsi="Calibri" w:cs="Calibri"/>
          <w:sz w:val="22"/>
          <w:szCs w:val="22"/>
        </w:rPr>
      </w:pPr>
      <w:r w:rsidRPr="00FD6141">
        <w:rPr>
          <w:rFonts w:ascii="Calibri" w:hAnsi="Calibri" w:cs="Calibri"/>
          <w:sz w:val="22"/>
          <w:szCs w:val="22"/>
        </w:rPr>
        <w:t>wynagrodzenie i zasady płatności za wykonanie prac</w:t>
      </w:r>
      <w:r w:rsidR="00721377" w:rsidRPr="00FD6141">
        <w:rPr>
          <w:rFonts w:ascii="Calibri" w:hAnsi="Calibri" w:cs="Calibri"/>
          <w:sz w:val="22"/>
          <w:szCs w:val="22"/>
        </w:rPr>
        <w:t>/</w:t>
      </w:r>
      <w:r w:rsidRPr="00FD6141">
        <w:rPr>
          <w:rFonts w:ascii="Calibri" w:hAnsi="Calibri" w:cs="Calibri"/>
          <w:sz w:val="22"/>
          <w:szCs w:val="22"/>
        </w:rPr>
        <w:t>dostaw</w:t>
      </w:r>
      <w:r w:rsidR="005B48E9" w:rsidRPr="00FD6141">
        <w:rPr>
          <w:rFonts w:ascii="Calibri" w:hAnsi="Calibri" w:cs="Calibri"/>
          <w:sz w:val="22"/>
          <w:szCs w:val="22"/>
        </w:rPr>
        <w:t>;</w:t>
      </w:r>
    </w:p>
    <w:p w14:paraId="20AA14E9" w14:textId="77777777" w:rsidR="00787167" w:rsidRPr="00FD6141" w:rsidRDefault="00787167" w:rsidP="00066B52">
      <w:pPr>
        <w:numPr>
          <w:ilvl w:val="0"/>
          <w:numId w:val="13"/>
        </w:numPr>
        <w:spacing w:line="276" w:lineRule="auto"/>
        <w:ind w:left="709" w:hanging="283"/>
        <w:jc w:val="both"/>
        <w:rPr>
          <w:rFonts w:ascii="Calibri" w:hAnsi="Calibri" w:cs="Calibri"/>
          <w:sz w:val="22"/>
          <w:szCs w:val="22"/>
        </w:rPr>
      </w:pPr>
      <w:r w:rsidRPr="00FD6141">
        <w:rPr>
          <w:rFonts w:ascii="Calibri" w:hAnsi="Calibri" w:cs="Calibri"/>
          <w:sz w:val="22"/>
          <w:szCs w:val="22"/>
        </w:rPr>
        <w:t>termin zapłaty wynagrodzenia podwykonawcy lub dalszemu podwykonawcy z tym zastrzeżeniem, że termin ten nie może być dłuższy niż 30 dni od dnia doręczenia Wykonawcy, podwykonawcy lub dalszemu podwykonawcy faktury lub rachunku, potwierdzających wykonanie zleconej podwykonawcy lub dalszemu podwykonawcy prac lub dostaw</w:t>
      </w:r>
      <w:r w:rsidR="0096077D">
        <w:rPr>
          <w:rFonts w:ascii="Calibri" w:hAnsi="Calibri" w:cs="Calibri"/>
          <w:sz w:val="22"/>
          <w:szCs w:val="22"/>
        </w:rPr>
        <w:t>.</w:t>
      </w:r>
    </w:p>
    <w:p w14:paraId="37F0E318" w14:textId="77777777" w:rsidR="0096077D" w:rsidRPr="0096077D" w:rsidRDefault="00787167" w:rsidP="0096077D">
      <w:pPr>
        <w:numPr>
          <w:ilvl w:val="0"/>
          <w:numId w:val="13"/>
        </w:numPr>
        <w:spacing w:line="276" w:lineRule="auto"/>
        <w:ind w:left="851" w:hanging="283"/>
        <w:jc w:val="both"/>
        <w:rPr>
          <w:rFonts w:ascii="Calibri" w:hAnsi="Calibri" w:cs="Calibri"/>
          <w:color w:val="000000"/>
          <w:sz w:val="22"/>
          <w:szCs w:val="22"/>
        </w:rPr>
      </w:pPr>
      <w:r w:rsidRPr="00FD6141">
        <w:rPr>
          <w:rFonts w:ascii="Calibri" w:hAnsi="Calibri" w:cs="Calibri"/>
          <w:spacing w:val="-2"/>
          <w:sz w:val="22"/>
          <w:szCs w:val="22"/>
        </w:rPr>
        <w:t>rozwiązanie umowy z podwykonawcą w przypadku rozwiązania niniejszej umowy.</w:t>
      </w:r>
    </w:p>
    <w:p w14:paraId="2F44EF41" w14:textId="77777777" w:rsidR="001475F2" w:rsidRPr="00FD6141" w:rsidRDefault="00787167" w:rsidP="0096077D">
      <w:pPr>
        <w:spacing w:line="276" w:lineRule="auto"/>
        <w:ind w:firstLine="709"/>
        <w:jc w:val="both"/>
        <w:rPr>
          <w:rFonts w:ascii="Calibri" w:hAnsi="Calibri" w:cs="Calibri"/>
          <w:color w:val="000000"/>
          <w:sz w:val="22"/>
          <w:szCs w:val="22"/>
        </w:rPr>
      </w:pPr>
      <w:r w:rsidRPr="00FD6141">
        <w:rPr>
          <w:rFonts w:ascii="Calibri" w:hAnsi="Calibri" w:cs="Calibri"/>
          <w:spacing w:val="-2"/>
          <w:sz w:val="22"/>
          <w:szCs w:val="22"/>
        </w:rPr>
        <w:lastRenderedPageBreak/>
        <w:br/>
      </w:r>
      <w:r w:rsidR="00E861F3" w:rsidRPr="00FD6141">
        <w:rPr>
          <w:rFonts w:ascii="Calibri" w:hAnsi="Calibri" w:cs="Calibri"/>
          <w:b/>
          <w:color w:val="000000"/>
          <w:sz w:val="22"/>
          <w:szCs w:val="22"/>
        </w:rPr>
        <w:t>5</w:t>
      </w:r>
      <w:r w:rsidR="001475F2" w:rsidRPr="00FD6141">
        <w:rPr>
          <w:rFonts w:ascii="Calibri" w:hAnsi="Calibri" w:cs="Calibri"/>
          <w:b/>
          <w:color w:val="000000"/>
          <w:sz w:val="22"/>
          <w:szCs w:val="22"/>
        </w:rPr>
        <w:t>.</w:t>
      </w:r>
      <w:r w:rsidR="001475F2" w:rsidRPr="00FD6141">
        <w:rPr>
          <w:rFonts w:ascii="Calibri" w:hAnsi="Calibri" w:cs="Calibri"/>
          <w:color w:val="000000"/>
          <w:sz w:val="22"/>
          <w:szCs w:val="22"/>
        </w:rPr>
        <w:t xml:space="preserve"> Umowa o podwykonawstwo lub jej zmiana</w:t>
      </w:r>
      <w:r w:rsidRPr="00FD6141">
        <w:rPr>
          <w:rFonts w:ascii="Calibri" w:hAnsi="Calibri" w:cs="Calibri"/>
          <w:color w:val="000000"/>
          <w:sz w:val="22"/>
          <w:szCs w:val="22"/>
        </w:rPr>
        <w:t xml:space="preserve"> nie może zawierać postanowień </w:t>
      </w:r>
      <w:r w:rsidR="001475F2" w:rsidRPr="00FD6141">
        <w:rPr>
          <w:rFonts w:ascii="Calibri" w:hAnsi="Calibri" w:cs="Calibri"/>
          <w:color w:val="000000"/>
          <w:sz w:val="22"/>
          <w:szCs w:val="22"/>
        </w:rPr>
        <w:t xml:space="preserve"> uzależniających</w:t>
      </w:r>
      <w:r w:rsidR="0096077D">
        <w:rPr>
          <w:rFonts w:ascii="Calibri" w:hAnsi="Calibri" w:cs="Calibri"/>
          <w:color w:val="000000"/>
          <w:sz w:val="22"/>
          <w:szCs w:val="22"/>
        </w:rPr>
        <w:t xml:space="preserve">                               </w:t>
      </w:r>
      <w:r w:rsidR="001475F2" w:rsidRPr="00FD6141">
        <w:rPr>
          <w:rFonts w:ascii="Calibri" w:hAnsi="Calibri" w:cs="Calibri"/>
          <w:color w:val="000000"/>
          <w:sz w:val="22"/>
          <w:szCs w:val="22"/>
        </w:rPr>
        <w:t xml:space="preserve"> </w:t>
      </w:r>
      <w:r w:rsidR="0096077D">
        <w:rPr>
          <w:rFonts w:ascii="Calibri" w:hAnsi="Calibri" w:cs="Calibri"/>
          <w:color w:val="000000"/>
          <w:sz w:val="22"/>
          <w:szCs w:val="22"/>
        </w:rPr>
        <w:t xml:space="preserve">      </w:t>
      </w:r>
      <w:r w:rsidR="001475F2" w:rsidRPr="00FD6141">
        <w:rPr>
          <w:rFonts w:ascii="Calibri" w:hAnsi="Calibri" w:cs="Calibri"/>
          <w:color w:val="000000"/>
          <w:sz w:val="22"/>
          <w:szCs w:val="22"/>
        </w:rPr>
        <w:t xml:space="preserve">uzyskanie przez podwykonawcę płatności od </w:t>
      </w:r>
      <w:r w:rsidR="000061DC" w:rsidRPr="00FD6141">
        <w:rPr>
          <w:rFonts w:ascii="Calibri" w:hAnsi="Calibri" w:cs="Calibri"/>
          <w:color w:val="000000"/>
          <w:sz w:val="22"/>
          <w:szCs w:val="22"/>
        </w:rPr>
        <w:t xml:space="preserve">Wykonawcy </w:t>
      </w:r>
      <w:r w:rsidR="001475F2" w:rsidRPr="00FD6141">
        <w:rPr>
          <w:rFonts w:ascii="Calibri" w:hAnsi="Calibri" w:cs="Calibri"/>
          <w:color w:val="000000"/>
          <w:sz w:val="22"/>
          <w:szCs w:val="22"/>
        </w:rPr>
        <w:t xml:space="preserve">od zapłaty przez </w:t>
      </w:r>
      <w:r w:rsidR="000061DC" w:rsidRPr="00FD6141">
        <w:rPr>
          <w:rFonts w:ascii="Calibri" w:hAnsi="Calibri" w:cs="Calibri"/>
          <w:color w:val="000000"/>
          <w:sz w:val="22"/>
          <w:szCs w:val="22"/>
        </w:rPr>
        <w:t xml:space="preserve">Zamawiającego </w:t>
      </w:r>
      <w:r w:rsidR="001475F2" w:rsidRPr="00FD6141">
        <w:rPr>
          <w:rFonts w:ascii="Calibri" w:hAnsi="Calibri" w:cs="Calibri"/>
          <w:color w:val="000000"/>
          <w:sz w:val="22"/>
          <w:szCs w:val="22"/>
        </w:rPr>
        <w:t xml:space="preserve">wynagrodzenia dla </w:t>
      </w:r>
      <w:r w:rsidR="00837AE1" w:rsidRPr="00FD6141">
        <w:rPr>
          <w:rFonts w:ascii="Calibri" w:hAnsi="Calibri" w:cs="Calibri"/>
          <w:color w:val="000000"/>
          <w:sz w:val="22"/>
          <w:szCs w:val="22"/>
        </w:rPr>
        <w:t>W</w:t>
      </w:r>
      <w:r w:rsidR="000061DC" w:rsidRPr="00FD6141">
        <w:rPr>
          <w:rFonts w:ascii="Calibri" w:hAnsi="Calibri" w:cs="Calibri"/>
          <w:color w:val="000000"/>
          <w:sz w:val="22"/>
          <w:szCs w:val="22"/>
        </w:rPr>
        <w:t xml:space="preserve">ykonawcy </w:t>
      </w:r>
      <w:r w:rsidR="001475F2" w:rsidRPr="00FD6141">
        <w:rPr>
          <w:rFonts w:ascii="Calibri" w:hAnsi="Calibri" w:cs="Calibri"/>
          <w:color w:val="000000"/>
          <w:sz w:val="22"/>
          <w:szCs w:val="22"/>
        </w:rPr>
        <w:t xml:space="preserve">obejmującego zakres robót wykonanych przez podwykonawcę, </w:t>
      </w:r>
    </w:p>
    <w:p w14:paraId="029B5ACC" w14:textId="77777777" w:rsidR="001475F2" w:rsidRPr="00FD6141" w:rsidRDefault="00E861F3" w:rsidP="00066B52">
      <w:pPr>
        <w:autoSpaceDE w:val="0"/>
        <w:autoSpaceDN w:val="0"/>
        <w:adjustRightInd w:val="0"/>
        <w:spacing w:line="276" w:lineRule="auto"/>
        <w:ind w:left="426" w:hanging="426"/>
        <w:jc w:val="both"/>
        <w:rPr>
          <w:rFonts w:ascii="Calibri" w:hAnsi="Calibri" w:cs="Calibri"/>
          <w:color w:val="000000"/>
          <w:sz w:val="22"/>
          <w:szCs w:val="22"/>
        </w:rPr>
      </w:pPr>
      <w:r w:rsidRPr="00FD6141">
        <w:rPr>
          <w:rFonts w:ascii="Calibri" w:hAnsi="Calibri" w:cs="Calibri"/>
          <w:color w:val="000000"/>
          <w:sz w:val="22"/>
          <w:szCs w:val="22"/>
        </w:rPr>
        <w:t>6</w:t>
      </w:r>
      <w:r w:rsidR="001475F2" w:rsidRPr="00FD6141">
        <w:rPr>
          <w:rFonts w:ascii="Calibri" w:hAnsi="Calibri" w:cs="Calibri"/>
          <w:color w:val="000000"/>
          <w:sz w:val="22"/>
          <w:szCs w:val="22"/>
        </w:rPr>
        <w:t xml:space="preserve">. </w:t>
      </w:r>
      <w:r w:rsidR="00FD58B5" w:rsidRPr="00FD6141">
        <w:rPr>
          <w:rFonts w:ascii="Calibri" w:hAnsi="Calibri" w:cs="Calibri"/>
          <w:color w:val="000000"/>
          <w:sz w:val="22"/>
          <w:szCs w:val="22"/>
        </w:rPr>
        <w:tab/>
      </w:r>
      <w:r w:rsidR="000061DC" w:rsidRPr="00FD6141">
        <w:rPr>
          <w:rFonts w:ascii="Calibri" w:hAnsi="Calibri" w:cs="Calibri"/>
          <w:color w:val="000000"/>
          <w:sz w:val="22"/>
          <w:szCs w:val="22"/>
        </w:rPr>
        <w:t>Zamawiający</w:t>
      </w:r>
      <w:r w:rsidR="001475F2" w:rsidRPr="00FD6141">
        <w:rPr>
          <w:rFonts w:ascii="Calibri" w:hAnsi="Calibri" w:cs="Calibri"/>
          <w:color w:val="000000"/>
          <w:sz w:val="22"/>
          <w:szCs w:val="22"/>
        </w:rPr>
        <w:t xml:space="preserve">, w terminie 7 dni od otrzymania projektu umowy o podwykonawstwo, której przedmiotem </w:t>
      </w:r>
      <w:r w:rsidR="00787167" w:rsidRPr="00FD6141">
        <w:rPr>
          <w:rFonts w:ascii="Calibri" w:hAnsi="Calibri" w:cs="Calibri"/>
          <w:color w:val="000000"/>
          <w:sz w:val="22"/>
          <w:szCs w:val="22"/>
        </w:rPr>
        <w:t>prace/dostawy</w:t>
      </w:r>
      <w:r w:rsidR="001475F2" w:rsidRPr="00FD6141">
        <w:rPr>
          <w:rFonts w:ascii="Calibri" w:hAnsi="Calibri" w:cs="Calibri"/>
          <w:color w:val="000000"/>
          <w:sz w:val="22"/>
          <w:szCs w:val="22"/>
        </w:rPr>
        <w:t xml:space="preserve">, zgłasza pisemne zastrzeżenia do tego dokumentu, jeśli: </w:t>
      </w:r>
    </w:p>
    <w:p w14:paraId="1CF6F0D8" w14:textId="77777777" w:rsidR="001475F2" w:rsidRPr="00FD6141" w:rsidRDefault="001475F2" w:rsidP="00066B52">
      <w:pPr>
        <w:autoSpaceDE w:val="0"/>
        <w:autoSpaceDN w:val="0"/>
        <w:adjustRightInd w:val="0"/>
        <w:spacing w:line="276" w:lineRule="auto"/>
        <w:jc w:val="both"/>
        <w:rPr>
          <w:rFonts w:ascii="Calibri" w:hAnsi="Calibri" w:cs="Calibri"/>
          <w:color w:val="000000"/>
          <w:sz w:val="22"/>
          <w:szCs w:val="22"/>
        </w:rPr>
      </w:pPr>
      <w:r w:rsidRPr="00FD6141">
        <w:rPr>
          <w:rFonts w:ascii="Calibri" w:hAnsi="Calibri" w:cs="Calibri"/>
          <w:b/>
          <w:color w:val="000000"/>
          <w:sz w:val="22"/>
          <w:szCs w:val="22"/>
        </w:rPr>
        <w:t xml:space="preserve">        a)</w:t>
      </w:r>
      <w:r w:rsidRPr="00FD6141">
        <w:rPr>
          <w:rFonts w:ascii="Calibri" w:hAnsi="Calibri" w:cs="Calibri"/>
          <w:color w:val="000000"/>
          <w:sz w:val="22"/>
          <w:szCs w:val="22"/>
        </w:rPr>
        <w:t xml:space="preserve"> nie spełnia wymagań określonych w specyfikacji warunków zamówienia, </w:t>
      </w:r>
    </w:p>
    <w:p w14:paraId="488252CE" w14:textId="77777777" w:rsidR="001475F2" w:rsidRPr="00FD6141" w:rsidRDefault="001475F2" w:rsidP="00066B52">
      <w:pPr>
        <w:autoSpaceDE w:val="0"/>
        <w:autoSpaceDN w:val="0"/>
        <w:adjustRightInd w:val="0"/>
        <w:spacing w:line="276" w:lineRule="auto"/>
        <w:jc w:val="both"/>
        <w:rPr>
          <w:rFonts w:ascii="Calibri" w:hAnsi="Calibri" w:cs="Calibri"/>
          <w:color w:val="000000"/>
          <w:sz w:val="22"/>
          <w:szCs w:val="22"/>
        </w:rPr>
      </w:pPr>
      <w:r w:rsidRPr="00FD6141">
        <w:rPr>
          <w:rFonts w:ascii="Calibri" w:hAnsi="Calibri" w:cs="Calibri"/>
          <w:color w:val="000000"/>
          <w:sz w:val="22"/>
          <w:szCs w:val="22"/>
        </w:rPr>
        <w:t xml:space="preserve">        </w:t>
      </w:r>
      <w:r w:rsidRPr="00FD6141">
        <w:rPr>
          <w:rFonts w:ascii="Calibri" w:hAnsi="Calibri" w:cs="Calibri"/>
          <w:b/>
          <w:color w:val="000000"/>
          <w:sz w:val="22"/>
          <w:szCs w:val="22"/>
        </w:rPr>
        <w:t>b)</w:t>
      </w:r>
      <w:r w:rsidRPr="00FD6141">
        <w:rPr>
          <w:rFonts w:ascii="Calibri" w:hAnsi="Calibri" w:cs="Calibri"/>
          <w:color w:val="000000"/>
          <w:sz w:val="22"/>
          <w:szCs w:val="22"/>
        </w:rPr>
        <w:t xml:space="preserve"> przewiduje termin zapłaty wynagrodzenia dłuższy niż określony w ust. </w:t>
      </w:r>
      <w:r w:rsidR="00E861F3" w:rsidRPr="00FD6141">
        <w:rPr>
          <w:rFonts w:ascii="Calibri" w:hAnsi="Calibri" w:cs="Calibri"/>
          <w:color w:val="000000"/>
          <w:sz w:val="22"/>
          <w:szCs w:val="22"/>
        </w:rPr>
        <w:t>4</w:t>
      </w:r>
      <w:r w:rsidR="00787167" w:rsidRPr="00FD6141">
        <w:rPr>
          <w:rFonts w:ascii="Calibri" w:hAnsi="Calibri" w:cs="Calibri"/>
          <w:color w:val="000000"/>
          <w:sz w:val="22"/>
          <w:szCs w:val="22"/>
        </w:rPr>
        <w:t xml:space="preserve"> pkt. 4</w:t>
      </w:r>
      <w:r w:rsidRPr="00FD6141">
        <w:rPr>
          <w:rFonts w:ascii="Calibri" w:hAnsi="Calibri" w:cs="Calibri"/>
          <w:color w:val="000000"/>
          <w:sz w:val="22"/>
          <w:szCs w:val="22"/>
        </w:rPr>
        <w:t xml:space="preserve">. </w:t>
      </w:r>
    </w:p>
    <w:p w14:paraId="4AAF8C7E" w14:textId="77777777" w:rsidR="001475F2" w:rsidRPr="00FD6141" w:rsidRDefault="00E5746E" w:rsidP="00D13092">
      <w:pPr>
        <w:autoSpaceDE w:val="0"/>
        <w:autoSpaceDN w:val="0"/>
        <w:adjustRightInd w:val="0"/>
        <w:spacing w:line="276" w:lineRule="auto"/>
        <w:ind w:left="426" w:hanging="426"/>
        <w:jc w:val="both"/>
        <w:rPr>
          <w:rFonts w:ascii="Calibri" w:hAnsi="Calibri" w:cs="Calibri"/>
          <w:color w:val="000000"/>
          <w:sz w:val="22"/>
          <w:szCs w:val="22"/>
        </w:rPr>
      </w:pPr>
      <w:r w:rsidRPr="00FD6141">
        <w:rPr>
          <w:rFonts w:ascii="Calibri" w:hAnsi="Calibri" w:cs="Calibri"/>
          <w:b/>
          <w:color w:val="000000"/>
          <w:sz w:val="22"/>
          <w:szCs w:val="22"/>
        </w:rPr>
        <w:t>7</w:t>
      </w:r>
      <w:r w:rsidR="001475F2" w:rsidRPr="00FD6141">
        <w:rPr>
          <w:rFonts w:ascii="Calibri" w:hAnsi="Calibri" w:cs="Calibri"/>
          <w:b/>
          <w:color w:val="000000"/>
          <w:sz w:val="22"/>
          <w:szCs w:val="22"/>
        </w:rPr>
        <w:t>.</w:t>
      </w:r>
      <w:r w:rsidR="001475F2" w:rsidRPr="00FD6141">
        <w:rPr>
          <w:rFonts w:ascii="Calibri" w:hAnsi="Calibri" w:cs="Calibri"/>
          <w:color w:val="000000"/>
          <w:sz w:val="22"/>
          <w:szCs w:val="22"/>
        </w:rPr>
        <w:t xml:space="preserve"> </w:t>
      </w:r>
      <w:bookmarkStart w:id="0" w:name="_Hlk509765875"/>
      <w:r w:rsidR="001475F2" w:rsidRPr="00FD6141">
        <w:rPr>
          <w:rFonts w:ascii="Calibri" w:hAnsi="Calibri" w:cs="Calibri"/>
          <w:color w:val="000000"/>
          <w:sz w:val="22"/>
          <w:szCs w:val="22"/>
        </w:rPr>
        <w:t xml:space="preserve">Niezgłoszenie pisemnych zastrzeżeń do przedłożonego projektu umowy o podwykonawstwo, której przedmiotem </w:t>
      </w:r>
      <w:r w:rsidR="00721377" w:rsidRPr="00FD6141">
        <w:rPr>
          <w:rFonts w:ascii="Calibri" w:hAnsi="Calibri" w:cs="Calibri"/>
          <w:color w:val="000000"/>
          <w:sz w:val="22"/>
          <w:szCs w:val="22"/>
        </w:rPr>
        <w:t>są prace/dostawy</w:t>
      </w:r>
      <w:r w:rsidR="001475F2" w:rsidRPr="00FD6141">
        <w:rPr>
          <w:rFonts w:ascii="Calibri" w:hAnsi="Calibri" w:cs="Calibri"/>
          <w:color w:val="000000"/>
          <w:sz w:val="22"/>
          <w:szCs w:val="22"/>
        </w:rPr>
        <w:t xml:space="preserve">, w terminie 7 dni, oznacza akceptację tego projektu przez </w:t>
      </w:r>
      <w:r w:rsidR="000061DC" w:rsidRPr="00FD6141">
        <w:rPr>
          <w:rFonts w:ascii="Calibri" w:hAnsi="Calibri" w:cs="Calibri"/>
          <w:color w:val="000000"/>
          <w:sz w:val="22"/>
          <w:szCs w:val="22"/>
        </w:rPr>
        <w:t>Zamawiającego</w:t>
      </w:r>
      <w:r w:rsidR="001475F2" w:rsidRPr="00FD6141">
        <w:rPr>
          <w:rFonts w:ascii="Calibri" w:hAnsi="Calibri" w:cs="Calibri"/>
          <w:color w:val="000000"/>
          <w:sz w:val="22"/>
          <w:szCs w:val="22"/>
        </w:rPr>
        <w:t xml:space="preserve">. </w:t>
      </w:r>
    </w:p>
    <w:bookmarkEnd w:id="0"/>
    <w:p w14:paraId="4BAD8794" w14:textId="77777777" w:rsidR="001475F2" w:rsidRPr="00FD6141" w:rsidRDefault="00E5746E" w:rsidP="00D13092">
      <w:pPr>
        <w:autoSpaceDE w:val="0"/>
        <w:autoSpaceDN w:val="0"/>
        <w:adjustRightInd w:val="0"/>
        <w:spacing w:line="276" w:lineRule="auto"/>
        <w:ind w:left="426" w:hanging="426"/>
        <w:jc w:val="both"/>
        <w:rPr>
          <w:rFonts w:ascii="Calibri" w:hAnsi="Calibri" w:cs="Calibri"/>
          <w:color w:val="000000"/>
          <w:sz w:val="22"/>
          <w:szCs w:val="22"/>
        </w:rPr>
      </w:pPr>
      <w:r w:rsidRPr="00FD6141">
        <w:rPr>
          <w:rFonts w:ascii="Calibri" w:hAnsi="Calibri" w:cs="Calibri"/>
          <w:b/>
          <w:color w:val="000000"/>
          <w:sz w:val="22"/>
          <w:szCs w:val="22"/>
        </w:rPr>
        <w:t>8</w:t>
      </w:r>
      <w:r w:rsidR="001475F2" w:rsidRPr="00FD6141">
        <w:rPr>
          <w:rFonts w:ascii="Calibri" w:hAnsi="Calibri" w:cs="Calibri"/>
          <w:b/>
          <w:color w:val="000000"/>
          <w:sz w:val="22"/>
          <w:szCs w:val="22"/>
        </w:rPr>
        <w:t>.</w:t>
      </w:r>
      <w:r w:rsidR="001475F2" w:rsidRPr="00FD6141">
        <w:rPr>
          <w:rFonts w:ascii="Calibri" w:hAnsi="Calibri" w:cs="Calibri"/>
          <w:color w:val="000000"/>
          <w:sz w:val="22"/>
          <w:szCs w:val="22"/>
        </w:rPr>
        <w:t xml:space="preserve">   </w:t>
      </w:r>
      <w:r w:rsidR="000061DC" w:rsidRPr="00FD6141">
        <w:rPr>
          <w:rFonts w:ascii="Calibri" w:hAnsi="Calibri" w:cs="Calibri"/>
          <w:color w:val="000000"/>
          <w:sz w:val="22"/>
          <w:szCs w:val="22"/>
        </w:rPr>
        <w:t xml:space="preserve">Zamawiający </w:t>
      </w:r>
      <w:r w:rsidR="001475F2" w:rsidRPr="00FD6141">
        <w:rPr>
          <w:rFonts w:ascii="Calibri" w:hAnsi="Calibri" w:cs="Calibri"/>
          <w:color w:val="000000"/>
          <w:sz w:val="22"/>
          <w:szCs w:val="22"/>
        </w:rPr>
        <w:t xml:space="preserve">w terminie 7 dni od otrzymania kopii umowy, zgłasza pisemny sprzeciw do umowy o podwykonawstwo, której przedmiotem są </w:t>
      </w:r>
      <w:r w:rsidR="00721377" w:rsidRPr="00FD6141">
        <w:rPr>
          <w:rFonts w:ascii="Calibri" w:hAnsi="Calibri" w:cs="Calibri"/>
          <w:color w:val="000000"/>
          <w:sz w:val="22"/>
          <w:szCs w:val="22"/>
        </w:rPr>
        <w:t>prace/dostawy</w:t>
      </w:r>
      <w:r w:rsidR="001475F2" w:rsidRPr="00FD6141">
        <w:rPr>
          <w:rFonts w:ascii="Calibri" w:hAnsi="Calibri" w:cs="Calibri"/>
          <w:color w:val="000000"/>
          <w:sz w:val="22"/>
          <w:szCs w:val="22"/>
        </w:rPr>
        <w:t xml:space="preserve">, w przypadkach, o których mowa w ust. </w:t>
      </w:r>
      <w:r w:rsidR="00E861F3" w:rsidRPr="00FD6141">
        <w:rPr>
          <w:rFonts w:ascii="Calibri" w:hAnsi="Calibri" w:cs="Calibri"/>
          <w:color w:val="000000"/>
          <w:sz w:val="22"/>
          <w:szCs w:val="22"/>
        </w:rPr>
        <w:t>8</w:t>
      </w:r>
      <w:r w:rsidR="001475F2" w:rsidRPr="00FD6141">
        <w:rPr>
          <w:rFonts w:ascii="Calibri" w:hAnsi="Calibri" w:cs="Calibri"/>
          <w:color w:val="000000"/>
          <w:sz w:val="22"/>
          <w:szCs w:val="22"/>
        </w:rPr>
        <w:t xml:space="preserve">. </w:t>
      </w:r>
      <w:r w:rsidR="005B48E9" w:rsidRPr="00FD6141">
        <w:rPr>
          <w:rFonts w:ascii="Calibri" w:hAnsi="Calibri" w:cs="Calibri"/>
          <w:color w:val="000000"/>
          <w:sz w:val="22"/>
          <w:szCs w:val="22"/>
        </w:rPr>
        <w:t>n</w:t>
      </w:r>
      <w:r w:rsidR="001475F2" w:rsidRPr="00FD6141">
        <w:rPr>
          <w:rFonts w:ascii="Calibri" w:hAnsi="Calibri" w:cs="Calibri"/>
          <w:color w:val="000000"/>
          <w:sz w:val="22"/>
          <w:szCs w:val="22"/>
        </w:rPr>
        <w:t xml:space="preserve">iezgłoszenie pisemnego sprzeciwu do przedłożonej umowy o podwykonawstwo, której przedmiotem są </w:t>
      </w:r>
      <w:r w:rsidR="00721377" w:rsidRPr="00FD6141">
        <w:rPr>
          <w:rFonts w:ascii="Calibri" w:hAnsi="Calibri" w:cs="Calibri"/>
          <w:color w:val="000000"/>
          <w:sz w:val="22"/>
          <w:szCs w:val="22"/>
        </w:rPr>
        <w:t>prace/dostawy</w:t>
      </w:r>
      <w:r w:rsidR="001475F2" w:rsidRPr="00FD6141">
        <w:rPr>
          <w:rFonts w:ascii="Calibri" w:hAnsi="Calibri" w:cs="Calibri"/>
          <w:color w:val="000000"/>
          <w:sz w:val="22"/>
          <w:szCs w:val="22"/>
        </w:rPr>
        <w:t xml:space="preserve">, w terminie 7 dni od otrzymania, oznacza akceptację tej umowy przez </w:t>
      </w:r>
      <w:r w:rsidR="000061DC" w:rsidRPr="00FD6141">
        <w:rPr>
          <w:rFonts w:ascii="Calibri" w:hAnsi="Calibri" w:cs="Calibri"/>
          <w:color w:val="000000"/>
          <w:sz w:val="22"/>
          <w:szCs w:val="22"/>
        </w:rPr>
        <w:t>Zamawiającego</w:t>
      </w:r>
      <w:r w:rsidR="001475F2" w:rsidRPr="00FD6141">
        <w:rPr>
          <w:rFonts w:ascii="Calibri" w:hAnsi="Calibri" w:cs="Calibri"/>
          <w:color w:val="000000"/>
          <w:sz w:val="22"/>
          <w:szCs w:val="22"/>
        </w:rPr>
        <w:t xml:space="preserve">. </w:t>
      </w:r>
    </w:p>
    <w:p w14:paraId="5B370F62" w14:textId="77777777" w:rsidR="001475F2" w:rsidRPr="00FD6141" w:rsidRDefault="00FC51FB" w:rsidP="00D13092">
      <w:pPr>
        <w:autoSpaceDE w:val="0"/>
        <w:autoSpaceDN w:val="0"/>
        <w:adjustRightInd w:val="0"/>
        <w:spacing w:line="276" w:lineRule="auto"/>
        <w:ind w:left="426" w:hanging="426"/>
        <w:jc w:val="both"/>
        <w:rPr>
          <w:rFonts w:ascii="Calibri" w:hAnsi="Calibri" w:cs="Calibri"/>
          <w:color w:val="000000"/>
          <w:sz w:val="22"/>
          <w:szCs w:val="22"/>
        </w:rPr>
      </w:pPr>
      <w:r w:rsidRPr="00FD6141">
        <w:rPr>
          <w:rFonts w:ascii="Calibri" w:hAnsi="Calibri" w:cs="Calibri"/>
          <w:b/>
          <w:color w:val="000000"/>
          <w:sz w:val="22"/>
          <w:szCs w:val="22"/>
        </w:rPr>
        <w:t>9</w:t>
      </w:r>
      <w:r w:rsidR="001475F2" w:rsidRPr="00FD6141">
        <w:rPr>
          <w:rFonts w:ascii="Calibri" w:hAnsi="Calibri" w:cs="Calibri"/>
          <w:b/>
          <w:color w:val="000000"/>
          <w:sz w:val="22"/>
          <w:szCs w:val="22"/>
        </w:rPr>
        <w:t>.</w:t>
      </w:r>
      <w:r w:rsidR="001475F2" w:rsidRPr="00FD6141">
        <w:rPr>
          <w:rFonts w:ascii="Calibri" w:hAnsi="Calibri" w:cs="Calibri"/>
          <w:color w:val="000000"/>
          <w:sz w:val="22"/>
          <w:szCs w:val="22"/>
        </w:rPr>
        <w:t xml:space="preserve"> </w:t>
      </w:r>
      <w:r w:rsidR="000061DC" w:rsidRPr="00FD6141">
        <w:rPr>
          <w:rFonts w:ascii="Calibri" w:hAnsi="Calibri" w:cs="Calibri"/>
          <w:color w:val="000000"/>
          <w:sz w:val="22"/>
          <w:szCs w:val="22"/>
        </w:rPr>
        <w:t>Wykonawca</w:t>
      </w:r>
      <w:r w:rsidR="001475F2" w:rsidRPr="00FD6141">
        <w:rPr>
          <w:rFonts w:ascii="Calibri" w:hAnsi="Calibri" w:cs="Calibri"/>
          <w:color w:val="000000"/>
          <w:sz w:val="22"/>
          <w:szCs w:val="22"/>
        </w:rPr>
        <w:t xml:space="preserve">, podwykonawca lub dalszy podwykonawca zamówienia na </w:t>
      </w:r>
      <w:r w:rsidR="00787167" w:rsidRPr="00FD6141">
        <w:rPr>
          <w:rFonts w:ascii="Calibri" w:hAnsi="Calibri" w:cs="Calibri"/>
          <w:color w:val="000000"/>
          <w:sz w:val="22"/>
          <w:szCs w:val="22"/>
        </w:rPr>
        <w:t>prace/dostawy</w:t>
      </w:r>
      <w:r w:rsidR="001475F2" w:rsidRPr="00FD6141">
        <w:rPr>
          <w:rFonts w:ascii="Calibri" w:hAnsi="Calibri" w:cs="Calibri"/>
          <w:color w:val="000000"/>
          <w:sz w:val="22"/>
          <w:szCs w:val="22"/>
        </w:rPr>
        <w:t xml:space="preserve"> zobowiązany jest przedłożyć </w:t>
      </w:r>
      <w:r w:rsidR="000061DC" w:rsidRPr="00FD6141">
        <w:rPr>
          <w:rFonts w:ascii="Calibri" w:hAnsi="Calibri" w:cs="Calibri"/>
          <w:color w:val="000000"/>
          <w:sz w:val="22"/>
          <w:szCs w:val="22"/>
        </w:rPr>
        <w:t xml:space="preserve">Zamawiającemu </w:t>
      </w:r>
      <w:r w:rsidR="001475F2" w:rsidRPr="00FD6141">
        <w:rPr>
          <w:rFonts w:ascii="Calibri" w:hAnsi="Calibri" w:cs="Calibri"/>
          <w:color w:val="000000"/>
          <w:sz w:val="22"/>
          <w:szCs w:val="22"/>
        </w:rPr>
        <w:t xml:space="preserve">poświadczoną za zgodność z oryginałem kopię zawartej umowy o podwykonawstwo, której przedmiotem są </w:t>
      </w:r>
      <w:r w:rsidR="00787167" w:rsidRPr="00FD6141">
        <w:rPr>
          <w:rFonts w:ascii="Calibri" w:hAnsi="Calibri" w:cs="Calibri"/>
          <w:color w:val="000000"/>
          <w:sz w:val="22"/>
          <w:szCs w:val="22"/>
        </w:rPr>
        <w:t>prace/dostawy</w:t>
      </w:r>
      <w:r w:rsidR="001475F2" w:rsidRPr="00FD6141">
        <w:rPr>
          <w:rFonts w:ascii="Calibri" w:hAnsi="Calibri" w:cs="Calibri"/>
          <w:color w:val="000000"/>
          <w:sz w:val="22"/>
          <w:szCs w:val="22"/>
        </w:rPr>
        <w:t>, w terminie 7 dni od dnia jej zawarcia. Obowiązek nie dotyczy</w:t>
      </w:r>
      <w:r w:rsidR="00C2421B" w:rsidRPr="00FD6141">
        <w:rPr>
          <w:rFonts w:ascii="Calibri" w:hAnsi="Calibri" w:cs="Calibri"/>
          <w:color w:val="000000"/>
          <w:sz w:val="22"/>
          <w:szCs w:val="22"/>
        </w:rPr>
        <w:t xml:space="preserve"> umów o wartości mniejszej niż 4</w:t>
      </w:r>
      <w:r w:rsidR="001475F2" w:rsidRPr="00FD6141">
        <w:rPr>
          <w:rFonts w:ascii="Calibri" w:hAnsi="Calibri" w:cs="Calibri"/>
          <w:color w:val="000000"/>
          <w:sz w:val="22"/>
          <w:szCs w:val="22"/>
        </w:rPr>
        <w:t xml:space="preserve">0.000 zł. </w:t>
      </w:r>
    </w:p>
    <w:p w14:paraId="6A55FB8A" w14:textId="77777777" w:rsidR="001475F2" w:rsidRPr="00FD6141" w:rsidRDefault="001475F2" w:rsidP="00D13092">
      <w:pPr>
        <w:autoSpaceDE w:val="0"/>
        <w:autoSpaceDN w:val="0"/>
        <w:adjustRightInd w:val="0"/>
        <w:spacing w:line="276" w:lineRule="auto"/>
        <w:ind w:left="426" w:hanging="426"/>
        <w:jc w:val="both"/>
        <w:rPr>
          <w:rFonts w:ascii="Calibri" w:hAnsi="Calibri" w:cs="Calibri"/>
          <w:color w:val="000000"/>
          <w:sz w:val="22"/>
          <w:szCs w:val="22"/>
        </w:rPr>
      </w:pPr>
      <w:r w:rsidRPr="00FD6141">
        <w:rPr>
          <w:rFonts w:ascii="Calibri" w:hAnsi="Calibri" w:cs="Calibri"/>
          <w:b/>
          <w:color w:val="000000"/>
          <w:sz w:val="22"/>
          <w:szCs w:val="22"/>
        </w:rPr>
        <w:t>1</w:t>
      </w:r>
      <w:r w:rsidR="00FC51FB" w:rsidRPr="00FD6141">
        <w:rPr>
          <w:rFonts w:ascii="Calibri" w:hAnsi="Calibri" w:cs="Calibri"/>
          <w:b/>
          <w:color w:val="000000"/>
          <w:sz w:val="22"/>
          <w:szCs w:val="22"/>
        </w:rPr>
        <w:t>0</w:t>
      </w:r>
      <w:r w:rsidRPr="00FD6141">
        <w:rPr>
          <w:rFonts w:ascii="Calibri" w:hAnsi="Calibri" w:cs="Calibri"/>
          <w:b/>
          <w:color w:val="000000"/>
          <w:sz w:val="22"/>
          <w:szCs w:val="22"/>
        </w:rPr>
        <w:t>.</w:t>
      </w:r>
      <w:r w:rsidRPr="00FD6141">
        <w:rPr>
          <w:rFonts w:ascii="Calibri" w:hAnsi="Calibri" w:cs="Calibri"/>
          <w:color w:val="000000"/>
          <w:sz w:val="22"/>
          <w:szCs w:val="22"/>
        </w:rPr>
        <w:t xml:space="preserve">  W przypadku, o którym mowa w ust. 1</w:t>
      </w:r>
      <w:r w:rsidR="007429D9" w:rsidRPr="00FD6141">
        <w:rPr>
          <w:rFonts w:ascii="Calibri" w:hAnsi="Calibri" w:cs="Calibri"/>
          <w:color w:val="000000"/>
          <w:sz w:val="22"/>
          <w:szCs w:val="22"/>
        </w:rPr>
        <w:t>1</w:t>
      </w:r>
      <w:r w:rsidRPr="00FD6141">
        <w:rPr>
          <w:rFonts w:ascii="Calibri" w:hAnsi="Calibri" w:cs="Calibri"/>
          <w:color w:val="000000"/>
          <w:sz w:val="22"/>
          <w:szCs w:val="22"/>
        </w:rPr>
        <w:t xml:space="preserve">, jeżeli termin zapłaty wynagrodzenia jest dłuższy niż określony w ust. </w:t>
      </w:r>
      <w:r w:rsidR="00FC51FB" w:rsidRPr="00FD6141">
        <w:rPr>
          <w:rFonts w:ascii="Calibri" w:hAnsi="Calibri" w:cs="Calibri"/>
          <w:color w:val="000000"/>
          <w:sz w:val="22"/>
          <w:szCs w:val="22"/>
        </w:rPr>
        <w:t>4</w:t>
      </w:r>
      <w:r w:rsidR="00787167" w:rsidRPr="00FD6141">
        <w:rPr>
          <w:rFonts w:ascii="Calibri" w:hAnsi="Calibri" w:cs="Calibri"/>
          <w:color w:val="000000"/>
          <w:sz w:val="22"/>
          <w:szCs w:val="22"/>
        </w:rPr>
        <w:t xml:space="preserve"> pkt. 4</w:t>
      </w:r>
      <w:r w:rsidRPr="00FD6141">
        <w:rPr>
          <w:rFonts w:ascii="Calibri" w:hAnsi="Calibri" w:cs="Calibri"/>
          <w:color w:val="000000"/>
          <w:sz w:val="22"/>
          <w:szCs w:val="22"/>
        </w:rPr>
        <w:t xml:space="preserve">, </w:t>
      </w:r>
      <w:r w:rsidR="000061DC" w:rsidRPr="00FD6141">
        <w:rPr>
          <w:rFonts w:ascii="Calibri" w:hAnsi="Calibri" w:cs="Calibri"/>
          <w:color w:val="000000"/>
          <w:sz w:val="22"/>
          <w:szCs w:val="22"/>
        </w:rPr>
        <w:t xml:space="preserve">Zamawiający </w:t>
      </w:r>
      <w:r w:rsidRPr="00FD6141">
        <w:rPr>
          <w:rFonts w:ascii="Calibri" w:hAnsi="Calibri" w:cs="Calibri"/>
          <w:color w:val="000000"/>
          <w:sz w:val="22"/>
          <w:szCs w:val="22"/>
        </w:rPr>
        <w:t xml:space="preserve">informuje o tym </w:t>
      </w:r>
      <w:r w:rsidR="000061DC" w:rsidRPr="00FD6141">
        <w:rPr>
          <w:rFonts w:ascii="Calibri" w:hAnsi="Calibri" w:cs="Calibri"/>
          <w:color w:val="000000"/>
          <w:sz w:val="22"/>
          <w:szCs w:val="22"/>
        </w:rPr>
        <w:t xml:space="preserve">Wykonawcę </w:t>
      </w:r>
      <w:r w:rsidRPr="00FD6141">
        <w:rPr>
          <w:rFonts w:ascii="Calibri" w:hAnsi="Calibri" w:cs="Calibri"/>
          <w:color w:val="000000"/>
          <w:sz w:val="22"/>
          <w:szCs w:val="22"/>
        </w:rPr>
        <w:t xml:space="preserve">i wzywa go do doprowadzenia do zmiany tej umowy pod rygorem wystąpienia o zapłatę kary umownej. </w:t>
      </w:r>
    </w:p>
    <w:p w14:paraId="7F9FCE45" w14:textId="77777777" w:rsidR="001475F2" w:rsidRPr="00FD6141" w:rsidRDefault="00C2421B" w:rsidP="00D13092">
      <w:pPr>
        <w:autoSpaceDE w:val="0"/>
        <w:autoSpaceDN w:val="0"/>
        <w:adjustRightInd w:val="0"/>
        <w:spacing w:line="276" w:lineRule="auto"/>
        <w:ind w:left="426" w:hanging="426"/>
        <w:jc w:val="both"/>
        <w:rPr>
          <w:rFonts w:ascii="Calibri" w:hAnsi="Calibri" w:cs="Calibri"/>
          <w:color w:val="000000"/>
          <w:sz w:val="22"/>
          <w:szCs w:val="22"/>
        </w:rPr>
      </w:pPr>
      <w:r w:rsidRPr="00FD6141">
        <w:rPr>
          <w:rFonts w:ascii="Calibri" w:hAnsi="Calibri" w:cs="Calibri"/>
          <w:b/>
          <w:color w:val="000000"/>
          <w:sz w:val="22"/>
          <w:szCs w:val="22"/>
        </w:rPr>
        <w:t>1</w:t>
      </w:r>
      <w:r w:rsidR="00FC51FB" w:rsidRPr="00FD6141">
        <w:rPr>
          <w:rFonts w:ascii="Calibri" w:hAnsi="Calibri" w:cs="Calibri"/>
          <w:b/>
          <w:color w:val="000000"/>
          <w:sz w:val="22"/>
          <w:szCs w:val="22"/>
        </w:rPr>
        <w:t>1</w:t>
      </w:r>
      <w:r w:rsidR="001475F2" w:rsidRPr="00FD6141">
        <w:rPr>
          <w:rFonts w:ascii="Calibri" w:hAnsi="Calibri" w:cs="Calibri"/>
          <w:b/>
          <w:color w:val="000000"/>
          <w:sz w:val="22"/>
          <w:szCs w:val="22"/>
        </w:rPr>
        <w:t>.</w:t>
      </w:r>
      <w:r w:rsidR="001475F2" w:rsidRPr="00FD6141">
        <w:rPr>
          <w:rFonts w:ascii="Calibri" w:hAnsi="Calibri" w:cs="Calibri"/>
          <w:color w:val="000000"/>
          <w:sz w:val="22"/>
          <w:szCs w:val="22"/>
        </w:rPr>
        <w:t xml:space="preserve"> </w:t>
      </w:r>
      <w:r w:rsidR="000061DC" w:rsidRPr="00FD6141">
        <w:rPr>
          <w:rFonts w:ascii="Calibri" w:hAnsi="Calibri" w:cs="Calibri"/>
          <w:color w:val="000000"/>
          <w:sz w:val="22"/>
          <w:szCs w:val="22"/>
        </w:rPr>
        <w:t xml:space="preserve"> </w:t>
      </w:r>
      <w:r w:rsidR="001475F2" w:rsidRPr="00FD6141">
        <w:rPr>
          <w:rFonts w:ascii="Calibri" w:hAnsi="Calibri" w:cs="Calibri"/>
          <w:color w:val="000000"/>
          <w:sz w:val="22"/>
          <w:szCs w:val="22"/>
        </w:rPr>
        <w:t xml:space="preserve">Zgłaszanie przez </w:t>
      </w:r>
      <w:r w:rsidR="000061DC" w:rsidRPr="00FD6141">
        <w:rPr>
          <w:rFonts w:ascii="Calibri" w:hAnsi="Calibri" w:cs="Calibri"/>
          <w:color w:val="000000"/>
          <w:sz w:val="22"/>
          <w:szCs w:val="22"/>
        </w:rPr>
        <w:t xml:space="preserve">Zamawiającego </w:t>
      </w:r>
      <w:r w:rsidR="001475F2" w:rsidRPr="00FD6141">
        <w:rPr>
          <w:rFonts w:ascii="Calibri" w:hAnsi="Calibri" w:cs="Calibri"/>
          <w:color w:val="000000"/>
          <w:sz w:val="22"/>
          <w:szCs w:val="22"/>
        </w:rPr>
        <w:t xml:space="preserve">pisemnych sprzeciwów lub zastrzeżeń nie stanowi podstawy do żądania przez </w:t>
      </w:r>
      <w:r w:rsidR="000061DC" w:rsidRPr="00FD6141">
        <w:rPr>
          <w:rFonts w:ascii="Calibri" w:hAnsi="Calibri" w:cs="Calibri"/>
          <w:color w:val="000000"/>
          <w:sz w:val="22"/>
          <w:szCs w:val="22"/>
        </w:rPr>
        <w:t xml:space="preserve">„Wykonawcę” </w:t>
      </w:r>
      <w:r w:rsidR="001475F2" w:rsidRPr="00FD6141">
        <w:rPr>
          <w:rFonts w:ascii="Calibri" w:hAnsi="Calibri" w:cs="Calibri"/>
          <w:color w:val="000000"/>
          <w:sz w:val="22"/>
          <w:szCs w:val="22"/>
        </w:rPr>
        <w:t xml:space="preserve">zmiany terminu wykonania </w:t>
      </w:r>
      <w:r w:rsidR="00721377" w:rsidRPr="00FD6141">
        <w:rPr>
          <w:rFonts w:ascii="Calibri" w:hAnsi="Calibri" w:cs="Calibri"/>
          <w:color w:val="000000"/>
          <w:sz w:val="22"/>
          <w:szCs w:val="22"/>
        </w:rPr>
        <w:t>prac/dostaw</w:t>
      </w:r>
      <w:r w:rsidR="001475F2" w:rsidRPr="00FD6141">
        <w:rPr>
          <w:rFonts w:ascii="Calibri" w:hAnsi="Calibri" w:cs="Calibri"/>
          <w:color w:val="000000"/>
          <w:sz w:val="22"/>
          <w:szCs w:val="22"/>
        </w:rPr>
        <w:t xml:space="preserve">. </w:t>
      </w:r>
    </w:p>
    <w:p w14:paraId="30B937E9" w14:textId="77777777" w:rsidR="001475F2" w:rsidRPr="00FD6141" w:rsidRDefault="00C2421B" w:rsidP="00D13092">
      <w:pPr>
        <w:autoSpaceDE w:val="0"/>
        <w:autoSpaceDN w:val="0"/>
        <w:adjustRightInd w:val="0"/>
        <w:spacing w:line="276" w:lineRule="auto"/>
        <w:ind w:left="426" w:hanging="426"/>
        <w:jc w:val="both"/>
        <w:rPr>
          <w:rFonts w:ascii="Calibri" w:hAnsi="Calibri" w:cs="Calibri"/>
          <w:color w:val="000000"/>
          <w:sz w:val="22"/>
          <w:szCs w:val="22"/>
        </w:rPr>
      </w:pPr>
      <w:r w:rsidRPr="00FD6141">
        <w:rPr>
          <w:rFonts w:ascii="Calibri" w:hAnsi="Calibri" w:cs="Calibri"/>
          <w:b/>
          <w:color w:val="000000"/>
          <w:sz w:val="22"/>
          <w:szCs w:val="22"/>
        </w:rPr>
        <w:t>1</w:t>
      </w:r>
      <w:r w:rsidR="00FC51FB" w:rsidRPr="00FD6141">
        <w:rPr>
          <w:rFonts w:ascii="Calibri" w:hAnsi="Calibri" w:cs="Calibri"/>
          <w:b/>
          <w:color w:val="000000"/>
          <w:sz w:val="22"/>
          <w:szCs w:val="22"/>
        </w:rPr>
        <w:t>2</w:t>
      </w:r>
      <w:r w:rsidR="001475F2" w:rsidRPr="00FD6141">
        <w:rPr>
          <w:rFonts w:ascii="Calibri" w:hAnsi="Calibri" w:cs="Calibri"/>
          <w:b/>
          <w:color w:val="000000"/>
          <w:sz w:val="22"/>
          <w:szCs w:val="22"/>
        </w:rPr>
        <w:t>.</w:t>
      </w:r>
      <w:r w:rsidR="001475F2" w:rsidRPr="00FD6141">
        <w:rPr>
          <w:rFonts w:ascii="Calibri" w:hAnsi="Calibri" w:cs="Calibri"/>
          <w:color w:val="000000"/>
          <w:sz w:val="22"/>
          <w:szCs w:val="22"/>
        </w:rPr>
        <w:t xml:space="preserve"> Jeżeli podwykonawca lub dalszy podwykonawca wykonuje przedmiot umowy w sposób powodujący naruszenie Umowy przez </w:t>
      </w:r>
      <w:r w:rsidR="000061DC" w:rsidRPr="00FD6141">
        <w:rPr>
          <w:rFonts w:ascii="Calibri" w:hAnsi="Calibri" w:cs="Calibri"/>
          <w:color w:val="000000"/>
          <w:sz w:val="22"/>
          <w:szCs w:val="22"/>
        </w:rPr>
        <w:t>Wykonawcę</w:t>
      </w:r>
      <w:r w:rsidR="001475F2" w:rsidRPr="00FD6141">
        <w:rPr>
          <w:rFonts w:ascii="Calibri" w:hAnsi="Calibri" w:cs="Calibri"/>
          <w:color w:val="000000"/>
          <w:sz w:val="22"/>
          <w:szCs w:val="22"/>
        </w:rPr>
        <w:t xml:space="preserve">, </w:t>
      </w:r>
      <w:r w:rsidR="000061DC" w:rsidRPr="00FD6141">
        <w:rPr>
          <w:rFonts w:ascii="Calibri" w:hAnsi="Calibri" w:cs="Calibri"/>
          <w:color w:val="000000"/>
          <w:sz w:val="22"/>
          <w:szCs w:val="22"/>
        </w:rPr>
        <w:t xml:space="preserve">Zamawiający </w:t>
      </w:r>
      <w:r w:rsidR="001475F2" w:rsidRPr="00FD6141">
        <w:rPr>
          <w:rFonts w:ascii="Calibri" w:hAnsi="Calibri" w:cs="Calibri"/>
          <w:color w:val="000000"/>
          <w:sz w:val="22"/>
          <w:szCs w:val="22"/>
        </w:rPr>
        <w:t xml:space="preserve">może żądać od </w:t>
      </w:r>
      <w:r w:rsidR="000061DC" w:rsidRPr="00FD6141">
        <w:rPr>
          <w:rFonts w:ascii="Calibri" w:hAnsi="Calibri" w:cs="Calibri"/>
          <w:color w:val="000000"/>
          <w:sz w:val="22"/>
          <w:szCs w:val="22"/>
        </w:rPr>
        <w:t>Wykonawcy</w:t>
      </w:r>
      <w:r w:rsidR="001475F2" w:rsidRPr="00FD6141">
        <w:rPr>
          <w:rFonts w:ascii="Calibri" w:hAnsi="Calibri" w:cs="Calibri"/>
          <w:color w:val="000000"/>
          <w:sz w:val="22"/>
          <w:szCs w:val="22"/>
        </w:rPr>
        <w:t xml:space="preserve">, aby podwykonawca lub dalszy podwykonawca zaprzestał na oznaczony czas albo na stałe wykonywania części albo całości powierzonych mu </w:t>
      </w:r>
      <w:r w:rsidR="009A1930" w:rsidRPr="00FD6141">
        <w:rPr>
          <w:rFonts w:ascii="Calibri" w:hAnsi="Calibri" w:cs="Calibri"/>
          <w:color w:val="000000"/>
          <w:sz w:val="22"/>
          <w:szCs w:val="22"/>
        </w:rPr>
        <w:t>prac</w:t>
      </w:r>
      <w:r w:rsidR="00721377" w:rsidRPr="00FD6141">
        <w:rPr>
          <w:rFonts w:ascii="Calibri" w:hAnsi="Calibri" w:cs="Calibri"/>
          <w:color w:val="000000"/>
          <w:sz w:val="22"/>
          <w:szCs w:val="22"/>
        </w:rPr>
        <w:t>/</w:t>
      </w:r>
      <w:r w:rsidR="009A1930" w:rsidRPr="00FD6141">
        <w:rPr>
          <w:rFonts w:ascii="Calibri" w:hAnsi="Calibri" w:cs="Calibri"/>
          <w:color w:val="000000"/>
          <w:sz w:val="22"/>
          <w:szCs w:val="22"/>
        </w:rPr>
        <w:t>dostaw.</w:t>
      </w:r>
      <w:r w:rsidR="001475F2" w:rsidRPr="00FD6141">
        <w:rPr>
          <w:rFonts w:ascii="Calibri" w:hAnsi="Calibri" w:cs="Calibri"/>
          <w:color w:val="000000"/>
          <w:sz w:val="22"/>
          <w:szCs w:val="22"/>
        </w:rPr>
        <w:t xml:space="preserve"> W przypadkach, o których mowa powyżej, </w:t>
      </w:r>
      <w:r w:rsidR="000061DC" w:rsidRPr="00FD6141">
        <w:rPr>
          <w:rFonts w:ascii="Calibri" w:hAnsi="Calibri" w:cs="Calibri"/>
          <w:color w:val="000000"/>
          <w:sz w:val="22"/>
          <w:szCs w:val="22"/>
        </w:rPr>
        <w:t>Wykonawca zo</w:t>
      </w:r>
      <w:r w:rsidR="001475F2" w:rsidRPr="00FD6141">
        <w:rPr>
          <w:rFonts w:ascii="Calibri" w:hAnsi="Calibri" w:cs="Calibri"/>
          <w:color w:val="000000"/>
          <w:sz w:val="22"/>
          <w:szCs w:val="22"/>
        </w:rPr>
        <w:t xml:space="preserve">bowiązany jest bezzwłocznie rozwiązać albo zmienić zawartą z podwykonawcą lub dalszym podwykonawcą umowę lub zapewnić bezzwłoczne rozwiązanie albo zmianę umowy zawartej przez podwykonawcę z dalszym podwykonawcą. </w:t>
      </w:r>
    </w:p>
    <w:p w14:paraId="4CA2AF73" w14:textId="77777777" w:rsidR="001475F2" w:rsidRPr="00FD6141" w:rsidRDefault="001475F2" w:rsidP="00D13092">
      <w:pPr>
        <w:spacing w:line="276" w:lineRule="auto"/>
        <w:ind w:left="426" w:hanging="426"/>
        <w:jc w:val="both"/>
        <w:rPr>
          <w:rFonts w:ascii="Calibri" w:hAnsi="Calibri" w:cs="Calibri"/>
          <w:color w:val="000000"/>
          <w:sz w:val="22"/>
          <w:szCs w:val="22"/>
        </w:rPr>
      </w:pPr>
      <w:r w:rsidRPr="00FD6141">
        <w:rPr>
          <w:rFonts w:ascii="Calibri" w:hAnsi="Calibri" w:cs="Calibri"/>
          <w:b/>
          <w:color w:val="000000"/>
          <w:sz w:val="22"/>
          <w:szCs w:val="22"/>
        </w:rPr>
        <w:t>1</w:t>
      </w:r>
      <w:r w:rsidR="00FC51FB" w:rsidRPr="00FD6141">
        <w:rPr>
          <w:rFonts w:ascii="Calibri" w:hAnsi="Calibri" w:cs="Calibri"/>
          <w:b/>
          <w:color w:val="000000"/>
          <w:sz w:val="22"/>
          <w:szCs w:val="22"/>
        </w:rPr>
        <w:t>3</w:t>
      </w:r>
      <w:r w:rsidRPr="00FD6141">
        <w:rPr>
          <w:rFonts w:ascii="Calibri" w:hAnsi="Calibri" w:cs="Calibri"/>
          <w:b/>
          <w:color w:val="000000"/>
          <w:sz w:val="22"/>
          <w:szCs w:val="22"/>
        </w:rPr>
        <w:t>.</w:t>
      </w:r>
      <w:r w:rsidRPr="00FD6141">
        <w:rPr>
          <w:rFonts w:ascii="Calibri" w:hAnsi="Calibri" w:cs="Calibri"/>
          <w:color w:val="000000"/>
          <w:sz w:val="22"/>
          <w:szCs w:val="22"/>
        </w:rPr>
        <w:t xml:space="preserve"> </w:t>
      </w:r>
      <w:r w:rsidR="000061DC" w:rsidRPr="00FD6141">
        <w:rPr>
          <w:rFonts w:ascii="Calibri" w:hAnsi="Calibri" w:cs="Calibri"/>
          <w:color w:val="000000"/>
          <w:sz w:val="22"/>
          <w:szCs w:val="22"/>
        </w:rPr>
        <w:t xml:space="preserve">Wykonawca </w:t>
      </w:r>
      <w:r w:rsidRPr="00FD6141">
        <w:rPr>
          <w:rFonts w:ascii="Calibri" w:hAnsi="Calibri" w:cs="Calibri"/>
          <w:color w:val="000000"/>
          <w:sz w:val="22"/>
          <w:szCs w:val="22"/>
        </w:rPr>
        <w:t>zobowiązany jest doprowadzić do zapłaty wynagrodzenia umownego podwykonawcom oraz dalszym podwykonawcom.</w:t>
      </w:r>
    </w:p>
    <w:p w14:paraId="1831A566" w14:textId="77777777" w:rsidR="001475F2" w:rsidRPr="00FD6141" w:rsidRDefault="00C2421B" w:rsidP="00D13092">
      <w:pPr>
        <w:autoSpaceDE w:val="0"/>
        <w:autoSpaceDN w:val="0"/>
        <w:adjustRightInd w:val="0"/>
        <w:spacing w:line="276" w:lineRule="auto"/>
        <w:ind w:left="426" w:hanging="426"/>
        <w:jc w:val="both"/>
        <w:rPr>
          <w:rFonts w:ascii="Calibri" w:hAnsi="Calibri" w:cs="Calibri"/>
          <w:color w:val="000000"/>
          <w:sz w:val="22"/>
          <w:szCs w:val="22"/>
        </w:rPr>
      </w:pPr>
      <w:r w:rsidRPr="00FD6141">
        <w:rPr>
          <w:rFonts w:ascii="Calibri" w:hAnsi="Calibri" w:cs="Calibri"/>
          <w:b/>
          <w:color w:val="000000"/>
          <w:sz w:val="22"/>
          <w:szCs w:val="22"/>
        </w:rPr>
        <w:t>1</w:t>
      </w:r>
      <w:r w:rsidR="00FC51FB" w:rsidRPr="00FD6141">
        <w:rPr>
          <w:rFonts w:ascii="Calibri" w:hAnsi="Calibri" w:cs="Calibri"/>
          <w:b/>
          <w:color w:val="000000"/>
          <w:sz w:val="22"/>
          <w:szCs w:val="22"/>
        </w:rPr>
        <w:t>4</w:t>
      </w:r>
      <w:r w:rsidR="001475F2" w:rsidRPr="00FD6141">
        <w:rPr>
          <w:rFonts w:ascii="Calibri" w:hAnsi="Calibri" w:cs="Calibri"/>
          <w:b/>
          <w:color w:val="000000"/>
          <w:sz w:val="22"/>
          <w:szCs w:val="22"/>
        </w:rPr>
        <w:t>.</w:t>
      </w:r>
      <w:r w:rsidR="001475F2" w:rsidRPr="00FD6141">
        <w:rPr>
          <w:rFonts w:ascii="Calibri" w:hAnsi="Calibri" w:cs="Calibri"/>
          <w:color w:val="000000"/>
          <w:sz w:val="22"/>
          <w:szCs w:val="22"/>
        </w:rPr>
        <w:t xml:space="preserve"> Postanowienia dotyczące podwykonawców stosuje się odpowiednio do dalszych podwykonawców. </w:t>
      </w:r>
    </w:p>
    <w:p w14:paraId="43A2ECA2" w14:textId="77777777" w:rsidR="001475F2" w:rsidRPr="00FD6141" w:rsidRDefault="00C2421B" w:rsidP="00D13092">
      <w:pPr>
        <w:spacing w:line="276" w:lineRule="auto"/>
        <w:ind w:left="426" w:hanging="426"/>
        <w:jc w:val="both"/>
        <w:rPr>
          <w:rFonts w:ascii="Calibri" w:hAnsi="Calibri" w:cs="Calibri"/>
          <w:color w:val="000000"/>
          <w:sz w:val="22"/>
          <w:szCs w:val="22"/>
        </w:rPr>
      </w:pPr>
      <w:r w:rsidRPr="00FD6141">
        <w:rPr>
          <w:rFonts w:ascii="Calibri" w:hAnsi="Calibri" w:cs="Calibri"/>
          <w:b/>
          <w:color w:val="000000"/>
          <w:sz w:val="22"/>
          <w:szCs w:val="22"/>
        </w:rPr>
        <w:t>1</w:t>
      </w:r>
      <w:r w:rsidR="00FC51FB" w:rsidRPr="00FD6141">
        <w:rPr>
          <w:rFonts w:ascii="Calibri" w:hAnsi="Calibri" w:cs="Calibri"/>
          <w:b/>
          <w:color w:val="000000"/>
          <w:sz w:val="22"/>
          <w:szCs w:val="22"/>
        </w:rPr>
        <w:t>5</w:t>
      </w:r>
      <w:r w:rsidR="001475F2" w:rsidRPr="00FD6141">
        <w:rPr>
          <w:rFonts w:ascii="Calibri" w:hAnsi="Calibri" w:cs="Calibri"/>
          <w:b/>
          <w:color w:val="000000"/>
          <w:sz w:val="22"/>
          <w:szCs w:val="22"/>
        </w:rPr>
        <w:t>.</w:t>
      </w:r>
      <w:r w:rsidR="001475F2" w:rsidRPr="00FD6141">
        <w:rPr>
          <w:rFonts w:ascii="Calibri" w:hAnsi="Calibri" w:cs="Calibri"/>
          <w:color w:val="000000"/>
          <w:sz w:val="22"/>
          <w:szCs w:val="22"/>
        </w:rPr>
        <w:t xml:space="preserve"> </w:t>
      </w:r>
      <w:r w:rsidR="000061DC" w:rsidRPr="00FD6141">
        <w:rPr>
          <w:rFonts w:ascii="Calibri" w:hAnsi="Calibri" w:cs="Calibri"/>
          <w:color w:val="000000"/>
          <w:sz w:val="22"/>
          <w:szCs w:val="22"/>
        </w:rPr>
        <w:t xml:space="preserve"> </w:t>
      </w:r>
      <w:r w:rsidR="001475F2" w:rsidRPr="00FD6141">
        <w:rPr>
          <w:rFonts w:ascii="Calibri" w:hAnsi="Calibri" w:cs="Calibri"/>
          <w:color w:val="000000"/>
          <w:sz w:val="22"/>
          <w:szCs w:val="22"/>
        </w:rPr>
        <w:t>Postanowienia dotyczące projektów umów o podwykonawstwo oraz kopii zawartych umów o podwykonawstwo stosuje się odpowiednio do zmian projektów umów i zmian umów o podwykonawstwo.</w:t>
      </w:r>
    </w:p>
    <w:p w14:paraId="5C5CCDA1" w14:textId="77777777" w:rsidR="001475F2" w:rsidRPr="00FD6141" w:rsidRDefault="001475F2" w:rsidP="001475F2">
      <w:pPr>
        <w:jc w:val="both"/>
        <w:rPr>
          <w:rFonts w:ascii="Calibri" w:hAnsi="Calibri" w:cs="Calibri"/>
          <w:b/>
          <w:sz w:val="22"/>
          <w:szCs w:val="22"/>
        </w:rPr>
      </w:pPr>
    </w:p>
    <w:p w14:paraId="6F497DF7" w14:textId="77777777" w:rsidR="00A16B15" w:rsidRPr="00FD6141" w:rsidRDefault="00E33E51" w:rsidP="00A16B15">
      <w:pPr>
        <w:jc w:val="center"/>
        <w:rPr>
          <w:rFonts w:ascii="Calibri" w:hAnsi="Calibri" w:cs="Calibri"/>
          <w:b/>
          <w:sz w:val="22"/>
          <w:szCs w:val="22"/>
        </w:rPr>
      </w:pPr>
      <w:r w:rsidRPr="00FD6141">
        <w:rPr>
          <w:rFonts w:ascii="Calibri" w:hAnsi="Calibri" w:cs="Calibri"/>
          <w:b/>
          <w:sz w:val="22"/>
          <w:szCs w:val="22"/>
        </w:rPr>
        <w:t>§</w:t>
      </w:r>
      <w:r w:rsidR="000E7036" w:rsidRPr="00FD6141">
        <w:rPr>
          <w:rFonts w:ascii="Calibri" w:hAnsi="Calibri" w:cs="Calibri"/>
          <w:b/>
          <w:sz w:val="22"/>
          <w:szCs w:val="22"/>
        </w:rPr>
        <w:t>5</w:t>
      </w:r>
    </w:p>
    <w:p w14:paraId="71725CD2" w14:textId="77777777" w:rsidR="00324842" w:rsidRPr="00FD6141" w:rsidRDefault="00324842" w:rsidP="00FF5D39">
      <w:pPr>
        <w:numPr>
          <w:ilvl w:val="0"/>
          <w:numId w:val="14"/>
        </w:numPr>
        <w:autoSpaceDE w:val="0"/>
        <w:autoSpaceDN w:val="0"/>
        <w:adjustRightInd w:val="0"/>
        <w:spacing w:line="276" w:lineRule="auto"/>
        <w:ind w:left="426" w:hanging="426"/>
        <w:jc w:val="both"/>
        <w:rPr>
          <w:rFonts w:ascii="Calibri" w:hAnsi="Calibri" w:cs="Calibri"/>
          <w:color w:val="000000"/>
          <w:sz w:val="22"/>
          <w:szCs w:val="22"/>
        </w:rPr>
      </w:pPr>
      <w:r w:rsidRPr="00FD6141">
        <w:rPr>
          <w:rFonts w:ascii="Calibri" w:hAnsi="Calibri" w:cs="Calibri"/>
          <w:color w:val="000000"/>
          <w:sz w:val="22"/>
          <w:szCs w:val="22"/>
        </w:rPr>
        <w:t>Termin rozpoczęcia wykonywania przedmiotu umowy następuje z dniem zawarcia niniejszej umowy.</w:t>
      </w:r>
    </w:p>
    <w:p w14:paraId="4B5FDA4D" w14:textId="466D26AD" w:rsidR="00324842" w:rsidRPr="00FD6141" w:rsidRDefault="00324842" w:rsidP="00D13092">
      <w:pPr>
        <w:numPr>
          <w:ilvl w:val="0"/>
          <w:numId w:val="14"/>
        </w:numPr>
        <w:autoSpaceDE w:val="0"/>
        <w:autoSpaceDN w:val="0"/>
        <w:adjustRightInd w:val="0"/>
        <w:spacing w:line="276" w:lineRule="auto"/>
        <w:ind w:left="426" w:hanging="426"/>
        <w:jc w:val="both"/>
        <w:rPr>
          <w:rFonts w:ascii="Calibri" w:hAnsi="Calibri" w:cs="Calibri"/>
          <w:color w:val="000000"/>
          <w:sz w:val="22"/>
          <w:szCs w:val="22"/>
        </w:rPr>
      </w:pPr>
      <w:r w:rsidRPr="00FD6141">
        <w:rPr>
          <w:rFonts w:ascii="Calibri" w:hAnsi="Calibri" w:cs="Calibri"/>
          <w:color w:val="000000"/>
          <w:sz w:val="22"/>
          <w:szCs w:val="22"/>
        </w:rPr>
        <w:t xml:space="preserve">Termin zakończenia wykonywania przedmiotu umowy </w:t>
      </w:r>
      <w:r w:rsidRPr="00FD6141">
        <w:rPr>
          <w:rFonts w:ascii="Calibri" w:hAnsi="Calibri" w:cs="Calibri"/>
          <w:b/>
          <w:color w:val="000000"/>
          <w:sz w:val="22"/>
          <w:szCs w:val="22"/>
        </w:rPr>
        <w:t xml:space="preserve">wynosi </w:t>
      </w:r>
      <w:r w:rsidR="0015725B" w:rsidRPr="00FD6141">
        <w:rPr>
          <w:rFonts w:ascii="Calibri" w:hAnsi="Calibri" w:cs="Calibri"/>
          <w:b/>
          <w:color w:val="000000"/>
          <w:sz w:val="22"/>
          <w:szCs w:val="22"/>
        </w:rPr>
        <w:t>1</w:t>
      </w:r>
      <w:r w:rsidR="000615CB">
        <w:rPr>
          <w:rFonts w:ascii="Calibri" w:hAnsi="Calibri" w:cs="Calibri"/>
          <w:b/>
          <w:color w:val="000000"/>
          <w:sz w:val="22"/>
          <w:szCs w:val="22"/>
        </w:rPr>
        <w:t>6</w:t>
      </w:r>
      <w:r w:rsidRPr="00FD6141">
        <w:rPr>
          <w:rFonts w:ascii="Calibri" w:hAnsi="Calibri" w:cs="Calibri"/>
          <w:b/>
          <w:color w:val="000000"/>
          <w:sz w:val="22"/>
          <w:szCs w:val="22"/>
        </w:rPr>
        <w:t xml:space="preserve"> tygodni od dnia </w:t>
      </w:r>
      <w:r w:rsidR="0015725B" w:rsidRPr="00FD6141">
        <w:rPr>
          <w:rFonts w:ascii="Calibri" w:hAnsi="Calibri" w:cs="Calibri"/>
          <w:b/>
          <w:color w:val="000000"/>
          <w:sz w:val="22"/>
          <w:szCs w:val="22"/>
        </w:rPr>
        <w:t>zawarcia</w:t>
      </w:r>
      <w:r w:rsidRPr="00FD6141">
        <w:rPr>
          <w:rFonts w:ascii="Calibri" w:hAnsi="Calibri" w:cs="Calibri"/>
          <w:b/>
          <w:color w:val="000000"/>
          <w:sz w:val="22"/>
          <w:szCs w:val="22"/>
        </w:rPr>
        <w:t xml:space="preserve"> umowy.</w:t>
      </w:r>
    </w:p>
    <w:p w14:paraId="3746991C" w14:textId="77777777" w:rsidR="00324842" w:rsidRPr="00FD6141" w:rsidRDefault="00324842" w:rsidP="00D13092">
      <w:pPr>
        <w:numPr>
          <w:ilvl w:val="0"/>
          <w:numId w:val="14"/>
        </w:numPr>
        <w:autoSpaceDE w:val="0"/>
        <w:autoSpaceDN w:val="0"/>
        <w:adjustRightInd w:val="0"/>
        <w:spacing w:line="276" w:lineRule="auto"/>
        <w:ind w:left="426" w:hanging="426"/>
        <w:jc w:val="both"/>
        <w:rPr>
          <w:rFonts w:ascii="Calibri" w:hAnsi="Calibri" w:cs="Calibri"/>
          <w:color w:val="000000"/>
          <w:sz w:val="22"/>
          <w:szCs w:val="22"/>
        </w:rPr>
      </w:pPr>
      <w:r w:rsidRPr="00FD6141">
        <w:rPr>
          <w:rFonts w:ascii="Calibri" w:hAnsi="Calibri" w:cs="Calibri"/>
          <w:color w:val="000000"/>
          <w:sz w:val="22"/>
          <w:szCs w:val="22"/>
        </w:rPr>
        <w:t xml:space="preserve">Potwierdzeniem wykonania przedmiotu umowy jest spisanie protokołu </w:t>
      </w:r>
      <w:r w:rsidR="00115CDE">
        <w:rPr>
          <w:rFonts w:ascii="Calibri" w:hAnsi="Calibri" w:cs="Calibri"/>
          <w:color w:val="000000"/>
          <w:sz w:val="22"/>
          <w:szCs w:val="22"/>
        </w:rPr>
        <w:t xml:space="preserve">bezusterkowego </w:t>
      </w:r>
      <w:r w:rsidRPr="00FD6141">
        <w:rPr>
          <w:rFonts w:ascii="Calibri" w:hAnsi="Calibri" w:cs="Calibri"/>
          <w:color w:val="000000"/>
          <w:sz w:val="22"/>
          <w:szCs w:val="22"/>
        </w:rPr>
        <w:t>odbioru końcowego całości wykonanego przedmiotu niniejszej umowy.</w:t>
      </w:r>
    </w:p>
    <w:p w14:paraId="2A6C988C" w14:textId="77777777" w:rsidR="0090586C" w:rsidRPr="00FD6141" w:rsidRDefault="0090586C" w:rsidP="00D13092">
      <w:pPr>
        <w:numPr>
          <w:ilvl w:val="0"/>
          <w:numId w:val="14"/>
        </w:numPr>
        <w:autoSpaceDE w:val="0"/>
        <w:autoSpaceDN w:val="0"/>
        <w:adjustRightInd w:val="0"/>
        <w:spacing w:line="276" w:lineRule="auto"/>
        <w:ind w:left="426" w:hanging="426"/>
        <w:jc w:val="both"/>
        <w:rPr>
          <w:rFonts w:ascii="Calibri" w:hAnsi="Calibri" w:cs="Calibri"/>
          <w:color w:val="000000"/>
          <w:sz w:val="22"/>
          <w:szCs w:val="22"/>
        </w:rPr>
      </w:pPr>
      <w:r w:rsidRPr="00FD6141">
        <w:rPr>
          <w:rFonts w:ascii="Calibri" w:hAnsi="Calibri" w:cs="Calibri"/>
          <w:color w:val="000000"/>
          <w:sz w:val="22"/>
          <w:szCs w:val="22"/>
        </w:rPr>
        <w:lastRenderedPageBreak/>
        <w:t>Odbiór końcowy przedmiotu umowy</w:t>
      </w:r>
      <w:r w:rsidR="00175FF1" w:rsidRPr="00FD6141">
        <w:rPr>
          <w:rFonts w:ascii="Calibri" w:hAnsi="Calibri" w:cs="Calibri"/>
          <w:color w:val="000000"/>
          <w:sz w:val="22"/>
          <w:szCs w:val="22"/>
        </w:rPr>
        <w:t xml:space="preserve"> przez Zamawiającego</w:t>
      </w:r>
      <w:r w:rsidRPr="00FD6141">
        <w:rPr>
          <w:rFonts w:ascii="Calibri" w:hAnsi="Calibri" w:cs="Calibri"/>
          <w:color w:val="000000"/>
          <w:sz w:val="22"/>
          <w:szCs w:val="22"/>
        </w:rPr>
        <w:t xml:space="preserve"> nastąpi w ciągu 14 dni od daty zgłoszenia przez Wykonawcę zakończenia prac.</w:t>
      </w:r>
    </w:p>
    <w:p w14:paraId="2324F061" w14:textId="77777777" w:rsidR="0090586C" w:rsidRPr="00FD6141" w:rsidRDefault="0090586C" w:rsidP="00D13092">
      <w:pPr>
        <w:numPr>
          <w:ilvl w:val="0"/>
          <w:numId w:val="14"/>
        </w:numPr>
        <w:autoSpaceDE w:val="0"/>
        <w:autoSpaceDN w:val="0"/>
        <w:adjustRightInd w:val="0"/>
        <w:spacing w:line="276" w:lineRule="auto"/>
        <w:ind w:left="426" w:hanging="426"/>
        <w:jc w:val="both"/>
        <w:rPr>
          <w:rFonts w:ascii="Calibri" w:hAnsi="Calibri" w:cs="Calibri"/>
          <w:color w:val="000000"/>
          <w:sz w:val="22"/>
          <w:szCs w:val="22"/>
        </w:rPr>
      </w:pPr>
      <w:r w:rsidRPr="00FD6141">
        <w:rPr>
          <w:rFonts w:ascii="Calibri" w:hAnsi="Calibri" w:cs="Calibri"/>
          <w:sz w:val="22"/>
          <w:szCs w:val="22"/>
        </w:rPr>
        <w:t>Za datę zakończenia prac uważa się datę pisemnego powiadomienia Zamawiającego przez Wykonawcę o gotowości prac do odbioru po uprzednim potwierdzeniu przez upoważnionego przedstawiciela Zamawiającego, że prace zostały zakończone.</w:t>
      </w:r>
    </w:p>
    <w:p w14:paraId="5B267195" w14:textId="77777777" w:rsidR="00FD2248" w:rsidRPr="00FD6141" w:rsidRDefault="00750E69" w:rsidP="00D13092">
      <w:pPr>
        <w:numPr>
          <w:ilvl w:val="0"/>
          <w:numId w:val="14"/>
        </w:numPr>
        <w:autoSpaceDE w:val="0"/>
        <w:autoSpaceDN w:val="0"/>
        <w:adjustRightInd w:val="0"/>
        <w:spacing w:line="276" w:lineRule="auto"/>
        <w:ind w:left="426" w:hanging="426"/>
        <w:jc w:val="both"/>
        <w:rPr>
          <w:rFonts w:ascii="Calibri" w:hAnsi="Calibri" w:cs="Calibri"/>
          <w:color w:val="000000"/>
          <w:sz w:val="22"/>
          <w:szCs w:val="22"/>
        </w:rPr>
      </w:pPr>
      <w:r w:rsidRPr="00FD6141">
        <w:rPr>
          <w:rFonts w:ascii="Calibri" w:hAnsi="Calibri" w:cs="Calibri"/>
          <w:color w:val="000000"/>
          <w:sz w:val="22"/>
          <w:szCs w:val="22"/>
        </w:rPr>
        <w:t>Zamawiający informuje</w:t>
      </w:r>
      <w:r w:rsidR="00FD2248" w:rsidRPr="00FD6141">
        <w:rPr>
          <w:rFonts w:ascii="Calibri" w:hAnsi="Calibri" w:cs="Calibri"/>
          <w:color w:val="000000"/>
          <w:sz w:val="22"/>
          <w:szCs w:val="22"/>
        </w:rPr>
        <w:t>, iż liczba założonych nowych opraw oświetleniowych w danym dniu musi być taka sama jak liczba demontowanych opraw oświetleniowych w tym dniu. Zamawiający nie dopuszcza braku ciągłości oświetlenia w każdym punkcie poboru z powodu modernizacji oświetlenia.</w:t>
      </w:r>
    </w:p>
    <w:p w14:paraId="6CE051BE" w14:textId="77777777" w:rsidR="00CA0D69" w:rsidRPr="00FD6141" w:rsidRDefault="00CA0D69" w:rsidP="00A16B15">
      <w:pPr>
        <w:jc w:val="center"/>
        <w:rPr>
          <w:rFonts w:ascii="Calibri" w:hAnsi="Calibri" w:cs="Calibri"/>
          <w:b/>
          <w:sz w:val="22"/>
          <w:szCs w:val="22"/>
        </w:rPr>
      </w:pPr>
    </w:p>
    <w:p w14:paraId="74ACE673" w14:textId="77777777" w:rsidR="00A16B15" w:rsidRPr="00FD6141" w:rsidRDefault="00E33E51" w:rsidP="00A16B15">
      <w:pPr>
        <w:jc w:val="center"/>
        <w:rPr>
          <w:rFonts w:ascii="Calibri" w:hAnsi="Calibri" w:cs="Calibri"/>
          <w:b/>
          <w:sz w:val="22"/>
          <w:szCs w:val="22"/>
        </w:rPr>
      </w:pPr>
      <w:r w:rsidRPr="00FD6141">
        <w:rPr>
          <w:rFonts w:ascii="Calibri" w:hAnsi="Calibri" w:cs="Calibri"/>
          <w:b/>
          <w:sz w:val="22"/>
          <w:szCs w:val="22"/>
        </w:rPr>
        <w:t>§</w:t>
      </w:r>
      <w:r w:rsidR="000E7036" w:rsidRPr="00FD6141">
        <w:rPr>
          <w:rFonts w:ascii="Calibri" w:hAnsi="Calibri" w:cs="Calibri"/>
          <w:b/>
          <w:sz w:val="22"/>
          <w:szCs w:val="22"/>
        </w:rPr>
        <w:t>6</w:t>
      </w:r>
    </w:p>
    <w:p w14:paraId="2811B081" w14:textId="77777777" w:rsidR="00A16B15" w:rsidRPr="00FD6141" w:rsidRDefault="000E7036" w:rsidP="00A3039F">
      <w:pPr>
        <w:pStyle w:val="Akapitzlist1"/>
        <w:numPr>
          <w:ilvl w:val="0"/>
          <w:numId w:val="3"/>
        </w:numPr>
        <w:tabs>
          <w:tab w:val="num" w:pos="0"/>
        </w:tabs>
        <w:spacing w:line="276" w:lineRule="auto"/>
        <w:ind w:left="426" w:hanging="426"/>
        <w:rPr>
          <w:rFonts w:ascii="Calibri" w:hAnsi="Calibri" w:cs="Calibri"/>
          <w:sz w:val="22"/>
        </w:rPr>
      </w:pPr>
      <w:r w:rsidRPr="00FD6141">
        <w:rPr>
          <w:rFonts w:ascii="Calibri" w:hAnsi="Calibri" w:cs="Calibri"/>
          <w:sz w:val="22"/>
        </w:rPr>
        <w:t xml:space="preserve">   </w:t>
      </w:r>
      <w:r w:rsidR="00A16B15" w:rsidRPr="00FD6141">
        <w:rPr>
          <w:rFonts w:ascii="Calibri" w:hAnsi="Calibri" w:cs="Calibri"/>
          <w:sz w:val="22"/>
        </w:rPr>
        <w:t>Za wykonanie przedmiotu umowy określonego w § 1 ust. 1</w:t>
      </w:r>
      <w:r w:rsidRPr="00FD6141">
        <w:rPr>
          <w:rFonts w:ascii="Calibri" w:hAnsi="Calibri" w:cs="Calibri"/>
          <w:sz w:val="22"/>
        </w:rPr>
        <w:t xml:space="preserve">, ust. </w:t>
      </w:r>
      <w:r w:rsidR="0054699F" w:rsidRPr="00FD6141">
        <w:rPr>
          <w:rFonts w:ascii="Calibri" w:hAnsi="Calibri" w:cs="Calibri"/>
          <w:sz w:val="22"/>
        </w:rPr>
        <w:t>2</w:t>
      </w:r>
      <w:r w:rsidR="00A16B15" w:rsidRPr="00FD6141">
        <w:rPr>
          <w:rFonts w:ascii="Calibri" w:hAnsi="Calibri" w:cs="Calibri"/>
          <w:sz w:val="22"/>
        </w:rPr>
        <w:t xml:space="preserve"> strony ustalają wynagrodzenie w </w:t>
      </w:r>
      <w:r w:rsidR="00A16B15" w:rsidRPr="00D222B1">
        <w:rPr>
          <w:rFonts w:ascii="Calibri" w:hAnsi="Calibri" w:cs="Calibri"/>
          <w:sz w:val="22"/>
        </w:rPr>
        <w:t>wysokości</w:t>
      </w:r>
      <w:r w:rsidR="00002F03" w:rsidRPr="00D222B1">
        <w:rPr>
          <w:rFonts w:ascii="Calibri" w:hAnsi="Calibri" w:cs="Calibri"/>
          <w:sz w:val="22"/>
        </w:rPr>
        <w:t xml:space="preserve"> </w:t>
      </w:r>
      <w:r w:rsidR="00115CDE" w:rsidRPr="00D222B1">
        <w:rPr>
          <w:rFonts w:ascii="Calibri" w:hAnsi="Calibri" w:cs="Calibri"/>
          <w:b/>
          <w:bCs/>
          <w:sz w:val="22"/>
        </w:rPr>
        <w:t>…</w:t>
      </w:r>
      <w:r w:rsidR="00A16B15" w:rsidRPr="00D222B1">
        <w:rPr>
          <w:rFonts w:ascii="Calibri" w:hAnsi="Calibri" w:cs="Calibri"/>
          <w:sz w:val="22"/>
        </w:rPr>
        <w:t xml:space="preserve"> </w:t>
      </w:r>
      <w:r w:rsidR="00A16B15" w:rsidRPr="00D222B1">
        <w:rPr>
          <w:rFonts w:ascii="Calibri" w:hAnsi="Calibri" w:cs="Calibri"/>
          <w:b/>
          <w:sz w:val="22"/>
        </w:rPr>
        <w:t>zł brutto</w:t>
      </w:r>
      <w:r w:rsidR="00A16B15" w:rsidRPr="00D222B1">
        <w:rPr>
          <w:rFonts w:ascii="Calibri" w:hAnsi="Calibri" w:cs="Calibri"/>
          <w:sz w:val="22"/>
        </w:rPr>
        <w:t xml:space="preserve"> </w:t>
      </w:r>
      <w:r w:rsidR="00A16B15" w:rsidRPr="00D222B1">
        <w:rPr>
          <w:rFonts w:ascii="Calibri" w:hAnsi="Calibri" w:cs="Calibri"/>
          <w:i/>
          <w:iCs/>
          <w:sz w:val="22"/>
        </w:rPr>
        <w:t xml:space="preserve">(słownie: </w:t>
      </w:r>
      <w:r w:rsidR="00115CDE" w:rsidRPr="00D222B1">
        <w:rPr>
          <w:rFonts w:ascii="Calibri" w:hAnsi="Calibri" w:cs="Calibri"/>
          <w:i/>
          <w:iCs/>
          <w:sz w:val="22"/>
        </w:rPr>
        <w:t>…</w:t>
      </w:r>
      <w:r w:rsidR="00A16B15" w:rsidRPr="00D222B1">
        <w:rPr>
          <w:rFonts w:ascii="Calibri" w:hAnsi="Calibri" w:cs="Calibri"/>
          <w:i/>
          <w:iCs/>
          <w:sz w:val="22"/>
        </w:rPr>
        <w:t xml:space="preserve"> złotych brutto),</w:t>
      </w:r>
      <w:r w:rsidR="00A16B15" w:rsidRPr="00D222B1">
        <w:rPr>
          <w:rFonts w:ascii="Calibri" w:hAnsi="Calibri" w:cs="Calibri"/>
          <w:sz w:val="22"/>
        </w:rPr>
        <w:t xml:space="preserve"> obejmujące podatek od towarów i usług</w:t>
      </w:r>
      <w:r w:rsidR="00115CDE" w:rsidRPr="00D222B1">
        <w:rPr>
          <w:rFonts w:ascii="Calibri" w:hAnsi="Calibri" w:cs="Calibri"/>
          <w:sz w:val="22"/>
        </w:rPr>
        <w:t xml:space="preserve"> </w:t>
      </w:r>
      <w:r w:rsidR="00A16B15" w:rsidRPr="00D222B1">
        <w:rPr>
          <w:rFonts w:ascii="Calibri" w:hAnsi="Calibri" w:cs="Calibri"/>
          <w:sz w:val="22"/>
        </w:rPr>
        <w:t>(VAT</w:t>
      </w:r>
      <w:r w:rsidR="00E073DA" w:rsidRPr="00D222B1">
        <w:rPr>
          <w:rFonts w:ascii="Calibri" w:hAnsi="Calibri" w:cs="Calibri"/>
          <w:sz w:val="22"/>
        </w:rPr>
        <w:t>)</w:t>
      </w:r>
      <w:r w:rsidR="00E073DA" w:rsidRPr="00FD6141">
        <w:rPr>
          <w:rFonts w:ascii="Calibri" w:hAnsi="Calibri" w:cs="Calibri"/>
          <w:sz w:val="22"/>
        </w:rPr>
        <w:t xml:space="preserve"> zgodnie z formularzem cenowym, będącym integralną częścią oferty Wykonawcy, który stanowi</w:t>
      </w:r>
      <w:r w:rsidR="00A16B15" w:rsidRPr="00FD6141">
        <w:rPr>
          <w:rFonts w:ascii="Calibri" w:hAnsi="Calibri" w:cs="Calibri"/>
          <w:sz w:val="22"/>
        </w:rPr>
        <w:t xml:space="preserve"> </w:t>
      </w:r>
      <w:r w:rsidR="00803AA5" w:rsidRPr="00FD6141">
        <w:rPr>
          <w:rFonts w:ascii="Calibri" w:hAnsi="Calibri" w:cs="Calibri"/>
          <w:sz w:val="22"/>
        </w:rPr>
        <w:t>Z</w:t>
      </w:r>
      <w:r w:rsidR="00A16B15" w:rsidRPr="00FD6141">
        <w:rPr>
          <w:rFonts w:ascii="Calibri" w:hAnsi="Calibri" w:cs="Calibri"/>
          <w:sz w:val="22"/>
        </w:rPr>
        <w:t xml:space="preserve">ałącznik </w:t>
      </w:r>
      <w:r w:rsidR="007A7409" w:rsidRPr="00FD6141">
        <w:rPr>
          <w:rFonts w:ascii="Calibri" w:hAnsi="Calibri" w:cs="Calibri"/>
          <w:sz w:val="22"/>
        </w:rPr>
        <w:t>N</w:t>
      </w:r>
      <w:r w:rsidR="00A16B15" w:rsidRPr="00FD6141">
        <w:rPr>
          <w:rFonts w:ascii="Calibri" w:hAnsi="Calibri" w:cs="Calibri"/>
          <w:sz w:val="22"/>
        </w:rPr>
        <w:t xml:space="preserve">r </w:t>
      </w:r>
      <w:r w:rsidR="007A7409" w:rsidRPr="00FD6141">
        <w:rPr>
          <w:rFonts w:ascii="Calibri" w:hAnsi="Calibri" w:cs="Calibri"/>
          <w:sz w:val="22"/>
        </w:rPr>
        <w:t>1</w:t>
      </w:r>
      <w:r w:rsidR="00A16B15" w:rsidRPr="00FD6141">
        <w:rPr>
          <w:rFonts w:ascii="Calibri" w:hAnsi="Calibri" w:cs="Calibri"/>
          <w:sz w:val="22"/>
        </w:rPr>
        <w:t xml:space="preserve"> do niniejszej umowy.</w:t>
      </w:r>
    </w:p>
    <w:p w14:paraId="49AD1FE7" w14:textId="77777777" w:rsidR="00A16B15" w:rsidRPr="00FD6141" w:rsidRDefault="000E7036" w:rsidP="00A3039F">
      <w:pPr>
        <w:pStyle w:val="Akapitzlist1"/>
        <w:numPr>
          <w:ilvl w:val="0"/>
          <w:numId w:val="3"/>
        </w:numPr>
        <w:tabs>
          <w:tab w:val="clear" w:pos="708"/>
          <w:tab w:val="num" w:pos="0"/>
          <w:tab w:val="left" w:pos="426"/>
        </w:tabs>
        <w:spacing w:line="276" w:lineRule="auto"/>
        <w:ind w:left="426" w:hanging="426"/>
        <w:rPr>
          <w:rFonts w:ascii="Calibri" w:hAnsi="Calibri" w:cs="Calibri"/>
          <w:sz w:val="22"/>
        </w:rPr>
      </w:pPr>
      <w:r w:rsidRPr="00FD6141">
        <w:rPr>
          <w:rFonts w:ascii="Calibri" w:hAnsi="Calibri" w:cs="Calibri"/>
          <w:sz w:val="22"/>
        </w:rPr>
        <w:t xml:space="preserve">    </w:t>
      </w:r>
      <w:r w:rsidR="00A16B15" w:rsidRPr="00FD6141">
        <w:rPr>
          <w:rFonts w:ascii="Calibri" w:hAnsi="Calibri" w:cs="Calibri"/>
          <w:sz w:val="22"/>
        </w:rPr>
        <w:t>W wynagrodzeniu określonym w ust. 1 mieszczą się wszelkie koszty związane</w:t>
      </w:r>
      <w:r w:rsidR="00115CDE">
        <w:rPr>
          <w:rFonts w:ascii="Calibri" w:hAnsi="Calibri" w:cs="Calibri"/>
          <w:sz w:val="22"/>
        </w:rPr>
        <w:t xml:space="preserve"> </w:t>
      </w:r>
      <w:r w:rsidR="00A16B15" w:rsidRPr="00FD6141">
        <w:rPr>
          <w:rFonts w:ascii="Calibri" w:hAnsi="Calibri" w:cs="Calibri"/>
          <w:sz w:val="22"/>
        </w:rPr>
        <w:t>z realizacją przedmiotu zamówienia objęt</w:t>
      </w:r>
      <w:r w:rsidR="005C104C" w:rsidRPr="00FD6141">
        <w:rPr>
          <w:rFonts w:ascii="Calibri" w:hAnsi="Calibri" w:cs="Calibri"/>
          <w:sz w:val="22"/>
        </w:rPr>
        <w:t>e</w:t>
      </w:r>
      <w:r w:rsidR="00A16B15" w:rsidRPr="00FD6141">
        <w:rPr>
          <w:rFonts w:ascii="Calibri" w:hAnsi="Calibri" w:cs="Calibri"/>
          <w:sz w:val="22"/>
        </w:rPr>
        <w:t xml:space="preserve"> projektem modernizacji w tym ryzyko Wykonawcy z</w:t>
      </w:r>
      <w:r w:rsidR="00115CDE">
        <w:rPr>
          <w:rFonts w:ascii="Calibri" w:hAnsi="Calibri" w:cs="Calibri"/>
          <w:sz w:val="22"/>
        </w:rPr>
        <w:t xml:space="preserve"> </w:t>
      </w:r>
      <w:r w:rsidR="00A16B15" w:rsidRPr="00FD6141">
        <w:rPr>
          <w:rFonts w:ascii="Calibri" w:hAnsi="Calibri" w:cs="Calibri"/>
          <w:sz w:val="22"/>
        </w:rPr>
        <w:t>tytułu oszacowania kosztów związanych z realizacją przedmiotu umowy,</w:t>
      </w:r>
      <w:r w:rsidR="00115CDE">
        <w:rPr>
          <w:rFonts w:ascii="Calibri" w:hAnsi="Calibri" w:cs="Calibri"/>
          <w:sz w:val="22"/>
        </w:rPr>
        <w:t xml:space="preserve"> </w:t>
      </w:r>
      <w:r w:rsidR="00A16B15" w:rsidRPr="00FD6141">
        <w:rPr>
          <w:rFonts w:ascii="Calibri" w:hAnsi="Calibri" w:cs="Calibri"/>
          <w:sz w:val="22"/>
        </w:rPr>
        <w:t>a także oddziaływania innych czynników mających lub mogących mieć wpływ na koszty.</w:t>
      </w:r>
      <w:r w:rsidR="003A05EE" w:rsidRPr="00FD6141">
        <w:rPr>
          <w:rFonts w:ascii="Calibri" w:hAnsi="Calibri" w:cs="Calibri"/>
          <w:sz w:val="22"/>
        </w:rPr>
        <w:t xml:space="preserve"> Niedoszacowanie, pominięcie lub brak rozpoznania zakresu przedmiotu umowy, nie mogą być podstawą do żądania przez Wykonawcę zmiany cen jednostkowych lub wartości przedmiotu zamówienia.</w:t>
      </w:r>
    </w:p>
    <w:p w14:paraId="11ADAEFF" w14:textId="77777777" w:rsidR="003A05EE" w:rsidRPr="00FD6141" w:rsidRDefault="003A05EE" w:rsidP="00A3039F">
      <w:pPr>
        <w:pStyle w:val="Akapitzlist1"/>
        <w:numPr>
          <w:ilvl w:val="0"/>
          <w:numId w:val="3"/>
        </w:numPr>
        <w:tabs>
          <w:tab w:val="clear" w:pos="708"/>
          <w:tab w:val="num" w:pos="0"/>
          <w:tab w:val="left" w:pos="426"/>
        </w:tabs>
        <w:spacing w:line="276" w:lineRule="auto"/>
        <w:ind w:left="426" w:hanging="426"/>
        <w:rPr>
          <w:rFonts w:ascii="Calibri" w:hAnsi="Calibri" w:cs="Calibri"/>
          <w:sz w:val="22"/>
        </w:rPr>
      </w:pPr>
      <w:r w:rsidRPr="00FD6141">
        <w:rPr>
          <w:rFonts w:ascii="Calibri" w:hAnsi="Calibri" w:cs="Calibri"/>
          <w:sz w:val="22"/>
        </w:rPr>
        <w:t xml:space="preserve">   Rozliczenie wynagrodzenia pomiędzy Stronami za wykonanie przedmiotu umowy obliczone będzie jako iloczyn cen jednostkowych zaoferowanych przez Wykonawcę i obmiaru faktycznie wykonanych dostaw i prac dotyczących instalacji przedmiotu dostawy, potwierdzonych przez Strony, z uwzględnieniem podatku VAT.</w:t>
      </w:r>
    </w:p>
    <w:p w14:paraId="4F1F2A74" w14:textId="77777777" w:rsidR="00D071AE" w:rsidRPr="00FD6141" w:rsidRDefault="000E7036" w:rsidP="00A3039F">
      <w:pPr>
        <w:pStyle w:val="Akapitzlist1"/>
        <w:numPr>
          <w:ilvl w:val="0"/>
          <w:numId w:val="3"/>
        </w:numPr>
        <w:tabs>
          <w:tab w:val="clear" w:pos="708"/>
          <w:tab w:val="num" w:pos="0"/>
          <w:tab w:val="left" w:pos="426"/>
        </w:tabs>
        <w:spacing w:line="276" w:lineRule="auto"/>
        <w:ind w:left="426" w:hanging="426"/>
        <w:rPr>
          <w:rFonts w:ascii="Calibri" w:hAnsi="Calibri" w:cs="Calibri"/>
          <w:sz w:val="22"/>
        </w:rPr>
      </w:pPr>
      <w:r w:rsidRPr="00FD6141">
        <w:rPr>
          <w:rFonts w:ascii="Calibri" w:hAnsi="Calibri" w:cs="Calibri"/>
          <w:sz w:val="22"/>
        </w:rPr>
        <w:t xml:space="preserve">   </w:t>
      </w:r>
      <w:r w:rsidR="00A16B15" w:rsidRPr="00FD6141">
        <w:rPr>
          <w:rFonts w:ascii="Calibri" w:hAnsi="Calibri" w:cs="Calibri"/>
          <w:sz w:val="22"/>
        </w:rPr>
        <w:t>Rozliczenie wykonania prac modernizac</w:t>
      </w:r>
      <w:r w:rsidR="00D071AE" w:rsidRPr="00FD6141">
        <w:rPr>
          <w:rFonts w:ascii="Calibri" w:hAnsi="Calibri" w:cs="Calibri"/>
          <w:sz w:val="22"/>
        </w:rPr>
        <w:t>yjnych odbędzie się</w:t>
      </w:r>
      <w:r w:rsidR="002011D0" w:rsidRPr="00FD6141">
        <w:rPr>
          <w:rFonts w:ascii="Calibri" w:hAnsi="Calibri" w:cs="Calibri"/>
          <w:sz w:val="22"/>
        </w:rPr>
        <w:t xml:space="preserve"> w</w:t>
      </w:r>
      <w:r w:rsidR="00323C8E" w:rsidRPr="00FD6141">
        <w:rPr>
          <w:rFonts w:ascii="Calibri" w:hAnsi="Calibri" w:cs="Calibri"/>
          <w:sz w:val="22"/>
        </w:rPr>
        <w:t xml:space="preserve"> 2</w:t>
      </w:r>
      <w:r w:rsidR="002011D0" w:rsidRPr="00FD6141">
        <w:rPr>
          <w:rFonts w:ascii="Calibri" w:hAnsi="Calibri" w:cs="Calibri"/>
          <w:sz w:val="22"/>
        </w:rPr>
        <w:t xml:space="preserve"> ratach</w:t>
      </w:r>
      <w:r w:rsidR="00D071AE" w:rsidRPr="00FD6141">
        <w:rPr>
          <w:rFonts w:ascii="Calibri" w:hAnsi="Calibri" w:cs="Calibri"/>
          <w:sz w:val="22"/>
        </w:rPr>
        <w:t xml:space="preserve"> zgodnie z poniżej wskazanym harmonogramem:</w:t>
      </w:r>
    </w:p>
    <w:p w14:paraId="79AC785B" w14:textId="77777777" w:rsidR="00323C8E" w:rsidRPr="00FD6141" w:rsidRDefault="00323C8E" w:rsidP="00D071AE">
      <w:pPr>
        <w:pStyle w:val="Akapitzlist1"/>
        <w:numPr>
          <w:ilvl w:val="0"/>
          <w:numId w:val="27"/>
        </w:numPr>
        <w:tabs>
          <w:tab w:val="clear" w:pos="708"/>
          <w:tab w:val="left" w:pos="426"/>
        </w:tabs>
        <w:spacing w:line="276" w:lineRule="auto"/>
        <w:rPr>
          <w:rFonts w:ascii="Calibri" w:hAnsi="Calibri" w:cs="Calibri"/>
          <w:sz w:val="22"/>
        </w:rPr>
      </w:pPr>
      <w:r w:rsidRPr="00FD6141">
        <w:rPr>
          <w:rFonts w:ascii="Calibri" w:hAnsi="Calibri" w:cs="Calibri"/>
          <w:sz w:val="22"/>
        </w:rPr>
        <w:t>p</w:t>
      </w:r>
      <w:r w:rsidR="002011D0" w:rsidRPr="00FD6141">
        <w:rPr>
          <w:rFonts w:ascii="Calibri" w:hAnsi="Calibri" w:cs="Calibri"/>
          <w:sz w:val="22"/>
        </w:rPr>
        <w:t>ierwsza rata</w:t>
      </w:r>
      <w:r w:rsidRPr="00FD6141">
        <w:rPr>
          <w:rFonts w:ascii="Calibri" w:hAnsi="Calibri" w:cs="Calibri"/>
          <w:sz w:val="22"/>
        </w:rPr>
        <w:t xml:space="preserve"> </w:t>
      </w:r>
      <w:r w:rsidR="007C74A1" w:rsidRPr="00FD6141">
        <w:rPr>
          <w:rFonts w:ascii="Calibri" w:hAnsi="Calibri" w:cs="Calibri"/>
          <w:sz w:val="22"/>
        </w:rPr>
        <w:t xml:space="preserve">płatna </w:t>
      </w:r>
      <w:r w:rsidR="002011D0" w:rsidRPr="00FD6141">
        <w:rPr>
          <w:rFonts w:ascii="Calibri" w:hAnsi="Calibri" w:cs="Calibri"/>
          <w:sz w:val="22"/>
        </w:rPr>
        <w:t xml:space="preserve">po wykonaniu </w:t>
      </w:r>
      <w:r w:rsidRPr="00FD6141">
        <w:rPr>
          <w:rFonts w:ascii="Calibri" w:hAnsi="Calibri" w:cs="Calibri"/>
          <w:sz w:val="22"/>
        </w:rPr>
        <w:t>5</w:t>
      </w:r>
      <w:r w:rsidR="007C74A1" w:rsidRPr="00FD6141">
        <w:rPr>
          <w:rFonts w:ascii="Calibri" w:hAnsi="Calibri" w:cs="Calibri"/>
          <w:sz w:val="22"/>
        </w:rPr>
        <w:t>0</w:t>
      </w:r>
      <w:r w:rsidR="002011D0" w:rsidRPr="00FD6141">
        <w:rPr>
          <w:rFonts w:ascii="Calibri" w:hAnsi="Calibri" w:cs="Calibri"/>
          <w:sz w:val="22"/>
        </w:rPr>
        <w:t xml:space="preserve">% wartości umowy wskazanej w </w:t>
      </w:r>
      <w:r w:rsidR="008A4834">
        <w:rPr>
          <w:rFonts w:ascii="Calibri" w:hAnsi="Calibri" w:cs="Calibri"/>
          <w:sz w:val="22"/>
        </w:rPr>
        <w:t>us</w:t>
      </w:r>
      <w:r w:rsidR="002011D0" w:rsidRPr="00FD6141">
        <w:rPr>
          <w:rFonts w:ascii="Calibri" w:hAnsi="Calibri" w:cs="Calibri"/>
          <w:sz w:val="22"/>
        </w:rPr>
        <w:t>t. 1</w:t>
      </w:r>
      <w:r w:rsidRPr="00FD6141">
        <w:rPr>
          <w:rFonts w:ascii="Calibri" w:hAnsi="Calibri" w:cs="Calibri"/>
          <w:sz w:val="22"/>
        </w:rPr>
        <w:t xml:space="preserve">, na podstawie protokołu częściowego odbioru zrealizowanej dostawy przez Wykonawcę. Podstawą zapłaty będzie obmiar realizacji przedmiotu umowy zgodnie z zapisami </w:t>
      </w:r>
      <w:r w:rsidR="008A4834">
        <w:rPr>
          <w:rFonts w:ascii="Calibri" w:hAnsi="Calibri" w:cs="Calibri"/>
          <w:sz w:val="22"/>
        </w:rPr>
        <w:t>us</w:t>
      </w:r>
      <w:r w:rsidRPr="00FD6141">
        <w:rPr>
          <w:rFonts w:ascii="Calibri" w:hAnsi="Calibri" w:cs="Calibri"/>
          <w:sz w:val="22"/>
        </w:rPr>
        <w:t xml:space="preserve">t. 3. </w:t>
      </w:r>
    </w:p>
    <w:p w14:paraId="6892418D" w14:textId="77777777" w:rsidR="00323C8E" w:rsidRPr="00FD6141" w:rsidRDefault="00A312FA" w:rsidP="00323C8E">
      <w:pPr>
        <w:pStyle w:val="Akapitzlist1"/>
        <w:numPr>
          <w:ilvl w:val="0"/>
          <w:numId w:val="27"/>
        </w:numPr>
        <w:tabs>
          <w:tab w:val="clear" w:pos="708"/>
          <w:tab w:val="left" w:pos="426"/>
        </w:tabs>
        <w:spacing w:line="276" w:lineRule="auto"/>
        <w:rPr>
          <w:rFonts w:ascii="Calibri" w:hAnsi="Calibri" w:cs="Calibri"/>
          <w:sz w:val="22"/>
        </w:rPr>
      </w:pPr>
      <w:r w:rsidRPr="00FD6141">
        <w:rPr>
          <w:rFonts w:ascii="Calibri" w:hAnsi="Calibri" w:cs="Calibri"/>
          <w:sz w:val="22"/>
        </w:rPr>
        <w:t xml:space="preserve"> druga rata </w:t>
      </w:r>
      <w:r w:rsidR="007C74A1" w:rsidRPr="00FD6141">
        <w:rPr>
          <w:rFonts w:ascii="Calibri" w:hAnsi="Calibri" w:cs="Calibri"/>
          <w:sz w:val="22"/>
        </w:rPr>
        <w:t xml:space="preserve">płatna </w:t>
      </w:r>
      <w:r w:rsidR="00323C8E" w:rsidRPr="00FD6141">
        <w:rPr>
          <w:rFonts w:ascii="Calibri" w:hAnsi="Calibri" w:cs="Calibri"/>
          <w:sz w:val="22"/>
        </w:rPr>
        <w:t xml:space="preserve">po wykonaniu pozostałej wartości umowy wskazanej w </w:t>
      </w:r>
      <w:r w:rsidR="008A4834">
        <w:rPr>
          <w:rFonts w:ascii="Calibri" w:hAnsi="Calibri" w:cs="Calibri"/>
          <w:sz w:val="22"/>
        </w:rPr>
        <w:t>us</w:t>
      </w:r>
      <w:r w:rsidR="00323C8E" w:rsidRPr="00FD6141">
        <w:rPr>
          <w:rFonts w:ascii="Calibri" w:hAnsi="Calibri" w:cs="Calibri"/>
          <w:sz w:val="22"/>
        </w:rPr>
        <w:t xml:space="preserve">t. 1, na podstawie protokołu częściowego odbioru zrealizowanej dostawy przez Wykonawcę. Podstawą zapłaty będzie obmiar realizacji przedmiotu umowy zgodnie z zapisami </w:t>
      </w:r>
      <w:r w:rsidR="008A4834">
        <w:rPr>
          <w:rFonts w:ascii="Calibri" w:hAnsi="Calibri" w:cs="Calibri"/>
          <w:sz w:val="22"/>
        </w:rPr>
        <w:t>us</w:t>
      </w:r>
      <w:r w:rsidR="00323C8E" w:rsidRPr="00FD6141">
        <w:rPr>
          <w:rFonts w:ascii="Calibri" w:hAnsi="Calibri" w:cs="Calibri"/>
          <w:sz w:val="22"/>
        </w:rPr>
        <w:t xml:space="preserve">t. 3. </w:t>
      </w:r>
    </w:p>
    <w:p w14:paraId="4DE9C039" w14:textId="77777777" w:rsidR="00A16B15" w:rsidRPr="00EE2460" w:rsidRDefault="00FD6056" w:rsidP="00D13092">
      <w:pPr>
        <w:pStyle w:val="Akapitzlist1"/>
        <w:numPr>
          <w:ilvl w:val="0"/>
          <w:numId w:val="3"/>
        </w:numPr>
        <w:tabs>
          <w:tab w:val="clear" w:pos="708"/>
        </w:tabs>
        <w:spacing w:line="276" w:lineRule="auto"/>
        <w:ind w:left="426" w:hanging="426"/>
        <w:rPr>
          <w:rFonts w:ascii="Calibri" w:hAnsi="Calibri" w:cs="Calibri"/>
          <w:sz w:val="22"/>
        </w:rPr>
      </w:pPr>
      <w:r w:rsidRPr="00FD6141">
        <w:rPr>
          <w:rFonts w:ascii="Calibri" w:hAnsi="Calibri" w:cs="Calibri"/>
          <w:sz w:val="22"/>
        </w:rPr>
        <w:t xml:space="preserve">  </w:t>
      </w:r>
      <w:r w:rsidR="00D13092" w:rsidRPr="00FD6141">
        <w:rPr>
          <w:rFonts w:ascii="Calibri" w:hAnsi="Calibri" w:cs="Calibri"/>
          <w:sz w:val="22"/>
        </w:rPr>
        <w:tab/>
      </w:r>
      <w:r w:rsidRPr="00EE2460">
        <w:rPr>
          <w:rFonts w:ascii="Calibri" w:hAnsi="Calibri" w:cs="Calibri"/>
          <w:sz w:val="22"/>
        </w:rPr>
        <w:t>Każda prawidłowo wystawiona przez Wykonawcę f</w:t>
      </w:r>
      <w:r w:rsidR="00A16B15" w:rsidRPr="00EE2460">
        <w:rPr>
          <w:rFonts w:ascii="Calibri" w:hAnsi="Calibri" w:cs="Calibri"/>
          <w:sz w:val="22"/>
        </w:rPr>
        <w:t>aktura</w:t>
      </w:r>
      <w:r w:rsidR="003A05EE" w:rsidRPr="00EE2460">
        <w:rPr>
          <w:rFonts w:ascii="Calibri" w:hAnsi="Calibri" w:cs="Calibri"/>
          <w:sz w:val="22"/>
        </w:rPr>
        <w:t xml:space="preserve"> VAT</w:t>
      </w:r>
      <w:r w:rsidR="00A16B15" w:rsidRPr="00EE2460">
        <w:rPr>
          <w:rFonts w:ascii="Calibri" w:hAnsi="Calibri" w:cs="Calibri"/>
          <w:sz w:val="22"/>
        </w:rPr>
        <w:t xml:space="preserve"> będzie płatna </w:t>
      </w:r>
      <w:r w:rsidR="001A79DA" w:rsidRPr="00EE2460">
        <w:rPr>
          <w:rFonts w:ascii="Calibri" w:hAnsi="Calibri" w:cs="Calibri"/>
          <w:sz w:val="22"/>
        </w:rPr>
        <w:t xml:space="preserve">przelewem na konto Wykonawcy </w:t>
      </w:r>
      <w:r w:rsidR="00A16B15" w:rsidRPr="00EE2460">
        <w:rPr>
          <w:rFonts w:ascii="Calibri" w:hAnsi="Calibri" w:cs="Calibri"/>
          <w:sz w:val="22"/>
        </w:rPr>
        <w:t>w</w:t>
      </w:r>
      <w:r w:rsidR="00477C45" w:rsidRPr="00EE2460">
        <w:rPr>
          <w:rFonts w:ascii="Calibri" w:hAnsi="Calibri" w:cs="Calibri"/>
          <w:sz w:val="22"/>
        </w:rPr>
        <w:t xml:space="preserve"> </w:t>
      </w:r>
      <w:r w:rsidR="00A16B15" w:rsidRPr="00EE2460">
        <w:rPr>
          <w:rFonts w:ascii="Calibri" w:hAnsi="Calibri" w:cs="Calibri"/>
          <w:sz w:val="22"/>
        </w:rPr>
        <w:t xml:space="preserve">ciągu 30 dni od daty dostarczenia </w:t>
      </w:r>
      <w:r w:rsidR="00837AE1" w:rsidRPr="00EE2460">
        <w:rPr>
          <w:rFonts w:ascii="Calibri" w:hAnsi="Calibri" w:cs="Calibri"/>
          <w:sz w:val="22"/>
        </w:rPr>
        <w:t>Z</w:t>
      </w:r>
      <w:r w:rsidR="00A16B15" w:rsidRPr="00EE2460">
        <w:rPr>
          <w:rFonts w:ascii="Calibri" w:hAnsi="Calibri" w:cs="Calibri"/>
          <w:sz w:val="22"/>
        </w:rPr>
        <w:t>amawiającemu</w:t>
      </w:r>
      <w:r w:rsidR="001A79DA" w:rsidRPr="00EE2460">
        <w:rPr>
          <w:rFonts w:ascii="Calibri" w:hAnsi="Calibri" w:cs="Calibri"/>
          <w:sz w:val="22"/>
        </w:rPr>
        <w:t>:</w:t>
      </w:r>
    </w:p>
    <w:p w14:paraId="1B802A2B" w14:textId="77777777" w:rsidR="0096077D" w:rsidRPr="00EE2460" w:rsidRDefault="0096077D" w:rsidP="0096077D">
      <w:pPr>
        <w:ind w:left="426"/>
        <w:jc w:val="both"/>
        <w:rPr>
          <w:rFonts w:ascii="Calibri" w:hAnsi="Calibri" w:cs="Calibri"/>
          <w:sz w:val="22"/>
          <w:szCs w:val="22"/>
        </w:rPr>
      </w:pPr>
      <w:r w:rsidRPr="00EE2460">
        <w:rPr>
          <w:rFonts w:ascii="Calibri" w:hAnsi="Calibri" w:cs="Calibri"/>
          <w:sz w:val="22"/>
          <w:szCs w:val="22"/>
        </w:rPr>
        <w:t>- faktury z podpisanym protokołem odbioru robót,</w:t>
      </w:r>
    </w:p>
    <w:p w14:paraId="1EDE76D6" w14:textId="77777777" w:rsidR="0096077D" w:rsidRPr="00EE2460" w:rsidRDefault="0096077D" w:rsidP="0096077D">
      <w:pPr>
        <w:ind w:left="426"/>
        <w:jc w:val="both"/>
        <w:rPr>
          <w:rFonts w:ascii="Calibri" w:hAnsi="Calibri" w:cs="Calibri"/>
          <w:sz w:val="22"/>
          <w:szCs w:val="22"/>
        </w:rPr>
      </w:pPr>
      <w:r w:rsidRPr="00EE2460">
        <w:rPr>
          <w:rFonts w:ascii="Calibri" w:hAnsi="Calibri" w:cs="Calibri"/>
          <w:sz w:val="22"/>
          <w:szCs w:val="22"/>
        </w:rPr>
        <w:t xml:space="preserve">- dowodów, potwierdzających zapłatę wymagalnego wynagrodzenia podwykonawcom lub dalszym podwykonawcom biorącym udział w realizacji odebranych </w:t>
      </w:r>
      <w:r w:rsidR="001A79DA" w:rsidRPr="00EE2460">
        <w:rPr>
          <w:rFonts w:ascii="Calibri" w:hAnsi="Calibri" w:cs="Calibri"/>
          <w:sz w:val="22"/>
          <w:szCs w:val="22"/>
        </w:rPr>
        <w:t>prac</w:t>
      </w:r>
      <w:r w:rsidRPr="00EE2460">
        <w:rPr>
          <w:rFonts w:ascii="Calibri" w:hAnsi="Calibri" w:cs="Calibri"/>
          <w:sz w:val="22"/>
          <w:szCs w:val="22"/>
        </w:rPr>
        <w:t>.</w:t>
      </w:r>
    </w:p>
    <w:p w14:paraId="5781A098" w14:textId="77777777" w:rsidR="0096077D" w:rsidRPr="00D94F3E" w:rsidRDefault="0096077D" w:rsidP="001A79DA">
      <w:pPr>
        <w:ind w:left="426"/>
        <w:jc w:val="both"/>
        <w:rPr>
          <w:rFonts w:ascii="Calibri" w:hAnsi="Calibri" w:cs="Calibri"/>
          <w:sz w:val="22"/>
          <w:szCs w:val="22"/>
        </w:rPr>
      </w:pPr>
      <w:r w:rsidRPr="00EE2460">
        <w:rPr>
          <w:rFonts w:ascii="Calibri" w:hAnsi="Calibri" w:cs="Calibri"/>
          <w:sz w:val="22"/>
          <w:szCs w:val="22"/>
        </w:rPr>
        <w:t xml:space="preserve">W przypadku nieprzedstawienia przez Wykonawcę wszystkich dowodów zapłaty, o których mowa </w:t>
      </w:r>
      <w:r w:rsidR="001A79DA" w:rsidRPr="00EE2460">
        <w:rPr>
          <w:rFonts w:ascii="Calibri" w:hAnsi="Calibri" w:cs="Calibri"/>
          <w:sz w:val="22"/>
          <w:szCs w:val="22"/>
        </w:rPr>
        <w:t>powyżej</w:t>
      </w:r>
      <w:r w:rsidRPr="00EE2460">
        <w:rPr>
          <w:rFonts w:ascii="Calibri" w:hAnsi="Calibri" w:cs="Calibri"/>
          <w:sz w:val="22"/>
          <w:szCs w:val="22"/>
        </w:rPr>
        <w:t xml:space="preserve">, Zamawiający wstrzyma się z wypłatą należnego Wykonawcy wynagrodzenia za odebrane </w:t>
      </w:r>
      <w:r w:rsidR="001A79DA" w:rsidRPr="00EE2460">
        <w:rPr>
          <w:rFonts w:ascii="Calibri" w:hAnsi="Calibri" w:cs="Calibri"/>
          <w:sz w:val="22"/>
          <w:szCs w:val="22"/>
        </w:rPr>
        <w:t>prace</w:t>
      </w:r>
      <w:r w:rsidRPr="00EE2460">
        <w:rPr>
          <w:rFonts w:ascii="Calibri" w:hAnsi="Calibri" w:cs="Calibri"/>
          <w:sz w:val="22"/>
          <w:szCs w:val="22"/>
        </w:rPr>
        <w:t xml:space="preserve"> w części równej sumie kwot wynikających z nieprzedstawionych dowodów zapłaty.</w:t>
      </w:r>
      <w:r w:rsidRPr="00D94F3E">
        <w:rPr>
          <w:rFonts w:ascii="Calibri" w:hAnsi="Calibri" w:cs="Calibri"/>
          <w:sz w:val="22"/>
          <w:szCs w:val="22"/>
        </w:rPr>
        <w:t xml:space="preserve"> </w:t>
      </w:r>
    </w:p>
    <w:p w14:paraId="22FAD18B" w14:textId="77777777" w:rsidR="0096077D" w:rsidRPr="00FD6141" w:rsidRDefault="0096077D" w:rsidP="0096077D">
      <w:pPr>
        <w:pStyle w:val="Akapitzlist1"/>
        <w:tabs>
          <w:tab w:val="clear" w:pos="708"/>
        </w:tabs>
        <w:spacing w:line="276" w:lineRule="auto"/>
        <w:ind w:left="426"/>
        <w:rPr>
          <w:rFonts w:ascii="Calibri" w:hAnsi="Calibri" w:cs="Calibri"/>
          <w:sz w:val="22"/>
        </w:rPr>
      </w:pPr>
    </w:p>
    <w:p w14:paraId="0B4591AC" w14:textId="77777777" w:rsidR="003A05EE" w:rsidRPr="00FD6141" w:rsidRDefault="003A05EE" w:rsidP="00A3039F">
      <w:pPr>
        <w:pStyle w:val="Akapitzlist1"/>
        <w:numPr>
          <w:ilvl w:val="0"/>
          <w:numId w:val="3"/>
        </w:numPr>
        <w:tabs>
          <w:tab w:val="clear" w:pos="708"/>
          <w:tab w:val="num" w:pos="0"/>
          <w:tab w:val="left" w:pos="426"/>
        </w:tabs>
        <w:spacing w:line="276" w:lineRule="auto"/>
        <w:ind w:left="426" w:hanging="426"/>
        <w:rPr>
          <w:rFonts w:ascii="Calibri" w:hAnsi="Calibri" w:cs="Calibri"/>
          <w:sz w:val="22"/>
        </w:rPr>
      </w:pPr>
      <w:r w:rsidRPr="00FD6141">
        <w:rPr>
          <w:rFonts w:ascii="Calibri" w:hAnsi="Calibri" w:cs="Calibri"/>
          <w:sz w:val="22"/>
        </w:rPr>
        <w:t xml:space="preserve">   W przypadku wystawienia przez Wykonawcę faktury niezgodnie</w:t>
      </w:r>
      <w:r w:rsidR="000166A2" w:rsidRPr="00FD6141">
        <w:rPr>
          <w:rFonts w:ascii="Calibri" w:hAnsi="Calibri" w:cs="Calibri"/>
          <w:sz w:val="22"/>
        </w:rPr>
        <w:t xml:space="preserve"> z postanowieniami niniejszej umowy oraz zawierającej nieprawidłowe kwoty do obciążenia rachunku Zamawiającego, Wykonawca zobowiązany jest do wystawienia faktury korygującej VAT, a termin zapłaty wynagrodzenia rozpoczyna bieg od daty doręczenia Zamawiającemu faktury korygującej VAT.</w:t>
      </w:r>
    </w:p>
    <w:p w14:paraId="06F2349A" w14:textId="77777777" w:rsidR="00A16B15" w:rsidRPr="00FD6141" w:rsidRDefault="000E7036" w:rsidP="00A3039F">
      <w:pPr>
        <w:pStyle w:val="Akapitzlist1"/>
        <w:numPr>
          <w:ilvl w:val="0"/>
          <w:numId w:val="3"/>
        </w:numPr>
        <w:tabs>
          <w:tab w:val="clear" w:pos="708"/>
          <w:tab w:val="num" w:pos="0"/>
          <w:tab w:val="left" w:pos="426"/>
        </w:tabs>
        <w:spacing w:line="276" w:lineRule="auto"/>
        <w:ind w:left="426" w:hanging="426"/>
        <w:rPr>
          <w:rFonts w:ascii="Calibri" w:hAnsi="Calibri" w:cs="Calibri"/>
          <w:sz w:val="22"/>
        </w:rPr>
      </w:pPr>
      <w:r w:rsidRPr="00FD6141">
        <w:rPr>
          <w:rFonts w:ascii="Calibri" w:hAnsi="Calibri" w:cs="Calibri"/>
          <w:sz w:val="22"/>
        </w:rPr>
        <w:lastRenderedPageBreak/>
        <w:t xml:space="preserve">   </w:t>
      </w:r>
      <w:r w:rsidR="00A16B15" w:rsidRPr="00FD6141">
        <w:rPr>
          <w:rFonts w:ascii="Calibri" w:hAnsi="Calibri" w:cs="Calibri"/>
          <w:sz w:val="22"/>
        </w:rPr>
        <w:t>Wykonawc</w:t>
      </w:r>
      <w:r w:rsidR="00477C45" w:rsidRPr="00FD6141">
        <w:rPr>
          <w:rFonts w:ascii="Calibri" w:hAnsi="Calibri" w:cs="Calibri"/>
          <w:sz w:val="22"/>
        </w:rPr>
        <w:t xml:space="preserve">a ma prawo do naliczenia Zamawiającemu </w:t>
      </w:r>
      <w:r w:rsidR="00A16B15" w:rsidRPr="00FD6141">
        <w:rPr>
          <w:rFonts w:ascii="Calibri" w:hAnsi="Calibri" w:cs="Calibri"/>
          <w:sz w:val="22"/>
        </w:rPr>
        <w:t>odse</w:t>
      </w:r>
      <w:r w:rsidR="00477C45" w:rsidRPr="00FD6141">
        <w:rPr>
          <w:rFonts w:ascii="Calibri" w:hAnsi="Calibri" w:cs="Calibri"/>
          <w:sz w:val="22"/>
        </w:rPr>
        <w:t>te</w:t>
      </w:r>
      <w:r w:rsidR="00A16B15" w:rsidRPr="00FD6141">
        <w:rPr>
          <w:rFonts w:ascii="Calibri" w:hAnsi="Calibri" w:cs="Calibri"/>
          <w:sz w:val="22"/>
        </w:rPr>
        <w:t>k ustawow</w:t>
      </w:r>
      <w:r w:rsidR="00477C45" w:rsidRPr="00FD6141">
        <w:rPr>
          <w:rFonts w:ascii="Calibri" w:hAnsi="Calibri" w:cs="Calibri"/>
          <w:sz w:val="22"/>
        </w:rPr>
        <w:t xml:space="preserve">ych </w:t>
      </w:r>
      <w:r w:rsidR="00A16B15" w:rsidRPr="00FD6141">
        <w:rPr>
          <w:rFonts w:ascii="Calibri" w:hAnsi="Calibri" w:cs="Calibri"/>
          <w:sz w:val="22"/>
        </w:rPr>
        <w:t>od wartości wynagrodzenia umownego, za każdy dzień zwłoki w przekazaniu umówionego wynagrodzenia na konto Wykonawcy.</w:t>
      </w:r>
    </w:p>
    <w:p w14:paraId="14D8A581" w14:textId="77777777" w:rsidR="00A57C5A" w:rsidRPr="00FD6141" w:rsidRDefault="00A57C5A" w:rsidP="00A57C5A">
      <w:pPr>
        <w:pStyle w:val="Akapitzlist1"/>
        <w:numPr>
          <w:ilvl w:val="0"/>
          <w:numId w:val="3"/>
        </w:numPr>
        <w:tabs>
          <w:tab w:val="left" w:pos="426"/>
        </w:tabs>
        <w:spacing w:line="276" w:lineRule="auto"/>
        <w:rPr>
          <w:rFonts w:ascii="Calibri" w:hAnsi="Calibri" w:cs="Calibri"/>
          <w:sz w:val="22"/>
        </w:rPr>
      </w:pPr>
      <w:r w:rsidRPr="00FD6141">
        <w:rPr>
          <w:rFonts w:ascii="Calibri" w:hAnsi="Calibri" w:cs="Calibri"/>
          <w:sz w:val="22"/>
        </w:rPr>
        <w:t xml:space="preserve">   Zamawiający dopuszcza przesłanie drogą elektroniczną ustrukturyzowanych faktur elektronicznych związanych z realizacją zamówienia publicznego za pośrednictwem systemu teleinformatycznego tj. Platformy Elektronicznego Fakturowania. </w:t>
      </w:r>
    </w:p>
    <w:p w14:paraId="56520A1F" w14:textId="77777777" w:rsidR="00A57C5A" w:rsidRPr="00FD6141" w:rsidRDefault="00A57C5A" w:rsidP="00A57C5A">
      <w:pPr>
        <w:pStyle w:val="Akapitzlist1"/>
        <w:numPr>
          <w:ilvl w:val="0"/>
          <w:numId w:val="3"/>
        </w:numPr>
        <w:tabs>
          <w:tab w:val="left" w:pos="426"/>
        </w:tabs>
        <w:spacing w:line="276" w:lineRule="auto"/>
        <w:rPr>
          <w:rFonts w:ascii="Calibri" w:hAnsi="Calibri" w:cs="Calibri"/>
          <w:sz w:val="22"/>
        </w:rPr>
      </w:pPr>
      <w:r w:rsidRPr="00FD6141">
        <w:rPr>
          <w:rFonts w:ascii="Calibri" w:hAnsi="Calibri" w:cs="Calibri"/>
          <w:sz w:val="22"/>
        </w:rPr>
        <w:t xml:space="preserve">  Zamawiający oświadcza, że jest płatnikiem podatku VAT i posiada nr identyfikacyjny </w:t>
      </w:r>
    </w:p>
    <w:p w14:paraId="245B334F" w14:textId="77777777" w:rsidR="00A57C5A" w:rsidRPr="00FD6141" w:rsidRDefault="00A57C5A" w:rsidP="00A57C5A">
      <w:pPr>
        <w:pStyle w:val="Akapitzlist1"/>
        <w:tabs>
          <w:tab w:val="left" w:pos="426"/>
        </w:tabs>
        <w:spacing w:line="276" w:lineRule="auto"/>
        <w:ind w:left="360"/>
        <w:rPr>
          <w:rFonts w:ascii="Calibri" w:hAnsi="Calibri" w:cs="Calibri"/>
          <w:sz w:val="22"/>
        </w:rPr>
      </w:pPr>
      <w:r w:rsidRPr="00FD6141">
        <w:rPr>
          <w:rFonts w:ascii="Calibri" w:hAnsi="Calibri" w:cs="Calibri"/>
          <w:sz w:val="22"/>
        </w:rPr>
        <w:t>NIP 777-31-11-426. Wykonawca wystawi fakturę na Gminę Tarnowo Podgórne.</w:t>
      </w:r>
    </w:p>
    <w:p w14:paraId="59CC34B1" w14:textId="77777777" w:rsidR="00002F03" w:rsidRPr="00D222B1" w:rsidRDefault="00A57C5A" w:rsidP="00B2341F">
      <w:pPr>
        <w:pStyle w:val="Akapitzlist1"/>
        <w:numPr>
          <w:ilvl w:val="0"/>
          <w:numId w:val="3"/>
        </w:numPr>
        <w:tabs>
          <w:tab w:val="left" w:pos="426"/>
        </w:tabs>
        <w:spacing w:line="276" w:lineRule="auto"/>
        <w:rPr>
          <w:rFonts w:ascii="Calibri" w:hAnsi="Calibri" w:cs="Calibri"/>
          <w:sz w:val="22"/>
        </w:rPr>
      </w:pPr>
      <w:r w:rsidRPr="00002F03">
        <w:rPr>
          <w:rFonts w:ascii="Calibri" w:hAnsi="Calibri" w:cs="Calibri"/>
          <w:sz w:val="22"/>
        </w:rPr>
        <w:t xml:space="preserve"> Wykonawca oświadcza, że prowadzi rachunek rozliczeniowy, dla którego prowadzony jest „rachunek VAT” w rozumieniu przepisów ustawy z dnia 11 marca 2004 r. o podatku od towarów i usług. Wykonawca przyjmuje do wiadomości, że rachunkiem właściwym  do dokonania przez Zamawiającego zapłaty może być wyłącznie rachunek Wykonawcy, dla którego prowadzony jest </w:t>
      </w:r>
      <w:r w:rsidRPr="00D222B1">
        <w:rPr>
          <w:rFonts w:ascii="Calibri" w:hAnsi="Calibri" w:cs="Calibri"/>
          <w:sz w:val="22"/>
        </w:rPr>
        <w:t xml:space="preserve">rachunek VAT. W chwili złożenia niniejszego oświadczenia jest to rachunek nr </w:t>
      </w:r>
      <w:r w:rsidR="00BF3201" w:rsidRPr="00D222B1">
        <w:rPr>
          <w:rFonts w:ascii="Calibri" w:hAnsi="Calibri" w:cs="Calibri"/>
          <w:sz w:val="22"/>
        </w:rPr>
        <w:t xml:space="preserve">… </w:t>
      </w:r>
      <w:r w:rsidR="00002F03" w:rsidRPr="00D222B1">
        <w:rPr>
          <w:rFonts w:ascii="Calibri" w:hAnsi="Calibri" w:cs="Calibri"/>
          <w:sz w:val="22"/>
        </w:rPr>
        <w:t>.</w:t>
      </w:r>
    </w:p>
    <w:p w14:paraId="0A0E3FB9" w14:textId="77777777" w:rsidR="00A57C5A" w:rsidRPr="00002F03" w:rsidRDefault="00A57C5A" w:rsidP="00B2341F">
      <w:pPr>
        <w:pStyle w:val="Akapitzlist1"/>
        <w:numPr>
          <w:ilvl w:val="0"/>
          <w:numId w:val="3"/>
        </w:numPr>
        <w:tabs>
          <w:tab w:val="left" w:pos="426"/>
        </w:tabs>
        <w:spacing w:line="276" w:lineRule="auto"/>
        <w:rPr>
          <w:rFonts w:ascii="Calibri" w:hAnsi="Calibri" w:cs="Calibri"/>
          <w:sz w:val="22"/>
        </w:rPr>
      </w:pPr>
      <w:r w:rsidRPr="00D222B1">
        <w:rPr>
          <w:rFonts w:ascii="Calibri" w:hAnsi="Calibri" w:cs="Calibri"/>
          <w:sz w:val="22"/>
        </w:rPr>
        <w:t xml:space="preserve"> Wykonawca oświadcza, że właściwym dla niego organem podatkowym jest Naczelnik Urzędu Skarbowego w </w:t>
      </w:r>
      <w:r w:rsidR="00BF3201" w:rsidRPr="00D222B1">
        <w:rPr>
          <w:rFonts w:ascii="Calibri" w:hAnsi="Calibri" w:cs="Calibri"/>
          <w:sz w:val="22"/>
        </w:rPr>
        <w:t xml:space="preserve">…. </w:t>
      </w:r>
      <w:r w:rsidRPr="00D222B1">
        <w:rPr>
          <w:rFonts w:ascii="Calibri" w:hAnsi="Calibri" w:cs="Calibri"/>
          <w:sz w:val="22"/>
        </w:rPr>
        <w:t>. Wykonawca zobowiązuje się zawiadomić pisemnie Zamawiającego w przypadku</w:t>
      </w:r>
      <w:r w:rsidRPr="00002F03">
        <w:rPr>
          <w:rFonts w:ascii="Calibri" w:hAnsi="Calibri" w:cs="Calibri"/>
          <w:sz w:val="22"/>
        </w:rPr>
        <w:t xml:space="preserve"> zmiany właściwości organu podatkowego w terminie 10 dni od dnia takiej zmiany. </w:t>
      </w:r>
    </w:p>
    <w:p w14:paraId="5FAF5261" w14:textId="77777777" w:rsidR="00A57C5A" w:rsidRPr="00FD6141" w:rsidRDefault="00A57C5A" w:rsidP="00A57C5A">
      <w:pPr>
        <w:pStyle w:val="Akapitzlist1"/>
        <w:numPr>
          <w:ilvl w:val="0"/>
          <w:numId w:val="3"/>
        </w:numPr>
        <w:tabs>
          <w:tab w:val="left" w:pos="426"/>
        </w:tabs>
        <w:spacing w:line="276" w:lineRule="auto"/>
        <w:rPr>
          <w:rFonts w:ascii="Calibri" w:hAnsi="Calibri" w:cs="Calibri"/>
          <w:sz w:val="22"/>
        </w:rPr>
      </w:pPr>
      <w:r w:rsidRPr="00FD6141">
        <w:rPr>
          <w:rFonts w:ascii="Calibri" w:hAnsi="Calibri" w:cs="Calibri"/>
          <w:sz w:val="22"/>
        </w:rPr>
        <w:t xml:space="preserve"> Brak skutecznej zapłaty przez Zamawiającego (z uwagi na naruszenie przez Wykonawcę) zasad wynikających z ustępu poprzedzającego nie stanowi nieprawidłowego spełnienia świadczenia przez Zamawiającego i w szczególności nie stanowi podstawy żądania od Zamawiającego odsetek. W takiej sytuacji termin zapłaty biegnie od dnia pisemnego zawiadomienia Zamawiającego przez Wykonawcę o numerze rachunku Wykonawcy właściwym do dokonania zapłaty, dla którego jest prowadzony rachunek VAT.</w:t>
      </w:r>
    </w:p>
    <w:p w14:paraId="63F83997" w14:textId="77777777" w:rsidR="009B4050" w:rsidRPr="00FD6141" w:rsidRDefault="009B4050" w:rsidP="0091063D">
      <w:pPr>
        <w:jc w:val="center"/>
        <w:rPr>
          <w:rFonts w:ascii="Calibri" w:hAnsi="Calibri" w:cs="Calibri"/>
          <w:b/>
          <w:sz w:val="22"/>
          <w:szCs w:val="22"/>
        </w:rPr>
      </w:pPr>
    </w:p>
    <w:p w14:paraId="44C63457" w14:textId="77777777" w:rsidR="00A16B15" w:rsidRPr="00FD6141" w:rsidRDefault="00A16B15" w:rsidP="00A3039F">
      <w:pPr>
        <w:spacing w:line="276" w:lineRule="auto"/>
        <w:jc w:val="center"/>
        <w:rPr>
          <w:rFonts w:ascii="Calibri" w:hAnsi="Calibri" w:cs="Calibri"/>
          <w:b/>
          <w:sz w:val="22"/>
          <w:szCs w:val="22"/>
        </w:rPr>
      </w:pPr>
      <w:r w:rsidRPr="00FD6141">
        <w:rPr>
          <w:rFonts w:ascii="Calibri" w:hAnsi="Calibri" w:cs="Calibri"/>
          <w:b/>
          <w:sz w:val="22"/>
          <w:szCs w:val="22"/>
        </w:rPr>
        <w:t>§</w:t>
      </w:r>
      <w:r w:rsidR="00257DB7" w:rsidRPr="00FD6141">
        <w:rPr>
          <w:rFonts w:ascii="Calibri" w:hAnsi="Calibri" w:cs="Calibri"/>
          <w:b/>
          <w:sz w:val="22"/>
          <w:szCs w:val="22"/>
        </w:rPr>
        <w:t xml:space="preserve">7 </w:t>
      </w:r>
    </w:p>
    <w:p w14:paraId="02D2C952" w14:textId="77777777" w:rsidR="00A16B15" w:rsidRPr="00FD6141" w:rsidRDefault="00A16B15" w:rsidP="00A3039F">
      <w:pPr>
        <w:pStyle w:val="Akapitzlist1"/>
        <w:numPr>
          <w:ilvl w:val="0"/>
          <w:numId w:val="4"/>
        </w:numPr>
        <w:tabs>
          <w:tab w:val="clear" w:pos="708"/>
          <w:tab w:val="num" w:pos="0"/>
          <w:tab w:val="left" w:pos="284"/>
        </w:tabs>
        <w:spacing w:line="276" w:lineRule="auto"/>
        <w:ind w:left="284" w:hanging="284"/>
        <w:rPr>
          <w:rFonts w:ascii="Calibri" w:hAnsi="Calibri" w:cs="Calibri"/>
          <w:sz w:val="22"/>
        </w:rPr>
      </w:pPr>
      <w:r w:rsidRPr="00FD6141">
        <w:rPr>
          <w:rFonts w:ascii="Calibri" w:hAnsi="Calibri" w:cs="Calibri"/>
          <w:sz w:val="22"/>
        </w:rPr>
        <w:t>Wykonawca zostanie obciążony przez Zamawiającego karą umowną w razie:</w:t>
      </w:r>
    </w:p>
    <w:p w14:paraId="6B820EDA" w14:textId="761F8190" w:rsidR="00380B5C" w:rsidRPr="00FD6141" w:rsidRDefault="00466996" w:rsidP="00D13092">
      <w:pPr>
        <w:pStyle w:val="Akapitzlist1"/>
        <w:numPr>
          <w:ilvl w:val="1"/>
          <w:numId w:val="4"/>
        </w:numPr>
        <w:tabs>
          <w:tab w:val="clear" w:pos="708"/>
          <w:tab w:val="clear" w:pos="1440"/>
        </w:tabs>
        <w:spacing w:line="276" w:lineRule="auto"/>
        <w:ind w:left="709" w:hanging="283"/>
        <w:rPr>
          <w:rFonts w:ascii="Calibri" w:hAnsi="Calibri" w:cs="Calibri"/>
          <w:sz w:val="22"/>
        </w:rPr>
      </w:pPr>
      <w:r w:rsidRPr="00FD6141">
        <w:rPr>
          <w:rFonts w:ascii="Calibri" w:hAnsi="Calibri" w:cs="Calibri"/>
          <w:sz w:val="22"/>
        </w:rPr>
        <w:t xml:space="preserve">odstąpienia od umowy przez </w:t>
      </w:r>
      <w:r w:rsidR="002303E5" w:rsidRPr="00FD6141">
        <w:rPr>
          <w:rFonts w:ascii="Calibri" w:hAnsi="Calibri" w:cs="Calibri"/>
          <w:sz w:val="22"/>
        </w:rPr>
        <w:t>Wykonawcę</w:t>
      </w:r>
      <w:r w:rsidR="00A16B15" w:rsidRPr="00FD6141">
        <w:rPr>
          <w:rFonts w:ascii="Calibri" w:hAnsi="Calibri" w:cs="Calibri"/>
          <w:sz w:val="22"/>
        </w:rPr>
        <w:t xml:space="preserve"> z przyczyn, za które ponosi odpowiedzialność Wykonawca – w wysokości </w:t>
      </w:r>
      <w:r w:rsidR="000615CB">
        <w:rPr>
          <w:rFonts w:ascii="Calibri" w:hAnsi="Calibri" w:cs="Calibri"/>
          <w:sz w:val="22"/>
        </w:rPr>
        <w:t>2</w:t>
      </w:r>
      <w:r w:rsidR="00A16B15" w:rsidRPr="00FD6141">
        <w:rPr>
          <w:rFonts w:ascii="Calibri" w:hAnsi="Calibri" w:cs="Calibri"/>
          <w:sz w:val="22"/>
        </w:rPr>
        <w:t>0% wynagrodzenia umownego (</w:t>
      </w:r>
      <w:r w:rsidR="00FC3364" w:rsidRPr="00FD6141">
        <w:rPr>
          <w:rFonts w:ascii="Calibri" w:hAnsi="Calibri" w:cs="Calibri"/>
          <w:sz w:val="22"/>
        </w:rPr>
        <w:t>netto</w:t>
      </w:r>
      <w:r w:rsidR="00A16B15" w:rsidRPr="00FD6141">
        <w:rPr>
          <w:rFonts w:ascii="Calibri" w:hAnsi="Calibri" w:cs="Calibri"/>
          <w:sz w:val="22"/>
        </w:rPr>
        <w:t>)</w:t>
      </w:r>
      <w:r w:rsidR="00380B5C" w:rsidRPr="00FD6141">
        <w:rPr>
          <w:rFonts w:ascii="Calibri" w:hAnsi="Calibri" w:cs="Calibri"/>
          <w:sz w:val="22"/>
        </w:rPr>
        <w:t>;</w:t>
      </w:r>
    </w:p>
    <w:p w14:paraId="7780A6A6" w14:textId="77777777" w:rsidR="00A16B15" w:rsidRPr="00FD6141" w:rsidRDefault="00A16B15" w:rsidP="00D13092">
      <w:pPr>
        <w:pStyle w:val="Akapitzlist1"/>
        <w:numPr>
          <w:ilvl w:val="1"/>
          <w:numId w:val="4"/>
        </w:numPr>
        <w:tabs>
          <w:tab w:val="clear" w:pos="708"/>
          <w:tab w:val="clear" w:pos="1440"/>
        </w:tabs>
        <w:spacing w:line="276" w:lineRule="auto"/>
        <w:ind w:left="709" w:hanging="283"/>
        <w:rPr>
          <w:rFonts w:ascii="Calibri" w:hAnsi="Calibri" w:cs="Calibri"/>
          <w:sz w:val="22"/>
        </w:rPr>
      </w:pPr>
      <w:r w:rsidRPr="00FD6141">
        <w:rPr>
          <w:rFonts w:ascii="Calibri" w:hAnsi="Calibri" w:cs="Calibri"/>
          <w:sz w:val="22"/>
        </w:rPr>
        <w:t xml:space="preserve">zwłoki w wykonaniu umowy – w wysokości </w:t>
      </w:r>
      <w:r w:rsidR="00380B5C" w:rsidRPr="00FD6141">
        <w:rPr>
          <w:rFonts w:ascii="Calibri" w:hAnsi="Calibri" w:cs="Calibri"/>
          <w:sz w:val="22"/>
        </w:rPr>
        <w:t>0,</w:t>
      </w:r>
      <w:r w:rsidR="00FC3364" w:rsidRPr="00FD6141">
        <w:rPr>
          <w:rFonts w:ascii="Calibri" w:hAnsi="Calibri" w:cs="Calibri"/>
          <w:sz w:val="22"/>
        </w:rPr>
        <w:t>3</w:t>
      </w:r>
      <w:r w:rsidRPr="00FD6141">
        <w:rPr>
          <w:rFonts w:ascii="Calibri" w:hAnsi="Calibri" w:cs="Calibri"/>
          <w:sz w:val="22"/>
        </w:rPr>
        <w:t>% wynagrodzenia umownego (</w:t>
      </w:r>
      <w:r w:rsidR="00CC58DF" w:rsidRPr="00FD6141">
        <w:rPr>
          <w:rFonts w:ascii="Calibri" w:hAnsi="Calibri" w:cs="Calibri"/>
          <w:sz w:val="22"/>
        </w:rPr>
        <w:t>netto</w:t>
      </w:r>
      <w:r w:rsidRPr="00FD6141">
        <w:rPr>
          <w:rFonts w:ascii="Calibri" w:hAnsi="Calibri" w:cs="Calibri"/>
          <w:sz w:val="22"/>
        </w:rPr>
        <w:t>) za każdy dzień zwłoki</w:t>
      </w:r>
      <w:r w:rsidR="00380B5C" w:rsidRPr="00FD6141">
        <w:rPr>
          <w:rFonts w:ascii="Calibri" w:hAnsi="Calibri" w:cs="Calibri"/>
          <w:sz w:val="22"/>
        </w:rPr>
        <w:t xml:space="preserve"> w terminie wykonania przedmiotu umowy określonym </w:t>
      </w:r>
      <w:r w:rsidR="000D3A3C" w:rsidRPr="00FD6141">
        <w:rPr>
          <w:rFonts w:ascii="Calibri" w:hAnsi="Calibri" w:cs="Calibri"/>
          <w:sz w:val="22"/>
        </w:rPr>
        <w:t>§</w:t>
      </w:r>
      <w:r w:rsidR="00380B5C" w:rsidRPr="00FD6141">
        <w:rPr>
          <w:rFonts w:ascii="Calibri" w:hAnsi="Calibri" w:cs="Calibri"/>
          <w:sz w:val="22"/>
        </w:rPr>
        <w:t>5 ust. 2;</w:t>
      </w:r>
    </w:p>
    <w:p w14:paraId="1D861CFA" w14:textId="77777777" w:rsidR="00A16B15" w:rsidRPr="00FD6141" w:rsidRDefault="00A16B15" w:rsidP="00D13092">
      <w:pPr>
        <w:pStyle w:val="Akapitzlist1"/>
        <w:numPr>
          <w:ilvl w:val="1"/>
          <w:numId w:val="4"/>
        </w:numPr>
        <w:tabs>
          <w:tab w:val="clear" w:pos="708"/>
          <w:tab w:val="clear" w:pos="1440"/>
        </w:tabs>
        <w:spacing w:line="276" w:lineRule="auto"/>
        <w:ind w:left="709" w:hanging="283"/>
        <w:rPr>
          <w:rFonts w:ascii="Calibri" w:hAnsi="Calibri" w:cs="Calibri"/>
          <w:sz w:val="22"/>
        </w:rPr>
      </w:pPr>
      <w:r w:rsidRPr="00FD6141">
        <w:rPr>
          <w:rFonts w:ascii="Calibri" w:hAnsi="Calibri" w:cs="Calibri"/>
          <w:sz w:val="22"/>
        </w:rPr>
        <w:t>zwłoki w usunięciu stwierdzonych wad</w:t>
      </w:r>
      <w:r w:rsidR="00380B5C" w:rsidRPr="00FD6141">
        <w:rPr>
          <w:rFonts w:ascii="Calibri" w:hAnsi="Calibri" w:cs="Calibri"/>
          <w:sz w:val="22"/>
        </w:rPr>
        <w:t xml:space="preserve"> w okresie gwarancji lub rękojmi</w:t>
      </w:r>
      <w:r w:rsidRPr="00FD6141">
        <w:rPr>
          <w:rFonts w:ascii="Calibri" w:hAnsi="Calibri" w:cs="Calibri"/>
          <w:sz w:val="22"/>
        </w:rPr>
        <w:t xml:space="preserve"> – w wysokości </w:t>
      </w:r>
      <w:r w:rsidR="00380B5C" w:rsidRPr="00FD6141">
        <w:rPr>
          <w:rFonts w:ascii="Calibri" w:hAnsi="Calibri" w:cs="Calibri"/>
          <w:sz w:val="22"/>
        </w:rPr>
        <w:t>0,</w:t>
      </w:r>
      <w:r w:rsidR="00FC3364" w:rsidRPr="00FD6141">
        <w:rPr>
          <w:rFonts w:ascii="Calibri" w:hAnsi="Calibri" w:cs="Calibri"/>
          <w:sz w:val="22"/>
        </w:rPr>
        <w:t>3</w:t>
      </w:r>
      <w:r w:rsidRPr="00FD6141">
        <w:rPr>
          <w:rFonts w:ascii="Calibri" w:hAnsi="Calibri" w:cs="Calibri"/>
          <w:sz w:val="22"/>
        </w:rPr>
        <w:t>% wynagrodzenia umownego (</w:t>
      </w:r>
      <w:r w:rsidR="00CC58DF" w:rsidRPr="00FD6141">
        <w:rPr>
          <w:rFonts w:ascii="Calibri" w:hAnsi="Calibri" w:cs="Calibri"/>
          <w:sz w:val="22"/>
        </w:rPr>
        <w:t>netto</w:t>
      </w:r>
      <w:r w:rsidRPr="00FD6141">
        <w:rPr>
          <w:rFonts w:ascii="Calibri" w:hAnsi="Calibri" w:cs="Calibri"/>
          <w:sz w:val="22"/>
        </w:rPr>
        <w:t>)</w:t>
      </w:r>
      <w:r w:rsidR="00750E69" w:rsidRPr="00FD6141">
        <w:rPr>
          <w:rFonts w:ascii="Calibri" w:hAnsi="Calibri" w:cs="Calibri"/>
          <w:sz w:val="22"/>
        </w:rPr>
        <w:t xml:space="preserve"> </w:t>
      </w:r>
      <w:r w:rsidRPr="00FD6141">
        <w:rPr>
          <w:rFonts w:ascii="Calibri" w:hAnsi="Calibri" w:cs="Calibri"/>
          <w:sz w:val="22"/>
        </w:rPr>
        <w:t xml:space="preserve">za każdy dzień zwłoki po dniu uzgodnionym jako termin usunięcia wad, </w:t>
      </w:r>
      <w:r w:rsidR="00380B5C" w:rsidRPr="00FD6141">
        <w:rPr>
          <w:rFonts w:ascii="Calibri" w:hAnsi="Calibri" w:cs="Calibri"/>
          <w:sz w:val="22"/>
        </w:rPr>
        <w:t xml:space="preserve">przy czym termin na usunięcie wad nie może być krótszy niż </w:t>
      </w:r>
      <w:r w:rsidR="006E1AE0" w:rsidRPr="00FD6141">
        <w:rPr>
          <w:rFonts w:ascii="Calibri" w:hAnsi="Calibri" w:cs="Calibri"/>
          <w:sz w:val="22"/>
        </w:rPr>
        <w:t>5 dni</w:t>
      </w:r>
      <w:r w:rsidR="00380B5C" w:rsidRPr="00FD6141">
        <w:rPr>
          <w:rFonts w:ascii="Calibri" w:hAnsi="Calibri" w:cs="Calibri"/>
          <w:sz w:val="22"/>
        </w:rPr>
        <w:t>;</w:t>
      </w:r>
    </w:p>
    <w:p w14:paraId="3D12613C" w14:textId="77777777" w:rsidR="00380B5C" w:rsidRPr="00FD6141" w:rsidRDefault="00201468" w:rsidP="00D13092">
      <w:pPr>
        <w:pStyle w:val="Akapitzlist1"/>
        <w:numPr>
          <w:ilvl w:val="1"/>
          <w:numId w:val="4"/>
        </w:numPr>
        <w:tabs>
          <w:tab w:val="clear" w:pos="708"/>
          <w:tab w:val="clear" w:pos="1440"/>
        </w:tabs>
        <w:spacing w:line="276" w:lineRule="auto"/>
        <w:ind w:left="709" w:hanging="283"/>
        <w:rPr>
          <w:rFonts w:ascii="Calibri" w:hAnsi="Calibri" w:cs="Calibri"/>
          <w:sz w:val="22"/>
        </w:rPr>
      </w:pPr>
      <w:r w:rsidRPr="00FD6141">
        <w:rPr>
          <w:rFonts w:ascii="Calibri" w:hAnsi="Calibri" w:cs="Calibri"/>
          <w:sz w:val="22"/>
        </w:rPr>
        <w:t>stwierdzenia i udowodnienia przypadku w okresie gwarancji nie utrzymania poziomu strumienia świetlnego na odcinkach dróg objętych modernizacją oświetlenia ulicznego na terenie Zamawiającego, wynikającego z porównania poziomów strumieni świetlnych, wynikających z obliczeń fotometrycznych</w:t>
      </w:r>
      <w:r w:rsidR="001D4C2C" w:rsidRPr="00FD6141">
        <w:rPr>
          <w:rFonts w:ascii="Calibri" w:hAnsi="Calibri" w:cs="Calibri"/>
          <w:sz w:val="22"/>
        </w:rPr>
        <w:t xml:space="preserve"> stanowiących integralną cześć oferty Wykonawcy z uwzględnieniem dopuszczalnego spadku strumieni świetlnych opraw na koniec 5-ego roku ich eksploatacji  - w wysokości 0,</w:t>
      </w:r>
      <w:r w:rsidR="00FC3364" w:rsidRPr="00FD6141">
        <w:rPr>
          <w:rFonts w:ascii="Calibri" w:hAnsi="Calibri" w:cs="Calibri"/>
          <w:sz w:val="22"/>
        </w:rPr>
        <w:t>3</w:t>
      </w:r>
      <w:r w:rsidR="001D4C2C" w:rsidRPr="00FD6141">
        <w:rPr>
          <w:rFonts w:ascii="Calibri" w:hAnsi="Calibri" w:cs="Calibri"/>
          <w:sz w:val="22"/>
        </w:rPr>
        <w:t xml:space="preserve">% wynagrodzenia </w:t>
      </w:r>
      <w:r w:rsidR="00FC3364" w:rsidRPr="00FD6141">
        <w:rPr>
          <w:rFonts w:ascii="Calibri" w:hAnsi="Calibri" w:cs="Calibri"/>
          <w:sz w:val="22"/>
        </w:rPr>
        <w:t>netto</w:t>
      </w:r>
      <w:r w:rsidR="001D4C2C" w:rsidRPr="00FD6141">
        <w:rPr>
          <w:rFonts w:ascii="Calibri" w:hAnsi="Calibri" w:cs="Calibri"/>
          <w:sz w:val="22"/>
        </w:rPr>
        <w:t xml:space="preserve"> za każdy stwierdzony przypadek;</w:t>
      </w:r>
    </w:p>
    <w:p w14:paraId="05292067" w14:textId="77777777" w:rsidR="002303E5" w:rsidRPr="00FD6141" w:rsidRDefault="002303E5" w:rsidP="00D13092">
      <w:pPr>
        <w:pStyle w:val="Akapitzlist1"/>
        <w:numPr>
          <w:ilvl w:val="1"/>
          <w:numId w:val="4"/>
        </w:numPr>
        <w:tabs>
          <w:tab w:val="clear" w:pos="708"/>
          <w:tab w:val="clear" w:pos="1440"/>
        </w:tabs>
        <w:spacing w:line="276" w:lineRule="auto"/>
        <w:ind w:left="709" w:hanging="283"/>
        <w:rPr>
          <w:rFonts w:ascii="Calibri" w:hAnsi="Calibri" w:cs="Calibri"/>
          <w:sz w:val="22"/>
        </w:rPr>
      </w:pPr>
      <w:r w:rsidRPr="00FD6141">
        <w:rPr>
          <w:rFonts w:ascii="Calibri" w:hAnsi="Calibri" w:cs="Calibri"/>
          <w:sz w:val="22"/>
        </w:rPr>
        <w:t>nieprzedłożeni</w:t>
      </w:r>
      <w:r w:rsidR="00E61025" w:rsidRPr="00FD6141">
        <w:rPr>
          <w:rFonts w:ascii="Calibri" w:hAnsi="Calibri" w:cs="Calibri"/>
          <w:sz w:val="22"/>
        </w:rPr>
        <w:t>a</w:t>
      </w:r>
      <w:r w:rsidRPr="00FD6141">
        <w:rPr>
          <w:rFonts w:ascii="Calibri" w:hAnsi="Calibri" w:cs="Calibri"/>
          <w:sz w:val="22"/>
        </w:rPr>
        <w:t xml:space="preserve"> Zamawiającemu projektów umów, które Wykonawca chce zawrzeć z podwykonawcami lub dalszymi podwykonawcami w wysokości 500,00 zł</w:t>
      </w:r>
      <w:r w:rsidR="00FC3364" w:rsidRPr="00FD6141">
        <w:rPr>
          <w:rFonts w:ascii="Calibri" w:hAnsi="Calibri" w:cs="Calibri"/>
          <w:sz w:val="22"/>
        </w:rPr>
        <w:t xml:space="preserve"> (netto)</w:t>
      </w:r>
      <w:r w:rsidRPr="00FD6141">
        <w:rPr>
          <w:rFonts w:ascii="Calibri" w:hAnsi="Calibri" w:cs="Calibri"/>
          <w:sz w:val="22"/>
        </w:rPr>
        <w:t xml:space="preserve"> za każdy dzień zwłoki liczony od 7 dnia przed datą zawarcia w/w umów;</w:t>
      </w:r>
    </w:p>
    <w:p w14:paraId="15CCCE96" w14:textId="77777777" w:rsidR="002303E5" w:rsidRPr="00FD6141" w:rsidRDefault="002303E5" w:rsidP="00D13092">
      <w:pPr>
        <w:pStyle w:val="Akapitzlist1"/>
        <w:numPr>
          <w:ilvl w:val="1"/>
          <w:numId w:val="4"/>
        </w:numPr>
        <w:tabs>
          <w:tab w:val="clear" w:pos="708"/>
          <w:tab w:val="clear" w:pos="1440"/>
        </w:tabs>
        <w:spacing w:line="276" w:lineRule="auto"/>
        <w:ind w:left="709" w:hanging="283"/>
        <w:rPr>
          <w:rFonts w:ascii="Calibri" w:hAnsi="Calibri" w:cs="Calibri"/>
          <w:sz w:val="22"/>
        </w:rPr>
      </w:pPr>
      <w:r w:rsidRPr="00FD6141">
        <w:rPr>
          <w:rFonts w:ascii="Calibri" w:hAnsi="Calibri" w:cs="Calibri"/>
          <w:sz w:val="22"/>
        </w:rPr>
        <w:t>nieprzedłożeni</w:t>
      </w:r>
      <w:r w:rsidR="00E61025" w:rsidRPr="00FD6141">
        <w:rPr>
          <w:rFonts w:ascii="Calibri" w:hAnsi="Calibri" w:cs="Calibri"/>
          <w:sz w:val="22"/>
        </w:rPr>
        <w:t>a</w:t>
      </w:r>
      <w:r w:rsidRPr="00FD6141">
        <w:rPr>
          <w:rFonts w:ascii="Calibri" w:hAnsi="Calibri" w:cs="Calibri"/>
          <w:sz w:val="22"/>
        </w:rPr>
        <w:t xml:space="preserve"> Zamawiającemu kopii umów zwartych przez Wykonawcę z podwykonawcami lub dalszymi podwykonawcami w wysokości 500,00 zł </w:t>
      </w:r>
      <w:r w:rsidR="00FC3364" w:rsidRPr="00FD6141">
        <w:rPr>
          <w:rFonts w:ascii="Calibri" w:hAnsi="Calibri" w:cs="Calibri"/>
          <w:sz w:val="22"/>
        </w:rPr>
        <w:t xml:space="preserve">(netto) </w:t>
      </w:r>
      <w:r w:rsidRPr="00FD6141">
        <w:rPr>
          <w:rFonts w:ascii="Calibri" w:hAnsi="Calibri" w:cs="Calibri"/>
          <w:sz w:val="22"/>
        </w:rPr>
        <w:t>za każdy dzień zwłoki liczony od dnia podpisania umowy/umów;</w:t>
      </w:r>
    </w:p>
    <w:p w14:paraId="6D1E08B0" w14:textId="77777777" w:rsidR="00E61025" w:rsidRPr="00FD6141" w:rsidRDefault="00E61025" w:rsidP="00E61025">
      <w:pPr>
        <w:pStyle w:val="Akapitzlist1"/>
        <w:numPr>
          <w:ilvl w:val="1"/>
          <w:numId w:val="4"/>
        </w:numPr>
        <w:tabs>
          <w:tab w:val="clear" w:pos="708"/>
          <w:tab w:val="clear" w:pos="1440"/>
        </w:tabs>
        <w:spacing w:line="276" w:lineRule="auto"/>
        <w:ind w:left="709" w:hanging="283"/>
        <w:rPr>
          <w:rFonts w:ascii="Calibri" w:hAnsi="Calibri" w:cs="Calibri"/>
          <w:sz w:val="22"/>
        </w:rPr>
      </w:pPr>
      <w:r w:rsidRPr="00FD6141">
        <w:rPr>
          <w:rFonts w:ascii="Calibri" w:hAnsi="Calibri" w:cs="Calibri"/>
          <w:sz w:val="22"/>
        </w:rPr>
        <w:t xml:space="preserve">nieprzedłożenia Zamawiającemu </w:t>
      </w:r>
      <w:r w:rsidR="00F6357F" w:rsidRPr="00FD6141">
        <w:rPr>
          <w:rFonts w:ascii="Calibri" w:hAnsi="Calibri" w:cs="Calibri"/>
          <w:sz w:val="22"/>
        </w:rPr>
        <w:t>dokumentu potwierdzającego utylizację lub prawidłowe zagospodarowanie odpadów zgodnie z Ustawą z dnia 14 grudnia 2012 r., o odpadach (</w:t>
      </w:r>
      <w:r w:rsidR="000B409B" w:rsidRPr="00FD6141">
        <w:rPr>
          <w:rFonts w:ascii="Calibri" w:hAnsi="Calibri" w:cs="Calibri"/>
          <w:sz w:val="22"/>
        </w:rPr>
        <w:t xml:space="preserve">tekst </w:t>
      </w:r>
      <w:r w:rsidR="000B409B" w:rsidRPr="00FD6141">
        <w:rPr>
          <w:rFonts w:ascii="Calibri" w:hAnsi="Calibri" w:cs="Calibri"/>
          <w:sz w:val="22"/>
        </w:rPr>
        <w:lastRenderedPageBreak/>
        <w:t xml:space="preserve">jednolity: </w:t>
      </w:r>
      <w:r w:rsidR="00F6357F" w:rsidRPr="00FD6141">
        <w:rPr>
          <w:rFonts w:ascii="Calibri" w:hAnsi="Calibri" w:cs="Calibri"/>
          <w:sz w:val="22"/>
        </w:rPr>
        <w:t>Dz. U z 201</w:t>
      </w:r>
      <w:r w:rsidR="000B409B" w:rsidRPr="00FD6141">
        <w:rPr>
          <w:rFonts w:ascii="Calibri" w:hAnsi="Calibri" w:cs="Calibri"/>
          <w:sz w:val="22"/>
        </w:rPr>
        <w:t>8</w:t>
      </w:r>
      <w:r w:rsidR="00F6357F" w:rsidRPr="00FD6141">
        <w:rPr>
          <w:rFonts w:ascii="Calibri" w:hAnsi="Calibri" w:cs="Calibri"/>
          <w:sz w:val="22"/>
        </w:rPr>
        <w:t xml:space="preserve"> r., poz. 21 z </w:t>
      </w:r>
      <w:proofErr w:type="spellStart"/>
      <w:r w:rsidR="00F6357F" w:rsidRPr="00FD6141">
        <w:rPr>
          <w:rFonts w:ascii="Calibri" w:hAnsi="Calibri" w:cs="Calibri"/>
          <w:sz w:val="22"/>
        </w:rPr>
        <w:t>późn</w:t>
      </w:r>
      <w:proofErr w:type="spellEnd"/>
      <w:r w:rsidR="00F6357F" w:rsidRPr="00FD6141">
        <w:rPr>
          <w:rFonts w:ascii="Calibri" w:hAnsi="Calibri" w:cs="Calibri"/>
          <w:sz w:val="22"/>
        </w:rPr>
        <w:t>. zm.) w wysokości 500,00 zł (netto) za każdy dzień zwłoki liczony od dnia zgłoszenia gotowości do odbioru wykonanych prac przez Wykonawcę.</w:t>
      </w:r>
    </w:p>
    <w:p w14:paraId="34402A9E" w14:textId="77777777" w:rsidR="001D4C2C" w:rsidRPr="00FD6141" w:rsidRDefault="001D4C2C" w:rsidP="004D69DF">
      <w:pPr>
        <w:pStyle w:val="Akapitzlist1"/>
        <w:numPr>
          <w:ilvl w:val="0"/>
          <w:numId w:val="4"/>
        </w:numPr>
        <w:tabs>
          <w:tab w:val="clear" w:pos="502"/>
          <w:tab w:val="clear" w:pos="708"/>
        </w:tabs>
        <w:spacing w:line="276" w:lineRule="auto"/>
        <w:ind w:left="426" w:hanging="426"/>
        <w:rPr>
          <w:rFonts w:ascii="Calibri" w:hAnsi="Calibri" w:cs="Calibri"/>
          <w:sz w:val="22"/>
        </w:rPr>
      </w:pPr>
      <w:r w:rsidRPr="00FD6141">
        <w:rPr>
          <w:rFonts w:ascii="Calibri" w:hAnsi="Calibri" w:cs="Calibri"/>
          <w:sz w:val="22"/>
        </w:rPr>
        <w:t>M</w:t>
      </w:r>
      <w:r w:rsidR="002303E5" w:rsidRPr="00FD6141">
        <w:rPr>
          <w:rFonts w:ascii="Calibri" w:hAnsi="Calibri" w:cs="Calibri"/>
          <w:sz w:val="22"/>
        </w:rPr>
        <w:t>ak</w:t>
      </w:r>
      <w:r w:rsidRPr="00FD6141">
        <w:rPr>
          <w:rFonts w:ascii="Calibri" w:hAnsi="Calibri" w:cs="Calibri"/>
          <w:sz w:val="22"/>
        </w:rPr>
        <w:t xml:space="preserve">symalna wysokość kar umownych wynikających z umowy wynosi </w:t>
      </w:r>
      <w:r w:rsidR="00693653" w:rsidRPr="00FD6141">
        <w:rPr>
          <w:rFonts w:ascii="Calibri" w:hAnsi="Calibri" w:cs="Calibri"/>
          <w:sz w:val="22"/>
        </w:rPr>
        <w:t>2</w:t>
      </w:r>
      <w:r w:rsidRPr="00FD6141">
        <w:rPr>
          <w:rFonts w:ascii="Calibri" w:hAnsi="Calibri" w:cs="Calibri"/>
          <w:sz w:val="22"/>
        </w:rPr>
        <w:t xml:space="preserve">0% wynagrodzenia </w:t>
      </w:r>
      <w:r w:rsidR="00FC3364" w:rsidRPr="00FD6141">
        <w:rPr>
          <w:rFonts w:ascii="Calibri" w:hAnsi="Calibri" w:cs="Calibri"/>
          <w:sz w:val="22"/>
        </w:rPr>
        <w:t>netto</w:t>
      </w:r>
      <w:r w:rsidRPr="00FD6141">
        <w:rPr>
          <w:rFonts w:ascii="Calibri" w:hAnsi="Calibri" w:cs="Calibri"/>
          <w:sz w:val="22"/>
        </w:rPr>
        <w:t xml:space="preserve"> określonego w </w:t>
      </w:r>
      <w:r w:rsidR="000D3A3C" w:rsidRPr="00FD6141">
        <w:rPr>
          <w:rFonts w:ascii="Calibri" w:hAnsi="Calibri" w:cs="Calibri"/>
          <w:sz w:val="22"/>
        </w:rPr>
        <w:t>§6</w:t>
      </w:r>
      <w:r w:rsidRPr="00FD6141">
        <w:rPr>
          <w:rFonts w:ascii="Calibri" w:hAnsi="Calibri" w:cs="Calibri"/>
          <w:sz w:val="22"/>
        </w:rPr>
        <w:t xml:space="preserve"> ust. </w:t>
      </w:r>
      <w:r w:rsidR="000D3A3C" w:rsidRPr="00FD6141">
        <w:rPr>
          <w:rFonts w:ascii="Calibri" w:hAnsi="Calibri" w:cs="Calibri"/>
          <w:sz w:val="22"/>
        </w:rPr>
        <w:t>1</w:t>
      </w:r>
      <w:r w:rsidRPr="00FD6141">
        <w:rPr>
          <w:rFonts w:ascii="Calibri" w:hAnsi="Calibri" w:cs="Calibri"/>
          <w:sz w:val="22"/>
        </w:rPr>
        <w:t xml:space="preserve"> niniejszej umowy.</w:t>
      </w:r>
    </w:p>
    <w:p w14:paraId="1CAFD1C8" w14:textId="77777777" w:rsidR="002303E5" w:rsidRPr="00FD6141" w:rsidRDefault="00A16B15" w:rsidP="00D13092">
      <w:pPr>
        <w:pStyle w:val="Akapitzlist1"/>
        <w:numPr>
          <w:ilvl w:val="0"/>
          <w:numId w:val="4"/>
        </w:numPr>
        <w:tabs>
          <w:tab w:val="clear" w:pos="708"/>
        </w:tabs>
        <w:spacing w:line="276" w:lineRule="auto"/>
        <w:ind w:left="284" w:hanging="284"/>
        <w:rPr>
          <w:rFonts w:ascii="Calibri" w:hAnsi="Calibri" w:cs="Calibri"/>
          <w:color w:val="000000"/>
          <w:sz w:val="22"/>
        </w:rPr>
      </w:pPr>
      <w:r w:rsidRPr="00FD6141">
        <w:rPr>
          <w:rFonts w:ascii="Calibri" w:hAnsi="Calibri" w:cs="Calibri"/>
          <w:color w:val="000000"/>
          <w:sz w:val="22"/>
        </w:rPr>
        <w:t xml:space="preserve">Zamawiający </w:t>
      </w:r>
      <w:r w:rsidR="00466996" w:rsidRPr="00FD6141">
        <w:rPr>
          <w:rFonts w:ascii="Calibri" w:hAnsi="Calibri" w:cs="Calibri"/>
          <w:color w:val="000000"/>
          <w:sz w:val="22"/>
        </w:rPr>
        <w:t xml:space="preserve">zapłaci Wykonawcy kary umowne za </w:t>
      </w:r>
      <w:r w:rsidR="00D13092" w:rsidRPr="00FD6141">
        <w:rPr>
          <w:rFonts w:ascii="Calibri" w:hAnsi="Calibri" w:cs="Calibri"/>
          <w:sz w:val="22"/>
        </w:rPr>
        <w:t xml:space="preserve">odstąpienia od umowy przez </w:t>
      </w:r>
      <w:r w:rsidR="002303E5" w:rsidRPr="00FD6141">
        <w:rPr>
          <w:rFonts w:ascii="Calibri" w:hAnsi="Calibri" w:cs="Calibri"/>
          <w:sz w:val="22"/>
        </w:rPr>
        <w:t>Zamawiającego z przyczyn, za</w:t>
      </w:r>
      <w:r w:rsidR="00466996" w:rsidRPr="00FD6141">
        <w:rPr>
          <w:rFonts w:ascii="Calibri" w:hAnsi="Calibri" w:cs="Calibri"/>
          <w:sz w:val="22"/>
        </w:rPr>
        <w:t xml:space="preserve"> które ponosi odpowiedzialność </w:t>
      </w:r>
      <w:r w:rsidR="002303E5" w:rsidRPr="00FD6141">
        <w:rPr>
          <w:rFonts w:ascii="Calibri" w:hAnsi="Calibri" w:cs="Calibri"/>
          <w:sz w:val="22"/>
        </w:rPr>
        <w:t>Zamawiający – w wysokości 10% wynagrodzenia umownego (</w:t>
      </w:r>
      <w:r w:rsidR="00FC3364" w:rsidRPr="00FD6141">
        <w:rPr>
          <w:rFonts w:ascii="Calibri" w:hAnsi="Calibri" w:cs="Calibri"/>
          <w:sz w:val="22"/>
        </w:rPr>
        <w:t>netto</w:t>
      </w:r>
      <w:r w:rsidR="002303E5" w:rsidRPr="00FD6141">
        <w:rPr>
          <w:rFonts w:ascii="Calibri" w:hAnsi="Calibri" w:cs="Calibri"/>
          <w:sz w:val="22"/>
        </w:rPr>
        <w:t>);</w:t>
      </w:r>
    </w:p>
    <w:p w14:paraId="200FAC17" w14:textId="77777777" w:rsidR="001D4C2C" w:rsidRPr="00FD6141" w:rsidRDefault="001D4C2C" w:rsidP="00D13092">
      <w:pPr>
        <w:pStyle w:val="Akapitzlist1"/>
        <w:numPr>
          <w:ilvl w:val="0"/>
          <w:numId w:val="4"/>
        </w:numPr>
        <w:tabs>
          <w:tab w:val="clear" w:pos="708"/>
        </w:tabs>
        <w:spacing w:line="276" w:lineRule="auto"/>
        <w:ind w:left="284" w:hanging="284"/>
        <w:rPr>
          <w:rFonts w:ascii="Calibri" w:hAnsi="Calibri" w:cs="Calibri"/>
          <w:sz w:val="22"/>
        </w:rPr>
      </w:pPr>
      <w:r w:rsidRPr="00FD6141">
        <w:rPr>
          <w:rFonts w:ascii="Calibri" w:hAnsi="Calibri" w:cs="Calibri"/>
          <w:sz w:val="22"/>
        </w:rPr>
        <w:t>Kara umowna powinna być zapłacona przez Stronę, która naruszyła postanowienia umowy w terminie 7 dni od daty wystąpienia przez drugą Stronę z żądaniem zapłaty.</w:t>
      </w:r>
    </w:p>
    <w:p w14:paraId="1449BE4F" w14:textId="77777777" w:rsidR="00A16B15" w:rsidRPr="00FD6141" w:rsidRDefault="00A16B15" w:rsidP="00D13092">
      <w:pPr>
        <w:pStyle w:val="Akapitzlist1"/>
        <w:numPr>
          <w:ilvl w:val="0"/>
          <w:numId w:val="4"/>
        </w:numPr>
        <w:tabs>
          <w:tab w:val="clear" w:pos="708"/>
        </w:tabs>
        <w:spacing w:line="276" w:lineRule="auto"/>
        <w:ind w:left="284" w:hanging="284"/>
        <w:rPr>
          <w:rFonts w:ascii="Calibri" w:hAnsi="Calibri" w:cs="Calibri"/>
          <w:sz w:val="22"/>
        </w:rPr>
      </w:pPr>
      <w:r w:rsidRPr="00FD6141">
        <w:rPr>
          <w:rFonts w:ascii="Calibri" w:hAnsi="Calibri" w:cs="Calibri"/>
          <w:sz w:val="22"/>
        </w:rPr>
        <w:t>Ewentualne kary umowne Zamawiający ma prawo potrącić z wynagrodzenia należnego Wykonawcy.</w:t>
      </w:r>
    </w:p>
    <w:p w14:paraId="6C1688E8" w14:textId="77777777" w:rsidR="00A16B15" w:rsidRPr="00FD6141" w:rsidRDefault="00A16B15" w:rsidP="00D13092">
      <w:pPr>
        <w:pStyle w:val="Akapitzlist1"/>
        <w:numPr>
          <w:ilvl w:val="0"/>
          <w:numId w:val="4"/>
        </w:numPr>
        <w:tabs>
          <w:tab w:val="clear" w:pos="708"/>
        </w:tabs>
        <w:spacing w:line="276" w:lineRule="auto"/>
        <w:ind w:left="284" w:hanging="284"/>
        <w:rPr>
          <w:rFonts w:ascii="Calibri" w:hAnsi="Calibri" w:cs="Calibri"/>
          <w:sz w:val="22"/>
        </w:rPr>
      </w:pPr>
      <w:r w:rsidRPr="00FD6141">
        <w:rPr>
          <w:rFonts w:ascii="Calibri" w:hAnsi="Calibri" w:cs="Calibri"/>
          <w:sz w:val="22"/>
        </w:rPr>
        <w:t>Żądanie kary umownej nie wyklucza uprawnień stron do dochodzenia odszkodowania</w:t>
      </w:r>
      <w:r w:rsidR="00BF3201">
        <w:rPr>
          <w:rFonts w:ascii="Calibri" w:hAnsi="Calibri" w:cs="Calibri"/>
          <w:sz w:val="22"/>
        </w:rPr>
        <w:t xml:space="preserve"> </w:t>
      </w:r>
      <w:r w:rsidRPr="00FD6141">
        <w:rPr>
          <w:rFonts w:ascii="Calibri" w:hAnsi="Calibri" w:cs="Calibri"/>
          <w:sz w:val="22"/>
        </w:rPr>
        <w:t>uzupełniającego na zasadach ogólnych, jeżeli szkoda przekroczy wartość zastrzeżonej kary.</w:t>
      </w:r>
    </w:p>
    <w:p w14:paraId="378F0C91" w14:textId="77777777" w:rsidR="00453AB6" w:rsidRPr="00FD6141" w:rsidRDefault="00453AB6" w:rsidP="00D13092">
      <w:pPr>
        <w:pStyle w:val="Akapitzlist1"/>
        <w:numPr>
          <w:ilvl w:val="0"/>
          <w:numId w:val="4"/>
        </w:numPr>
        <w:tabs>
          <w:tab w:val="clear" w:pos="708"/>
        </w:tabs>
        <w:spacing w:line="276" w:lineRule="auto"/>
        <w:ind w:left="284" w:hanging="284"/>
        <w:rPr>
          <w:rFonts w:ascii="Calibri" w:hAnsi="Calibri" w:cs="Calibri"/>
          <w:sz w:val="22"/>
        </w:rPr>
      </w:pPr>
      <w:r w:rsidRPr="00FD6141">
        <w:rPr>
          <w:rFonts w:ascii="Calibri" w:hAnsi="Calibri" w:cs="Calibri"/>
          <w:sz w:val="22"/>
        </w:rPr>
        <w:t>Odstąpienie od umowy następuje w formie pisemnej, uzasadniającej fakt, pod rygorem nieważności w terminie jednego miesiąca od zaistnienia przesłanek do odstąpienia od umowy.</w:t>
      </w:r>
    </w:p>
    <w:p w14:paraId="05E1D9E4" w14:textId="77777777" w:rsidR="00B15EE4" w:rsidRPr="00FD6141" w:rsidRDefault="00B15EE4" w:rsidP="00BF3201">
      <w:pPr>
        <w:pStyle w:val="Akapitzlist1"/>
        <w:numPr>
          <w:ilvl w:val="0"/>
          <w:numId w:val="4"/>
        </w:numPr>
        <w:tabs>
          <w:tab w:val="clear" w:pos="502"/>
          <w:tab w:val="clear" w:pos="708"/>
        </w:tabs>
        <w:spacing w:line="276" w:lineRule="auto"/>
        <w:ind w:left="284" w:hanging="284"/>
        <w:rPr>
          <w:rFonts w:ascii="Calibri" w:hAnsi="Calibri" w:cs="Calibri"/>
          <w:sz w:val="22"/>
        </w:rPr>
      </w:pPr>
      <w:r w:rsidRPr="00FD6141">
        <w:rPr>
          <w:rFonts w:ascii="Calibri" w:hAnsi="Calibri" w:cs="Calibri"/>
          <w:sz w:val="22"/>
        </w:rPr>
        <w:t>Zamawiającemu przysługuje prawo natychmiastowego odstąpienia od umowy:</w:t>
      </w:r>
    </w:p>
    <w:p w14:paraId="4470B0AE" w14:textId="77777777" w:rsidR="00466996" w:rsidRPr="00FD6141" w:rsidRDefault="00B15EE4" w:rsidP="00BF3201">
      <w:pPr>
        <w:pStyle w:val="Akapitzlist1"/>
        <w:numPr>
          <w:ilvl w:val="1"/>
          <w:numId w:val="4"/>
        </w:numPr>
        <w:tabs>
          <w:tab w:val="clear" w:pos="708"/>
          <w:tab w:val="clear" w:pos="1440"/>
        </w:tabs>
        <w:spacing w:line="276" w:lineRule="auto"/>
        <w:ind w:left="709"/>
        <w:rPr>
          <w:rFonts w:ascii="Calibri" w:hAnsi="Calibri" w:cs="Calibri"/>
          <w:sz w:val="22"/>
        </w:rPr>
      </w:pPr>
      <w:r w:rsidRPr="00FD6141">
        <w:rPr>
          <w:rFonts w:ascii="Calibri" w:hAnsi="Calibri" w:cs="Calibri"/>
          <w:sz w:val="22"/>
        </w:rPr>
        <w:t>gdy Wykonawca nie rozpoczął pracy w terminie określonym w umowie bez uzasadnionych przyczyn oraz nie kontynuuje ich, pomimo wezwania Zamawiającego złożonego na piśmie;</w:t>
      </w:r>
    </w:p>
    <w:p w14:paraId="3236ED89" w14:textId="77777777" w:rsidR="00BF3201" w:rsidRDefault="00B15EE4" w:rsidP="00BF3201">
      <w:pPr>
        <w:pStyle w:val="Akapitzlist1"/>
        <w:numPr>
          <w:ilvl w:val="1"/>
          <w:numId w:val="4"/>
        </w:numPr>
        <w:tabs>
          <w:tab w:val="clear" w:pos="708"/>
          <w:tab w:val="clear" w:pos="1440"/>
        </w:tabs>
        <w:spacing w:line="276" w:lineRule="auto"/>
        <w:ind w:left="709"/>
        <w:rPr>
          <w:rFonts w:ascii="Calibri" w:hAnsi="Calibri" w:cs="Calibri"/>
          <w:sz w:val="22"/>
        </w:rPr>
      </w:pPr>
      <w:r w:rsidRPr="00FD6141">
        <w:rPr>
          <w:rFonts w:ascii="Calibri" w:hAnsi="Calibri" w:cs="Calibri"/>
          <w:sz w:val="22"/>
        </w:rPr>
        <w:t xml:space="preserve">gdy Wykonawca </w:t>
      </w:r>
      <w:r w:rsidR="00175FF1" w:rsidRPr="00FD6141">
        <w:rPr>
          <w:rFonts w:ascii="Calibri" w:hAnsi="Calibri" w:cs="Calibri"/>
          <w:sz w:val="22"/>
        </w:rPr>
        <w:t xml:space="preserve">do realizacji przedmiotu umowy wykorzystuje materiały niezgodne ze złożoną ofertą lub </w:t>
      </w:r>
      <w:r w:rsidR="00466996" w:rsidRPr="00FD6141">
        <w:rPr>
          <w:rFonts w:ascii="Calibri" w:hAnsi="Calibri" w:cs="Calibri"/>
          <w:sz w:val="22"/>
        </w:rPr>
        <w:t>nie</w:t>
      </w:r>
      <w:r w:rsidRPr="00FD6141">
        <w:rPr>
          <w:rFonts w:ascii="Calibri" w:hAnsi="Calibri" w:cs="Calibri"/>
          <w:sz w:val="22"/>
        </w:rPr>
        <w:t>posiadające wymaganych przepisami atestów</w:t>
      </w:r>
      <w:r w:rsidR="00175FF1" w:rsidRPr="00FD6141">
        <w:rPr>
          <w:rFonts w:ascii="Calibri" w:hAnsi="Calibri" w:cs="Calibri"/>
          <w:sz w:val="22"/>
        </w:rPr>
        <w:t xml:space="preserve">   </w:t>
      </w:r>
      <w:r w:rsidRPr="00FD6141">
        <w:rPr>
          <w:rFonts w:ascii="Calibri" w:hAnsi="Calibri" w:cs="Calibri"/>
          <w:sz w:val="22"/>
        </w:rPr>
        <w:t xml:space="preserve"> i certyfikatów</w:t>
      </w:r>
      <w:r w:rsidR="004B35E8" w:rsidRPr="00FD6141">
        <w:rPr>
          <w:rFonts w:ascii="Calibri" w:hAnsi="Calibri" w:cs="Calibri"/>
          <w:sz w:val="22"/>
        </w:rPr>
        <w:t>;</w:t>
      </w:r>
    </w:p>
    <w:p w14:paraId="004370F2" w14:textId="77777777" w:rsidR="004B35E8" w:rsidRPr="00BF3201" w:rsidRDefault="009B4050" w:rsidP="00BF3201">
      <w:pPr>
        <w:pStyle w:val="Akapitzlist1"/>
        <w:numPr>
          <w:ilvl w:val="1"/>
          <w:numId w:val="4"/>
        </w:numPr>
        <w:tabs>
          <w:tab w:val="clear" w:pos="708"/>
          <w:tab w:val="clear" w:pos="1440"/>
        </w:tabs>
        <w:spacing w:line="276" w:lineRule="auto"/>
        <w:ind w:left="709"/>
        <w:rPr>
          <w:rFonts w:ascii="Calibri" w:hAnsi="Calibri" w:cs="Calibri"/>
          <w:sz w:val="22"/>
        </w:rPr>
      </w:pPr>
      <w:r w:rsidRPr="00BF3201">
        <w:rPr>
          <w:rFonts w:ascii="Calibri" w:hAnsi="Calibri" w:cs="Calibri"/>
          <w:sz w:val="22"/>
        </w:rPr>
        <w:t xml:space="preserve">w przypadku </w:t>
      </w:r>
      <w:r w:rsidR="004B35E8" w:rsidRPr="00BF3201">
        <w:rPr>
          <w:rFonts w:ascii="Calibri" w:hAnsi="Calibri" w:cs="Calibri"/>
          <w:sz w:val="22"/>
        </w:rPr>
        <w:t>naliczenia maksymalnej wartości kar umownych, o których mowa w ust. 2.</w:t>
      </w:r>
    </w:p>
    <w:p w14:paraId="3650B507" w14:textId="77777777" w:rsidR="00B15EE4" w:rsidRPr="00FD6141" w:rsidRDefault="00B15EE4" w:rsidP="00D13092">
      <w:pPr>
        <w:pStyle w:val="Akapitzlist1"/>
        <w:numPr>
          <w:ilvl w:val="0"/>
          <w:numId w:val="4"/>
        </w:numPr>
        <w:tabs>
          <w:tab w:val="clear" w:pos="708"/>
        </w:tabs>
        <w:spacing w:line="276" w:lineRule="auto"/>
        <w:rPr>
          <w:rFonts w:ascii="Calibri" w:hAnsi="Calibri" w:cs="Calibri"/>
          <w:sz w:val="22"/>
        </w:rPr>
      </w:pPr>
      <w:r w:rsidRPr="00FD6141">
        <w:rPr>
          <w:rFonts w:ascii="Calibri" w:hAnsi="Calibri" w:cs="Calibri"/>
          <w:sz w:val="22"/>
        </w:rPr>
        <w:t>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powierzyć poprawienie lub dalsze wykonanie przedmiotu umowy innemu podmiotowi na koszt Wykonawcy.</w:t>
      </w:r>
      <w:r w:rsidR="00466996" w:rsidRPr="00FD6141">
        <w:rPr>
          <w:rFonts w:ascii="Calibri" w:hAnsi="Calibri" w:cs="Calibri"/>
          <w:sz w:val="22"/>
        </w:rPr>
        <w:t xml:space="preserve"> </w:t>
      </w:r>
    </w:p>
    <w:p w14:paraId="513DA177" w14:textId="77777777" w:rsidR="00AA71CD" w:rsidRPr="00FD6141" w:rsidRDefault="00AA71CD" w:rsidP="00A3039F">
      <w:pPr>
        <w:spacing w:line="276" w:lineRule="auto"/>
        <w:jc w:val="center"/>
        <w:rPr>
          <w:rFonts w:ascii="Calibri" w:hAnsi="Calibri" w:cs="Calibri"/>
          <w:b/>
          <w:sz w:val="22"/>
          <w:szCs w:val="22"/>
          <w:highlight w:val="yellow"/>
        </w:rPr>
      </w:pPr>
    </w:p>
    <w:p w14:paraId="446824E0" w14:textId="77777777" w:rsidR="00A16B15" w:rsidRPr="00FD6141" w:rsidRDefault="00A16B15" w:rsidP="00A3039F">
      <w:pPr>
        <w:spacing w:line="276" w:lineRule="auto"/>
        <w:jc w:val="center"/>
        <w:rPr>
          <w:rFonts w:ascii="Calibri" w:hAnsi="Calibri" w:cs="Calibri"/>
          <w:b/>
          <w:sz w:val="22"/>
          <w:szCs w:val="22"/>
        </w:rPr>
      </w:pPr>
      <w:r w:rsidRPr="00FD6141">
        <w:rPr>
          <w:rFonts w:ascii="Calibri" w:hAnsi="Calibri" w:cs="Calibri"/>
          <w:b/>
          <w:sz w:val="22"/>
          <w:szCs w:val="22"/>
        </w:rPr>
        <w:t>§</w:t>
      </w:r>
      <w:r w:rsidR="00257DB7" w:rsidRPr="00FD6141">
        <w:rPr>
          <w:rFonts w:ascii="Calibri" w:hAnsi="Calibri" w:cs="Calibri"/>
          <w:b/>
          <w:sz w:val="22"/>
          <w:szCs w:val="22"/>
        </w:rPr>
        <w:t>8</w:t>
      </w:r>
    </w:p>
    <w:p w14:paraId="6A5B8CA0" w14:textId="77777777" w:rsidR="00A16B15" w:rsidRPr="00FD6141" w:rsidRDefault="00A16B15" w:rsidP="00466996">
      <w:pPr>
        <w:pStyle w:val="Akapitzlist1"/>
        <w:numPr>
          <w:ilvl w:val="0"/>
          <w:numId w:val="5"/>
        </w:numPr>
        <w:tabs>
          <w:tab w:val="clear" w:pos="360"/>
          <w:tab w:val="clear" w:pos="708"/>
        </w:tabs>
        <w:spacing w:line="276" w:lineRule="auto"/>
        <w:ind w:left="284" w:hanging="284"/>
        <w:rPr>
          <w:rFonts w:ascii="Calibri" w:hAnsi="Calibri" w:cs="Calibri"/>
          <w:sz w:val="22"/>
        </w:rPr>
      </w:pPr>
      <w:r w:rsidRPr="00FD6141">
        <w:rPr>
          <w:rFonts w:ascii="Calibri" w:hAnsi="Calibri" w:cs="Calibri"/>
          <w:sz w:val="22"/>
        </w:rPr>
        <w:t xml:space="preserve"> W przypadku stwierdzenia podczas odbioru prac, że przedmiot umowy posiada wady trwałe nie dające się usunąć Wykonawca jest zobowiązany do:</w:t>
      </w:r>
    </w:p>
    <w:p w14:paraId="552EBB81" w14:textId="77777777" w:rsidR="00A16B15" w:rsidRPr="00FD6141" w:rsidRDefault="00466996" w:rsidP="00466996">
      <w:pPr>
        <w:pStyle w:val="Akapitzlist1"/>
        <w:numPr>
          <w:ilvl w:val="1"/>
          <w:numId w:val="4"/>
        </w:numPr>
        <w:tabs>
          <w:tab w:val="clear" w:pos="708"/>
          <w:tab w:val="clear" w:pos="1440"/>
        </w:tabs>
        <w:spacing w:line="276" w:lineRule="auto"/>
        <w:ind w:left="709"/>
        <w:rPr>
          <w:rFonts w:ascii="Calibri" w:hAnsi="Calibri" w:cs="Calibri"/>
          <w:sz w:val="22"/>
        </w:rPr>
      </w:pPr>
      <w:r w:rsidRPr="00FD6141">
        <w:rPr>
          <w:rFonts w:ascii="Calibri" w:hAnsi="Calibri" w:cs="Calibri"/>
          <w:sz w:val="22"/>
        </w:rPr>
        <w:t>j</w:t>
      </w:r>
      <w:r w:rsidR="00A16B15" w:rsidRPr="00FD6141">
        <w:rPr>
          <w:rFonts w:ascii="Calibri" w:hAnsi="Calibri" w:cs="Calibri"/>
          <w:sz w:val="22"/>
        </w:rPr>
        <w:t>eżeli wady umożliwiają eksploatację przedmiotu umowy zgodnie z jego przeznaczeniem</w:t>
      </w:r>
      <w:r w:rsidR="00F5708F" w:rsidRPr="00FD6141">
        <w:rPr>
          <w:rFonts w:ascii="Calibri" w:hAnsi="Calibri" w:cs="Calibri"/>
          <w:sz w:val="22"/>
        </w:rPr>
        <w:t xml:space="preserve"> </w:t>
      </w:r>
      <w:r w:rsidR="00A16B15" w:rsidRPr="00FD6141">
        <w:rPr>
          <w:rFonts w:ascii="Calibri" w:hAnsi="Calibri" w:cs="Calibri"/>
          <w:sz w:val="22"/>
        </w:rPr>
        <w:t>– zapła</w:t>
      </w:r>
      <w:r w:rsidR="00F5708F" w:rsidRPr="00FD6141">
        <w:rPr>
          <w:rFonts w:ascii="Calibri" w:hAnsi="Calibri" w:cs="Calibri"/>
          <w:sz w:val="22"/>
        </w:rPr>
        <w:t>ty</w:t>
      </w:r>
      <w:r w:rsidR="00A16B15" w:rsidRPr="00FD6141">
        <w:rPr>
          <w:rFonts w:ascii="Calibri" w:hAnsi="Calibri" w:cs="Calibri"/>
          <w:sz w:val="22"/>
        </w:rPr>
        <w:t xml:space="preserve"> na rzecz Zamawiającego kwotę stanowiącą równowartość 10% wynagrodzenia umownego (</w:t>
      </w:r>
      <w:r w:rsidR="00FC3364" w:rsidRPr="00FD6141">
        <w:rPr>
          <w:rFonts w:ascii="Calibri" w:hAnsi="Calibri" w:cs="Calibri"/>
          <w:sz w:val="22"/>
        </w:rPr>
        <w:t>netto</w:t>
      </w:r>
      <w:r w:rsidR="00A16B15" w:rsidRPr="00FD6141">
        <w:rPr>
          <w:rFonts w:ascii="Calibri" w:hAnsi="Calibri" w:cs="Calibri"/>
          <w:sz w:val="22"/>
        </w:rPr>
        <w:t>), dotyczą</w:t>
      </w:r>
      <w:r w:rsidR="00F5708F" w:rsidRPr="00FD6141">
        <w:rPr>
          <w:rFonts w:ascii="Calibri" w:hAnsi="Calibri" w:cs="Calibri"/>
          <w:sz w:val="22"/>
        </w:rPr>
        <w:t>cą</w:t>
      </w:r>
      <w:r w:rsidR="00A16B15" w:rsidRPr="00FD6141">
        <w:rPr>
          <w:rFonts w:ascii="Calibri" w:hAnsi="Calibri" w:cs="Calibri"/>
          <w:sz w:val="22"/>
        </w:rPr>
        <w:t xml:space="preserve"> części zamówienia objętego wadą, która zostanie potrącona z faktury,</w:t>
      </w:r>
    </w:p>
    <w:p w14:paraId="7CDC147C" w14:textId="77777777" w:rsidR="00A16B15" w:rsidRPr="00FD6141" w:rsidRDefault="00A16B15" w:rsidP="00466996">
      <w:pPr>
        <w:pStyle w:val="Akapitzlist1"/>
        <w:numPr>
          <w:ilvl w:val="1"/>
          <w:numId w:val="4"/>
        </w:numPr>
        <w:tabs>
          <w:tab w:val="clear" w:pos="708"/>
          <w:tab w:val="clear" w:pos="1440"/>
        </w:tabs>
        <w:spacing w:line="276" w:lineRule="auto"/>
        <w:ind w:left="709"/>
        <w:rPr>
          <w:rFonts w:ascii="Calibri" w:hAnsi="Calibri" w:cs="Calibri"/>
          <w:sz w:val="22"/>
        </w:rPr>
      </w:pPr>
      <w:r w:rsidRPr="00FD6141">
        <w:rPr>
          <w:rFonts w:ascii="Calibri" w:hAnsi="Calibri" w:cs="Calibri"/>
          <w:sz w:val="22"/>
        </w:rPr>
        <w:t>jeżeli wada uniemożliwia użytkowanie przedmiotu umowy zgodnie z jego przeznaczeniem – wykon</w:t>
      </w:r>
      <w:r w:rsidR="00F5708F" w:rsidRPr="00FD6141">
        <w:rPr>
          <w:rFonts w:ascii="Calibri" w:hAnsi="Calibri" w:cs="Calibri"/>
          <w:sz w:val="22"/>
        </w:rPr>
        <w:t>ania</w:t>
      </w:r>
      <w:r w:rsidRPr="00FD6141">
        <w:rPr>
          <w:rFonts w:ascii="Calibri" w:hAnsi="Calibri" w:cs="Calibri"/>
          <w:sz w:val="22"/>
        </w:rPr>
        <w:t xml:space="preserve"> przedmiot</w:t>
      </w:r>
      <w:r w:rsidR="00F5708F" w:rsidRPr="00FD6141">
        <w:rPr>
          <w:rFonts w:ascii="Calibri" w:hAnsi="Calibri" w:cs="Calibri"/>
          <w:sz w:val="22"/>
        </w:rPr>
        <w:t>u</w:t>
      </w:r>
      <w:r w:rsidRPr="00FD6141">
        <w:rPr>
          <w:rFonts w:ascii="Calibri" w:hAnsi="Calibri" w:cs="Calibri"/>
          <w:sz w:val="22"/>
        </w:rPr>
        <w:t xml:space="preserve"> po raz drugi.</w:t>
      </w:r>
    </w:p>
    <w:p w14:paraId="220AC3F9" w14:textId="77777777" w:rsidR="00A16B15" w:rsidRPr="00FD6141" w:rsidRDefault="00A16B15" w:rsidP="00466996">
      <w:pPr>
        <w:pStyle w:val="Akapitzlist1"/>
        <w:numPr>
          <w:ilvl w:val="0"/>
          <w:numId w:val="5"/>
        </w:numPr>
        <w:tabs>
          <w:tab w:val="clear" w:pos="360"/>
          <w:tab w:val="clear" w:pos="708"/>
        </w:tabs>
        <w:spacing w:line="276" w:lineRule="auto"/>
        <w:ind w:left="284" w:hanging="284"/>
        <w:rPr>
          <w:rFonts w:ascii="Calibri" w:hAnsi="Calibri" w:cs="Calibri"/>
          <w:sz w:val="22"/>
        </w:rPr>
      </w:pPr>
      <w:r w:rsidRPr="00FD6141">
        <w:rPr>
          <w:rFonts w:ascii="Calibri" w:hAnsi="Calibri" w:cs="Calibri"/>
          <w:sz w:val="22"/>
        </w:rPr>
        <w:t xml:space="preserve">Wykonawca jest zobowiązany z tytułu gwarancji do usunięcia wad fizycznych przedmiotu umowy powstałych po odbiorze w okresie gwarancji, z przyczyn leżących po stronie Wykonawcy w terminie </w:t>
      </w:r>
      <w:r w:rsidRPr="00FD6141">
        <w:rPr>
          <w:rFonts w:ascii="Calibri" w:hAnsi="Calibri" w:cs="Calibri"/>
          <w:color w:val="000000"/>
          <w:sz w:val="22"/>
        </w:rPr>
        <w:t xml:space="preserve">7 dni </w:t>
      </w:r>
      <w:r w:rsidRPr="00FD6141">
        <w:rPr>
          <w:rFonts w:ascii="Calibri" w:hAnsi="Calibri" w:cs="Calibri"/>
          <w:sz w:val="22"/>
        </w:rPr>
        <w:t>od zgłoszenia przez Zamawiającego.</w:t>
      </w:r>
    </w:p>
    <w:p w14:paraId="120CE2BA" w14:textId="77777777" w:rsidR="00A16B15" w:rsidRPr="00FD6141" w:rsidRDefault="00A16B15" w:rsidP="00466996">
      <w:pPr>
        <w:pStyle w:val="Akapitzlist1"/>
        <w:numPr>
          <w:ilvl w:val="0"/>
          <w:numId w:val="5"/>
        </w:numPr>
        <w:tabs>
          <w:tab w:val="clear" w:pos="360"/>
          <w:tab w:val="clear" w:pos="708"/>
        </w:tabs>
        <w:spacing w:line="276" w:lineRule="auto"/>
        <w:ind w:left="284" w:hanging="284"/>
        <w:rPr>
          <w:rFonts w:ascii="Calibri" w:hAnsi="Calibri" w:cs="Calibri"/>
          <w:sz w:val="22"/>
        </w:rPr>
      </w:pPr>
      <w:r w:rsidRPr="00FD6141">
        <w:rPr>
          <w:rFonts w:ascii="Calibri" w:hAnsi="Calibri" w:cs="Calibri"/>
          <w:sz w:val="22"/>
        </w:rPr>
        <w:t>Istnienie wady powinno być stwierdzone protokolarnie. O dacie i miejscu oględzin mających na celu jej stwierdzenie Zamawiający zaw</w:t>
      </w:r>
      <w:r w:rsidR="00F5708F" w:rsidRPr="00FD6141">
        <w:rPr>
          <w:rFonts w:ascii="Calibri" w:hAnsi="Calibri" w:cs="Calibri"/>
          <w:sz w:val="22"/>
        </w:rPr>
        <w:t>iado</w:t>
      </w:r>
      <w:r w:rsidRPr="00FD6141">
        <w:rPr>
          <w:rFonts w:ascii="Calibri" w:hAnsi="Calibri" w:cs="Calibri"/>
          <w:sz w:val="22"/>
        </w:rPr>
        <w:t>mi Wykonawcę na piśmie na</w:t>
      </w:r>
      <w:r w:rsidR="00BF3201">
        <w:rPr>
          <w:rFonts w:ascii="Calibri" w:hAnsi="Calibri" w:cs="Calibri"/>
          <w:sz w:val="22"/>
        </w:rPr>
        <w:t xml:space="preserve"> </w:t>
      </w:r>
      <w:r w:rsidRPr="00FD6141">
        <w:rPr>
          <w:rFonts w:ascii="Calibri" w:hAnsi="Calibri" w:cs="Calibri"/>
          <w:sz w:val="22"/>
        </w:rPr>
        <w:t>7 dni przed dokonaniem oględzin. Wykonawca zobowiązuje się przystąpić do bezpłatnego usunięcia wad i usterek w ciągu 7 dni od daty podpisania protokołu</w:t>
      </w:r>
      <w:r w:rsidR="00BF3201">
        <w:rPr>
          <w:rFonts w:ascii="Calibri" w:hAnsi="Calibri" w:cs="Calibri"/>
          <w:sz w:val="22"/>
        </w:rPr>
        <w:t xml:space="preserve"> </w:t>
      </w:r>
      <w:r w:rsidRPr="00FD6141">
        <w:rPr>
          <w:rFonts w:ascii="Calibri" w:hAnsi="Calibri" w:cs="Calibri"/>
          <w:sz w:val="22"/>
        </w:rPr>
        <w:t xml:space="preserve">z oględzin, chyba że strony umówią się inaczej. </w:t>
      </w:r>
    </w:p>
    <w:p w14:paraId="1362C70D" w14:textId="77777777" w:rsidR="00A16B15" w:rsidRPr="00FD6141" w:rsidRDefault="00A16B15" w:rsidP="00466996">
      <w:pPr>
        <w:pStyle w:val="Akapitzlist1"/>
        <w:numPr>
          <w:ilvl w:val="0"/>
          <w:numId w:val="5"/>
        </w:numPr>
        <w:tabs>
          <w:tab w:val="clear" w:pos="360"/>
          <w:tab w:val="clear" w:pos="708"/>
        </w:tabs>
        <w:spacing w:line="276" w:lineRule="auto"/>
        <w:ind w:left="284" w:hanging="284"/>
        <w:rPr>
          <w:rFonts w:ascii="Calibri" w:hAnsi="Calibri" w:cs="Calibri"/>
          <w:sz w:val="22"/>
        </w:rPr>
      </w:pPr>
      <w:r w:rsidRPr="00FD6141">
        <w:rPr>
          <w:rFonts w:ascii="Calibri" w:hAnsi="Calibri" w:cs="Calibri"/>
          <w:sz w:val="22"/>
        </w:rPr>
        <w:t>Wykonawca nie może odmówić usunięcia wad na swój koszt bez względu na wysokość związanych z tym kosztów.</w:t>
      </w:r>
    </w:p>
    <w:p w14:paraId="4F7AEA28" w14:textId="77777777" w:rsidR="00A16B15" w:rsidRPr="00FD6141" w:rsidRDefault="00A16B15" w:rsidP="00466996">
      <w:pPr>
        <w:pStyle w:val="Akapitzlist1"/>
        <w:numPr>
          <w:ilvl w:val="0"/>
          <w:numId w:val="5"/>
        </w:numPr>
        <w:tabs>
          <w:tab w:val="clear" w:pos="360"/>
          <w:tab w:val="clear" w:pos="708"/>
        </w:tabs>
        <w:spacing w:line="276" w:lineRule="auto"/>
        <w:ind w:left="284" w:hanging="284"/>
        <w:rPr>
          <w:rFonts w:ascii="Calibri" w:hAnsi="Calibri" w:cs="Calibri"/>
          <w:sz w:val="22"/>
        </w:rPr>
      </w:pPr>
      <w:r w:rsidRPr="00FD6141">
        <w:rPr>
          <w:rFonts w:ascii="Calibri" w:hAnsi="Calibri" w:cs="Calibri"/>
          <w:sz w:val="22"/>
        </w:rPr>
        <w:t>Usunięcie wad powinno być stwierdzone protokolarnie.</w:t>
      </w:r>
    </w:p>
    <w:p w14:paraId="3975CF5B" w14:textId="77777777" w:rsidR="00A16B15" w:rsidRPr="00FD6141" w:rsidRDefault="00A16B15" w:rsidP="00466996">
      <w:pPr>
        <w:pStyle w:val="Akapitzlist1"/>
        <w:numPr>
          <w:ilvl w:val="0"/>
          <w:numId w:val="5"/>
        </w:numPr>
        <w:tabs>
          <w:tab w:val="clear" w:pos="360"/>
          <w:tab w:val="clear" w:pos="708"/>
        </w:tabs>
        <w:spacing w:line="276" w:lineRule="auto"/>
        <w:ind w:left="284" w:hanging="284"/>
        <w:rPr>
          <w:rFonts w:ascii="Calibri" w:hAnsi="Calibri" w:cs="Calibri"/>
          <w:sz w:val="22"/>
        </w:rPr>
      </w:pPr>
      <w:r w:rsidRPr="00FD6141">
        <w:rPr>
          <w:rFonts w:ascii="Calibri" w:hAnsi="Calibri" w:cs="Calibri"/>
          <w:sz w:val="22"/>
        </w:rPr>
        <w:lastRenderedPageBreak/>
        <w:t xml:space="preserve">Jeżeli Wykonawca nie usunie wad w terminie ustalonym w protokole, Zamawiający może zlecić usunięcie wad stronie trzeciej na koszt </w:t>
      </w:r>
      <w:r w:rsidR="00DD33C7" w:rsidRPr="00FD6141">
        <w:rPr>
          <w:rFonts w:ascii="Calibri" w:hAnsi="Calibri" w:cs="Calibri"/>
          <w:sz w:val="22"/>
        </w:rPr>
        <w:t>W</w:t>
      </w:r>
      <w:r w:rsidRPr="00FD6141">
        <w:rPr>
          <w:rFonts w:ascii="Calibri" w:hAnsi="Calibri" w:cs="Calibri"/>
          <w:sz w:val="22"/>
        </w:rPr>
        <w:t>ykonawcy. W tym przypadku koszty usuwania wad będą pokrywane w pierwszej kolejności z zatrzymanej kwoty będącej zabezpieczeniem należytego wykonania umowy, a Zamawiający zachowuje pra</w:t>
      </w:r>
      <w:r w:rsidR="00F5708F" w:rsidRPr="00FD6141">
        <w:rPr>
          <w:rFonts w:ascii="Calibri" w:hAnsi="Calibri" w:cs="Calibri"/>
          <w:sz w:val="22"/>
        </w:rPr>
        <w:t>w</w:t>
      </w:r>
      <w:r w:rsidRPr="00FD6141">
        <w:rPr>
          <w:rFonts w:ascii="Calibri" w:hAnsi="Calibri" w:cs="Calibri"/>
          <w:sz w:val="22"/>
        </w:rPr>
        <w:t>o do naliczenia kar umownych i odszko</w:t>
      </w:r>
      <w:r w:rsidR="00B738C6" w:rsidRPr="00FD6141">
        <w:rPr>
          <w:rFonts w:ascii="Calibri" w:hAnsi="Calibri" w:cs="Calibri"/>
          <w:sz w:val="22"/>
        </w:rPr>
        <w:t xml:space="preserve">dowania uzupełniającego (na co </w:t>
      </w:r>
      <w:r w:rsidRPr="00FD6141">
        <w:rPr>
          <w:rFonts w:ascii="Calibri" w:hAnsi="Calibri" w:cs="Calibri"/>
          <w:sz w:val="22"/>
        </w:rPr>
        <w:t>Wykonawca wyraża nieodwołalną i bezwarunkową zgodę).</w:t>
      </w:r>
    </w:p>
    <w:p w14:paraId="77A0B331" w14:textId="77777777" w:rsidR="00A16B15" w:rsidRPr="00FD6141" w:rsidRDefault="00A16B15" w:rsidP="00466996">
      <w:pPr>
        <w:pStyle w:val="Akapitzlist1"/>
        <w:numPr>
          <w:ilvl w:val="0"/>
          <w:numId w:val="5"/>
        </w:numPr>
        <w:tabs>
          <w:tab w:val="clear" w:pos="360"/>
          <w:tab w:val="clear" w:pos="708"/>
        </w:tabs>
        <w:spacing w:line="276" w:lineRule="auto"/>
        <w:ind w:left="284" w:hanging="284"/>
        <w:rPr>
          <w:rFonts w:ascii="Calibri" w:hAnsi="Calibri" w:cs="Calibri"/>
          <w:sz w:val="22"/>
        </w:rPr>
      </w:pPr>
      <w:r w:rsidRPr="00FD6141">
        <w:rPr>
          <w:rFonts w:ascii="Calibri" w:hAnsi="Calibri" w:cs="Calibri"/>
          <w:sz w:val="22"/>
        </w:rPr>
        <w:t>Zamawiają</w:t>
      </w:r>
      <w:r w:rsidR="00DD33C7" w:rsidRPr="00FD6141">
        <w:rPr>
          <w:rFonts w:ascii="Calibri" w:hAnsi="Calibri" w:cs="Calibri"/>
          <w:sz w:val="22"/>
        </w:rPr>
        <w:t>c</w:t>
      </w:r>
      <w:r w:rsidRPr="00FD6141">
        <w:rPr>
          <w:rFonts w:ascii="Calibri" w:hAnsi="Calibri" w:cs="Calibri"/>
          <w:sz w:val="22"/>
        </w:rPr>
        <w:t>y może dochodzić roszczeń z tytułu gwarancji za wady także po upływie terminu gwarancji, jeżeli reklamował wadę przed upływem tego terminu.</w:t>
      </w:r>
    </w:p>
    <w:p w14:paraId="6B075689" w14:textId="77777777" w:rsidR="00A16B15" w:rsidRPr="00FD6141" w:rsidRDefault="00A16B15" w:rsidP="00A3039F">
      <w:pPr>
        <w:spacing w:line="276" w:lineRule="auto"/>
        <w:rPr>
          <w:rFonts w:ascii="Calibri" w:hAnsi="Calibri" w:cs="Calibri"/>
          <w:sz w:val="22"/>
          <w:szCs w:val="22"/>
        </w:rPr>
      </w:pPr>
    </w:p>
    <w:p w14:paraId="138FA9CD" w14:textId="77777777" w:rsidR="00A16B15" w:rsidRPr="00FD6141" w:rsidRDefault="00A16B15" w:rsidP="00A3039F">
      <w:pPr>
        <w:spacing w:line="276" w:lineRule="auto"/>
        <w:jc w:val="center"/>
        <w:rPr>
          <w:rFonts w:ascii="Calibri" w:hAnsi="Calibri" w:cs="Calibri"/>
          <w:b/>
          <w:sz w:val="22"/>
          <w:szCs w:val="22"/>
        </w:rPr>
      </w:pPr>
      <w:r w:rsidRPr="00FD6141">
        <w:rPr>
          <w:rFonts w:ascii="Calibri" w:hAnsi="Calibri" w:cs="Calibri"/>
          <w:b/>
          <w:sz w:val="22"/>
          <w:szCs w:val="22"/>
        </w:rPr>
        <w:t>§</w:t>
      </w:r>
      <w:r w:rsidR="00257DB7" w:rsidRPr="00FD6141">
        <w:rPr>
          <w:rFonts w:ascii="Calibri" w:hAnsi="Calibri" w:cs="Calibri"/>
          <w:b/>
          <w:sz w:val="22"/>
          <w:szCs w:val="22"/>
        </w:rPr>
        <w:t>9</w:t>
      </w:r>
    </w:p>
    <w:p w14:paraId="0971E3D5" w14:textId="77777777" w:rsidR="00A16B15" w:rsidRPr="00FD6141" w:rsidRDefault="00A16B15" w:rsidP="00A3039F">
      <w:pPr>
        <w:pStyle w:val="Akapitzlist1"/>
        <w:spacing w:line="276" w:lineRule="auto"/>
        <w:ind w:left="0"/>
        <w:rPr>
          <w:rFonts w:ascii="Calibri" w:hAnsi="Calibri" w:cs="Calibri"/>
          <w:sz w:val="22"/>
        </w:rPr>
      </w:pPr>
      <w:r w:rsidRPr="00FD6141">
        <w:rPr>
          <w:rFonts w:ascii="Calibri" w:hAnsi="Calibri" w:cs="Calibri"/>
          <w:sz w:val="22"/>
        </w:rPr>
        <w:t xml:space="preserve">W razie wystąpienia istotnej zmiany okoliczności powodującej, że wykonanie umowy nie leży w interesie publicznym, czego nie można było przewidzieć w chwili zawarcia umowy Zamawiający może odstąpić od umowy w terminie </w:t>
      </w:r>
      <w:r w:rsidR="00AA71CD" w:rsidRPr="00FD6141">
        <w:rPr>
          <w:rFonts w:ascii="Calibri" w:hAnsi="Calibri" w:cs="Calibri"/>
          <w:sz w:val="22"/>
        </w:rPr>
        <w:t>30</w:t>
      </w:r>
      <w:r w:rsidRPr="00FD6141">
        <w:rPr>
          <w:rFonts w:ascii="Calibri" w:hAnsi="Calibri" w:cs="Calibri"/>
          <w:sz w:val="22"/>
        </w:rPr>
        <w:t xml:space="preserve"> dni od powzięcia wiadomości</w:t>
      </w:r>
      <w:r w:rsidR="00BF3201">
        <w:rPr>
          <w:rFonts w:ascii="Calibri" w:hAnsi="Calibri" w:cs="Calibri"/>
          <w:sz w:val="22"/>
        </w:rPr>
        <w:t xml:space="preserve"> </w:t>
      </w:r>
      <w:r w:rsidRPr="00FD6141">
        <w:rPr>
          <w:rFonts w:ascii="Calibri" w:hAnsi="Calibri" w:cs="Calibri"/>
          <w:sz w:val="22"/>
        </w:rPr>
        <w:t>o powyższych okolicznościach. W takim wypadku Wykonawca może żądać jedynie wynagrodzenia należnego mu z tytułu wykonania części umowy.</w:t>
      </w:r>
    </w:p>
    <w:p w14:paraId="713E2B5B" w14:textId="77777777" w:rsidR="00A16B15" w:rsidRPr="00FD6141" w:rsidRDefault="00A16B15" w:rsidP="00A3039F">
      <w:pPr>
        <w:spacing w:line="276" w:lineRule="auto"/>
        <w:rPr>
          <w:rFonts w:ascii="Calibri" w:hAnsi="Calibri" w:cs="Calibri"/>
          <w:sz w:val="22"/>
          <w:szCs w:val="22"/>
        </w:rPr>
      </w:pPr>
    </w:p>
    <w:p w14:paraId="79123F1C" w14:textId="77777777" w:rsidR="00A16B15" w:rsidRPr="00FD6141" w:rsidRDefault="00A16B15" w:rsidP="00A3039F">
      <w:pPr>
        <w:spacing w:line="276" w:lineRule="auto"/>
        <w:jc w:val="center"/>
        <w:rPr>
          <w:rFonts w:ascii="Calibri" w:hAnsi="Calibri" w:cs="Calibri"/>
          <w:b/>
          <w:sz w:val="22"/>
          <w:szCs w:val="22"/>
        </w:rPr>
      </w:pPr>
      <w:r w:rsidRPr="00FD6141">
        <w:rPr>
          <w:rFonts w:ascii="Calibri" w:hAnsi="Calibri" w:cs="Calibri"/>
          <w:b/>
          <w:sz w:val="22"/>
          <w:szCs w:val="22"/>
        </w:rPr>
        <w:t>§</w:t>
      </w:r>
      <w:r w:rsidR="000E7036" w:rsidRPr="00FD6141">
        <w:rPr>
          <w:rFonts w:ascii="Calibri" w:hAnsi="Calibri" w:cs="Calibri"/>
          <w:b/>
          <w:sz w:val="22"/>
          <w:szCs w:val="22"/>
        </w:rPr>
        <w:t>1</w:t>
      </w:r>
      <w:r w:rsidR="00257DB7" w:rsidRPr="00FD6141">
        <w:rPr>
          <w:rFonts w:ascii="Calibri" w:hAnsi="Calibri" w:cs="Calibri"/>
          <w:b/>
          <w:sz w:val="22"/>
          <w:szCs w:val="22"/>
        </w:rPr>
        <w:t>0</w:t>
      </w:r>
    </w:p>
    <w:p w14:paraId="4C0C1B85" w14:textId="77777777" w:rsidR="00A16B15" w:rsidRPr="00FD6141" w:rsidRDefault="00A16B15" w:rsidP="009B4050">
      <w:pPr>
        <w:pStyle w:val="Akapitzlist1"/>
        <w:numPr>
          <w:ilvl w:val="0"/>
          <w:numId w:val="6"/>
        </w:numPr>
        <w:tabs>
          <w:tab w:val="clear" w:pos="360"/>
          <w:tab w:val="clear" w:pos="708"/>
        </w:tabs>
        <w:spacing w:line="276" w:lineRule="auto"/>
        <w:ind w:left="284" w:hanging="284"/>
        <w:rPr>
          <w:rFonts w:ascii="Calibri" w:hAnsi="Calibri" w:cs="Calibri"/>
          <w:sz w:val="22"/>
        </w:rPr>
      </w:pPr>
      <w:r w:rsidRPr="00FD6141">
        <w:rPr>
          <w:rFonts w:ascii="Calibri" w:hAnsi="Calibri" w:cs="Calibri"/>
          <w:sz w:val="22"/>
        </w:rPr>
        <w:t>W okresie realizacji umowy Wykonawca jest wytwórcą odpadów p</w:t>
      </w:r>
      <w:r w:rsidR="00BF3201">
        <w:rPr>
          <w:rFonts w:ascii="Calibri" w:hAnsi="Calibri" w:cs="Calibri"/>
          <w:sz w:val="22"/>
        </w:rPr>
        <w:t xml:space="preserve">owstałych </w:t>
      </w:r>
      <w:r w:rsidRPr="00FD6141">
        <w:rPr>
          <w:rFonts w:ascii="Calibri" w:hAnsi="Calibri" w:cs="Calibri"/>
          <w:sz w:val="22"/>
        </w:rPr>
        <w:t>w wyniku realizacji przedmiotu umowy i na nim spoczywają wszelkie obowiązki wynikające z ustawy z dnia 14 grudnia 2012 r. o odpadach (</w:t>
      </w:r>
      <w:r w:rsidR="00F74B2D" w:rsidRPr="00FD6141">
        <w:rPr>
          <w:rFonts w:ascii="Calibri" w:hAnsi="Calibri" w:cs="Calibri"/>
          <w:sz w:val="22"/>
        </w:rPr>
        <w:t xml:space="preserve">tekst jednolity </w:t>
      </w:r>
      <w:r w:rsidRPr="00FD6141">
        <w:rPr>
          <w:rFonts w:ascii="Calibri" w:hAnsi="Calibri" w:cs="Calibri"/>
          <w:sz w:val="22"/>
        </w:rPr>
        <w:t>Dz.U. z 201</w:t>
      </w:r>
      <w:r w:rsidR="00F74B2D" w:rsidRPr="00FD6141">
        <w:rPr>
          <w:rFonts w:ascii="Calibri" w:hAnsi="Calibri" w:cs="Calibri"/>
          <w:sz w:val="22"/>
        </w:rPr>
        <w:t>8</w:t>
      </w:r>
      <w:r w:rsidRPr="00FD6141">
        <w:rPr>
          <w:rFonts w:ascii="Calibri" w:hAnsi="Calibri" w:cs="Calibri"/>
          <w:sz w:val="22"/>
        </w:rPr>
        <w:t xml:space="preserve"> r. poz. 21 z </w:t>
      </w:r>
      <w:proofErr w:type="spellStart"/>
      <w:r w:rsidRPr="00FD6141">
        <w:rPr>
          <w:rFonts w:ascii="Calibri" w:hAnsi="Calibri" w:cs="Calibri"/>
          <w:sz w:val="22"/>
        </w:rPr>
        <w:t>późn</w:t>
      </w:r>
      <w:proofErr w:type="spellEnd"/>
      <w:r w:rsidRPr="00FD6141">
        <w:rPr>
          <w:rFonts w:ascii="Calibri" w:hAnsi="Calibri" w:cs="Calibri"/>
          <w:sz w:val="22"/>
        </w:rPr>
        <w:t>. zm.).</w:t>
      </w:r>
    </w:p>
    <w:p w14:paraId="07888B05" w14:textId="77777777" w:rsidR="00C85D67" w:rsidRPr="00FD6141" w:rsidRDefault="00B41C37" w:rsidP="008E4099">
      <w:pPr>
        <w:numPr>
          <w:ilvl w:val="0"/>
          <w:numId w:val="6"/>
        </w:numPr>
        <w:tabs>
          <w:tab w:val="left" w:pos="284"/>
        </w:tabs>
        <w:spacing w:after="120" w:line="276" w:lineRule="auto"/>
        <w:contextualSpacing/>
        <w:jc w:val="both"/>
        <w:rPr>
          <w:rFonts w:ascii="Calibri" w:hAnsi="Calibri" w:cs="Calibri"/>
          <w:sz w:val="22"/>
          <w:szCs w:val="22"/>
        </w:rPr>
      </w:pPr>
      <w:r w:rsidRPr="00FD6141">
        <w:rPr>
          <w:rFonts w:ascii="Calibri" w:hAnsi="Calibri" w:cs="Calibri"/>
          <w:sz w:val="22"/>
          <w:szCs w:val="22"/>
        </w:rPr>
        <w:t>Wykonawca zobowiązuje się do utyliz</w:t>
      </w:r>
      <w:r w:rsidR="00C85D67" w:rsidRPr="00FD6141">
        <w:rPr>
          <w:rFonts w:ascii="Calibri" w:hAnsi="Calibri" w:cs="Calibri"/>
          <w:sz w:val="22"/>
          <w:szCs w:val="22"/>
        </w:rPr>
        <w:t>acji na swój koszt</w:t>
      </w:r>
      <w:r w:rsidRPr="00FD6141">
        <w:rPr>
          <w:rFonts w:ascii="Calibri" w:hAnsi="Calibri" w:cs="Calibri"/>
          <w:sz w:val="22"/>
          <w:szCs w:val="22"/>
        </w:rPr>
        <w:t xml:space="preserve"> wszystkich zdemontowanych opraw oświetlenia </w:t>
      </w:r>
      <w:r w:rsidR="00BF3201">
        <w:rPr>
          <w:rFonts w:ascii="Calibri" w:hAnsi="Calibri" w:cs="Calibri"/>
          <w:sz w:val="22"/>
          <w:szCs w:val="22"/>
        </w:rPr>
        <w:t xml:space="preserve">drogowego </w:t>
      </w:r>
      <w:r w:rsidRPr="00FD6141">
        <w:rPr>
          <w:rFonts w:ascii="Calibri" w:hAnsi="Calibri" w:cs="Calibri"/>
          <w:sz w:val="22"/>
          <w:szCs w:val="22"/>
        </w:rPr>
        <w:t xml:space="preserve">oraz </w:t>
      </w:r>
      <w:r w:rsidR="00AE3BF3" w:rsidRPr="00FD6141">
        <w:rPr>
          <w:rFonts w:ascii="Calibri" w:hAnsi="Calibri" w:cs="Calibri"/>
          <w:sz w:val="22"/>
          <w:szCs w:val="22"/>
        </w:rPr>
        <w:t>wysięgników</w:t>
      </w:r>
      <w:r w:rsidR="00C85D67" w:rsidRPr="00FD6141">
        <w:rPr>
          <w:rFonts w:ascii="Calibri" w:hAnsi="Calibri" w:cs="Calibri"/>
          <w:sz w:val="22"/>
          <w:szCs w:val="22"/>
        </w:rPr>
        <w:t xml:space="preserve">, które zostały zdemontowane w związku z </w:t>
      </w:r>
      <w:r w:rsidRPr="00FD6141">
        <w:rPr>
          <w:rFonts w:ascii="Calibri" w:hAnsi="Calibri" w:cs="Calibri"/>
          <w:sz w:val="22"/>
          <w:szCs w:val="22"/>
        </w:rPr>
        <w:t>realizacją przedmiotu zamówienia opisanego w Załączniku Nr 2 do niniejszej umowy</w:t>
      </w:r>
      <w:r w:rsidR="00C85D67" w:rsidRPr="00FD6141">
        <w:rPr>
          <w:rFonts w:ascii="Calibri" w:hAnsi="Calibri" w:cs="Calibri"/>
          <w:sz w:val="22"/>
          <w:szCs w:val="22"/>
        </w:rPr>
        <w:t xml:space="preserve">. Wykonawca zobowiązuje się przeprowadzić proces utylizacji </w:t>
      </w:r>
      <w:r w:rsidRPr="00FD6141">
        <w:rPr>
          <w:rFonts w:ascii="Calibri" w:hAnsi="Calibri" w:cs="Calibri"/>
          <w:sz w:val="22"/>
          <w:szCs w:val="22"/>
        </w:rPr>
        <w:t xml:space="preserve">zgodnie z wymaganymi przepisami prawa w zakresie ochrony środowiska. </w:t>
      </w:r>
    </w:p>
    <w:p w14:paraId="1C4A0028" w14:textId="77777777" w:rsidR="00B41C37" w:rsidRPr="00FD6141" w:rsidRDefault="00C85D67" w:rsidP="008E4099">
      <w:pPr>
        <w:numPr>
          <w:ilvl w:val="0"/>
          <w:numId w:val="6"/>
        </w:numPr>
        <w:tabs>
          <w:tab w:val="left" w:pos="284"/>
        </w:tabs>
        <w:spacing w:after="120" w:line="276" w:lineRule="auto"/>
        <w:contextualSpacing/>
        <w:jc w:val="both"/>
        <w:rPr>
          <w:rFonts w:ascii="Calibri" w:hAnsi="Calibri" w:cs="Calibri"/>
          <w:sz w:val="22"/>
          <w:szCs w:val="22"/>
        </w:rPr>
      </w:pPr>
      <w:r w:rsidRPr="00FD6141">
        <w:rPr>
          <w:rFonts w:ascii="Calibri" w:hAnsi="Calibri" w:cs="Calibri"/>
          <w:sz w:val="22"/>
          <w:szCs w:val="22"/>
        </w:rPr>
        <w:t xml:space="preserve"> </w:t>
      </w:r>
      <w:r w:rsidR="00240D52" w:rsidRPr="00FD6141">
        <w:rPr>
          <w:rFonts w:ascii="Calibri" w:hAnsi="Calibri" w:cs="Calibri"/>
          <w:sz w:val="22"/>
          <w:szCs w:val="22"/>
        </w:rPr>
        <w:t xml:space="preserve">Wykonawca najpóźniej w </w:t>
      </w:r>
      <w:r w:rsidRPr="00FD6141">
        <w:rPr>
          <w:rFonts w:ascii="Calibri" w:hAnsi="Calibri" w:cs="Calibri"/>
          <w:sz w:val="22"/>
          <w:szCs w:val="22"/>
        </w:rPr>
        <w:t>dni</w:t>
      </w:r>
      <w:r w:rsidR="00AE3BF3" w:rsidRPr="00FD6141">
        <w:rPr>
          <w:rFonts w:ascii="Calibri" w:hAnsi="Calibri" w:cs="Calibri"/>
          <w:sz w:val="22"/>
          <w:szCs w:val="22"/>
        </w:rPr>
        <w:t>u</w:t>
      </w:r>
      <w:r w:rsidRPr="00FD6141">
        <w:rPr>
          <w:rFonts w:ascii="Calibri" w:hAnsi="Calibri" w:cs="Calibri"/>
          <w:sz w:val="22"/>
          <w:szCs w:val="22"/>
        </w:rPr>
        <w:t xml:space="preserve"> zgłoszenia gotowości do odbioru wykonanych prac, o który</w:t>
      </w:r>
      <w:r w:rsidR="00F6357F" w:rsidRPr="00FD6141">
        <w:rPr>
          <w:rFonts w:ascii="Calibri" w:hAnsi="Calibri" w:cs="Calibri"/>
          <w:sz w:val="22"/>
          <w:szCs w:val="22"/>
        </w:rPr>
        <w:t>m</w:t>
      </w:r>
      <w:r w:rsidRPr="00FD6141">
        <w:rPr>
          <w:rFonts w:ascii="Calibri" w:hAnsi="Calibri" w:cs="Calibri"/>
          <w:sz w:val="22"/>
          <w:szCs w:val="22"/>
        </w:rPr>
        <w:t xml:space="preserve"> mowa w §18</w:t>
      </w:r>
      <w:r w:rsidR="00240D52" w:rsidRPr="00FD6141">
        <w:rPr>
          <w:rFonts w:ascii="Calibri" w:hAnsi="Calibri" w:cs="Calibri"/>
          <w:sz w:val="22"/>
          <w:szCs w:val="22"/>
        </w:rPr>
        <w:t xml:space="preserve">, przedstawi Zamawiającemu </w:t>
      </w:r>
      <w:r w:rsidR="00C94AD2" w:rsidRPr="00FD6141">
        <w:rPr>
          <w:rFonts w:ascii="Calibri" w:hAnsi="Calibri" w:cs="Calibri"/>
          <w:sz w:val="22"/>
          <w:szCs w:val="22"/>
        </w:rPr>
        <w:t>dokumenty potwierdzające utylizację lub praw</w:t>
      </w:r>
      <w:r w:rsidR="00F6357F" w:rsidRPr="00FD6141">
        <w:rPr>
          <w:rFonts w:ascii="Calibri" w:hAnsi="Calibri" w:cs="Calibri"/>
          <w:sz w:val="22"/>
          <w:szCs w:val="22"/>
        </w:rPr>
        <w:t>i</w:t>
      </w:r>
      <w:r w:rsidR="00C94AD2" w:rsidRPr="00FD6141">
        <w:rPr>
          <w:rFonts w:ascii="Calibri" w:hAnsi="Calibri" w:cs="Calibri"/>
          <w:sz w:val="22"/>
          <w:szCs w:val="22"/>
        </w:rPr>
        <w:t>dłowe zagospodarowanie odpadów zgodnie z Ustawą z dnia 14 grudnia 2012 r. o odpadach (</w:t>
      </w:r>
      <w:r w:rsidR="00F74B2D" w:rsidRPr="00FD6141">
        <w:rPr>
          <w:rFonts w:ascii="Calibri" w:hAnsi="Calibri" w:cs="Calibri"/>
          <w:sz w:val="22"/>
          <w:szCs w:val="22"/>
        </w:rPr>
        <w:t xml:space="preserve">tekst jednolity </w:t>
      </w:r>
      <w:r w:rsidR="00C94AD2" w:rsidRPr="00FD6141">
        <w:rPr>
          <w:rFonts w:ascii="Calibri" w:hAnsi="Calibri" w:cs="Calibri"/>
          <w:sz w:val="22"/>
          <w:szCs w:val="22"/>
        </w:rPr>
        <w:t>Dz.U z 201</w:t>
      </w:r>
      <w:r w:rsidR="00F74B2D" w:rsidRPr="00FD6141">
        <w:rPr>
          <w:rFonts w:ascii="Calibri" w:hAnsi="Calibri" w:cs="Calibri"/>
          <w:sz w:val="22"/>
          <w:szCs w:val="22"/>
        </w:rPr>
        <w:t>8</w:t>
      </w:r>
      <w:r w:rsidR="00C94AD2" w:rsidRPr="00FD6141">
        <w:rPr>
          <w:rFonts w:ascii="Calibri" w:hAnsi="Calibri" w:cs="Calibri"/>
          <w:sz w:val="22"/>
          <w:szCs w:val="22"/>
        </w:rPr>
        <w:t xml:space="preserve"> r., poz. 21 z </w:t>
      </w:r>
      <w:proofErr w:type="spellStart"/>
      <w:r w:rsidR="00C94AD2" w:rsidRPr="00FD6141">
        <w:rPr>
          <w:rFonts w:ascii="Calibri" w:hAnsi="Calibri" w:cs="Calibri"/>
          <w:sz w:val="22"/>
          <w:szCs w:val="22"/>
        </w:rPr>
        <w:t>późn</w:t>
      </w:r>
      <w:proofErr w:type="spellEnd"/>
      <w:r w:rsidR="00C94AD2" w:rsidRPr="00FD6141">
        <w:rPr>
          <w:rFonts w:ascii="Calibri" w:hAnsi="Calibri" w:cs="Calibri"/>
          <w:sz w:val="22"/>
          <w:szCs w:val="22"/>
        </w:rPr>
        <w:t xml:space="preserve">. zm.) </w:t>
      </w:r>
      <w:r w:rsidR="00477B17" w:rsidRPr="00FD6141">
        <w:rPr>
          <w:rFonts w:ascii="Calibri" w:hAnsi="Calibri" w:cs="Calibri"/>
          <w:sz w:val="22"/>
          <w:szCs w:val="22"/>
        </w:rPr>
        <w:t xml:space="preserve"> </w:t>
      </w:r>
      <w:r w:rsidR="00B41C37" w:rsidRPr="00FD6141">
        <w:rPr>
          <w:rFonts w:ascii="Calibri" w:hAnsi="Calibri" w:cs="Calibri"/>
          <w:sz w:val="22"/>
          <w:szCs w:val="22"/>
        </w:rPr>
        <w:t xml:space="preserve">  </w:t>
      </w:r>
    </w:p>
    <w:p w14:paraId="5DF4C0FE" w14:textId="77777777" w:rsidR="004D69DF" w:rsidRPr="00FD6141" w:rsidRDefault="004D69DF" w:rsidP="00A3039F">
      <w:pPr>
        <w:spacing w:line="276" w:lineRule="auto"/>
        <w:jc w:val="center"/>
        <w:rPr>
          <w:rFonts w:ascii="Calibri" w:hAnsi="Calibri" w:cs="Calibri"/>
          <w:b/>
          <w:sz w:val="22"/>
          <w:szCs w:val="22"/>
        </w:rPr>
      </w:pPr>
    </w:p>
    <w:p w14:paraId="119CAE89" w14:textId="77777777" w:rsidR="00A16B15" w:rsidRPr="00FD6141" w:rsidRDefault="00A16B15" w:rsidP="00A3039F">
      <w:pPr>
        <w:spacing w:line="276" w:lineRule="auto"/>
        <w:jc w:val="center"/>
        <w:rPr>
          <w:rFonts w:ascii="Calibri" w:hAnsi="Calibri" w:cs="Calibri"/>
          <w:b/>
          <w:sz w:val="22"/>
          <w:szCs w:val="22"/>
        </w:rPr>
      </w:pPr>
      <w:r w:rsidRPr="00FD6141">
        <w:rPr>
          <w:rFonts w:ascii="Calibri" w:hAnsi="Calibri" w:cs="Calibri"/>
          <w:b/>
          <w:sz w:val="22"/>
          <w:szCs w:val="22"/>
        </w:rPr>
        <w:t>§1</w:t>
      </w:r>
      <w:r w:rsidR="00257DB7" w:rsidRPr="00FD6141">
        <w:rPr>
          <w:rFonts w:ascii="Calibri" w:hAnsi="Calibri" w:cs="Calibri"/>
          <w:b/>
          <w:sz w:val="22"/>
          <w:szCs w:val="22"/>
        </w:rPr>
        <w:t>1</w:t>
      </w:r>
    </w:p>
    <w:p w14:paraId="42E08494" w14:textId="77777777" w:rsidR="00A16B15" w:rsidRPr="00FD6141" w:rsidRDefault="00A16B15" w:rsidP="009B4050">
      <w:pPr>
        <w:pStyle w:val="Akapitzlist1"/>
        <w:numPr>
          <w:ilvl w:val="0"/>
          <w:numId w:val="7"/>
        </w:numPr>
        <w:tabs>
          <w:tab w:val="clear" w:pos="708"/>
          <w:tab w:val="clear" w:pos="1440"/>
        </w:tabs>
        <w:spacing w:line="276" w:lineRule="auto"/>
        <w:ind w:left="284" w:hanging="284"/>
        <w:rPr>
          <w:rFonts w:ascii="Calibri" w:hAnsi="Calibri" w:cs="Calibri"/>
          <w:sz w:val="22"/>
        </w:rPr>
      </w:pPr>
      <w:r w:rsidRPr="00FD6141">
        <w:rPr>
          <w:rFonts w:ascii="Calibri" w:hAnsi="Calibri" w:cs="Calibri"/>
          <w:sz w:val="22"/>
        </w:rPr>
        <w:t>Wszystkie użyte materiały i prace muszą odpowiadać wymaganiom Zamawiającego</w:t>
      </w:r>
      <w:r w:rsidR="000E7036" w:rsidRPr="00FD6141">
        <w:rPr>
          <w:rFonts w:ascii="Calibri" w:hAnsi="Calibri" w:cs="Calibri"/>
          <w:sz w:val="22"/>
        </w:rPr>
        <w:t xml:space="preserve"> określonym w </w:t>
      </w:r>
      <w:r w:rsidR="000D3A3C" w:rsidRPr="00FD6141">
        <w:rPr>
          <w:rFonts w:ascii="Calibri" w:hAnsi="Calibri" w:cs="Calibri"/>
          <w:sz w:val="22"/>
        </w:rPr>
        <w:t>opisie przedmiotu zamówienia</w:t>
      </w:r>
      <w:r w:rsidRPr="00FD6141">
        <w:rPr>
          <w:rFonts w:ascii="Calibri" w:hAnsi="Calibri" w:cs="Calibri"/>
          <w:sz w:val="22"/>
        </w:rPr>
        <w:t>, stanowiący</w:t>
      </w:r>
      <w:r w:rsidR="00F5708F" w:rsidRPr="00FD6141">
        <w:rPr>
          <w:rFonts w:ascii="Calibri" w:hAnsi="Calibri" w:cs="Calibri"/>
          <w:sz w:val="22"/>
        </w:rPr>
        <w:t>m</w:t>
      </w:r>
      <w:r w:rsidRPr="00FD6141">
        <w:rPr>
          <w:rFonts w:ascii="Calibri" w:hAnsi="Calibri" w:cs="Calibri"/>
          <w:sz w:val="22"/>
        </w:rPr>
        <w:t xml:space="preserve"> </w:t>
      </w:r>
      <w:r w:rsidR="00527D41" w:rsidRPr="00FD6141">
        <w:rPr>
          <w:rFonts w:ascii="Calibri" w:hAnsi="Calibri" w:cs="Calibri"/>
          <w:i/>
          <w:sz w:val="22"/>
        </w:rPr>
        <w:t>Z</w:t>
      </w:r>
      <w:r w:rsidRPr="00FD6141">
        <w:rPr>
          <w:rFonts w:ascii="Calibri" w:hAnsi="Calibri" w:cs="Calibri"/>
          <w:i/>
          <w:sz w:val="22"/>
        </w:rPr>
        <w:t>ałącznik</w:t>
      </w:r>
      <w:r w:rsidR="00527D41" w:rsidRPr="00FD6141">
        <w:rPr>
          <w:rFonts w:ascii="Calibri" w:hAnsi="Calibri" w:cs="Calibri"/>
          <w:i/>
          <w:sz w:val="22"/>
        </w:rPr>
        <w:t xml:space="preserve"> Nr </w:t>
      </w:r>
      <w:r w:rsidR="000D3A3C" w:rsidRPr="00FD6141">
        <w:rPr>
          <w:rFonts w:ascii="Calibri" w:hAnsi="Calibri" w:cs="Calibri"/>
          <w:i/>
          <w:sz w:val="22"/>
        </w:rPr>
        <w:t>2</w:t>
      </w:r>
      <w:r w:rsidRPr="00FD6141">
        <w:rPr>
          <w:rFonts w:ascii="Calibri" w:hAnsi="Calibri" w:cs="Calibri"/>
          <w:sz w:val="22"/>
        </w:rPr>
        <w:t xml:space="preserve"> do umowy, </w:t>
      </w:r>
      <w:r w:rsidR="00527D41" w:rsidRPr="00FD6141">
        <w:rPr>
          <w:rFonts w:ascii="Calibri" w:hAnsi="Calibri" w:cs="Calibri"/>
          <w:sz w:val="22"/>
        </w:rPr>
        <w:t xml:space="preserve">oraz w SWZ, </w:t>
      </w:r>
      <w:r w:rsidRPr="00FD6141">
        <w:rPr>
          <w:rFonts w:ascii="Calibri" w:hAnsi="Calibri" w:cs="Calibri"/>
          <w:sz w:val="22"/>
        </w:rPr>
        <w:t>zawierać certyfikaty na znak bezpieczeństwa, być zgodne z kryteriami technicznymi określonymi w Polskich Normach lub posiadać aprobatę techniczną, o ile dla danego wyboru nie ustanowiono Polskiej Normy.</w:t>
      </w:r>
    </w:p>
    <w:p w14:paraId="3A4AEE31" w14:textId="77777777" w:rsidR="00A16B15" w:rsidRPr="00FD6141" w:rsidRDefault="00A16B15" w:rsidP="009B4050">
      <w:pPr>
        <w:pStyle w:val="Akapitzlist1"/>
        <w:numPr>
          <w:ilvl w:val="0"/>
          <w:numId w:val="7"/>
        </w:numPr>
        <w:tabs>
          <w:tab w:val="clear" w:pos="708"/>
          <w:tab w:val="clear" w:pos="1440"/>
        </w:tabs>
        <w:spacing w:line="276" w:lineRule="auto"/>
        <w:ind w:left="284" w:hanging="284"/>
        <w:rPr>
          <w:rFonts w:ascii="Calibri" w:hAnsi="Calibri" w:cs="Calibri"/>
          <w:sz w:val="22"/>
        </w:rPr>
      </w:pPr>
      <w:r w:rsidRPr="00FD6141">
        <w:rPr>
          <w:rFonts w:ascii="Calibri" w:hAnsi="Calibri" w:cs="Calibri"/>
          <w:sz w:val="22"/>
        </w:rPr>
        <w:t>Jeżeli Zamawiający zarządzi przeprowadzenie badań jakości użytych materiałów, a ich wynik wykaże, że materiały bądź prace nie spełniają wymogów ust. 1, to koszty tych badań poniesie Wykonawca. Natomiast jeżeli wyniki badań będą zgodne z warunkami z ust. 1, to koszty badań ponosi Zamawiający.</w:t>
      </w:r>
    </w:p>
    <w:p w14:paraId="67A0B221" w14:textId="77777777" w:rsidR="00A16B15" w:rsidRPr="00FD6141" w:rsidRDefault="00A16B15" w:rsidP="009B4050">
      <w:pPr>
        <w:pStyle w:val="Akapitzlist1"/>
        <w:numPr>
          <w:ilvl w:val="0"/>
          <w:numId w:val="7"/>
        </w:numPr>
        <w:tabs>
          <w:tab w:val="clear" w:pos="708"/>
          <w:tab w:val="clear" w:pos="1440"/>
        </w:tabs>
        <w:spacing w:line="276" w:lineRule="auto"/>
        <w:ind w:left="284" w:hanging="284"/>
        <w:rPr>
          <w:rFonts w:ascii="Calibri" w:hAnsi="Calibri" w:cs="Calibri"/>
          <w:sz w:val="22"/>
        </w:rPr>
      </w:pPr>
      <w:r w:rsidRPr="00FD6141">
        <w:rPr>
          <w:rFonts w:ascii="Calibri" w:hAnsi="Calibri" w:cs="Calibri"/>
          <w:sz w:val="22"/>
        </w:rPr>
        <w:t xml:space="preserve">W sytuacji, o której mowa w ust. 2 zdanie pierwsze, </w:t>
      </w:r>
      <w:r w:rsidR="00DD33C7" w:rsidRPr="00FD6141">
        <w:rPr>
          <w:rFonts w:ascii="Calibri" w:hAnsi="Calibri" w:cs="Calibri"/>
          <w:sz w:val="22"/>
        </w:rPr>
        <w:t>W</w:t>
      </w:r>
      <w:r w:rsidRPr="00FD6141">
        <w:rPr>
          <w:rFonts w:ascii="Calibri" w:hAnsi="Calibri" w:cs="Calibri"/>
          <w:sz w:val="22"/>
        </w:rPr>
        <w:t xml:space="preserve">ykonawca zobowiązany będzie do ponownego wykonania </w:t>
      </w:r>
      <w:r w:rsidRPr="00FD6141">
        <w:rPr>
          <w:rFonts w:ascii="Calibri" w:hAnsi="Calibri" w:cs="Calibri"/>
          <w:color w:val="000000"/>
          <w:sz w:val="22"/>
        </w:rPr>
        <w:t>na własny koszt</w:t>
      </w:r>
      <w:r w:rsidRPr="00FD6141">
        <w:rPr>
          <w:rFonts w:ascii="Calibri" w:hAnsi="Calibri" w:cs="Calibri"/>
          <w:sz w:val="22"/>
        </w:rPr>
        <w:t xml:space="preserve"> tego zakresu prac,  przy zastosowaniu materiałów właściwych. </w:t>
      </w:r>
    </w:p>
    <w:p w14:paraId="1ADE7E26" w14:textId="77777777" w:rsidR="00A16B15" w:rsidRPr="00FD6141" w:rsidRDefault="00A16B15" w:rsidP="009B4050">
      <w:pPr>
        <w:pStyle w:val="Akapitzlist1"/>
        <w:numPr>
          <w:ilvl w:val="0"/>
          <w:numId w:val="7"/>
        </w:numPr>
        <w:tabs>
          <w:tab w:val="clear" w:pos="708"/>
          <w:tab w:val="clear" w:pos="1440"/>
        </w:tabs>
        <w:spacing w:line="276" w:lineRule="auto"/>
        <w:ind w:left="284" w:hanging="284"/>
        <w:rPr>
          <w:rFonts w:ascii="Calibri" w:hAnsi="Calibri" w:cs="Calibri"/>
          <w:sz w:val="22"/>
        </w:rPr>
      </w:pPr>
      <w:r w:rsidRPr="00FD6141">
        <w:rPr>
          <w:rFonts w:ascii="Calibri" w:hAnsi="Calibri" w:cs="Calibri"/>
          <w:sz w:val="22"/>
        </w:rPr>
        <w:t>W trakcie oraz przed przystąpieniem do wykonywania prac Wykonawca we własnym zakresie wykona dokumentację fotograficzną oraz inwentaryzację przyległego terenu, celem oddalenia ewentualnych roszczeń właścicieli dotyczących uszkodzeń spowodowanych przeprowadzonymi pracami.</w:t>
      </w:r>
    </w:p>
    <w:p w14:paraId="649A2955" w14:textId="77777777" w:rsidR="00A16B15" w:rsidRPr="00FD6141" w:rsidRDefault="00A16B15" w:rsidP="00A3039F">
      <w:pPr>
        <w:pStyle w:val="Akapitzlist1"/>
        <w:spacing w:line="276" w:lineRule="auto"/>
        <w:ind w:left="0"/>
        <w:rPr>
          <w:rFonts w:ascii="Calibri" w:hAnsi="Calibri" w:cs="Calibri"/>
          <w:sz w:val="22"/>
        </w:rPr>
      </w:pPr>
    </w:p>
    <w:p w14:paraId="09307E32" w14:textId="77777777" w:rsidR="00A16B15" w:rsidRPr="00FD6141" w:rsidRDefault="00A16B15" w:rsidP="00A3039F">
      <w:pPr>
        <w:spacing w:line="276" w:lineRule="auto"/>
        <w:jc w:val="center"/>
        <w:rPr>
          <w:rFonts w:ascii="Calibri" w:hAnsi="Calibri" w:cs="Calibri"/>
          <w:b/>
          <w:sz w:val="22"/>
          <w:szCs w:val="22"/>
        </w:rPr>
      </w:pPr>
      <w:r w:rsidRPr="00FD6141">
        <w:rPr>
          <w:rFonts w:ascii="Calibri" w:hAnsi="Calibri" w:cs="Calibri"/>
          <w:b/>
          <w:sz w:val="22"/>
          <w:szCs w:val="22"/>
        </w:rPr>
        <w:lastRenderedPageBreak/>
        <w:t>§1</w:t>
      </w:r>
      <w:r w:rsidR="00257DB7" w:rsidRPr="00FD6141">
        <w:rPr>
          <w:rFonts w:ascii="Calibri" w:hAnsi="Calibri" w:cs="Calibri"/>
          <w:b/>
          <w:sz w:val="22"/>
          <w:szCs w:val="22"/>
        </w:rPr>
        <w:t>2</w:t>
      </w:r>
    </w:p>
    <w:p w14:paraId="2465EF40" w14:textId="77777777" w:rsidR="00A16B15" w:rsidRPr="00FD6141" w:rsidRDefault="00A16B15" w:rsidP="00A3039F">
      <w:pPr>
        <w:numPr>
          <w:ilvl w:val="3"/>
          <w:numId w:val="4"/>
        </w:numPr>
        <w:tabs>
          <w:tab w:val="clear" w:pos="2880"/>
          <w:tab w:val="num" w:pos="426"/>
        </w:tabs>
        <w:spacing w:line="276" w:lineRule="auto"/>
        <w:ind w:left="426" w:hanging="426"/>
        <w:jc w:val="both"/>
        <w:rPr>
          <w:rFonts w:ascii="Calibri" w:hAnsi="Calibri" w:cs="Calibri"/>
          <w:sz w:val="22"/>
          <w:szCs w:val="22"/>
        </w:rPr>
      </w:pPr>
      <w:r w:rsidRPr="00FD6141">
        <w:rPr>
          <w:rFonts w:ascii="Calibri" w:hAnsi="Calibri" w:cs="Calibri"/>
          <w:sz w:val="22"/>
          <w:szCs w:val="22"/>
        </w:rPr>
        <w:t>Wszystkie badania i pomiary będą przeprowadzone zgodnie z wymaganiami obowiązujących norm. W przypadku, gdy normy nie obejmują jakiegokolwiek badania wymaganego w projekcie modernizacji, stosować można wytyczne krajowe, albo inne procedury zaakceptowane przez upoważnionego przedstawiciela Zamawiającego. Przed przystąpieniem do pomiarów lub badań, Wykonawca powiadomi upoważnionego przedstawiciela Zamawiającego o rodzaju, miejscu i terminie pomiaru lub badania. Po wykonaniu pomiaru lub badania „Wykonawca” przedstawi nie później niż w terminie 7 dni na piśmie ich wyniki do akceptacji upoważnionego przedstawiciela Zamawiającego.</w:t>
      </w:r>
    </w:p>
    <w:p w14:paraId="75982EBB" w14:textId="77777777" w:rsidR="007A7409" w:rsidRPr="00FD6141" w:rsidRDefault="007A7409" w:rsidP="00A3039F">
      <w:pPr>
        <w:numPr>
          <w:ilvl w:val="3"/>
          <w:numId w:val="4"/>
        </w:numPr>
        <w:tabs>
          <w:tab w:val="clear" w:pos="2880"/>
          <w:tab w:val="num" w:pos="426"/>
        </w:tabs>
        <w:spacing w:line="276" w:lineRule="auto"/>
        <w:ind w:left="426" w:hanging="426"/>
        <w:jc w:val="both"/>
        <w:rPr>
          <w:rFonts w:ascii="Calibri" w:hAnsi="Calibri" w:cs="Calibri"/>
          <w:sz w:val="22"/>
          <w:szCs w:val="22"/>
        </w:rPr>
      </w:pPr>
      <w:r w:rsidRPr="00FD6141">
        <w:rPr>
          <w:rFonts w:ascii="Calibri" w:hAnsi="Calibri" w:cs="Calibri"/>
          <w:sz w:val="22"/>
          <w:szCs w:val="22"/>
        </w:rPr>
        <w:t>Zamawiający na każdym etapie realizacji przedmiotu umowy może żądać na swój koszt przeprowadzenia prób i badań dodatkowych lub zlecić je bezpośrednio dowolnym firmom specjalistycznym informując o tym Wykonawcę.</w:t>
      </w:r>
    </w:p>
    <w:p w14:paraId="6A45BCE2" w14:textId="77777777" w:rsidR="007A7409" w:rsidRPr="00FD6141" w:rsidRDefault="007A7409" w:rsidP="00A3039F">
      <w:pPr>
        <w:numPr>
          <w:ilvl w:val="3"/>
          <w:numId w:val="4"/>
        </w:numPr>
        <w:tabs>
          <w:tab w:val="clear" w:pos="2880"/>
          <w:tab w:val="num" w:pos="426"/>
        </w:tabs>
        <w:spacing w:line="276" w:lineRule="auto"/>
        <w:ind w:left="426" w:hanging="426"/>
        <w:jc w:val="both"/>
        <w:rPr>
          <w:rFonts w:ascii="Calibri" w:hAnsi="Calibri" w:cs="Calibri"/>
          <w:sz w:val="22"/>
          <w:szCs w:val="22"/>
        </w:rPr>
      </w:pPr>
      <w:r w:rsidRPr="00FD6141">
        <w:rPr>
          <w:rFonts w:ascii="Calibri" w:hAnsi="Calibri" w:cs="Calibri"/>
          <w:sz w:val="22"/>
          <w:szCs w:val="22"/>
        </w:rPr>
        <w:t>Wykonawca jest zobowiązany zwrócić Zamawiającemu koszt</w:t>
      </w:r>
      <w:r w:rsidR="000734AA" w:rsidRPr="00FD6141">
        <w:rPr>
          <w:rFonts w:ascii="Calibri" w:hAnsi="Calibri" w:cs="Calibri"/>
          <w:sz w:val="22"/>
          <w:szCs w:val="22"/>
        </w:rPr>
        <w:t>y</w:t>
      </w:r>
      <w:r w:rsidRPr="00FD6141">
        <w:rPr>
          <w:rFonts w:ascii="Calibri" w:hAnsi="Calibri" w:cs="Calibri"/>
          <w:sz w:val="22"/>
          <w:szCs w:val="22"/>
        </w:rPr>
        <w:t xml:space="preserve"> przeprowadzenia prób i badań dodatkowych</w:t>
      </w:r>
      <w:r w:rsidR="000734AA" w:rsidRPr="00FD6141">
        <w:rPr>
          <w:rFonts w:ascii="Calibri" w:hAnsi="Calibri" w:cs="Calibri"/>
          <w:sz w:val="22"/>
          <w:szCs w:val="22"/>
        </w:rPr>
        <w:t xml:space="preserve">, w przypadku gdy </w:t>
      </w:r>
      <w:r w:rsidR="00AB6AEF" w:rsidRPr="00FD6141">
        <w:rPr>
          <w:rFonts w:ascii="Calibri" w:hAnsi="Calibri" w:cs="Calibri"/>
          <w:sz w:val="22"/>
          <w:szCs w:val="22"/>
        </w:rPr>
        <w:t xml:space="preserve">raport z tych działań wykaże, że </w:t>
      </w:r>
      <w:r w:rsidRPr="00FD6141">
        <w:rPr>
          <w:rFonts w:ascii="Calibri" w:hAnsi="Calibri" w:cs="Calibri"/>
          <w:sz w:val="22"/>
          <w:szCs w:val="22"/>
        </w:rPr>
        <w:t xml:space="preserve">jakość użytych materiałów nie </w:t>
      </w:r>
      <w:r w:rsidR="000734AA" w:rsidRPr="00FD6141">
        <w:rPr>
          <w:rFonts w:ascii="Calibri" w:hAnsi="Calibri" w:cs="Calibri"/>
          <w:sz w:val="22"/>
          <w:szCs w:val="22"/>
        </w:rPr>
        <w:t xml:space="preserve">jest </w:t>
      </w:r>
      <w:r w:rsidRPr="00FD6141">
        <w:rPr>
          <w:rFonts w:ascii="Calibri" w:hAnsi="Calibri" w:cs="Calibri"/>
          <w:sz w:val="22"/>
          <w:szCs w:val="22"/>
        </w:rPr>
        <w:t>zgodn</w:t>
      </w:r>
      <w:r w:rsidR="000734AA" w:rsidRPr="00FD6141">
        <w:rPr>
          <w:rFonts w:ascii="Calibri" w:hAnsi="Calibri" w:cs="Calibri"/>
          <w:sz w:val="22"/>
          <w:szCs w:val="22"/>
        </w:rPr>
        <w:t>a</w:t>
      </w:r>
      <w:r w:rsidRPr="00FD6141">
        <w:rPr>
          <w:rFonts w:ascii="Calibri" w:hAnsi="Calibri" w:cs="Calibri"/>
          <w:sz w:val="22"/>
          <w:szCs w:val="22"/>
        </w:rPr>
        <w:t xml:space="preserve"> z wymaganiami wynikającymi z niniejszej umowy</w:t>
      </w:r>
      <w:r w:rsidR="00AB6AEF" w:rsidRPr="00FD6141">
        <w:rPr>
          <w:rFonts w:ascii="Calibri" w:hAnsi="Calibri" w:cs="Calibri"/>
          <w:sz w:val="22"/>
          <w:szCs w:val="22"/>
        </w:rPr>
        <w:t>. W</w:t>
      </w:r>
      <w:r w:rsidR="00CC58DF" w:rsidRPr="00FD6141">
        <w:rPr>
          <w:rFonts w:ascii="Calibri" w:hAnsi="Calibri" w:cs="Calibri"/>
          <w:sz w:val="22"/>
          <w:szCs w:val="22"/>
        </w:rPr>
        <w:t xml:space="preserve"> takim przypadku W</w:t>
      </w:r>
      <w:r w:rsidR="00AB6AEF" w:rsidRPr="00FD6141">
        <w:rPr>
          <w:rFonts w:ascii="Calibri" w:hAnsi="Calibri" w:cs="Calibri"/>
          <w:sz w:val="22"/>
          <w:szCs w:val="22"/>
        </w:rPr>
        <w:t>ykonawca zobowiązuje się do zwrotu poniesionych przez Zamawiającego</w:t>
      </w:r>
      <w:r w:rsidR="00CC58DF" w:rsidRPr="00FD6141">
        <w:rPr>
          <w:rFonts w:ascii="Calibri" w:hAnsi="Calibri" w:cs="Calibri"/>
          <w:sz w:val="22"/>
          <w:szCs w:val="22"/>
        </w:rPr>
        <w:t xml:space="preserve"> kosztów za przeprowadzone próby i badania</w:t>
      </w:r>
      <w:r w:rsidR="00AB6AEF" w:rsidRPr="00FD6141">
        <w:rPr>
          <w:rFonts w:ascii="Calibri" w:hAnsi="Calibri" w:cs="Calibri"/>
          <w:sz w:val="22"/>
          <w:szCs w:val="22"/>
        </w:rPr>
        <w:t xml:space="preserve"> </w:t>
      </w:r>
      <w:r w:rsidRPr="00FD6141">
        <w:rPr>
          <w:rFonts w:ascii="Calibri" w:hAnsi="Calibri" w:cs="Calibri"/>
          <w:sz w:val="22"/>
          <w:szCs w:val="22"/>
        </w:rPr>
        <w:t>w terminie 7 dni od doręczenia Wykonawcy wezwania do zapłaty.</w:t>
      </w:r>
      <w:r w:rsidR="009B4050" w:rsidRPr="00FD6141">
        <w:rPr>
          <w:rFonts w:ascii="Calibri" w:hAnsi="Calibri" w:cs="Calibri"/>
          <w:sz w:val="22"/>
          <w:szCs w:val="22"/>
        </w:rPr>
        <w:t xml:space="preserve"> </w:t>
      </w:r>
    </w:p>
    <w:p w14:paraId="106C1B2C" w14:textId="77777777" w:rsidR="007A7409" w:rsidRPr="00FD6141" w:rsidRDefault="007A7409" w:rsidP="00A3039F">
      <w:pPr>
        <w:numPr>
          <w:ilvl w:val="3"/>
          <w:numId w:val="4"/>
        </w:numPr>
        <w:tabs>
          <w:tab w:val="clear" w:pos="2880"/>
          <w:tab w:val="num" w:pos="426"/>
        </w:tabs>
        <w:spacing w:line="276" w:lineRule="auto"/>
        <w:ind w:left="426" w:hanging="426"/>
        <w:jc w:val="both"/>
        <w:rPr>
          <w:rFonts w:ascii="Calibri" w:hAnsi="Calibri" w:cs="Calibri"/>
          <w:sz w:val="22"/>
          <w:szCs w:val="22"/>
        </w:rPr>
      </w:pPr>
      <w:r w:rsidRPr="00FD6141">
        <w:rPr>
          <w:rFonts w:ascii="Calibri" w:hAnsi="Calibri" w:cs="Calibri"/>
          <w:sz w:val="22"/>
          <w:szCs w:val="22"/>
        </w:rPr>
        <w:t>Przeprowadzanie prób i badań nie wpływa na bieg i zmianę terminów zapisanych w umowie.</w:t>
      </w:r>
    </w:p>
    <w:p w14:paraId="1E5B1E22" w14:textId="77777777" w:rsidR="00A16B15" w:rsidRPr="00FD6141" w:rsidRDefault="00A16B15" w:rsidP="00A3039F">
      <w:pPr>
        <w:spacing w:line="276" w:lineRule="auto"/>
        <w:rPr>
          <w:rFonts w:ascii="Calibri" w:hAnsi="Calibri" w:cs="Calibri"/>
          <w:sz w:val="22"/>
          <w:szCs w:val="22"/>
        </w:rPr>
      </w:pPr>
    </w:p>
    <w:p w14:paraId="289FCC34" w14:textId="77777777" w:rsidR="004B35E8" w:rsidRPr="00FD6141" w:rsidRDefault="004B35E8" w:rsidP="00A3039F">
      <w:pPr>
        <w:pStyle w:val="Tekstpodstawowy211"/>
        <w:spacing w:after="0" w:line="276" w:lineRule="auto"/>
        <w:jc w:val="center"/>
        <w:rPr>
          <w:rFonts w:ascii="Calibri" w:hAnsi="Calibri" w:cs="Calibri"/>
          <w:b/>
          <w:sz w:val="22"/>
          <w:szCs w:val="22"/>
        </w:rPr>
      </w:pPr>
      <w:r w:rsidRPr="00FD6141">
        <w:rPr>
          <w:rFonts w:ascii="Calibri" w:hAnsi="Calibri" w:cs="Calibri"/>
          <w:b/>
          <w:sz w:val="22"/>
          <w:szCs w:val="22"/>
        </w:rPr>
        <w:t>§ 1</w:t>
      </w:r>
      <w:r w:rsidR="00257DB7" w:rsidRPr="00FD6141">
        <w:rPr>
          <w:rFonts w:ascii="Calibri" w:hAnsi="Calibri" w:cs="Calibri"/>
          <w:b/>
          <w:sz w:val="22"/>
          <w:szCs w:val="22"/>
        </w:rPr>
        <w:t>3</w:t>
      </w:r>
    </w:p>
    <w:p w14:paraId="1569B62B" w14:textId="77777777" w:rsidR="001F7354" w:rsidRPr="00D222B1" w:rsidRDefault="001F7354" w:rsidP="00A3039F">
      <w:pPr>
        <w:pStyle w:val="Akapitzlist1"/>
        <w:numPr>
          <w:ilvl w:val="0"/>
          <w:numId w:val="23"/>
        </w:numPr>
        <w:tabs>
          <w:tab w:val="clear" w:pos="708"/>
          <w:tab w:val="left" w:pos="426"/>
        </w:tabs>
        <w:spacing w:line="276" w:lineRule="auto"/>
        <w:ind w:left="426" w:hanging="426"/>
        <w:rPr>
          <w:rFonts w:ascii="Calibri" w:hAnsi="Calibri" w:cs="Calibri"/>
          <w:b/>
          <w:sz w:val="22"/>
        </w:rPr>
      </w:pPr>
      <w:r w:rsidRPr="00D222B1">
        <w:rPr>
          <w:rFonts w:ascii="Calibri" w:hAnsi="Calibri" w:cs="Calibri"/>
          <w:sz w:val="22"/>
        </w:rPr>
        <w:t>Na przedmiot zamówienia objęty niniejszą umową Wykonawca udziela</w:t>
      </w:r>
      <w:r w:rsidRPr="00D222B1">
        <w:rPr>
          <w:rFonts w:ascii="Calibri" w:hAnsi="Calibri" w:cs="Calibri"/>
          <w:b/>
          <w:sz w:val="22"/>
        </w:rPr>
        <w:t xml:space="preserve"> </w:t>
      </w:r>
      <w:r w:rsidR="000D5F3F" w:rsidRPr="00D222B1">
        <w:rPr>
          <w:rFonts w:ascii="Calibri" w:hAnsi="Calibri" w:cs="Calibri"/>
          <w:b/>
          <w:sz w:val="22"/>
        </w:rPr>
        <w:t xml:space="preserve">gwarancji na okres </w:t>
      </w:r>
      <w:r w:rsidR="00BF3201" w:rsidRPr="00D222B1">
        <w:rPr>
          <w:rFonts w:ascii="Calibri" w:hAnsi="Calibri" w:cs="Calibri"/>
          <w:b/>
          <w:sz w:val="22"/>
        </w:rPr>
        <w:t>… miesięcy</w:t>
      </w:r>
      <w:r w:rsidRPr="00D222B1">
        <w:rPr>
          <w:rFonts w:ascii="Calibri" w:hAnsi="Calibri" w:cs="Calibri"/>
          <w:b/>
          <w:sz w:val="22"/>
        </w:rPr>
        <w:t xml:space="preserve">. </w:t>
      </w:r>
    </w:p>
    <w:p w14:paraId="137E49D8" w14:textId="77777777" w:rsidR="004B35E8" w:rsidRPr="00FD6141" w:rsidRDefault="004B35E8" w:rsidP="00A3039F">
      <w:pPr>
        <w:pStyle w:val="Tekstpodstawowy211"/>
        <w:numPr>
          <w:ilvl w:val="0"/>
          <w:numId w:val="23"/>
        </w:numPr>
        <w:spacing w:after="60" w:line="276" w:lineRule="auto"/>
        <w:ind w:left="426" w:hanging="426"/>
        <w:jc w:val="both"/>
        <w:rPr>
          <w:rFonts w:ascii="Calibri" w:hAnsi="Calibri" w:cs="Calibri"/>
          <w:sz w:val="22"/>
          <w:szCs w:val="22"/>
        </w:rPr>
      </w:pPr>
      <w:r w:rsidRPr="00FD6141">
        <w:rPr>
          <w:rFonts w:ascii="Calibri" w:hAnsi="Calibri" w:cs="Calibri"/>
          <w:bCs/>
          <w:sz w:val="22"/>
          <w:szCs w:val="22"/>
        </w:rPr>
        <w:t xml:space="preserve">Okres gwarancji, o której mowa w ust. 1, biegnie od daty podpisania protokołu odbioru końcowego przedmiotu umowy i </w:t>
      </w:r>
      <w:r w:rsidRPr="00FD6141">
        <w:rPr>
          <w:rFonts w:ascii="Calibri" w:hAnsi="Calibri" w:cs="Calibri"/>
          <w:sz w:val="22"/>
          <w:szCs w:val="22"/>
        </w:rPr>
        <w:t>podlega automatycznie wydłużeniu o czas od zgłoszenia wady do jej usunięcia.</w:t>
      </w:r>
    </w:p>
    <w:p w14:paraId="6EE39C1D" w14:textId="77777777" w:rsidR="00091DB7" w:rsidRPr="00FD6141" w:rsidRDefault="00091DB7" w:rsidP="00A3039F">
      <w:pPr>
        <w:pStyle w:val="Tekstpodstawowy211"/>
        <w:numPr>
          <w:ilvl w:val="0"/>
          <w:numId w:val="23"/>
        </w:numPr>
        <w:spacing w:after="60" w:line="276" w:lineRule="auto"/>
        <w:ind w:left="425" w:hanging="425"/>
        <w:jc w:val="both"/>
        <w:rPr>
          <w:rFonts w:ascii="Calibri" w:hAnsi="Calibri" w:cs="Calibri"/>
          <w:sz w:val="22"/>
          <w:szCs w:val="22"/>
        </w:rPr>
      </w:pPr>
      <w:r w:rsidRPr="00FD6141">
        <w:rPr>
          <w:rFonts w:ascii="Calibri" w:hAnsi="Calibri" w:cs="Calibri"/>
          <w:sz w:val="22"/>
          <w:szCs w:val="22"/>
        </w:rPr>
        <w:t>Wykonawca do niniejszej umowy załącza karty gwarancyjne lub oświadczenie producenta oprawy/naświetlacza z potwierdzeniem przez upoważnionego do wydawania opinii reprezentanta producenta opraw i naświetlacza, iż zaoferowane oprawy/naświetlacze posiadają okres gwarancji zgodny z okresem wskazanym przez Wykonawcę w ust. 1.</w:t>
      </w:r>
    </w:p>
    <w:p w14:paraId="2CE8EAAA" w14:textId="77777777" w:rsidR="004B35E8" w:rsidRPr="00FD6141" w:rsidRDefault="004B35E8" w:rsidP="00A3039F">
      <w:pPr>
        <w:pStyle w:val="Tekstpodstawowy211"/>
        <w:numPr>
          <w:ilvl w:val="0"/>
          <w:numId w:val="23"/>
        </w:numPr>
        <w:spacing w:after="60" w:line="276" w:lineRule="auto"/>
        <w:ind w:left="425" w:hanging="425"/>
        <w:jc w:val="both"/>
        <w:rPr>
          <w:rFonts w:ascii="Calibri" w:hAnsi="Calibri" w:cs="Calibri"/>
          <w:sz w:val="22"/>
          <w:szCs w:val="22"/>
        </w:rPr>
      </w:pPr>
      <w:r w:rsidRPr="00FD6141">
        <w:rPr>
          <w:rFonts w:ascii="Calibri" w:hAnsi="Calibri" w:cs="Calibri"/>
          <w:sz w:val="22"/>
          <w:szCs w:val="22"/>
        </w:rPr>
        <w:t>Wykonawca jest odpowiedzialny względem Zamawiającego za wady fizyczne przedmiotu niniejszej umowy w zakresie określonym w oświadczeniu gwarancyjnym</w:t>
      </w:r>
      <w:r w:rsidR="007639B5" w:rsidRPr="00FD6141">
        <w:rPr>
          <w:rFonts w:ascii="Calibri" w:hAnsi="Calibri" w:cs="Calibri"/>
          <w:sz w:val="22"/>
          <w:szCs w:val="22"/>
        </w:rPr>
        <w:t xml:space="preserve">, które stanowi </w:t>
      </w:r>
      <w:r w:rsidR="007639B5" w:rsidRPr="00FD6141">
        <w:rPr>
          <w:rFonts w:ascii="Calibri" w:hAnsi="Calibri" w:cs="Calibri"/>
          <w:i/>
          <w:sz w:val="22"/>
          <w:szCs w:val="22"/>
        </w:rPr>
        <w:t>Załącznik Nr 5</w:t>
      </w:r>
      <w:r w:rsidR="007639B5" w:rsidRPr="00FD6141">
        <w:rPr>
          <w:rFonts w:ascii="Calibri" w:hAnsi="Calibri" w:cs="Calibri"/>
          <w:sz w:val="22"/>
          <w:szCs w:val="22"/>
        </w:rPr>
        <w:t xml:space="preserve"> do niniejszej umowy.</w:t>
      </w:r>
    </w:p>
    <w:p w14:paraId="7E7F4569" w14:textId="77777777" w:rsidR="004B35E8" w:rsidRPr="00FD6141" w:rsidRDefault="004B35E8" w:rsidP="00A3039F">
      <w:pPr>
        <w:pStyle w:val="Tekstpodstawowy211"/>
        <w:numPr>
          <w:ilvl w:val="0"/>
          <w:numId w:val="23"/>
        </w:numPr>
        <w:spacing w:after="60" w:line="276" w:lineRule="auto"/>
        <w:ind w:left="426" w:hanging="426"/>
        <w:jc w:val="both"/>
        <w:rPr>
          <w:rFonts w:ascii="Calibri" w:hAnsi="Calibri" w:cs="Calibri"/>
          <w:sz w:val="22"/>
          <w:szCs w:val="22"/>
        </w:rPr>
      </w:pPr>
      <w:r w:rsidRPr="00FD6141">
        <w:rPr>
          <w:rFonts w:ascii="Calibri" w:hAnsi="Calibri" w:cs="Calibri"/>
          <w:sz w:val="22"/>
          <w:szCs w:val="22"/>
          <w:lang w:eastAsia="pl-PL"/>
        </w:rPr>
        <w:t xml:space="preserve">Zamawiający zawiadomi każdorazowo Wykonawcę o ujawnionej wadzie przedmiotu umowy, niezwłocznie po jej ujawnieniu, poprzez wezwanie Wykonawcy do usunięcia wady przedmiotu umowy </w:t>
      </w:r>
      <w:r w:rsidRPr="00FD6141">
        <w:rPr>
          <w:rFonts w:ascii="Calibri" w:hAnsi="Calibri" w:cs="Calibri"/>
          <w:sz w:val="22"/>
          <w:szCs w:val="22"/>
        </w:rPr>
        <w:t>z podaniem w wezwaniu:</w:t>
      </w:r>
    </w:p>
    <w:p w14:paraId="7396BC2F" w14:textId="77777777" w:rsidR="004B35E8" w:rsidRPr="00FD6141" w:rsidRDefault="004B35E8" w:rsidP="00A3039F">
      <w:pPr>
        <w:numPr>
          <w:ilvl w:val="0"/>
          <w:numId w:val="19"/>
        </w:numPr>
        <w:spacing w:after="60" w:line="276" w:lineRule="auto"/>
        <w:ind w:hanging="294"/>
        <w:jc w:val="both"/>
        <w:rPr>
          <w:rFonts w:ascii="Calibri" w:hAnsi="Calibri" w:cs="Calibri"/>
          <w:sz w:val="22"/>
          <w:szCs w:val="22"/>
        </w:rPr>
      </w:pPr>
      <w:r w:rsidRPr="00FD6141">
        <w:rPr>
          <w:rFonts w:ascii="Calibri" w:hAnsi="Calibri" w:cs="Calibri"/>
          <w:sz w:val="22"/>
          <w:szCs w:val="22"/>
        </w:rPr>
        <w:t>rodzaju uprawnień Zamawiającego z jakich zamierza korzystać, w tym przypadku gwarancji;</w:t>
      </w:r>
    </w:p>
    <w:p w14:paraId="78BE5EC4" w14:textId="77777777" w:rsidR="004B35E8" w:rsidRPr="00FD6141" w:rsidRDefault="004B35E8" w:rsidP="00A3039F">
      <w:pPr>
        <w:numPr>
          <w:ilvl w:val="0"/>
          <w:numId w:val="19"/>
        </w:numPr>
        <w:spacing w:after="60" w:line="276" w:lineRule="auto"/>
        <w:ind w:hanging="294"/>
        <w:jc w:val="both"/>
        <w:rPr>
          <w:rFonts w:ascii="Calibri" w:hAnsi="Calibri" w:cs="Calibri"/>
          <w:sz w:val="22"/>
          <w:szCs w:val="22"/>
        </w:rPr>
      </w:pPr>
      <w:r w:rsidRPr="00FD6141">
        <w:rPr>
          <w:rFonts w:ascii="Calibri" w:hAnsi="Calibri" w:cs="Calibri"/>
          <w:sz w:val="22"/>
          <w:szCs w:val="22"/>
        </w:rPr>
        <w:t>miejsca usuwania wady przedmiotu umowy;</w:t>
      </w:r>
    </w:p>
    <w:p w14:paraId="3A46839C" w14:textId="77777777" w:rsidR="004B35E8" w:rsidRPr="00FD6141" w:rsidRDefault="004B35E8" w:rsidP="00A3039F">
      <w:pPr>
        <w:numPr>
          <w:ilvl w:val="0"/>
          <w:numId w:val="19"/>
        </w:numPr>
        <w:spacing w:after="60" w:line="276" w:lineRule="auto"/>
        <w:ind w:hanging="295"/>
        <w:jc w:val="both"/>
        <w:rPr>
          <w:rFonts w:ascii="Calibri" w:hAnsi="Calibri" w:cs="Calibri"/>
          <w:sz w:val="22"/>
          <w:szCs w:val="22"/>
        </w:rPr>
      </w:pPr>
      <w:r w:rsidRPr="00FD6141">
        <w:rPr>
          <w:rFonts w:ascii="Calibri" w:hAnsi="Calibri" w:cs="Calibri"/>
          <w:sz w:val="22"/>
          <w:szCs w:val="22"/>
        </w:rPr>
        <w:t>ogólnego opisu wady.</w:t>
      </w:r>
    </w:p>
    <w:p w14:paraId="3E33BBA2" w14:textId="77777777" w:rsidR="004B35E8" w:rsidRPr="00FD6141" w:rsidRDefault="004B35E8" w:rsidP="00A3039F">
      <w:pPr>
        <w:pStyle w:val="Tekstpodstawowy211"/>
        <w:numPr>
          <w:ilvl w:val="0"/>
          <w:numId w:val="23"/>
        </w:numPr>
        <w:tabs>
          <w:tab w:val="left" w:pos="426"/>
        </w:tabs>
        <w:spacing w:after="60" w:line="276" w:lineRule="auto"/>
        <w:ind w:left="426" w:hanging="426"/>
        <w:jc w:val="both"/>
        <w:rPr>
          <w:rFonts w:ascii="Calibri" w:hAnsi="Calibri" w:cs="Calibri"/>
          <w:sz w:val="22"/>
          <w:szCs w:val="22"/>
        </w:rPr>
      </w:pPr>
      <w:r w:rsidRPr="00FD6141">
        <w:rPr>
          <w:rFonts w:ascii="Calibri" w:hAnsi="Calibri" w:cs="Calibri"/>
          <w:sz w:val="22"/>
          <w:szCs w:val="22"/>
        </w:rPr>
        <w:t>W przypadku wystąpienia ponownie wady rzeczy po jej naprawie przez Wykonawcę, Wykonawca zobowiązany jest wymienić wadliwą rzecz na nową wolną od wad.</w:t>
      </w:r>
    </w:p>
    <w:p w14:paraId="61B20606" w14:textId="77777777" w:rsidR="004B35E8" w:rsidRPr="00FD6141" w:rsidRDefault="004B35E8" w:rsidP="00A3039F">
      <w:pPr>
        <w:pStyle w:val="Tekstpodstawowy211"/>
        <w:numPr>
          <w:ilvl w:val="0"/>
          <w:numId w:val="23"/>
        </w:numPr>
        <w:tabs>
          <w:tab w:val="left" w:pos="426"/>
        </w:tabs>
        <w:spacing w:after="60" w:line="276" w:lineRule="auto"/>
        <w:ind w:left="426" w:hanging="426"/>
        <w:jc w:val="both"/>
        <w:rPr>
          <w:rFonts w:ascii="Calibri" w:hAnsi="Calibri" w:cs="Calibri"/>
          <w:sz w:val="22"/>
          <w:szCs w:val="22"/>
        </w:rPr>
      </w:pPr>
      <w:r w:rsidRPr="00FD6141">
        <w:rPr>
          <w:rFonts w:ascii="Calibri" w:hAnsi="Calibri" w:cs="Calibri"/>
          <w:sz w:val="22"/>
          <w:szCs w:val="22"/>
        </w:rPr>
        <w:t xml:space="preserve">Wykonawca ponosi wszystkie koszty usuwania wad w okresie gwarancji, w tym związane z demontażem i </w:t>
      </w:r>
      <w:r w:rsidRPr="00FD6141">
        <w:rPr>
          <w:rFonts w:ascii="Calibri" w:hAnsi="Calibri" w:cs="Calibri"/>
          <w:bCs/>
          <w:sz w:val="22"/>
          <w:szCs w:val="22"/>
        </w:rPr>
        <w:t xml:space="preserve">pracami </w:t>
      </w:r>
      <w:r w:rsidRPr="00FD6141">
        <w:rPr>
          <w:rFonts w:ascii="Calibri" w:hAnsi="Calibri" w:cs="Calibri"/>
          <w:color w:val="000000"/>
          <w:sz w:val="22"/>
          <w:szCs w:val="22"/>
        </w:rPr>
        <w:t xml:space="preserve">dotyczącymi instalacji po naprawie/wymianie na nową </w:t>
      </w:r>
      <w:r w:rsidRPr="00FD6141">
        <w:rPr>
          <w:rFonts w:ascii="Calibri" w:hAnsi="Calibri" w:cs="Calibri"/>
          <w:sz w:val="22"/>
          <w:szCs w:val="22"/>
        </w:rPr>
        <w:t>wadliwej rzeczy wchodzącej w zakres przedmiotu niniejszej umowy.</w:t>
      </w:r>
    </w:p>
    <w:p w14:paraId="059DFBA9" w14:textId="77777777" w:rsidR="001F7354" w:rsidRPr="00FD6141" w:rsidRDefault="000A0A5C" w:rsidP="00A3039F">
      <w:pPr>
        <w:pStyle w:val="Akapitzlist1"/>
        <w:numPr>
          <w:ilvl w:val="0"/>
          <w:numId w:val="23"/>
        </w:numPr>
        <w:tabs>
          <w:tab w:val="clear" w:pos="708"/>
          <w:tab w:val="left" w:pos="426"/>
        </w:tabs>
        <w:spacing w:line="276" w:lineRule="auto"/>
        <w:ind w:left="426" w:hanging="426"/>
        <w:rPr>
          <w:rFonts w:ascii="Calibri" w:hAnsi="Calibri" w:cs="Calibri"/>
          <w:sz w:val="22"/>
        </w:rPr>
      </w:pPr>
      <w:r w:rsidRPr="00FD6141">
        <w:rPr>
          <w:rFonts w:ascii="Calibri" w:hAnsi="Calibri" w:cs="Calibri"/>
          <w:sz w:val="22"/>
        </w:rPr>
        <w:t xml:space="preserve">W trakcie trwania okresu gwarancji </w:t>
      </w:r>
      <w:r w:rsidR="001F7354" w:rsidRPr="00FD6141">
        <w:rPr>
          <w:rFonts w:ascii="Calibri" w:hAnsi="Calibri" w:cs="Calibri"/>
          <w:sz w:val="22"/>
        </w:rPr>
        <w:t>W</w:t>
      </w:r>
      <w:r w:rsidRPr="00FD6141">
        <w:rPr>
          <w:rFonts w:ascii="Calibri" w:hAnsi="Calibri" w:cs="Calibri"/>
          <w:sz w:val="22"/>
        </w:rPr>
        <w:t>ykonawca wyraża bezterminową zgodę na doposażenie opraw drogowych i parkowych przez stronę trzecią, która</w:t>
      </w:r>
      <w:r w:rsidR="008949BA" w:rsidRPr="00FD6141">
        <w:rPr>
          <w:rFonts w:ascii="Calibri" w:hAnsi="Calibri" w:cs="Calibri"/>
          <w:sz w:val="22"/>
        </w:rPr>
        <w:t xml:space="preserve"> </w:t>
      </w:r>
      <w:r w:rsidRPr="00FD6141">
        <w:rPr>
          <w:rFonts w:ascii="Calibri" w:hAnsi="Calibri" w:cs="Calibri"/>
          <w:sz w:val="22"/>
        </w:rPr>
        <w:t xml:space="preserve">na zlecenie Zamawiającego </w:t>
      </w:r>
      <w:r w:rsidR="008949BA" w:rsidRPr="00FD6141">
        <w:rPr>
          <w:rFonts w:ascii="Calibri" w:hAnsi="Calibri" w:cs="Calibri"/>
          <w:sz w:val="22"/>
        </w:rPr>
        <w:t>zamontuje</w:t>
      </w:r>
      <w:r w:rsidRPr="00FD6141">
        <w:rPr>
          <w:rFonts w:ascii="Calibri" w:hAnsi="Calibri" w:cs="Calibri"/>
          <w:sz w:val="22"/>
        </w:rPr>
        <w:t xml:space="preserve"> </w:t>
      </w:r>
      <w:r w:rsidRPr="00FD6141">
        <w:rPr>
          <w:rFonts w:ascii="Calibri" w:hAnsi="Calibri" w:cs="Calibri"/>
          <w:sz w:val="22"/>
        </w:rPr>
        <w:lastRenderedPageBreak/>
        <w:t>urządzenia do sterowania i zarządzania oświetleniem ulicznym,</w:t>
      </w:r>
      <w:r w:rsidR="008949BA" w:rsidRPr="00FD6141">
        <w:rPr>
          <w:rFonts w:ascii="Calibri" w:hAnsi="Calibri" w:cs="Calibri"/>
          <w:sz w:val="22"/>
        </w:rPr>
        <w:t xml:space="preserve"> z tym zastrzeżeniem, iż zamontowane urządzenia </w:t>
      </w:r>
      <w:r w:rsidRPr="00FD6141">
        <w:rPr>
          <w:rFonts w:ascii="Calibri" w:hAnsi="Calibri" w:cs="Calibri"/>
          <w:sz w:val="22"/>
        </w:rPr>
        <w:t xml:space="preserve">nie </w:t>
      </w:r>
      <w:r w:rsidR="008949BA" w:rsidRPr="00FD6141">
        <w:rPr>
          <w:rFonts w:ascii="Calibri" w:hAnsi="Calibri" w:cs="Calibri"/>
          <w:sz w:val="22"/>
        </w:rPr>
        <w:t xml:space="preserve">będą </w:t>
      </w:r>
      <w:r w:rsidRPr="00FD6141">
        <w:rPr>
          <w:rFonts w:ascii="Calibri" w:hAnsi="Calibri" w:cs="Calibri"/>
          <w:sz w:val="22"/>
        </w:rPr>
        <w:t>powod</w:t>
      </w:r>
      <w:r w:rsidR="008949BA" w:rsidRPr="00FD6141">
        <w:rPr>
          <w:rFonts w:ascii="Calibri" w:hAnsi="Calibri" w:cs="Calibri"/>
          <w:sz w:val="22"/>
        </w:rPr>
        <w:t>ować</w:t>
      </w:r>
      <w:r w:rsidRPr="00FD6141">
        <w:rPr>
          <w:rFonts w:ascii="Calibri" w:hAnsi="Calibri" w:cs="Calibri"/>
          <w:sz w:val="22"/>
        </w:rPr>
        <w:t xml:space="preserve"> utraty sp</w:t>
      </w:r>
      <w:r w:rsidR="008949BA" w:rsidRPr="00FD6141">
        <w:rPr>
          <w:rFonts w:ascii="Calibri" w:hAnsi="Calibri" w:cs="Calibri"/>
          <w:sz w:val="22"/>
        </w:rPr>
        <w:t>r</w:t>
      </w:r>
      <w:r w:rsidRPr="00FD6141">
        <w:rPr>
          <w:rFonts w:ascii="Calibri" w:hAnsi="Calibri" w:cs="Calibri"/>
          <w:sz w:val="22"/>
        </w:rPr>
        <w:t>awności technicznej przedmiotu niniejszej umowy</w:t>
      </w:r>
      <w:r w:rsidR="008949BA" w:rsidRPr="00FD6141">
        <w:rPr>
          <w:rFonts w:ascii="Calibri" w:hAnsi="Calibri" w:cs="Calibri"/>
          <w:sz w:val="22"/>
        </w:rPr>
        <w:t>.</w:t>
      </w:r>
    </w:p>
    <w:p w14:paraId="18CC2FF4" w14:textId="77777777" w:rsidR="007639B5" w:rsidRPr="00FD6141" w:rsidRDefault="007639B5" w:rsidP="00A3039F">
      <w:pPr>
        <w:pStyle w:val="Akapitzlist1"/>
        <w:numPr>
          <w:ilvl w:val="0"/>
          <w:numId w:val="23"/>
        </w:numPr>
        <w:tabs>
          <w:tab w:val="clear" w:pos="708"/>
          <w:tab w:val="left" w:pos="426"/>
        </w:tabs>
        <w:spacing w:line="276" w:lineRule="auto"/>
        <w:ind w:left="426" w:hanging="426"/>
        <w:rPr>
          <w:rFonts w:ascii="Calibri" w:hAnsi="Calibri" w:cs="Calibri"/>
          <w:sz w:val="22"/>
        </w:rPr>
      </w:pPr>
      <w:r w:rsidRPr="00FD6141">
        <w:rPr>
          <w:rFonts w:ascii="Calibri" w:hAnsi="Calibri" w:cs="Calibri"/>
          <w:sz w:val="22"/>
        </w:rPr>
        <w:t xml:space="preserve">Wykonawca w dniu odbioru końcowego zobowiązany jest do podpisania </w:t>
      </w:r>
      <w:r w:rsidR="00125ADD" w:rsidRPr="00FD6141">
        <w:rPr>
          <w:rFonts w:ascii="Calibri" w:hAnsi="Calibri" w:cs="Calibri"/>
          <w:sz w:val="22"/>
        </w:rPr>
        <w:t>oświadczenia</w:t>
      </w:r>
      <w:r w:rsidR="000A17A4" w:rsidRPr="00FD6141">
        <w:rPr>
          <w:rFonts w:ascii="Calibri" w:hAnsi="Calibri" w:cs="Calibri"/>
          <w:sz w:val="22"/>
        </w:rPr>
        <w:t xml:space="preserve"> gwarancyjnego, zgodnie ze wzorem określonym w Załączniku Nr 5 do niniejszej umowy.</w:t>
      </w:r>
    </w:p>
    <w:p w14:paraId="6C5867E6" w14:textId="77777777" w:rsidR="001F7354" w:rsidRPr="00FD6141" w:rsidRDefault="001F7354" w:rsidP="00A3039F">
      <w:pPr>
        <w:pStyle w:val="Tekstpodstawowy211"/>
        <w:tabs>
          <w:tab w:val="left" w:pos="426"/>
        </w:tabs>
        <w:spacing w:after="60" w:line="276" w:lineRule="auto"/>
        <w:ind w:left="426"/>
        <w:jc w:val="both"/>
        <w:rPr>
          <w:rFonts w:ascii="Calibri" w:hAnsi="Calibri" w:cs="Calibri"/>
          <w:sz w:val="22"/>
          <w:szCs w:val="22"/>
        </w:rPr>
      </w:pPr>
    </w:p>
    <w:p w14:paraId="1696CE9B" w14:textId="77777777" w:rsidR="004B35E8" w:rsidRPr="00FD6141" w:rsidRDefault="004B35E8" w:rsidP="00A3039F">
      <w:pPr>
        <w:pStyle w:val="Tekstpodstawowy211"/>
        <w:widowControl/>
        <w:autoSpaceDE/>
        <w:spacing w:after="0" w:line="276" w:lineRule="auto"/>
        <w:ind w:left="425"/>
        <w:jc w:val="center"/>
        <w:rPr>
          <w:rFonts w:ascii="Calibri" w:hAnsi="Calibri" w:cs="Calibri"/>
          <w:b/>
          <w:sz w:val="22"/>
          <w:szCs w:val="22"/>
        </w:rPr>
      </w:pPr>
      <w:r w:rsidRPr="00FD6141">
        <w:rPr>
          <w:rFonts w:ascii="Calibri" w:hAnsi="Calibri" w:cs="Calibri"/>
          <w:b/>
          <w:color w:val="000000"/>
          <w:sz w:val="22"/>
          <w:szCs w:val="22"/>
        </w:rPr>
        <w:t>§ </w:t>
      </w:r>
      <w:r w:rsidRPr="00FD6141">
        <w:rPr>
          <w:rFonts w:ascii="Calibri" w:hAnsi="Calibri" w:cs="Calibri"/>
          <w:b/>
          <w:sz w:val="22"/>
          <w:szCs w:val="22"/>
        </w:rPr>
        <w:t>1</w:t>
      </w:r>
      <w:r w:rsidR="00257DB7" w:rsidRPr="00FD6141">
        <w:rPr>
          <w:rFonts w:ascii="Calibri" w:hAnsi="Calibri" w:cs="Calibri"/>
          <w:b/>
          <w:sz w:val="22"/>
          <w:szCs w:val="22"/>
        </w:rPr>
        <w:t>4</w:t>
      </w:r>
    </w:p>
    <w:p w14:paraId="3280C117" w14:textId="77777777" w:rsidR="004B35E8" w:rsidRPr="00FD6141" w:rsidRDefault="004B35E8" w:rsidP="00A3039F">
      <w:pPr>
        <w:numPr>
          <w:ilvl w:val="0"/>
          <w:numId w:val="21"/>
        </w:numPr>
        <w:spacing w:after="60" w:line="276" w:lineRule="auto"/>
        <w:ind w:left="482" w:hanging="482"/>
        <w:jc w:val="both"/>
        <w:rPr>
          <w:rFonts w:ascii="Calibri" w:hAnsi="Calibri" w:cs="Calibri"/>
          <w:sz w:val="22"/>
          <w:szCs w:val="22"/>
        </w:rPr>
      </w:pPr>
      <w:r w:rsidRPr="00FD6141">
        <w:rPr>
          <w:rFonts w:ascii="Calibri" w:hAnsi="Calibri" w:cs="Calibri"/>
          <w:sz w:val="22"/>
          <w:szCs w:val="22"/>
        </w:rPr>
        <w:t>Wykonawca jest odpowiedzialny względem Zamawiającego za wady fizyczne i prawne przedmiotu niniejszej umowy.</w:t>
      </w:r>
    </w:p>
    <w:p w14:paraId="107C4C5A" w14:textId="77777777" w:rsidR="004B35E8" w:rsidRPr="00FD6141" w:rsidRDefault="004B35E8" w:rsidP="00A3039F">
      <w:pPr>
        <w:numPr>
          <w:ilvl w:val="0"/>
          <w:numId w:val="21"/>
        </w:numPr>
        <w:spacing w:after="60" w:line="276" w:lineRule="auto"/>
        <w:ind w:left="482" w:hanging="482"/>
        <w:jc w:val="both"/>
        <w:rPr>
          <w:rFonts w:ascii="Calibri" w:hAnsi="Calibri" w:cs="Calibri"/>
          <w:sz w:val="22"/>
          <w:szCs w:val="22"/>
        </w:rPr>
      </w:pPr>
      <w:r w:rsidRPr="00FD6141">
        <w:rPr>
          <w:rFonts w:ascii="Calibri" w:hAnsi="Calibri" w:cs="Calibri"/>
          <w:sz w:val="22"/>
          <w:szCs w:val="22"/>
        </w:rPr>
        <w:t xml:space="preserve">Okres rękojmi na przedmiot umowy, tj. dostawy i </w:t>
      </w:r>
      <w:r w:rsidRPr="00FD6141">
        <w:rPr>
          <w:rFonts w:ascii="Calibri" w:hAnsi="Calibri" w:cs="Calibri"/>
          <w:bCs/>
          <w:sz w:val="22"/>
          <w:szCs w:val="22"/>
        </w:rPr>
        <w:t xml:space="preserve">prace </w:t>
      </w:r>
      <w:r w:rsidRPr="00FD6141">
        <w:rPr>
          <w:rFonts w:ascii="Calibri" w:hAnsi="Calibri" w:cs="Calibri"/>
          <w:color w:val="000000"/>
          <w:sz w:val="22"/>
          <w:szCs w:val="22"/>
        </w:rPr>
        <w:t xml:space="preserve">dotyczące zainstalowania dostaw, </w:t>
      </w:r>
      <w:r w:rsidRPr="00FD6141">
        <w:rPr>
          <w:rFonts w:ascii="Calibri" w:hAnsi="Calibri" w:cs="Calibri"/>
          <w:sz w:val="22"/>
          <w:szCs w:val="22"/>
        </w:rPr>
        <w:t xml:space="preserve">wynosi: </w:t>
      </w:r>
      <w:r w:rsidR="00257DB7" w:rsidRPr="00FD6141">
        <w:rPr>
          <w:rFonts w:ascii="Calibri" w:hAnsi="Calibri" w:cs="Calibri"/>
          <w:sz w:val="22"/>
          <w:szCs w:val="22"/>
        </w:rPr>
        <w:t>…</w:t>
      </w:r>
      <w:r w:rsidRPr="00FD6141">
        <w:rPr>
          <w:rFonts w:ascii="Calibri" w:hAnsi="Calibri" w:cs="Calibri"/>
          <w:sz w:val="22"/>
          <w:szCs w:val="22"/>
        </w:rPr>
        <w:t xml:space="preserve"> miesięcy, </w:t>
      </w:r>
      <w:r w:rsidRPr="00FD6141">
        <w:rPr>
          <w:rFonts w:ascii="Calibri" w:hAnsi="Calibri" w:cs="Calibri"/>
          <w:bCs/>
          <w:sz w:val="22"/>
          <w:szCs w:val="22"/>
        </w:rPr>
        <w:t>liczonych od daty spisania protokołu odbioru końcowego przedmiotu umowy.</w:t>
      </w:r>
    </w:p>
    <w:p w14:paraId="0B89C6A1" w14:textId="77777777" w:rsidR="004B35E8" w:rsidRPr="00FD6141" w:rsidRDefault="004B35E8" w:rsidP="00A3039F">
      <w:pPr>
        <w:numPr>
          <w:ilvl w:val="0"/>
          <w:numId w:val="21"/>
        </w:numPr>
        <w:spacing w:line="276" w:lineRule="auto"/>
        <w:jc w:val="both"/>
        <w:rPr>
          <w:rFonts w:ascii="Calibri" w:hAnsi="Calibri" w:cs="Calibri"/>
          <w:sz w:val="22"/>
          <w:szCs w:val="22"/>
        </w:rPr>
      </w:pPr>
      <w:r w:rsidRPr="00FD6141">
        <w:rPr>
          <w:rFonts w:ascii="Calibri" w:hAnsi="Calibri" w:cs="Calibri"/>
          <w:sz w:val="22"/>
          <w:szCs w:val="22"/>
        </w:rPr>
        <w:t>Okres rękojmi podlega automatycznie wydłużeniu o ilość dni liczonych od zgłoszenia wady przez Zamawiającego do jej usunięcia.</w:t>
      </w:r>
    </w:p>
    <w:p w14:paraId="3F95CF3A" w14:textId="77777777" w:rsidR="004B35E8" w:rsidRPr="00FD6141" w:rsidRDefault="004B35E8" w:rsidP="00A3039F">
      <w:pPr>
        <w:numPr>
          <w:ilvl w:val="0"/>
          <w:numId w:val="21"/>
        </w:numPr>
        <w:spacing w:line="276" w:lineRule="auto"/>
        <w:jc w:val="both"/>
        <w:rPr>
          <w:rFonts w:ascii="Calibri" w:hAnsi="Calibri" w:cs="Calibri"/>
          <w:sz w:val="22"/>
          <w:szCs w:val="22"/>
        </w:rPr>
      </w:pPr>
      <w:r w:rsidRPr="00FD6141">
        <w:rPr>
          <w:rFonts w:ascii="Calibri" w:hAnsi="Calibri" w:cs="Calibri"/>
          <w:sz w:val="22"/>
          <w:szCs w:val="22"/>
        </w:rPr>
        <w:t xml:space="preserve">Rękojmia obejmuje również odpowiedzialność Wykonawcy z tytułu: </w:t>
      </w:r>
    </w:p>
    <w:p w14:paraId="713BBB82" w14:textId="77777777" w:rsidR="004B35E8" w:rsidRPr="00FD6141" w:rsidRDefault="004B35E8" w:rsidP="00BF3201">
      <w:pPr>
        <w:pStyle w:val="Tekstpodstawowy211"/>
        <w:widowControl/>
        <w:numPr>
          <w:ilvl w:val="3"/>
          <w:numId w:val="24"/>
        </w:numPr>
        <w:tabs>
          <w:tab w:val="clear" w:pos="2880"/>
        </w:tabs>
        <w:autoSpaceDE/>
        <w:spacing w:after="0" w:line="276" w:lineRule="auto"/>
        <w:ind w:left="851" w:hanging="341"/>
        <w:jc w:val="both"/>
        <w:rPr>
          <w:rFonts w:ascii="Calibri" w:hAnsi="Calibri" w:cs="Calibri"/>
          <w:sz w:val="22"/>
          <w:szCs w:val="22"/>
        </w:rPr>
      </w:pPr>
      <w:r w:rsidRPr="00FD6141">
        <w:rPr>
          <w:rFonts w:ascii="Calibri" w:hAnsi="Calibri" w:cs="Calibri"/>
          <w:sz w:val="22"/>
          <w:szCs w:val="22"/>
        </w:rPr>
        <w:t>wady tkwiącej w użytych przez Wykonawcę produktach, materiałach</w:t>
      </w:r>
      <w:r w:rsidR="00BF3201">
        <w:rPr>
          <w:rFonts w:ascii="Calibri" w:hAnsi="Calibri" w:cs="Calibri"/>
          <w:sz w:val="22"/>
          <w:szCs w:val="22"/>
        </w:rPr>
        <w:t xml:space="preserve"> </w:t>
      </w:r>
      <w:r w:rsidRPr="00FD6141">
        <w:rPr>
          <w:rFonts w:ascii="Calibri" w:hAnsi="Calibri" w:cs="Calibri"/>
          <w:sz w:val="22"/>
          <w:szCs w:val="22"/>
        </w:rPr>
        <w:t>i urządzeniach,</w:t>
      </w:r>
    </w:p>
    <w:p w14:paraId="1B956975" w14:textId="77777777" w:rsidR="004B35E8" w:rsidRPr="00FD6141" w:rsidRDefault="004B35E8" w:rsidP="00BF3201">
      <w:pPr>
        <w:pStyle w:val="Tekstpodstawowy211"/>
        <w:widowControl/>
        <w:numPr>
          <w:ilvl w:val="3"/>
          <w:numId w:val="24"/>
        </w:numPr>
        <w:tabs>
          <w:tab w:val="clear" w:pos="2880"/>
          <w:tab w:val="num" w:pos="851"/>
        </w:tabs>
        <w:autoSpaceDE/>
        <w:spacing w:after="0" w:line="276" w:lineRule="auto"/>
        <w:ind w:left="851" w:hanging="341"/>
        <w:jc w:val="both"/>
        <w:rPr>
          <w:rFonts w:ascii="Calibri" w:hAnsi="Calibri" w:cs="Calibri"/>
          <w:sz w:val="22"/>
          <w:szCs w:val="22"/>
        </w:rPr>
      </w:pPr>
      <w:r w:rsidRPr="00FD6141">
        <w:rPr>
          <w:rFonts w:ascii="Calibri" w:hAnsi="Calibri" w:cs="Calibri"/>
          <w:sz w:val="22"/>
          <w:szCs w:val="22"/>
        </w:rPr>
        <w:t>szkód powstałych w związku z wystąpieniem wady,</w:t>
      </w:r>
    </w:p>
    <w:p w14:paraId="4DFB7177" w14:textId="77777777" w:rsidR="004B35E8" w:rsidRPr="00FD6141" w:rsidRDefault="004B35E8" w:rsidP="00BF3201">
      <w:pPr>
        <w:pStyle w:val="Tekstpodstawowy211"/>
        <w:widowControl/>
        <w:numPr>
          <w:ilvl w:val="3"/>
          <w:numId w:val="24"/>
        </w:numPr>
        <w:tabs>
          <w:tab w:val="clear" w:pos="2880"/>
          <w:tab w:val="num" w:pos="851"/>
        </w:tabs>
        <w:autoSpaceDE/>
        <w:spacing w:after="0" w:line="276" w:lineRule="auto"/>
        <w:ind w:left="851" w:hanging="341"/>
        <w:jc w:val="both"/>
        <w:rPr>
          <w:rFonts w:ascii="Calibri" w:hAnsi="Calibri" w:cs="Calibri"/>
          <w:sz w:val="22"/>
          <w:szCs w:val="22"/>
        </w:rPr>
      </w:pPr>
      <w:r w:rsidRPr="00FD6141">
        <w:rPr>
          <w:rFonts w:ascii="Calibri" w:hAnsi="Calibri" w:cs="Calibri"/>
          <w:sz w:val="22"/>
          <w:szCs w:val="22"/>
        </w:rPr>
        <w:t>wadliwego usuwania wady,</w:t>
      </w:r>
    </w:p>
    <w:p w14:paraId="423CB267" w14:textId="77777777" w:rsidR="004B35E8" w:rsidRPr="00FD6141" w:rsidRDefault="004B35E8" w:rsidP="00BF3201">
      <w:pPr>
        <w:pStyle w:val="Tekstpodstawowy211"/>
        <w:widowControl/>
        <w:numPr>
          <w:ilvl w:val="3"/>
          <w:numId w:val="24"/>
        </w:numPr>
        <w:tabs>
          <w:tab w:val="clear" w:pos="2880"/>
          <w:tab w:val="num" w:pos="851"/>
        </w:tabs>
        <w:autoSpaceDE/>
        <w:spacing w:after="60" w:line="276" w:lineRule="auto"/>
        <w:ind w:left="851" w:hanging="341"/>
        <w:jc w:val="both"/>
        <w:rPr>
          <w:rFonts w:ascii="Calibri" w:hAnsi="Calibri" w:cs="Calibri"/>
          <w:sz w:val="22"/>
          <w:szCs w:val="22"/>
        </w:rPr>
      </w:pPr>
      <w:r w:rsidRPr="00FD6141">
        <w:rPr>
          <w:rFonts w:ascii="Calibri" w:hAnsi="Calibri" w:cs="Calibri"/>
          <w:sz w:val="22"/>
          <w:szCs w:val="22"/>
        </w:rPr>
        <w:t>szkód powstałych w związku z wadliwym usuwaniem wady.</w:t>
      </w:r>
    </w:p>
    <w:p w14:paraId="2D9500E5" w14:textId="77777777" w:rsidR="004B35E8" w:rsidRPr="00FD6141" w:rsidRDefault="004B35E8" w:rsidP="00A3039F">
      <w:pPr>
        <w:numPr>
          <w:ilvl w:val="0"/>
          <w:numId w:val="21"/>
        </w:numPr>
        <w:spacing w:line="276" w:lineRule="auto"/>
        <w:jc w:val="both"/>
        <w:rPr>
          <w:rFonts w:ascii="Calibri" w:hAnsi="Calibri" w:cs="Calibri"/>
          <w:sz w:val="22"/>
          <w:szCs w:val="22"/>
        </w:rPr>
      </w:pPr>
      <w:r w:rsidRPr="00FD6141">
        <w:rPr>
          <w:rFonts w:ascii="Calibri" w:hAnsi="Calibri" w:cs="Calibri"/>
          <w:sz w:val="22"/>
          <w:szCs w:val="22"/>
        </w:rPr>
        <w:t xml:space="preserve">Z rękojmi wyłączone są wady powstałe: </w:t>
      </w:r>
    </w:p>
    <w:p w14:paraId="4850251C" w14:textId="77777777" w:rsidR="004B35E8" w:rsidRPr="00FD6141" w:rsidRDefault="004B35E8" w:rsidP="00A3039F">
      <w:pPr>
        <w:numPr>
          <w:ilvl w:val="0"/>
          <w:numId w:val="17"/>
        </w:numPr>
        <w:autoSpaceDE w:val="0"/>
        <w:autoSpaceDN w:val="0"/>
        <w:adjustRightInd w:val="0"/>
        <w:spacing w:line="276" w:lineRule="auto"/>
        <w:ind w:left="851" w:hanging="284"/>
        <w:jc w:val="both"/>
        <w:rPr>
          <w:rFonts w:ascii="Calibri" w:hAnsi="Calibri" w:cs="Calibri"/>
          <w:sz w:val="22"/>
          <w:szCs w:val="22"/>
        </w:rPr>
      </w:pPr>
      <w:r w:rsidRPr="00FD6141">
        <w:rPr>
          <w:rFonts w:ascii="Calibri" w:hAnsi="Calibri" w:cs="Calibri"/>
          <w:sz w:val="22"/>
          <w:szCs w:val="22"/>
        </w:rPr>
        <w:t>w następstwie siły wyższej, przez co Strony rozumieją: stan wojny, stan klęski żywiołowej;</w:t>
      </w:r>
    </w:p>
    <w:p w14:paraId="45AC8DCB" w14:textId="77777777" w:rsidR="004B35E8" w:rsidRPr="00FD6141" w:rsidRDefault="004B35E8" w:rsidP="00A3039F">
      <w:pPr>
        <w:numPr>
          <w:ilvl w:val="0"/>
          <w:numId w:val="17"/>
        </w:numPr>
        <w:autoSpaceDE w:val="0"/>
        <w:autoSpaceDN w:val="0"/>
        <w:adjustRightInd w:val="0"/>
        <w:spacing w:after="60" w:line="276" w:lineRule="auto"/>
        <w:ind w:left="851" w:hanging="284"/>
        <w:jc w:val="both"/>
        <w:rPr>
          <w:rFonts w:ascii="Calibri" w:hAnsi="Calibri" w:cs="Calibri"/>
          <w:sz w:val="22"/>
          <w:szCs w:val="22"/>
        </w:rPr>
      </w:pPr>
      <w:r w:rsidRPr="00FD6141">
        <w:rPr>
          <w:rFonts w:ascii="Calibri" w:hAnsi="Calibri" w:cs="Calibri"/>
          <w:sz w:val="22"/>
          <w:szCs w:val="22"/>
        </w:rPr>
        <w:t>w następstwie szkód wynikłych z winy użytkownika, w szczególności na skutek użytkowania w sposób niezgodny z przeznaczeniem lub zasadami eksploatacji.</w:t>
      </w:r>
    </w:p>
    <w:p w14:paraId="07C890CC" w14:textId="77777777" w:rsidR="004B35E8" w:rsidRPr="00FD6141" w:rsidRDefault="004B35E8" w:rsidP="00A3039F">
      <w:pPr>
        <w:numPr>
          <w:ilvl w:val="0"/>
          <w:numId w:val="21"/>
        </w:numPr>
        <w:spacing w:line="276" w:lineRule="auto"/>
        <w:jc w:val="both"/>
        <w:rPr>
          <w:rFonts w:ascii="Calibri" w:hAnsi="Calibri" w:cs="Calibri"/>
          <w:bCs/>
          <w:sz w:val="22"/>
          <w:szCs w:val="22"/>
        </w:rPr>
      </w:pPr>
      <w:r w:rsidRPr="00FD6141">
        <w:rPr>
          <w:rFonts w:ascii="Calibri" w:hAnsi="Calibri" w:cs="Calibri"/>
          <w:sz w:val="22"/>
          <w:szCs w:val="22"/>
        </w:rPr>
        <w:t>W okresie rękojmi Wykonawca je</w:t>
      </w:r>
      <w:r w:rsidRPr="00FD6141">
        <w:rPr>
          <w:rFonts w:ascii="Calibri" w:hAnsi="Calibri" w:cs="Calibri"/>
          <w:bCs/>
          <w:sz w:val="22"/>
          <w:szCs w:val="22"/>
        </w:rPr>
        <w:t>st obowiązany na własny koszt (nieodpłatnie), wedle wyboru Zamawiającego:</w:t>
      </w:r>
    </w:p>
    <w:p w14:paraId="346792BD" w14:textId="77777777" w:rsidR="004B35E8" w:rsidRPr="00FD6141" w:rsidRDefault="004B35E8" w:rsidP="00A3039F">
      <w:pPr>
        <w:pStyle w:val="Akapitzlist11"/>
        <w:numPr>
          <w:ilvl w:val="0"/>
          <w:numId w:val="18"/>
        </w:numPr>
        <w:autoSpaceDE w:val="0"/>
        <w:autoSpaceDN w:val="0"/>
        <w:adjustRightInd w:val="0"/>
        <w:spacing w:after="0" w:line="276" w:lineRule="auto"/>
        <w:ind w:left="709" w:hanging="283"/>
        <w:jc w:val="both"/>
        <w:rPr>
          <w:rFonts w:cs="Calibri"/>
        </w:rPr>
      </w:pPr>
      <w:r w:rsidRPr="00FD6141">
        <w:rPr>
          <w:rFonts w:cs="Calibri"/>
          <w:bCs/>
          <w:lang w:eastAsia="pl-PL"/>
        </w:rPr>
        <w:t>do wymi</w:t>
      </w:r>
      <w:r w:rsidRPr="00FD6141">
        <w:rPr>
          <w:rFonts w:cs="Calibri"/>
          <w:lang w:eastAsia="pl-PL"/>
        </w:rPr>
        <w:t>any rzeczy (produktów, materiałów oraz urządzeń wadliwych) na wolne od wad będące fabrycznie nowymi i pokrycia kosztów z tym związanych (demontaż, dostawa, montaż oraz koszty transportu);</w:t>
      </w:r>
    </w:p>
    <w:p w14:paraId="04753215" w14:textId="77777777" w:rsidR="004B35E8" w:rsidRPr="00FD6141" w:rsidRDefault="004B35E8" w:rsidP="00A3039F">
      <w:pPr>
        <w:pStyle w:val="Akapitzlist11"/>
        <w:numPr>
          <w:ilvl w:val="0"/>
          <w:numId w:val="18"/>
        </w:numPr>
        <w:tabs>
          <w:tab w:val="left" w:pos="709"/>
        </w:tabs>
        <w:autoSpaceDE w:val="0"/>
        <w:autoSpaceDN w:val="0"/>
        <w:adjustRightInd w:val="0"/>
        <w:spacing w:after="0" w:line="276" w:lineRule="auto"/>
        <w:jc w:val="both"/>
        <w:rPr>
          <w:rFonts w:cs="Calibri"/>
        </w:rPr>
      </w:pPr>
      <w:r w:rsidRPr="00FD6141">
        <w:rPr>
          <w:rFonts w:cs="Calibri"/>
          <w:lang w:eastAsia="pl-PL"/>
        </w:rPr>
        <w:t>do usunięcia wady rzeczy, w tym do: przywrócenia właściwości, cech</w:t>
      </w:r>
      <w:r w:rsidR="00BF3201">
        <w:rPr>
          <w:rFonts w:cs="Calibri"/>
          <w:lang w:eastAsia="pl-PL"/>
        </w:rPr>
        <w:t xml:space="preserve"> </w:t>
      </w:r>
      <w:r w:rsidRPr="00FD6141">
        <w:rPr>
          <w:rFonts w:cs="Calibri"/>
          <w:lang w:eastAsia="pl-PL"/>
        </w:rPr>
        <w:t>i funkcjonalności, jakie rzecz (produkt, materiał i urządzenie ) posiadało</w:t>
      </w:r>
      <w:r w:rsidRPr="00FD6141">
        <w:rPr>
          <w:rFonts w:cs="Calibri"/>
        </w:rPr>
        <w:t xml:space="preserve">; </w:t>
      </w:r>
    </w:p>
    <w:p w14:paraId="1F0F05CE" w14:textId="77777777" w:rsidR="004B35E8" w:rsidRPr="00FD6141" w:rsidRDefault="004B35E8" w:rsidP="00A3039F">
      <w:pPr>
        <w:numPr>
          <w:ilvl w:val="0"/>
          <w:numId w:val="18"/>
        </w:numPr>
        <w:tabs>
          <w:tab w:val="left" w:pos="709"/>
        </w:tabs>
        <w:autoSpaceDE w:val="0"/>
        <w:autoSpaceDN w:val="0"/>
        <w:adjustRightInd w:val="0"/>
        <w:spacing w:line="276" w:lineRule="auto"/>
        <w:jc w:val="both"/>
        <w:rPr>
          <w:rFonts w:ascii="Calibri" w:hAnsi="Calibri" w:cs="Calibri"/>
          <w:sz w:val="22"/>
          <w:szCs w:val="22"/>
        </w:rPr>
      </w:pPr>
      <w:r w:rsidRPr="00FD6141">
        <w:rPr>
          <w:rFonts w:ascii="Calibri" w:hAnsi="Calibri" w:cs="Calibri"/>
          <w:sz w:val="22"/>
          <w:szCs w:val="22"/>
        </w:rPr>
        <w:t>do obniżenia ceny z powodu wady rzeczy, jeżeli Zamawiający złoży oświadczenie</w:t>
      </w:r>
      <w:r w:rsidR="00BF3201">
        <w:rPr>
          <w:rFonts w:ascii="Calibri" w:hAnsi="Calibri" w:cs="Calibri"/>
          <w:sz w:val="22"/>
          <w:szCs w:val="22"/>
        </w:rPr>
        <w:t xml:space="preserve"> </w:t>
      </w:r>
      <w:r w:rsidRPr="00FD6141">
        <w:rPr>
          <w:rFonts w:ascii="Calibri" w:hAnsi="Calibri" w:cs="Calibri"/>
          <w:sz w:val="22"/>
          <w:szCs w:val="22"/>
        </w:rPr>
        <w:t xml:space="preserve">z żądaniem obniżenia ceny, </w:t>
      </w:r>
    </w:p>
    <w:p w14:paraId="1E5E6FD4" w14:textId="77777777" w:rsidR="004B35E8" w:rsidRPr="00FD6141" w:rsidRDefault="004B35E8" w:rsidP="00A3039F">
      <w:pPr>
        <w:tabs>
          <w:tab w:val="left" w:pos="709"/>
        </w:tabs>
        <w:autoSpaceDE w:val="0"/>
        <w:autoSpaceDN w:val="0"/>
        <w:adjustRightInd w:val="0"/>
        <w:spacing w:line="276" w:lineRule="auto"/>
        <w:ind w:left="786" w:hanging="360"/>
        <w:jc w:val="both"/>
        <w:rPr>
          <w:rFonts w:ascii="Calibri" w:hAnsi="Calibri" w:cs="Calibri"/>
          <w:sz w:val="22"/>
          <w:szCs w:val="22"/>
        </w:rPr>
      </w:pPr>
      <w:r w:rsidRPr="00FD6141">
        <w:rPr>
          <w:rFonts w:ascii="Calibri" w:hAnsi="Calibri" w:cs="Calibri"/>
          <w:sz w:val="22"/>
          <w:szCs w:val="22"/>
        </w:rPr>
        <w:t>- zwanych dalej „usuwaniem wad przedmiotu umowy”</w:t>
      </w:r>
      <w:r w:rsidR="003954E7" w:rsidRPr="00FD6141">
        <w:rPr>
          <w:rFonts w:ascii="Calibri" w:hAnsi="Calibri" w:cs="Calibri"/>
          <w:sz w:val="22"/>
          <w:szCs w:val="22"/>
        </w:rPr>
        <w:t>.</w:t>
      </w:r>
    </w:p>
    <w:p w14:paraId="27F4D024" w14:textId="77777777" w:rsidR="004B35E8" w:rsidRPr="00FD6141" w:rsidRDefault="004B35E8" w:rsidP="00A3039F">
      <w:pPr>
        <w:tabs>
          <w:tab w:val="left" w:pos="426"/>
        </w:tabs>
        <w:autoSpaceDE w:val="0"/>
        <w:autoSpaceDN w:val="0"/>
        <w:adjustRightInd w:val="0"/>
        <w:spacing w:after="60" w:line="276" w:lineRule="auto"/>
        <w:ind w:left="425"/>
        <w:jc w:val="both"/>
        <w:rPr>
          <w:rFonts w:ascii="Calibri" w:hAnsi="Calibri" w:cs="Calibri"/>
          <w:sz w:val="22"/>
          <w:szCs w:val="22"/>
        </w:rPr>
      </w:pPr>
      <w:r w:rsidRPr="00FD6141">
        <w:rPr>
          <w:rFonts w:ascii="Calibri" w:hAnsi="Calibri" w:cs="Calibri"/>
          <w:sz w:val="22"/>
          <w:szCs w:val="22"/>
        </w:rPr>
        <w:t xml:space="preserve">Koszty Wykonawcy związane z usuwaniem wad przedmiotu umowy obejmują </w:t>
      </w:r>
      <w:r w:rsidRPr="00FD6141">
        <w:rPr>
          <w:rFonts w:ascii="Calibri" w:hAnsi="Calibri" w:cs="Calibri"/>
          <w:sz w:val="22"/>
          <w:szCs w:val="22"/>
        </w:rPr>
        <w:br/>
        <w:t>w szczególności: koszty demontażu, zakupu, dostawy rzeczy, robocizny, materiałów, sprzętu oraz ponownego montażu (zainstalowania) i uruchomienia.</w:t>
      </w:r>
    </w:p>
    <w:p w14:paraId="75E1AA6D" w14:textId="77777777" w:rsidR="004B35E8" w:rsidRPr="00FD6141" w:rsidRDefault="004B35E8" w:rsidP="00A3039F">
      <w:pPr>
        <w:numPr>
          <w:ilvl w:val="0"/>
          <w:numId w:val="21"/>
        </w:numPr>
        <w:spacing w:line="276" w:lineRule="auto"/>
        <w:jc w:val="both"/>
        <w:rPr>
          <w:rFonts w:ascii="Calibri" w:hAnsi="Calibri" w:cs="Calibri"/>
          <w:sz w:val="22"/>
          <w:szCs w:val="22"/>
        </w:rPr>
      </w:pPr>
      <w:r w:rsidRPr="00FD6141">
        <w:rPr>
          <w:rFonts w:ascii="Calibri" w:hAnsi="Calibri" w:cs="Calibri"/>
          <w:sz w:val="22"/>
          <w:szCs w:val="22"/>
        </w:rPr>
        <w:t xml:space="preserve">Zamawiający zawiadomi każdorazowo Wykonawcę o ujawnionej wadzie przedmiotu umowy niezwłocznie po jej ujawnieniu poprzez wezwanie Wykonawcy do usunięcia </w:t>
      </w:r>
      <w:r w:rsidR="001E1DE9" w:rsidRPr="00FD6141">
        <w:rPr>
          <w:rFonts w:ascii="Calibri" w:hAnsi="Calibri" w:cs="Calibri"/>
          <w:sz w:val="22"/>
          <w:szCs w:val="22"/>
        </w:rPr>
        <w:t xml:space="preserve">w terminie nie dłuższymi niż 3 dni </w:t>
      </w:r>
      <w:r w:rsidRPr="00FD6141">
        <w:rPr>
          <w:rFonts w:ascii="Calibri" w:hAnsi="Calibri" w:cs="Calibri"/>
          <w:sz w:val="22"/>
          <w:szCs w:val="22"/>
        </w:rPr>
        <w:t>wady przedmiotu umowy z podaniem w wezwaniu:</w:t>
      </w:r>
    </w:p>
    <w:p w14:paraId="6D53FE06" w14:textId="77777777" w:rsidR="004B35E8" w:rsidRPr="00FD6141" w:rsidRDefault="004B35E8" w:rsidP="003954E7">
      <w:pPr>
        <w:numPr>
          <w:ilvl w:val="0"/>
          <w:numId w:val="22"/>
        </w:numPr>
        <w:spacing w:line="276" w:lineRule="auto"/>
        <w:ind w:left="851" w:hanging="227"/>
        <w:jc w:val="both"/>
        <w:rPr>
          <w:rFonts w:ascii="Calibri" w:hAnsi="Calibri" w:cs="Calibri"/>
          <w:sz w:val="22"/>
          <w:szCs w:val="22"/>
        </w:rPr>
      </w:pPr>
      <w:r w:rsidRPr="00FD6141">
        <w:rPr>
          <w:rFonts w:ascii="Calibri" w:hAnsi="Calibri" w:cs="Calibri"/>
          <w:sz w:val="22"/>
          <w:szCs w:val="22"/>
        </w:rPr>
        <w:t>rodzaju uprawnień Zamawiającego z jakich zamierza korzystać, w tym przypadku rękojmi;</w:t>
      </w:r>
    </w:p>
    <w:p w14:paraId="4A4511B5" w14:textId="77777777" w:rsidR="004B35E8" w:rsidRPr="00FD6141" w:rsidRDefault="004B35E8" w:rsidP="003954E7">
      <w:pPr>
        <w:numPr>
          <w:ilvl w:val="0"/>
          <w:numId w:val="22"/>
        </w:numPr>
        <w:spacing w:line="276" w:lineRule="auto"/>
        <w:ind w:left="851" w:hanging="227"/>
        <w:jc w:val="both"/>
        <w:rPr>
          <w:rFonts w:ascii="Calibri" w:hAnsi="Calibri" w:cs="Calibri"/>
          <w:sz w:val="22"/>
          <w:szCs w:val="22"/>
        </w:rPr>
      </w:pPr>
      <w:r w:rsidRPr="00FD6141">
        <w:rPr>
          <w:rFonts w:ascii="Calibri" w:hAnsi="Calibri" w:cs="Calibri"/>
          <w:sz w:val="22"/>
          <w:szCs w:val="22"/>
        </w:rPr>
        <w:t>miejsca usuwania wady przedmiotu umowy;</w:t>
      </w:r>
    </w:p>
    <w:p w14:paraId="56C52B63" w14:textId="77777777" w:rsidR="004B35E8" w:rsidRPr="00FD6141" w:rsidRDefault="004B35E8" w:rsidP="003954E7">
      <w:pPr>
        <w:numPr>
          <w:ilvl w:val="0"/>
          <w:numId w:val="22"/>
        </w:numPr>
        <w:spacing w:after="60" w:line="276" w:lineRule="auto"/>
        <w:ind w:left="851" w:hanging="227"/>
        <w:jc w:val="both"/>
        <w:rPr>
          <w:rFonts w:ascii="Calibri" w:hAnsi="Calibri" w:cs="Calibri"/>
          <w:sz w:val="22"/>
          <w:szCs w:val="22"/>
        </w:rPr>
      </w:pPr>
      <w:r w:rsidRPr="00FD6141">
        <w:rPr>
          <w:rFonts w:ascii="Calibri" w:hAnsi="Calibri" w:cs="Calibri"/>
          <w:sz w:val="22"/>
          <w:szCs w:val="22"/>
        </w:rPr>
        <w:t>ogólnego opisu wady.</w:t>
      </w:r>
    </w:p>
    <w:p w14:paraId="651E5E9D" w14:textId="77777777" w:rsidR="004B35E8" w:rsidRPr="00FD6141" w:rsidRDefault="004B35E8" w:rsidP="00A3039F">
      <w:pPr>
        <w:numPr>
          <w:ilvl w:val="0"/>
          <w:numId w:val="21"/>
        </w:numPr>
        <w:spacing w:before="60" w:after="60" w:line="276" w:lineRule="auto"/>
        <w:ind w:left="482" w:hanging="482"/>
        <w:jc w:val="both"/>
        <w:rPr>
          <w:rFonts w:ascii="Calibri" w:hAnsi="Calibri" w:cs="Calibri"/>
          <w:sz w:val="22"/>
          <w:szCs w:val="22"/>
        </w:rPr>
      </w:pPr>
      <w:r w:rsidRPr="00FD6141">
        <w:rPr>
          <w:rFonts w:ascii="Calibri" w:hAnsi="Calibri" w:cs="Calibri"/>
          <w:sz w:val="22"/>
          <w:szCs w:val="22"/>
        </w:rPr>
        <w:t>Wezwanie wykonawcy do usunięcia wady przedmiotu umowy jest traktowane jako stwierdzenie ujawnienia się wady.</w:t>
      </w:r>
    </w:p>
    <w:p w14:paraId="59208B38" w14:textId="77777777" w:rsidR="004B35E8" w:rsidRPr="00FD6141" w:rsidRDefault="004B35E8" w:rsidP="00A3039F">
      <w:pPr>
        <w:numPr>
          <w:ilvl w:val="0"/>
          <w:numId w:val="21"/>
        </w:numPr>
        <w:spacing w:after="60" w:line="276" w:lineRule="auto"/>
        <w:ind w:left="482" w:hanging="482"/>
        <w:jc w:val="both"/>
        <w:rPr>
          <w:rFonts w:ascii="Calibri" w:hAnsi="Calibri" w:cs="Calibri"/>
          <w:sz w:val="22"/>
          <w:szCs w:val="22"/>
        </w:rPr>
      </w:pPr>
      <w:r w:rsidRPr="00FD6141">
        <w:rPr>
          <w:rFonts w:ascii="Calibri" w:hAnsi="Calibri" w:cs="Calibri"/>
          <w:sz w:val="22"/>
          <w:szCs w:val="22"/>
        </w:rPr>
        <w:lastRenderedPageBreak/>
        <w:t>Wykonawca poinformuje Zamawiającego z wyprzedzeniem 24 godzinnym o terminie rozpoczęcia usuwania wady przedmiotu umowy.</w:t>
      </w:r>
    </w:p>
    <w:p w14:paraId="5089C98C" w14:textId="77777777" w:rsidR="004B35E8" w:rsidRPr="00FD6141" w:rsidRDefault="004B35E8" w:rsidP="00A3039F">
      <w:pPr>
        <w:numPr>
          <w:ilvl w:val="0"/>
          <w:numId w:val="21"/>
        </w:numPr>
        <w:spacing w:after="60" w:line="276" w:lineRule="auto"/>
        <w:ind w:left="482" w:hanging="482"/>
        <w:jc w:val="both"/>
        <w:rPr>
          <w:rFonts w:ascii="Calibri" w:hAnsi="Calibri" w:cs="Calibri"/>
          <w:sz w:val="22"/>
          <w:szCs w:val="22"/>
        </w:rPr>
      </w:pPr>
      <w:r w:rsidRPr="00FD6141">
        <w:rPr>
          <w:rFonts w:ascii="Calibri" w:hAnsi="Calibri" w:cs="Calibri"/>
          <w:sz w:val="22"/>
          <w:szCs w:val="22"/>
        </w:rPr>
        <w:t>Odbiory prac związanych z usuwaniem wady przedmiotu umowy będą dokonywane na zgłoszenie przez Wykonawcę zakończenia usuwania wady przedmiotu w terminie 3 dni od dnia doręczenia zgłoszenia Zamawiającemu. Po stronie Zamawiającego w odbiorze uczestniczy upoważniony przedstawiciel Zamawiającego, a po stronie Wykonawcy wyznaczona przez niego osoba.</w:t>
      </w:r>
    </w:p>
    <w:p w14:paraId="5105D068" w14:textId="77777777" w:rsidR="004B35E8" w:rsidRPr="00FD6141" w:rsidRDefault="004B35E8" w:rsidP="00FF5D39">
      <w:pPr>
        <w:numPr>
          <w:ilvl w:val="0"/>
          <w:numId w:val="21"/>
        </w:numPr>
        <w:spacing w:after="60" w:line="276" w:lineRule="auto"/>
        <w:ind w:left="482" w:hanging="482"/>
        <w:jc w:val="both"/>
        <w:rPr>
          <w:rFonts w:ascii="Calibri" w:hAnsi="Calibri" w:cs="Calibri"/>
          <w:sz w:val="22"/>
          <w:szCs w:val="22"/>
        </w:rPr>
      </w:pPr>
      <w:r w:rsidRPr="00FD6141">
        <w:rPr>
          <w:rFonts w:ascii="Calibri" w:hAnsi="Calibri" w:cs="Calibri"/>
          <w:sz w:val="22"/>
          <w:szCs w:val="22"/>
        </w:rPr>
        <w:t>Usunięcie wady przedmiotu umowy uważa się za skuteczne w terminie doręczenia zgłoszenia Zamawiającemu, o którym mowa w ust. 10, jeżeli zostanie spisany protokół z usunięcia wady przedmiotu umowy potwierdzający usuniecie wady.</w:t>
      </w:r>
    </w:p>
    <w:p w14:paraId="671909BC" w14:textId="77777777" w:rsidR="004B35E8" w:rsidRPr="00FD6141" w:rsidRDefault="004B35E8" w:rsidP="00FF5D39">
      <w:pPr>
        <w:numPr>
          <w:ilvl w:val="0"/>
          <w:numId w:val="21"/>
        </w:numPr>
        <w:spacing w:line="276" w:lineRule="auto"/>
        <w:jc w:val="both"/>
        <w:rPr>
          <w:rFonts w:ascii="Calibri" w:hAnsi="Calibri" w:cs="Calibri"/>
          <w:sz w:val="22"/>
          <w:szCs w:val="22"/>
        </w:rPr>
      </w:pPr>
      <w:r w:rsidRPr="00FD6141">
        <w:rPr>
          <w:rFonts w:ascii="Calibri" w:hAnsi="Calibri" w:cs="Calibri"/>
          <w:sz w:val="22"/>
          <w:szCs w:val="22"/>
        </w:rPr>
        <w:t xml:space="preserve">W przypadku przekroczenia przez Wykonawcę terminu usuwania wady przedmiotu umowy, a także nieprawidłowego wykonywania obowiązków w ramach rękojmi, Zamawiającemu przysługuje prawo do: </w:t>
      </w:r>
    </w:p>
    <w:p w14:paraId="469756F9" w14:textId="77777777" w:rsidR="004B35E8" w:rsidRPr="00FD6141" w:rsidRDefault="004B35E8" w:rsidP="00FF5D39">
      <w:pPr>
        <w:pStyle w:val="Akapitzlist11"/>
        <w:numPr>
          <w:ilvl w:val="0"/>
          <w:numId w:val="20"/>
        </w:numPr>
        <w:autoSpaceDE w:val="0"/>
        <w:autoSpaceDN w:val="0"/>
        <w:adjustRightInd w:val="0"/>
        <w:spacing w:after="0" w:line="276" w:lineRule="auto"/>
        <w:ind w:left="709" w:hanging="227"/>
        <w:jc w:val="both"/>
        <w:rPr>
          <w:rFonts w:cs="Calibri"/>
        </w:rPr>
      </w:pPr>
      <w:r w:rsidRPr="00FD6141">
        <w:rPr>
          <w:rFonts w:cs="Calibri"/>
        </w:rPr>
        <w:t xml:space="preserve"> żądania nieodpłatnego zamontowania do czasu wymiany rzeczy wadliwej na wolną od wad sprawnie działającej rzeczy zamiennej i nadającej się do użytkowania, które to żądanie Wykonawca winien w terminie niezwłocznym wykonać, co nie zwalnia Wykonawcy z obowiązku usunięcia wady przedmiotu umowy i zapłaty kary umownej z tytułu opóźnienia w dochowaniu wymaganego w tym zakresie terminu;</w:t>
      </w:r>
    </w:p>
    <w:p w14:paraId="36F07AF4" w14:textId="77777777" w:rsidR="004B35E8" w:rsidRPr="00FD6141" w:rsidRDefault="00F10116" w:rsidP="00FF5D39">
      <w:pPr>
        <w:pStyle w:val="Akapitzlist11"/>
        <w:numPr>
          <w:ilvl w:val="0"/>
          <w:numId w:val="20"/>
        </w:numPr>
        <w:autoSpaceDE w:val="0"/>
        <w:autoSpaceDN w:val="0"/>
        <w:adjustRightInd w:val="0"/>
        <w:spacing w:after="60" w:line="276" w:lineRule="auto"/>
        <w:ind w:left="703" w:hanging="221"/>
        <w:jc w:val="both"/>
        <w:rPr>
          <w:rFonts w:cs="Calibri"/>
        </w:rPr>
      </w:pPr>
      <w:r w:rsidRPr="00FD6141">
        <w:rPr>
          <w:rFonts w:cs="Calibri"/>
        </w:rPr>
        <w:t xml:space="preserve"> </w:t>
      </w:r>
      <w:r w:rsidR="004B35E8" w:rsidRPr="00FD6141">
        <w:rPr>
          <w:rFonts w:cs="Calibri"/>
        </w:rPr>
        <w:t>zlecenia zastępczego ich wykonania innemu, wybranemu przez Zamawiającego wykonawcy na koszt i niebezpieczeństwo Wykonawcy bez utraty uprawnień wynikających z rękojmi. Zamawiającemu przysługuje prawo potrącenia kosztów wykonania zastępczego z dowolnych należności Wykonawcy przysługujących mu od Zamawiającego, w tym z zabezpieczenia należytego wykonania umowy.</w:t>
      </w:r>
    </w:p>
    <w:p w14:paraId="42A9BD14" w14:textId="77777777" w:rsidR="004B35E8" w:rsidRPr="00FD6141" w:rsidRDefault="004B35E8" w:rsidP="00FF5D39">
      <w:pPr>
        <w:numPr>
          <w:ilvl w:val="0"/>
          <w:numId w:val="21"/>
        </w:numPr>
        <w:spacing w:after="60" w:line="276" w:lineRule="auto"/>
        <w:ind w:left="482" w:hanging="482"/>
        <w:jc w:val="both"/>
        <w:rPr>
          <w:rFonts w:ascii="Calibri" w:hAnsi="Calibri" w:cs="Calibri"/>
          <w:sz w:val="22"/>
          <w:szCs w:val="22"/>
        </w:rPr>
      </w:pPr>
      <w:r w:rsidRPr="00FD6141">
        <w:rPr>
          <w:rFonts w:ascii="Calibri" w:hAnsi="Calibri" w:cs="Calibri"/>
          <w:sz w:val="22"/>
          <w:szCs w:val="22"/>
        </w:rPr>
        <w:t xml:space="preserve">Zamawiający ma prawo żądać od Wykonawcy kary umownej z tytułu </w:t>
      </w:r>
      <w:r w:rsidR="00E55649" w:rsidRPr="00FD6141">
        <w:rPr>
          <w:rFonts w:ascii="Calibri" w:hAnsi="Calibri" w:cs="Calibri"/>
          <w:sz w:val="22"/>
          <w:szCs w:val="22"/>
        </w:rPr>
        <w:t>zwłoki</w:t>
      </w:r>
      <w:r w:rsidRPr="00FD6141">
        <w:rPr>
          <w:rFonts w:ascii="Calibri" w:hAnsi="Calibri" w:cs="Calibri"/>
          <w:sz w:val="22"/>
          <w:szCs w:val="22"/>
        </w:rPr>
        <w:t xml:space="preserve"> w usunięciu wady przedmiotu umowy, o której mowa  w § </w:t>
      </w:r>
      <w:r w:rsidR="00E55649" w:rsidRPr="00FD6141">
        <w:rPr>
          <w:rFonts w:ascii="Calibri" w:hAnsi="Calibri" w:cs="Calibri"/>
          <w:sz w:val="22"/>
          <w:szCs w:val="22"/>
        </w:rPr>
        <w:t>7</w:t>
      </w:r>
      <w:r w:rsidR="000A17A4" w:rsidRPr="00FD6141">
        <w:rPr>
          <w:rFonts w:ascii="Calibri" w:hAnsi="Calibri" w:cs="Calibri"/>
          <w:sz w:val="22"/>
          <w:szCs w:val="22"/>
        </w:rPr>
        <w:t xml:space="preserve"> pkt.1 lit. c)</w:t>
      </w:r>
      <w:r w:rsidRPr="00FD6141">
        <w:rPr>
          <w:rFonts w:ascii="Calibri" w:hAnsi="Calibri" w:cs="Calibri"/>
          <w:sz w:val="22"/>
          <w:szCs w:val="22"/>
        </w:rPr>
        <w:t> niniejszej umowy.</w:t>
      </w:r>
    </w:p>
    <w:p w14:paraId="04C78B53" w14:textId="77777777" w:rsidR="004B35E8" w:rsidRPr="00FD6141" w:rsidRDefault="004B35E8" w:rsidP="00FF5D39">
      <w:pPr>
        <w:numPr>
          <w:ilvl w:val="0"/>
          <w:numId w:val="21"/>
        </w:numPr>
        <w:spacing w:after="60" w:line="276" w:lineRule="auto"/>
        <w:ind w:left="482" w:hanging="482"/>
        <w:jc w:val="both"/>
        <w:rPr>
          <w:rFonts w:ascii="Calibri" w:hAnsi="Calibri" w:cs="Calibri"/>
          <w:sz w:val="22"/>
          <w:szCs w:val="22"/>
        </w:rPr>
      </w:pPr>
      <w:r w:rsidRPr="00FD6141">
        <w:rPr>
          <w:rFonts w:ascii="Calibri" w:hAnsi="Calibri" w:cs="Calibri"/>
          <w:sz w:val="22"/>
          <w:szCs w:val="22"/>
        </w:rPr>
        <w:t>Wykonawca jest odpowiedzialny za wszelkie szkody i straty, które spowodował w czasie wykonywania prac z tytułu realizacji swoich obowiązków w ramach rękojmi.</w:t>
      </w:r>
    </w:p>
    <w:p w14:paraId="7638A792" w14:textId="77777777" w:rsidR="004B35E8" w:rsidRPr="00FD6141" w:rsidRDefault="004B35E8" w:rsidP="00FF5D39">
      <w:pPr>
        <w:numPr>
          <w:ilvl w:val="0"/>
          <w:numId w:val="21"/>
        </w:numPr>
        <w:tabs>
          <w:tab w:val="left" w:pos="993"/>
        </w:tabs>
        <w:autoSpaceDE w:val="0"/>
        <w:autoSpaceDN w:val="0"/>
        <w:adjustRightInd w:val="0"/>
        <w:spacing w:after="60" w:line="276" w:lineRule="auto"/>
        <w:ind w:left="482" w:hanging="482"/>
        <w:jc w:val="both"/>
        <w:rPr>
          <w:rFonts w:ascii="Calibri" w:hAnsi="Calibri" w:cs="Calibri"/>
          <w:sz w:val="22"/>
          <w:szCs w:val="22"/>
        </w:rPr>
      </w:pPr>
      <w:r w:rsidRPr="00FD6141">
        <w:rPr>
          <w:rFonts w:ascii="Calibri" w:hAnsi="Calibri" w:cs="Calibri"/>
          <w:sz w:val="22"/>
          <w:szCs w:val="22"/>
        </w:rPr>
        <w:t>Zamawiającemu przysługuje prawo dochodzenia roszczeń z tytułu rękojmi także po okresie rękojmi, jeżeli wadę objętą rękojmią Zamawiający stwierdził przed upływem powyższego okresu.</w:t>
      </w:r>
    </w:p>
    <w:p w14:paraId="7681839F" w14:textId="77777777" w:rsidR="004B35E8" w:rsidRPr="00FD6141" w:rsidRDefault="004B35E8" w:rsidP="00FF5D39">
      <w:pPr>
        <w:numPr>
          <w:ilvl w:val="0"/>
          <w:numId w:val="21"/>
        </w:numPr>
        <w:tabs>
          <w:tab w:val="left" w:pos="993"/>
        </w:tabs>
        <w:autoSpaceDE w:val="0"/>
        <w:autoSpaceDN w:val="0"/>
        <w:adjustRightInd w:val="0"/>
        <w:spacing w:after="60" w:line="276" w:lineRule="auto"/>
        <w:ind w:left="482" w:hanging="482"/>
        <w:jc w:val="both"/>
        <w:rPr>
          <w:rFonts w:ascii="Calibri" w:hAnsi="Calibri" w:cs="Calibri"/>
          <w:sz w:val="22"/>
          <w:szCs w:val="22"/>
        </w:rPr>
      </w:pPr>
      <w:r w:rsidRPr="00FD6141">
        <w:rPr>
          <w:rFonts w:ascii="Calibri" w:hAnsi="Calibri" w:cs="Calibri"/>
          <w:sz w:val="22"/>
          <w:szCs w:val="22"/>
        </w:rPr>
        <w:t>W terminie obowiązującym dla dochodzenia roszczeń Zamawiający może złożyć oświadczenie o odstąpieniu od umowy albo o obniżeniu wynagrodzenia z powodu stwierdzonej wady, z zastosowaniem w tym zakresie przepisów Kodeksu cywilnego.</w:t>
      </w:r>
    </w:p>
    <w:p w14:paraId="61A36711" w14:textId="77777777" w:rsidR="004B35E8" w:rsidRPr="00FD6141" w:rsidRDefault="004B35E8" w:rsidP="00FF5D39">
      <w:pPr>
        <w:numPr>
          <w:ilvl w:val="0"/>
          <w:numId w:val="21"/>
        </w:numPr>
        <w:tabs>
          <w:tab w:val="left" w:pos="993"/>
        </w:tabs>
        <w:autoSpaceDE w:val="0"/>
        <w:autoSpaceDN w:val="0"/>
        <w:adjustRightInd w:val="0"/>
        <w:spacing w:line="276" w:lineRule="auto"/>
        <w:jc w:val="both"/>
        <w:rPr>
          <w:rFonts w:ascii="Calibri" w:hAnsi="Calibri" w:cs="Calibri"/>
          <w:sz w:val="22"/>
          <w:szCs w:val="22"/>
        </w:rPr>
      </w:pPr>
      <w:r w:rsidRPr="00FD6141">
        <w:rPr>
          <w:rFonts w:ascii="Calibri" w:hAnsi="Calibri" w:cs="Calibri"/>
          <w:sz w:val="22"/>
          <w:szCs w:val="22"/>
        </w:rPr>
        <w:t>Jeżeli Zamawiający złożył Wykonawcy oświadczenie o odstąpieniu od umowy albo obniżeniu ceny może żądać naprawienia szkody, którą poniósł przez to, że zawarł umowę nie wiedząc o istnieniu wady choćby szkoda była następstwem okoliczności, za które Wykonawca nie ponosi odpowiedzialności, a w szczególności Zamawiający może żądać zwrotu kosztów zawarcia umowy, kosztów odbiorów, przewozu, przekazania oraz zwrotu dokonanych nakładów w takim zakresie, w jakim nie odniósł z tych nakładów korzyści.</w:t>
      </w:r>
    </w:p>
    <w:p w14:paraId="54B5DE34" w14:textId="77777777" w:rsidR="004B35E8" w:rsidRPr="00FD6141" w:rsidRDefault="004B35E8" w:rsidP="00FF5D39">
      <w:pPr>
        <w:numPr>
          <w:ilvl w:val="0"/>
          <w:numId w:val="21"/>
        </w:numPr>
        <w:tabs>
          <w:tab w:val="left" w:pos="993"/>
        </w:tabs>
        <w:autoSpaceDE w:val="0"/>
        <w:autoSpaceDN w:val="0"/>
        <w:adjustRightInd w:val="0"/>
        <w:spacing w:after="60" w:line="276" w:lineRule="auto"/>
        <w:ind w:left="482" w:hanging="482"/>
        <w:jc w:val="both"/>
        <w:rPr>
          <w:rFonts w:ascii="Calibri" w:hAnsi="Calibri" w:cs="Calibri"/>
          <w:sz w:val="22"/>
          <w:szCs w:val="22"/>
        </w:rPr>
      </w:pPr>
      <w:r w:rsidRPr="00FD6141">
        <w:rPr>
          <w:rFonts w:ascii="Calibri" w:hAnsi="Calibri" w:cs="Calibri"/>
          <w:sz w:val="22"/>
          <w:szCs w:val="22"/>
        </w:rPr>
        <w:t>Roszczenia z tytułu rękojmi nie ograniczają, jak również nie wyłączają prawa Zamawiającego do dochodzenia odszkodowania za szkody powstałe po stronie Zamawiającego na zasadach ogólnych prawa cywilnego.</w:t>
      </w:r>
    </w:p>
    <w:p w14:paraId="601A415D" w14:textId="77777777" w:rsidR="004B35E8" w:rsidRPr="00FD6141" w:rsidRDefault="004B35E8" w:rsidP="00FF5D39">
      <w:pPr>
        <w:numPr>
          <w:ilvl w:val="0"/>
          <w:numId w:val="21"/>
        </w:numPr>
        <w:tabs>
          <w:tab w:val="left" w:pos="993"/>
        </w:tabs>
        <w:autoSpaceDE w:val="0"/>
        <w:autoSpaceDN w:val="0"/>
        <w:adjustRightInd w:val="0"/>
        <w:spacing w:after="60" w:line="276" w:lineRule="auto"/>
        <w:ind w:left="482" w:hanging="482"/>
        <w:jc w:val="both"/>
        <w:rPr>
          <w:rFonts w:ascii="Calibri" w:hAnsi="Calibri" w:cs="Calibri"/>
          <w:sz w:val="22"/>
          <w:szCs w:val="22"/>
        </w:rPr>
      </w:pPr>
      <w:r w:rsidRPr="00FD6141">
        <w:rPr>
          <w:rFonts w:ascii="Calibri" w:hAnsi="Calibri" w:cs="Calibri"/>
          <w:sz w:val="22"/>
          <w:szCs w:val="22"/>
        </w:rPr>
        <w:t>Zamawiający może wykonywać uprawnienia z tytułu rękojmi za wady fizyczne niezależnie od uprawnień wynikających z gwarancji.</w:t>
      </w:r>
    </w:p>
    <w:p w14:paraId="6A4A69C5" w14:textId="77777777" w:rsidR="004B35E8" w:rsidRPr="00FD6141" w:rsidRDefault="004B35E8" w:rsidP="00B00004">
      <w:pPr>
        <w:numPr>
          <w:ilvl w:val="0"/>
          <w:numId w:val="21"/>
        </w:numPr>
        <w:spacing w:line="276" w:lineRule="auto"/>
        <w:jc w:val="both"/>
        <w:rPr>
          <w:rFonts w:ascii="Calibri" w:hAnsi="Calibri" w:cs="Calibri"/>
          <w:b/>
          <w:sz w:val="22"/>
          <w:szCs w:val="22"/>
        </w:rPr>
      </w:pPr>
      <w:r w:rsidRPr="00FD6141">
        <w:rPr>
          <w:rFonts w:ascii="Calibri" w:hAnsi="Calibri" w:cs="Calibri"/>
          <w:sz w:val="22"/>
          <w:szCs w:val="22"/>
        </w:rPr>
        <w:t xml:space="preserve">Wykonanie uprawnień z gwarancji nie wpływa na odpowiedzialność Wykonawcy </w:t>
      </w:r>
      <w:r w:rsidRPr="00FD6141">
        <w:rPr>
          <w:rFonts w:ascii="Calibri" w:hAnsi="Calibri" w:cs="Calibri"/>
          <w:sz w:val="22"/>
          <w:szCs w:val="22"/>
        </w:rPr>
        <w:br/>
        <w:t xml:space="preserve">z tytułu rękojmi – jednakże w razie wykonywania przez Zamawiającego uprawnień </w:t>
      </w:r>
      <w:r w:rsidRPr="00FD6141">
        <w:rPr>
          <w:rFonts w:ascii="Calibri" w:hAnsi="Calibri" w:cs="Calibri"/>
          <w:sz w:val="22"/>
          <w:szCs w:val="22"/>
        </w:rPr>
        <w:br/>
      </w:r>
      <w:r w:rsidRPr="00FD6141">
        <w:rPr>
          <w:rFonts w:ascii="Calibri" w:hAnsi="Calibri" w:cs="Calibri"/>
          <w:sz w:val="22"/>
          <w:szCs w:val="22"/>
        </w:rPr>
        <w:lastRenderedPageBreak/>
        <w:t xml:space="preserve">z gwarancji bieg terminu do wykonania uprawnień z tytułu rękojmi ulega zawieszeniu </w:t>
      </w:r>
      <w:r w:rsidRPr="00FD6141">
        <w:rPr>
          <w:rFonts w:ascii="Calibri" w:hAnsi="Calibri" w:cs="Calibri"/>
          <w:sz w:val="22"/>
          <w:szCs w:val="22"/>
        </w:rPr>
        <w:br/>
        <w:t>z dniem zawiadomienia Wykonawcy o wadzie. Termin ten biegnie dalej od dnia odmowy wykonania obowiązków z gwarancji albo bezskutecznego upływu czasu na</w:t>
      </w:r>
      <w:r w:rsidR="001F7354" w:rsidRPr="00FD6141">
        <w:rPr>
          <w:rFonts w:ascii="Calibri" w:hAnsi="Calibri" w:cs="Calibri"/>
          <w:sz w:val="22"/>
          <w:szCs w:val="22"/>
        </w:rPr>
        <w:t xml:space="preserve"> ich wykonanie.</w:t>
      </w:r>
    </w:p>
    <w:p w14:paraId="43C8945E" w14:textId="77777777" w:rsidR="00A16B15" w:rsidRPr="00FD6141" w:rsidRDefault="00A16B15" w:rsidP="00A16B15">
      <w:pPr>
        <w:rPr>
          <w:rFonts w:ascii="Calibri" w:hAnsi="Calibri" w:cs="Calibri"/>
          <w:sz w:val="22"/>
          <w:szCs w:val="22"/>
        </w:rPr>
      </w:pPr>
    </w:p>
    <w:p w14:paraId="00F09FE9" w14:textId="77777777" w:rsidR="00A16B15" w:rsidRPr="00FD6141" w:rsidRDefault="00A16B15" w:rsidP="00A16B15">
      <w:pPr>
        <w:jc w:val="center"/>
        <w:rPr>
          <w:rFonts w:ascii="Calibri" w:hAnsi="Calibri" w:cs="Calibri"/>
          <w:b/>
          <w:sz w:val="22"/>
          <w:szCs w:val="22"/>
        </w:rPr>
      </w:pPr>
      <w:r w:rsidRPr="00FD6141">
        <w:rPr>
          <w:rFonts w:ascii="Calibri" w:hAnsi="Calibri" w:cs="Calibri"/>
          <w:b/>
          <w:sz w:val="22"/>
          <w:szCs w:val="22"/>
        </w:rPr>
        <w:t>§1</w:t>
      </w:r>
      <w:r w:rsidR="00257DB7" w:rsidRPr="00FD6141">
        <w:rPr>
          <w:rFonts w:ascii="Calibri" w:hAnsi="Calibri" w:cs="Calibri"/>
          <w:b/>
          <w:sz w:val="22"/>
          <w:szCs w:val="22"/>
        </w:rPr>
        <w:t>5</w:t>
      </w:r>
    </w:p>
    <w:p w14:paraId="2A33653E" w14:textId="77777777" w:rsidR="00A16B15" w:rsidRPr="00FD6141" w:rsidRDefault="00A16B15" w:rsidP="00A3039F">
      <w:pPr>
        <w:pStyle w:val="Akapitzlist1"/>
        <w:numPr>
          <w:ilvl w:val="0"/>
          <w:numId w:val="8"/>
        </w:numPr>
        <w:tabs>
          <w:tab w:val="clear" w:pos="708"/>
          <w:tab w:val="left" w:pos="284"/>
        </w:tabs>
        <w:spacing w:line="276" w:lineRule="auto"/>
        <w:ind w:left="284" w:hanging="284"/>
        <w:rPr>
          <w:rFonts w:ascii="Calibri" w:hAnsi="Calibri" w:cs="Calibri"/>
          <w:b/>
          <w:sz w:val="22"/>
        </w:rPr>
      </w:pPr>
      <w:r w:rsidRPr="00FD6141">
        <w:rPr>
          <w:rFonts w:ascii="Calibri" w:hAnsi="Calibri" w:cs="Calibri"/>
          <w:sz w:val="22"/>
        </w:rPr>
        <w:t>Wykonawca zobowiązuje się do utrzymania w sprawności technicznej za</w:t>
      </w:r>
      <w:r w:rsidR="00D67976" w:rsidRPr="00FD6141">
        <w:rPr>
          <w:rFonts w:ascii="Calibri" w:hAnsi="Calibri" w:cs="Calibri"/>
          <w:sz w:val="22"/>
        </w:rPr>
        <w:t>mon</w:t>
      </w:r>
      <w:r w:rsidRPr="00FD6141">
        <w:rPr>
          <w:rFonts w:ascii="Calibri" w:hAnsi="Calibri" w:cs="Calibri"/>
          <w:sz w:val="22"/>
        </w:rPr>
        <w:t xml:space="preserve">towanych </w:t>
      </w:r>
      <w:r w:rsidR="00D67976" w:rsidRPr="00FD6141">
        <w:rPr>
          <w:rFonts w:ascii="Calibri" w:hAnsi="Calibri" w:cs="Calibri"/>
          <w:sz w:val="22"/>
        </w:rPr>
        <w:t>opraw</w:t>
      </w:r>
      <w:r w:rsidRPr="00FD6141">
        <w:rPr>
          <w:rFonts w:ascii="Calibri" w:hAnsi="Calibri" w:cs="Calibri"/>
          <w:sz w:val="22"/>
        </w:rPr>
        <w:t xml:space="preserve"> gwarantując</w:t>
      </w:r>
      <w:r w:rsidR="004432F2" w:rsidRPr="00FD6141">
        <w:rPr>
          <w:rFonts w:ascii="Calibri" w:hAnsi="Calibri" w:cs="Calibri"/>
          <w:sz w:val="22"/>
        </w:rPr>
        <w:t xml:space="preserve"> jednocześnie</w:t>
      </w:r>
      <w:r w:rsidR="00D67976" w:rsidRPr="00FD6141">
        <w:rPr>
          <w:rFonts w:ascii="Calibri" w:hAnsi="Calibri" w:cs="Calibri"/>
          <w:sz w:val="22"/>
        </w:rPr>
        <w:t>, iż łączna maksymalna moc</w:t>
      </w:r>
      <w:r w:rsidR="004432F2" w:rsidRPr="00FD6141">
        <w:rPr>
          <w:rFonts w:ascii="Calibri" w:hAnsi="Calibri" w:cs="Calibri"/>
          <w:sz w:val="22"/>
        </w:rPr>
        <w:t xml:space="preserve"> pobierana przez wszystkie zamontowane oprawy w ramach niniejszej umowy</w:t>
      </w:r>
      <w:r w:rsidR="00D67976" w:rsidRPr="00FD6141">
        <w:rPr>
          <w:rFonts w:ascii="Calibri" w:hAnsi="Calibri" w:cs="Calibri"/>
          <w:sz w:val="22"/>
        </w:rPr>
        <w:t xml:space="preserve"> </w:t>
      </w:r>
      <w:r w:rsidR="00D67976" w:rsidRPr="00FD6141">
        <w:rPr>
          <w:rFonts w:ascii="Calibri" w:hAnsi="Calibri" w:cs="Calibri"/>
          <w:b/>
          <w:sz w:val="22"/>
        </w:rPr>
        <w:t xml:space="preserve">nie będzie większa niż </w:t>
      </w:r>
      <w:r w:rsidR="002D0A36" w:rsidRPr="00FD6141">
        <w:rPr>
          <w:rFonts w:ascii="Calibri" w:hAnsi="Calibri" w:cs="Calibri"/>
          <w:b/>
          <w:sz w:val="22"/>
        </w:rPr>
        <w:t xml:space="preserve">wg </w:t>
      </w:r>
      <w:r w:rsidR="00BF3201">
        <w:rPr>
          <w:rFonts w:ascii="Calibri" w:hAnsi="Calibri" w:cs="Calibri"/>
          <w:b/>
          <w:sz w:val="22"/>
        </w:rPr>
        <w:t>przedstawionej oferty w postępowaniu</w:t>
      </w:r>
      <w:r w:rsidR="00D67976" w:rsidRPr="00FD6141">
        <w:rPr>
          <w:rFonts w:ascii="Calibri" w:hAnsi="Calibri" w:cs="Calibri"/>
          <w:b/>
          <w:sz w:val="22"/>
        </w:rPr>
        <w:t>.</w:t>
      </w:r>
      <w:r w:rsidRPr="00FD6141">
        <w:rPr>
          <w:rFonts w:ascii="Calibri" w:hAnsi="Calibri" w:cs="Calibri"/>
          <w:b/>
          <w:sz w:val="22"/>
        </w:rPr>
        <w:t xml:space="preserve"> </w:t>
      </w:r>
    </w:p>
    <w:p w14:paraId="10BFCCD3" w14:textId="77777777" w:rsidR="00A16B15" w:rsidRPr="00FD6141" w:rsidRDefault="00B274C1" w:rsidP="00A3039F">
      <w:pPr>
        <w:pStyle w:val="Akapitzlist1"/>
        <w:spacing w:line="276" w:lineRule="auto"/>
        <w:ind w:left="284" w:hanging="284"/>
        <w:rPr>
          <w:rFonts w:ascii="Calibri" w:hAnsi="Calibri" w:cs="Calibri"/>
          <w:b/>
          <w:sz w:val="22"/>
          <w:u w:val="single"/>
        </w:rPr>
      </w:pPr>
      <w:r w:rsidRPr="00FD6141">
        <w:rPr>
          <w:rFonts w:ascii="Calibri" w:hAnsi="Calibri" w:cs="Calibri"/>
          <w:sz w:val="22"/>
        </w:rPr>
        <w:t xml:space="preserve">2. </w:t>
      </w:r>
      <w:r w:rsidR="00DD33C7" w:rsidRPr="00FD6141">
        <w:rPr>
          <w:rFonts w:ascii="Calibri" w:hAnsi="Calibri" w:cs="Calibri"/>
          <w:sz w:val="22"/>
        </w:rPr>
        <w:t>Z</w:t>
      </w:r>
      <w:r w:rsidR="00D67976" w:rsidRPr="00FD6141">
        <w:rPr>
          <w:rFonts w:ascii="Calibri" w:hAnsi="Calibri" w:cs="Calibri"/>
          <w:sz w:val="22"/>
        </w:rPr>
        <w:t xml:space="preserve">amawiający w całym okresie obowiązywania </w:t>
      </w:r>
      <w:r w:rsidR="004432F2" w:rsidRPr="00FD6141">
        <w:rPr>
          <w:rFonts w:ascii="Calibri" w:hAnsi="Calibri" w:cs="Calibri"/>
          <w:sz w:val="22"/>
        </w:rPr>
        <w:t>gwarancji</w:t>
      </w:r>
      <w:r w:rsidR="000C2E1D" w:rsidRPr="00FD6141">
        <w:rPr>
          <w:rFonts w:ascii="Calibri" w:hAnsi="Calibri" w:cs="Calibri"/>
          <w:sz w:val="22"/>
        </w:rPr>
        <w:t xml:space="preserve"> jest uprawniony</w:t>
      </w:r>
      <w:r w:rsidR="00D67976" w:rsidRPr="00FD6141">
        <w:rPr>
          <w:rFonts w:ascii="Calibri" w:hAnsi="Calibri" w:cs="Calibri"/>
          <w:sz w:val="22"/>
        </w:rPr>
        <w:t xml:space="preserve"> do przeprowadzania kontroli</w:t>
      </w:r>
      <w:r w:rsidR="00CB1956" w:rsidRPr="00FD6141">
        <w:rPr>
          <w:rFonts w:ascii="Calibri" w:hAnsi="Calibri" w:cs="Calibri"/>
          <w:sz w:val="22"/>
        </w:rPr>
        <w:t xml:space="preserve"> wszystkich lub wybranych szafek oświetleniowych</w:t>
      </w:r>
      <w:r w:rsidR="00146203" w:rsidRPr="00FD6141">
        <w:rPr>
          <w:rFonts w:ascii="Calibri" w:hAnsi="Calibri" w:cs="Calibri"/>
          <w:sz w:val="22"/>
        </w:rPr>
        <w:t xml:space="preserve">. Kontrola ma </w:t>
      </w:r>
      <w:r w:rsidR="00D67976" w:rsidRPr="00FD6141">
        <w:rPr>
          <w:rFonts w:ascii="Calibri" w:hAnsi="Calibri" w:cs="Calibri"/>
          <w:sz w:val="22"/>
        </w:rPr>
        <w:t xml:space="preserve"> na celu </w:t>
      </w:r>
      <w:r w:rsidR="0021468C" w:rsidRPr="00FD6141">
        <w:rPr>
          <w:rFonts w:ascii="Calibri" w:hAnsi="Calibri" w:cs="Calibri"/>
          <w:sz w:val="22"/>
        </w:rPr>
        <w:t xml:space="preserve">weryfikację </w:t>
      </w:r>
      <w:r w:rsidR="000C2E1D" w:rsidRPr="00FD6141">
        <w:rPr>
          <w:rFonts w:ascii="Calibri" w:hAnsi="Calibri" w:cs="Calibri"/>
          <w:sz w:val="22"/>
        </w:rPr>
        <w:t>spełniania warunk</w:t>
      </w:r>
      <w:r w:rsidR="004432F2" w:rsidRPr="00FD6141">
        <w:rPr>
          <w:rFonts w:ascii="Calibri" w:hAnsi="Calibri" w:cs="Calibri"/>
          <w:sz w:val="22"/>
        </w:rPr>
        <w:t>u</w:t>
      </w:r>
      <w:r w:rsidR="000C2E1D" w:rsidRPr="00FD6141">
        <w:rPr>
          <w:rFonts w:ascii="Calibri" w:hAnsi="Calibri" w:cs="Calibri"/>
          <w:sz w:val="22"/>
        </w:rPr>
        <w:t xml:space="preserve"> </w:t>
      </w:r>
      <w:r w:rsidR="00D67976" w:rsidRPr="00FD6141">
        <w:rPr>
          <w:rFonts w:ascii="Calibri" w:hAnsi="Calibri" w:cs="Calibri"/>
          <w:sz w:val="22"/>
        </w:rPr>
        <w:t>łącznej mocy</w:t>
      </w:r>
      <w:r w:rsidR="004432F2" w:rsidRPr="00FD6141">
        <w:rPr>
          <w:rFonts w:ascii="Calibri" w:hAnsi="Calibri" w:cs="Calibri"/>
          <w:sz w:val="22"/>
        </w:rPr>
        <w:t xml:space="preserve"> pobieranej przez </w:t>
      </w:r>
      <w:r w:rsidR="0021468C" w:rsidRPr="00FD6141">
        <w:rPr>
          <w:rFonts w:ascii="Calibri" w:hAnsi="Calibri" w:cs="Calibri"/>
          <w:sz w:val="22"/>
        </w:rPr>
        <w:t>poszczególne szafki oświetleniowe (SO)</w:t>
      </w:r>
      <w:r w:rsidR="00D25A9A" w:rsidRPr="00FD6141">
        <w:rPr>
          <w:rFonts w:ascii="Calibri" w:hAnsi="Calibri" w:cs="Calibri"/>
          <w:sz w:val="22"/>
        </w:rPr>
        <w:t xml:space="preserve"> zgodnie z wartościami wskazanymi w ofercie przez Wykonawcę</w:t>
      </w:r>
      <w:r w:rsidR="0021468C" w:rsidRPr="00FD6141">
        <w:rPr>
          <w:rFonts w:ascii="Calibri" w:hAnsi="Calibri" w:cs="Calibri"/>
          <w:sz w:val="22"/>
        </w:rPr>
        <w:t>.</w:t>
      </w:r>
      <w:r w:rsidR="00D67976" w:rsidRPr="00FD6141">
        <w:rPr>
          <w:rFonts w:ascii="Calibri" w:hAnsi="Calibri" w:cs="Calibri"/>
          <w:sz w:val="22"/>
        </w:rPr>
        <w:t xml:space="preserve"> W </w:t>
      </w:r>
      <w:r w:rsidRPr="00FD6141">
        <w:rPr>
          <w:rFonts w:ascii="Calibri" w:hAnsi="Calibri" w:cs="Calibri"/>
          <w:sz w:val="22"/>
        </w:rPr>
        <w:t xml:space="preserve">takim </w:t>
      </w:r>
      <w:r w:rsidR="00A16B15" w:rsidRPr="00FD6141">
        <w:rPr>
          <w:rFonts w:ascii="Calibri" w:hAnsi="Calibri" w:cs="Calibri"/>
          <w:sz w:val="22"/>
        </w:rPr>
        <w:t>przypadku,</w:t>
      </w:r>
      <w:r w:rsidRPr="00FD6141">
        <w:rPr>
          <w:rFonts w:ascii="Calibri" w:hAnsi="Calibri" w:cs="Calibri"/>
          <w:sz w:val="22"/>
        </w:rPr>
        <w:t xml:space="preserve"> Zamawiający poinformuje pisemnie Wykonawcę na 14 dni </w:t>
      </w:r>
      <w:r w:rsidR="00146203" w:rsidRPr="00FD6141">
        <w:rPr>
          <w:rFonts w:ascii="Calibri" w:hAnsi="Calibri" w:cs="Calibri"/>
          <w:sz w:val="22"/>
        </w:rPr>
        <w:t>o</w:t>
      </w:r>
      <w:r w:rsidRPr="00FD6141">
        <w:rPr>
          <w:rFonts w:ascii="Calibri" w:hAnsi="Calibri" w:cs="Calibri"/>
          <w:sz w:val="22"/>
        </w:rPr>
        <w:t xml:space="preserve"> planowanym terminie przeprowadzenia kontroli</w:t>
      </w:r>
      <w:r w:rsidR="00146203" w:rsidRPr="00FD6141">
        <w:rPr>
          <w:rFonts w:ascii="Calibri" w:hAnsi="Calibri" w:cs="Calibri"/>
          <w:sz w:val="22"/>
        </w:rPr>
        <w:t>, z tym zastrzeżeniem, iż zaproponowany termin nie może być krótszy niż 14 dni od daty wysłania zawiadomienia do Wykonawcy</w:t>
      </w:r>
      <w:r w:rsidRPr="00FD6141">
        <w:rPr>
          <w:rFonts w:ascii="Calibri" w:hAnsi="Calibri" w:cs="Calibri"/>
          <w:sz w:val="22"/>
        </w:rPr>
        <w:t>. W przypadku</w:t>
      </w:r>
      <w:r w:rsidR="00A16B15" w:rsidRPr="00FD6141">
        <w:rPr>
          <w:rFonts w:ascii="Calibri" w:hAnsi="Calibri" w:cs="Calibri"/>
          <w:sz w:val="22"/>
        </w:rPr>
        <w:t xml:space="preserve"> gdy </w:t>
      </w:r>
      <w:r w:rsidR="00D67976" w:rsidRPr="00FD6141">
        <w:rPr>
          <w:rFonts w:ascii="Calibri" w:hAnsi="Calibri" w:cs="Calibri"/>
          <w:sz w:val="22"/>
        </w:rPr>
        <w:t>przeprowadzone badani</w:t>
      </w:r>
      <w:r w:rsidR="00D75A8A" w:rsidRPr="00FD6141">
        <w:rPr>
          <w:rFonts w:ascii="Calibri" w:hAnsi="Calibri" w:cs="Calibri"/>
          <w:sz w:val="22"/>
        </w:rPr>
        <w:t>a</w:t>
      </w:r>
      <w:r w:rsidR="000C2E1D" w:rsidRPr="00FD6141">
        <w:rPr>
          <w:rFonts w:ascii="Calibri" w:hAnsi="Calibri" w:cs="Calibri"/>
          <w:sz w:val="22"/>
        </w:rPr>
        <w:t>, które zostan</w:t>
      </w:r>
      <w:r w:rsidR="000A0144" w:rsidRPr="00FD6141">
        <w:rPr>
          <w:rFonts w:ascii="Calibri" w:hAnsi="Calibri" w:cs="Calibri"/>
          <w:sz w:val="22"/>
        </w:rPr>
        <w:t>ą</w:t>
      </w:r>
      <w:r w:rsidR="000C2E1D" w:rsidRPr="00FD6141">
        <w:rPr>
          <w:rFonts w:ascii="Calibri" w:hAnsi="Calibri" w:cs="Calibri"/>
          <w:sz w:val="22"/>
        </w:rPr>
        <w:t xml:space="preserve"> wykonane</w:t>
      </w:r>
      <w:r w:rsidR="00D67976" w:rsidRPr="00FD6141">
        <w:rPr>
          <w:rFonts w:ascii="Calibri" w:hAnsi="Calibri" w:cs="Calibri"/>
          <w:sz w:val="22"/>
        </w:rPr>
        <w:t xml:space="preserve"> przez </w:t>
      </w:r>
      <w:r w:rsidRPr="00FD6141">
        <w:rPr>
          <w:rFonts w:ascii="Calibri" w:hAnsi="Calibri" w:cs="Calibri"/>
          <w:sz w:val="22"/>
        </w:rPr>
        <w:t>Wykonawcę w obecności upoważnionego przedstawiciela Zamawiającego na próbie 5% łącznej liczby szafek oświetleniowych (SO)</w:t>
      </w:r>
      <w:r w:rsidR="0021468C" w:rsidRPr="00FD6141">
        <w:rPr>
          <w:rFonts w:ascii="Calibri" w:hAnsi="Calibri" w:cs="Calibri"/>
          <w:sz w:val="22"/>
        </w:rPr>
        <w:t xml:space="preserve"> wskazanych przez Zamawiającego</w:t>
      </w:r>
      <w:r w:rsidR="00146203" w:rsidRPr="00FD6141">
        <w:rPr>
          <w:rFonts w:ascii="Calibri" w:hAnsi="Calibri" w:cs="Calibri"/>
          <w:sz w:val="22"/>
        </w:rPr>
        <w:t>,</w:t>
      </w:r>
      <w:r w:rsidRPr="00FD6141">
        <w:rPr>
          <w:rFonts w:ascii="Calibri" w:hAnsi="Calibri" w:cs="Calibri"/>
          <w:sz w:val="22"/>
        </w:rPr>
        <w:t xml:space="preserve"> </w:t>
      </w:r>
      <w:r w:rsidR="00D67976" w:rsidRPr="00FD6141">
        <w:rPr>
          <w:rFonts w:ascii="Calibri" w:hAnsi="Calibri" w:cs="Calibri"/>
          <w:sz w:val="22"/>
        </w:rPr>
        <w:t>wykaż</w:t>
      </w:r>
      <w:r w:rsidR="000A0144" w:rsidRPr="00FD6141">
        <w:rPr>
          <w:rFonts w:ascii="Calibri" w:hAnsi="Calibri" w:cs="Calibri"/>
          <w:sz w:val="22"/>
        </w:rPr>
        <w:t>ą</w:t>
      </w:r>
      <w:r w:rsidR="00D67976" w:rsidRPr="00FD6141">
        <w:rPr>
          <w:rFonts w:ascii="Calibri" w:hAnsi="Calibri" w:cs="Calibri"/>
          <w:sz w:val="22"/>
        </w:rPr>
        <w:t xml:space="preserve">, iż warunek </w:t>
      </w:r>
      <w:r w:rsidRPr="00FD6141">
        <w:rPr>
          <w:rFonts w:ascii="Calibri" w:hAnsi="Calibri" w:cs="Calibri"/>
          <w:sz w:val="22"/>
        </w:rPr>
        <w:t xml:space="preserve">maksymalnej mocy dla danej szafki oświetleniowej (SO) nie </w:t>
      </w:r>
      <w:r w:rsidR="00D67976" w:rsidRPr="00FD6141">
        <w:rPr>
          <w:rFonts w:ascii="Calibri" w:hAnsi="Calibri" w:cs="Calibri"/>
          <w:sz w:val="22"/>
        </w:rPr>
        <w:t xml:space="preserve">został spełniony, </w:t>
      </w:r>
      <w:r w:rsidR="00A16B15" w:rsidRPr="00FD6141">
        <w:rPr>
          <w:rFonts w:ascii="Calibri" w:hAnsi="Calibri" w:cs="Calibri"/>
          <w:sz w:val="22"/>
        </w:rPr>
        <w:t xml:space="preserve">Wykonawca </w:t>
      </w:r>
      <w:r w:rsidR="00A16B15" w:rsidRPr="00FD6141">
        <w:rPr>
          <w:rFonts w:ascii="Calibri" w:hAnsi="Calibri" w:cs="Calibri"/>
          <w:b/>
          <w:sz w:val="22"/>
          <w:u w:val="single"/>
        </w:rPr>
        <w:t>zobowiązany jest do wymiany urządzeń na nowe,</w:t>
      </w:r>
      <w:r w:rsidR="000C2E1D" w:rsidRPr="00FD6141">
        <w:rPr>
          <w:rFonts w:ascii="Calibri" w:hAnsi="Calibri" w:cs="Calibri"/>
          <w:b/>
          <w:sz w:val="22"/>
          <w:u w:val="single"/>
        </w:rPr>
        <w:t xml:space="preserve"> </w:t>
      </w:r>
      <w:r w:rsidR="00A16B15" w:rsidRPr="00FD6141">
        <w:rPr>
          <w:rFonts w:ascii="Calibri" w:hAnsi="Calibri" w:cs="Calibri"/>
          <w:b/>
          <w:sz w:val="22"/>
          <w:u w:val="single"/>
        </w:rPr>
        <w:t>w szczególności</w:t>
      </w:r>
      <w:r w:rsidR="00A16B15" w:rsidRPr="00FD6141">
        <w:rPr>
          <w:rFonts w:ascii="Calibri" w:hAnsi="Calibri" w:cs="Calibri"/>
          <w:b/>
          <w:color w:val="000000"/>
          <w:sz w:val="22"/>
          <w:u w:val="single"/>
        </w:rPr>
        <w:t xml:space="preserve"> do wymiany o</w:t>
      </w:r>
      <w:r w:rsidR="00A16B15" w:rsidRPr="00FD6141">
        <w:rPr>
          <w:rFonts w:ascii="Calibri" w:hAnsi="Calibri" w:cs="Calibri"/>
          <w:b/>
          <w:sz w:val="22"/>
          <w:u w:val="single"/>
        </w:rPr>
        <w:t xml:space="preserve">praw </w:t>
      </w:r>
      <w:r w:rsidR="00D711A1" w:rsidRPr="00FD6141">
        <w:rPr>
          <w:rFonts w:ascii="Calibri" w:hAnsi="Calibri" w:cs="Calibri"/>
          <w:b/>
          <w:sz w:val="22"/>
          <w:u w:val="single"/>
        </w:rPr>
        <w:t xml:space="preserve">na nowe, </w:t>
      </w:r>
      <w:r w:rsidR="00A16B15" w:rsidRPr="00FD6141">
        <w:rPr>
          <w:rFonts w:ascii="Calibri" w:hAnsi="Calibri" w:cs="Calibri"/>
          <w:b/>
          <w:sz w:val="22"/>
          <w:u w:val="single"/>
        </w:rPr>
        <w:t>tak</w:t>
      </w:r>
      <w:r w:rsidR="00D711A1" w:rsidRPr="00FD6141">
        <w:rPr>
          <w:rFonts w:ascii="Calibri" w:hAnsi="Calibri" w:cs="Calibri"/>
          <w:b/>
          <w:sz w:val="22"/>
          <w:u w:val="single"/>
        </w:rPr>
        <w:t xml:space="preserve"> a</w:t>
      </w:r>
      <w:r w:rsidR="00A16B15" w:rsidRPr="00FD6141">
        <w:rPr>
          <w:rFonts w:ascii="Calibri" w:hAnsi="Calibri" w:cs="Calibri"/>
          <w:b/>
          <w:sz w:val="22"/>
          <w:u w:val="single"/>
        </w:rPr>
        <w:t xml:space="preserve">by spełniły </w:t>
      </w:r>
      <w:r w:rsidR="00146203" w:rsidRPr="00FD6141">
        <w:rPr>
          <w:rFonts w:ascii="Calibri" w:hAnsi="Calibri" w:cs="Calibri"/>
          <w:b/>
          <w:sz w:val="22"/>
          <w:u w:val="single"/>
        </w:rPr>
        <w:t xml:space="preserve">one </w:t>
      </w:r>
      <w:r w:rsidR="00A16B15" w:rsidRPr="00FD6141">
        <w:rPr>
          <w:rFonts w:ascii="Calibri" w:hAnsi="Calibri" w:cs="Calibri"/>
          <w:b/>
          <w:sz w:val="22"/>
          <w:u w:val="single"/>
        </w:rPr>
        <w:t xml:space="preserve">wymagania określone w </w:t>
      </w:r>
      <w:r w:rsidR="00146203" w:rsidRPr="00FD6141">
        <w:rPr>
          <w:rFonts w:ascii="Calibri" w:hAnsi="Calibri" w:cs="Calibri"/>
          <w:b/>
          <w:sz w:val="22"/>
          <w:u w:val="single"/>
        </w:rPr>
        <w:t>ust. 1</w:t>
      </w:r>
      <w:r w:rsidR="00D75A8A" w:rsidRPr="00FD6141">
        <w:rPr>
          <w:rFonts w:ascii="Calibri" w:hAnsi="Calibri" w:cs="Calibri"/>
          <w:b/>
          <w:sz w:val="22"/>
          <w:u w:val="single"/>
        </w:rPr>
        <w:t xml:space="preserve"> oraz </w:t>
      </w:r>
      <w:r w:rsidR="00D25A9A" w:rsidRPr="00FD6141">
        <w:rPr>
          <w:rFonts w:ascii="Calibri" w:hAnsi="Calibri" w:cs="Calibri"/>
          <w:b/>
          <w:sz w:val="22"/>
          <w:u w:val="single"/>
        </w:rPr>
        <w:t xml:space="preserve">zobowiązany jest </w:t>
      </w:r>
      <w:r w:rsidR="00D75A8A" w:rsidRPr="00FD6141">
        <w:rPr>
          <w:rFonts w:ascii="Calibri" w:hAnsi="Calibri" w:cs="Calibri"/>
          <w:b/>
          <w:sz w:val="22"/>
          <w:u w:val="single"/>
        </w:rPr>
        <w:t xml:space="preserve">do </w:t>
      </w:r>
      <w:r w:rsidR="0021468C" w:rsidRPr="00FD6141">
        <w:rPr>
          <w:rFonts w:ascii="Calibri" w:hAnsi="Calibri" w:cs="Calibri"/>
          <w:b/>
          <w:sz w:val="22"/>
          <w:u w:val="single"/>
        </w:rPr>
        <w:t xml:space="preserve">wykonania ponownego badania na własny koszty wszystkich pozostałych szafek oświetleniowych. </w:t>
      </w:r>
      <w:r w:rsidR="00D75A8A" w:rsidRPr="00FD6141">
        <w:rPr>
          <w:rFonts w:ascii="Calibri" w:hAnsi="Calibri" w:cs="Calibri"/>
          <w:b/>
          <w:sz w:val="22"/>
          <w:u w:val="single"/>
        </w:rPr>
        <w:t xml:space="preserve"> </w:t>
      </w:r>
      <w:r w:rsidR="00D25A9A" w:rsidRPr="00FD6141">
        <w:rPr>
          <w:rFonts w:ascii="Calibri" w:hAnsi="Calibri" w:cs="Calibri"/>
          <w:b/>
          <w:sz w:val="22"/>
          <w:u w:val="single"/>
        </w:rPr>
        <w:t>Przeprowadzenie ponownego badania przez Wykonawcę odbędzie się najpóźniej w ciągu 30 dni od daty zakończenia przeprowadzonej kontroli przez Zamawiającego, o której mowa powyżej.</w:t>
      </w:r>
    </w:p>
    <w:p w14:paraId="29217CB4" w14:textId="77777777" w:rsidR="00957D73" w:rsidRPr="00FD6141" w:rsidRDefault="00957D73" w:rsidP="00F6401B">
      <w:pPr>
        <w:spacing w:line="276" w:lineRule="auto"/>
        <w:ind w:left="284"/>
        <w:jc w:val="both"/>
        <w:rPr>
          <w:rFonts w:ascii="Calibri" w:hAnsi="Calibri" w:cs="Calibri"/>
          <w:sz w:val="22"/>
          <w:szCs w:val="22"/>
        </w:rPr>
      </w:pPr>
    </w:p>
    <w:p w14:paraId="04B9D083" w14:textId="77777777" w:rsidR="00A16B15" w:rsidRPr="00FD6141" w:rsidRDefault="00A16B15" w:rsidP="00A3039F">
      <w:pPr>
        <w:spacing w:line="276" w:lineRule="auto"/>
        <w:rPr>
          <w:rFonts w:ascii="Calibri" w:hAnsi="Calibri" w:cs="Calibri"/>
          <w:color w:val="FF0000"/>
          <w:sz w:val="22"/>
          <w:szCs w:val="22"/>
        </w:rPr>
      </w:pPr>
    </w:p>
    <w:p w14:paraId="6780D584" w14:textId="77777777" w:rsidR="00B15EE4" w:rsidRPr="00FD6141" w:rsidRDefault="00B15EE4" w:rsidP="00A3039F">
      <w:pPr>
        <w:spacing w:line="276" w:lineRule="auto"/>
        <w:jc w:val="center"/>
        <w:rPr>
          <w:rFonts w:ascii="Calibri" w:hAnsi="Calibri" w:cs="Calibri"/>
          <w:b/>
          <w:sz w:val="22"/>
          <w:szCs w:val="22"/>
        </w:rPr>
      </w:pPr>
      <w:r w:rsidRPr="00FD6141">
        <w:rPr>
          <w:rFonts w:ascii="Calibri" w:hAnsi="Calibri" w:cs="Calibri"/>
          <w:b/>
          <w:sz w:val="22"/>
          <w:szCs w:val="22"/>
        </w:rPr>
        <w:t>§</w:t>
      </w:r>
      <w:r w:rsidR="000A17A4" w:rsidRPr="00FD6141">
        <w:rPr>
          <w:rFonts w:ascii="Calibri" w:hAnsi="Calibri" w:cs="Calibri"/>
          <w:b/>
          <w:sz w:val="22"/>
          <w:szCs w:val="22"/>
        </w:rPr>
        <w:t>1</w:t>
      </w:r>
      <w:r w:rsidR="00257DB7" w:rsidRPr="00FD6141">
        <w:rPr>
          <w:rFonts w:ascii="Calibri" w:hAnsi="Calibri" w:cs="Calibri"/>
          <w:b/>
          <w:sz w:val="22"/>
          <w:szCs w:val="22"/>
        </w:rPr>
        <w:t>6</w:t>
      </w:r>
    </w:p>
    <w:p w14:paraId="548C19AF" w14:textId="77777777" w:rsidR="00B15EE4" w:rsidRPr="00FD6141" w:rsidRDefault="00B15EE4" w:rsidP="00A3039F">
      <w:pPr>
        <w:spacing w:line="276" w:lineRule="auto"/>
        <w:jc w:val="both"/>
        <w:rPr>
          <w:rFonts w:ascii="Calibri" w:hAnsi="Calibri" w:cs="Calibri"/>
          <w:sz w:val="22"/>
          <w:szCs w:val="22"/>
        </w:rPr>
      </w:pPr>
      <w:r w:rsidRPr="00FD6141">
        <w:rPr>
          <w:rFonts w:ascii="Calibri" w:hAnsi="Calibri" w:cs="Calibri"/>
          <w:sz w:val="22"/>
          <w:szCs w:val="22"/>
        </w:rPr>
        <w:t>Zamawiający nie dopuszcza możliwości umowy cesji wierzytelności na rzecz innego podmiotu – zastrzeżenie to nie dotyczy cesji wierzytelności na rzecz Banku udzielającego kredytu na potrzeby realizacji zamówienia.</w:t>
      </w:r>
    </w:p>
    <w:p w14:paraId="1DC21FF3" w14:textId="77777777" w:rsidR="00B00004" w:rsidRPr="00FD6141" w:rsidRDefault="00B00004" w:rsidP="00A3039F">
      <w:pPr>
        <w:spacing w:line="276" w:lineRule="auto"/>
        <w:jc w:val="center"/>
        <w:rPr>
          <w:rFonts w:ascii="Calibri" w:hAnsi="Calibri" w:cs="Calibri"/>
          <w:b/>
          <w:sz w:val="22"/>
          <w:szCs w:val="22"/>
        </w:rPr>
      </w:pPr>
    </w:p>
    <w:p w14:paraId="3B506ACB" w14:textId="77777777" w:rsidR="00A16B15" w:rsidRPr="00FD6141" w:rsidRDefault="00A16B15" w:rsidP="00A3039F">
      <w:pPr>
        <w:spacing w:line="276" w:lineRule="auto"/>
        <w:jc w:val="center"/>
        <w:rPr>
          <w:rFonts w:ascii="Calibri" w:hAnsi="Calibri" w:cs="Calibri"/>
          <w:b/>
          <w:sz w:val="22"/>
          <w:szCs w:val="22"/>
        </w:rPr>
      </w:pPr>
      <w:r w:rsidRPr="00FD6141">
        <w:rPr>
          <w:rFonts w:ascii="Calibri" w:hAnsi="Calibri" w:cs="Calibri"/>
          <w:b/>
          <w:sz w:val="22"/>
          <w:szCs w:val="22"/>
        </w:rPr>
        <w:t>§1</w:t>
      </w:r>
      <w:r w:rsidR="00257DB7" w:rsidRPr="00FD6141">
        <w:rPr>
          <w:rFonts w:ascii="Calibri" w:hAnsi="Calibri" w:cs="Calibri"/>
          <w:b/>
          <w:sz w:val="22"/>
          <w:szCs w:val="22"/>
        </w:rPr>
        <w:t>7</w:t>
      </w:r>
    </w:p>
    <w:p w14:paraId="171DCC75" w14:textId="77777777" w:rsidR="00A16B15" w:rsidRPr="00FD6141" w:rsidRDefault="00A16B15" w:rsidP="00974830">
      <w:pPr>
        <w:pStyle w:val="Akapitzlist1"/>
        <w:numPr>
          <w:ilvl w:val="0"/>
          <w:numId w:val="9"/>
        </w:numPr>
        <w:tabs>
          <w:tab w:val="clear" w:pos="0"/>
          <w:tab w:val="clear" w:pos="708"/>
        </w:tabs>
        <w:spacing w:line="276" w:lineRule="auto"/>
        <w:ind w:left="284" w:hanging="284"/>
        <w:rPr>
          <w:rFonts w:ascii="Calibri" w:hAnsi="Calibri" w:cs="Calibri"/>
          <w:bCs/>
          <w:sz w:val="22"/>
        </w:rPr>
      </w:pPr>
      <w:r w:rsidRPr="00FD6141">
        <w:rPr>
          <w:rFonts w:ascii="Calibri" w:hAnsi="Calibri" w:cs="Calibri"/>
          <w:sz w:val="22"/>
        </w:rPr>
        <w:t>Wykonawca zgłosi gotowość do odbioru na piśmie składanym bezpośrednio</w:t>
      </w:r>
      <w:r w:rsidR="00F6401B">
        <w:rPr>
          <w:rFonts w:ascii="Calibri" w:hAnsi="Calibri" w:cs="Calibri"/>
          <w:sz w:val="22"/>
        </w:rPr>
        <w:t xml:space="preserve"> </w:t>
      </w:r>
      <w:r w:rsidRPr="00FD6141">
        <w:rPr>
          <w:rFonts w:ascii="Calibri" w:hAnsi="Calibri" w:cs="Calibri"/>
          <w:sz w:val="22"/>
        </w:rPr>
        <w:t>w siedzibie Zamawiającego</w:t>
      </w:r>
      <w:r w:rsidR="00974830" w:rsidRPr="00FD6141">
        <w:rPr>
          <w:rFonts w:ascii="Calibri" w:hAnsi="Calibri" w:cs="Calibri"/>
          <w:sz w:val="22"/>
        </w:rPr>
        <w:t>,</w:t>
      </w:r>
      <w:r w:rsidRPr="00FD6141">
        <w:rPr>
          <w:rFonts w:ascii="Calibri" w:hAnsi="Calibri" w:cs="Calibri"/>
          <w:sz w:val="22"/>
        </w:rPr>
        <w:t xml:space="preserve"> który </w:t>
      </w:r>
      <w:r w:rsidR="00974830" w:rsidRPr="00FD6141">
        <w:rPr>
          <w:rFonts w:ascii="Calibri" w:hAnsi="Calibri" w:cs="Calibri"/>
          <w:sz w:val="22"/>
        </w:rPr>
        <w:t>w ciągu 14 dni wyznaczy termin odbioru prac</w:t>
      </w:r>
      <w:r w:rsidR="00B27D75" w:rsidRPr="00FD6141">
        <w:rPr>
          <w:rFonts w:ascii="Calibri" w:hAnsi="Calibri" w:cs="Calibri"/>
          <w:sz w:val="22"/>
        </w:rPr>
        <w:t>.</w:t>
      </w:r>
      <w:r w:rsidR="00974830" w:rsidRPr="00FD6141">
        <w:rPr>
          <w:rFonts w:ascii="Calibri" w:hAnsi="Calibri" w:cs="Calibri"/>
          <w:sz w:val="22"/>
        </w:rPr>
        <w:t xml:space="preserve"> </w:t>
      </w:r>
      <w:r w:rsidRPr="00FD6141">
        <w:rPr>
          <w:rFonts w:ascii="Calibri" w:hAnsi="Calibri" w:cs="Calibri"/>
          <w:sz w:val="22"/>
        </w:rPr>
        <w:t xml:space="preserve">Zgłoszenie musi być potwierdzone przez </w:t>
      </w:r>
      <w:r w:rsidR="00974830" w:rsidRPr="00FD6141">
        <w:rPr>
          <w:rFonts w:ascii="Calibri" w:hAnsi="Calibri" w:cs="Calibri"/>
          <w:bCs/>
          <w:sz w:val="22"/>
        </w:rPr>
        <w:t xml:space="preserve">upoważnionego przedstawiciela </w:t>
      </w:r>
      <w:r w:rsidRPr="00FD6141">
        <w:rPr>
          <w:rFonts w:ascii="Calibri" w:hAnsi="Calibri" w:cs="Calibri"/>
          <w:bCs/>
          <w:sz w:val="22"/>
        </w:rPr>
        <w:t>Zamawiającego.</w:t>
      </w:r>
    </w:p>
    <w:p w14:paraId="6D396EC1" w14:textId="77777777" w:rsidR="008D4539" w:rsidRPr="00FD6141" w:rsidRDefault="00A16B15" w:rsidP="00974830">
      <w:pPr>
        <w:pStyle w:val="Akapitzlist1"/>
        <w:numPr>
          <w:ilvl w:val="0"/>
          <w:numId w:val="9"/>
        </w:numPr>
        <w:tabs>
          <w:tab w:val="clear" w:pos="0"/>
          <w:tab w:val="clear" w:pos="708"/>
        </w:tabs>
        <w:spacing w:line="276" w:lineRule="auto"/>
        <w:ind w:left="284" w:hanging="284"/>
        <w:rPr>
          <w:rFonts w:ascii="Calibri" w:hAnsi="Calibri" w:cs="Calibri"/>
          <w:sz w:val="22"/>
        </w:rPr>
      </w:pPr>
      <w:r w:rsidRPr="00FD6141">
        <w:rPr>
          <w:rFonts w:ascii="Calibri" w:hAnsi="Calibri" w:cs="Calibri"/>
          <w:sz w:val="22"/>
        </w:rPr>
        <w:t>Wraz z wnioskiem o dokonanie odbioru  Wykonawca przekaże Zamawiającemu  w wersji papierowej oraz w wersji elektronicznej edytowalnej (Word, Ex</w:t>
      </w:r>
      <w:r w:rsidR="000A17A4" w:rsidRPr="00FD6141">
        <w:rPr>
          <w:rFonts w:ascii="Calibri" w:hAnsi="Calibri" w:cs="Calibri"/>
          <w:sz w:val="22"/>
        </w:rPr>
        <w:t>c</w:t>
      </w:r>
      <w:r w:rsidRPr="00FD6141">
        <w:rPr>
          <w:rFonts w:ascii="Calibri" w:hAnsi="Calibri" w:cs="Calibri"/>
          <w:sz w:val="22"/>
        </w:rPr>
        <w:t xml:space="preserve">el), </w:t>
      </w:r>
      <w:r w:rsidR="008D4539" w:rsidRPr="00FD6141">
        <w:rPr>
          <w:rFonts w:ascii="Calibri" w:hAnsi="Calibri" w:cs="Calibri"/>
          <w:sz w:val="22"/>
        </w:rPr>
        <w:t>następujące dokumenty</w:t>
      </w:r>
      <w:r w:rsidRPr="00FD6141">
        <w:rPr>
          <w:rFonts w:ascii="Calibri" w:hAnsi="Calibri" w:cs="Calibri"/>
          <w:sz w:val="22"/>
        </w:rPr>
        <w:t>:</w:t>
      </w:r>
    </w:p>
    <w:p w14:paraId="4F5AE28A" w14:textId="77777777" w:rsidR="00A16B15" w:rsidRPr="00FD6141" w:rsidRDefault="00A16B15" w:rsidP="00974830">
      <w:pPr>
        <w:pStyle w:val="Akapitzlist1"/>
        <w:numPr>
          <w:ilvl w:val="1"/>
          <w:numId w:val="9"/>
        </w:numPr>
        <w:spacing w:line="276" w:lineRule="auto"/>
        <w:ind w:left="993"/>
        <w:rPr>
          <w:rFonts w:ascii="Calibri" w:hAnsi="Calibri" w:cs="Calibri"/>
          <w:sz w:val="22"/>
        </w:rPr>
      </w:pPr>
      <w:r w:rsidRPr="00FD6141">
        <w:rPr>
          <w:rFonts w:ascii="Calibri" w:hAnsi="Calibri" w:cs="Calibri"/>
          <w:sz w:val="22"/>
        </w:rPr>
        <w:t>dokumentacje odbiorową</w:t>
      </w:r>
      <w:r w:rsidR="00B274C1" w:rsidRPr="00FD6141">
        <w:rPr>
          <w:rFonts w:ascii="Calibri" w:hAnsi="Calibri" w:cs="Calibri"/>
          <w:sz w:val="22"/>
        </w:rPr>
        <w:t>;</w:t>
      </w:r>
    </w:p>
    <w:p w14:paraId="6CB1AEDB" w14:textId="77777777" w:rsidR="000A787A" w:rsidRPr="00FD6141" w:rsidRDefault="000A787A" w:rsidP="00974830">
      <w:pPr>
        <w:pStyle w:val="Akapitzlist1"/>
        <w:numPr>
          <w:ilvl w:val="1"/>
          <w:numId w:val="9"/>
        </w:numPr>
        <w:spacing w:line="276" w:lineRule="auto"/>
        <w:ind w:left="993"/>
        <w:rPr>
          <w:rFonts w:ascii="Calibri" w:hAnsi="Calibri" w:cs="Calibri"/>
          <w:sz w:val="22"/>
        </w:rPr>
      </w:pPr>
      <w:r w:rsidRPr="00FD6141">
        <w:rPr>
          <w:rFonts w:ascii="Calibri" w:hAnsi="Calibri" w:cs="Calibri"/>
          <w:sz w:val="22"/>
        </w:rPr>
        <w:t>zestawienie mocy pobieranej pr</w:t>
      </w:r>
      <w:r w:rsidR="006E1AE0" w:rsidRPr="00FD6141">
        <w:rPr>
          <w:rFonts w:ascii="Calibri" w:hAnsi="Calibri" w:cs="Calibri"/>
          <w:sz w:val="22"/>
        </w:rPr>
        <w:t>zez</w:t>
      </w:r>
      <w:r w:rsidRPr="00FD6141">
        <w:rPr>
          <w:rFonts w:ascii="Calibri" w:hAnsi="Calibri" w:cs="Calibri"/>
          <w:sz w:val="22"/>
        </w:rPr>
        <w:t xml:space="preserve"> każdy punkt poboru energii elektrycznej z rozbiciem na moc cz</w:t>
      </w:r>
      <w:r w:rsidR="00F6401B">
        <w:rPr>
          <w:rFonts w:ascii="Calibri" w:hAnsi="Calibri" w:cs="Calibri"/>
          <w:sz w:val="22"/>
        </w:rPr>
        <w:t>ynną</w:t>
      </w:r>
      <w:r w:rsidRPr="00FD6141">
        <w:rPr>
          <w:rFonts w:ascii="Calibri" w:hAnsi="Calibri" w:cs="Calibri"/>
          <w:sz w:val="22"/>
        </w:rPr>
        <w:t>;</w:t>
      </w:r>
    </w:p>
    <w:p w14:paraId="778E08E2" w14:textId="77777777" w:rsidR="00A16B15" w:rsidRPr="00FD6141" w:rsidRDefault="00A16B15" w:rsidP="00974830">
      <w:pPr>
        <w:numPr>
          <w:ilvl w:val="1"/>
          <w:numId w:val="9"/>
        </w:numPr>
        <w:suppressAutoHyphens/>
        <w:spacing w:line="276" w:lineRule="auto"/>
        <w:ind w:left="993"/>
        <w:jc w:val="both"/>
        <w:rPr>
          <w:rFonts w:ascii="Calibri" w:hAnsi="Calibri" w:cs="Calibri"/>
          <w:sz w:val="22"/>
          <w:szCs w:val="22"/>
        </w:rPr>
      </w:pPr>
      <w:r w:rsidRPr="00FD6141">
        <w:rPr>
          <w:rFonts w:ascii="Calibri" w:hAnsi="Calibri" w:cs="Calibri"/>
          <w:sz w:val="22"/>
          <w:szCs w:val="22"/>
        </w:rPr>
        <w:t>wyniki pomiarów kontrolnych oraz prób, badań, sprawdzeń i oznaczeń laboratoryjnych potwierdzonych przez upoważnionego przedstawiciela Zamawiającego</w:t>
      </w:r>
      <w:r w:rsidR="00B274C1" w:rsidRPr="00FD6141">
        <w:rPr>
          <w:rFonts w:ascii="Calibri" w:hAnsi="Calibri" w:cs="Calibri"/>
          <w:sz w:val="22"/>
          <w:szCs w:val="22"/>
        </w:rPr>
        <w:t>;</w:t>
      </w:r>
    </w:p>
    <w:p w14:paraId="1EF7B3B9" w14:textId="77777777" w:rsidR="00A16B15" w:rsidRPr="00FD6141" w:rsidRDefault="00A16B15" w:rsidP="00974830">
      <w:pPr>
        <w:numPr>
          <w:ilvl w:val="1"/>
          <w:numId w:val="9"/>
        </w:numPr>
        <w:suppressAutoHyphens/>
        <w:spacing w:line="276" w:lineRule="auto"/>
        <w:ind w:left="993"/>
        <w:jc w:val="both"/>
        <w:rPr>
          <w:rFonts w:ascii="Calibri" w:hAnsi="Calibri" w:cs="Calibri"/>
          <w:sz w:val="22"/>
          <w:szCs w:val="22"/>
        </w:rPr>
      </w:pPr>
      <w:r w:rsidRPr="00FD6141">
        <w:rPr>
          <w:rFonts w:ascii="Calibri" w:hAnsi="Calibri" w:cs="Calibri"/>
          <w:sz w:val="22"/>
          <w:szCs w:val="22"/>
        </w:rPr>
        <w:t>aprobaty techniczne, deklaracje</w:t>
      </w:r>
      <w:r w:rsidR="00974830" w:rsidRPr="00FD6141">
        <w:rPr>
          <w:rFonts w:ascii="Calibri" w:hAnsi="Calibri" w:cs="Calibri"/>
          <w:sz w:val="22"/>
          <w:szCs w:val="22"/>
        </w:rPr>
        <w:t xml:space="preserve"> właściwości użytkowych</w:t>
      </w:r>
      <w:r w:rsidRPr="00FD6141">
        <w:rPr>
          <w:rFonts w:ascii="Calibri" w:hAnsi="Calibri" w:cs="Calibri"/>
          <w:sz w:val="22"/>
          <w:szCs w:val="22"/>
        </w:rPr>
        <w:t xml:space="preserve"> lub certyfikaty zgodności użytych materiałów</w:t>
      </w:r>
      <w:r w:rsidR="00B274C1" w:rsidRPr="00FD6141">
        <w:rPr>
          <w:rFonts w:ascii="Calibri" w:hAnsi="Calibri" w:cs="Calibri"/>
          <w:sz w:val="22"/>
          <w:szCs w:val="22"/>
        </w:rPr>
        <w:t>;</w:t>
      </w:r>
    </w:p>
    <w:p w14:paraId="1FB69028" w14:textId="77777777" w:rsidR="00A16B15" w:rsidRPr="00FD6141" w:rsidRDefault="00A16B15" w:rsidP="00974830">
      <w:pPr>
        <w:numPr>
          <w:ilvl w:val="1"/>
          <w:numId w:val="9"/>
        </w:numPr>
        <w:suppressAutoHyphens/>
        <w:spacing w:line="276" w:lineRule="auto"/>
        <w:ind w:left="993"/>
        <w:jc w:val="both"/>
        <w:rPr>
          <w:rFonts w:ascii="Calibri" w:hAnsi="Calibri" w:cs="Calibri"/>
          <w:sz w:val="22"/>
          <w:szCs w:val="22"/>
        </w:rPr>
      </w:pPr>
      <w:r w:rsidRPr="00FD6141">
        <w:rPr>
          <w:rFonts w:ascii="Calibri" w:hAnsi="Calibri" w:cs="Calibri"/>
          <w:sz w:val="22"/>
          <w:szCs w:val="22"/>
        </w:rPr>
        <w:t xml:space="preserve">sprawozdanie techniczne, które powinno zawierać zakres i lokalizację wykonanych prac, wykaz wprowadzonych zmian w stosunku do pierwotnego projektu modernizacji, datę </w:t>
      </w:r>
      <w:r w:rsidRPr="00FD6141">
        <w:rPr>
          <w:rFonts w:ascii="Calibri" w:hAnsi="Calibri" w:cs="Calibri"/>
          <w:sz w:val="22"/>
          <w:szCs w:val="22"/>
        </w:rPr>
        <w:lastRenderedPageBreak/>
        <w:t>rozpoczęcia i zakończenia prac, zestawienie zastosowanych materiałów, wykaz środków trwałych</w:t>
      </w:r>
      <w:r w:rsidR="00B274C1" w:rsidRPr="00FD6141">
        <w:rPr>
          <w:rFonts w:ascii="Calibri" w:hAnsi="Calibri" w:cs="Calibri"/>
          <w:sz w:val="22"/>
          <w:szCs w:val="22"/>
        </w:rPr>
        <w:t>;</w:t>
      </w:r>
    </w:p>
    <w:p w14:paraId="39C5211A" w14:textId="77777777" w:rsidR="00A16B15" w:rsidRPr="00FD6141" w:rsidRDefault="00A16B15" w:rsidP="00974830">
      <w:pPr>
        <w:numPr>
          <w:ilvl w:val="1"/>
          <w:numId w:val="9"/>
        </w:numPr>
        <w:suppressAutoHyphens/>
        <w:spacing w:line="276" w:lineRule="auto"/>
        <w:ind w:left="993"/>
        <w:jc w:val="both"/>
        <w:rPr>
          <w:rFonts w:ascii="Calibri" w:hAnsi="Calibri" w:cs="Calibri"/>
          <w:sz w:val="22"/>
          <w:szCs w:val="22"/>
        </w:rPr>
      </w:pPr>
      <w:r w:rsidRPr="00FD6141">
        <w:rPr>
          <w:rFonts w:ascii="Calibri" w:hAnsi="Calibri" w:cs="Calibri"/>
          <w:sz w:val="22"/>
          <w:szCs w:val="22"/>
        </w:rPr>
        <w:t>wyniki pomiarów kontrolnych natężenia oświetlenia</w:t>
      </w:r>
      <w:r w:rsidR="00534879" w:rsidRPr="00FD6141">
        <w:rPr>
          <w:rFonts w:ascii="Calibri" w:hAnsi="Calibri" w:cs="Calibri"/>
          <w:sz w:val="22"/>
          <w:szCs w:val="22"/>
        </w:rPr>
        <w:t xml:space="preserve"> i luminacji </w:t>
      </w:r>
      <w:r w:rsidR="007B3D46" w:rsidRPr="00FD6141">
        <w:rPr>
          <w:rFonts w:ascii="Calibri" w:hAnsi="Calibri" w:cs="Calibri"/>
          <w:sz w:val="22"/>
          <w:szCs w:val="22"/>
        </w:rPr>
        <w:t>potwierdzający</w:t>
      </w:r>
      <w:r w:rsidR="00534879" w:rsidRPr="00FD6141">
        <w:rPr>
          <w:rFonts w:ascii="Calibri" w:hAnsi="Calibri" w:cs="Calibri"/>
          <w:sz w:val="22"/>
          <w:szCs w:val="22"/>
        </w:rPr>
        <w:t xml:space="preserve"> spełnienie wymagań klas oświetleni</w:t>
      </w:r>
      <w:r w:rsidR="008C7AAD" w:rsidRPr="00FD6141">
        <w:rPr>
          <w:rFonts w:ascii="Calibri" w:hAnsi="Calibri" w:cs="Calibri"/>
          <w:sz w:val="22"/>
          <w:szCs w:val="22"/>
        </w:rPr>
        <w:t>owych</w:t>
      </w:r>
      <w:r w:rsidR="00534879" w:rsidRPr="00FD6141">
        <w:rPr>
          <w:rFonts w:ascii="Calibri" w:hAnsi="Calibri" w:cs="Calibri"/>
          <w:sz w:val="22"/>
          <w:szCs w:val="22"/>
        </w:rPr>
        <w:t xml:space="preserve"> wskazanych w SWZ</w:t>
      </w:r>
      <w:r w:rsidR="00B274C1" w:rsidRPr="00FD6141">
        <w:rPr>
          <w:rFonts w:ascii="Calibri" w:hAnsi="Calibri" w:cs="Calibri"/>
          <w:sz w:val="22"/>
          <w:szCs w:val="22"/>
        </w:rPr>
        <w:t>;</w:t>
      </w:r>
    </w:p>
    <w:p w14:paraId="5A93C2BA" w14:textId="77777777" w:rsidR="00A16B15" w:rsidRPr="00FD6141" w:rsidRDefault="00A16B15" w:rsidP="00974830">
      <w:pPr>
        <w:numPr>
          <w:ilvl w:val="1"/>
          <w:numId w:val="9"/>
        </w:numPr>
        <w:suppressAutoHyphens/>
        <w:spacing w:line="276" w:lineRule="auto"/>
        <w:ind w:left="993"/>
        <w:jc w:val="both"/>
        <w:rPr>
          <w:rFonts w:ascii="Calibri" w:hAnsi="Calibri" w:cs="Calibri"/>
          <w:sz w:val="22"/>
          <w:szCs w:val="22"/>
        </w:rPr>
      </w:pPr>
      <w:r w:rsidRPr="00FD6141">
        <w:rPr>
          <w:rFonts w:ascii="Calibri" w:hAnsi="Calibri" w:cs="Calibri"/>
          <w:sz w:val="22"/>
          <w:szCs w:val="22"/>
        </w:rPr>
        <w:t>protokoły</w:t>
      </w:r>
      <w:r w:rsidR="007B3D46" w:rsidRPr="00FD6141">
        <w:rPr>
          <w:rFonts w:ascii="Calibri" w:hAnsi="Calibri" w:cs="Calibri"/>
          <w:sz w:val="22"/>
          <w:szCs w:val="22"/>
        </w:rPr>
        <w:t xml:space="preserve"> z</w:t>
      </w:r>
      <w:r w:rsidRPr="00FD6141">
        <w:rPr>
          <w:rFonts w:ascii="Calibri" w:hAnsi="Calibri" w:cs="Calibri"/>
          <w:sz w:val="22"/>
          <w:szCs w:val="22"/>
        </w:rPr>
        <w:t xml:space="preserve"> badań rezystancji uziemień, skuteczności ochrony przeciw porażeniowej,</w:t>
      </w:r>
      <w:r w:rsidR="007B3D46" w:rsidRPr="00FD6141">
        <w:rPr>
          <w:rFonts w:ascii="Calibri" w:hAnsi="Calibri" w:cs="Calibri"/>
          <w:sz w:val="22"/>
          <w:szCs w:val="22"/>
        </w:rPr>
        <w:t xml:space="preserve"> ciągłości przewodów ochronnych, rezystancji izolacji, samoczynnego wyłączenia zasilania</w:t>
      </w:r>
      <w:r w:rsidR="00B274C1" w:rsidRPr="00FD6141">
        <w:rPr>
          <w:rFonts w:ascii="Calibri" w:hAnsi="Calibri" w:cs="Calibri"/>
          <w:sz w:val="22"/>
          <w:szCs w:val="22"/>
        </w:rPr>
        <w:t>;</w:t>
      </w:r>
    </w:p>
    <w:p w14:paraId="71A24311" w14:textId="77777777" w:rsidR="00A16B15" w:rsidRPr="00FD6141" w:rsidRDefault="00974830" w:rsidP="00974830">
      <w:pPr>
        <w:numPr>
          <w:ilvl w:val="1"/>
          <w:numId w:val="9"/>
        </w:numPr>
        <w:suppressAutoHyphens/>
        <w:spacing w:line="276" w:lineRule="auto"/>
        <w:ind w:left="993"/>
        <w:jc w:val="both"/>
        <w:rPr>
          <w:rFonts w:ascii="Calibri" w:hAnsi="Calibri" w:cs="Calibri"/>
          <w:sz w:val="22"/>
          <w:szCs w:val="22"/>
        </w:rPr>
      </w:pPr>
      <w:r w:rsidRPr="00FD6141">
        <w:rPr>
          <w:rFonts w:ascii="Calibri" w:hAnsi="Calibri" w:cs="Calibri"/>
          <w:sz w:val="22"/>
          <w:szCs w:val="22"/>
        </w:rPr>
        <w:t>oświadczenie  Wykonawcy</w:t>
      </w:r>
      <w:r w:rsidR="00A16B15" w:rsidRPr="00FD6141">
        <w:rPr>
          <w:rFonts w:ascii="Calibri" w:hAnsi="Calibri" w:cs="Calibri"/>
          <w:sz w:val="22"/>
          <w:szCs w:val="22"/>
        </w:rPr>
        <w:t xml:space="preserve"> o spełnianiu przez zmodernizowane oświetlenie normy PN-EN 13201</w:t>
      </w:r>
      <w:r w:rsidR="000A17A4" w:rsidRPr="00FD6141">
        <w:rPr>
          <w:rFonts w:ascii="Calibri" w:hAnsi="Calibri" w:cs="Calibri"/>
          <w:sz w:val="22"/>
          <w:szCs w:val="22"/>
        </w:rPr>
        <w:t xml:space="preserve">:2016 </w:t>
      </w:r>
      <w:r w:rsidR="00E55649" w:rsidRPr="00FD6141">
        <w:rPr>
          <w:rFonts w:ascii="Calibri" w:hAnsi="Calibri" w:cs="Calibri"/>
          <w:sz w:val="22"/>
          <w:szCs w:val="22"/>
        </w:rPr>
        <w:t xml:space="preserve">lub równoważna </w:t>
      </w:r>
      <w:r w:rsidR="000A17A4" w:rsidRPr="00FD6141">
        <w:rPr>
          <w:rFonts w:ascii="Calibri" w:hAnsi="Calibri" w:cs="Calibri"/>
          <w:sz w:val="22"/>
          <w:szCs w:val="22"/>
        </w:rPr>
        <w:t>oraz odpowiednich klas oświetleniowych w lokalizacjach</w:t>
      </w:r>
      <w:r w:rsidR="00A16B15" w:rsidRPr="00FD6141">
        <w:rPr>
          <w:rFonts w:ascii="Calibri" w:hAnsi="Calibri" w:cs="Calibri"/>
          <w:sz w:val="22"/>
          <w:szCs w:val="22"/>
        </w:rPr>
        <w:t xml:space="preserve"> </w:t>
      </w:r>
      <w:r w:rsidR="000A17A4" w:rsidRPr="00FD6141">
        <w:rPr>
          <w:rFonts w:ascii="Calibri" w:hAnsi="Calibri" w:cs="Calibri"/>
          <w:sz w:val="22"/>
          <w:szCs w:val="22"/>
        </w:rPr>
        <w:t xml:space="preserve">objętych niniejszym postępowaniem, zgodnie ze wzorem stanowiącym </w:t>
      </w:r>
      <w:r w:rsidR="008D4539" w:rsidRPr="00FD6141">
        <w:rPr>
          <w:rFonts w:ascii="Calibri" w:hAnsi="Calibri" w:cs="Calibri"/>
          <w:sz w:val="22"/>
          <w:szCs w:val="22"/>
        </w:rPr>
        <w:t>Z</w:t>
      </w:r>
      <w:r w:rsidR="00A16B15" w:rsidRPr="00FD6141">
        <w:rPr>
          <w:rFonts w:ascii="Calibri" w:hAnsi="Calibri" w:cs="Calibri"/>
          <w:sz w:val="22"/>
          <w:szCs w:val="22"/>
        </w:rPr>
        <w:t xml:space="preserve">ałączniku </w:t>
      </w:r>
      <w:r w:rsidR="000A17A4" w:rsidRPr="00FD6141">
        <w:rPr>
          <w:rFonts w:ascii="Calibri" w:hAnsi="Calibri" w:cs="Calibri"/>
          <w:sz w:val="22"/>
          <w:szCs w:val="22"/>
        </w:rPr>
        <w:t>N</w:t>
      </w:r>
      <w:r w:rsidR="00A16B15" w:rsidRPr="00FD6141">
        <w:rPr>
          <w:rFonts w:ascii="Calibri" w:hAnsi="Calibri" w:cs="Calibri"/>
          <w:sz w:val="22"/>
          <w:szCs w:val="22"/>
        </w:rPr>
        <w:t xml:space="preserve">r </w:t>
      </w:r>
      <w:r w:rsidR="00343988" w:rsidRPr="00FD6141">
        <w:rPr>
          <w:rFonts w:ascii="Calibri" w:hAnsi="Calibri" w:cs="Calibri"/>
          <w:sz w:val="22"/>
          <w:szCs w:val="22"/>
        </w:rPr>
        <w:t>3</w:t>
      </w:r>
      <w:r w:rsidR="00A16B15" w:rsidRPr="00FD6141">
        <w:rPr>
          <w:rFonts w:ascii="Calibri" w:hAnsi="Calibri" w:cs="Calibri"/>
          <w:sz w:val="22"/>
          <w:szCs w:val="22"/>
        </w:rPr>
        <w:t xml:space="preserve"> do umowy</w:t>
      </w:r>
      <w:r w:rsidR="00B274C1" w:rsidRPr="00FD6141">
        <w:rPr>
          <w:rFonts w:ascii="Calibri" w:hAnsi="Calibri" w:cs="Calibri"/>
          <w:sz w:val="22"/>
          <w:szCs w:val="22"/>
        </w:rPr>
        <w:t>;</w:t>
      </w:r>
    </w:p>
    <w:p w14:paraId="78F3D9C9" w14:textId="77777777" w:rsidR="00A16B15" w:rsidRPr="00FD6141" w:rsidRDefault="00974830" w:rsidP="00974830">
      <w:pPr>
        <w:numPr>
          <w:ilvl w:val="0"/>
          <w:numId w:val="9"/>
        </w:numPr>
        <w:tabs>
          <w:tab w:val="clear" w:pos="0"/>
        </w:tabs>
        <w:suppressAutoHyphens/>
        <w:spacing w:line="276" w:lineRule="auto"/>
        <w:ind w:left="284" w:hanging="284"/>
        <w:jc w:val="both"/>
        <w:rPr>
          <w:rFonts w:ascii="Calibri" w:hAnsi="Calibri" w:cs="Calibri"/>
          <w:sz w:val="22"/>
          <w:szCs w:val="22"/>
        </w:rPr>
      </w:pPr>
      <w:r w:rsidRPr="00FD6141">
        <w:rPr>
          <w:rFonts w:ascii="Calibri" w:hAnsi="Calibri" w:cs="Calibri"/>
          <w:sz w:val="22"/>
          <w:szCs w:val="22"/>
        </w:rPr>
        <w:t>P</w:t>
      </w:r>
      <w:r w:rsidR="00A16B15" w:rsidRPr="00FD6141">
        <w:rPr>
          <w:rFonts w:ascii="Calibri" w:hAnsi="Calibri" w:cs="Calibri"/>
          <w:sz w:val="22"/>
          <w:szCs w:val="22"/>
        </w:rPr>
        <w:t xml:space="preserve">rotokoły odbioru prac związanych z odtworzeniem nawierzchni m.in. chodników </w:t>
      </w:r>
      <w:r w:rsidR="00A16B15" w:rsidRPr="00FD6141">
        <w:rPr>
          <w:rFonts w:ascii="Calibri" w:hAnsi="Calibri" w:cs="Calibri"/>
          <w:sz w:val="22"/>
          <w:szCs w:val="22"/>
        </w:rPr>
        <w:br/>
        <w:t>i zieleńców</w:t>
      </w:r>
      <w:r w:rsidR="00B274C1" w:rsidRPr="00FD6141">
        <w:rPr>
          <w:rFonts w:ascii="Calibri" w:hAnsi="Calibri" w:cs="Calibri"/>
          <w:sz w:val="22"/>
          <w:szCs w:val="22"/>
        </w:rPr>
        <w:t>;</w:t>
      </w:r>
    </w:p>
    <w:p w14:paraId="3DF6E28A" w14:textId="77777777" w:rsidR="00A16B15" w:rsidRPr="00FD6141" w:rsidRDefault="00974830" w:rsidP="00974830">
      <w:pPr>
        <w:numPr>
          <w:ilvl w:val="0"/>
          <w:numId w:val="9"/>
        </w:numPr>
        <w:tabs>
          <w:tab w:val="clear" w:pos="0"/>
        </w:tabs>
        <w:suppressAutoHyphens/>
        <w:spacing w:line="276" w:lineRule="auto"/>
        <w:ind w:left="284" w:hanging="284"/>
        <w:jc w:val="both"/>
        <w:rPr>
          <w:rFonts w:ascii="Calibri" w:hAnsi="Calibri" w:cs="Calibri"/>
          <w:sz w:val="22"/>
          <w:szCs w:val="22"/>
        </w:rPr>
      </w:pPr>
      <w:r w:rsidRPr="00FD6141">
        <w:rPr>
          <w:rFonts w:ascii="Calibri" w:hAnsi="Calibri" w:cs="Calibri"/>
          <w:sz w:val="22"/>
          <w:szCs w:val="22"/>
        </w:rPr>
        <w:t>O</w:t>
      </w:r>
      <w:r w:rsidR="00A16B15" w:rsidRPr="00FD6141">
        <w:rPr>
          <w:rFonts w:ascii="Calibri" w:hAnsi="Calibri" w:cs="Calibri"/>
          <w:sz w:val="22"/>
          <w:szCs w:val="22"/>
        </w:rPr>
        <w:t xml:space="preserve">bliczenia mocy zapotrzebowanej na bazie wykonanej modernizacji dla punktów poboru energii elektrycznej wskazanych w </w:t>
      </w:r>
      <w:r w:rsidR="00D25A9A" w:rsidRPr="00FD6141">
        <w:rPr>
          <w:rFonts w:ascii="Calibri" w:hAnsi="Calibri" w:cs="Calibri"/>
          <w:sz w:val="22"/>
          <w:szCs w:val="22"/>
        </w:rPr>
        <w:t>Z</w:t>
      </w:r>
      <w:r w:rsidR="00A16B15" w:rsidRPr="00FD6141">
        <w:rPr>
          <w:rFonts w:ascii="Calibri" w:hAnsi="Calibri" w:cs="Calibri"/>
          <w:sz w:val="22"/>
          <w:szCs w:val="22"/>
        </w:rPr>
        <w:t xml:space="preserve">ałączniku nr 4 do umowy. </w:t>
      </w:r>
    </w:p>
    <w:p w14:paraId="435D9EFA" w14:textId="77777777" w:rsidR="00A16B15" w:rsidRPr="00FD6141" w:rsidRDefault="00A16B15" w:rsidP="00974830">
      <w:pPr>
        <w:pStyle w:val="Akapitzlist1"/>
        <w:numPr>
          <w:ilvl w:val="0"/>
          <w:numId w:val="9"/>
        </w:numPr>
        <w:tabs>
          <w:tab w:val="clear" w:pos="0"/>
          <w:tab w:val="clear" w:pos="708"/>
        </w:tabs>
        <w:spacing w:line="276" w:lineRule="auto"/>
        <w:ind w:left="284" w:hanging="284"/>
        <w:rPr>
          <w:rFonts w:ascii="Calibri" w:hAnsi="Calibri" w:cs="Calibri"/>
          <w:sz w:val="22"/>
        </w:rPr>
      </w:pPr>
      <w:r w:rsidRPr="00FD6141">
        <w:rPr>
          <w:rFonts w:ascii="Calibri" w:hAnsi="Calibri" w:cs="Calibri"/>
          <w:sz w:val="22"/>
        </w:rPr>
        <w:t>Zamawiający dokona czynności odbioru prac, jeżeli upoważniony</w:t>
      </w:r>
      <w:r w:rsidR="00F6401B">
        <w:rPr>
          <w:rFonts w:ascii="Calibri" w:hAnsi="Calibri" w:cs="Calibri"/>
          <w:sz w:val="22"/>
        </w:rPr>
        <w:t xml:space="preserve"> </w:t>
      </w:r>
      <w:r w:rsidRPr="00FD6141">
        <w:rPr>
          <w:rFonts w:ascii="Calibri" w:hAnsi="Calibri" w:cs="Calibri"/>
          <w:sz w:val="22"/>
        </w:rPr>
        <w:t xml:space="preserve">przedstawiciel Zamawiającego uzna, że prace zostały </w:t>
      </w:r>
      <w:proofErr w:type="spellStart"/>
      <w:r w:rsidRPr="00FD6141">
        <w:rPr>
          <w:rFonts w:ascii="Calibri" w:hAnsi="Calibri" w:cs="Calibri"/>
          <w:sz w:val="22"/>
        </w:rPr>
        <w:t>zakończonei</w:t>
      </w:r>
      <w:proofErr w:type="spellEnd"/>
      <w:r w:rsidRPr="00FD6141">
        <w:rPr>
          <w:rFonts w:ascii="Calibri" w:hAnsi="Calibri" w:cs="Calibri"/>
          <w:sz w:val="22"/>
        </w:rPr>
        <w:t xml:space="preserve"> nie będzie miał zastrzeżeń co do kompletności i prawidłowości dokumentacji, o której mowa w ust. 2. Po uzgodnieniu z Zamawiającym i w porozumieniu z Wykonawcą  wyznaczy datę odbioru. </w:t>
      </w:r>
    </w:p>
    <w:p w14:paraId="79A8A44C" w14:textId="77777777" w:rsidR="006E1AE0" w:rsidRPr="00FD6141" w:rsidRDefault="006E1AE0" w:rsidP="005410F4">
      <w:pPr>
        <w:pStyle w:val="Akapitzlist1"/>
        <w:numPr>
          <w:ilvl w:val="0"/>
          <w:numId w:val="9"/>
        </w:numPr>
        <w:tabs>
          <w:tab w:val="clear" w:pos="0"/>
          <w:tab w:val="clear" w:pos="708"/>
        </w:tabs>
        <w:spacing w:line="276" w:lineRule="auto"/>
        <w:ind w:left="284" w:hanging="284"/>
        <w:rPr>
          <w:rFonts w:ascii="Calibri" w:hAnsi="Calibri" w:cs="Calibri"/>
          <w:sz w:val="22"/>
        </w:rPr>
      </w:pPr>
      <w:r w:rsidRPr="00FD6141">
        <w:rPr>
          <w:rFonts w:ascii="Calibri" w:hAnsi="Calibri" w:cs="Calibri"/>
          <w:sz w:val="22"/>
        </w:rPr>
        <w:t xml:space="preserve">Strony ustalają, iż wykonanie pomiarów na potrzeby realizacji zapisów umowy w pkt. 2 lit. b) oraz 2f) odbędzie się w obecności przedstawiciela Zamawiającego. Wykonawca zobowiązuje się powiadomić Zamawiającego </w:t>
      </w:r>
      <w:r w:rsidR="00B274C1" w:rsidRPr="00FD6141">
        <w:rPr>
          <w:rFonts w:ascii="Calibri" w:hAnsi="Calibri" w:cs="Calibri"/>
          <w:sz w:val="22"/>
        </w:rPr>
        <w:t xml:space="preserve">na min. 7 dni </w:t>
      </w:r>
      <w:r w:rsidR="00525461" w:rsidRPr="00FD6141">
        <w:rPr>
          <w:rFonts w:ascii="Calibri" w:hAnsi="Calibri" w:cs="Calibri"/>
          <w:sz w:val="22"/>
        </w:rPr>
        <w:t xml:space="preserve">wcześniej </w:t>
      </w:r>
      <w:r w:rsidR="00B274C1" w:rsidRPr="00FD6141">
        <w:rPr>
          <w:rFonts w:ascii="Calibri" w:hAnsi="Calibri" w:cs="Calibri"/>
          <w:sz w:val="22"/>
        </w:rPr>
        <w:t>o wykonaniu pomiarów.</w:t>
      </w:r>
    </w:p>
    <w:p w14:paraId="55B402C0" w14:textId="77777777" w:rsidR="00A16B15" w:rsidRPr="00FD6141" w:rsidRDefault="00A16B15" w:rsidP="005410F4">
      <w:pPr>
        <w:pStyle w:val="Akapitzlist1"/>
        <w:numPr>
          <w:ilvl w:val="0"/>
          <w:numId w:val="9"/>
        </w:numPr>
        <w:tabs>
          <w:tab w:val="clear" w:pos="0"/>
          <w:tab w:val="clear" w:pos="708"/>
        </w:tabs>
        <w:spacing w:line="276" w:lineRule="auto"/>
        <w:ind w:left="284" w:hanging="284"/>
        <w:rPr>
          <w:rFonts w:ascii="Calibri" w:hAnsi="Calibri" w:cs="Calibri"/>
          <w:sz w:val="22"/>
        </w:rPr>
      </w:pPr>
      <w:r w:rsidRPr="00FD6141">
        <w:rPr>
          <w:rFonts w:ascii="Calibri" w:hAnsi="Calibri" w:cs="Calibri"/>
          <w:sz w:val="22"/>
        </w:rPr>
        <w:t>Strony postanawiają, że z czynności odbioru będzie spisany protokół zawierający wszelkie ustalenia dokonane w toku odbioru (wraz z terminami wyznaczonymi dla usunięcia stwierdzonych przy odbiorze wad).</w:t>
      </w:r>
    </w:p>
    <w:p w14:paraId="75DA656D" w14:textId="77777777" w:rsidR="00A16B15" w:rsidRPr="00FD6141" w:rsidRDefault="00A16B15" w:rsidP="005410F4">
      <w:pPr>
        <w:pStyle w:val="Akapitzlist1"/>
        <w:numPr>
          <w:ilvl w:val="0"/>
          <w:numId w:val="9"/>
        </w:numPr>
        <w:tabs>
          <w:tab w:val="clear" w:pos="0"/>
          <w:tab w:val="clear" w:pos="708"/>
        </w:tabs>
        <w:spacing w:line="276" w:lineRule="auto"/>
        <w:ind w:left="284" w:hanging="284"/>
        <w:rPr>
          <w:rFonts w:ascii="Calibri" w:hAnsi="Calibri" w:cs="Calibri"/>
          <w:sz w:val="22"/>
        </w:rPr>
      </w:pPr>
      <w:r w:rsidRPr="00FD6141">
        <w:rPr>
          <w:rFonts w:ascii="Calibri" w:hAnsi="Calibri" w:cs="Calibri"/>
          <w:sz w:val="22"/>
        </w:rPr>
        <w:t>Wykonawca zobowiązany jest do zawiadomienia Zamawiającego o usunięciu wad oraz do żądania wyznaczenia terminu odbioru prac zakwestionowanych uprzednio, jako wadliwych.</w:t>
      </w:r>
    </w:p>
    <w:p w14:paraId="5671F318" w14:textId="77777777" w:rsidR="00A16B15" w:rsidRPr="00FD6141" w:rsidRDefault="00A16B15" w:rsidP="005410F4">
      <w:pPr>
        <w:pStyle w:val="Akapitzlist1"/>
        <w:numPr>
          <w:ilvl w:val="0"/>
          <w:numId w:val="9"/>
        </w:numPr>
        <w:tabs>
          <w:tab w:val="clear" w:pos="0"/>
          <w:tab w:val="clear" w:pos="708"/>
        </w:tabs>
        <w:spacing w:line="276" w:lineRule="auto"/>
        <w:ind w:left="284" w:hanging="284"/>
        <w:rPr>
          <w:rFonts w:ascii="Calibri" w:hAnsi="Calibri" w:cs="Calibri"/>
          <w:sz w:val="22"/>
        </w:rPr>
      </w:pPr>
      <w:r w:rsidRPr="00FD6141">
        <w:rPr>
          <w:rFonts w:ascii="Calibri" w:hAnsi="Calibri" w:cs="Calibri"/>
          <w:sz w:val="22"/>
        </w:rPr>
        <w:t>Za dzień dokonania odbioru</w:t>
      </w:r>
      <w:r w:rsidR="00332346">
        <w:rPr>
          <w:rFonts w:ascii="Calibri" w:hAnsi="Calibri" w:cs="Calibri"/>
          <w:sz w:val="22"/>
        </w:rPr>
        <w:t xml:space="preserve"> przedmiotu zamówienia</w:t>
      </w:r>
      <w:r w:rsidRPr="00FD6141">
        <w:rPr>
          <w:rFonts w:ascii="Calibri" w:hAnsi="Calibri" w:cs="Calibri"/>
          <w:sz w:val="22"/>
        </w:rPr>
        <w:t xml:space="preserve">, uznaje się dzień podpisania przez upoważnionych do tego przedstawicieli stron protokołu </w:t>
      </w:r>
      <w:r w:rsidR="00332346">
        <w:rPr>
          <w:rFonts w:ascii="Calibri" w:hAnsi="Calibri" w:cs="Calibri"/>
          <w:sz w:val="22"/>
        </w:rPr>
        <w:t xml:space="preserve">końcowego </w:t>
      </w:r>
      <w:r w:rsidRPr="00FD6141">
        <w:rPr>
          <w:rFonts w:ascii="Calibri" w:hAnsi="Calibri" w:cs="Calibri"/>
          <w:sz w:val="22"/>
        </w:rPr>
        <w:t xml:space="preserve">odbioru prac. </w:t>
      </w:r>
    </w:p>
    <w:p w14:paraId="6C87BA28" w14:textId="77777777" w:rsidR="00A16B15" w:rsidRPr="00FD6141" w:rsidRDefault="00A16B15" w:rsidP="00974830">
      <w:pPr>
        <w:pStyle w:val="Akapitzlist1"/>
        <w:spacing w:line="276" w:lineRule="auto"/>
        <w:ind w:left="284"/>
        <w:rPr>
          <w:rFonts w:ascii="Calibri" w:hAnsi="Calibri" w:cs="Calibri"/>
          <w:sz w:val="22"/>
        </w:rPr>
      </w:pPr>
    </w:p>
    <w:p w14:paraId="2DFD7397" w14:textId="77777777" w:rsidR="00A16B15" w:rsidRPr="00FD6141" w:rsidRDefault="00A16B15" w:rsidP="00A3039F">
      <w:pPr>
        <w:spacing w:line="276" w:lineRule="auto"/>
        <w:jc w:val="center"/>
        <w:rPr>
          <w:rFonts w:ascii="Calibri" w:hAnsi="Calibri" w:cs="Calibri"/>
          <w:b/>
          <w:sz w:val="22"/>
          <w:szCs w:val="22"/>
        </w:rPr>
      </w:pPr>
      <w:r w:rsidRPr="00FD6141">
        <w:rPr>
          <w:rFonts w:ascii="Calibri" w:hAnsi="Calibri" w:cs="Calibri"/>
          <w:b/>
          <w:sz w:val="22"/>
          <w:szCs w:val="22"/>
        </w:rPr>
        <w:t>§1</w:t>
      </w:r>
      <w:r w:rsidR="00257DB7" w:rsidRPr="00FD6141">
        <w:rPr>
          <w:rFonts w:ascii="Calibri" w:hAnsi="Calibri" w:cs="Calibri"/>
          <w:b/>
          <w:sz w:val="22"/>
          <w:szCs w:val="22"/>
        </w:rPr>
        <w:t>8</w:t>
      </w:r>
    </w:p>
    <w:p w14:paraId="6F48206C" w14:textId="77777777" w:rsidR="00A16B15" w:rsidRPr="00FD6141" w:rsidRDefault="00A16B15" w:rsidP="005410F4">
      <w:pPr>
        <w:numPr>
          <w:ilvl w:val="0"/>
          <w:numId w:val="10"/>
        </w:numPr>
        <w:tabs>
          <w:tab w:val="clear" w:pos="720"/>
        </w:tabs>
        <w:spacing w:line="276" w:lineRule="auto"/>
        <w:ind w:left="284" w:hanging="284"/>
        <w:rPr>
          <w:rFonts w:ascii="Calibri" w:hAnsi="Calibri" w:cs="Calibri"/>
          <w:sz w:val="22"/>
          <w:szCs w:val="22"/>
        </w:rPr>
      </w:pPr>
      <w:bookmarkStart w:id="1" w:name="_Hlk80710292"/>
      <w:r w:rsidRPr="00FD6141">
        <w:rPr>
          <w:rFonts w:ascii="Calibri" w:hAnsi="Calibri" w:cs="Calibri"/>
          <w:sz w:val="22"/>
          <w:szCs w:val="22"/>
        </w:rPr>
        <w:t>Zamawiający przewiduje możliwość zmiany treści niniejszej umowy w zakresie:</w:t>
      </w:r>
    </w:p>
    <w:p w14:paraId="3D10D4C2" w14:textId="77777777" w:rsidR="00721377" w:rsidRPr="00FD6141" w:rsidRDefault="00721377" w:rsidP="005410F4">
      <w:pPr>
        <w:pStyle w:val="Akapitzlist1"/>
        <w:numPr>
          <w:ilvl w:val="1"/>
          <w:numId w:val="10"/>
        </w:numPr>
        <w:tabs>
          <w:tab w:val="clear" w:pos="708"/>
          <w:tab w:val="clear" w:pos="1070"/>
        </w:tabs>
        <w:spacing w:line="276" w:lineRule="auto"/>
        <w:ind w:left="567" w:hanging="284"/>
        <w:rPr>
          <w:rFonts w:ascii="Calibri" w:hAnsi="Calibri" w:cs="Calibri"/>
          <w:sz w:val="22"/>
        </w:rPr>
      </w:pPr>
      <w:r w:rsidRPr="00FD6141">
        <w:rPr>
          <w:rFonts w:ascii="Calibri" w:hAnsi="Calibri" w:cs="Calibri"/>
          <w:sz w:val="22"/>
        </w:rPr>
        <w:t>zmiany nazwy, siedziby firmy, konta bankowego Wykonawcy lub Zamawiającego;</w:t>
      </w:r>
    </w:p>
    <w:p w14:paraId="49BEE454" w14:textId="77777777" w:rsidR="00A72085" w:rsidRPr="00FD6141" w:rsidRDefault="00721377" w:rsidP="005410F4">
      <w:pPr>
        <w:pStyle w:val="Akapitzlist1"/>
        <w:numPr>
          <w:ilvl w:val="1"/>
          <w:numId w:val="10"/>
        </w:numPr>
        <w:tabs>
          <w:tab w:val="clear" w:pos="708"/>
          <w:tab w:val="clear" w:pos="1070"/>
        </w:tabs>
        <w:spacing w:line="276" w:lineRule="auto"/>
        <w:ind w:left="567" w:hanging="284"/>
        <w:rPr>
          <w:rFonts w:ascii="Calibri" w:hAnsi="Calibri" w:cs="Calibri"/>
          <w:sz w:val="22"/>
        </w:rPr>
      </w:pPr>
      <w:r w:rsidRPr="00FD6141">
        <w:rPr>
          <w:rFonts w:ascii="Calibri" w:hAnsi="Calibri" w:cs="Calibri"/>
          <w:sz w:val="22"/>
        </w:rPr>
        <w:t>zmiany przepisów ustaw wymienionych w Umowie, a w szczególności Prawo zamówień publicznych;</w:t>
      </w:r>
    </w:p>
    <w:p w14:paraId="3B4A39CA" w14:textId="77777777" w:rsidR="002A7DE2" w:rsidRPr="00FD6141" w:rsidRDefault="002A7DE2" w:rsidP="005410F4">
      <w:pPr>
        <w:pStyle w:val="Akapitzlist1"/>
        <w:numPr>
          <w:ilvl w:val="1"/>
          <w:numId w:val="10"/>
        </w:numPr>
        <w:shd w:val="clear" w:color="auto" w:fill="FFFFFF"/>
        <w:tabs>
          <w:tab w:val="clear" w:pos="708"/>
          <w:tab w:val="clear" w:pos="1070"/>
        </w:tabs>
        <w:spacing w:line="276" w:lineRule="auto"/>
        <w:ind w:left="567" w:hanging="284"/>
        <w:rPr>
          <w:rFonts w:ascii="Calibri" w:hAnsi="Calibri" w:cs="Calibri"/>
          <w:sz w:val="22"/>
        </w:rPr>
      </w:pPr>
      <w:r w:rsidRPr="00FD6141">
        <w:rPr>
          <w:rFonts w:ascii="Calibri" w:hAnsi="Calibri" w:cs="Calibri"/>
          <w:sz w:val="22"/>
        </w:rPr>
        <w:t>zmiany organizacyjne, wewnętrzne u Zamawiającego lub Wykonawcy - w przypadku zmian organizacyjnych, w tym również związanych z następstwem prawnym podmiotów, dopuszcza się zmianę treści umowy w tym przedmiocie, zmierzającą do uzyskania zgodności zapisów ze stanem faktycznym.</w:t>
      </w:r>
    </w:p>
    <w:p w14:paraId="2997DAF8" w14:textId="77777777" w:rsidR="00A72085" w:rsidRPr="00FD6141" w:rsidRDefault="00A72085" w:rsidP="005410F4">
      <w:pPr>
        <w:pStyle w:val="Akapitzlist1"/>
        <w:numPr>
          <w:ilvl w:val="1"/>
          <w:numId w:val="10"/>
        </w:numPr>
        <w:shd w:val="clear" w:color="auto" w:fill="FFFFFF"/>
        <w:tabs>
          <w:tab w:val="clear" w:pos="708"/>
          <w:tab w:val="clear" w:pos="1070"/>
        </w:tabs>
        <w:spacing w:line="276" w:lineRule="auto"/>
        <w:ind w:left="567" w:hanging="284"/>
        <w:rPr>
          <w:rFonts w:ascii="Calibri" w:hAnsi="Calibri" w:cs="Calibri"/>
          <w:sz w:val="22"/>
        </w:rPr>
      </w:pPr>
      <w:r w:rsidRPr="00FD6141">
        <w:rPr>
          <w:rFonts w:ascii="Calibri" w:hAnsi="Calibri" w:cs="Calibri"/>
          <w:sz w:val="22"/>
        </w:rPr>
        <w:t xml:space="preserve">zmiany warunków technicznych/technologicznych, rozwiązań projektowych budynku, instalacji, urządzeń w poszczególnych </w:t>
      </w:r>
      <w:r w:rsidR="00341855" w:rsidRPr="00FD6141">
        <w:rPr>
          <w:rFonts w:ascii="Calibri" w:hAnsi="Calibri" w:cs="Calibri"/>
          <w:sz w:val="22"/>
        </w:rPr>
        <w:t>lokalizacjach objętych przedmiotem zamówienia</w:t>
      </w:r>
      <w:r w:rsidRPr="00FD6141">
        <w:rPr>
          <w:rFonts w:ascii="Calibri" w:hAnsi="Calibri" w:cs="Calibri"/>
          <w:sz w:val="22"/>
        </w:rPr>
        <w:t>;</w:t>
      </w:r>
    </w:p>
    <w:p w14:paraId="41B814BD" w14:textId="77777777" w:rsidR="00A72085" w:rsidRPr="00FD6141" w:rsidRDefault="00A72085" w:rsidP="005410F4">
      <w:pPr>
        <w:pStyle w:val="Akapitzlist1"/>
        <w:numPr>
          <w:ilvl w:val="1"/>
          <w:numId w:val="10"/>
        </w:numPr>
        <w:shd w:val="clear" w:color="auto" w:fill="FFFFFF"/>
        <w:tabs>
          <w:tab w:val="clear" w:pos="708"/>
          <w:tab w:val="clear" w:pos="1070"/>
        </w:tabs>
        <w:spacing w:line="276" w:lineRule="auto"/>
        <w:ind w:left="567" w:hanging="284"/>
        <w:rPr>
          <w:rFonts w:ascii="Calibri" w:hAnsi="Calibri" w:cs="Calibri"/>
          <w:sz w:val="22"/>
        </w:rPr>
      </w:pPr>
      <w:r w:rsidRPr="00FD6141">
        <w:rPr>
          <w:rFonts w:ascii="Calibri" w:hAnsi="Calibri" w:cs="Calibri"/>
          <w:sz w:val="22"/>
        </w:rPr>
        <w:t xml:space="preserve">zmiany obowiązujących przepisów mających wpływ na świadczone dostawy </w:t>
      </w:r>
      <w:r w:rsidRPr="00FD6141">
        <w:rPr>
          <w:rFonts w:ascii="Calibri" w:hAnsi="Calibri" w:cs="Calibri"/>
          <w:sz w:val="22"/>
        </w:rPr>
        <w:br/>
        <w:t>i skutkujące niemożliwością zrealizowania przedmiotu zamówienia na dotychczasowych warunkach;</w:t>
      </w:r>
      <w:r w:rsidRPr="00FD6141">
        <w:rPr>
          <w:rFonts w:ascii="Calibri" w:hAnsi="Calibri" w:cs="Calibri"/>
          <w:sz w:val="22"/>
          <w:lang w:val="x-none"/>
        </w:rPr>
        <w:t xml:space="preserve"> w zakresie mającym wpływ na realizację obowiązków umownych –</w:t>
      </w:r>
      <w:r w:rsidRPr="00FD6141">
        <w:rPr>
          <w:rFonts w:ascii="Calibri" w:hAnsi="Calibri" w:cs="Calibri"/>
          <w:sz w:val="22"/>
        </w:rPr>
        <w:t xml:space="preserve"> dopuszcza się obustronnie uzgodnioną zmianę treści umowy, wynikającą z nowelizacji przepisów, zmierzającą do uzyskania zgodności zapisów umowy z obowiązującym prawem.</w:t>
      </w:r>
    </w:p>
    <w:p w14:paraId="4E007CC9" w14:textId="77777777" w:rsidR="00721377" w:rsidRPr="00FD6141" w:rsidRDefault="00721377" w:rsidP="005410F4">
      <w:pPr>
        <w:numPr>
          <w:ilvl w:val="1"/>
          <w:numId w:val="10"/>
        </w:numPr>
        <w:tabs>
          <w:tab w:val="clear" w:pos="1070"/>
        </w:tabs>
        <w:spacing w:line="276" w:lineRule="auto"/>
        <w:ind w:left="567" w:hanging="284"/>
        <w:jc w:val="both"/>
        <w:rPr>
          <w:rFonts w:ascii="Calibri" w:hAnsi="Calibri" w:cs="Calibri"/>
          <w:sz w:val="22"/>
          <w:szCs w:val="22"/>
        </w:rPr>
      </w:pPr>
      <w:r w:rsidRPr="00FD6141">
        <w:rPr>
          <w:rFonts w:ascii="Calibri" w:hAnsi="Calibri" w:cs="Calibri"/>
          <w:sz w:val="22"/>
          <w:szCs w:val="22"/>
        </w:rPr>
        <w:lastRenderedPageBreak/>
        <w:t>zmiany wykonania usługi oraz pozostałych zobowiązań Wykonawcy w następstwie siły wyższej, tj. zdarzenia zewnętrznego, niemożliwego do przewidzenia i niemożliwego do zapobieżenia (niemożliwość zapobieżenia nie tyle samemu zjawisku, co jego następstwom, na które Strona nie ma wpływu i której nie można przypisać drugiej Stronie), w tym m.in. katastrofa naturalna, ustanowienie stanu klęski żywiołowej, epidemia, ograniczenia z powodu kwarantanny, strajk, zamieszki uliczne, pożar, eksplozja, wojna lub rewolucja, atak terrorystyczny. Jeżeli siła wyższa uniemożliwia lub przewiduje się, że uniemożliwi którejkolwiek ze Stron wykonanie usługi bądź pozostałych zobowiązań wynikających z Umowy, to Strona ta powiadomi drugą Stronę o zaistniałym wydarzeniu lub okolicznościach i</w:t>
      </w:r>
      <w:r w:rsidR="00D355E4" w:rsidRPr="00FD6141">
        <w:rPr>
          <w:rFonts w:ascii="Calibri" w:hAnsi="Calibri" w:cs="Calibri"/>
          <w:sz w:val="22"/>
          <w:szCs w:val="22"/>
        </w:rPr>
        <w:t xml:space="preserve"> </w:t>
      </w:r>
      <w:r w:rsidRPr="00FD6141">
        <w:rPr>
          <w:rFonts w:ascii="Calibri" w:hAnsi="Calibri" w:cs="Calibri"/>
          <w:sz w:val="22"/>
          <w:szCs w:val="22"/>
        </w:rPr>
        <w:t>wyszczególni zobowiązania, których wykonanie będzie uniemożliwione w ich wyniku. Powiadomienie to zostanie przekazane w terminie 2 dni od momentu powzięcia wiedzy o wydarzeniach bądź okolicznościach;</w:t>
      </w:r>
    </w:p>
    <w:p w14:paraId="03C01AF7" w14:textId="77777777" w:rsidR="009921C9" w:rsidRPr="00FD6141" w:rsidRDefault="009921C9" w:rsidP="005410F4">
      <w:pPr>
        <w:numPr>
          <w:ilvl w:val="1"/>
          <w:numId w:val="10"/>
        </w:numPr>
        <w:tabs>
          <w:tab w:val="clear" w:pos="1070"/>
        </w:tabs>
        <w:spacing w:line="276" w:lineRule="auto"/>
        <w:ind w:left="567" w:hanging="284"/>
        <w:jc w:val="both"/>
        <w:rPr>
          <w:rFonts w:ascii="Calibri" w:hAnsi="Calibri" w:cs="Calibri"/>
          <w:sz w:val="22"/>
          <w:szCs w:val="22"/>
        </w:rPr>
      </w:pPr>
      <w:r w:rsidRPr="00FD6141">
        <w:rPr>
          <w:rFonts w:ascii="Calibri" w:hAnsi="Calibri" w:cs="Calibri"/>
          <w:sz w:val="22"/>
          <w:szCs w:val="22"/>
        </w:rPr>
        <w:t>zmiany zakresu wykonania usługi w przypadku wystąpienia działań osób trzecich uniemożliwiających wykonanie prac, za które to działania nie ponosi winy którakolwiek ze Stron niniejszej Umowy;</w:t>
      </w:r>
    </w:p>
    <w:p w14:paraId="7BD73770" w14:textId="77777777" w:rsidR="009921C9" w:rsidRPr="00FD6141" w:rsidRDefault="009921C9" w:rsidP="005410F4">
      <w:pPr>
        <w:numPr>
          <w:ilvl w:val="1"/>
          <w:numId w:val="10"/>
        </w:numPr>
        <w:tabs>
          <w:tab w:val="clear" w:pos="1070"/>
        </w:tabs>
        <w:spacing w:line="276" w:lineRule="auto"/>
        <w:ind w:left="567" w:hanging="284"/>
        <w:jc w:val="both"/>
        <w:rPr>
          <w:rFonts w:ascii="Calibri" w:hAnsi="Calibri" w:cs="Calibri"/>
          <w:sz w:val="22"/>
          <w:szCs w:val="22"/>
        </w:rPr>
      </w:pPr>
      <w:r w:rsidRPr="00FD6141">
        <w:rPr>
          <w:rFonts w:ascii="Calibri" w:hAnsi="Calibri" w:cs="Calibri"/>
          <w:sz w:val="22"/>
          <w:szCs w:val="22"/>
        </w:rPr>
        <w:t xml:space="preserve">zmiany podwykonawcy, za uprzednią zgodą Zamawiającego oraz pod warunkiem zgodności z postanowieniami </w:t>
      </w:r>
      <w:r w:rsidR="00F6401B">
        <w:rPr>
          <w:rFonts w:ascii="Calibri" w:hAnsi="Calibri" w:cs="Calibri"/>
          <w:sz w:val="22"/>
          <w:szCs w:val="22"/>
        </w:rPr>
        <w:t>SWZ</w:t>
      </w:r>
      <w:r w:rsidRPr="00FD6141">
        <w:rPr>
          <w:rFonts w:ascii="Calibri" w:hAnsi="Calibri" w:cs="Calibri"/>
          <w:sz w:val="22"/>
          <w:szCs w:val="22"/>
        </w:rPr>
        <w:t>;</w:t>
      </w:r>
    </w:p>
    <w:p w14:paraId="0A76CF5C" w14:textId="77777777" w:rsidR="009921C9" w:rsidRPr="00FD6141" w:rsidRDefault="009921C9" w:rsidP="005410F4">
      <w:pPr>
        <w:numPr>
          <w:ilvl w:val="1"/>
          <w:numId w:val="10"/>
        </w:numPr>
        <w:tabs>
          <w:tab w:val="clear" w:pos="1070"/>
        </w:tabs>
        <w:spacing w:line="276" w:lineRule="auto"/>
        <w:ind w:left="567" w:hanging="284"/>
        <w:jc w:val="both"/>
        <w:rPr>
          <w:rFonts w:ascii="Calibri" w:hAnsi="Calibri" w:cs="Calibri"/>
          <w:sz w:val="22"/>
          <w:szCs w:val="22"/>
        </w:rPr>
      </w:pPr>
      <w:r w:rsidRPr="00FD6141">
        <w:rPr>
          <w:rFonts w:ascii="Calibri" w:hAnsi="Calibri" w:cs="Calibri"/>
          <w:sz w:val="22"/>
          <w:szCs w:val="22"/>
        </w:rPr>
        <w:t>wyniknięcia rozbieżności lub niejasności w rozumieniu pojęć użytych w Umowie, których nie można usunąć w inny sposób, a zmiana będzie umożliwiać usunięcie rozbieżności i doprecyzowanie Umowy w celu jednoznacznej interpretacji jej zapisów przez Strony;</w:t>
      </w:r>
    </w:p>
    <w:p w14:paraId="0AFD9FB7" w14:textId="77777777" w:rsidR="009921C9" w:rsidRPr="00FD6141" w:rsidRDefault="009921C9" w:rsidP="005410F4">
      <w:pPr>
        <w:numPr>
          <w:ilvl w:val="1"/>
          <w:numId w:val="10"/>
        </w:numPr>
        <w:tabs>
          <w:tab w:val="clear" w:pos="1070"/>
        </w:tabs>
        <w:spacing w:line="276" w:lineRule="auto"/>
        <w:ind w:left="567" w:hanging="284"/>
        <w:jc w:val="both"/>
        <w:rPr>
          <w:rFonts w:ascii="Calibri" w:hAnsi="Calibri" w:cs="Calibri"/>
          <w:sz w:val="22"/>
          <w:szCs w:val="22"/>
        </w:rPr>
      </w:pPr>
      <w:r w:rsidRPr="00FD6141">
        <w:rPr>
          <w:rFonts w:ascii="Calibri" w:hAnsi="Calibri" w:cs="Calibri"/>
          <w:sz w:val="22"/>
          <w:szCs w:val="22"/>
        </w:rPr>
        <w:t>konieczności wprowadzenia zmian w dokumentacji projektowej;</w:t>
      </w:r>
    </w:p>
    <w:p w14:paraId="3EE4F829" w14:textId="77777777" w:rsidR="00957448" w:rsidRPr="00FD6141" w:rsidRDefault="00957448" w:rsidP="005410F4">
      <w:pPr>
        <w:numPr>
          <w:ilvl w:val="1"/>
          <w:numId w:val="10"/>
        </w:numPr>
        <w:tabs>
          <w:tab w:val="clear" w:pos="1070"/>
        </w:tabs>
        <w:spacing w:line="276" w:lineRule="auto"/>
        <w:ind w:left="567" w:hanging="284"/>
        <w:jc w:val="both"/>
        <w:rPr>
          <w:rFonts w:ascii="Calibri" w:hAnsi="Calibri" w:cs="Calibri"/>
          <w:sz w:val="22"/>
          <w:szCs w:val="22"/>
        </w:rPr>
      </w:pPr>
      <w:r w:rsidRPr="00FD6141">
        <w:rPr>
          <w:rFonts w:ascii="Calibri" w:hAnsi="Calibri" w:cs="Calibri"/>
          <w:sz w:val="22"/>
          <w:szCs w:val="22"/>
        </w:rPr>
        <w:t>wykonanie na polecenie Zamawiającego dodatkowych czynności wynikających ze specyfikacji technicznej lub zasad wiedzy technicznej, a niewyszczególnionych w szczegółowym opisie</w:t>
      </w:r>
      <w:r w:rsidR="00F6401B">
        <w:rPr>
          <w:rFonts w:ascii="Calibri" w:hAnsi="Calibri" w:cs="Calibri"/>
          <w:sz w:val="22"/>
          <w:szCs w:val="22"/>
        </w:rPr>
        <w:t xml:space="preserve"> przedmiotu zamówienia oraz w S</w:t>
      </w:r>
      <w:r w:rsidRPr="00FD6141">
        <w:rPr>
          <w:rFonts w:ascii="Calibri" w:hAnsi="Calibri" w:cs="Calibri"/>
          <w:sz w:val="22"/>
          <w:szCs w:val="22"/>
        </w:rPr>
        <w:t>WZ;</w:t>
      </w:r>
    </w:p>
    <w:p w14:paraId="71111E13" w14:textId="77777777" w:rsidR="00957448" w:rsidRPr="00FD6141" w:rsidRDefault="00957448" w:rsidP="005410F4">
      <w:pPr>
        <w:numPr>
          <w:ilvl w:val="1"/>
          <w:numId w:val="10"/>
        </w:numPr>
        <w:tabs>
          <w:tab w:val="clear" w:pos="1070"/>
        </w:tabs>
        <w:spacing w:line="276" w:lineRule="auto"/>
        <w:ind w:left="567" w:hanging="284"/>
        <w:jc w:val="both"/>
        <w:rPr>
          <w:rFonts w:ascii="Calibri" w:hAnsi="Calibri" w:cs="Calibri"/>
          <w:sz w:val="22"/>
          <w:szCs w:val="22"/>
        </w:rPr>
      </w:pPr>
      <w:r w:rsidRPr="00FD6141">
        <w:rPr>
          <w:rFonts w:ascii="Calibri" w:hAnsi="Calibri" w:cs="Calibri"/>
          <w:sz w:val="22"/>
          <w:szCs w:val="22"/>
        </w:rPr>
        <w:t>wykonania na polecenie Zamawiającego czynności zamiennych w stosunku do planowanych w szczegółowym opis</w:t>
      </w:r>
      <w:r w:rsidR="00341855" w:rsidRPr="00FD6141">
        <w:rPr>
          <w:rFonts w:ascii="Calibri" w:hAnsi="Calibri" w:cs="Calibri"/>
          <w:sz w:val="22"/>
          <w:szCs w:val="22"/>
        </w:rPr>
        <w:t>ie</w:t>
      </w:r>
      <w:r w:rsidRPr="00FD6141">
        <w:rPr>
          <w:rFonts w:ascii="Calibri" w:hAnsi="Calibri" w:cs="Calibri"/>
          <w:sz w:val="22"/>
          <w:szCs w:val="22"/>
        </w:rPr>
        <w:t xml:space="preserve"> przedmiotu zamówienia i w </w:t>
      </w:r>
      <w:r w:rsidR="00F6401B">
        <w:rPr>
          <w:rFonts w:ascii="Calibri" w:hAnsi="Calibri" w:cs="Calibri"/>
          <w:sz w:val="22"/>
          <w:szCs w:val="22"/>
        </w:rPr>
        <w:t>SWZ</w:t>
      </w:r>
      <w:r w:rsidRPr="00FD6141">
        <w:rPr>
          <w:rFonts w:ascii="Calibri" w:hAnsi="Calibri" w:cs="Calibri"/>
          <w:sz w:val="22"/>
          <w:szCs w:val="22"/>
        </w:rPr>
        <w:t>, w przypadku gdy wykonanie tych robót spowoduje poprawienie jakości tych czynności i będą one korzystne finansowo dla Zamawiającego;</w:t>
      </w:r>
    </w:p>
    <w:p w14:paraId="38BBAF4C" w14:textId="77777777" w:rsidR="00870EE6" w:rsidRPr="00FD6141" w:rsidRDefault="00870EE6" w:rsidP="005410F4">
      <w:pPr>
        <w:numPr>
          <w:ilvl w:val="1"/>
          <w:numId w:val="10"/>
        </w:numPr>
        <w:tabs>
          <w:tab w:val="clear" w:pos="1070"/>
        </w:tabs>
        <w:spacing w:line="276" w:lineRule="auto"/>
        <w:ind w:left="567" w:hanging="284"/>
        <w:jc w:val="both"/>
        <w:rPr>
          <w:rFonts w:ascii="Calibri" w:hAnsi="Calibri" w:cs="Calibri"/>
          <w:sz w:val="22"/>
          <w:szCs w:val="22"/>
        </w:rPr>
      </w:pPr>
      <w:r w:rsidRPr="00FD6141">
        <w:rPr>
          <w:rFonts w:ascii="Calibri" w:hAnsi="Calibri" w:cs="Calibri"/>
          <w:sz w:val="22"/>
          <w:szCs w:val="22"/>
        </w:rPr>
        <w:t xml:space="preserve">rezygnacji z część prac i z części przedmiotu zamówienia w przypadku </w:t>
      </w:r>
      <w:r w:rsidR="00341855" w:rsidRPr="00FD6141">
        <w:rPr>
          <w:rFonts w:ascii="Calibri" w:hAnsi="Calibri" w:cs="Calibri"/>
          <w:sz w:val="22"/>
          <w:szCs w:val="22"/>
        </w:rPr>
        <w:t xml:space="preserve">ich </w:t>
      </w:r>
      <w:r w:rsidRPr="00FD6141">
        <w:rPr>
          <w:rFonts w:ascii="Calibri" w:hAnsi="Calibri" w:cs="Calibri"/>
          <w:sz w:val="22"/>
          <w:szCs w:val="22"/>
        </w:rPr>
        <w:t xml:space="preserve">zawyżenia </w:t>
      </w:r>
      <w:r w:rsidR="005311F9" w:rsidRPr="00FD6141">
        <w:rPr>
          <w:rFonts w:ascii="Calibri" w:hAnsi="Calibri" w:cs="Calibri"/>
          <w:sz w:val="22"/>
          <w:szCs w:val="22"/>
        </w:rPr>
        <w:t xml:space="preserve">(np. liczba opraw do modernizacji) </w:t>
      </w:r>
      <w:r w:rsidRPr="00FD6141">
        <w:rPr>
          <w:rFonts w:ascii="Calibri" w:hAnsi="Calibri" w:cs="Calibri"/>
          <w:sz w:val="22"/>
          <w:szCs w:val="22"/>
        </w:rPr>
        <w:t xml:space="preserve">w opisie przedmiotu zamówienia oraz w </w:t>
      </w:r>
      <w:r w:rsidR="00F6401B">
        <w:rPr>
          <w:rFonts w:ascii="Calibri" w:hAnsi="Calibri" w:cs="Calibri"/>
          <w:sz w:val="22"/>
          <w:szCs w:val="22"/>
        </w:rPr>
        <w:t>SWZ</w:t>
      </w:r>
      <w:r w:rsidRPr="00FD6141">
        <w:rPr>
          <w:rFonts w:ascii="Calibri" w:hAnsi="Calibri" w:cs="Calibri"/>
          <w:sz w:val="22"/>
          <w:szCs w:val="22"/>
        </w:rPr>
        <w:t>;</w:t>
      </w:r>
    </w:p>
    <w:p w14:paraId="1340BBC5" w14:textId="77777777" w:rsidR="00870EE6" w:rsidRPr="00FD6141" w:rsidRDefault="00AF61D8" w:rsidP="005410F4">
      <w:pPr>
        <w:numPr>
          <w:ilvl w:val="1"/>
          <w:numId w:val="10"/>
        </w:numPr>
        <w:tabs>
          <w:tab w:val="clear" w:pos="1070"/>
        </w:tabs>
        <w:spacing w:line="276" w:lineRule="auto"/>
        <w:ind w:left="567" w:hanging="284"/>
        <w:jc w:val="both"/>
        <w:rPr>
          <w:rFonts w:ascii="Calibri" w:hAnsi="Calibri" w:cs="Calibri"/>
          <w:sz w:val="22"/>
          <w:szCs w:val="22"/>
        </w:rPr>
      </w:pPr>
      <w:r w:rsidRPr="00FD6141">
        <w:rPr>
          <w:rFonts w:ascii="Calibri" w:hAnsi="Calibri" w:cs="Calibri"/>
          <w:sz w:val="22"/>
          <w:szCs w:val="22"/>
        </w:rPr>
        <w:t xml:space="preserve"> </w:t>
      </w:r>
      <w:r w:rsidR="00870EE6" w:rsidRPr="00FD6141">
        <w:rPr>
          <w:rFonts w:ascii="Calibri" w:hAnsi="Calibri" w:cs="Calibri"/>
          <w:sz w:val="22"/>
          <w:szCs w:val="22"/>
        </w:rPr>
        <w:t>zmiany wynagrodzenia w przypadku wykonania robót przewidzianych w szczegółowym opisie przedmiotu zamówienia, wynikających z wiedzy technicznej, a nieujętych w kosztorysie ofertowym, wykonania czynności i robót zamiennych, rezygnacji z części czynności lub robót;</w:t>
      </w:r>
    </w:p>
    <w:p w14:paraId="35704125" w14:textId="77777777" w:rsidR="004241CC" w:rsidRPr="00FD6141" w:rsidRDefault="004241CC" w:rsidP="005410F4">
      <w:pPr>
        <w:numPr>
          <w:ilvl w:val="1"/>
          <w:numId w:val="10"/>
        </w:numPr>
        <w:tabs>
          <w:tab w:val="clear" w:pos="1070"/>
        </w:tabs>
        <w:spacing w:line="276" w:lineRule="auto"/>
        <w:ind w:left="567" w:hanging="284"/>
        <w:jc w:val="both"/>
        <w:rPr>
          <w:rFonts w:ascii="Calibri" w:hAnsi="Calibri" w:cs="Calibri"/>
          <w:sz w:val="22"/>
          <w:szCs w:val="22"/>
        </w:rPr>
      </w:pPr>
      <w:r w:rsidRPr="00FD6141">
        <w:rPr>
          <w:rFonts w:ascii="Calibri" w:hAnsi="Calibri" w:cs="Calibri"/>
          <w:sz w:val="22"/>
          <w:szCs w:val="22"/>
        </w:rPr>
        <w:t xml:space="preserve">rezygnacja przez Zamawiającego z realizacji części przedmiotu zamówienia w przypadku </w:t>
      </w:r>
      <w:r w:rsidR="0021629D" w:rsidRPr="00FD6141">
        <w:rPr>
          <w:rFonts w:ascii="Calibri" w:hAnsi="Calibri" w:cs="Calibri"/>
          <w:sz w:val="22"/>
          <w:szCs w:val="22"/>
        </w:rPr>
        <w:t xml:space="preserve">zaistnienia nieprzewidzianych </w:t>
      </w:r>
      <w:r w:rsidRPr="00FD6141">
        <w:rPr>
          <w:rFonts w:ascii="Calibri" w:hAnsi="Calibri" w:cs="Calibri"/>
          <w:sz w:val="22"/>
          <w:szCs w:val="22"/>
        </w:rPr>
        <w:t xml:space="preserve">okoliczności, </w:t>
      </w:r>
      <w:r w:rsidR="005311F9" w:rsidRPr="00FD6141">
        <w:rPr>
          <w:rFonts w:ascii="Calibri" w:hAnsi="Calibri" w:cs="Calibri"/>
          <w:sz w:val="22"/>
          <w:szCs w:val="22"/>
        </w:rPr>
        <w:t xml:space="preserve">których Zamawiający nie był w stanie przewidzieć przed zawarciem niniejszej umowy </w:t>
      </w:r>
      <w:r w:rsidR="0021629D" w:rsidRPr="00FD6141">
        <w:rPr>
          <w:rFonts w:ascii="Calibri" w:hAnsi="Calibri" w:cs="Calibri"/>
          <w:sz w:val="22"/>
          <w:szCs w:val="22"/>
        </w:rPr>
        <w:t>mających wpły</w:t>
      </w:r>
      <w:r w:rsidR="00A72085" w:rsidRPr="00FD6141">
        <w:rPr>
          <w:rFonts w:ascii="Calibri" w:hAnsi="Calibri" w:cs="Calibri"/>
          <w:sz w:val="22"/>
          <w:szCs w:val="22"/>
        </w:rPr>
        <w:t>w</w:t>
      </w:r>
      <w:r w:rsidR="0021629D" w:rsidRPr="00FD6141">
        <w:rPr>
          <w:rFonts w:ascii="Calibri" w:hAnsi="Calibri" w:cs="Calibri"/>
          <w:sz w:val="22"/>
          <w:szCs w:val="22"/>
        </w:rPr>
        <w:t xml:space="preserve"> na prawidłową</w:t>
      </w:r>
      <w:r w:rsidR="005311F9" w:rsidRPr="00FD6141">
        <w:rPr>
          <w:rFonts w:ascii="Calibri" w:hAnsi="Calibri" w:cs="Calibri"/>
          <w:sz w:val="22"/>
          <w:szCs w:val="22"/>
        </w:rPr>
        <w:t xml:space="preserve"> jej </w:t>
      </w:r>
      <w:r w:rsidR="0021629D" w:rsidRPr="00FD6141">
        <w:rPr>
          <w:rFonts w:ascii="Calibri" w:hAnsi="Calibri" w:cs="Calibri"/>
          <w:sz w:val="22"/>
          <w:szCs w:val="22"/>
        </w:rPr>
        <w:t xml:space="preserve">realizację i </w:t>
      </w:r>
      <w:r w:rsidRPr="00FD6141">
        <w:rPr>
          <w:rFonts w:ascii="Calibri" w:hAnsi="Calibri" w:cs="Calibri"/>
          <w:sz w:val="22"/>
          <w:szCs w:val="22"/>
        </w:rPr>
        <w:t>któr</w:t>
      </w:r>
      <w:r w:rsidR="0021629D" w:rsidRPr="00FD6141">
        <w:rPr>
          <w:rFonts w:ascii="Calibri" w:hAnsi="Calibri" w:cs="Calibri"/>
          <w:sz w:val="22"/>
          <w:szCs w:val="22"/>
        </w:rPr>
        <w:t>e s</w:t>
      </w:r>
      <w:r w:rsidRPr="00FD6141">
        <w:rPr>
          <w:rFonts w:ascii="Calibri" w:hAnsi="Calibri" w:cs="Calibri"/>
          <w:sz w:val="22"/>
          <w:szCs w:val="22"/>
        </w:rPr>
        <w:t>kutk</w:t>
      </w:r>
      <w:r w:rsidR="0021629D" w:rsidRPr="00FD6141">
        <w:rPr>
          <w:rFonts w:ascii="Calibri" w:hAnsi="Calibri" w:cs="Calibri"/>
          <w:sz w:val="22"/>
          <w:szCs w:val="22"/>
        </w:rPr>
        <w:t>ują</w:t>
      </w:r>
      <w:r w:rsidRPr="00FD6141">
        <w:rPr>
          <w:rFonts w:ascii="Calibri" w:hAnsi="Calibri" w:cs="Calibri"/>
          <w:sz w:val="22"/>
          <w:szCs w:val="22"/>
        </w:rPr>
        <w:t xml:space="preserve"> poniesieniem dodatkowych nakładów finansowych na realizację przedmiotu zamówienia</w:t>
      </w:r>
      <w:r w:rsidR="0021629D" w:rsidRPr="00FD6141">
        <w:rPr>
          <w:rFonts w:ascii="Calibri" w:hAnsi="Calibri" w:cs="Calibri"/>
          <w:sz w:val="22"/>
          <w:szCs w:val="22"/>
        </w:rPr>
        <w:t xml:space="preserve"> przez Zamawiającego</w:t>
      </w:r>
      <w:r w:rsidR="005311F9" w:rsidRPr="00FD6141">
        <w:rPr>
          <w:rFonts w:ascii="Calibri" w:hAnsi="Calibri" w:cs="Calibri"/>
          <w:sz w:val="22"/>
          <w:szCs w:val="22"/>
        </w:rPr>
        <w:t>.</w:t>
      </w:r>
    </w:p>
    <w:p w14:paraId="2E7FF458" w14:textId="77777777" w:rsidR="004241CC" w:rsidRPr="00FD6141" w:rsidRDefault="005410F4" w:rsidP="005410F4">
      <w:pPr>
        <w:spacing w:line="276" w:lineRule="auto"/>
        <w:ind w:left="567" w:hanging="284"/>
        <w:jc w:val="both"/>
        <w:rPr>
          <w:rFonts w:ascii="Calibri" w:hAnsi="Calibri" w:cs="Calibri"/>
          <w:sz w:val="22"/>
          <w:szCs w:val="22"/>
        </w:rPr>
      </w:pPr>
      <w:r w:rsidRPr="00FD6141">
        <w:rPr>
          <w:rFonts w:ascii="Calibri" w:hAnsi="Calibri" w:cs="Calibri"/>
          <w:sz w:val="22"/>
          <w:szCs w:val="22"/>
        </w:rPr>
        <w:tab/>
      </w:r>
      <w:r w:rsidR="004241CC" w:rsidRPr="00FD6141">
        <w:rPr>
          <w:rFonts w:ascii="Calibri" w:hAnsi="Calibri" w:cs="Calibri"/>
          <w:sz w:val="22"/>
          <w:szCs w:val="22"/>
        </w:rPr>
        <w:t>W takim przypadku wynagrodzenie przysługujące Wykonawcy zostanie pomniejszone, przy czym Zamawiający zapłaci za wszystkie spełnione świadczenia oraz uzasadnione i udokumentowane koszty, które Wykonawca poniósł w związku z wynikającymi z umowy planowanymi świadczeniami;</w:t>
      </w:r>
    </w:p>
    <w:p w14:paraId="7DCDADE1" w14:textId="77777777" w:rsidR="009921C9" w:rsidRPr="00FD6141" w:rsidRDefault="009921C9" w:rsidP="005410F4">
      <w:pPr>
        <w:pStyle w:val="Akapitzlist1"/>
        <w:numPr>
          <w:ilvl w:val="1"/>
          <w:numId w:val="10"/>
        </w:numPr>
        <w:tabs>
          <w:tab w:val="clear" w:pos="708"/>
          <w:tab w:val="clear" w:pos="1070"/>
        </w:tabs>
        <w:spacing w:line="276" w:lineRule="auto"/>
        <w:ind w:left="567" w:hanging="284"/>
        <w:rPr>
          <w:rFonts w:ascii="Calibri" w:hAnsi="Calibri" w:cs="Calibri"/>
          <w:sz w:val="22"/>
        </w:rPr>
      </w:pPr>
      <w:r w:rsidRPr="00FD6141">
        <w:rPr>
          <w:rFonts w:ascii="Calibri" w:hAnsi="Calibri" w:cs="Calibri"/>
          <w:sz w:val="22"/>
        </w:rPr>
        <w:t>wystąpienie niekorzystnych warunków atmosferycznych uniemożliwiających prowadzenie prac, dla których określona odpowiednimi normami</w:t>
      </w:r>
      <w:r w:rsidR="00F6401B">
        <w:rPr>
          <w:rFonts w:ascii="Calibri" w:hAnsi="Calibri" w:cs="Calibri"/>
          <w:sz w:val="22"/>
        </w:rPr>
        <w:t xml:space="preserve"> </w:t>
      </w:r>
      <w:r w:rsidRPr="00FD6141">
        <w:rPr>
          <w:rFonts w:ascii="Calibri" w:hAnsi="Calibri" w:cs="Calibri"/>
          <w:sz w:val="22"/>
        </w:rPr>
        <w:t>i specyfikacjami technologia wymaga właściwych warunków atmosferycznych. Niekorzystne warunki atmosferyczne oznaczają warunki, w których niemożliwe jest prowadzenie prac związanych z realizacją przedmiotu umowy pod względem BHP. Jako niekorzystne warunki atmosferyczne rozumie się:</w:t>
      </w:r>
    </w:p>
    <w:p w14:paraId="56948FBE" w14:textId="77777777" w:rsidR="009921C9" w:rsidRPr="00FD6141" w:rsidRDefault="005410F4" w:rsidP="00B17C27">
      <w:pPr>
        <w:pStyle w:val="Akapitzlist1"/>
        <w:tabs>
          <w:tab w:val="clear" w:pos="708"/>
        </w:tabs>
        <w:spacing w:line="276" w:lineRule="auto"/>
        <w:ind w:left="851" w:hanging="284"/>
        <w:rPr>
          <w:rFonts w:ascii="Calibri" w:hAnsi="Calibri" w:cs="Calibri"/>
          <w:sz w:val="22"/>
        </w:rPr>
      </w:pPr>
      <w:r w:rsidRPr="00FD6141">
        <w:rPr>
          <w:rFonts w:ascii="Calibri" w:hAnsi="Calibri" w:cs="Calibri"/>
          <w:sz w:val="22"/>
        </w:rPr>
        <w:lastRenderedPageBreak/>
        <w:tab/>
      </w:r>
      <w:r w:rsidR="009921C9" w:rsidRPr="00FD6141">
        <w:rPr>
          <w:rFonts w:ascii="Calibri" w:hAnsi="Calibri" w:cs="Calibri"/>
          <w:sz w:val="22"/>
        </w:rPr>
        <w:t xml:space="preserve">- wystąpienie średniej dziennej temperatury niższej niż minus </w:t>
      </w:r>
      <w:r w:rsidR="00B27D75" w:rsidRPr="00FD6141">
        <w:rPr>
          <w:rFonts w:ascii="Calibri" w:hAnsi="Calibri" w:cs="Calibri"/>
          <w:sz w:val="22"/>
        </w:rPr>
        <w:t>5</w:t>
      </w:r>
      <w:r w:rsidR="009921C9" w:rsidRPr="00FD6141">
        <w:rPr>
          <w:rFonts w:ascii="Calibri" w:hAnsi="Calibri" w:cs="Calibri"/>
          <w:sz w:val="22"/>
          <w:vertAlign w:val="superscript"/>
        </w:rPr>
        <w:t xml:space="preserve">o </w:t>
      </w:r>
      <w:r w:rsidR="009921C9" w:rsidRPr="00FD6141">
        <w:rPr>
          <w:rFonts w:ascii="Calibri" w:hAnsi="Calibri" w:cs="Calibri"/>
          <w:sz w:val="22"/>
        </w:rPr>
        <w:t>C w zakresie prac prowadzonych na</w:t>
      </w:r>
      <w:r w:rsidR="00B17C27" w:rsidRPr="00FD6141">
        <w:rPr>
          <w:rFonts w:ascii="Calibri" w:hAnsi="Calibri" w:cs="Calibri"/>
          <w:sz w:val="22"/>
        </w:rPr>
        <w:t xml:space="preserve"> zewnątrz. Średnią temperaturę </w:t>
      </w:r>
      <w:r w:rsidR="009921C9" w:rsidRPr="00FD6141">
        <w:rPr>
          <w:rFonts w:ascii="Calibri" w:hAnsi="Calibri" w:cs="Calibri"/>
          <w:sz w:val="22"/>
        </w:rPr>
        <w:t>Wykonawca ustala poprzez zapisywanie pomiarów temperatury o godz. 7.00 i 15.00. Średnia z tych pomiarów będzie średnią dziennej temperatury;</w:t>
      </w:r>
    </w:p>
    <w:p w14:paraId="1C5B415F" w14:textId="77777777" w:rsidR="009921C9" w:rsidRPr="00FD6141" w:rsidRDefault="005410F4" w:rsidP="00B17C27">
      <w:pPr>
        <w:pStyle w:val="Akapitzlist1"/>
        <w:tabs>
          <w:tab w:val="clear" w:pos="708"/>
        </w:tabs>
        <w:spacing w:line="276" w:lineRule="auto"/>
        <w:ind w:left="851" w:hanging="284"/>
        <w:rPr>
          <w:rFonts w:ascii="Calibri" w:hAnsi="Calibri" w:cs="Calibri"/>
          <w:sz w:val="22"/>
        </w:rPr>
      </w:pPr>
      <w:r w:rsidRPr="00FD6141">
        <w:rPr>
          <w:rFonts w:ascii="Calibri" w:hAnsi="Calibri" w:cs="Calibri"/>
          <w:sz w:val="22"/>
        </w:rPr>
        <w:tab/>
      </w:r>
      <w:r w:rsidR="009921C9" w:rsidRPr="00FD6141">
        <w:rPr>
          <w:rFonts w:ascii="Calibri" w:hAnsi="Calibri" w:cs="Calibri"/>
          <w:sz w:val="22"/>
        </w:rPr>
        <w:t>- wystąpienie nadzwyczajnych zjawisk pogodowych takich jak: nawałnice, ulewne deszcze, bardzo silne wiatry – uniemożliwiające prowadzenie zewnętrznych prac</w:t>
      </w:r>
      <w:r w:rsidR="006E1C5D" w:rsidRPr="00FD6141">
        <w:rPr>
          <w:rFonts w:ascii="Calibri" w:hAnsi="Calibri" w:cs="Calibri"/>
          <w:sz w:val="22"/>
        </w:rPr>
        <w:t xml:space="preserve"> w ogóle bądź bez niewspółmiernych nakładów. </w:t>
      </w:r>
    </w:p>
    <w:p w14:paraId="73E788B7" w14:textId="77777777" w:rsidR="006E1C5D" w:rsidRPr="00FD6141" w:rsidRDefault="005410F4" w:rsidP="005410F4">
      <w:pPr>
        <w:pStyle w:val="Akapitzlist1"/>
        <w:tabs>
          <w:tab w:val="clear" w:pos="708"/>
        </w:tabs>
        <w:spacing w:line="276" w:lineRule="auto"/>
        <w:ind w:left="567" w:hanging="284"/>
        <w:rPr>
          <w:rFonts w:ascii="Calibri" w:hAnsi="Calibri" w:cs="Calibri"/>
          <w:sz w:val="22"/>
        </w:rPr>
      </w:pPr>
      <w:r w:rsidRPr="00FD6141">
        <w:rPr>
          <w:rFonts w:ascii="Calibri" w:hAnsi="Calibri" w:cs="Calibri"/>
          <w:sz w:val="22"/>
        </w:rPr>
        <w:tab/>
      </w:r>
      <w:r w:rsidR="006E1C5D" w:rsidRPr="00FD6141">
        <w:rPr>
          <w:rFonts w:ascii="Calibri" w:hAnsi="Calibri" w:cs="Calibri"/>
          <w:sz w:val="22"/>
        </w:rPr>
        <w:t>O wystąpieniu w/w niekorzystnych warunków Wykonawca niezwłocznie poinformuje Zamawiającego. Zamawiający ma prawo weryfikacji ustaleń nt. zjawisk uznanych za niekorzystne warunki atmosferyczne na podstawie danych z Instytutu Meteorologii i Gospodarki Wodnej (właściwych dla miejsca prac)</w:t>
      </w:r>
      <w:r w:rsidR="00957448" w:rsidRPr="00FD6141">
        <w:rPr>
          <w:rFonts w:ascii="Calibri" w:hAnsi="Calibri" w:cs="Calibri"/>
          <w:sz w:val="22"/>
        </w:rPr>
        <w:t>;</w:t>
      </w:r>
    </w:p>
    <w:p w14:paraId="1474BEF5" w14:textId="77777777" w:rsidR="0021629D" w:rsidRPr="00FD6141" w:rsidRDefault="0021629D" w:rsidP="005410F4">
      <w:pPr>
        <w:numPr>
          <w:ilvl w:val="1"/>
          <w:numId w:val="10"/>
        </w:numPr>
        <w:tabs>
          <w:tab w:val="clear" w:pos="1070"/>
        </w:tabs>
        <w:spacing w:line="276" w:lineRule="auto"/>
        <w:ind w:left="567" w:hanging="284"/>
        <w:jc w:val="both"/>
        <w:rPr>
          <w:rFonts w:ascii="Calibri" w:hAnsi="Calibri" w:cs="Calibri"/>
          <w:sz w:val="22"/>
          <w:szCs w:val="22"/>
        </w:rPr>
      </w:pPr>
      <w:r w:rsidRPr="00FD6141">
        <w:rPr>
          <w:rFonts w:ascii="Calibri" w:hAnsi="Calibri" w:cs="Calibri"/>
          <w:sz w:val="22"/>
          <w:szCs w:val="22"/>
        </w:rPr>
        <w:t>zmiany terminu końcowego realizacji przedmiotu zamówienia w przypadku zaistnienia nieprzewidzianych okoliczności mających wpływ na prawidłową realizację Umowy  pierwotnym terminie, niezależnych od Stron Umowy;</w:t>
      </w:r>
    </w:p>
    <w:p w14:paraId="5DCE74D3" w14:textId="77777777" w:rsidR="009921C9" w:rsidRPr="00FD6141" w:rsidRDefault="009921C9" w:rsidP="005410F4">
      <w:pPr>
        <w:numPr>
          <w:ilvl w:val="1"/>
          <w:numId w:val="10"/>
        </w:numPr>
        <w:tabs>
          <w:tab w:val="clear" w:pos="1070"/>
        </w:tabs>
        <w:spacing w:line="276" w:lineRule="auto"/>
        <w:ind w:left="567" w:hanging="284"/>
        <w:jc w:val="both"/>
        <w:rPr>
          <w:rFonts w:ascii="Calibri" w:hAnsi="Calibri" w:cs="Calibri"/>
          <w:sz w:val="22"/>
          <w:szCs w:val="22"/>
        </w:rPr>
      </w:pPr>
      <w:r w:rsidRPr="00FD6141">
        <w:rPr>
          <w:rFonts w:ascii="Calibri" w:hAnsi="Calibri" w:cs="Calibri"/>
          <w:sz w:val="22"/>
          <w:szCs w:val="22"/>
        </w:rPr>
        <w:t>ustawowej zmiany przepisów o podatku VAT.</w:t>
      </w:r>
    </w:p>
    <w:p w14:paraId="5464A8DB" w14:textId="77777777" w:rsidR="00721377" w:rsidRPr="00FD6141" w:rsidRDefault="00C861F5" w:rsidP="005410F4">
      <w:pPr>
        <w:pStyle w:val="Akapitzlist1"/>
        <w:numPr>
          <w:ilvl w:val="0"/>
          <w:numId w:val="10"/>
        </w:numPr>
        <w:tabs>
          <w:tab w:val="clear" w:pos="720"/>
        </w:tabs>
        <w:spacing w:line="276" w:lineRule="auto"/>
        <w:ind w:left="284" w:hanging="284"/>
        <w:rPr>
          <w:rFonts w:ascii="Calibri" w:hAnsi="Calibri" w:cs="Calibri"/>
          <w:sz w:val="22"/>
        </w:rPr>
      </w:pPr>
      <w:r w:rsidRPr="00FD6141">
        <w:rPr>
          <w:rFonts w:ascii="Calibri" w:hAnsi="Calibri" w:cs="Calibri"/>
          <w:sz w:val="22"/>
        </w:rPr>
        <w:t>Wszystkie zmiany określone w ust. 1 dla swej ważności wymagają formy pisemnej.</w:t>
      </w:r>
    </w:p>
    <w:bookmarkEnd w:id="1"/>
    <w:p w14:paraId="34AEAA1C" w14:textId="77777777" w:rsidR="002D0A36" w:rsidRPr="00FD6141" w:rsidRDefault="002D0A36" w:rsidP="00A3039F">
      <w:pPr>
        <w:spacing w:line="276" w:lineRule="auto"/>
        <w:jc w:val="center"/>
        <w:rPr>
          <w:rFonts w:ascii="Calibri" w:hAnsi="Calibri" w:cs="Calibri"/>
          <w:b/>
          <w:sz w:val="22"/>
          <w:szCs w:val="22"/>
        </w:rPr>
      </w:pPr>
    </w:p>
    <w:p w14:paraId="2BC0B1C4" w14:textId="77777777" w:rsidR="002D0A36" w:rsidRPr="00FD6141" w:rsidRDefault="002D0A36" w:rsidP="00A3039F">
      <w:pPr>
        <w:spacing w:line="276" w:lineRule="auto"/>
        <w:jc w:val="center"/>
        <w:rPr>
          <w:rFonts w:ascii="Calibri" w:hAnsi="Calibri" w:cs="Calibri"/>
          <w:b/>
          <w:sz w:val="22"/>
          <w:szCs w:val="22"/>
        </w:rPr>
      </w:pPr>
    </w:p>
    <w:p w14:paraId="1A706B85" w14:textId="77777777" w:rsidR="00A16B15" w:rsidRPr="00FD6141" w:rsidRDefault="00A16B15" w:rsidP="00A3039F">
      <w:pPr>
        <w:spacing w:line="276" w:lineRule="auto"/>
        <w:jc w:val="center"/>
        <w:rPr>
          <w:rFonts w:ascii="Calibri" w:hAnsi="Calibri" w:cs="Calibri"/>
          <w:b/>
          <w:sz w:val="22"/>
          <w:szCs w:val="22"/>
        </w:rPr>
      </w:pPr>
      <w:r w:rsidRPr="00FD6141">
        <w:rPr>
          <w:rFonts w:ascii="Calibri" w:hAnsi="Calibri" w:cs="Calibri"/>
          <w:b/>
          <w:sz w:val="22"/>
          <w:szCs w:val="22"/>
        </w:rPr>
        <w:t>§</w:t>
      </w:r>
      <w:r w:rsidR="0011306F" w:rsidRPr="00FD6141">
        <w:rPr>
          <w:rFonts w:ascii="Calibri" w:hAnsi="Calibri" w:cs="Calibri"/>
          <w:b/>
          <w:sz w:val="22"/>
          <w:szCs w:val="22"/>
        </w:rPr>
        <w:t>19</w:t>
      </w:r>
    </w:p>
    <w:p w14:paraId="65D99373" w14:textId="77777777" w:rsidR="00A16B15" w:rsidRPr="00FD6141" w:rsidRDefault="00A16B15" w:rsidP="00A3039F">
      <w:pPr>
        <w:spacing w:line="276" w:lineRule="auto"/>
        <w:jc w:val="both"/>
        <w:rPr>
          <w:rFonts w:ascii="Calibri" w:hAnsi="Calibri" w:cs="Calibri"/>
          <w:sz w:val="22"/>
          <w:szCs w:val="22"/>
        </w:rPr>
      </w:pPr>
      <w:r w:rsidRPr="00FD6141">
        <w:rPr>
          <w:rFonts w:ascii="Calibri" w:hAnsi="Calibri" w:cs="Calibri"/>
          <w:sz w:val="22"/>
          <w:szCs w:val="22"/>
        </w:rPr>
        <w:t xml:space="preserve">W sprawach nieuregulowanych niniejszą umową mają zastosowanie przepisy Kodeksu Cywilnego i ustawy z dnia </w:t>
      </w:r>
      <w:r w:rsidR="00257DB7" w:rsidRPr="00FD6141">
        <w:rPr>
          <w:rFonts w:ascii="Calibri" w:hAnsi="Calibri" w:cs="Calibri"/>
          <w:sz w:val="22"/>
          <w:szCs w:val="22"/>
        </w:rPr>
        <w:t xml:space="preserve">11 września </w:t>
      </w:r>
      <w:r w:rsidRPr="00FD6141">
        <w:rPr>
          <w:rFonts w:ascii="Calibri" w:hAnsi="Calibri" w:cs="Calibri"/>
          <w:sz w:val="22"/>
          <w:szCs w:val="22"/>
        </w:rPr>
        <w:t>20</w:t>
      </w:r>
      <w:r w:rsidR="00257DB7" w:rsidRPr="00FD6141">
        <w:rPr>
          <w:rFonts w:ascii="Calibri" w:hAnsi="Calibri" w:cs="Calibri"/>
          <w:sz w:val="22"/>
          <w:szCs w:val="22"/>
        </w:rPr>
        <w:t>19</w:t>
      </w:r>
      <w:r w:rsidRPr="00FD6141">
        <w:rPr>
          <w:rFonts w:ascii="Calibri" w:hAnsi="Calibri" w:cs="Calibri"/>
          <w:sz w:val="22"/>
          <w:szCs w:val="22"/>
        </w:rPr>
        <w:t>r. Prawo zamówień publicznych</w:t>
      </w:r>
      <w:r w:rsidR="00257DB7" w:rsidRPr="00FD6141">
        <w:rPr>
          <w:rFonts w:ascii="Calibri" w:hAnsi="Calibri" w:cs="Calibri"/>
          <w:sz w:val="22"/>
          <w:szCs w:val="22"/>
        </w:rPr>
        <w:t>.</w:t>
      </w:r>
    </w:p>
    <w:p w14:paraId="66FA7D37" w14:textId="77777777" w:rsidR="002D0A36" w:rsidRPr="00FD6141" w:rsidRDefault="002D0A36" w:rsidP="00A3039F">
      <w:pPr>
        <w:spacing w:line="276" w:lineRule="auto"/>
        <w:jc w:val="center"/>
        <w:rPr>
          <w:rFonts w:ascii="Calibri" w:hAnsi="Calibri" w:cs="Calibri"/>
          <w:b/>
          <w:sz w:val="22"/>
          <w:szCs w:val="22"/>
        </w:rPr>
      </w:pPr>
    </w:p>
    <w:p w14:paraId="32A28A09" w14:textId="77777777" w:rsidR="00A16B15" w:rsidRPr="00FD6141" w:rsidRDefault="00A16B15" w:rsidP="00A3039F">
      <w:pPr>
        <w:spacing w:line="276" w:lineRule="auto"/>
        <w:jc w:val="center"/>
        <w:rPr>
          <w:rFonts w:ascii="Calibri" w:hAnsi="Calibri" w:cs="Calibri"/>
          <w:b/>
          <w:sz w:val="22"/>
          <w:szCs w:val="22"/>
        </w:rPr>
      </w:pPr>
      <w:r w:rsidRPr="00FD6141">
        <w:rPr>
          <w:rFonts w:ascii="Calibri" w:hAnsi="Calibri" w:cs="Calibri"/>
          <w:b/>
          <w:sz w:val="22"/>
          <w:szCs w:val="22"/>
        </w:rPr>
        <w:t>§</w:t>
      </w:r>
      <w:r w:rsidR="008D4539" w:rsidRPr="00FD6141">
        <w:rPr>
          <w:rFonts w:ascii="Calibri" w:hAnsi="Calibri" w:cs="Calibri"/>
          <w:b/>
          <w:sz w:val="22"/>
          <w:szCs w:val="22"/>
        </w:rPr>
        <w:t>2</w:t>
      </w:r>
      <w:r w:rsidR="0011306F" w:rsidRPr="00FD6141">
        <w:rPr>
          <w:rFonts w:ascii="Calibri" w:hAnsi="Calibri" w:cs="Calibri"/>
          <w:b/>
          <w:sz w:val="22"/>
          <w:szCs w:val="22"/>
        </w:rPr>
        <w:t>0</w:t>
      </w:r>
    </w:p>
    <w:p w14:paraId="20965A0E" w14:textId="77777777" w:rsidR="00A16B15" w:rsidRPr="00FD6141" w:rsidRDefault="00A16B15" w:rsidP="001B218F">
      <w:pPr>
        <w:spacing w:line="276" w:lineRule="auto"/>
        <w:jc w:val="both"/>
        <w:rPr>
          <w:rFonts w:ascii="Calibri" w:hAnsi="Calibri" w:cs="Calibri"/>
          <w:sz w:val="22"/>
          <w:szCs w:val="22"/>
        </w:rPr>
      </w:pPr>
      <w:r w:rsidRPr="00FD6141">
        <w:rPr>
          <w:rFonts w:ascii="Calibri" w:hAnsi="Calibri" w:cs="Calibri"/>
          <w:sz w:val="22"/>
          <w:szCs w:val="22"/>
        </w:rPr>
        <w:t>Umowę sporządzono w 4 jednobrzmiących egzemplarzach, z których 1 egz. otrzymuje Wykonawca</w:t>
      </w:r>
      <w:r w:rsidR="00F6401B">
        <w:rPr>
          <w:rFonts w:ascii="Calibri" w:hAnsi="Calibri" w:cs="Calibri"/>
          <w:sz w:val="22"/>
          <w:szCs w:val="22"/>
        </w:rPr>
        <w:t>,</w:t>
      </w:r>
      <w:r w:rsidRPr="00FD6141">
        <w:rPr>
          <w:rFonts w:ascii="Calibri" w:hAnsi="Calibri" w:cs="Calibri"/>
          <w:sz w:val="22"/>
          <w:szCs w:val="22"/>
        </w:rPr>
        <w:t xml:space="preserve"> a 3 egz. otrzymuje </w:t>
      </w:r>
      <w:r w:rsidR="00FB4643" w:rsidRPr="00FD6141">
        <w:rPr>
          <w:rFonts w:ascii="Calibri" w:hAnsi="Calibri" w:cs="Calibri"/>
          <w:sz w:val="22"/>
          <w:szCs w:val="22"/>
        </w:rPr>
        <w:t>Zamawiający</w:t>
      </w:r>
      <w:r w:rsidRPr="00FD6141">
        <w:rPr>
          <w:rFonts w:ascii="Calibri" w:hAnsi="Calibri" w:cs="Calibri"/>
          <w:sz w:val="22"/>
          <w:szCs w:val="22"/>
        </w:rPr>
        <w:t>.</w:t>
      </w:r>
    </w:p>
    <w:p w14:paraId="43099C4F" w14:textId="77777777" w:rsidR="002D0A36" w:rsidRPr="00FD6141" w:rsidRDefault="002D0A36" w:rsidP="00A3039F">
      <w:pPr>
        <w:spacing w:line="276" w:lineRule="auto"/>
        <w:jc w:val="center"/>
        <w:rPr>
          <w:rFonts w:ascii="Calibri" w:hAnsi="Calibri" w:cs="Calibri"/>
          <w:b/>
          <w:sz w:val="22"/>
          <w:szCs w:val="22"/>
        </w:rPr>
      </w:pPr>
    </w:p>
    <w:p w14:paraId="62BE58A4" w14:textId="77777777" w:rsidR="00FB4643" w:rsidRPr="00FD6141" w:rsidRDefault="00FB4643" w:rsidP="00A3039F">
      <w:pPr>
        <w:spacing w:line="276" w:lineRule="auto"/>
        <w:jc w:val="center"/>
        <w:rPr>
          <w:rFonts w:ascii="Calibri" w:hAnsi="Calibri" w:cs="Calibri"/>
          <w:b/>
          <w:sz w:val="22"/>
          <w:szCs w:val="22"/>
        </w:rPr>
      </w:pPr>
      <w:r w:rsidRPr="00FD6141">
        <w:rPr>
          <w:rFonts w:ascii="Calibri" w:hAnsi="Calibri" w:cs="Calibri"/>
          <w:b/>
          <w:sz w:val="22"/>
          <w:szCs w:val="22"/>
        </w:rPr>
        <w:t>§2</w:t>
      </w:r>
      <w:r w:rsidR="0011306F" w:rsidRPr="00FD6141">
        <w:rPr>
          <w:rFonts w:ascii="Calibri" w:hAnsi="Calibri" w:cs="Calibri"/>
          <w:b/>
          <w:sz w:val="22"/>
          <w:szCs w:val="22"/>
        </w:rPr>
        <w:t>1</w:t>
      </w:r>
    </w:p>
    <w:p w14:paraId="3B5B7288" w14:textId="77777777" w:rsidR="00A16B15" w:rsidRPr="00FD6141" w:rsidRDefault="00FB4643" w:rsidP="00A3039F">
      <w:pPr>
        <w:spacing w:line="276" w:lineRule="auto"/>
        <w:rPr>
          <w:rFonts w:ascii="Calibri" w:hAnsi="Calibri" w:cs="Calibri"/>
          <w:sz w:val="22"/>
          <w:szCs w:val="22"/>
        </w:rPr>
      </w:pPr>
      <w:r w:rsidRPr="00FD6141">
        <w:rPr>
          <w:rFonts w:ascii="Calibri" w:hAnsi="Calibri" w:cs="Calibri"/>
          <w:sz w:val="22"/>
          <w:szCs w:val="22"/>
        </w:rPr>
        <w:t>Integralną część umowy stanowią jej załączniki:</w:t>
      </w:r>
    </w:p>
    <w:p w14:paraId="3E4594E9" w14:textId="77777777" w:rsidR="004F3D85" w:rsidRPr="00FD6141" w:rsidRDefault="004F3D85" w:rsidP="001B218F">
      <w:pPr>
        <w:spacing w:line="276" w:lineRule="auto"/>
        <w:jc w:val="both"/>
        <w:rPr>
          <w:rFonts w:ascii="Calibri" w:hAnsi="Calibri" w:cs="Calibri"/>
          <w:sz w:val="22"/>
          <w:szCs w:val="22"/>
        </w:rPr>
      </w:pPr>
      <w:r w:rsidRPr="00FD6141">
        <w:rPr>
          <w:rFonts w:ascii="Calibri" w:hAnsi="Calibri" w:cs="Calibri"/>
          <w:sz w:val="22"/>
          <w:szCs w:val="22"/>
        </w:rPr>
        <w:t>Załącznik Nr 1 – Ofert</w:t>
      </w:r>
      <w:r w:rsidR="00D25A9A" w:rsidRPr="00FD6141">
        <w:rPr>
          <w:rFonts w:ascii="Calibri" w:hAnsi="Calibri" w:cs="Calibri"/>
          <w:sz w:val="22"/>
          <w:szCs w:val="22"/>
        </w:rPr>
        <w:t>a</w:t>
      </w:r>
      <w:r w:rsidRPr="00FD6141">
        <w:rPr>
          <w:rFonts w:ascii="Calibri" w:hAnsi="Calibri" w:cs="Calibri"/>
          <w:sz w:val="22"/>
          <w:szCs w:val="22"/>
        </w:rPr>
        <w:t xml:space="preserve"> Wykonawcy wraz Formularzem cenowym Wykonawcy</w:t>
      </w:r>
      <w:r w:rsidR="000B5CB3" w:rsidRPr="00FD6141">
        <w:rPr>
          <w:rFonts w:ascii="Calibri" w:hAnsi="Calibri" w:cs="Calibri"/>
          <w:sz w:val="22"/>
          <w:szCs w:val="22"/>
        </w:rPr>
        <w:t>;</w:t>
      </w:r>
    </w:p>
    <w:p w14:paraId="0E6E8FC1" w14:textId="77777777" w:rsidR="00803AA5" w:rsidRPr="00FD6141" w:rsidRDefault="00803AA5" w:rsidP="001B218F">
      <w:pPr>
        <w:spacing w:line="276" w:lineRule="auto"/>
        <w:jc w:val="both"/>
        <w:rPr>
          <w:rFonts w:ascii="Calibri" w:hAnsi="Calibri" w:cs="Calibri"/>
          <w:sz w:val="22"/>
          <w:szCs w:val="22"/>
        </w:rPr>
      </w:pPr>
      <w:r w:rsidRPr="00FD6141">
        <w:rPr>
          <w:rFonts w:ascii="Calibri" w:hAnsi="Calibri" w:cs="Calibri"/>
          <w:sz w:val="22"/>
          <w:szCs w:val="22"/>
        </w:rPr>
        <w:t xml:space="preserve">Załącznik Nr </w:t>
      </w:r>
      <w:r w:rsidR="000D3A3C" w:rsidRPr="00FD6141">
        <w:rPr>
          <w:rFonts w:ascii="Calibri" w:hAnsi="Calibri" w:cs="Calibri"/>
          <w:sz w:val="22"/>
          <w:szCs w:val="22"/>
        </w:rPr>
        <w:t>2</w:t>
      </w:r>
      <w:r w:rsidRPr="00FD6141">
        <w:rPr>
          <w:rFonts w:ascii="Calibri" w:hAnsi="Calibri" w:cs="Calibri"/>
          <w:sz w:val="22"/>
          <w:szCs w:val="22"/>
        </w:rPr>
        <w:t xml:space="preserve"> – </w:t>
      </w:r>
      <w:r w:rsidR="00DC6070" w:rsidRPr="00FD6141">
        <w:rPr>
          <w:rFonts w:ascii="Calibri" w:hAnsi="Calibri" w:cs="Calibri"/>
          <w:sz w:val="22"/>
          <w:szCs w:val="22"/>
        </w:rPr>
        <w:t>Szczegółowy opis przedmiotu zamówienia</w:t>
      </w:r>
      <w:r w:rsidRPr="00FD6141">
        <w:rPr>
          <w:rFonts w:ascii="Calibri" w:hAnsi="Calibri" w:cs="Calibri"/>
          <w:sz w:val="22"/>
          <w:szCs w:val="22"/>
        </w:rPr>
        <w:t>;</w:t>
      </w:r>
    </w:p>
    <w:p w14:paraId="428DA22D" w14:textId="77777777" w:rsidR="00803AA5" w:rsidRPr="00FD6141" w:rsidRDefault="001B218F" w:rsidP="001B218F">
      <w:pPr>
        <w:spacing w:line="276" w:lineRule="auto"/>
        <w:jc w:val="both"/>
        <w:rPr>
          <w:rFonts w:ascii="Calibri" w:hAnsi="Calibri" w:cs="Calibri"/>
          <w:sz w:val="22"/>
          <w:szCs w:val="22"/>
        </w:rPr>
      </w:pPr>
      <w:r w:rsidRPr="00FD6141">
        <w:rPr>
          <w:rFonts w:ascii="Calibri" w:hAnsi="Calibri" w:cs="Calibri"/>
          <w:sz w:val="22"/>
          <w:szCs w:val="22"/>
        </w:rPr>
        <w:t xml:space="preserve">Załącznik </w:t>
      </w:r>
      <w:r w:rsidR="00803AA5" w:rsidRPr="00FD6141">
        <w:rPr>
          <w:rFonts w:ascii="Calibri" w:hAnsi="Calibri" w:cs="Calibri"/>
          <w:sz w:val="22"/>
          <w:szCs w:val="22"/>
        </w:rPr>
        <w:t>Nr 3 - Oświadczenie Wykonawcy o spełnianiu przez zmodernizowane</w:t>
      </w:r>
      <w:r w:rsidR="00F6401B">
        <w:rPr>
          <w:rFonts w:ascii="Calibri" w:hAnsi="Calibri" w:cs="Calibri"/>
          <w:sz w:val="22"/>
          <w:szCs w:val="22"/>
        </w:rPr>
        <w:t xml:space="preserve"> </w:t>
      </w:r>
      <w:r w:rsidR="00803AA5" w:rsidRPr="00FD6141">
        <w:rPr>
          <w:rFonts w:ascii="Calibri" w:hAnsi="Calibri" w:cs="Calibri"/>
          <w:sz w:val="22"/>
          <w:szCs w:val="22"/>
        </w:rPr>
        <w:t>oświetlenie uliczne normy PN-EN 13201</w:t>
      </w:r>
      <w:r w:rsidR="000C1E79" w:rsidRPr="00FD6141">
        <w:rPr>
          <w:rFonts w:ascii="Calibri" w:hAnsi="Calibri" w:cs="Calibri"/>
          <w:sz w:val="22"/>
          <w:szCs w:val="22"/>
        </w:rPr>
        <w:t xml:space="preserve"> lub równoważna</w:t>
      </w:r>
      <w:r w:rsidR="00803AA5" w:rsidRPr="00FD6141">
        <w:rPr>
          <w:rFonts w:ascii="Calibri" w:hAnsi="Calibri" w:cs="Calibri"/>
          <w:sz w:val="22"/>
          <w:szCs w:val="22"/>
        </w:rPr>
        <w:t>;</w:t>
      </w:r>
    </w:p>
    <w:p w14:paraId="4E9361A1" w14:textId="77777777" w:rsidR="005311F9" w:rsidRPr="00FD6141" w:rsidRDefault="001B218F" w:rsidP="001B218F">
      <w:pPr>
        <w:spacing w:line="276" w:lineRule="auto"/>
        <w:jc w:val="both"/>
        <w:rPr>
          <w:rFonts w:ascii="Calibri" w:hAnsi="Calibri" w:cs="Calibri"/>
          <w:sz w:val="22"/>
          <w:szCs w:val="22"/>
        </w:rPr>
      </w:pPr>
      <w:r w:rsidRPr="00FD6141">
        <w:rPr>
          <w:rFonts w:ascii="Calibri" w:hAnsi="Calibri" w:cs="Calibri"/>
          <w:sz w:val="22"/>
          <w:szCs w:val="22"/>
        </w:rPr>
        <w:t xml:space="preserve">Załącznik Nr 4 - </w:t>
      </w:r>
      <w:r w:rsidR="00DC6070" w:rsidRPr="00FD6141">
        <w:rPr>
          <w:rFonts w:ascii="Calibri" w:hAnsi="Calibri" w:cs="Calibri"/>
          <w:sz w:val="22"/>
          <w:szCs w:val="22"/>
        </w:rPr>
        <w:t>Zestawienie klas oświetleniowych dla poszczególnych lok</w:t>
      </w:r>
      <w:r w:rsidR="00F6401B">
        <w:rPr>
          <w:rFonts w:ascii="Calibri" w:hAnsi="Calibri" w:cs="Calibri"/>
          <w:sz w:val="22"/>
          <w:szCs w:val="22"/>
        </w:rPr>
        <w:t xml:space="preserve">alizacji </w:t>
      </w:r>
      <w:r w:rsidR="00DC6070" w:rsidRPr="00FD6141">
        <w:rPr>
          <w:rFonts w:ascii="Calibri" w:hAnsi="Calibri" w:cs="Calibri"/>
          <w:sz w:val="22"/>
          <w:szCs w:val="22"/>
        </w:rPr>
        <w:t>Zamawiającego;</w:t>
      </w:r>
    </w:p>
    <w:p w14:paraId="071529B2" w14:textId="77777777" w:rsidR="00DC6070" w:rsidRDefault="001B218F" w:rsidP="001B218F">
      <w:pPr>
        <w:spacing w:line="276" w:lineRule="auto"/>
        <w:jc w:val="both"/>
        <w:rPr>
          <w:rFonts w:ascii="Calibri" w:hAnsi="Calibri" w:cs="Calibri"/>
          <w:sz w:val="22"/>
          <w:szCs w:val="22"/>
        </w:rPr>
      </w:pPr>
      <w:r w:rsidRPr="00FD6141">
        <w:rPr>
          <w:rFonts w:ascii="Calibri" w:hAnsi="Calibri" w:cs="Calibri"/>
          <w:sz w:val="22"/>
          <w:szCs w:val="22"/>
        </w:rPr>
        <w:t xml:space="preserve">Załącznik Nr 5 - </w:t>
      </w:r>
      <w:r w:rsidR="00DC6070" w:rsidRPr="00FD6141">
        <w:rPr>
          <w:rFonts w:ascii="Calibri" w:hAnsi="Calibri" w:cs="Calibri"/>
          <w:sz w:val="22"/>
          <w:szCs w:val="22"/>
        </w:rPr>
        <w:t>Oświadczenie gwarancyjne ja</w:t>
      </w:r>
      <w:r w:rsidR="00F6401B">
        <w:rPr>
          <w:rFonts w:ascii="Calibri" w:hAnsi="Calibri" w:cs="Calibri"/>
          <w:sz w:val="22"/>
          <w:szCs w:val="22"/>
        </w:rPr>
        <w:t xml:space="preserve">kości wykonanych prac i użytych </w:t>
      </w:r>
      <w:r w:rsidR="00DC6070" w:rsidRPr="00FD6141">
        <w:rPr>
          <w:rFonts w:ascii="Calibri" w:hAnsi="Calibri" w:cs="Calibri"/>
          <w:sz w:val="22"/>
          <w:szCs w:val="22"/>
        </w:rPr>
        <w:t>materiałów.</w:t>
      </w:r>
    </w:p>
    <w:p w14:paraId="51ED3AB9" w14:textId="77777777" w:rsidR="006F7059" w:rsidRDefault="006F7059" w:rsidP="001B218F">
      <w:pPr>
        <w:spacing w:line="276" w:lineRule="auto"/>
        <w:jc w:val="both"/>
        <w:rPr>
          <w:rFonts w:ascii="Calibri" w:hAnsi="Calibri" w:cs="Calibri"/>
          <w:sz w:val="22"/>
          <w:szCs w:val="22"/>
        </w:rPr>
      </w:pPr>
    </w:p>
    <w:p w14:paraId="14F2B9BB" w14:textId="77777777" w:rsidR="006F7059" w:rsidRDefault="006F7059" w:rsidP="001B218F">
      <w:pPr>
        <w:spacing w:line="276" w:lineRule="auto"/>
        <w:jc w:val="both"/>
        <w:rPr>
          <w:rFonts w:ascii="Calibri" w:hAnsi="Calibri" w:cs="Calibri"/>
          <w:sz w:val="22"/>
          <w:szCs w:val="22"/>
        </w:rPr>
      </w:pPr>
    </w:p>
    <w:p w14:paraId="3ECBEB56" w14:textId="77777777" w:rsidR="006F7059" w:rsidRDefault="006F7059" w:rsidP="001B218F">
      <w:pPr>
        <w:spacing w:line="276" w:lineRule="auto"/>
        <w:jc w:val="both"/>
        <w:rPr>
          <w:rFonts w:ascii="Calibri" w:hAnsi="Calibri" w:cs="Calibri"/>
          <w:sz w:val="22"/>
          <w:szCs w:val="22"/>
        </w:rPr>
      </w:pPr>
    </w:p>
    <w:p w14:paraId="3010291F" w14:textId="77777777" w:rsidR="006F7059" w:rsidRPr="00FD6141" w:rsidRDefault="006F7059" w:rsidP="001B218F">
      <w:pPr>
        <w:spacing w:line="276" w:lineRule="auto"/>
        <w:jc w:val="both"/>
        <w:rPr>
          <w:rFonts w:ascii="Calibri" w:hAnsi="Calibri" w:cs="Calibri"/>
          <w:sz w:val="22"/>
          <w:szCs w:val="22"/>
        </w:rPr>
      </w:pPr>
    </w:p>
    <w:tbl>
      <w:tblPr>
        <w:tblStyle w:val="Tabela-Siatka"/>
        <w:tblW w:w="7711"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907"/>
        <w:gridCol w:w="3402"/>
      </w:tblGrid>
      <w:tr w:rsidR="00F6401B" w:rsidRPr="00F6401B" w14:paraId="5F3CF0EB" w14:textId="77777777" w:rsidTr="00F6401B">
        <w:tc>
          <w:tcPr>
            <w:tcW w:w="3402" w:type="dxa"/>
            <w:tcBorders>
              <w:bottom w:val="single" w:sz="4" w:space="0" w:color="auto"/>
            </w:tcBorders>
          </w:tcPr>
          <w:p w14:paraId="77064CCC" w14:textId="77777777" w:rsidR="00F6401B" w:rsidRPr="00F6401B" w:rsidRDefault="00F6401B" w:rsidP="0004017F">
            <w:pPr>
              <w:spacing w:line="276" w:lineRule="auto"/>
              <w:jc w:val="center"/>
              <w:rPr>
                <w:rFonts w:ascii="Calibri" w:hAnsi="Calibri" w:cs="Calibri"/>
                <w:b/>
                <w:sz w:val="22"/>
                <w:szCs w:val="22"/>
              </w:rPr>
            </w:pPr>
          </w:p>
        </w:tc>
        <w:tc>
          <w:tcPr>
            <w:tcW w:w="907" w:type="dxa"/>
          </w:tcPr>
          <w:p w14:paraId="47BD1356" w14:textId="77777777" w:rsidR="00F6401B" w:rsidRPr="00F6401B" w:rsidRDefault="00F6401B" w:rsidP="0004017F">
            <w:pPr>
              <w:spacing w:line="276" w:lineRule="auto"/>
              <w:jc w:val="center"/>
              <w:rPr>
                <w:rFonts w:ascii="Calibri" w:hAnsi="Calibri" w:cs="Calibri"/>
                <w:b/>
                <w:sz w:val="22"/>
                <w:szCs w:val="22"/>
              </w:rPr>
            </w:pPr>
          </w:p>
        </w:tc>
        <w:tc>
          <w:tcPr>
            <w:tcW w:w="3402" w:type="dxa"/>
            <w:tcBorders>
              <w:bottom w:val="single" w:sz="4" w:space="0" w:color="auto"/>
            </w:tcBorders>
          </w:tcPr>
          <w:p w14:paraId="3B9BB35E" w14:textId="77777777" w:rsidR="00F6401B" w:rsidRPr="00F6401B" w:rsidRDefault="00F6401B" w:rsidP="0004017F">
            <w:pPr>
              <w:spacing w:line="276" w:lineRule="auto"/>
              <w:jc w:val="center"/>
              <w:rPr>
                <w:rFonts w:ascii="Calibri" w:hAnsi="Calibri" w:cs="Calibri"/>
                <w:b/>
                <w:sz w:val="22"/>
                <w:szCs w:val="22"/>
              </w:rPr>
            </w:pPr>
          </w:p>
        </w:tc>
      </w:tr>
      <w:tr w:rsidR="00F6401B" w:rsidRPr="00F6401B" w14:paraId="65B5996F" w14:textId="77777777" w:rsidTr="00F6401B">
        <w:tc>
          <w:tcPr>
            <w:tcW w:w="3402" w:type="dxa"/>
            <w:tcBorders>
              <w:top w:val="single" w:sz="4" w:space="0" w:color="auto"/>
            </w:tcBorders>
          </w:tcPr>
          <w:p w14:paraId="3FF3440F" w14:textId="77777777" w:rsidR="00F6401B" w:rsidRPr="00F6401B" w:rsidRDefault="00F6401B" w:rsidP="0004017F">
            <w:pPr>
              <w:spacing w:line="276" w:lineRule="auto"/>
              <w:jc w:val="center"/>
              <w:rPr>
                <w:rFonts w:ascii="Calibri" w:hAnsi="Calibri" w:cs="Calibri"/>
                <w:b/>
                <w:sz w:val="22"/>
                <w:szCs w:val="22"/>
              </w:rPr>
            </w:pPr>
            <w:r w:rsidRPr="00F6401B">
              <w:rPr>
                <w:rFonts w:ascii="Calibri" w:hAnsi="Calibri" w:cs="Calibri"/>
                <w:b/>
                <w:sz w:val="22"/>
                <w:szCs w:val="22"/>
              </w:rPr>
              <w:t>ZAMAWIAJĄCY</w:t>
            </w:r>
          </w:p>
        </w:tc>
        <w:tc>
          <w:tcPr>
            <w:tcW w:w="907" w:type="dxa"/>
          </w:tcPr>
          <w:p w14:paraId="7286C15F" w14:textId="77777777" w:rsidR="00F6401B" w:rsidRPr="00F6401B" w:rsidRDefault="00F6401B" w:rsidP="0004017F">
            <w:pPr>
              <w:spacing w:line="276" w:lineRule="auto"/>
              <w:jc w:val="center"/>
              <w:rPr>
                <w:rFonts w:ascii="Calibri" w:hAnsi="Calibri" w:cs="Calibri"/>
                <w:b/>
                <w:sz w:val="22"/>
                <w:szCs w:val="22"/>
              </w:rPr>
            </w:pPr>
          </w:p>
        </w:tc>
        <w:tc>
          <w:tcPr>
            <w:tcW w:w="3402" w:type="dxa"/>
            <w:tcBorders>
              <w:top w:val="single" w:sz="4" w:space="0" w:color="auto"/>
            </w:tcBorders>
          </w:tcPr>
          <w:p w14:paraId="36B5561E" w14:textId="77777777" w:rsidR="00F6401B" w:rsidRPr="00F6401B" w:rsidRDefault="00F6401B" w:rsidP="0004017F">
            <w:pPr>
              <w:spacing w:line="276" w:lineRule="auto"/>
              <w:jc w:val="center"/>
              <w:rPr>
                <w:rFonts w:ascii="Calibri" w:hAnsi="Calibri" w:cs="Calibri"/>
                <w:b/>
                <w:sz w:val="22"/>
                <w:szCs w:val="22"/>
              </w:rPr>
            </w:pPr>
            <w:r w:rsidRPr="00F6401B">
              <w:rPr>
                <w:rFonts w:ascii="Calibri" w:hAnsi="Calibri" w:cs="Calibri"/>
                <w:b/>
                <w:sz w:val="22"/>
                <w:szCs w:val="22"/>
              </w:rPr>
              <w:t>WYKONAWCA</w:t>
            </w:r>
          </w:p>
        </w:tc>
      </w:tr>
    </w:tbl>
    <w:p w14:paraId="02CC1DAE" w14:textId="77777777" w:rsidR="008D4539" w:rsidRPr="00FD6141" w:rsidRDefault="008D4539" w:rsidP="00A3039F">
      <w:pPr>
        <w:spacing w:line="276" w:lineRule="auto"/>
        <w:jc w:val="center"/>
        <w:rPr>
          <w:rFonts w:ascii="Calibri" w:hAnsi="Calibri" w:cs="Calibri"/>
          <w:b/>
          <w:sz w:val="22"/>
          <w:szCs w:val="22"/>
        </w:rPr>
      </w:pPr>
    </w:p>
    <w:p w14:paraId="6B9B5454" w14:textId="77777777" w:rsidR="008D4539" w:rsidRPr="00FD6141" w:rsidRDefault="008D4539" w:rsidP="00A3039F">
      <w:pPr>
        <w:spacing w:line="276" w:lineRule="auto"/>
        <w:jc w:val="both"/>
        <w:rPr>
          <w:rFonts w:ascii="Calibri" w:hAnsi="Calibri" w:cs="Calibri"/>
          <w:b/>
          <w:sz w:val="22"/>
          <w:szCs w:val="22"/>
        </w:rPr>
      </w:pPr>
    </w:p>
    <w:p w14:paraId="40FF1C98" w14:textId="77777777" w:rsidR="00F6401B" w:rsidRDefault="00F6401B">
      <w:pPr>
        <w:rPr>
          <w:rFonts w:ascii="Calibri" w:hAnsi="Calibri" w:cs="Calibri"/>
          <w:sz w:val="22"/>
          <w:szCs w:val="22"/>
        </w:rPr>
      </w:pPr>
      <w:r>
        <w:rPr>
          <w:rFonts w:ascii="Calibri" w:hAnsi="Calibri" w:cs="Calibri"/>
          <w:sz w:val="22"/>
          <w:szCs w:val="22"/>
        </w:rPr>
        <w:br w:type="page"/>
      </w:r>
    </w:p>
    <w:p w14:paraId="15F8CA5D" w14:textId="77777777" w:rsidR="00990621" w:rsidRPr="00FD6141" w:rsidRDefault="008D4539" w:rsidP="004348C3">
      <w:pPr>
        <w:autoSpaceDE w:val="0"/>
        <w:autoSpaceDN w:val="0"/>
        <w:adjustRightInd w:val="0"/>
        <w:spacing w:line="276" w:lineRule="auto"/>
        <w:ind w:left="3540"/>
        <w:jc w:val="right"/>
        <w:rPr>
          <w:rFonts w:ascii="Calibri" w:hAnsi="Calibri" w:cs="Calibri"/>
          <w:b/>
          <w:sz w:val="22"/>
          <w:szCs w:val="22"/>
        </w:rPr>
      </w:pPr>
      <w:r w:rsidRPr="00FD6141">
        <w:rPr>
          <w:rFonts w:ascii="Calibri" w:hAnsi="Calibri" w:cs="Calibri"/>
          <w:sz w:val="22"/>
          <w:szCs w:val="22"/>
        </w:rPr>
        <w:lastRenderedPageBreak/>
        <w:t xml:space="preserve">  </w:t>
      </w:r>
      <w:r w:rsidR="00990621" w:rsidRPr="00FD6141">
        <w:rPr>
          <w:rFonts w:ascii="Calibri" w:hAnsi="Calibri" w:cs="Calibri"/>
          <w:b/>
          <w:sz w:val="22"/>
          <w:szCs w:val="22"/>
        </w:rPr>
        <w:t>Załącznik nr 3 (do umowy)</w:t>
      </w:r>
    </w:p>
    <w:p w14:paraId="04780EC8" w14:textId="77777777" w:rsidR="00155A06" w:rsidRPr="00FD6141" w:rsidRDefault="00155A06" w:rsidP="00A3039F">
      <w:pPr>
        <w:autoSpaceDE w:val="0"/>
        <w:autoSpaceDN w:val="0"/>
        <w:adjustRightInd w:val="0"/>
        <w:spacing w:line="276" w:lineRule="auto"/>
        <w:ind w:left="3540"/>
        <w:jc w:val="center"/>
        <w:rPr>
          <w:rFonts w:ascii="Calibri" w:hAnsi="Calibri" w:cs="Calibri"/>
          <w:b/>
          <w:sz w:val="22"/>
          <w:szCs w:val="22"/>
        </w:rPr>
      </w:pPr>
    </w:p>
    <w:p w14:paraId="0CDBBC97" w14:textId="77777777" w:rsidR="00155A06" w:rsidRPr="00FD6141" w:rsidRDefault="00155A06" w:rsidP="00A3039F">
      <w:pPr>
        <w:autoSpaceDE w:val="0"/>
        <w:autoSpaceDN w:val="0"/>
        <w:adjustRightInd w:val="0"/>
        <w:spacing w:line="276" w:lineRule="auto"/>
        <w:ind w:left="3540"/>
        <w:jc w:val="center"/>
        <w:rPr>
          <w:rFonts w:ascii="Calibri" w:hAnsi="Calibri" w:cs="Calibri"/>
          <w:b/>
          <w:sz w:val="22"/>
          <w:szCs w:val="22"/>
        </w:rPr>
      </w:pPr>
    </w:p>
    <w:p w14:paraId="64DEAD97" w14:textId="77777777" w:rsidR="00990621" w:rsidRPr="00FD6141" w:rsidRDefault="008D4539" w:rsidP="004348C3">
      <w:pPr>
        <w:autoSpaceDE w:val="0"/>
        <w:autoSpaceDN w:val="0"/>
        <w:adjustRightInd w:val="0"/>
        <w:spacing w:line="276" w:lineRule="auto"/>
        <w:ind w:left="4248"/>
        <w:jc w:val="right"/>
        <w:rPr>
          <w:rFonts w:ascii="Calibri" w:hAnsi="Calibri" w:cs="Calibri"/>
          <w:sz w:val="22"/>
          <w:szCs w:val="22"/>
        </w:rPr>
      </w:pPr>
      <w:r w:rsidRPr="00EF4CED">
        <w:rPr>
          <w:rFonts w:ascii="Calibri" w:hAnsi="Calibri" w:cs="Calibri"/>
          <w:sz w:val="22"/>
          <w:szCs w:val="22"/>
        </w:rPr>
        <w:t>Tarnowo Podgórne</w:t>
      </w:r>
      <w:r w:rsidR="00990621" w:rsidRPr="00EF4CED">
        <w:rPr>
          <w:rFonts w:ascii="Calibri" w:hAnsi="Calibri" w:cs="Calibri"/>
          <w:sz w:val="22"/>
          <w:szCs w:val="22"/>
        </w:rPr>
        <w:t xml:space="preserve">, dnia </w:t>
      </w:r>
      <w:r w:rsidR="00F6401B" w:rsidRPr="00EF4CED">
        <w:rPr>
          <w:rFonts w:ascii="Calibri" w:hAnsi="Calibri" w:cs="Calibri"/>
          <w:sz w:val="22"/>
          <w:szCs w:val="22"/>
        </w:rPr>
        <w:t>……</w:t>
      </w:r>
      <w:r w:rsidR="00F6401B">
        <w:rPr>
          <w:rFonts w:ascii="Calibri" w:hAnsi="Calibri" w:cs="Calibri"/>
          <w:sz w:val="22"/>
          <w:szCs w:val="22"/>
        </w:rPr>
        <w:t xml:space="preserve"> </w:t>
      </w:r>
    </w:p>
    <w:p w14:paraId="4DB677A9" w14:textId="77777777" w:rsidR="00990621" w:rsidRPr="00FD6141" w:rsidRDefault="00990621" w:rsidP="00A3039F">
      <w:pPr>
        <w:autoSpaceDE w:val="0"/>
        <w:autoSpaceDN w:val="0"/>
        <w:adjustRightInd w:val="0"/>
        <w:spacing w:line="276" w:lineRule="auto"/>
        <w:rPr>
          <w:rFonts w:ascii="Calibri" w:hAnsi="Calibri" w:cs="Calibri"/>
          <w:sz w:val="22"/>
          <w:szCs w:val="22"/>
        </w:rPr>
      </w:pPr>
      <w:r w:rsidRPr="00FD6141">
        <w:rPr>
          <w:rFonts w:ascii="Calibri" w:hAnsi="Calibri" w:cs="Calibri"/>
          <w:sz w:val="22"/>
          <w:szCs w:val="22"/>
        </w:rPr>
        <w:t>………………………</w:t>
      </w:r>
      <w:r w:rsidR="00F51532" w:rsidRPr="00FD6141">
        <w:rPr>
          <w:rFonts w:ascii="Calibri" w:hAnsi="Calibri" w:cs="Calibri"/>
          <w:sz w:val="22"/>
          <w:szCs w:val="22"/>
        </w:rPr>
        <w:t>.</w:t>
      </w:r>
    </w:p>
    <w:p w14:paraId="6C196742" w14:textId="77777777" w:rsidR="00990621" w:rsidRPr="00FD6141" w:rsidRDefault="00990621" w:rsidP="00A3039F">
      <w:pPr>
        <w:autoSpaceDE w:val="0"/>
        <w:autoSpaceDN w:val="0"/>
        <w:adjustRightInd w:val="0"/>
        <w:spacing w:line="276" w:lineRule="auto"/>
        <w:rPr>
          <w:rFonts w:ascii="Calibri" w:hAnsi="Calibri" w:cs="Calibri"/>
          <w:sz w:val="22"/>
          <w:szCs w:val="22"/>
        </w:rPr>
      </w:pPr>
      <w:r w:rsidRPr="00FD6141">
        <w:rPr>
          <w:rFonts w:ascii="Calibri" w:hAnsi="Calibri" w:cs="Calibri"/>
          <w:sz w:val="22"/>
          <w:szCs w:val="22"/>
        </w:rPr>
        <w:t>…………………</w:t>
      </w:r>
      <w:r w:rsidR="00F51532" w:rsidRPr="00FD6141">
        <w:rPr>
          <w:rFonts w:ascii="Calibri" w:hAnsi="Calibri" w:cs="Calibri"/>
          <w:sz w:val="22"/>
          <w:szCs w:val="22"/>
        </w:rPr>
        <w:t>…</w:t>
      </w:r>
      <w:r w:rsidRPr="00FD6141">
        <w:rPr>
          <w:rFonts w:ascii="Calibri" w:hAnsi="Calibri" w:cs="Calibri"/>
          <w:sz w:val="22"/>
          <w:szCs w:val="22"/>
        </w:rPr>
        <w:t>….</w:t>
      </w:r>
    </w:p>
    <w:p w14:paraId="259B3927" w14:textId="77777777" w:rsidR="00990621" w:rsidRPr="00FD6141" w:rsidRDefault="00990621" w:rsidP="00A3039F">
      <w:pPr>
        <w:autoSpaceDE w:val="0"/>
        <w:autoSpaceDN w:val="0"/>
        <w:adjustRightInd w:val="0"/>
        <w:spacing w:line="276" w:lineRule="auto"/>
        <w:rPr>
          <w:rFonts w:ascii="Calibri" w:hAnsi="Calibri" w:cs="Calibri"/>
          <w:sz w:val="22"/>
          <w:szCs w:val="22"/>
        </w:rPr>
      </w:pPr>
      <w:r w:rsidRPr="00FD6141">
        <w:rPr>
          <w:rFonts w:ascii="Calibri" w:hAnsi="Calibri" w:cs="Calibri"/>
          <w:sz w:val="22"/>
          <w:szCs w:val="22"/>
        </w:rPr>
        <w:t>……………………….</w:t>
      </w:r>
    </w:p>
    <w:p w14:paraId="4EEC4F7B" w14:textId="77777777" w:rsidR="00990621" w:rsidRPr="00FD6141" w:rsidRDefault="00990621" w:rsidP="00A3039F">
      <w:pPr>
        <w:autoSpaceDE w:val="0"/>
        <w:autoSpaceDN w:val="0"/>
        <w:adjustRightInd w:val="0"/>
        <w:spacing w:line="276" w:lineRule="auto"/>
        <w:rPr>
          <w:rFonts w:ascii="Calibri" w:hAnsi="Calibri" w:cs="Calibri"/>
          <w:sz w:val="22"/>
          <w:szCs w:val="22"/>
        </w:rPr>
      </w:pPr>
      <w:r w:rsidRPr="00FD6141">
        <w:rPr>
          <w:rFonts w:ascii="Calibri" w:hAnsi="Calibri" w:cs="Calibri"/>
          <w:sz w:val="22"/>
          <w:szCs w:val="22"/>
        </w:rPr>
        <w:t>(</w:t>
      </w:r>
      <w:r w:rsidR="00F51532" w:rsidRPr="00FD6141">
        <w:rPr>
          <w:rFonts w:ascii="Calibri" w:hAnsi="Calibri" w:cs="Calibri"/>
          <w:sz w:val="22"/>
          <w:szCs w:val="22"/>
        </w:rPr>
        <w:t>pieczęć Wykonawcy</w:t>
      </w:r>
      <w:r w:rsidRPr="00FD6141">
        <w:rPr>
          <w:rFonts w:ascii="Calibri" w:hAnsi="Calibri" w:cs="Calibri"/>
          <w:sz w:val="22"/>
          <w:szCs w:val="22"/>
        </w:rPr>
        <w:t>)</w:t>
      </w:r>
    </w:p>
    <w:p w14:paraId="5AB1F201" w14:textId="77777777" w:rsidR="00990621" w:rsidRPr="00FD6141" w:rsidRDefault="00990621" w:rsidP="00A3039F">
      <w:pPr>
        <w:autoSpaceDE w:val="0"/>
        <w:autoSpaceDN w:val="0"/>
        <w:adjustRightInd w:val="0"/>
        <w:spacing w:line="276" w:lineRule="auto"/>
        <w:rPr>
          <w:rFonts w:ascii="Calibri" w:hAnsi="Calibri" w:cs="Calibri"/>
          <w:sz w:val="22"/>
          <w:szCs w:val="22"/>
        </w:rPr>
      </w:pPr>
    </w:p>
    <w:p w14:paraId="779E05C6" w14:textId="77777777" w:rsidR="00990621" w:rsidRPr="00FD6141" w:rsidRDefault="00990621" w:rsidP="00A3039F">
      <w:pPr>
        <w:autoSpaceDE w:val="0"/>
        <w:autoSpaceDN w:val="0"/>
        <w:adjustRightInd w:val="0"/>
        <w:spacing w:line="276" w:lineRule="auto"/>
        <w:rPr>
          <w:rFonts w:ascii="Calibri" w:hAnsi="Calibri" w:cs="Calibri"/>
          <w:sz w:val="22"/>
          <w:szCs w:val="22"/>
        </w:rPr>
      </w:pPr>
    </w:p>
    <w:p w14:paraId="04506EF9" w14:textId="77777777" w:rsidR="00990621" w:rsidRPr="00FD6141" w:rsidRDefault="00990621" w:rsidP="00A3039F">
      <w:pPr>
        <w:autoSpaceDE w:val="0"/>
        <w:autoSpaceDN w:val="0"/>
        <w:adjustRightInd w:val="0"/>
        <w:spacing w:line="276" w:lineRule="auto"/>
        <w:rPr>
          <w:rFonts w:ascii="Calibri" w:hAnsi="Calibri" w:cs="Calibri"/>
          <w:sz w:val="22"/>
          <w:szCs w:val="22"/>
        </w:rPr>
      </w:pPr>
    </w:p>
    <w:p w14:paraId="1CBE0B9E" w14:textId="77777777" w:rsidR="00990621" w:rsidRPr="00FD6141" w:rsidRDefault="00990621" w:rsidP="00A3039F">
      <w:pPr>
        <w:autoSpaceDE w:val="0"/>
        <w:autoSpaceDN w:val="0"/>
        <w:adjustRightInd w:val="0"/>
        <w:spacing w:line="276" w:lineRule="auto"/>
        <w:jc w:val="center"/>
        <w:rPr>
          <w:rFonts w:ascii="Calibri" w:hAnsi="Calibri" w:cs="Calibri"/>
          <w:b/>
          <w:sz w:val="22"/>
          <w:szCs w:val="22"/>
        </w:rPr>
      </w:pPr>
      <w:r w:rsidRPr="00FD6141">
        <w:rPr>
          <w:rFonts w:ascii="Calibri" w:hAnsi="Calibri" w:cs="Calibri"/>
          <w:b/>
          <w:sz w:val="22"/>
          <w:szCs w:val="22"/>
        </w:rPr>
        <w:t>OŚWIADCZENIE WYKONAWCY</w:t>
      </w:r>
    </w:p>
    <w:p w14:paraId="41D078FA" w14:textId="77777777" w:rsidR="00990621" w:rsidRPr="00FD6141" w:rsidRDefault="00990621" w:rsidP="00A3039F">
      <w:pPr>
        <w:autoSpaceDE w:val="0"/>
        <w:autoSpaceDN w:val="0"/>
        <w:adjustRightInd w:val="0"/>
        <w:spacing w:line="276" w:lineRule="auto"/>
        <w:jc w:val="center"/>
        <w:rPr>
          <w:rFonts w:ascii="Calibri" w:hAnsi="Calibri" w:cs="Calibri"/>
          <w:sz w:val="22"/>
          <w:szCs w:val="22"/>
        </w:rPr>
      </w:pPr>
    </w:p>
    <w:p w14:paraId="75BDDAB8" w14:textId="77777777" w:rsidR="00990621" w:rsidRPr="00FD6141" w:rsidRDefault="00990621" w:rsidP="00A3039F">
      <w:pPr>
        <w:autoSpaceDE w:val="0"/>
        <w:autoSpaceDN w:val="0"/>
        <w:adjustRightInd w:val="0"/>
        <w:spacing w:line="276" w:lineRule="auto"/>
        <w:jc w:val="center"/>
        <w:rPr>
          <w:rFonts w:ascii="Calibri" w:hAnsi="Calibri" w:cs="Calibri"/>
          <w:sz w:val="22"/>
          <w:szCs w:val="22"/>
        </w:rPr>
      </w:pPr>
    </w:p>
    <w:p w14:paraId="0F7CC520" w14:textId="48B9E560" w:rsidR="00990621" w:rsidRPr="00FD6141" w:rsidRDefault="00990621" w:rsidP="00B11952">
      <w:pPr>
        <w:autoSpaceDE w:val="0"/>
        <w:autoSpaceDN w:val="0"/>
        <w:adjustRightInd w:val="0"/>
        <w:spacing w:line="276" w:lineRule="auto"/>
        <w:jc w:val="both"/>
        <w:rPr>
          <w:rFonts w:ascii="Calibri" w:hAnsi="Calibri" w:cs="Calibri"/>
          <w:sz w:val="22"/>
          <w:szCs w:val="22"/>
        </w:rPr>
      </w:pPr>
      <w:r w:rsidRPr="00FD6141">
        <w:rPr>
          <w:rFonts w:ascii="Calibri" w:hAnsi="Calibri" w:cs="Calibri"/>
          <w:sz w:val="22"/>
          <w:szCs w:val="22"/>
        </w:rPr>
        <w:t>Ja niżej podpisany oświadczam, że zainstalowane oprawy oświetleniowe w ramach</w:t>
      </w:r>
      <w:r w:rsidR="00B11952" w:rsidRPr="00FD6141">
        <w:rPr>
          <w:rFonts w:ascii="Calibri" w:hAnsi="Calibri" w:cs="Calibri"/>
          <w:sz w:val="22"/>
          <w:szCs w:val="22"/>
        </w:rPr>
        <w:t xml:space="preserve"> </w:t>
      </w:r>
      <w:r w:rsidRPr="00FD6141">
        <w:rPr>
          <w:rFonts w:ascii="Calibri" w:hAnsi="Calibri" w:cs="Calibri"/>
          <w:sz w:val="22"/>
          <w:szCs w:val="22"/>
        </w:rPr>
        <w:t>zadania pn. „</w:t>
      </w:r>
      <w:r w:rsidR="00F6401B" w:rsidRPr="00F6401B">
        <w:rPr>
          <w:rFonts w:ascii="Calibri" w:hAnsi="Calibri" w:cs="Calibri"/>
          <w:sz w:val="22"/>
          <w:szCs w:val="22"/>
        </w:rPr>
        <w:t>Zmniejszenie  zużycia energii elektrycznej poprzez modernizację oświetlenia zewnętrznego w gminie Tarnowo Podgórne – wymiana opraw na typu LED</w:t>
      </w:r>
      <w:r w:rsidRPr="00FD6141">
        <w:rPr>
          <w:rFonts w:ascii="Calibri" w:hAnsi="Calibri" w:cs="Calibri"/>
          <w:sz w:val="22"/>
          <w:szCs w:val="22"/>
        </w:rPr>
        <w:t>”</w:t>
      </w:r>
      <w:r w:rsidR="00B11952" w:rsidRPr="00FD6141">
        <w:rPr>
          <w:rFonts w:ascii="Calibri" w:hAnsi="Calibri" w:cs="Calibri"/>
          <w:sz w:val="22"/>
          <w:szCs w:val="22"/>
        </w:rPr>
        <w:t xml:space="preserve"> </w:t>
      </w:r>
      <w:r w:rsidRPr="00FD6141">
        <w:rPr>
          <w:rFonts w:ascii="Calibri" w:hAnsi="Calibri" w:cs="Calibri"/>
          <w:sz w:val="22"/>
          <w:szCs w:val="22"/>
        </w:rPr>
        <w:t>spełniają normę oświetleniową PN-EN 13201</w:t>
      </w:r>
      <w:r w:rsidR="00D355E4" w:rsidRPr="00FD6141">
        <w:rPr>
          <w:rFonts w:ascii="Calibri" w:hAnsi="Calibri" w:cs="Calibri"/>
          <w:sz w:val="22"/>
          <w:szCs w:val="22"/>
        </w:rPr>
        <w:t>:2016</w:t>
      </w:r>
      <w:r w:rsidRPr="00FD6141">
        <w:rPr>
          <w:rFonts w:ascii="Calibri" w:hAnsi="Calibri" w:cs="Calibri"/>
          <w:sz w:val="22"/>
          <w:szCs w:val="22"/>
        </w:rPr>
        <w:t xml:space="preserve"> </w:t>
      </w:r>
      <w:r w:rsidR="00B11952" w:rsidRPr="00FD6141">
        <w:rPr>
          <w:rFonts w:ascii="Calibri" w:hAnsi="Calibri" w:cs="Calibri"/>
          <w:sz w:val="22"/>
          <w:szCs w:val="22"/>
        </w:rPr>
        <w:t xml:space="preserve">lub równoważną </w:t>
      </w:r>
      <w:r w:rsidR="00E27FF8" w:rsidRPr="00FD6141">
        <w:rPr>
          <w:rFonts w:ascii="Calibri" w:hAnsi="Calibri" w:cs="Calibri"/>
          <w:sz w:val="22"/>
          <w:szCs w:val="22"/>
        </w:rPr>
        <w:t xml:space="preserve">dla wszystkich lokalizacji objętych postępowaniem o numerze </w:t>
      </w:r>
      <w:r w:rsidR="006F7059">
        <w:rPr>
          <w:rFonts w:ascii="Calibri" w:hAnsi="Calibri" w:cs="Calibri"/>
          <w:sz w:val="22"/>
          <w:szCs w:val="22"/>
        </w:rPr>
        <w:t>WOP.271</w:t>
      </w:r>
      <w:r w:rsidR="000615CB">
        <w:rPr>
          <w:rFonts w:ascii="Calibri" w:hAnsi="Calibri" w:cs="Calibri"/>
          <w:sz w:val="22"/>
          <w:szCs w:val="22"/>
        </w:rPr>
        <w:t>.</w:t>
      </w:r>
      <w:r w:rsidR="000615CB" w:rsidRPr="000615CB">
        <w:rPr>
          <w:rFonts w:ascii="Calibri" w:hAnsi="Calibri" w:cs="Calibri"/>
          <w:sz w:val="22"/>
          <w:szCs w:val="22"/>
        </w:rPr>
        <w:t>17</w:t>
      </w:r>
      <w:r w:rsidR="006F7059" w:rsidRPr="000615CB">
        <w:rPr>
          <w:rFonts w:ascii="Calibri" w:hAnsi="Calibri" w:cs="Calibri"/>
          <w:sz w:val="22"/>
          <w:szCs w:val="22"/>
        </w:rPr>
        <w:t>.</w:t>
      </w:r>
      <w:r w:rsidR="00F6401B" w:rsidRPr="000615CB">
        <w:rPr>
          <w:rFonts w:ascii="Calibri" w:hAnsi="Calibri" w:cs="Calibri"/>
          <w:sz w:val="22"/>
          <w:szCs w:val="22"/>
        </w:rPr>
        <w:t>2024r</w:t>
      </w:r>
      <w:r w:rsidR="00F6401B">
        <w:rPr>
          <w:rFonts w:ascii="Calibri" w:hAnsi="Calibri" w:cs="Calibri"/>
          <w:sz w:val="22"/>
          <w:szCs w:val="22"/>
        </w:rPr>
        <w:t>.</w:t>
      </w:r>
    </w:p>
    <w:p w14:paraId="40A30EE7" w14:textId="77777777" w:rsidR="00990621" w:rsidRPr="00FD6141" w:rsidRDefault="00990621" w:rsidP="00A3039F">
      <w:pPr>
        <w:spacing w:line="276" w:lineRule="auto"/>
        <w:jc w:val="both"/>
        <w:rPr>
          <w:rFonts w:ascii="Calibri" w:hAnsi="Calibri" w:cs="Calibri"/>
          <w:sz w:val="22"/>
          <w:szCs w:val="22"/>
        </w:rPr>
      </w:pPr>
    </w:p>
    <w:p w14:paraId="4A7F8930" w14:textId="77777777" w:rsidR="000B5CB3" w:rsidRPr="00FD6141" w:rsidRDefault="000B5CB3" w:rsidP="00A3039F">
      <w:pPr>
        <w:spacing w:line="276" w:lineRule="auto"/>
        <w:jc w:val="both"/>
        <w:rPr>
          <w:rFonts w:ascii="Calibri" w:hAnsi="Calibri" w:cs="Calibri"/>
          <w:sz w:val="22"/>
          <w:szCs w:val="22"/>
        </w:rPr>
      </w:pPr>
    </w:p>
    <w:p w14:paraId="19BEC50A" w14:textId="77777777" w:rsidR="00415363" w:rsidRPr="00FD6141" w:rsidRDefault="00415363" w:rsidP="00990621">
      <w:pPr>
        <w:spacing w:line="360" w:lineRule="auto"/>
        <w:jc w:val="both"/>
        <w:rPr>
          <w:rFonts w:ascii="Calibri" w:hAnsi="Calibri" w:cs="Calibri"/>
          <w:sz w:val="22"/>
          <w:szCs w:val="22"/>
        </w:rPr>
      </w:pPr>
      <w:r w:rsidRPr="00FD6141">
        <w:rPr>
          <w:rFonts w:ascii="Calibri" w:hAnsi="Calibri" w:cs="Calibri"/>
          <w:sz w:val="22"/>
          <w:szCs w:val="22"/>
        </w:rPr>
        <w:t xml:space="preserve">                      </w:t>
      </w:r>
    </w:p>
    <w:p w14:paraId="4699D8DD" w14:textId="77777777" w:rsidR="00415363" w:rsidRPr="00FD6141" w:rsidRDefault="00415363" w:rsidP="00990621">
      <w:pPr>
        <w:spacing w:line="360" w:lineRule="auto"/>
        <w:jc w:val="both"/>
        <w:rPr>
          <w:rFonts w:ascii="Calibri" w:hAnsi="Calibri" w:cs="Calibri"/>
          <w:sz w:val="22"/>
          <w:szCs w:val="22"/>
        </w:rPr>
      </w:pPr>
    </w:p>
    <w:p w14:paraId="17217406" w14:textId="77777777" w:rsidR="00155A06" w:rsidRPr="00FD6141" w:rsidRDefault="00155A06" w:rsidP="00F6401B">
      <w:pPr>
        <w:jc w:val="right"/>
        <w:rPr>
          <w:rFonts w:ascii="Calibri" w:hAnsi="Calibri" w:cs="Calibri"/>
          <w:b/>
          <w:sz w:val="22"/>
          <w:szCs w:val="22"/>
        </w:rPr>
      </w:pPr>
      <w:bookmarkStart w:id="2" w:name="RANGE!A1:N195"/>
      <w:bookmarkEnd w:id="2"/>
      <w:r w:rsidRPr="00FD6141">
        <w:rPr>
          <w:rFonts w:ascii="Calibri" w:hAnsi="Calibri" w:cs="Calibri"/>
          <w:b/>
          <w:sz w:val="22"/>
          <w:szCs w:val="22"/>
        </w:rPr>
        <w:t xml:space="preserve">                                                              ……</w:t>
      </w:r>
      <w:r w:rsidR="00D355E4" w:rsidRPr="00FD6141">
        <w:rPr>
          <w:rFonts w:ascii="Calibri" w:hAnsi="Calibri" w:cs="Calibri"/>
          <w:b/>
          <w:sz w:val="22"/>
          <w:szCs w:val="22"/>
        </w:rPr>
        <w:t>…..………………………</w:t>
      </w:r>
      <w:r w:rsidRPr="00FD6141">
        <w:rPr>
          <w:rFonts w:ascii="Calibri" w:hAnsi="Calibri" w:cs="Calibri"/>
          <w:b/>
          <w:sz w:val="22"/>
          <w:szCs w:val="22"/>
        </w:rPr>
        <w:t>………………..</w:t>
      </w:r>
    </w:p>
    <w:p w14:paraId="796CC692" w14:textId="77777777" w:rsidR="00D355E4" w:rsidRPr="00F6401B" w:rsidRDefault="00D355E4" w:rsidP="00F6401B">
      <w:pPr>
        <w:jc w:val="right"/>
        <w:rPr>
          <w:rFonts w:ascii="Calibri" w:hAnsi="Calibri" w:cs="Calibri"/>
          <w:sz w:val="18"/>
          <w:szCs w:val="22"/>
        </w:rPr>
      </w:pPr>
      <w:r w:rsidRPr="00F6401B">
        <w:rPr>
          <w:rFonts w:ascii="Calibri" w:hAnsi="Calibri" w:cs="Calibri"/>
          <w:b/>
          <w:sz w:val="18"/>
          <w:szCs w:val="22"/>
        </w:rPr>
        <w:t xml:space="preserve"> /</w:t>
      </w:r>
      <w:r w:rsidRPr="00F6401B">
        <w:rPr>
          <w:rFonts w:ascii="Calibri" w:hAnsi="Calibri" w:cs="Calibri"/>
          <w:sz w:val="18"/>
          <w:szCs w:val="22"/>
        </w:rPr>
        <w:t>data, podpis upoważnionego Przedstawiciela Wykonawcy/</w:t>
      </w:r>
    </w:p>
    <w:p w14:paraId="5D0AB850" w14:textId="77777777" w:rsidR="000B5CB3" w:rsidRPr="00FD6141" w:rsidRDefault="000B5CB3" w:rsidP="00990621">
      <w:pPr>
        <w:spacing w:line="360" w:lineRule="auto"/>
        <w:jc w:val="both"/>
        <w:rPr>
          <w:rFonts w:ascii="Calibri" w:hAnsi="Calibri" w:cs="Calibri"/>
          <w:sz w:val="22"/>
          <w:szCs w:val="22"/>
        </w:rPr>
      </w:pPr>
    </w:p>
    <w:p w14:paraId="7F4DB6D7" w14:textId="77777777" w:rsidR="00F6401B" w:rsidRDefault="00F6401B">
      <w:pPr>
        <w:rPr>
          <w:rFonts w:ascii="Calibri" w:hAnsi="Calibri" w:cs="Calibri"/>
          <w:sz w:val="22"/>
          <w:szCs w:val="22"/>
        </w:rPr>
      </w:pPr>
      <w:r>
        <w:rPr>
          <w:rFonts w:ascii="Calibri" w:hAnsi="Calibri" w:cs="Calibri"/>
          <w:sz w:val="22"/>
          <w:szCs w:val="22"/>
        </w:rPr>
        <w:br w:type="page"/>
      </w:r>
    </w:p>
    <w:p w14:paraId="636C57E1" w14:textId="77777777" w:rsidR="00990621" w:rsidRPr="00FD6141" w:rsidRDefault="00803AA5" w:rsidP="00D355E4">
      <w:pPr>
        <w:rPr>
          <w:rFonts w:ascii="Calibri" w:hAnsi="Calibri" w:cs="Calibri"/>
          <w:b/>
          <w:sz w:val="22"/>
          <w:szCs w:val="22"/>
        </w:rPr>
      </w:pPr>
      <w:r w:rsidRPr="00FD6141">
        <w:rPr>
          <w:rFonts w:ascii="Calibri" w:hAnsi="Calibri" w:cs="Calibri"/>
          <w:sz w:val="22"/>
          <w:szCs w:val="22"/>
        </w:rPr>
        <w:lastRenderedPageBreak/>
        <w:tab/>
      </w:r>
      <w:r w:rsidRPr="00FD6141">
        <w:rPr>
          <w:rFonts w:ascii="Calibri" w:hAnsi="Calibri" w:cs="Calibri"/>
          <w:sz w:val="22"/>
          <w:szCs w:val="22"/>
        </w:rPr>
        <w:tab/>
      </w:r>
      <w:r w:rsidRPr="00FD6141">
        <w:rPr>
          <w:rFonts w:ascii="Calibri" w:hAnsi="Calibri" w:cs="Calibri"/>
          <w:sz w:val="22"/>
          <w:szCs w:val="22"/>
        </w:rPr>
        <w:tab/>
      </w:r>
      <w:r w:rsidR="00D355E4" w:rsidRPr="00FD6141">
        <w:rPr>
          <w:rFonts w:ascii="Calibri" w:hAnsi="Calibri" w:cs="Calibri"/>
          <w:sz w:val="22"/>
          <w:szCs w:val="22"/>
        </w:rPr>
        <w:t xml:space="preserve">     </w:t>
      </w:r>
      <w:r w:rsidRPr="00FD6141">
        <w:rPr>
          <w:rFonts w:ascii="Calibri" w:hAnsi="Calibri" w:cs="Calibri"/>
          <w:sz w:val="22"/>
          <w:szCs w:val="22"/>
        </w:rPr>
        <w:tab/>
      </w:r>
      <w:r w:rsidR="00990621" w:rsidRPr="00FD6141">
        <w:rPr>
          <w:rFonts w:ascii="Calibri" w:hAnsi="Calibri" w:cs="Calibri"/>
          <w:b/>
          <w:sz w:val="22"/>
          <w:szCs w:val="22"/>
        </w:rPr>
        <w:t xml:space="preserve"> </w:t>
      </w:r>
      <w:r w:rsidR="00D355E4" w:rsidRPr="00FD6141">
        <w:rPr>
          <w:rFonts w:ascii="Calibri" w:hAnsi="Calibri" w:cs="Calibri"/>
          <w:b/>
          <w:sz w:val="22"/>
          <w:szCs w:val="22"/>
        </w:rPr>
        <w:t xml:space="preserve">        </w:t>
      </w:r>
      <w:r w:rsidR="00F51532" w:rsidRPr="00FD6141">
        <w:rPr>
          <w:rFonts w:ascii="Calibri" w:hAnsi="Calibri" w:cs="Calibri"/>
          <w:b/>
          <w:sz w:val="22"/>
          <w:szCs w:val="22"/>
        </w:rPr>
        <w:t xml:space="preserve">                                                 </w:t>
      </w:r>
      <w:r w:rsidR="00D355E4" w:rsidRPr="00FD6141">
        <w:rPr>
          <w:rFonts w:ascii="Calibri" w:hAnsi="Calibri" w:cs="Calibri"/>
          <w:b/>
          <w:sz w:val="22"/>
          <w:szCs w:val="22"/>
        </w:rPr>
        <w:t xml:space="preserve">   </w:t>
      </w:r>
      <w:r w:rsidR="00990621" w:rsidRPr="00FD6141">
        <w:rPr>
          <w:rFonts w:ascii="Calibri" w:hAnsi="Calibri" w:cs="Calibri"/>
          <w:b/>
          <w:sz w:val="22"/>
          <w:szCs w:val="22"/>
        </w:rPr>
        <w:t>Załącznik nr 4 (do umowy)</w:t>
      </w:r>
    </w:p>
    <w:p w14:paraId="4E7443A8" w14:textId="77777777" w:rsidR="00803AA5" w:rsidRPr="00FD6141" w:rsidRDefault="00803AA5" w:rsidP="00155A06">
      <w:pPr>
        <w:jc w:val="center"/>
        <w:rPr>
          <w:rFonts w:ascii="Calibri" w:hAnsi="Calibri" w:cs="Calibri"/>
          <w:b/>
          <w:sz w:val="22"/>
          <w:szCs w:val="22"/>
        </w:rPr>
      </w:pPr>
    </w:p>
    <w:p w14:paraId="5D54539B" w14:textId="77777777" w:rsidR="00803AA5" w:rsidRPr="00FD6141" w:rsidRDefault="00803AA5" w:rsidP="00990621">
      <w:pPr>
        <w:jc w:val="center"/>
        <w:rPr>
          <w:rFonts w:ascii="Calibri" w:hAnsi="Calibri" w:cs="Calibri"/>
          <w:sz w:val="22"/>
          <w:szCs w:val="22"/>
        </w:rPr>
      </w:pPr>
    </w:p>
    <w:p w14:paraId="07183768" w14:textId="77777777" w:rsidR="00D355E4" w:rsidRPr="00FD6141" w:rsidRDefault="00D355E4" w:rsidP="00D355E4">
      <w:pPr>
        <w:jc w:val="center"/>
        <w:rPr>
          <w:rFonts w:ascii="Calibri" w:hAnsi="Calibri" w:cs="Calibri"/>
          <w:b/>
          <w:sz w:val="22"/>
          <w:szCs w:val="22"/>
        </w:rPr>
      </w:pPr>
      <w:r w:rsidRPr="00FD6141">
        <w:rPr>
          <w:rFonts w:ascii="Calibri" w:hAnsi="Calibri" w:cs="Calibri"/>
          <w:b/>
          <w:sz w:val="22"/>
          <w:szCs w:val="22"/>
        </w:rPr>
        <w:t xml:space="preserve">Zestawienie klas oświetlenia zgodnych z normą PN-EN 130201:2016 </w:t>
      </w:r>
      <w:r w:rsidR="00B11952" w:rsidRPr="00FD6141">
        <w:rPr>
          <w:rFonts w:ascii="Calibri" w:hAnsi="Calibri" w:cs="Calibri"/>
          <w:b/>
          <w:sz w:val="22"/>
          <w:szCs w:val="22"/>
        </w:rPr>
        <w:t xml:space="preserve">lub równoważną </w:t>
      </w:r>
      <w:r w:rsidRPr="00FD6141">
        <w:rPr>
          <w:rFonts w:ascii="Calibri" w:hAnsi="Calibri" w:cs="Calibri"/>
          <w:b/>
          <w:sz w:val="22"/>
          <w:szCs w:val="22"/>
        </w:rPr>
        <w:t xml:space="preserve">dla poszczególnych lokalizacji,  które mają być spełnione przez zmodernizowane oświetlenie </w:t>
      </w:r>
    </w:p>
    <w:p w14:paraId="471238F1" w14:textId="77777777" w:rsidR="00D355E4" w:rsidRPr="00FD6141" w:rsidRDefault="00D355E4" w:rsidP="00D355E4">
      <w:pPr>
        <w:jc w:val="center"/>
        <w:rPr>
          <w:rFonts w:ascii="Calibri" w:hAnsi="Calibri" w:cs="Calibri"/>
          <w:b/>
          <w:sz w:val="22"/>
          <w:szCs w:val="22"/>
        </w:rPr>
      </w:pPr>
    </w:p>
    <w:p w14:paraId="211F5D2E" w14:textId="77777777" w:rsidR="00D355E4" w:rsidRPr="00FD6141" w:rsidRDefault="00D355E4" w:rsidP="00D355E4">
      <w:pPr>
        <w:rPr>
          <w:rFonts w:ascii="Calibri" w:hAnsi="Calibri" w:cs="Calibri"/>
          <w:sz w:val="22"/>
          <w:szCs w:val="22"/>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36"/>
        <w:gridCol w:w="2358"/>
        <w:gridCol w:w="2693"/>
        <w:gridCol w:w="1134"/>
        <w:gridCol w:w="1276"/>
        <w:gridCol w:w="1984"/>
      </w:tblGrid>
      <w:tr w:rsidR="00F6401B" w:rsidRPr="009B42DC" w14:paraId="76734758" w14:textId="77777777" w:rsidTr="000B7AB5">
        <w:trPr>
          <w:trHeight w:val="927"/>
        </w:trPr>
        <w:tc>
          <w:tcPr>
            <w:tcW w:w="336" w:type="dxa"/>
            <w:shd w:val="clear" w:color="auto" w:fill="D9D9D9"/>
            <w:vAlign w:val="center"/>
            <w:hideMark/>
          </w:tcPr>
          <w:p w14:paraId="4B466934" w14:textId="77777777" w:rsidR="00F6401B" w:rsidRPr="009B42DC" w:rsidRDefault="00F6401B" w:rsidP="000B7AB5">
            <w:pPr>
              <w:jc w:val="center"/>
              <w:rPr>
                <w:rFonts w:ascii="Arial" w:hAnsi="Arial" w:cs="Arial"/>
                <w:b/>
                <w:bCs/>
                <w:sz w:val="16"/>
                <w:szCs w:val="18"/>
              </w:rPr>
            </w:pPr>
            <w:proofErr w:type="spellStart"/>
            <w:r w:rsidRPr="009B42DC">
              <w:rPr>
                <w:rFonts w:ascii="Arial" w:hAnsi="Arial" w:cs="Arial"/>
                <w:b/>
                <w:bCs/>
                <w:sz w:val="16"/>
                <w:szCs w:val="18"/>
              </w:rPr>
              <w:t>Lp</w:t>
            </w:r>
            <w:proofErr w:type="spellEnd"/>
          </w:p>
        </w:tc>
        <w:tc>
          <w:tcPr>
            <w:tcW w:w="2358" w:type="dxa"/>
            <w:shd w:val="clear" w:color="auto" w:fill="D9D9D9"/>
            <w:vAlign w:val="center"/>
            <w:hideMark/>
          </w:tcPr>
          <w:p w14:paraId="673ED245" w14:textId="77777777" w:rsidR="00F6401B" w:rsidRPr="009B42DC" w:rsidRDefault="00F6401B" w:rsidP="000B7AB5">
            <w:pPr>
              <w:jc w:val="center"/>
              <w:rPr>
                <w:rFonts w:ascii="Arial" w:hAnsi="Arial" w:cs="Arial"/>
                <w:b/>
                <w:bCs/>
                <w:sz w:val="16"/>
                <w:szCs w:val="18"/>
              </w:rPr>
            </w:pPr>
            <w:r w:rsidRPr="009B42DC">
              <w:rPr>
                <w:rFonts w:ascii="Arial" w:hAnsi="Arial" w:cs="Arial"/>
                <w:b/>
                <w:bCs/>
                <w:sz w:val="16"/>
                <w:szCs w:val="18"/>
              </w:rPr>
              <w:t>Miejscowość</w:t>
            </w:r>
          </w:p>
        </w:tc>
        <w:tc>
          <w:tcPr>
            <w:tcW w:w="2693" w:type="dxa"/>
            <w:shd w:val="clear" w:color="auto" w:fill="D9D9D9"/>
            <w:vAlign w:val="center"/>
            <w:hideMark/>
          </w:tcPr>
          <w:p w14:paraId="70158DDC" w14:textId="77777777" w:rsidR="00F6401B" w:rsidRPr="009B42DC" w:rsidRDefault="00F6401B" w:rsidP="000B7AB5">
            <w:pPr>
              <w:jc w:val="center"/>
              <w:rPr>
                <w:rFonts w:ascii="Arial" w:hAnsi="Arial" w:cs="Arial"/>
                <w:b/>
                <w:bCs/>
                <w:sz w:val="16"/>
                <w:szCs w:val="18"/>
              </w:rPr>
            </w:pPr>
            <w:r w:rsidRPr="009B42DC">
              <w:rPr>
                <w:rFonts w:ascii="Arial" w:hAnsi="Arial" w:cs="Arial"/>
                <w:b/>
                <w:bCs/>
                <w:sz w:val="16"/>
                <w:szCs w:val="18"/>
              </w:rPr>
              <w:t>Adres/Ulica</w:t>
            </w:r>
          </w:p>
        </w:tc>
        <w:tc>
          <w:tcPr>
            <w:tcW w:w="1134" w:type="dxa"/>
            <w:shd w:val="clear" w:color="auto" w:fill="D9D9D9"/>
            <w:vAlign w:val="center"/>
          </w:tcPr>
          <w:p w14:paraId="05F0273D" w14:textId="77777777" w:rsidR="00F6401B" w:rsidRDefault="00F6401B" w:rsidP="000B7AB5">
            <w:pPr>
              <w:jc w:val="center"/>
              <w:rPr>
                <w:rFonts w:ascii="Arial" w:hAnsi="Arial" w:cs="Arial"/>
                <w:b/>
                <w:bCs/>
                <w:sz w:val="16"/>
                <w:szCs w:val="18"/>
              </w:rPr>
            </w:pPr>
            <w:r w:rsidRPr="009B42DC">
              <w:rPr>
                <w:rFonts w:ascii="Arial" w:hAnsi="Arial" w:cs="Arial"/>
                <w:b/>
                <w:bCs/>
                <w:sz w:val="16"/>
                <w:szCs w:val="18"/>
              </w:rPr>
              <w:t>Ilość opraw drogowych</w:t>
            </w:r>
          </w:p>
          <w:p w14:paraId="691DFB71" w14:textId="77777777" w:rsidR="00F6401B" w:rsidRPr="009B42DC" w:rsidRDefault="00F6401B" w:rsidP="000B7AB5">
            <w:pPr>
              <w:jc w:val="center"/>
              <w:rPr>
                <w:rFonts w:ascii="Arial" w:hAnsi="Arial" w:cs="Arial"/>
                <w:b/>
                <w:bCs/>
                <w:sz w:val="16"/>
                <w:szCs w:val="18"/>
              </w:rPr>
            </w:pPr>
            <w:r>
              <w:rPr>
                <w:rFonts w:ascii="Arial" w:hAnsi="Arial" w:cs="Arial"/>
                <w:b/>
                <w:bCs/>
                <w:sz w:val="16"/>
                <w:szCs w:val="18"/>
              </w:rPr>
              <w:t>[szt.]</w:t>
            </w:r>
          </w:p>
        </w:tc>
        <w:tc>
          <w:tcPr>
            <w:tcW w:w="1276" w:type="dxa"/>
            <w:shd w:val="clear" w:color="auto" w:fill="D9D9D9"/>
            <w:vAlign w:val="center"/>
          </w:tcPr>
          <w:p w14:paraId="3E44054D" w14:textId="77777777" w:rsidR="00F6401B" w:rsidRDefault="00F6401B" w:rsidP="000B7AB5">
            <w:pPr>
              <w:jc w:val="center"/>
              <w:rPr>
                <w:rFonts w:ascii="Arial" w:hAnsi="Arial" w:cs="Arial"/>
                <w:b/>
                <w:bCs/>
                <w:sz w:val="16"/>
                <w:szCs w:val="18"/>
              </w:rPr>
            </w:pPr>
            <w:r>
              <w:rPr>
                <w:rFonts w:ascii="Arial" w:hAnsi="Arial" w:cs="Arial"/>
                <w:b/>
                <w:bCs/>
                <w:sz w:val="16"/>
                <w:szCs w:val="18"/>
              </w:rPr>
              <w:t>Szacowana moc zainstalowana</w:t>
            </w:r>
          </w:p>
          <w:p w14:paraId="528C405A" w14:textId="77777777" w:rsidR="00F6401B" w:rsidRPr="009B42DC" w:rsidRDefault="00F6401B" w:rsidP="000B7AB5">
            <w:pPr>
              <w:jc w:val="center"/>
              <w:rPr>
                <w:rFonts w:ascii="Arial" w:hAnsi="Arial" w:cs="Arial"/>
                <w:b/>
                <w:bCs/>
                <w:sz w:val="16"/>
                <w:szCs w:val="18"/>
              </w:rPr>
            </w:pPr>
            <w:r>
              <w:rPr>
                <w:rFonts w:ascii="Arial" w:hAnsi="Arial" w:cs="Arial"/>
                <w:b/>
                <w:bCs/>
                <w:sz w:val="16"/>
                <w:szCs w:val="18"/>
              </w:rPr>
              <w:t>[kW]</w:t>
            </w:r>
          </w:p>
        </w:tc>
        <w:tc>
          <w:tcPr>
            <w:tcW w:w="1984" w:type="dxa"/>
            <w:shd w:val="clear" w:color="auto" w:fill="D9D9D9"/>
            <w:vAlign w:val="center"/>
            <w:hideMark/>
          </w:tcPr>
          <w:p w14:paraId="698D8D51" w14:textId="77777777" w:rsidR="00F6401B" w:rsidRPr="009B42DC" w:rsidRDefault="00F6401B" w:rsidP="000B7AB5">
            <w:pPr>
              <w:rPr>
                <w:rFonts w:ascii="Arial" w:hAnsi="Arial" w:cs="Arial"/>
                <w:b/>
                <w:bCs/>
                <w:sz w:val="16"/>
                <w:szCs w:val="18"/>
              </w:rPr>
            </w:pPr>
            <w:r w:rsidRPr="009B42DC">
              <w:rPr>
                <w:rFonts w:ascii="Arial" w:hAnsi="Arial" w:cs="Arial"/>
                <w:b/>
                <w:bCs/>
                <w:sz w:val="16"/>
                <w:szCs w:val="18"/>
              </w:rPr>
              <w:t>Klasa oświetleniowa*</w:t>
            </w:r>
          </w:p>
        </w:tc>
      </w:tr>
      <w:tr w:rsidR="00F6401B" w:rsidRPr="009B42DC" w14:paraId="19F03DF8" w14:textId="77777777" w:rsidTr="000B7AB5">
        <w:trPr>
          <w:trHeight w:val="300"/>
        </w:trPr>
        <w:tc>
          <w:tcPr>
            <w:tcW w:w="336" w:type="dxa"/>
            <w:shd w:val="clear" w:color="000000" w:fill="FFFFFF"/>
            <w:noWrap/>
            <w:vAlign w:val="center"/>
            <w:hideMark/>
          </w:tcPr>
          <w:p w14:paraId="3F8502E4" w14:textId="77777777" w:rsidR="00F6401B" w:rsidRPr="009B42DC" w:rsidRDefault="00F6401B" w:rsidP="000B7AB5">
            <w:pPr>
              <w:jc w:val="center"/>
              <w:rPr>
                <w:rFonts w:ascii="Arial" w:hAnsi="Arial" w:cs="Arial"/>
                <w:sz w:val="18"/>
                <w:szCs w:val="18"/>
              </w:rPr>
            </w:pPr>
            <w:r w:rsidRPr="009B42DC">
              <w:rPr>
                <w:rFonts w:ascii="Arial" w:hAnsi="Arial" w:cs="Arial"/>
                <w:sz w:val="18"/>
                <w:szCs w:val="18"/>
              </w:rPr>
              <w:t>1</w:t>
            </w:r>
          </w:p>
        </w:tc>
        <w:tc>
          <w:tcPr>
            <w:tcW w:w="2358" w:type="dxa"/>
            <w:shd w:val="clear" w:color="auto" w:fill="auto"/>
            <w:noWrap/>
            <w:vAlign w:val="center"/>
          </w:tcPr>
          <w:p w14:paraId="6CCCAB7C" w14:textId="77777777" w:rsidR="00F6401B" w:rsidRPr="009B42DC" w:rsidRDefault="00F6401B" w:rsidP="000B7AB5">
            <w:pPr>
              <w:jc w:val="center"/>
              <w:rPr>
                <w:rFonts w:ascii="Arial" w:hAnsi="Arial" w:cs="Arial"/>
                <w:color w:val="000000"/>
                <w:sz w:val="18"/>
                <w:szCs w:val="18"/>
              </w:rPr>
            </w:pPr>
            <w:r>
              <w:rPr>
                <w:rFonts w:ascii="Arial" w:hAnsi="Arial" w:cs="Arial"/>
                <w:color w:val="000000"/>
                <w:sz w:val="18"/>
                <w:szCs w:val="18"/>
              </w:rPr>
              <w:t>Baranowo</w:t>
            </w:r>
          </w:p>
        </w:tc>
        <w:tc>
          <w:tcPr>
            <w:tcW w:w="2693" w:type="dxa"/>
            <w:shd w:val="clear" w:color="auto" w:fill="auto"/>
            <w:noWrap/>
            <w:vAlign w:val="center"/>
          </w:tcPr>
          <w:p w14:paraId="02DB98E8" w14:textId="77777777" w:rsidR="00F6401B" w:rsidRPr="009B42DC" w:rsidRDefault="00F6401B" w:rsidP="000B7AB5">
            <w:pPr>
              <w:jc w:val="center"/>
              <w:rPr>
                <w:rFonts w:ascii="Arial" w:hAnsi="Arial" w:cs="Arial"/>
                <w:color w:val="000000"/>
                <w:sz w:val="18"/>
                <w:szCs w:val="18"/>
              </w:rPr>
            </w:pPr>
            <w:r>
              <w:rPr>
                <w:rFonts w:ascii="Arial" w:hAnsi="Arial" w:cs="Arial"/>
                <w:color w:val="000000"/>
                <w:sz w:val="18"/>
                <w:szCs w:val="18"/>
              </w:rPr>
              <w:t>Szamotulska DW184</w:t>
            </w:r>
            <w:r w:rsidRPr="006E1827">
              <w:rPr>
                <w:rFonts w:ascii="Arial" w:hAnsi="Arial" w:cs="Arial"/>
                <w:color w:val="000000"/>
                <w:sz w:val="18"/>
                <w:szCs w:val="18"/>
                <w:vertAlign w:val="superscript"/>
              </w:rPr>
              <w:t>(1)</w:t>
            </w:r>
          </w:p>
        </w:tc>
        <w:tc>
          <w:tcPr>
            <w:tcW w:w="1134" w:type="dxa"/>
            <w:shd w:val="clear" w:color="auto" w:fill="auto"/>
            <w:vAlign w:val="center"/>
          </w:tcPr>
          <w:p w14:paraId="3D859C47" w14:textId="77777777" w:rsidR="00F6401B" w:rsidRPr="009B42DC" w:rsidRDefault="00F6401B" w:rsidP="000B7AB5">
            <w:pPr>
              <w:jc w:val="center"/>
              <w:rPr>
                <w:rFonts w:ascii="Arial" w:hAnsi="Arial" w:cs="Arial"/>
                <w:color w:val="000000"/>
                <w:sz w:val="18"/>
                <w:szCs w:val="18"/>
              </w:rPr>
            </w:pPr>
            <w:r>
              <w:rPr>
                <w:rFonts w:ascii="Arial" w:hAnsi="Arial" w:cs="Arial"/>
                <w:color w:val="000000"/>
                <w:sz w:val="18"/>
                <w:szCs w:val="18"/>
              </w:rPr>
              <w:t>44</w:t>
            </w:r>
          </w:p>
        </w:tc>
        <w:tc>
          <w:tcPr>
            <w:tcW w:w="1276" w:type="dxa"/>
            <w:vAlign w:val="center"/>
          </w:tcPr>
          <w:p w14:paraId="49C918C6" w14:textId="77777777" w:rsidR="00F6401B" w:rsidRPr="00352C8D" w:rsidRDefault="00F6401B" w:rsidP="000B7AB5">
            <w:pPr>
              <w:jc w:val="center"/>
              <w:rPr>
                <w:rFonts w:ascii="Arial" w:hAnsi="Arial" w:cs="Arial"/>
                <w:bCs/>
                <w:sz w:val="18"/>
                <w:szCs w:val="18"/>
              </w:rPr>
            </w:pPr>
            <w:r>
              <w:rPr>
                <w:rFonts w:ascii="Arial" w:hAnsi="Arial" w:cs="Arial"/>
                <w:bCs/>
                <w:sz w:val="18"/>
                <w:szCs w:val="18"/>
              </w:rPr>
              <w:t>8,5</w:t>
            </w:r>
          </w:p>
        </w:tc>
        <w:tc>
          <w:tcPr>
            <w:tcW w:w="1984" w:type="dxa"/>
            <w:shd w:val="clear" w:color="000000" w:fill="FFFFFF"/>
            <w:noWrap/>
            <w:vAlign w:val="center"/>
          </w:tcPr>
          <w:p w14:paraId="42C851A0" w14:textId="77777777" w:rsidR="00F6401B" w:rsidRPr="00352C8D" w:rsidRDefault="00F6401B" w:rsidP="000B7AB5">
            <w:pPr>
              <w:rPr>
                <w:rFonts w:ascii="Arial" w:hAnsi="Arial" w:cs="Arial"/>
                <w:bCs/>
                <w:color w:val="000000"/>
                <w:sz w:val="16"/>
                <w:szCs w:val="18"/>
              </w:rPr>
            </w:pPr>
            <w:r>
              <w:rPr>
                <w:rFonts w:ascii="Arial" w:hAnsi="Arial" w:cs="Arial"/>
                <w:bCs/>
                <w:color w:val="000000"/>
                <w:sz w:val="16"/>
                <w:szCs w:val="18"/>
              </w:rPr>
              <w:t>M4</w:t>
            </w:r>
          </w:p>
        </w:tc>
      </w:tr>
      <w:tr w:rsidR="00F6401B" w:rsidRPr="009B42DC" w14:paraId="6EBEB5BE" w14:textId="77777777" w:rsidTr="000B7AB5">
        <w:trPr>
          <w:trHeight w:val="300"/>
        </w:trPr>
        <w:tc>
          <w:tcPr>
            <w:tcW w:w="336" w:type="dxa"/>
            <w:shd w:val="clear" w:color="000000" w:fill="FFFFFF"/>
            <w:noWrap/>
            <w:vAlign w:val="center"/>
            <w:hideMark/>
          </w:tcPr>
          <w:p w14:paraId="30861A94" w14:textId="77777777" w:rsidR="00F6401B" w:rsidRPr="009B42DC" w:rsidRDefault="00F6401B" w:rsidP="000B7AB5">
            <w:pPr>
              <w:jc w:val="center"/>
              <w:rPr>
                <w:rFonts w:ascii="Arial" w:hAnsi="Arial" w:cs="Arial"/>
                <w:sz w:val="18"/>
                <w:szCs w:val="18"/>
              </w:rPr>
            </w:pPr>
            <w:r w:rsidRPr="009B42DC">
              <w:rPr>
                <w:rFonts w:ascii="Arial" w:hAnsi="Arial" w:cs="Arial"/>
                <w:sz w:val="18"/>
                <w:szCs w:val="18"/>
              </w:rPr>
              <w:t>2</w:t>
            </w:r>
          </w:p>
        </w:tc>
        <w:tc>
          <w:tcPr>
            <w:tcW w:w="2358" w:type="dxa"/>
            <w:shd w:val="clear" w:color="auto" w:fill="auto"/>
            <w:noWrap/>
            <w:vAlign w:val="center"/>
          </w:tcPr>
          <w:p w14:paraId="23B65E2F" w14:textId="77777777" w:rsidR="00F6401B" w:rsidRPr="009B42DC" w:rsidRDefault="00F6401B" w:rsidP="000B7AB5">
            <w:pPr>
              <w:jc w:val="center"/>
              <w:rPr>
                <w:rFonts w:ascii="Arial" w:hAnsi="Arial" w:cs="Arial"/>
                <w:color w:val="000000"/>
                <w:sz w:val="18"/>
                <w:szCs w:val="18"/>
              </w:rPr>
            </w:pPr>
            <w:r w:rsidRPr="0088789A">
              <w:rPr>
                <w:rFonts w:ascii="Arial" w:hAnsi="Arial" w:cs="Arial"/>
                <w:color w:val="000000"/>
                <w:sz w:val="18"/>
                <w:szCs w:val="18"/>
              </w:rPr>
              <w:t>Chyby</w:t>
            </w:r>
          </w:p>
        </w:tc>
        <w:tc>
          <w:tcPr>
            <w:tcW w:w="2693" w:type="dxa"/>
            <w:shd w:val="clear" w:color="auto" w:fill="auto"/>
            <w:noWrap/>
            <w:vAlign w:val="center"/>
          </w:tcPr>
          <w:p w14:paraId="2647F051" w14:textId="77777777" w:rsidR="00F6401B" w:rsidRPr="009B42DC" w:rsidRDefault="00F6401B" w:rsidP="000B7AB5">
            <w:pPr>
              <w:jc w:val="center"/>
              <w:rPr>
                <w:rFonts w:ascii="Arial" w:hAnsi="Arial" w:cs="Arial"/>
                <w:color w:val="000000"/>
                <w:sz w:val="18"/>
                <w:szCs w:val="18"/>
              </w:rPr>
            </w:pPr>
            <w:r>
              <w:rPr>
                <w:rFonts w:ascii="Arial" w:hAnsi="Arial" w:cs="Arial"/>
                <w:color w:val="000000"/>
                <w:sz w:val="18"/>
                <w:szCs w:val="18"/>
              </w:rPr>
              <w:t>Szamotulska DW184</w:t>
            </w:r>
            <w:r w:rsidRPr="00372409">
              <w:rPr>
                <w:rFonts w:ascii="Arial" w:hAnsi="Arial" w:cs="Arial"/>
                <w:color w:val="000000"/>
                <w:sz w:val="18"/>
                <w:szCs w:val="18"/>
                <w:vertAlign w:val="superscript"/>
              </w:rPr>
              <w:t>(4)</w:t>
            </w:r>
          </w:p>
        </w:tc>
        <w:tc>
          <w:tcPr>
            <w:tcW w:w="1134" w:type="dxa"/>
            <w:shd w:val="clear" w:color="auto" w:fill="auto"/>
            <w:vAlign w:val="center"/>
          </w:tcPr>
          <w:p w14:paraId="30DB1297" w14:textId="77777777" w:rsidR="00F6401B" w:rsidRPr="009B42DC" w:rsidRDefault="00F6401B" w:rsidP="000B7AB5">
            <w:pPr>
              <w:jc w:val="center"/>
              <w:rPr>
                <w:rFonts w:ascii="Arial" w:hAnsi="Arial" w:cs="Arial"/>
                <w:color w:val="000000"/>
                <w:sz w:val="18"/>
                <w:szCs w:val="18"/>
              </w:rPr>
            </w:pPr>
            <w:r>
              <w:rPr>
                <w:rFonts w:ascii="Arial" w:hAnsi="Arial" w:cs="Arial"/>
                <w:color w:val="000000"/>
                <w:sz w:val="18"/>
                <w:szCs w:val="18"/>
              </w:rPr>
              <w:t>49</w:t>
            </w:r>
          </w:p>
        </w:tc>
        <w:tc>
          <w:tcPr>
            <w:tcW w:w="1276" w:type="dxa"/>
            <w:vAlign w:val="center"/>
          </w:tcPr>
          <w:p w14:paraId="5F65096A" w14:textId="77777777" w:rsidR="00F6401B" w:rsidRPr="00352C8D" w:rsidRDefault="00F6401B" w:rsidP="000B7AB5">
            <w:pPr>
              <w:jc w:val="center"/>
              <w:rPr>
                <w:rFonts w:ascii="Arial" w:hAnsi="Arial" w:cs="Arial"/>
                <w:bCs/>
                <w:sz w:val="18"/>
                <w:szCs w:val="18"/>
              </w:rPr>
            </w:pPr>
            <w:r>
              <w:rPr>
                <w:rFonts w:ascii="Arial" w:hAnsi="Arial" w:cs="Arial"/>
                <w:bCs/>
                <w:sz w:val="18"/>
                <w:szCs w:val="18"/>
              </w:rPr>
              <w:t>9,8</w:t>
            </w:r>
          </w:p>
        </w:tc>
        <w:tc>
          <w:tcPr>
            <w:tcW w:w="1984" w:type="dxa"/>
            <w:shd w:val="clear" w:color="000000" w:fill="FFFFFF"/>
            <w:noWrap/>
            <w:vAlign w:val="center"/>
          </w:tcPr>
          <w:p w14:paraId="42270A30" w14:textId="77777777" w:rsidR="00F6401B" w:rsidRPr="00352C8D" w:rsidRDefault="00F6401B" w:rsidP="000B7AB5">
            <w:pPr>
              <w:rPr>
                <w:rFonts w:ascii="Arial" w:hAnsi="Arial" w:cs="Arial"/>
                <w:bCs/>
                <w:color w:val="000000"/>
                <w:sz w:val="16"/>
                <w:szCs w:val="18"/>
              </w:rPr>
            </w:pPr>
            <w:r>
              <w:rPr>
                <w:rFonts w:ascii="Arial" w:hAnsi="Arial" w:cs="Arial"/>
                <w:bCs/>
                <w:color w:val="000000"/>
                <w:sz w:val="16"/>
                <w:szCs w:val="18"/>
              </w:rPr>
              <w:t>M4</w:t>
            </w:r>
          </w:p>
        </w:tc>
      </w:tr>
      <w:tr w:rsidR="00F6401B" w:rsidRPr="009B42DC" w14:paraId="33DEE473" w14:textId="77777777" w:rsidTr="000B7AB5">
        <w:trPr>
          <w:trHeight w:val="300"/>
        </w:trPr>
        <w:tc>
          <w:tcPr>
            <w:tcW w:w="336" w:type="dxa"/>
            <w:shd w:val="clear" w:color="000000" w:fill="FFFFFF"/>
            <w:noWrap/>
            <w:vAlign w:val="center"/>
            <w:hideMark/>
          </w:tcPr>
          <w:p w14:paraId="254F1FDA" w14:textId="77777777" w:rsidR="00F6401B" w:rsidRPr="009B42DC" w:rsidRDefault="00F6401B" w:rsidP="000B7AB5">
            <w:pPr>
              <w:jc w:val="center"/>
              <w:rPr>
                <w:rFonts w:ascii="Arial" w:hAnsi="Arial" w:cs="Arial"/>
                <w:sz w:val="18"/>
                <w:szCs w:val="18"/>
              </w:rPr>
            </w:pPr>
            <w:r>
              <w:rPr>
                <w:rFonts w:ascii="Arial" w:hAnsi="Arial" w:cs="Arial"/>
                <w:sz w:val="18"/>
                <w:szCs w:val="18"/>
              </w:rPr>
              <w:t>3</w:t>
            </w:r>
          </w:p>
        </w:tc>
        <w:tc>
          <w:tcPr>
            <w:tcW w:w="2358" w:type="dxa"/>
            <w:shd w:val="clear" w:color="auto" w:fill="auto"/>
            <w:noWrap/>
            <w:vAlign w:val="center"/>
          </w:tcPr>
          <w:p w14:paraId="6785C256" w14:textId="77777777" w:rsidR="00F6401B" w:rsidRPr="009B42DC" w:rsidRDefault="00F6401B" w:rsidP="000B7AB5">
            <w:pPr>
              <w:jc w:val="center"/>
              <w:rPr>
                <w:rFonts w:ascii="Arial" w:hAnsi="Arial" w:cs="Arial"/>
                <w:color w:val="000000"/>
                <w:sz w:val="18"/>
                <w:szCs w:val="18"/>
              </w:rPr>
            </w:pPr>
            <w:r>
              <w:rPr>
                <w:rFonts w:ascii="Arial" w:hAnsi="Arial" w:cs="Arial"/>
                <w:color w:val="000000"/>
                <w:sz w:val="18"/>
                <w:szCs w:val="18"/>
              </w:rPr>
              <w:t>Przeźmierowo</w:t>
            </w:r>
          </w:p>
        </w:tc>
        <w:tc>
          <w:tcPr>
            <w:tcW w:w="2693" w:type="dxa"/>
            <w:shd w:val="clear" w:color="auto" w:fill="auto"/>
            <w:noWrap/>
            <w:vAlign w:val="center"/>
          </w:tcPr>
          <w:p w14:paraId="117D5CC6" w14:textId="77777777" w:rsidR="00F6401B" w:rsidRPr="009B42DC" w:rsidRDefault="00F6401B" w:rsidP="000B7AB5">
            <w:pPr>
              <w:jc w:val="center"/>
              <w:rPr>
                <w:rFonts w:ascii="Arial" w:hAnsi="Arial" w:cs="Arial"/>
                <w:color w:val="000000"/>
                <w:sz w:val="18"/>
                <w:szCs w:val="18"/>
              </w:rPr>
            </w:pPr>
            <w:r w:rsidRPr="0088789A">
              <w:rPr>
                <w:rFonts w:ascii="Arial" w:hAnsi="Arial" w:cs="Arial"/>
                <w:color w:val="000000"/>
                <w:sz w:val="18"/>
                <w:szCs w:val="18"/>
              </w:rPr>
              <w:t>Rynkowa</w:t>
            </w:r>
            <w:r w:rsidRPr="006E1827">
              <w:rPr>
                <w:rFonts w:ascii="Arial" w:hAnsi="Arial" w:cs="Arial"/>
                <w:color w:val="000000"/>
                <w:sz w:val="18"/>
                <w:szCs w:val="18"/>
                <w:vertAlign w:val="superscript"/>
              </w:rPr>
              <w:t>(2)</w:t>
            </w:r>
          </w:p>
        </w:tc>
        <w:tc>
          <w:tcPr>
            <w:tcW w:w="1134" w:type="dxa"/>
            <w:shd w:val="clear" w:color="auto" w:fill="auto"/>
            <w:vAlign w:val="center"/>
          </w:tcPr>
          <w:p w14:paraId="115CD141" w14:textId="77777777" w:rsidR="00F6401B" w:rsidRPr="009B42DC" w:rsidRDefault="00F6401B" w:rsidP="000B7AB5">
            <w:pPr>
              <w:jc w:val="center"/>
              <w:rPr>
                <w:rFonts w:ascii="Arial" w:hAnsi="Arial" w:cs="Arial"/>
                <w:color w:val="000000"/>
                <w:sz w:val="18"/>
                <w:szCs w:val="18"/>
              </w:rPr>
            </w:pPr>
            <w:r>
              <w:rPr>
                <w:rFonts w:ascii="Arial" w:hAnsi="Arial" w:cs="Arial"/>
                <w:color w:val="000000"/>
                <w:sz w:val="18"/>
                <w:szCs w:val="18"/>
              </w:rPr>
              <w:t>100</w:t>
            </w:r>
          </w:p>
        </w:tc>
        <w:tc>
          <w:tcPr>
            <w:tcW w:w="1276" w:type="dxa"/>
            <w:vAlign w:val="center"/>
          </w:tcPr>
          <w:p w14:paraId="30D45C5E" w14:textId="77777777" w:rsidR="00F6401B" w:rsidRPr="00352C8D" w:rsidRDefault="00F6401B" w:rsidP="000B7AB5">
            <w:pPr>
              <w:jc w:val="center"/>
              <w:rPr>
                <w:rFonts w:ascii="Arial" w:hAnsi="Arial" w:cs="Arial"/>
                <w:bCs/>
                <w:sz w:val="18"/>
                <w:szCs w:val="18"/>
              </w:rPr>
            </w:pPr>
            <w:r>
              <w:rPr>
                <w:rFonts w:ascii="Arial" w:hAnsi="Arial" w:cs="Arial"/>
                <w:bCs/>
                <w:sz w:val="18"/>
                <w:szCs w:val="18"/>
              </w:rPr>
              <w:t>19,5</w:t>
            </w:r>
          </w:p>
        </w:tc>
        <w:tc>
          <w:tcPr>
            <w:tcW w:w="1984" w:type="dxa"/>
            <w:shd w:val="clear" w:color="000000" w:fill="FFFFFF"/>
            <w:noWrap/>
            <w:vAlign w:val="center"/>
          </w:tcPr>
          <w:p w14:paraId="5DE84D00" w14:textId="77777777" w:rsidR="00F6401B" w:rsidRPr="00352C8D" w:rsidRDefault="00F6401B" w:rsidP="000B7AB5">
            <w:pPr>
              <w:rPr>
                <w:rFonts w:ascii="Arial" w:hAnsi="Arial" w:cs="Arial"/>
                <w:bCs/>
                <w:color w:val="000000"/>
                <w:sz w:val="16"/>
                <w:szCs w:val="18"/>
              </w:rPr>
            </w:pPr>
            <w:r>
              <w:rPr>
                <w:rFonts w:ascii="Arial" w:hAnsi="Arial" w:cs="Arial"/>
                <w:bCs/>
                <w:color w:val="000000"/>
                <w:sz w:val="16"/>
                <w:szCs w:val="18"/>
              </w:rPr>
              <w:t>M4</w:t>
            </w:r>
          </w:p>
        </w:tc>
      </w:tr>
      <w:tr w:rsidR="00F6401B" w:rsidRPr="009B42DC" w14:paraId="4218B821" w14:textId="77777777" w:rsidTr="000B7AB5">
        <w:trPr>
          <w:trHeight w:val="300"/>
        </w:trPr>
        <w:tc>
          <w:tcPr>
            <w:tcW w:w="336" w:type="dxa"/>
            <w:shd w:val="clear" w:color="000000" w:fill="FFFFFF"/>
            <w:noWrap/>
            <w:vAlign w:val="center"/>
            <w:hideMark/>
          </w:tcPr>
          <w:p w14:paraId="08EED564" w14:textId="77777777" w:rsidR="00F6401B" w:rsidRPr="009B42DC" w:rsidRDefault="00F6401B" w:rsidP="000B7AB5">
            <w:pPr>
              <w:jc w:val="center"/>
              <w:rPr>
                <w:rFonts w:ascii="Arial" w:hAnsi="Arial" w:cs="Arial"/>
                <w:sz w:val="18"/>
                <w:szCs w:val="18"/>
              </w:rPr>
            </w:pPr>
            <w:r>
              <w:rPr>
                <w:rFonts w:ascii="Arial" w:hAnsi="Arial" w:cs="Arial"/>
                <w:sz w:val="18"/>
                <w:szCs w:val="18"/>
              </w:rPr>
              <w:t>4</w:t>
            </w:r>
          </w:p>
        </w:tc>
        <w:tc>
          <w:tcPr>
            <w:tcW w:w="2358" w:type="dxa"/>
            <w:shd w:val="clear" w:color="auto" w:fill="auto"/>
            <w:noWrap/>
            <w:vAlign w:val="center"/>
          </w:tcPr>
          <w:p w14:paraId="4D7D06FD" w14:textId="77777777" w:rsidR="00F6401B" w:rsidRPr="009B42DC" w:rsidRDefault="00F6401B" w:rsidP="000B7AB5">
            <w:pPr>
              <w:jc w:val="center"/>
              <w:rPr>
                <w:rFonts w:ascii="Arial" w:hAnsi="Arial" w:cs="Arial"/>
                <w:color w:val="000000"/>
                <w:sz w:val="18"/>
                <w:szCs w:val="18"/>
              </w:rPr>
            </w:pPr>
            <w:r>
              <w:rPr>
                <w:rFonts w:ascii="Arial" w:hAnsi="Arial" w:cs="Arial"/>
                <w:color w:val="000000"/>
                <w:sz w:val="18"/>
                <w:szCs w:val="18"/>
              </w:rPr>
              <w:t>Tarnowo Podgórne - Sady</w:t>
            </w:r>
          </w:p>
        </w:tc>
        <w:tc>
          <w:tcPr>
            <w:tcW w:w="2693" w:type="dxa"/>
            <w:shd w:val="clear" w:color="auto" w:fill="auto"/>
            <w:noWrap/>
            <w:vAlign w:val="center"/>
          </w:tcPr>
          <w:p w14:paraId="5081F173" w14:textId="77777777" w:rsidR="00F6401B" w:rsidRPr="009B42DC" w:rsidRDefault="00F6401B" w:rsidP="000B7AB5">
            <w:pPr>
              <w:jc w:val="center"/>
              <w:rPr>
                <w:rFonts w:ascii="Arial" w:hAnsi="Arial" w:cs="Arial"/>
                <w:color w:val="000000"/>
                <w:sz w:val="18"/>
                <w:szCs w:val="18"/>
              </w:rPr>
            </w:pPr>
            <w:r>
              <w:rPr>
                <w:rFonts w:ascii="Arial" w:hAnsi="Arial" w:cs="Arial"/>
                <w:color w:val="000000"/>
                <w:sz w:val="18"/>
                <w:szCs w:val="18"/>
              </w:rPr>
              <w:t xml:space="preserve">Węzeł </w:t>
            </w:r>
            <w:proofErr w:type="spellStart"/>
            <w:r>
              <w:rPr>
                <w:rFonts w:ascii="Arial" w:hAnsi="Arial" w:cs="Arial"/>
                <w:color w:val="000000"/>
                <w:sz w:val="18"/>
                <w:szCs w:val="18"/>
              </w:rPr>
              <w:t>ul.Drukarska</w:t>
            </w:r>
            <w:proofErr w:type="spellEnd"/>
            <w:r>
              <w:rPr>
                <w:rFonts w:ascii="Arial" w:hAnsi="Arial" w:cs="Arial"/>
                <w:color w:val="000000"/>
                <w:sz w:val="18"/>
                <w:szCs w:val="18"/>
              </w:rPr>
              <w:t xml:space="preserve"> / DK92 </w:t>
            </w:r>
            <w:r w:rsidRPr="006E1827">
              <w:rPr>
                <w:rFonts w:ascii="Arial" w:hAnsi="Arial" w:cs="Arial"/>
                <w:color w:val="000000"/>
                <w:sz w:val="18"/>
                <w:szCs w:val="18"/>
                <w:vertAlign w:val="superscript"/>
              </w:rPr>
              <w:t>(3)</w:t>
            </w:r>
          </w:p>
        </w:tc>
        <w:tc>
          <w:tcPr>
            <w:tcW w:w="1134" w:type="dxa"/>
            <w:shd w:val="clear" w:color="auto" w:fill="auto"/>
            <w:vAlign w:val="center"/>
          </w:tcPr>
          <w:p w14:paraId="2418A4F1" w14:textId="77777777" w:rsidR="00F6401B" w:rsidRPr="009B42DC" w:rsidRDefault="00F6401B" w:rsidP="000B7AB5">
            <w:pPr>
              <w:jc w:val="center"/>
              <w:rPr>
                <w:rFonts w:ascii="Arial" w:hAnsi="Arial" w:cs="Arial"/>
                <w:color w:val="000000"/>
                <w:sz w:val="18"/>
                <w:szCs w:val="18"/>
              </w:rPr>
            </w:pPr>
            <w:r>
              <w:rPr>
                <w:rFonts w:ascii="Arial" w:hAnsi="Arial" w:cs="Arial"/>
                <w:color w:val="000000"/>
                <w:sz w:val="18"/>
                <w:szCs w:val="18"/>
              </w:rPr>
              <w:t>110</w:t>
            </w:r>
          </w:p>
        </w:tc>
        <w:tc>
          <w:tcPr>
            <w:tcW w:w="1276" w:type="dxa"/>
            <w:vAlign w:val="center"/>
          </w:tcPr>
          <w:p w14:paraId="607C750F" w14:textId="77777777" w:rsidR="00F6401B" w:rsidRPr="00352C8D" w:rsidRDefault="00F6401B" w:rsidP="000B7AB5">
            <w:pPr>
              <w:jc w:val="center"/>
              <w:rPr>
                <w:rFonts w:ascii="Arial" w:hAnsi="Arial" w:cs="Arial"/>
                <w:bCs/>
                <w:sz w:val="18"/>
                <w:szCs w:val="18"/>
              </w:rPr>
            </w:pPr>
            <w:r>
              <w:rPr>
                <w:rFonts w:ascii="Arial" w:hAnsi="Arial" w:cs="Arial"/>
                <w:bCs/>
                <w:sz w:val="18"/>
                <w:szCs w:val="18"/>
              </w:rPr>
              <w:t>19,2</w:t>
            </w:r>
          </w:p>
        </w:tc>
        <w:tc>
          <w:tcPr>
            <w:tcW w:w="1984" w:type="dxa"/>
            <w:shd w:val="clear" w:color="000000" w:fill="FFFFFF"/>
            <w:noWrap/>
            <w:vAlign w:val="center"/>
          </w:tcPr>
          <w:p w14:paraId="21A3B38B" w14:textId="77777777" w:rsidR="00F6401B" w:rsidRPr="00352C8D" w:rsidRDefault="00F6401B" w:rsidP="000B7AB5">
            <w:pPr>
              <w:rPr>
                <w:rFonts w:ascii="Arial" w:hAnsi="Arial" w:cs="Arial"/>
                <w:bCs/>
                <w:color w:val="000000"/>
                <w:sz w:val="16"/>
                <w:szCs w:val="18"/>
              </w:rPr>
            </w:pPr>
            <w:r w:rsidRPr="00352C8D">
              <w:rPr>
                <w:rFonts w:ascii="Arial" w:hAnsi="Arial" w:cs="Arial"/>
                <w:bCs/>
                <w:color w:val="000000"/>
                <w:sz w:val="16"/>
                <w:szCs w:val="18"/>
              </w:rPr>
              <w:t>M3 dla DK92</w:t>
            </w:r>
          </w:p>
          <w:p w14:paraId="202B8EF9" w14:textId="77777777" w:rsidR="00F6401B" w:rsidRPr="00352C8D" w:rsidRDefault="00F6401B" w:rsidP="000B7AB5">
            <w:pPr>
              <w:rPr>
                <w:rFonts w:ascii="Arial" w:hAnsi="Arial" w:cs="Arial"/>
                <w:bCs/>
                <w:color w:val="000000"/>
                <w:sz w:val="16"/>
                <w:szCs w:val="18"/>
              </w:rPr>
            </w:pPr>
            <w:r w:rsidRPr="00352C8D">
              <w:rPr>
                <w:rFonts w:ascii="Arial" w:hAnsi="Arial" w:cs="Arial"/>
                <w:bCs/>
                <w:color w:val="000000"/>
                <w:sz w:val="16"/>
                <w:szCs w:val="18"/>
              </w:rPr>
              <w:t>M4 dla ul. Drukarska</w:t>
            </w:r>
          </w:p>
        </w:tc>
      </w:tr>
      <w:tr w:rsidR="00F6401B" w:rsidRPr="009B42DC" w14:paraId="3CF1903F" w14:textId="77777777" w:rsidTr="000B7AB5">
        <w:trPr>
          <w:trHeight w:val="300"/>
        </w:trPr>
        <w:tc>
          <w:tcPr>
            <w:tcW w:w="336" w:type="dxa"/>
            <w:shd w:val="clear" w:color="000000" w:fill="FFFFFF"/>
            <w:noWrap/>
            <w:vAlign w:val="center"/>
            <w:hideMark/>
          </w:tcPr>
          <w:p w14:paraId="495CA361" w14:textId="77777777" w:rsidR="00F6401B" w:rsidRPr="009B42DC" w:rsidRDefault="00F6401B" w:rsidP="000B7AB5">
            <w:pPr>
              <w:jc w:val="center"/>
              <w:rPr>
                <w:rFonts w:ascii="Arial" w:hAnsi="Arial" w:cs="Arial"/>
                <w:sz w:val="18"/>
                <w:szCs w:val="18"/>
              </w:rPr>
            </w:pPr>
            <w:r>
              <w:rPr>
                <w:rFonts w:ascii="Arial" w:hAnsi="Arial" w:cs="Arial"/>
                <w:sz w:val="18"/>
                <w:szCs w:val="18"/>
              </w:rPr>
              <w:t>5</w:t>
            </w:r>
          </w:p>
        </w:tc>
        <w:tc>
          <w:tcPr>
            <w:tcW w:w="2358" w:type="dxa"/>
            <w:shd w:val="clear" w:color="auto" w:fill="auto"/>
            <w:noWrap/>
            <w:vAlign w:val="center"/>
          </w:tcPr>
          <w:p w14:paraId="01F48E78" w14:textId="77777777" w:rsidR="00F6401B" w:rsidRPr="009B42DC" w:rsidRDefault="00F6401B" w:rsidP="000B7AB5">
            <w:pPr>
              <w:jc w:val="center"/>
              <w:rPr>
                <w:rFonts w:ascii="Arial" w:hAnsi="Arial" w:cs="Arial"/>
                <w:color w:val="000000"/>
                <w:sz w:val="18"/>
                <w:szCs w:val="18"/>
              </w:rPr>
            </w:pPr>
            <w:r>
              <w:rPr>
                <w:rFonts w:ascii="Arial" w:hAnsi="Arial" w:cs="Arial"/>
                <w:color w:val="000000"/>
                <w:sz w:val="18"/>
                <w:szCs w:val="18"/>
              </w:rPr>
              <w:t>Wysogotowo</w:t>
            </w:r>
          </w:p>
        </w:tc>
        <w:tc>
          <w:tcPr>
            <w:tcW w:w="2693" w:type="dxa"/>
            <w:shd w:val="clear" w:color="auto" w:fill="auto"/>
            <w:noWrap/>
            <w:vAlign w:val="center"/>
          </w:tcPr>
          <w:p w14:paraId="1E0A36FC" w14:textId="77777777" w:rsidR="00F6401B" w:rsidRPr="00352C8D" w:rsidRDefault="00F6401B" w:rsidP="000B7AB5">
            <w:pPr>
              <w:jc w:val="center"/>
              <w:rPr>
                <w:rFonts w:ascii="Arial" w:hAnsi="Arial" w:cs="Arial"/>
                <w:color w:val="000000"/>
                <w:sz w:val="16"/>
                <w:szCs w:val="18"/>
              </w:rPr>
            </w:pPr>
            <w:r w:rsidRPr="00352C8D">
              <w:rPr>
                <w:rFonts w:ascii="Arial" w:hAnsi="Arial" w:cs="Arial"/>
                <w:color w:val="000000"/>
                <w:sz w:val="16"/>
                <w:szCs w:val="18"/>
              </w:rPr>
              <w:t xml:space="preserve">skrzyżowanie </w:t>
            </w:r>
          </w:p>
          <w:p w14:paraId="08EC2D88" w14:textId="77777777" w:rsidR="00F6401B" w:rsidRPr="009B42DC" w:rsidRDefault="00F6401B" w:rsidP="000B7AB5">
            <w:pPr>
              <w:jc w:val="center"/>
              <w:rPr>
                <w:rFonts w:ascii="Arial" w:hAnsi="Arial" w:cs="Arial"/>
                <w:color w:val="000000"/>
                <w:sz w:val="18"/>
                <w:szCs w:val="18"/>
              </w:rPr>
            </w:pPr>
            <w:r w:rsidRPr="00352C8D">
              <w:rPr>
                <w:rFonts w:ascii="Arial" w:hAnsi="Arial" w:cs="Arial"/>
                <w:color w:val="000000"/>
                <w:sz w:val="16"/>
                <w:szCs w:val="18"/>
              </w:rPr>
              <w:t xml:space="preserve">Bukowska DW307 / </w:t>
            </w:r>
            <w:proofErr w:type="spellStart"/>
            <w:r w:rsidRPr="00352C8D">
              <w:rPr>
                <w:rFonts w:ascii="Arial" w:hAnsi="Arial" w:cs="Arial"/>
                <w:color w:val="000000"/>
                <w:sz w:val="16"/>
                <w:szCs w:val="18"/>
              </w:rPr>
              <w:t>Batorowska</w:t>
            </w:r>
            <w:proofErr w:type="spellEnd"/>
          </w:p>
        </w:tc>
        <w:tc>
          <w:tcPr>
            <w:tcW w:w="1134" w:type="dxa"/>
            <w:shd w:val="clear" w:color="auto" w:fill="auto"/>
            <w:vAlign w:val="center"/>
          </w:tcPr>
          <w:p w14:paraId="679B6590" w14:textId="77777777" w:rsidR="00F6401B" w:rsidRPr="009B42DC" w:rsidRDefault="00F6401B" w:rsidP="000B7AB5">
            <w:pPr>
              <w:jc w:val="center"/>
              <w:rPr>
                <w:rFonts w:ascii="Arial" w:hAnsi="Arial" w:cs="Arial"/>
                <w:color w:val="000000"/>
                <w:sz w:val="18"/>
                <w:szCs w:val="18"/>
              </w:rPr>
            </w:pPr>
            <w:r>
              <w:rPr>
                <w:rFonts w:ascii="Arial" w:hAnsi="Arial" w:cs="Arial"/>
                <w:color w:val="000000"/>
                <w:sz w:val="18"/>
                <w:szCs w:val="18"/>
              </w:rPr>
              <w:t>20</w:t>
            </w:r>
          </w:p>
        </w:tc>
        <w:tc>
          <w:tcPr>
            <w:tcW w:w="1276" w:type="dxa"/>
            <w:vAlign w:val="center"/>
          </w:tcPr>
          <w:p w14:paraId="4F943721" w14:textId="77777777" w:rsidR="00F6401B" w:rsidRPr="00352C8D" w:rsidRDefault="00F6401B" w:rsidP="000B7AB5">
            <w:pPr>
              <w:jc w:val="center"/>
              <w:rPr>
                <w:rFonts w:ascii="Arial" w:hAnsi="Arial" w:cs="Arial"/>
                <w:bCs/>
                <w:sz w:val="18"/>
                <w:szCs w:val="18"/>
              </w:rPr>
            </w:pPr>
            <w:r>
              <w:rPr>
                <w:rFonts w:ascii="Arial" w:hAnsi="Arial" w:cs="Arial"/>
                <w:bCs/>
                <w:sz w:val="18"/>
                <w:szCs w:val="18"/>
              </w:rPr>
              <w:t>3,9</w:t>
            </w:r>
          </w:p>
        </w:tc>
        <w:tc>
          <w:tcPr>
            <w:tcW w:w="1984" w:type="dxa"/>
            <w:shd w:val="clear" w:color="000000" w:fill="FFFFFF"/>
            <w:noWrap/>
            <w:vAlign w:val="center"/>
          </w:tcPr>
          <w:p w14:paraId="0413C376" w14:textId="77777777" w:rsidR="00F6401B" w:rsidRDefault="00F6401B" w:rsidP="000B7AB5">
            <w:pPr>
              <w:rPr>
                <w:rFonts w:ascii="Arial" w:hAnsi="Arial" w:cs="Arial"/>
                <w:bCs/>
                <w:color w:val="000000"/>
                <w:sz w:val="16"/>
                <w:szCs w:val="18"/>
              </w:rPr>
            </w:pPr>
            <w:r w:rsidRPr="00352C8D">
              <w:rPr>
                <w:rFonts w:ascii="Arial" w:hAnsi="Arial" w:cs="Arial"/>
                <w:bCs/>
                <w:color w:val="000000"/>
                <w:sz w:val="16"/>
                <w:szCs w:val="18"/>
              </w:rPr>
              <w:t>C3</w:t>
            </w:r>
            <w:r>
              <w:rPr>
                <w:rFonts w:ascii="Arial" w:hAnsi="Arial" w:cs="Arial"/>
                <w:bCs/>
                <w:color w:val="000000"/>
                <w:sz w:val="16"/>
                <w:szCs w:val="18"/>
              </w:rPr>
              <w:t xml:space="preserve"> dla rondo</w:t>
            </w:r>
          </w:p>
          <w:p w14:paraId="053E2A83" w14:textId="77777777" w:rsidR="00F6401B" w:rsidRPr="00352C8D" w:rsidRDefault="00F6401B" w:rsidP="000B7AB5">
            <w:pPr>
              <w:rPr>
                <w:rFonts w:ascii="Arial" w:hAnsi="Arial" w:cs="Arial"/>
                <w:bCs/>
                <w:color w:val="000000"/>
                <w:sz w:val="16"/>
                <w:szCs w:val="18"/>
              </w:rPr>
            </w:pPr>
            <w:r>
              <w:rPr>
                <w:rFonts w:ascii="Arial" w:hAnsi="Arial" w:cs="Arial"/>
                <w:bCs/>
                <w:color w:val="000000"/>
                <w:sz w:val="16"/>
                <w:szCs w:val="18"/>
              </w:rPr>
              <w:t>M3 dla dojazdu do ronda</w:t>
            </w:r>
          </w:p>
        </w:tc>
      </w:tr>
      <w:tr w:rsidR="00F6401B" w:rsidRPr="009B42DC" w14:paraId="045A2E42" w14:textId="77777777" w:rsidTr="000B7AB5">
        <w:trPr>
          <w:trHeight w:val="300"/>
        </w:trPr>
        <w:tc>
          <w:tcPr>
            <w:tcW w:w="336" w:type="dxa"/>
            <w:shd w:val="clear" w:color="000000" w:fill="FFFFFF"/>
            <w:noWrap/>
            <w:vAlign w:val="center"/>
            <w:hideMark/>
          </w:tcPr>
          <w:p w14:paraId="1A37A49E" w14:textId="77777777" w:rsidR="00F6401B" w:rsidRPr="009B42DC" w:rsidRDefault="00F6401B" w:rsidP="000B7AB5">
            <w:pPr>
              <w:jc w:val="center"/>
              <w:rPr>
                <w:rFonts w:ascii="Arial" w:hAnsi="Arial" w:cs="Arial"/>
                <w:sz w:val="18"/>
                <w:szCs w:val="18"/>
              </w:rPr>
            </w:pPr>
            <w:r>
              <w:rPr>
                <w:rFonts w:ascii="Arial" w:hAnsi="Arial" w:cs="Arial"/>
                <w:sz w:val="18"/>
                <w:szCs w:val="18"/>
              </w:rPr>
              <w:t>6</w:t>
            </w:r>
          </w:p>
        </w:tc>
        <w:tc>
          <w:tcPr>
            <w:tcW w:w="2358" w:type="dxa"/>
            <w:shd w:val="clear" w:color="auto" w:fill="auto"/>
            <w:noWrap/>
            <w:vAlign w:val="center"/>
          </w:tcPr>
          <w:p w14:paraId="63B3122B" w14:textId="77777777" w:rsidR="00F6401B" w:rsidRPr="009B42DC" w:rsidRDefault="00F6401B" w:rsidP="000B7AB5">
            <w:pPr>
              <w:jc w:val="center"/>
              <w:rPr>
                <w:rFonts w:ascii="Arial" w:hAnsi="Arial" w:cs="Arial"/>
                <w:color w:val="000000"/>
                <w:sz w:val="18"/>
                <w:szCs w:val="18"/>
              </w:rPr>
            </w:pPr>
            <w:r>
              <w:rPr>
                <w:rFonts w:ascii="Arial" w:hAnsi="Arial" w:cs="Arial"/>
                <w:color w:val="000000"/>
                <w:sz w:val="18"/>
                <w:szCs w:val="18"/>
              </w:rPr>
              <w:t>Wysogotowo</w:t>
            </w:r>
          </w:p>
        </w:tc>
        <w:tc>
          <w:tcPr>
            <w:tcW w:w="2693" w:type="dxa"/>
            <w:shd w:val="clear" w:color="auto" w:fill="auto"/>
            <w:noWrap/>
            <w:vAlign w:val="center"/>
          </w:tcPr>
          <w:p w14:paraId="67CCF47A" w14:textId="77777777" w:rsidR="00F6401B" w:rsidRPr="00352C8D" w:rsidRDefault="00F6401B" w:rsidP="000B7AB5">
            <w:pPr>
              <w:jc w:val="center"/>
              <w:rPr>
                <w:rFonts w:ascii="Arial" w:hAnsi="Arial" w:cs="Arial"/>
                <w:color w:val="000000"/>
                <w:sz w:val="16"/>
                <w:szCs w:val="18"/>
              </w:rPr>
            </w:pPr>
            <w:r w:rsidRPr="00352C8D">
              <w:rPr>
                <w:rFonts w:ascii="Arial" w:hAnsi="Arial" w:cs="Arial"/>
                <w:color w:val="000000"/>
                <w:sz w:val="16"/>
                <w:szCs w:val="18"/>
              </w:rPr>
              <w:t xml:space="preserve">skrzyżowanie </w:t>
            </w:r>
          </w:p>
          <w:p w14:paraId="3CCBEC00" w14:textId="77777777" w:rsidR="00F6401B" w:rsidRPr="009B42DC" w:rsidRDefault="00F6401B" w:rsidP="000B7AB5">
            <w:pPr>
              <w:jc w:val="center"/>
              <w:rPr>
                <w:rFonts w:ascii="Arial" w:hAnsi="Arial" w:cs="Arial"/>
                <w:color w:val="000000"/>
                <w:sz w:val="18"/>
                <w:szCs w:val="18"/>
              </w:rPr>
            </w:pPr>
            <w:r w:rsidRPr="00352C8D">
              <w:rPr>
                <w:rFonts w:ascii="Arial" w:hAnsi="Arial" w:cs="Arial"/>
                <w:color w:val="000000"/>
                <w:sz w:val="16"/>
                <w:szCs w:val="18"/>
              </w:rPr>
              <w:t>Bukowska DW307 / Wierzbowa</w:t>
            </w:r>
          </w:p>
        </w:tc>
        <w:tc>
          <w:tcPr>
            <w:tcW w:w="1134" w:type="dxa"/>
            <w:shd w:val="clear" w:color="auto" w:fill="auto"/>
            <w:vAlign w:val="center"/>
          </w:tcPr>
          <w:p w14:paraId="76298341" w14:textId="77777777" w:rsidR="00F6401B" w:rsidRPr="009B42DC" w:rsidRDefault="00F6401B" w:rsidP="000B7AB5">
            <w:pPr>
              <w:jc w:val="center"/>
              <w:rPr>
                <w:rFonts w:ascii="Arial" w:hAnsi="Arial" w:cs="Arial"/>
                <w:color w:val="000000"/>
                <w:sz w:val="18"/>
                <w:szCs w:val="18"/>
              </w:rPr>
            </w:pPr>
            <w:r>
              <w:rPr>
                <w:rFonts w:ascii="Arial" w:hAnsi="Arial" w:cs="Arial"/>
                <w:color w:val="000000"/>
                <w:sz w:val="18"/>
                <w:szCs w:val="18"/>
              </w:rPr>
              <w:t>21</w:t>
            </w:r>
          </w:p>
        </w:tc>
        <w:tc>
          <w:tcPr>
            <w:tcW w:w="1276" w:type="dxa"/>
            <w:vAlign w:val="center"/>
          </w:tcPr>
          <w:p w14:paraId="319D4ADA" w14:textId="77777777" w:rsidR="00F6401B" w:rsidRPr="00352C8D" w:rsidRDefault="00F6401B" w:rsidP="000B7AB5">
            <w:pPr>
              <w:jc w:val="center"/>
              <w:rPr>
                <w:rFonts w:ascii="Arial" w:hAnsi="Arial" w:cs="Arial"/>
                <w:bCs/>
                <w:sz w:val="18"/>
                <w:szCs w:val="18"/>
              </w:rPr>
            </w:pPr>
            <w:r>
              <w:rPr>
                <w:rFonts w:ascii="Arial" w:hAnsi="Arial" w:cs="Arial"/>
                <w:bCs/>
                <w:sz w:val="18"/>
                <w:szCs w:val="18"/>
              </w:rPr>
              <w:t>4,1</w:t>
            </w:r>
          </w:p>
        </w:tc>
        <w:tc>
          <w:tcPr>
            <w:tcW w:w="1984" w:type="dxa"/>
            <w:shd w:val="clear" w:color="000000" w:fill="FFFFFF"/>
            <w:noWrap/>
            <w:vAlign w:val="center"/>
          </w:tcPr>
          <w:p w14:paraId="7A4D58F2" w14:textId="77777777" w:rsidR="00F6401B" w:rsidRPr="00352C8D" w:rsidRDefault="00F6401B" w:rsidP="000B7AB5">
            <w:pPr>
              <w:rPr>
                <w:rFonts w:ascii="Arial" w:hAnsi="Arial" w:cs="Arial"/>
                <w:bCs/>
                <w:color w:val="000000"/>
                <w:sz w:val="16"/>
                <w:szCs w:val="18"/>
              </w:rPr>
            </w:pPr>
            <w:r>
              <w:rPr>
                <w:rFonts w:ascii="Arial" w:hAnsi="Arial" w:cs="Arial"/>
                <w:bCs/>
                <w:color w:val="000000"/>
                <w:sz w:val="16"/>
                <w:szCs w:val="18"/>
              </w:rPr>
              <w:t>M3</w:t>
            </w:r>
          </w:p>
        </w:tc>
      </w:tr>
      <w:tr w:rsidR="00F6401B" w:rsidRPr="009B42DC" w14:paraId="22B9E767" w14:textId="77777777" w:rsidTr="000B7AB5">
        <w:trPr>
          <w:trHeight w:val="300"/>
        </w:trPr>
        <w:tc>
          <w:tcPr>
            <w:tcW w:w="336" w:type="dxa"/>
            <w:tcBorders>
              <w:top w:val="single" w:sz="12" w:space="0" w:color="auto"/>
              <w:left w:val="single" w:sz="12" w:space="0" w:color="auto"/>
              <w:bottom w:val="single" w:sz="12" w:space="0" w:color="auto"/>
            </w:tcBorders>
            <w:shd w:val="clear" w:color="000000" w:fill="FFFFFF"/>
            <w:noWrap/>
            <w:vAlign w:val="center"/>
          </w:tcPr>
          <w:p w14:paraId="12AD54A6" w14:textId="77777777" w:rsidR="00F6401B" w:rsidRPr="009B42DC" w:rsidRDefault="00F6401B" w:rsidP="000B7AB5">
            <w:pPr>
              <w:jc w:val="center"/>
              <w:rPr>
                <w:rFonts w:ascii="Arial" w:hAnsi="Arial" w:cs="Arial"/>
                <w:b/>
                <w:szCs w:val="18"/>
              </w:rPr>
            </w:pPr>
          </w:p>
        </w:tc>
        <w:tc>
          <w:tcPr>
            <w:tcW w:w="2358" w:type="dxa"/>
            <w:tcBorders>
              <w:top w:val="single" w:sz="12" w:space="0" w:color="auto"/>
              <w:bottom w:val="single" w:sz="12" w:space="0" w:color="auto"/>
            </w:tcBorders>
            <w:shd w:val="clear" w:color="auto" w:fill="auto"/>
            <w:noWrap/>
            <w:vAlign w:val="center"/>
          </w:tcPr>
          <w:p w14:paraId="1E952066" w14:textId="77777777" w:rsidR="00F6401B" w:rsidRPr="009B42DC" w:rsidRDefault="00F6401B" w:rsidP="000B7AB5">
            <w:pPr>
              <w:jc w:val="center"/>
              <w:rPr>
                <w:rFonts w:ascii="Arial" w:hAnsi="Arial" w:cs="Arial"/>
                <w:b/>
                <w:color w:val="000000"/>
                <w:szCs w:val="18"/>
              </w:rPr>
            </w:pPr>
            <w:r w:rsidRPr="009B42DC">
              <w:rPr>
                <w:rFonts w:ascii="Arial" w:hAnsi="Arial" w:cs="Arial"/>
                <w:b/>
                <w:color w:val="000000"/>
                <w:szCs w:val="18"/>
              </w:rPr>
              <w:t>Suma</w:t>
            </w:r>
          </w:p>
        </w:tc>
        <w:tc>
          <w:tcPr>
            <w:tcW w:w="2693" w:type="dxa"/>
            <w:tcBorders>
              <w:top w:val="single" w:sz="12" w:space="0" w:color="auto"/>
              <w:bottom w:val="single" w:sz="12" w:space="0" w:color="auto"/>
            </w:tcBorders>
            <w:shd w:val="clear" w:color="auto" w:fill="auto"/>
            <w:noWrap/>
            <w:vAlign w:val="center"/>
          </w:tcPr>
          <w:p w14:paraId="5A08B674" w14:textId="77777777" w:rsidR="00F6401B" w:rsidRPr="009B42DC" w:rsidRDefault="00F6401B" w:rsidP="000B7AB5">
            <w:pPr>
              <w:jc w:val="center"/>
              <w:rPr>
                <w:rFonts w:ascii="Arial" w:hAnsi="Arial" w:cs="Arial"/>
                <w:b/>
                <w:color w:val="000000"/>
                <w:szCs w:val="18"/>
              </w:rPr>
            </w:pPr>
          </w:p>
        </w:tc>
        <w:tc>
          <w:tcPr>
            <w:tcW w:w="1134" w:type="dxa"/>
            <w:tcBorders>
              <w:top w:val="single" w:sz="12" w:space="0" w:color="auto"/>
              <w:bottom w:val="single" w:sz="12" w:space="0" w:color="auto"/>
            </w:tcBorders>
            <w:shd w:val="clear" w:color="auto" w:fill="auto"/>
            <w:vAlign w:val="center"/>
          </w:tcPr>
          <w:p w14:paraId="1B4C7255" w14:textId="77777777" w:rsidR="00F6401B" w:rsidRPr="009B42DC" w:rsidRDefault="00F6401B" w:rsidP="000B7AB5">
            <w:pPr>
              <w:jc w:val="center"/>
              <w:rPr>
                <w:rFonts w:ascii="Arial" w:hAnsi="Arial" w:cs="Arial"/>
                <w:b/>
                <w:color w:val="000000"/>
                <w:szCs w:val="18"/>
              </w:rPr>
            </w:pPr>
            <w:r>
              <w:rPr>
                <w:rFonts w:ascii="Arial" w:hAnsi="Arial" w:cs="Arial"/>
                <w:b/>
                <w:color w:val="000000"/>
                <w:szCs w:val="18"/>
              </w:rPr>
              <w:t>344</w:t>
            </w:r>
          </w:p>
        </w:tc>
        <w:tc>
          <w:tcPr>
            <w:tcW w:w="1276" w:type="dxa"/>
            <w:tcBorders>
              <w:top w:val="single" w:sz="12" w:space="0" w:color="auto"/>
              <w:bottom w:val="single" w:sz="12" w:space="0" w:color="auto"/>
            </w:tcBorders>
            <w:vAlign w:val="center"/>
          </w:tcPr>
          <w:p w14:paraId="5ECAF9D3" w14:textId="77777777" w:rsidR="00F6401B" w:rsidRPr="00735C65" w:rsidRDefault="00F6401B" w:rsidP="000B7AB5">
            <w:pPr>
              <w:jc w:val="center"/>
              <w:rPr>
                <w:rFonts w:ascii="Arial" w:hAnsi="Arial" w:cs="Arial"/>
                <w:b/>
                <w:color w:val="000000"/>
                <w:szCs w:val="18"/>
              </w:rPr>
            </w:pPr>
            <w:r w:rsidRPr="00735C65">
              <w:rPr>
                <w:rFonts w:ascii="Arial" w:hAnsi="Arial" w:cs="Arial"/>
                <w:b/>
                <w:color w:val="000000"/>
                <w:szCs w:val="18"/>
              </w:rPr>
              <w:t>65,0</w:t>
            </w:r>
          </w:p>
        </w:tc>
        <w:tc>
          <w:tcPr>
            <w:tcW w:w="1984" w:type="dxa"/>
            <w:tcBorders>
              <w:top w:val="single" w:sz="12" w:space="0" w:color="auto"/>
              <w:bottom w:val="single" w:sz="12" w:space="0" w:color="auto"/>
              <w:right w:val="single" w:sz="12" w:space="0" w:color="auto"/>
            </w:tcBorders>
            <w:shd w:val="clear" w:color="000000" w:fill="FFFFFF"/>
            <w:noWrap/>
            <w:vAlign w:val="center"/>
          </w:tcPr>
          <w:p w14:paraId="2BDEF06A" w14:textId="77777777" w:rsidR="00F6401B" w:rsidRPr="009B42DC" w:rsidRDefault="00F6401B" w:rsidP="000B7AB5">
            <w:pPr>
              <w:rPr>
                <w:rFonts w:ascii="Arial" w:hAnsi="Arial" w:cs="Arial"/>
                <w:b/>
                <w:bCs/>
                <w:color w:val="000000"/>
                <w:szCs w:val="18"/>
              </w:rPr>
            </w:pPr>
          </w:p>
        </w:tc>
      </w:tr>
    </w:tbl>
    <w:p w14:paraId="50EF2C8A" w14:textId="77777777" w:rsidR="00F6401B" w:rsidRPr="00F6401B" w:rsidRDefault="00F6401B" w:rsidP="00F6401B">
      <w:pPr>
        <w:jc w:val="both"/>
        <w:rPr>
          <w:rFonts w:ascii="Arial" w:hAnsi="Arial" w:cs="Arial"/>
          <w:sz w:val="14"/>
          <w:szCs w:val="16"/>
          <w:lang w:eastAsia="en-US"/>
        </w:rPr>
      </w:pPr>
      <w:r w:rsidRPr="00F6401B">
        <w:rPr>
          <w:rFonts w:ascii="Arial" w:hAnsi="Arial" w:cs="Arial"/>
          <w:sz w:val="14"/>
          <w:szCs w:val="16"/>
          <w:lang w:eastAsia="en-US"/>
        </w:rPr>
        <w:t>*dana lokalizacja po modernizacji oświetlenia ulicznego musi spełniać wszystkie wymagania danej klasy oświetleniowej zgodnie z normą PN-EN 13201:2016.</w:t>
      </w:r>
    </w:p>
    <w:p w14:paraId="028C86F9" w14:textId="77777777" w:rsidR="00F6401B" w:rsidRPr="00F6401B" w:rsidRDefault="00F6401B" w:rsidP="00F6401B">
      <w:pPr>
        <w:jc w:val="both"/>
        <w:rPr>
          <w:rFonts w:ascii="Arial" w:hAnsi="Arial" w:cs="Arial"/>
          <w:sz w:val="14"/>
          <w:szCs w:val="16"/>
          <w:lang w:eastAsia="en-US"/>
        </w:rPr>
      </w:pPr>
      <w:r w:rsidRPr="00F6401B">
        <w:rPr>
          <w:rFonts w:ascii="Arial" w:hAnsi="Arial" w:cs="Arial"/>
          <w:sz w:val="14"/>
          <w:szCs w:val="16"/>
          <w:lang w:eastAsia="en-US"/>
        </w:rPr>
        <w:t xml:space="preserve">(1) nie dotyczy istniejących opraw </w:t>
      </w:r>
      <w:proofErr w:type="spellStart"/>
      <w:r w:rsidRPr="00F6401B">
        <w:rPr>
          <w:rFonts w:ascii="Arial" w:hAnsi="Arial" w:cs="Arial"/>
          <w:sz w:val="14"/>
          <w:szCs w:val="16"/>
          <w:lang w:eastAsia="en-US"/>
        </w:rPr>
        <w:t>led</w:t>
      </w:r>
      <w:proofErr w:type="spellEnd"/>
      <w:r w:rsidRPr="00F6401B">
        <w:rPr>
          <w:rFonts w:ascii="Arial" w:hAnsi="Arial" w:cs="Arial"/>
          <w:sz w:val="14"/>
          <w:szCs w:val="16"/>
          <w:lang w:eastAsia="en-US"/>
        </w:rPr>
        <w:t xml:space="preserve"> na skrzyżowaniu </w:t>
      </w:r>
      <w:proofErr w:type="spellStart"/>
      <w:r w:rsidRPr="00F6401B">
        <w:rPr>
          <w:rFonts w:ascii="Arial" w:hAnsi="Arial" w:cs="Arial"/>
          <w:sz w:val="14"/>
          <w:szCs w:val="16"/>
          <w:lang w:eastAsia="en-US"/>
        </w:rPr>
        <w:t>Szamotulska-Platynowa-Wierzbowa</w:t>
      </w:r>
      <w:proofErr w:type="spellEnd"/>
      <w:r w:rsidRPr="00F6401B">
        <w:rPr>
          <w:rFonts w:ascii="Arial" w:hAnsi="Arial" w:cs="Arial"/>
          <w:sz w:val="14"/>
          <w:szCs w:val="16"/>
          <w:lang w:eastAsia="en-US"/>
        </w:rPr>
        <w:t xml:space="preserve"> </w:t>
      </w:r>
    </w:p>
    <w:p w14:paraId="6422B3F4" w14:textId="77777777" w:rsidR="00F6401B" w:rsidRPr="00F6401B" w:rsidRDefault="00F6401B" w:rsidP="00F6401B">
      <w:pPr>
        <w:jc w:val="both"/>
        <w:rPr>
          <w:rFonts w:ascii="Arial" w:hAnsi="Arial" w:cs="Arial"/>
          <w:sz w:val="14"/>
          <w:szCs w:val="16"/>
          <w:lang w:eastAsia="en-US"/>
        </w:rPr>
      </w:pPr>
      <w:r w:rsidRPr="00F6401B">
        <w:rPr>
          <w:rFonts w:ascii="Arial" w:hAnsi="Arial" w:cs="Arial"/>
          <w:sz w:val="14"/>
          <w:szCs w:val="16"/>
          <w:lang w:eastAsia="en-US"/>
        </w:rPr>
        <w:t xml:space="preserve">(2) nie dotyczy istniejących opraw </w:t>
      </w:r>
      <w:proofErr w:type="spellStart"/>
      <w:r w:rsidRPr="00F6401B">
        <w:rPr>
          <w:rFonts w:ascii="Arial" w:hAnsi="Arial" w:cs="Arial"/>
          <w:sz w:val="14"/>
          <w:szCs w:val="16"/>
          <w:lang w:eastAsia="en-US"/>
        </w:rPr>
        <w:t>led</w:t>
      </w:r>
      <w:proofErr w:type="spellEnd"/>
      <w:r w:rsidRPr="00F6401B">
        <w:rPr>
          <w:rFonts w:ascii="Arial" w:hAnsi="Arial" w:cs="Arial"/>
          <w:sz w:val="14"/>
          <w:szCs w:val="16"/>
          <w:lang w:eastAsia="en-US"/>
        </w:rPr>
        <w:t xml:space="preserve"> oświetlenia przejść dla pieszych</w:t>
      </w:r>
    </w:p>
    <w:p w14:paraId="225E8C02" w14:textId="77777777" w:rsidR="00F6401B" w:rsidRPr="00F6401B" w:rsidRDefault="00F6401B" w:rsidP="00F6401B">
      <w:pPr>
        <w:jc w:val="both"/>
        <w:rPr>
          <w:rFonts w:ascii="Arial" w:hAnsi="Arial" w:cs="Arial"/>
          <w:sz w:val="14"/>
          <w:szCs w:val="16"/>
          <w:lang w:eastAsia="en-US"/>
        </w:rPr>
      </w:pPr>
      <w:r w:rsidRPr="00F6401B">
        <w:rPr>
          <w:rFonts w:ascii="Arial" w:hAnsi="Arial" w:cs="Arial"/>
          <w:sz w:val="14"/>
          <w:szCs w:val="16"/>
          <w:lang w:eastAsia="en-US"/>
        </w:rPr>
        <w:t>(3) nie dotyczy kładki dla pieszych nad drogą krajową 92</w:t>
      </w:r>
    </w:p>
    <w:p w14:paraId="202DF694" w14:textId="77777777" w:rsidR="00F6401B" w:rsidRPr="00F6401B" w:rsidRDefault="00F6401B" w:rsidP="00F6401B">
      <w:pPr>
        <w:jc w:val="both"/>
        <w:rPr>
          <w:rFonts w:ascii="Arial" w:hAnsi="Arial" w:cs="Arial"/>
          <w:sz w:val="14"/>
          <w:szCs w:val="16"/>
          <w:lang w:eastAsia="en-US"/>
        </w:rPr>
      </w:pPr>
      <w:r w:rsidRPr="00F6401B">
        <w:rPr>
          <w:rFonts w:ascii="Arial" w:hAnsi="Arial" w:cs="Arial"/>
          <w:sz w:val="14"/>
          <w:szCs w:val="16"/>
          <w:lang w:eastAsia="en-US"/>
        </w:rPr>
        <w:t xml:space="preserve">(4) nie dotyczy opraw </w:t>
      </w:r>
      <w:proofErr w:type="spellStart"/>
      <w:r w:rsidRPr="00F6401B">
        <w:rPr>
          <w:rFonts w:ascii="Arial" w:hAnsi="Arial" w:cs="Arial"/>
          <w:sz w:val="14"/>
          <w:szCs w:val="16"/>
          <w:lang w:eastAsia="en-US"/>
        </w:rPr>
        <w:t>led</w:t>
      </w:r>
      <w:proofErr w:type="spellEnd"/>
      <w:r w:rsidRPr="00F6401B">
        <w:rPr>
          <w:rFonts w:ascii="Arial" w:hAnsi="Arial" w:cs="Arial"/>
          <w:sz w:val="14"/>
          <w:szCs w:val="16"/>
          <w:lang w:eastAsia="en-US"/>
        </w:rPr>
        <w:t xml:space="preserve"> przy posesji 35 (dz.9/37)</w:t>
      </w:r>
    </w:p>
    <w:p w14:paraId="1E595B0B" w14:textId="77777777" w:rsidR="00155A06" w:rsidRPr="00FD6141" w:rsidRDefault="00155A06" w:rsidP="00990621">
      <w:pPr>
        <w:rPr>
          <w:rFonts w:ascii="Calibri" w:hAnsi="Calibri" w:cs="Calibri"/>
          <w:sz w:val="22"/>
          <w:szCs w:val="22"/>
        </w:rPr>
      </w:pPr>
    </w:p>
    <w:p w14:paraId="65066F37" w14:textId="77777777" w:rsidR="00D355E4" w:rsidRPr="00FD6141" w:rsidRDefault="00D355E4" w:rsidP="00990621">
      <w:pPr>
        <w:rPr>
          <w:rFonts w:ascii="Calibri" w:hAnsi="Calibri" w:cs="Calibri"/>
          <w:sz w:val="22"/>
          <w:szCs w:val="22"/>
        </w:rPr>
      </w:pPr>
    </w:p>
    <w:p w14:paraId="42E56FFD" w14:textId="77777777" w:rsidR="00D355E4" w:rsidRPr="00FD6141" w:rsidRDefault="00D355E4" w:rsidP="00990621">
      <w:pPr>
        <w:rPr>
          <w:rFonts w:ascii="Calibri" w:hAnsi="Calibri" w:cs="Calibri"/>
          <w:sz w:val="22"/>
          <w:szCs w:val="22"/>
        </w:rPr>
      </w:pPr>
    </w:p>
    <w:p w14:paraId="77062309" w14:textId="77777777" w:rsidR="00155A06" w:rsidRPr="00FD6141" w:rsidRDefault="00155A06" w:rsidP="006F7059">
      <w:pPr>
        <w:ind w:firstLine="709"/>
        <w:rPr>
          <w:rFonts w:ascii="Calibri" w:hAnsi="Calibri" w:cs="Calibri"/>
          <w:b/>
          <w:sz w:val="22"/>
          <w:szCs w:val="22"/>
        </w:rPr>
      </w:pPr>
      <w:r w:rsidRPr="00FD6141">
        <w:rPr>
          <w:rFonts w:ascii="Calibri" w:hAnsi="Calibri" w:cs="Calibri"/>
          <w:b/>
          <w:sz w:val="22"/>
          <w:szCs w:val="22"/>
        </w:rPr>
        <w:t>ZAMAWIAJĄCY</w:t>
      </w:r>
      <w:r w:rsidRPr="00FD6141">
        <w:rPr>
          <w:rFonts w:ascii="Calibri" w:hAnsi="Calibri" w:cs="Calibri"/>
          <w:b/>
          <w:sz w:val="22"/>
          <w:szCs w:val="22"/>
        </w:rPr>
        <w:tab/>
      </w:r>
      <w:r w:rsidRPr="00FD6141">
        <w:rPr>
          <w:rFonts w:ascii="Calibri" w:hAnsi="Calibri" w:cs="Calibri"/>
          <w:b/>
          <w:sz w:val="22"/>
          <w:szCs w:val="22"/>
        </w:rPr>
        <w:tab/>
      </w:r>
      <w:r w:rsidRPr="00FD6141">
        <w:rPr>
          <w:rFonts w:ascii="Calibri" w:hAnsi="Calibri" w:cs="Calibri"/>
          <w:b/>
          <w:sz w:val="22"/>
          <w:szCs w:val="22"/>
        </w:rPr>
        <w:tab/>
      </w:r>
      <w:r w:rsidRPr="00FD6141">
        <w:rPr>
          <w:rFonts w:ascii="Calibri" w:hAnsi="Calibri" w:cs="Calibri"/>
          <w:b/>
          <w:sz w:val="22"/>
          <w:szCs w:val="22"/>
        </w:rPr>
        <w:tab/>
      </w:r>
      <w:r w:rsidRPr="00FD6141">
        <w:rPr>
          <w:rFonts w:ascii="Calibri" w:hAnsi="Calibri" w:cs="Calibri"/>
          <w:b/>
          <w:sz w:val="22"/>
          <w:szCs w:val="22"/>
        </w:rPr>
        <w:tab/>
        <w:t>WYKONAWCA</w:t>
      </w:r>
    </w:p>
    <w:p w14:paraId="417B0036" w14:textId="77777777" w:rsidR="0009181D" w:rsidRPr="00FD6141" w:rsidRDefault="0009181D" w:rsidP="00155A06">
      <w:pPr>
        <w:jc w:val="center"/>
        <w:rPr>
          <w:rFonts w:ascii="Calibri" w:hAnsi="Calibri" w:cs="Calibri"/>
          <w:b/>
          <w:sz w:val="22"/>
          <w:szCs w:val="22"/>
        </w:rPr>
      </w:pPr>
    </w:p>
    <w:p w14:paraId="26C3FFD8" w14:textId="77777777" w:rsidR="00155A06" w:rsidRPr="00FD6141" w:rsidRDefault="00155A06" w:rsidP="00155A06">
      <w:pPr>
        <w:jc w:val="center"/>
        <w:rPr>
          <w:rFonts w:ascii="Calibri" w:hAnsi="Calibri" w:cs="Calibri"/>
          <w:b/>
          <w:sz w:val="22"/>
          <w:szCs w:val="22"/>
        </w:rPr>
      </w:pPr>
    </w:p>
    <w:p w14:paraId="483ACE58" w14:textId="77777777" w:rsidR="00155A06" w:rsidRPr="00FD6141" w:rsidRDefault="00155A06" w:rsidP="00155A06">
      <w:pPr>
        <w:jc w:val="both"/>
        <w:rPr>
          <w:rFonts w:ascii="Calibri" w:hAnsi="Calibri" w:cs="Calibri"/>
          <w:b/>
          <w:sz w:val="22"/>
          <w:szCs w:val="22"/>
        </w:rPr>
      </w:pPr>
    </w:p>
    <w:p w14:paraId="130AEDBF" w14:textId="77777777" w:rsidR="00155A06" w:rsidRPr="00FD6141" w:rsidRDefault="00155A06" w:rsidP="00155A06">
      <w:pPr>
        <w:jc w:val="both"/>
        <w:rPr>
          <w:rFonts w:ascii="Calibri" w:hAnsi="Calibri" w:cs="Calibri"/>
          <w:b/>
          <w:sz w:val="22"/>
          <w:szCs w:val="22"/>
        </w:rPr>
      </w:pPr>
      <w:r w:rsidRPr="00FD6141">
        <w:rPr>
          <w:rFonts w:ascii="Calibri" w:hAnsi="Calibri" w:cs="Calibri"/>
          <w:b/>
          <w:sz w:val="22"/>
          <w:szCs w:val="22"/>
        </w:rPr>
        <w:t xml:space="preserve">                  ………………………                                           </w:t>
      </w:r>
      <w:r w:rsidR="006F7059">
        <w:rPr>
          <w:rFonts w:ascii="Calibri" w:hAnsi="Calibri" w:cs="Calibri"/>
          <w:b/>
          <w:sz w:val="22"/>
          <w:szCs w:val="22"/>
        </w:rPr>
        <w:tab/>
      </w:r>
      <w:r w:rsidRPr="00FD6141">
        <w:rPr>
          <w:rFonts w:ascii="Calibri" w:hAnsi="Calibri" w:cs="Calibri"/>
          <w:b/>
          <w:sz w:val="22"/>
          <w:szCs w:val="22"/>
        </w:rPr>
        <w:t xml:space="preserve">  ……………………..</w:t>
      </w:r>
    </w:p>
    <w:p w14:paraId="254F81D2" w14:textId="77777777" w:rsidR="00155A06" w:rsidRPr="00FD6141" w:rsidRDefault="00155A06" w:rsidP="00155A06">
      <w:pPr>
        <w:rPr>
          <w:rFonts w:ascii="Calibri" w:hAnsi="Calibri" w:cs="Calibri"/>
          <w:sz w:val="22"/>
          <w:szCs w:val="22"/>
        </w:rPr>
      </w:pPr>
    </w:p>
    <w:p w14:paraId="76340910" w14:textId="77777777" w:rsidR="00282E6B" w:rsidRPr="00FD6141" w:rsidRDefault="00282E6B" w:rsidP="00990621">
      <w:pPr>
        <w:rPr>
          <w:rFonts w:ascii="Calibri" w:hAnsi="Calibri" w:cs="Calibri"/>
          <w:sz w:val="22"/>
          <w:szCs w:val="22"/>
        </w:rPr>
      </w:pPr>
    </w:p>
    <w:p w14:paraId="454C985C" w14:textId="77777777" w:rsidR="00F6401B" w:rsidRDefault="00F6401B">
      <w:pPr>
        <w:rPr>
          <w:rFonts w:ascii="Calibri" w:hAnsi="Calibri" w:cs="Calibri"/>
          <w:b/>
          <w:sz w:val="22"/>
          <w:szCs w:val="22"/>
        </w:rPr>
      </w:pPr>
      <w:r>
        <w:rPr>
          <w:rFonts w:ascii="Calibri" w:hAnsi="Calibri" w:cs="Calibri"/>
          <w:b/>
          <w:sz w:val="22"/>
          <w:szCs w:val="22"/>
        </w:rPr>
        <w:br w:type="page"/>
      </w:r>
    </w:p>
    <w:p w14:paraId="267DCA7B" w14:textId="77777777" w:rsidR="00282E6B" w:rsidRPr="00FD6141" w:rsidRDefault="00282E6B" w:rsidP="00F6401B">
      <w:pPr>
        <w:jc w:val="right"/>
        <w:rPr>
          <w:rFonts w:ascii="Calibri" w:hAnsi="Calibri" w:cs="Calibri"/>
          <w:b/>
          <w:sz w:val="22"/>
          <w:szCs w:val="22"/>
        </w:rPr>
      </w:pPr>
      <w:r w:rsidRPr="00FD6141">
        <w:rPr>
          <w:rFonts w:ascii="Calibri" w:hAnsi="Calibri" w:cs="Calibri"/>
          <w:b/>
          <w:sz w:val="22"/>
          <w:szCs w:val="22"/>
        </w:rPr>
        <w:lastRenderedPageBreak/>
        <w:t>Załącznik Nr 5 (do umowy)</w:t>
      </w:r>
    </w:p>
    <w:p w14:paraId="6361AE7D" w14:textId="77777777" w:rsidR="00F51532" w:rsidRPr="00FD6141" w:rsidRDefault="00F51532" w:rsidP="00F51532">
      <w:pPr>
        <w:autoSpaceDE w:val="0"/>
        <w:autoSpaceDN w:val="0"/>
        <w:adjustRightInd w:val="0"/>
        <w:rPr>
          <w:rFonts w:ascii="Calibri" w:hAnsi="Calibri" w:cs="Calibri"/>
          <w:sz w:val="22"/>
          <w:szCs w:val="22"/>
        </w:rPr>
      </w:pPr>
      <w:r w:rsidRPr="00FD6141">
        <w:rPr>
          <w:rFonts w:ascii="Calibri" w:hAnsi="Calibri" w:cs="Calibri"/>
          <w:sz w:val="22"/>
          <w:szCs w:val="22"/>
        </w:rPr>
        <w:t>……………………….</w:t>
      </w:r>
    </w:p>
    <w:p w14:paraId="356FD2BE" w14:textId="77777777" w:rsidR="00F51532" w:rsidRPr="00FD6141" w:rsidRDefault="00F51532" w:rsidP="00F51532">
      <w:pPr>
        <w:autoSpaceDE w:val="0"/>
        <w:autoSpaceDN w:val="0"/>
        <w:adjustRightInd w:val="0"/>
        <w:rPr>
          <w:rFonts w:ascii="Calibri" w:hAnsi="Calibri" w:cs="Calibri"/>
          <w:sz w:val="22"/>
          <w:szCs w:val="22"/>
        </w:rPr>
      </w:pPr>
      <w:r w:rsidRPr="00FD6141">
        <w:rPr>
          <w:rFonts w:ascii="Calibri" w:hAnsi="Calibri" w:cs="Calibri"/>
          <w:sz w:val="22"/>
          <w:szCs w:val="22"/>
        </w:rPr>
        <w:t>……………………….</w:t>
      </w:r>
    </w:p>
    <w:p w14:paraId="1DF49AFE" w14:textId="77777777" w:rsidR="00F51532" w:rsidRPr="00FD6141" w:rsidRDefault="00F51532" w:rsidP="00F51532">
      <w:pPr>
        <w:autoSpaceDE w:val="0"/>
        <w:autoSpaceDN w:val="0"/>
        <w:adjustRightInd w:val="0"/>
        <w:rPr>
          <w:rFonts w:ascii="Calibri" w:hAnsi="Calibri" w:cs="Calibri"/>
          <w:sz w:val="22"/>
          <w:szCs w:val="22"/>
        </w:rPr>
      </w:pPr>
      <w:r w:rsidRPr="00FD6141">
        <w:rPr>
          <w:rFonts w:ascii="Calibri" w:hAnsi="Calibri" w:cs="Calibri"/>
          <w:sz w:val="22"/>
          <w:szCs w:val="22"/>
        </w:rPr>
        <w:t>(pieczęć Wykonawcy)</w:t>
      </w:r>
    </w:p>
    <w:p w14:paraId="5A341ED9" w14:textId="77777777" w:rsidR="00282E6B" w:rsidRPr="00FD6141" w:rsidRDefault="00282E6B" w:rsidP="00282E6B">
      <w:pPr>
        <w:suppressAutoHyphens/>
        <w:autoSpaceDE w:val="0"/>
        <w:autoSpaceDN w:val="0"/>
        <w:adjustRightInd w:val="0"/>
        <w:jc w:val="center"/>
        <w:rPr>
          <w:rFonts w:ascii="Calibri" w:hAnsi="Calibri" w:cs="Calibri"/>
          <w:b/>
          <w:bCs/>
          <w:sz w:val="22"/>
          <w:szCs w:val="22"/>
        </w:rPr>
      </w:pPr>
      <w:r w:rsidRPr="00FD6141">
        <w:rPr>
          <w:rFonts w:ascii="Calibri" w:hAnsi="Calibri" w:cs="Calibri"/>
          <w:b/>
          <w:bCs/>
          <w:sz w:val="22"/>
          <w:szCs w:val="22"/>
        </w:rPr>
        <w:t xml:space="preserve">GWARANCJA JAKOŚCI </w:t>
      </w:r>
    </w:p>
    <w:p w14:paraId="1C9041E7" w14:textId="77777777" w:rsidR="00282E6B" w:rsidRPr="00FD6141" w:rsidRDefault="00282E6B" w:rsidP="00282E6B">
      <w:pPr>
        <w:suppressAutoHyphens/>
        <w:autoSpaceDE w:val="0"/>
        <w:autoSpaceDN w:val="0"/>
        <w:adjustRightInd w:val="0"/>
        <w:jc w:val="center"/>
        <w:rPr>
          <w:rFonts w:ascii="Calibri" w:hAnsi="Calibri" w:cs="Calibri"/>
          <w:b/>
          <w:bCs/>
          <w:sz w:val="22"/>
          <w:szCs w:val="22"/>
        </w:rPr>
      </w:pPr>
      <w:r w:rsidRPr="00FD6141">
        <w:rPr>
          <w:rFonts w:ascii="Calibri" w:hAnsi="Calibri" w:cs="Calibri"/>
          <w:b/>
          <w:bCs/>
          <w:sz w:val="22"/>
          <w:szCs w:val="22"/>
        </w:rPr>
        <w:t>WYKONANYCH ROBÓT I UŻYTYCH MATERIAŁÓW</w:t>
      </w:r>
    </w:p>
    <w:p w14:paraId="653CF0F0" w14:textId="77777777" w:rsidR="00282E6B" w:rsidRPr="00FD6141" w:rsidRDefault="00282E6B" w:rsidP="00282E6B">
      <w:pPr>
        <w:suppressAutoHyphens/>
        <w:autoSpaceDE w:val="0"/>
        <w:autoSpaceDN w:val="0"/>
        <w:adjustRightInd w:val="0"/>
        <w:jc w:val="both"/>
        <w:rPr>
          <w:rFonts w:ascii="Calibri" w:hAnsi="Calibri" w:cs="Calibri"/>
          <w:sz w:val="22"/>
          <w:szCs w:val="22"/>
        </w:rPr>
      </w:pPr>
    </w:p>
    <w:p w14:paraId="6DF425F7" w14:textId="77777777" w:rsidR="00595E73" w:rsidRPr="00595E73" w:rsidRDefault="00282E6B" w:rsidP="00595E73">
      <w:pPr>
        <w:pStyle w:val="Akapitzlist"/>
        <w:numPr>
          <w:ilvl w:val="0"/>
          <w:numId w:val="30"/>
        </w:numPr>
        <w:tabs>
          <w:tab w:val="clear" w:pos="720"/>
        </w:tabs>
        <w:suppressAutoHyphens/>
        <w:autoSpaceDE w:val="0"/>
        <w:autoSpaceDN w:val="0"/>
        <w:adjustRightInd w:val="0"/>
        <w:spacing w:line="300" w:lineRule="exact"/>
        <w:ind w:left="284"/>
        <w:jc w:val="both"/>
        <w:rPr>
          <w:rFonts w:ascii="Calibri" w:hAnsi="Calibri" w:cs="Calibri"/>
          <w:szCs w:val="22"/>
        </w:rPr>
      </w:pPr>
      <w:r w:rsidRPr="00595E73">
        <w:rPr>
          <w:rFonts w:ascii="Calibri" w:hAnsi="Calibri" w:cs="Calibri"/>
          <w:szCs w:val="22"/>
        </w:rPr>
        <w:t xml:space="preserve">Zamawiający: </w:t>
      </w:r>
      <w:r w:rsidRPr="00595E73">
        <w:rPr>
          <w:rFonts w:ascii="Calibri" w:hAnsi="Calibri" w:cs="Calibri"/>
          <w:b/>
          <w:szCs w:val="22"/>
        </w:rPr>
        <w:t>Gmina Tarnowo Podgórne, ul. Poznańska 115, 62-080 Tarnowo Podgórne</w:t>
      </w:r>
      <w:r w:rsidRPr="00595E73">
        <w:rPr>
          <w:rFonts w:ascii="Calibri" w:hAnsi="Calibri" w:cs="Calibri"/>
          <w:szCs w:val="22"/>
        </w:rPr>
        <w:t xml:space="preserve"> reprezentowan</w:t>
      </w:r>
      <w:r w:rsidR="00DD611E" w:rsidRPr="00595E73">
        <w:rPr>
          <w:rFonts w:ascii="Calibri" w:hAnsi="Calibri" w:cs="Calibri"/>
          <w:szCs w:val="22"/>
        </w:rPr>
        <w:t>a</w:t>
      </w:r>
      <w:r w:rsidRPr="00595E73">
        <w:rPr>
          <w:rFonts w:ascii="Calibri" w:hAnsi="Calibri" w:cs="Calibri"/>
          <w:szCs w:val="22"/>
        </w:rPr>
        <w:t xml:space="preserve"> przez:</w:t>
      </w:r>
      <w:r w:rsidR="00F51532" w:rsidRPr="00595E73">
        <w:rPr>
          <w:rFonts w:ascii="Calibri" w:hAnsi="Calibri" w:cs="Calibri"/>
          <w:szCs w:val="22"/>
        </w:rPr>
        <w:t xml:space="preserve"> </w:t>
      </w:r>
      <w:r w:rsidR="006F7059" w:rsidRPr="00595E73">
        <w:rPr>
          <w:rFonts w:ascii="Calibri" w:hAnsi="Calibri" w:cs="Calibri"/>
          <w:szCs w:val="22"/>
        </w:rPr>
        <w:t>Wójta Gminy Tarnowo Podgórne –</w:t>
      </w:r>
      <w:r w:rsidR="00F51532" w:rsidRPr="00595E73">
        <w:rPr>
          <w:rFonts w:ascii="Calibri" w:hAnsi="Calibri" w:cs="Calibri"/>
          <w:szCs w:val="22"/>
        </w:rPr>
        <w:t xml:space="preserve"> </w:t>
      </w:r>
      <w:r w:rsidR="006F7059" w:rsidRPr="00595E73">
        <w:rPr>
          <w:rFonts w:ascii="Calibri" w:hAnsi="Calibri" w:cs="Calibri"/>
          <w:szCs w:val="22"/>
        </w:rPr>
        <w:t>Tadeusza Czajkę</w:t>
      </w:r>
    </w:p>
    <w:p w14:paraId="4A615B75" w14:textId="77777777" w:rsidR="00595E73" w:rsidRPr="00EF4CED" w:rsidRDefault="00282E6B" w:rsidP="005417AB">
      <w:pPr>
        <w:pStyle w:val="Akapitzlist"/>
        <w:numPr>
          <w:ilvl w:val="0"/>
          <w:numId w:val="30"/>
        </w:numPr>
        <w:tabs>
          <w:tab w:val="clear" w:pos="720"/>
        </w:tabs>
        <w:suppressAutoHyphens/>
        <w:autoSpaceDE w:val="0"/>
        <w:autoSpaceDN w:val="0"/>
        <w:adjustRightInd w:val="0"/>
        <w:spacing w:line="300" w:lineRule="exact"/>
        <w:ind w:left="284"/>
        <w:jc w:val="both"/>
        <w:rPr>
          <w:rFonts w:ascii="Calibri" w:hAnsi="Calibri" w:cs="Calibri"/>
          <w:szCs w:val="22"/>
        </w:rPr>
      </w:pPr>
      <w:r w:rsidRPr="00EF4CED">
        <w:rPr>
          <w:rFonts w:ascii="Calibri" w:hAnsi="Calibri" w:cs="Calibri"/>
          <w:szCs w:val="22"/>
        </w:rPr>
        <w:t xml:space="preserve">Wykonawca (nazwa firmy i adres): </w:t>
      </w:r>
      <w:r w:rsidR="00595E73" w:rsidRPr="00EF4CED">
        <w:rPr>
          <w:rFonts w:ascii="Calibri" w:hAnsi="Calibri" w:cs="Calibri"/>
          <w:b/>
          <w:szCs w:val="22"/>
        </w:rPr>
        <w:t>…</w:t>
      </w:r>
    </w:p>
    <w:p w14:paraId="13FE728B" w14:textId="77777777" w:rsidR="00595E73" w:rsidRPr="00EF4CED" w:rsidRDefault="00282E6B" w:rsidP="00595E73">
      <w:pPr>
        <w:pStyle w:val="Akapitzlist"/>
        <w:numPr>
          <w:ilvl w:val="0"/>
          <w:numId w:val="30"/>
        </w:numPr>
        <w:tabs>
          <w:tab w:val="clear" w:pos="720"/>
        </w:tabs>
        <w:suppressAutoHyphens/>
        <w:autoSpaceDE w:val="0"/>
        <w:autoSpaceDN w:val="0"/>
        <w:adjustRightInd w:val="0"/>
        <w:spacing w:line="300" w:lineRule="exact"/>
        <w:ind w:left="284"/>
        <w:jc w:val="both"/>
        <w:rPr>
          <w:rFonts w:ascii="Calibri" w:hAnsi="Calibri" w:cs="Calibri"/>
          <w:szCs w:val="22"/>
        </w:rPr>
      </w:pPr>
      <w:r w:rsidRPr="00EF4CED">
        <w:rPr>
          <w:rFonts w:ascii="Calibri" w:hAnsi="Calibri" w:cs="Calibri"/>
          <w:szCs w:val="22"/>
        </w:rPr>
        <w:t xml:space="preserve">Umowa  nr </w:t>
      </w:r>
      <w:r w:rsidR="006F7059" w:rsidRPr="00EF4CED">
        <w:rPr>
          <w:rFonts w:ascii="Calibri" w:hAnsi="Calibri" w:cs="Calibri"/>
          <w:szCs w:val="22"/>
        </w:rPr>
        <w:t>WOP.272</w:t>
      </w:r>
      <w:r w:rsidR="00595E73" w:rsidRPr="00EF4CED">
        <w:rPr>
          <w:rFonts w:ascii="Calibri" w:hAnsi="Calibri" w:cs="Calibri"/>
          <w:szCs w:val="22"/>
        </w:rPr>
        <w:t>….</w:t>
      </w:r>
      <w:r w:rsidR="006F7059" w:rsidRPr="00EF4CED">
        <w:rPr>
          <w:rFonts w:ascii="Calibri" w:hAnsi="Calibri" w:cs="Calibri"/>
          <w:szCs w:val="22"/>
        </w:rPr>
        <w:t>.2021</w:t>
      </w:r>
      <w:r w:rsidRPr="00EF4CED">
        <w:rPr>
          <w:rFonts w:ascii="Calibri" w:hAnsi="Calibri" w:cs="Calibri"/>
          <w:szCs w:val="22"/>
        </w:rPr>
        <w:t xml:space="preserve"> z dnia </w:t>
      </w:r>
      <w:r w:rsidR="00595E73" w:rsidRPr="00EF4CED">
        <w:rPr>
          <w:rFonts w:ascii="Calibri" w:hAnsi="Calibri" w:cs="Calibri"/>
          <w:szCs w:val="22"/>
        </w:rPr>
        <w:t>….</w:t>
      </w:r>
      <w:r w:rsidR="006F7059" w:rsidRPr="00EF4CED">
        <w:rPr>
          <w:rFonts w:ascii="Calibri" w:hAnsi="Calibri" w:cs="Calibri"/>
          <w:szCs w:val="22"/>
        </w:rPr>
        <w:t>.</w:t>
      </w:r>
    </w:p>
    <w:p w14:paraId="237D0C93" w14:textId="77777777" w:rsidR="00595E73" w:rsidRDefault="00282E6B" w:rsidP="00595E73">
      <w:pPr>
        <w:pStyle w:val="Akapitzlist"/>
        <w:numPr>
          <w:ilvl w:val="0"/>
          <w:numId w:val="30"/>
        </w:numPr>
        <w:tabs>
          <w:tab w:val="clear" w:pos="720"/>
        </w:tabs>
        <w:suppressAutoHyphens/>
        <w:autoSpaceDE w:val="0"/>
        <w:autoSpaceDN w:val="0"/>
        <w:adjustRightInd w:val="0"/>
        <w:spacing w:line="300" w:lineRule="exact"/>
        <w:ind w:left="284"/>
        <w:jc w:val="both"/>
        <w:rPr>
          <w:rFonts w:ascii="Calibri" w:hAnsi="Calibri" w:cs="Calibri"/>
          <w:szCs w:val="22"/>
        </w:rPr>
      </w:pPr>
      <w:r w:rsidRPr="00595E73">
        <w:rPr>
          <w:rFonts w:ascii="Calibri" w:hAnsi="Calibri" w:cs="Calibri"/>
          <w:szCs w:val="22"/>
        </w:rPr>
        <w:t xml:space="preserve">Przedmiot zamówienia: </w:t>
      </w:r>
      <w:r w:rsidR="00F51532" w:rsidRPr="00595E73">
        <w:rPr>
          <w:rFonts w:ascii="Calibri" w:hAnsi="Calibri" w:cs="Calibri"/>
          <w:szCs w:val="22"/>
        </w:rPr>
        <w:t>„</w:t>
      </w:r>
      <w:r w:rsidR="00595E73" w:rsidRPr="00595E73">
        <w:rPr>
          <w:rFonts w:ascii="Calibri" w:hAnsi="Calibri" w:cs="Calibri"/>
          <w:szCs w:val="22"/>
        </w:rPr>
        <w:t>Zmniejszenie  zużycia energii elektrycznej poprzez modernizację oświetlenia zewnętrznego w gminie Tarnowo Podgórne – wymiana opraw na typu LED</w:t>
      </w:r>
      <w:r w:rsidR="00F51532" w:rsidRPr="00595E73">
        <w:rPr>
          <w:rFonts w:ascii="Calibri" w:hAnsi="Calibri" w:cs="Calibri"/>
          <w:szCs w:val="22"/>
        </w:rPr>
        <w:t>”</w:t>
      </w:r>
    </w:p>
    <w:p w14:paraId="0F582139" w14:textId="77777777" w:rsidR="00595E73" w:rsidRDefault="00282E6B" w:rsidP="00595E73">
      <w:pPr>
        <w:pStyle w:val="Akapitzlist"/>
        <w:numPr>
          <w:ilvl w:val="0"/>
          <w:numId w:val="30"/>
        </w:numPr>
        <w:tabs>
          <w:tab w:val="clear" w:pos="720"/>
        </w:tabs>
        <w:suppressAutoHyphens/>
        <w:autoSpaceDE w:val="0"/>
        <w:autoSpaceDN w:val="0"/>
        <w:adjustRightInd w:val="0"/>
        <w:spacing w:line="300" w:lineRule="exact"/>
        <w:ind w:left="284"/>
        <w:jc w:val="both"/>
        <w:rPr>
          <w:rFonts w:ascii="Calibri" w:hAnsi="Calibri" w:cs="Calibri"/>
          <w:szCs w:val="22"/>
        </w:rPr>
      </w:pPr>
      <w:r w:rsidRPr="00595E73">
        <w:rPr>
          <w:rFonts w:ascii="Calibri" w:hAnsi="Calibri" w:cs="Calibri"/>
          <w:szCs w:val="22"/>
        </w:rPr>
        <w:t>Data podpisania protokołu odbioru końcowego</w:t>
      </w:r>
      <w:r w:rsidR="00F51532" w:rsidRPr="00595E73">
        <w:rPr>
          <w:rFonts w:ascii="Calibri" w:hAnsi="Calibri" w:cs="Calibri"/>
          <w:szCs w:val="22"/>
        </w:rPr>
        <w:t>:</w:t>
      </w:r>
      <w:r w:rsidR="00595E73" w:rsidRPr="00595E73">
        <w:rPr>
          <w:rFonts w:ascii="Calibri" w:hAnsi="Calibri" w:cs="Calibri"/>
          <w:szCs w:val="22"/>
        </w:rPr>
        <w:t xml:space="preserve">  </w:t>
      </w:r>
      <w:r w:rsidRPr="00595E73">
        <w:rPr>
          <w:rFonts w:ascii="Calibri" w:hAnsi="Calibri" w:cs="Calibri"/>
          <w:szCs w:val="22"/>
        </w:rPr>
        <w:t>dzień ............. miesiąc ................... rok ..............</w:t>
      </w:r>
    </w:p>
    <w:p w14:paraId="42FF3590" w14:textId="77777777" w:rsidR="00595E73" w:rsidRDefault="00282E6B" w:rsidP="00595E73">
      <w:pPr>
        <w:pStyle w:val="Akapitzlist"/>
        <w:numPr>
          <w:ilvl w:val="0"/>
          <w:numId w:val="30"/>
        </w:numPr>
        <w:tabs>
          <w:tab w:val="clear" w:pos="720"/>
        </w:tabs>
        <w:suppressAutoHyphens/>
        <w:autoSpaceDE w:val="0"/>
        <w:autoSpaceDN w:val="0"/>
        <w:adjustRightInd w:val="0"/>
        <w:spacing w:line="300" w:lineRule="exact"/>
        <w:ind w:left="284"/>
        <w:jc w:val="both"/>
        <w:rPr>
          <w:rFonts w:ascii="Calibri" w:hAnsi="Calibri" w:cs="Calibri"/>
          <w:szCs w:val="22"/>
        </w:rPr>
      </w:pPr>
      <w:r w:rsidRPr="00595E73">
        <w:rPr>
          <w:rFonts w:ascii="Calibri" w:hAnsi="Calibri" w:cs="Calibri"/>
          <w:szCs w:val="22"/>
        </w:rPr>
        <w:t>Warunki Gwarancji Jakości.</w:t>
      </w:r>
    </w:p>
    <w:p w14:paraId="53B6B572" w14:textId="77777777" w:rsidR="00595E73" w:rsidRDefault="00282E6B" w:rsidP="00595E73">
      <w:pPr>
        <w:pStyle w:val="Akapitzlist"/>
        <w:numPr>
          <w:ilvl w:val="1"/>
          <w:numId w:val="30"/>
        </w:numPr>
        <w:suppressAutoHyphens/>
        <w:autoSpaceDE w:val="0"/>
        <w:autoSpaceDN w:val="0"/>
        <w:adjustRightInd w:val="0"/>
        <w:spacing w:line="300" w:lineRule="exact"/>
        <w:ind w:left="641" w:hanging="357"/>
        <w:jc w:val="both"/>
        <w:rPr>
          <w:rFonts w:ascii="Calibri" w:hAnsi="Calibri" w:cs="Calibri"/>
          <w:szCs w:val="22"/>
        </w:rPr>
      </w:pPr>
      <w:r w:rsidRPr="00595E73">
        <w:rPr>
          <w:rFonts w:ascii="Calibri" w:hAnsi="Calibri" w:cs="Calibri"/>
          <w:szCs w:val="22"/>
        </w:rPr>
        <w:t>Wykonawca oświadcza i zapewnia Zamawiającego, że wykonany przez niego cały przedmiot zamówienia, o którym mowa w pkt 4 został wykonany prawidłowo, zgodnie z postanowieniami zamówienia, specyfikacją techniczną zgodnie z najlepszą wiedzą Wykonawcy oraz aktualnie obowiązującymi zasadami wiedzy technicznej, sztuki budowlanej oraz obowiązującymi przepisami prawa i Polskimi Normami.</w:t>
      </w:r>
    </w:p>
    <w:p w14:paraId="235BB1FA" w14:textId="77777777" w:rsidR="00595E73" w:rsidRDefault="00282E6B" w:rsidP="00595E73">
      <w:pPr>
        <w:pStyle w:val="Akapitzlist"/>
        <w:numPr>
          <w:ilvl w:val="1"/>
          <w:numId w:val="30"/>
        </w:numPr>
        <w:suppressAutoHyphens/>
        <w:autoSpaceDE w:val="0"/>
        <w:autoSpaceDN w:val="0"/>
        <w:adjustRightInd w:val="0"/>
        <w:spacing w:line="300" w:lineRule="exact"/>
        <w:ind w:left="641" w:hanging="357"/>
        <w:jc w:val="both"/>
        <w:rPr>
          <w:rFonts w:ascii="Calibri" w:hAnsi="Calibri" w:cs="Calibri"/>
          <w:szCs w:val="22"/>
        </w:rPr>
      </w:pPr>
      <w:r w:rsidRPr="00595E73">
        <w:rPr>
          <w:rFonts w:ascii="Calibri" w:hAnsi="Calibri" w:cs="Calibri"/>
          <w:szCs w:val="22"/>
        </w:rPr>
        <w:t>Wykonawca udziela Zamawiającemu Gwarancji Jakości na wykonany przedmiot zamówienia oraz ponosi odpowiedzialność za wszelkie wady obiektu/robót i użytych materiałów, w szczególności zmniejszające wartość użytkową, techniczną lub estetyczną.</w:t>
      </w:r>
    </w:p>
    <w:p w14:paraId="0FC79C50" w14:textId="77777777" w:rsidR="00595E73" w:rsidRPr="00595E73" w:rsidRDefault="00282E6B" w:rsidP="00595E73">
      <w:pPr>
        <w:pStyle w:val="Akapitzlist"/>
        <w:numPr>
          <w:ilvl w:val="1"/>
          <w:numId w:val="30"/>
        </w:numPr>
        <w:suppressAutoHyphens/>
        <w:autoSpaceDE w:val="0"/>
        <w:autoSpaceDN w:val="0"/>
        <w:adjustRightInd w:val="0"/>
        <w:spacing w:line="300" w:lineRule="exact"/>
        <w:ind w:left="641" w:hanging="357"/>
        <w:jc w:val="both"/>
        <w:rPr>
          <w:rFonts w:ascii="Calibri" w:hAnsi="Calibri" w:cs="Calibri"/>
          <w:szCs w:val="22"/>
        </w:rPr>
      </w:pPr>
      <w:r w:rsidRPr="00595E73">
        <w:rPr>
          <w:rFonts w:ascii="Calibri" w:hAnsi="Calibri" w:cs="Calibri"/>
          <w:szCs w:val="22"/>
        </w:rPr>
        <w:t xml:space="preserve">Okres ważności Gwarancji Jakości na wykonane </w:t>
      </w:r>
      <w:r w:rsidR="00F51532" w:rsidRPr="00595E73">
        <w:rPr>
          <w:rFonts w:ascii="Calibri" w:hAnsi="Calibri" w:cs="Calibri"/>
          <w:szCs w:val="22"/>
        </w:rPr>
        <w:t>dostawy i prace</w:t>
      </w:r>
      <w:r w:rsidRPr="00595E73">
        <w:rPr>
          <w:rFonts w:ascii="Calibri" w:hAnsi="Calibri" w:cs="Calibri"/>
          <w:szCs w:val="22"/>
        </w:rPr>
        <w:t xml:space="preserve"> wynosi </w:t>
      </w:r>
      <w:r w:rsidR="006F7059" w:rsidRPr="00595E73">
        <w:rPr>
          <w:rFonts w:ascii="Calibri" w:hAnsi="Calibri" w:cs="Calibri"/>
          <w:szCs w:val="22"/>
        </w:rPr>
        <w:t>84 miesięcy</w:t>
      </w:r>
      <w:r w:rsidRPr="00595E73">
        <w:rPr>
          <w:rFonts w:ascii="Calibri" w:hAnsi="Calibri" w:cs="Calibri"/>
          <w:szCs w:val="22"/>
        </w:rPr>
        <w:t>,  licząc od daty podpisania protok</w:t>
      </w:r>
      <w:r w:rsidR="00F51532" w:rsidRPr="00595E73">
        <w:rPr>
          <w:rFonts w:ascii="Calibri" w:hAnsi="Calibri" w:cs="Calibri"/>
          <w:szCs w:val="22"/>
        </w:rPr>
        <w:t>o</w:t>
      </w:r>
      <w:r w:rsidRPr="00595E73">
        <w:rPr>
          <w:rFonts w:ascii="Calibri" w:hAnsi="Calibri" w:cs="Calibri"/>
          <w:szCs w:val="22"/>
        </w:rPr>
        <w:t>łu odbioru końcowego robót.</w:t>
      </w:r>
      <w:r w:rsidRPr="00595E73">
        <w:rPr>
          <w:rFonts w:ascii="Calibri" w:hAnsi="Calibri" w:cs="Calibri"/>
          <w:snapToGrid w:val="0"/>
          <w:szCs w:val="22"/>
        </w:rPr>
        <w:t xml:space="preserve"> </w:t>
      </w:r>
    </w:p>
    <w:p w14:paraId="77C47064" w14:textId="77777777" w:rsidR="00595E73" w:rsidRDefault="00282E6B" w:rsidP="00595E73">
      <w:pPr>
        <w:pStyle w:val="Akapitzlist"/>
        <w:numPr>
          <w:ilvl w:val="1"/>
          <w:numId w:val="30"/>
        </w:numPr>
        <w:suppressAutoHyphens/>
        <w:autoSpaceDE w:val="0"/>
        <w:autoSpaceDN w:val="0"/>
        <w:adjustRightInd w:val="0"/>
        <w:spacing w:line="300" w:lineRule="exact"/>
        <w:ind w:left="641" w:hanging="357"/>
        <w:jc w:val="both"/>
        <w:rPr>
          <w:rFonts w:ascii="Calibri" w:hAnsi="Calibri" w:cs="Calibri"/>
          <w:szCs w:val="22"/>
        </w:rPr>
      </w:pPr>
      <w:r w:rsidRPr="00595E73">
        <w:rPr>
          <w:rFonts w:ascii="Calibri" w:hAnsi="Calibri" w:cs="Calibri"/>
          <w:szCs w:val="22"/>
        </w:rPr>
        <w:t>W okresie ważności Gwarancji Jakości Wykonawca obowiązany jest do nieodpłatnego usuwania wad ujawnionych po odbiorze końcowym.</w:t>
      </w:r>
    </w:p>
    <w:p w14:paraId="4618A989" w14:textId="77777777" w:rsidR="00595E73" w:rsidRDefault="00282E6B" w:rsidP="00595E73">
      <w:pPr>
        <w:pStyle w:val="Akapitzlist"/>
        <w:numPr>
          <w:ilvl w:val="1"/>
          <w:numId w:val="30"/>
        </w:numPr>
        <w:suppressAutoHyphens/>
        <w:autoSpaceDE w:val="0"/>
        <w:autoSpaceDN w:val="0"/>
        <w:adjustRightInd w:val="0"/>
        <w:spacing w:line="300" w:lineRule="exact"/>
        <w:ind w:left="641" w:hanging="357"/>
        <w:jc w:val="both"/>
        <w:rPr>
          <w:rFonts w:ascii="Calibri" w:hAnsi="Calibri" w:cs="Calibri"/>
          <w:szCs w:val="22"/>
        </w:rPr>
      </w:pPr>
      <w:r w:rsidRPr="00595E73">
        <w:rPr>
          <w:rFonts w:ascii="Calibri" w:hAnsi="Calibri" w:cs="Calibri"/>
          <w:szCs w:val="22"/>
        </w:rPr>
        <w:t xml:space="preserve">Usuwanie wad będzie następować poprzez naprawę (w szczególności poprawienie wadliwie wykonanych robót) lub wymianę (w szczególności wymianę </w:t>
      </w:r>
      <w:r w:rsidRPr="00595E73">
        <w:rPr>
          <w:rFonts w:ascii="Calibri" w:hAnsi="Calibri" w:cs="Calibri"/>
          <w:spacing w:val="-4"/>
          <w:szCs w:val="22"/>
        </w:rPr>
        <w:t>użytych wadliwych materiałów), w zależności od decyzji Zamawiającego, usprawiedliwionej</w:t>
      </w:r>
      <w:r w:rsidRPr="00595E73">
        <w:rPr>
          <w:rFonts w:ascii="Calibri" w:hAnsi="Calibri" w:cs="Calibri"/>
          <w:szCs w:val="22"/>
        </w:rPr>
        <w:t xml:space="preserve"> charakterem wady.</w:t>
      </w:r>
    </w:p>
    <w:p w14:paraId="3B2CB454" w14:textId="77777777" w:rsidR="00595E73" w:rsidRDefault="00282E6B" w:rsidP="00595E73">
      <w:pPr>
        <w:pStyle w:val="Akapitzlist"/>
        <w:numPr>
          <w:ilvl w:val="1"/>
          <w:numId w:val="30"/>
        </w:numPr>
        <w:suppressAutoHyphens/>
        <w:autoSpaceDE w:val="0"/>
        <w:autoSpaceDN w:val="0"/>
        <w:adjustRightInd w:val="0"/>
        <w:spacing w:line="300" w:lineRule="exact"/>
        <w:ind w:left="641" w:hanging="357"/>
        <w:jc w:val="both"/>
        <w:rPr>
          <w:rFonts w:ascii="Calibri" w:hAnsi="Calibri" w:cs="Calibri"/>
          <w:szCs w:val="22"/>
        </w:rPr>
      </w:pPr>
      <w:r w:rsidRPr="00595E73">
        <w:rPr>
          <w:rFonts w:ascii="Calibri" w:hAnsi="Calibri" w:cs="Calibri"/>
          <w:szCs w:val="22"/>
        </w:rPr>
        <w:t>Ustala się poniższe terminy usuwania wad:</w:t>
      </w:r>
    </w:p>
    <w:p w14:paraId="3D0EBFE6" w14:textId="77777777" w:rsidR="00595E73" w:rsidRDefault="00282E6B" w:rsidP="00595E73">
      <w:pPr>
        <w:pStyle w:val="Akapitzlist"/>
        <w:numPr>
          <w:ilvl w:val="2"/>
          <w:numId w:val="30"/>
        </w:numPr>
        <w:suppressAutoHyphens/>
        <w:autoSpaceDE w:val="0"/>
        <w:autoSpaceDN w:val="0"/>
        <w:adjustRightInd w:val="0"/>
        <w:spacing w:line="300" w:lineRule="exact"/>
        <w:ind w:left="918" w:hanging="181"/>
        <w:jc w:val="both"/>
        <w:rPr>
          <w:rFonts w:ascii="Calibri" w:hAnsi="Calibri" w:cs="Calibri"/>
          <w:szCs w:val="22"/>
        </w:rPr>
      </w:pPr>
      <w:r w:rsidRPr="00595E73">
        <w:rPr>
          <w:rFonts w:ascii="Calibri" w:hAnsi="Calibri" w:cs="Calibri"/>
          <w:szCs w:val="22"/>
        </w:rPr>
        <w:t xml:space="preserve">Wykonawca zobowiązany jest do usunięcia wszelkich wad niezwłocznie, ale nie później niż w terminie </w:t>
      </w:r>
      <w:r w:rsidR="00F51532" w:rsidRPr="00595E73">
        <w:rPr>
          <w:rFonts w:ascii="Calibri" w:hAnsi="Calibri" w:cs="Calibri"/>
          <w:szCs w:val="22"/>
        </w:rPr>
        <w:t>7</w:t>
      </w:r>
      <w:r w:rsidRPr="00595E73">
        <w:rPr>
          <w:rFonts w:ascii="Calibri" w:hAnsi="Calibri" w:cs="Calibri"/>
          <w:szCs w:val="22"/>
        </w:rPr>
        <w:t xml:space="preserve"> dni od dnia zgłoszenia wady przez Zamawiającego, zawiadamiając Zamawiającego o terminie ich usunięcia.</w:t>
      </w:r>
    </w:p>
    <w:p w14:paraId="79E4BC08" w14:textId="77777777" w:rsidR="00595E73" w:rsidRDefault="00282E6B" w:rsidP="00595E73">
      <w:pPr>
        <w:pStyle w:val="Akapitzlist"/>
        <w:numPr>
          <w:ilvl w:val="2"/>
          <w:numId w:val="30"/>
        </w:numPr>
        <w:suppressAutoHyphens/>
        <w:autoSpaceDE w:val="0"/>
        <w:autoSpaceDN w:val="0"/>
        <w:adjustRightInd w:val="0"/>
        <w:spacing w:line="300" w:lineRule="exact"/>
        <w:ind w:left="918" w:hanging="181"/>
        <w:jc w:val="both"/>
        <w:rPr>
          <w:rFonts w:ascii="Calibri" w:hAnsi="Calibri" w:cs="Calibri"/>
          <w:szCs w:val="22"/>
        </w:rPr>
      </w:pPr>
      <w:r w:rsidRPr="00595E73">
        <w:rPr>
          <w:rFonts w:ascii="Calibri" w:hAnsi="Calibri" w:cs="Calibri"/>
          <w:spacing w:val="-4"/>
          <w:szCs w:val="22"/>
        </w:rPr>
        <w:t>w wypadku nie usunięcia lub nienależytego usunięcia przez Wykonawcę w wyznaczonym</w:t>
      </w:r>
      <w:r w:rsidRPr="00595E73">
        <w:rPr>
          <w:rFonts w:ascii="Calibri" w:hAnsi="Calibri" w:cs="Calibri"/>
          <w:szCs w:val="22"/>
        </w:rPr>
        <w:t xml:space="preserve"> terminie wad, Zamawiający może zlecić usunięcie wad osobie trzeciej, obciążając Wykonawcę wszelkimi związanymi z tym usunięciem kosztami.</w:t>
      </w:r>
    </w:p>
    <w:p w14:paraId="570E8B2C" w14:textId="77777777" w:rsidR="00595E73" w:rsidRDefault="00282E6B" w:rsidP="00595E73">
      <w:pPr>
        <w:pStyle w:val="Akapitzlist"/>
        <w:numPr>
          <w:ilvl w:val="1"/>
          <w:numId w:val="30"/>
        </w:numPr>
        <w:suppressAutoHyphens/>
        <w:autoSpaceDE w:val="0"/>
        <w:autoSpaceDN w:val="0"/>
        <w:adjustRightInd w:val="0"/>
        <w:spacing w:line="300" w:lineRule="exact"/>
        <w:ind w:left="641" w:hanging="357"/>
        <w:jc w:val="both"/>
        <w:rPr>
          <w:rFonts w:ascii="Calibri" w:hAnsi="Calibri" w:cs="Calibri"/>
          <w:szCs w:val="22"/>
        </w:rPr>
      </w:pPr>
      <w:r w:rsidRPr="00595E73">
        <w:rPr>
          <w:rFonts w:ascii="Calibri" w:hAnsi="Calibri" w:cs="Calibri"/>
          <w:szCs w:val="22"/>
        </w:rPr>
        <w:t>usunięcie wad powinno być stwierdzone protokolarnie.</w:t>
      </w:r>
    </w:p>
    <w:p w14:paraId="63FDF205" w14:textId="77777777" w:rsidR="00595E73" w:rsidRDefault="00282E6B" w:rsidP="00595E73">
      <w:pPr>
        <w:pStyle w:val="Akapitzlist"/>
        <w:numPr>
          <w:ilvl w:val="1"/>
          <w:numId w:val="30"/>
        </w:numPr>
        <w:suppressAutoHyphens/>
        <w:autoSpaceDE w:val="0"/>
        <w:autoSpaceDN w:val="0"/>
        <w:adjustRightInd w:val="0"/>
        <w:spacing w:line="300" w:lineRule="exact"/>
        <w:ind w:left="641" w:hanging="357"/>
        <w:jc w:val="both"/>
        <w:rPr>
          <w:rFonts w:ascii="Calibri" w:hAnsi="Calibri" w:cs="Calibri"/>
          <w:szCs w:val="22"/>
        </w:rPr>
      </w:pPr>
      <w:r w:rsidRPr="00595E73">
        <w:rPr>
          <w:rFonts w:ascii="Calibri" w:hAnsi="Calibri" w:cs="Calibri"/>
          <w:szCs w:val="22"/>
        </w:rPr>
        <w:t>Nie podlegają gwarancji i rękojmi wady powstałe wskutek:</w:t>
      </w:r>
    </w:p>
    <w:p w14:paraId="203A9E42" w14:textId="77777777" w:rsidR="00595E73" w:rsidRDefault="00282E6B" w:rsidP="00595E73">
      <w:pPr>
        <w:pStyle w:val="Akapitzlist"/>
        <w:numPr>
          <w:ilvl w:val="2"/>
          <w:numId w:val="30"/>
        </w:numPr>
        <w:suppressAutoHyphens/>
        <w:autoSpaceDE w:val="0"/>
        <w:autoSpaceDN w:val="0"/>
        <w:adjustRightInd w:val="0"/>
        <w:spacing w:line="300" w:lineRule="exact"/>
        <w:ind w:left="918" w:hanging="181"/>
        <w:jc w:val="both"/>
        <w:rPr>
          <w:rFonts w:ascii="Calibri" w:hAnsi="Calibri" w:cs="Calibri"/>
          <w:szCs w:val="22"/>
        </w:rPr>
      </w:pPr>
      <w:r w:rsidRPr="00595E73">
        <w:rPr>
          <w:rFonts w:ascii="Calibri" w:hAnsi="Calibri" w:cs="Calibri"/>
          <w:szCs w:val="22"/>
        </w:rPr>
        <w:t>klęsk żywiołowych,</w:t>
      </w:r>
    </w:p>
    <w:p w14:paraId="03D607CC" w14:textId="77777777" w:rsidR="00595E73" w:rsidRDefault="00282E6B" w:rsidP="00595E73">
      <w:pPr>
        <w:pStyle w:val="Akapitzlist"/>
        <w:numPr>
          <w:ilvl w:val="2"/>
          <w:numId w:val="30"/>
        </w:numPr>
        <w:suppressAutoHyphens/>
        <w:autoSpaceDE w:val="0"/>
        <w:autoSpaceDN w:val="0"/>
        <w:adjustRightInd w:val="0"/>
        <w:spacing w:line="300" w:lineRule="exact"/>
        <w:ind w:left="918" w:hanging="181"/>
        <w:jc w:val="both"/>
        <w:rPr>
          <w:rFonts w:ascii="Calibri" w:hAnsi="Calibri" w:cs="Calibri"/>
          <w:szCs w:val="22"/>
        </w:rPr>
      </w:pPr>
      <w:r w:rsidRPr="00595E73">
        <w:rPr>
          <w:rFonts w:ascii="Calibri" w:hAnsi="Calibri" w:cs="Calibri"/>
          <w:spacing w:val="-6"/>
          <w:szCs w:val="22"/>
        </w:rPr>
        <w:t>szkody wynikłej z niewłaściwego użytkowania drogi przez Zamawiającego lub osoby trzecie</w:t>
      </w:r>
      <w:r w:rsidRPr="00595E73">
        <w:rPr>
          <w:rFonts w:ascii="Calibri" w:hAnsi="Calibri" w:cs="Calibri"/>
          <w:szCs w:val="22"/>
        </w:rPr>
        <w:t>.</w:t>
      </w:r>
    </w:p>
    <w:p w14:paraId="44F5CAF7" w14:textId="77777777" w:rsidR="00595E73" w:rsidRDefault="00282E6B" w:rsidP="00595E73">
      <w:pPr>
        <w:pStyle w:val="Akapitzlist"/>
        <w:numPr>
          <w:ilvl w:val="1"/>
          <w:numId w:val="30"/>
        </w:numPr>
        <w:suppressAutoHyphens/>
        <w:autoSpaceDE w:val="0"/>
        <w:autoSpaceDN w:val="0"/>
        <w:adjustRightInd w:val="0"/>
        <w:spacing w:line="300" w:lineRule="exact"/>
        <w:ind w:left="641" w:hanging="357"/>
        <w:jc w:val="both"/>
        <w:rPr>
          <w:rFonts w:ascii="Calibri" w:hAnsi="Calibri" w:cs="Calibri"/>
          <w:szCs w:val="22"/>
        </w:rPr>
      </w:pPr>
      <w:r w:rsidRPr="00595E73">
        <w:rPr>
          <w:rFonts w:ascii="Calibri" w:hAnsi="Calibri" w:cs="Calibri"/>
          <w:szCs w:val="22"/>
        </w:rPr>
        <w:t>Wykonawca jest odpowiedzialny za wszelkie szkody i straty, które spowodował w czasie usuwania wad.</w:t>
      </w:r>
    </w:p>
    <w:p w14:paraId="247845DE" w14:textId="77777777" w:rsidR="00282E6B" w:rsidRPr="00595E73" w:rsidRDefault="00282E6B" w:rsidP="00595E73">
      <w:pPr>
        <w:pStyle w:val="Akapitzlist"/>
        <w:numPr>
          <w:ilvl w:val="1"/>
          <w:numId w:val="30"/>
        </w:numPr>
        <w:suppressAutoHyphens/>
        <w:autoSpaceDE w:val="0"/>
        <w:autoSpaceDN w:val="0"/>
        <w:adjustRightInd w:val="0"/>
        <w:spacing w:line="300" w:lineRule="exact"/>
        <w:ind w:left="641" w:hanging="357"/>
        <w:jc w:val="both"/>
        <w:rPr>
          <w:rFonts w:ascii="Calibri" w:hAnsi="Calibri" w:cs="Calibri"/>
          <w:szCs w:val="22"/>
        </w:rPr>
      </w:pPr>
      <w:r w:rsidRPr="00595E73">
        <w:rPr>
          <w:rFonts w:ascii="Calibri" w:hAnsi="Calibri" w:cs="Calibri"/>
          <w:szCs w:val="22"/>
        </w:rPr>
        <w:t xml:space="preserve">Okres ważności Gwarancji Jakości ulega zawsze przedłużeniu do czasu usunięcia wady.  </w:t>
      </w:r>
    </w:p>
    <w:p w14:paraId="351D0AD9" w14:textId="77777777" w:rsidR="00595E73" w:rsidRDefault="00282E6B" w:rsidP="005D78EF">
      <w:pPr>
        <w:pStyle w:val="Akapitzlist"/>
        <w:numPr>
          <w:ilvl w:val="0"/>
          <w:numId w:val="30"/>
        </w:numPr>
        <w:tabs>
          <w:tab w:val="clear" w:pos="720"/>
        </w:tabs>
        <w:suppressAutoHyphens/>
        <w:autoSpaceDE w:val="0"/>
        <w:autoSpaceDN w:val="0"/>
        <w:adjustRightInd w:val="0"/>
        <w:spacing w:line="300" w:lineRule="exact"/>
        <w:ind w:left="284"/>
        <w:jc w:val="both"/>
        <w:rPr>
          <w:rFonts w:ascii="Calibri" w:hAnsi="Calibri" w:cs="Calibri"/>
          <w:szCs w:val="22"/>
        </w:rPr>
      </w:pPr>
      <w:r w:rsidRPr="00595E73">
        <w:rPr>
          <w:rFonts w:ascii="Calibri" w:hAnsi="Calibri" w:cs="Calibri"/>
          <w:szCs w:val="22"/>
        </w:rPr>
        <w:t xml:space="preserve">W sprawach nieuregulowanych niniejszą Gwarancją zastosowanie mają odpowiednie przepisy prawa polskiego, w szczególności kodeksu cywilnego oraz ustawy z dnia </w:t>
      </w:r>
      <w:r w:rsidR="009B1078" w:rsidRPr="00595E73">
        <w:rPr>
          <w:rFonts w:ascii="Calibri" w:hAnsi="Calibri" w:cs="Calibri"/>
          <w:szCs w:val="22"/>
        </w:rPr>
        <w:t>11 września</w:t>
      </w:r>
      <w:r w:rsidRPr="00595E73">
        <w:rPr>
          <w:rFonts w:ascii="Calibri" w:hAnsi="Calibri" w:cs="Calibri"/>
          <w:szCs w:val="22"/>
        </w:rPr>
        <w:t xml:space="preserve"> 20</w:t>
      </w:r>
      <w:r w:rsidR="009B1078" w:rsidRPr="00595E73">
        <w:rPr>
          <w:rFonts w:ascii="Calibri" w:hAnsi="Calibri" w:cs="Calibri"/>
          <w:szCs w:val="22"/>
        </w:rPr>
        <w:t>19</w:t>
      </w:r>
      <w:r w:rsidRPr="00595E73">
        <w:rPr>
          <w:rFonts w:ascii="Calibri" w:hAnsi="Calibri" w:cs="Calibri"/>
          <w:szCs w:val="22"/>
        </w:rPr>
        <w:t>r. Prawo zamówień publicznych</w:t>
      </w:r>
      <w:r w:rsidR="009B1078" w:rsidRPr="00595E73">
        <w:rPr>
          <w:rFonts w:ascii="Calibri" w:hAnsi="Calibri" w:cs="Calibri"/>
          <w:szCs w:val="22"/>
        </w:rPr>
        <w:t>.</w:t>
      </w:r>
    </w:p>
    <w:p w14:paraId="3635FF53" w14:textId="77777777" w:rsidR="00282E6B" w:rsidRPr="00595E73" w:rsidRDefault="00282E6B" w:rsidP="005D78EF">
      <w:pPr>
        <w:pStyle w:val="Akapitzlist"/>
        <w:numPr>
          <w:ilvl w:val="0"/>
          <w:numId w:val="30"/>
        </w:numPr>
        <w:tabs>
          <w:tab w:val="clear" w:pos="720"/>
        </w:tabs>
        <w:suppressAutoHyphens/>
        <w:autoSpaceDE w:val="0"/>
        <w:autoSpaceDN w:val="0"/>
        <w:adjustRightInd w:val="0"/>
        <w:spacing w:line="300" w:lineRule="exact"/>
        <w:ind w:left="284"/>
        <w:jc w:val="both"/>
        <w:rPr>
          <w:rFonts w:ascii="Calibri" w:hAnsi="Calibri" w:cs="Calibri"/>
          <w:szCs w:val="22"/>
        </w:rPr>
      </w:pPr>
      <w:r w:rsidRPr="00595E73">
        <w:rPr>
          <w:rFonts w:ascii="Calibri" w:hAnsi="Calibri" w:cs="Calibri"/>
          <w:szCs w:val="22"/>
        </w:rPr>
        <w:t xml:space="preserve">Niniejsza Gwarancja Jakości jest integralną częścią umowy. </w:t>
      </w:r>
    </w:p>
    <w:p w14:paraId="7827FB4E" w14:textId="7FFECFF6" w:rsidR="00282E6B" w:rsidRPr="00FD6141" w:rsidRDefault="00282E6B" w:rsidP="000615CB">
      <w:pPr>
        <w:suppressAutoHyphens/>
        <w:ind w:left="4956" w:firstLine="708"/>
        <w:jc w:val="both"/>
        <w:rPr>
          <w:rFonts w:ascii="Calibri" w:hAnsi="Calibri" w:cs="Calibri"/>
          <w:b/>
          <w:bCs/>
          <w:sz w:val="22"/>
          <w:szCs w:val="22"/>
        </w:rPr>
      </w:pPr>
      <w:r w:rsidRPr="00595E73">
        <w:rPr>
          <w:rFonts w:ascii="Calibri" w:hAnsi="Calibri" w:cs="Calibri"/>
          <w:b/>
          <w:bCs/>
          <w:szCs w:val="22"/>
        </w:rPr>
        <w:t xml:space="preserve"> </w:t>
      </w:r>
      <w:r w:rsidRPr="00595E73">
        <w:rPr>
          <w:rFonts w:ascii="Calibri" w:hAnsi="Calibri" w:cs="Calibri"/>
          <w:b/>
          <w:bCs/>
          <w:szCs w:val="22"/>
        </w:rPr>
        <w:tab/>
        <w:t xml:space="preserve"> </w:t>
      </w:r>
      <w:r w:rsidRPr="00595E73">
        <w:rPr>
          <w:rFonts w:ascii="Calibri" w:hAnsi="Calibri" w:cs="Calibri"/>
          <w:b/>
          <w:bCs/>
          <w:szCs w:val="22"/>
        </w:rPr>
        <w:tab/>
      </w:r>
      <w:r w:rsidR="00F51532" w:rsidRPr="00FD6141">
        <w:rPr>
          <w:rFonts w:ascii="Calibri" w:hAnsi="Calibri" w:cs="Calibri"/>
          <w:b/>
          <w:bCs/>
          <w:sz w:val="22"/>
          <w:szCs w:val="22"/>
        </w:rPr>
        <w:t xml:space="preserve">   </w:t>
      </w:r>
      <w:r w:rsidRPr="00FD6141">
        <w:rPr>
          <w:rFonts w:ascii="Calibri" w:hAnsi="Calibri" w:cs="Calibri"/>
          <w:b/>
          <w:bCs/>
          <w:sz w:val="22"/>
          <w:szCs w:val="22"/>
        </w:rPr>
        <w:t>WYKONAWCA</w:t>
      </w:r>
    </w:p>
    <w:p w14:paraId="7322786F" w14:textId="6AA17A79" w:rsidR="00282E6B" w:rsidRPr="00FD6141" w:rsidRDefault="00F51532" w:rsidP="000615CB">
      <w:pPr>
        <w:suppressAutoHyphens/>
        <w:jc w:val="right"/>
        <w:rPr>
          <w:rFonts w:ascii="Calibri" w:hAnsi="Calibri" w:cs="Calibri"/>
          <w:sz w:val="22"/>
          <w:szCs w:val="22"/>
        </w:rPr>
      </w:pPr>
      <w:r w:rsidRPr="00FD6141">
        <w:rPr>
          <w:rFonts w:ascii="Calibri" w:hAnsi="Calibri" w:cs="Calibri"/>
          <w:b/>
          <w:sz w:val="22"/>
          <w:szCs w:val="22"/>
        </w:rPr>
        <w:t>…………………………………….</w:t>
      </w:r>
      <w:r w:rsidR="00282E6B" w:rsidRPr="00FD6141">
        <w:rPr>
          <w:rFonts w:ascii="Calibri" w:hAnsi="Calibri" w:cs="Calibri"/>
          <w:b/>
          <w:sz w:val="22"/>
          <w:szCs w:val="22"/>
        </w:rPr>
        <w:tab/>
      </w:r>
    </w:p>
    <w:p w14:paraId="0C733FA0" w14:textId="77777777" w:rsidR="00282E6B" w:rsidRPr="00FD6141" w:rsidRDefault="00282E6B" w:rsidP="00990621">
      <w:pPr>
        <w:rPr>
          <w:rFonts w:ascii="Calibri" w:hAnsi="Calibri" w:cs="Calibri"/>
          <w:sz w:val="22"/>
          <w:szCs w:val="22"/>
        </w:rPr>
      </w:pPr>
    </w:p>
    <w:sectPr w:rsidR="00282E6B" w:rsidRPr="00FD6141" w:rsidSect="002C42AB">
      <w:headerReference w:type="default" r:id="rId8"/>
      <w:footerReference w:type="even" r:id="rId9"/>
      <w:footerReference w:type="default" r:id="rId10"/>
      <w:pgSz w:w="11906" w:h="16838"/>
      <w:pgMar w:top="85" w:right="1418" w:bottom="993" w:left="1418" w:header="709" w:footer="39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8ADBCD6" w14:textId="77777777" w:rsidR="00630C41" w:rsidRDefault="00630C41">
      <w:r>
        <w:separator/>
      </w:r>
    </w:p>
  </w:endnote>
  <w:endnote w:type="continuationSeparator" w:id="0">
    <w:p w14:paraId="71903293" w14:textId="77777777" w:rsidR="00630C41" w:rsidRDefault="00630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nt202">
    <w:altName w:val="Times New Roman"/>
    <w:charset w:val="EE"/>
    <w:family w:val="auto"/>
    <w:pitch w:val="variable"/>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B78012" w14:textId="77777777" w:rsidR="00DF1A32" w:rsidRDefault="00DF1A32">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15</w:t>
    </w:r>
    <w:r>
      <w:rPr>
        <w:rStyle w:val="Numerstrony"/>
      </w:rPr>
      <w:fldChar w:fldCharType="end"/>
    </w:r>
  </w:p>
  <w:p w14:paraId="63B92A1F" w14:textId="77777777" w:rsidR="00DF1A32" w:rsidRDefault="00DF1A3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22"/>
      </w:rPr>
      <w:id w:val="-2118045808"/>
      <w:docPartObj>
        <w:docPartGallery w:val="Page Numbers (Bottom of Page)"/>
        <w:docPartUnique/>
      </w:docPartObj>
    </w:sdtPr>
    <w:sdtEndPr/>
    <w:sdtContent>
      <w:sdt>
        <w:sdtPr>
          <w:rPr>
            <w:sz w:val="22"/>
          </w:rPr>
          <w:id w:val="-367999807"/>
          <w:docPartObj>
            <w:docPartGallery w:val="Page Numbers (Top of Page)"/>
            <w:docPartUnique/>
          </w:docPartObj>
        </w:sdtPr>
        <w:sdtEndPr/>
        <w:sdtContent>
          <w:p w14:paraId="64D418A0" w14:textId="77777777" w:rsidR="002C42AB" w:rsidRPr="002C42AB" w:rsidRDefault="002C42AB">
            <w:pPr>
              <w:pStyle w:val="Stopka"/>
              <w:jc w:val="center"/>
              <w:rPr>
                <w:sz w:val="22"/>
              </w:rPr>
            </w:pPr>
            <w:r w:rsidRPr="002C42AB">
              <w:rPr>
                <w:rFonts w:asciiTheme="majorHAnsi" w:hAnsiTheme="majorHAnsi" w:cstheme="majorHAnsi"/>
                <w:sz w:val="16"/>
              </w:rPr>
              <w:t xml:space="preserve">Strona </w:t>
            </w:r>
            <w:r w:rsidRPr="002C42AB">
              <w:rPr>
                <w:rFonts w:asciiTheme="majorHAnsi" w:hAnsiTheme="majorHAnsi" w:cstheme="majorHAnsi"/>
                <w:b/>
                <w:bCs/>
                <w:szCs w:val="24"/>
              </w:rPr>
              <w:fldChar w:fldCharType="begin"/>
            </w:r>
            <w:r w:rsidRPr="002C42AB">
              <w:rPr>
                <w:rFonts w:asciiTheme="majorHAnsi" w:hAnsiTheme="majorHAnsi" w:cstheme="majorHAnsi"/>
                <w:b/>
                <w:bCs/>
                <w:sz w:val="16"/>
              </w:rPr>
              <w:instrText>PAGE</w:instrText>
            </w:r>
            <w:r w:rsidRPr="002C42AB">
              <w:rPr>
                <w:rFonts w:asciiTheme="majorHAnsi" w:hAnsiTheme="majorHAnsi" w:cstheme="majorHAnsi"/>
                <w:b/>
                <w:bCs/>
                <w:szCs w:val="24"/>
              </w:rPr>
              <w:fldChar w:fldCharType="separate"/>
            </w:r>
            <w:r>
              <w:rPr>
                <w:rFonts w:asciiTheme="majorHAnsi" w:hAnsiTheme="majorHAnsi" w:cstheme="majorHAnsi"/>
                <w:b/>
                <w:bCs/>
                <w:noProof/>
                <w:sz w:val="16"/>
              </w:rPr>
              <w:t>1</w:t>
            </w:r>
            <w:r w:rsidRPr="002C42AB">
              <w:rPr>
                <w:rFonts w:asciiTheme="majorHAnsi" w:hAnsiTheme="majorHAnsi" w:cstheme="majorHAnsi"/>
                <w:b/>
                <w:bCs/>
                <w:szCs w:val="24"/>
              </w:rPr>
              <w:fldChar w:fldCharType="end"/>
            </w:r>
            <w:r w:rsidRPr="002C42AB">
              <w:rPr>
                <w:rFonts w:asciiTheme="majorHAnsi" w:hAnsiTheme="majorHAnsi" w:cstheme="majorHAnsi"/>
                <w:sz w:val="16"/>
              </w:rPr>
              <w:t xml:space="preserve"> z </w:t>
            </w:r>
            <w:r w:rsidRPr="002C42AB">
              <w:rPr>
                <w:rFonts w:asciiTheme="majorHAnsi" w:hAnsiTheme="majorHAnsi" w:cstheme="majorHAnsi"/>
                <w:b/>
                <w:bCs/>
                <w:szCs w:val="24"/>
              </w:rPr>
              <w:fldChar w:fldCharType="begin"/>
            </w:r>
            <w:r w:rsidRPr="002C42AB">
              <w:rPr>
                <w:rFonts w:asciiTheme="majorHAnsi" w:hAnsiTheme="majorHAnsi" w:cstheme="majorHAnsi"/>
                <w:b/>
                <w:bCs/>
                <w:sz w:val="16"/>
              </w:rPr>
              <w:instrText>NUMPAGES</w:instrText>
            </w:r>
            <w:r w:rsidRPr="002C42AB">
              <w:rPr>
                <w:rFonts w:asciiTheme="majorHAnsi" w:hAnsiTheme="majorHAnsi" w:cstheme="majorHAnsi"/>
                <w:b/>
                <w:bCs/>
                <w:szCs w:val="24"/>
              </w:rPr>
              <w:fldChar w:fldCharType="separate"/>
            </w:r>
            <w:r>
              <w:rPr>
                <w:rFonts w:asciiTheme="majorHAnsi" w:hAnsiTheme="majorHAnsi" w:cstheme="majorHAnsi"/>
                <w:b/>
                <w:bCs/>
                <w:noProof/>
                <w:sz w:val="16"/>
              </w:rPr>
              <w:t>20</w:t>
            </w:r>
            <w:r w:rsidRPr="002C42AB">
              <w:rPr>
                <w:rFonts w:asciiTheme="majorHAnsi" w:hAnsiTheme="majorHAnsi" w:cstheme="majorHAnsi"/>
                <w:b/>
                <w:bCs/>
                <w:szCs w:val="24"/>
              </w:rPr>
              <w:fldChar w:fldCharType="end"/>
            </w:r>
          </w:p>
        </w:sdtContent>
      </w:sdt>
    </w:sdtContent>
  </w:sdt>
  <w:p w14:paraId="37C1A1FE" w14:textId="77777777" w:rsidR="00DF1A32" w:rsidRDefault="00DF1A32">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6F32C4E" w14:textId="77777777" w:rsidR="00630C41" w:rsidRDefault="00630C41">
      <w:r>
        <w:separator/>
      </w:r>
    </w:p>
  </w:footnote>
  <w:footnote w:type="continuationSeparator" w:id="0">
    <w:p w14:paraId="2958ED35" w14:textId="77777777" w:rsidR="00630C41" w:rsidRDefault="00630C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29327E" w14:textId="77777777" w:rsidR="00F35B3E" w:rsidRDefault="00F35B3E" w:rsidP="002C42AB">
    <w:pPr>
      <w:jc w:val="center"/>
      <w:rPr>
        <w:rFonts w:ascii="Arial" w:hAnsi="Arial" w:cs="Arial"/>
        <w:sz w:val="16"/>
      </w:rPr>
    </w:pPr>
  </w:p>
  <w:p w14:paraId="5236FAA6" w14:textId="77777777" w:rsidR="00F35B3E" w:rsidRDefault="00F35B3E" w:rsidP="002C42AB">
    <w:pPr>
      <w:jc w:val="center"/>
      <w:rPr>
        <w:rFonts w:ascii="Arial" w:hAnsi="Arial" w:cs="Arial"/>
        <w:sz w:val="16"/>
      </w:rPr>
    </w:pPr>
  </w:p>
  <w:p w14:paraId="3B78551B" w14:textId="77777777" w:rsidR="00F35B3E" w:rsidRDefault="00F35B3E" w:rsidP="002C42AB">
    <w:pPr>
      <w:jc w:val="center"/>
      <w:rPr>
        <w:rFonts w:ascii="Arial" w:hAnsi="Arial" w:cs="Arial"/>
        <w:sz w:val="16"/>
      </w:rPr>
    </w:pPr>
  </w:p>
  <w:p w14:paraId="2C7DA9C5" w14:textId="77777777" w:rsidR="00F35B3E" w:rsidRDefault="00F35B3E" w:rsidP="002C42AB">
    <w:pPr>
      <w:jc w:val="center"/>
      <w:rPr>
        <w:rFonts w:ascii="Arial" w:hAnsi="Arial" w:cs="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2DDEFC68"/>
    <w:name w:val="WWNum1"/>
    <w:lvl w:ilvl="0">
      <w:start w:val="1"/>
      <w:numFmt w:val="decimal"/>
      <w:lvlText w:val="%1."/>
      <w:lvlJc w:val="left"/>
      <w:pPr>
        <w:tabs>
          <w:tab w:val="num" w:pos="-360"/>
        </w:tabs>
        <w:ind w:left="360" w:hanging="360"/>
      </w:pPr>
      <w:rPr>
        <w:b/>
      </w:rPr>
    </w:lvl>
    <w:lvl w:ilvl="1">
      <w:start w:val="1"/>
      <w:numFmt w:val="lowerLetter"/>
      <w:lvlText w:val="%2)"/>
      <w:lvlJc w:val="left"/>
      <w:pPr>
        <w:tabs>
          <w:tab w:val="num" w:pos="-360"/>
        </w:tabs>
        <w:ind w:left="1080" w:hanging="360"/>
      </w:pPr>
      <w:rPr>
        <w:b w:val="0"/>
        <w:i w:val="0"/>
        <w:sz w:val="22"/>
        <w:szCs w:val="24"/>
      </w:rPr>
    </w:lvl>
    <w:lvl w:ilvl="2">
      <w:start w:val="1"/>
      <w:numFmt w:val="lowerRoman"/>
      <w:lvlText w:val="%2.%3."/>
      <w:lvlJc w:val="left"/>
      <w:pPr>
        <w:tabs>
          <w:tab w:val="num" w:pos="-360"/>
        </w:tabs>
        <w:ind w:left="1800" w:hanging="180"/>
      </w:pPr>
    </w:lvl>
    <w:lvl w:ilvl="3">
      <w:start w:val="1"/>
      <w:numFmt w:val="decimal"/>
      <w:lvlText w:val="%2.%3.%4."/>
      <w:lvlJc w:val="left"/>
      <w:pPr>
        <w:tabs>
          <w:tab w:val="num" w:pos="-360"/>
        </w:tabs>
        <w:ind w:left="2520" w:hanging="360"/>
      </w:pPr>
    </w:lvl>
    <w:lvl w:ilvl="4">
      <w:start w:val="1"/>
      <w:numFmt w:val="lowerLetter"/>
      <w:lvlText w:val="%2.%3.%4.%5."/>
      <w:lvlJc w:val="left"/>
      <w:pPr>
        <w:tabs>
          <w:tab w:val="num" w:pos="-360"/>
        </w:tabs>
        <w:ind w:left="3240" w:hanging="360"/>
      </w:pPr>
    </w:lvl>
    <w:lvl w:ilvl="5">
      <w:start w:val="1"/>
      <w:numFmt w:val="lowerRoman"/>
      <w:lvlText w:val="%2.%3.%4.%5.%6."/>
      <w:lvlJc w:val="left"/>
      <w:pPr>
        <w:tabs>
          <w:tab w:val="num" w:pos="-360"/>
        </w:tabs>
        <w:ind w:left="3960" w:hanging="180"/>
      </w:pPr>
    </w:lvl>
    <w:lvl w:ilvl="6">
      <w:start w:val="1"/>
      <w:numFmt w:val="decimal"/>
      <w:lvlText w:val="%2.%3.%4.%5.%6.%7."/>
      <w:lvlJc w:val="left"/>
      <w:pPr>
        <w:tabs>
          <w:tab w:val="num" w:pos="-360"/>
        </w:tabs>
        <w:ind w:left="4680" w:hanging="360"/>
      </w:pPr>
    </w:lvl>
    <w:lvl w:ilvl="7">
      <w:start w:val="1"/>
      <w:numFmt w:val="lowerLetter"/>
      <w:lvlText w:val="%2.%3.%4.%5.%6.%7.%8."/>
      <w:lvlJc w:val="left"/>
      <w:pPr>
        <w:tabs>
          <w:tab w:val="num" w:pos="-360"/>
        </w:tabs>
        <w:ind w:left="5400" w:hanging="360"/>
      </w:pPr>
    </w:lvl>
    <w:lvl w:ilvl="8">
      <w:start w:val="1"/>
      <w:numFmt w:val="lowerRoman"/>
      <w:lvlText w:val="%2.%3.%4.%5.%6.%7.%8.%9."/>
      <w:lvlJc w:val="left"/>
      <w:pPr>
        <w:tabs>
          <w:tab w:val="num" w:pos="-360"/>
        </w:tabs>
        <w:ind w:left="6120" w:hanging="180"/>
      </w:pPr>
    </w:lvl>
  </w:abstractNum>
  <w:abstractNum w:abstractNumId="1" w15:restartNumberingAfterBreak="0">
    <w:nsid w:val="00000002"/>
    <w:multiLevelType w:val="singleLevel"/>
    <w:tmpl w:val="DA6CE49E"/>
    <w:name w:val="WW8Num2"/>
    <w:lvl w:ilvl="0">
      <w:start w:val="1"/>
      <w:numFmt w:val="lowerLetter"/>
      <w:lvlText w:val="%1)"/>
      <w:lvlJc w:val="left"/>
      <w:pPr>
        <w:tabs>
          <w:tab w:val="num" w:pos="720"/>
        </w:tabs>
        <w:ind w:left="720" w:hanging="360"/>
      </w:pPr>
      <w:rPr>
        <w:rFonts w:asciiTheme="minorHAnsi" w:eastAsia="Lucida Sans Unicode" w:hAnsiTheme="minorHAnsi" w:cstheme="minorHAnsi" w:hint="default"/>
        <w:b w:val="0"/>
        <w:i w:val="0"/>
        <w:sz w:val="22"/>
        <w:szCs w:val="20"/>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1068" w:hanging="360"/>
      </w:pPr>
    </w:lvl>
  </w:abstractNum>
  <w:abstractNum w:abstractNumId="3" w15:restartNumberingAfterBreak="0">
    <w:nsid w:val="00000004"/>
    <w:multiLevelType w:val="multilevel"/>
    <w:tmpl w:val="05DC3F58"/>
    <w:name w:val="WW8Num4"/>
    <w:lvl w:ilvl="0">
      <w:start w:val="1"/>
      <w:numFmt w:val="decimal"/>
      <w:suff w:val="nothing"/>
      <w:lvlText w:val="%1."/>
      <w:lvlJc w:val="left"/>
      <w:pPr>
        <w:ind w:left="360" w:hanging="360"/>
      </w:pPr>
      <w:rPr>
        <w:b/>
      </w:rPr>
    </w:lvl>
    <w:lvl w:ilvl="1">
      <w:start w:val="1"/>
      <w:numFmt w:val="decimal"/>
      <w:suff w:val="nothing"/>
      <w:lvlText w:val="%2."/>
      <w:lvlJc w:val="left"/>
      <w:pPr>
        <w:ind w:left="283" w:hanging="283"/>
      </w:pPr>
      <w:rPr>
        <w:b/>
      </w:rPr>
    </w:lvl>
    <w:lvl w:ilvl="2">
      <w:start w:val="1"/>
      <w:numFmt w:val="decimal"/>
      <w:suff w:val="nothing"/>
      <w:lvlText w:val="%3."/>
      <w:lvlJc w:val="left"/>
      <w:pPr>
        <w:ind w:left="849" w:hanging="283"/>
      </w:pPr>
    </w:lvl>
    <w:lvl w:ilvl="3">
      <w:start w:val="1"/>
      <w:numFmt w:val="decimal"/>
      <w:suff w:val="nothing"/>
      <w:lvlText w:val="%4."/>
      <w:lvlJc w:val="left"/>
      <w:pPr>
        <w:ind w:left="1132" w:hanging="283"/>
      </w:pPr>
    </w:lvl>
    <w:lvl w:ilvl="4">
      <w:start w:val="1"/>
      <w:numFmt w:val="decimal"/>
      <w:suff w:val="nothing"/>
      <w:lvlText w:val="%5."/>
      <w:lvlJc w:val="left"/>
      <w:pPr>
        <w:ind w:left="1415" w:hanging="283"/>
      </w:pPr>
    </w:lvl>
    <w:lvl w:ilvl="5">
      <w:start w:val="1"/>
      <w:numFmt w:val="decimal"/>
      <w:suff w:val="nothing"/>
      <w:lvlText w:val="%6."/>
      <w:lvlJc w:val="left"/>
      <w:pPr>
        <w:ind w:left="1698" w:hanging="283"/>
      </w:pPr>
    </w:lvl>
    <w:lvl w:ilvl="6">
      <w:start w:val="1"/>
      <w:numFmt w:val="decimal"/>
      <w:suff w:val="nothing"/>
      <w:lvlText w:val="%7."/>
      <w:lvlJc w:val="left"/>
      <w:pPr>
        <w:ind w:left="1981" w:hanging="283"/>
      </w:pPr>
    </w:lvl>
    <w:lvl w:ilvl="7">
      <w:start w:val="1"/>
      <w:numFmt w:val="decimal"/>
      <w:suff w:val="nothing"/>
      <w:lvlText w:val="%8."/>
      <w:lvlJc w:val="left"/>
      <w:pPr>
        <w:ind w:left="2264" w:hanging="283"/>
      </w:pPr>
    </w:lvl>
    <w:lvl w:ilvl="8">
      <w:start w:val="1"/>
      <w:numFmt w:val="decimal"/>
      <w:suff w:val="nothing"/>
      <w:lvlText w:val="%9."/>
      <w:lvlJc w:val="left"/>
      <w:pPr>
        <w:ind w:left="2547" w:hanging="283"/>
      </w:pPr>
    </w:lvl>
  </w:abstractNum>
  <w:abstractNum w:abstractNumId="4" w15:restartNumberingAfterBreak="0">
    <w:nsid w:val="00000005"/>
    <w:multiLevelType w:val="singleLevel"/>
    <w:tmpl w:val="8E20C3D0"/>
    <w:name w:val="WW8Num6"/>
    <w:lvl w:ilvl="0">
      <w:start w:val="1"/>
      <w:numFmt w:val="decimal"/>
      <w:lvlText w:val="%1."/>
      <w:lvlJc w:val="left"/>
      <w:pPr>
        <w:tabs>
          <w:tab w:val="num" w:pos="0"/>
        </w:tabs>
        <w:ind w:left="735" w:hanging="375"/>
      </w:pPr>
      <w:rPr>
        <w:rFonts w:ascii="Times New Roman" w:eastAsia="Times New Roman" w:hAnsi="Times New Roman" w:cs="Times New Roman" w:hint="default"/>
        <w:b/>
      </w:rPr>
    </w:lvl>
  </w:abstractNum>
  <w:abstractNum w:abstractNumId="5" w15:restartNumberingAfterBreak="0">
    <w:nsid w:val="00000006"/>
    <w:multiLevelType w:val="multilevel"/>
    <w:tmpl w:val="A6D47FB8"/>
    <w:lvl w:ilvl="0">
      <w:start w:val="1"/>
      <w:numFmt w:val="decimal"/>
      <w:lvlText w:val="%1."/>
      <w:lvlJc w:val="left"/>
      <w:pPr>
        <w:tabs>
          <w:tab w:val="num" w:pos="502"/>
        </w:tabs>
        <w:ind w:left="502" w:hanging="360"/>
      </w:pPr>
      <w:rPr>
        <w:rFonts w:asciiTheme="minorHAnsi" w:hAnsiTheme="minorHAnsi" w:cstheme="minorHAnsi" w:hint="default"/>
        <w:b w:val="0"/>
        <w:i w:val="0"/>
        <w:sz w:val="22"/>
        <w:szCs w:val="24"/>
      </w:rPr>
    </w:lvl>
    <w:lvl w:ilvl="1">
      <w:start w:val="1"/>
      <w:numFmt w:val="lowerLetter"/>
      <w:lvlText w:val="%2)"/>
      <w:lvlJc w:val="left"/>
      <w:pPr>
        <w:tabs>
          <w:tab w:val="num" w:pos="1440"/>
        </w:tabs>
        <w:ind w:left="1440" w:hanging="360"/>
      </w:pPr>
      <w:rPr>
        <w:rFonts w:asciiTheme="minorHAnsi" w:hAnsiTheme="minorHAnsi" w:cstheme="minorHAnsi" w:hint="default"/>
        <w:b w:val="0"/>
        <w:i w:val="0"/>
        <w:sz w:val="22"/>
        <w:szCs w:val="22"/>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15:restartNumberingAfterBreak="0">
    <w:nsid w:val="00000007"/>
    <w:multiLevelType w:val="singleLevel"/>
    <w:tmpl w:val="64DE2AC2"/>
    <w:name w:val="WW8Num10"/>
    <w:lvl w:ilvl="0">
      <w:start w:val="1"/>
      <w:numFmt w:val="decimal"/>
      <w:lvlText w:val="%1."/>
      <w:lvlJc w:val="left"/>
      <w:pPr>
        <w:tabs>
          <w:tab w:val="num" w:pos="360"/>
        </w:tabs>
        <w:ind w:left="360" w:hanging="360"/>
      </w:pPr>
      <w:rPr>
        <w:rFonts w:asciiTheme="minorHAnsi" w:hAnsiTheme="minorHAnsi" w:cstheme="minorHAnsi" w:hint="default"/>
        <w:b w:val="0"/>
        <w:i w:val="0"/>
        <w:sz w:val="24"/>
        <w:szCs w:val="24"/>
      </w:rPr>
    </w:lvl>
  </w:abstractNum>
  <w:abstractNum w:abstractNumId="7" w15:restartNumberingAfterBreak="0">
    <w:nsid w:val="00000008"/>
    <w:multiLevelType w:val="singleLevel"/>
    <w:tmpl w:val="00000008"/>
    <w:name w:val="WW8Num18"/>
    <w:lvl w:ilvl="0">
      <w:start w:val="1"/>
      <w:numFmt w:val="decimal"/>
      <w:lvlText w:val="%1."/>
      <w:lvlJc w:val="left"/>
      <w:pPr>
        <w:tabs>
          <w:tab w:val="num" w:pos="0"/>
        </w:tabs>
        <w:ind w:left="720" w:hanging="360"/>
      </w:pPr>
    </w:lvl>
  </w:abstractNum>
  <w:abstractNum w:abstractNumId="8" w15:restartNumberingAfterBreak="0">
    <w:nsid w:val="00000009"/>
    <w:multiLevelType w:val="singleLevel"/>
    <w:tmpl w:val="00000009"/>
    <w:name w:val="WW8Num19"/>
    <w:lvl w:ilvl="0">
      <w:start w:val="1"/>
      <w:numFmt w:val="decimal"/>
      <w:lvlText w:val="%1."/>
      <w:lvlJc w:val="left"/>
      <w:pPr>
        <w:tabs>
          <w:tab w:val="num" w:pos="360"/>
        </w:tabs>
        <w:ind w:left="360" w:hanging="360"/>
      </w:pPr>
    </w:lvl>
  </w:abstractNum>
  <w:abstractNum w:abstractNumId="9" w15:restartNumberingAfterBreak="0">
    <w:nsid w:val="0000000A"/>
    <w:multiLevelType w:val="singleLevel"/>
    <w:tmpl w:val="E81C333E"/>
    <w:name w:val="WW8Num15"/>
    <w:lvl w:ilvl="0">
      <w:start w:val="1"/>
      <w:numFmt w:val="decimal"/>
      <w:lvlText w:val="%1."/>
      <w:lvlJc w:val="left"/>
      <w:pPr>
        <w:tabs>
          <w:tab w:val="num" w:pos="1440"/>
        </w:tabs>
        <w:ind w:left="1440" w:hanging="360"/>
      </w:pPr>
      <w:rPr>
        <w:rFonts w:ascii="Times New Roman" w:hAnsi="Times New Roman"/>
        <w:b w:val="0"/>
        <w:i w:val="0"/>
        <w:sz w:val="24"/>
        <w:szCs w:val="24"/>
      </w:rPr>
    </w:lvl>
  </w:abstractNum>
  <w:abstractNum w:abstractNumId="10" w15:restartNumberingAfterBreak="0">
    <w:nsid w:val="0000000B"/>
    <w:multiLevelType w:val="multilevel"/>
    <w:tmpl w:val="1FBA8786"/>
    <w:name w:val="WWNum12"/>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1" w15:restartNumberingAfterBreak="0">
    <w:nsid w:val="0000000C"/>
    <w:multiLevelType w:val="multilevel"/>
    <w:tmpl w:val="0000000C"/>
    <w:name w:val="WWNum1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2" w15:restartNumberingAfterBreak="0">
    <w:nsid w:val="0000000D"/>
    <w:multiLevelType w:val="multilevel"/>
    <w:tmpl w:val="BB565A12"/>
    <w:name w:val="WW8Num22"/>
    <w:lvl w:ilvl="0">
      <w:start w:val="1"/>
      <w:numFmt w:val="decimal"/>
      <w:lvlText w:val="%1."/>
      <w:lvlJc w:val="left"/>
      <w:pPr>
        <w:tabs>
          <w:tab w:val="num" w:pos="360"/>
        </w:tabs>
        <w:ind w:left="360" w:hanging="360"/>
      </w:pPr>
      <w:rPr>
        <w:rFonts w:ascii="Times New Roman" w:hAnsi="Times New Roman"/>
        <w:b w:val="0"/>
        <w:i w:val="0"/>
        <w:color w:val="auto"/>
        <w:sz w:val="24"/>
        <w:szCs w:val="24"/>
      </w:rPr>
    </w:lvl>
    <w:lvl w:ilvl="1">
      <w:start w:val="1"/>
      <w:numFmt w:val="lowerLetter"/>
      <w:lvlText w:val="%2)"/>
      <w:lvlJc w:val="left"/>
      <w:pPr>
        <w:tabs>
          <w:tab w:val="num" w:pos="360"/>
        </w:tabs>
        <w:ind w:left="360" w:hanging="360"/>
      </w:pPr>
      <w:rPr>
        <w:rFonts w:ascii="Times New Roman" w:hAnsi="Times New Roman"/>
        <w:b w:val="0"/>
        <w:i w:val="0"/>
        <w:color w:val="auto"/>
        <w:sz w:val="22"/>
        <w:szCs w:val="22"/>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3" w15:restartNumberingAfterBreak="0">
    <w:nsid w:val="0000000E"/>
    <w:multiLevelType w:val="multilevel"/>
    <w:tmpl w:val="DF6483DE"/>
    <w:name w:val="WWNum15"/>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4" w15:restartNumberingAfterBreak="0">
    <w:nsid w:val="0000000F"/>
    <w:multiLevelType w:val="multilevel"/>
    <w:tmpl w:val="3DBA7DB6"/>
    <w:name w:val="WW8Num27"/>
    <w:lvl w:ilvl="0">
      <w:start w:val="1"/>
      <w:numFmt w:val="decimal"/>
      <w:lvlText w:val="%1."/>
      <w:lvlJc w:val="left"/>
      <w:pPr>
        <w:tabs>
          <w:tab w:val="num" w:pos="720"/>
        </w:tabs>
        <w:ind w:left="720" w:hanging="360"/>
      </w:pPr>
      <w:rPr>
        <w:b/>
      </w:rPr>
    </w:lvl>
    <w:lvl w:ilvl="1">
      <w:start w:val="1"/>
      <w:numFmt w:val="lowerLetter"/>
      <w:lvlText w:val="%2)"/>
      <w:lvlJc w:val="left"/>
      <w:pPr>
        <w:tabs>
          <w:tab w:val="num" w:pos="1070"/>
        </w:tabs>
        <w:ind w:left="1070" w:hanging="360"/>
      </w:pPr>
      <w:rPr>
        <w:rFonts w:asciiTheme="minorHAnsi" w:eastAsia="Lucida Sans Unicode" w:hAnsiTheme="minorHAnsi" w:cstheme="minorHAnsi" w:hint="default"/>
        <w:b w:val="0"/>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0"/>
    <w:multiLevelType w:val="singleLevel"/>
    <w:tmpl w:val="00000010"/>
    <w:name w:val="WW8Num30"/>
    <w:lvl w:ilvl="0">
      <w:start w:val="1"/>
      <w:numFmt w:val="decimal"/>
      <w:lvlText w:val="%1."/>
      <w:lvlJc w:val="left"/>
      <w:pPr>
        <w:tabs>
          <w:tab w:val="num" w:pos="720"/>
        </w:tabs>
        <w:ind w:left="720" w:hanging="360"/>
      </w:pPr>
      <w:rPr>
        <w:rFonts w:ascii="Arial" w:hAnsi="Arial"/>
        <w:b w:val="0"/>
        <w:i w:val="0"/>
        <w:sz w:val="20"/>
        <w:szCs w:val="20"/>
      </w:rPr>
    </w:lvl>
  </w:abstractNum>
  <w:abstractNum w:abstractNumId="16" w15:restartNumberingAfterBreak="0">
    <w:nsid w:val="00000011"/>
    <w:multiLevelType w:val="multilevel"/>
    <w:tmpl w:val="00000011"/>
    <w:name w:val="WW8Num31"/>
    <w:lvl w:ilvl="0">
      <w:start w:val="1"/>
      <w:numFmt w:val="decimal"/>
      <w:lvlText w:val="%1."/>
      <w:lvlJc w:val="left"/>
      <w:pPr>
        <w:tabs>
          <w:tab w:val="num" w:pos="360"/>
        </w:tabs>
        <w:ind w:left="360" w:hanging="360"/>
      </w:pPr>
      <w:rPr>
        <w:rFonts w:ascii="Times New Roman" w:hAnsi="Times New Roman"/>
        <w:b w:val="0"/>
        <w:i w:val="0"/>
        <w:sz w:val="24"/>
        <w:szCs w:val="24"/>
      </w:rPr>
    </w:lvl>
    <w:lvl w:ilvl="1">
      <w:start w:val="1"/>
      <w:numFmt w:val="lowerLetter"/>
      <w:lvlText w:val="%2)"/>
      <w:lvlJc w:val="left"/>
      <w:pPr>
        <w:tabs>
          <w:tab w:val="num" w:pos="360"/>
        </w:tabs>
        <w:ind w:left="360" w:hanging="360"/>
      </w:pPr>
      <w:rPr>
        <w:rFonts w:ascii="Times New Roman" w:hAnsi="Times New Roman"/>
        <w:b w:val="0"/>
        <w:i w:val="0"/>
        <w:sz w:val="22"/>
        <w:szCs w:val="22"/>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7" w15:restartNumberingAfterBreak="0">
    <w:nsid w:val="00000012"/>
    <w:multiLevelType w:val="singleLevel"/>
    <w:tmpl w:val="00000012"/>
    <w:name w:val="WW8Num32"/>
    <w:lvl w:ilvl="0">
      <w:start w:val="1"/>
      <w:numFmt w:val="lowerLetter"/>
      <w:lvlText w:val="%1)"/>
      <w:lvlJc w:val="left"/>
      <w:pPr>
        <w:tabs>
          <w:tab w:val="num" w:pos="1440"/>
        </w:tabs>
        <w:ind w:left="1440" w:hanging="360"/>
      </w:pPr>
      <w:rPr>
        <w:rFonts w:ascii="Times New Roman" w:hAnsi="Times New Roman"/>
        <w:b w:val="0"/>
        <w:i w:val="0"/>
        <w:sz w:val="22"/>
        <w:szCs w:val="22"/>
      </w:rPr>
    </w:lvl>
  </w:abstractNum>
  <w:abstractNum w:abstractNumId="18" w15:restartNumberingAfterBreak="0">
    <w:nsid w:val="00000013"/>
    <w:multiLevelType w:val="singleLevel"/>
    <w:tmpl w:val="00000013"/>
    <w:name w:val="WW8Num33"/>
    <w:lvl w:ilvl="0">
      <w:start w:val="1"/>
      <w:numFmt w:val="decimal"/>
      <w:lvlText w:val="%1."/>
      <w:lvlJc w:val="left"/>
      <w:pPr>
        <w:tabs>
          <w:tab w:val="num" w:pos="0"/>
        </w:tabs>
        <w:ind w:left="1003" w:hanging="360"/>
      </w:pPr>
      <w:rPr>
        <w:rFonts w:ascii="Times New Roman" w:hAnsi="Times New Roman"/>
        <w:b w:val="0"/>
        <w:i w:val="0"/>
        <w:sz w:val="24"/>
        <w:szCs w:val="24"/>
      </w:rPr>
    </w:lvl>
  </w:abstractNum>
  <w:abstractNum w:abstractNumId="19" w15:restartNumberingAfterBreak="0">
    <w:nsid w:val="00000014"/>
    <w:multiLevelType w:val="singleLevel"/>
    <w:tmpl w:val="00000014"/>
    <w:name w:val="WW8Num34"/>
    <w:lvl w:ilvl="0">
      <w:start w:val="1"/>
      <w:numFmt w:val="decimal"/>
      <w:lvlText w:val="%1."/>
      <w:lvlJc w:val="left"/>
      <w:pPr>
        <w:tabs>
          <w:tab w:val="num" w:pos="360"/>
        </w:tabs>
        <w:ind w:left="360" w:hanging="360"/>
      </w:pPr>
      <w:rPr>
        <w:rFonts w:ascii="Times New Roman" w:hAnsi="Times New Roman"/>
        <w:b w:val="0"/>
        <w:i w:val="0"/>
        <w:sz w:val="24"/>
        <w:szCs w:val="24"/>
      </w:rPr>
    </w:lvl>
  </w:abstractNum>
  <w:abstractNum w:abstractNumId="20" w15:restartNumberingAfterBreak="0">
    <w:nsid w:val="00000015"/>
    <w:multiLevelType w:val="singleLevel"/>
    <w:tmpl w:val="00000015"/>
    <w:name w:val="WW8Num35"/>
    <w:lvl w:ilvl="0">
      <w:start w:val="1"/>
      <w:numFmt w:val="lowerLetter"/>
      <w:lvlText w:val="%1)"/>
      <w:lvlJc w:val="left"/>
      <w:pPr>
        <w:tabs>
          <w:tab w:val="num" w:pos="1440"/>
        </w:tabs>
        <w:ind w:left="1440" w:hanging="360"/>
      </w:pPr>
      <w:rPr>
        <w:rFonts w:ascii="Times New Roman" w:hAnsi="Times New Roman"/>
        <w:b w:val="0"/>
        <w:i w:val="0"/>
        <w:sz w:val="20"/>
        <w:szCs w:val="20"/>
      </w:rPr>
    </w:lvl>
  </w:abstractNum>
  <w:abstractNum w:abstractNumId="21" w15:restartNumberingAfterBreak="0">
    <w:nsid w:val="00000016"/>
    <w:multiLevelType w:val="singleLevel"/>
    <w:tmpl w:val="00000016"/>
    <w:name w:val="WW8Num37"/>
    <w:lvl w:ilvl="0">
      <w:start w:val="1"/>
      <w:numFmt w:val="lowerLetter"/>
      <w:lvlText w:val="%1)"/>
      <w:lvlJc w:val="left"/>
      <w:pPr>
        <w:tabs>
          <w:tab w:val="num" w:pos="0"/>
        </w:tabs>
        <w:ind w:left="1440" w:hanging="360"/>
      </w:pPr>
      <w:rPr>
        <w:rFonts w:ascii="Times New Roman" w:hAnsi="Times New Roman"/>
        <w:b w:val="0"/>
        <w:i w:val="0"/>
        <w:sz w:val="22"/>
        <w:szCs w:val="22"/>
      </w:rPr>
    </w:lvl>
  </w:abstractNum>
  <w:abstractNum w:abstractNumId="22" w15:restartNumberingAfterBreak="0">
    <w:nsid w:val="00000017"/>
    <w:multiLevelType w:val="singleLevel"/>
    <w:tmpl w:val="00000017"/>
    <w:name w:val="WW8Num38"/>
    <w:lvl w:ilvl="0">
      <w:start w:val="1"/>
      <w:numFmt w:val="decimal"/>
      <w:lvlText w:val="%1."/>
      <w:lvlJc w:val="left"/>
      <w:pPr>
        <w:tabs>
          <w:tab w:val="num" w:pos="360"/>
        </w:tabs>
        <w:ind w:left="360" w:hanging="360"/>
      </w:pPr>
      <w:rPr>
        <w:rFonts w:ascii="Times New Roman" w:hAnsi="Times New Roman"/>
        <w:b w:val="0"/>
        <w:i w:val="0"/>
        <w:sz w:val="24"/>
        <w:szCs w:val="24"/>
      </w:rPr>
    </w:lvl>
  </w:abstractNum>
  <w:abstractNum w:abstractNumId="23" w15:restartNumberingAfterBreak="0">
    <w:nsid w:val="00000018"/>
    <w:multiLevelType w:val="multilevel"/>
    <w:tmpl w:val="00000018"/>
    <w:name w:val="WW8Num40"/>
    <w:lvl w:ilvl="0">
      <w:start w:val="1"/>
      <w:numFmt w:val="decimal"/>
      <w:lvlText w:val="%1)"/>
      <w:lvlJc w:val="left"/>
      <w:pPr>
        <w:tabs>
          <w:tab w:val="num" w:pos="360"/>
        </w:tabs>
        <w:ind w:left="360" w:hanging="360"/>
      </w:pPr>
    </w:lvl>
    <w:lvl w:ilvl="1">
      <w:start w:val="1"/>
      <w:numFmt w:val="none"/>
      <w:suff w:val="nothing"/>
      <w:lvlText w:val="a)."/>
      <w:lvlJc w:val="left"/>
      <w:pPr>
        <w:tabs>
          <w:tab w:val="num" w:pos="720"/>
        </w:tabs>
        <w:ind w:left="720" w:hanging="720"/>
      </w:pPr>
    </w:lvl>
    <w:lvl w:ilvl="2">
      <w:start w:val="3"/>
      <w:numFmt w:val="none"/>
      <w:suff w:val="nothing"/>
      <w:lvlText w:val="3."/>
      <w:lvlJc w:val="left"/>
      <w:pPr>
        <w:tabs>
          <w:tab w:val="num" w:pos="720"/>
        </w:tabs>
        <w:ind w:left="720" w:hanging="720"/>
      </w:pPr>
    </w:lvl>
    <w:lvl w:ilvl="3">
      <w:start w:val="1"/>
      <w:numFmt w:val="decimal"/>
      <w:lvlText w:val="%4."/>
      <w:lvlJc w:val="left"/>
      <w:pPr>
        <w:tabs>
          <w:tab w:val="num" w:pos="1080"/>
        </w:tabs>
        <w:ind w:left="1080" w:hanging="1080"/>
      </w:pPr>
    </w:lvl>
    <w:lvl w:ilvl="4">
      <w:start w:val="1"/>
      <w:numFmt w:val="decimal"/>
      <w:lvlText w:val="%4.%5.."/>
      <w:lvlJc w:val="left"/>
      <w:pPr>
        <w:tabs>
          <w:tab w:val="num" w:pos="1440"/>
        </w:tabs>
        <w:ind w:left="1440" w:hanging="1440"/>
      </w:pPr>
    </w:lvl>
    <w:lvl w:ilvl="5">
      <w:start w:val="1"/>
      <w:numFmt w:val="decimal"/>
      <w:lvlText w:val="%4.%5.%6.."/>
      <w:lvlJc w:val="left"/>
      <w:pPr>
        <w:tabs>
          <w:tab w:val="num" w:pos="1440"/>
        </w:tabs>
        <w:ind w:left="1440" w:hanging="1440"/>
      </w:pPr>
    </w:lvl>
    <w:lvl w:ilvl="6">
      <w:start w:val="1"/>
      <w:numFmt w:val="decimal"/>
      <w:lvlText w:val="%4.%5.%6.%7.."/>
      <w:lvlJc w:val="left"/>
      <w:pPr>
        <w:tabs>
          <w:tab w:val="num" w:pos="1800"/>
        </w:tabs>
        <w:ind w:left="1800" w:hanging="1800"/>
      </w:pPr>
    </w:lvl>
    <w:lvl w:ilvl="7">
      <w:start w:val="1"/>
      <w:numFmt w:val="decimal"/>
      <w:lvlText w:val="%4.%5.%6.%7.%8.."/>
      <w:lvlJc w:val="left"/>
      <w:pPr>
        <w:tabs>
          <w:tab w:val="num" w:pos="1800"/>
        </w:tabs>
        <w:ind w:left="1800" w:hanging="1800"/>
      </w:pPr>
    </w:lvl>
    <w:lvl w:ilvl="8">
      <w:start w:val="1"/>
      <w:numFmt w:val="decimal"/>
      <w:lvlText w:val="%4.%5.%6.%7.%8.%9.."/>
      <w:lvlJc w:val="left"/>
      <w:pPr>
        <w:tabs>
          <w:tab w:val="num" w:pos="2160"/>
        </w:tabs>
        <w:ind w:left="2160" w:hanging="2160"/>
      </w:pPr>
    </w:lvl>
  </w:abstractNum>
  <w:abstractNum w:abstractNumId="24" w15:restartNumberingAfterBreak="0">
    <w:nsid w:val="00000019"/>
    <w:multiLevelType w:val="multilevel"/>
    <w:tmpl w:val="00000019"/>
    <w:name w:val="WW8Num42"/>
    <w:lvl w:ilvl="0">
      <w:start w:val="2"/>
      <w:numFmt w:val="decimal"/>
      <w:lvlText w:val="%1."/>
      <w:lvlJc w:val="left"/>
      <w:pPr>
        <w:tabs>
          <w:tab w:val="num" w:pos="360"/>
        </w:tabs>
        <w:ind w:left="360" w:hanging="360"/>
      </w:pPr>
      <w:rPr>
        <w:rFonts w:ascii="Times New Roman" w:hAnsi="Times New Roman"/>
        <w:b/>
        <w:i w:val="0"/>
        <w:sz w:val="24"/>
        <w:szCs w:val="24"/>
      </w:rPr>
    </w:lvl>
    <w:lvl w:ilvl="1">
      <w:start w:val="2"/>
      <w:numFmt w:val="decimal"/>
      <w:lvlText w:val="%2."/>
      <w:lvlJc w:val="left"/>
      <w:pPr>
        <w:tabs>
          <w:tab w:val="num" w:pos="720"/>
        </w:tabs>
        <w:ind w:left="720" w:hanging="360"/>
      </w:pPr>
      <w:rPr>
        <w:rFonts w:ascii="Times New Roman" w:hAnsi="Times New Roman"/>
        <w:b w:val="0"/>
        <w:i w:val="0"/>
        <w:color w:val="auto"/>
        <w:sz w:val="24"/>
        <w:szCs w:val="24"/>
      </w:rPr>
    </w:lvl>
    <w:lvl w:ilvl="2">
      <w:start w:val="1"/>
      <w:numFmt w:val="decimal"/>
      <w:lvlText w:val="%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5" w15:restartNumberingAfterBreak="0">
    <w:nsid w:val="0000001A"/>
    <w:multiLevelType w:val="singleLevel"/>
    <w:tmpl w:val="0000001A"/>
    <w:name w:val="WW8Num44"/>
    <w:lvl w:ilvl="0">
      <w:start w:val="1"/>
      <w:numFmt w:val="lowerLetter"/>
      <w:lvlText w:val="%1)"/>
      <w:lvlJc w:val="left"/>
      <w:pPr>
        <w:tabs>
          <w:tab w:val="num" w:pos="1440"/>
        </w:tabs>
        <w:ind w:left="1440" w:hanging="360"/>
      </w:pPr>
      <w:rPr>
        <w:rFonts w:ascii="Times New Roman" w:hAnsi="Times New Roman"/>
        <w:b w:val="0"/>
        <w:i w:val="0"/>
        <w:sz w:val="22"/>
        <w:szCs w:val="22"/>
      </w:rPr>
    </w:lvl>
  </w:abstractNum>
  <w:abstractNum w:abstractNumId="26" w15:restartNumberingAfterBreak="0">
    <w:nsid w:val="0000001B"/>
    <w:multiLevelType w:val="singleLevel"/>
    <w:tmpl w:val="0000001B"/>
    <w:name w:val="WW8Num47"/>
    <w:lvl w:ilvl="0">
      <w:start w:val="1"/>
      <w:numFmt w:val="decimal"/>
      <w:lvlText w:val="%1."/>
      <w:lvlJc w:val="left"/>
      <w:pPr>
        <w:tabs>
          <w:tab w:val="num" w:pos="360"/>
        </w:tabs>
        <w:ind w:left="360" w:hanging="360"/>
      </w:pPr>
      <w:rPr>
        <w:rFonts w:ascii="Times New Roman" w:hAnsi="Times New Roman"/>
        <w:b w:val="0"/>
        <w:i w:val="0"/>
        <w:sz w:val="24"/>
        <w:szCs w:val="24"/>
      </w:rPr>
    </w:lvl>
  </w:abstractNum>
  <w:abstractNum w:abstractNumId="27" w15:restartNumberingAfterBreak="0">
    <w:nsid w:val="09DC601B"/>
    <w:multiLevelType w:val="hybridMultilevel"/>
    <w:tmpl w:val="F306E828"/>
    <w:lvl w:ilvl="0" w:tplc="509AAA76">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8" w15:restartNumberingAfterBreak="0">
    <w:nsid w:val="15F6364D"/>
    <w:multiLevelType w:val="hybridMultilevel"/>
    <w:tmpl w:val="AD20507E"/>
    <w:lvl w:ilvl="0" w:tplc="7EA86E16">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15:restartNumberingAfterBreak="0">
    <w:nsid w:val="1AD51768"/>
    <w:multiLevelType w:val="hybridMultilevel"/>
    <w:tmpl w:val="CD52488E"/>
    <w:lvl w:ilvl="0" w:tplc="D9D8C6CC">
      <w:start w:val="1"/>
      <w:numFmt w:val="lowerLetter"/>
      <w:lvlText w:val="%1)"/>
      <w:lvlJc w:val="left"/>
      <w:pPr>
        <w:ind w:left="786"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15:restartNumberingAfterBreak="0">
    <w:nsid w:val="21945641"/>
    <w:multiLevelType w:val="multilevel"/>
    <w:tmpl w:val="C60691DE"/>
    <w:name w:val="WW8Num2722"/>
    <w:lvl w:ilvl="0">
      <w:start w:val="1"/>
      <w:numFmt w:val="decimal"/>
      <w:lvlText w:val="%1."/>
      <w:lvlJc w:val="left"/>
      <w:pPr>
        <w:ind w:left="360" w:hanging="360"/>
      </w:pPr>
      <w:rPr>
        <w:rFonts w:hint="default"/>
        <w:strike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1" w15:restartNumberingAfterBreak="0">
    <w:nsid w:val="21B0056D"/>
    <w:multiLevelType w:val="hybridMultilevel"/>
    <w:tmpl w:val="907C4C6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2F72263"/>
    <w:multiLevelType w:val="multilevel"/>
    <w:tmpl w:val="F68AC2E8"/>
    <w:lvl w:ilvl="0">
      <w:start w:val="1"/>
      <w:numFmt w:val="decimal"/>
      <w:lvlText w:val="%1."/>
      <w:lvlJc w:val="left"/>
      <w:pPr>
        <w:tabs>
          <w:tab w:val="num" w:pos="480"/>
        </w:tabs>
        <w:ind w:left="480" w:hanging="480"/>
      </w:pPr>
      <w:rPr>
        <w:b/>
      </w:rPr>
    </w:lvl>
    <w:lvl w:ilvl="1">
      <w:start w:val="1"/>
      <w:numFmt w:val="decimal"/>
      <w:lvlText w:val="%2)"/>
      <w:lvlJc w:val="left"/>
      <w:pPr>
        <w:tabs>
          <w:tab w:val="num" w:pos="480"/>
        </w:tabs>
        <w:ind w:left="480" w:hanging="480"/>
      </w:pPr>
      <w:rPr>
        <w:rFonts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3" w15:restartNumberingAfterBreak="0">
    <w:nsid w:val="324546B6"/>
    <w:multiLevelType w:val="multilevel"/>
    <w:tmpl w:val="D6FE71C8"/>
    <w:name w:val="WW8Num243"/>
    <w:lvl w:ilvl="0">
      <w:start w:val="6"/>
      <w:numFmt w:val="decimal"/>
      <w:lvlText w:val="%1."/>
      <w:lvlJc w:val="left"/>
      <w:pPr>
        <w:tabs>
          <w:tab w:val="num" w:pos="283"/>
        </w:tabs>
        <w:ind w:left="283" w:hanging="283"/>
      </w:pPr>
      <w:rPr>
        <w:rFonts w:hint="default"/>
        <w:b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asciiTheme="minorHAnsi" w:eastAsia="Times New Roman" w:hAnsiTheme="minorHAnsi" w:cstheme="minorHAnsi" w:hint="default"/>
        <w:b w:val="0"/>
      </w:rPr>
    </w:lvl>
    <w:lvl w:ilvl="4">
      <w:start w:val="1"/>
      <w:numFmt w:val="decimal"/>
      <w:lvlText w:val="%5)"/>
      <w:lvlJc w:val="left"/>
      <w:pPr>
        <w:tabs>
          <w:tab w:val="num" w:pos="3600"/>
        </w:tabs>
        <w:ind w:left="3600" w:hanging="360"/>
      </w:pPr>
      <w:rPr>
        <w:rFonts w:ascii="Times New Roman" w:eastAsia="Times New Roman" w:hAnsi="Times New Roman" w:cs="Times New Roman" w:hint="default"/>
        <w:b w:val="0"/>
      </w:rPr>
    </w:lvl>
    <w:lvl w:ilvl="5">
      <w:start w:val="1"/>
      <w:numFmt w:val="decimal"/>
      <w:lvlText w:val="%6)"/>
      <w:lvlJc w:val="left"/>
      <w:pPr>
        <w:tabs>
          <w:tab w:val="num" w:pos="4320"/>
        </w:tabs>
        <w:ind w:left="4320" w:hanging="360"/>
      </w:pPr>
      <w:rPr>
        <w:rFonts w:ascii="Times New Roman" w:eastAsia="Times New Roman" w:hAnsi="Times New Roman" w:cs="Times New Roman"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4" w15:restartNumberingAfterBreak="0">
    <w:nsid w:val="3336583A"/>
    <w:multiLevelType w:val="hybridMultilevel"/>
    <w:tmpl w:val="EA64BFF0"/>
    <w:lvl w:ilvl="0" w:tplc="04150001">
      <w:start w:val="1"/>
      <w:numFmt w:val="bullet"/>
      <w:lvlText w:val=""/>
      <w:lvlJc w:val="left"/>
      <w:pPr>
        <w:ind w:left="2540" w:hanging="360"/>
      </w:pPr>
      <w:rPr>
        <w:rFonts w:ascii="Symbol" w:hAnsi="Symbol" w:hint="default"/>
      </w:rPr>
    </w:lvl>
    <w:lvl w:ilvl="1" w:tplc="04150003" w:tentative="1">
      <w:start w:val="1"/>
      <w:numFmt w:val="bullet"/>
      <w:lvlText w:val="o"/>
      <w:lvlJc w:val="left"/>
      <w:pPr>
        <w:ind w:left="3260" w:hanging="360"/>
      </w:pPr>
      <w:rPr>
        <w:rFonts w:ascii="Courier New" w:hAnsi="Courier New" w:cs="Courier New" w:hint="default"/>
      </w:rPr>
    </w:lvl>
    <w:lvl w:ilvl="2" w:tplc="04150005" w:tentative="1">
      <w:start w:val="1"/>
      <w:numFmt w:val="bullet"/>
      <w:lvlText w:val=""/>
      <w:lvlJc w:val="left"/>
      <w:pPr>
        <w:ind w:left="3980" w:hanging="360"/>
      </w:pPr>
      <w:rPr>
        <w:rFonts w:ascii="Wingdings" w:hAnsi="Wingdings" w:hint="default"/>
      </w:rPr>
    </w:lvl>
    <w:lvl w:ilvl="3" w:tplc="04150001" w:tentative="1">
      <w:start w:val="1"/>
      <w:numFmt w:val="bullet"/>
      <w:lvlText w:val=""/>
      <w:lvlJc w:val="left"/>
      <w:pPr>
        <w:ind w:left="4700" w:hanging="360"/>
      </w:pPr>
      <w:rPr>
        <w:rFonts w:ascii="Symbol" w:hAnsi="Symbol" w:hint="default"/>
      </w:rPr>
    </w:lvl>
    <w:lvl w:ilvl="4" w:tplc="04150003" w:tentative="1">
      <w:start w:val="1"/>
      <w:numFmt w:val="bullet"/>
      <w:lvlText w:val="o"/>
      <w:lvlJc w:val="left"/>
      <w:pPr>
        <w:ind w:left="5420" w:hanging="360"/>
      </w:pPr>
      <w:rPr>
        <w:rFonts w:ascii="Courier New" w:hAnsi="Courier New" w:cs="Courier New" w:hint="default"/>
      </w:rPr>
    </w:lvl>
    <w:lvl w:ilvl="5" w:tplc="04150005" w:tentative="1">
      <w:start w:val="1"/>
      <w:numFmt w:val="bullet"/>
      <w:lvlText w:val=""/>
      <w:lvlJc w:val="left"/>
      <w:pPr>
        <w:ind w:left="6140" w:hanging="360"/>
      </w:pPr>
      <w:rPr>
        <w:rFonts w:ascii="Wingdings" w:hAnsi="Wingdings" w:hint="default"/>
      </w:rPr>
    </w:lvl>
    <w:lvl w:ilvl="6" w:tplc="04150001" w:tentative="1">
      <w:start w:val="1"/>
      <w:numFmt w:val="bullet"/>
      <w:lvlText w:val=""/>
      <w:lvlJc w:val="left"/>
      <w:pPr>
        <w:ind w:left="6860" w:hanging="360"/>
      </w:pPr>
      <w:rPr>
        <w:rFonts w:ascii="Symbol" w:hAnsi="Symbol" w:hint="default"/>
      </w:rPr>
    </w:lvl>
    <w:lvl w:ilvl="7" w:tplc="04150003" w:tentative="1">
      <w:start w:val="1"/>
      <w:numFmt w:val="bullet"/>
      <w:lvlText w:val="o"/>
      <w:lvlJc w:val="left"/>
      <w:pPr>
        <w:ind w:left="7580" w:hanging="360"/>
      </w:pPr>
      <w:rPr>
        <w:rFonts w:ascii="Courier New" w:hAnsi="Courier New" w:cs="Courier New" w:hint="default"/>
      </w:rPr>
    </w:lvl>
    <w:lvl w:ilvl="8" w:tplc="04150005" w:tentative="1">
      <w:start w:val="1"/>
      <w:numFmt w:val="bullet"/>
      <w:lvlText w:val=""/>
      <w:lvlJc w:val="left"/>
      <w:pPr>
        <w:ind w:left="8300" w:hanging="360"/>
      </w:pPr>
      <w:rPr>
        <w:rFonts w:ascii="Wingdings" w:hAnsi="Wingdings" w:hint="default"/>
      </w:rPr>
    </w:lvl>
  </w:abstractNum>
  <w:abstractNum w:abstractNumId="35" w15:restartNumberingAfterBreak="0">
    <w:nsid w:val="36E3557D"/>
    <w:multiLevelType w:val="hybridMultilevel"/>
    <w:tmpl w:val="13A4BA7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E5B7323"/>
    <w:multiLevelType w:val="hybridMultilevel"/>
    <w:tmpl w:val="4AE493B2"/>
    <w:lvl w:ilvl="0" w:tplc="CB18043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7" w15:restartNumberingAfterBreak="0">
    <w:nsid w:val="3EFF0697"/>
    <w:multiLevelType w:val="multilevel"/>
    <w:tmpl w:val="356CC94E"/>
    <w:lvl w:ilvl="0">
      <w:start w:val="1"/>
      <w:numFmt w:val="decimal"/>
      <w:suff w:val="nothing"/>
      <w:lvlText w:val="%1."/>
      <w:lvlJc w:val="left"/>
      <w:pPr>
        <w:ind w:left="360" w:hanging="360"/>
      </w:pPr>
      <w:rPr>
        <w:b/>
        <w:sz w:val="24"/>
      </w:rPr>
    </w:lvl>
    <w:lvl w:ilvl="1">
      <w:start w:val="1"/>
      <w:numFmt w:val="decimal"/>
      <w:suff w:val="nothing"/>
      <w:lvlText w:val="%2."/>
      <w:lvlJc w:val="left"/>
      <w:pPr>
        <w:ind w:left="283" w:hanging="283"/>
      </w:pPr>
      <w:rPr>
        <w:b/>
      </w:rPr>
    </w:lvl>
    <w:lvl w:ilvl="2">
      <w:start w:val="1"/>
      <w:numFmt w:val="decimal"/>
      <w:suff w:val="nothing"/>
      <w:lvlText w:val="%3."/>
      <w:lvlJc w:val="left"/>
      <w:pPr>
        <w:ind w:left="849" w:hanging="283"/>
      </w:pPr>
    </w:lvl>
    <w:lvl w:ilvl="3">
      <w:start w:val="1"/>
      <w:numFmt w:val="decimal"/>
      <w:suff w:val="nothing"/>
      <w:lvlText w:val="%4."/>
      <w:lvlJc w:val="left"/>
      <w:pPr>
        <w:ind w:left="1132" w:hanging="283"/>
      </w:pPr>
    </w:lvl>
    <w:lvl w:ilvl="4">
      <w:start w:val="1"/>
      <w:numFmt w:val="decimal"/>
      <w:suff w:val="nothing"/>
      <w:lvlText w:val="%5."/>
      <w:lvlJc w:val="left"/>
      <w:pPr>
        <w:ind w:left="1415" w:hanging="283"/>
      </w:pPr>
    </w:lvl>
    <w:lvl w:ilvl="5">
      <w:start w:val="1"/>
      <w:numFmt w:val="decimal"/>
      <w:suff w:val="nothing"/>
      <w:lvlText w:val="%6."/>
      <w:lvlJc w:val="left"/>
      <w:pPr>
        <w:ind w:left="1698" w:hanging="283"/>
      </w:pPr>
    </w:lvl>
    <w:lvl w:ilvl="6">
      <w:start w:val="1"/>
      <w:numFmt w:val="decimal"/>
      <w:suff w:val="nothing"/>
      <w:lvlText w:val="%7."/>
      <w:lvlJc w:val="left"/>
      <w:pPr>
        <w:ind w:left="1981" w:hanging="283"/>
      </w:pPr>
    </w:lvl>
    <w:lvl w:ilvl="7">
      <w:start w:val="1"/>
      <w:numFmt w:val="decimal"/>
      <w:suff w:val="nothing"/>
      <w:lvlText w:val="%8."/>
      <w:lvlJc w:val="left"/>
      <w:pPr>
        <w:ind w:left="2264" w:hanging="283"/>
      </w:pPr>
    </w:lvl>
    <w:lvl w:ilvl="8">
      <w:start w:val="1"/>
      <w:numFmt w:val="decimal"/>
      <w:suff w:val="nothing"/>
      <w:lvlText w:val="%9."/>
      <w:lvlJc w:val="left"/>
      <w:pPr>
        <w:ind w:left="2547" w:hanging="283"/>
      </w:pPr>
    </w:lvl>
  </w:abstractNum>
  <w:abstractNum w:abstractNumId="38" w15:restartNumberingAfterBreak="0">
    <w:nsid w:val="490F1284"/>
    <w:multiLevelType w:val="hybridMultilevel"/>
    <w:tmpl w:val="0E6494D2"/>
    <w:lvl w:ilvl="0" w:tplc="EB64E67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1BC2E3B"/>
    <w:multiLevelType w:val="hybridMultilevel"/>
    <w:tmpl w:val="300A7560"/>
    <w:lvl w:ilvl="0" w:tplc="C51447C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0" w15:restartNumberingAfterBreak="0">
    <w:nsid w:val="678D5797"/>
    <w:multiLevelType w:val="hybridMultilevel"/>
    <w:tmpl w:val="75FCE12E"/>
    <w:lvl w:ilvl="0" w:tplc="0FE8A752">
      <w:start w:val="1"/>
      <w:numFmt w:val="decimal"/>
      <w:lvlText w:val="%1)"/>
      <w:lvlJc w:val="left"/>
      <w:pPr>
        <w:ind w:left="1080" w:hanging="360"/>
      </w:pPr>
      <w:rPr>
        <w:rFonts w:eastAsia="Calibri"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6BD35192"/>
    <w:multiLevelType w:val="hybridMultilevel"/>
    <w:tmpl w:val="87EE340E"/>
    <w:lvl w:ilvl="0" w:tplc="468A9894">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E950D43"/>
    <w:multiLevelType w:val="hybridMultilevel"/>
    <w:tmpl w:val="F1B44610"/>
    <w:lvl w:ilvl="0" w:tplc="15EC536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F2475E5"/>
    <w:multiLevelType w:val="multilevel"/>
    <w:tmpl w:val="C828379E"/>
    <w:name w:val="WW8Num27222"/>
    <w:lvl w:ilvl="0">
      <w:start w:val="1"/>
      <w:numFmt w:val="decimal"/>
      <w:lvlText w:val="%1."/>
      <w:lvlJc w:val="left"/>
      <w:pPr>
        <w:ind w:left="720" w:hanging="360"/>
      </w:pPr>
      <w:rPr>
        <w:rFonts w:hint="default"/>
        <w:b/>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768C21A1"/>
    <w:multiLevelType w:val="multilevel"/>
    <w:tmpl w:val="C828379E"/>
    <w:lvl w:ilvl="0">
      <w:start w:val="1"/>
      <w:numFmt w:val="decimal"/>
      <w:lvlText w:val="%1."/>
      <w:lvlJc w:val="left"/>
      <w:pPr>
        <w:ind w:left="720" w:hanging="360"/>
      </w:pPr>
      <w:rPr>
        <w:rFonts w:hint="default"/>
        <w:b/>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76CC4364"/>
    <w:multiLevelType w:val="hybridMultilevel"/>
    <w:tmpl w:val="6BDAE85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7AF278E4"/>
    <w:multiLevelType w:val="multilevel"/>
    <w:tmpl w:val="2D568B74"/>
    <w:name w:val="WW8Num272"/>
    <w:lvl w:ilvl="0">
      <w:start w:val="1"/>
      <w:numFmt w:val="decimal"/>
      <w:lvlText w:val="%1."/>
      <w:lvlJc w:val="left"/>
      <w:pPr>
        <w:tabs>
          <w:tab w:val="num" w:pos="720"/>
        </w:tabs>
        <w:ind w:left="720" w:hanging="360"/>
      </w:pPr>
      <w:rPr>
        <w:rFonts w:hint="default"/>
        <w:b/>
      </w:rPr>
    </w:lvl>
    <w:lvl w:ilvl="1">
      <w:start w:val="1"/>
      <w:numFmt w:val="lowerLetter"/>
      <w:lvlText w:val="%2)"/>
      <w:lvlJc w:val="left"/>
      <w:pPr>
        <w:tabs>
          <w:tab w:val="num" w:pos="1070"/>
        </w:tabs>
        <w:ind w:left="1070" w:hanging="360"/>
      </w:pPr>
      <w:rPr>
        <w:rFonts w:asciiTheme="minorHAnsi" w:eastAsia="Lucida Sans Unicode" w:hAnsiTheme="minorHAnsi" w:cstheme="minorHAnsi" w:hint="default"/>
        <w:b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7" w15:restartNumberingAfterBreak="0">
    <w:nsid w:val="7DA32894"/>
    <w:multiLevelType w:val="multilevel"/>
    <w:tmpl w:val="E034A6D0"/>
    <w:name w:val="WW8Num2432"/>
    <w:lvl w:ilvl="0">
      <w:start w:val="6"/>
      <w:numFmt w:val="decimal"/>
      <w:lvlText w:val="%1."/>
      <w:lvlJc w:val="left"/>
      <w:pPr>
        <w:tabs>
          <w:tab w:val="num" w:pos="283"/>
        </w:tabs>
        <w:ind w:left="283" w:hanging="283"/>
      </w:pPr>
      <w:rPr>
        <w:rFonts w:hint="default"/>
        <w:b w:val="0"/>
      </w:rPr>
    </w:lvl>
    <w:lvl w:ilvl="1">
      <w:start w:val="3"/>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ascii="Times New Roman" w:eastAsia="Times New Roman" w:hAnsi="Times New Roman" w:cs="Times New Roman" w:hint="default"/>
        <w:b w:val="0"/>
      </w:rPr>
    </w:lvl>
    <w:lvl w:ilvl="4">
      <w:start w:val="1"/>
      <w:numFmt w:val="decimal"/>
      <w:lvlText w:val="%5)"/>
      <w:lvlJc w:val="left"/>
      <w:pPr>
        <w:tabs>
          <w:tab w:val="num" w:pos="3600"/>
        </w:tabs>
        <w:ind w:left="3600" w:hanging="360"/>
      </w:pPr>
      <w:rPr>
        <w:rFonts w:ascii="Times New Roman" w:eastAsia="Times New Roman" w:hAnsi="Times New Roman" w:cs="Times New Roman" w:hint="default"/>
        <w:b w:val="0"/>
      </w:rPr>
    </w:lvl>
    <w:lvl w:ilvl="5">
      <w:start w:val="1"/>
      <w:numFmt w:val="decimal"/>
      <w:lvlText w:val="%6)"/>
      <w:lvlJc w:val="left"/>
      <w:pPr>
        <w:tabs>
          <w:tab w:val="num" w:pos="4320"/>
        </w:tabs>
        <w:ind w:left="4320" w:hanging="360"/>
      </w:pPr>
      <w:rPr>
        <w:rFonts w:ascii="Times New Roman" w:eastAsia="Times New Roman" w:hAnsi="Times New Roman" w:cs="Times New Roman"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8" w15:restartNumberingAfterBreak="0">
    <w:nsid w:val="7FE00CCE"/>
    <w:multiLevelType w:val="hybridMultilevel"/>
    <w:tmpl w:val="18CA5B0C"/>
    <w:lvl w:ilvl="0" w:tplc="728CDD34">
      <w:start w:val="1"/>
      <w:numFmt w:val="decimal"/>
      <w:lvlText w:val="%1)"/>
      <w:lvlJc w:val="left"/>
      <w:pPr>
        <w:ind w:left="786" w:hanging="360"/>
      </w:pPr>
      <w:rPr>
        <w:rFonts w:asciiTheme="minorHAnsi" w:eastAsia="Times New Roman" w:hAnsiTheme="minorHAnsi" w:cstheme="minorHAnsi"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16cid:durableId="778063908">
    <w:abstractNumId w:val="0"/>
  </w:num>
  <w:num w:numId="2" w16cid:durableId="2079746766">
    <w:abstractNumId w:val="1"/>
  </w:num>
  <w:num w:numId="3" w16cid:durableId="761923328">
    <w:abstractNumId w:val="3"/>
  </w:num>
  <w:num w:numId="4" w16cid:durableId="1553886263">
    <w:abstractNumId w:val="5"/>
  </w:num>
  <w:num w:numId="5" w16cid:durableId="1410693819">
    <w:abstractNumId w:val="6"/>
  </w:num>
  <w:num w:numId="6" w16cid:durableId="2096436084">
    <w:abstractNumId w:val="8"/>
  </w:num>
  <w:num w:numId="7" w16cid:durableId="1228492975">
    <w:abstractNumId w:val="9"/>
  </w:num>
  <w:num w:numId="8" w16cid:durableId="2011057818">
    <w:abstractNumId w:val="11"/>
  </w:num>
  <w:num w:numId="9" w16cid:durableId="299186873">
    <w:abstractNumId w:val="13"/>
  </w:num>
  <w:num w:numId="10" w16cid:durableId="1308785041">
    <w:abstractNumId w:val="14"/>
  </w:num>
  <w:num w:numId="11" w16cid:durableId="217672494">
    <w:abstractNumId w:val="41"/>
  </w:num>
  <w:num w:numId="12" w16cid:durableId="1896966537">
    <w:abstractNumId w:val="36"/>
  </w:num>
  <w:num w:numId="13" w16cid:durableId="378894820">
    <w:abstractNumId w:val="38"/>
  </w:num>
  <w:num w:numId="14" w16cid:durableId="553977728">
    <w:abstractNumId w:val="44"/>
  </w:num>
  <w:num w:numId="15" w16cid:durableId="1975595597">
    <w:abstractNumId w:val="37"/>
  </w:num>
  <w:num w:numId="16" w16cid:durableId="620066082">
    <w:abstractNumId w:val="27"/>
  </w:num>
  <w:num w:numId="17" w16cid:durableId="676420606">
    <w:abstractNumId w:val="40"/>
  </w:num>
  <w:num w:numId="18" w16cid:durableId="890966980">
    <w:abstractNumId w:val="28"/>
  </w:num>
  <w:num w:numId="19" w16cid:durableId="1288312884">
    <w:abstractNumId w:val="35"/>
  </w:num>
  <w:num w:numId="20" w16cid:durableId="313872663">
    <w:abstractNumId w:val="48"/>
  </w:num>
  <w:num w:numId="21" w16cid:durableId="1968733217">
    <w:abstractNumId w:val="32"/>
  </w:num>
  <w:num w:numId="22" w16cid:durableId="1385255312">
    <w:abstractNumId w:val="31"/>
  </w:num>
  <w:num w:numId="23" w16cid:durableId="1989939259">
    <w:abstractNumId w:val="42"/>
  </w:num>
  <w:num w:numId="24" w16cid:durableId="1536381299">
    <w:abstractNumId w:val="33"/>
  </w:num>
  <w:num w:numId="25" w16cid:durableId="752777401">
    <w:abstractNumId w:val="47"/>
  </w:num>
  <w:num w:numId="26" w16cid:durableId="1494178712">
    <w:abstractNumId w:val="34"/>
  </w:num>
  <w:num w:numId="27" w16cid:durableId="2106337750">
    <w:abstractNumId w:val="29"/>
  </w:num>
  <w:num w:numId="28" w16cid:durableId="128549961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486050675">
    <w:abstractNumId w:val="45"/>
  </w:num>
  <w:num w:numId="30" w16cid:durableId="1902059792">
    <w:abstractNumId w:val="46"/>
  </w:num>
  <w:num w:numId="31" w16cid:durableId="1685475157">
    <w:abstractNumId w:val="30"/>
  </w:num>
  <w:num w:numId="32" w16cid:durableId="1880556002">
    <w:abstractNumId w:val="4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6DBB"/>
    <w:rsid w:val="0000043C"/>
    <w:rsid w:val="00001473"/>
    <w:rsid w:val="00002B94"/>
    <w:rsid w:val="00002DF1"/>
    <w:rsid w:val="00002F03"/>
    <w:rsid w:val="000061DC"/>
    <w:rsid w:val="00010009"/>
    <w:rsid w:val="00012351"/>
    <w:rsid w:val="00013451"/>
    <w:rsid w:val="00014DC2"/>
    <w:rsid w:val="000151D3"/>
    <w:rsid w:val="000166A2"/>
    <w:rsid w:val="00017B2B"/>
    <w:rsid w:val="000250A8"/>
    <w:rsid w:val="000254AE"/>
    <w:rsid w:val="00025644"/>
    <w:rsid w:val="00027FC8"/>
    <w:rsid w:val="00031274"/>
    <w:rsid w:val="00032CC6"/>
    <w:rsid w:val="000351C9"/>
    <w:rsid w:val="000364E5"/>
    <w:rsid w:val="00037942"/>
    <w:rsid w:val="00042AD6"/>
    <w:rsid w:val="00043E0C"/>
    <w:rsid w:val="00044D19"/>
    <w:rsid w:val="000504BD"/>
    <w:rsid w:val="000514FC"/>
    <w:rsid w:val="00056BA9"/>
    <w:rsid w:val="00060986"/>
    <w:rsid w:val="00060B31"/>
    <w:rsid w:val="00061144"/>
    <w:rsid w:val="000615CB"/>
    <w:rsid w:val="00061945"/>
    <w:rsid w:val="00063B91"/>
    <w:rsid w:val="00065674"/>
    <w:rsid w:val="00066B52"/>
    <w:rsid w:val="000671B2"/>
    <w:rsid w:val="000676BD"/>
    <w:rsid w:val="00067D42"/>
    <w:rsid w:val="000711EE"/>
    <w:rsid w:val="000727A5"/>
    <w:rsid w:val="00072847"/>
    <w:rsid w:val="00072D44"/>
    <w:rsid w:val="000734AA"/>
    <w:rsid w:val="000743F9"/>
    <w:rsid w:val="000750AB"/>
    <w:rsid w:val="0007531C"/>
    <w:rsid w:val="0007557C"/>
    <w:rsid w:val="00082F9F"/>
    <w:rsid w:val="00083662"/>
    <w:rsid w:val="0008436B"/>
    <w:rsid w:val="0008676B"/>
    <w:rsid w:val="00091325"/>
    <w:rsid w:val="0009181D"/>
    <w:rsid w:val="00091DB7"/>
    <w:rsid w:val="000922CC"/>
    <w:rsid w:val="000937D4"/>
    <w:rsid w:val="000959BC"/>
    <w:rsid w:val="00095E2F"/>
    <w:rsid w:val="000A0144"/>
    <w:rsid w:val="000A0A5C"/>
    <w:rsid w:val="000A17A4"/>
    <w:rsid w:val="000A1BE8"/>
    <w:rsid w:val="000A4845"/>
    <w:rsid w:val="000A531A"/>
    <w:rsid w:val="000A536C"/>
    <w:rsid w:val="000A540D"/>
    <w:rsid w:val="000A6BA5"/>
    <w:rsid w:val="000A787A"/>
    <w:rsid w:val="000B1E05"/>
    <w:rsid w:val="000B409B"/>
    <w:rsid w:val="000B5018"/>
    <w:rsid w:val="000B5CB3"/>
    <w:rsid w:val="000C1D67"/>
    <w:rsid w:val="000C1E79"/>
    <w:rsid w:val="000C2E1D"/>
    <w:rsid w:val="000C4B6A"/>
    <w:rsid w:val="000C6FFF"/>
    <w:rsid w:val="000D3A3C"/>
    <w:rsid w:val="000D4215"/>
    <w:rsid w:val="000D5F3F"/>
    <w:rsid w:val="000D6626"/>
    <w:rsid w:val="000D72C3"/>
    <w:rsid w:val="000D792D"/>
    <w:rsid w:val="000E2F78"/>
    <w:rsid w:val="000E3BB3"/>
    <w:rsid w:val="000E7036"/>
    <w:rsid w:val="000E74D6"/>
    <w:rsid w:val="000F0141"/>
    <w:rsid w:val="000F07B5"/>
    <w:rsid w:val="000F09A6"/>
    <w:rsid w:val="000F0E79"/>
    <w:rsid w:val="000F1DC5"/>
    <w:rsid w:val="000F2D94"/>
    <w:rsid w:val="000F3F83"/>
    <w:rsid w:val="000F63A1"/>
    <w:rsid w:val="0010533D"/>
    <w:rsid w:val="00106A84"/>
    <w:rsid w:val="0011306F"/>
    <w:rsid w:val="0011406A"/>
    <w:rsid w:val="00115CDE"/>
    <w:rsid w:val="00123509"/>
    <w:rsid w:val="00125ADD"/>
    <w:rsid w:val="00126501"/>
    <w:rsid w:val="00126CD0"/>
    <w:rsid w:val="00127BE3"/>
    <w:rsid w:val="0013158D"/>
    <w:rsid w:val="0013580E"/>
    <w:rsid w:val="00141844"/>
    <w:rsid w:val="00146203"/>
    <w:rsid w:val="00146602"/>
    <w:rsid w:val="001470DE"/>
    <w:rsid w:val="001475F2"/>
    <w:rsid w:val="00147C81"/>
    <w:rsid w:val="001519FA"/>
    <w:rsid w:val="0015350B"/>
    <w:rsid w:val="001535D3"/>
    <w:rsid w:val="001558A6"/>
    <w:rsid w:val="00155A06"/>
    <w:rsid w:val="0015725B"/>
    <w:rsid w:val="00157B46"/>
    <w:rsid w:val="00157F29"/>
    <w:rsid w:val="00157F8F"/>
    <w:rsid w:val="00160701"/>
    <w:rsid w:val="00164FCD"/>
    <w:rsid w:val="001652D9"/>
    <w:rsid w:val="00165C5F"/>
    <w:rsid w:val="0016778C"/>
    <w:rsid w:val="00172C8D"/>
    <w:rsid w:val="00175FF1"/>
    <w:rsid w:val="00176E14"/>
    <w:rsid w:val="00177907"/>
    <w:rsid w:val="001806C1"/>
    <w:rsid w:val="001841C6"/>
    <w:rsid w:val="00190EC9"/>
    <w:rsid w:val="00192D3E"/>
    <w:rsid w:val="00195FAA"/>
    <w:rsid w:val="001966D1"/>
    <w:rsid w:val="001A2D11"/>
    <w:rsid w:val="001A30EA"/>
    <w:rsid w:val="001A36DE"/>
    <w:rsid w:val="001A5E9D"/>
    <w:rsid w:val="001A6B52"/>
    <w:rsid w:val="001A79DA"/>
    <w:rsid w:val="001B0250"/>
    <w:rsid w:val="001B0AF3"/>
    <w:rsid w:val="001B0D36"/>
    <w:rsid w:val="001B218F"/>
    <w:rsid w:val="001B3866"/>
    <w:rsid w:val="001B4082"/>
    <w:rsid w:val="001B4157"/>
    <w:rsid w:val="001B5245"/>
    <w:rsid w:val="001B6BD2"/>
    <w:rsid w:val="001B73A3"/>
    <w:rsid w:val="001C36B9"/>
    <w:rsid w:val="001C3D4A"/>
    <w:rsid w:val="001C4578"/>
    <w:rsid w:val="001C4F04"/>
    <w:rsid w:val="001D05CF"/>
    <w:rsid w:val="001D05D6"/>
    <w:rsid w:val="001D1127"/>
    <w:rsid w:val="001D264B"/>
    <w:rsid w:val="001D3FD2"/>
    <w:rsid w:val="001D4C2C"/>
    <w:rsid w:val="001D6602"/>
    <w:rsid w:val="001D7F2E"/>
    <w:rsid w:val="001E148E"/>
    <w:rsid w:val="001E1DE9"/>
    <w:rsid w:val="001E3AC4"/>
    <w:rsid w:val="001E3CC1"/>
    <w:rsid w:val="001E3D88"/>
    <w:rsid w:val="001E3FE1"/>
    <w:rsid w:val="001E4105"/>
    <w:rsid w:val="001E4E0B"/>
    <w:rsid w:val="001F0AB3"/>
    <w:rsid w:val="001F0B2C"/>
    <w:rsid w:val="001F4E0F"/>
    <w:rsid w:val="001F50BD"/>
    <w:rsid w:val="001F6238"/>
    <w:rsid w:val="001F6938"/>
    <w:rsid w:val="001F703D"/>
    <w:rsid w:val="001F7354"/>
    <w:rsid w:val="002011D0"/>
    <w:rsid w:val="00201468"/>
    <w:rsid w:val="00203601"/>
    <w:rsid w:val="00204B3D"/>
    <w:rsid w:val="0021224D"/>
    <w:rsid w:val="0021468C"/>
    <w:rsid w:val="0021629D"/>
    <w:rsid w:val="00216A5B"/>
    <w:rsid w:val="002174C1"/>
    <w:rsid w:val="00222D5E"/>
    <w:rsid w:val="0022490B"/>
    <w:rsid w:val="00224B97"/>
    <w:rsid w:val="0022665E"/>
    <w:rsid w:val="0022692F"/>
    <w:rsid w:val="002303E5"/>
    <w:rsid w:val="00230FDB"/>
    <w:rsid w:val="0023347E"/>
    <w:rsid w:val="002400FA"/>
    <w:rsid w:val="00240D52"/>
    <w:rsid w:val="00243663"/>
    <w:rsid w:val="00244807"/>
    <w:rsid w:val="00245578"/>
    <w:rsid w:val="00247791"/>
    <w:rsid w:val="00250536"/>
    <w:rsid w:val="002518E1"/>
    <w:rsid w:val="00251DBB"/>
    <w:rsid w:val="00254667"/>
    <w:rsid w:val="00257306"/>
    <w:rsid w:val="00257959"/>
    <w:rsid w:val="00257DB7"/>
    <w:rsid w:val="002601AA"/>
    <w:rsid w:val="002606CF"/>
    <w:rsid w:val="00261805"/>
    <w:rsid w:val="00262F29"/>
    <w:rsid w:val="0026598F"/>
    <w:rsid w:val="00265FA1"/>
    <w:rsid w:val="00270C74"/>
    <w:rsid w:val="00273C70"/>
    <w:rsid w:val="00274B48"/>
    <w:rsid w:val="0027639A"/>
    <w:rsid w:val="002765CB"/>
    <w:rsid w:val="00277E8A"/>
    <w:rsid w:val="00282E6B"/>
    <w:rsid w:val="0028381B"/>
    <w:rsid w:val="00283BB3"/>
    <w:rsid w:val="00284DA1"/>
    <w:rsid w:val="0029027A"/>
    <w:rsid w:val="00290EC8"/>
    <w:rsid w:val="002947C9"/>
    <w:rsid w:val="002A27FA"/>
    <w:rsid w:val="002A4383"/>
    <w:rsid w:val="002A45DE"/>
    <w:rsid w:val="002A572F"/>
    <w:rsid w:val="002A6D1E"/>
    <w:rsid w:val="002A7DE2"/>
    <w:rsid w:val="002B0C08"/>
    <w:rsid w:val="002B1153"/>
    <w:rsid w:val="002B453E"/>
    <w:rsid w:val="002B696B"/>
    <w:rsid w:val="002C0DE2"/>
    <w:rsid w:val="002C42AB"/>
    <w:rsid w:val="002D0A36"/>
    <w:rsid w:val="002D3FE4"/>
    <w:rsid w:val="002D5E05"/>
    <w:rsid w:val="002E0DBE"/>
    <w:rsid w:val="002E42A9"/>
    <w:rsid w:val="002E5B86"/>
    <w:rsid w:val="002E71D2"/>
    <w:rsid w:val="002E736C"/>
    <w:rsid w:val="002E7CDF"/>
    <w:rsid w:val="002F0CA3"/>
    <w:rsid w:val="002F6386"/>
    <w:rsid w:val="002F6434"/>
    <w:rsid w:val="002F7911"/>
    <w:rsid w:val="00302419"/>
    <w:rsid w:val="003025C4"/>
    <w:rsid w:val="003033B8"/>
    <w:rsid w:val="00303501"/>
    <w:rsid w:val="00303827"/>
    <w:rsid w:val="00307E5B"/>
    <w:rsid w:val="00313327"/>
    <w:rsid w:val="00317178"/>
    <w:rsid w:val="00320A01"/>
    <w:rsid w:val="0032151E"/>
    <w:rsid w:val="00323446"/>
    <w:rsid w:val="00323C8E"/>
    <w:rsid w:val="00323CD0"/>
    <w:rsid w:val="00324842"/>
    <w:rsid w:val="00327662"/>
    <w:rsid w:val="00332346"/>
    <w:rsid w:val="003326C6"/>
    <w:rsid w:val="00332755"/>
    <w:rsid w:val="00333C6F"/>
    <w:rsid w:val="0033470C"/>
    <w:rsid w:val="00334C83"/>
    <w:rsid w:val="00340148"/>
    <w:rsid w:val="00341855"/>
    <w:rsid w:val="00343988"/>
    <w:rsid w:val="00343D7E"/>
    <w:rsid w:val="00344416"/>
    <w:rsid w:val="00344872"/>
    <w:rsid w:val="00346E98"/>
    <w:rsid w:val="0035041A"/>
    <w:rsid w:val="00350486"/>
    <w:rsid w:val="00350E9A"/>
    <w:rsid w:val="003541EF"/>
    <w:rsid w:val="003561A6"/>
    <w:rsid w:val="00361011"/>
    <w:rsid w:val="00361385"/>
    <w:rsid w:val="00362AF9"/>
    <w:rsid w:val="00363EB9"/>
    <w:rsid w:val="00366038"/>
    <w:rsid w:val="0037051E"/>
    <w:rsid w:val="0037395D"/>
    <w:rsid w:val="00374B84"/>
    <w:rsid w:val="003804C2"/>
    <w:rsid w:val="00380784"/>
    <w:rsid w:val="00380B5C"/>
    <w:rsid w:val="00381018"/>
    <w:rsid w:val="0038295A"/>
    <w:rsid w:val="00382BCE"/>
    <w:rsid w:val="00382C6E"/>
    <w:rsid w:val="00383C0C"/>
    <w:rsid w:val="003840B9"/>
    <w:rsid w:val="00384E11"/>
    <w:rsid w:val="003877E5"/>
    <w:rsid w:val="0039068F"/>
    <w:rsid w:val="00390DC6"/>
    <w:rsid w:val="00394E07"/>
    <w:rsid w:val="003954E7"/>
    <w:rsid w:val="003A05EE"/>
    <w:rsid w:val="003A337F"/>
    <w:rsid w:val="003A3D3B"/>
    <w:rsid w:val="003A3DFC"/>
    <w:rsid w:val="003A5CEE"/>
    <w:rsid w:val="003B0A84"/>
    <w:rsid w:val="003B38A0"/>
    <w:rsid w:val="003B580B"/>
    <w:rsid w:val="003C1732"/>
    <w:rsid w:val="003C243A"/>
    <w:rsid w:val="003C4519"/>
    <w:rsid w:val="003C4A45"/>
    <w:rsid w:val="003C54FB"/>
    <w:rsid w:val="003D0B3D"/>
    <w:rsid w:val="003D349F"/>
    <w:rsid w:val="003D4F7F"/>
    <w:rsid w:val="003E0866"/>
    <w:rsid w:val="003E1665"/>
    <w:rsid w:val="003E2A43"/>
    <w:rsid w:val="003E4084"/>
    <w:rsid w:val="003E582E"/>
    <w:rsid w:val="003F10A9"/>
    <w:rsid w:val="003F2DA5"/>
    <w:rsid w:val="003F5EC7"/>
    <w:rsid w:val="003F6523"/>
    <w:rsid w:val="00405570"/>
    <w:rsid w:val="00406F52"/>
    <w:rsid w:val="00410BA3"/>
    <w:rsid w:val="004126A0"/>
    <w:rsid w:val="00413040"/>
    <w:rsid w:val="004130D5"/>
    <w:rsid w:val="00415363"/>
    <w:rsid w:val="004166D3"/>
    <w:rsid w:val="004241CC"/>
    <w:rsid w:val="00426195"/>
    <w:rsid w:val="004263A0"/>
    <w:rsid w:val="00427014"/>
    <w:rsid w:val="00427C5C"/>
    <w:rsid w:val="00430BE4"/>
    <w:rsid w:val="004312B9"/>
    <w:rsid w:val="00433E7A"/>
    <w:rsid w:val="004348C3"/>
    <w:rsid w:val="00437CCA"/>
    <w:rsid w:val="004400A2"/>
    <w:rsid w:val="004432F2"/>
    <w:rsid w:val="004522BE"/>
    <w:rsid w:val="00453AB6"/>
    <w:rsid w:val="00456331"/>
    <w:rsid w:val="004571A7"/>
    <w:rsid w:val="00463629"/>
    <w:rsid w:val="004640ED"/>
    <w:rsid w:val="00464A0C"/>
    <w:rsid w:val="00465561"/>
    <w:rsid w:val="00466996"/>
    <w:rsid w:val="00467695"/>
    <w:rsid w:val="0047118E"/>
    <w:rsid w:val="00471867"/>
    <w:rsid w:val="00471AFA"/>
    <w:rsid w:val="0047308D"/>
    <w:rsid w:val="0047352F"/>
    <w:rsid w:val="004735AC"/>
    <w:rsid w:val="00475864"/>
    <w:rsid w:val="00477B17"/>
    <w:rsid w:val="00477C45"/>
    <w:rsid w:val="00477F81"/>
    <w:rsid w:val="00477FFE"/>
    <w:rsid w:val="00480ABF"/>
    <w:rsid w:val="00481055"/>
    <w:rsid w:val="004829AC"/>
    <w:rsid w:val="004849A8"/>
    <w:rsid w:val="004A0275"/>
    <w:rsid w:val="004A0C51"/>
    <w:rsid w:val="004A208A"/>
    <w:rsid w:val="004A442D"/>
    <w:rsid w:val="004A5951"/>
    <w:rsid w:val="004A5F1C"/>
    <w:rsid w:val="004A6F1F"/>
    <w:rsid w:val="004B35E8"/>
    <w:rsid w:val="004B59FC"/>
    <w:rsid w:val="004C0090"/>
    <w:rsid w:val="004C1F08"/>
    <w:rsid w:val="004D1F33"/>
    <w:rsid w:val="004D3704"/>
    <w:rsid w:val="004D69DF"/>
    <w:rsid w:val="004E188A"/>
    <w:rsid w:val="004E3E32"/>
    <w:rsid w:val="004E54DE"/>
    <w:rsid w:val="004E5AB4"/>
    <w:rsid w:val="004E5D6A"/>
    <w:rsid w:val="004F126B"/>
    <w:rsid w:val="004F341C"/>
    <w:rsid w:val="004F3D85"/>
    <w:rsid w:val="004F5046"/>
    <w:rsid w:val="005012F2"/>
    <w:rsid w:val="0050177E"/>
    <w:rsid w:val="00501C59"/>
    <w:rsid w:val="00502EEE"/>
    <w:rsid w:val="00506470"/>
    <w:rsid w:val="0050790E"/>
    <w:rsid w:val="00510DFB"/>
    <w:rsid w:val="005111BC"/>
    <w:rsid w:val="0051130D"/>
    <w:rsid w:val="00511B8F"/>
    <w:rsid w:val="00514AC8"/>
    <w:rsid w:val="00515579"/>
    <w:rsid w:val="005158AB"/>
    <w:rsid w:val="00516B36"/>
    <w:rsid w:val="005206FD"/>
    <w:rsid w:val="00524723"/>
    <w:rsid w:val="00525461"/>
    <w:rsid w:val="00527573"/>
    <w:rsid w:val="00527D41"/>
    <w:rsid w:val="005311F9"/>
    <w:rsid w:val="005318AA"/>
    <w:rsid w:val="00533D9C"/>
    <w:rsid w:val="00534879"/>
    <w:rsid w:val="00534D59"/>
    <w:rsid w:val="005361E9"/>
    <w:rsid w:val="00536DD4"/>
    <w:rsid w:val="00537AAF"/>
    <w:rsid w:val="0054012D"/>
    <w:rsid w:val="005410F4"/>
    <w:rsid w:val="00544A3D"/>
    <w:rsid w:val="0054699F"/>
    <w:rsid w:val="00551E1E"/>
    <w:rsid w:val="00552FCB"/>
    <w:rsid w:val="005535F3"/>
    <w:rsid w:val="00560B1A"/>
    <w:rsid w:val="0056194D"/>
    <w:rsid w:val="005632FD"/>
    <w:rsid w:val="00565A1E"/>
    <w:rsid w:val="00571999"/>
    <w:rsid w:val="005724D3"/>
    <w:rsid w:val="00573153"/>
    <w:rsid w:val="00573488"/>
    <w:rsid w:val="00574A50"/>
    <w:rsid w:val="005754D9"/>
    <w:rsid w:val="005764F1"/>
    <w:rsid w:val="00582E8B"/>
    <w:rsid w:val="00584DF6"/>
    <w:rsid w:val="005878D4"/>
    <w:rsid w:val="0059117F"/>
    <w:rsid w:val="0059190D"/>
    <w:rsid w:val="00592E94"/>
    <w:rsid w:val="0059318D"/>
    <w:rsid w:val="00593C7D"/>
    <w:rsid w:val="00595474"/>
    <w:rsid w:val="00595E73"/>
    <w:rsid w:val="00596907"/>
    <w:rsid w:val="00597BFC"/>
    <w:rsid w:val="005A0638"/>
    <w:rsid w:val="005B03D7"/>
    <w:rsid w:val="005B11CD"/>
    <w:rsid w:val="005B147D"/>
    <w:rsid w:val="005B42C0"/>
    <w:rsid w:val="005B48E9"/>
    <w:rsid w:val="005B5473"/>
    <w:rsid w:val="005B5B1F"/>
    <w:rsid w:val="005C104C"/>
    <w:rsid w:val="005C66DE"/>
    <w:rsid w:val="005D0E49"/>
    <w:rsid w:val="005D232E"/>
    <w:rsid w:val="005D289A"/>
    <w:rsid w:val="005D3732"/>
    <w:rsid w:val="005D4280"/>
    <w:rsid w:val="005D5F46"/>
    <w:rsid w:val="005D6DED"/>
    <w:rsid w:val="005E3699"/>
    <w:rsid w:val="005E7113"/>
    <w:rsid w:val="005F1E58"/>
    <w:rsid w:val="005F7FE4"/>
    <w:rsid w:val="00600A2E"/>
    <w:rsid w:val="006025CC"/>
    <w:rsid w:val="00602A35"/>
    <w:rsid w:val="00604688"/>
    <w:rsid w:val="006057DE"/>
    <w:rsid w:val="006074E8"/>
    <w:rsid w:val="00610971"/>
    <w:rsid w:val="006177D4"/>
    <w:rsid w:val="00620BA8"/>
    <w:rsid w:val="00623410"/>
    <w:rsid w:val="00623C23"/>
    <w:rsid w:val="006242F8"/>
    <w:rsid w:val="00630312"/>
    <w:rsid w:val="00630C41"/>
    <w:rsid w:val="006313F5"/>
    <w:rsid w:val="00633436"/>
    <w:rsid w:val="00633E8F"/>
    <w:rsid w:val="00640078"/>
    <w:rsid w:val="006427BE"/>
    <w:rsid w:val="00643B2C"/>
    <w:rsid w:val="00644C64"/>
    <w:rsid w:val="0064666F"/>
    <w:rsid w:val="006468B8"/>
    <w:rsid w:val="00647C19"/>
    <w:rsid w:val="006534D1"/>
    <w:rsid w:val="006550D9"/>
    <w:rsid w:val="00655E4E"/>
    <w:rsid w:val="00662081"/>
    <w:rsid w:val="00665486"/>
    <w:rsid w:val="006663B7"/>
    <w:rsid w:val="006664B0"/>
    <w:rsid w:val="006714F6"/>
    <w:rsid w:val="0067238B"/>
    <w:rsid w:val="0067386C"/>
    <w:rsid w:val="006742E3"/>
    <w:rsid w:val="00674307"/>
    <w:rsid w:val="00674592"/>
    <w:rsid w:val="00674869"/>
    <w:rsid w:val="006771A4"/>
    <w:rsid w:val="006804C6"/>
    <w:rsid w:val="00684C9F"/>
    <w:rsid w:val="00685648"/>
    <w:rsid w:val="00685E44"/>
    <w:rsid w:val="00686C69"/>
    <w:rsid w:val="00690131"/>
    <w:rsid w:val="00690DAE"/>
    <w:rsid w:val="006931BC"/>
    <w:rsid w:val="00693653"/>
    <w:rsid w:val="006967B8"/>
    <w:rsid w:val="006A08B2"/>
    <w:rsid w:val="006A4A56"/>
    <w:rsid w:val="006B0AFC"/>
    <w:rsid w:val="006B225A"/>
    <w:rsid w:val="006B2D91"/>
    <w:rsid w:val="006B2E72"/>
    <w:rsid w:val="006B3C0C"/>
    <w:rsid w:val="006B4037"/>
    <w:rsid w:val="006B4FD3"/>
    <w:rsid w:val="006B5F33"/>
    <w:rsid w:val="006C23BB"/>
    <w:rsid w:val="006C4475"/>
    <w:rsid w:val="006D1E1E"/>
    <w:rsid w:val="006D22A8"/>
    <w:rsid w:val="006D24F3"/>
    <w:rsid w:val="006D797D"/>
    <w:rsid w:val="006E13A0"/>
    <w:rsid w:val="006E1AE0"/>
    <w:rsid w:val="006E1C5D"/>
    <w:rsid w:val="006E45FB"/>
    <w:rsid w:val="006E783C"/>
    <w:rsid w:val="006F104B"/>
    <w:rsid w:val="006F1D9F"/>
    <w:rsid w:val="006F23DE"/>
    <w:rsid w:val="006F42DF"/>
    <w:rsid w:val="006F6B4B"/>
    <w:rsid w:val="006F7059"/>
    <w:rsid w:val="006F73A6"/>
    <w:rsid w:val="006F7819"/>
    <w:rsid w:val="006F7C3E"/>
    <w:rsid w:val="0070266A"/>
    <w:rsid w:val="007039B3"/>
    <w:rsid w:val="0070442C"/>
    <w:rsid w:val="007057FF"/>
    <w:rsid w:val="00706FB1"/>
    <w:rsid w:val="007114E5"/>
    <w:rsid w:val="007131D8"/>
    <w:rsid w:val="00721377"/>
    <w:rsid w:val="0072187E"/>
    <w:rsid w:val="00725992"/>
    <w:rsid w:val="007303D6"/>
    <w:rsid w:val="00732770"/>
    <w:rsid w:val="00736BCE"/>
    <w:rsid w:val="00736BEB"/>
    <w:rsid w:val="00737EEC"/>
    <w:rsid w:val="00740E5D"/>
    <w:rsid w:val="0074132A"/>
    <w:rsid w:val="00741E42"/>
    <w:rsid w:val="007429D9"/>
    <w:rsid w:val="00743FBA"/>
    <w:rsid w:val="007450DF"/>
    <w:rsid w:val="007457E4"/>
    <w:rsid w:val="00746142"/>
    <w:rsid w:val="00746A45"/>
    <w:rsid w:val="00750E69"/>
    <w:rsid w:val="00751C36"/>
    <w:rsid w:val="00752F5E"/>
    <w:rsid w:val="007639B5"/>
    <w:rsid w:val="0076482C"/>
    <w:rsid w:val="00764CB8"/>
    <w:rsid w:val="007662A1"/>
    <w:rsid w:val="0077073D"/>
    <w:rsid w:val="00770BBC"/>
    <w:rsid w:val="007743EC"/>
    <w:rsid w:val="00774B28"/>
    <w:rsid w:val="0077672F"/>
    <w:rsid w:val="0077697A"/>
    <w:rsid w:val="00777F6C"/>
    <w:rsid w:val="00780CF4"/>
    <w:rsid w:val="00785471"/>
    <w:rsid w:val="007858A6"/>
    <w:rsid w:val="00785BE7"/>
    <w:rsid w:val="00786B65"/>
    <w:rsid w:val="00787167"/>
    <w:rsid w:val="0079264D"/>
    <w:rsid w:val="00792C55"/>
    <w:rsid w:val="00794577"/>
    <w:rsid w:val="00795E47"/>
    <w:rsid w:val="007A13C7"/>
    <w:rsid w:val="007A20B3"/>
    <w:rsid w:val="007A3281"/>
    <w:rsid w:val="007A3C03"/>
    <w:rsid w:val="007A60AF"/>
    <w:rsid w:val="007A7409"/>
    <w:rsid w:val="007A7641"/>
    <w:rsid w:val="007B01FA"/>
    <w:rsid w:val="007B0AB3"/>
    <w:rsid w:val="007B1F7A"/>
    <w:rsid w:val="007B25DA"/>
    <w:rsid w:val="007B2BD5"/>
    <w:rsid w:val="007B3D46"/>
    <w:rsid w:val="007B7CAD"/>
    <w:rsid w:val="007B7F63"/>
    <w:rsid w:val="007C0520"/>
    <w:rsid w:val="007C0BB0"/>
    <w:rsid w:val="007C2FE4"/>
    <w:rsid w:val="007C7268"/>
    <w:rsid w:val="007C74A1"/>
    <w:rsid w:val="007C779D"/>
    <w:rsid w:val="007D12D9"/>
    <w:rsid w:val="007D51B6"/>
    <w:rsid w:val="007E2DEC"/>
    <w:rsid w:val="007E777B"/>
    <w:rsid w:val="007F1A4F"/>
    <w:rsid w:val="00800C23"/>
    <w:rsid w:val="00801709"/>
    <w:rsid w:val="00801FCD"/>
    <w:rsid w:val="00802231"/>
    <w:rsid w:val="00802878"/>
    <w:rsid w:val="00803489"/>
    <w:rsid w:val="0080378B"/>
    <w:rsid w:val="00803AA5"/>
    <w:rsid w:val="008044BC"/>
    <w:rsid w:val="008069C7"/>
    <w:rsid w:val="00813B41"/>
    <w:rsid w:val="00821182"/>
    <w:rsid w:val="00821B3D"/>
    <w:rsid w:val="00822AC6"/>
    <w:rsid w:val="00823676"/>
    <w:rsid w:val="00824029"/>
    <w:rsid w:val="008302BF"/>
    <w:rsid w:val="00831344"/>
    <w:rsid w:val="008317EA"/>
    <w:rsid w:val="00832A1D"/>
    <w:rsid w:val="00834E28"/>
    <w:rsid w:val="00836DBB"/>
    <w:rsid w:val="00837AE1"/>
    <w:rsid w:val="00837D5A"/>
    <w:rsid w:val="008419C1"/>
    <w:rsid w:val="00843026"/>
    <w:rsid w:val="00843493"/>
    <w:rsid w:val="008458D9"/>
    <w:rsid w:val="00845E2B"/>
    <w:rsid w:val="00846110"/>
    <w:rsid w:val="008462B3"/>
    <w:rsid w:val="00846E99"/>
    <w:rsid w:val="00847E6A"/>
    <w:rsid w:val="00850925"/>
    <w:rsid w:val="00850CB5"/>
    <w:rsid w:val="00853575"/>
    <w:rsid w:val="008537A9"/>
    <w:rsid w:val="008552FA"/>
    <w:rsid w:val="00855690"/>
    <w:rsid w:val="0085641F"/>
    <w:rsid w:val="00857E47"/>
    <w:rsid w:val="00860388"/>
    <w:rsid w:val="00860D7A"/>
    <w:rsid w:val="00861B16"/>
    <w:rsid w:val="00861C0A"/>
    <w:rsid w:val="0086468E"/>
    <w:rsid w:val="00864B1B"/>
    <w:rsid w:val="0086635B"/>
    <w:rsid w:val="008669FA"/>
    <w:rsid w:val="008708B6"/>
    <w:rsid w:val="00870EE6"/>
    <w:rsid w:val="0087363E"/>
    <w:rsid w:val="008757CF"/>
    <w:rsid w:val="00877F8B"/>
    <w:rsid w:val="0088169F"/>
    <w:rsid w:val="00882D8E"/>
    <w:rsid w:val="008853A0"/>
    <w:rsid w:val="00885679"/>
    <w:rsid w:val="0089334C"/>
    <w:rsid w:val="00894011"/>
    <w:rsid w:val="008949BA"/>
    <w:rsid w:val="00895D30"/>
    <w:rsid w:val="00896C54"/>
    <w:rsid w:val="00897B75"/>
    <w:rsid w:val="008A4834"/>
    <w:rsid w:val="008A67DD"/>
    <w:rsid w:val="008B0B48"/>
    <w:rsid w:val="008B0CAC"/>
    <w:rsid w:val="008B27AC"/>
    <w:rsid w:val="008B31D2"/>
    <w:rsid w:val="008B3F5E"/>
    <w:rsid w:val="008B4726"/>
    <w:rsid w:val="008B758E"/>
    <w:rsid w:val="008C02F9"/>
    <w:rsid w:val="008C20D3"/>
    <w:rsid w:val="008C7AAD"/>
    <w:rsid w:val="008C7DB3"/>
    <w:rsid w:val="008D1155"/>
    <w:rsid w:val="008D278B"/>
    <w:rsid w:val="008D43F6"/>
    <w:rsid w:val="008D4539"/>
    <w:rsid w:val="008D7780"/>
    <w:rsid w:val="008E3890"/>
    <w:rsid w:val="008E4099"/>
    <w:rsid w:val="008E5B5D"/>
    <w:rsid w:val="008E5E51"/>
    <w:rsid w:val="008E64EB"/>
    <w:rsid w:val="008F53D9"/>
    <w:rsid w:val="008F7289"/>
    <w:rsid w:val="00901B76"/>
    <w:rsid w:val="00902309"/>
    <w:rsid w:val="00903059"/>
    <w:rsid w:val="0090305A"/>
    <w:rsid w:val="00904596"/>
    <w:rsid w:val="00904A2D"/>
    <w:rsid w:val="0090586C"/>
    <w:rsid w:val="00906987"/>
    <w:rsid w:val="009072D5"/>
    <w:rsid w:val="0091063D"/>
    <w:rsid w:val="00912807"/>
    <w:rsid w:val="009164E4"/>
    <w:rsid w:val="0091779F"/>
    <w:rsid w:val="00917995"/>
    <w:rsid w:val="00917FCC"/>
    <w:rsid w:val="00921E9F"/>
    <w:rsid w:val="00922BC7"/>
    <w:rsid w:val="0092618A"/>
    <w:rsid w:val="009267C0"/>
    <w:rsid w:val="009312E8"/>
    <w:rsid w:val="00931768"/>
    <w:rsid w:val="00932506"/>
    <w:rsid w:val="00933304"/>
    <w:rsid w:val="009337B0"/>
    <w:rsid w:val="00940A89"/>
    <w:rsid w:val="00942EAD"/>
    <w:rsid w:val="00943D25"/>
    <w:rsid w:val="009456C5"/>
    <w:rsid w:val="0094652C"/>
    <w:rsid w:val="009469FC"/>
    <w:rsid w:val="00950015"/>
    <w:rsid w:val="00951DC9"/>
    <w:rsid w:val="00954626"/>
    <w:rsid w:val="00955604"/>
    <w:rsid w:val="00955D94"/>
    <w:rsid w:val="00957448"/>
    <w:rsid w:val="00957D73"/>
    <w:rsid w:val="0096077D"/>
    <w:rsid w:val="009624E6"/>
    <w:rsid w:val="009723ED"/>
    <w:rsid w:val="00973051"/>
    <w:rsid w:val="00973FB7"/>
    <w:rsid w:val="00974830"/>
    <w:rsid w:val="00975CB2"/>
    <w:rsid w:val="009766D4"/>
    <w:rsid w:val="00977F8F"/>
    <w:rsid w:val="00982B19"/>
    <w:rsid w:val="00984430"/>
    <w:rsid w:val="009859E8"/>
    <w:rsid w:val="00987857"/>
    <w:rsid w:val="00990621"/>
    <w:rsid w:val="00991172"/>
    <w:rsid w:val="009921C9"/>
    <w:rsid w:val="00996A8F"/>
    <w:rsid w:val="009A1930"/>
    <w:rsid w:val="009A2319"/>
    <w:rsid w:val="009A31A5"/>
    <w:rsid w:val="009A3DCE"/>
    <w:rsid w:val="009A504E"/>
    <w:rsid w:val="009A69E7"/>
    <w:rsid w:val="009B0680"/>
    <w:rsid w:val="009B1078"/>
    <w:rsid w:val="009B25DF"/>
    <w:rsid w:val="009B4050"/>
    <w:rsid w:val="009B6980"/>
    <w:rsid w:val="009C046A"/>
    <w:rsid w:val="009C198D"/>
    <w:rsid w:val="009C2C4D"/>
    <w:rsid w:val="009C3DD0"/>
    <w:rsid w:val="009C4D25"/>
    <w:rsid w:val="009C5D94"/>
    <w:rsid w:val="009D474E"/>
    <w:rsid w:val="009E1216"/>
    <w:rsid w:val="009E3AB9"/>
    <w:rsid w:val="009F23A3"/>
    <w:rsid w:val="009F39D7"/>
    <w:rsid w:val="00A0149C"/>
    <w:rsid w:val="00A0486B"/>
    <w:rsid w:val="00A05520"/>
    <w:rsid w:val="00A06496"/>
    <w:rsid w:val="00A06E00"/>
    <w:rsid w:val="00A06ED2"/>
    <w:rsid w:val="00A16B15"/>
    <w:rsid w:val="00A225F4"/>
    <w:rsid w:val="00A257C2"/>
    <w:rsid w:val="00A25C2B"/>
    <w:rsid w:val="00A3039F"/>
    <w:rsid w:val="00A30A3D"/>
    <w:rsid w:val="00A312FA"/>
    <w:rsid w:val="00A314F1"/>
    <w:rsid w:val="00A31C85"/>
    <w:rsid w:val="00A31F08"/>
    <w:rsid w:val="00A334BE"/>
    <w:rsid w:val="00A33B93"/>
    <w:rsid w:val="00A34F9F"/>
    <w:rsid w:val="00A363D6"/>
    <w:rsid w:val="00A3745C"/>
    <w:rsid w:val="00A42913"/>
    <w:rsid w:val="00A4460A"/>
    <w:rsid w:val="00A448E4"/>
    <w:rsid w:val="00A475A1"/>
    <w:rsid w:val="00A54A94"/>
    <w:rsid w:val="00A56D32"/>
    <w:rsid w:val="00A57C5A"/>
    <w:rsid w:val="00A621F4"/>
    <w:rsid w:val="00A62386"/>
    <w:rsid w:val="00A62861"/>
    <w:rsid w:val="00A67E23"/>
    <w:rsid w:val="00A70B02"/>
    <w:rsid w:val="00A72085"/>
    <w:rsid w:val="00A732D5"/>
    <w:rsid w:val="00A85EFD"/>
    <w:rsid w:val="00A867C1"/>
    <w:rsid w:val="00A87518"/>
    <w:rsid w:val="00A90DC1"/>
    <w:rsid w:val="00A91A19"/>
    <w:rsid w:val="00A92755"/>
    <w:rsid w:val="00A97482"/>
    <w:rsid w:val="00AA2937"/>
    <w:rsid w:val="00AA2FE1"/>
    <w:rsid w:val="00AA71CD"/>
    <w:rsid w:val="00AB373A"/>
    <w:rsid w:val="00AB5E35"/>
    <w:rsid w:val="00AB6AEF"/>
    <w:rsid w:val="00AC0882"/>
    <w:rsid w:val="00AC2EC1"/>
    <w:rsid w:val="00AC5CED"/>
    <w:rsid w:val="00AC62E7"/>
    <w:rsid w:val="00AC74A7"/>
    <w:rsid w:val="00AD05D8"/>
    <w:rsid w:val="00AD0F0F"/>
    <w:rsid w:val="00AD1A7A"/>
    <w:rsid w:val="00AD1BB7"/>
    <w:rsid w:val="00AD35DC"/>
    <w:rsid w:val="00AD4D71"/>
    <w:rsid w:val="00AD57C5"/>
    <w:rsid w:val="00AD7174"/>
    <w:rsid w:val="00AD71E2"/>
    <w:rsid w:val="00AD7643"/>
    <w:rsid w:val="00AE0DDD"/>
    <w:rsid w:val="00AE2EC2"/>
    <w:rsid w:val="00AE3BF3"/>
    <w:rsid w:val="00AE6FDA"/>
    <w:rsid w:val="00AF247A"/>
    <w:rsid w:val="00AF28DC"/>
    <w:rsid w:val="00AF50FF"/>
    <w:rsid w:val="00AF520C"/>
    <w:rsid w:val="00AF57D3"/>
    <w:rsid w:val="00AF61D8"/>
    <w:rsid w:val="00B00004"/>
    <w:rsid w:val="00B004FC"/>
    <w:rsid w:val="00B00E89"/>
    <w:rsid w:val="00B013EB"/>
    <w:rsid w:val="00B01565"/>
    <w:rsid w:val="00B01901"/>
    <w:rsid w:val="00B01FD7"/>
    <w:rsid w:val="00B05420"/>
    <w:rsid w:val="00B10BA6"/>
    <w:rsid w:val="00B11952"/>
    <w:rsid w:val="00B154E4"/>
    <w:rsid w:val="00B158C3"/>
    <w:rsid w:val="00B15EE4"/>
    <w:rsid w:val="00B17C27"/>
    <w:rsid w:val="00B17E67"/>
    <w:rsid w:val="00B2341F"/>
    <w:rsid w:val="00B274C1"/>
    <w:rsid w:val="00B27D75"/>
    <w:rsid w:val="00B311F9"/>
    <w:rsid w:val="00B315BA"/>
    <w:rsid w:val="00B3229F"/>
    <w:rsid w:val="00B41217"/>
    <w:rsid w:val="00B41C37"/>
    <w:rsid w:val="00B432F6"/>
    <w:rsid w:val="00B44812"/>
    <w:rsid w:val="00B47F06"/>
    <w:rsid w:val="00B51523"/>
    <w:rsid w:val="00B53E0F"/>
    <w:rsid w:val="00B574D7"/>
    <w:rsid w:val="00B603F7"/>
    <w:rsid w:val="00B63D77"/>
    <w:rsid w:val="00B67C41"/>
    <w:rsid w:val="00B67DCA"/>
    <w:rsid w:val="00B700F5"/>
    <w:rsid w:val="00B720BD"/>
    <w:rsid w:val="00B73685"/>
    <w:rsid w:val="00B738C6"/>
    <w:rsid w:val="00B75D28"/>
    <w:rsid w:val="00B76E21"/>
    <w:rsid w:val="00B77E96"/>
    <w:rsid w:val="00B81B1C"/>
    <w:rsid w:val="00B825FE"/>
    <w:rsid w:val="00B876C6"/>
    <w:rsid w:val="00B952E7"/>
    <w:rsid w:val="00B96DB1"/>
    <w:rsid w:val="00BA0C70"/>
    <w:rsid w:val="00BA126D"/>
    <w:rsid w:val="00BA2C97"/>
    <w:rsid w:val="00BA2DC2"/>
    <w:rsid w:val="00BA5E19"/>
    <w:rsid w:val="00BA6EB5"/>
    <w:rsid w:val="00BA7210"/>
    <w:rsid w:val="00BB15B8"/>
    <w:rsid w:val="00BB17FE"/>
    <w:rsid w:val="00BB18EB"/>
    <w:rsid w:val="00BB3CF0"/>
    <w:rsid w:val="00BB4E6A"/>
    <w:rsid w:val="00BB51E2"/>
    <w:rsid w:val="00BD0479"/>
    <w:rsid w:val="00BD1052"/>
    <w:rsid w:val="00BD25B6"/>
    <w:rsid w:val="00BD2D51"/>
    <w:rsid w:val="00BD5590"/>
    <w:rsid w:val="00BD5C81"/>
    <w:rsid w:val="00BE2B1C"/>
    <w:rsid w:val="00BE64DB"/>
    <w:rsid w:val="00BF3201"/>
    <w:rsid w:val="00BF3B21"/>
    <w:rsid w:val="00BF4883"/>
    <w:rsid w:val="00C00C61"/>
    <w:rsid w:val="00C00FA9"/>
    <w:rsid w:val="00C02B7B"/>
    <w:rsid w:val="00C03899"/>
    <w:rsid w:val="00C06BE3"/>
    <w:rsid w:val="00C127E3"/>
    <w:rsid w:val="00C136C8"/>
    <w:rsid w:val="00C15BF2"/>
    <w:rsid w:val="00C16547"/>
    <w:rsid w:val="00C21E87"/>
    <w:rsid w:val="00C22DE6"/>
    <w:rsid w:val="00C2421B"/>
    <w:rsid w:val="00C27F22"/>
    <w:rsid w:val="00C34010"/>
    <w:rsid w:val="00C35058"/>
    <w:rsid w:val="00C3635B"/>
    <w:rsid w:val="00C42B96"/>
    <w:rsid w:val="00C43379"/>
    <w:rsid w:val="00C44EC0"/>
    <w:rsid w:val="00C45577"/>
    <w:rsid w:val="00C4614A"/>
    <w:rsid w:val="00C53AE9"/>
    <w:rsid w:val="00C545BC"/>
    <w:rsid w:val="00C54891"/>
    <w:rsid w:val="00C577FF"/>
    <w:rsid w:val="00C60E21"/>
    <w:rsid w:val="00C67A13"/>
    <w:rsid w:val="00C703F3"/>
    <w:rsid w:val="00C71C7E"/>
    <w:rsid w:val="00C72209"/>
    <w:rsid w:val="00C723A6"/>
    <w:rsid w:val="00C7278D"/>
    <w:rsid w:val="00C7460B"/>
    <w:rsid w:val="00C76C34"/>
    <w:rsid w:val="00C76D1E"/>
    <w:rsid w:val="00C773A2"/>
    <w:rsid w:val="00C821FB"/>
    <w:rsid w:val="00C83534"/>
    <w:rsid w:val="00C85D67"/>
    <w:rsid w:val="00C861F5"/>
    <w:rsid w:val="00C87446"/>
    <w:rsid w:val="00C87641"/>
    <w:rsid w:val="00C92E34"/>
    <w:rsid w:val="00C94AD2"/>
    <w:rsid w:val="00C97DF1"/>
    <w:rsid w:val="00CA0D69"/>
    <w:rsid w:val="00CA15F7"/>
    <w:rsid w:val="00CA4BEC"/>
    <w:rsid w:val="00CA64F3"/>
    <w:rsid w:val="00CB1956"/>
    <w:rsid w:val="00CB1D5C"/>
    <w:rsid w:val="00CB1F47"/>
    <w:rsid w:val="00CB2794"/>
    <w:rsid w:val="00CB4364"/>
    <w:rsid w:val="00CB468E"/>
    <w:rsid w:val="00CB5916"/>
    <w:rsid w:val="00CC3C66"/>
    <w:rsid w:val="00CC428E"/>
    <w:rsid w:val="00CC58DF"/>
    <w:rsid w:val="00CC5C9B"/>
    <w:rsid w:val="00CC69C0"/>
    <w:rsid w:val="00CD1111"/>
    <w:rsid w:val="00CD3A76"/>
    <w:rsid w:val="00CD4170"/>
    <w:rsid w:val="00CD5390"/>
    <w:rsid w:val="00CD654E"/>
    <w:rsid w:val="00CD6C33"/>
    <w:rsid w:val="00CE181D"/>
    <w:rsid w:val="00CF2B5C"/>
    <w:rsid w:val="00CF7CB9"/>
    <w:rsid w:val="00D0262C"/>
    <w:rsid w:val="00D03EF4"/>
    <w:rsid w:val="00D053A6"/>
    <w:rsid w:val="00D071AE"/>
    <w:rsid w:val="00D1078B"/>
    <w:rsid w:val="00D11323"/>
    <w:rsid w:val="00D1183B"/>
    <w:rsid w:val="00D13092"/>
    <w:rsid w:val="00D14C14"/>
    <w:rsid w:val="00D222B1"/>
    <w:rsid w:val="00D232A7"/>
    <w:rsid w:val="00D238BD"/>
    <w:rsid w:val="00D2503B"/>
    <w:rsid w:val="00D25A9A"/>
    <w:rsid w:val="00D25EDC"/>
    <w:rsid w:val="00D3034D"/>
    <w:rsid w:val="00D3242D"/>
    <w:rsid w:val="00D355E4"/>
    <w:rsid w:val="00D35A10"/>
    <w:rsid w:val="00D41593"/>
    <w:rsid w:val="00D41DF8"/>
    <w:rsid w:val="00D449B3"/>
    <w:rsid w:val="00D4647C"/>
    <w:rsid w:val="00D50A55"/>
    <w:rsid w:val="00D53C82"/>
    <w:rsid w:val="00D563FC"/>
    <w:rsid w:val="00D56B45"/>
    <w:rsid w:val="00D620C2"/>
    <w:rsid w:val="00D6307F"/>
    <w:rsid w:val="00D638DB"/>
    <w:rsid w:val="00D63E32"/>
    <w:rsid w:val="00D66A7B"/>
    <w:rsid w:val="00D67976"/>
    <w:rsid w:val="00D70262"/>
    <w:rsid w:val="00D711A1"/>
    <w:rsid w:val="00D72080"/>
    <w:rsid w:val="00D721B1"/>
    <w:rsid w:val="00D73CB6"/>
    <w:rsid w:val="00D75A8A"/>
    <w:rsid w:val="00D812BA"/>
    <w:rsid w:val="00D83AE9"/>
    <w:rsid w:val="00D86C9E"/>
    <w:rsid w:val="00D901A3"/>
    <w:rsid w:val="00D90578"/>
    <w:rsid w:val="00D91CCD"/>
    <w:rsid w:val="00D944EC"/>
    <w:rsid w:val="00D963FA"/>
    <w:rsid w:val="00D96FDC"/>
    <w:rsid w:val="00D9736A"/>
    <w:rsid w:val="00DA2728"/>
    <w:rsid w:val="00DA3921"/>
    <w:rsid w:val="00DA6315"/>
    <w:rsid w:val="00DB179F"/>
    <w:rsid w:val="00DB208D"/>
    <w:rsid w:val="00DB2C99"/>
    <w:rsid w:val="00DB2CD0"/>
    <w:rsid w:val="00DB56E3"/>
    <w:rsid w:val="00DB5B30"/>
    <w:rsid w:val="00DC1C6A"/>
    <w:rsid w:val="00DC2AC2"/>
    <w:rsid w:val="00DC5146"/>
    <w:rsid w:val="00DC5B7C"/>
    <w:rsid w:val="00DC6070"/>
    <w:rsid w:val="00DC71A0"/>
    <w:rsid w:val="00DD33C7"/>
    <w:rsid w:val="00DD403A"/>
    <w:rsid w:val="00DD57CF"/>
    <w:rsid w:val="00DD611E"/>
    <w:rsid w:val="00DE17E6"/>
    <w:rsid w:val="00DE4548"/>
    <w:rsid w:val="00DE61C5"/>
    <w:rsid w:val="00DE6398"/>
    <w:rsid w:val="00DE6AD5"/>
    <w:rsid w:val="00DE6FBE"/>
    <w:rsid w:val="00DF0354"/>
    <w:rsid w:val="00DF080F"/>
    <w:rsid w:val="00DF0F14"/>
    <w:rsid w:val="00DF1A32"/>
    <w:rsid w:val="00DF5D28"/>
    <w:rsid w:val="00DF695A"/>
    <w:rsid w:val="00E0147D"/>
    <w:rsid w:val="00E01721"/>
    <w:rsid w:val="00E01789"/>
    <w:rsid w:val="00E03299"/>
    <w:rsid w:val="00E03C75"/>
    <w:rsid w:val="00E044A9"/>
    <w:rsid w:val="00E04DCF"/>
    <w:rsid w:val="00E0572C"/>
    <w:rsid w:val="00E073DA"/>
    <w:rsid w:val="00E11C4A"/>
    <w:rsid w:val="00E123A1"/>
    <w:rsid w:val="00E127AC"/>
    <w:rsid w:val="00E13998"/>
    <w:rsid w:val="00E13AD2"/>
    <w:rsid w:val="00E144F9"/>
    <w:rsid w:val="00E14E18"/>
    <w:rsid w:val="00E164AF"/>
    <w:rsid w:val="00E171D8"/>
    <w:rsid w:val="00E2164C"/>
    <w:rsid w:val="00E23D32"/>
    <w:rsid w:val="00E27FF8"/>
    <w:rsid w:val="00E32771"/>
    <w:rsid w:val="00E33C36"/>
    <w:rsid w:val="00E33E51"/>
    <w:rsid w:val="00E37C45"/>
    <w:rsid w:val="00E408B0"/>
    <w:rsid w:val="00E42F52"/>
    <w:rsid w:val="00E44CA5"/>
    <w:rsid w:val="00E47696"/>
    <w:rsid w:val="00E477BD"/>
    <w:rsid w:val="00E51D0D"/>
    <w:rsid w:val="00E54B75"/>
    <w:rsid w:val="00E55649"/>
    <w:rsid w:val="00E5746E"/>
    <w:rsid w:val="00E601CC"/>
    <w:rsid w:val="00E61025"/>
    <w:rsid w:val="00E74B43"/>
    <w:rsid w:val="00E74E95"/>
    <w:rsid w:val="00E81F77"/>
    <w:rsid w:val="00E83028"/>
    <w:rsid w:val="00E833AE"/>
    <w:rsid w:val="00E861F3"/>
    <w:rsid w:val="00E91F08"/>
    <w:rsid w:val="00E92350"/>
    <w:rsid w:val="00E94182"/>
    <w:rsid w:val="00E96D90"/>
    <w:rsid w:val="00EA1056"/>
    <w:rsid w:val="00EA113A"/>
    <w:rsid w:val="00EA1289"/>
    <w:rsid w:val="00EA35AD"/>
    <w:rsid w:val="00EA4858"/>
    <w:rsid w:val="00EA6727"/>
    <w:rsid w:val="00EB07F7"/>
    <w:rsid w:val="00EB1276"/>
    <w:rsid w:val="00EB24C7"/>
    <w:rsid w:val="00EB5178"/>
    <w:rsid w:val="00EB5261"/>
    <w:rsid w:val="00EC0E66"/>
    <w:rsid w:val="00EC0F12"/>
    <w:rsid w:val="00EC21F3"/>
    <w:rsid w:val="00EC6CC5"/>
    <w:rsid w:val="00ED0FA8"/>
    <w:rsid w:val="00ED2DAB"/>
    <w:rsid w:val="00ED3D4F"/>
    <w:rsid w:val="00ED596C"/>
    <w:rsid w:val="00EE1106"/>
    <w:rsid w:val="00EE2408"/>
    <w:rsid w:val="00EE2460"/>
    <w:rsid w:val="00EE30EB"/>
    <w:rsid w:val="00EE4867"/>
    <w:rsid w:val="00EE4D17"/>
    <w:rsid w:val="00EE771E"/>
    <w:rsid w:val="00EF4CED"/>
    <w:rsid w:val="00EF5504"/>
    <w:rsid w:val="00EF7ECB"/>
    <w:rsid w:val="00F029BC"/>
    <w:rsid w:val="00F03981"/>
    <w:rsid w:val="00F051E4"/>
    <w:rsid w:val="00F053DC"/>
    <w:rsid w:val="00F07C41"/>
    <w:rsid w:val="00F10116"/>
    <w:rsid w:val="00F111FC"/>
    <w:rsid w:val="00F14C23"/>
    <w:rsid w:val="00F14D75"/>
    <w:rsid w:val="00F21955"/>
    <w:rsid w:val="00F230D6"/>
    <w:rsid w:val="00F23475"/>
    <w:rsid w:val="00F32395"/>
    <w:rsid w:val="00F35B3E"/>
    <w:rsid w:val="00F37773"/>
    <w:rsid w:val="00F4351E"/>
    <w:rsid w:val="00F43A17"/>
    <w:rsid w:val="00F45B3B"/>
    <w:rsid w:val="00F51532"/>
    <w:rsid w:val="00F5189A"/>
    <w:rsid w:val="00F51B06"/>
    <w:rsid w:val="00F51D6D"/>
    <w:rsid w:val="00F5346C"/>
    <w:rsid w:val="00F55275"/>
    <w:rsid w:val="00F55861"/>
    <w:rsid w:val="00F5708F"/>
    <w:rsid w:val="00F61F4F"/>
    <w:rsid w:val="00F630EA"/>
    <w:rsid w:val="00F6357F"/>
    <w:rsid w:val="00F63EB3"/>
    <w:rsid w:val="00F6401B"/>
    <w:rsid w:val="00F673C3"/>
    <w:rsid w:val="00F70831"/>
    <w:rsid w:val="00F736E6"/>
    <w:rsid w:val="00F74880"/>
    <w:rsid w:val="00F74B2D"/>
    <w:rsid w:val="00F74BB7"/>
    <w:rsid w:val="00F74DF1"/>
    <w:rsid w:val="00F7617B"/>
    <w:rsid w:val="00F81F1B"/>
    <w:rsid w:val="00F82B88"/>
    <w:rsid w:val="00F85883"/>
    <w:rsid w:val="00F8678D"/>
    <w:rsid w:val="00F869F6"/>
    <w:rsid w:val="00F91B4E"/>
    <w:rsid w:val="00F92086"/>
    <w:rsid w:val="00F941EF"/>
    <w:rsid w:val="00F946F9"/>
    <w:rsid w:val="00F96731"/>
    <w:rsid w:val="00F96D1C"/>
    <w:rsid w:val="00FA02F0"/>
    <w:rsid w:val="00FA34D9"/>
    <w:rsid w:val="00FA3D93"/>
    <w:rsid w:val="00FA68A6"/>
    <w:rsid w:val="00FA6D0B"/>
    <w:rsid w:val="00FA711A"/>
    <w:rsid w:val="00FB2D37"/>
    <w:rsid w:val="00FB3983"/>
    <w:rsid w:val="00FB4643"/>
    <w:rsid w:val="00FB7112"/>
    <w:rsid w:val="00FC3364"/>
    <w:rsid w:val="00FC35D0"/>
    <w:rsid w:val="00FC4022"/>
    <w:rsid w:val="00FC51FB"/>
    <w:rsid w:val="00FC521E"/>
    <w:rsid w:val="00FC579D"/>
    <w:rsid w:val="00FC5A6C"/>
    <w:rsid w:val="00FC5D5D"/>
    <w:rsid w:val="00FD2248"/>
    <w:rsid w:val="00FD2C81"/>
    <w:rsid w:val="00FD4A1F"/>
    <w:rsid w:val="00FD58B5"/>
    <w:rsid w:val="00FD6056"/>
    <w:rsid w:val="00FD6141"/>
    <w:rsid w:val="00FD6C51"/>
    <w:rsid w:val="00FD7465"/>
    <w:rsid w:val="00FE2428"/>
    <w:rsid w:val="00FE2576"/>
    <w:rsid w:val="00FE3700"/>
    <w:rsid w:val="00FE3DB0"/>
    <w:rsid w:val="00FE7632"/>
    <w:rsid w:val="00FF0ADC"/>
    <w:rsid w:val="00FF13E6"/>
    <w:rsid w:val="00FF351B"/>
    <w:rsid w:val="00FF51B5"/>
    <w:rsid w:val="00FF5D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49A10C7"/>
  <w15:chartTrackingRefBased/>
  <w15:docId w15:val="{CDEC43D6-9288-4B92-8A45-9FDA84C6A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qFormat/>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pPr>
      <w:keepNext/>
      <w:outlineLvl w:val="1"/>
    </w:pPr>
    <w:rPr>
      <w:b/>
      <w:sz w:val="24"/>
      <w:u w:val="single"/>
    </w:rPr>
  </w:style>
  <w:style w:type="paragraph" w:styleId="Nagwek3">
    <w:name w:val="heading 3"/>
    <w:basedOn w:val="Normalny"/>
    <w:next w:val="Normalny"/>
    <w:qFormat/>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pPr>
      <w:keepNext/>
      <w:spacing w:before="240" w:after="60"/>
      <w:outlineLvl w:val="3"/>
    </w:pPr>
    <w:rPr>
      <w:b/>
      <w:bCs/>
      <w:sz w:val="28"/>
      <w:szCs w:val="28"/>
      <w:lang w:val="x-none" w:eastAsia="x-none"/>
    </w:rPr>
  </w:style>
  <w:style w:type="paragraph" w:styleId="Nagwek5">
    <w:name w:val="heading 5"/>
    <w:basedOn w:val="Normalny"/>
    <w:next w:val="Normalny"/>
    <w:qFormat/>
    <w:pPr>
      <w:spacing w:before="240" w:after="60"/>
      <w:outlineLvl w:val="4"/>
    </w:pPr>
    <w:rPr>
      <w:b/>
      <w:bCs/>
      <w:i/>
      <w:iCs/>
      <w:sz w:val="26"/>
      <w:szCs w:val="26"/>
    </w:rPr>
  </w:style>
  <w:style w:type="paragraph" w:styleId="Nagwek6">
    <w:name w:val="heading 6"/>
    <w:basedOn w:val="Normalny"/>
    <w:next w:val="Normalny"/>
    <w:qFormat/>
    <w:pPr>
      <w:spacing w:before="240" w:after="60"/>
      <w:outlineLvl w:val="5"/>
    </w:pPr>
    <w:rPr>
      <w:b/>
      <w:bCs/>
      <w:sz w:val="22"/>
      <w:szCs w:val="22"/>
    </w:rPr>
  </w:style>
  <w:style w:type="paragraph" w:styleId="Nagwek9">
    <w:name w:val="heading 9"/>
    <w:basedOn w:val="Normalny"/>
    <w:next w:val="Normalny"/>
    <w:qFormat/>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Regulacje,definicje,moj body text"/>
    <w:basedOn w:val="Normalny"/>
    <w:link w:val="TekstpodstawowyZnak"/>
    <w:rPr>
      <w:b/>
      <w:sz w:val="24"/>
      <w:lang w:val="x-none" w:eastAsia="x-none"/>
    </w:rPr>
  </w:style>
  <w:style w:type="paragraph" w:styleId="Tekstpodstawowy2">
    <w:name w:val="Body Text 2"/>
    <w:basedOn w:val="Normalny"/>
    <w:rPr>
      <w:sz w:val="32"/>
    </w:rPr>
  </w:style>
  <w:style w:type="paragraph" w:styleId="Adreszwrotnynakopercie">
    <w:name w:val="envelope return"/>
    <w:basedOn w:val="Normalny"/>
    <w:pPr>
      <w:widowControl w:val="0"/>
    </w:pPr>
    <w:rPr>
      <w:rFonts w:ascii="Arial" w:hAnsi="Arial"/>
      <w:snapToGrid w:val="0"/>
      <w:sz w:val="24"/>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Nagwek">
    <w:name w:val="header"/>
    <w:basedOn w:val="Normalny"/>
    <w:link w:val="NagwekZnak"/>
    <w:uiPriority w:val="99"/>
    <w:pPr>
      <w:tabs>
        <w:tab w:val="center" w:pos="4536"/>
        <w:tab w:val="right" w:pos="9072"/>
      </w:tabs>
    </w:pPr>
  </w:style>
  <w:style w:type="character" w:styleId="Hipercze">
    <w:name w:val="Hyperlink"/>
    <w:rPr>
      <w:color w:val="0000FF"/>
      <w:u w:val="single"/>
    </w:rPr>
  </w:style>
  <w:style w:type="paragraph" w:styleId="Tekstpodstawowywcity">
    <w:name w:val="Body Text Indent"/>
    <w:basedOn w:val="Normalny"/>
    <w:pPr>
      <w:spacing w:after="120"/>
      <w:ind w:left="283"/>
    </w:pPr>
  </w:style>
  <w:style w:type="paragraph" w:styleId="Tekstpodstawowywcity2">
    <w:name w:val="Body Text Indent 2"/>
    <w:basedOn w:val="Normalny"/>
    <w:pPr>
      <w:spacing w:after="120" w:line="480" w:lineRule="auto"/>
      <w:ind w:left="283"/>
    </w:pPr>
  </w:style>
  <w:style w:type="paragraph" w:styleId="Lista">
    <w:name w:val="List"/>
    <w:basedOn w:val="Normalny"/>
    <w:pPr>
      <w:spacing w:after="120"/>
      <w:ind w:left="2835" w:hanging="1417"/>
      <w:jc w:val="both"/>
    </w:pPr>
    <w:rPr>
      <w:rFonts w:ascii="Arial" w:hAnsi="Arial"/>
      <w:sz w:val="22"/>
    </w:rPr>
  </w:style>
  <w:style w:type="paragraph" w:styleId="Tekstpodstawowy3">
    <w:name w:val="Body Text 3"/>
    <w:basedOn w:val="Normalny"/>
    <w:pPr>
      <w:spacing w:after="120"/>
    </w:pPr>
    <w:rPr>
      <w:sz w:val="16"/>
      <w:szCs w:val="16"/>
    </w:rPr>
  </w:style>
  <w:style w:type="character" w:customStyle="1" w:styleId="akapitlewyblock">
    <w:name w:val="akapitlewyblock"/>
    <w:basedOn w:val="Domylnaczcionkaakapitu"/>
  </w:style>
  <w:style w:type="paragraph" w:styleId="Tekstpodstawowywcity3">
    <w:name w:val="Body Text Indent 3"/>
    <w:basedOn w:val="Normalny"/>
    <w:pPr>
      <w:spacing w:after="120"/>
      <w:ind w:left="283"/>
    </w:pPr>
    <w:rPr>
      <w:sz w:val="16"/>
      <w:szCs w:val="16"/>
    </w:rPr>
  </w:style>
  <w:style w:type="paragraph" w:styleId="Tytu">
    <w:name w:val="Title"/>
    <w:basedOn w:val="Normalny"/>
    <w:qFormat/>
    <w:pPr>
      <w:jc w:val="center"/>
    </w:pPr>
    <w:rPr>
      <w:sz w:val="28"/>
    </w:rPr>
  </w:style>
  <w:style w:type="table" w:styleId="Tabela-Siatka">
    <w:name w:val="Table Grid"/>
    <w:basedOn w:val="Standardowy"/>
    <w:rsid w:val="00D63E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semiHidden/>
    <w:rsid w:val="00B952E7"/>
  </w:style>
  <w:style w:type="paragraph" w:customStyle="1" w:styleId="Standard">
    <w:name w:val="Standard"/>
    <w:pPr>
      <w:widowControl w:val="0"/>
    </w:pPr>
    <w:rPr>
      <w:snapToGrid w:val="0"/>
    </w:rPr>
  </w:style>
  <w:style w:type="character" w:customStyle="1" w:styleId="TekstprzypisudolnegoZnak">
    <w:name w:val="Tekst przypisu dolnego Znak"/>
    <w:basedOn w:val="Domylnaczcionkaakapitu"/>
    <w:link w:val="Tekstprzypisudolnego"/>
    <w:semiHidden/>
    <w:rsid w:val="00B952E7"/>
  </w:style>
  <w:style w:type="character" w:customStyle="1" w:styleId="NagwekZnak">
    <w:name w:val="Nagłówek Znak"/>
    <w:basedOn w:val="Domylnaczcionkaakapitu"/>
    <w:link w:val="Nagwek"/>
    <w:uiPriority w:val="99"/>
    <w:rsid w:val="00845E2B"/>
  </w:style>
  <w:style w:type="character" w:customStyle="1" w:styleId="Nagwek4Znak">
    <w:name w:val="Nagłówek 4 Znak"/>
    <w:link w:val="Nagwek4"/>
    <w:rsid w:val="003F6523"/>
    <w:rPr>
      <w:b/>
      <w:bCs/>
      <w:sz w:val="28"/>
      <w:szCs w:val="28"/>
    </w:rPr>
  </w:style>
  <w:style w:type="paragraph" w:styleId="Lista2">
    <w:name w:val="List 2"/>
    <w:basedOn w:val="Normalny"/>
    <w:uiPriority w:val="99"/>
    <w:semiHidden/>
    <w:unhideWhenUsed/>
    <w:rsid w:val="00A06496"/>
    <w:pPr>
      <w:ind w:left="566" w:hanging="283"/>
      <w:contextualSpacing/>
    </w:pPr>
  </w:style>
  <w:style w:type="paragraph" w:styleId="Akapitzlist">
    <w:name w:val="List Paragraph"/>
    <w:basedOn w:val="Normalny"/>
    <w:uiPriority w:val="34"/>
    <w:qFormat/>
    <w:rsid w:val="00A06496"/>
    <w:pPr>
      <w:ind w:left="708"/>
    </w:pPr>
  </w:style>
  <w:style w:type="paragraph" w:customStyle="1" w:styleId="WW-Tekstpodstawowy2">
    <w:name w:val="WW-Tekst podstawowy 2"/>
    <w:basedOn w:val="Normalny"/>
    <w:rsid w:val="005764F1"/>
    <w:pPr>
      <w:suppressAutoHyphens/>
    </w:pPr>
    <w:rPr>
      <w:rFonts w:eastAsia="Lucida Sans Unicode"/>
      <w:color w:val="000000"/>
      <w:sz w:val="26"/>
      <w:szCs w:val="24"/>
      <w:lang w:eastAsia="ar-SA"/>
    </w:rPr>
  </w:style>
  <w:style w:type="paragraph" w:styleId="Bezodstpw">
    <w:name w:val="No Spacing"/>
    <w:qFormat/>
    <w:rsid w:val="005764F1"/>
    <w:pPr>
      <w:suppressAutoHyphens/>
    </w:pPr>
    <w:rPr>
      <w:rFonts w:ascii="Calibri" w:eastAsia="Calibri" w:hAnsi="Calibri"/>
      <w:sz w:val="22"/>
      <w:szCs w:val="22"/>
      <w:lang w:eastAsia="ar-SA"/>
    </w:rPr>
  </w:style>
  <w:style w:type="paragraph" w:customStyle="1" w:styleId="Tekstpodstawowy21">
    <w:name w:val="Tekst podstawowy 21"/>
    <w:basedOn w:val="Normalny"/>
    <w:rsid w:val="005764F1"/>
    <w:pPr>
      <w:suppressAutoHyphens/>
      <w:jc w:val="both"/>
    </w:pPr>
    <w:rPr>
      <w:rFonts w:eastAsia="Lucida Sans Unicode"/>
      <w:b/>
      <w:color w:val="000000"/>
      <w:sz w:val="28"/>
      <w:szCs w:val="24"/>
      <w:lang w:eastAsia="ar-SA"/>
    </w:rPr>
  </w:style>
  <w:style w:type="paragraph" w:customStyle="1" w:styleId="Default">
    <w:name w:val="Default"/>
    <w:rsid w:val="006967B8"/>
    <w:pPr>
      <w:autoSpaceDE w:val="0"/>
      <w:autoSpaceDN w:val="0"/>
      <w:adjustRightInd w:val="0"/>
    </w:pPr>
    <w:rPr>
      <w:rFonts w:ascii="Arial" w:hAnsi="Arial" w:cs="Arial"/>
      <w:color w:val="000000"/>
      <w:sz w:val="24"/>
      <w:szCs w:val="24"/>
    </w:rPr>
  </w:style>
  <w:style w:type="paragraph" w:customStyle="1" w:styleId="Znak">
    <w:name w:val="Znak"/>
    <w:basedOn w:val="Normalny"/>
    <w:rsid w:val="004F341C"/>
    <w:rPr>
      <w:sz w:val="24"/>
      <w:szCs w:val="24"/>
    </w:rPr>
  </w:style>
  <w:style w:type="paragraph" w:styleId="Wcicienormalne">
    <w:name w:val="Normal Indent"/>
    <w:basedOn w:val="Normalny"/>
    <w:semiHidden/>
    <w:rsid w:val="00A4460A"/>
    <w:pPr>
      <w:ind w:left="708"/>
    </w:pPr>
    <w:rPr>
      <w:rFonts w:ascii="Arial" w:hAnsi="Arial"/>
      <w:lang w:val="en-GB" w:eastAsia="en-US"/>
    </w:rPr>
  </w:style>
  <w:style w:type="paragraph" w:styleId="NormalnyWeb">
    <w:name w:val="Normal (Web)"/>
    <w:basedOn w:val="Normalny"/>
    <w:semiHidden/>
    <w:unhideWhenUsed/>
    <w:rsid w:val="00AD05D8"/>
    <w:pPr>
      <w:spacing w:before="100" w:beforeAutospacing="1" w:after="100" w:afterAutospacing="1"/>
    </w:pPr>
    <w:rPr>
      <w:sz w:val="24"/>
      <w:szCs w:val="24"/>
    </w:rPr>
  </w:style>
  <w:style w:type="paragraph" w:customStyle="1" w:styleId="Akapitzlist1">
    <w:name w:val="Akapit z listą1"/>
    <w:basedOn w:val="Normalny"/>
    <w:rsid w:val="00A16B15"/>
    <w:pPr>
      <w:tabs>
        <w:tab w:val="left" w:pos="708"/>
      </w:tabs>
      <w:suppressAutoHyphens/>
      <w:spacing w:line="100" w:lineRule="atLeast"/>
      <w:ind w:left="720"/>
      <w:jc w:val="both"/>
    </w:pPr>
    <w:rPr>
      <w:rFonts w:eastAsia="Lucida Sans Unicode" w:cs="font202"/>
      <w:kern w:val="1"/>
      <w:sz w:val="24"/>
      <w:szCs w:val="22"/>
      <w:lang w:eastAsia="en-US"/>
    </w:rPr>
  </w:style>
  <w:style w:type="character" w:customStyle="1" w:styleId="TekstpodstawowyZnak">
    <w:name w:val="Tekst podstawowy Znak"/>
    <w:aliases w:val="Regulacje Znak,definicje Znak,moj body text Znak"/>
    <w:link w:val="Tekstpodstawowy"/>
    <w:rsid w:val="009624E6"/>
    <w:rPr>
      <w:b/>
      <w:sz w:val="24"/>
    </w:rPr>
  </w:style>
  <w:style w:type="character" w:customStyle="1" w:styleId="StopkaZnak">
    <w:name w:val="Stopka Znak"/>
    <w:basedOn w:val="Domylnaczcionkaakapitu"/>
    <w:link w:val="Stopka"/>
    <w:uiPriority w:val="99"/>
    <w:rsid w:val="00065674"/>
  </w:style>
  <w:style w:type="character" w:styleId="Odwoaniedokomentarza">
    <w:name w:val="annotation reference"/>
    <w:uiPriority w:val="99"/>
    <w:semiHidden/>
    <w:unhideWhenUsed/>
    <w:rsid w:val="009A1930"/>
    <w:rPr>
      <w:sz w:val="16"/>
      <w:szCs w:val="16"/>
    </w:rPr>
  </w:style>
  <w:style w:type="paragraph" w:styleId="Tekstkomentarza">
    <w:name w:val="annotation text"/>
    <w:basedOn w:val="Normalny"/>
    <w:link w:val="TekstkomentarzaZnak"/>
    <w:uiPriority w:val="99"/>
    <w:semiHidden/>
    <w:unhideWhenUsed/>
    <w:rsid w:val="009A1930"/>
  </w:style>
  <w:style w:type="character" w:customStyle="1" w:styleId="TekstkomentarzaZnak">
    <w:name w:val="Tekst komentarza Znak"/>
    <w:basedOn w:val="Domylnaczcionkaakapitu"/>
    <w:link w:val="Tekstkomentarza"/>
    <w:uiPriority w:val="99"/>
    <w:semiHidden/>
    <w:rsid w:val="009A1930"/>
  </w:style>
  <w:style w:type="paragraph" w:styleId="Tematkomentarza">
    <w:name w:val="annotation subject"/>
    <w:basedOn w:val="Tekstkomentarza"/>
    <w:next w:val="Tekstkomentarza"/>
    <w:link w:val="TematkomentarzaZnak"/>
    <w:uiPriority w:val="99"/>
    <w:semiHidden/>
    <w:unhideWhenUsed/>
    <w:rsid w:val="009A1930"/>
    <w:rPr>
      <w:b/>
      <w:bCs/>
      <w:lang w:val="x-none" w:eastAsia="x-none"/>
    </w:rPr>
  </w:style>
  <w:style w:type="character" w:customStyle="1" w:styleId="TematkomentarzaZnak">
    <w:name w:val="Temat komentarza Znak"/>
    <w:link w:val="Tematkomentarza"/>
    <w:uiPriority w:val="99"/>
    <w:semiHidden/>
    <w:rsid w:val="009A1930"/>
    <w:rPr>
      <w:b/>
      <w:bCs/>
    </w:rPr>
  </w:style>
  <w:style w:type="paragraph" w:styleId="Tekstdymka">
    <w:name w:val="Balloon Text"/>
    <w:basedOn w:val="Normalny"/>
    <w:link w:val="TekstdymkaZnak"/>
    <w:uiPriority w:val="99"/>
    <w:semiHidden/>
    <w:unhideWhenUsed/>
    <w:rsid w:val="009A1930"/>
    <w:rPr>
      <w:rFonts w:ascii="Tahoma" w:hAnsi="Tahoma"/>
      <w:sz w:val="16"/>
      <w:szCs w:val="16"/>
      <w:lang w:val="x-none" w:eastAsia="x-none"/>
    </w:rPr>
  </w:style>
  <w:style w:type="character" w:customStyle="1" w:styleId="TekstdymkaZnak">
    <w:name w:val="Tekst dymka Znak"/>
    <w:link w:val="Tekstdymka"/>
    <w:uiPriority w:val="99"/>
    <w:semiHidden/>
    <w:rsid w:val="009A1930"/>
    <w:rPr>
      <w:rFonts w:ascii="Tahoma" w:hAnsi="Tahoma" w:cs="Tahoma"/>
      <w:sz w:val="16"/>
      <w:szCs w:val="16"/>
    </w:rPr>
  </w:style>
  <w:style w:type="character" w:styleId="Odwoanieprzypisudolnego">
    <w:name w:val="footnote reference"/>
    <w:uiPriority w:val="99"/>
    <w:semiHidden/>
    <w:unhideWhenUsed/>
    <w:rsid w:val="0091063D"/>
    <w:rPr>
      <w:vertAlign w:val="superscript"/>
    </w:rPr>
  </w:style>
  <w:style w:type="paragraph" w:customStyle="1" w:styleId="pkt">
    <w:name w:val="pkt"/>
    <w:basedOn w:val="Normalny"/>
    <w:rsid w:val="004B35E8"/>
    <w:pPr>
      <w:spacing w:before="60" w:after="60"/>
      <w:ind w:left="851" w:hanging="295"/>
      <w:jc w:val="both"/>
    </w:pPr>
    <w:rPr>
      <w:sz w:val="24"/>
      <w:szCs w:val="24"/>
    </w:rPr>
  </w:style>
  <w:style w:type="paragraph" w:customStyle="1" w:styleId="Tekstpodstawowy211">
    <w:name w:val="Tekst podstawowy 211"/>
    <w:basedOn w:val="Normalny"/>
    <w:rsid w:val="004B35E8"/>
    <w:pPr>
      <w:widowControl w:val="0"/>
      <w:suppressAutoHyphens/>
      <w:autoSpaceDE w:val="0"/>
      <w:spacing w:after="120" w:line="480" w:lineRule="auto"/>
    </w:pPr>
    <w:rPr>
      <w:rFonts w:ascii="Arial" w:hAnsi="Arial" w:cs="Arial"/>
      <w:sz w:val="24"/>
      <w:szCs w:val="24"/>
      <w:lang w:eastAsia="ar-SA"/>
    </w:rPr>
  </w:style>
  <w:style w:type="paragraph" w:customStyle="1" w:styleId="Akapitzlist11">
    <w:name w:val="Akapit z listą11"/>
    <w:basedOn w:val="Normalny"/>
    <w:rsid w:val="004B35E8"/>
    <w:pPr>
      <w:spacing w:after="160" w:line="259" w:lineRule="auto"/>
      <w:ind w:left="720"/>
    </w:pPr>
    <w:rPr>
      <w:rFonts w:ascii="Calibri" w:hAnsi="Calibri"/>
      <w:sz w:val="22"/>
      <w:szCs w:val="22"/>
      <w:lang w:eastAsia="en-US"/>
    </w:rPr>
  </w:style>
  <w:style w:type="paragraph" w:styleId="Tekstprzypisukocowego">
    <w:name w:val="endnote text"/>
    <w:basedOn w:val="Normalny"/>
    <w:link w:val="TekstprzypisukocowegoZnak"/>
    <w:uiPriority w:val="99"/>
    <w:semiHidden/>
    <w:unhideWhenUsed/>
    <w:rsid w:val="00FD6056"/>
  </w:style>
  <w:style w:type="character" w:customStyle="1" w:styleId="TekstprzypisukocowegoZnak">
    <w:name w:val="Tekst przypisu końcowego Znak"/>
    <w:basedOn w:val="Domylnaczcionkaakapitu"/>
    <w:link w:val="Tekstprzypisukocowego"/>
    <w:uiPriority w:val="99"/>
    <w:semiHidden/>
    <w:rsid w:val="00FD6056"/>
  </w:style>
  <w:style w:type="character" w:styleId="Odwoanieprzypisukocowego">
    <w:name w:val="endnote reference"/>
    <w:uiPriority w:val="99"/>
    <w:semiHidden/>
    <w:unhideWhenUsed/>
    <w:rsid w:val="00FD605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120307">
      <w:bodyDiv w:val="1"/>
      <w:marLeft w:val="0"/>
      <w:marRight w:val="0"/>
      <w:marTop w:val="0"/>
      <w:marBottom w:val="0"/>
      <w:divBdr>
        <w:top w:val="none" w:sz="0" w:space="0" w:color="auto"/>
        <w:left w:val="none" w:sz="0" w:space="0" w:color="auto"/>
        <w:bottom w:val="none" w:sz="0" w:space="0" w:color="auto"/>
        <w:right w:val="none" w:sz="0" w:space="0" w:color="auto"/>
      </w:divBdr>
    </w:div>
    <w:div w:id="17856620">
      <w:bodyDiv w:val="1"/>
      <w:marLeft w:val="0"/>
      <w:marRight w:val="0"/>
      <w:marTop w:val="0"/>
      <w:marBottom w:val="0"/>
      <w:divBdr>
        <w:top w:val="none" w:sz="0" w:space="0" w:color="auto"/>
        <w:left w:val="none" w:sz="0" w:space="0" w:color="auto"/>
        <w:bottom w:val="none" w:sz="0" w:space="0" w:color="auto"/>
        <w:right w:val="none" w:sz="0" w:space="0" w:color="auto"/>
      </w:divBdr>
    </w:div>
    <w:div w:id="209195436">
      <w:bodyDiv w:val="1"/>
      <w:marLeft w:val="0"/>
      <w:marRight w:val="0"/>
      <w:marTop w:val="0"/>
      <w:marBottom w:val="0"/>
      <w:divBdr>
        <w:top w:val="none" w:sz="0" w:space="0" w:color="auto"/>
        <w:left w:val="none" w:sz="0" w:space="0" w:color="auto"/>
        <w:bottom w:val="none" w:sz="0" w:space="0" w:color="auto"/>
        <w:right w:val="none" w:sz="0" w:space="0" w:color="auto"/>
      </w:divBdr>
    </w:div>
    <w:div w:id="403917659">
      <w:bodyDiv w:val="1"/>
      <w:marLeft w:val="0"/>
      <w:marRight w:val="0"/>
      <w:marTop w:val="0"/>
      <w:marBottom w:val="0"/>
      <w:divBdr>
        <w:top w:val="none" w:sz="0" w:space="0" w:color="auto"/>
        <w:left w:val="none" w:sz="0" w:space="0" w:color="auto"/>
        <w:bottom w:val="none" w:sz="0" w:space="0" w:color="auto"/>
        <w:right w:val="none" w:sz="0" w:space="0" w:color="auto"/>
      </w:divBdr>
    </w:div>
    <w:div w:id="569190635">
      <w:bodyDiv w:val="1"/>
      <w:marLeft w:val="0"/>
      <w:marRight w:val="0"/>
      <w:marTop w:val="0"/>
      <w:marBottom w:val="0"/>
      <w:divBdr>
        <w:top w:val="none" w:sz="0" w:space="0" w:color="auto"/>
        <w:left w:val="none" w:sz="0" w:space="0" w:color="auto"/>
        <w:bottom w:val="none" w:sz="0" w:space="0" w:color="auto"/>
        <w:right w:val="none" w:sz="0" w:space="0" w:color="auto"/>
      </w:divBdr>
    </w:div>
    <w:div w:id="572204962">
      <w:bodyDiv w:val="1"/>
      <w:marLeft w:val="0"/>
      <w:marRight w:val="0"/>
      <w:marTop w:val="0"/>
      <w:marBottom w:val="0"/>
      <w:divBdr>
        <w:top w:val="none" w:sz="0" w:space="0" w:color="auto"/>
        <w:left w:val="none" w:sz="0" w:space="0" w:color="auto"/>
        <w:bottom w:val="none" w:sz="0" w:space="0" w:color="auto"/>
        <w:right w:val="none" w:sz="0" w:space="0" w:color="auto"/>
      </w:divBdr>
    </w:div>
    <w:div w:id="627707592">
      <w:bodyDiv w:val="1"/>
      <w:marLeft w:val="0"/>
      <w:marRight w:val="0"/>
      <w:marTop w:val="0"/>
      <w:marBottom w:val="0"/>
      <w:divBdr>
        <w:top w:val="none" w:sz="0" w:space="0" w:color="auto"/>
        <w:left w:val="none" w:sz="0" w:space="0" w:color="auto"/>
        <w:bottom w:val="none" w:sz="0" w:space="0" w:color="auto"/>
        <w:right w:val="none" w:sz="0" w:space="0" w:color="auto"/>
      </w:divBdr>
    </w:div>
    <w:div w:id="860973772">
      <w:bodyDiv w:val="1"/>
      <w:marLeft w:val="0"/>
      <w:marRight w:val="0"/>
      <w:marTop w:val="0"/>
      <w:marBottom w:val="0"/>
      <w:divBdr>
        <w:top w:val="none" w:sz="0" w:space="0" w:color="auto"/>
        <w:left w:val="none" w:sz="0" w:space="0" w:color="auto"/>
        <w:bottom w:val="none" w:sz="0" w:space="0" w:color="auto"/>
        <w:right w:val="none" w:sz="0" w:space="0" w:color="auto"/>
      </w:divBdr>
    </w:div>
    <w:div w:id="1017656091">
      <w:bodyDiv w:val="1"/>
      <w:marLeft w:val="0"/>
      <w:marRight w:val="0"/>
      <w:marTop w:val="0"/>
      <w:marBottom w:val="0"/>
      <w:divBdr>
        <w:top w:val="none" w:sz="0" w:space="0" w:color="auto"/>
        <w:left w:val="none" w:sz="0" w:space="0" w:color="auto"/>
        <w:bottom w:val="none" w:sz="0" w:space="0" w:color="auto"/>
        <w:right w:val="none" w:sz="0" w:space="0" w:color="auto"/>
      </w:divBdr>
    </w:div>
    <w:div w:id="1166242007">
      <w:bodyDiv w:val="1"/>
      <w:marLeft w:val="0"/>
      <w:marRight w:val="0"/>
      <w:marTop w:val="0"/>
      <w:marBottom w:val="0"/>
      <w:divBdr>
        <w:top w:val="none" w:sz="0" w:space="0" w:color="auto"/>
        <w:left w:val="none" w:sz="0" w:space="0" w:color="auto"/>
        <w:bottom w:val="none" w:sz="0" w:space="0" w:color="auto"/>
        <w:right w:val="none" w:sz="0" w:space="0" w:color="auto"/>
      </w:divBdr>
    </w:div>
    <w:div w:id="1255476641">
      <w:bodyDiv w:val="1"/>
      <w:marLeft w:val="0"/>
      <w:marRight w:val="0"/>
      <w:marTop w:val="0"/>
      <w:marBottom w:val="0"/>
      <w:divBdr>
        <w:top w:val="none" w:sz="0" w:space="0" w:color="auto"/>
        <w:left w:val="none" w:sz="0" w:space="0" w:color="auto"/>
        <w:bottom w:val="none" w:sz="0" w:space="0" w:color="auto"/>
        <w:right w:val="none" w:sz="0" w:space="0" w:color="auto"/>
      </w:divBdr>
    </w:div>
    <w:div w:id="1451168392">
      <w:bodyDiv w:val="1"/>
      <w:marLeft w:val="0"/>
      <w:marRight w:val="0"/>
      <w:marTop w:val="0"/>
      <w:marBottom w:val="0"/>
      <w:divBdr>
        <w:top w:val="none" w:sz="0" w:space="0" w:color="auto"/>
        <w:left w:val="none" w:sz="0" w:space="0" w:color="auto"/>
        <w:bottom w:val="none" w:sz="0" w:space="0" w:color="auto"/>
        <w:right w:val="none" w:sz="0" w:space="0" w:color="auto"/>
      </w:divBdr>
    </w:div>
    <w:div w:id="1472284223">
      <w:bodyDiv w:val="1"/>
      <w:marLeft w:val="0"/>
      <w:marRight w:val="0"/>
      <w:marTop w:val="0"/>
      <w:marBottom w:val="0"/>
      <w:divBdr>
        <w:top w:val="none" w:sz="0" w:space="0" w:color="auto"/>
        <w:left w:val="none" w:sz="0" w:space="0" w:color="auto"/>
        <w:bottom w:val="none" w:sz="0" w:space="0" w:color="auto"/>
        <w:right w:val="none" w:sz="0" w:space="0" w:color="auto"/>
      </w:divBdr>
    </w:div>
    <w:div w:id="1716536741">
      <w:bodyDiv w:val="1"/>
      <w:marLeft w:val="0"/>
      <w:marRight w:val="0"/>
      <w:marTop w:val="0"/>
      <w:marBottom w:val="0"/>
      <w:divBdr>
        <w:top w:val="none" w:sz="0" w:space="0" w:color="auto"/>
        <w:left w:val="none" w:sz="0" w:space="0" w:color="auto"/>
        <w:bottom w:val="none" w:sz="0" w:space="0" w:color="auto"/>
        <w:right w:val="none" w:sz="0" w:space="0" w:color="auto"/>
      </w:divBdr>
    </w:div>
    <w:div w:id="1759906772">
      <w:bodyDiv w:val="1"/>
      <w:marLeft w:val="0"/>
      <w:marRight w:val="0"/>
      <w:marTop w:val="0"/>
      <w:marBottom w:val="0"/>
      <w:divBdr>
        <w:top w:val="none" w:sz="0" w:space="0" w:color="auto"/>
        <w:left w:val="none" w:sz="0" w:space="0" w:color="auto"/>
        <w:bottom w:val="none" w:sz="0" w:space="0" w:color="auto"/>
        <w:right w:val="none" w:sz="0" w:space="0" w:color="auto"/>
      </w:divBdr>
    </w:div>
    <w:div w:id="2019766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827D28-CDF3-4B00-AC0A-C008CAD1B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19</Pages>
  <Words>7118</Words>
  <Characters>46883</Characters>
  <Application>Microsoft Office Word</Application>
  <DocSecurity>0</DocSecurity>
  <Lines>390</Lines>
  <Paragraphs>107</Paragraphs>
  <ScaleCrop>false</ScaleCrop>
  <HeadingPairs>
    <vt:vector size="2" baseType="variant">
      <vt:variant>
        <vt:lpstr>Tytuł</vt:lpstr>
      </vt:variant>
      <vt:variant>
        <vt:i4>1</vt:i4>
      </vt:variant>
    </vt:vector>
  </HeadingPairs>
  <TitlesOfParts>
    <vt:vector size="1" baseType="lpstr">
      <vt:lpstr>Załącznik Nr  1</vt:lpstr>
    </vt:vector>
  </TitlesOfParts>
  <Company/>
  <LinksUpToDate>false</LinksUpToDate>
  <CharactersWithSpaces>53894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dc:title>
  <dc:subject/>
  <dc:creator>użytkownik</dc:creator>
  <cp:keywords/>
  <cp:lastModifiedBy>Monika Spychala</cp:lastModifiedBy>
  <cp:revision>9</cp:revision>
  <cp:lastPrinted>2021-10-07T09:46:00Z</cp:lastPrinted>
  <dcterms:created xsi:type="dcterms:W3CDTF">2024-04-15T09:57:00Z</dcterms:created>
  <dcterms:modified xsi:type="dcterms:W3CDTF">2024-04-29T14:16:00Z</dcterms:modified>
</cp:coreProperties>
</file>