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24AB3790" w14:textId="77777777" w:rsidTr="00895491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213997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t>ZAŁĄCZNIK  NUMER  3.5</w:t>
            </w:r>
          </w:p>
        </w:tc>
      </w:tr>
      <w:tr w:rsidR="00A00DEB" w:rsidRPr="003B1335" w14:paraId="4D22D827" w14:textId="77777777" w:rsidTr="00895491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F63C1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4CCB1F5E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77F32C4" w14:textId="77777777" w:rsidR="00CA0264" w:rsidRPr="00CA0264" w:rsidRDefault="00CA0264" w:rsidP="00CA026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A026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5</w:t>
      </w:r>
      <w:r w:rsidRPr="00CA0264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CA026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SSAK STANOWISKOWY</w:t>
      </w:r>
    </w:p>
    <w:tbl>
      <w:tblPr>
        <w:tblStyle w:val="Tabela-Siatka1"/>
        <w:tblW w:w="9781" w:type="dxa"/>
        <w:tblInd w:w="-3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1417"/>
        <w:gridCol w:w="3260"/>
      </w:tblGrid>
      <w:tr w:rsidR="00895491" w:rsidRPr="00CA0264" w14:paraId="63560C60" w14:textId="77777777" w:rsidTr="00895491">
        <w:tc>
          <w:tcPr>
            <w:tcW w:w="426" w:type="dxa"/>
            <w:shd w:val="clear" w:color="auto" w:fill="auto"/>
          </w:tcPr>
          <w:p w14:paraId="55CB45F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zh-CN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14:paraId="724820D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5420F1EF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0EEE343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Parametr oferowany</w:t>
            </w:r>
          </w:p>
        </w:tc>
      </w:tr>
      <w:tr w:rsidR="00895491" w:rsidRPr="00CA0264" w14:paraId="5077C465" w14:textId="77777777" w:rsidTr="00895491">
        <w:tc>
          <w:tcPr>
            <w:tcW w:w="426" w:type="dxa"/>
            <w:shd w:val="clear" w:color="auto" w:fill="auto"/>
          </w:tcPr>
          <w:p w14:paraId="7725BC6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DB8B897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328E73AA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DF80F83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442ABA33" w14:textId="77777777" w:rsidTr="00895491">
        <w:tc>
          <w:tcPr>
            <w:tcW w:w="426" w:type="dxa"/>
            <w:shd w:val="clear" w:color="auto" w:fill="auto"/>
          </w:tcPr>
          <w:p w14:paraId="1DB62C3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0C9EA94" w14:textId="77777777" w:rsidR="00895491" w:rsidRPr="00CA0264" w:rsidRDefault="00895491" w:rsidP="00CA0264">
            <w:pPr>
              <w:suppressAutoHyphens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Nazwa i typ</w:t>
            </w:r>
          </w:p>
        </w:tc>
        <w:tc>
          <w:tcPr>
            <w:tcW w:w="1417" w:type="dxa"/>
            <w:shd w:val="clear" w:color="auto" w:fill="auto"/>
          </w:tcPr>
          <w:p w14:paraId="0D39120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61744292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7C0533A9" w14:textId="77777777" w:rsidTr="00895491">
        <w:tc>
          <w:tcPr>
            <w:tcW w:w="426" w:type="dxa"/>
            <w:shd w:val="clear" w:color="auto" w:fill="auto"/>
          </w:tcPr>
          <w:p w14:paraId="3636043B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14D0CC5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13EFCA65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1343C96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FE24F04" w14:textId="77777777" w:rsidTr="00895491">
        <w:tc>
          <w:tcPr>
            <w:tcW w:w="426" w:type="dxa"/>
            <w:shd w:val="clear" w:color="auto" w:fill="auto"/>
          </w:tcPr>
          <w:p w14:paraId="6E9BCD42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A1E4859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26CA636A" w14:textId="2FCA2611" w:rsidR="00895491" w:rsidRPr="00EF71C7" w:rsidRDefault="00EF71C7" w:rsidP="00CA0264">
            <w:pPr>
              <w:jc w:val="center"/>
              <w:rPr>
                <w:rFonts w:ascii="Times New Roman" w:eastAsia="Calibri" w:hAnsi="Times New Roman" w:cs="Times New Roman"/>
                <w:iCs/>
                <w:color w:val="FF000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FF0000"/>
                <w:szCs w:val="20"/>
              </w:rPr>
              <w:t>2020</w:t>
            </w:r>
          </w:p>
        </w:tc>
        <w:tc>
          <w:tcPr>
            <w:tcW w:w="3260" w:type="dxa"/>
            <w:shd w:val="clear" w:color="auto" w:fill="auto"/>
          </w:tcPr>
          <w:p w14:paraId="3D548E42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1D86EFE3" w14:textId="77777777" w:rsidTr="00895491">
        <w:tc>
          <w:tcPr>
            <w:tcW w:w="426" w:type="dxa"/>
            <w:shd w:val="clear" w:color="auto" w:fill="auto"/>
          </w:tcPr>
          <w:p w14:paraId="57FE52E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2BE301E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6548D972" w14:textId="77777777" w:rsidR="00895491" w:rsidRPr="00EF71C7" w:rsidRDefault="00895491" w:rsidP="00CA0264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0"/>
              </w:rPr>
            </w:pPr>
            <w:r w:rsidRPr="00EF71C7">
              <w:rPr>
                <w:rFonts w:ascii="Times New Roman" w:eastAsia="Calibri" w:hAnsi="Times New Roman" w:cs="Times New Roman"/>
                <w:iCs/>
                <w:color w:val="000000"/>
                <w:szCs w:val="20"/>
              </w:rPr>
              <w:t>2 szt.</w:t>
            </w:r>
          </w:p>
        </w:tc>
        <w:tc>
          <w:tcPr>
            <w:tcW w:w="3260" w:type="dxa"/>
            <w:shd w:val="clear" w:color="auto" w:fill="auto"/>
          </w:tcPr>
          <w:p w14:paraId="36CACF7E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FD1A833" w14:textId="77777777" w:rsidTr="00895491">
        <w:tc>
          <w:tcPr>
            <w:tcW w:w="426" w:type="dxa"/>
            <w:shd w:val="clear" w:color="auto" w:fill="auto"/>
          </w:tcPr>
          <w:p w14:paraId="5CADAC82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BFD74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b/>
                <w:i/>
                <w:color w:val="000000"/>
                <w:szCs w:val="20"/>
              </w:rPr>
              <w:t>Wymagania ogólne</w:t>
            </w: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3B2E01E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0"/>
              </w:rPr>
              <w:t>Parametr wymagany</w:t>
            </w:r>
          </w:p>
          <w:p w14:paraId="504C9525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CA026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0"/>
              </w:rPr>
              <w:t>i wskazany do oceny</w:t>
            </w: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0299C4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895491" w:rsidRPr="00CA0264" w14:paraId="7DF41DA3" w14:textId="77777777" w:rsidTr="00895491">
        <w:tc>
          <w:tcPr>
            <w:tcW w:w="426" w:type="dxa"/>
            <w:shd w:val="clear" w:color="auto" w:fill="auto"/>
          </w:tcPr>
          <w:p w14:paraId="592EAEF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FB8FCC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Ssak zapewniający wydajność ssania min. 25 l/min. oraz maksymalne do uzyskania podciśnienie min. 84 </w:t>
            </w:r>
            <w:proofErr w:type="spellStart"/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kPa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3C8834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7E618339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86D8EFC" w14:textId="77777777" w:rsidTr="00895491">
        <w:tc>
          <w:tcPr>
            <w:tcW w:w="426" w:type="dxa"/>
            <w:shd w:val="clear" w:color="auto" w:fill="auto"/>
          </w:tcPr>
          <w:p w14:paraId="1921E0D7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BB5DDD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Ssak wyposażony w manometr  oraz pokrętło do płynnej regulacji siły ssania</w:t>
            </w:r>
          </w:p>
        </w:tc>
        <w:tc>
          <w:tcPr>
            <w:tcW w:w="1417" w:type="dxa"/>
            <w:shd w:val="clear" w:color="auto" w:fill="auto"/>
          </w:tcPr>
          <w:p w14:paraId="060CC540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2F7D32F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18F30BCE" w14:textId="77777777" w:rsidTr="00895491">
        <w:tc>
          <w:tcPr>
            <w:tcW w:w="426" w:type="dxa"/>
            <w:shd w:val="clear" w:color="auto" w:fill="auto"/>
          </w:tcPr>
          <w:p w14:paraId="4E133C60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001F1E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Ssak w obudowie z odpornego tworzywa ABS wyposażony w nieskładany uchwyt umożliwiający bezpieczne przenoszenie ssaka </w:t>
            </w:r>
          </w:p>
        </w:tc>
        <w:tc>
          <w:tcPr>
            <w:tcW w:w="1417" w:type="dxa"/>
            <w:shd w:val="clear" w:color="auto" w:fill="auto"/>
          </w:tcPr>
          <w:p w14:paraId="46B69F7C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7112CDD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4D8A0D10" w14:textId="77777777" w:rsidTr="00895491">
        <w:tc>
          <w:tcPr>
            <w:tcW w:w="426" w:type="dxa"/>
            <w:shd w:val="clear" w:color="auto" w:fill="auto"/>
          </w:tcPr>
          <w:p w14:paraId="3F18986E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9C8F7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Czas pracy na akumulatorze w najwyższym stopniu ssania w trybie ciągłym - min. 40 minut. Wskaźnik naładowania akumulatora na obudowie. </w:t>
            </w:r>
          </w:p>
        </w:tc>
        <w:tc>
          <w:tcPr>
            <w:tcW w:w="1417" w:type="dxa"/>
            <w:shd w:val="clear" w:color="auto" w:fill="auto"/>
          </w:tcPr>
          <w:p w14:paraId="6A38004C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0170556E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5019900" w14:textId="77777777" w:rsidTr="00895491">
        <w:tc>
          <w:tcPr>
            <w:tcW w:w="426" w:type="dxa"/>
            <w:shd w:val="clear" w:color="auto" w:fill="auto"/>
          </w:tcPr>
          <w:p w14:paraId="4424102E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8D9332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Wraz ze ssakiem na wyposażeniu dwa zbiorniki o pojemności 1000 ml, wielokrotnego użytku przeznaczone do sterylizacji z pokrywą, filtrem antybakteryjnym, zaworem anty-przelewowym. Pojemniki przystosowane do używania z workami jednorazowymi. </w:t>
            </w:r>
          </w:p>
        </w:tc>
        <w:tc>
          <w:tcPr>
            <w:tcW w:w="1417" w:type="dxa"/>
            <w:shd w:val="clear" w:color="auto" w:fill="auto"/>
          </w:tcPr>
          <w:p w14:paraId="7054C0E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7837C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4E704B7" w14:textId="77777777" w:rsidTr="00895491">
        <w:tc>
          <w:tcPr>
            <w:tcW w:w="426" w:type="dxa"/>
            <w:shd w:val="clear" w:color="auto" w:fill="auto"/>
          </w:tcPr>
          <w:p w14:paraId="095773A3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FBF77F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Max. natężenie hasłu podczas pracy  poniżej  70dB. </w:t>
            </w:r>
          </w:p>
        </w:tc>
        <w:tc>
          <w:tcPr>
            <w:tcW w:w="1417" w:type="dxa"/>
            <w:shd w:val="clear" w:color="auto" w:fill="auto"/>
          </w:tcPr>
          <w:p w14:paraId="2F52C7B0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C36ADB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5D23FA3C" w14:textId="77777777" w:rsidTr="00895491">
        <w:tc>
          <w:tcPr>
            <w:tcW w:w="426" w:type="dxa"/>
            <w:shd w:val="clear" w:color="auto" w:fill="auto"/>
          </w:tcPr>
          <w:p w14:paraId="2DAC99F4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9AE554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Ssak niewymagający okresowych czynności serwisowych</w:t>
            </w:r>
          </w:p>
        </w:tc>
        <w:tc>
          <w:tcPr>
            <w:tcW w:w="1417" w:type="dxa"/>
            <w:shd w:val="clear" w:color="auto" w:fill="auto"/>
          </w:tcPr>
          <w:p w14:paraId="3E5CB07E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4EB979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832F157" w14:textId="77777777" w:rsidTr="00895491">
        <w:tc>
          <w:tcPr>
            <w:tcW w:w="426" w:type="dxa"/>
            <w:shd w:val="clear" w:color="auto" w:fill="auto"/>
          </w:tcPr>
          <w:p w14:paraId="4843C356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A99787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Waga ssaka niższa niż 5,5 kg z pełnym oprzyrządowaniem</w:t>
            </w:r>
          </w:p>
        </w:tc>
        <w:tc>
          <w:tcPr>
            <w:tcW w:w="1417" w:type="dxa"/>
            <w:shd w:val="clear" w:color="auto" w:fill="auto"/>
          </w:tcPr>
          <w:p w14:paraId="0726F55B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7C9F5954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142EFD5" w14:textId="77777777" w:rsidTr="00895491">
        <w:tc>
          <w:tcPr>
            <w:tcW w:w="426" w:type="dxa"/>
            <w:shd w:val="clear" w:color="auto" w:fill="auto"/>
          </w:tcPr>
          <w:p w14:paraId="256159F8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C53DE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Wraz ze ssakiem zostanie dostarczony zestaw startowy składający się z </w:t>
            </w:r>
          </w:p>
          <w:p w14:paraId="03E3E930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- filtrów antybakteryjnych -10 szt.</w:t>
            </w:r>
          </w:p>
          <w:p w14:paraId="597580FF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- jednorazowych wkładów do zbiornika – 10 szt.</w:t>
            </w:r>
          </w:p>
          <w:p w14:paraId="0BE2971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A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zestawu drenów wielorazowych – 3 szt. </w:t>
            </w:r>
          </w:p>
        </w:tc>
        <w:tc>
          <w:tcPr>
            <w:tcW w:w="1417" w:type="dxa"/>
            <w:shd w:val="clear" w:color="auto" w:fill="auto"/>
          </w:tcPr>
          <w:p w14:paraId="0ECA5E9D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49C750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0E6381" w:rsidRPr="00CA0264" w14:paraId="776818F1" w14:textId="77777777" w:rsidTr="000E6381">
        <w:tc>
          <w:tcPr>
            <w:tcW w:w="426" w:type="dxa"/>
            <w:shd w:val="clear" w:color="auto" w:fill="auto"/>
          </w:tcPr>
          <w:p w14:paraId="2F14587A" w14:textId="15E2BE46" w:rsidR="000E6381" w:rsidRPr="00CA0264" w:rsidRDefault="000E6381" w:rsidP="000E638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FD8A" w14:textId="3DA74133" w:rsidR="000E6381" w:rsidRPr="00CA0264" w:rsidRDefault="000E6381" w:rsidP="000E6381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9F8" w14:textId="547D0FD4" w:rsidR="000E6381" w:rsidRPr="00CA0264" w:rsidRDefault="000E6381" w:rsidP="000E6381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0ABC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Nazwa firmy serwisu: …</w:t>
            </w:r>
          </w:p>
          <w:p w14:paraId="7409BC83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Adres: …</w:t>
            </w:r>
          </w:p>
          <w:p w14:paraId="3491F536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Tel.: ….</w:t>
            </w:r>
          </w:p>
          <w:p w14:paraId="322959D5" w14:textId="5E78E9C3" w:rsidR="000E6381" w:rsidRPr="00CA0264" w:rsidRDefault="000E6381" w:rsidP="000E63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e-mail: …</w:t>
            </w:r>
          </w:p>
        </w:tc>
      </w:tr>
    </w:tbl>
    <w:p w14:paraId="50484DB8" w14:textId="77777777" w:rsidR="00CA0264" w:rsidRPr="00550011" w:rsidRDefault="00550011" w:rsidP="00CA0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CA0264" w:rsidRPr="00550011">
        <w:rPr>
          <w:rFonts w:ascii="Times New Roman" w:hAnsi="Times New Roman" w:cs="Times New Roman"/>
          <w:b/>
        </w:rPr>
        <w:t xml:space="preserve">waga! </w:t>
      </w:r>
    </w:p>
    <w:p w14:paraId="00DA5D4C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01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48234286" w14:textId="14F80E32" w:rsidR="00CA0264" w:rsidRPr="00550011" w:rsidRDefault="00CA0264" w:rsidP="000E63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0011">
        <w:rPr>
          <w:rFonts w:ascii="Times New Roman" w:hAnsi="Times New Roman" w:cs="Times New Roman"/>
        </w:rPr>
        <w:t>Zamawiajacy</w:t>
      </w:r>
      <w:proofErr w:type="spellEnd"/>
      <w:r w:rsidRPr="0055001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</w:t>
      </w:r>
      <w:r w:rsidR="000E6381">
        <w:rPr>
          <w:rFonts w:ascii="Times New Roman" w:hAnsi="Times New Roman" w:cs="Times New Roman"/>
        </w:rPr>
        <w:t>a.</w:t>
      </w:r>
    </w:p>
    <w:p w14:paraId="047EDA17" w14:textId="77777777" w:rsidR="000E6381" w:rsidRDefault="000E6381" w:rsidP="00CA0264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0BBBE4C7" w14:textId="5585AE5C" w:rsidR="00CA0264" w:rsidRDefault="00CA0264" w:rsidP="00CA0264">
      <w:pPr>
        <w:suppressAutoHyphens/>
        <w:spacing w:after="0" w:line="240" w:lineRule="auto"/>
        <w:ind w:left="3545"/>
      </w:pPr>
      <w:r w:rsidRPr="0055001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1829FC4" w14:textId="1C35846C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B27B467" w14:textId="77777777" w:rsidTr="0016471E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F43F29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3.9</w:t>
            </w:r>
          </w:p>
        </w:tc>
      </w:tr>
      <w:tr w:rsidR="00A00DEB" w:rsidRPr="003B1335" w14:paraId="44A855A2" w14:textId="77777777" w:rsidTr="0016471E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0A936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08E9F99A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31942F1" w14:textId="77777777" w:rsidR="00E1680A" w:rsidRPr="00E1680A" w:rsidRDefault="00E1680A" w:rsidP="00E1680A">
      <w:pPr>
        <w:widowControl w:val="0"/>
        <w:tabs>
          <w:tab w:val="left" w:pos="1305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E1680A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PAKIET NR 9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 xml:space="preserve"> – </w:t>
      </w:r>
      <w:r w:rsidRPr="00E1680A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APARAT USG</w:t>
      </w:r>
    </w:p>
    <w:tbl>
      <w:tblPr>
        <w:tblW w:w="5144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4396"/>
        <w:gridCol w:w="1376"/>
        <w:gridCol w:w="3161"/>
      </w:tblGrid>
      <w:tr w:rsidR="00E1680A" w:rsidRPr="00E1680A" w14:paraId="2C40F1D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E1A8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6471E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B629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0B59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47FA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Wartość oferowana</w:t>
            </w:r>
          </w:p>
        </w:tc>
      </w:tr>
      <w:tr w:rsidR="00E1680A" w:rsidRPr="00E1680A" w14:paraId="0CEAD6AC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FC3B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3A93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FCC3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72C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A050CBB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3590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E2D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E8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7CEA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E5E289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0EBD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5A54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110C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CC9C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5660AA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A08A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A1C1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37DD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EF74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6471E" w:rsidRPr="00E1680A" w14:paraId="7246FEC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CC5B" w14:textId="77777777" w:rsidR="0016471E" w:rsidRPr="0016471E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A14B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72BE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BB37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769D6A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E5CD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AF8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C7E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C38E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TAK/NIE**</w:t>
            </w: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E1680A" w:rsidRPr="00E1680A" w14:paraId="18B786C5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D99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Konstrukcja</w:t>
            </w:r>
          </w:p>
        </w:tc>
      </w:tr>
      <w:tr w:rsidR="00E1680A" w:rsidRPr="00E1680A" w14:paraId="0CB1BB4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F24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A64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Aparat fabrycznie nowy, model z najnowszym dostępnym oprogramowaniem.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976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51A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53FD104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687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5BC5" w14:textId="60A753CE" w:rsidR="00E1680A" w:rsidRPr="00E1680A" w:rsidRDefault="0062045E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Dynamika systemu </w:t>
            </w: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min.25</w:t>
            </w:r>
            <w:r w:rsidR="00E1680A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0 </w:t>
            </w:r>
            <w:proofErr w:type="spellStart"/>
            <w:r w:rsidR="00E1680A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483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F6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25F6D52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DC39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3B6B" w14:textId="126FA662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Liczba niezale</w:t>
            </w:r>
            <w:r w:rsidR="0062045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żnych kanałów odbiorczych </w:t>
            </w:r>
            <w:r w:rsidR="0062045E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min. 1 2</w:t>
            </w: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410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81A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48569A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26F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A30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Zakres częstotliwości pracy aparatu min. od 2 do 18 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FA5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809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321C8E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4AB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004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Maksymalna głębokość skanowania w zakresie min. od 1 do 40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A8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DD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19995E2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F89B" w14:textId="77777777" w:rsidR="00E1680A" w:rsidRPr="0016471E" w:rsidRDefault="0016471E" w:rsidP="001647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F0E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Podstawa jezdna z możliwością blokowania min. 2 kół, ruchomy panel sterujący regulowany, regulacja w zakresie lewo-prawo, góra-dół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C5C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14:paraId="6F4F2C3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144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881C3B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E14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E046" w14:textId="77777777" w:rsidR="00E1680A" w:rsidRPr="00E1680A" w:rsidRDefault="00E1680A" w:rsidP="001647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Ilość niezależnych identycznych gniazd dla różnego typu głowic obrazowych min.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86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57E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B52C42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C3F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03D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Urządzenie wyposażone w wieszaki na głowice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27C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596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7F640E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E06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CFD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Monitor cyfrowy LCD lub OLED na ruchomym ramieniu o ekranie min. 21” i rozdzielczości min. 1920x1080 pikseli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9E3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75B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53E11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B49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EAC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regulacji położenia monitora  prawo/lewo, przód/tył, góra/dół, pochylenie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A94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6E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7F01C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5A0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033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Port USB do archiwizacji na pamięci typu Pen-Drive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9AC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FF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7FD95C57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250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A501" w14:textId="436294A2" w:rsidR="00E1680A" w:rsidRPr="00E1680A" w:rsidRDefault="00E1680A" w:rsidP="006204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Dotykowy panel sterowania na pulpicie o przekątnej  </w:t>
            </w: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min. 1</w:t>
            </w:r>
            <w:r w:rsidR="0062045E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0</w:t>
            </w: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165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E9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8CB1CE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601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BD73" w14:textId="5E3A9B61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Klawiatura alfanumeryczna </w:t>
            </w:r>
            <w:r w:rsidR="0062045E"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– fizyczna klawiatura umieszczona na konsoli operatora lub wysuwana spod konsoli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AF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CFB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9A9E68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162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4F9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nagrywania i odtwarzania dynamicznego obrazów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94D7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DF3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5178A02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7C53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527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Ustawienia wstępne Użytkownika (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presety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) dla </w:t>
            </w: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aplikacji i głowic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A90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267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7238434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EA8B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lastRenderedPageBreak/>
              <w:t>Tryby obrazowania</w:t>
            </w:r>
          </w:p>
        </w:tc>
      </w:tr>
      <w:tr w:rsidR="00E1680A" w:rsidRPr="00E1680A" w14:paraId="24312A3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911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DCC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Aparat w cenie oferty wyposażony co najmniej w poniższe tryby obrazowania:</w:t>
            </w:r>
          </w:p>
          <w:p w14:paraId="63F055D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1) Tryb 2D (B-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</w:t>
            </w:r>
          </w:p>
          <w:p w14:paraId="161A5A9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2) Tryb M-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14:paraId="0C116CB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3) Tryb Kolor M-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14:paraId="138505A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4) Tryb spektralny Doppler Pulsacyjny (PWD)</w:t>
            </w:r>
          </w:p>
          <w:p w14:paraId="713752C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5)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Duplex (2D + PWD)</w:t>
            </w:r>
          </w:p>
          <w:p w14:paraId="726E839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6)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Triplex (2D + PWD + CD) </w:t>
            </w:r>
          </w:p>
          <w:p w14:paraId="14BB0AC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7) Tryb Doppler ciągły (CW)</w:t>
            </w:r>
          </w:p>
          <w:p w14:paraId="669A374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6) Tryb Doppler kolorowy (CD)</w:t>
            </w:r>
          </w:p>
          <w:p w14:paraId="4548AD9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7) Tryb Power Doppler</w:t>
            </w:r>
          </w:p>
          <w:p w14:paraId="10373B5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8) Doppler tkankowy kolorowy oraz spektralny</w:t>
            </w:r>
          </w:p>
          <w:p w14:paraId="31EB494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9)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Tripplex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DAC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975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4A0079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2CE5" w14:textId="77777777" w:rsidR="00E1680A" w:rsidRPr="0062045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12A6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Technologia optymalizująca obraz w trybie B-</w:t>
            </w:r>
            <w:proofErr w:type="spellStart"/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 xml:space="preserve">  w zależności od badanej struktury – dopasowanie do prędkości rozchodzenia się fali ultradźwiękowej w zależności od  badanej tkanki.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52C1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97E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BC2E773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8FDC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E0D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Automatyczna optymalizacja parametrów obrazu przy pomocy jednego przycisku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2E0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1DF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BF5A94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E246" w14:textId="77777777" w:rsidR="00E1680A" w:rsidRPr="0062045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5372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Ciągła optymalizacja wzmocnienia w trybie 2D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2936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CC9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6C69F56E" w14:textId="77777777" w:rsidTr="0016471E">
        <w:trPr>
          <w:trHeight w:val="8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62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791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zwiększające dokładność, eliminujące szumy i cienie obrazu dla zapewnienia poprawy jakości obrazowania małych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6A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EBA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5A0B08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75F9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926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Tryb dopplerowski o wysokiej czułości zapewniający większą rozdzielczość w obrazowaniu małych przepływów.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FF3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D3F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BABFA8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410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35D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panoramiczne pozwalające na tworzenie anatomicznych przekrojów dowolnych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FE2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F20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76346F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AED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1E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harmoniczne zapewniające uzyskanie wysokiej jakości obrazu głęboko położonych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484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B61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A9F2745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CE9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6F8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Regulacja uchylności bramki Dopplera Kolorowego na zaoferowanej głowicy liniowej min. +/- 20 stopni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1F4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B81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F15D7A6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3E8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Oprogramowanie pomiarowe wraz z pakietem obliczeniowym</w:t>
            </w:r>
          </w:p>
        </w:tc>
      </w:tr>
      <w:tr w:rsidR="00E1680A" w:rsidRPr="00E1680A" w14:paraId="75AC458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D8E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77A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Oprogramowanie aplikacyjne z pakietem oprogramowania pomiarowego do badań ogólnych: brzuszne, tarczycy,  małych narządów, mięśniowo-szkieletowych, naczyniowych, ortopedyczne, kardiologiczne z pakietem obliczeniowym.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E67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F77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80ADFA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455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448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3AD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4CF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3A1AFB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B79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299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Pakiet do automatycznego wyznaczania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Intima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Media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Thicknes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5F9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217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trike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6344816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D9E0" w14:textId="77777777" w:rsidR="00E1680A" w:rsidRPr="0062045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35A6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Oprogramowanie umożliwiające wyznaczenie procentu unaczynienia w danym obszarze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01E3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strike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strike/>
                <w:color w:val="FF0000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407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34CF21E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3D93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lastRenderedPageBreak/>
              <w:t>Archiwizacja</w:t>
            </w:r>
          </w:p>
        </w:tc>
      </w:tr>
      <w:tr w:rsidR="00E1680A" w:rsidRPr="00E1680A" w14:paraId="12B7D08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27D7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2CC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Zintegrowany z aparatem system archiwizacji obrazów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FD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B87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032442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B69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A54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System archiwizacji z możliwością zapisu w formatach co najmniej JPEG, AVI, DICOM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7A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F3F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46B476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AA0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36F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Eksportowanie na nośniki przenośne z załączaną przeglądarką DICOM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B32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41B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AEA6AB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2BF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0A8F" w14:textId="5EE51FDA" w:rsidR="00E1680A" w:rsidRPr="0062045E" w:rsidRDefault="00E1680A" w:rsidP="006204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Napęd CD/DVD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E9A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FC5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288572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FC2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C3E0" w14:textId="72F35A19" w:rsidR="00E1680A" w:rsidRPr="0062045E" w:rsidRDefault="00E1680A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Wewnętrzny twardy dysk o pojemności min. 500GB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373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7CA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9AB493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70D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D35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Videoprinter</w:t>
            </w:r>
            <w:proofErr w:type="spellEnd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czarno-biały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3AA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D8E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D7E71E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DCBC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E7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wydrukowania bezpośrednio z aparatu raportu z badań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8C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98A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401E8B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4A9D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3C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Wbudowane w aparat wyjście wideo umożliwiające podłączenie dodatkowego monitora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080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460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18869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853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275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Wbudowane w aparat wyjście Ethernet do podłączenia aparatu do systemu PACS/RIS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C2F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5F5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59A3515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F784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Głowice</w:t>
            </w:r>
          </w:p>
        </w:tc>
      </w:tr>
      <w:tr w:rsidR="00E1680A" w:rsidRPr="00E1680A" w14:paraId="62AC6C9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2DF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0D3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Convex</w:t>
            </w:r>
            <w:proofErr w:type="spellEnd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wieloczęstotliwościowa do badań ogólnych, typu single </w:t>
            </w: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crystal</w:t>
            </w:r>
            <w:proofErr w:type="spellEnd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E1680A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– zakres częstotliwości: min. 1-5 MHz, kąt skanowania min. 70 stopni, min. 160 elementów w jednej linii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9819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DBD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4A808C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161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7332" w14:textId="77777777" w:rsidR="00E1680A" w:rsidRPr="0062045E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2045E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wykonana w technologii matrycowej lub równoważnej - </w:t>
            </w:r>
            <w:r w:rsidRPr="0062045E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częstotliwości min. 2-22 MHz, ilość elementów min. 1000, FOV głowicy min. 40 mm (+/- 4 mm)</w:t>
            </w:r>
          </w:p>
          <w:p w14:paraId="1D69939A" w14:textId="50496DBA" w:rsidR="0062045E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2C03648B" w14:textId="3AF14CD9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lub</w:t>
            </w:r>
          </w:p>
          <w:p w14:paraId="036B7BAA" w14:textId="15E02E32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  <w:p w14:paraId="5458E085" w14:textId="1D27BD99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Zamawiający dopuszcza rozwiązanie równoważne, w którym zamiast w/w głowicy Wykonawca dostarczy w cenie oferty n/w głowice</w:t>
            </w:r>
          </w:p>
          <w:p w14:paraId="18A14D48" w14:textId="391F9A63" w:rsidR="0062045E" w:rsidRPr="000E66C5" w:rsidRDefault="000E66C5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Liniowa</w:t>
            </w:r>
            <w:r w:rsidR="0062045E"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– zakres </w:t>
            </w:r>
            <w:r w:rsidR="0062045E" w:rsidRPr="000E66C5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częstotliwości min. 8-18 MHz</w:t>
            </w:r>
            <w:r w:rsidR="00290C77" w:rsidRPr="000E66C5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, ilość elementów min. 288, FOV głowicy min. 40 mm (+/- 4 mm)</w:t>
            </w:r>
          </w:p>
          <w:p w14:paraId="1CDC1982" w14:textId="019A3C06" w:rsidR="00290C77" w:rsidRP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0E66C5">
              <w:rPr>
                <w:rFonts w:ascii="Times New Roman" w:eastAsia="Batang" w:hAnsi="Times New Roman" w:cs="Times New Roman"/>
                <w:b/>
                <w:color w:val="FF0000"/>
                <w:kern w:val="2"/>
                <w:sz w:val="20"/>
                <w:szCs w:val="20"/>
                <w:u w:val="single"/>
                <w:lang w:eastAsia="zh-CN" w:bidi="hi-IN"/>
              </w:rPr>
              <w:t>Liniowa</w:t>
            </w:r>
            <w:r w:rsidRPr="000E66C5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– zakres częstotliwości: min. 6-14 MHz; ilość elementów min.</w:t>
            </w:r>
            <w:r w:rsidR="00AE0EEF" w:rsidRPr="000E66C5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256</w:t>
            </w:r>
            <w:r w:rsidRPr="000E66C5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, FOV głowicy</w:t>
            </w: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55mm (+/- 5 mm)</w:t>
            </w:r>
          </w:p>
          <w:p w14:paraId="6CB25B33" w14:textId="46A3147C" w:rsidR="00290C77" w:rsidRP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  <w:p w14:paraId="48FEAD5F" w14:textId="0F3265DA" w:rsidR="0062045E" w:rsidRPr="0062045E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290C77">
              <w:rPr>
                <w:rFonts w:ascii="Times New Roman" w:eastAsia="Batang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lub</w:t>
            </w:r>
          </w:p>
          <w:p w14:paraId="6D4DE54F" w14:textId="73EE381C" w:rsidR="0062045E" w:rsidRPr="00290C77" w:rsidRDefault="0062045E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14EB868E" w14:textId="68DBB9E7" w:rsid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90C7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Zamawiający dopuszcza rozwiązanie równoważne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w którym zamiast w/w głowicy Wykonawca dostarczy w cenie oferty n/w głowice</w:t>
            </w:r>
          </w:p>
          <w:p w14:paraId="5077B094" w14:textId="6C18D190" w:rsid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90C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Liniowa</w:t>
            </w:r>
            <w:r w:rsidR="00FA2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– zakres częstotli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w</w:t>
            </w:r>
            <w:r w:rsidR="00FA2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ści min. 8-24 MHz, ilość elementów min. 192, FOV głowicy min. 40 mm (+/- 4 mm)</w:t>
            </w:r>
          </w:p>
          <w:p w14:paraId="228ED7B5" w14:textId="6C171466" w:rsidR="0062045E" w:rsidRPr="00290C77" w:rsidRDefault="00290C77" w:rsidP="0062045E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290C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Liniowa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– zakres częstotliwości: min. 2-11 MHz, FOV głowicy 40mm (+/- 5 mm)</w:t>
            </w: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shd w:val="clear" w:color="auto" w:fill="FFFF00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F772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AF3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C35D69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83B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0441" w14:textId="397A42B6" w:rsidR="00E1680A" w:rsidRPr="0062045E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typu hokejowa do badania układów mięśniowo-szkieletowych </w:t>
            </w:r>
            <w:r w:rsidRPr="0062045E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zakres częstotliwości: </w:t>
            </w:r>
            <w:r w:rsidRPr="0062045E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min. 7-</w:t>
            </w:r>
            <w:r w:rsidR="00290C77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15 MHz, FOV głowicy 25 mm </w:t>
            </w:r>
            <w:r w:rsidR="00290C77" w:rsidRPr="00290C77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(+/- 3</w:t>
            </w:r>
            <w:r w:rsidRPr="00290C77">
              <w:rPr>
                <w:rFonts w:ascii="Times New Roman" w:eastAsia="Batang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>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FB4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4EB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90B9C6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692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41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7C9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b/>
                <w:bCs/>
                <w:kern w:val="2"/>
                <w:sz w:val="20"/>
                <w:szCs w:val="20"/>
                <w:u w:val="single"/>
                <w:lang w:eastAsia="zh-CN" w:bidi="hi-IN"/>
              </w:rPr>
              <w:t xml:space="preserve">Sektorowa kardiologiczna dla dorosłych </w:t>
            </w:r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typu single </w:t>
            </w: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crystal</w:t>
            </w:r>
            <w:proofErr w:type="spellEnd"/>
            <w:r w:rsidRPr="00E1680A">
              <w:rPr>
                <w:rFonts w:ascii="Times New Roman" w:eastAsia="SimSun" w:hAnsi="Times New Roman" w:cs="Arial"/>
                <w:b/>
                <w:bCs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zh-CN" w:bidi="hi-IN"/>
              </w:rPr>
              <w:t>o zakresie częstotliwości min. 1-5 MHz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B5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95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AE55FD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A0D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Pozostałe wymagania</w:t>
            </w:r>
          </w:p>
        </w:tc>
      </w:tr>
      <w:tr w:rsidR="00E1680A" w:rsidRPr="00E1680A" w14:paraId="7667FD0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846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634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Pełna gwarancja wykonywana przez autoryzowany serwis producenta (bez </w:t>
            </w: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</w:t>
            </w:r>
            <w:r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łączeń</w:t>
            </w:r>
            <w:proofErr w:type="spellEnd"/>
            <w:r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i bez limitu badań) min. 24 m-ce</w:t>
            </w:r>
            <w:r w:rsidR="00D20103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do 36 </w:t>
            </w:r>
            <w:proofErr w:type="spellStart"/>
            <w:r w:rsidR="00D20103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msc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F6D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1BD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  <w:p w14:paraId="05F07FE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</w:tc>
      </w:tr>
      <w:tr w:rsidR="00E1680A" w:rsidRPr="00E1680A" w14:paraId="15783844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2C7A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F9E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pl-PL" w:bidi="hi-IN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9B2A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4CF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E19DE0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3E9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7E3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Protokół komunikacji DICOM 3.0 do przesyłania obrazów i danych min. Klasy DICOM PRINT STORE, QUERY/RETRIVE, WORKLIST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FF7D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5EF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15D72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D09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4DD4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Dostarczenie oraz zainstalowanie w urządzeniu:</w:t>
            </w:r>
          </w:p>
          <w:p w14:paraId="6211AC88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1. Licencji DICOM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CStore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na przesyłanie badań do systemu PACS</w:t>
            </w:r>
          </w:p>
          <w:p w14:paraId="5B14DA89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2. Licencji DICOM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Modality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Worklist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do obsługi list roboczych</w:t>
            </w:r>
          </w:p>
          <w:p w14:paraId="4A10A0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Licencje przydzielone bezterminowo.</w:t>
            </w:r>
          </w:p>
          <w:p w14:paraId="7AEFC2D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 cenie oferty również Wykonawca przewidzi asystę serwisu podczas konfiguracji aparatu z systemem PACS/RIS – planowany termin konfiguracji w trakcie trwania gwarancji po wdrożeniu systemu informatycznego.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975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810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04A7176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103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DD4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Urządzenie musi spełniać standardy komunikacyjne DICOM i posiadać DICOM </w:t>
            </w: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Conformance</w:t>
            </w:r>
            <w:proofErr w:type="spellEnd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Statement (deklarację zgodności DICOM)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A0F9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4DA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E6381" w:rsidRPr="00E1680A" w14:paraId="18956712" w14:textId="77777777" w:rsidTr="000E638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7ABC" w14:textId="0DB3ADB8" w:rsidR="000E6381" w:rsidRDefault="000E6381" w:rsidP="000E6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7F3" w14:textId="5033A622" w:rsidR="000E6381" w:rsidRPr="00E1680A" w:rsidRDefault="000E6381" w:rsidP="000E6381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8D1A" w14:textId="687947AE" w:rsidR="000E6381" w:rsidRPr="00E1680A" w:rsidRDefault="000E6381" w:rsidP="000E63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DC8B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E7C7D6A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8E418D6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78DDE48" w14:textId="01998E9B" w:rsidR="000E6381" w:rsidRPr="00E1680A" w:rsidRDefault="000E6381" w:rsidP="000E6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2EF9BA1" w14:textId="77777777" w:rsidR="00E1680A" w:rsidRPr="003B1335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D322835" w14:textId="77777777" w:rsidR="00E1680A" w:rsidRPr="00D20103" w:rsidRDefault="00D20103" w:rsidP="00E168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E1680A" w:rsidRPr="00D20103">
        <w:rPr>
          <w:rFonts w:ascii="Times New Roman" w:hAnsi="Times New Roman" w:cs="Times New Roman"/>
          <w:b/>
        </w:rPr>
        <w:t xml:space="preserve">waga! </w:t>
      </w:r>
    </w:p>
    <w:p w14:paraId="683D6659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168C5028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FEBD09F" w14:textId="77777777" w:rsidR="00E1680A" w:rsidRPr="00D20103" w:rsidRDefault="00E1680A" w:rsidP="00E1680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D190D5" w14:textId="214C434B" w:rsidR="00B83A17" w:rsidRPr="0048560E" w:rsidRDefault="00E1680A" w:rsidP="000E66C5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  <w:r w:rsidRPr="001C5883">
        <w:rPr>
          <w:rFonts w:ascii="Times New Roman" w:eastAsia="Times New Roman" w:hAnsi="Times New Roman" w:cs="Times New Roman"/>
          <w:lang w:eastAsia="pl-PL"/>
        </w:rPr>
        <w:t>/kwalifikowany podpis elektroniczny osoby upoważnion</w:t>
      </w:r>
      <w:r w:rsidR="000E66C5">
        <w:rPr>
          <w:rFonts w:ascii="Times New Roman" w:eastAsia="Times New Roman" w:hAnsi="Times New Roman" w:cs="Times New Roman"/>
          <w:lang w:eastAsia="pl-PL"/>
        </w:rPr>
        <w:t>ej do reprezentowania Wykonawcy/</w:t>
      </w:r>
      <w:bookmarkStart w:id="0" w:name="_GoBack"/>
      <w:bookmarkEnd w:id="0"/>
    </w:p>
    <w:sectPr w:rsidR="00B83A17" w:rsidRPr="0048560E" w:rsidSect="0030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0588" w14:textId="77777777" w:rsidR="007E4964" w:rsidRDefault="007E4964" w:rsidP="00AC50B1">
      <w:pPr>
        <w:spacing w:after="0" w:line="240" w:lineRule="auto"/>
      </w:pPr>
      <w:r>
        <w:separator/>
      </w:r>
    </w:p>
  </w:endnote>
  <w:endnote w:type="continuationSeparator" w:id="0">
    <w:p w14:paraId="73CFA4D2" w14:textId="77777777" w:rsidR="007E4964" w:rsidRDefault="007E4964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A345" w14:textId="77777777" w:rsidR="007227D2" w:rsidRPr="003C71CB" w:rsidRDefault="007227D2" w:rsidP="00E70E76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 w:rsidRPr="00302907"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14:paraId="0CEF74B9" w14:textId="3D692CA1" w:rsidR="007227D2" w:rsidRDefault="007227D2" w:rsidP="00E7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CE0A9" w14:textId="77777777" w:rsidR="007E4964" w:rsidRDefault="007E4964" w:rsidP="00AC50B1">
      <w:pPr>
        <w:spacing w:after="0" w:line="240" w:lineRule="auto"/>
      </w:pPr>
      <w:r>
        <w:separator/>
      </w:r>
    </w:p>
  </w:footnote>
  <w:footnote w:type="continuationSeparator" w:id="0">
    <w:p w14:paraId="343484E8" w14:textId="77777777" w:rsidR="007E4964" w:rsidRDefault="007E4964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B76" w14:textId="77777777" w:rsidR="007227D2" w:rsidRDefault="007227D2" w:rsidP="00AC50B1">
    <w:pPr>
      <w:pStyle w:val="Nagwek"/>
      <w:rPr>
        <w:i/>
        <w:sz w:val="20"/>
        <w:u w:val="single"/>
      </w:rPr>
    </w:pPr>
    <w:r w:rsidRPr="003C71CB">
      <w:rPr>
        <w:i/>
        <w:noProof/>
        <w:color w:val="FFFFFF"/>
        <w:sz w:val="20"/>
        <w:u w:val="single"/>
        <w:lang w:eastAsia="pl-PL"/>
      </w:rPr>
      <w:drawing>
        <wp:inline distT="0" distB="0" distL="0" distR="0" wp14:anchorId="1E9F74C2" wp14:editId="664EEE25">
          <wp:extent cx="5940425" cy="685540"/>
          <wp:effectExtent l="1905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DFB066" w14:textId="77777777" w:rsidR="007227D2" w:rsidRDefault="007227D2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1/PN/21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EE70C8A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21D5303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38A77D9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03E87DC9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6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05524ABD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 w15:restartNumberingAfterBreak="0">
    <w:nsid w:val="05566E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9" w15:restartNumberingAfterBreak="0">
    <w:nsid w:val="09BE7801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6D34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127422B5"/>
    <w:multiLevelType w:val="hybridMultilevel"/>
    <w:tmpl w:val="506E0862"/>
    <w:lvl w:ilvl="0" w:tplc="EAFA06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44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282012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46" w15:restartNumberingAfterBreak="0">
    <w:nsid w:val="167D717B"/>
    <w:multiLevelType w:val="multilevel"/>
    <w:tmpl w:val="AB4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48" w15:restartNumberingAfterBreak="0">
    <w:nsid w:val="1BCE51CD"/>
    <w:multiLevelType w:val="multilevel"/>
    <w:tmpl w:val="BB8EB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9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1D615A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217C4FDE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3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5FD14F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6" w15:restartNumberingAfterBreak="0">
    <w:nsid w:val="26C165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297C379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8" w15:restartNumberingAfterBreak="0">
    <w:nsid w:val="29A90153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9" w15:restartNumberingAfterBreak="0">
    <w:nsid w:val="2C5A46A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2D170DC6"/>
    <w:multiLevelType w:val="multilevel"/>
    <w:tmpl w:val="F878A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1" w15:restartNumberingAfterBreak="0">
    <w:nsid w:val="30FB59DB"/>
    <w:multiLevelType w:val="multilevel"/>
    <w:tmpl w:val="C938F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FC7C8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366F066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36A46328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1F402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D721173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3EB7425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69" w15:restartNumberingAfterBreak="0">
    <w:nsid w:val="40780BEE"/>
    <w:multiLevelType w:val="hybridMultilevel"/>
    <w:tmpl w:val="A0D4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49F4A8B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73" w15:restartNumberingAfterBreak="0">
    <w:nsid w:val="45F16768"/>
    <w:multiLevelType w:val="multilevel"/>
    <w:tmpl w:val="BE3EC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469337A7"/>
    <w:multiLevelType w:val="multilevel"/>
    <w:tmpl w:val="F576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9EB042A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7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EE504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1" w15:restartNumberingAfterBreak="0">
    <w:nsid w:val="4F5D566C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2" w15:restartNumberingAfterBreak="0">
    <w:nsid w:val="56070EE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3" w15:restartNumberingAfterBreak="0">
    <w:nsid w:val="56EC5B63"/>
    <w:multiLevelType w:val="multilevel"/>
    <w:tmpl w:val="4ED0F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8D3698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6" w15:restartNumberingAfterBreak="0">
    <w:nsid w:val="59E20BDF"/>
    <w:multiLevelType w:val="multilevel"/>
    <w:tmpl w:val="A8BCA8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5A41353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8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5BFA4A2F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2445FD"/>
    <w:multiLevelType w:val="hybridMultilevel"/>
    <w:tmpl w:val="655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8DF0E3F"/>
    <w:multiLevelType w:val="hybridMultilevel"/>
    <w:tmpl w:val="97B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03E535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7" w15:restartNumberingAfterBreak="0">
    <w:nsid w:val="704E3934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8" w15:restartNumberingAfterBreak="0">
    <w:nsid w:val="778E5CEE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BBC2637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00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FD1555"/>
    <w:multiLevelType w:val="hybridMultilevel"/>
    <w:tmpl w:val="3338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8CB1B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78"/>
  </w:num>
  <w:num w:numId="5">
    <w:abstractNumId w:val="90"/>
    <w:lvlOverride w:ilvl="0">
      <w:startOverride w:val="1"/>
    </w:lvlOverride>
  </w:num>
  <w:num w:numId="6">
    <w:abstractNumId w:val="71"/>
    <w:lvlOverride w:ilvl="0">
      <w:startOverride w:val="1"/>
    </w:lvlOverride>
  </w:num>
  <w:num w:numId="7">
    <w:abstractNumId w:val="54"/>
  </w:num>
  <w:num w:numId="8">
    <w:abstractNumId w:val="53"/>
  </w:num>
  <w:num w:numId="9">
    <w:abstractNumId w:val="88"/>
  </w:num>
  <w:num w:numId="10">
    <w:abstractNumId w:val="100"/>
  </w:num>
  <w:num w:numId="11">
    <w:abstractNumId w:val="90"/>
  </w:num>
  <w:num w:numId="12">
    <w:abstractNumId w:val="71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3"/>
  </w:num>
  <w:num w:numId="15">
    <w:abstractNumId w:val="33"/>
  </w:num>
  <w:num w:numId="16">
    <w:abstractNumId w:val="70"/>
  </w:num>
  <w:num w:numId="17">
    <w:abstractNumId w:val="77"/>
  </w:num>
  <w:num w:numId="18">
    <w:abstractNumId w:val="42"/>
  </w:num>
  <w:num w:numId="19">
    <w:abstractNumId w:val="49"/>
  </w:num>
  <w:num w:numId="20">
    <w:abstractNumId w:val="101"/>
  </w:num>
  <w:num w:numId="21">
    <w:abstractNumId w:val="51"/>
  </w:num>
  <w:num w:numId="22">
    <w:abstractNumId w:val="75"/>
  </w:num>
  <w:num w:numId="23">
    <w:abstractNumId w:val="95"/>
  </w:num>
  <w:num w:numId="24">
    <w:abstractNumId w:val="1"/>
  </w:num>
  <w:num w:numId="25">
    <w:abstractNumId w:val="47"/>
  </w:num>
  <w:num w:numId="26">
    <w:abstractNumId w:val="31"/>
  </w:num>
  <w:num w:numId="27">
    <w:abstractNumId w:val="83"/>
  </w:num>
  <w:num w:numId="28">
    <w:abstractNumId w:val="79"/>
  </w:num>
  <w:num w:numId="29">
    <w:abstractNumId w:val="103"/>
  </w:num>
  <w:num w:numId="30">
    <w:abstractNumId w:val="92"/>
  </w:num>
  <w:num w:numId="31">
    <w:abstractNumId w:val="41"/>
  </w:num>
  <w:num w:numId="32">
    <w:abstractNumId w:val="44"/>
  </w:num>
  <w:num w:numId="33">
    <w:abstractNumId w:val="39"/>
  </w:num>
  <w:num w:numId="34">
    <w:abstractNumId w:val="98"/>
  </w:num>
  <w:num w:numId="35">
    <w:abstractNumId w:val="65"/>
  </w:num>
  <w:num w:numId="36">
    <w:abstractNumId w:val="43"/>
  </w:num>
  <w:num w:numId="37">
    <w:abstractNumId w:val="64"/>
  </w:num>
  <w:num w:numId="38">
    <w:abstractNumId w:val="82"/>
  </w:num>
  <w:num w:numId="39">
    <w:abstractNumId w:val="72"/>
  </w:num>
  <w:num w:numId="40">
    <w:abstractNumId w:val="81"/>
  </w:num>
  <w:num w:numId="41">
    <w:abstractNumId w:val="45"/>
  </w:num>
  <w:num w:numId="42">
    <w:abstractNumId w:val="68"/>
  </w:num>
  <w:num w:numId="43">
    <w:abstractNumId w:val="57"/>
  </w:num>
  <w:num w:numId="44">
    <w:abstractNumId w:val="35"/>
  </w:num>
  <w:num w:numId="45">
    <w:abstractNumId w:val="32"/>
  </w:num>
  <w:num w:numId="46">
    <w:abstractNumId w:val="52"/>
  </w:num>
  <w:num w:numId="47">
    <w:abstractNumId w:val="99"/>
  </w:num>
  <w:num w:numId="48">
    <w:abstractNumId w:val="89"/>
  </w:num>
  <w:num w:numId="49">
    <w:abstractNumId w:val="96"/>
  </w:num>
  <w:num w:numId="50">
    <w:abstractNumId w:val="37"/>
  </w:num>
  <w:num w:numId="51">
    <w:abstractNumId w:val="55"/>
  </w:num>
  <w:num w:numId="52">
    <w:abstractNumId w:val="58"/>
  </w:num>
  <w:num w:numId="53">
    <w:abstractNumId w:val="97"/>
  </w:num>
  <w:num w:numId="54">
    <w:abstractNumId w:val="85"/>
  </w:num>
  <w:num w:numId="55">
    <w:abstractNumId w:val="2"/>
  </w:num>
  <w:num w:numId="56">
    <w:abstractNumId w:val="46"/>
  </w:num>
  <w:num w:numId="57">
    <w:abstractNumId w:val="74"/>
  </w:num>
  <w:num w:numId="58">
    <w:abstractNumId w:val="62"/>
  </w:num>
  <w:num w:numId="59">
    <w:abstractNumId w:val="40"/>
  </w:num>
  <w:num w:numId="60">
    <w:abstractNumId w:val="50"/>
  </w:num>
  <w:num w:numId="61">
    <w:abstractNumId w:val="38"/>
  </w:num>
  <w:num w:numId="62">
    <w:abstractNumId w:val="63"/>
  </w:num>
  <w:num w:numId="63">
    <w:abstractNumId w:val="84"/>
  </w:num>
  <w:num w:numId="64">
    <w:abstractNumId w:val="56"/>
  </w:num>
  <w:num w:numId="65">
    <w:abstractNumId w:val="59"/>
  </w:num>
  <w:num w:numId="66">
    <w:abstractNumId w:val="80"/>
  </w:num>
  <w:num w:numId="67">
    <w:abstractNumId w:val="94"/>
  </w:num>
  <w:num w:numId="68">
    <w:abstractNumId w:val="60"/>
  </w:num>
  <w:num w:numId="69">
    <w:abstractNumId w:val="61"/>
  </w:num>
  <w:num w:numId="70">
    <w:abstractNumId w:val="67"/>
  </w:num>
  <w:num w:numId="71">
    <w:abstractNumId w:val="87"/>
  </w:num>
  <w:num w:numId="72">
    <w:abstractNumId w:val="66"/>
  </w:num>
  <w:num w:numId="73">
    <w:abstractNumId w:val="86"/>
  </w:num>
  <w:num w:numId="74">
    <w:abstractNumId w:val="91"/>
  </w:num>
  <w:num w:numId="75">
    <w:abstractNumId w:val="69"/>
  </w:num>
  <w:num w:numId="76">
    <w:abstractNumId w:val="73"/>
  </w:num>
  <w:num w:numId="77">
    <w:abstractNumId w:val="48"/>
  </w:num>
  <w:num w:numId="78">
    <w:abstractNumId w:val="36"/>
    <w:lvlOverride w:ilvl="0">
      <w:lvl w:ilvl="0">
        <w:start w:val="1"/>
        <w:numFmt w:val="decimal"/>
        <w:lvlText w:val="%1)"/>
        <w:lvlJc w:val="left"/>
        <w:pPr>
          <w:ind w:left="780" w:hanging="360"/>
        </w:pPr>
        <w:rPr>
          <w:rFonts w:ascii="Times New Roman" w:hAnsi="Times New Roman" w:cs="Times New Roman" w:hint="default"/>
          <w:b/>
          <w:bCs/>
          <w:color w:val="000000"/>
          <w:sz w:val="22"/>
          <w:szCs w:val="22"/>
        </w:rPr>
      </w:lvl>
    </w:lvlOverride>
  </w:num>
  <w:num w:numId="79">
    <w:abstractNumId w:val="102"/>
  </w:num>
  <w:num w:numId="80">
    <w:abstractNumId w:val="34"/>
  </w:num>
  <w:num w:numId="81">
    <w:abstractNumId w:val="76"/>
  </w:num>
  <w:num w:numId="82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C0"/>
    <w:rsid w:val="00017507"/>
    <w:rsid w:val="00017E4F"/>
    <w:rsid w:val="0002039F"/>
    <w:rsid w:val="000204FF"/>
    <w:rsid w:val="000208BA"/>
    <w:rsid w:val="00020A73"/>
    <w:rsid w:val="00021E23"/>
    <w:rsid w:val="000220A4"/>
    <w:rsid w:val="00022353"/>
    <w:rsid w:val="000224B6"/>
    <w:rsid w:val="00022817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23F"/>
    <w:rsid w:val="0006283C"/>
    <w:rsid w:val="00062CF2"/>
    <w:rsid w:val="00063D24"/>
    <w:rsid w:val="000644B7"/>
    <w:rsid w:val="000648CF"/>
    <w:rsid w:val="00064A5B"/>
    <w:rsid w:val="00064FD2"/>
    <w:rsid w:val="0006548C"/>
    <w:rsid w:val="000655E1"/>
    <w:rsid w:val="000664E7"/>
    <w:rsid w:val="0006694B"/>
    <w:rsid w:val="000672DC"/>
    <w:rsid w:val="000676AE"/>
    <w:rsid w:val="000679A3"/>
    <w:rsid w:val="00067E1E"/>
    <w:rsid w:val="00070093"/>
    <w:rsid w:val="0007022C"/>
    <w:rsid w:val="0007033B"/>
    <w:rsid w:val="000704F8"/>
    <w:rsid w:val="00071016"/>
    <w:rsid w:val="00071449"/>
    <w:rsid w:val="000716B7"/>
    <w:rsid w:val="00072878"/>
    <w:rsid w:val="00072DC7"/>
    <w:rsid w:val="00072E5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C72"/>
    <w:rsid w:val="00092D79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164"/>
    <w:rsid w:val="000D0425"/>
    <w:rsid w:val="000D1D91"/>
    <w:rsid w:val="000D2669"/>
    <w:rsid w:val="000D2DDE"/>
    <w:rsid w:val="000D33B2"/>
    <w:rsid w:val="000D3766"/>
    <w:rsid w:val="000D3E68"/>
    <w:rsid w:val="000D440D"/>
    <w:rsid w:val="000D4703"/>
    <w:rsid w:val="000D57A8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6C5"/>
    <w:rsid w:val="000E6850"/>
    <w:rsid w:val="000E6AF9"/>
    <w:rsid w:val="000E7A81"/>
    <w:rsid w:val="000E7B42"/>
    <w:rsid w:val="000E7E57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2A1"/>
    <w:rsid w:val="001166CD"/>
    <w:rsid w:val="00116749"/>
    <w:rsid w:val="0011678D"/>
    <w:rsid w:val="0011692E"/>
    <w:rsid w:val="001170FE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D39"/>
    <w:rsid w:val="0014204E"/>
    <w:rsid w:val="0014243D"/>
    <w:rsid w:val="001429B8"/>
    <w:rsid w:val="00142BB3"/>
    <w:rsid w:val="00142E10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B11"/>
    <w:rsid w:val="00162B71"/>
    <w:rsid w:val="00162BF4"/>
    <w:rsid w:val="001631F3"/>
    <w:rsid w:val="001643C5"/>
    <w:rsid w:val="0016471E"/>
    <w:rsid w:val="0016594A"/>
    <w:rsid w:val="00165C57"/>
    <w:rsid w:val="00166586"/>
    <w:rsid w:val="0016668F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B010B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322D"/>
    <w:rsid w:val="001C378A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330"/>
    <w:rsid w:val="001D0586"/>
    <w:rsid w:val="001D0649"/>
    <w:rsid w:val="001D079F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932"/>
    <w:rsid w:val="001D5A0F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5552"/>
    <w:rsid w:val="001E628C"/>
    <w:rsid w:val="001E6542"/>
    <w:rsid w:val="001E7151"/>
    <w:rsid w:val="001E759D"/>
    <w:rsid w:val="001E7B8F"/>
    <w:rsid w:val="001F0132"/>
    <w:rsid w:val="001F058F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2051F"/>
    <w:rsid w:val="0022152A"/>
    <w:rsid w:val="002217CE"/>
    <w:rsid w:val="00221B25"/>
    <w:rsid w:val="00221C1E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740"/>
    <w:rsid w:val="002379D4"/>
    <w:rsid w:val="00237ED7"/>
    <w:rsid w:val="002401A4"/>
    <w:rsid w:val="002404A6"/>
    <w:rsid w:val="00241B8D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5BAF"/>
    <w:rsid w:val="002562DB"/>
    <w:rsid w:val="00256318"/>
    <w:rsid w:val="0025638D"/>
    <w:rsid w:val="00256672"/>
    <w:rsid w:val="002566EA"/>
    <w:rsid w:val="00257085"/>
    <w:rsid w:val="0025749A"/>
    <w:rsid w:val="00257829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E0D"/>
    <w:rsid w:val="002868E2"/>
    <w:rsid w:val="00286B65"/>
    <w:rsid w:val="00286C5C"/>
    <w:rsid w:val="00287556"/>
    <w:rsid w:val="00287C95"/>
    <w:rsid w:val="00287F64"/>
    <w:rsid w:val="00290810"/>
    <w:rsid w:val="00290A45"/>
    <w:rsid w:val="00290AAD"/>
    <w:rsid w:val="00290ADC"/>
    <w:rsid w:val="00290C77"/>
    <w:rsid w:val="0029212E"/>
    <w:rsid w:val="002923DD"/>
    <w:rsid w:val="00292F1F"/>
    <w:rsid w:val="002932AB"/>
    <w:rsid w:val="0029377A"/>
    <w:rsid w:val="002938F9"/>
    <w:rsid w:val="00293C7A"/>
    <w:rsid w:val="002942DF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39AD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DA"/>
    <w:rsid w:val="002C4D9E"/>
    <w:rsid w:val="002C4F3C"/>
    <w:rsid w:val="002C615C"/>
    <w:rsid w:val="002C63EF"/>
    <w:rsid w:val="002C6DEB"/>
    <w:rsid w:val="002C7213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33A"/>
    <w:rsid w:val="002E7F77"/>
    <w:rsid w:val="002F019D"/>
    <w:rsid w:val="002F076C"/>
    <w:rsid w:val="002F0A9F"/>
    <w:rsid w:val="002F18FB"/>
    <w:rsid w:val="002F1990"/>
    <w:rsid w:val="002F19C6"/>
    <w:rsid w:val="002F1EDE"/>
    <w:rsid w:val="002F2481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6E9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23F0"/>
    <w:rsid w:val="00342E48"/>
    <w:rsid w:val="00342E97"/>
    <w:rsid w:val="003442FD"/>
    <w:rsid w:val="00344E0A"/>
    <w:rsid w:val="003459B5"/>
    <w:rsid w:val="00345E59"/>
    <w:rsid w:val="00346BB1"/>
    <w:rsid w:val="00346C48"/>
    <w:rsid w:val="003471BD"/>
    <w:rsid w:val="00347458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A11"/>
    <w:rsid w:val="00360220"/>
    <w:rsid w:val="00360563"/>
    <w:rsid w:val="00360E2D"/>
    <w:rsid w:val="00361B55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BDA"/>
    <w:rsid w:val="003C230A"/>
    <w:rsid w:val="003C2452"/>
    <w:rsid w:val="003C2766"/>
    <w:rsid w:val="003C33A5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61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3E9C"/>
    <w:rsid w:val="004042E8"/>
    <w:rsid w:val="00404526"/>
    <w:rsid w:val="00404A3E"/>
    <w:rsid w:val="004050F6"/>
    <w:rsid w:val="00405C17"/>
    <w:rsid w:val="00405E58"/>
    <w:rsid w:val="004062DC"/>
    <w:rsid w:val="004064A1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6AFD"/>
    <w:rsid w:val="00416F23"/>
    <w:rsid w:val="004172FE"/>
    <w:rsid w:val="0041739F"/>
    <w:rsid w:val="0041793B"/>
    <w:rsid w:val="004204F0"/>
    <w:rsid w:val="00420E45"/>
    <w:rsid w:val="00421515"/>
    <w:rsid w:val="00421985"/>
    <w:rsid w:val="004224D0"/>
    <w:rsid w:val="00422BDA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32AA"/>
    <w:rsid w:val="00453C15"/>
    <w:rsid w:val="00453F18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918"/>
    <w:rsid w:val="00480D13"/>
    <w:rsid w:val="00480E82"/>
    <w:rsid w:val="00481AD8"/>
    <w:rsid w:val="00481E92"/>
    <w:rsid w:val="00481FA0"/>
    <w:rsid w:val="0048224E"/>
    <w:rsid w:val="0048266F"/>
    <w:rsid w:val="004827B7"/>
    <w:rsid w:val="00482C73"/>
    <w:rsid w:val="0048359A"/>
    <w:rsid w:val="00484214"/>
    <w:rsid w:val="004842AC"/>
    <w:rsid w:val="004847A1"/>
    <w:rsid w:val="00484EBA"/>
    <w:rsid w:val="0048501D"/>
    <w:rsid w:val="0048517C"/>
    <w:rsid w:val="004851B9"/>
    <w:rsid w:val="0048560E"/>
    <w:rsid w:val="00485A02"/>
    <w:rsid w:val="00486627"/>
    <w:rsid w:val="004872AE"/>
    <w:rsid w:val="004874A4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53C8"/>
    <w:rsid w:val="004A5955"/>
    <w:rsid w:val="004A5A38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72F6"/>
    <w:rsid w:val="004B74CF"/>
    <w:rsid w:val="004B7E33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106F"/>
    <w:rsid w:val="004E115C"/>
    <w:rsid w:val="004E1A91"/>
    <w:rsid w:val="004E1BB0"/>
    <w:rsid w:val="004E1C19"/>
    <w:rsid w:val="004E222E"/>
    <w:rsid w:val="004E22CA"/>
    <w:rsid w:val="004E4113"/>
    <w:rsid w:val="004E413F"/>
    <w:rsid w:val="004E43B6"/>
    <w:rsid w:val="004E443E"/>
    <w:rsid w:val="004E4475"/>
    <w:rsid w:val="004E4833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60D"/>
    <w:rsid w:val="005227AA"/>
    <w:rsid w:val="0052383D"/>
    <w:rsid w:val="00523E1A"/>
    <w:rsid w:val="0052434B"/>
    <w:rsid w:val="0052517B"/>
    <w:rsid w:val="00525633"/>
    <w:rsid w:val="00525AD5"/>
    <w:rsid w:val="005263AF"/>
    <w:rsid w:val="00526403"/>
    <w:rsid w:val="0052721F"/>
    <w:rsid w:val="005272E0"/>
    <w:rsid w:val="00527A18"/>
    <w:rsid w:val="00527A1B"/>
    <w:rsid w:val="005308B3"/>
    <w:rsid w:val="00530E4C"/>
    <w:rsid w:val="005313DD"/>
    <w:rsid w:val="0053159C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711"/>
    <w:rsid w:val="00573826"/>
    <w:rsid w:val="005738AB"/>
    <w:rsid w:val="00574464"/>
    <w:rsid w:val="00574FB3"/>
    <w:rsid w:val="0057511F"/>
    <w:rsid w:val="0057691A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55FD"/>
    <w:rsid w:val="00585C2A"/>
    <w:rsid w:val="00585C6F"/>
    <w:rsid w:val="00585D56"/>
    <w:rsid w:val="0058726C"/>
    <w:rsid w:val="0058761E"/>
    <w:rsid w:val="00590316"/>
    <w:rsid w:val="005908EA"/>
    <w:rsid w:val="005916AE"/>
    <w:rsid w:val="00591AD4"/>
    <w:rsid w:val="00591DF3"/>
    <w:rsid w:val="00592426"/>
    <w:rsid w:val="00592561"/>
    <w:rsid w:val="00593429"/>
    <w:rsid w:val="00593838"/>
    <w:rsid w:val="0059400E"/>
    <w:rsid w:val="00594396"/>
    <w:rsid w:val="0059443A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64EB"/>
    <w:rsid w:val="005A6A0F"/>
    <w:rsid w:val="005A739F"/>
    <w:rsid w:val="005A7701"/>
    <w:rsid w:val="005A7BE2"/>
    <w:rsid w:val="005B02C2"/>
    <w:rsid w:val="005B093D"/>
    <w:rsid w:val="005B1876"/>
    <w:rsid w:val="005B1AF6"/>
    <w:rsid w:val="005B24B2"/>
    <w:rsid w:val="005B295F"/>
    <w:rsid w:val="005B341F"/>
    <w:rsid w:val="005B47C2"/>
    <w:rsid w:val="005B499C"/>
    <w:rsid w:val="005B541E"/>
    <w:rsid w:val="005B5BF5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652E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4F90"/>
    <w:rsid w:val="00615936"/>
    <w:rsid w:val="006167D7"/>
    <w:rsid w:val="00617857"/>
    <w:rsid w:val="0062045E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905"/>
    <w:rsid w:val="0065562F"/>
    <w:rsid w:val="00655D0C"/>
    <w:rsid w:val="00655DB4"/>
    <w:rsid w:val="00655FE5"/>
    <w:rsid w:val="006562A4"/>
    <w:rsid w:val="006566B4"/>
    <w:rsid w:val="00656ECA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4EFF"/>
    <w:rsid w:val="00685325"/>
    <w:rsid w:val="006865D0"/>
    <w:rsid w:val="00686E80"/>
    <w:rsid w:val="006912F6"/>
    <w:rsid w:val="00692846"/>
    <w:rsid w:val="00692D76"/>
    <w:rsid w:val="00692E31"/>
    <w:rsid w:val="00692FF3"/>
    <w:rsid w:val="00693F4C"/>
    <w:rsid w:val="00693F56"/>
    <w:rsid w:val="006944D0"/>
    <w:rsid w:val="0069492A"/>
    <w:rsid w:val="00694DAB"/>
    <w:rsid w:val="00694ED8"/>
    <w:rsid w:val="00695B66"/>
    <w:rsid w:val="0069646C"/>
    <w:rsid w:val="006967DF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B32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649E"/>
    <w:rsid w:val="006C65E9"/>
    <w:rsid w:val="006C6F83"/>
    <w:rsid w:val="006D11C3"/>
    <w:rsid w:val="006D1433"/>
    <w:rsid w:val="006D1E6C"/>
    <w:rsid w:val="006D21F1"/>
    <w:rsid w:val="006D25F9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45"/>
    <w:rsid w:val="006F4C17"/>
    <w:rsid w:val="006F4F33"/>
    <w:rsid w:val="006F5048"/>
    <w:rsid w:val="006F58BD"/>
    <w:rsid w:val="006F5AC8"/>
    <w:rsid w:val="006F5D72"/>
    <w:rsid w:val="006F6F8F"/>
    <w:rsid w:val="006F75E0"/>
    <w:rsid w:val="006F78F7"/>
    <w:rsid w:val="006F79F0"/>
    <w:rsid w:val="006F7C6A"/>
    <w:rsid w:val="0070042D"/>
    <w:rsid w:val="0070085A"/>
    <w:rsid w:val="00700A65"/>
    <w:rsid w:val="007013D2"/>
    <w:rsid w:val="00701713"/>
    <w:rsid w:val="00702A0F"/>
    <w:rsid w:val="0070362A"/>
    <w:rsid w:val="00703842"/>
    <w:rsid w:val="00703FE4"/>
    <w:rsid w:val="007041CD"/>
    <w:rsid w:val="007042B3"/>
    <w:rsid w:val="00706277"/>
    <w:rsid w:val="007065B2"/>
    <w:rsid w:val="00706C5E"/>
    <w:rsid w:val="007106FF"/>
    <w:rsid w:val="00711494"/>
    <w:rsid w:val="007118CD"/>
    <w:rsid w:val="00711BCB"/>
    <w:rsid w:val="00711E24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7D2"/>
    <w:rsid w:val="00722ECD"/>
    <w:rsid w:val="00723183"/>
    <w:rsid w:val="007232C6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63EB"/>
    <w:rsid w:val="0076645C"/>
    <w:rsid w:val="00766A49"/>
    <w:rsid w:val="00767CB1"/>
    <w:rsid w:val="00767D67"/>
    <w:rsid w:val="007702CF"/>
    <w:rsid w:val="00770500"/>
    <w:rsid w:val="00770AD5"/>
    <w:rsid w:val="0077165B"/>
    <w:rsid w:val="00771B67"/>
    <w:rsid w:val="00772B60"/>
    <w:rsid w:val="0077345F"/>
    <w:rsid w:val="00773C29"/>
    <w:rsid w:val="00774E59"/>
    <w:rsid w:val="00775890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0AA7"/>
    <w:rsid w:val="007818F5"/>
    <w:rsid w:val="00781D17"/>
    <w:rsid w:val="007821CF"/>
    <w:rsid w:val="007829C6"/>
    <w:rsid w:val="00782EB1"/>
    <w:rsid w:val="0078313C"/>
    <w:rsid w:val="00783709"/>
    <w:rsid w:val="00783DE9"/>
    <w:rsid w:val="00785F01"/>
    <w:rsid w:val="007874BF"/>
    <w:rsid w:val="0078795C"/>
    <w:rsid w:val="00787B22"/>
    <w:rsid w:val="00787DA2"/>
    <w:rsid w:val="0079005A"/>
    <w:rsid w:val="00790590"/>
    <w:rsid w:val="007907C3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F0E"/>
    <w:rsid w:val="007B1C0D"/>
    <w:rsid w:val="007B1D9F"/>
    <w:rsid w:val="007B1DC3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252B"/>
    <w:rsid w:val="007C3044"/>
    <w:rsid w:val="007C3E0D"/>
    <w:rsid w:val="007C3EB0"/>
    <w:rsid w:val="007C437A"/>
    <w:rsid w:val="007C45AF"/>
    <w:rsid w:val="007C47FF"/>
    <w:rsid w:val="007C5201"/>
    <w:rsid w:val="007C7C8B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4964"/>
    <w:rsid w:val="007E5906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4776"/>
    <w:rsid w:val="007F4CB0"/>
    <w:rsid w:val="007F50F8"/>
    <w:rsid w:val="007F5169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64F1"/>
    <w:rsid w:val="008067DB"/>
    <w:rsid w:val="00807133"/>
    <w:rsid w:val="00807482"/>
    <w:rsid w:val="00807744"/>
    <w:rsid w:val="0080774F"/>
    <w:rsid w:val="00807C75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B5C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3E7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DB3"/>
    <w:rsid w:val="00856F37"/>
    <w:rsid w:val="00860408"/>
    <w:rsid w:val="008609A5"/>
    <w:rsid w:val="00860FA3"/>
    <w:rsid w:val="00862716"/>
    <w:rsid w:val="00862897"/>
    <w:rsid w:val="00862907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5C4"/>
    <w:rsid w:val="00876334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C6E"/>
    <w:rsid w:val="008C1DFE"/>
    <w:rsid w:val="008C2C69"/>
    <w:rsid w:val="008C3DE4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B99"/>
    <w:rsid w:val="008F670E"/>
    <w:rsid w:val="008F6720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B5A"/>
    <w:rsid w:val="00920E6A"/>
    <w:rsid w:val="009223C5"/>
    <w:rsid w:val="009225F9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438"/>
    <w:rsid w:val="00935559"/>
    <w:rsid w:val="00936438"/>
    <w:rsid w:val="009367AD"/>
    <w:rsid w:val="00937B6B"/>
    <w:rsid w:val="00937EF8"/>
    <w:rsid w:val="00941103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F36"/>
    <w:rsid w:val="0095016D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426"/>
    <w:rsid w:val="009619C4"/>
    <w:rsid w:val="00961B2A"/>
    <w:rsid w:val="009629BF"/>
    <w:rsid w:val="00962A24"/>
    <w:rsid w:val="00962DE3"/>
    <w:rsid w:val="0096321E"/>
    <w:rsid w:val="009637C6"/>
    <w:rsid w:val="00963A9F"/>
    <w:rsid w:val="00963C0D"/>
    <w:rsid w:val="009643EE"/>
    <w:rsid w:val="009652E1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663F"/>
    <w:rsid w:val="00986645"/>
    <w:rsid w:val="009873B6"/>
    <w:rsid w:val="00987A58"/>
    <w:rsid w:val="0099006F"/>
    <w:rsid w:val="009906D6"/>
    <w:rsid w:val="00990C8D"/>
    <w:rsid w:val="00990E98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E58"/>
    <w:rsid w:val="0099589C"/>
    <w:rsid w:val="009976A4"/>
    <w:rsid w:val="009977A5"/>
    <w:rsid w:val="00997D95"/>
    <w:rsid w:val="00997FAC"/>
    <w:rsid w:val="009A06D1"/>
    <w:rsid w:val="009A095E"/>
    <w:rsid w:val="009A0A2D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602B"/>
    <w:rsid w:val="009A68CA"/>
    <w:rsid w:val="009A6D60"/>
    <w:rsid w:val="009A6EA6"/>
    <w:rsid w:val="009A7102"/>
    <w:rsid w:val="009A7884"/>
    <w:rsid w:val="009A7DAA"/>
    <w:rsid w:val="009B0428"/>
    <w:rsid w:val="009B136C"/>
    <w:rsid w:val="009B1400"/>
    <w:rsid w:val="009B188D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C0245"/>
    <w:rsid w:val="009C0F3C"/>
    <w:rsid w:val="009C12F8"/>
    <w:rsid w:val="009C1307"/>
    <w:rsid w:val="009C131F"/>
    <w:rsid w:val="009C13C6"/>
    <w:rsid w:val="009C3353"/>
    <w:rsid w:val="009C34A1"/>
    <w:rsid w:val="009C4293"/>
    <w:rsid w:val="009C4819"/>
    <w:rsid w:val="009C5B84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7261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A001EB"/>
    <w:rsid w:val="00A00A2B"/>
    <w:rsid w:val="00A00DE4"/>
    <w:rsid w:val="00A00DEB"/>
    <w:rsid w:val="00A0108A"/>
    <w:rsid w:val="00A01269"/>
    <w:rsid w:val="00A01849"/>
    <w:rsid w:val="00A02017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ABF"/>
    <w:rsid w:val="00A30B79"/>
    <w:rsid w:val="00A311A7"/>
    <w:rsid w:val="00A314D8"/>
    <w:rsid w:val="00A325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A9C"/>
    <w:rsid w:val="00A42B6A"/>
    <w:rsid w:val="00A439E0"/>
    <w:rsid w:val="00A4418F"/>
    <w:rsid w:val="00A4454B"/>
    <w:rsid w:val="00A44A6C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7A0"/>
    <w:rsid w:val="00A657D5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6BD"/>
    <w:rsid w:val="00A80ACD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FD1"/>
    <w:rsid w:val="00A851E9"/>
    <w:rsid w:val="00A8522E"/>
    <w:rsid w:val="00A85394"/>
    <w:rsid w:val="00A85974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C41"/>
    <w:rsid w:val="00A97972"/>
    <w:rsid w:val="00AA1169"/>
    <w:rsid w:val="00AA16AC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55FD"/>
    <w:rsid w:val="00AD5DAD"/>
    <w:rsid w:val="00AD6F9F"/>
    <w:rsid w:val="00AD7735"/>
    <w:rsid w:val="00AD7E00"/>
    <w:rsid w:val="00AE080B"/>
    <w:rsid w:val="00AE0EEF"/>
    <w:rsid w:val="00AE1016"/>
    <w:rsid w:val="00AE1F6D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AEE"/>
    <w:rsid w:val="00AE6B29"/>
    <w:rsid w:val="00AE6C4F"/>
    <w:rsid w:val="00AE7441"/>
    <w:rsid w:val="00AF10B6"/>
    <w:rsid w:val="00AF10EC"/>
    <w:rsid w:val="00AF136C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AB"/>
    <w:rsid w:val="00AF3E59"/>
    <w:rsid w:val="00AF5165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BE2"/>
    <w:rsid w:val="00B32D5F"/>
    <w:rsid w:val="00B32E14"/>
    <w:rsid w:val="00B332B3"/>
    <w:rsid w:val="00B33504"/>
    <w:rsid w:val="00B33BCD"/>
    <w:rsid w:val="00B3425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7AB6"/>
    <w:rsid w:val="00B57AE6"/>
    <w:rsid w:val="00B602EE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1CD1"/>
    <w:rsid w:val="00B7263C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5065"/>
    <w:rsid w:val="00BA516C"/>
    <w:rsid w:val="00BA55AC"/>
    <w:rsid w:val="00BA5DB8"/>
    <w:rsid w:val="00BA601E"/>
    <w:rsid w:val="00BA6624"/>
    <w:rsid w:val="00BA69D6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FAC"/>
    <w:rsid w:val="00BC2109"/>
    <w:rsid w:val="00BC3A13"/>
    <w:rsid w:val="00BC3FC5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318"/>
    <w:rsid w:val="00BF4C46"/>
    <w:rsid w:val="00BF50EC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101D0"/>
    <w:rsid w:val="00C102E7"/>
    <w:rsid w:val="00C10388"/>
    <w:rsid w:val="00C105A0"/>
    <w:rsid w:val="00C10660"/>
    <w:rsid w:val="00C1091B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406A3"/>
    <w:rsid w:val="00C41F3C"/>
    <w:rsid w:val="00C42046"/>
    <w:rsid w:val="00C428A5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6BB"/>
    <w:rsid w:val="00C51905"/>
    <w:rsid w:val="00C5211A"/>
    <w:rsid w:val="00C52494"/>
    <w:rsid w:val="00C527DF"/>
    <w:rsid w:val="00C53332"/>
    <w:rsid w:val="00C5474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3F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8B9"/>
    <w:rsid w:val="00C86EAE"/>
    <w:rsid w:val="00C8754F"/>
    <w:rsid w:val="00C9023D"/>
    <w:rsid w:val="00C90514"/>
    <w:rsid w:val="00C90575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641"/>
    <w:rsid w:val="00C97EE2"/>
    <w:rsid w:val="00CA0264"/>
    <w:rsid w:val="00CA06CD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A1B"/>
    <w:rsid w:val="00CC5BF1"/>
    <w:rsid w:val="00CC7178"/>
    <w:rsid w:val="00CC76C2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F3"/>
    <w:rsid w:val="00CE2A13"/>
    <w:rsid w:val="00CE3006"/>
    <w:rsid w:val="00CE3344"/>
    <w:rsid w:val="00CE3CE2"/>
    <w:rsid w:val="00CE4F89"/>
    <w:rsid w:val="00CE6564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7E2"/>
    <w:rsid w:val="00D02E39"/>
    <w:rsid w:val="00D03087"/>
    <w:rsid w:val="00D0493D"/>
    <w:rsid w:val="00D04B36"/>
    <w:rsid w:val="00D04B37"/>
    <w:rsid w:val="00D058B5"/>
    <w:rsid w:val="00D05F86"/>
    <w:rsid w:val="00D05FCF"/>
    <w:rsid w:val="00D0619F"/>
    <w:rsid w:val="00D071A7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5CD"/>
    <w:rsid w:val="00D3288F"/>
    <w:rsid w:val="00D32CD1"/>
    <w:rsid w:val="00D3337C"/>
    <w:rsid w:val="00D335AA"/>
    <w:rsid w:val="00D33C73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8F0"/>
    <w:rsid w:val="00D5095B"/>
    <w:rsid w:val="00D50A71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556F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E81"/>
    <w:rsid w:val="00DA2AC0"/>
    <w:rsid w:val="00DA2B6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12A8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7036"/>
    <w:rsid w:val="00DD72C3"/>
    <w:rsid w:val="00DD77FF"/>
    <w:rsid w:val="00DD7A4F"/>
    <w:rsid w:val="00DE0634"/>
    <w:rsid w:val="00DE0735"/>
    <w:rsid w:val="00DE110A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C58"/>
    <w:rsid w:val="00DF3D65"/>
    <w:rsid w:val="00DF41E7"/>
    <w:rsid w:val="00DF45DD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330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5121"/>
    <w:rsid w:val="00E25529"/>
    <w:rsid w:val="00E259FC"/>
    <w:rsid w:val="00E25D02"/>
    <w:rsid w:val="00E26F6F"/>
    <w:rsid w:val="00E27672"/>
    <w:rsid w:val="00E27873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996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73C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4F6D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3829"/>
    <w:rsid w:val="00E849A5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1016"/>
    <w:rsid w:val="00E91362"/>
    <w:rsid w:val="00E9229C"/>
    <w:rsid w:val="00E92F0B"/>
    <w:rsid w:val="00E92FB0"/>
    <w:rsid w:val="00E92FC4"/>
    <w:rsid w:val="00E93D9D"/>
    <w:rsid w:val="00E94950"/>
    <w:rsid w:val="00E94C9A"/>
    <w:rsid w:val="00E956C7"/>
    <w:rsid w:val="00E95C3B"/>
    <w:rsid w:val="00E95DB2"/>
    <w:rsid w:val="00E960C6"/>
    <w:rsid w:val="00E9737E"/>
    <w:rsid w:val="00E97ACF"/>
    <w:rsid w:val="00EA0446"/>
    <w:rsid w:val="00EA059A"/>
    <w:rsid w:val="00EA1EA7"/>
    <w:rsid w:val="00EA272F"/>
    <w:rsid w:val="00EA2773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C24"/>
    <w:rsid w:val="00EE0CEE"/>
    <w:rsid w:val="00EE1056"/>
    <w:rsid w:val="00EE179C"/>
    <w:rsid w:val="00EE22A3"/>
    <w:rsid w:val="00EE245E"/>
    <w:rsid w:val="00EE258C"/>
    <w:rsid w:val="00EE316C"/>
    <w:rsid w:val="00EE5A4B"/>
    <w:rsid w:val="00EE6129"/>
    <w:rsid w:val="00EE659D"/>
    <w:rsid w:val="00EE6B82"/>
    <w:rsid w:val="00EE6FA8"/>
    <w:rsid w:val="00EE71F9"/>
    <w:rsid w:val="00EE749E"/>
    <w:rsid w:val="00EE75FD"/>
    <w:rsid w:val="00EE784F"/>
    <w:rsid w:val="00EF059F"/>
    <w:rsid w:val="00EF090C"/>
    <w:rsid w:val="00EF1523"/>
    <w:rsid w:val="00EF1C59"/>
    <w:rsid w:val="00EF24CF"/>
    <w:rsid w:val="00EF2D29"/>
    <w:rsid w:val="00EF4033"/>
    <w:rsid w:val="00EF457D"/>
    <w:rsid w:val="00EF5168"/>
    <w:rsid w:val="00EF5A62"/>
    <w:rsid w:val="00EF6E45"/>
    <w:rsid w:val="00EF6E79"/>
    <w:rsid w:val="00EF71C7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D9"/>
    <w:rsid w:val="00F06663"/>
    <w:rsid w:val="00F06EC4"/>
    <w:rsid w:val="00F06F64"/>
    <w:rsid w:val="00F07A1F"/>
    <w:rsid w:val="00F105BF"/>
    <w:rsid w:val="00F10B8A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85B"/>
    <w:rsid w:val="00F17D1D"/>
    <w:rsid w:val="00F201CE"/>
    <w:rsid w:val="00F2036E"/>
    <w:rsid w:val="00F2084F"/>
    <w:rsid w:val="00F22076"/>
    <w:rsid w:val="00F23311"/>
    <w:rsid w:val="00F23466"/>
    <w:rsid w:val="00F23712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C54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782A"/>
    <w:rsid w:val="00F9170E"/>
    <w:rsid w:val="00F93A10"/>
    <w:rsid w:val="00F93B56"/>
    <w:rsid w:val="00F94653"/>
    <w:rsid w:val="00F953BD"/>
    <w:rsid w:val="00F958BD"/>
    <w:rsid w:val="00F9596D"/>
    <w:rsid w:val="00F963FD"/>
    <w:rsid w:val="00F96CF9"/>
    <w:rsid w:val="00F97204"/>
    <w:rsid w:val="00F975A1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8CE"/>
    <w:rsid w:val="00FA2E07"/>
    <w:rsid w:val="00FA3612"/>
    <w:rsid w:val="00FA39EB"/>
    <w:rsid w:val="00FA3EC6"/>
    <w:rsid w:val="00FA470E"/>
    <w:rsid w:val="00FA47E7"/>
    <w:rsid w:val="00FA4E6A"/>
    <w:rsid w:val="00FA6005"/>
    <w:rsid w:val="00FA6058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ACB"/>
    <w:rsid w:val="00FC0D17"/>
    <w:rsid w:val="00FC21D6"/>
    <w:rsid w:val="00FC2BA7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A5E"/>
    <w:rsid w:val="00FF0D5B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5467B"/>
  <w15:docId w15:val="{B91A6D28-DEEF-44F8-AC1A-8DCEC99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54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FF52-54B0-438F-B936-9CD0270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5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137</cp:revision>
  <cp:lastPrinted>2021-03-15T12:40:00Z</cp:lastPrinted>
  <dcterms:created xsi:type="dcterms:W3CDTF">2021-02-11T21:15:00Z</dcterms:created>
  <dcterms:modified xsi:type="dcterms:W3CDTF">2021-03-22T07:57:00Z</dcterms:modified>
</cp:coreProperties>
</file>