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7A26E9" w14:textId="77777777" w:rsidR="00657694" w:rsidRDefault="00657694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  <w:bookmarkStart w:id="0" w:name="_GoBack"/>
      <w:bookmarkEnd w:id="0"/>
    </w:p>
    <w:p w14:paraId="512BCBE0" w14:textId="77777777" w:rsidR="00657694" w:rsidRPr="0039416D" w:rsidRDefault="00657694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6ADA86EF" w14:textId="77777777" w:rsidR="000A6F87" w:rsidRPr="00AD5F85" w:rsidRDefault="000A6F87" w:rsidP="001758FB">
      <w:pPr>
        <w:pStyle w:val="pkt"/>
        <w:spacing w:before="0" w:after="0" w:line="240" w:lineRule="auto"/>
        <w:ind w:left="0" w:firstLine="0"/>
        <w:jc w:val="right"/>
        <w:rPr>
          <w:rFonts w:asciiTheme="minorHAnsi" w:hAnsiTheme="minorHAnsi" w:cstheme="minorHAnsi"/>
          <w:sz w:val="22"/>
          <w:szCs w:val="22"/>
        </w:rPr>
      </w:pPr>
      <w:r w:rsidRPr="00AD5F85">
        <w:rPr>
          <w:rFonts w:asciiTheme="minorHAnsi" w:hAnsiTheme="minorHAnsi" w:cstheme="minorHAnsi"/>
          <w:sz w:val="22"/>
          <w:szCs w:val="22"/>
        </w:rPr>
        <w:t>Załącznik nr 4 – wzór oświadczenia wykonawcy</w:t>
      </w:r>
    </w:p>
    <w:p w14:paraId="0D54DFCD" w14:textId="77777777" w:rsidR="000A6F87" w:rsidRPr="0039416D" w:rsidRDefault="000A6F87" w:rsidP="000A6F87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0C1A6F67" w14:textId="7EF2E520" w:rsidR="000A6F87" w:rsidRPr="0039416D" w:rsidRDefault="000A6F87" w:rsidP="000A6F87">
      <w:pPr>
        <w:rPr>
          <w:rFonts w:asciiTheme="minorHAnsi" w:eastAsiaTheme="majorEastAsia" w:hAnsiTheme="minorHAnsi" w:cstheme="minorHAnsi"/>
          <w:sz w:val="22"/>
          <w:szCs w:val="22"/>
          <w:lang w:eastAsia="en-US"/>
        </w:rPr>
      </w:pPr>
      <w:r w:rsidRPr="0039416D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Nr </w:t>
      </w:r>
      <w:r w:rsidRPr="004E0A1E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postępowania </w:t>
      </w:r>
      <w:r w:rsidRPr="00D36A68">
        <w:rPr>
          <w:rFonts w:ascii="Calibri" w:hAnsi="Calibri" w:cs="Tahoma"/>
          <w:iCs/>
          <w:sz w:val="20"/>
          <w:szCs w:val="20"/>
        </w:rPr>
        <w:t>III.242.</w:t>
      </w:r>
      <w:r w:rsidR="00636E3D">
        <w:rPr>
          <w:rFonts w:ascii="Calibri" w:hAnsi="Calibri" w:cs="Tahoma"/>
          <w:iCs/>
          <w:sz w:val="20"/>
          <w:szCs w:val="20"/>
        </w:rPr>
        <w:t>2</w:t>
      </w:r>
      <w:r w:rsidRPr="00D36A68">
        <w:rPr>
          <w:rFonts w:ascii="Calibri" w:hAnsi="Calibri" w:cs="Tahoma"/>
          <w:iCs/>
          <w:sz w:val="20"/>
          <w:szCs w:val="20"/>
        </w:rPr>
        <w:t>.2021</w:t>
      </w:r>
    </w:p>
    <w:p w14:paraId="7816FCD8" w14:textId="24EEE521" w:rsidR="00725268" w:rsidRPr="0039416D" w:rsidRDefault="00725268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4D445F1B" w14:textId="77777777" w:rsidR="000A6F87" w:rsidRDefault="000A6F87" w:rsidP="000A6F87">
      <w:pPr>
        <w:spacing w:line="276" w:lineRule="auto"/>
        <w:rPr>
          <w:rFonts w:ascii="Calibri" w:hAnsi="Calibri" w:cs="Calibri"/>
          <w:b/>
          <w:spacing w:val="-1"/>
          <w:sz w:val="22"/>
          <w:szCs w:val="22"/>
          <w:u w:val="single"/>
        </w:rPr>
      </w:pPr>
    </w:p>
    <w:p w14:paraId="53016AD2" w14:textId="77777777" w:rsidR="000A6F87" w:rsidRDefault="000A6F87" w:rsidP="000A6F87">
      <w:pPr>
        <w:spacing w:line="276" w:lineRule="auto"/>
        <w:rPr>
          <w:rFonts w:ascii="Calibri" w:hAnsi="Calibri" w:cs="Calibri"/>
          <w:b/>
          <w:spacing w:val="-1"/>
          <w:sz w:val="22"/>
          <w:szCs w:val="22"/>
          <w:u w:val="single"/>
        </w:rPr>
      </w:pPr>
    </w:p>
    <w:p w14:paraId="786BD639" w14:textId="77777777" w:rsidR="000A6F87" w:rsidRPr="002C1956" w:rsidRDefault="000A6F87" w:rsidP="000A6F87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2C1956">
        <w:rPr>
          <w:rFonts w:ascii="Calibri" w:hAnsi="Calibri" w:cs="Calibri"/>
          <w:b/>
          <w:spacing w:val="-1"/>
          <w:sz w:val="22"/>
          <w:szCs w:val="22"/>
          <w:u w:val="single"/>
        </w:rPr>
        <w:t>OŚWIADCZENIE</w:t>
      </w:r>
      <w:r w:rsidRPr="002C1956">
        <w:rPr>
          <w:rFonts w:ascii="Calibri" w:hAnsi="Calibri" w:cs="Calibri"/>
          <w:b/>
          <w:spacing w:val="-9"/>
          <w:sz w:val="22"/>
          <w:szCs w:val="22"/>
          <w:u w:val="single"/>
        </w:rPr>
        <w:t xml:space="preserve"> </w:t>
      </w:r>
    </w:p>
    <w:p w14:paraId="5C06440A" w14:textId="77777777" w:rsidR="000A6F87" w:rsidRPr="002C1956" w:rsidRDefault="000A6F87" w:rsidP="000A6F87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2C1956">
        <w:rPr>
          <w:rFonts w:ascii="Calibri" w:hAnsi="Calibri" w:cs="Calibri"/>
          <w:b/>
          <w:sz w:val="22"/>
          <w:szCs w:val="22"/>
        </w:rPr>
        <w:t xml:space="preserve">składane na podstawie art. </w:t>
      </w:r>
      <w:r>
        <w:rPr>
          <w:rFonts w:ascii="Calibri" w:hAnsi="Calibri" w:cs="Calibri"/>
          <w:b/>
          <w:sz w:val="22"/>
          <w:szCs w:val="22"/>
        </w:rPr>
        <w:t>125</w:t>
      </w:r>
      <w:r w:rsidRPr="002C1956">
        <w:rPr>
          <w:rFonts w:ascii="Calibri" w:hAnsi="Calibri" w:cs="Calibri"/>
          <w:b/>
          <w:sz w:val="22"/>
          <w:szCs w:val="22"/>
        </w:rPr>
        <w:t xml:space="preserve"> ust. 1 ustawy z dnia </w:t>
      </w:r>
      <w:r>
        <w:rPr>
          <w:rFonts w:ascii="Calibri" w:hAnsi="Calibri" w:cs="Calibri"/>
          <w:b/>
          <w:sz w:val="22"/>
          <w:szCs w:val="22"/>
        </w:rPr>
        <w:t>11</w:t>
      </w:r>
      <w:r w:rsidRPr="002C1956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września 2019</w:t>
      </w:r>
      <w:r w:rsidRPr="002C1956">
        <w:rPr>
          <w:rFonts w:ascii="Calibri" w:hAnsi="Calibri" w:cs="Calibri"/>
          <w:b/>
          <w:sz w:val="22"/>
          <w:szCs w:val="22"/>
        </w:rPr>
        <w:t xml:space="preserve"> r.</w:t>
      </w:r>
    </w:p>
    <w:p w14:paraId="776D0CDF" w14:textId="77777777" w:rsidR="000A6F87" w:rsidRDefault="000A6F87" w:rsidP="000A6F87">
      <w:pPr>
        <w:rPr>
          <w:rFonts w:ascii="Calibri" w:hAnsi="Calibri" w:cs="Calibri"/>
          <w:b/>
          <w:bCs/>
          <w:iCs/>
          <w:sz w:val="22"/>
          <w:szCs w:val="22"/>
        </w:rPr>
      </w:pPr>
      <w:r w:rsidRPr="00CB2CFF">
        <w:rPr>
          <w:rFonts w:ascii="Calibri" w:hAnsi="Calibri" w:cs="Calibri"/>
          <w:b/>
          <w:bCs/>
          <w:iCs/>
          <w:sz w:val="22"/>
          <w:szCs w:val="22"/>
        </w:rPr>
        <w:t>Prawo zamówień publicznych (</w:t>
      </w:r>
      <w:proofErr w:type="spellStart"/>
      <w:r w:rsidRPr="00CB2CFF">
        <w:rPr>
          <w:rFonts w:ascii="Calibri" w:hAnsi="Calibri" w:cs="Calibri"/>
          <w:b/>
          <w:bCs/>
          <w:iCs/>
          <w:sz w:val="22"/>
          <w:szCs w:val="22"/>
        </w:rPr>
        <w:t>t.j</w:t>
      </w:r>
      <w:proofErr w:type="spellEnd"/>
      <w:r w:rsidRPr="00CB2CFF">
        <w:rPr>
          <w:rFonts w:ascii="Calibri" w:hAnsi="Calibri" w:cs="Calibri"/>
          <w:b/>
          <w:bCs/>
          <w:iCs/>
          <w:sz w:val="22"/>
          <w:szCs w:val="22"/>
        </w:rPr>
        <w:t xml:space="preserve">. Dz. U. z 2019, poz. 2019 ze zm.) – zwane dalej: ustawą </w:t>
      </w:r>
      <w:proofErr w:type="spellStart"/>
      <w:r w:rsidRPr="00CB2CFF">
        <w:rPr>
          <w:rFonts w:ascii="Calibri" w:hAnsi="Calibri" w:cs="Calibri"/>
          <w:b/>
          <w:bCs/>
          <w:iCs/>
          <w:sz w:val="22"/>
          <w:szCs w:val="22"/>
        </w:rPr>
        <w:t>Pzp</w:t>
      </w:r>
      <w:proofErr w:type="spellEnd"/>
      <w:r w:rsidRPr="00CB2CFF">
        <w:rPr>
          <w:rFonts w:ascii="Calibri" w:hAnsi="Calibri" w:cs="Calibri"/>
          <w:b/>
          <w:bCs/>
          <w:iCs/>
          <w:sz w:val="22"/>
          <w:szCs w:val="22"/>
        </w:rPr>
        <w:t>,</w:t>
      </w:r>
    </w:p>
    <w:p w14:paraId="2D93ADAA" w14:textId="77777777" w:rsidR="000A6F87" w:rsidRDefault="000A6F87" w:rsidP="000A6F87">
      <w:pPr>
        <w:rPr>
          <w:b/>
          <w:bCs/>
          <w:sz w:val="20"/>
          <w:szCs w:val="20"/>
        </w:rPr>
      </w:pPr>
    </w:p>
    <w:p w14:paraId="157A26E8" w14:textId="77777777" w:rsidR="000A6F87" w:rsidRPr="007F62B2" w:rsidRDefault="000A6F87" w:rsidP="000A6F87">
      <w:pPr>
        <w:rPr>
          <w:rFonts w:asciiTheme="minorHAnsi" w:hAnsiTheme="minorHAnsi"/>
          <w:sz w:val="20"/>
          <w:szCs w:val="20"/>
        </w:rPr>
      </w:pPr>
      <w:r w:rsidRPr="007F62B2">
        <w:rPr>
          <w:rFonts w:asciiTheme="minorHAnsi" w:hAnsiTheme="minorHAnsi"/>
          <w:b/>
          <w:bCs/>
          <w:sz w:val="20"/>
          <w:szCs w:val="20"/>
        </w:rPr>
        <w:t xml:space="preserve">Wykonawca / Podmiot udostępniający zasoby </w:t>
      </w:r>
      <w:r w:rsidRPr="007F62B2">
        <w:rPr>
          <w:rStyle w:val="Odwoanieprzypisudolnego"/>
          <w:rFonts w:asciiTheme="minorHAnsi" w:hAnsiTheme="minorHAnsi"/>
          <w:sz w:val="20"/>
          <w:szCs w:val="20"/>
        </w:rPr>
        <w:footnoteReference w:id="2"/>
      </w:r>
      <w:r w:rsidRPr="007F62B2">
        <w:rPr>
          <w:rFonts w:asciiTheme="minorHAnsi" w:hAnsiTheme="minorHAnsi"/>
          <w:b/>
          <w:bCs/>
          <w:sz w:val="20"/>
          <w:szCs w:val="20"/>
        </w:rPr>
        <w:t xml:space="preserve">: </w:t>
      </w:r>
    </w:p>
    <w:p w14:paraId="0A334516" w14:textId="77777777" w:rsidR="000A6F87" w:rsidRPr="007F62B2" w:rsidRDefault="000A6F87" w:rsidP="000A6F87">
      <w:pPr>
        <w:rPr>
          <w:rFonts w:asciiTheme="minorHAnsi" w:hAnsiTheme="minorHAnsi"/>
          <w:sz w:val="20"/>
          <w:szCs w:val="20"/>
        </w:rPr>
      </w:pPr>
    </w:p>
    <w:p w14:paraId="6BEE164F" w14:textId="77777777" w:rsidR="000A6F87" w:rsidRPr="007F62B2" w:rsidRDefault="000A6F87" w:rsidP="000A6F87">
      <w:pPr>
        <w:rPr>
          <w:rFonts w:asciiTheme="minorHAnsi" w:hAnsiTheme="minorHAnsi"/>
          <w:sz w:val="20"/>
          <w:szCs w:val="20"/>
        </w:rPr>
      </w:pPr>
      <w:r w:rsidRPr="007F62B2">
        <w:rPr>
          <w:rFonts w:asciiTheme="minorHAnsi" w:hAnsiTheme="minorHAnsi"/>
          <w:sz w:val="20"/>
          <w:szCs w:val="20"/>
        </w:rPr>
        <w:t xml:space="preserve">………………………………………………………………………...............……… </w:t>
      </w:r>
    </w:p>
    <w:p w14:paraId="27DAD32E" w14:textId="77777777" w:rsidR="000A6F87" w:rsidRPr="007F62B2" w:rsidRDefault="000A6F87" w:rsidP="000A6F87">
      <w:pPr>
        <w:rPr>
          <w:rFonts w:asciiTheme="minorHAnsi" w:hAnsiTheme="minorHAnsi"/>
          <w:sz w:val="18"/>
          <w:szCs w:val="18"/>
        </w:rPr>
      </w:pPr>
      <w:r w:rsidRPr="007F62B2">
        <w:rPr>
          <w:rFonts w:asciiTheme="minorHAnsi" w:hAnsiTheme="minorHAnsi"/>
          <w:i/>
          <w:iCs/>
          <w:sz w:val="18"/>
          <w:szCs w:val="18"/>
        </w:rPr>
        <w:t>(pełna nazwa/imię i nazwisko</w:t>
      </w:r>
      <w:r>
        <w:rPr>
          <w:rFonts w:asciiTheme="minorHAnsi" w:hAnsiTheme="minorHAnsi"/>
          <w:i/>
          <w:iCs/>
          <w:sz w:val="18"/>
          <w:szCs w:val="18"/>
        </w:rPr>
        <w:t>/ adres/</w:t>
      </w:r>
      <w:r w:rsidRPr="007F62B2">
        <w:rPr>
          <w:rFonts w:asciiTheme="minorHAnsi" w:hAnsiTheme="minorHAnsi"/>
          <w:i/>
          <w:iCs/>
          <w:sz w:val="18"/>
          <w:szCs w:val="18"/>
        </w:rPr>
        <w:t xml:space="preserve"> w zależności od podmiotu: NIP/PESEL, KRS/</w:t>
      </w:r>
      <w:proofErr w:type="spellStart"/>
      <w:r w:rsidRPr="007F62B2">
        <w:rPr>
          <w:rFonts w:asciiTheme="minorHAnsi" w:hAnsiTheme="minorHAnsi"/>
          <w:i/>
          <w:iCs/>
          <w:sz w:val="18"/>
          <w:szCs w:val="18"/>
        </w:rPr>
        <w:t>CEiDG</w:t>
      </w:r>
      <w:proofErr w:type="spellEnd"/>
      <w:r w:rsidRPr="007F62B2">
        <w:rPr>
          <w:rFonts w:asciiTheme="minorHAnsi" w:hAnsiTheme="minorHAnsi"/>
          <w:i/>
          <w:iCs/>
          <w:sz w:val="18"/>
          <w:szCs w:val="18"/>
        </w:rPr>
        <w:t xml:space="preserve">) </w:t>
      </w:r>
    </w:p>
    <w:p w14:paraId="10E45691" w14:textId="77777777" w:rsidR="000A6F87" w:rsidRPr="007F62B2" w:rsidRDefault="000A6F87" w:rsidP="000A6F87">
      <w:pPr>
        <w:rPr>
          <w:rFonts w:asciiTheme="minorHAnsi" w:hAnsiTheme="minorHAnsi"/>
          <w:sz w:val="20"/>
          <w:szCs w:val="20"/>
          <w:u w:val="single"/>
        </w:rPr>
      </w:pPr>
    </w:p>
    <w:p w14:paraId="22D9BDC3" w14:textId="77777777" w:rsidR="000A6F87" w:rsidRPr="007F62B2" w:rsidRDefault="000A6F87" w:rsidP="000A6F87">
      <w:pPr>
        <w:rPr>
          <w:rFonts w:asciiTheme="minorHAnsi" w:hAnsiTheme="minorHAnsi"/>
          <w:sz w:val="20"/>
          <w:szCs w:val="20"/>
          <w:u w:val="single"/>
        </w:rPr>
      </w:pPr>
      <w:r w:rsidRPr="007F62B2">
        <w:rPr>
          <w:rFonts w:asciiTheme="minorHAnsi" w:hAnsiTheme="minorHAnsi"/>
          <w:sz w:val="20"/>
          <w:szCs w:val="20"/>
          <w:u w:val="single"/>
        </w:rPr>
        <w:t xml:space="preserve">reprezentowany przez: </w:t>
      </w:r>
    </w:p>
    <w:p w14:paraId="1651A773" w14:textId="77777777" w:rsidR="000A6F87" w:rsidRPr="007F62B2" w:rsidRDefault="000A6F87" w:rsidP="000A6F87">
      <w:pPr>
        <w:rPr>
          <w:rFonts w:asciiTheme="minorHAnsi" w:hAnsiTheme="minorHAnsi"/>
          <w:sz w:val="20"/>
          <w:szCs w:val="20"/>
        </w:rPr>
      </w:pPr>
    </w:p>
    <w:p w14:paraId="5591B6CD" w14:textId="77777777" w:rsidR="000A6F87" w:rsidRPr="007F62B2" w:rsidRDefault="000A6F87" w:rsidP="000A6F87">
      <w:pPr>
        <w:rPr>
          <w:rFonts w:asciiTheme="minorHAnsi" w:hAnsiTheme="minorHAnsi"/>
          <w:sz w:val="20"/>
          <w:szCs w:val="20"/>
        </w:rPr>
      </w:pPr>
      <w:r w:rsidRPr="007F62B2">
        <w:rPr>
          <w:rFonts w:asciiTheme="minorHAnsi" w:hAnsiTheme="minorHAnsi"/>
          <w:sz w:val="20"/>
          <w:szCs w:val="20"/>
        </w:rPr>
        <w:t xml:space="preserve">………………………………………………………………………...............……… </w:t>
      </w:r>
    </w:p>
    <w:p w14:paraId="521EB003" w14:textId="77777777" w:rsidR="000A6F87" w:rsidRPr="007F62B2" w:rsidRDefault="000A6F87" w:rsidP="000A6F87">
      <w:pPr>
        <w:rPr>
          <w:rFonts w:asciiTheme="minorHAnsi" w:hAnsiTheme="minorHAnsi"/>
          <w:sz w:val="18"/>
          <w:szCs w:val="18"/>
        </w:rPr>
      </w:pPr>
      <w:r w:rsidRPr="007F62B2">
        <w:rPr>
          <w:rFonts w:asciiTheme="minorHAnsi" w:hAnsiTheme="minorHAnsi"/>
          <w:i/>
          <w:iCs/>
          <w:sz w:val="18"/>
          <w:szCs w:val="18"/>
        </w:rPr>
        <w:t xml:space="preserve">(imię, nazwisko, stanowisko/podstawa do reprezentacji) </w:t>
      </w:r>
    </w:p>
    <w:p w14:paraId="7E533F40" w14:textId="77777777" w:rsidR="000A6F87" w:rsidRPr="007F62B2" w:rsidRDefault="000A6F87" w:rsidP="000A6F87">
      <w:pPr>
        <w:rPr>
          <w:rFonts w:asciiTheme="minorHAnsi" w:hAnsiTheme="minorHAnsi"/>
        </w:rPr>
      </w:pPr>
    </w:p>
    <w:p w14:paraId="5AAE641F" w14:textId="77777777" w:rsidR="000A6F87" w:rsidRPr="007F62B2" w:rsidRDefault="000A6F87" w:rsidP="000A6F87">
      <w:pPr>
        <w:jc w:val="center"/>
        <w:rPr>
          <w:rFonts w:asciiTheme="minorHAnsi" w:eastAsia="Calibri" w:hAnsiTheme="minorHAnsi"/>
          <w:b/>
          <w:sz w:val="20"/>
          <w:szCs w:val="20"/>
          <w:lang w:val="en-US" w:eastAsia="en-US"/>
        </w:rPr>
      </w:pPr>
      <w:r w:rsidRPr="007F62B2">
        <w:rPr>
          <w:rFonts w:asciiTheme="minorHAnsi" w:eastAsia="Calibri" w:hAnsiTheme="minorHAnsi"/>
          <w:b/>
          <w:sz w:val="20"/>
          <w:szCs w:val="20"/>
          <w:lang w:val="en-US" w:eastAsia="en-US"/>
        </w:rPr>
        <w:t>DOTYCZĄCE NIEPODLEGANIA WYKLUCZENIU W POSTĘPOWANIU</w:t>
      </w:r>
    </w:p>
    <w:p w14:paraId="6F43EC6D" w14:textId="77777777" w:rsidR="000A6F87" w:rsidRPr="007F62B2" w:rsidRDefault="000A6F87" w:rsidP="000A6F87">
      <w:pPr>
        <w:jc w:val="center"/>
        <w:rPr>
          <w:rFonts w:asciiTheme="minorHAnsi" w:eastAsia="Calibri" w:hAnsiTheme="minorHAnsi"/>
          <w:b/>
          <w:sz w:val="20"/>
          <w:szCs w:val="20"/>
          <w:lang w:val="en-US" w:eastAsia="en-US"/>
        </w:rPr>
      </w:pPr>
    </w:p>
    <w:p w14:paraId="1BD1F268" w14:textId="77777777" w:rsidR="000A6F87" w:rsidRPr="007F62B2" w:rsidRDefault="000A6F87" w:rsidP="000A6F87">
      <w:pPr>
        <w:jc w:val="both"/>
        <w:rPr>
          <w:rFonts w:asciiTheme="minorHAnsi" w:eastAsia="Arial" w:hAnsiTheme="minorHAnsi"/>
          <w:sz w:val="20"/>
          <w:szCs w:val="20"/>
        </w:rPr>
      </w:pPr>
      <w:r w:rsidRPr="007F62B2">
        <w:rPr>
          <w:rFonts w:asciiTheme="minorHAnsi" w:hAnsiTheme="minorHAnsi"/>
          <w:sz w:val="20"/>
          <w:szCs w:val="20"/>
        </w:rPr>
        <w:t xml:space="preserve">Na potrzeby postępowania o udzielenie zamówienia publicznego pn. </w:t>
      </w:r>
      <w:r w:rsidRPr="007F62B2">
        <w:rPr>
          <w:rFonts w:asciiTheme="minorHAnsi" w:eastAsia="Arial" w:hAnsiTheme="minorHAnsi"/>
          <w:b/>
          <w:sz w:val="20"/>
          <w:szCs w:val="20"/>
        </w:rPr>
        <w:t xml:space="preserve">………………………………… </w:t>
      </w:r>
      <w:r w:rsidRPr="007F62B2">
        <w:rPr>
          <w:rFonts w:asciiTheme="minorHAnsi" w:hAnsiTheme="minorHAnsi"/>
          <w:color w:val="000000"/>
          <w:sz w:val="20"/>
          <w:szCs w:val="20"/>
        </w:rPr>
        <w:t>prowadzonego przez Województwo Pomorskie</w:t>
      </w:r>
      <w:r w:rsidRPr="007F62B2">
        <w:rPr>
          <w:rFonts w:asciiTheme="minorHAnsi" w:hAnsiTheme="minorHAnsi"/>
          <w:sz w:val="20"/>
          <w:szCs w:val="20"/>
        </w:rPr>
        <w:t xml:space="preserve"> oświadczam, co następuje:</w:t>
      </w:r>
    </w:p>
    <w:p w14:paraId="604D4D55" w14:textId="77777777" w:rsidR="000A6F87" w:rsidRDefault="000A6F87" w:rsidP="000A6F87">
      <w:pPr>
        <w:rPr>
          <w:b/>
        </w:rPr>
      </w:pPr>
    </w:p>
    <w:p w14:paraId="109C8FA5" w14:textId="77777777" w:rsidR="000A6F87" w:rsidRDefault="000A6F87" w:rsidP="0051787F">
      <w:pPr>
        <w:pStyle w:val="Akapitzlist"/>
        <w:numPr>
          <w:ilvl w:val="0"/>
          <w:numId w:val="34"/>
        </w:numPr>
        <w:tabs>
          <w:tab w:val="left" w:pos="284"/>
        </w:tabs>
        <w:suppressAutoHyphens/>
        <w:spacing w:line="360" w:lineRule="auto"/>
        <w:ind w:left="142" w:hanging="142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Oświadczam, że </w:t>
      </w:r>
      <w:r w:rsidRPr="00C30614">
        <w:rPr>
          <w:rFonts w:asciiTheme="minorHAnsi" w:hAnsiTheme="minorHAnsi"/>
          <w:b/>
          <w:sz w:val="20"/>
          <w:szCs w:val="20"/>
        </w:rPr>
        <w:t>podlegam/ nie podlegam</w:t>
      </w:r>
      <w:r>
        <w:rPr>
          <w:rFonts w:asciiTheme="minorHAnsi" w:hAnsiTheme="minorHAnsi"/>
          <w:sz w:val="20"/>
          <w:szCs w:val="20"/>
        </w:rPr>
        <w:t xml:space="preserve"> </w:t>
      </w:r>
      <w:r>
        <w:rPr>
          <w:rStyle w:val="Odwoanieprzypisudolnego"/>
          <w:rFonts w:asciiTheme="minorHAnsi" w:hAnsiTheme="minorHAnsi"/>
          <w:sz w:val="20"/>
          <w:szCs w:val="20"/>
        </w:rPr>
        <w:footnoteReference w:id="3"/>
      </w:r>
      <w:r w:rsidRPr="00C30614">
        <w:rPr>
          <w:rFonts w:asciiTheme="minorHAnsi" w:hAnsiTheme="minorHAnsi"/>
          <w:sz w:val="20"/>
          <w:szCs w:val="20"/>
        </w:rPr>
        <w:t xml:space="preserve"> wykluczeniu z postępowania na podstawie art. 108 ustawy </w:t>
      </w:r>
      <w:proofErr w:type="spellStart"/>
      <w:r w:rsidRPr="00C30614">
        <w:rPr>
          <w:rFonts w:asciiTheme="minorHAnsi" w:hAnsiTheme="minorHAnsi"/>
          <w:sz w:val="20"/>
          <w:szCs w:val="20"/>
        </w:rPr>
        <w:t>Pzp</w:t>
      </w:r>
      <w:proofErr w:type="spellEnd"/>
      <w:r>
        <w:rPr>
          <w:rFonts w:asciiTheme="minorHAnsi" w:hAnsiTheme="minorHAnsi"/>
          <w:sz w:val="20"/>
          <w:szCs w:val="20"/>
        </w:rPr>
        <w:t>;</w:t>
      </w:r>
    </w:p>
    <w:p w14:paraId="613F77A5" w14:textId="77777777" w:rsidR="000A6F87" w:rsidRPr="001B74D9" w:rsidRDefault="000A6F87" w:rsidP="0051787F">
      <w:pPr>
        <w:pStyle w:val="Akapitzlist"/>
        <w:numPr>
          <w:ilvl w:val="0"/>
          <w:numId w:val="34"/>
        </w:numPr>
        <w:tabs>
          <w:tab w:val="left" w:pos="284"/>
        </w:tabs>
        <w:suppressAutoHyphens/>
        <w:spacing w:line="360" w:lineRule="auto"/>
        <w:ind w:left="284" w:hanging="284"/>
        <w:contextualSpacing/>
        <w:jc w:val="both"/>
        <w:rPr>
          <w:rFonts w:asciiTheme="minorHAnsi" w:hAnsiTheme="minorHAnsi"/>
          <w:sz w:val="20"/>
          <w:szCs w:val="20"/>
        </w:rPr>
      </w:pPr>
      <w:r w:rsidRPr="001B74D9">
        <w:rPr>
          <w:rFonts w:asciiTheme="minorHAnsi" w:hAnsiTheme="minorHAnsi"/>
          <w:sz w:val="20"/>
          <w:szCs w:val="20"/>
        </w:rPr>
        <w:t xml:space="preserve">Oświadczam, że </w:t>
      </w:r>
      <w:r w:rsidRPr="001B74D9">
        <w:rPr>
          <w:rFonts w:asciiTheme="minorHAnsi" w:hAnsiTheme="minorHAnsi"/>
          <w:b/>
          <w:sz w:val="20"/>
          <w:szCs w:val="20"/>
        </w:rPr>
        <w:t>zachodzą/ nie zachodzą</w:t>
      </w:r>
      <w:r w:rsidRPr="001B74D9">
        <w:rPr>
          <w:rFonts w:asciiTheme="minorHAnsi" w:hAnsiTheme="minorHAnsi"/>
          <w:sz w:val="20"/>
          <w:szCs w:val="20"/>
        </w:rPr>
        <w:t xml:space="preserve"> </w:t>
      </w:r>
      <w:r>
        <w:rPr>
          <w:rStyle w:val="Odwoanieprzypisudolnego"/>
          <w:rFonts w:asciiTheme="minorHAnsi" w:hAnsiTheme="minorHAnsi"/>
          <w:sz w:val="20"/>
          <w:szCs w:val="20"/>
        </w:rPr>
        <w:footnoteReference w:id="4"/>
      </w:r>
      <w:r w:rsidRPr="001B74D9">
        <w:rPr>
          <w:rFonts w:asciiTheme="minorHAnsi" w:hAnsiTheme="minorHAnsi"/>
          <w:sz w:val="20"/>
          <w:szCs w:val="20"/>
        </w:rPr>
        <w:t xml:space="preserve"> w stosunku do mnie podstawy wykluczenia z postępowania na podstawie art. .……. ustawy </w:t>
      </w:r>
      <w:proofErr w:type="spellStart"/>
      <w:r w:rsidRPr="001B74D9">
        <w:rPr>
          <w:rFonts w:asciiTheme="minorHAnsi" w:hAnsiTheme="minorHAnsi"/>
          <w:sz w:val="20"/>
          <w:szCs w:val="20"/>
        </w:rPr>
        <w:t>Pzp</w:t>
      </w:r>
      <w:proofErr w:type="spellEnd"/>
      <w:r w:rsidRPr="001B74D9">
        <w:rPr>
          <w:rFonts w:asciiTheme="minorHAnsi" w:hAnsiTheme="minorHAnsi"/>
          <w:sz w:val="20"/>
          <w:szCs w:val="20"/>
        </w:rPr>
        <w:t xml:space="preserve"> (podać mającą zastosowanie podstawę wykluczenia spośród wymienionych w art. 108 ust. 1 pkt. 1, 2 i 5 ustawy </w:t>
      </w:r>
      <w:proofErr w:type="spellStart"/>
      <w:r w:rsidRPr="001B74D9">
        <w:rPr>
          <w:rFonts w:asciiTheme="minorHAnsi" w:hAnsiTheme="minorHAnsi"/>
          <w:sz w:val="20"/>
          <w:szCs w:val="20"/>
        </w:rPr>
        <w:t>Pzp</w:t>
      </w:r>
      <w:proofErr w:type="spellEnd"/>
      <w:r w:rsidRPr="001B74D9">
        <w:rPr>
          <w:rFonts w:asciiTheme="minorHAnsi" w:hAnsiTheme="minorHAnsi"/>
          <w:sz w:val="20"/>
          <w:szCs w:val="20"/>
        </w:rPr>
        <w:t xml:space="preserve">).  Jednocześnie oświadczam, że w związku z ww. okolicznością, na podstawie art. 110 ust. 2 ustawy </w:t>
      </w:r>
      <w:proofErr w:type="spellStart"/>
      <w:r w:rsidRPr="001B74D9">
        <w:rPr>
          <w:rFonts w:asciiTheme="minorHAnsi" w:hAnsiTheme="minorHAnsi"/>
          <w:sz w:val="20"/>
          <w:szCs w:val="20"/>
        </w:rPr>
        <w:t>Pzp</w:t>
      </w:r>
      <w:proofErr w:type="spellEnd"/>
      <w:r w:rsidRPr="001B74D9">
        <w:rPr>
          <w:rFonts w:asciiTheme="minorHAnsi" w:hAnsiTheme="minorHAnsi"/>
          <w:sz w:val="20"/>
          <w:szCs w:val="20"/>
        </w:rPr>
        <w:t xml:space="preserve"> podjąłem następujące środki naprawcze:</w:t>
      </w:r>
    </w:p>
    <w:p w14:paraId="5ADDD273" w14:textId="77777777" w:rsidR="000A6F87" w:rsidRDefault="000A6F87" w:rsidP="000A6F87">
      <w:pPr>
        <w:pStyle w:val="Akapitzlist"/>
        <w:tabs>
          <w:tab w:val="left" w:pos="284"/>
        </w:tabs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65D10F" w14:textId="77777777" w:rsidR="000A6F87" w:rsidRDefault="000A6F87" w:rsidP="001758FB">
      <w:pPr>
        <w:tabs>
          <w:tab w:val="left" w:pos="284"/>
        </w:tabs>
        <w:spacing w:line="20" w:lineRule="atLeast"/>
        <w:rPr>
          <w:rFonts w:asciiTheme="minorHAnsi" w:hAnsiTheme="minorHAnsi"/>
          <w:sz w:val="20"/>
          <w:szCs w:val="20"/>
        </w:rPr>
      </w:pPr>
    </w:p>
    <w:p w14:paraId="3A776CD4" w14:textId="77777777" w:rsidR="002D7EF0" w:rsidRDefault="002D7EF0" w:rsidP="001758FB">
      <w:pPr>
        <w:tabs>
          <w:tab w:val="left" w:pos="284"/>
        </w:tabs>
        <w:spacing w:line="20" w:lineRule="atLeast"/>
        <w:rPr>
          <w:rFonts w:asciiTheme="minorHAnsi" w:hAnsiTheme="minorHAnsi"/>
          <w:sz w:val="20"/>
          <w:szCs w:val="20"/>
        </w:rPr>
      </w:pPr>
    </w:p>
    <w:p w14:paraId="1296CE92" w14:textId="77777777" w:rsidR="002D7EF0" w:rsidRDefault="002D7EF0" w:rsidP="001758FB">
      <w:pPr>
        <w:tabs>
          <w:tab w:val="left" w:pos="284"/>
        </w:tabs>
        <w:spacing w:line="20" w:lineRule="atLeast"/>
        <w:rPr>
          <w:rFonts w:asciiTheme="minorHAnsi" w:hAnsiTheme="minorHAnsi"/>
          <w:sz w:val="20"/>
          <w:szCs w:val="20"/>
        </w:rPr>
      </w:pPr>
    </w:p>
    <w:p w14:paraId="10121294" w14:textId="77777777" w:rsidR="000A6F87" w:rsidRDefault="000A6F87" w:rsidP="000A6F87">
      <w:pPr>
        <w:tabs>
          <w:tab w:val="left" w:pos="284"/>
        </w:tabs>
        <w:spacing w:line="20" w:lineRule="atLeast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205F8159" w14:textId="77777777" w:rsidR="000A6F87" w:rsidRPr="005A244F" w:rsidRDefault="000A6F87" w:rsidP="000A6F87">
      <w:pPr>
        <w:tabs>
          <w:tab w:val="left" w:pos="284"/>
        </w:tabs>
        <w:spacing w:line="20" w:lineRule="atLeast"/>
        <w:jc w:val="center"/>
        <w:rPr>
          <w:rFonts w:asciiTheme="minorHAnsi" w:hAnsiTheme="minorHAnsi"/>
          <w:i/>
          <w:sz w:val="20"/>
          <w:szCs w:val="20"/>
        </w:rPr>
      </w:pPr>
      <w:r w:rsidRPr="005A244F">
        <w:rPr>
          <w:rFonts w:asciiTheme="minorHAnsi" w:hAnsiTheme="minorHAnsi"/>
          <w:i/>
          <w:sz w:val="20"/>
          <w:szCs w:val="20"/>
        </w:rPr>
        <w:t>Kwalifikowany podpis elektroniczny</w:t>
      </w:r>
      <w:r>
        <w:rPr>
          <w:rFonts w:asciiTheme="minorHAnsi" w:hAnsiTheme="minorHAnsi"/>
          <w:i/>
          <w:sz w:val="20"/>
          <w:szCs w:val="20"/>
        </w:rPr>
        <w:t>/podpis zaufany/podpis osobisty</w:t>
      </w:r>
      <w:r w:rsidRPr="005A244F">
        <w:rPr>
          <w:rFonts w:asciiTheme="minorHAnsi" w:hAnsiTheme="minorHAnsi"/>
          <w:i/>
          <w:sz w:val="20"/>
          <w:szCs w:val="20"/>
        </w:rPr>
        <w:t xml:space="preserve"> osoby upoważnionej do reprezentowania Wykonawcy</w:t>
      </w:r>
      <w:r>
        <w:rPr>
          <w:rFonts w:asciiTheme="minorHAnsi" w:hAnsiTheme="minorHAnsi"/>
          <w:i/>
          <w:sz w:val="20"/>
          <w:szCs w:val="20"/>
        </w:rPr>
        <w:t>/Podmiotu udostępniającego zasoby</w:t>
      </w:r>
    </w:p>
    <w:p w14:paraId="005A0503" w14:textId="77777777" w:rsidR="008207AD" w:rsidRDefault="008207AD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14231947" w14:textId="77777777" w:rsidR="00B82F8D" w:rsidRDefault="00B82F8D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4B11D2A2" w14:textId="77777777" w:rsidR="00B82F8D" w:rsidRDefault="00B82F8D" w:rsidP="00B82F8D">
      <w:pPr>
        <w:tabs>
          <w:tab w:val="left" w:pos="1912"/>
        </w:tabs>
        <w:spacing w:after="60"/>
        <w:rPr>
          <w:rFonts w:ascii="Calibri" w:hAnsi="Calibri"/>
          <w:bCs/>
          <w:i/>
          <w:iCs/>
          <w:sz w:val="20"/>
          <w:szCs w:val="20"/>
        </w:rPr>
      </w:pPr>
    </w:p>
    <w:p w14:paraId="218D76C3" w14:textId="77777777" w:rsidR="00B82F8D" w:rsidRPr="0039416D" w:rsidRDefault="00B82F8D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sectPr w:rsidR="00B82F8D" w:rsidRPr="0039416D" w:rsidSect="00B82F8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13" w:right="1418" w:bottom="1418" w:left="1418" w:header="340" w:footer="9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A77F0A" w14:textId="77777777" w:rsidR="00643941" w:rsidRDefault="00643941" w:rsidP="000F1DCF">
      <w:r>
        <w:separator/>
      </w:r>
    </w:p>
  </w:endnote>
  <w:endnote w:type="continuationSeparator" w:id="0">
    <w:p w14:paraId="1D7B460B" w14:textId="77777777" w:rsidR="00643941" w:rsidRDefault="00643941" w:rsidP="000F1DCF">
      <w:r>
        <w:continuationSeparator/>
      </w:r>
    </w:p>
  </w:endnote>
  <w:endnote w:type="continuationNotice" w:id="1">
    <w:p w14:paraId="726525BD" w14:textId="77777777" w:rsidR="00643941" w:rsidRDefault="006439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NeueLT Pro 67 MdCn">
    <w:altName w:val="HelveticaNeueLT Pro 67 MdCn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11E087" w14:textId="3109F7A4" w:rsidR="00643941" w:rsidRPr="00657694" w:rsidRDefault="00657694" w:rsidP="00657694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0" allowOverlap="1" wp14:anchorId="6BBF6B1A" wp14:editId="297CBA76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18" name="Obraz 18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EC5E75" w14:textId="77777777" w:rsidR="00643941" w:rsidRDefault="00643941">
    <w:pPr>
      <w:pStyle w:val="Stopka"/>
      <w:jc w:val="right"/>
    </w:pPr>
  </w:p>
  <w:p w14:paraId="5EF07CE1" w14:textId="77777777" w:rsidR="00643941" w:rsidRPr="00B01F08" w:rsidRDefault="00643941" w:rsidP="008831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247E24" w14:textId="77777777" w:rsidR="00643941" w:rsidRDefault="00643941" w:rsidP="000F1DCF">
      <w:r>
        <w:separator/>
      </w:r>
    </w:p>
  </w:footnote>
  <w:footnote w:type="continuationSeparator" w:id="0">
    <w:p w14:paraId="4F15ED02" w14:textId="77777777" w:rsidR="00643941" w:rsidRDefault="00643941" w:rsidP="000F1DCF">
      <w:r>
        <w:continuationSeparator/>
      </w:r>
    </w:p>
  </w:footnote>
  <w:footnote w:type="continuationNotice" w:id="1">
    <w:p w14:paraId="7BD4C554" w14:textId="77777777" w:rsidR="00643941" w:rsidRDefault="00643941"/>
  </w:footnote>
  <w:footnote w:id="2">
    <w:p w14:paraId="0AF1F50C" w14:textId="77777777" w:rsidR="00643941" w:rsidRPr="00CB2CFF" w:rsidRDefault="00643941" w:rsidP="000A6F87">
      <w:pPr>
        <w:pStyle w:val="Tekstprzypisudolnego"/>
        <w:rPr>
          <w:rFonts w:asciiTheme="minorHAnsi" w:hAnsiTheme="minorHAnsi"/>
          <w:sz w:val="16"/>
          <w:szCs w:val="16"/>
        </w:rPr>
      </w:pPr>
      <w:r w:rsidRPr="00CB2CFF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rPr>
          <w:rFonts w:asciiTheme="minorHAnsi" w:hAnsiTheme="minorHAnsi"/>
          <w:sz w:val="16"/>
          <w:szCs w:val="16"/>
        </w:rPr>
        <w:t xml:space="preserve"> Niepotrzebne s</w:t>
      </w:r>
      <w:r w:rsidRPr="00CB2CFF">
        <w:rPr>
          <w:rFonts w:asciiTheme="minorHAnsi" w:hAnsiTheme="minorHAnsi"/>
          <w:sz w:val="16"/>
          <w:szCs w:val="16"/>
        </w:rPr>
        <w:t>kreślić.</w:t>
      </w:r>
    </w:p>
  </w:footnote>
  <w:footnote w:id="3">
    <w:p w14:paraId="7F528C4C" w14:textId="77777777" w:rsidR="00643941" w:rsidRPr="00C30614" w:rsidRDefault="00643941" w:rsidP="000A6F87">
      <w:pPr>
        <w:pStyle w:val="Tekstprzypisudolnego"/>
        <w:rPr>
          <w:rFonts w:asciiTheme="minorHAnsi" w:hAnsiTheme="minorHAnsi"/>
          <w:sz w:val="16"/>
          <w:szCs w:val="16"/>
        </w:rPr>
      </w:pPr>
      <w:r w:rsidRPr="00C30614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C30614">
        <w:rPr>
          <w:rFonts w:asciiTheme="minorHAnsi" w:hAnsiTheme="minorHAnsi"/>
          <w:sz w:val="16"/>
          <w:szCs w:val="16"/>
        </w:rPr>
        <w:t xml:space="preserve"> </w:t>
      </w:r>
      <w:r w:rsidRPr="00BF7003">
        <w:rPr>
          <w:rFonts w:asciiTheme="minorHAnsi" w:hAnsiTheme="minorHAnsi"/>
          <w:sz w:val="16"/>
          <w:szCs w:val="16"/>
        </w:rPr>
        <w:t>Niepotrzebne skreślić</w:t>
      </w:r>
      <w:r w:rsidRPr="00C30614">
        <w:rPr>
          <w:rFonts w:asciiTheme="minorHAnsi" w:hAnsiTheme="minorHAnsi"/>
          <w:sz w:val="16"/>
          <w:szCs w:val="16"/>
        </w:rPr>
        <w:t>.</w:t>
      </w:r>
    </w:p>
  </w:footnote>
  <w:footnote w:id="4">
    <w:p w14:paraId="1CDD2FA1" w14:textId="77777777" w:rsidR="00643941" w:rsidRPr="00C30614" w:rsidRDefault="00643941" w:rsidP="000A6F87">
      <w:pPr>
        <w:pStyle w:val="Tekstprzypisudolnego"/>
        <w:rPr>
          <w:rFonts w:asciiTheme="minorHAnsi" w:hAnsiTheme="minorHAnsi"/>
          <w:sz w:val="16"/>
          <w:szCs w:val="16"/>
        </w:rPr>
      </w:pPr>
      <w:r w:rsidRPr="00C30614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C30614">
        <w:rPr>
          <w:rFonts w:asciiTheme="minorHAnsi" w:hAnsiTheme="minorHAnsi"/>
          <w:sz w:val="16"/>
          <w:szCs w:val="16"/>
        </w:rPr>
        <w:t xml:space="preserve"> </w:t>
      </w:r>
      <w:r w:rsidRPr="00BF7003">
        <w:rPr>
          <w:rFonts w:asciiTheme="minorHAnsi" w:hAnsiTheme="minorHAnsi"/>
          <w:sz w:val="16"/>
          <w:szCs w:val="16"/>
        </w:rPr>
        <w:t>Niepotrzebne skreślić</w:t>
      </w:r>
      <w:r w:rsidRPr="00C30614">
        <w:rPr>
          <w:rFonts w:asciiTheme="minorHAnsi" w:hAnsi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B1E20B" w14:textId="652F3D11" w:rsidR="00657694" w:rsidRDefault="00657694" w:rsidP="00657694">
    <w:pPr>
      <w:pStyle w:val="Nagwek"/>
      <w:ind w:left="-709"/>
    </w:pPr>
    <w:r w:rsidRPr="009F2DF8">
      <w:rPr>
        <w:noProof/>
        <w:lang w:val="pl-PL" w:eastAsia="pl-PL"/>
      </w:rPr>
      <w:drawing>
        <wp:inline distT="0" distB="0" distL="0" distR="0" wp14:anchorId="4E6283AC" wp14:editId="34622EB5">
          <wp:extent cx="6842760" cy="567517"/>
          <wp:effectExtent l="0" t="0" r="0" b="4445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4579" cy="607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DB65A4" w14:textId="77777777" w:rsidR="00643941" w:rsidRPr="00202ED1" w:rsidRDefault="00643941" w:rsidP="0088318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E4E45" w14:textId="77777777" w:rsidR="00643941" w:rsidRDefault="00643941" w:rsidP="0088318D">
    <w:pPr>
      <w:pStyle w:val="Nagwek"/>
    </w:pPr>
  </w:p>
  <w:p w14:paraId="332D955E" w14:textId="77777777" w:rsidR="00643941" w:rsidRDefault="00643941" w:rsidP="0088318D">
    <w:pPr>
      <w:pStyle w:val="Nagwek"/>
    </w:pPr>
  </w:p>
  <w:p w14:paraId="76C80AFD" w14:textId="77777777" w:rsidR="00643941" w:rsidRDefault="00643941" w:rsidP="0088318D">
    <w:pPr>
      <w:pStyle w:val="Nagwek"/>
    </w:pPr>
  </w:p>
  <w:p w14:paraId="735A95ED" w14:textId="77777777" w:rsidR="00643941" w:rsidRDefault="00643941" w:rsidP="0088318D">
    <w:pPr>
      <w:pStyle w:val="Nagwek"/>
    </w:pPr>
  </w:p>
  <w:p w14:paraId="7536956A" w14:textId="77777777" w:rsidR="00643941" w:rsidRDefault="0064394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708"/>
        </w:tabs>
        <w:ind w:left="767" w:hanging="360"/>
      </w:pPr>
      <w:rPr>
        <w:color w:val="000000"/>
      </w:rPr>
    </w:lvl>
  </w:abstractNum>
  <w:abstractNum w:abstractNumId="1" w15:restartNumberingAfterBreak="0">
    <w:nsid w:val="0000000B"/>
    <w:multiLevelType w:val="single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  <w:lang w:eastAsia="pl-PL"/>
      </w:rPr>
    </w:lvl>
  </w:abstractNum>
  <w:abstractNum w:abstractNumId="2" w15:restartNumberingAfterBreak="0">
    <w:nsid w:val="0000000E"/>
    <w:multiLevelType w:val="single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3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4" w15:restartNumberingAfterBreak="0">
    <w:nsid w:val="00000012"/>
    <w:multiLevelType w:val="singleLevel"/>
    <w:tmpl w:val="00000012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Calibri" w:hAnsi="Times New Roman" w:cs="Times New Roman" w:hint="default"/>
        <w:w w:val="100"/>
        <w:sz w:val="24"/>
        <w:szCs w:val="24"/>
        <w:lang w:val="pl-PL" w:eastAsia="en-US"/>
      </w:rPr>
    </w:lvl>
  </w:abstractNum>
  <w:abstractNum w:abstractNumId="5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6" w15:restartNumberingAfterBreak="0">
    <w:nsid w:val="00000019"/>
    <w:multiLevelType w:val="singleLevel"/>
    <w:tmpl w:val="00000019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i w:val="0"/>
        <w:iCs w:val="0"/>
        <w:sz w:val="24"/>
        <w:szCs w:val="24"/>
      </w:rPr>
    </w:lvl>
  </w:abstractNum>
  <w:abstractNum w:abstractNumId="7" w15:restartNumberingAfterBreak="0">
    <w:nsid w:val="0000001A"/>
    <w:multiLevelType w:val="singleLevel"/>
    <w:tmpl w:val="0000001A"/>
    <w:name w:val="WW8Num3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8" w15:restartNumberingAfterBreak="0">
    <w:nsid w:val="0000001C"/>
    <w:multiLevelType w:val="multilevel"/>
    <w:tmpl w:val="0000001C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  <w:rPr>
        <w:rFonts w:hint="default"/>
        <w:color w:val="000000"/>
        <w:sz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148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3048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9" w15:restartNumberingAfterBreak="0">
    <w:nsid w:val="00000020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10" w15:restartNumberingAfterBreak="0">
    <w:nsid w:val="00000032"/>
    <w:multiLevelType w:val="singleLevel"/>
    <w:tmpl w:val="00000032"/>
    <w:name w:val="WW8Num51"/>
    <w:lvl w:ilvl="0">
      <w:start w:val="1"/>
      <w:numFmt w:val="lowerLetter"/>
      <w:lvlText w:val="%1."/>
      <w:lvlJc w:val="left"/>
      <w:pPr>
        <w:tabs>
          <w:tab w:val="num" w:pos="709"/>
        </w:tabs>
        <w:ind w:left="1069" w:hanging="360"/>
      </w:pPr>
      <w:rPr>
        <w:rFonts w:cs="Tahoma" w:hint="default"/>
        <w:b w:val="0"/>
        <w:bCs w:val="0"/>
        <w:sz w:val="20"/>
        <w:szCs w:val="20"/>
      </w:rPr>
    </w:lvl>
  </w:abstractNum>
  <w:abstractNum w:abstractNumId="11" w15:restartNumberingAfterBreak="0">
    <w:nsid w:val="01E601FC"/>
    <w:multiLevelType w:val="hybridMultilevel"/>
    <w:tmpl w:val="DF985BE6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2E666A1"/>
    <w:multiLevelType w:val="hybridMultilevel"/>
    <w:tmpl w:val="BFFCAB78"/>
    <w:lvl w:ilvl="0" w:tplc="9A180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705E51"/>
    <w:multiLevelType w:val="hybridMultilevel"/>
    <w:tmpl w:val="0C30F42C"/>
    <w:lvl w:ilvl="0" w:tplc="DD92CFB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27A75B8"/>
    <w:multiLevelType w:val="singleLevel"/>
    <w:tmpl w:val="0000001A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15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25258A8"/>
    <w:multiLevelType w:val="hybridMultilevel"/>
    <w:tmpl w:val="D81EB676"/>
    <w:lvl w:ilvl="0" w:tplc="6F70BE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0F388A"/>
    <w:multiLevelType w:val="singleLevel"/>
    <w:tmpl w:val="83AA8982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18" w15:restartNumberingAfterBreak="0">
    <w:nsid w:val="24424144"/>
    <w:multiLevelType w:val="hybridMultilevel"/>
    <w:tmpl w:val="38D0EE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622580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7B3257F"/>
    <w:multiLevelType w:val="hybridMultilevel"/>
    <w:tmpl w:val="828218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B203126"/>
    <w:multiLevelType w:val="hybridMultilevel"/>
    <w:tmpl w:val="5C40674E"/>
    <w:lvl w:ilvl="0" w:tplc="B622CD5A">
      <w:start w:val="1"/>
      <w:numFmt w:val="decimal"/>
      <w:lvlText w:val="%1."/>
      <w:lvlJc w:val="left"/>
      <w:pPr>
        <w:tabs>
          <w:tab w:val="num" w:pos="1418"/>
        </w:tabs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E261D7D"/>
    <w:multiLevelType w:val="singleLevel"/>
    <w:tmpl w:val="0000001A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25" w15:restartNumberingAfterBreak="0">
    <w:nsid w:val="2E78664E"/>
    <w:multiLevelType w:val="hybridMultilevel"/>
    <w:tmpl w:val="4784FDF4"/>
    <w:lvl w:ilvl="0" w:tplc="63AC200E">
      <w:start w:val="1"/>
      <w:numFmt w:val="decimal"/>
      <w:lvlText w:val="%1)"/>
      <w:lvlJc w:val="left"/>
      <w:pPr>
        <w:ind w:left="106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26" w15:restartNumberingAfterBreak="0">
    <w:nsid w:val="30A20494"/>
    <w:multiLevelType w:val="hybridMultilevel"/>
    <w:tmpl w:val="181E7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2A375F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28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0" w15:restartNumberingAfterBreak="0">
    <w:nsid w:val="3AE116BA"/>
    <w:multiLevelType w:val="hybridMultilevel"/>
    <w:tmpl w:val="4098867A"/>
    <w:lvl w:ilvl="0" w:tplc="09C400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BB724D7"/>
    <w:multiLevelType w:val="hybridMultilevel"/>
    <w:tmpl w:val="FB268634"/>
    <w:lvl w:ilvl="0" w:tplc="ED7C34E8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3BD10B63"/>
    <w:multiLevelType w:val="hybridMultilevel"/>
    <w:tmpl w:val="20325EF2"/>
    <w:lvl w:ilvl="0" w:tplc="334C4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C717D95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E828D5"/>
    <w:multiLevelType w:val="hybridMultilevel"/>
    <w:tmpl w:val="6340075A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E73763A"/>
    <w:multiLevelType w:val="singleLevel"/>
    <w:tmpl w:val="B1B28182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36" w15:restartNumberingAfterBreak="0">
    <w:nsid w:val="3F530A54"/>
    <w:multiLevelType w:val="hybridMultilevel"/>
    <w:tmpl w:val="A864A03C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1C568C6"/>
    <w:multiLevelType w:val="hybridMultilevel"/>
    <w:tmpl w:val="9A367150"/>
    <w:lvl w:ilvl="0" w:tplc="0B5C2F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43D1FF4"/>
    <w:multiLevelType w:val="hybridMultilevel"/>
    <w:tmpl w:val="43E28A7A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1">
      <w:start w:val="1"/>
      <w:numFmt w:val="decimal"/>
      <w:lvlText w:val="%3)"/>
      <w:lvlJc w:val="left"/>
      <w:pPr>
        <w:ind w:left="2880" w:hanging="180"/>
      </w:pPr>
      <w:rPr>
        <w:rFonts w:hint="default"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473048AB"/>
    <w:multiLevelType w:val="hybridMultilevel"/>
    <w:tmpl w:val="2C2ABA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7DF6EA1"/>
    <w:multiLevelType w:val="hybridMultilevel"/>
    <w:tmpl w:val="EB9AFA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4" w15:restartNumberingAfterBreak="0">
    <w:nsid w:val="4E887B23"/>
    <w:multiLevelType w:val="hybridMultilevel"/>
    <w:tmpl w:val="69985B36"/>
    <w:lvl w:ilvl="0" w:tplc="1A14F4B6">
      <w:start w:val="11"/>
      <w:numFmt w:val="bullet"/>
      <w:lvlText w:val=""/>
      <w:lvlJc w:val="left"/>
      <w:pPr>
        <w:ind w:left="720" w:hanging="360"/>
      </w:pPr>
      <w:rPr>
        <w:rFonts w:ascii="Wingdings" w:eastAsia="Times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6" w15:restartNumberingAfterBreak="0">
    <w:nsid w:val="528F6F03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2D04719"/>
    <w:multiLevelType w:val="hybridMultilevel"/>
    <w:tmpl w:val="C0E6BB3E"/>
    <w:lvl w:ilvl="0" w:tplc="334C4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39B26C3"/>
    <w:multiLevelType w:val="hybridMultilevel"/>
    <w:tmpl w:val="9F560DD4"/>
    <w:name w:val="WW8Num1132432"/>
    <w:lvl w:ilvl="0" w:tplc="19E02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</w:rPr>
    </w:lvl>
    <w:lvl w:ilvl="1" w:tplc="03AE86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5BF36C8"/>
    <w:multiLevelType w:val="hybridMultilevel"/>
    <w:tmpl w:val="BC267BBC"/>
    <w:lvl w:ilvl="0" w:tplc="6DB67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6D907E1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5F2D0E95"/>
    <w:multiLevelType w:val="hybridMultilevel"/>
    <w:tmpl w:val="58982E2C"/>
    <w:name w:val="WW8Num303"/>
    <w:lvl w:ilvl="0" w:tplc="006EFC90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F591E72"/>
    <w:multiLevelType w:val="hybridMultilevel"/>
    <w:tmpl w:val="7D4C5BE0"/>
    <w:lvl w:ilvl="0" w:tplc="AC2CA47C">
      <w:start w:val="2"/>
      <w:numFmt w:val="decimal"/>
      <w:lvlText w:val="%1)"/>
      <w:lvlJc w:val="left"/>
      <w:pPr>
        <w:ind w:left="360" w:hanging="360"/>
      </w:pPr>
      <w:rPr>
        <w:rFonts w:hint="default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F7D0637"/>
    <w:multiLevelType w:val="hybridMultilevel"/>
    <w:tmpl w:val="7F94C768"/>
    <w:lvl w:ilvl="0" w:tplc="E6921B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9FF4FD1A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82A0D312">
      <w:start w:val="2"/>
      <w:numFmt w:val="lowerLetter"/>
      <w:lvlText w:val="%3)"/>
      <w:lvlJc w:val="left"/>
      <w:pPr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4" w15:restartNumberingAfterBreak="0">
    <w:nsid w:val="60A43C77"/>
    <w:multiLevelType w:val="singleLevel"/>
    <w:tmpl w:val="0000001A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55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2621A79"/>
    <w:multiLevelType w:val="hybridMultilevel"/>
    <w:tmpl w:val="9112C144"/>
    <w:lvl w:ilvl="0" w:tplc="C09239F2">
      <w:start w:val="1"/>
      <w:numFmt w:val="lowerLetter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  <w:b w:val="0"/>
        <w:i w:val="0"/>
        <w:iCs/>
        <w:color w:val="000000"/>
        <w:spacing w:val="-5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69FF1B05"/>
    <w:multiLevelType w:val="hybridMultilevel"/>
    <w:tmpl w:val="278438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6B433704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59" w15:restartNumberingAfterBreak="0">
    <w:nsid w:val="6CB9521C"/>
    <w:multiLevelType w:val="hybridMultilevel"/>
    <w:tmpl w:val="21C87A96"/>
    <w:lvl w:ilvl="0" w:tplc="B8182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EF201F8"/>
    <w:multiLevelType w:val="singleLevel"/>
    <w:tmpl w:val="376EC07A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  <w:sz w:val="20"/>
      </w:rPr>
    </w:lvl>
  </w:abstractNum>
  <w:abstractNum w:abstractNumId="61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2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4971324"/>
    <w:multiLevelType w:val="multilevel"/>
    <w:tmpl w:val="DC3A3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7D02BCC"/>
    <w:multiLevelType w:val="hybridMultilevel"/>
    <w:tmpl w:val="3E4C34E4"/>
    <w:lvl w:ilvl="0" w:tplc="92287482">
      <w:start w:val="1"/>
      <w:numFmt w:val="decimal"/>
      <w:lvlText w:val="%1)"/>
      <w:lvlJc w:val="left"/>
      <w:pPr>
        <w:ind w:left="1003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5" w15:restartNumberingAfterBreak="0">
    <w:nsid w:val="77E3002A"/>
    <w:multiLevelType w:val="hybridMultilevel"/>
    <w:tmpl w:val="D9E846D8"/>
    <w:lvl w:ilvl="0" w:tplc="070CC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B40DA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9DD647E"/>
    <w:multiLevelType w:val="hybridMultilevel"/>
    <w:tmpl w:val="7952DC02"/>
    <w:lvl w:ilvl="0" w:tplc="9CAE6C1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EBA702E"/>
    <w:multiLevelType w:val="hybridMultilevel"/>
    <w:tmpl w:val="EB001A04"/>
    <w:name w:val="WW8Num302"/>
    <w:lvl w:ilvl="0" w:tplc="41441CAA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28"/>
  </w:num>
  <w:num w:numId="3">
    <w:abstractNumId w:val="36"/>
  </w:num>
  <w:num w:numId="4">
    <w:abstractNumId w:val="3"/>
  </w:num>
  <w:num w:numId="5">
    <w:abstractNumId w:val="7"/>
  </w:num>
  <w:num w:numId="6">
    <w:abstractNumId w:val="9"/>
  </w:num>
  <w:num w:numId="7">
    <w:abstractNumId w:val="26"/>
  </w:num>
  <w:num w:numId="8">
    <w:abstractNumId w:val="11"/>
  </w:num>
  <w:num w:numId="9">
    <w:abstractNumId w:val="21"/>
  </w:num>
  <w:num w:numId="10">
    <w:abstractNumId w:val="67"/>
  </w:num>
  <w:num w:numId="11">
    <w:abstractNumId w:val="19"/>
  </w:num>
  <w:num w:numId="12">
    <w:abstractNumId w:val="5"/>
  </w:num>
  <w:num w:numId="13">
    <w:abstractNumId w:val="68"/>
  </w:num>
  <w:num w:numId="14">
    <w:abstractNumId w:val="45"/>
  </w:num>
  <w:num w:numId="15">
    <w:abstractNumId w:val="43"/>
  </w:num>
  <w:num w:numId="16">
    <w:abstractNumId w:val="29"/>
  </w:num>
  <w:num w:numId="17">
    <w:abstractNumId w:val="40"/>
  </w:num>
  <w:num w:numId="18">
    <w:abstractNumId w:val="56"/>
  </w:num>
  <w:num w:numId="19">
    <w:abstractNumId w:val="55"/>
  </w:num>
  <w:num w:numId="20">
    <w:abstractNumId w:val="49"/>
  </w:num>
  <w:num w:numId="21">
    <w:abstractNumId w:val="39"/>
  </w:num>
  <w:num w:numId="22">
    <w:abstractNumId w:val="22"/>
  </w:num>
  <w:num w:numId="23">
    <w:abstractNumId w:val="61"/>
  </w:num>
  <w:num w:numId="24">
    <w:abstractNumId w:val="37"/>
  </w:num>
  <w:num w:numId="25">
    <w:abstractNumId w:val="34"/>
  </w:num>
  <w:num w:numId="26">
    <w:abstractNumId w:val="15"/>
  </w:num>
  <w:num w:numId="27">
    <w:abstractNumId w:val="12"/>
  </w:num>
  <w:num w:numId="28">
    <w:abstractNumId w:val="31"/>
  </w:num>
  <w:num w:numId="29">
    <w:abstractNumId w:val="57"/>
  </w:num>
  <w:num w:numId="30">
    <w:abstractNumId w:val="44"/>
  </w:num>
  <w:num w:numId="31">
    <w:abstractNumId w:val="38"/>
  </w:num>
  <w:num w:numId="32">
    <w:abstractNumId w:val="33"/>
  </w:num>
  <w:num w:numId="33">
    <w:abstractNumId w:val="46"/>
  </w:num>
  <w:num w:numId="34">
    <w:abstractNumId w:val="62"/>
  </w:num>
  <w:num w:numId="35">
    <w:abstractNumId w:val="23"/>
  </w:num>
  <w:num w:numId="36">
    <w:abstractNumId w:val="25"/>
  </w:num>
  <w:num w:numId="37">
    <w:abstractNumId w:val="53"/>
  </w:num>
  <w:num w:numId="38">
    <w:abstractNumId w:val="59"/>
  </w:num>
  <w:num w:numId="39">
    <w:abstractNumId w:val="13"/>
  </w:num>
  <w:num w:numId="40">
    <w:abstractNumId w:val="30"/>
  </w:num>
  <w:num w:numId="41">
    <w:abstractNumId w:val="48"/>
  </w:num>
  <w:num w:numId="42">
    <w:abstractNumId w:val="50"/>
  </w:num>
  <w:num w:numId="43">
    <w:abstractNumId w:val="20"/>
  </w:num>
  <w:num w:numId="44">
    <w:abstractNumId w:val="65"/>
  </w:num>
  <w:num w:numId="45">
    <w:abstractNumId w:val="66"/>
  </w:num>
  <w:num w:numId="46">
    <w:abstractNumId w:val="47"/>
  </w:num>
  <w:num w:numId="47">
    <w:abstractNumId w:val="32"/>
  </w:num>
  <w:num w:numId="48">
    <w:abstractNumId w:val="16"/>
  </w:num>
  <w:num w:numId="49">
    <w:abstractNumId w:val="64"/>
  </w:num>
  <w:num w:numId="50">
    <w:abstractNumId w:val="41"/>
  </w:num>
  <w:num w:numId="51">
    <w:abstractNumId w:val="18"/>
  </w:num>
  <w:num w:numId="52">
    <w:abstractNumId w:val="63"/>
  </w:num>
  <w:num w:numId="53">
    <w:abstractNumId w:val="7"/>
    <w:lvlOverride w:ilvl="0">
      <w:startOverride w:val="1"/>
    </w:lvlOverride>
  </w:num>
  <w:num w:numId="54">
    <w:abstractNumId w:val="9"/>
    <w:lvlOverride w:ilvl="0">
      <w:startOverride w:val="1"/>
    </w:lvlOverride>
  </w:num>
  <w:num w:numId="55">
    <w:abstractNumId w:val="60"/>
  </w:num>
  <w:num w:numId="56">
    <w:abstractNumId w:val="35"/>
  </w:num>
  <w:num w:numId="57">
    <w:abstractNumId w:val="24"/>
  </w:num>
  <w:num w:numId="58">
    <w:abstractNumId w:val="17"/>
  </w:num>
  <w:num w:numId="59">
    <w:abstractNumId w:val="52"/>
  </w:num>
  <w:num w:numId="60">
    <w:abstractNumId w:val="51"/>
  </w:num>
  <w:num w:numId="61">
    <w:abstractNumId w:val="54"/>
  </w:num>
  <w:num w:numId="62">
    <w:abstractNumId w:val="27"/>
  </w:num>
  <w:num w:numId="63">
    <w:abstractNumId w:val="14"/>
  </w:num>
  <w:num w:numId="64">
    <w:abstractNumId w:val="58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1CB"/>
    <w:rsid w:val="00007B28"/>
    <w:rsid w:val="00007E72"/>
    <w:rsid w:val="0001016A"/>
    <w:rsid w:val="00011439"/>
    <w:rsid w:val="00012548"/>
    <w:rsid w:val="00014A8A"/>
    <w:rsid w:val="00014BE4"/>
    <w:rsid w:val="000151F9"/>
    <w:rsid w:val="0001543A"/>
    <w:rsid w:val="00015B95"/>
    <w:rsid w:val="00016F35"/>
    <w:rsid w:val="000179DD"/>
    <w:rsid w:val="00021F08"/>
    <w:rsid w:val="0002409D"/>
    <w:rsid w:val="0002409E"/>
    <w:rsid w:val="00024159"/>
    <w:rsid w:val="00024441"/>
    <w:rsid w:val="00024889"/>
    <w:rsid w:val="00024AF6"/>
    <w:rsid w:val="000254C7"/>
    <w:rsid w:val="000255BE"/>
    <w:rsid w:val="000262FC"/>
    <w:rsid w:val="000278ED"/>
    <w:rsid w:val="0003224C"/>
    <w:rsid w:val="00033FF9"/>
    <w:rsid w:val="00035C62"/>
    <w:rsid w:val="00036A89"/>
    <w:rsid w:val="00042DC6"/>
    <w:rsid w:val="000436EE"/>
    <w:rsid w:val="0004373B"/>
    <w:rsid w:val="00043BCE"/>
    <w:rsid w:val="000450C6"/>
    <w:rsid w:val="00045936"/>
    <w:rsid w:val="00046CE9"/>
    <w:rsid w:val="000521B3"/>
    <w:rsid w:val="000530B3"/>
    <w:rsid w:val="0005502D"/>
    <w:rsid w:val="0005623C"/>
    <w:rsid w:val="0005768C"/>
    <w:rsid w:val="00061705"/>
    <w:rsid w:val="0006246E"/>
    <w:rsid w:val="00063DB3"/>
    <w:rsid w:val="00064F52"/>
    <w:rsid w:val="00065D2D"/>
    <w:rsid w:val="0006609A"/>
    <w:rsid w:val="0006778A"/>
    <w:rsid w:val="00067B80"/>
    <w:rsid w:val="00070355"/>
    <w:rsid w:val="00070A95"/>
    <w:rsid w:val="00071677"/>
    <w:rsid w:val="00072F3C"/>
    <w:rsid w:val="000741E0"/>
    <w:rsid w:val="00075F3E"/>
    <w:rsid w:val="0007618E"/>
    <w:rsid w:val="000778FB"/>
    <w:rsid w:val="00077BA1"/>
    <w:rsid w:val="00077DF6"/>
    <w:rsid w:val="00081E38"/>
    <w:rsid w:val="0008280E"/>
    <w:rsid w:val="00082FED"/>
    <w:rsid w:val="0008405C"/>
    <w:rsid w:val="00084B5A"/>
    <w:rsid w:val="00084E5C"/>
    <w:rsid w:val="00086526"/>
    <w:rsid w:val="00087C7A"/>
    <w:rsid w:val="000910CE"/>
    <w:rsid w:val="00094B4F"/>
    <w:rsid w:val="00097C94"/>
    <w:rsid w:val="000A12A1"/>
    <w:rsid w:val="000A1675"/>
    <w:rsid w:val="000A1E59"/>
    <w:rsid w:val="000A2873"/>
    <w:rsid w:val="000A3677"/>
    <w:rsid w:val="000A43B7"/>
    <w:rsid w:val="000A4BC7"/>
    <w:rsid w:val="000A6F87"/>
    <w:rsid w:val="000B003C"/>
    <w:rsid w:val="000B0279"/>
    <w:rsid w:val="000B1CE6"/>
    <w:rsid w:val="000B391F"/>
    <w:rsid w:val="000B3AD8"/>
    <w:rsid w:val="000B484D"/>
    <w:rsid w:val="000B4D5B"/>
    <w:rsid w:val="000B608D"/>
    <w:rsid w:val="000B7C6C"/>
    <w:rsid w:val="000C0411"/>
    <w:rsid w:val="000C08A0"/>
    <w:rsid w:val="000C0E10"/>
    <w:rsid w:val="000C0F04"/>
    <w:rsid w:val="000C2BD1"/>
    <w:rsid w:val="000C2C21"/>
    <w:rsid w:val="000C3885"/>
    <w:rsid w:val="000C557A"/>
    <w:rsid w:val="000C69C9"/>
    <w:rsid w:val="000C6A3C"/>
    <w:rsid w:val="000C6C44"/>
    <w:rsid w:val="000C6E02"/>
    <w:rsid w:val="000C735D"/>
    <w:rsid w:val="000C7629"/>
    <w:rsid w:val="000C7F8C"/>
    <w:rsid w:val="000D0DB6"/>
    <w:rsid w:val="000D1E74"/>
    <w:rsid w:val="000D1EB6"/>
    <w:rsid w:val="000D2A39"/>
    <w:rsid w:val="000D390A"/>
    <w:rsid w:val="000D3D99"/>
    <w:rsid w:val="000D3E7C"/>
    <w:rsid w:val="000D4695"/>
    <w:rsid w:val="000D504C"/>
    <w:rsid w:val="000D55A8"/>
    <w:rsid w:val="000D6332"/>
    <w:rsid w:val="000D79F2"/>
    <w:rsid w:val="000E0ED4"/>
    <w:rsid w:val="000E1544"/>
    <w:rsid w:val="000E173E"/>
    <w:rsid w:val="000E1C42"/>
    <w:rsid w:val="000E1D21"/>
    <w:rsid w:val="000E2198"/>
    <w:rsid w:val="000E3188"/>
    <w:rsid w:val="000E31B4"/>
    <w:rsid w:val="000E3270"/>
    <w:rsid w:val="000E355E"/>
    <w:rsid w:val="000E3907"/>
    <w:rsid w:val="000E456E"/>
    <w:rsid w:val="000E477E"/>
    <w:rsid w:val="000E4F28"/>
    <w:rsid w:val="000E5A82"/>
    <w:rsid w:val="000E6A1F"/>
    <w:rsid w:val="000E6BA7"/>
    <w:rsid w:val="000F0283"/>
    <w:rsid w:val="000F0624"/>
    <w:rsid w:val="000F0D02"/>
    <w:rsid w:val="000F12DA"/>
    <w:rsid w:val="000F1657"/>
    <w:rsid w:val="000F1DCF"/>
    <w:rsid w:val="000F3CDB"/>
    <w:rsid w:val="000F42FF"/>
    <w:rsid w:val="000F4D96"/>
    <w:rsid w:val="000F51AC"/>
    <w:rsid w:val="000F55BF"/>
    <w:rsid w:val="000F6671"/>
    <w:rsid w:val="000F6750"/>
    <w:rsid w:val="000F7318"/>
    <w:rsid w:val="000F78A0"/>
    <w:rsid w:val="001016C6"/>
    <w:rsid w:val="00104143"/>
    <w:rsid w:val="00104E69"/>
    <w:rsid w:val="0010510E"/>
    <w:rsid w:val="001055BB"/>
    <w:rsid w:val="001063DB"/>
    <w:rsid w:val="00110BDD"/>
    <w:rsid w:val="00110CE6"/>
    <w:rsid w:val="00110D3E"/>
    <w:rsid w:val="00113196"/>
    <w:rsid w:val="001144A7"/>
    <w:rsid w:val="0011460F"/>
    <w:rsid w:val="00114DA5"/>
    <w:rsid w:val="00114E78"/>
    <w:rsid w:val="00115D7F"/>
    <w:rsid w:val="00116C5E"/>
    <w:rsid w:val="00116EAA"/>
    <w:rsid w:val="00117109"/>
    <w:rsid w:val="00117E71"/>
    <w:rsid w:val="00121AAD"/>
    <w:rsid w:val="00121ECB"/>
    <w:rsid w:val="00122345"/>
    <w:rsid w:val="001223CB"/>
    <w:rsid w:val="00122EEF"/>
    <w:rsid w:val="001235BC"/>
    <w:rsid w:val="00123A83"/>
    <w:rsid w:val="00124FA0"/>
    <w:rsid w:val="00131911"/>
    <w:rsid w:val="00131B26"/>
    <w:rsid w:val="00131E3A"/>
    <w:rsid w:val="001323B3"/>
    <w:rsid w:val="001331F0"/>
    <w:rsid w:val="001334CF"/>
    <w:rsid w:val="001339C7"/>
    <w:rsid w:val="0013546C"/>
    <w:rsid w:val="00135E48"/>
    <w:rsid w:val="001402A0"/>
    <w:rsid w:val="001412E3"/>
    <w:rsid w:val="001413BE"/>
    <w:rsid w:val="001415C2"/>
    <w:rsid w:val="00142312"/>
    <w:rsid w:val="00142939"/>
    <w:rsid w:val="00142A1B"/>
    <w:rsid w:val="00142F98"/>
    <w:rsid w:val="0014379B"/>
    <w:rsid w:val="00150742"/>
    <w:rsid w:val="001512BA"/>
    <w:rsid w:val="001515DD"/>
    <w:rsid w:val="001537D4"/>
    <w:rsid w:val="0015398B"/>
    <w:rsid w:val="00155272"/>
    <w:rsid w:val="00155D2B"/>
    <w:rsid w:val="00162512"/>
    <w:rsid w:val="001628D0"/>
    <w:rsid w:val="001637DD"/>
    <w:rsid w:val="0016477E"/>
    <w:rsid w:val="001648A5"/>
    <w:rsid w:val="00164971"/>
    <w:rsid w:val="00166E31"/>
    <w:rsid w:val="00170449"/>
    <w:rsid w:val="0017194A"/>
    <w:rsid w:val="00173278"/>
    <w:rsid w:val="001734FC"/>
    <w:rsid w:val="001758FB"/>
    <w:rsid w:val="00177863"/>
    <w:rsid w:val="00177AAF"/>
    <w:rsid w:val="00180145"/>
    <w:rsid w:val="0018257D"/>
    <w:rsid w:val="0018285D"/>
    <w:rsid w:val="00187357"/>
    <w:rsid w:val="001873BE"/>
    <w:rsid w:val="00187847"/>
    <w:rsid w:val="00190571"/>
    <w:rsid w:val="00192868"/>
    <w:rsid w:val="00194316"/>
    <w:rsid w:val="00194AD6"/>
    <w:rsid w:val="001974AB"/>
    <w:rsid w:val="00197764"/>
    <w:rsid w:val="00197BFB"/>
    <w:rsid w:val="001A009D"/>
    <w:rsid w:val="001A025A"/>
    <w:rsid w:val="001A131C"/>
    <w:rsid w:val="001A33C6"/>
    <w:rsid w:val="001A50A7"/>
    <w:rsid w:val="001A5B3C"/>
    <w:rsid w:val="001A6F87"/>
    <w:rsid w:val="001B01D0"/>
    <w:rsid w:val="001B069A"/>
    <w:rsid w:val="001B1C4E"/>
    <w:rsid w:val="001B30C5"/>
    <w:rsid w:val="001B42DA"/>
    <w:rsid w:val="001B46AE"/>
    <w:rsid w:val="001B4F32"/>
    <w:rsid w:val="001B543A"/>
    <w:rsid w:val="001B6665"/>
    <w:rsid w:val="001B6DA1"/>
    <w:rsid w:val="001B70C8"/>
    <w:rsid w:val="001C1481"/>
    <w:rsid w:val="001C46B2"/>
    <w:rsid w:val="001C4A2D"/>
    <w:rsid w:val="001C5024"/>
    <w:rsid w:val="001C6784"/>
    <w:rsid w:val="001C67FF"/>
    <w:rsid w:val="001C6A9E"/>
    <w:rsid w:val="001D001F"/>
    <w:rsid w:val="001D033E"/>
    <w:rsid w:val="001D0340"/>
    <w:rsid w:val="001D0A25"/>
    <w:rsid w:val="001D1728"/>
    <w:rsid w:val="001D1A4E"/>
    <w:rsid w:val="001D1C85"/>
    <w:rsid w:val="001D2D95"/>
    <w:rsid w:val="001D3C29"/>
    <w:rsid w:val="001D4853"/>
    <w:rsid w:val="001D5D85"/>
    <w:rsid w:val="001D6101"/>
    <w:rsid w:val="001D665C"/>
    <w:rsid w:val="001D7A55"/>
    <w:rsid w:val="001D7A91"/>
    <w:rsid w:val="001D7C30"/>
    <w:rsid w:val="001E0768"/>
    <w:rsid w:val="001E1808"/>
    <w:rsid w:val="001E3B05"/>
    <w:rsid w:val="001E467C"/>
    <w:rsid w:val="001E5801"/>
    <w:rsid w:val="001E5CB9"/>
    <w:rsid w:val="001E5F51"/>
    <w:rsid w:val="001E72B7"/>
    <w:rsid w:val="001F0D7F"/>
    <w:rsid w:val="002001E0"/>
    <w:rsid w:val="0020063A"/>
    <w:rsid w:val="00205450"/>
    <w:rsid w:val="00205672"/>
    <w:rsid w:val="00206687"/>
    <w:rsid w:val="00206FC6"/>
    <w:rsid w:val="00207AC9"/>
    <w:rsid w:val="00212D4B"/>
    <w:rsid w:val="002134A8"/>
    <w:rsid w:val="0021475D"/>
    <w:rsid w:val="00217332"/>
    <w:rsid w:val="00217870"/>
    <w:rsid w:val="00221090"/>
    <w:rsid w:val="00221B04"/>
    <w:rsid w:val="00222203"/>
    <w:rsid w:val="00223EC4"/>
    <w:rsid w:val="00223FF0"/>
    <w:rsid w:val="002241E4"/>
    <w:rsid w:val="00224931"/>
    <w:rsid w:val="00225B00"/>
    <w:rsid w:val="00226422"/>
    <w:rsid w:val="00226659"/>
    <w:rsid w:val="00226C79"/>
    <w:rsid w:val="00230F21"/>
    <w:rsid w:val="00232A4E"/>
    <w:rsid w:val="0023371F"/>
    <w:rsid w:val="00233A98"/>
    <w:rsid w:val="00233ED3"/>
    <w:rsid w:val="0023658A"/>
    <w:rsid w:val="00236611"/>
    <w:rsid w:val="00236739"/>
    <w:rsid w:val="00241562"/>
    <w:rsid w:val="00242490"/>
    <w:rsid w:val="002431BA"/>
    <w:rsid w:val="002445AD"/>
    <w:rsid w:val="00245825"/>
    <w:rsid w:val="002469EF"/>
    <w:rsid w:val="00246F8D"/>
    <w:rsid w:val="00247911"/>
    <w:rsid w:val="00247D6B"/>
    <w:rsid w:val="00247DBE"/>
    <w:rsid w:val="00250EE5"/>
    <w:rsid w:val="00251531"/>
    <w:rsid w:val="00253B05"/>
    <w:rsid w:val="002573DF"/>
    <w:rsid w:val="00257FB5"/>
    <w:rsid w:val="0026342C"/>
    <w:rsid w:val="00263B56"/>
    <w:rsid w:val="00266790"/>
    <w:rsid w:val="002728AE"/>
    <w:rsid w:val="00272F11"/>
    <w:rsid w:val="00273F4D"/>
    <w:rsid w:val="00274D88"/>
    <w:rsid w:val="002760B5"/>
    <w:rsid w:val="0027622B"/>
    <w:rsid w:val="00276B21"/>
    <w:rsid w:val="00277564"/>
    <w:rsid w:val="002800BC"/>
    <w:rsid w:val="00280117"/>
    <w:rsid w:val="00281114"/>
    <w:rsid w:val="002812B7"/>
    <w:rsid w:val="00282787"/>
    <w:rsid w:val="00283B24"/>
    <w:rsid w:val="0028536E"/>
    <w:rsid w:val="00287174"/>
    <w:rsid w:val="002902B6"/>
    <w:rsid w:val="0029119B"/>
    <w:rsid w:val="002924ED"/>
    <w:rsid w:val="00292E7E"/>
    <w:rsid w:val="002939E9"/>
    <w:rsid w:val="002958F8"/>
    <w:rsid w:val="00295E81"/>
    <w:rsid w:val="00296DE6"/>
    <w:rsid w:val="00297AEF"/>
    <w:rsid w:val="00297BFA"/>
    <w:rsid w:val="002A3451"/>
    <w:rsid w:val="002A4570"/>
    <w:rsid w:val="002A475E"/>
    <w:rsid w:val="002A58BF"/>
    <w:rsid w:val="002A5E78"/>
    <w:rsid w:val="002B07B9"/>
    <w:rsid w:val="002B0EF1"/>
    <w:rsid w:val="002B0FD0"/>
    <w:rsid w:val="002B132C"/>
    <w:rsid w:val="002B3087"/>
    <w:rsid w:val="002B408A"/>
    <w:rsid w:val="002B7152"/>
    <w:rsid w:val="002B732A"/>
    <w:rsid w:val="002B7FF7"/>
    <w:rsid w:val="002C12CC"/>
    <w:rsid w:val="002C149C"/>
    <w:rsid w:val="002C1BC1"/>
    <w:rsid w:val="002C2D40"/>
    <w:rsid w:val="002C37E6"/>
    <w:rsid w:val="002C4700"/>
    <w:rsid w:val="002C7E1C"/>
    <w:rsid w:val="002D0644"/>
    <w:rsid w:val="002D09DD"/>
    <w:rsid w:val="002D0C84"/>
    <w:rsid w:val="002D0C9E"/>
    <w:rsid w:val="002D155F"/>
    <w:rsid w:val="002D1B86"/>
    <w:rsid w:val="002D249E"/>
    <w:rsid w:val="002D2DBE"/>
    <w:rsid w:val="002D48ED"/>
    <w:rsid w:val="002D566D"/>
    <w:rsid w:val="002D61B2"/>
    <w:rsid w:val="002D6352"/>
    <w:rsid w:val="002D7EF0"/>
    <w:rsid w:val="002E0D5F"/>
    <w:rsid w:val="002E15C9"/>
    <w:rsid w:val="002E18FC"/>
    <w:rsid w:val="002E1D84"/>
    <w:rsid w:val="002E2F67"/>
    <w:rsid w:val="002E3760"/>
    <w:rsid w:val="002E3871"/>
    <w:rsid w:val="002E4726"/>
    <w:rsid w:val="002E54C1"/>
    <w:rsid w:val="002E557A"/>
    <w:rsid w:val="002E5BBC"/>
    <w:rsid w:val="002E64FD"/>
    <w:rsid w:val="002E6D69"/>
    <w:rsid w:val="002F06D2"/>
    <w:rsid w:val="002F4402"/>
    <w:rsid w:val="002F588A"/>
    <w:rsid w:val="002F61DB"/>
    <w:rsid w:val="002F731B"/>
    <w:rsid w:val="002F7C46"/>
    <w:rsid w:val="00300F65"/>
    <w:rsid w:val="0030178F"/>
    <w:rsid w:val="00301BC1"/>
    <w:rsid w:val="00302D55"/>
    <w:rsid w:val="003035B5"/>
    <w:rsid w:val="003042BF"/>
    <w:rsid w:val="00306039"/>
    <w:rsid w:val="0030603D"/>
    <w:rsid w:val="00306FEE"/>
    <w:rsid w:val="00307399"/>
    <w:rsid w:val="00310306"/>
    <w:rsid w:val="00312E08"/>
    <w:rsid w:val="003136F9"/>
    <w:rsid w:val="0031399F"/>
    <w:rsid w:val="0031443E"/>
    <w:rsid w:val="00314AB4"/>
    <w:rsid w:val="0031500A"/>
    <w:rsid w:val="003150F2"/>
    <w:rsid w:val="00315798"/>
    <w:rsid w:val="00317A25"/>
    <w:rsid w:val="00317C1A"/>
    <w:rsid w:val="00320F91"/>
    <w:rsid w:val="003217E8"/>
    <w:rsid w:val="00323B10"/>
    <w:rsid w:val="003247A5"/>
    <w:rsid w:val="00324D72"/>
    <w:rsid w:val="0032556F"/>
    <w:rsid w:val="0032562F"/>
    <w:rsid w:val="00325679"/>
    <w:rsid w:val="00325AC4"/>
    <w:rsid w:val="00325D16"/>
    <w:rsid w:val="00331078"/>
    <w:rsid w:val="003313EB"/>
    <w:rsid w:val="003320AC"/>
    <w:rsid w:val="00333313"/>
    <w:rsid w:val="0033351C"/>
    <w:rsid w:val="00334054"/>
    <w:rsid w:val="003356CD"/>
    <w:rsid w:val="003361EA"/>
    <w:rsid w:val="00337B48"/>
    <w:rsid w:val="0034067C"/>
    <w:rsid w:val="00340CDF"/>
    <w:rsid w:val="00340DE7"/>
    <w:rsid w:val="00341E11"/>
    <w:rsid w:val="00342227"/>
    <w:rsid w:val="0034391A"/>
    <w:rsid w:val="00343BA6"/>
    <w:rsid w:val="00344669"/>
    <w:rsid w:val="00344A5D"/>
    <w:rsid w:val="0035012D"/>
    <w:rsid w:val="00351F67"/>
    <w:rsid w:val="00352806"/>
    <w:rsid w:val="00353DD4"/>
    <w:rsid w:val="00354033"/>
    <w:rsid w:val="00354AD9"/>
    <w:rsid w:val="00362037"/>
    <w:rsid w:val="00363749"/>
    <w:rsid w:val="00363B8C"/>
    <w:rsid w:val="00363F44"/>
    <w:rsid w:val="00364153"/>
    <w:rsid w:val="003654CE"/>
    <w:rsid w:val="003659F5"/>
    <w:rsid w:val="003665E0"/>
    <w:rsid w:val="003673C5"/>
    <w:rsid w:val="00367B8C"/>
    <w:rsid w:val="00370F46"/>
    <w:rsid w:val="00372DF6"/>
    <w:rsid w:val="00373448"/>
    <w:rsid w:val="003737A0"/>
    <w:rsid w:val="003744BF"/>
    <w:rsid w:val="0038352A"/>
    <w:rsid w:val="00383625"/>
    <w:rsid w:val="003836FC"/>
    <w:rsid w:val="00384C06"/>
    <w:rsid w:val="00384D62"/>
    <w:rsid w:val="003867FC"/>
    <w:rsid w:val="00386CBE"/>
    <w:rsid w:val="00387C05"/>
    <w:rsid w:val="00387D6A"/>
    <w:rsid w:val="00387FA1"/>
    <w:rsid w:val="003903B0"/>
    <w:rsid w:val="00391EF0"/>
    <w:rsid w:val="0039416D"/>
    <w:rsid w:val="00394511"/>
    <w:rsid w:val="003972C2"/>
    <w:rsid w:val="003979FA"/>
    <w:rsid w:val="00397A9A"/>
    <w:rsid w:val="003A11E7"/>
    <w:rsid w:val="003A193C"/>
    <w:rsid w:val="003A1E63"/>
    <w:rsid w:val="003A218D"/>
    <w:rsid w:val="003A24FE"/>
    <w:rsid w:val="003A3475"/>
    <w:rsid w:val="003A4426"/>
    <w:rsid w:val="003A4F4E"/>
    <w:rsid w:val="003A5304"/>
    <w:rsid w:val="003A708D"/>
    <w:rsid w:val="003A74E9"/>
    <w:rsid w:val="003B0E8A"/>
    <w:rsid w:val="003B36E0"/>
    <w:rsid w:val="003B41A6"/>
    <w:rsid w:val="003B44E5"/>
    <w:rsid w:val="003B5E66"/>
    <w:rsid w:val="003B6AFB"/>
    <w:rsid w:val="003B6F67"/>
    <w:rsid w:val="003C028E"/>
    <w:rsid w:val="003C1501"/>
    <w:rsid w:val="003C359B"/>
    <w:rsid w:val="003C4C49"/>
    <w:rsid w:val="003C6F16"/>
    <w:rsid w:val="003C758B"/>
    <w:rsid w:val="003C7724"/>
    <w:rsid w:val="003C7B82"/>
    <w:rsid w:val="003D11A7"/>
    <w:rsid w:val="003D290D"/>
    <w:rsid w:val="003D2DBC"/>
    <w:rsid w:val="003D39E9"/>
    <w:rsid w:val="003D4025"/>
    <w:rsid w:val="003D4B95"/>
    <w:rsid w:val="003D4F3D"/>
    <w:rsid w:val="003D5244"/>
    <w:rsid w:val="003D6846"/>
    <w:rsid w:val="003D79C2"/>
    <w:rsid w:val="003E01A3"/>
    <w:rsid w:val="003E157D"/>
    <w:rsid w:val="003E1E04"/>
    <w:rsid w:val="003E21BF"/>
    <w:rsid w:val="003E23A7"/>
    <w:rsid w:val="003E2557"/>
    <w:rsid w:val="003E270F"/>
    <w:rsid w:val="003E325B"/>
    <w:rsid w:val="003E3954"/>
    <w:rsid w:val="003E4689"/>
    <w:rsid w:val="003E4A86"/>
    <w:rsid w:val="003E5CE7"/>
    <w:rsid w:val="003E5F4E"/>
    <w:rsid w:val="003E6115"/>
    <w:rsid w:val="003E65CD"/>
    <w:rsid w:val="003F0AA4"/>
    <w:rsid w:val="003F0F07"/>
    <w:rsid w:val="003F14D2"/>
    <w:rsid w:val="003F1B97"/>
    <w:rsid w:val="003F2B0A"/>
    <w:rsid w:val="003F3B3E"/>
    <w:rsid w:val="003F5A7C"/>
    <w:rsid w:val="003F6689"/>
    <w:rsid w:val="003F69D7"/>
    <w:rsid w:val="003F77AD"/>
    <w:rsid w:val="003F7DE9"/>
    <w:rsid w:val="003F7E4E"/>
    <w:rsid w:val="00401C5E"/>
    <w:rsid w:val="00402BA7"/>
    <w:rsid w:val="00402D76"/>
    <w:rsid w:val="004038A7"/>
    <w:rsid w:val="00403C90"/>
    <w:rsid w:val="00404C5E"/>
    <w:rsid w:val="004057F8"/>
    <w:rsid w:val="0040601A"/>
    <w:rsid w:val="004079F4"/>
    <w:rsid w:val="004100DC"/>
    <w:rsid w:val="004110DE"/>
    <w:rsid w:val="00411635"/>
    <w:rsid w:val="00412BC8"/>
    <w:rsid w:val="00413FFC"/>
    <w:rsid w:val="004143FD"/>
    <w:rsid w:val="0041594B"/>
    <w:rsid w:val="00415B47"/>
    <w:rsid w:val="00415D11"/>
    <w:rsid w:val="00416385"/>
    <w:rsid w:val="004169C5"/>
    <w:rsid w:val="00416A44"/>
    <w:rsid w:val="004171B0"/>
    <w:rsid w:val="00417C8B"/>
    <w:rsid w:val="00420BAF"/>
    <w:rsid w:val="00421A27"/>
    <w:rsid w:val="00422DB4"/>
    <w:rsid w:val="00423A33"/>
    <w:rsid w:val="00423E9B"/>
    <w:rsid w:val="004253C7"/>
    <w:rsid w:val="004256A9"/>
    <w:rsid w:val="004257AF"/>
    <w:rsid w:val="00425C21"/>
    <w:rsid w:val="00425DAA"/>
    <w:rsid w:val="00425E63"/>
    <w:rsid w:val="0042664D"/>
    <w:rsid w:val="00432806"/>
    <w:rsid w:val="0043306E"/>
    <w:rsid w:val="00433E8F"/>
    <w:rsid w:val="00434F4D"/>
    <w:rsid w:val="00436E2C"/>
    <w:rsid w:val="0044087B"/>
    <w:rsid w:val="00441600"/>
    <w:rsid w:val="00441E0C"/>
    <w:rsid w:val="00442159"/>
    <w:rsid w:val="00443AFB"/>
    <w:rsid w:val="00443C4D"/>
    <w:rsid w:val="0044416D"/>
    <w:rsid w:val="00444E99"/>
    <w:rsid w:val="00446599"/>
    <w:rsid w:val="00447382"/>
    <w:rsid w:val="00447396"/>
    <w:rsid w:val="00447E67"/>
    <w:rsid w:val="00450615"/>
    <w:rsid w:val="00450922"/>
    <w:rsid w:val="00450D14"/>
    <w:rsid w:val="00451B08"/>
    <w:rsid w:val="004546B5"/>
    <w:rsid w:val="00460508"/>
    <w:rsid w:val="00460A0B"/>
    <w:rsid w:val="00460B78"/>
    <w:rsid w:val="00460C17"/>
    <w:rsid w:val="00463C1D"/>
    <w:rsid w:val="004663E0"/>
    <w:rsid w:val="00466A45"/>
    <w:rsid w:val="00466DEE"/>
    <w:rsid w:val="00470661"/>
    <w:rsid w:val="00470903"/>
    <w:rsid w:val="00470F5A"/>
    <w:rsid w:val="00475FFB"/>
    <w:rsid w:val="00476408"/>
    <w:rsid w:val="00477C08"/>
    <w:rsid w:val="00480E8D"/>
    <w:rsid w:val="00480EC1"/>
    <w:rsid w:val="00480FD1"/>
    <w:rsid w:val="0048160F"/>
    <w:rsid w:val="0048246B"/>
    <w:rsid w:val="00482F2F"/>
    <w:rsid w:val="00483084"/>
    <w:rsid w:val="004833D6"/>
    <w:rsid w:val="004835A1"/>
    <w:rsid w:val="0048419E"/>
    <w:rsid w:val="00484636"/>
    <w:rsid w:val="00485C8E"/>
    <w:rsid w:val="0048667A"/>
    <w:rsid w:val="00487051"/>
    <w:rsid w:val="004871F0"/>
    <w:rsid w:val="0048792F"/>
    <w:rsid w:val="00487AA1"/>
    <w:rsid w:val="00487FD7"/>
    <w:rsid w:val="0049047F"/>
    <w:rsid w:val="004905F0"/>
    <w:rsid w:val="00490A16"/>
    <w:rsid w:val="00491072"/>
    <w:rsid w:val="004910E2"/>
    <w:rsid w:val="00492954"/>
    <w:rsid w:val="00493561"/>
    <w:rsid w:val="00493828"/>
    <w:rsid w:val="004939A6"/>
    <w:rsid w:val="00493BC9"/>
    <w:rsid w:val="00494831"/>
    <w:rsid w:val="0049567C"/>
    <w:rsid w:val="004958F7"/>
    <w:rsid w:val="00497145"/>
    <w:rsid w:val="004A1CDB"/>
    <w:rsid w:val="004A1D27"/>
    <w:rsid w:val="004A3755"/>
    <w:rsid w:val="004A4B4A"/>
    <w:rsid w:val="004A5B68"/>
    <w:rsid w:val="004A65DA"/>
    <w:rsid w:val="004A6CBB"/>
    <w:rsid w:val="004B1BE4"/>
    <w:rsid w:val="004B227D"/>
    <w:rsid w:val="004B37F8"/>
    <w:rsid w:val="004B3BBC"/>
    <w:rsid w:val="004B4168"/>
    <w:rsid w:val="004B52BB"/>
    <w:rsid w:val="004B6CE4"/>
    <w:rsid w:val="004B7F25"/>
    <w:rsid w:val="004C01CA"/>
    <w:rsid w:val="004C3078"/>
    <w:rsid w:val="004C3E03"/>
    <w:rsid w:val="004C4B45"/>
    <w:rsid w:val="004C4FA9"/>
    <w:rsid w:val="004C5145"/>
    <w:rsid w:val="004C6342"/>
    <w:rsid w:val="004C7C56"/>
    <w:rsid w:val="004D0C50"/>
    <w:rsid w:val="004D18E8"/>
    <w:rsid w:val="004D1A9E"/>
    <w:rsid w:val="004D2628"/>
    <w:rsid w:val="004D441C"/>
    <w:rsid w:val="004D4CF6"/>
    <w:rsid w:val="004D5854"/>
    <w:rsid w:val="004D59FD"/>
    <w:rsid w:val="004E0A1E"/>
    <w:rsid w:val="004E234C"/>
    <w:rsid w:val="004E35BF"/>
    <w:rsid w:val="004E3B96"/>
    <w:rsid w:val="004E4168"/>
    <w:rsid w:val="004E480A"/>
    <w:rsid w:val="004E54D8"/>
    <w:rsid w:val="004E69C7"/>
    <w:rsid w:val="004E6B05"/>
    <w:rsid w:val="004E729E"/>
    <w:rsid w:val="004F0CEC"/>
    <w:rsid w:val="004F13E8"/>
    <w:rsid w:val="004F31EB"/>
    <w:rsid w:val="004F63EB"/>
    <w:rsid w:val="004F6812"/>
    <w:rsid w:val="004F7D01"/>
    <w:rsid w:val="00500770"/>
    <w:rsid w:val="00500FDC"/>
    <w:rsid w:val="00503361"/>
    <w:rsid w:val="005057B5"/>
    <w:rsid w:val="00506D4A"/>
    <w:rsid w:val="00507788"/>
    <w:rsid w:val="005110E1"/>
    <w:rsid w:val="00511B8B"/>
    <w:rsid w:val="00512AAF"/>
    <w:rsid w:val="00513159"/>
    <w:rsid w:val="005137AD"/>
    <w:rsid w:val="00514BAF"/>
    <w:rsid w:val="00515767"/>
    <w:rsid w:val="00515E02"/>
    <w:rsid w:val="005161C1"/>
    <w:rsid w:val="00516A48"/>
    <w:rsid w:val="0051787F"/>
    <w:rsid w:val="00517AEB"/>
    <w:rsid w:val="00520398"/>
    <w:rsid w:val="00523418"/>
    <w:rsid w:val="0052346B"/>
    <w:rsid w:val="00523B96"/>
    <w:rsid w:val="00524383"/>
    <w:rsid w:val="00524C8F"/>
    <w:rsid w:val="00525A7B"/>
    <w:rsid w:val="00527683"/>
    <w:rsid w:val="0053312B"/>
    <w:rsid w:val="00533E87"/>
    <w:rsid w:val="00534763"/>
    <w:rsid w:val="00534BF9"/>
    <w:rsid w:val="00534CF3"/>
    <w:rsid w:val="00534F77"/>
    <w:rsid w:val="00537156"/>
    <w:rsid w:val="005375FA"/>
    <w:rsid w:val="00541BD3"/>
    <w:rsid w:val="00541DD3"/>
    <w:rsid w:val="005436E4"/>
    <w:rsid w:val="00544C94"/>
    <w:rsid w:val="00544FE1"/>
    <w:rsid w:val="00545239"/>
    <w:rsid w:val="00545260"/>
    <w:rsid w:val="0054687E"/>
    <w:rsid w:val="00547011"/>
    <w:rsid w:val="00547C0C"/>
    <w:rsid w:val="0055085B"/>
    <w:rsid w:val="00551622"/>
    <w:rsid w:val="00551C33"/>
    <w:rsid w:val="00552834"/>
    <w:rsid w:val="005530A3"/>
    <w:rsid w:val="00554306"/>
    <w:rsid w:val="00554D56"/>
    <w:rsid w:val="00557025"/>
    <w:rsid w:val="0055742C"/>
    <w:rsid w:val="0056107C"/>
    <w:rsid w:val="00561E57"/>
    <w:rsid w:val="00562515"/>
    <w:rsid w:val="00565529"/>
    <w:rsid w:val="005668AF"/>
    <w:rsid w:val="00570F42"/>
    <w:rsid w:val="00571D0D"/>
    <w:rsid w:val="005741A8"/>
    <w:rsid w:val="005745E3"/>
    <w:rsid w:val="0057514A"/>
    <w:rsid w:val="00575714"/>
    <w:rsid w:val="00577053"/>
    <w:rsid w:val="00580367"/>
    <w:rsid w:val="00580658"/>
    <w:rsid w:val="00581F72"/>
    <w:rsid w:val="0058231D"/>
    <w:rsid w:val="00582C43"/>
    <w:rsid w:val="005835C9"/>
    <w:rsid w:val="005837FE"/>
    <w:rsid w:val="00584149"/>
    <w:rsid w:val="0058533D"/>
    <w:rsid w:val="00586515"/>
    <w:rsid w:val="00587187"/>
    <w:rsid w:val="00587EA1"/>
    <w:rsid w:val="00587F52"/>
    <w:rsid w:val="00591530"/>
    <w:rsid w:val="00592F37"/>
    <w:rsid w:val="00594F01"/>
    <w:rsid w:val="00595317"/>
    <w:rsid w:val="00595907"/>
    <w:rsid w:val="0059613E"/>
    <w:rsid w:val="005961F5"/>
    <w:rsid w:val="005A0A0B"/>
    <w:rsid w:val="005A494D"/>
    <w:rsid w:val="005A57E7"/>
    <w:rsid w:val="005A792D"/>
    <w:rsid w:val="005A7BEC"/>
    <w:rsid w:val="005B1FDE"/>
    <w:rsid w:val="005B23C3"/>
    <w:rsid w:val="005B3E68"/>
    <w:rsid w:val="005B4E66"/>
    <w:rsid w:val="005B666F"/>
    <w:rsid w:val="005B68C9"/>
    <w:rsid w:val="005B6901"/>
    <w:rsid w:val="005B6F7A"/>
    <w:rsid w:val="005C1A20"/>
    <w:rsid w:val="005C1A68"/>
    <w:rsid w:val="005C30CD"/>
    <w:rsid w:val="005C333A"/>
    <w:rsid w:val="005C3726"/>
    <w:rsid w:val="005C676A"/>
    <w:rsid w:val="005C68C0"/>
    <w:rsid w:val="005C7357"/>
    <w:rsid w:val="005C799E"/>
    <w:rsid w:val="005D0167"/>
    <w:rsid w:val="005D03FD"/>
    <w:rsid w:val="005D05AE"/>
    <w:rsid w:val="005D1739"/>
    <w:rsid w:val="005D1932"/>
    <w:rsid w:val="005D2A8E"/>
    <w:rsid w:val="005D2DE1"/>
    <w:rsid w:val="005D3105"/>
    <w:rsid w:val="005D559C"/>
    <w:rsid w:val="005D5AB7"/>
    <w:rsid w:val="005D5AFD"/>
    <w:rsid w:val="005D5E20"/>
    <w:rsid w:val="005D6371"/>
    <w:rsid w:val="005D7EDC"/>
    <w:rsid w:val="005E3304"/>
    <w:rsid w:val="005E574E"/>
    <w:rsid w:val="005E65E2"/>
    <w:rsid w:val="005F1F4A"/>
    <w:rsid w:val="005F2F1F"/>
    <w:rsid w:val="005F2F41"/>
    <w:rsid w:val="005F456A"/>
    <w:rsid w:val="005F621F"/>
    <w:rsid w:val="005F7442"/>
    <w:rsid w:val="005F74F8"/>
    <w:rsid w:val="00600234"/>
    <w:rsid w:val="00600D37"/>
    <w:rsid w:val="00601025"/>
    <w:rsid w:val="00601087"/>
    <w:rsid w:val="006013BE"/>
    <w:rsid w:val="00601FF8"/>
    <w:rsid w:val="00605230"/>
    <w:rsid w:val="00605A89"/>
    <w:rsid w:val="00606657"/>
    <w:rsid w:val="0060761B"/>
    <w:rsid w:val="00607D4C"/>
    <w:rsid w:val="0061324C"/>
    <w:rsid w:val="00614B79"/>
    <w:rsid w:val="006169DA"/>
    <w:rsid w:val="00617C7C"/>
    <w:rsid w:val="00621336"/>
    <w:rsid w:val="00625125"/>
    <w:rsid w:val="00625D61"/>
    <w:rsid w:val="006268D9"/>
    <w:rsid w:val="00627A4B"/>
    <w:rsid w:val="006320D5"/>
    <w:rsid w:val="00632588"/>
    <w:rsid w:val="006359EA"/>
    <w:rsid w:val="00636E3D"/>
    <w:rsid w:val="006374A7"/>
    <w:rsid w:val="00640049"/>
    <w:rsid w:val="00640D74"/>
    <w:rsid w:val="0064195B"/>
    <w:rsid w:val="006430FD"/>
    <w:rsid w:val="0064330E"/>
    <w:rsid w:val="00643941"/>
    <w:rsid w:val="006469BD"/>
    <w:rsid w:val="006470AB"/>
    <w:rsid w:val="00647D03"/>
    <w:rsid w:val="006500EA"/>
    <w:rsid w:val="00653870"/>
    <w:rsid w:val="00653D0A"/>
    <w:rsid w:val="00653F27"/>
    <w:rsid w:val="00654B01"/>
    <w:rsid w:val="00655463"/>
    <w:rsid w:val="00655527"/>
    <w:rsid w:val="00657694"/>
    <w:rsid w:val="00660A68"/>
    <w:rsid w:val="00662A29"/>
    <w:rsid w:val="0066344E"/>
    <w:rsid w:val="00663E6A"/>
    <w:rsid w:val="00666F41"/>
    <w:rsid w:val="00667596"/>
    <w:rsid w:val="00670DB0"/>
    <w:rsid w:val="0067144D"/>
    <w:rsid w:val="00671598"/>
    <w:rsid w:val="00672F29"/>
    <w:rsid w:val="00673144"/>
    <w:rsid w:val="0067328D"/>
    <w:rsid w:val="00673AD8"/>
    <w:rsid w:val="00673C8F"/>
    <w:rsid w:val="00675246"/>
    <w:rsid w:val="00676A96"/>
    <w:rsid w:val="00677D7B"/>
    <w:rsid w:val="006818B5"/>
    <w:rsid w:val="006823F3"/>
    <w:rsid w:val="00683608"/>
    <w:rsid w:val="00683F59"/>
    <w:rsid w:val="00685538"/>
    <w:rsid w:val="0068680A"/>
    <w:rsid w:val="0068788A"/>
    <w:rsid w:val="00690FA6"/>
    <w:rsid w:val="006929D6"/>
    <w:rsid w:val="00692B88"/>
    <w:rsid w:val="00692F70"/>
    <w:rsid w:val="00695B51"/>
    <w:rsid w:val="00696ADA"/>
    <w:rsid w:val="006A0EB1"/>
    <w:rsid w:val="006A3E34"/>
    <w:rsid w:val="006A4F2A"/>
    <w:rsid w:val="006A7A05"/>
    <w:rsid w:val="006B1ED3"/>
    <w:rsid w:val="006B2C8A"/>
    <w:rsid w:val="006B7695"/>
    <w:rsid w:val="006B79A3"/>
    <w:rsid w:val="006B7BFB"/>
    <w:rsid w:val="006B7C5D"/>
    <w:rsid w:val="006B7E11"/>
    <w:rsid w:val="006C24DA"/>
    <w:rsid w:val="006C3025"/>
    <w:rsid w:val="006C3F4D"/>
    <w:rsid w:val="006C541D"/>
    <w:rsid w:val="006C6E4C"/>
    <w:rsid w:val="006D1BD2"/>
    <w:rsid w:val="006D23CA"/>
    <w:rsid w:val="006D23D2"/>
    <w:rsid w:val="006D3864"/>
    <w:rsid w:val="006D4CF2"/>
    <w:rsid w:val="006E03AC"/>
    <w:rsid w:val="006E1D29"/>
    <w:rsid w:val="006E2038"/>
    <w:rsid w:val="006E2432"/>
    <w:rsid w:val="006E2A4B"/>
    <w:rsid w:val="006E30C0"/>
    <w:rsid w:val="006E50F9"/>
    <w:rsid w:val="006E69E3"/>
    <w:rsid w:val="006E73BC"/>
    <w:rsid w:val="006E7FC4"/>
    <w:rsid w:val="006F1689"/>
    <w:rsid w:val="006F1EA5"/>
    <w:rsid w:val="006F38B7"/>
    <w:rsid w:val="006F4D3F"/>
    <w:rsid w:val="006F53DA"/>
    <w:rsid w:val="006F6489"/>
    <w:rsid w:val="006F6744"/>
    <w:rsid w:val="006F69FC"/>
    <w:rsid w:val="00701C6A"/>
    <w:rsid w:val="00702DFF"/>
    <w:rsid w:val="00704FCD"/>
    <w:rsid w:val="00706EFA"/>
    <w:rsid w:val="007079EA"/>
    <w:rsid w:val="00707D49"/>
    <w:rsid w:val="00710596"/>
    <w:rsid w:val="0071485B"/>
    <w:rsid w:val="00714A06"/>
    <w:rsid w:val="007155DA"/>
    <w:rsid w:val="00716461"/>
    <w:rsid w:val="0072017F"/>
    <w:rsid w:val="007212CC"/>
    <w:rsid w:val="00722180"/>
    <w:rsid w:val="00722A1E"/>
    <w:rsid w:val="007232F6"/>
    <w:rsid w:val="007244E6"/>
    <w:rsid w:val="00724A0F"/>
    <w:rsid w:val="00725268"/>
    <w:rsid w:val="007260C5"/>
    <w:rsid w:val="0072659B"/>
    <w:rsid w:val="00726A4A"/>
    <w:rsid w:val="00727B78"/>
    <w:rsid w:val="00730839"/>
    <w:rsid w:val="00732163"/>
    <w:rsid w:val="0073328A"/>
    <w:rsid w:val="00733794"/>
    <w:rsid w:val="007338C9"/>
    <w:rsid w:val="00733A6A"/>
    <w:rsid w:val="007345CA"/>
    <w:rsid w:val="00735855"/>
    <w:rsid w:val="007360B9"/>
    <w:rsid w:val="00737809"/>
    <w:rsid w:val="00744AEA"/>
    <w:rsid w:val="0074543F"/>
    <w:rsid w:val="00745DA7"/>
    <w:rsid w:val="00745F2F"/>
    <w:rsid w:val="00747543"/>
    <w:rsid w:val="007515D3"/>
    <w:rsid w:val="00752A2D"/>
    <w:rsid w:val="00755614"/>
    <w:rsid w:val="00756943"/>
    <w:rsid w:val="00762198"/>
    <w:rsid w:val="007643B4"/>
    <w:rsid w:val="00770FB8"/>
    <w:rsid w:val="0077233A"/>
    <w:rsid w:val="00773D17"/>
    <w:rsid w:val="00774B32"/>
    <w:rsid w:val="00775E5E"/>
    <w:rsid w:val="00777B35"/>
    <w:rsid w:val="007805F4"/>
    <w:rsid w:val="007838DB"/>
    <w:rsid w:val="00784131"/>
    <w:rsid w:val="0078519A"/>
    <w:rsid w:val="0078693A"/>
    <w:rsid w:val="007872F6"/>
    <w:rsid w:val="007904AD"/>
    <w:rsid w:val="007908CA"/>
    <w:rsid w:val="00790F53"/>
    <w:rsid w:val="007910A2"/>
    <w:rsid w:val="007912AF"/>
    <w:rsid w:val="0079228E"/>
    <w:rsid w:val="00793012"/>
    <w:rsid w:val="00795597"/>
    <w:rsid w:val="00795BA8"/>
    <w:rsid w:val="00795EB8"/>
    <w:rsid w:val="00796BA3"/>
    <w:rsid w:val="007A211F"/>
    <w:rsid w:val="007A2E20"/>
    <w:rsid w:val="007A371C"/>
    <w:rsid w:val="007A41C9"/>
    <w:rsid w:val="007A634E"/>
    <w:rsid w:val="007A6614"/>
    <w:rsid w:val="007A6E04"/>
    <w:rsid w:val="007A78E1"/>
    <w:rsid w:val="007B0099"/>
    <w:rsid w:val="007B14FE"/>
    <w:rsid w:val="007B34BD"/>
    <w:rsid w:val="007B3676"/>
    <w:rsid w:val="007B3952"/>
    <w:rsid w:val="007B3EF8"/>
    <w:rsid w:val="007B459A"/>
    <w:rsid w:val="007B6AA5"/>
    <w:rsid w:val="007B72CA"/>
    <w:rsid w:val="007B7A08"/>
    <w:rsid w:val="007C0085"/>
    <w:rsid w:val="007C14F5"/>
    <w:rsid w:val="007C15EA"/>
    <w:rsid w:val="007C1A96"/>
    <w:rsid w:val="007C2AE5"/>
    <w:rsid w:val="007C45F9"/>
    <w:rsid w:val="007C5D05"/>
    <w:rsid w:val="007C5F1D"/>
    <w:rsid w:val="007C7758"/>
    <w:rsid w:val="007D0752"/>
    <w:rsid w:val="007D103B"/>
    <w:rsid w:val="007D2A6C"/>
    <w:rsid w:val="007D2B17"/>
    <w:rsid w:val="007D427B"/>
    <w:rsid w:val="007D4F6A"/>
    <w:rsid w:val="007D63B3"/>
    <w:rsid w:val="007D67B6"/>
    <w:rsid w:val="007D7898"/>
    <w:rsid w:val="007D7D9D"/>
    <w:rsid w:val="007E049F"/>
    <w:rsid w:val="007E1ABF"/>
    <w:rsid w:val="007E1B2C"/>
    <w:rsid w:val="007E1C3E"/>
    <w:rsid w:val="007E3986"/>
    <w:rsid w:val="007E3F62"/>
    <w:rsid w:val="007E436D"/>
    <w:rsid w:val="007E44B2"/>
    <w:rsid w:val="007E45FA"/>
    <w:rsid w:val="007E4BE9"/>
    <w:rsid w:val="007F0775"/>
    <w:rsid w:val="007F0DA0"/>
    <w:rsid w:val="007F1448"/>
    <w:rsid w:val="007F1C50"/>
    <w:rsid w:val="007F38EC"/>
    <w:rsid w:val="007F5F72"/>
    <w:rsid w:val="007F66D9"/>
    <w:rsid w:val="007F70B8"/>
    <w:rsid w:val="007F7497"/>
    <w:rsid w:val="0080158C"/>
    <w:rsid w:val="008034FB"/>
    <w:rsid w:val="00804111"/>
    <w:rsid w:val="008041F5"/>
    <w:rsid w:val="00804ACA"/>
    <w:rsid w:val="00804EF6"/>
    <w:rsid w:val="008050EE"/>
    <w:rsid w:val="00805A04"/>
    <w:rsid w:val="0081096A"/>
    <w:rsid w:val="008135FB"/>
    <w:rsid w:val="00813913"/>
    <w:rsid w:val="00814ACA"/>
    <w:rsid w:val="00814EB5"/>
    <w:rsid w:val="0081543D"/>
    <w:rsid w:val="00816456"/>
    <w:rsid w:val="008204FC"/>
    <w:rsid w:val="008207AD"/>
    <w:rsid w:val="0082105F"/>
    <w:rsid w:val="00821F8E"/>
    <w:rsid w:val="008231AE"/>
    <w:rsid w:val="00823425"/>
    <w:rsid w:val="0082603D"/>
    <w:rsid w:val="00826E43"/>
    <w:rsid w:val="00832755"/>
    <w:rsid w:val="0083277D"/>
    <w:rsid w:val="008330F9"/>
    <w:rsid w:val="00834EA3"/>
    <w:rsid w:val="00835624"/>
    <w:rsid w:val="00835E4A"/>
    <w:rsid w:val="008372B2"/>
    <w:rsid w:val="00840152"/>
    <w:rsid w:val="00840160"/>
    <w:rsid w:val="008409BC"/>
    <w:rsid w:val="00843ADE"/>
    <w:rsid w:val="00843CB9"/>
    <w:rsid w:val="00843F67"/>
    <w:rsid w:val="0084465D"/>
    <w:rsid w:val="00845F59"/>
    <w:rsid w:val="00846346"/>
    <w:rsid w:val="00846443"/>
    <w:rsid w:val="00846FBB"/>
    <w:rsid w:val="008471B2"/>
    <w:rsid w:val="008508D5"/>
    <w:rsid w:val="00850FF2"/>
    <w:rsid w:val="00851849"/>
    <w:rsid w:val="00851C32"/>
    <w:rsid w:val="00852C50"/>
    <w:rsid w:val="00852CFA"/>
    <w:rsid w:val="008531FB"/>
    <w:rsid w:val="00853A8B"/>
    <w:rsid w:val="00856029"/>
    <w:rsid w:val="008577F2"/>
    <w:rsid w:val="00857A1E"/>
    <w:rsid w:val="008605D7"/>
    <w:rsid w:val="008617E7"/>
    <w:rsid w:val="008625D6"/>
    <w:rsid w:val="008634F9"/>
    <w:rsid w:val="008655A9"/>
    <w:rsid w:val="00866071"/>
    <w:rsid w:val="00866456"/>
    <w:rsid w:val="00866B88"/>
    <w:rsid w:val="00867299"/>
    <w:rsid w:val="00867A33"/>
    <w:rsid w:val="00867D98"/>
    <w:rsid w:val="00867F62"/>
    <w:rsid w:val="0087114F"/>
    <w:rsid w:val="008726C7"/>
    <w:rsid w:val="00875A5E"/>
    <w:rsid w:val="00876F5F"/>
    <w:rsid w:val="0087787E"/>
    <w:rsid w:val="00880D99"/>
    <w:rsid w:val="008829F5"/>
    <w:rsid w:val="00882EC8"/>
    <w:rsid w:val="0088318D"/>
    <w:rsid w:val="008839E6"/>
    <w:rsid w:val="00883B4E"/>
    <w:rsid w:val="00884302"/>
    <w:rsid w:val="00884A69"/>
    <w:rsid w:val="00884A94"/>
    <w:rsid w:val="008855C2"/>
    <w:rsid w:val="008856EB"/>
    <w:rsid w:val="00886BAA"/>
    <w:rsid w:val="00886D63"/>
    <w:rsid w:val="00887365"/>
    <w:rsid w:val="0088739C"/>
    <w:rsid w:val="00887516"/>
    <w:rsid w:val="0089169E"/>
    <w:rsid w:val="0089263F"/>
    <w:rsid w:val="00893D49"/>
    <w:rsid w:val="00893D97"/>
    <w:rsid w:val="00896A57"/>
    <w:rsid w:val="00897586"/>
    <w:rsid w:val="008979CA"/>
    <w:rsid w:val="008A0085"/>
    <w:rsid w:val="008A0B0D"/>
    <w:rsid w:val="008A20B6"/>
    <w:rsid w:val="008A2895"/>
    <w:rsid w:val="008A5619"/>
    <w:rsid w:val="008A5B98"/>
    <w:rsid w:val="008A77AF"/>
    <w:rsid w:val="008A7D89"/>
    <w:rsid w:val="008B0184"/>
    <w:rsid w:val="008B15FA"/>
    <w:rsid w:val="008B2C6D"/>
    <w:rsid w:val="008B4D1C"/>
    <w:rsid w:val="008B54D5"/>
    <w:rsid w:val="008B58DE"/>
    <w:rsid w:val="008B66AD"/>
    <w:rsid w:val="008B722E"/>
    <w:rsid w:val="008B7355"/>
    <w:rsid w:val="008B7F69"/>
    <w:rsid w:val="008C0A04"/>
    <w:rsid w:val="008C110D"/>
    <w:rsid w:val="008C1997"/>
    <w:rsid w:val="008C201C"/>
    <w:rsid w:val="008C2E57"/>
    <w:rsid w:val="008C369A"/>
    <w:rsid w:val="008C4E60"/>
    <w:rsid w:val="008C4FDA"/>
    <w:rsid w:val="008C72F2"/>
    <w:rsid w:val="008D2764"/>
    <w:rsid w:val="008D5B63"/>
    <w:rsid w:val="008E1190"/>
    <w:rsid w:val="008E24B4"/>
    <w:rsid w:val="008E2912"/>
    <w:rsid w:val="008E2F35"/>
    <w:rsid w:val="008E3763"/>
    <w:rsid w:val="008E42AF"/>
    <w:rsid w:val="008E42C0"/>
    <w:rsid w:val="008E5A5F"/>
    <w:rsid w:val="008F092C"/>
    <w:rsid w:val="008F1D84"/>
    <w:rsid w:val="008F28C4"/>
    <w:rsid w:val="008F4290"/>
    <w:rsid w:val="008F4580"/>
    <w:rsid w:val="008F4894"/>
    <w:rsid w:val="008F4F4C"/>
    <w:rsid w:val="008F5003"/>
    <w:rsid w:val="008F5882"/>
    <w:rsid w:val="008F6463"/>
    <w:rsid w:val="008F6A34"/>
    <w:rsid w:val="008F73F2"/>
    <w:rsid w:val="00901E7D"/>
    <w:rsid w:val="009050E2"/>
    <w:rsid w:val="00907000"/>
    <w:rsid w:val="00910EE4"/>
    <w:rsid w:val="00911F35"/>
    <w:rsid w:val="00914132"/>
    <w:rsid w:val="009165F7"/>
    <w:rsid w:val="00917A5D"/>
    <w:rsid w:val="00920833"/>
    <w:rsid w:val="0092167E"/>
    <w:rsid w:val="009220E3"/>
    <w:rsid w:val="00925C76"/>
    <w:rsid w:val="009303A8"/>
    <w:rsid w:val="00931BE6"/>
    <w:rsid w:val="009321C8"/>
    <w:rsid w:val="00932F6D"/>
    <w:rsid w:val="0093304E"/>
    <w:rsid w:val="00933997"/>
    <w:rsid w:val="009347ED"/>
    <w:rsid w:val="00936656"/>
    <w:rsid w:val="0093682D"/>
    <w:rsid w:val="00940E0B"/>
    <w:rsid w:val="00941AC3"/>
    <w:rsid w:val="00941CF6"/>
    <w:rsid w:val="0094222C"/>
    <w:rsid w:val="009423F6"/>
    <w:rsid w:val="00942AF8"/>
    <w:rsid w:val="0094313D"/>
    <w:rsid w:val="00943395"/>
    <w:rsid w:val="00943E12"/>
    <w:rsid w:val="00944D8E"/>
    <w:rsid w:val="009450F5"/>
    <w:rsid w:val="00946EFA"/>
    <w:rsid w:val="00950040"/>
    <w:rsid w:val="009505E9"/>
    <w:rsid w:val="0095063D"/>
    <w:rsid w:val="00950B93"/>
    <w:rsid w:val="00952806"/>
    <w:rsid w:val="00953458"/>
    <w:rsid w:val="00956743"/>
    <w:rsid w:val="00956B15"/>
    <w:rsid w:val="00957160"/>
    <w:rsid w:val="00960489"/>
    <w:rsid w:val="00960E59"/>
    <w:rsid w:val="0096132D"/>
    <w:rsid w:val="009613F2"/>
    <w:rsid w:val="009615B1"/>
    <w:rsid w:val="00961C82"/>
    <w:rsid w:val="00962CBB"/>
    <w:rsid w:val="00964348"/>
    <w:rsid w:val="0096500D"/>
    <w:rsid w:val="009658FF"/>
    <w:rsid w:val="00966059"/>
    <w:rsid w:val="0096677E"/>
    <w:rsid w:val="00967C2D"/>
    <w:rsid w:val="0097150F"/>
    <w:rsid w:val="00971B25"/>
    <w:rsid w:val="009724DF"/>
    <w:rsid w:val="009738D0"/>
    <w:rsid w:val="00974DFE"/>
    <w:rsid w:val="0097614A"/>
    <w:rsid w:val="00976556"/>
    <w:rsid w:val="009817EF"/>
    <w:rsid w:val="009832E0"/>
    <w:rsid w:val="0098416C"/>
    <w:rsid w:val="00986057"/>
    <w:rsid w:val="0098605C"/>
    <w:rsid w:val="00986E9A"/>
    <w:rsid w:val="009878DF"/>
    <w:rsid w:val="00987BD4"/>
    <w:rsid w:val="00992905"/>
    <w:rsid w:val="0099461B"/>
    <w:rsid w:val="00995A53"/>
    <w:rsid w:val="009961EA"/>
    <w:rsid w:val="00996F21"/>
    <w:rsid w:val="009A0CEE"/>
    <w:rsid w:val="009A11B8"/>
    <w:rsid w:val="009A3625"/>
    <w:rsid w:val="009A404F"/>
    <w:rsid w:val="009A43F7"/>
    <w:rsid w:val="009A469F"/>
    <w:rsid w:val="009A482A"/>
    <w:rsid w:val="009A51AC"/>
    <w:rsid w:val="009A5B16"/>
    <w:rsid w:val="009A6477"/>
    <w:rsid w:val="009A737F"/>
    <w:rsid w:val="009B00E1"/>
    <w:rsid w:val="009B1783"/>
    <w:rsid w:val="009B22E2"/>
    <w:rsid w:val="009B2E71"/>
    <w:rsid w:val="009B3FD1"/>
    <w:rsid w:val="009B5ED5"/>
    <w:rsid w:val="009B62B8"/>
    <w:rsid w:val="009B69E1"/>
    <w:rsid w:val="009B6DA2"/>
    <w:rsid w:val="009C02EA"/>
    <w:rsid w:val="009C0E33"/>
    <w:rsid w:val="009C101A"/>
    <w:rsid w:val="009C14AF"/>
    <w:rsid w:val="009C3048"/>
    <w:rsid w:val="009C33D7"/>
    <w:rsid w:val="009C3538"/>
    <w:rsid w:val="009C4529"/>
    <w:rsid w:val="009C477C"/>
    <w:rsid w:val="009C5346"/>
    <w:rsid w:val="009C55A5"/>
    <w:rsid w:val="009C6BD5"/>
    <w:rsid w:val="009C7BF7"/>
    <w:rsid w:val="009D0E77"/>
    <w:rsid w:val="009D470D"/>
    <w:rsid w:val="009D4AE4"/>
    <w:rsid w:val="009D4DAE"/>
    <w:rsid w:val="009D503C"/>
    <w:rsid w:val="009D50A4"/>
    <w:rsid w:val="009D6807"/>
    <w:rsid w:val="009D72F7"/>
    <w:rsid w:val="009E17A5"/>
    <w:rsid w:val="009E4102"/>
    <w:rsid w:val="009E4350"/>
    <w:rsid w:val="009E435B"/>
    <w:rsid w:val="009E4F7E"/>
    <w:rsid w:val="009E5753"/>
    <w:rsid w:val="009E58FD"/>
    <w:rsid w:val="009E670D"/>
    <w:rsid w:val="009E73B1"/>
    <w:rsid w:val="009E73E2"/>
    <w:rsid w:val="009E7BAE"/>
    <w:rsid w:val="009F01BF"/>
    <w:rsid w:val="009F0A31"/>
    <w:rsid w:val="009F0C34"/>
    <w:rsid w:val="009F276E"/>
    <w:rsid w:val="009F3A23"/>
    <w:rsid w:val="009F4459"/>
    <w:rsid w:val="009F493C"/>
    <w:rsid w:val="009F6209"/>
    <w:rsid w:val="009F62A5"/>
    <w:rsid w:val="009F6F26"/>
    <w:rsid w:val="009F6FFD"/>
    <w:rsid w:val="00A02411"/>
    <w:rsid w:val="00A03866"/>
    <w:rsid w:val="00A04311"/>
    <w:rsid w:val="00A0455C"/>
    <w:rsid w:val="00A04E44"/>
    <w:rsid w:val="00A10382"/>
    <w:rsid w:val="00A11B71"/>
    <w:rsid w:val="00A11F33"/>
    <w:rsid w:val="00A12D92"/>
    <w:rsid w:val="00A2163E"/>
    <w:rsid w:val="00A22BAB"/>
    <w:rsid w:val="00A23B70"/>
    <w:rsid w:val="00A24493"/>
    <w:rsid w:val="00A24BB4"/>
    <w:rsid w:val="00A24FC8"/>
    <w:rsid w:val="00A2647E"/>
    <w:rsid w:val="00A265F9"/>
    <w:rsid w:val="00A26877"/>
    <w:rsid w:val="00A26F56"/>
    <w:rsid w:val="00A30F76"/>
    <w:rsid w:val="00A33F72"/>
    <w:rsid w:val="00A3473B"/>
    <w:rsid w:val="00A35531"/>
    <w:rsid w:val="00A3786A"/>
    <w:rsid w:val="00A37A1A"/>
    <w:rsid w:val="00A37AEB"/>
    <w:rsid w:val="00A40C22"/>
    <w:rsid w:val="00A41B55"/>
    <w:rsid w:val="00A421C9"/>
    <w:rsid w:val="00A430F4"/>
    <w:rsid w:val="00A44241"/>
    <w:rsid w:val="00A4461F"/>
    <w:rsid w:val="00A44726"/>
    <w:rsid w:val="00A46B0B"/>
    <w:rsid w:val="00A476DE"/>
    <w:rsid w:val="00A514B6"/>
    <w:rsid w:val="00A51B3F"/>
    <w:rsid w:val="00A5234B"/>
    <w:rsid w:val="00A5424C"/>
    <w:rsid w:val="00A5798B"/>
    <w:rsid w:val="00A60B12"/>
    <w:rsid w:val="00A60EAD"/>
    <w:rsid w:val="00A622D6"/>
    <w:rsid w:val="00A6282E"/>
    <w:rsid w:val="00A63E6C"/>
    <w:rsid w:val="00A655B9"/>
    <w:rsid w:val="00A67961"/>
    <w:rsid w:val="00A71B19"/>
    <w:rsid w:val="00A73B0F"/>
    <w:rsid w:val="00A74F4C"/>
    <w:rsid w:val="00A76348"/>
    <w:rsid w:val="00A8003D"/>
    <w:rsid w:val="00A80AEA"/>
    <w:rsid w:val="00A80F8A"/>
    <w:rsid w:val="00A82B27"/>
    <w:rsid w:val="00A85EAD"/>
    <w:rsid w:val="00A87297"/>
    <w:rsid w:val="00A87478"/>
    <w:rsid w:val="00A8759C"/>
    <w:rsid w:val="00A91339"/>
    <w:rsid w:val="00A91907"/>
    <w:rsid w:val="00A9207B"/>
    <w:rsid w:val="00A9405B"/>
    <w:rsid w:val="00AA1932"/>
    <w:rsid w:val="00AA2AD2"/>
    <w:rsid w:val="00AA3FDD"/>
    <w:rsid w:val="00AA4970"/>
    <w:rsid w:val="00AA4F20"/>
    <w:rsid w:val="00AA4FDB"/>
    <w:rsid w:val="00AA5245"/>
    <w:rsid w:val="00AA59A0"/>
    <w:rsid w:val="00AA7969"/>
    <w:rsid w:val="00AB0104"/>
    <w:rsid w:val="00AB1419"/>
    <w:rsid w:val="00AB30F8"/>
    <w:rsid w:val="00AB3704"/>
    <w:rsid w:val="00AB37EF"/>
    <w:rsid w:val="00AB3B64"/>
    <w:rsid w:val="00AB491F"/>
    <w:rsid w:val="00AB53D1"/>
    <w:rsid w:val="00AB5B48"/>
    <w:rsid w:val="00AB7DAF"/>
    <w:rsid w:val="00AC0F44"/>
    <w:rsid w:val="00AC1CD8"/>
    <w:rsid w:val="00AC26F5"/>
    <w:rsid w:val="00AC2E99"/>
    <w:rsid w:val="00AC40CE"/>
    <w:rsid w:val="00AC4CFE"/>
    <w:rsid w:val="00AC671E"/>
    <w:rsid w:val="00AC678E"/>
    <w:rsid w:val="00AD03BE"/>
    <w:rsid w:val="00AD13F0"/>
    <w:rsid w:val="00AD32BE"/>
    <w:rsid w:val="00AD4375"/>
    <w:rsid w:val="00AD4EA0"/>
    <w:rsid w:val="00AD5CC3"/>
    <w:rsid w:val="00AD5F85"/>
    <w:rsid w:val="00AD7AAC"/>
    <w:rsid w:val="00AD7B9C"/>
    <w:rsid w:val="00AE0410"/>
    <w:rsid w:val="00AE2B21"/>
    <w:rsid w:val="00AE3A7B"/>
    <w:rsid w:val="00AE474B"/>
    <w:rsid w:val="00AE51E1"/>
    <w:rsid w:val="00AE57B1"/>
    <w:rsid w:val="00AE58D2"/>
    <w:rsid w:val="00AE61CC"/>
    <w:rsid w:val="00AF0B91"/>
    <w:rsid w:val="00AF173C"/>
    <w:rsid w:val="00AF21DC"/>
    <w:rsid w:val="00AF25E9"/>
    <w:rsid w:val="00AF34E8"/>
    <w:rsid w:val="00AF4E87"/>
    <w:rsid w:val="00AF52F0"/>
    <w:rsid w:val="00AF6134"/>
    <w:rsid w:val="00AF73D2"/>
    <w:rsid w:val="00B001C0"/>
    <w:rsid w:val="00B00FE9"/>
    <w:rsid w:val="00B0169E"/>
    <w:rsid w:val="00B01BAC"/>
    <w:rsid w:val="00B023CD"/>
    <w:rsid w:val="00B04DA9"/>
    <w:rsid w:val="00B05193"/>
    <w:rsid w:val="00B07018"/>
    <w:rsid w:val="00B07B30"/>
    <w:rsid w:val="00B07F86"/>
    <w:rsid w:val="00B11662"/>
    <w:rsid w:val="00B12042"/>
    <w:rsid w:val="00B142B3"/>
    <w:rsid w:val="00B1440B"/>
    <w:rsid w:val="00B14C7B"/>
    <w:rsid w:val="00B14D9C"/>
    <w:rsid w:val="00B1578E"/>
    <w:rsid w:val="00B15C88"/>
    <w:rsid w:val="00B16D97"/>
    <w:rsid w:val="00B170B2"/>
    <w:rsid w:val="00B174FF"/>
    <w:rsid w:val="00B17F24"/>
    <w:rsid w:val="00B2342A"/>
    <w:rsid w:val="00B2574C"/>
    <w:rsid w:val="00B309A3"/>
    <w:rsid w:val="00B30B4C"/>
    <w:rsid w:val="00B31202"/>
    <w:rsid w:val="00B32A86"/>
    <w:rsid w:val="00B337C3"/>
    <w:rsid w:val="00B34300"/>
    <w:rsid w:val="00B36291"/>
    <w:rsid w:val="00B40D1F"/>
    <w:rsid w:val="00B42702"/>
    <w:rsid w:val="00B4354F"/>
    <w:rsid w:val="00B43E83"/>
    <w:rsid w:val="00B446C5"/>
    <w:rsid w:val="00B46746"/>
    <w:rsid w:val="00B46B46"/>
    <w:rsid w:val="00B47165"/>
    <w:rsid w:val="00B5295E"/>
    <w:rsid w:val="00B52F9B"/>
    <w:rsid w:val="00B53AF9"/>
    <w:rsid w:val="00B55087"/>
    <w:rsid w:val="00B5535E"/>
    <w:rsid w:val="00B554DD"/>
    <w:rsid w:val="00B5619D"/>
    <w:rsid w:val="00B613A2"/>
    <w:rsid w:val="00B630EE"/>
    <w:rsid w:val="00B63157"/>
    <w:rsid w:val="00B63531"/>
    <w:rsid w:val="00B63974"/>
    <w:rsid w:val="00B641D4"/>
    <w:rsid w:val="00B654B8"/>
    <w:rsid w:val="00B6671A"/>
    <w:rsid w:val="00B66CB3"/>
    <w:rsid w:val="00B702D0"/>
    <w:rsid w:val="00B72489"/>
    <w:rsid w:val="00B72C8B"/>
    <w:rsid w:val="00B7339E"/>
    <w:rsid w:val="00B73849"/>
    <w:rsid w:val="00B73AAB"/>
    <w:rsid w:val="00B73C0E"/>
    <w:rsid w:val="00B745DF"/>
    <w:rsid w:val="00B74FF9"/>
    <w:rsid w:val="00B75081"/>
    <w:rsid w:val="00B75D21"/>
    <w:rsid w:val="00B763A0"/>
    <w:rsid w:val="00B80C29"/>
    <w:rsid w:val="00B815C8"/>
    <w:rsid w:val="00B81E09"/>
    <w:rsid w:val="00B82088"/>
    <w:rsid w:val="00B822E8"/>
    <w:rsid w:val="00B82F8D"/>
    <w:rsid w:val="00B839A6"/>
    <w:rsid w:val="00B876AF"/>
    <w:rsid w:val="00B908E2"/>
    <w:rsid w:val="00B91119"/>
    <w:rsid w:val="00B9155B"/>
    <w:rsid w:val="00B9200D"/>
    <w:rsid w:val="00B92F13"/>
    <w:rsid w:val="00B940EF"/>
    <w:rsid w:val="00B9474A"/>
    <w:rsid w:val="00B964A0"/>
    <w:rsid w:val="00B9655D"/>
    <w:rsid w:val="00B96B78"/>
    <w:rsid w:val="00BA0848"/>
    <w:rsid w:val="00BA20A9"/>
    <w:rsid w:val="00BA2247"/>
    <w:rsid w:val="00BA303B"/>
    <w:rsid w:val="00BA4FBC"/>
    <w:rsid w:val="00BA60BA"/>
    <w:rsid w:val="00BA6D52"/>
    <w:rsid w:val="00BA71A8"/>
    <w:rsid w:val="00BA7D34"/>
    <w:rsid w:val="00BB063E"/>
    <w:rsid w:val="00BB13AE"/>
    <w:rsid w:val="00BB1698"/>
    <w:rsid w:val="00BB1B42"/>
    <w:rsid w:val="00BB32B8"/>
    <w:rsid w:val="00BB6588"/>
    <w:rsid w:val="00BB76F8"/>
    <w:rsid w:val="00BC1073"/>
    <w:rsid w:val="00BC13B2"/>
    <w:rsid w:val="00BC303C"/>
    <w:rsid w:val="00BC40C0"/>
    <w:rsid w:val="00BC5875"/>
    <w:rsid w:val="00BC64AB"/>
    <w:rsid w:val="00BC7ED7"/>
    <w:rsid w:val="00BD089B"/>
    <w:rsid w:val="00BD0AAA"/>
    <w:rsid w:val="00BD16C3"/>
    <w:rsid w:val="00BD1F23"/>
    <w:rsid w:val="00BD5A6F"/>
    <w:rsid w:val="00BD675C"/>
    <w:rsid w:val="00BD6D61"/>
    <w:rsid w:val="00BE0602"/>
    <w:rsid w:val="00BE21CB"/>
    <w:rsid w:val="00BE2495"/>
    <w:rsid w:val="00BE353D"/>
    <w:rsid w:val="00BE5D23"/>
    <w:rsid w:val="00BE66BE"/>
    <w:rsid w:val="00BE66CE"/>
    <w:rsid w:val="00BE69C2"/>
    <w:rsid w:val="00BF05DB"/>
    <w:rsid w:val="00BF1327"/>
    <w:rsid w:val="00BF1803"/>
    <w:rsid w:val="00BF269D"/>
    <w:rsid w:val="00BF3D6D"/>
    <w:rsid w:val="00BF4397"/>
    <w:rsid w:val="00BF6F5A"/>
    <w:rsid w:val="00BF7AA7"/>
    <w:rsid w:val="00C00803"/>
    <w:rsid w:val="00C00CB1"/>
    <w:rsid w:val="00C00EB1"/>
    <w:rsid w:val="00C00F92"/>
    <w:rsid w:val="00C0174D"/>
    <w:rsid w:val="00C024D0"/>
    <w:rsid w:val="00C0464F"/>
    <w:rsid w:val="00C04EEE"/>
    <w:rsid w:val="00C05987"/>
    <w:rsid w:val="00C05DBF"/>
    <w:rsid w:val="00C066BA"/>
    <w:rsid w:val="00C07677"/>
    <w:rsid w:val="00C07D66"/>
    <w:rsid w:val="00C10AEE"/>
    <w:rsid w:val="00C10EA2"/>
    <w:rsid w:val="00C11069"/>
    <w:rsid w:val="00C11079"/>
    <w:rsid w:val="00C11203"/>
    <w:rsid w:val="00C1121D"/>
    <w:rsid w:val="00C1201C"/>
    <w:rsid w:val="00C13094"/>
    <w:rsid w:val="00C1340B"/>
    <w:rsid w:val="00C15A87"/>
    <w:rsid w:val="00C16473"/>
    <w:rsid w:val="00C20446"/>
    <w:rsid w:val="00C260D4"/>
    <w:rsid w:val="00C26557"/>
    <w:rsid w:val="00C269AE"/>
    <w:rsid w:val="00C307C6"/>
    <w:rsid w:val="00C30B87"/>
    <w:rsid w:val="00C33183"/>
    <w:rsid w:val="00C3393A"/>
    <w:rsid w:val="00C34D89"/>
    <w:rsid w:val="00C36405"/>
    <w:rsid w:val="00C36C98"/>
    <w:rsid w:val="00C36FC0"/>
    <w:rsid w:val="00C402BA"/>
    <w:rsid w:val="00C40815"/>
    <w:rsid w:val="00C416C7"/>
    <w:rsid w:val="00C4221C"/>
    <w:rsid w:val="00C4234F"/>
    <w:rsid w:val="00C427C9"/>
    <w:rsid w:val="00C42A49"/>
    <w:rsid w:val="00C431AD"/>
    <w:rsid w:val="00C43608"/>
    <w:rsid w:val="00C447CB"/>
    <w:rsid w:val="00C4625F"/>
    <w:rsid w:val="00C479DE"/>
    <w:rsid w:val="00C47D0E"/>
    <w:rsid w:val="00C5035C"/>
    <w:rsid w:val="00C510BD"/>
    <w:rsid w:val="00C54BC6"/>
    <w:rsid w:val="00C55044"/>
    <w:rsid w:val="00C55760"/>
    <w:rsid w:val="00C569E9"/>
    <w:rsid w:val="00C56E67"/>
    <w:rsid w:val="00C57761"/>
    <w:rsid w:val="00C5791B"/>
    <w:rsid w:val="00C608AB"/>
    <w:rsid w:val="00C609D8"/>
    <w:rsid w:val="00C60D41"/>
    <w:rsid w:val="00C63B49"/>
    <w:rsid w:val="00C63E90"/>
    <w:rsid w:val="00C64088"/>
    <w:rsid w:val="00C663F6"/>
    <w:rsid w:val="00C67A26"/>
    <w:rsid w:val="00C67CB7"/>
    <w:rsid w:val="00C67E4C"/>
    <w:rsid w:val="00C70F4E"/>
    <w:rsid w:val="00C72C78"/>
    <w:rsid w:val="00C742B8"/>
    <w:rsid w:val="00C74AD1"/>
    <w:rsid w:val="00C75135"/>
    <w:rsid w:val="00C753BF"/>
    <w:rsid w:val="00C754AC"/>
    <w:rsid w:val="00C75797"/>
    <w:rsid w:val="00C75C48"/>
    <w:rsid w:val="00C75CF6"/>
    <w:rsid w:val="00C77158"/>
    <w:rsid w:val="00C803E7"/>
    <w:rsid w:val="00C83A21"/>
    <w:rsid w:val="00C8667D"/>
    <w:rsid w:val="00C92170"/>
    <w:rsid w:val="00C92A33"/>
    <w:rsid w:val="00C9359D"/>
    <w:rsid w:val="00C93666"/>
    <w:rsid w:val="00C938B8"/>
    <w:rsid w:val="00C9510D"/>
    <w:rsid w:val="00C9532A"/>
    <w:rsid w:val="00C968E1"/>
    <w:rsid w:val="00CA029C"/>
    <w:rsid w:val="00CA159F"/>
    <w:rsid w:val="00CA19BD"/>
    <w:rsid w:val="00CA2CC7"/>
    <w:rsid w:val="00CA31F2"/>
    <w:rsid w:val="00CA46FA"/>
    <w:rsid w:val="00CA5975"/>
    <w:rsid w:val="00CA6AF2"/>
    <w:rsid w:val="00CA70C6"/>
    <w:rsid w:val="00CA7A91"/>
    <w:rsid w:val="00CB02D9"/>
    <w:rsid w:val="00CB0419"/>
    <w:rsid w:val="00CB0D88"/>
    <w:rsid w:val="00CB1952"/>
    <w:rsid w:val="00CB366E"/>
    <w:rsid w:val="00CB3869"/>
    <w:rsid w:val="00CB74F6"/>
    <w:rsid w:val="00CB78AC"/>
    <w:rsid w:val="00CC1C23"/>
    <w:rsid w:val="00CC279F"/>
    <w:rsid w:val="00CC4EBA"/>
    <w:rsid w:val="00CC64FA"/>
    <w:rsid w:val="00CC6E9B"/>
    <w:rsid w:val="00CD0F4F"/>
    <w:rsid w:val="00CD1235"/>
    <w:rsid w:val="00CD174A"/>
    <w:rsid w:val="00CD1B8B"/>
    <w:rsid w:val="00CD345D"/>
    <w:rsid w:val="00CD5113"/>
    <w:rsid w:val="00CE0FDC"/>
    <w:rsid w:val="00CE245C"/>
    <w:rsid w:val="00CE4334"/>
    <w:rsid w:val="00CE5112"/>
    <w:rsid w:val="00CE51A2"/>
    <w:rsid w:val="00CE54E0"/>
    <w:rsid w:val="00CE5693"/>
    <w:rsid w:val="00CE5944"/>
    <w:rsid w:val="00CE66F3"/>
    <w:rsid w:val="00CE7D2E"/>
    <w:rsid w:val="00CF07EC"/>
    <w:rsid w:val="00CF0BF3"/>
    <w:rsid w:val="00CF2987"/>
    <w:rsid w:val="00CF3FB9"/>
    <w:rsid w:val="00CF47B6"/>
    <w:rsid w:val="00CF5944"/>
    <w:rsid w:val="00CF5EF6"/>
    <w:rsid w:val="00CF6AEA"/>
    <w:rsid w:val="00D0214A"/>
    <w:rsid w:val="00D03518"/>
    <w:rsid w:val="00D03EED"/>
    <w:rsid w:val="00D03FFA"/>
    <w:rsid w:val="00D0442D"/>
    <w:rsid w:val="00D048A0"/>
    <w:rsid w:val="00D04D3F"/>
    <w:rsid w:val="00D04DEB"/>
    <w:rsid w:val="00D054C8"/>
    <w:rsid w:val="00D06791"/>
    <w:rsid w:val="00D10A57"/>
    <w:rsid w:val="00D11994"/>
    <w:rsid w:val="00D11A21"/>
    <w:rsid w:val="00D12189"/>
    <w:rsid w:val="00D146D8"/>
    <w:rsid w:val="00D14A89"/>
    <w:rsid w:val="00D16B7D"/>
    <w:rsid w:val="00D170B1"/>
    <w:rsid w:val="00D17309"/>
    <w:rsid w:val="00D227EE"/>
    <w:rsid w:val="00D22E4A"/>
    <w:rsid w:val="00D25B32"/>
    <w:rsid w:val="00D263AD"/>
    <w:rsid w:val="00D27F94"/>
    <w:rsid w:val="00D30BF5"/>
    <w:rsid w:val="00D312A6"/>
    <w:rsid w:val="00D323C2"/>
    <w:rsid w:val="00D34E9E"/>
    <w:rsid w:val="00D35058"/>
    <w:rsid w:val="00D355CD"/>
    <w:rsid w:val="00D35A3B"/>
    <w:rsid w:val="00D36A68"/>
    <w:rsid w:val="00D4019A"/>
    <w:rsid w:val="00D40A96"/>
    <w:rsid w:val="00D4155E"/>
    <w:rsid w:val="00D42815"/>
    <w:rsid w:val="00D43AE1"/>
    <w:rsid w:val="00D44540"/>
    <w:rsid w:val="00D4594A"/>
    <w:rsid w:val="00D46066"/>
    <w:rsid w:val="00D46866"/>
    <w:rsid w:val="00D476BC"/>
    <w:rsid w:val="00D47AC4"/>
    <w:rsid w:val="00D50D67"/>
    <w:rsid w:val="00D523D6"/>
    <w:rsid w:val="00D52F4F"/>
    <w:rsid w:val="00D53DC3"/>
    <w:rsid w:val="00D54408"/>
    <w:rsid w:val="00D5479A"/>
    <w:rsid w:val="00D55168"/>
    <w:rsid w:val="00D551DB"/>
    <w:rsid w:val="00D56A75"/>
    <w:rsid w:val="00D56C04"/>
    <w:rsid w:val="00D60341"/>
    <w:rsid w:val="00D61920"/>
    <w:rsid w:val="00D63F94"/>
    <w:rsid w:val="00D65538"/>
    <w:rsid w:val="00D66226"/>
    <w:rsid w:val="00D67304"/>
    <w:rsid w:val="00D67A20"/>
    <w:rsid w:val="00D70085"/>
    <w:rsid w:val="00D708DA"/>
    <w:rsid w:val="00D7389E"/>
    <w:rsid w:val="00D758C2"/>
    <w:rsid w:val="00D80D06"/>
    <w:rsid w:val="00D8154D"/>
    <w:rsid w:val="00D81CE5"/>
    <w:rsid w:val="00D8473C"/>
    <w:rsid w:val="00D84AAB"/>
    <w:rsid w:val="00D852E4"/>
    <w:rsid w:val="00D8541D"/>
    <w:rsid w:val="00D87719"/>
    <w:rsid w:val="00D91E00"/>
    <w:rsid w:val="00D93D35"/>
    <w:rsid w:val="00D940FF"/>
    <w:rsid w:val="00D95519"/>
    <w:rsid w:val="00D95CA5"/>
    <w:rsid w:val="00D97CDF"/>
    <w:rsid w:val="00DA1908"/>
    <w:rsid w:val="00DA19DC"/>
    <w:rsid w:val="00DA1DDD"/>
    <w:rsid w:val="00DA2BB9"/>
    <w:rsid w:val="00DA3D12"/>
    <w:rsid w:val="00DA5672"/>
    <w:rsid w:val="00DA5BE2"/>
    <w:rsid w:val="00DB181E"/>
    <w:rsid w:val="00DB1923"/>
    <w:rsid w:val="00DB1A25"/>
    <w:rsid w:val="00DB22BC"/>
    <w:rsid w:val="00DB393F"/>
    <w:rsid w:val="00DB3C44"/>
    <w:rsid w:val="00DB4A2F"/>
    <w:rsid w:val="00DB4CFB"/>
    <w:rsid w:val="00DB5266"/>
    <w:rsid w:val="00DB57E4"/>
    <w:rsid w:val="00DB65A7"/>
    <w:rsid w:val="00DC0B3A"/>
    <w:rsid w:val="00DC18D5"/>
    <w:rsid w:val="00DC25DF"/>
    <w:rsid w:val="00DC2A3E"/>
    <w:rsid w:val="00DC3711"/>
    <w:rsid w:val="00DC632D"/>
    <w:rsid w:val="00DC6E39"/>
    <w:rsid w:val="00DD0276"/>
    <w:rsid w:val="00DD03C1"/>
    <w:rsid w:val="00DD05B2"/>
    <w:rsid w:val="00DD11DE"/>
    <w:rsid w:val="00DD1F6F"/>
    <w:rsid w:val="00DD3394"/>
    <w:rsid w:val="00DD36DB"/>
    <w:rsid w:val="00DD3D80"/>
    <w:rsid w:val="00DD4D87"/>
    <w:rsid w:val="00DD5F8F"/>
    <w:rsid w:val="00DE2041"/>
    <w:rsid w:val="00DE4567"/>
    <w:rsid w:val="00DE535E"/>
    <w:rsid w:val="00DE6058"/>
    <w:rsid w:val="00DE6BCF"/>
    <w:rsid w:val="00DE7DA9"/>
    <w:rsid w:val="00DF03B4"/>
    <w:rsid w:val="00DF0957"/>
    <w:rsid w:val="00DF1253"/>
    <w:rsid w:val="00DF1A8D"/>
    <w:rsid w:val="00DF2F56"/>
    <w:rsid w:val="00DF36E8"/>
    <w:rsid w:val="00DF7A3D"/>
    <w:rsid w:val="00DF7AA6"/>
    <w:rsid w:val="00E0124C"/>
    <w:rsid w:val="00E01355"/>
    <w:rsid w:val="00E015FB"/>
    <w:rsid w:val="00E02416"/>
    <w:rsid w:val="00E02451"/>
    <w:rsid w:val="00E0443A"/>
    <w:rsid w:val="00E05915"/>
    <w:rsid w:val="00E06CDA"/>
    <w:rsid w:val="00E06E06"/>
    <w:rsid w:val="00E0732D"/>
    <w:rsid w:val="00E1023A"/>
    <w:rsid w:val="00E104DE"/>
    <w:rsid w:val="00E11906"/>
    <w:rsid w:val="00E12751"/>
    <w:rsid w:val="00E148E5"/>
    <w:rsid w:val="00E14BA8"/>
    <w:rsid w:val="00E14DCB"/>
    <w:rsid w:val="00E16824"/>
    <w:rsid w:val="00E177D5"/>
    <w:rsid w:val="00E177DA"/>
    <w:rsid w:val="00E20327"/>
    <w:rsid w:val="00E20FB4"/>
    <w:rsid w:val="00E21105"/>
    <w:rsid w:val="00E214D1"/>
    <w:rsid w:val="00E21DFD"/>
    <w:rsid w:val="00E22CD6"/>
    <w:rsid w:val="00E23757"/>
    <w:rsid w:val="00E2450C"/>
    <w:rsid w:val="00E24B2F"/>
    <w:rsid w:val="00E25832"/>
    <w:rsid w:val="00E26763"/>
    <w:rsid w:val="00E27D90"/>
    <w:rsid w:val="00E27DE6"/>
    <w:rsid w:val="00E310D2"/>
    <w:rsid w:val="00E32808"/>
    <w:rsid w:val="00E32E9E"/>
    <w:rsid w:val="00E341CD"/>
    <w:rsid w:val="00E34C19"/>
    <w:rsid w:val="00E36F3F"/>
    <w:rsid w:val="00E3713E"/>
    <w:rsid w:val="00E4164C"/>
    <w:rsid w:val="00E419B8"/>
    <w:rsid w:val="00E4394E"/>
    <w:rsid w:val="00E43C0C"/>
    <w:rsid w:val="00E44A42"/>
    <w:rsid w:val="00E450EC"/>
    <w:rsid w:val="00E45FA6"/>
    <w:rsid w:val="00E4619C"/>
    <w:rsid w:val="00E47496"/>
    <w:rsid w:val="00E50405"/>
    <w:rsid w:val="00E520AF"/>
    <w:rsid w:val="00E522E9"/>
    <w:rsid w:val="00E52732"/>
    <w:rsid w:val="00E52E86"/>
    <w:rsid w:val="00E53FDF"/>
    <w:rsid w:val="00E547B9"/>
    <w:rsid w:val="00E5559D"/>
    <w:rsid w:val="00E55A9C"/>
    <w:rsid w:val="00E56A9C"/>
    <w:rsid w:val="00E57296"/>
    <w:rsid w:val="00E57723"/>
    <w:rsid w:val="00E57E3A"/>
    <w:rsid w:val="00E60454"/>
    <w:rsid w:val="00E61CE7"/>
    <w:rsid w:val="00E6218F"/>
    <w:rsid w:val="00E63E99"/>
    <w:rsid w:val="00E708E1"/>
    <w:rsid w:val="00E70C5B"/>
    <w:rsid w:val="00E72E22"/>
    <w:rsid w:val="00E7318F"/>
    <w:rsid w:val="00E733D3"/>
    <w:rsid w:val="00E74BAB"/>
    <w:rsid w:val="00E74EA1"/>
    <w:rsid w:val="00E75917"/>
    <w:rsid w:val="00E77F60"/>
    <w:rsid w:val="00E8091D"/>
    <w:rsid w:val="00E80ABE"/>
    <w:rsid w:val="00E80CBB"/>
    <w:rsid w:val="00E81643"/>
    <w:rsid w:val="00E83371"/>
    <w:rsid w:val="00E8422A"/>
    <w:rsid w:val="00E84AB8"/>
    <w:rsid w:val="00E85D10"/>
    <w:rsid w:val="00E90B9E"/>
    <w:rsid w:val="00E914EC"/>
    <w:rsid w:val="00E928E4"/>
    <w:rsid w:val="00E92B12"/>
    <w:rsid w:val="00E92E63"/>
    <w:rsid w:val="00E93BBE"/>
    <w:rsid w:val="00E951C6"/>
    <w:rsid w:val="00E955AF"/>
    <w:rsid w:val="00E95A98"/>
    <w:rsid w:val="00E95CB9"/>
    <w:rsid w:val="00E96E26"/>
    <w:rsid w:val="00EA25F4"/>
    <w:rsid w:val="00EA29AF"/>
    <w:rsid w:val="00EA49DF"/>
    <w:rsid w:val="00EA6475"/>
    <w:rsid w:val="00EA7F4C"/>
    <w:rsid w:val="00EB0037"/>
    <w:rsid w:val="00EB0F32"/>
    <w:rsid w:val="00EB0F3C"/>
    <w:rsid w:val="00EB540D"/>
    <w:rsid w:val="00EB54EF"/>
    <w:rsid w:val="00EB5770"/>
    <w:rsid w:val="00EB643D"/>
    <w:rsid w:val="00EB758A"/>
    <w:rsid w:val="00EB7EB9"/>
    <w:rsid w:val="00EC1754"/>
    <w:rsid w:val="00EC1C6F"/>
    <w:rsid w:val="00EC1ED7"/>
    <w:rsid w:val="00EC35AD"/>
    <w:rsid w:val="00EC3E68"/>
    <w:rsid w:val="00EC45FB"/>
    <w:rsid w:val="00EC5B65"/>
    <w:rsid w:val="00EC6D36"/>
    <w:rsid w:val="00EC794F"/>
    <w:rsid w:val="00EC7DFD"/>
    <w:rsid w:val="00ED1285"/>
    <w:rsid w:val="00ED172B"/>
    <w:rsid w:val="00ED236B"/>
    <w:rsid w:val="00ED2F1B"/>
    <w:rsid w:val="00ED5500"/>
    <w:rsid w:val="00ED6401"/>
    <w:rsid w:val="00EE2A32"/>
    <w:rsid w:val="00EE3FD0"/>
    <w:rsid w:val="00EE4AAE"/>
    <w:rsid w:val="00EE4E2B"/>
    <w:rsid w:val="00EE646D"/>
    <w:rsid w:val="00EE7C15"/>
    <w:rsid w:val="00EF033E"/>
    <w:rsid w:val="00EF0C4E"/>
    <w:rsid w:val="00EF13CE"/>
    <w:rsid w:val="00EF1DF9"/>
    <w:rsid w:val="00EF334A"/>
    <w:rsid w:val="00EF36A4"/>
    <w:rsid w:val="00EF448B"/>
    <w:rsid w:val="00EF52E4"/>
    <w:rsid w:val="00EF556E"/>
    <w:rsid w:val="00EF77F1"/>
    <w:rsid w:val="00EF7CF4"/>
    <w:rsid w:val="00EF7F38"/>
    <w:rsid w:val="00F00218"/>
    <w:rsid w:val="00F00611"/>
    <w:rsid w:val="00F00957"/>
    <w:rsid w:val="00F00A91"/>
    <w:rsid w:val="00F00D5D"/>
    <w:rsid w:val="00F02797"/>
    <w:rsid w:val="00F03183"/>
    <w:rsid w:val="00F03965"/>
    <w:rsid w:val="00F04544"/>
    <w:rsid w:val="00F04C1F"/>
    <w:rsid w:val="00F05F94"/>
    <w:rsid w:val="00F0632C"/>
    <w:rsid w:val="00F07EBC"/>
    <w:rsid w:val="00F11018"/>
    <w:rsid w:val="00F11205"/>
    <w:rsid w:val="00F12064"/>
    <w:rsid w:val="00F128C5"/>
    <w:rsid w:val="00F12F33"/>
    <w:rsid w:val="00F13375"/>
    <w:rsid w:val="00F13D0E"/>
    <w:rsid w:val="00F14465"/>
    <w:rsid w:val="00F146CE"/>
    <w:rsid w:val="00F15A6F"/>
    <w:rsid w:val="00F15DE4"/>
    <w:rsid w:val="00F172D6"/>
    <w:rsid w:val="00F173A6"/>
    <w:rsid w:val="00F23E7B"/>
    <w:rsid w:val="00F24B9B"/>
    <w:rsid w:val="00F25D2D"/>
    <w:rsid w:val="00F26F4F"/>
    <w:rsid w:val="00F30855"/>
    <w:rsid w:val="00F315A0"/>
    <w:rsid w:val="00F31D80"/>
    <w:rsid w:val="00F32B0D"/>
    <w:rsid w:val="00F33181"/>
    <w:rsid w:val="00F3708F"/>
    <w:rsid w:val="00F40CE5"/>
    <w:rsid w:val="00F40E76"/>
    <w:rsid w:val="00F422DF"/>
    <w:rsid w:val="00F43A18"/>
    <w:rsid w:val="00F46088"/>
    <w:rsid w:val="00F468E4"/>
    <w:rsid w:val="00F4720D"/>
    <w:rsid w:val="00F5187A"/>
    <w:rsid w:val="00F52A41"/>
    <w:rsid w:val="00F52C40"/>
    <w:rsid w:val="00F5474E"/>
    <w:rsid w:val="00F55E79"/>
    <w:rsid w:val="00F56763"/>
    <w:rsid w:val="00F56831"/>
    <w:rsid w:val="00F57363"/>
    <w:rsid w:val="00F5767F"/>
    <w:rsid w:val="00F60406"/>
    <w:rsid w:val="00F60925"/>
    <w:rsid w:val="00F61D18"/>
    <w:rsid w:val="00F63628"/>
    <w:rsid w:val="00F63722"/>
    <w:rsid w:val="00F64795"/>
    <w:rsid w:val="00F65FE5"/>
    <w:rsid w:val="00F72E6C"/>
    <w:rsid w:val="00F746B3"/>
    <w:rsid w:val="00F754E9"/>
    <w:rsid w:val="00F76470"/>
    <w:rsid w:val="00F765EE"/>
    <w:rsid w:val="00F779C7"/>
    <w:rsid w:val="00F77A1B"/>
    <w:rsid w:val="00F77FDE"/>
    <w:rsid w:val="00F859E3"/>
    <w:rsid w:val="00F86111"/>
    <w:rsid w:val="00F86B4E"/>
    <w:rsid w:val="00F87E4D"/>
    <w:rsid w:val="00F907D8"/>
    <w:rsid w:val="00F90B19"/>
    <w:rsid w:val="00F914DA"/>
    <w:rsid w:val="00F91F64"/>
    <w:rsid w:val="00F920CF"/>
    <w:rsid w:val="00F93293"/>
    <w:rsid w:val="00F93C01"/>
    <w:rsid w:val="00F9440E"/>
    <w:rsid w:val="00F9463D"/>
    <w:rsid w:val="00F956F1"/>
    <w:rsid w:val="00FA226F"/>
    <w:rsid w:val="00FA2AE5"/>
    <w:rsid w:val="00FA45C2"/>
    <w:rsid w:val="00FA4CDF"/>
    <w:rsid w:val="00FA5529"/>
    <w:rsid w:val="00FA5614"/>
    <w:rsid w:val="00FA5741"/>
    <w:rsid w:val="00FA6CBA"/>
    <w:rsid w:val="00FA6F35"/>
    <w:rsid w:val="00FA7ECA"/>
    <w:rsid w:val="00FB1DD0"/>
    <w:rsid w:val="00FB2292"/>
    <w:rsid w:val="00FB4488"/>
    <w:rsid w:val="00FB484C"/>
    <w:rsid w:val="00FB5EC5"/>
    <w:rsid w:val="00FB621F"/>
    <w:rsid w:val="00FB6881"/>
    <w:rsid w:val="00FB778F"/>
    <w:rsid w:val="00FB7F53"/>
    <w:rsid w:val="00FC03EE"/>
    <w:rsid w:val="00FC0F6F"/>
    <w:rsid w:val="00FC28EF"/>
    <w:rsid w:val="00FC3886"/>
    <w:rsid w:val="00FC5B7A"/>
    <w:rsid w:val="00FC5C74"/>
    <w:rsid w:val="00FC751F"/>
    <w:rsid w:val="00FC77C6"/>
    <w:rsid w:val="00FC7BE5"/>
    <w:rsid w:val="00FD00D3"/>
    <w:rsid w:val="00FD1676"/>
    <w:rsid w:val="00FD2A85"/>
    <w:rsid w:val="00FD2C3B"/>
    <w:rsid w:val="00FD2EBF"/>
    <w:rsid w:val="00FD4AD1"/>
    <w:rsid w:val="00FD4B74"/>
    <w:rsid w:val="00FD5C35"/>
    <w:rsid w:val="00FD7C01"/>
    <w:rsid w:val="00FE21C5"/>
    <w:rsid w:val="00FE25B8"/>
    <w:rsid w:val="00FE361A"/>
    <w:rsid w:val="00FE4000"/>
    <w:rsid w:val="00FE4449"/>
    <w:rsid w:val="00FE5694"/>
    <w:rsid w:val="00FE70F7"/>
    <w:rsid w:val="00FE7477"/>
    <w:rsid w:val="00FE7803"/>
    <w:rsid w:val="00FE7FA5"/>
    <w:rsid w:val="00FF0519"/>
    <w:rsid w:val="00FF0878"/>
    <w:rsid w:val="00FF30F4"/>
    <w:rsid w:val="00FF3E61"/>
    <w:rsid w:val="00FF3EE0"/>
    <w:rsid w:val="00FF4B52"/>
    <w:rsid w:val="00FF4E11"/>
    <w:rsid w:val="00FF5F28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6A546F1"/>
  <w15:docId w15:val="{72818AA1-D1D6-4649-92EC-B5BBBF7B4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  <w:rPr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aliases w:val="Nagłówek strony,Nagłówek strony nieparzystej"/>
    <w:basedOn w:val="Normalny"/>
    <w:link w:val="NagwekZnak"/>
    <w:rsid w:val="000F1D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Nagłówek strony Znak,Nagłówek strony nieparzystej Znak"/>
    <w:link w:val="Nagwek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5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6470AB"/>
  </w:style>
  <w:style w:type="character" w:styleId="Odwoanieprzypisudolnego">
    <w:name w:val="footnote reference"/>
    <w:aliases w:val="Odwołanie przypisu,Footnote Reference Number"/>
    <w:uiPriority w:val="99"/>
    <w:rsid w:val="006470AB"/>
    <w:rPr>
      <w:vertAlign w:val="superscript"/>
    </w:rPr>
  </w:style>
  <w:style w:type="character" w:styleId="Odwoaniedokomentarza">
    <w:name w:val="annotation reference"/>
    <w:uiPriority w:val="99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paragraph" w:customStyle="1" w:styleId="Default">
    <w:name w:val="Default"/>
    <w:rsid w:val="00EF52E4"/>
    <w:pPr>
      <w:autoSpaceDE w:val="0"/>
      <w:autoSpaceDN w:val="0"/>
      <w:adjustRightInd w:val="0"/>
    </w:pPr>
    <w:rPr>
      <w:rFonts w:ascii="HelveticaNeueLT Pro 67 MdCn" w:eastAsia="Calibri" w:hAnsi="HelveticaNeueLT Pro 67 MdCn" w:cs="HelveticaNeueLT Pro 67 MdCn"/>
      <w:color w:val="000000"/>
      <w:sz w:val="24"/>
      <w:szCs w:val="24"/>
      <w:lang w:eastAsia="en-US"/>
    </w:rPr>
  </w:style>
  <w:style w:type="character" w:customStyle="1" w:styleId="fn-ref">
    <w:name w:val="fn-ref"/>
    <w:basedOn w:val="Domylnaczcionkaakapitu"/>
    <w:rsid w:val="006C3025"/>
  </w:style>
  <w:style w:type="paragraph" w:customStyle="1" w:styleId="Zwykytekst1">
    <w:name w:val="Zwykły tekst1"/>
    <w:basedOn w:val="Normalny"/>
    <w:rsid w:val="00E733D3"/>
    <w:pPr>
      <w:suppressAutoHyphens/>
      <w:autoSpaceDE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  <w:lang w:val="x-none" w:eastAsia="zh-CN"/>
    </w:rPr>
  </w:style>
  <w:style w:type="paragraph" w:styleId="Bezodstpw">
    <w:name w:val="No Spacing"/>
    <w:uiPriority w:val="1"/>
    <w:qFormat/>
    <w:rsid w:val="00B82F8D"/>
    <w:rPr>
      <w:rFonts w:ascii="Calibri" w:eastAsia="Calibri" w:hAnsi="Calibri"/>
      <w:sz w:val="22"/>
      <w:szCs w:val="22"/>
      <w:lang w:eastAsia="en-US"/>
    </w:rPr>
  </w:style>
  <w:style w:type="character" w:customStyle="1" w:styleId="lrzxr">
    <w:name w:val="lrzxr"/>
    <w:basedOn w:val="Domylnaczcionkaakapitu"/>
    <w:rsid w:val="008C0A04"/>
  </w:style>
  <w:style w:type="paragraph" w:styleId="Tekstpodstawowy2">
    <w:name w:val="Body Text 2"/>
    <w:basedOn w:val="Normalny"/>
    <w:link w:val="Tekstpodstawowy2Znak"/>
    <w:semiHidden/>
    <w:unhideWhenUsed/>
    <w:rsid w:val="00636E3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636E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0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8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20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2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1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6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8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02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0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6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30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33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1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5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9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5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17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9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3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9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4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9327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627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433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4B1F0-0EA0-4F14-99B9-22E053839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1584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malgorzata.sobolewska</dc:creator>
  <cp:lastModifiedBy>Lukasz Krawiec AD</cp:lastModifiedBy>
  <cp:revision>3</cp:revision>
  <cp:lastPrinted>2021-03-04T12:16:00Z</cp:lastPrinted>
  <dcterms:created xsi:type="dcterms:W3CDTF">2021-03-04T12:21:00Z</dcterms:created>
  <dcterms:modified xsi:type="dcterms:W3CDTF">2021-03-04T12:25:00Z</dcterms:modified>
</cp:coreProperties>
</file>