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5D9F" w14:textId="77777777" w:rsidR="00741F76" w:rsidRPr="008F2515" w:rsidRDefault="00741F76" w:rsidP="00741F76">
      <w:pPr>
        <w:keepNext/>
        <w:keepLines/>
        <w:tabs>
          <w:tab w:val="left" w:pos="0"/>
        </w:tabs>
        <w:spacing w:line="360" w:lineRule="auto"/>
        <w:jc w:val="right"/>
        <w:rPr>
          <w:rFonts w:ascii="Arial" w:hAnsi="Arial" w:cs="Arial"/>
        </w:rPr>
      </w:pPr>
      <w:r w:rsidRPr="008F2515">
        <w:rPr>
          <w:rFonts w:ascii="Arial" w:hAnsi="Arial" w:cs="Arial"/>
          <w:bCs/>
          <w:iCs/>
          <w:sz w:val="22"/>
          <w:szCs w:val="22"/>
        </w:rPr>
        <w:t>Załącznik nr 1</w:t>
      </w:r>
      <w:r w:rsidR="006E47F3" w:rsidRPr="008F2515">
        <w:rPr>
          <w:rFonts w:ascii="Arial" w:hAnsi="Arial" w:cs="Arial"/>
          <w:bCs/>
          <w:iCs/>
          <w:sz w:val="22"/>
          <w:szCs w:val="22"/>
        </w:rPr>
        <w:t>2</w:t>
      </w:r>
      <w:r w:rsidRPr="008F2515">
        <w:rPr>
          <w:rFonts w:ascii="Arial" w:hAnsi="Arial" w:cs="Arial"/>
          <w:bCs/>
          <w:iCs/>
          <w:sz w:val="22"/>
          <w:szCs w:val="22"/>
        </w:rPr>
        <w:t xml:space="preserve"> do </w:t>
      </w:r>
      <w:r w:rsidR="006E47F3" w:rsidRPr="008F2515">
        <w:rPr>
          <w:rFonts w:ascii="Arial" w:hAnsi="Arial" w:cs="Arial"/>
          <w:bCs/>
          <w:iCs/>
          <w:sz w:val="22"/>
          <w:szCs w:val="22"/>
        </w:rPr>
        <w:t>SWZ</w:t>
      </w:r>
      <w:r w:rsidRPr="008F251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DA7BB2" w14:textId="51626165" w:rsidR="00741F76" w:rsidRDefault="008F2515" w:rsidP="00741F76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Znak sprawy: SA.270.</w:t>
      </w:r>
      <w:r w:rsidR="00DA2637">
        <w:rPr>
          <w:rFonts w:ascii="Arial" w:hAnsi="Arial" w:cs="Arial"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>.2024</w:t>
      </w:r>
    </w:p>
    <w:p w14:paraId="164E18FA" w14:textId="4D20FED8" w:rsidR="008F2515" w:rsidRDefault="008F2515" w:rsidP="00741F76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DD7E03" w14:textId="1D37EEE4" w:rsidR="008F2515" w:rsidRDefault="008F2515" w:rsidP="00741F76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14:paraId="05D46458" w14:textId="77777777" w:rsidR="008F2515" w:rsidRPr="008F2515" w:rsidRDefault="008F2515" w:rsidP="00741F76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C83AD3" w14:textId="77777777" w:rsidR="00741F76" w:rsidRPr="008F2515" w:rsidRDefault="00741F76" w:rsidP="00741F76">
      <w:pPr>
        <w:spacing w:line="360" w:lineRule="auto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 </w:t>
      </w:r>
    </w:p>
    <w:p w14:paraId="60857E80" w14:textId="77777777" w:rsidR="00741F76" w:rsidRPr="008F2515" w:rsidRDefault="00741F76" w:rsidP="00741F76">
      <w:pPr>
        <w:spacing w:line="360" w:lineRule="auto"/>
        <w:ind w:firstLine="708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i/>
          <w:sz w:val="22"/>
          <w:szCs w:val="22"/>
        </w:rPr>
        <w:t>(pieczęć firmowa wykonawcy)</w:t>
      </w:r>
    </w:p>
    <w:p w14:paraId="7C52EA22" w14:textId="77777777" w:rsidR="00741F76" w:rsidRPr="008F2515" w:rsidRDefault="00741F76" w:rsidP="00741F76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</w:p>
    <w:p w14:paraId="13ED214D" w14:textId="77777777" w:rsidR="00741F76" w:rsidRPr="008F2515" w:rsidRDefault="00741F76" w:rsidP="00741F76">
      <w:pPr>
        <w:spacing w:line="360" w:lineRule="auto"/>
        <w:jc w:val="center"/>
        <w:rPr>
          <w:rFonts w:ascii="Arial" w:hAnsi="Arial" w:cs="Arial"/>
        </w:rPr>
      </w:pPr>
      <w:r w:rsidRPr="008F2515">
        <w:rPr>
          <w:rFonts w:ascii="Arial" w:hAnsi="Arial" w:cs="Arial"/>
          <w:b/>
          <w:bCs/>
          <w:sz w:val="22"/>
          <w:szCs w:val="22"/>
        </w:rPr>
        <w:t>KARTA GWARANCYJNA</w:t>
      </w:r>
    </w:p>
    <w:p w14:paraId="0B233FB2" w14:textId="77777777" w:rsidR="00741F76" w:rsidRPr="008F2515" w:rsidRDefault="00741F76" w:rsidP="00741F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4F5665" w14:textId="77777777" w:rsidR="00741F76" w:rsidRPr="008F2515" w:rsidRDefault="00741F76" w:rsidP="00741F76">
      <w:pPr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Stosownie do postanowień umowy z dnia  .......................... nr .............................................. , której przedmiotem jest realizacja zadania pod nazwą: </w:t>
      </w:r>
    </w:p>
    <w:p w14:paraId="717979A0" w14:textId="77777777" w:rsidR="00B774E0" w:rsidRPr="008F2515" w:rsidRDefault="00B774E0" w:rsidP="00B774E0">
      <w:pPr>
        <w:spacing w:line="276" w:lineRule="auto"/>
        <w:jc w:val="center"/>
        <w:rPr>
          <w:rFonts w:ascii="Arial" w:hAnsi="Arial" w:cs="Arial"/>
          <w:b/>
        </w:rPr>
      </w:pPr>
    </w:p>
    <w:p w14:paraId="160A63FF" w14:textId="0D458F95" w:rsidR="00B774E0" w:rsidRPr="008F2515" w:rsidRDefault="00867ED6" w:rsidP="00B774E0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2515">
        <w:rPr>
          <w:rFonts w:ascii="Arial" w:hAnsi="Arial" w:cs="Arial"/>
          <w:b/>
          <w:sz w:val="20"/>
          <w:szCs w:val="20"/>
        </w:rPr>
        <w:t>Wykonanie i konserwacja szlaków zrywkow</w:t>
      </w:r>
      <w:r w:rsidR="00DA65B3" w:rsidRPr="008F2515">
        <w:rPr>
          <w:rFonts w:ascii="Arial" w:hAnsi="Arial" w:cs="Arial"/>
          <w:b/>
          <w:sz w:val="20"/>
          <w:szCs w:val="20"/>
        </w:rPr>
        <w:t>ych w Nadleśnictwie Dukla w 202</w:t>
      </w:r>
      <w:r w:rsidR="008F2515" w:rsidRPr="008F2515">
        <w:rPr>
          <w:rFonts w:ascii="Arial" w:hAnsi="Arial" w:cs="Arial"/>
          <w:b/>
          <w:sz w:val="20"/>
          <w:szCs w:val="20"/>
        </w:rPr>
        <w:t>4</w:t>
      </w:r>
      <w:r w:rsidRPr="008F2515">
        <w:rPr>
          <w:rFonts w:ascii="Arial" w:hAnsi="Arial" w:cs="Arial"/>
          <w:b/>
          <w:sz w:val="20"/>
          <w:szCs w:val="20"/>
        </w:rPr>
        <w:t>r.</w:t>
      </w:r>
      <w:r w:rsidR="00B774E0" w:rsidRPr="008F2515">
        <w:rPr>
          <w:rFonts w:ascii="Arial" w:hAnsi="Arial" w:cs="Arial"/>
          <w:b/>
          <w:sz w:val="20"/>
          <w:szCs w:val="20"/>
        </w:rPr>
        <w:t xml:space="preserve"> – Część nr</w:t>
      </w:r>
      <w:r w:rsidR="008F2515">
        <w:rPr>
          <w:rFonts w:ascii="Arial" w:hAnsi="Arial" w:cs="Arial"/>
          <w:b/>
          <w:sz w:val="20"/>
          <w:szCs w:val="20"/>
        </w:rPr>
        <w:t xml:space="preserve"> ……</w:t>
      </w:r>
    </w:p>
    <w:p w14:paraId="0B2E260B" w14:textId="155FF386" w:rsidR="00741F76" w:rsidRPr="008F2515" w:rsidRDefault="00741F76" w:rsidP="00741F76">
      <w:pPr>
        <w:pStyle w:val="Zwykytekst2"/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14:paraId="04762F6B" w14:textId="77777777" w:rsidR="00741F76" w:rsidRPr="008F2515" w:rsidRDefault="00741F76" w:rsidP="00741F76">
      <w:pPr>
        <w:jc w:val="both"/>
        <w:rPr>
          <w:rFonts w:ascii="Arial" w:hAnsi="Arial" w:cs="Arial"/>
        </w:rPr>
      </w:pPr>
      <w:r w:rsidRPr="008F2515">
        <w:rPr>
          <w:rFonts w:ascii="Arial" w:hAnsi="Arial" w:cs="Arial"/>
          <w:b/>
          <w:bCs/>
          <w:sz w:val="22"/>
          <w:szCs w:val="22"/>
          <w:u w:val="single"/>
        </w:rPr>
        <w:t>Gwarant</w:t>
      </w:r>
      <w:r w:rsidR="00CB5D3B" w:rsidRPr="008F2515">
        <w:rPr>
          <w:rFonts w:ascii="Arial" w:hAnsi="Arial" w:cs="Arial"/>
          <w:b/>
          <w:bCs/>
          <w:sz w:val="22"/>
          <w:szCs w:val="22"/>
          <w:u w:val="single"/>
        </w:rPr>
        <w:t>/Wykonawca</w:t>
      </w:r>
      <w:r w:rsidRPr="008F2515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505D0EC" w14:textId="77777777" w:rsidR="00741F76" w:rsidRPr="008F2515" w:rsidRDefault="00741F76" w:rsidP="00741F76">
      <w:pPr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B2CB84B" w14:textId="77777777" w:rsidR="00741F76" w:rsidRPr="008F2515" w:rsidRDefault="00741F76" w:rsidP="00741F76">
      <w:pPr>
        <w:spacing w:after="120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DA6BE75" w14:textId="77777777" w:rsidR="00741F76" w:rsidRPr="008F2515" w:rsidRDefault="00741F76" w:rsidP="00741F76">
      <w:pPr>
        <w:spacing w:after="120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Udziela gwarancji jakości wykonania przedmiotu zamówienia na okres ..................................... na następujących warunkach: </w:t>
      </w:r>
    </w:p>
    <w:p w14:paraId="10E5649A" w14:textId="77777777" w:rsidR="00741F76" w:rsidRPr="008F2515" w:rsidRDefault="00741F76" w:rsidP="00741F76">
      <w:pPr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I. </w:t>
      </w:r>
      <w:r w:rsidRPr="008F2515">
        <w:rPr>
          <w:rFonts w:ascii="Arial" w:hAnsi="Arial" w:cs="Arial"/>
          <w:bCs/>
          <w:sz w:val="22"/>
          <w:szCs w:val="22"/>
          <w:u w:val="single"/>
        </w:rPr>
        <w:t>Ogólne warunki gwarancji i jakości:</w:t>
      </w:r>
    </w:p>
    <w:p w14:paraId="4B51101B" w14:textId="77777777" w:rsidR="00741F76" w:rsidRPr="008F2515" w:rsidRDefault="00741F76" w:rsidP="00741F76">
      <w:pPr>
        <w:numPr>
          <w:ilvl w:val="0"/>
          <w:numId w:val="18"/>
        </w:numPr>
        <w:suppressAutoHyphens/>
        <w:spacing w:before="120"/>
        <w:ind w:left="714" w:hanging="357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>Wykonawca oświadcza, że objęty niniejszą kartą gwarancyjną przedmiot gwarancji został wykonany zgodnie z umową, dokumentacją projektową, kosztorysem ofertowym oraz zasadami wiedzy technicznej i przepisami techniczno-budowlanymi.</w:t>
      </w:r>
    </w:p>
    <w:p w14:paraId="7FE3C36E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Wykonawca ponosi odpowiedzialność z tytułu gwarancji jakości za wady fizyczne zmniejszające wartość użytkową, techniczną i estetyczną wykonanych robót. </w:t>
      </w:r>
    </w:p>
    <w:p w14:paraId="5FCD5B2E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Okres gwarancji wynosi </w:t>
      </w:r>
      <w:r w:rsidRPr="008F2515">
        <w:rPr>
          <w:rFonts w:ascii="Arial" w:hAnsi="Arial" w:cs="Arial"/>
          <w:b/>
          <w:bCs/>
          <w:sz w:val="22"/>
          <w:szCs w:val="22"/>
        </w:rPr>
        <w:t>........... miesięcy</w:t>
      </w:r>
      <w:r w:rsidRPr="008F2515">
        <w:rPr>
          <w:rFonts w:ascii="Arial" w:hAnsi="Arial" w:cs="Arial"/>
          <w:bCs/>
          <w:sz w:val="22"/>
          <w:szCs w:val="22"/>
        </w:rPr>
        <w:t>, licząc od daty dokonania odbioru końcowego robót.</w:t>
      </w:r>
    </w:p>
    <w:p w14:paraId="642FD63D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 okresie gwarancji Wykonawca obowiązany jest do nieodpłatnego usuwania wad ujawnionych po odbiorze ostatecznym (końcowym). </w:t>
      </w:r>
    </w:p>
    <w:p w14:paraId="1A3ADCE5" w14:textId="77777777" w:rsidR="002F39D4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B050"/>
        </w:rPr>
      </w:pPr>
      <w:r w:rsidRPr="008F2515">
        <w:rPr>
          <w:rFonts w:ascii="Arial" w:hAnsi="Arial" w:cs="Arial"/>
          <w:sz w:val="22"/>
          <w:szCs w:val="22"/>
        </w:rPr>
        <w:t xml:space="preserve">Zamawiającemu przysługuje prawo do </w:t>
      </w:r>
      <w:r w:rsidR="002F39D4" w:rsidRPr="008F2515">
        <w:rPr>
          <w:rFonts w:ascii="Arial" w:hAnsi="Arial" w:cs="Arial"/>
          <w:sz w:val="22"/>
          <w:szCs w:val="22"/>
        </w:rPr>
        <w:t>żądania realizacji przez Wykonawcę odpowiednich robót budowlanych, w tym również obejmujących dostawy wszelkich niezbędnych materiałów budowlanych, w celu usunięcia stwierdzonych wad lub usterek. Obowiązek określony w zdaniu poprzedzającym obejmuje również, w niezbędnym zakresie, wykonanie rozbiórki istniejącego obiektu tak, aby umożliwić wykonanie na nowo robót budowlanych w ramach gwarancji. Żądanie naprawy należy zgłosić na piśmie</w:t>
      </w:r>
      <w:r w:rsidR="002F39D4" w:rsidRPr="008F2515">
        <w:rPr>
          <w:rFonts w:ascii="Arial" w:hAnsi="Arial" w:cs="Arial"/>
          <w:color w:val="00B050"/>
          <w:sz w:val="22"/>
          <w:szCs w:val="22"/>
        </w:rPr>
        <w:t xml:space="preserve">. </w:t>
      </w:r>
    </w:p>
    <w:p w14:paraId="09BD1DB1" w14:textId="77777777" w:rsidR="00741F76" w:rsidRPr="008F2515" w:rsidRDefault="00741F76" w:rsidP="00741F76">
      <w:pPr>
        <w:numPr>
          <w:ilvl w:val="0"/>
          <w:numId w:val="18"/>
        </w:numPr>
        <w:suppressAutoHyphens/>
        <w:autoSpaceDE w:val="0"/>
        <w:jc w:val="both"/>
        <w:rPr>
          <w:rFonts w:ascii="Arial" w:hAnsi="Arial" w:cs="Arial"/>
        </w:rPr>
      </w:pPr>
      <w:r w:rsidRPr="008F2515">
        <w:rPr>
          <w:rFonts w:ascii="Arial" w:hAnsi="Arial" w:cs="Arial"/>
          <w:sz w:val="22"/>
          <w:szCs w:val="22"/>
          <w:lang w:eastAsia="ar-SA"/>
        </w:rPr>
        <w:t>Okres gwarancji ulega wydłużeniu o czas potrzebny na usunięcie wad lub usterek.</w:t>
      </w:r>
    </w:p>
    <w:p w14:paraId="3728BCEF" w14:textId="77777777" w:rsidR="00741F76" w:rsidRPr="008F2515" w:rsidRDefault="00741F76" w:rsidP="00741F76">
      <w:pPr>
        <w:numPr>
          <w:ilvl w:val="0"/>
          <w:numId w:val="18"/>
        </w:numPr>
        <w:suppressAutoHyphens/>
        <w:autoSpaceDE w:val="0"/>
        <w:jc w:val="both"/>
        <w:rPr>
          <w:rFonts w:ascii="Arial" w:hAnsi="Arial" w:cs="Arial"/>
        </w:rPr>
      </w:pPr>
      <w:r w:rsidRPr="008F2515">
        <w:rPr>
          <w:rFonts w:ascii="Arial" w:hAnsi="Arial" w:cs="Arial"/>
          <w:sz w:val="22"/>
          <w:szCs w:val="22"/>
          <w:lang w:eastAsia="ar-SA"/>
        </w:rPr>
        <w:t>Wykonawca w okresie trwania gwarancji jakości wykonania przedmiotu umowy, zobowiązany jest, przy współudziale przedstawiciela Zamawiającego, do dokonywania raz w roku, na własny koszt, przeglądów gwarancyjnych umożliwiających stwierdzenie ewentualnych wad i usterek, pozwalających Zamawiającemu wyegzekwować ich usunięcie od Wykonawcy.</w:t>
      </w:r>
    </w:p>
    <w:p w14:paraId="30E4E80E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Ustala się poniższe terminy usunięcia wad: </w:t>
      </w:r>
    </w:p>
    <w:p w14:paraId="58A722A6" w14:textId="77777777" w:rsidR="00741F76" w:rsidRPr="008F2515" w:rsidRDefault="00741F76" w:rsidP="00741F76">
      <w:pPr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jeśli wada uniemożliwia zgodne z obowiązującymi przepisami użytkowanie obiektu </w:t>
      </w:r>
      <w:r w:rsidR="00171539" w:rsidRPr="008F2515">
        <w:rPr>
          <w:rFonts w:ascii="Arial" w:hAnsi="Arial" w:cs="Arial"/>
          <w:bCs/>
          <w:sz w:val="22"/>
          <w:szCs w:val="22"/>
        </w:rPr>
        <w:t>–</w:t>
      </w:r>
      <w:r w:rsidRPr="008F2515">
        <w:rPr>
          <w:rFonts w:ascii="Arial" w:hAnsi="Arial" w:cs="Arial"/>
          <w:bCs/>
          <w:sz w:val="22"/>
          <w:szCs w:val="22"/>
        </w:rPr>
        <w:t xml:space="preserve"> natychmiast</w:t>
      </w:r>
      <w:r w:rsidR="00171539" w:rsidRPr="008F2515">
        <w:rPr>
          <w:rFonts w:ascii="Arial" w:hAnsi="Arial" w:cs="Arial"/>
          <w:bCs/>
          <w:sz w:val="22"/>
          <w:szCs w:val="22"/>
        </w:rPr>
        <w:t xml:space="preserve"> tj. w terminie do 24 godzin,</w:t>
      </w:r>
    </w:p>
    <w:p w14:paraId="1EE911AC" w14:textId="77777777" w:rsidR="00741F76" w:rsidRPr="008F2515" w:rsidRDefault="00741F76" w:rsidP="00741F76">
      <w:pPr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 pozostałych przypadkach w terminie uzgodnionym w protokole spisanym przy udziale obu stron – ale nie później niż w ciągu 14 dni od daty otrzymania zgłoszenia. </w:t>
      </w:r>
    </w:p>
    <w:p w14:paraId="6E57C561" w14:textId="77777777" w:rsidR="00741F76" w:rsidRPr="008F2515" w:rsidRDefault="00741F76" w:rsidP="00741F76">
      <w:pPr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usunięcie wad powinno być stwierdzone protokolarnie. </w:t>
      </w:r>
    </w:p>
    <w:p w14:paraId="383C0889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lastRenderedPageBreak/>
        <w:t xml:space="preserve">Jeżeli wada fizyczna elementu obiektu o dłuższym okresie gwarancji spowodowała uszkodzenie elementu, dla którego okres gwarancji już upłynął, Wykonawca zobowiązuje się do nieodpłatnego usunięcia wad w obu elementach. </w:t>
      </w:r>
    </w:p>
    <w:p w14:paraId="722031A1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 przypadku usunięcia przez wykonawcę istotnej wady, lub wykonania wadliwej części robót budowlanych na nowo, termin gwarancji dla tej części biegnie na nowo od chwili wykonania robót budowlanych lub usunięcia wad. </w:t>
      </w:r>
    </w:p>
    <w:p w14:paraId="581CE0BA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 innych przypadkach termin gwarancji ulega przedłużeniu o czas, w ciągu którego wskutek wady przedmiotu objętego gwarancją Zamawiający z gwarancji nie mógł korzystać. </w:t>
      </w:r>
    </w:p>
    <w:p w14:paraId="66E6277E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Nie podlegają uprawnieniom z tytułu gwarancji wady powstałe na skutek: </w:t>
      </w:r>
    </w:p>
    <w:p w14:paraId="26860A81" w14:textId="77777777" w:rsidR="00741F76" w:rsidRPr="008F2515" w:rsidRDefault="00741F76" w:rsidP="00741F76">
      <w:pPr>
        <w:numPr>
          <w:ilvl w:val="0"/>
          <w:numId w:val="20"/>
        </w:numPr>
        <w:suppressAutoHyphens/>
        <w:ind w:left="851" w:hanging="284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siły wyższej, pod pojęciem których strony utrzymują: stan klęski żywiołowej, normalnego zużycia obiektu lub jego części, </w:t>
      </w:r>
    </w:p>
    <w:p w14:paraId="7F4DC8C2" w14:textId="77777777" w:rsidR="00741F76" w:rsidRPr="008F2515" w:rsidRDefault="00741F76" w:rsidP="00741F76">
      <w:pPr>
        <w:numPr>
          <w:ilvl w:val="0"/>
          <w:numId w:val="20"/>
        </w:numPr>
        <w:suppressAutoHyphens/>
        <w:ind w:left="851" w:hanging="284"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szkód wynikłych z </w:t>
      </w:r>
      <w:r w:rsidR="00171539" w:rsidRPr="008F2515">
        <w:rPr>
          <w:rFonts w:ascii="Arial" w:hAnsi="Arial" w:cs="Arial"/>
          <w:bCs/>
          <w:sz w:val="22"/>
          <w:szCs w:val="22"/>
        </w:rPr>
        <w:t xml:space="preserve">wyłącznej </w:t>
      </w:r>
      <w:r w:rsidRPr="008F2515">
        <w:rPr>
          <w:rFonts w:ascii="Arial" w:hAnsi="Arial" w:cs="Arial"/>
          <w:bCs/>
          <w:sz w:val="22"/>
          <w:szCs w:val="22"/>
        </w:rPr>
        <w:t xml:space="preserve">winy Użytkownika, a szczególnie niewłaściwej konserwacji i użytkowania obiektu w sposób niezgodny z instrukcją lub zasadami eksploatacji  i użytkowania. </w:t>
      </w:r>
    </w:p>
    <w:p w14:paraId="661BA8C5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 celu umożliwienia kwalifikacji zgłoszonych wad, przyczyn ich powstania i sposobu usunięcia Zamawiający / Użytkownik zobowiązuje się do przechowania otrzymanej w dniu odbioru dokumentacji powykonawczej i protokołu odbioru ostatecznego / przekazania obiektu  do użytkowania </w:t>
      </w:r>
    </w:p>
    <w:p w14:paraId="4E2675CB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Wykonawca jest odpowiedzialny za wszelkie szkody i straty, które spowodował w czasie prac nad usuwaniem wad. Powyższy wymóg dotyczy również szkód wyrządzonych podmiotom trzecim i zobowiązuje się je pokryć w terminie 14 dni od dnia sporządzenia stosownego protokołu szkodowego. </w:t>
      </w:r>
    </w:p>
    <w:p w14:paraId="3481B9A0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Wykonawca niezależnie od udzielonej gwarancji jakości, ponosi odpowiedzialność z tytułu rękojmi za wady obiektu budowlanego / robót budowlanych. </w:t>
      </w:r>
    </w:p>
    <w:p w14:paraId="6FBAF089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>Okresy gwarancji udzielane przez Podwykonawców (w przypadku korzystania z podwykonawców) muszą odpowiadać, co najmniej okresowi udzielonemu przez Wykonawcę i liczone będą od daty dokonania odbioru końcowego robót.</w:t>
      </w:r>
    </w:p>
    <w:p w14:paraId="71AAA78F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>Wykonawca robót jest odpowiedzialny względem Zamawiającego z tytułu rękojmi za wady fizyczne robót objęte umową stwierdzone w toku czynności odbioru końcowego i powstałe w okresie trwania rękojmi.</w:t>
      </w:r>
    </w:p>
    <w:p w14:paraId="3AEB1974" w14:textId="77777777" w:rsidR="00741F76" w:rsidRPr="008F2515" w:rsidRDefault="00741F76" w:rsidP="00741F76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 w:rsidRPr="008F2515">
        <w:rPr>
          <w:rFonts w:ascii="Arial" w:hAnsi="Arial" w:cs="Arial"/>
          <w:sz w:val="22"/>
          <w:szCs w:val="22"/>
          <w:lang w:eastAsia="ar-SA"/>
        </w:rPr>
        <w:t>Okres gwarancji ulega wydłużeniu o czas potrzebny na usunięcie wad lub usterek.</w:t>
      </w:r>
    </w:p>
    <w:p w14:paraId="683C3E65" w14:textId="77777777" w:rsidR="00741F76" w:rsidRPr="008F2515" w:rsidRDefault="00741F76" w:rsidP="00741F76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A329EED" w14:textId="77777777" w:rsidR="00741F76" w:rsidRPr="008F2515" w:rsidRDefault="00741F76" w:rsidP="00741F76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307DC11" w14:textId="77777777" w:rsidR="00741F76" w:rsidRPr="008F2515" w:rsidRDefault="00741F76" w:rsidP="00741F76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F923637" w14:textId="77777777" w:rsidR="00741F76" w:rsidRPr="008F2515" w:rsidRDefault="00741F76" w:rsidP="00741F76">
      <w:pPr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Warunki gwarancji podpisali: </w:t>
      </w:r>
    </w:p>
    <w:p w14:paraId="3736C51B" w14:textId="401A2A55" w:rsidR="00741F76" w:rsidRDefault="00741F76" w:rsidP="00741F76">
      <w:pPr>
        <w:jc w:val="both"/>
        <w:rPr>
          <w:rFonts w:ascii="Arial" w:hAnsi="Arial" w:cs="Arial"/>
          <w:bCs/>
          <w:sz w:val="22"/>
          <w:szCs w:val="22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Udzielający gwarancji jakości upoważniony przedstawiciel Wykonawcy: </w:t>
      </w:r>
    </w:p>
    <w:p w14:paraId="46D6D8B8" w14:textId="77777777" w:rsidR="008F2515" w:rsidRPr="008F2515" w:rsidRDefault="008F2515" w:rsidP="00741F76">
      <w:pPr>
        <w:jc w:val="both"/>
        <w:rPr>
          <w:rFonts w:ascii="Arial" w:hAnsi="Arial" w:cs="Arial"/>
        </w:rPr>
      </w:pPr>
    </w:p>
    <w:p w14:paraId="4B347094" w14:textId="3E79B759" w:rsidR="00741F76" w:rsidRDefault="00741F76" w:rsidP="00741F76">
      <w:pPr>
        <w:jc w:val="both"/>
        <w:rPr>
          <w:rFonts w:ascii="Arial" w:hAnsi="Arial" w:cs="Arial"/>
          <w:bCs/>
          <w:sz w:val="22"/>
          <w:szCs w:val="22"/>
        </w:rPr>
      </w:pPr>
    </w:p>
    <w:p w14:paraId="5E7BB236" w14:textId="77777777" w:rsidR="008F2515" w:rsidRPr="008F2515" w:rsidRDefault="008F2515" w:rsidP="00741F76">
      <w:pPr>
        <w:jc w:val="both"/>
        <w:rPr>
          <w:rFonts w:ascii="Arial" w:hAnsi="Arial" w:cs="Arial"/>
          <w:bCs/>
          <w:sz w:val="22"/>
          <w:szCs w:val="22"/>
        </w:rPr>
      </w:pPr>
    </w:p>
    <w:p w14:paraId="35CFBA74" w14:textId="77777777" w:rsidR="00741F76" w:rsidRPr="008F2515" w:rsidRDefault="00741F76" w:rsidP="00741F76">
      <w:pPr>
        <w:jc w:val="center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</w:p>
    <w:p w14:paraId="7D30C210" w14:textId="77777777" w:rsidR="00741F76" w:rsidRPr="008F2515" w:rsidRDefault="00741F76" w:rsidP="00741F76">
      <w:pPr>
        <w:jc w:val="center"/>
        <w:rPr>
          <w:rFonts w:ascii="Arial" w:hAnsi="Arial" w:cs="Arial"/>
        </w:rPr>
      </w:pPr>
      <w:r w:rsidRPr="008F2515">
        <w:rPr>
          <w:rFonts w:ascii="Arial" w:hAnsi="Arial" w:cs="Arial"/>
          <w:bCs/>
          <w:i/>
          <w:sz w:val="22"/>
          <w:szCs w:val="22"/>
        </w:rPr>
        <w:t>(podpis)</w:t>
      </w:r>
    </w:p>
    <w:p w14:paraId="5291DC6B" w14:textId="77777777" w:rsidR="00741F76" w:rsidRPr="008F2515" w:rsidRDefault="00741F76" w:rsidP="00741F76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0C1D168" w14:textId="77777777" w:rsidR="00741F76" w:rsidRPr="008F2515" w:rsidRDefault="00741F76" w:rsidP="00741F76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68B6922" w14:textId="77777777" w:rsidR="00741F76" w:rsidRPr="008F2515" w:rsidRDefault="00741F76" w:rsidP="00741F76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0D4D1BD7" w14:textId="77777777" w:rsidR="00741F76" w:rsidRPr="008F2515" w:rsidRDefault="00741F76" w:rsidP="00741F76">
      <w:pPr>
        <w:jc w:val="both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 xml:space="preserve">Przyjmujący gwarancję jakości przedstawiciel Zamawiającego: </w:t>
      </w:r>
    </w:p>
    <w:p w14:paraId="6231BC74" w14:textId="3B44DC84" w:rsidR="00741F76" w:rsidRDefault="00741F76" w:rsidP="00741F76">
      <w:pPr>
        <w:jc w:val="center"/>
        <w:rPr>
          <w:rFonts w:ascii="Arial" w:hAnsi="Arial" w:cs="Arial"/>
          <w:bCs/>
          <w:sz w:val="22"/>
          <w:szCs w:val="22"/>
        </w:rPr>
      </w:pPr>
    </w:p>
    <w:p w14:paraId="5BCC8D57" w14:textId="51573731" w:rsidR="008F2515" w:rsidRDefault="008F2515" w:rsidP="00741F76">
      <w:pPr>
        <w:jc w:val="center"/>
        <w:rPr>
          <w:rFonts w:ascii="Arial" w:hAnsi="Arial" w:cs="Arial"/>
          <w:bCs/>
          <w:sz w:val="22"/>
          <w:szCs w:val="22"/>
        </w:rPr>
      </w:pPr>
    </w:p>
    <w:p w14:paraId="19ED44EB" w14:textId="77777777" w:rsidR="008F2515" w:rsidRPr="008F2515" w:rsidRDefault="008F2515" w:rsidP="00741F76">
      <w:pPr>
        <w:jc w:val="center"/>
        <w:rPr>
          <w:rFonts w:ascii="Arial" w:hAnsi="Arial" w:cs="Arial"/>
          <w:bCs/>
          <w:sz w:val="22"/>
          <w:szCs w:val="22"/>
        </w:rPr>
      </w:pPr>
    </w:p>
    <w:p w14:paraId="29179492" w14:textId="77777777" w:rsidR="00741F76" w:rsidRPr="008F2515" w:rsidRDefault="00741F76" w:rsidP="00741F76">
      <w:pPr>
        <w:jc w:val="center"/>
        <w:rPr>
          <w:rFonts w:ascii="Arial" w:hAnsi="Arial" w:cs="Arial"/>
        </w:rPr>
      </w:pPr>
      <w:r w:rsidRPr="008F2515">
        <w:rPr>
          <w:rFonts w:ascii="Arial" w:hAnsi="Arial" w:cs="Arial"/>
          <w:bCs/>
          <w:sz w:val="22"/>
          <w:szCs w:val="22"/>
        </w:rPr>
        <w:t>.....................................................................</w:t>
      </w:r>
    </w:p>
    <w:p w14:paraId="08AB6422" w14:textId="77777777" w:rsidR="00741F76" w:rsidRPr="008F2515" w:rsidRDefault="00741F76" w:rsidP="00741F76">
      <w:pPr>
        <w:jc w:val="center"/>
        <w:rPr>
          <w:rFonts w:ascii="Arial" w:hAnsi="Arial" w:cs="Arial"/>
        </w:rPr>
      </w:pPr>
      <w:r w:rsidRPr="008F2515">
        <w:rPr>
          <w:rFonts w:ascii="Arial" w:hAnsi="Arial" w:cs="Arial"/>
          <w:bCs/>
          <w:i/>
          <w:sz w:val="22"/>
          <w:szCs w:val="22"/>
        </w:rPr>
        <w:t>(podpis</w:t>
      </w:r>
      <w:r w:rsidRPr="008F2515">
        <w:rPr>
          <w:rFonts w:ascii="Arial" w:hAnsi="Arial" w:cs="Arial"/>
          <w:b/>
          <w:bCs/>
          <w:i/>
          <w:sz w:val="22"/>
          <w:szCs w:val="22"/>
        </w:rPr>
        <w:t>)</w:t>
      </w:r>
    </w:p>
    <w:p w14:paraId="322D1D95" w14:textId="77777777" w:rsidR="00741F76" w:rsidRPr="008F2515" w:rsidRDefault="00741F76" w:rsidP="00741F76">
      <w:pPr>
        <w:pStyle w:val="Default"/>
        <w:ind w:left="709"/>
        <w:jc w:val="both"/>
        <w:rPr>
          <w:rFonts w:ascii="Arial" w:hAnsi="Arial" w:cs="Arial"/>
        </w:rPr>
      </w:pPr>
    </w:p>
    <w:p w14:paraId="07D49D92" w14:textId="77777777" w:rsidR="00741F76" w:rsidRPr="008F2515" w:rsidRDefault="00741F76" w:rsidP="007C52C0">
      <w:pPr>
        <w:rPr>
          <w:rFonts w:ascii="Arial" w:hAnsi="Arial" w:cs="Arial"/>
          <w:i/>
          <w:iCs/>
          <w:sz w:val="16"/>
          <w:szCs w:val="16"/>
        </w:rPr>
      </w:pPr>
    </w:p>
    <w:sectPr w:rsidR="00741F76" w:rsidRPr="008F2515" w:rsidSect="008F2515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732E" w14:textId="77777777" w:rsidR="00BA4E22" w:rsidRDefault="00BA4E22" w:rsidP="00536FF8">
      <w:pPr>
        <w:pStyle w:val="ListParagraph1"/>
      </w:pPr>
      <w:r>
        <w:separator/>
      </w:r>
    </w:p>
  </w:endnote>
  <w:endnote w:type="continuationSeparator" w:id="0">
    <w:p w14:paraId="7998A227" w14:textId="77777777" w:rsidR="00BA4E22" w:rsidRDefault="00BA4E22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9475" w14:textId="77777777" w:rsidR="00B22923" w:rsidRDefault="008C6FD4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9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25086" w14:textId="77777777" w:rsidR="00B22923" w:rsidRDefault="00B22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4039" w14:textId="7AE95ABC" w:rsidR="00B22923" w:rsidRPr="00925056" w:rsidRDefault="008C6FD4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B22923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DA65B3">
      <w:rPr>
        <w:rStyle w:val="Numerstrony"/>
        <w:rFonts w:ascii="Calibri" w:hAnsi="Calibri"/>
        <w:noProof/>
        <w:sz w:val="20"/>
        <w:szCs w:val="20"/>
      </w:rPr>
      <w:t>1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14:paraId="1D98D121" w14:textId="77777777" w:rsidR="00B22923" w:rsidRDefault="00B22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72BB" w14:textId="77777777" w:rsidR="00BA4E22" w:rsidRDefault="00BA4E22" w:rsidP="00536FF8">
      <w:pPr>
        <w:pStyle w:val="ListParagraph1"/>
      </w:pPr>
      <w:r>
        <w:separator/>
      </w:r>
    </w:p>
  </w:footnote>
  <w:footnote w:type="continuationSeparator" w:id="0">
    <w:p w14:paraId="714B9CFB" w14:textId="77777777" w:rsidR="00BA4E22" w:rsidRDefault="00BA4E22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2996D38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2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5" w15:restartNumberingAfterBreak="0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10" w15:restartNumberingAfterBreak="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D"/>
    <w:multiLevelType w:val="multilevel"/>
    <w:tmpl w:val="2BD63EB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CB3538"/>
    <w:multiLevelType w:val="hybridMultilevel"/>
    <w:tmpl w:val="E45E8F66"/>
    <w:lvl w:ilvl="0" w:tplc="B4E0A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6491601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850A3"/>
    <w:multiLevelType w:val="hybridMultilevel"/>
    <w:tmpl w:val="A2C29814"/>
    <w:lvl w:ilvl="0" w:tplc="AE8A6AF4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61634B"/>
    <w:multiLevelType w:val="hybridMultilevel"/>
    <w:tmpl w:val="29E0FE96"/>
    <w:lvl w:ilvl="0" w:tplc="78862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E71C9"/>
    <w:multiLevelType w:val="hybridMultilevel"/>
    <w:tmpl w:val="0CD001CE"/>
    <w:name w:val="WW8Num422"/>
    <w:lvl w:ilvl="0" w:tplc="B7EA1A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2D11"/>
    <w:multiLevelType w:val="hybridMultilevel"/>
    <w:tmpl w:val="AC84BC0C"/>
    <w:lvl w:ilvl="0" w:tplc="95C40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0"/>
  </w:num>
  <w:num w:numId="6">
    <w:abstractNumId w:val="18"/>
  </w:num>
  <w:num w:numId="7">
    <w:abstractNumId w:val="22"/>
  </w:num>
  <w:num w:numId="8">
    <w:abstractNumId w:val="15"/>
  </w:num>
  <w:num w:numId="9">
    <w:abstractNumId w:val="21"/>
  </w:num>
  <w:num w:numId="10">
    <w:abstractNumId w:val="1"/>
  </w:num>
  <w:num w:numId="11">
    <w:abstractNumId w:val="14"/>
  </w:num>
  <w:num w:numId="12">
    <w:abstractNumId w:val="26"/>
  </w:num>
  <w:num w:numId="13">
    <w:abstractNumId w:val="25"/>
  </w:num>
  <w:num w:numId="14">
    <w:abstractNumId w:val="27"/>
  </w:num>
  <w:num w:numId="15">
    <w:abstractNumId w:val="19"/>
  </w:num>
  <w:num w:numId="16">
    <w:abstractNumId w:val="24"/>
  </w:num>
  <w:num w:numId="17">
    <w:abstractNumId w:val="7"/>
  </w:num>
  <w:num w:numId="18">
    <w:abstractNumId w:val="11"/>
  </w:num>
  <w:num w:numId="19">
    <w:abstractNumId w:val="12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6B"/>
    <w:rsid w:val="00000FED"/>
    <w:rsid w:val="000014BA"/>
    <w:rsid w:val="000015A8"/>
    <w:rsid w:val="00001BF5"/>
    <w:rsid w:val="000020FE"/>
    <w:rsid w:val="0000354C"/>
    <w:rsid w:val="00003886"/>
    <w:rsid w:val="00004C36"/>
    <w:rsid w:val="000061C5"/>
    <w:rsid w:val="00011074"/>
    <w:rsid w:val="000113BD"/>
    <w:rsid w:val="00013436"/>
    <w:rsid w:val="00013E55"/>
    <w:rsid w:val="00014931"/>
    <w:rsid w:val="00015099"/>
    <w:rsid w:val="00016B03"/>
    <w:rsid w:val="000202AE"/>
    <w:rsid w:val="000227EE"/>
    <w:rsid w:val="00026580"/>
    <w:rsid w:val="00031B99"/>
    <w:rsid w:val="00032BE8"/>
    <w:rsid w:val="00032CD4"/>
    <w:rsid w:val="00033493"/>
    <w:rsid w:val="000337C0"/>
    <w:rsid w:val="00033AB9"/>
    <w:rsid w:val="00035998"/>
    <w:rsid w:val="00037556"/>
    <w:rsid w:val="00037893"/>
    <w:rsid w:val="00037965"/>
    <w:rsid w:val="000379CC"/>
    <w:rsid w:val="0004140A"/>
    <w:rsid w:val="0004301C"/>
    <w:rsid w:val="00043063"/>
    <w:rsid w:val="000442CA"/>
    <w:rsid w:val="00046FF1"/>
    <w:rsid w:val="00052383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58BE"/>
    <w:rsid w:val="00067E2C"/>
    <w:rsid w:val="00072288"/>
    <w:rsid w:val="00072D1C"/>
    <w:rsid w:val="000732FA"/>
    <w:rsid w:val="0007355C"/>
    <w:rsid w:val="000779E2"/>
    <w:rsid w:val="000808DB"/>
    <w:rsid w:val="000821D7"/>
    <w:rsid w:val="00084ADF"/>
    <w:rsid w:val="000874FB"/>
    <w:rsid w:val="00090757"/>
    <w:rsid w:val="0009131C"/>
    <w:rsid w:val="000913C7"/>
    <w:rsid w:val="000929D6"/>
    <w:rsid w:val="0009335F"/>
    <w:rsid w:val="00093788"/>
    <w:rsid w:val="000947DF"/>
    <w:rsid w:val="00094B9C"/>
    <w:rsid w:val="00094E80"/>
    <w:rsid w:val="00096778"/>
    <w:rsid w:val="000A057F"/>
    <w:rsid w:val="000A0ECF"/>
    <w:rsid w:val="000A19EE"/>
    <w:rsid w:val="000A2C46"/>
    <w:rsid w:val="000A4DE4"/>
    <w:rsid w:val="000A543C"/>
    <w:rsid w:val="000A6CAF"/>
    <w:rsid w:val="000B029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69F5"/>
    <w:rsid w:val="000D1B49"/>
    <w:rsid w:val="000D21CF"/>
    <w:rsid w:val="000D388E"/>
    <w:rsid w:val="000D6A80"/>
    <w:rsid w:val="000D7EF5"/>
    <w:rsid w:val="000E1130"/>
    <w:rsid w:val="000E1955"/>
    <w:rsid w:val="000E51DA"/>
    <w:rsid w:val="000E6935"/>
    <w:rsid w:val="000E769A"/>
    <w:rsid w:val="000F03BB"/>
    <w:rsid w:val="000F132D"/>
    <w:rsid w:val="000F281D"/>
    <w:rsid w:val="000F49A3"/>
    <w:rsid w:val="000F4B70"/>
    <w:rsid w:val="000F5E37"/>
    <w:rsid w:val="000F70AC"/>
    <w:rsid w:val="000F7FD9"/>
    <w:rsid w:val="001000DD"/>
    <w:rsid w:val="00100D00"/>
    <w:rsid w:val="00101BC4"/>
    <w:rsid w:val="00104ACA"/>
    <w:rsid w:val="0010561D"/>
    <w:rsid w:val="00110032"/>
    <w:rsid w:val="001102AA"/>
    <w:rsid w:val="00114CF2"/>
    <w:rsid w:val="0011553A"/>
    <w:rsid w:val="001168F3"/>
    <w:rsid w:val="00117D6D"/>
    <w:rsid w:val="00120884"/>
    <w:rsid w:val="00120A74"/>
    <w:rsid w:val="001219F8"/>
    <w:rsid w:val="00122D2D"/>
    <w:rsid w:val="001265E7"/>
    <w:rsid w:val="001272C8"/>
    <w:rsid w:val="00127A42"/>
    <w:rsid w:val="00131830"/>
    <w:rsid w:val="00131A85"/>
    <w:rsid w:val="00132D64"/>
    <w:rsid w:val="00132F3D"/>
    <w:rsid w:val="00134001"/>
    <w:rsid w:val="00134030"/>
    <w:rsid w:val="001353F8"/>
    <w:rsid w:val="00136BC2"/>
    <w:rsid w:val="0013712B"/>
    <w:rsid w:val="001374F0"/>
    <w:rsid w:val="001402D9"/>
    <w:rsid w:val="00140479"/>
    <w:rsid w:val="001406C2"/>
    <w:rsid w:val="00141632"/>
    <w:rsid w:val="001425BD"/>
    <w:rsid w:val="00143825"/>
    <w:rsid w:val="00144361"/>
    <w:rsid w:val="00146CA9"/>
    <w:rsid w:val="0014712F"/>
    <w:rsid w:val="00150338"/>
    <w:rsid w:val="00151433"/>
    <w:rsid w:val="001517EF"/>
    <w:rsid w:val="00152D16"/>
    <w:rsid w:val="00153480"/>
    <w:rsid w:val="001549D6"/>
    <w:rsid w:val="001560C7"/>
    <w:rsid w:val="00157C14"/>
    <w:rsid w:val="00157D3F"/>
    <w:rsid w:val="00161387"/>
    <w:rsid w:val="00161BB1"/>
    <w:rsid w:val="00162823"/>
    <w:rsid w:val="00163E5D"/>
    <w:rsid w:val="001657A9"/>
    <w:rsid w:val="001670BB"/>
    <w:rsid w:val="00167498"/>
    <w:rsid w:val="00171539"/>
    <w:rsid w:val="00173861"/>
    <w:rsid w:val="00176766"/>
    <w:rsid w:val="00176FAB"/>
    <w:rsid w:val="00177FAB"/>
    <w:rsid w:val="0018141F"/>
    <w:rsid w:val="00182874"/>
    <w:rsid w:val="00182EE7"/>
    <w:rsid w:val="001851E6"/>
    <w:rsid w:val="00187100"/>
    <w:rsid w:val="00191DFA"/>
    <w:rsid w:val="0019295C"/>
    <w:rsid w:val="00192E2F"/>
    <w:rsid w:val="00193BBC"/>
    <w:rsid w:val="00195961"/>
    <w:rsid w:val="00196CE4"/>
    <w:rsid w:val="00196E03"/>
    <w:rsid w:val="001A11BF"/>
    <w:rsid w:val="001A5033"/>
    <w:rsid w:val="001A5E06"/>
    <w:rsid w:val="001A5F10"/>
    <w:rsid w:val="001A621F"/>
    <w:rsid w:val="001A7BDA"/>
    <w:rsid w:val="001B0C63"/>
    <w:rsid w:val="001B111A"/>
    <w:rsid w:val="001B41A7"/>
    <w:rsid w:val="001B4BDA"/>
    <w:rsid w:val="001B6E45"/>
    <w:rsid w:val="001C0D7A"/>
    <w:rsid w:val="001C15FD"/>
    <w:rsid w:val="001C4CD4"/>
    <w:rsid w:val="001C521B"/>
    <w:rsid w:val="001D0243"/>
    <w:rsid w:val="001D1855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5D64"/>
    <w:rsid w:val="001E6827"/>
    <w:rsid w:val="001E76D5"/>
    <w:rsid w:val="001E7DB7"/>
    <w:rsid w:val="001F27C8"/>
    <w:rsid w:val="001F2E87"/>
    <w:rsid w:val="001F3B58"/>
    <w:rsid w:val="001F5AD9"/>
    <w:rsid w:val="00200AAC"/>
    <w:rsid w:val="00203033"/>
    <w:rsid w:val="0020392C"/>
    <w:rsid w:val="00203F4C"/>
    <w:rsid w:val="00204B86"/>
    <w:rsid w:val="00204E20"/>
    <w:rsid w:val="00205D5D"/>
    <w:rsid w:val="00206DED"/>
    <w:rsid w:val="00214BCE"/>
    <w:rsid w:val="002160B7"/>
    <w:rsid w:val="002160DA"/>
    <w:rsid w:val="002162E4"/>
    <w:rsid w:val="002174FA"/>
    <w:rsid w:val="002178AE"/>
    <w:rsid w:val="002202E1"/>
    <w:rsid w:val="00220317"/>
    <w:rsid w:val="00221B02"/>
    <w:rsid w:val="00221D22"/>
    <w:rsid w:val="00222681"/>
    <w:rsid w:val="002238BA"/>
    <w:rsid w:val="002243E5"/>
    <w:rsid w:val="00226A61"/>
    <w:rsid w:val="00226C45"/>
    <w:rsid w:val="002279CE"/>
    <w:rsid w:val="00230A02"/>
    <w:rsid w:val="002318D9"/>
    <w:rsid w:val="0023287B"/>
    <w:rsid w:val="00235566"/>
    <w:rsid w:val="002373E8"/>
    <w:rsid w:val="0023744C"/>
    <w:rsid w:val="00240EEB"/>
    <w:rsid w:val="00242E49"/>
    <w:rsid w:val="002455E7"/>
    <w:rsid w:val="00246FCA"/>
    <w:rsid w:val="00250FFB"/>
    <w:rsid w:val="00252961"/>
    <w:rsid w:val="00253996"/>
    <w:rsid w:val="00253FF8"/>
    <w:rsid w:val="0025645B"/>
    <w:rsid w:val="002573F0"/>
    <w:rsid w:val="0025784C"/>
    <w:rsid w:val="00260070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658C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30AE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F59"/>
    <w:rsid w:val="002A3606"/>
    <w:rsid w:val="002A4CF3"/>
    <w:rsid w:val="002A5761"/>
    <w:rsid w:val="002A5B38"/>
    <w:rsid w:val="002A6041"/>
    <w:rsid w:val="002A6D1C"/>
    <w:rsid w:val="002B1BEF"/>
    <w:rsid w:val="002B2988"/>
    <w:rsid w:val="002B2D7E"/>
    <w:rsid w:val="002B47B6"/>
    <w:rsid w:val="002B4A2F"/>
    <w:rsid w:val="002B67B8"/>
    <w:rsid w:val="002B6E23"/>
    <w:rsid w:val="002C1D1F"/>
    <w:rsid w:val="002C2566"/>
    <w:rsid w:val="002C2FDF"/>
    <w:rsid w:val="002C3E2E"/>
    <w:rsid w:val="002C449E"/>
    <w:rsid w:val="002C4C14"/>
    <w:rsid w:val="002C5B1A"/>
    <w:rsid w:val="002C5C84"/>
    <w:rsid w:val="002C62B8"/>
    <w:rsid w:val="002C7AF6"/>
    <w:rsid w:val="002D02B1"/>
    <w:rsid w:val="002D03CC"/>
    <w:rsid w:val="002D1029"/>
    <w:rsid w:val="002D37B6"/>
    <w:rsid w:val="002D4512"/>
    <w:rsid w:val="002D4DF5"/>
    <w:rsid w:val="002D58A5"/>
    <w:rsid w:val="002E1456"/>
    <w:rsid w:val="002E177D"/>
    <w:rsid w:val="002E1D32"/>
    <w:rsid w:val="002E313C"/>
    <w:rsid w:val="002E5A3C"/>
    <w:rsid w:val="002E5EE0"/>
    <w:rsid w:val="002E6633"/>
    <w:rsid w:val="002E7272"/>
    <w:rsid w:val="002E78D0"/>
    <w:rsid w:val="002F02B6"/>
    <w:rsid w:val="002F06E0"/>
    <w:rsid w:val="002F2156"/>
    <w:rsid w:val="002F2C06"/>
    <w:rsid w:val="002F31CD"/>
    <w:rsid w:val="002F39D4"/>
    <w:rsid w:val="002F70A3"/>
    <w:rsid w:val="002F7AEF"/>
    <w:rsid w:val="00300414"/>
    <w:rsid w:val="00300B24"/>
    <w:rsid w:val="00301A59"/>
    <w:rsid w:val="00302027"/>
    <w:rsid w:val="003020B6"/>
    <w:rsid w:val="00302448"/>
    <w:rsid w:val="003042DE"/>
    <w:rsid w:val="00305BF8"/>
    <w:rsid w:val="00305F48"/>
    <w:rsid w:val="00310C7B"/>
    <w:rsid w:val="0031177E"/>
    <w:rsid w:val="00312F73"/>
    <w:rsid w:val="00315CA8"/>
    <w:rsid w:val="0032212B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2A8C"/>
    <w:rsid w:val="00335954"/>
    <w:rsid w:val="00337302"/>
    <w:rsid w:val="00337F59"/>
    <w:rsid w:val="003406EF"/>
    <w:rsid w:val="00346BB4"/>
    <w:rsid w:val="00350318"/>
    <w:rsid w:val="00350659"/>
    <w:rsid w:val="00351455"/>
    <w:rsid w:val="00352DEB"/>
    <w:rsid w:val="00352FEA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3007"/>
    <w:rsid w:val="00373B35"/>
    <w:rsid w:val="00375A98"/>
    <w:rsid w:val="0037709B"/>
    <w:rsid w:val="003804F6"/>
    <w:rsid w:val="00381049"/>
    <w:rsid w:val="0038228A"/>
    <w:rsid w:val="0038268D"/>
    <w:rsid w:val="003830C2"/>
    <w:rsid w:val="003834F4"/>
    <w:rsid w:val="00384192"/>
    <w:rsid w:val="00386CB7"/>
    <w:rsid w:val="00387BCC"/>
    <w:rsid w:val="00391572"/>
    <w:rsid w:val="00393AE3"/>
    <w:rsid w:val="00393F5D"/>
    <w:rsid w:val="003942D0"/>
    <w:rsid w:val="00395315"/>
    <w:rsid w:val="003A0177"/>
    <w:rsid w:val="003A02FE"/>
    <w:rsid w:val="003A128F"/>
    <w:rsid w:val="003A2EAC"/>
    <w:rsid w:val="003A46E1"/>
    <w:rsid w:val="003A586E"/>
    <w:rsid w:val="003A78E0"/>
    <w:rsid w:val="003B100D"/>
    <w:rsid w:val="003B369E"/>
    <w:rsid w:val="003B4598"/>
    <w:rsid w:val="003B611B"/>
    <w:rsid w:val="003B6A68"/>
    <w:rsid w:val="003C1420"/>
    <w:rsid w:val="003C1F15"/>
    <w:rsid w:val="003C2B82"/>
    <w:rsid w:val="003C3450"/>
    <w:rsid w:val="003C3E2D"/>
    <w:rsid w:val="003C44FE"/>
    <w:rsid w:val="003C5A09"/>
    <w:rsid w:val="003C5A7A"/>
    <w:rsid w:val="003C7458"/>
    <w:rsid w:val="003D18F1"/>
    <w:rsid w:val="003D1B51"/>
    <w:rsid w:val="003D302F"/>
    <w:rsid w:val="003D55DE"/>
    <w:rsid w:val="003D5953"/>
    <w:rsid w:val="003E12D5"/>
    <w:rsid w:val="003E2375"/>
    <w:rsid w:val="003E2A16"/>
    <w:rsid w:val="003E2F9F"/>
    <w:rsid w:val="003E4865"/>
    <w:rsid w:val="003E4ADC"/>
    <w:rsid w:val="003E6B92"/>
    <w:rsid w:val="003E6CB7"/>
    <w:rsid w:val="003E6FE0"/>
    <w:rsid w:val="003F2DDD"/>
    <w:rsid w:val="003F390D"/>
    <w:rsid w:val="003F3A1F"/>
    <w:rsid w:val="003F3C19"/>
    <w:rsid w:val="003F4621"/>
    <w:rsid w:val="003F5ACF"/>
    <w:rsid w:val="003F6730"/>
    <w:rsid w:val="003F7DB2"/>
    <w:rsid w:val="00400DB1"/>
    <w:rsid w:val="00403865"/>
    <w:rsid w:val="00407FF6"/>
    <w:rsid w:val="00411D24"/>
    <w:rsid w:val="00412A0A"/>
    <w:rsid w:val="004200F1"/>
    <w:rsid w:val="004215A5"/>
    <w:rsid w:val="004240A4"/>
    <w:rsid w:val="004247FC"/>
    <w:rsid w:val="00425FEA"/>
    <w:rsid w:val="00426A39"/>
    <w:rsid w:val="00427DD7"/>
    <w:rsid w:val="00431C6B"/>
    <w:rsid w:val="00431D19"/>
    <w:rsid w:val="004334BF"/>
    <w:rsid w:val="004347C6"/>
    <w:rsid w:val="00434990"/>
    <w:rsid w:val="00434B6D"/>
    <w:rsid w:val="0043742E"/>
    <w:rsid w:val="00440351"/>
    <w:rsid w:val="0044049C"/>
    <w:rsid w:val="00440571"/>
    <w:rsid w:val="004416B0"/>
    <w:rsid w:val="00441D08"/>
    <w:rsid w:val="00442F6A"/>
    <w:rsid w:val="00445CA9"/>
    <w:rsid w:val="00447BB6"/>
    <w:rsid w:val="00450663"/>
    <w:rsid w:val="0045196A"/>
    <w:rsid w:val="00453EF9"/>
    <w:rsid w:val="00454405"/>
    <w:rsid w:val="0045466D"/>
    <w:rsid w:val="00455B2F"/>
    <w:rsid w:val="00456675"/>
    <w:rsid w:val="00456872"/>
    <w:rsid w:val="00461625"/>
    <w:rsid w:val="004627F6"/>
    <w:rsid w:val="004628C5"/>
    <w:rsid w:val="00463306"/>
    <w:rsid w:val="00463738"/>
    <w:rsid w:val="00464F92"/>
    <w:rsid w:val="004655AD"/>
    <w:rsid w:val="004675C4"/>
    <w:rsid w:val="00470DB8"/>
    <w:rsid w:val="00471C63"/>
    <w:rsid w:val="00472309"/>
    <w:rsid w:val="0047674E"/>
    <w:rsid w:val="00477E51"/>
    <w:rsid w:val="00482A8E"/>
    <w:rsid w:val="00484F6B"/>
    <w:rsid w:val="00485377"/>
    <w:rsid w:val="00485D63"/>
    <w:rsid w:val="00486057"/>
    <w:rsid w:val="004863CD"/>
    <w:rsid w:val="0048764C"/>
    <w:rsid w:val="00487AC3"/>
    <w:rsid w:val="00490301"/>
    <w:rsid w:val="00490FC7"/>
    <w:rsid w:val="0049128D"/>
    <w:rsid w:val="004923E6"/>
    <w:rsid w:val="0049439D"/>
    <w:rsid w:val="00495441"/>
    <w:rsid w:val="004A0A58"/>
    <w:rsid w:val="004A0EB2"/>
    <w:rsid w:val="004A1D36"/>
    <w:rsid w:val="004A3CA0"/>
    <w:rsid w:val="004A614A"/>
    <w:rsid w:val="004A6A35"/>
    <w:rsid w:val="004B162C"/>
    <w:rsid w:val="004B4B1D"/>
    <w:rsid w:val="004B5974"/>
    <w:rsid w:val="004B71B3"/>
    <w:rsid w:val="004C1367"/>
    <w:rsid w:val="004C227A"/>
    <w:rsid w:val="004C274D"/>
    <w:rsid w:val="004C3A93"/>
    <w:rsid w:val="004C4901"/>
    <w:rsid w:val="004C53BB"/>
    <w:rsid w:val="004C55CE"/>
    <w:rsid w:val="004C56F5"/>
    <w:rsid w:val="004C5EC8"/>
    <w:rsid w:val="004C77C2"/>
    <w:rsid w:val="004D05BF"/>
    <w:rsid w:val="004D0C17"/>
    <w:rsid w:val="004D1233"/>
    <w:rsid w:val="004D16A3"/>
    <w:rsid w:val="004D283E"/>
    <w:rsid w:val="004D2B61"/>
    <w:rsid w:val="004D2E18"/>
    <w:rsid w:val="004D44D8"/>
    <w:rsid w:val="004D57E1"/>
    <w:rsid w:val="004D7FF0"/>
    <w:rsid w:val="004E3A60"/>
    <w:rsid w:val="004E7D8B"/>
    <w:rsid w:val="004F199C"/>
    <w:rsid w:val="004F240A"/>
    <w:rsid w:val="004F33CA"/>
    <w:rsid w:val="004F3D82"/>
    <w:rsid w:val="004F3DB7"/>
    <w:rsid w:val="004F42E8"/>
    <w:rsid w:val="004F576D"/>
    <w:rsid w:val="004F5DEE"/>
    <w:rsid w:val="004F6A1A"/>
    <w:rsid w:val="004F6FD8"/>
    <w:rsid w:val="005004A3"/>
    <w:rsid w:val="005039E4"/>
    <w:rsid w:val="005049AC"/>
    <w:rsid w:val="00504EF3"/>
    <w:rsid w:val="00507032"/>
    <w:rsid w:val="0050712C"/>
    <w:rsid w:val="00511254"/>
    <w:rsid w:val="0051138B"/>
    <w:rsid w:val="0051185A"/>
    <w:rsid w:val="00512034"/>
    <w:rsid w:val="005141C8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22F8"/>
    <w:rsid w:val="00523384"/>
    <w:rsid w:val="00525519"/>
    <w:rsid w:val="005258D7"/>
    <w:rsid w:val="00527174"/>
    <w:rsid w:val="005301EB"/>
    <w:rsid w:val="00530331"/>
    <w:rsid w:val="00531B3D"/>
    <w:rsid w:val="00533A95"/>
    <w:rsid w:val="00533AAA"/>
    <w:rsid w:val="00533EEB"/>
    <w:rsid w:val="00534DB9"/>
    <w:rsid w:val="00536B89"/>
    <w:rsid w:val="00536FF8"/>
    <w:rsid w:val="005372EC"/>
    <w:rsid w:val="005405B4"/>
    <w:rsid w:val="00540D2C"/>
    <w:rsid w:val="00541048"/>
    <w:rsid w:val="00542483"/>
    <w:rsid w:val="00542914"/>
    <w:rsid w:val="00544D58"/>
    <w:rsid w:val="0054581D"/>
    <w:rsid w:val="005479E7"/>
    <w:rsid w:val="00550616"/>
    <w:rsid w:val="00550A43"/>
    <w:rsid w:val="005540AA"/>
    <w:rsid w:val="0056017C"/>
    <w:rsid w:val="0056072F"/>
    <w:rsid w:val="00560C10"/>
    <w:rsid w:val="00563139"/>
    <w:rsid w:val="00563327"/>
    <w:rsid w:val="00565CC8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162D"/>
    <w:rsid w:val="005833C3"/>
    <w:rsid w:val="00584867"/>
    <w:rsid w:val="00586525"/>
    <w:rsid w:val="00586591"/>
    <w:rsid w:val="00586B57"/>
    <w:rsid w:val="00587625"/>
    <w:rsid w:val="005876DA"/>
    <w:rsid w:val="00590B20"/>
    <w:rsid w:val="00594414"/>
    <w:rsid w:val="005951E5"/>
    <w:rsid w:val="00595829"/>
    <w:rsid w:val="00595BE5"/>
    <w:rsid w:val="00596AFF"/>
    <w:rsid w:val="00596DF0"/>
    <w:rsid w:val="0059791C"/>
    <w:rsid w:val="005A04ED"/>
    <w:rsid w:val="005A1765"/>
    <w:rsid w:val="005A3FC5"/>
    <w:rsid w:val="005A4C0D"/>
    <w:rsid w:val="005B14B6"/>
    <w:rsid w:val="005B1E89"/>
    <w:rsid w:val="005B2CCE"/>
    <w:rsid w:val="005B2FE2"/>
    <w:rsid w:val="005B3172"/>
    <w:rsid w:val="005C1668"/>
    <w:rsid w:val="005C258D"/>
    <w:rsid w:val="005C332F"/>
    <w:rsid w:val="005C4FB2"/>
    <w:rsid w:val="005C57CE"/>
    <w:rsid w:val="005C584A"/>
    <w:rsid w:val="005C7BD8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2BEA"/>
    <w:rsid w:val="005E33D3"/>
    <w:rsid w:val="005E4BA4"/>
    <w:rsid w:val="005E51CD"/>
    <w:rsid w:val="005F05E7"/>
    <w:rsid w:val="005F1FC7"/>
    <w:rsid w:val="005F26EF"/>
    <w:rsid w:val="005F2ADD"/>
    <w:rsid w:val="005F2B7B"/>
    <w:rsid w:val="005F3376"/>
    <w:rsid w:val="005F58C6"/>
    <w:rsid w:val="005F59B5"/>
    <w:rsid w:val="00600058"/>
    <w:rsid w:val="006000AC"/>
    <w:rsid w:val="00605591"/>
    <w:rsid w:val="00607B72"/>
    <w:rsid w:val="00607BF5"/>
    <w:rsid w:val="00607D35"/>
    <w:rsid w:val="00610152"/>
    <w:rsid w:val="00610207"/>
    <w:rsid w:val="00611012"/>
    <w:rsid w:val="00611C68"/>
    <w:rsid w:val="00611E19"/>
    <w:rsid w:val="00612D6B"/>
    <w:rsid w:val="0062069A"/>
    <w:rsid w:val="006212A5"/>
    <w:rsid w:val="00623DF9"/>
    <w:rsid w:val="00624DB8"/>
    <w:rsid w:val="006251D9"/>
    <w:rsid w:val="0062607A"/>
    <w:rsid w:val="00626277"/>
    <w:rsid w:val="00626C52"/>
    <w:rsid w:val="00626D3C"/>
    <w:rsid w:val="006306A5"/>
    <w:rsid w:val="00631B65"/>
    <w:rsid w:val="00631C32"/>
    <w:rsid w:val="006321BC"/>
    <w:rsid w:val="006374AA"/>
    <w:rsid w:val="006404A4"/>
    <w:rsid w:val="0064071D"/>
    <w:rsid w:val="006427B6"/>
    <w:rsid w:val="00642F27"/>
    <w:rsid w:val="006431D4"/>
    <w:rsid w:val="006431EC"/>
    <w:rsid w:val="006441E9"/>
    <w:rsid w:val="006463E9"/>
    <w:rsid w:val="006510C4"/>
    <w:rsid w:val="00651608"/>
    <w:rsid w:val="0065220C"/>
    <w:rsid w:val="0065338F"/>
    <w:rsid w:val="0065397E"/>
    <w:rsid w:val="00656AC9"/>
    <w:rsid w:val="00657BBD"/>
    <w:rsid w:val="00660D6D"/>
    <w:rsid w:val="006615FB"/>
    <w:rsid w:val="00661662"/>
    <w:rsid w:val="00663587"/>
    <w:rsid w:val="00666EE1"/>
    <w:rsid w:val="00667223"/>
    <w:rsid w:val="00670212"/>
    <w:rsid w:val="00672BD2"/>
    <w:rsid w:val="00672FE7"/>
    <w:rsid w:val="006736BB"/>
    <w:rsid w:val="00674F13"/>
    <w:rsid w:val="00675660"/>
    <w:rsid w:val="00675A18"/>
    <w:rsid w:val="00677B1F"/>
    <w:rsid w:val="00677B83"/>
    <w:rsid w:val="00685C4B"/>
    <w:rsid w:val="00687051"/>
    <w:rsid w:val="00690514"/>
    <w:rsid w:val="00690E49"/>
    <w:rsid w:val="00690F3A"/>
    <w:rsid w:val="006946FA"/>
    <w:rsid w:val="00694F11"/>
    <w:rsid w:val="006952BF"/>
    <w:rsid w:val="006A016A"/>
    <w:rsid w:val="006A318D"/>
    <w:rsid w:val="006A4109"/>
    <w:rsid w:val="006A4259"/>
    <w:rsid w:val="006A4A22"/>
    <w:rsid w:val="006A543D"/>
    <w:rsid w:val="006A5DBF"/>
    <w:rsid w:val="006A63E9"/>
    <w:rsid w:val="006B2A4B"/>
    <w:rsid w:val="006B3C21"/>
    <w:rsid w:val="006B59CD"/>
    <w:rsid w:val="006B62D1"/>
    <w:rsid w:val="006B7A02"/>
    <w:rsid w:val="006C0ECA"/>
    <w:rsid w:val="006C19DB"/>
    <w:rsid w:val="006C7919"/>
    <w:rsid w:val="006D057A"/>
    <w:rsid w:val="006D0AD7"/>
    <w:rsid w:val="006D2252"/>
    <w:rsid w:val="006D3BDC"/>
    <w:rsid w:val="006D46E0"/>
    <w:rsid w:val="006D501F"/>
    <w:rsid w:val="006D79F0"/>
    <w:rsid w:val="006E0B71"/>
    <w:rsid w:val="006E0E0C"/>
    <w:rsid w:val="006E19C1"/>
    <w:rsid w:val="006E23CA"/>
    <w:rsid w:val="006E26F8"/>
    <w:rsid w:val="006E47F3"/>
    <w:rsid w:val="006E5CDD"/>
    <w:rsid w:val="006E6754"/>
    <w:rsid w:val="006E7980"/>
    <w:rsid w:val="006F0B02"/>
    <w:rsid w:val="006F4D08"/>
    <w:rsid w:val="006F566E"/>
    <w:rsid w:val="006F5C2D"/>
    <w:rsid w:val="006F629C"/>
    <w:rsid w:val="00700A54"/>
    <w:rsid w:val="00700B14"/>
    <w:rsid w:val="0070298B"/>
    <w:rsid w:val="00704BEC"/>
    <w:rsid w:val="00705795"/>
    <w:rsid w:val="00710390"/>
    <w:rsid w:val="00710C69"/>
    <w:rsid w:val="00711CAC"/>
    <w:rsid w:val="00713C58"/>
    <w:rsid w:val="00716246"/>
    <w:rsid w:val="007170A7"/>
    <w:rsid w:val="00717264"/>
    <w:rsid w:val="00721223"/>
    <w:rsid w:val="0072344A"/>
    <w:rsid w:val="007268AC"/>
    <w:rsid w:val="00726C3E"/>
    <w:rsid w:val="00727562"/>
    <w:rsid w:val="00727DBD"/>
    <w:rsid w:val="007305CF"/>
    <w:rsid w:val="007322F7"/>
    <w:rsid w:val="0073520D"/>
    <w:rsid w:val="00735607"/>
    <w:rsid w:val="00735A86"/>
    <w:rsid w:val="007360B7"/>
    <w:rsid w:val="007361D5"/>
    <w:rsid w:val="00736870"/>
    <w:rsid w:val="007372B0"/>
    <w:rsid w:val="0073756B"/>
    <w:rsid w:val="0074067B"/>
    <w:rsid w:val="007408BA"/>
    <w:rsid w:val="00740DB1"/>
    <w:rsid w:val="00741F76"/>
    <w:rsid w:val="007423A9"/>
    <w:rsid w:val="00743013"/>
    <w:rsid w:val="0074346A"/>
    <w:rsid w:val="007436A5"/>
    <w:rsid w:val="007469D3"/>
    <w:rsid w:val="00746A89"/>
    <w:rsid w:val="00747AE9"/>
    <w:rsid w:val="007525B5"/>
    <w:rsid w:val="00762E17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5F9"/>
    <w:rsid w:val="007839BB"/>
    <w:rsid w:val="00787D69"/>
    <w:rsid w:val="00790FF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CA0"/>
    <w:rsid w:val="007B1DFB"/>
    <w:rsid w:val="007B2459"/>
    <w:rsid w:val="007B2820"/>
    <w:rsid w:val="007B3408"/>
    <w:rsid w:val="007B60C9"/>
    <w:rsid w:val="007B60D3"/>
    <w:rsid w:val="007B6EEB"/>
    <w:rsid w:val="007B7095"/>
    <w:rsid w:val="007B7F77"/>
    <w:rsid w:val="007B7FDB"/>
    <w:rsid w:val="007C0E44"/>
    <w:rsid w:val="007C1CD4"/>
    <w:rsid w:val="007C26CA"/>
    <w:rsid w:val="007C3D71"/>
    <w:rsid w:val="007C52C0"/>
    <w:rsid w:val="007C75A0"/>
    <w:rsid w:val="007D00E6"/>
    <w:rsid w:val="007D254D"/>
    <w:rsid w:val="007D27BE"/>
    <w:rsid w:val="007D3348"/>
    <w:rsid w:val="007D3500"/>
    <w:rsid w:val="007D4DEF"/>
    <w:rsid w:val="007D5C75"/>
    <w:rsid w:val="007E0FE2"/>
    <w:rsid w:val="007E5DEC"/>
    <w:rsid w:val="007F0F32"/>
    <w:rsid w:val="007F2211"/>
    <w:rsid w:val="007F3828"/>
    <w:rsid w:val="007F4079"/>
    <w:rsid w:val="007F6130"/>
    <w:rsid w:val="007F6CBC"/>
    <w:rsid w:val="007F70F2"/>
    <w:rsid w:val="00800C94"/>
    <w:rsid w:val="00801CD5"/>
    <w:rsid w:val="00804475"/>
    <w:rsid w:val="008064A5"/>
    <w:rsid w:val="00807E42"/>
    <w:rsid w:val="00810067"/>
    <w:rsid w:val="008103CE"/>
    <w:rsid w:val="008104C1"/>
    <w:rsid w:val="00810A1F"/>
    <w:rsid w:val="0081390E"/>
    <w:rsid w:val="00814B7F"/>
    <w:rsid w:val="008154AF"/>
    <w:rsid w:val="00815AE5"/>
    <w:rsid w:val="00815D13"/>
    <w:rsid w:val="008164AD"/>
    <w:rsid w:val="008174D8"/>
    <w:rsid w:val="008177F4"/>
    <w:rsid w:val="008200A1"/>
    <w:rsid w:val="00821C4A"/>
    <w:rsid w:val="00822604"/>
    <w:rsid w:val="00822E94"/>
    <w:rsid w:val="008238AA"/>
    <w:rsid w:val="0082414A"/>
    <w:rsid w:val="00824DB3"/>
    <w:rsid w:val="00825507"/>
    <w:rsid w:val="0082550C"/>
    <w:rsid w:val="008261C1"/>
    <w:rsid w:val="0082656F"/>
    <w:rsid w:val="00832FE5"/>
    <w:rsid w:val="0083492F"/>
    <w:rsid w:val="008353FD"/>
    <w:rsid w:val="0083756E"/>
    <w:rsid w:val="00840F97"/>
    <w:rsid w:val="00844E76"/>
    <w:rsid w:val="008532CE"/>
    <w:rsid w:val="00853C3C"/>
    <w:rsid w:val="00855B6B"/>
    <w:rsid w:val="008561AB"/>
    <w:rsid w:val="008563B4"/>
    <w:rsid w:val="008566E4"/>
    <w:rsid w:val="00862780"/>
    <w:rsid w:val="00862B1D"/>
    <w:rsid w:val="00863107"/>
    <w:rsid w:val="00863F9D"/>
    <w:rsid w:val="00864459"/>
    <w:rsid w:val="00865607"/>
    <w:rsid w:val="00867559"/>
    <w:rsid w:val="00867ED6"/>
    <w:rsid w:val="00871828"/>
    <w:rsid w:val="00872EC4"/>
    <w:rsid w:val="00873BF2"/>
    <w:rsid w:val="00876D1A"/>
    <w:rsid w:val="00876DE3"/>
    <w:rsid w:val="00881A2E"/>
    <w:rsid w:val="00882F8A"/>
    <w:rsid w:val="00883A01"/>
    <w:rsid w:val="00885A42"/>
    <w:rsid w:val="0088672E"/>
    <w:rsid w:val="00886E8F"/>
    <w:rsid w:val="00887254"/>
    <w:rsid w:val="00892588"/>
    <w:rsid w:val="0089281F"/>
    <w:rsid w:val="008966D2"/>
    <w:rsid w:val="0089728B"/>
    <w:rsid w:val="008A026F"/>
    <w:rsid w:val="008A0490"/>
    <w:rsid w:val="008A0952"/>
    <w:rsid w:val="008A2D4F"/>
    <w:rsid w:val="008A7CE1"/>
    <w:rsid w:val="008A7FC7"/>
    <w:rsid w:val="008B29E0"/>
    <w:rsid w:val="008B5FC6"/>
    <w:rsid w:val="008B7684"/>
    <w:rsid w:val="008C2C2F"/>
    <w:rsid w:val="008C32A2"/>
    <w:rsid w:val="008C3A19"/>
    <w:rsid w:val="008C5145"/>
    <w:rsid w:val="008C6740"/>
    <w:rsid w:val="008C6C09"/>
    <w:rsid w:val="008C6FD4"/>
    <w:rsid w:val="008C755C"/>
    <w:rsid w:val="008C7A0F"/>
    <w:rsid w:val="008D449F"/>
    <w:rsid w:val="008D64B1"/>
    <w:rsid w:val="008D6514"/>
    <w:rsid w:val="008D731C"/>
    <w:rsid w:val="008D7B69"/>
    <w:rsid w:val="008E0683"/>
    <w:rsid w:val="008E0D00"/>
    <w:rsid w:val="008E3646"/>
    <w:rsid w:val="008E3869"/>
    <w:rsid w:val="008E3A06"/>
    <w:rsid w:val="008E44FD"/>
    <w:rsid w:val="008E4691"/>
    <w:rsid w:val="008E5B7C"/>
    <w:rsid w:val="008E6E0E"/>
    <w:rsid w:val="008E6EAC"/>
    <w:rsid w:val="008E78DC"/>
    <w:rsid w:val="008E7FDE"/>
    <w:rsid w:val="008F031A"/>
    <w:rsid w:val="008F0A50"/>
    <w:rsid w:val="008F18A7"/>
    <w:rsid w:val="008F2515"/>
    <w:rsid w:val="008F28C7"/>
    <w:rsid w:val="008F2A6A"/>
    <w:rsid w:val="008F2C5D"/>
    <w:rsid w:val="008F432D"/>
    <w:rsid w:val="008F45CD"/>
    <w:rsid w:val="008F61DC"/>
    <w:rsid w:val="008F653C"/>
    <w:rsid w:val="008F7295"/>
    <w:rsid w:val="009002C3"/>
    <w:rsid w:val="00901E34"/>
    <w:rsid w:val="009047DD"/>
    <w:rsid w:val="009056C7"/>
    <w:rsid w:val="00905D1A"/>
    <w:rsid w:val="00906292"/>
    <w:rsid w:val="0090736D"/>
    <w:rsid w:val="00907B10"/>
    <w:rsid w:val="00907D8C"/>
    <w:rsid w:val="009106DE"/>
    <w:rsid w:val="009146DD"/>
    <w:rsid w:val="009156A6"/>
    <w:rsid w:val="009165F6"/>
    <w:rsid w:val="009213EA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0CD8"/>
    <w:rsid w:val="009319EB"/>
    <w:rsid w:val="00933857"/>
    <w:rsid w:val="009379B5"/>
    <w:rsid w:val="0094071A"/>
    <w:rsid w:val="00940A1D"/>
    <w:rsid w:val="009425D4"/>
    <w:rsid w:val="00945E32"/>
    <w:rsid w:val="00946344"/>
    <w:rsid w:val="0095087F"/>
    <w:rsid w:val="00950C59"/>
    <w:rsid w:val="00950EBE"/>
    <w:rsid w:val="00950F2D"/>
    <w:rsid w:val="009517D1"/>
    <w:rsid w:val="0095203D"/>
    <w:rsid w:val="00955094"/>
    <w:rsid w:val="0095698F"/>
    <w:rsid w:val="0096005B"/>
    <w:rsid w:val="00960D95"/>
    <w:rsid w:val="00961715"/>
    <w:rsid w:val="00961DFD"/>
    <w:rsid w:val="009624D1"/>
    <w:rsid w:val="00963F12"/>
    <w:rsid w:val="00970DD4"/>
    <w:rsid w:val="00972451"/>
    <w:rsid w:val="009737D1"/>
    <w:rsid w:val="00973BD9"/>
    <w:rsid w:val="00975BBD"/>
    <w:rsid w:val="00976E21"/>
    <w:rsid w:val="00977063"/>
    <w:rsid w:val="00980D5F"/>
    <w:rsid w:val="00980FC5"/>
    <w:rsid w:val="009817B2"/>
    <w:rsid w:val="00983005"/>
    <w:rsid w:val="00983BD7"/>
    <w:rsid w:val="009862E5"/>
    <w:rsid w:val="009868CC"/>
    <w:rsid w:val="00986DAD"/>
    <w:rsid w:val="00990B21"/>
    <w:rsid w:val="00990C5A"/>
    <w:rsid w:val="00991171"/>
    <w:rsid w:val="00995315"/>
    <w:rsid w:val="00997BD8"/>
    <w:rsid w:val="009A1170"/>
    <w:rsid w:val="009A2F86"/>
    <w:rsid w:val="009A4FFE"/>
    <w:rsid w:val="009A71E2"/>
    <w:rsid w:val="009A7399"/>
    <w:rsid w:val="009A7AA2"/>
    <w:rsid w:val="009B017A"/>
    <w:rsid w:val="009B32CB"/>
    <w:rsid w:val="009B50DB"/>
    <w:rsid w:val="009B61C5"/>
    <w:rsid w:val="009C03A0"/>
    <w:rsid w:val="009C069C"/>
    <w:rsid w:val="009C0A1A"/>
    <w:rsid w:val="009C1615"/>
    <w:rsid w:val="009C16E2"/>
    <w:rsid w:val="009C2DB6"/>
    <w:rsid w:val="009C3748"/>
    <w:rsid w:val="009C4159"/>
    <w:rsid w:val="009C434C"/>
    <w:rsid w:val="009C59DF"/>
    <w:rsid w:val="009C5A1C"/>
    <w:rsid w:val="009C749F"/>
    <w:rsid w:val="009C7B66"/>
    <w:rsid w:val="009D0F59"/>
    <w:rsid w:val="009D28ED"/>
    <w:rsid w:val="009D3D43"/>
    <w:rsid w:val="009D5452"/>
    <w:rsid w:val="009E2631"/>
    <w:rsid w:val="009E3215"/>
    <w:rsid w:val="009E3889"/>
    <w:rsid w:val="009E44B2"/>
    <w:rsid w:val="009E4C63"/>
    <w:rsid w:val="009E658A"/>
    <w:rsid w:val="009E7695"/>
    <w:rsid w:val="009F0E1B"/>
    <w:rsid w:val="009F1A18"/>
    <w:rsid w:val="009F1E02"/>
    <w:rsid w:val="009F387C"/>
    <w:rsid w:val="009F5E37"/>
    <w:rsid w:val="009F6FAA"/>
    <w:rsid w:val="009F790B"/>
    <w:rsid w:val="00A00702"/>
    <w:rsid w:val="00A018B6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78FF"/>
    <w:rsid w:val="00A20D95"/>
    <w:rsid w:val="00A2184B"/>
    <w:rsid w:val="00A219C1"/>
    <w:rsid w:val="00A2309E"/>
    <w:rsid w:val="00A23204"/>
    <w:rsid w:val="00A25555"/>
    <w:rsid w:val="00A257A9"/>
    <w:rsid w:val="00A25C45"/>
    <w:rsid w:val="00A273AC"/>
    <w:rsid w:val="00A30849"/>
    <w:rsid w:val="00A30C8E"/>
    <w:rsid w:val="00A32340"/>
    <w:rsid w:val="00A35634"/>
    <w:rsid w:val="00A35A3D"/>
    <w:rsid w:val="00A37D99"/>
    <w:rsid w:val="00A40E93"/>
    <w:rsid w:val="00A422B8"/>
    <w:rsid w:val="00A42471"/>
    <w:rsid w:val="00A43991"/>
    <w:rsid w:val="00A44A05"/>
    <w:rsid w:val="00A464A1"/>
    <w:rsid w:val="00A469C7"/>
    <w:rsid w:val="00A506B1"/>
    <w:rsid w:val="00A524E9"/>
    <w:rsid w:val="00A53D17"/>
    <w:rsid w:val="00A55BA9"/>
    <w:rsid w:val="00A56DF7"/>
    <w:rsid w:val="00A60609"/>
    <w:rsid w:val="00A62E46"/>
    <w:rsid w:val="00A63BAB"/>
    <w:rsid w:val="00A64511"/>
    <w:rsid w:val="00A67044"/>
    <w:rsid w:val="00A67D62"/>
    <w:rsid w:val="00A72717"/>
    <w:rsid w:val="00A72F13"/>
    <w:rsid w:val="00A73B6B"/>
    <w:rsid w:val="00A73D7F"/>
    <w:rsid w:val="00A75089"/>
    <w:rsid w:val="00A77B44"/>
    <w:rsid w:val="00A8116E"/>
    <w:rsid w:val="00A83EB3"/>
    <w:rsid w:val="00A84834"/>
    <w:rsid w:val="00A85B23"/>
    <w:rsid w:val="00A85CA4"/>
    <w:rsid w:val="00A86506"/>
    <w:rsid w:val="00A86A61"/>
    <w:rsid w:val="00A87884"/>
    <w:rsid w:val="00A87E40"/>
    <w:rsid w:val="00A927DA"/>
    <w:rsid w:val="00A930AF"/>
    <w:rsid w:val="00A93D61"/>
    <w:rsid w:val="00A95196"/>
    <w:rsid w:val="00A958FF"/>
    <w:rsid w:val="00A961FD"/>
    <w:rsid w:val="00A96965"/>
    <w:rsid w:val="00A96DBF"/>
    <w:rsid w:val="00AA020F"/>
    <w:rsid w:val="00AA42F6"/>
    <w:rsid w:val="00AA4F26"/>
    <w:rsid w:val="00AA68BD"/>
    <w:rsid w:val="00AA698F"/>
    <w:rsid w:val="00AA6AC5"/>
    <w:rsid w:val="00AA6F9D"/>
    <w:rsid w:val="00AB0BA6"/>
    <w:rsid w:val="00AB2869"/>
    <w:rsid w:val="00AB305B"/>
    <w:rsid w:val="00AB5341"/>
    <w:rsid w:val="00AB5582"/>
    <w:rsid w:val="00AB701A"/>
    <w:rsid w:val="00AB74EC"/>
    <w:rsid w:val="00AB79CF"/>
    <w:rsid w:val="00AC0547"/>
    <w:rsid w:val="00AC3347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E6B41"/>
    <w:rsid w:val="00AF37A3"/>
    <w:rsid w:val="00AF3821"/>
    <w:rsid w:val="00AF4AA8"/>
    <w:rsid w:val="00AF5262"/>
    <w:rsid w:val="00AF5912"/>
    <w:rsid w:val="00AF6F52"/>
    <w:rsid w:val="00AF7865"/>
    <w:rsid w:val="00AF79DE"/>
    <w:rsid w:val="00B04752"/>
    <w:rsid w:val="00B07D11"/>
    <w:rsid w:val="00B10CB2"/>
    <w:rsid w:val="00B128F2"/>
    <w:rsid w:val="00B12965"/>
    <w:rsid w:val="00B13113"/>
    <w:rsid w:val="00B13FE9"/>
    <w:rsid w:val="00B169BA"/>
    <w:rsid w:val="00B17352"/>
    <w:rsid w:val="00B2095B"/>
    <w:rsid w:val="00B22923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25EE"/>
    <w:rsid w:val="00B339A5"/>
    <w:rsid w:val="00B3457B"/>
    <w:rsid w:val="00B34CEA"/>
    <w:rsid w:val="00B35491"/>
    <w:rsid w:val="00B35632"/>
    <w:rsid w:val="00B35BD4"/>
    <w:rsid w:val="00B37F18"/>
    <w:rsid w:val="00B405FA"/>
    <w:rsid w:val="00B4162E"/>
    <w:rsid w:val="00B421F2"/>
    <w:rsid w:val="00B4266D"/>
    <w:rsid w:val="00B4449A"/>
    <w:rsid w:val="00B44E49"/>
    <w:rsid w:val="00B45445"/>
    <w:rsid w:val="00B513AF"/>
    <w:rsid w:val="00B51F9B"/>
    <w:rsid w:val="00B52652"/>
    <w:rsid w:val="00B57FF8"/>
    <w:rsid w:val="00B61587"/>
    <w:rsid w:val="00B63C6D"/>
    <w:rsid w:val="00B64074"/>
    <w:rsid w:val="00B670AD"/>
    <w:rsid w:val="00B720DD"/>
    <w:rsid w:val="00B733F1"/>
    <w:rsid w:val="00B76F7B"/>
    <w:rsid w:val="00B77272"/>
    <w:rsid w:val="00B774E0"/>
    <w:rsid w:val="00B77ED2"/>
    <w:rsid w:val="00B8000C"/>
    <w:rsid w:val="00B82B4B"/>
    <w:rsid w:val="00B82D57"/>
    <w:rsid w:val="00B83277"/>
    <w:rsid w:val="00B84146"/>
    <w:rsid w:val="00B84C2E"/>
    <w:rsid w:val="00B86595"/>
    <w:rsid w:val="00B86BD8"/>
    <w:rsid w:val="00B87F70"/>
    <w:rsid w:val="00B96284"/>
    <w:rsid w:val="00B97A6A"/>
    <w:rsid w:val="00BA0AB4"/>
    <w:rsid w:val="00BA2048"/>
    <w:rsid w:val="00BA4E22"/>
    <w:rsid w:val="00BA66AB"/>
    <w:rsid w:val="00BB0038"/>
    <w:rsid w:val="00BB0072"/>
    <w:rsid w:val="00BB3070"/>
    <w:rsid w:val="00BB4562"/>
    <w:rsid w:val="00BB5DA2"/>
    <w:rsid w:val="00BC0701"/>
    <w:rsid w:val="00BC0783"/>
    <w:rsid w:val="00BC18A6"/>
    <w:rsid w:val="00BC298B"/>
    <w:rsid w:val="00BC4E5F"/>
    <w:rsid w:val="00BD0FE8"/>
    <w:rsid w:val="00BD1298"/>
    <w:rsid w:val="00BD2C10"/>
    <w:rsid w:val="00BD316A"/>
    <w:rsid w:val="00BE0D50"/>
    <w:rsid w:val="00BE4626"/>
    <w:rsid w:val="00BE49D0"/>
    <w:rsid w:val="00BE5805"/>
    <w:rsid w:val="00BF21E9"/>
    <w:rsid w:val="00BF24E6"/>
    <w:rsid w:val="00BF2A72"/>
    <w:rsid w:val="00BF3B35"/>
    <w:rsid w:val="00BF48C2"/>
    <w:rsid w:val="00BF646B"/>
    <w:rsid w:val="00C00042"/>
    <w:rsid w:val="00C007C6"/>
    <w:rsid w:val="00C00942"/>
    <w:rsid w:val="00C0614D"/>
    <w:rsid w:val="00C0711F"/>
    <w:rsid w:val="00C108CD"/>
    <w:rsid w:val="00C10D7C"/>
    <w:rsid w:val="00C123A9"/>
    <w:rsid w:val="00C158F7"/>
    <w:rsid w:val="00C20516"/>
    <w:rsid w:val="00C212D6"/>
    <w:rsid w:val="00C217F9"/>
    <w:rsid w:val="00C22D17"/>
    <w:rsid w:val="00C23023"/>
    <w:rsid w:val="00C269D1"/>
    <w:rsid w:val="00C27866"/>
    <w:rsid w:val="00C33725"/>
    <w:rsid w:val="00C33ED3"/>
    <w:rsid w:val="00C36284"/>
    <w:rsid w:val="00C4177B"/>
    <w:rsid w:val="00C42FCC"/>
    <w:rsid w:val="00C455A9"/>
    <w:rsid w:val="00C46514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44BD"/>
    <w:rsid w:val="00C65798"/>
    <w:rsid w:val="00C66777"/>
    <w:rsid w:val="00C66CC6"/>
    <w:rsid w:val="00C677B7"/>
    <w:rsid w:val="00C73586"/>
    <w:rsid w:val="00C7358D"/>
    <w:rsid w:val="00C73EF2"/>
    <w:rsid w:val="00C761B0"/>
    <w:rsid w:val="00C81B79"/>
    <w:rsid w:val="00C826E5"/>
    <w:rsid w:val="00C843C1"/>
    <w:rsid w:val="00C84B81"/>
    <w:rsid w:val="00C862AD"/>
    <w:rsid w:val="00C87BCF"/>
    <w:rsid w:val="00C87CA4"/>
    <w:rsid w:val="00C92FA0"/>
    <w:rsid w:val="00C93FDA"/>
    <w:rsid w:val="00C948BF"/>
    <w:rsid w:val="00C9629A"/>
    <w:rsid w:val="00CA0125"/>
    <w:rsid w:val="00CA22A6"/>
    <w:rsid w:val="00CA3DA0"/>
    <w:rsid w:val="00CA4562"/>
    <w:rsid w:val="00CA512F"/>
    <w:rsid w:val="00CA5656"/>
    <w:rsid w:val="00CA65BC"/>
    <w:rsid w:val="00CA66F3"/>
    <w:rsid w:val="00CA6943"/>
    <w:rsid w:val="00CA6AD0"/>
    <w:rsid w:val="00CB06B4"/>
    <w:rsid w:val="00CB2A99"/>
    <w:rsid w:val="00CB2CF8"/>
    <w:rsid w:val="00CB393F"/>
    <w:rsid w:val="00CB3AB8"/>
    <w:rsid w:val="00CB5340"/>
    <w:rsid w:val="00CB5D3B"/>
    <w:rsid w:val="00CB5D5B"/>
    <w:rsid w:val="00CB5DA4"/>
    <w:rsid w:val="00CB723E"/>
    <w:rsid w:val="00CC0B35"/>
    <w:rsid w:val="00CC1979"/>
    <w:rsid w:val="00CC2418"/>
    <w:rsid w:val="00CC3EAE"/>
    <w:rsid w:val="00CC498B"/>
    <w:rsid w:val="00CC5332"/>
    <w:rsid w:val="00CC5D04"/>
    <w:rsid w:val="00CD0399"/>
    <w:rsid w:val="00CD0691"/>
    <w:rsid w:val="00CD0760"/>
    <w:rsid w:val="00CD09C2"/>
    <w:rsid w:val="00CD3017"/>
    <w:rsid w:val="00CD3395"/>
    <w:rsid w:val="00CD43A2"/>
    <w:rsid w:val="00CD49CE"/>
    <w:rsid w:val="00CD4F60"/>
    <w:rsid w:val="00CD5808"/>
    <w:rsid w:val="00CD7947"/>
    <w:rsid w:val="00CE0C97"/>
    <w:rsid w:val="00CE0DCB"/>
    <w:rsid w:val="00CE0E37"/>
    <w:rsid w:val="00CE0EA8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7B33"/>
    <w:rsid w:val="00D02296"/>
    <w:rsid w:val="00D03515"/>
    <w:rsid w:val="00D07659"/>
    <w:rsid w:val="00D10A7B"/>
    <w:rsid w:val="00D10F82"/>
    <w:rsid w:val="00D118D6"/>
    <w:rsid w:val="00D12925"/>
    <w:rsid w:val="00D15BE1"/>
    <w:rsid w:val="00D15D4A"/>
    <w:rsid w:val="00D1612D"/>
    <w:rsid w:val="00D221C1"/>
    <w:rsid w:val="00D22B62"/>
    <w:rsid w:val="00D23363"/>
    <w:rsid w:val="00D23D00"/>
    <w:rsid w:val="00D24761"/>
    <w:rsid w:val="00D24907"/>
    <w:rsid w:val="00D25AB2"/>
    <w:rsid w:val="00D2735D"/>
    <w:rsid w:val="00D30500"/>
    <w:rsid w:val="00D31BB5"/>
    <w:rsid w:val="00D357BB"/>
    <w:rsid w:val="00D36D66"/>
    <w:rsid w:val="00D36E86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FE5"/>
    <w:rsid w:val="00D56503"/>
    <w:rsid w:val="00D60426"/>
    <w:rsid w:val="00D608A3"/>
    <w:rsid w:val="00D61A72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5A"/>
    <w:rsid w:val="00D76FAE"/>
    <w:rsid w:val="00D77049"/>
    <w:rsid w:val="00D80657"/>
    <w:rsid w:val="00D81D3B"/>
    <w:rsid w:val="00D90EA9"/>
    <w:rsid w:val="00D9286F"/>
    <w:rsid w:val="00D95C39"/>
    <w:rsid w:val="00D95EC2"/>
    <w:rsid w:val="00D96591"/>
    <w:rsid w:val="00DA21CF"/>
    <w:rsid w:val="00DA2637"/>
    <w:rsid w:val="00DA3DB3"/>
    <w:rsid w:val="00DA4B6F"/>
    <w:rsid w:val="00DA4DE1"/>
    <w:rsid w:val="00DA5A30"/>
    <w:rsid w:val="00DA65B3"/>
    <w:rsid w:val="00DA67F6"/>
    <w:rsid w:val="00DA728C"/>
    <w:rsid w:val="00DA7CD2"/>
    <w:rsid w:val="00DB505C"/>
    <w:rsid w:val="00DB7471"/>
    <w:rsid w:val="00DB798A"/>
    <w:rsid w:val="00DC0BFE"/>
    <w:rsid w:val="00DC1136"/>
    <w:rsid w:val="00DC1358"/>
    <w:rsid w:val="00DC3805"/>
    <w:rsid w:val="00DC3E5C"/>
    <w:rsid w:val="00DC44C7"/>
    <w:rsid w:val="00DC539A"/>
    <w:rsid w:val="00DD32EB"/>
    <w:rsid w:val="00DD374F"/>
    <w:rsid w:val="00DD500D"/>
    <w:rsid w:val="00DD626B"/>
    <w:rsid w:val="00DD6656"/>
    <w:rsid w:val="00DD7673"/>
    <w:rsid w:val="00DE2A49"/>
    <w:rsid w:val="00DE46EE"/>
    <w:rsid w:val="00DE6670"/>
    <w:rsid w:val="00DF07B9"/>
    <w:rsid w:val="00DF1A47"/>
    <w:rsid w:val="00DF22ED"/>
    <w:rsid w:val="00DF2399"/>
    <w:rsid w:val="00DF3C7B"/>
    <w:rsid w:val="00DF5024"/>
    <w:rsid w:val="00DF571A"/>
    <w:rsid w:val="00DF58D4"/>
    <w:rsid w:val="00DF74E5"/>
    <w:rsid w:val="00E00356"/>
    <w:rsid w:val="00E003BE"/>
    <w:rsid w:val="00E01E42"/>
    <w:rsid w:val="00E04501"/>
    <w:rsid w:val="00E05F66"/>
    <w:rsid w:val="00E062AE"/>
    <w:rsid w:val="00E06768"/>
    <w:rsid w:val="00E06A76"/>
    <w:rsid w:val="00E0740E"/>
    <w:rsid w:val="00E10000"/>
    <w:rsid w:val="00E118F8"/>
    <w:rsid w:val="00E1207F"/>
    <w:rsid w:val="00E12383"/>
    <w:rsid w:val="00E1304A"/>
    <w:rsid w:val="00E13161"/>
    <w:rsid w:val="00E15C01"/>
    <w:rsid w:val="00E17024"/>
    <w:rsid w:val="00E2073D"/>
    <w:rsid w:val="00E21AE3"/>
    <w:rsid w:val="00E240E2"/>
    <w:rsid w:val="00E279D0"/>
    <w:rsid w:val="00E32EEB"/>
    <w:rsid w:val="00E330D3"/>
    <w:rsid w:val="00E334C6"/>
    <w:rsid w:val="00E34588"/>
    <w:rsid w:val="00E34677"/>
    <w:rsid w:val="00E4016C"/>
    <w:rsid w:val="00E41876"/>
    <w:rsid w:val="00E433B9"/>
    <w:rsid w:val="00E455A3"/>
    <w:rsid w:val="00E462D6"/>
    <w:rsid w:val="00E472D6"/>
    <w:rsid w:val="00E500A5"/>
    <w:rsid w:val="00E50147"/>
    <w:rsid w:val="00E512F7"/>
    <w:rsid w:val="00E56707"/>
    <w:rsid w:val="00E607FB"/>
    <w:rsid w:val="00E62309"/>
    <w:rsid w:val="00E62F48"/>
    <w:rsid w:val="00E62FB8"/>
    <w:rsid w:val="00E633A6"/>
    <w:rsid w:val="00E635E7"/>
    <w:rsid w:val="00E6470F"/>
    <w:rsid w:val="00E665A1"/>
    <w:rsid w:val="00E66788"/>
    <w:rsid w:val="00E673D5"/>
    <w:rsid w:val="00E70323"/>
    <w:rsid w:val="00E72B39"/>
    <w:rsid w:val="00E77AC2"/>
    <w:rsid w:val="00E77D15"/>
    <w:rsid w:val="00E83487"/>
    <w:rsid w:val="00E90472"/>
    <w:rsid w:val="00E9058F"/>
    <w:rsid w:val="00E91965"/>
    <w:rsid w:val="00E9381D"/>
    <w:rsid w:val="00E94DAE"/>
    <w:rsid w:val="00E95C75"/>
    <w:rsid w:val="00E968D5"/>
    <w:rsid w:val="00E973A0"/>
    <w:rsid w:val="00EA088A"/>
    <w:rsid w:val="00EA267C"/>
    <w:rsid w:val="00EA4E75"/>
    <w:rsid w:val="00EB0B96"/>
    <w:rsid w:val="00EB4021"/>
    <w:rsid w:val="00EB4518"/>
    <w:rsid w:val="00EB5460"/>
    <w:rsid w:val="00EB5C33"/>
    <w:rsid w:val="00EB640A"/>
    <w:rsid w:val="00EB6BB0"/>
    <w:rsid w:val="00EC017B"/>
    <w:rsid w:val="00EC3983"/>
    <w:rsid w:val="00EC4541"/>
    <w:rsid w:val="00EC5BA1"/>
    <w:rsid w:val="00EC6A09"/>
    <w:rsid w:val="00EC73E3"/>
    <w:rsid w:val="00EC770F"/>
    <w:rsid w:val="00ED03B6"/>
    <w:rsid w:val="00ED0BE3"/>
    <w:rsid w:val="00ED17D9"/>
    <w:rsid w:val="00ED2102"/>
    <w:rsid w:val="00ED22F1"/>
    <w:rsid w:val="00ED37B3"/>
    <w:rsid w:val="00ED4486"/>
    <w:rsid w:val="00EE307A"/>
    <w:rsid w:val="00EE4F5B"/>
    <w:rsid w:val="00EE4F9B"/>
    <w:rsid w:val="00EE5184"/>
    <w:rsid w:val="00EE5296"/>
    <w:rsid w:val="00EE5543"/>
    <w:rsid w:val="00EF10A6"/>
    <w:rsid w:val="00EF1B49"/>
    <w:rsid w:val="00EF78DA"/>
    <w:rsid w:val="00F00FC3"/>
    <w:rsid w:val="00F018E4"/>
    <w:rsid w:val="00F02D2B"/>
    <w:rsid w:val="00F0391F"/>
    <w:rsid w:val="00F06296"/>
    <w:rsid w:val="00F068A2"/>
    <w:rsid w:val="00F121BF"/>
    <w:rsid w:val="00F14C6E"/>
    <w:rsid w:val="00F17B26"/>
    <w:rsid w:val="00F20309"/>
    <w:rsid w:val="00F20F9F"/>
    <w:rsid w:val="00F21ADE"/>
    <w:rsid w:val="00F21D86"/>
    <w:rsid w:val="00F224C4"/>
    <w:rsid w:val="00F23222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422A7"/>
    <w:rsid w:val="00F42E35"/>
    <w:rsid w:val="00F4358E"/>
    <w:rsid w:val="00F43E11"/>
    <w:rsid w:val="00F45266"/>
    <w:rsid w:val="00F47B73"/>
    <w:rsid w:val="00F47C88"/>
    <w:rsid w:val="00F5111A"/>
    <w:rsid w:val="00F52DBF"/>
    <w:rsid w:val="00F5511E"/>
    <w:rsid w:val="00F55870"/>
    <w:rsid w:val="00F60109"/>
    <w:rsid w:val="00F627D5"/>
    <w:rsid w:val="00F62B3D"/>
    <w:rsid w:val="00F65516"/>
    <w:rsid w:val="00F6774A"/>
    <w:rsid w:val="00F7175A"/>
    <w:rsid w:val="00F71AF4"/>
    <w:rsid w:val="00F71D9C"/>
    <w:rsid w:val="00F732BE"/>
    <w:rsid w:val="00F74036"/>
    <w:rsid w:val="00F749BF"/>
    <w:rsid w:val="00F754DC"/>
    <w:rsid w:val="00F75E1A"/>
    <w:rsid w:val="00F76FDC"/>
    <w:rsid w:val="00F778B5"/>
    <w:rsid w:val="00F803AD"/>
    <w:rsid w:val="00F80CF6"/>
    <w:rsid w:val="00F82650"/>
    <w:rsid w:val="00F83E0D"/>
    <w:rsid w:val="00F83E96"/>
    <w:rsid w:val="00F8557C"/>
    <w:rsid w:val="00F86E21"/>
    <w:rsid w:val="00F87913"/>
    <w:rsid w:val="00F906C8"/>
    <w:rsid w:val="00F90B0E"/>
    <w:rsid w:val="00F91AC9"/>
    <w:rsid w:val="00F91D00"/>
    <w:rsid w:val="00F932E2"/>
    <w:rsid w:val="00F9531C"/>
    <w:rsid w:val="00FA026F"/>
    <w:rsid w:val="00FA0D2F"/>
    <w:rsid w:val="00FA2BCE"/>
    <w:rsid w:val="00FA3D13"/>
    <w:rsid w:val="00FB0533"/>
    <w:rsid w:val="00FB0682"/>
    <w:rsid w:val="00FB2AB4"/>
    <w:rsid w:val="00FB34E0"/>
    <w:rsid w:val="00FB3621"/>
    <w:rsid w:val="00FB4FBD"/>
    <w:rsid w:val="00FB76F5"/>
    <w:rsid w:val="00FB793F"/>
    <w:rsid w:val="00FC0A45"/>
    <w:rsid w:val="00FC2A4D"/>
    <w:rsid w:val="00FC5E9E"/>
    <w:rsid w:val="00FD5801"/>
    <w:rsid w:val="00FD6E38"/>
    <w:rsid w:val="00FD7190"/>
    <w:rsid w:val="00FE5EF1"/>
    <w:rsid w:val="00FE63EC"/>
    <w:rsid w:val="00FE7F9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429F5"/>
  <w15:docId w15:val="{A3930BBC-A1F2-45DB-92F4-254E84E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4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136BC2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36BC2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136BC2"/>
    <w:rPr>
      <w:rFonts w:ascii="Arial" w:eastAsia="Arial" w:hAnsi="Arial" w:cs="Arial"/>
      <w:i/>
      <w:iCs/>
      <w:color w:val="000000"/>
      <w:spacing w:val="1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136BC2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136BC2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Stopka0">
    <w:name w:val="Stopka_"/>
    <w:basedOn w:val="Domylnaczcionkaakapitu"/>
    <w:link w:val="Stopka1"/>
    <w:rsid w:val="00136BC2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136BC2"/>
    <w:rPr>
      <w:rFonts w:ascii="Arial" w:eastAsia="Arial" w:hAnsi="Arial" w:cs="Arial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StopkaPogrubienieOdstpy0pt">
    <w:name w:val="Stopka + Pogrubienie;Odstępy 0 pt"/>
    <w:basedOn w:val="Stopka0"/>
    <w:rsid w:val="00136BC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Stopka1">
    <w:name w:val="Stopka1"/>
    <w:basedOn w:val="Normalny"/>
    <w:link w:val="Stopka0"/>
    <w:rsid w:val="00136BC2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7C52C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NormalnyWeb">
    <w:name w:val="Normal (Web)"/>
    <w:basedOn w:val="Normalny"/>
    <w:rsid w:val="00940A1D"/>
    <w:pPr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DBCE-96D9-4545-9B36-98934242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Kamil Pietruś - Nadleśnictwo Dukla</cp:lastModifiedBy>
  <cp:revision>12</cp:revision>
  <cp:lastPrinted>2019-07-04T05:09:00Z</cp:lastPrinted>
  <dcterms:created xsi:type="dcterms:W3CDTF">2021-04-02T08:50:00Z</dcterms:created>
  <dcterms:modified xsi:type="dcterms:W3CDTF">2024-03-05T06:30:00Z</dcterms:modified>
</cp:coreProperties>
</file>