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021129A8" w14:textId="6A7D04B8" w:rsidR="006158B3" w:rsidRDefault="006158B3" w:rsidP="006158B3">
      <w:pPr>
        <w:spacing w:before="120" w:after="160" w:line="360" w:lineRule="auto"/>
        <w:jc w:val="center"/>
        <w:rPr>
          <w:rFonts w:ascii="Arial" w:hAnsi="Arial" w:cs="Arial"/>
          <w:b/>
        </w:rPr>
      </w:pPr>
      <w:r w:rsidRPr="000C7661">
        <w:rPr>
          <w:rFonts w:ascii="Arial" w:hAnsi="Arial" w:cs="Arial"/>
          <w:b/>
        </w:rPr>
        <w:t>„</w:t>
      </w:r>
      <w:bookmarkStart w:id="0" w:name="_Hlk121391645"/>
      <w:r w:rsidR="0050271D" w:rsidRPr="0050271D">
        <w:rPr>
          <w:rFonts w:ascii="Arial" w:hAnsi="Arial" w:cs="Arial"/>
          <w:b/>
          <w:sz w:val="24"/>
          <w:szCs w:val="24"/>
        </w:rPr>
        <w:t>Naprawa</w:t>
      </w:r>
      <w:r w:rsidR="002C6D60" w:rsidRPr="0050271D">
        <w:rPr>
          <w:rFonts w:ascii="Arial" w:hAnsi="Arial" w:cs="Arial"/>
          <w:b/>
          <w:bCs/>
          <w:sz w:val="24"/>
          <w:szCs w:val="24"/>
        </w:rPr>
        <w:t xml:space="preserve"> </w:t>
      </w:r>
      <w:r w:rsidR="002C6D60" w:rsidRPr="005115D8">
        <w:rPr>
          <w:rFonts w:ascii="Arial" w:hAnsi="Arial" w:cs="Arial"/>
          <w:b/>
          <w:bCs/>
          <w:sz w:val="24"/>
          <w:szCs w:val="24"/>
        </w:rPr>
        <w:t>urządzeń transportu bliskiego w budynkach Wydziału Mechanicznego Technologicznego</w:t>
      </w:r>
      <w:bookmarkEnd w:id="0"/>
      <w:r w:rsidR="0050271D">
        <w:rPr>
          <w:rFonts w:ascii="Arial" w:hAnsi="Arial" w:cs="Arial"/>
          <w:b/>
          <w:bCs/>
          <w:sz w:val="24"/>
          <w:szCs w:val="24"/>
        </w:rPr>
        <w:t xml:space="preserve"> Politechniki Warszawskiej</w:t>
      </w:r>
      <w:r w:rsidRPr="000C7661">
        <w:rPr>
          <w:rFonts w:ascii="Arial" w:hAnsi="Arial" w:cs="Arial"/>
          <w:b/>
        </w:rPr>
        <w:t>”</w:t>
      </w:r>
    </w:p>
    <w:p w14:paraId="66F4E1EE" w14:textId="0ABAE6F7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C515A2">
        <w:rPr>
          <w:rFonts w:ascii="Arial" w:hAnsi="Arial" w:cs="Arial"/>
          <w:b/>
          <w:sz w:val="20"/>
          <w:szCs w:val="20"/>
        </w:rPr>
        <w:t>1</w:t>
      </w:r>
      <w:r w:rsidR="00B04DBD">
        <w:rPr>
          <w:rFonts w:ascii="Arial" w:hAnsi="Arial" w:cs="Arial"/>
          <w:b/>
          <w:sz w:val="20"/>
          <w:szCs w:val="20"/>
        </w:rPr>
        <w:t>8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50271D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3D534E">
        <w:rPr>
          <w:rFonts w:ascii="Arial" w:hAnsi="Arial" w:cs="Arial"/>
          <w:b/>
          <w:sz w:val="20"/>
          <w:szCs w:val="20"/>
        </w:rPr>
        <w:t>-</w:t>
      </w:r>
      <w:r w:rsidR="006158B3">
        <w:rPr>
          <w:rFonts w:ascii="Arial" w:hAnsi="Arial" w:cs="Arial"/>
          <w:b/>
          <w:sz w:val="20"/>
          <w:szCs w:val="20"/>
        </w:rPr>
        <w:t>WMT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AD37D9">
      <w:pPr>
        <w:spacing w:after="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4F0C" w14:textId="0F8577BC" w:rsidR="00AD37D9" w:rsidRDefault="00AD37D9" w:rsidP="00AD37D9">
    <w:pPr>
      <w:pStyle w:val="Stopka"/>
      <w:jc w:val="center"/>
    </w:pPr>
    <w:r w:rsidRPr="00305C2C">
      <w:rPr>
        <w:rFonts w:ascii="Arial" w:hAnsi="Arial" w:cs="Arial"/>
        <w:bCs/>
        <w:sz w:val="16"/>
        <w:szCs w:val="16"/>
      </w:rPr>
      <w:t>ZP_</w:t>
    </w:r>
    <w:r w:rsidR="00C515A2">
      <w:rPr>
        <w:rFonts w:ascii="Arial" w:hAnsi="Arial" w:cs="Arial"/>
        <w:bCs/>
        <w:sz w:val="16"/>
        <w:szCs w:val="16"/>
      </w:rPr>
      <w:t>1</w:t>
    </w:r>
    <w:r w:rsidR="00B04DBD">
      <w:rPr>
        <w:rFonts w:ascii="Arial" w:hAnsi="Arial" w:cs="Arial"/>
        <w:bCs/>
        <w:sz w:val="16"/>
        <w:szCs w:val="16"/>
      </w:rPr>
      <w:t>8</w:t>
    </w:r>
    <w:r w:rsidRPr="00305C2C">
      <w:rPr>
        <w:rFonts w:ascii="Arial" w:hAnsi="Arial" w:cs="Arial"/>
        <w:bCs/>
        <w:sz w:val="16"/>
        <w:szCs w:val="16"/>
      </w:rPr>
      <w:t>_202</w:t>
    </w:r>
    <w:r w:rsidR="0050271D"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_WMT</w:t>
    </w:r>
    <w:r w:rsidR="003D534E">
      <w:rPr>
        <w:rFonts w:ascii="Arial" w:hAnsi="Arial" w:cs="Arial"/>
        <w:bCs/>
        <w:sz w:val="16"/>
        <w:szCs w:val="16"/>
      </w:rPr>
      <w:t>-</w:t>
    </w:r>
    <w:r w:rsidR="006158B3">
      <w:rPr>
        <w:rFonts w:ascii="Arial" w:hAnsi="Arial" w:cs="Arial"/>
        <w:bCs/>
        <w:sz w:val="16"/>
        <w:szCs w:val="16"/>
      </w:rPr>
      <w:t>WMT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sdt>
      <w:sdtPr>
        <w:id w:val="9083517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E5F07CA" w14:textId="528409BA" w:rsidR="00305C2C" w:rsidRPr="00AD37D9" w:rsidRDefault="00305C2C" w:rsidP="00AD37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073754">
    <w:abstractNumId w:val="43"/>
  </w:num>
  <w:num w:numId="2" w16cid:durableId="138116312">
    <w:abstractNumId w:val="5"/>
  </w:num>
  <w:num w:numId="3" w16cid:durableId="856390652">
    <w:abstractNumId w:val="35"/>
  </w:num>
  <w:num w:numId="4" w16cid:durableId="863862378">
    <w:abstractNumId w:val="10"/>
  </w:num>
  <w:num w:numId="5" w16cid:durableId="312176240">
    <w:abstractNumId w:val="26"/>
  </w:num>
  <w:num w:numId="6" w16cid:durableId="55200385">
    <w:abstractNumId w:val="46"/>
  </w:num>
  <w:num w:numId="7" w16cid:durableId="1596405199">
    <w:abstractNumId w:val="13"/>
  </w:num>
  <w:num w:numId="8" w16cid:durableId="26299655">
    <w:abstractNumId w:val="4"/>
  </w:num>
  <w:num w:numId="9" w16cid:durableId="1469740376">
    <w:abstractNumId w:val="36"/>
  </w:num>
  <w:num w:numId="10" w16cid:durableId="15927348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1919562">
    <w:abstractNumId w:val="29"/>
  </w:num>
  <w:num w:numId="12" w16cid:durableId="7148197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42155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78282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8063362">
    <w:abstractNumId w:val="30"/>
  </w:num>
  <w:num w:numId="16" w16cid:durableId="810901587">
    <w:abstractNumId w:val="9"/>
  </w:num>
  <w:num w:numId="17" w16cid:durableId="1282297247">
    <w:abstractNumId w:val="45"/>
  </w:num>
  <w:num w:numId="18" w16cid:durableId="640430382">
    <w:abstractNumId w:val="38"/>
  </w:num>
  <w:num w:numId="19" w16cid:durableId="210502590">
    <w:abstractNumId w:val="17"/>
  </w:num>
  <w:num w:numId="20" w16cid:durableId="1582908597">
    <w:abstractNumId w:val="25"/>
  </w:num>
  <w:num w:numId="21" w16cid:durableId="1324234743">
    <w:abstractNumId w:val="18"/>
  </w:num>
  <w:num w:numId="22" w16cid:durableId="1940869701">
    <w:abstractNumId w:val="8"/>
  </w:num>
  <w:num w:numId="23" w16cid:durableId="1520925286">
    <w:abstractNumId w:val="22"/>
  </w:num>
  <w:num w:numId="24" w16cid:durableId="1338575196">
    <w:abstractNumId w:val="23"/>
  </w:num>
  <w:num w:numId="25" w16cid:durableId="846091548">
    <w:abstractNumId w:val="20"/>
  </w:num>
  <w:num w:numId="26" w16cid:durableId="663750214">
    <w:abstractNumId w:val="37"/>
  </w:num>
  <w:num w:numId="27" w16cid:durableId="1543320985">
    <w:abstractNumId w:val="16"/>
  </w:num>
  <w:num w:numId="28" w16cid:durableId="608970164">
    <w:abstractNumId w:val="31"/>
  </w:num>
  <w:num w:numId="29" w16cid:durableId="1989165333">
    <w:abstractNumId w:val="41"/>
  </w:num>
  <w:num w:numId="30" w16cid:durableId="812714892">
    <w:abstractNumId w:val="19"/>
  </w:num>
  <w:num w:numId="31" w16cid:durableId="476262638">
    <w:abstractNumId w:val="33"/>
  </w:num>
  <w:num w:numId="32" w16cid:durableId="1207987462">
    <w:abstractNumId w:val="40"/>
  </w:num>
  <w:num w:numId="33" w16cid:durableId="650329532">
    <w:abstractNumId w:val="14"/>
  </w:num>
  <w:num w:numId="34" w16cid:durableId="2004165167">
    <w:abstractNumId w:val="44"/>
  </w:num>
  <w:num w:numId="35" w16cid:durableId="2147040026">
    <w:abstractNumId w:val="34"/>
  </w:num>
  <w:num w:numId="36" w16cid:durableId="55859808">
    <w:abstractNumId w:val="27"/>
  </w:num>
  <w:num w:numId="37" w16cid:durableId="1682203673">
    <w:abstractNumId w:val="28"/>
  </w:num>
  <w:num w:numId="38" w16cid:durableId="258682218">
    <w:abstractNumId w:val="39"/>
  </w:num>
  <w:num w:numId="39" w16cid:durableId="2018533959">
    <w:abstractNumId w:val="11"/>
  </w:num>
  <w:num w:numId="40" w16cid:durableId="1053233126">
    <w:abstractNumId w:val="6"/>
  </w:num>
  <w:num w:numId="41" w16cid:durableId="229388809">
    <w:abstractNumId w:val="21"/>
  </w:num>
  <w:num w:numId="42" w16cid:durableId="895358768">
    <w:abstractNumId w:val="15"/>
  </w:num>
  <w:num w:numId="43" w16cid:durableId="1928927060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53257"/>
    <w:rsid w:val="001B4B87"/>
    <w:rsid w:val="001E7FA4"/>
    <w:rsid w:val="001F2803"/>
    <w:rsid w:val="002177DC"/>
    <w:rsid w:val="0022740C"/>
    <w:rsid w:val="002715B1"/>
    <w:rsid w:val="002B6369"/>
    <w:rsid w:val="002C6D60"/>
    <w:rsid w:val="002F006E"/>
    <w:rsid w:val="00305C2C"/>
    <w:rsid w:val="003257CF"/>
    <w:rsid w:val="0035484F"/>
    <w:rsid w:val="00354FE0"/>
    <w:rsid w:val="00381B69"/>
    <w:rsid w:val="003A4645"/>
    <w:rsid w:val="003C578D"/>
    <w:rsid w:val="003C6464"/>
    <w:rsid w:val="003D4836"/>
    <w:rsid w:val="003D534E"/>
    <w:rsid w:val="003E2631"/>
    <w:rsid w:val="00402F79"/>
    <w:rsid w:val="00404268"/>
    <w:rsid w:val="00446972"/>
    <w:rsid w:val="00473B9A"/>
    <w:rsid w:val="004C327F"/>
    <w:rsid w:val="0050271D"/>
    <w:rsid w:val="00510863"/>
    <w:rsid w:val="0052001A"/>
    <w:rsid w:val="005230BC"/>
    <w:rsid w:val="0052610E"/>
    <w:rsid w:val="00596877"/>
    <w:rsid w:val="005C1256"/>
    <w:rsid w:val="006158B3"/>
    <w:rsid w:val="00684E15"/>
    <w:rsid w:val="00685122"/>
    <w:rsid w:val="006C5495"/>
    <w:rsid w:val="00741600"/>
    <w:rsid w:val="00783E04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81871"/>
    <w:rsid w:val="00AD37D9"/>
    <w:rsid w:val="00AE4D35"/>
    <w:rsid w:val="00AE6C9A"/>
    <w:rsid w:val="00B04DBD"/>
    <w:rsid w:val="00B41CA4"/>
    <w:rsid w:val="00B5157D"/>
    <w:rsid w:val="00B56527"/>
    <w:rsid w:val="00B60F83"/>
    <w:rsid w:val="00BD11C9"/>
    <w:rsid w:val="00C249E8"/>
    <w:rsid w:val="00C515A2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4</cp:revision>
  <dcterms:created xsi:type="dcterms:W3CDTF">2023-11-21T12:22:00Z</dcterms:created>
  <dcterms:modified xsi:type="dcterms:W3CDTF">2023-12-14T11:19:00Z</dcterms:modified>
</cp:coreProperties>
</file>