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42D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0FD116" wp14:editId="62C89D0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0E4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7C66C8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7E1EA3E9" w14:textId="42FCC624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 w:rsid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98575DA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7CD0B" w14:textId="764A250C" w:rsidR="004B42F7" w:rsidRPr="00696070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116" id="Pole tekstowe 6" o:spid="_x0000_s1030" type="#_x0000_t202" style="position:absolute;left:0;text-align:left;margin-left:0;margin-top:26.15pt;width:477pt;height:56.55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cbGwIAADI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" fillcolor="silver" strokeweight=".5pt">
                <v:textbox inset="7.45pt,3.85pt,7.45pt,3.85pt">
                  <w:txbxContent>
                    <w:p w14:paraId="6F0040E4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7C66C8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7E1EA3E9" w14:textId="42FCC624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 w:rsid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25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25"/>
                    <w:p w14:paraId="598575DA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987CD0B" w14:textId="764A250C" w:rsidR="004B42F7" w:rsidRPr="00696070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457814C6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2AC1D323" w14:textId="3FF8798C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8364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696070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883824C" w14:textId="77777777" w:rsidR="00B139DB" w:rsidRPr="00FC6FAB" w:rsidRDefault="00B139DB" w:rsidP="00B139D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354F1DE2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73A3DCB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506174A7" w14:textId="77777777" w:rsidR="004B42F7" w:rsidRPr="00C37C79" w:rsidRDefault="004B42F7" w:rsidP="004B42F7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45C517B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352A9FC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3F40F4F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3A02160C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7D14A94A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AF816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140440A2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2305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1"/>
    <w:p w14:paraId="1364EA3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79D244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8451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4364F7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293977E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27A20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427EC3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41076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69ADD6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E2BA02B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3AAC4180" w14:textId="77777777" w:rsidR="004B42F7" w:rsidRPr="00C37C79" w:rsidRDefault="004B42F7" w:rsidP="004B42F7">
      <w:pPr>
        <w:suppressAutoHyphens/>
        <w:rPr>
          <w:rFonts w:asciiTheme="minorHAnsi" w:hAnsiTheme="minorHAnsi" w:cstheme="minorHAnsi"/>
        </w:rPr>
      </w:pPr>
    </w:p>
    <w:p w14:paraId="7D59A7F5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38D67C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2D2136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040455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5CB10766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C37C79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C37C79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E75CA5F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7E14AB8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8FC5520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35A9621" w14:textId="77777777" w:rsidR="004B42F7" w:rsidRPr="00C37C79" w:rsidRDefault="004B42F7" w:rsidP="004B42F7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453E19E0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736E74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9614E4E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05CB0B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A4B547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6F5240A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25746B4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E453060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5DD70D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C37C79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DF9F" w14:textId="77777777" w:rsidR="006D79F0" w:rsidRDefault="006D79F0">
      <w:r>
        <w:separator/>
      </w:r>
    </w:p>
  </w:endnote>
  <w:endnote w:type="continuationSeparator" w:id="0">
    <w:p w14:paraId="4D14F6B9" w14:textId="77777777" w:rsidR="006D79F0" w:rsidRDefault="006D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6D7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7369" w14:textId="77777777" w:rsidR="006D79F0" w:rsidRDefault="006D79F0">
      <w:r>
        <w:separator/>
      </w:r>
    </w:p>
  </w:footnote>
  <w:footnote w:type="continuationSeparator" w:id="0">
    <w:p w14:paraId="627860A0" w14:textId="77777777" w:rsidR="006D79F0" w:rsidRDefault="006D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081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C69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D79F0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B90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6A4E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1855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2022-06-22T14:40:00Z</dcterms:created>
  <dcterms:modified xsi:type="dcterms:W3CDTF">2022-06-22T14:40:00Z</dcterms:modified>
</cp:coreProperties>
</file>