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295B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:rsidTr="00862905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862905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6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c>
          <w:tcPr>
            <w:tcW w:w="9747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29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7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Podwykonawstwo: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odnośna dokumentacja jest dostępna w formie elektronicznej, proszę wskazać: (adres internetowy,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2298"/>
        <w:gridCol w:w="2742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5103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03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781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862905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781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03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862905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862905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862905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862905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862905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rPr>
          <w:trHeight w:val="1316"/>
        </w:trPr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1544"/>
        </w:trPr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862905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jest w stanie niezwłocznie przedstawić dokumenty potwierdzające wymagane przez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03" w:type="dxa"/>
          </w:tcPr>
          <w:p w:rsidR="001558DB" w:rsidRPr="001558DB" w:rsidRDefault="001558DB" w:rsidP="00862905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7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1558DB" w:rsidRPr="001558DB" w:rsidTr="00862905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528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862905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528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5039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obrót w ciągu określonej liczby lat wymaganej w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5053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035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038"/>
      </w:tblGrid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862905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510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lastRenderedPageBreak/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862905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BC" w:rsidRDefault="00E060BC">
      <w:r>
        <w:separator/>
      </w:r>
    </w:p>
  </w:endnote>
  <w:endnote w:type="continuationSeparator" w:id="0">
    <w:p w:rsidR="00E060BC" w:rsidRDefault="00E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0D1723">
      <w:rPr>
        <w:rFonts w:ascii="Cambria" w:hAnsi="Cambria"/>
        <w:noProof/>
        <w:sz w:val="16"/>
        <w:szCs w:val="16"/>
      </w:rPr>
      <w:t>14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BC" w:rsidRDefault="00E060BC">
      <w:r>
        <w:separator/>
      </w:r>
    </w:p>
  </w:footnote>
  <w:footnote w:type="continuationSeparator" w:id="0">
    <w:p w:rsidR="00E060BC" w:rsidRDefault="00E060BC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="000D1723">
        <w:rPr>
          <w:rFonts w:ascii="Arial" w:hAnsi="Arial" w:cs="Arial"/>
          <w:sz w:val="16"/>
          <w:szCs w:val="16"/>
        </w:rPr>
        <w:tab/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3C4" w:rsidRDefault="004303C4">
    <w:pPr>
      <w:pStyle w:val="Nagwek"/>
    </w:pPr>
    <w:r w:rsidRPr="004303C4">
      <w:t>SA.270.1.1</w:t>
    </w:r>
    <w:r w:rsidR="003A5232">
      <w:t>.2020</w:t>
    </w:r>
    <w:r w:rsidRPr="004303C4">
      <w:t xml:space="preserve"> Wykonywanie usług z zakresu gospodarki leśnej na terenie Nadleśnictwa Białowieża w roku 2020</w:t>
    </w:r>
    <w:r w:rsidR="003A5232">
      <w:t xml:space="preserve"> - </w:t>
    </w:r>
    <w:r w:rsidR="003A5232" w:rsidRPr="003A5232">
      <w:t>Obręb Białowieża i Zwierzyniec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23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36B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A5232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03C4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31AA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F6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290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0BC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6FBF89-A8F2-49CF-9C64-6E10695E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534C-30F1-4DCD-98FC-40598981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4475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2017-05-23T13:32:00Z</cp:lastPrinted>
  <dcterms:created xsi:type="dcterms:W3CDTF">2020-01-17T11:15:00Z</dcterms:created>
  <dcterms:modified xsi:type="dcterms:W3CDTF">2020-01-17T11:15:00Z</dcterms:modified>
</cp:coreProperties>
</file>