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E322D" w14:paraId="75EC0288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9D7F8F2" w14:textId="77777777" w:rsidR="00DE322D" w:rsidRDefault="00DE322D" w:rsidP="00D06E34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6D765D9D" w14:textId="77777777" w:rsidR="00DE322D" w:rsidRPr="003A136B" w:rsidRDefault="00DE322D" w:rsidP="00D06E34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14:paraId="70F23A0E" w14:textId="77777777" w:rsidR="00DE322D" w:rsidRPr="003A136B" w:rsidRDefault="00DE322D" w:rsidP="00D06E34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14:paraId="17AA2C31" w14:textId="77777777" w:rsidR="00DE322D" w:rsidRPr="003A136B" w:rsidRDefault="00DE322D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14:paraId="766E0613" w14:textId="77777777" w:rsidR="00DE322D" w:rsidRPr="00C56D54" w:rsidRDefault="00DE322D" w:rsidP="00D06E34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08BD0170" w14:textId="01C9AE3A" w:rsidR="00DE322D" w:rsidRPr="00255E20" w:rsidRDefault="00DE322D" w:rsidP="00255E20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963E2A">
        <w:rPr>
          <w:rFonts w:ascii="Century Gothic" w:hAnsi="Century Gothic"/>
          <w:b/>
          <w:sz w:val="18"/>
          <w:szCs w:val="18"/>
          <w:lang w:val="pl-PL"/>
        </w:rPr>
        <w:t>V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255E20" w:rsidRPr="00726A02">
        <w:rPr>
          <w:rFonts w:ascii="Century Gothic" w:hAnsi="Century Gothic"/>
          <w:b/>
          <w:bCs/>
          <w:sz w:val="18"/>
          <w:szCs w:val="18"/>
        </w:rPr>
        <w:t xml:space="preserve">„USŁUGI PRZYGOTOWANIA AUDIODESKRYPCJI ZE ŚCIEŻKĄ LEKTORSKĄ I NAPISAMI DLA OSÓB NIESŁYSZĄCYCH WRAZ Z PRODUKCJĄ SUPLEMENTÓW DO KOPII BLU- RAY </w:t>
      </w:r>
      <w:r w:rsidR="004B0EB8">
        <w:rPr>
          <w:rFonts w:ascii="Century Gothic" w:hAnsi="Century Gothic"/>
          <w:b/>
          <w:bCs/>
          <w:sz w:val="18"/>
          <w:szCs w:val="18"/>
        </w:rPr>
        <w:t xml:space="preserve">LUB DCP, DO </w:t>
      </w:r>
      <w:r w:rsidR="004B0EB8">
        <w:rPr>
          <w:rFonts w:ascii="Century Gothic" w:hAnsi="Century Gothic"/>
          <w:b/>
          <w:bCs/>
          <w:sz w:val="18"/>
          <w:szCs w:val="18"/>
          <w:lang w:val="pl-PL"/>
        </w:rPr>
        <w:t>8</w:t>
      </w:r>
      <w:r w:rsidR="00255E20" w:rsidRPr="00726A02">
        <w:rPr>
          <w:rFonts w:ascii="Century Gothic" w:hAnsi="Century Gothic"/>
          <w:b/>
          <w:bCs/>
          <w:sz w:val="18"/>
          <w:szCs w:val="18"/>
        </w:rPr>
        <w:t xml:space="preserve"> FILMÓW PEŁNOMETRAŻOWYCH WYŚWIETLANYCH</w:t>
      </w:r>
      <w:r w:rsidR="00255E20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255E20" w:rsidRPr="00726A02">
        <w:rPr>
          <w:rFonts w:ascii="Century Gothic" w:hAnsi="Century Gothic"/>
          <w:b/>
          <w:bCs/>
          <w:sz w:val="18"/>
          <w:szCs w:val="18"/>
        </w:rPr>
        <w:t xml:space="preserve">W RAMACH PROJEKTU „KINO BEZ BARIER – EDYCJA POLSKA” W OKRESIE OD </w:t>
      </w:r>
      <w:r w:rsidR="00963E2A" w:rsidRPr="00963E2A">
        <w:rPr>
          <w:rFonts w:ascii="Century Gothic" w:hAnsi="Century Gothic"/>
          <w:b/>
          <w:bCs/>
          <w:sz w:val="18"/>
          <w:szCs w:val="18"/>
        </w:rPr>
        <w:t xml:space="preserve">STYCZNIA DO CZERWCA 2024 </w:t>
      </w:r>
      <w:r w:rsidR="00255E20" w:rsidRPr="00726A02">
        <w:rPr>
          <w:rFonts w:ascii="Century Gothic" w:hAnsi="Century Gothic"/>
          <w:b/>
          <w:bCs/>
          <w:sz w:val="18"/>
          <w:szCs w:val="18"/>
        </w:rPr>
        <w:t>ROKU,</w:t>
      </w:r>
      <w:r w:rsidR="00255E20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255E20" w:rsidRPr="00726A02">
        <w:rPr>
          <w:rFonts w:ascii="Century Gothic" w:hAnsi="Century Gothic"/>
          <w:b/>
          <w:bCs/>
          <w:sz w:val="18"/>
          <w:szCs w:val="18"/>
        </w:rPr>
        <w:t xml:space="preserve">DLA CENTRUM KULTURY ZAMEK W POZNANIU. CZĘŚĆ </w:t>
      </w:r>
      <w:r w:rsidR="00963E2A">
        <w:rPr>
          <w:rFonts w:ascii="Century Gothic" w:hAnsi="Century Gothic"/>
          <w:b/>
          <w:bCs/>
          <w:sz w:val="18"/>
          <w:szCs w:val="18"/>
          <w:lang w:val="pl-PL"/>
        </w:rPr>
        <w:t>I</w:t>
      </w:r>
      <w:r w:rsidR="00255E20" w:rsidRPr="00726A02">
        <w:rPr>
          <w:rFonts w:ascii="Century Gothic" w:hAnsi="Century Gothic"/>
          <w:b/>
          <w:bCs/>
          <w:sz w:val="18"/>
          <w:szCs w:val="18"/>
        </w:rPr>
        <w:t>I”</w:t>
      </w:r>
      <w:r w:rsidR="00255E20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74AB185A" w14:textId="7C8B0549" w:rsidR="004B0EB8" w:rsidRPr="00133145" w:rsidRDefault="00DE322D" w:rsidP="004B0EB8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4B0EB8" w:rsidRPr="004844E1" w14:paraId="0B30AF06" w14:textId="77777777" w:rsidTr="00551D27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14:paraId="62D219FF" w14:textId="77777777" w:rsidR="004B0EB8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313C3BA8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6EC964B6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3F297B4D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14:paraId="356C0314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0BBEE265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14:paraId="35000526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5CD24F15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4B0EB8" w:rsidRPr="004844E1" w14:paraId="3FB14867" w14:textId="77777777" w:rsidTr="00551D27">
        <w:trPr>
          <w:trHeight w:val="567"/>
        </w:trPr>
        <w:tc>
          <w:tcPr>
            <w:tcW w:w="426" w:type="dxa"/>
          </w:tcPr>
          <w:p w14:paraId="65B73D36" w14:textId="77777777" w:rsidR="004B0EB8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41B43E1F" w14:textId="77777777" w:rsidR="004B0EB8" w:rsidRPr="00F3202F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14:paraId="3AC00E9E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74FD97B1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0EB8" w:rsidRPr="004844E1" w14:paraId="610A67C5" w14:textId="77777777" w:rsidTr="00551D27">
        <w:trPr>
          <w:trHeight w:val="567"/>
        </w:trPr>
        <w:tc>
          <w:tcPr>
            <w:tcW w:w="426" w:type="dxa"/>
          </w:tcPr>
          <w:p w14:paraId="0F336EDD" w14:textId="77777777" w:rsidR="004B0EB8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4330C6C9" w14:textId="77777777" w:rsidR="004B0EB8" w:rsidRPr="00F3202F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14:paraId="4146F731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5A85FB66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0EB8" w:rsidRPr="004844E1" w14:paraId="2B584E28" w14:textId="77777777" w:rsidTr="00551D27">
        <w:trPr>
          <w:trHeight w:val="567"/>
        </w:trPr>
        <w:tc>
          <w:tcPr>
            <w:tcW w:w="426" w:type="dxa"/>
          </w:tcPr>
          <w:p w14:paraId="673BEA19" w14:textId="77777777" w:rsidR="004B0EB8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0090B2C1" w14:textId="77777777" w:rsidR="004B0EB8" w:rsidRPr="00F3202F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14:paraId="4A263848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3749F567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14:paraId="75BB10EC" w14:textId="77777777" w:rsidR="004B0EB8" w:rsidRPr="004844E1" w:rsidRDefault="004B0EB8" w:rsidP="004B0EB8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4851703" w14:textId="77777777" w:rsidR="004B0EB8" w:rsidRDefault="004B0EB8" w:rsidP="004B0EB8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</w:t>
      </w:r>
      <w:r w:rsidRPr="00FA58AD">
        <w:rPr>
          <w:rFonts w:ascii="Century Gothic" w:eastAsia="Calibri" w:hAnsi="Century Gothic"/>
          <w:sz w:val="18"/>
          <w:szCs w:val="18"/>
          <w:lang w:eastAsia="en-US"/>
        </w:rPr>
        <w:t>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14:paraId="20D08983" w14:textId="77777777" w:rsidR="004B0EB8" w:rsidRDefault="004B0EB8" w:rsidP="004B0EB8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4B0EB8" w:rsidRPr="004844E1" w14:paraId="589559B3" w14:textId="77777777" w:rsidTr="00551D27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14:paraId="7B381BA3" w14:textId="77777777" w:rsidR="004B0EB8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32892D22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53954100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1FEB7A10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14:paraId="27B68238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1FAE5FFC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14:paraId="7FA4FE84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77C50217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ROBOTY BUDOWLANE/USŁUGI/ DOSTAWY, KTÓRE BĘDĄ WYKONYWANE PRZEZ WYKONAWCĘ</w:t>
            </w:r>
          </w:p>
          <w:p w14:paraId="5BEE1B2C" w14:textId="77777777" w:rsidR="004B0EB8" w:rsidRPr="006157A2" w:rsidRDefault="004B0EB8" w:rsidP="00551D2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B0EB8" w:rsidRPr="004844E1" w14:paraId="70731B2C" w14:textId="77777777" w:rsidTr="00551D27">
        <w:trPr>
          <w:trHeight w:val="567"/>
        </w:trPr>
        <w:tc>
          <w:tcPr>
            <w:tcW w:w="426" w:type="dxa"/>
          </w:tcPr>
          <w:p w14:paraId="749F0563" w14:textId="77777777" w:rsidR="004B0EB8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139E8D3F" w14:textId="77777777" w:rsidR="004B0EB8" w:rsidRPr="00F3202F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14:paraId="449D5B1D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63BD4E56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0EB8" w:rsidRPr="004844E1" w14:paraId="58EAE5BF" w14:textId="77777777" w:rsidTr="00551D27">
        <w:trPr>
          <w:trHeight w:val="567"/>
        </w:trPr>
        <w:tc>
          <w:tcPr>
            <w:tcW w:w="426" w:type="dxa"/>
          </w:tcPr>
          <w:p w14:paraId="0AE65056" w14:textId="77777777" w:rsidR="004B0EB8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40A4B5B4" w14:textId="77777777" w:rsidR="004B0EB8" w:rsidRPr="00F3202F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14:paraId="09DB98A7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487C057A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0EB8" w:rsidRPr="004844E1" w14:paraId="48CE65B5" w14:textId="77777777" w:rsidTr="00551D27">
        <w:trPr>
          <w:trHeight w:val="567"/>
        </w:trPr>
        <w:tc>
          <w:tcPr>
            <w:tcW w:w="426" w:type="dxa"/>
          </w:tcPr>
          <w:p w14:paraId="467CB4B7" w14:textId="77777777" w:rsidR="004B0EB8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392DB2A3" w14:textId="77777777" w:rsidR="004B0EB8" w:rsidRPr="00F3202F" w:rsidRDefault="004B0EB8" w:rsidP="00551D2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14:paraId="292AEF1C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6F23BB1E" w14:textId="77777777" w:rsidR="004B0EB8" w:rsidRPr="004844E1" w:rsidRDefault="004B0EB8" w:rsidP="00551D2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14:paraId="1E38A702" w14:textId="77777777" w:rsidR="00DE322D" w:rsidRDefault="00DE322D" w:rsidP="00DE322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14:paraId="7E6BBDEE" w14:textId="77777777" w:rsidR="00DE322D" w:rsidRPr="003B7BC3" w:rsidRDefault="00DE322D" w:rsidP="00DE322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14:paraId="06625B3C" w14:textId="77777777" w:rsidR="00DE322D" w:rsidRPr="00CE0D5E" w:rsidRDefault="00DE322D" w:rsidP="00DE322D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14:paraId="0652C55F" w14:textId="77777777" w:rsidR="00DE322D" w:rsidRPr="00CE0D5E" w:rsidRDefault="00DE322D" w:rsidP="00DE322D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14:paraId="306A864F" w14:textId="77777777" w:rsidR="00DE322D" w:rsidRPr="00CE0D5E" w:rsidRDefault="00DE322D" w:rsidP="00DE322D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24F43910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B0EB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02FA25C1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B0C5B"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963E2A">
      <w:rPr>
        <w:rFonts w:ascii="Century Gothic" w:hAnsi="Century Gothic" w:cs="ArialMT"/>
        <w:b/>
        <w:i/>
        <w:sz w:val="14"/>
        <w:szCs w:val="14"/>
      </w:rPr>
      <w:t>V</w:t>
    </w:r>
    <w:r w:rsidR="001C54EB">
      <w:rPr>
        <w:rFonts w:ascii="Century Gothic" w:hAnsi="Century Gothic" w:cs="ArialMT"/>
        <w:b/>
        <w:i/>
        <w:sz w:val="14"/>
        <w:szCs w:val="14"/>
      </w:rPr>
      <w:t>/</w:t>
    </w:r>
    <w:r w:rsidR="0058629B" w:rsidRPr="00AE1E35">
      <w:rPr>
        <w:rFonts w:ascii="Century Gothic" w:hAnsi="Century Gothic" w:cs="ArialMT"/>
        <w:b/>
        <w:i/>
        <w:sz w:val="14"/>
        <w:szCs w:val="14"/>
      </w:rPr>
      <w:t>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C54EB"/>
    <w:rsid w:val="001F3E0B"/>
    <w:rsid w:val="001F6E30"/>
    <w:rsid w:val="002169A1"/>
    <w:rsid w:val="0022739E"/>
    <w:rsid w:val="00255E20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B0EB8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35246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3E2A"/>
    <w:rsid w:val="00966F00"/>
    <w:rsid w:val="00975B2D"/>
    <w:rsid w:val="0098653D"/>
    <w:rsid w:val="009967DD"/>
    <w:rsid w:val="009B1455"/>
    <w:rsid w:val="009D293D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20EE2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7F10-C72B-4869-B35A-C8A5021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67</cp:revision>
  <cp:lastPrinted>2023-07-17T05:12:00Z</cp:lastPrinted>
  <dcterms:created xsi:type="dcterms:W3CDTF">2021-05-06T04:16:00Z</dcterms:created>
  <dcterms:modified xsi:type="dcterms:W3CDTF">2023-10-13T05:27:00Z</dcterms:modified>
</cp:coreProperties>
</file>