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E0A" w14:textId="77777777" w:rsidR="008C69D5" w:rsidRPr="008C69D5" w:rsidRDefault="008C69D5" w:rsidP="008C69D5">
      <w:pPr>
        <w:suppressAutoHyphens/>
        <w:spacing w:line="288" w:lineRule="auto"/>
        <w:jc w:val="right"/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  <w:t>Załącznik nr 1 do swz (wzór)</w:t>
      </w:r>
      <w:r w:rsidRPr="008C69D5">
        <w:rPr>
          <w:rFonts w:asciiTheme="minorHAnsi" w:hAnsiTheme="minorHAnsi" w:cstheme="minorHAnsi"/>
          <w:b/>
          <w:bCs/>
          <w:caps/>
          <w:noProof/>
          <w:spacing w:val="8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8C0FB6" wp14:editId="1043A88A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69E5" w14:textId="77777777" w:rsidR="008C69D5" w:rsidRPr="00336CAD" w:rsidRDefault="008C69D5" w:rsidP="008C69D5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F36665C" w14:textId="77777777" w:rsidR="008C69D5" w:rsidRDefault="008C69D5" w:rsidP="008C69D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C0F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AC769E5" w14:textId="77777777" w:rsidR="008C69D5" w:rsidRPr="00336CAD" w:rsidRDefault="008C69D5" w:rsidP="008C69D5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F36665C" w14:textId="77777777" w:rsidR="008C69D5" w:rsidRDefault="008C69D5" w:rsidP="008C69D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7E8E92" w14:textId="77777777" w:rsidR="008C69D5" w:rsidRPr="008C69D5" w:rsidRDefault="008C69D5" w:rsidP="008C69D5">
      <w:pPr>
        <w:suppressAutoHyphens/>
        <w:spacing w:line="288" w:lineRule="auto"/>
        <w:jc w:val="right"/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</w:pPr>
    </w:p>
    <w:p w14:paraId="4E30682E" w14:textId="77777777" w:rsidR="008C69D5" w:rsidRPr="008C69D5" w:rsidRDefault="008C69D5" w:rsidP="008C69D5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C69D5">
        <w:rPr>
          <w:rFonts w:asciiTheme="minorHAnsi" w:hAnsiTheme="minorHAnsi" w:cstheme="minorHAnsi"/>
          <w:bCs/>
          <w:sz w:val="18"/>
          <w:szCs w:val="18"/>
        </w:rPr>
        <w:t>Dla</w:t>
      </w:r>
      <w:r w:rsidRPr="008C69D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2199157" w14:textId="77777777" w:rsidR="008C69D5" w:rsidRPr="008C69D5" w:rsidRDefault="008C69D5" w:rsidP="008C69D5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C69D5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19E98E46" w14:textId="77777777" w:rsidR="008C69D5" w:rsidRPr="008C69D5" w:rsidRDefault="008C69D5" w:rsidP="008C69D5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3003DAD6" w14:textId="77777777" w:rsidR="008C69D5" w:rsidRPr="008C69D5" w:rsidRDefault="008C69D5" w:rsidP="008C69D5">
      <w:pPr>
        <w:tabs>
          <w:tab w:val="left" w:leader="dot" w:pos="9072"/>
        </w:tabs>
        <w:suppressAutoHyphens/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Cs w:val="20"/>
          <w:lang w:eastAsia="ar-SA"/>
        </w:rPr>
      </w:pPr>
    </w:p>
    <w:p w14:paraId="1EEF218E" w14:textId="77777777" w:rsidR="008C69D5" w:rsidRPr="008C69D5" w:rsidRDefault="008C69D5" w:rsidP="008C69D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8C69D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8C69D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01/PN/2023</w:t>
      </w:r>
      <w:r w:rsidRPr="008C69D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56E707F2" w14:textId="77777777" w:rsidR="008C69D5" w:rsidRPr="008C69D5" w:rsidRDefault="008C69D5" w:rsidP="008C69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69D5"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7828B410" w14:textId="77777777" w:rsidR="008C69D5" w:rsidRPr="008C69D5" w:rsidRDefault="008C69D5" w:rsidP="008C69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69D5"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4C90D242" w14:textId="77777777" w:rsidR="008C69D5" w:rsidRPr="008C69D5" w:rsidRDefault="008C69D5" w:rsidP="008C69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DEFEF9" w14:textId="77777777" w:rsidR="008C69D5" w:rsidRPr="008C69D5" w:rsidRDefault="008C69D5" w:rsidP="008C69D5">
      <w:pPr>
        <w:rPr>
          <w:rFonts w:asciiTheme="minorHAnsi" w:hAnsiTheme="minorHAnsi" w:cstheme="minorHAnsi"/>
          <w:b/>
          <w:color w:val="000000"/>
        </w:rPr>
      </w:pPr>
    </w:p>
    <w:p w14:paraId="07E87DDD" w14:textId="77777777" w:rsidR="008C69D5" w:rsidRPr="008C69D5" w:rsidRDefault="008C69D5" w:rsidP="008C69D5">
      <w:pPr>
        <w:rPr>
          <w:rFonts w:asciiTheme="minorHAnsi" w:hAnsiTheme="minorHAnsi" w:cstheme="minorHAnsi"/>
          <w:b/>
          <w:sz w:val="16"/>
          <w:szCs w:val="16"/>
        </w:rPr>
      </w:pPr>
      <w:r w:rsidRPr="008C69D5">
        <w:rPr>
          <w:rFonts w:asciiTheme="minorHAnsi" w:hAnsiTheme="minorHAnsi" w:cstheme="minorHAnsi"/>
          <w:b/>
          <w:color w:val="000000"/>
        </w:rPr>
        <w:t>MY NIŻEJ PODPISANI:</w:t>
      </w:r>
      <w:r w:rsidRPr="008C69D5">
        <w:rPr>
          <w:rFonts w:asciiTheme="minorHAnsi" w:hAnsiTheme="minorHAnsi" w:cstheme="minorHAnsi"/>
          <w:color w:val="000000"/>
        </w:rPr>
        <w:t xml:space="preserve"> </w:t>
      </w:r>
    </w:p>
    <w:p w14:paraId="7D312DDF" w14:textId="77777777" w:rsidR="008C69D5" w:rsidRPr="008C69D5" w:rsidRDefault="008C69D5" w:rsidP="008C69D5">
      <w:pPr>
        <w:rPr>
          <w:rFonts w:asciiTheme="minorHAnsi" w:hAnsiTheme="minorHAnsi" w:cstheme="minorHAnsi"/>
          <w:b/>
          <w:sz w:val="18"/>
          <w:szCs w:val="18"/>
        </w:rPr>
      </w:pPr>
      <w:r w:rsidRPr="008C69D5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62B9B2C1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090B81F0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8C69D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19849647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0E85DD37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____________________________________________________________________________</w:t>
      </w:r>
    </w:p>
    <w:p w14:paraId="40843C08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2BFFC976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________________________________________________________________________________________</w:t>
      </w:r>
    </w:p>
    <w:p w14:paraId="0EE08372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561F5C2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_____________________________________________________________________________</w:t>
      </w:r>
    </w:p>
    <w:p w14:paraId="0C1EC5F8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139D7C5C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________________________________________________________________</w:t>
      </w:r>
    </w:p>
    <w:p w14:paraId="1BB890EB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129C436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FD219C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0A331DCB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660AA0F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40CD90EC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8C69D5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8C69D5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93D973C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3ADFA90C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3164F971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09C233DA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ADRES POCZTY ELEKTRONICZNEJ NA KTÓRY ZAMAWIAJĄCY MA PRZESYŁAĆ KORESPONDENCJE:  _________________________</w:t>
      </w:r>
    </w:p>
    <w:p w14:paraId="7A4BF6D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4F490B8A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___________________________________________________________________________________</w:t>
      </w:r>
    </w:p>
    <w:p w14:paraId="404C95F5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5521B643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_______________________________________________________________________________________</w:t>
      </w:r>
    </w:p>
    <w:p w14:paraId="095A158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5FF80F04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8C69D5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8C69D5">
        <w:rPr>
          <w:rFonts w:asciiTheme="minorHAnsi" w:hAnsiTheme="minorHAnsi" w:cstheme="minorHAnsi"/>
          <w:sz w:val="18"/>
          <w:szCs w:val="18"/>
        </w:rPr>
        <w:t>:  __________________________________________________________________________________</w:t>
      </w:r>
    </w:p>
    <w:p w14:paraId="4A64F0C8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1D760AD1" w14:textId="77777777" w:rsidR="008C69D5" w:rsidRPr="008C69D5" w:rsidRDefault="008C69D5" w:rsidP="008C69D5">
      <w:pPr>
        <w:rPr>
          <w:rFonts w:asciiTheme="minorHAnsi" w:hAnsiTheme="minorHAnsi" w:cstheme="minorHAnsi"/>
          <w:sz w:val="16"/>
          <w:szCs w:val="16"/>
        </w:rPr>
      </w:pPr>
      <w:r w:rsidRPr="008C69D5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8C69D5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5489A574" w14:textId="77777777" w:rsidR="008C69D5" w:rsidRPr="008C69D5" w:rsidRDefault="008C69D5" w:rsidP="008C69D5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>A.</w:t>
      </w:r>
    </w:p>
    <w:p w14:paraId="3F9D2F74" w14:textId="77777777" w:rsidR="008C69D5" w:rsidRPr="008C69D5" w:rsidRDefault="008C69D5" w:rsidP="008C69D5">
      <w:pPr>
        <w:suppressAutoHyphens/>
        <w:ind w:left="354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MIKROPRZEDSIĘBIORSTWO   </w:t>
      </w:r>
    </w:p>
    <w:p w14:paraId="0C324697" w14:textId="77777777" w:rsidR="008C69D5" w:rsidRPr="008C69D5" w:rsidRDefault="008C69D5" w:rsidP="008C69D5">
      <w:pPr>
        <w:suppressAutoHyphens/>
        <w:ind w:left="354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MAŁE PRZEDSIĘBIORSTWO</w:t>
      </w:r>
    </w:p>
    <w:p w14:paraId="7FCAD356" w14:textId="77777777" w:rsidR="008C69D5" w:rsidRPr="008C69D5" w:rsidRDefault="008C69D5" w:rsidP="008C69D5">
      <w:pPr>
        <w:suppressAutoHyphens/>
        <w:ind w:left="354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ŚREDNIE PRZEDSIĘBIORSTWO  </w:t>
      </w:r>
    </w:p>
    <w:p w14:paraId="231A8B32" w14:textId="77777777" w:rsidR="008C69D5" w:rsidRPr="008C69D5" w:rsidRDefault="008C69D5" w:rsidP="008C69D5">
      <w:pPr>
        <w:suppressAutoHyphens/>
        <w:ind w:left="354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DUŻE PRZEDSIĘBIORSTWO</w:t>
      </w:r>
    </w:p>
    <w:p w14:paraId="4C5AC7DE" w14:textId="77777777" w:rsidR="008C69D5" w:rsidRPr="008C69D5" w:rsidRDefault="008C69D5" w:rsidP="008C69D5">
      <w:pPr>
        <w:suppressAutoHyphens/>
        <w:ind w:left="708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>B.</w:t>
      </w:r>
    </w:p>
    <w:p w14:paraId="51B26D28" w14:textId="77777777" w:rsidR="008C69D5" w:rsidRPr="008C69D5" w:rsidRDefault="008C69D5" w:rsidP="008C69D5">
      <w:pPr>
        <w:suppressAutoHyphens/>
        <w:ind w:left="708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JEDNOOSOBOWA DZIAŁALNOŚĆ GOSPODARCZA    </w:t>
      </w:r>
    </w:p>
    <w:p w14:paraId="45128BBF" w14:textId="77777777" w:rsidR="008C69D5" w:rsidRPr="008C69D5" w:rsidRDefault="008C69D5" w:rsidP="008C69D5">
      <w:pPr>
        <w:suppressAutoHyphens/>
        <w:ind w:left="708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OSOBA FIZYCZNA NIE PROWADZĄCA DZIAŁALNOŚCI GOSPODARCZEJ </w:t>
      </w:r>
    </w:p>
    <w:p w14:paraId="7387EDA8" w14:textId="77777777" w:rsidR="008C69D5" w:rsidRPr="008C69D5" w:rsidRDefault="008C69D5" w:rsidP="008C69D5">
      <w:pPr>
        <w:suppressAutoHyphens/>
        <w:ind w:left="708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INNY RODZAJ (podać jaki) ___________________________________________________ (opcjonalnie) </w:t>
      </w:r>
    </w:p>
    <w:p w14:paraId="40B54CFA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0656F1E8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508B1803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</w:p>
    <w:p w14:paraId="032516EA" w14:textId="77777777" w:rsidR="008C69D5" w:rsidRPr="008C69D5" w:rsidRDefault="008C69D5" w:rsidP="008C69D5">
      <w:pPr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8C69D5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40ECD118" w14:textId="77777777" w:rsidR="008C69D5" w:rsidRPr="008C69D5" w:rsidRDefault="008C69D5" w:rsidP="008C69D5">
      <w:pPr>
        <w:suppressAutoHyphens/>
        <w:ind w:left="3540" w:firstLine="708"/>
        <w:rPr>
          <w:rFonts w:asciiTheme="minorHAnsi" w:hAnsiTheme="minorHAnsi" w:cstheme="minorHAnsi"/>
          <w:sz w:val="18"/>
          <w:szCs w:val="18"/>
          <w:lang w:eastAsia="ar-SA"/>
        </w:rPr>
      </w:pPr>
      <w:bookmarkStart w:id="2" w:name="_Hlk67908766"/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TAK    </w:t>
      </w:r>
    </w:p>
    <w:p w14:paraId="581E6780" w14:textId="77777777" w:rsidR="008C69D5" w:rsidRPr="008C69D5" w:rsidRDefault="008C69D5" w:rsidP="008C69D5">
      <w:pPr>
        <w:suppressAutoHyphens/>
        <w:ind w:left="354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NIE</w:t>
      </w:r>
    </w:p>
    <w:bookmarkEnd w:id="2"/>
    <w:p w14:paraId="21758BEB" w14:textId="77777777" w:rsidR="008C69D5" w:rsidRPr="008C69D5" w:rsidRDefault="008C69D5" w:rsidP="008C69D5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C69D5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8C69D5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58577DC" w14:textId="77777777" w:rsidR="008C69D5" w:rsidRPr="008C69D5" w:rsidRDefault="008C69D5" w:rsidP="008C69D5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C540352" w14:textId="77777777" w:rsidR="008C69D5" w:rsidRPr="008C69D5" w:rsidRDefault="008C69D5" w:rsidP="008C69D5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składając niniejszą ofertę, oświadczamy, że:</w:t>
      </w:r>
    </w:p>
    <w:p w14:paraId="1E1036CF" w14:textId="77777777" w:rsidR="008C69D5" w:rsidRPr="008C69D5" w:rsidRDefault="008C69D5" w:rsidP="008C69D5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6F136AC1" w14:textId="77777777" w:rsidR="008C69D5" w:rsidRPr="008C69D5" w:rsidRDefault="008C69D5" w:rsidP="008C69D5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- w cenie oferty zostały uwzględnione wszystkie koszty wykonania zamówienia jakie poniesie Zamawiający.</w:t>
      </w:r>
    </w:p>
    <w:p w14:paraId="56F359DC" w14:textId="77777777" w:rsidR="008C69D5" w:rsidRPr="008C69D5" w:rsidRDefault="008C69D5" w:rsidP="008C69D5">
      <w:pPr>
        <w:tabs>
          <w:tab w:val="left" w:leader="dot" w:pos="9072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</w:p>
    <w:p w14:paraId="50CB2E8E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1. OFERUJEMY</w:t>
      </w:r>
      <w:r w:rsidRPr="008C69D5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1DC5CB10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80BF79C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w części dotyczącej </w:t>
      </w: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pakietu/ów nr: __________________________________________________________________________, </w:t>
      </w:r>
    </w:p>
    <w:p w14:paraId="0E26EA80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                                                                         </w:t>
      </w:r>
      <w:r w:rsidRPr="008C69D5">
        <w:rPr>
          <w:rFonts w:asciiTheme="minorHAnsi" w:hAnsiTheme="minorHAnsi" w:cstheme="minorHAnsi"/>
          <w:b/>
          <w:sz w:val="16"/>
          <w:szCs w:val="16"/>
          <w:lang w:eastAsia="ar-SA"/>
        </w:rPr>
        <w:t>(podać numery wszystkich pakietów, na które Wykonawca składa swoją ofertę)</w:t>
      </w:r>
    </w:p>
    <w:p w14:paraId="05FEE747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</w:p>
    <w:p w14:paraId="1EFB39CE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za cenę </w:t>
      </w:r>
      <w:r w:rsidRPr="008C69D5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łącznie</w:t>
      </w:r>
      <w:r w:rsidRPr="008C69D5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:</w:t>
      </w:r>
    </w:p>
    <w:p w14:paraId="26E5515B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</w:p>
    <w:p w14:paraId="466EC868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BRUTTO: ___________________________________________________________________ PLN</w:t>
      </w:r>
    </w:p>
    <w:p w14:paraId="230B080A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</w:pPr>
    </w:p>
    <w:p w14:paraId="79401B55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(słownie: _______________________________________________________________________________________________)</w:t>
      </w:r>
    </w:p>
    <w:p w14:paraId="2B657275" w14:textId="77777777" w:rsidR="008C69D5" w:rsidRPr="008C69D5" w:rsidRDefault="008C69D5" w:rsidP="008C69D5">
      <w:pPr>
        <w:widowControl w:val="0"/>
        <w:tabs>
          <w:tab w:val="left" w:pos="1704"/>
        </w:tabs>
        <w:suppressAutoHyphens/>
        <w:autoSpaceDE w:val="0"/>
        <w:rPr>
          <w:rFonts w:asciiTheme="minorHAnsi" w:eastAsia="Arial" w:hAnsiTheme="minorHAnsi" w:cstheme="minorHAnsi"/>
          <w:b/>
          <w:color w:val="000000"/>
          <w:sz w:val="18"/>
          <w:szCs w:val="18"/>
          <w:lang w:eastAsia="ar-SA"/>
        </w:rPr>
      </w:pPr>
    </w:p>
    <w:p w14:paraId="6DE4BF9A" w14:textId="77777777" w:rsidR="008C69D5" w:rsidRPr="008C69D5" w:rsidRDefault="008C69D5" w:rsidP="008C69D5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C69D5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8C69D5">
        <w:rPr>
          <w:rFonts w:asciiTheme="minorHAnsi" w:hAnsiTheme="minorHAnsi" w:cstheme="minorHAnsi"/>
          <w:sz w:val="18"/>
          <w:szCs w:val="18"/>
          <w:lang w:eastAsia="pl-PL"/>
        </w:rPr>
        <w:br/>
        <w:t>z poniższymi tabelami cenowymi, zawierającymi wycenę każdego z pakietów w niniejszym postępowaniu, na który składamy swoją ofertę, i potwierdzamy, że  załącznik 3 do SWZ, o którym mowa, stanowi integralną część oferty razem z niniejszym załącznikiem nr 1 do SWZ – Formularzem Ofertowym i jest podstawą do skalkulowania ceny oferty.</w:t>
      </w:r>
    </w:p>
    <w:p w14:paraId="7B97739F" w14:textId="77777777" w:rsidR="008C69D5" w:rsidRPr="008C69D5" w:rsidRDefault="008C69D5" w:rsidP="008C69D5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7C3BA48D" w14:textId="77777777" w:rsidR="008C69D5" w:rsidRPr="008C69D5" w:rsidRDefault="008C69D5" w:rsidP="008C69D5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C69D5">
        <w:rPr>
          <w:rFonts w:asciiTheme="minorHAnsi" w:hAnsiTheme="minorHAnsi" w:cstheme="minorHAnsi"/>
          <w:sz w:val="18"/>
          <w:szCs w:val="18"/>
          <w:lang w:eastAsia="pl-PL"/>
        </w:rPr>
        <w:t xml:space="preserve">Tabele Cenowe – </w:t>
      </w:r>
      <w:r w:rsidRPr="008C69D5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OFERTĘ:</w:t>
      </w:r>
    </w:p>
    <w:p w14:paraId="1724B6ED" w14:textId="77777777" w:rsidR="008C69D5" w:rsidRPr="008C69D5" w:rsidRDefault="008C69D5" w:rsidP="008C69D5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768A65C1" w14:textId="77777777" w:rsidR="008C69D5" w:rsidRPr="008C69D5" w:rsidRDefault="008C69D5" w:rsidP="008C69D5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366E9E24" w14:textId="77777777" w:rsidR="008C69D5" w:rsidRPr="008C69D5" w:rsidRDefault="008C69D5" w:rsidP="008C69D5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CB59CD3" w14:textId="77777777" w:rsidR="008C69D5" w:rsidRPr="008C69D5" w:rsidRDefault="008C69D5" w:rsidP="008C69D5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60"/>
        <w:gridCol w:w="576"/>
        <w:gridCol w:w="620"/>
        <w:gridCol w:w="760"/>
        <w:gridCol w:w="780"/>
        <w:gridCol w:w="680"/>
        <w:gridCol w:w="800"/>
        <w:gridCol w:w="852"/>
        <w:gridCol w:w="760"/>
        <w:gridCol w:w="146"/>
      </w:tblGrid>
      <w:tr w:rsidR="008C69D5" w:rsidRPr="008C69D5" w14:paraId="47D4DC32" w14:textId="77777777" w:rsidTr="00081F8E">
        <w:trPr>
          <w:gridAfter w:val="1"/>
          <w:wAfter w:w="36" w:type="dxa"/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E2B0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374411002 - Pakiet 1.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Bieżnia treningowa.*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8C69D5" w:rsidRPr="008C69D5" w14:paraId="2F1F3B63" w14:textId="77777777" w:rsidTr="00081F8E">
        <w:trPr>
          <w:gridAfter w:val="1"/>
          <w:wAfter w:w="36" w:type="dxa"/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0365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0283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7E668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3152B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3F1D8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5BD4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FBB40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35C0E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5B09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C4488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</w:tr>
      <w:tr w:rsidR="008C69D5" w:rsidRPr="008C69D5" w14:paraId="6222E6BF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FE5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EE8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B7F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1DD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101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973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677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A9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458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D56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BA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44770837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0F3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FE8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color w:val="000000"/>
                <w:sz w:val="20"/>
                <w:szCs w:val="20"/>
                <w:lang w:eastAsia="pl-PL"/>
              </w:rPr>
              <w:t>Bieżnia treningowa</w:t>
            </w:r>
          </w:p>
          <w:p w14:paraId="33F74DCA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1, w załączniku nr 3 do SWZ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154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F96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84E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04C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34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C6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6C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16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15129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7EA72B7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830C6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D73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70F06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ECC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01FD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58EAB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0BDB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1AE6F8F" w14:textId="77777777" w:rsidTr="00081F8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FB0FE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EA4B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A404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08F2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191B4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F96D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B421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4950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6DBE1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E1D8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5EC4B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A6F19C2" w14:textId="77777777" w:rsidTr="00081F8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AA62E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5F56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4A6416D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7CCDB05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  <w:p w14:paraId="79F3D3B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D53DE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73D6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B2C0E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5B8D4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0692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E78E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0DBD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E5E9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7E682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8D91DF0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BDCA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CPV 331500006  - Pakiet 2. </w:t>
            </w: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Orbitrek</w:t>
            </w:r>
            <w:proofErr w:type="spellEnd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treningowy.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*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1A8DB15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8EF64EB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5E57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3D956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98DBB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32ED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D2F8A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99FD3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947CC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82B40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4279E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4BF76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525DF0E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E4B3594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828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87D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5D4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B8D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FB3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02F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6D2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70D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17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360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D9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4488628C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59B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691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69D5">
              <w:rPr>
                <w:color w:val="000000"/>
                <w:sz w:val="20"/>
                <w:szCs w:val="20"/>
                <w:lang w:eastAsia="pl-PL"/>
              </w:rPr>
              <w:t>Orbitrek</w:t>
            </w:r>
            <w:proofErr w:type="spellEnd"/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treningowy</w:t>
            </w:r>
          </w:p>
          <w:p w14:paraId="03312C85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2, w załączniku nr 3 do SWZ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96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12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858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EDF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75E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8EE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78F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41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F47DB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8D54346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39791D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828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6F1D3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C9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F6A41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0338B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A39D4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312D4CA" w14:textId="77777777" w:rsidTr="00081F8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29AC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005D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FC6A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3D5F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46FE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4A39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5A39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0A9E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1B2B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1129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33AA2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EE4C89D" w14:textId="77777777" w:rsidTr="00081F8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9F53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139C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2C90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813A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96A0E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83A7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D9264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D58D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6FA9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93B31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509EB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7F390FE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1007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331500006 - Pakiet 3.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Rower do ćwiczeń kończyn górnych i dolnych.*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4DAC598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88EA30B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0E514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50743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8866D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DED4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9D20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6A3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23D53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B74CC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08AE0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083C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7CF4708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F21D531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C45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A2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8D3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25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FBB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8D62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2F2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A47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278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30E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CA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04A42984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628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247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color w:val="000000"/>
                <w:sz w:val="20"/>
                <w:szCs w:val="20"/>
                <w:lang w:eastAsia="pl-PL"/>
              </w:rPr>
              <w:t>Rower do ćwiczeń kończyn górnych i dolnych</w:t>
            </w:r>
          </w:p>
          <w:p w14:paraId="7B2D35D5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3, w załączniku nr 3 do SWZ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16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7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1CA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8AE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C8A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C21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0B5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69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3A9CF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E23C76F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D95D8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12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0A578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D5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D77B1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9AD1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638CF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E72E53C" w14:textId="77777777" w:rsidTr="00081F8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6AFC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9047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5E0F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4303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B32B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60DF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2BB5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A913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1A7D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01003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830C1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B7FA576" w14:textId="77777777" w:rsidTr="00081F8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0E85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E3EA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564F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FB76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B58B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8033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0CDA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EEDC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541F7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06391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888C6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D3690D3" w14:textId="77777777" w:rsidTr="00081F8E">
        <w:trPr>
          <w:trHeight w:val="840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FB696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CPV 331500006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Pakiet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Zmotoryzowana szyna CPM do mobilizacji kończyny dolnej ciągłym ruchem biernym z szerokim zakresem programów, z możliwością zapisu danych dotyczących ćwiczeń  z </w:t>
            </w: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elektrostymulatorem</w:t>
            </w:r>
            <w:proofErr w:type="spellEnd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i z wózkiem jezdnym.*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6A06429E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01874E0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5EB7F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C318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7D93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A264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FFFF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EE457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EC66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2484F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0E54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BFDE4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29BFD9E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A8BB05C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810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BB1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CB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C95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5AD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899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D76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3B7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963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002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37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1B134D00" w14:textId="77777777" w:rsidTr="00081F8E">
        <w:trPr>
          <w:trHeight w:val="184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8F5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C9BD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Zmotoryzowana szyna CPM do mobilizacji kończyny dolnej ciągłym ruchem biernym z szerokim zakresem programów, możliwością zapisu danych dotyczących ćwiczeń  z </w:t>
            </w:r>
            <w:proofErr w:type="spellStart"/>
            <w:r w:rsidRPr="008C69D5">
              <w:rPr>
                <w:color w:val="000000"/>
                <w:sz w:val="20"/>
                <w:szCs w:val="20"/>
                <w:lang w:eastAsia="pl-PL"/>
              </w:rPr>
              <w:t>elektrostymulatorem</w:t>
            </w:r>
            <w:proofErr w:type="spellEnd"/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i z wózkiem jezdnym</w:t>
            </w:r>
          </w:p>
          <w:p w14:paraId="0631212B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4, w załączniku nr 3 do SWZ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295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BE3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E6E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D1C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CEE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3C1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7BA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5F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DB608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EE718CD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7DBBB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1B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B3027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832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1DFC3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6147F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125F8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ADEEA21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F66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20C0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E6B2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06A6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47E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778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A831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464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5A83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300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0FA2A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5340D24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8E68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A5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3670C1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48AD8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3694B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F548C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F557D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3724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82FCF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2F2FD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C4C7B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D22BAB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8611F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B72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46AF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D45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71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FA3D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59F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EFD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93EC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C957A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74A8E3F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8DA8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CPV 331500006 - Pakiet 5.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Urządzenie do rehabilitacji ruchem pasywnym i aktywnym.*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7814F6B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DF6BCCB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3FDBC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DF59C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8404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9F41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AE163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9664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A75C6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91B70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26B9C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17F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59780F7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CC09085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B32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BF4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C88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084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B9A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D25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A80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C66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61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412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EC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35A4A798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143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F0F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Urządzenie do rehabilitacji ruchem pasywnym i aktywnym        </w:t>
            </w:r>
          </w:p>
          <w:p w14:paraId="3FDE2013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5,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59A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88C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D80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1B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B3C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224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8B2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DA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2D871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32B703C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BE401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C1D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94292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4F7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23D4E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AB91D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07A40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D419B4F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D9EA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C230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55F4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5680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4E60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A772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269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3FA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2DE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98D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3B629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FF91596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02A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898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106E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886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07D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4C70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38F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C7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D82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2EB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FEB1D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4DB4FB0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BE1A3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CPV 331580002 - Pakiet 6.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Aparat do laseroterapii wraz z aplikatorem skanującym.*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34FFD00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1739F23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8CFBE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A905D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51EE0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59C7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EF9E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A818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BD56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B5DF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3C38F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6149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45498B5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A479BD3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D85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0DD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FC1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FCC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428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164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32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51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53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A00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88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1E425A47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E51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B84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Aparat do laseroterapii wraz z aplikatorem skanującym      </w:t>
            </w:r>
          </w:p>
          <w:p w14:paraId="18DF575C" w14:textId="77777777" w:rsidR="008C69D5" w:rsidRPr="008C69D5" w:rsidRDefault="008C69D5" w:rsidP="008C69D5">
            <w:pPr>
              <w:rPr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6,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24E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CD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176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E66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BDD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366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AC5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65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299B9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893EFB3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8E23A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403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7E5EB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590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D998B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EC3D56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DFC4F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BE8C6DD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F9A2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2C14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9C7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8F5E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EFD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7C86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E10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5A4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35B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74C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10004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2A4F2AE" w14:textId="77777777" w:rsidTr="00081F8E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0944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4EA5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DAB9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A952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9EE1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613C0" w14:textId="77777777" w:rsidR="008C69D5" w:rsidRPr="008C69D5" w:rsidRDefault="008C69D5" w:rsidP="008C69D5">
            <w:pPr>
              <w:jc w:val="right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89E3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9AD7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E79F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9D79" w14:textId="77777777" w:rsidR="008C69D5" w:rsidRPr="008C69D5" w:rsidRDefault="008C69D5" w:rsidP="008C69D5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8C69D5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ADF53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D25507D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FEE3C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331580002 - Pakiet 7.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Aparat do terapii ultradźwiękowej wraz z głowicą bezobsługową i głowicą ręczną.*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0975896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63E6256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8DD95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D7203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FAC5D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86068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649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3D23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94C6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91C1B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C1C08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03F1A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075A821E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4A20399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41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6E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E4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DA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C46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08E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2D9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A3E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37D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476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CB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056FA88D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EA7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21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  <w:r w:rsidRPr="008C69D5">
              <w:rPr>
                <w:sz w:val="20"/>
                <w:szCs w:val="20"/>
                <w:lang w:eastAsia="pl-PL"/>
              </w:rPr>
              <w:t>Aparat do terapii ultradźwiękowej wraz z głowicą bezobsługową i głowicą ręczną</w:t>
            </w:r>
          </w:p>
          <w:p w14:paraId="0185841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7,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645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CB4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4E7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05D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13E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F4E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86F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A1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B87BB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6A77958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A1E71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1E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A37B3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EF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7A723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7BEE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7CC53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133DA44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70A0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4979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47C0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5EC0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D0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3129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B1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447D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5526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836C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CB457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58BD29F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930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4065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2E3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E27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71F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A3A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1328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573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6B1F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2F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410C9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EAB0D47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BDD3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331550001 - Pakiet 8.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Podpórka ułatwiająca chodzenie typu ambona.*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802CE2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D6B471E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291A3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E047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25478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35201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1BFD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E6473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4723E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3A539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A520B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E5F9E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62B10DC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0480E17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14F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4C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A8C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DE5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B6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3A4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A12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AD4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77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E93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C4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37AEA06A" w14:textId="77777777" w:rsidTr="00081F8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6A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1FF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Podpórka ułatwiająca chodzenie typu ambona </w:t>
            </w:r>
          </w:p>
          <w:p w14:paraId="312BF13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8,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CA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E30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734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15E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066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E51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CCF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90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9EE47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C6FEA7A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4CC26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80C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17259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AB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F8ECD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A2A1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1DDB3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0AE89A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43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506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474C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1AC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D9DF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BE3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EA0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71F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3BA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7018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21FB3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ADD8FD2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29E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7C3D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</w:p>
          <w:p w14:paraId="38509DB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</w:p>
          <w:p w14:paraId="07BF767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</w:p>
          <w:p w14:paraId="572F4AF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492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3620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35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9091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37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296F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7697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5AF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C926A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F5A45DC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31E0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CPV 331550001 - Pakiet 9.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Wałki, półwałki, kliny, kostki.* 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5403582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53A847F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36D3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58DF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70C3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04C7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736E4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5983B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1EBD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5D7B2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4AE48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2D186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1E0F1F8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C386D3D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C3E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E8A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709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187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3FC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F93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FFC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595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B18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6E1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77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2E35F6CE" w14:textId="77777777" w:rsidTr="00081F8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99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E7C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Wałki, półwałki, kliny, kostki  </w:t>
            </w:r>
          </w:p>
          <w:p w14:paraId="7054D3B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9,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16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8DD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6E3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2C5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A84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8F7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B25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83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E73DA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EDC48FB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4A185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F9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DE2D4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B97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E2EF0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F9BF1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25528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5F88AF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89EA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B80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AC5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975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557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447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B6EC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6861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1FA9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83A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5AFF1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81D7374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70FD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8D36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84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10C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C6D7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B5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E6F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455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1BF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AAA2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FD792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ACF42E1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3226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331550001 - Pakiet 10.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Piłki, </w:t>
            </w: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trenery</w:t>
            </w:r>
            <w:proofErr w:type="spellEnd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, dyski, rollery.* 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50AA92D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664FC93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457B3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95DA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F13BE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94494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CC68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C1E36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3E48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5E0B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E4BC9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233C4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62CD3B3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13A8A79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94F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0B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27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32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21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FB2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281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06E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363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B5B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4F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2EBEC83F" w14:textId="77777777" w:rsidTr="00081F8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03B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99C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Piłki, </w:t>
            </w: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trenery</w:t>
            </w:r>
            <w:proofErr w:type="spellEnd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 xml:space="preserve">, dyski, </w:t>
            </w:r>
            <w:proofErr w:type="spellStart"/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rollery</w:t>
            </w:r>
            <w:proofErr w:type="spellEnd"/>
          </w:p>
          <w:p w14:paraId="627E9C1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10,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2A0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F1D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676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7B6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81E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401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0B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7C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E1E29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B631D19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14E95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626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B5136E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1C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5253D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669DE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C5192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47833A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034C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8BE5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87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7A2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6458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7604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5821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C2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D1BE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412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120C8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0BE387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12FA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122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B3F0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E5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2B01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97FD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9A0F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0D90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1DAD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4940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0F1C5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73D96E0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96D4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331550001 - Pakiet 11.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Osprzęt do kabiny UGUL.*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0F31DED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02A72EE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D1C38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46D5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81350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DD2BB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E1AB0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69CAF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9CF0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D3839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6C53B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D419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16DF50C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51383DC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D46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3E6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22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4F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C0E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B0B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083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2F3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550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8E32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6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4C53C485" w14:textId="77777777" w:rsidTr="00081F8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66E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F5B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Osprzęt do kabiny UGUL</w:t>
            </w:r>
          </w:p>
          <w:p w14:paraId="1C016DB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11,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CA5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42A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9D0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AF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E31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5E8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FAB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07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2E8FE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EC1FA61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A70B3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223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3B34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612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655C8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9B4E3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15073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16C2305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F46B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93B2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9F1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7586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042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E24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614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DF1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52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7E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2C35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C0E150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81E7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255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6D1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1634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AE4A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29B5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DDC5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45A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0E0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F4ED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90B8C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C37486B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A23E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CPV 331550001 - Pakiet 12. </w:t>
            </w: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Osprzęt do urządzenia typu REDCORD.*</w:t>
            </w: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6E505E1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0523B16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E1E83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97754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7B0E1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D783E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EB49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714E8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DEAC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9E7FC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9905C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7E9EB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799CD2D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295F267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38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162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7D0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665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F2C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31D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9B4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105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BF9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BF3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22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0ABB034D" w14:textId="77777777" w:rsidTr="00081F8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0C4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7FE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Osprzęt do urządzenia typu REDCORD</w:t>
            </w:r>
          </w:p>
          <w:p w14:paraId="3C546EB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12,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A2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11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A2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081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05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6A5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8E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5A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749D1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9E42B94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7A5E5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00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555B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149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FC92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8517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D7ABB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EF8A6E2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B6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1EF3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3EC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EE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2EE4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B048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9244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0A57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85D2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B7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4624A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0C0975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F6E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9FA3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61001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4CA88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EB06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05CE8E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7608D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E2A43A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6716B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83AC7C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9B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B696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7CAC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BABE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FAF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2DD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0DD5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257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DDEC5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54592ED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7B380E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CPV 331921508 - Pakiet 13. </w:t>
            </w:r>
            <w:r w:rsidRPr="008C69D5">
              <w:rPr>
                <w:sz w:val="20"/>
                <w:szCs w:val="20"/>
                <w:lang w:eastAsia="pl-PL"/>
              </w:rPr>
              <w:t>Stół rehabilitacyjny.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0D223B3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715F2E1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227C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F0F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AB099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9AE5F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74992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24735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6A9CD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0FA6B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BA6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B61FC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0EEDE27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8D460B2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10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850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0A1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1F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8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4BC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A37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8AF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AF7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D7FF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D36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44B0DCF0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5D8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440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Stół rehabilitacyjny</w:t>
            </w:r>
          </w:p>
          <w:p w14:paraId="7B8DA24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13,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6B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D0A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36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82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7DC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76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23AD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7D1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859BA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EEBCCE6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18AE7D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E04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ABE3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9D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113CD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5764A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BC8FF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C79E58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69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D4DD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5048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B1AD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075C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3EF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53E2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242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B8A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2636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1CDDE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225F945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804A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379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C42D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372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8F5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AAB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7F09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6863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885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D0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21DCF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74EB1A7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D89F51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331923005 - Pakiet 14. </w:t>
            </w:r>
            <w:r w:rsidRPr="008C69D5">
              <w:rPr>
                <w:sz w:val="20"/>
                <w:szCs w:val="20"/>
                <w:lang w:eastAsia="pl-PL"/>
              </w:rPr>
              <w:t>Stolik przyłóżkowy.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3264925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58680CC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02274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AA10A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4CED0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2DB9C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3CBC9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1AE6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FB8FE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CD4E5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423D6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39CF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67CC593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8FA5884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DD5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142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8CF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7C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A82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CE23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24E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AD3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8F9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61D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5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01185235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6B3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E2D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Stolik przyłóżkowy </w:t>
            </w:r>
          </w:p>
          <w:p w14:paraId="41E9E44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14,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F67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42E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A2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1D0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49E4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6ED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251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CE47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175B5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3C019C3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166BC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B2A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FC76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817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C9AF9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61991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3B809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7F929CC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914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10DC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B06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0E4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2E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0D3F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E0D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1E1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A27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237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1F7C8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D334ED5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5606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F715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AB82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7321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A781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E30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FFC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F48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B9F9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6AD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01C6C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808F27D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63FE00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331923005 - Pakiet 15. </w:t>
            </w:r>
            <w:r w:rsidRPr="008C69D5">
              <w:rPr>
                <w:sz w:val="20"/>
                <w:szCs w:val="20"/>
                <w:lang w:eastAsia="pl-PL"/>
              </w:rPr>
              <w:t>Parawan harmonijkowy mobilny.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0B13F77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0E9FA14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4B549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F9F5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4C5A5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32747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AB40F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E90D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B75D9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8F04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A908B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BFFC6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0C43679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C0D2B66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8C2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D1E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FF4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74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33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90D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859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50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01D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55E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6C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5AF478D9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D29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430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Parawan harmonijkowy mobilny</w:t>
            </w:r>
          </w:p>
          <w:p w14:paraId="7CBA184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15,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D8A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402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350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FA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391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1FC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81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AA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F7E40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861AB37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CD0A8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B3E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16D30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529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2E3FF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57F4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4A531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217954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100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EAF3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E5E6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14A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C50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B8BE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32B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1947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973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60B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D1E3A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F60DC23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7D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8F1B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E12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996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FA2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EF62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4D20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993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3207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7F1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E5CFC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E7D9F28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E9F233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349111007 - Pakiet 16. </w:t>
            </w:r>
            <w:r w:rsidRPr="008C69D5">
              <w:rPr>
                <w:sz w:val="20"/>
                <w:szCs w:val="20"/>
                <w:lang w:eastAsia="pl-PL"/>
              </w:rPr>
              <w:t xml:space="preserve">Wózek do transportu czystej i brudnej bielizny.* </w:t>
            </w:r>
          </w:p>
        </w:tc>
        <w:tc>
          <w:tcPr>
            <w:tcW w:w="36" w:type="dxa"/>
            <w:vAlign w:val="center"/>
            <w:hideMark/>
          </w:tcPr>
          <w:p w14:paraId="06FD4CF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3CCF349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4F97B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7B27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A787B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0E10A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A1D81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AF89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50835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CC68F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E2BD7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8A745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6D9EE53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1BF9703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EBE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88C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48C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CD0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DA5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E9F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2D0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06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7C5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10E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68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1BDD31B8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381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8B3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Wózek do transportu czystej i brudnej bielizny </w:t>
            </w:r>
          </w:p>
          <w:p w14:paraId="37C2F52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16,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9F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61B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82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6FD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CD5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57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A9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AEC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DBFF4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0B3A437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C91B0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152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7ADD0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F1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39B9A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93FB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1BDB2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941EC7D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F903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988D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2472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1BD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84F4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670F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9B96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BA62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DCF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DAE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8C73C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24029A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A396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9BF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4C30EE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A1F315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B5DC9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0DD110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E246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2B2CA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00069F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E01B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CE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1CEC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6C61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A4E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AFE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7E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46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BE72A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E15CCD7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8B0173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CPV 331580002 - Pakiet 17. </w:t>
            </w:r>
            <w:r w:rsidRPr="008C69D5">
              <w:rPr>
                <w:sz w:val="20"/>
                <w:szCs w:val="20"/>
                <w:lang w:eastAsia="pl-PL"/>
              </w:rPr>
              <w:t>Lampa do terapii światłem spolaryzowanym na statywie.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59C38D6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214E76A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60351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E0824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F3957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BAF4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461B5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30A2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F973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D5ABD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2D8A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1FA54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151497E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BF72B8B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AD9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684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FBA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092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90F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EFA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FCC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6F5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9C9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2E9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4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6D4D4171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77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85C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Lampa do terapii światłem spolaryzowanym na statywie mobilnym</w:t>
            </w:r>
          </w:p>
          <w:p w14:paraId="3358BC0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17,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E36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F3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D0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91C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27C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1A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710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987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B7052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19527BD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D4868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F53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3DD191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5B5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7556E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9483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8BC1C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B30081D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2459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9A15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7E48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610A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92D0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7FD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2ED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6A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D425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60880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20DFA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D84E86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43E9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1083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5AB2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E53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6EB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E16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245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B5F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531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7AF0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124F9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A07E972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D5150D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331585007 - Pakiet 18. </w:t>
            </w:r>
            <w:r w:rsidRPr="008C69D5">
              <w:rPr>
                <w:sz w:val="20"/>
                <w:szCs w:val="20"/>
                <w:lang w:eastAsia="pl-PL"/>
              </w:rPr>
              <w:t>Lampa do zabiegów nagrzewania tkanek skóry na statywie.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4F959F2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91928B0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93966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FEAF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A0EF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19FE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4EE47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9F85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D0171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11FC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6A1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324DF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5FE6821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E4DFF4B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9F3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9C9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ED8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0F0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E2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E23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075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667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10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907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2F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68C4BA37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C09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C46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Lampa do zabiegów nagrzewania tkanek skóry na statywie mobilnym</w:t>
            </w:r>
          </w:p>
          <w:p w14:paraId="29DFE2A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18,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4F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45C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203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61D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FF8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74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BEC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BF6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9F5D2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C9FCB47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28BA2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52C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C618E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E8E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11D7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8E1DC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18B33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1CFB5F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6202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95AB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6939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9EDB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14CB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BE8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67C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C5D1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E62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C20E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9957F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7FD4B02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53A9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4CB7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E07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AA9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E102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E1D6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E61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C974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955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67C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D6C98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D954D2D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3349D8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331670008  - Pakiet 19. </w:t>
            </w:r>
            <w:r w:rsidRPr="008C69D5">
              <w:rPr>
                <w:sz w:val="20"/>
                <w:szCs w:val="20"/>
                <w:lang w:eastAsia="pl-PL"/>
              </w:rPr>
              <w:t xml:space="preserve">Lampa bezcieniowa zabiegowa sufitowa.*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19A4AD3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CF36E27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BE94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504A8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48C4D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B50A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575F4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EE037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072D8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69F98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96319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FA4D1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016D661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BDE0F88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C58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BEE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B59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E3C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EB8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771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2115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EC5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5B8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A58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0E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1E73871A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B30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705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Lampa bezcieniowa zabiegowa sufitowa</w:t>
            </w:r>
          </w:p>
          <w:p w14:paraId="2056383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19,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51B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10F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AB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893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E4C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A20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D5A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9C8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E26CC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4AFFD9E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12B98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412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C79DA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099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F260A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724B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C8F6C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30A774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181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87E8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88C4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A2DB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8F9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4030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45ED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6FBE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B98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E87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87E93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D7AD63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F0DF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FD3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56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6B60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16EA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FB7A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5E64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FEC7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4D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636B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CD712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3DBA57F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79994F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>CPV 331900008 - Pakiet 20.</w:t>
            </w:r>
            <w:r w:rsidRPr="008C69D5">
              <w:rPr>
                <w:sz w:val="20"/>
                <w:szCs w:val="20"/>
                <w:lang w:eastAsia="pl-PL"/>
              </w:rPr>
              <w:t xml:space="preserve"> Lampa do fototerapii noworodkowa na statywie.*                              </w:t>
            </w:r>
          </w:p>
        </w:tc>
        <w:tc>
          <w:tcPr>
            <w:tcW w:w="36" w:type="dxa"/>
            <w:vAlign w:val="center"/>
            <w:hideMark/>
          </w:tcPr>
          <w:p w14:paraId="7FFB398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55DB1A6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68D9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7B069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8D34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8D3CE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655C8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9B8A5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165F7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59B68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BCC98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8D75B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6DE92C8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1621BE5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42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ED4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EE4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BF3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602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4A0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C4D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E94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69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772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E8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14899130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02A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67B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Lampa do fototerapii noworodkowa na statywie mobilnym  </w:t>
            </w:r>
          </w:p>
          <w:p w14:paraId="1A3E569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</w:t>
            </w: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20,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651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66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CA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44D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B61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681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557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433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AF98E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9CD4C18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93ABE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02C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7367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7B6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0DEBA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16EED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D5814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6B08A4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D239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1148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FC96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F455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213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7C4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8D9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099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5F91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2E45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6FB64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179B9E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859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642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0DA909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EAAE8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537429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40136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8DE7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40D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B658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2932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385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1BD5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98F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3D6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2F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D9D2D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81270E4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C9C51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CPV 331232000 - Pakiet 21. </w:t>
            </w:r>
            <w:proofErr w:type="spellStart"/>
            <w:r w:rsidRPr="008C69D5">
              <w:rPr>
                <w:sz w:val="20"/>
                <w:szCs w:val="20"/>
                <w:lang w:eastAsia="pl-PL"/>
              </w:rPr>
              <w:t>Holtery</w:t>
            </w:r>
            <w:proofErr w:type="spellEnd"/>
            <w:r w:rsidRPr="008C69D5">
              <w:rPr>
                <w:sz w:val="20"/>
                <w:szCs w:val="20"/>
                <w:lang w:eastAsia="pl-PL"/>
              </w:rPr>
              <w:t>- rejestratory EKG i ciśnienia.*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B65B66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D194A58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81C9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2A515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F750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B8B8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799AE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382AA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C9B60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59884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D11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2E37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080AB04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AA75FB6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DCC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3C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5A2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91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E7D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CD3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F941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44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7F1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A85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02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279C8A64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8DC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573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Holter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- rejestrator </w:t>
            </w: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długotrawłych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zapisów EKG</w:t>
            </w:r>
          </w:p>
          <w:p w14:paraId="6C82F60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21, poz. 1,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86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6A1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48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F7D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9DB1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89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844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213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2DD04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21BD0C0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DA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8F0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Holter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- rejestrator ciśnienia</w:t>
            </w:r>
          </w:p>
          <w:p w14:paraId="4EBBB15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21, poz. 2,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5B5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B3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E3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F6A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9CB1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105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8B8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D30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2323A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5375E81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24451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80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FA1C0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0BB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B65CE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15EA1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C28A1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1DD2812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15AC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2497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735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1E38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3068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BB1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5A5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62F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9F4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7431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650E2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459CFC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6E09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3584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E6E9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65A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A15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A4B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716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028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86A5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F367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5D9CE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52FCFF0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857237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331621004 - Pakiet 22. </w:t>
            </w:r>
            <w:r w:rsidRPr="008C69D5">
              <w:rPr>
                <w:sz w:val="20"/>
                <w:szCs w:val="20"/>
                <w:lang w:eastAsia="pl-PL"/>
              </w:rPr>
              <w:t>Urządzenie do usuwania i filtrowania dymu z pola operacyjnego.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4E7B8F2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44EDA0E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49254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2898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7D68B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264BC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3701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35891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D944D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3203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C5F5C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737D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1B9A2A2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B11C695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090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19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A4A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90C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9E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F73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F9E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107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08A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F38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10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768FE757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0F6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E07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Urządzenie do usuwania i filtrowania dymu z pola operacyjnego</w:t>
            </w:r>
          </w:p>
          <w:p w14:paraId="1F3F1CF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22,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E5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96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15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29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85A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CD5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0CE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C286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4768E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43B62EA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AADFC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BF5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F81A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869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D76E2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A9AE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965B5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D29659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E6EF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044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482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E0B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F4AF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671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748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A4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4E9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563C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E08A6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E514DF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BD85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F3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299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632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3B6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1209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C936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BFF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4A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787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7F078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ADD2A69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27E659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331250002 - Pakiet 23. </w:t>
            </w:r>
            <w:proofErr w:type="spellStart"/>
            <w:r w:rsidRPr="008C69D5">
              <w:rPr>
                <w:sz w:val="20"/>
                <w:szCs w:val="20"/>
                <w:lang w:eastAsia="pl-PL"/>
              </w:rPr>
              <w:t>Uroflometr</w:t>
            </w:r>
            <w:proofErr w:type="spellEnd"/>
            <w:r w:rsidRPr="008C69D5">
              <w:rPr>
                <w:sz w:val="20"/>
                <w:szCs w:val="20"/>
                <w:lang w:eastAsia="pl-PL"/>
              </w:rPr>
              <w:t xml:space="preserve"> z komunikacją bezprzewodową.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45BCE65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E6FAFEA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B0EEB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C1A92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8442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F214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1290A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43D8B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DCD47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CFD51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2E907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6A3A5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0A4E070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32F32E3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9C3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B2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16F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AF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144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AC0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A0F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093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DD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CFD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DC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4D6792C4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264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364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Uroflometr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z komunikacją bezprzewodową</w:t>
            </w:r>
          </w:p>
          <w:p w14:paraId="7CF41C6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23,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A64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DB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18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2FB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469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DF6E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33F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3C5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30924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2A53E02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764A2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E2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849B2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E61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6A63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80EE4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42D2F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EF7257B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7D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7A36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E42E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A92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FF8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0C3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790A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47FF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E6D9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F16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60A06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1D8F1B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595C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FF90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1D73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B1A7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4641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073D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8BC6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05ED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F48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2B1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2642AE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3F763A5" w14:textId="77777777" w:rsidTr="00081F8E">
        <w:trPr>
          <w:trHeight w:val="240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BCDD08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331641008  - Pakiet 24. </w:t>
            </w:r>
            <w:proofErr w:type="spellStart"/>
            <w:r w:rsidRPr="008C69D5">
              <w:rPr>
                <w:sz w:val="20"/>
                <w:szCs w:val="20"/>
                <w:lang w:eastAsia="pl-PL"/>
              </w:rPr>
              <w:t>Wideokolposkop</w:t>
            </w:r>
            <w:proofErr w:type="spellEnd"/>
            <w:r w:rsidRPr="008C69D5">
              <w:rPr>
                <w:sz w:val="20"/>
                <w:szCs w:val="20"/>
                <w:lang w:eastAsia="pl-PL"/>
              </w:rPr>
              <w:t xml:space="preserve"> do diagnostyki ginekologicznej.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2A784B8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164ED6B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B6A1B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6684C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FFBE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3A0F8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7382E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71498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1EC50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79FA4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837A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F941C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6B5E72B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ABBD086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83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E86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13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E16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4C5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B0E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34B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C73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EB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582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1A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0FF8287D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78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D09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Wideokolposkop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do diagnostyki ginekologicznej </w:t>
            </w:r>
          </w:p>
          <w:p w14:paraId="2EA0294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</w:t>
            </w: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24,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029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985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503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14D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7C0D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EEB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B7B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5592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06B27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7280893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3606E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587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B280B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716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0C3BF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66272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F8357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1395CB2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DA9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9740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6E4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A50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E41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38C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24E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377A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6CE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893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995AB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055E19D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5E01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1F05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E700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DB9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FC83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048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9704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51C1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3CFC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730A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A2605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B0DD9B1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BD03E0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CPV 331620003 - Pakiet 25. </w:t>
            </w:r>
            <w:proofErr w:type="spellStart"/>
            <w:r w:rsidRPr="008C69D5">
              <w:rPr>
                <w:sz w:val="20"/>
                <w:szCs w:val="20"/>
                <w:lang w:eastAsia="pl-PL"/>
              </w:rPr>
              <w:t>Histeroresektoskop</w:t>
            </w:r>
            <w:proofErr w:type="spellEnd"/>
            <w:r w:rsidRPr="008C69D5">
              <w:rPr>
                <w:sz w:val="20"/>
                <w:szCs w:val="20"/>
                <w:lang w:eastAsia="pl-PL"/>
              </w:rPr>
              <w:t xml:space="preserve"> do zabiegów ginekologicznych.*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734A78EC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FBBF53E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651AC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C0A54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9140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691DE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E0B3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F098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0E426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15E08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52771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FE9C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72A930A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4354A10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3A7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CDF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11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F7A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588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F59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3A1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44B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21C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C94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DA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3A943744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05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867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Histeroresektoskop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do zabiegów ginekologicznych              </w:t>
            </w:r>
          </w:p>
          <w:p w14:paraId="3BBA158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25,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4EC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48D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03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A6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3437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0B7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3DE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C1E9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16B11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11CB4D4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1904D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3C5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02EBC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2BC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2476D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F0B76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B8D05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6797B7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F71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189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A88F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632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AAB8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4657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4676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F1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169E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85A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86CD2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A429228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F28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0A0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31C6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5C3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EEF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01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C9F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69F1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07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F06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56F6B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5B72B6E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EDE8A9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331621004 - Pakiet 26. </w:t>
            </w:r>
            <w:r w:rsidRPr="008C69D5">
              <w:rPr>
                <w:sz w:val="20"/>
                <w:szCs w:val="20"/>
                <w:lang w:eastAsia="pl-PL"/>
              </w:rPr>
              <w:t>System do ogrzewania pacjenta na sali operacyjnej.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20039D5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897B404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09F03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51D60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CDF7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670F3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C053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55115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8820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5CA11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9DC70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EA1EA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13A7D4B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9021853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C0E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B09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487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B7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B49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346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906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038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0D0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2A2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4C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227023B7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200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EB1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System do ogrzewania pacjenta na sali operacyjnej </w:t>
            </w:r>
          </w:p>
          <w:p w14:paraId="76E8817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26,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56D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7C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28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01E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E79C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217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C23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D9EF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4A60C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05C86D1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16E06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76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E9527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4FE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C0603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37D00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34A9A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BCDF5A5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C70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635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9D31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449BD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A17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28D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E5C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2BEB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B278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56F5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FCEAF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BF70C5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5897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781D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906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A14E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354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81B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BB87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01A6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8AB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11E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6DA8F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3848BA3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A1BAA1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331862009 - Pakiet 27. </w:t>
            </w:r>
            <w:r w:rsidRPr="008C69D5">
              <w:rPr>
                <w:sz w:val="20"/>
                <w:szCs w:val="20"/>
                <w:lang w:eastAsia="pl-PL"/>
              </w:rPr>
              <w:t>Urządzenie do podgrzewania  płynów.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6A817579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DD8E3A3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ED962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A70B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6D13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9AD84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690D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3196C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711CE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6F1CB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AC8A6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46F5B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704DA5A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3A3A593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DAA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FF6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DF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F93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94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DD9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F58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DF5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AEE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74E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56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2C38A052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EB6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3AD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Urządzenie do podgrzewania  płynów</w:t>
            </w:r>
          </w:p>
          <w:p w14:paraId="7E4C40A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27,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74D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E19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A83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D0F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9517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4DA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BF4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0F2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9D93B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C7AA702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6B3AE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683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0E530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D62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8A49A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385A7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F3010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E9FCC7C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5DD2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054E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41C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B2AD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234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DF6B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A75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D06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E0B4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38E2B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81C64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80F203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8A3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7194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2771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783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374C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C2D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7B0E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DAE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686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A0025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545A0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1BCC522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542ECE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 xml:space="preserve">CPV 331680005- Pakiet 28. </w:t>
            </w:r>
            <w:r w:rsidRPr="008C69D5">
              <w:rPr>
                <w:sz w:val="20"/>
                <w:szCs w:val="20"/>
                <w:lang w:eastAsia="pl-PL"/>
              </w:rPr>
              <w:t>Narzędzia do zabiegów laparoskopowych.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5394779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A4C8A41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E364B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9AD5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EE78D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9F095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35B5F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9234B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FC6F7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4C5FF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0BB5F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4FC58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2958AF5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F07A80E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C90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DE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D65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4C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32E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D25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337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35B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7CA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73F0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44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5424A54B" w14:textId="77777777" w:rsidTr="00081F8E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24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1FA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Narzędzia do zabiegów laparoskopowych</w:t>
            </w:r>
          </w:p>
          <w:p w14:paraId="49A138D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28,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854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45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B9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327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9117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1B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29A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BAB0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AACA6E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BDA9C4A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E6051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0AD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D2988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0BE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001BE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3B251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0BAC3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1F3D569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825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6468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959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F8BD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48ED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E93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6FF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5AA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73F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8BA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9ECB8E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6B2442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FA4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46D8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</w:p>
          <w:p w14:paraId="784AB7E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</w:p>
          <w:p w14:paraId="657EB77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</w:p>
          <w:p w14:paraId="49505AA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</w:p>
          <w:p w14:paraId="2AB32C3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</w:p>
          <w:p w14:paraId="36B2EDA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3ECB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C380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DB2A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189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337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8D2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4BE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EFF6" w14:textId="77777777" w:rsidR="008C69D5" w:rsidRPr="008C69D5" w:rsidRDefault="008C69D5" w:rsidP="008C69D5">
            <w:pPr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8C69D5">
              <w:rPr>
                <w:rFonts w:ascii="Arial CE" w:hAnsi="Arial CE" w:cs="Arial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51659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CAC7D6B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EDED07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CPV 331610006 - Pakiet 29. </w:t>
            </w:r>
            <w:r w:rsidRPr="008C69D5">
              <w:rPr>
                <w:sz w:val="20"/>
                <w:szCs w:val="20"/>
                <w:lang w:eastAsia="pl-PL"/>
              </w:rPr>
              <w:t xml:space="preserve">Aparat elektrochirurgiczny </w:t>
            </w:r>
            <w:proofErr w:type="spellStart"/>
            <w:r w:rsidRPr="008C69D5">
              <w:rPr>
                <w:sz w:val="20"/>
                <w:szCs w:val="20"/>
                <w:lang w:eastAsia="pl-PL"/>
              </w:rPr>
              <w:t>monopolarny</w:t>
            </w:r>
            <w:proofErr w:type="spellEnd"/>
            <w:r w:rsidRPr="008C69D5">
              <w:rPr>
                <w:sz w:val="20"/>
                <w:szCs w:val="20"/>
                <w:lang w:eastAsia="pl-PL"/>
              </w:rPr>
              <w:t xml:space="preserve"> i bipolarny.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45AB035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11FB461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5457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9B634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3BD24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FE34C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3B611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080B3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A40E3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C2DC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A254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993B5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3B853A7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0A12BDE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B0F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221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A54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1F6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FD7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82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031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7D6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59A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FEB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C7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7595B234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D2E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512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Aparat elektrochirurgiczny </w:t>
            </w:r>
            <w:proofErr w:type="spellStart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monopolarny</w:t>
            </w:r>
            <w:proofErr w:type="spellEnd"/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 xml:space="preserve"> i bipolarny</w:t>
            </w:r>
          </w:p>
          <w:p w14:paraId="2A3AC9B2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29,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7AC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A26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148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DFE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7EBA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8F4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157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AC15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A5756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17142FD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E2612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4DD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D60DA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590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7F175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AF4E7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62916A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D56B190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38F3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30BB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C762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EE7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5053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4C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2679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DEC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4492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F6B6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29455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A607C39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C4A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A86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D19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6251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A26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50D3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52A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559D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605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12EF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D3A4A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7F236E6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8A8393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>CPV 331574009 - Pakiet 30.</w:t>
            </w:r>
            <w:r w:rsidRPr="008C69D5">
              <w:rPr>
                <w:sz w:val="20"/>
                <w:szCs w:val="20"/>
                <w:lang w:eastAsia="pl-PL"/>
              </w:rPr>
              <w:t xml:space="preserve"> Respiratory do wentylacji pacjenta w warunkach domowych.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76E69BC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15301E1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30CBB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0484E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6C305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886FC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35C34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1FA7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41DE5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FAFA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59C37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AD588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4A2AA6EF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E557E5E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386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2CE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6FDD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31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27E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1C3D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2A5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CCA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376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595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B67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464A1183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C5B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218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Respirator do wentylacji pacjenta w warunkach domowych</w:t>
            </w:r>
          </w:p>
          <w:p w14:paraId="11CCF66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30,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A60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A8F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61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010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9BF3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7F7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997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D614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FC7610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8F1E734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8EB64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1DB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24870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6B4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8BB5C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C9048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BFB79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585719C8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F923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A657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1C1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C8FF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B1ED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F57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F4D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3D7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8CCA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561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96982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452B0AF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E7C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D444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BA2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F39E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CC3D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295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D44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0F8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E1A7D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AF796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192EF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8380BCF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50E579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>CPV 331574009 - Pakiet 31.</w:t>
            </w:r>
            <w:r w:rsidRPr="008C69D5">
              <w:rPr>
                <w:sz w:val="20"/>
                <w:szCs w:val="20"/>
                <w:lang w:eastAsia="pl-PL"/>
              </w:rPr>
              <w:t xml:space="preserve"> Respirator do wspomagania oddechu pacjenta w warunkach domowych.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7D8025D3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E6E5BB3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29DD4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1B389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5721D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B93FC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D0312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FB3F3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455A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47B8F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90DE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BDB2C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208160E1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5F0879A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B234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360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984A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ECC8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7A5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3E19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293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E3A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BB3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2223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82A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79AA5E65" w14:textId="77777777" w:rsidTr="00081F8E">
        <w:trPr>
          <w:trHeight w:val="5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029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97C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Respirator do wspomagania oddechu pacjenta w warunkach domowych</w:t>
            </w:r>
          </w:p>
          <w:p w14:paraId="1BC1775F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31,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2A1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7F22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FD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F81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19D3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6A5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C91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AC28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355FD5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41790E0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F437D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86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9A6A7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8B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4474B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3EDDB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C564E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2489DCE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D77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C4F9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46F0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35E71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F02B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504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7A08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598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601D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FF7E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425F24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2A4E923A" w14:textId="77777777" w:rsidTr="00081F8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A460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EE17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9B74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AACB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16B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FD9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6FA3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A6DD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B66A5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932C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93C08B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1494A468" w14:textId="77777777" w:rsidTr="00081F8E">
        <w:trPr>
          <w:trHeight w:val="264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4C8CF8" w14:textId="77777777" w:rsidR="008C69D5" w:rsidRPr="008C69D5" w:rsidRDefault="008C69D5" w:rsidP="008C69D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8C69D5">
              <w:rPr>
                <w:b/>
                <w:bCs/>
                <w:sz w:val="20"/>
                <w:szCs w:val="20"/>
                <w:lang w:eastAsia="pl-PL"/>
              </w:rPr>
              <w:t>CPV 331000001 - Pakiet 32.</w:t>
            </w:r>
            <w:r w:rsidRPr="008C69D5">
              <w:rPr>
                <w:sz w:val="20"/>
                <w:szCs w:val="20"/>
                <w:lang w:eastAsia="pl-PL"/>
              </w:rPr>
              <w:t xml:space="preserve"> Ssak przenośny akumulatorowo-sieciowy.</w:t>
            </w:r>
            <w:r w:rsidRPr="008C69D5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4AC8CE06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656F1263" w14:textId="77777777" w:rsidTr="00081F8E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73F6A9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CA72C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A338A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C052A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2EB1A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Cena jedn.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62DC6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netto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ADB80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7AAEC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8EE87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7932EF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Nr. Katalogowy</w:t>
            </w:r>
          </w:p>
        </w:tc>
        <w:tc>
          <w:tcPr>
            <w:tcW w:w="36" w:type="dxa"/>
            <w:vAlign w:val="center"/>
            <w:hideMark/>
          </w:tcPr>
          <w:p w14:paraId="18A3F808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788E7871" w14:textId="77777777" w:rsidTr="00081F8E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44B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12A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69A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0A3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35C1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E90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A3EB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C15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FD77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7BAC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D3A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C69D5" w:rsidRPr="008C69D5" w14:paraId="69CE86A8" w14:textId="77777777" w:rsidTr="00081F8E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871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DA9E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Ssak przenośny akumulatorowo-sieciowy</w:t>
            </w:r>
          </w:p>
          <w:p w14:paraId="3475C800" w14:textId="77777777" w:rsidR="008C69D5" w:rsidRPr="008C69D5" w:rsidRDefault="008C69D5" w:rsidP="008C69D5">
            <w:pPr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</w:rPr>
              <w:t>- zgodnie ze szczegółowym opisem przedmiotu zamówienia w zakresie pakietu nr 32, w załączniku nr 3 do SWZ</w:t>
            </w:r>
            <w:r w:rsidRPr="008C69D5">
              <w:rPr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715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833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39BC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D03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BB0B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8DA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446A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51B4" w14:textId="77777777" w:rsidR="008C69D5" w:rsidRPr="008C69D5" w:rsidRDefault="008C69D5" w:rsidP="008C69D5">
            <w:pPr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C69D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A63867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04739E99" w14:textId="77777777" w:rsidTr="00081F8E">
        <w:trPr>
          <w:trHeight w:val="504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10C08F" w14:textId="77777777" w:rsidR="008C69D5" w:rsidRPr="008C69D5" w:rsidRDefault="008C69D5" w:rsidP="008C69D5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Ogólna wartość pakietu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0C8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C4B9E8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DB9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20EF5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89F0F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CD9FD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  <w:tr w:rsidR="008C69D5" w:rsidRPr="008C69D5" w14:paraId="35AB091A" w14:textId="77777777" w:rsidTr="00081F8E">
        <w:trPr>
          <w:trHeight w:val="3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0555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7F18" w14:textId="77777777" w:rsidR="008C69D5" w:rsidRPr="008C69D5" w:rsidRDefault="008C69D5" w:rsidP="008C69D5">
            <w:pPr>
              <w:jc w:val="both"/>
              <w:rPr>
                <w:sz w:val="16"/>
                <w:szCs w:val="16"/>
                <w:lang w:eastAsia="pl-PL"/>
              </w:rPr>
            </w:pPr>
            <w:r w:rsidRPr="008C69D5">
              <w:rPr>
                <w:sz w:val="16"/>
                <w:szCs w:val="16"/>
                <w:lang w:eastAsia="pl-PL"/>
              </w:rPr>
              <w:t>* wypełnić tabelę jeśli dotyczy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5A72B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E261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8134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852D3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E459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F9F26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359E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ACCD0" w14:textId="77777777" w:rsidR="008C69D5" w:rsidRPr="008C69D5" w:rsidRDefault="008C69D5" w:rsidP="008C69D5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8C69D5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9FF5F2" w14:textId="77777777" w:rsidR="008C69D5" w:rsidRPr="008C69D5" w:rsidRDefault="008C69D5" w:rsidP="008C69D5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7D890027" w14:textId="77777777" w:rsidR="008C69D5" w:rsidRPr="008C69D5" w:rsidRDefault="008C69D5" w:rsidP="008C69D5">
      <w:pPr>
        <w:rPr>
          <w:rFonts w:asciiTheme="minorHAnsi" w:eastAsia="Calibri" w:hAnsiTheme="minorHAnsi" w:cstheme="minorHAnsi"/>
          <w:sz w:val="18"/>
          <w:szCs w:val="18"/>
        </w:rPr>
      </w:pPr>
    </w:p>
    <w:p w14:paraId="0BD7C14C" w14:textId="77777777" w:rsidR="008C69D5" w:rsidRPr="008C69D5" w:rsidRDefault="008C69D5" w:rsidP="008C69D5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6F1F2E17" w14:textId="77777777" w:rsidR="008C69D5" w:rsidRPr="008C69D5" w:rsidRDefault="008C69D5" w:rsidP="008C69D5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1A380C03" w14:textId="77777777" w:rsidR="008C69D5" w:rsidRPr="008C69D5" w:rsidRDefault="008C69D5" w:rsidP="008C69D5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8C69D5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UWAGA: Wykonawca może przedstawić tylko tabele w zakresie </w:t>
      </w:r>
      <w:proofErr w:type="spellStart"/>
      <w:r w:rsidRPr="008C69D5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pakietow</w:t>
      </w:r>
      <w:proofErr w:type="spellEnd"/>
      <w:r w:rsidRPr="008C69D5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 na które składa swoją ofertę, usuwając samodzielnie z niniejszego załącznika tabele niewypełnione.</w:t>
      </w:r>
    </w:p>
    <w:p w14:paraId="7331990B" w14:textId="77777777" w:rsidR="008C69D5" w:rsidRPr="008C69D5" w:rsidRDefault="008C69D5" w:rsidP="008C69D5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0C91F8D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lastRenderedPageBreak/>
        <w:t>2. ZOBOWIĄZUJEMY SIĘ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do wykonania zamówienia w terminach określonych przez Zamawiającego w Specyfikacji Warunków Zamówienia i pozostałych dokumentach postępowania. </w:t>
      </w:r>
    </w:p>
    <w:p w14:paraId="4ECC3512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B1CCD02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3. AKCEPTUJEMY 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warunki płatności określone przez Zamawiającego w Specyfikacji Warunków Zamówienia i pozostałych dokumentach postępowania (projekt umowy – zał. nr 4 do SWZ). </w:t>
      </w:r>
    </w:p>
    <w:p w14:paraId="6AF1748E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C115995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>4. UWAŻAMY SIĘ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50A6757B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CF5CD0C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>5. ZAMÓWIENIE ZREALIZUJEMY*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sami / z udziałem następujących podwykonawców: </w:t>
      </w:r>
    </w:p>
    <w:p w14:paraId="1CC80547" w14:textId="77777777" w:rsidR="008C69D5" w:rsidRPr="008C69D5" w:rsidRDefault="008C69D5" w:rsidP="008C69D5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C69D5" w:rsidRPr="008C69D5" w14:paraId="76C036A9" w14:textId="77777777" w:rsidTr="00081F8E">
        <w:tc>
          <w:tcPr>
            <w:tcW w:w="2943" w:type="dxa"/>
            <w:shd w:val="clear" w:color="auto" w:fill="D9D9D9"/>
            <w:vAlign w:val="center"/>
          </w:tcPr>
          <w:p w14:paraId="407F25F2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8DF94BF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45A4970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Zakres prac (części zamówienia), których wykonanie Wykonawca zamierza powierzyć  Podwykonawcy**</w:t>
            </w:r>
          </w:p>
        </w:tc>
      </w:tr>
      <w:tr w:rsidR="008C69D5" w:rsidRPr="008C69D5" w14:paraId="7A65D572" w14:textId="77777777" w:rsidTr="00081F8E">
        <w:tc>
          <w:tcPr>
            <w:tcW w:w="2943" w:type="dxa"/>
            <w:shd w:val="clear" w:color="auto" w:fill="00B0F0"/>
          </w:tcPr>
          <w:p w14:paraId="46FDDD97" w14:textId="77777777" w:rsidR="008C69D5" w:rsidRPr="008C69D5" w:rsidRDefault="008C69D5" w:rsidP="008C69D5">
            <w:pPr>
              <w:tabs>
                <w:tab w:val="left" w:pos="1248"/>
                <w:tab w:val="center" w:pos="1363"/>
                <w:tab w:val="left" w:pos="1800"/>
              </w:tabs>
              <w:suppressAutoHyphens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8C69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142ACEC9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8C69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94BC232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8C69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</w:t>
            </w:r>
          </w:p>
        </w:tc>
      </w:tr>
      <w:tr w:rsidR="008C69D5" w:rsidRPr="008C69D5" w14:paraId="73E621A0" w14:textId="77777777" w:rsidTr="00081F8E">
        <w:tc>
          <w:tcPr>
            <w:tcW w:w="2943" w:type="dxa"/>
            <w:shd w:val="clear" w:color="auto" w:fill="auto"/>
          </w:tcPr>
          <w:p w14:paraId="2FBA7C16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203733A2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0C486F3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E79DB7E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8C69D5" w:rsidRPr="008C69D5" w14:paraId="67F8B9CA" w14:textId="77777777" w:rsidTr="00081F8E">
        <w:tc>
          <w:tcPr>
            <w:tcW w:w="2943" w:type="dxa"/>
            <w:shd w:val="clear" w:color="auto" w:fill="auto"/>
          </w:tcPr>
          <w:p w14:paraId="5EA4ECF3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78230535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8BC7C6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77BEB24" w14:textId="77777777" w:rsidR="008C69D5" w:rsidRPr="008C69D5" w:rsidRDefault="008C69D5" w:rsidP="008C69D5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</w:tbl>
    <w:p w14:paraId="4BFC6202" w14:textId="77777777" w:rsidR="008C69D5" w:rsidRPr="008C69D5" w:rsidRDefault="008C69D5" w:rsidP="008C69D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sz w:val="16"/>
          <w:szCs w:val="16"/>
          <w:lang w:eastAsia="ar-SA"/>
        </w:rPr>
        <w:t>* niepotrzebne skreślić</w:t>
      </w:r>
    </w:p>
    <w:p w14:paraId="2C48C896" w14:textId="77777777" w:rsidR="008C69D5" w:rsidRPr="008C69D5" w:rsidRDefault="008C69D5" w:rsidP="008C69D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sz w:val="16"/>
          <w:szCs w:val="16"/>
          <w:lang w:eastAsia="ar-SA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8C69D5">
        <w:rPr>
          <w:rFonts w:asciiTheme="minorHAnsi" w:hAnsiTheme="minorHAnsi" w:cstheme="minorHAnsi"/>
          <w:sz w:val="16"/>
          <w:szCs w:val="16"/>
          <w:u w:val="single"/>
          <w:lang w:eastAsia="ar-SA"/>
        </w:rPr>
        <w:t>obligatoryjnie w każdym przypadku</w:t>
      </w:r>
      <w:r w:rsidRPr="008C69D5">
        <w:rPr>
          <w:rFonts w:asciiTheme="minorHAnsi" w:hAnsiTheme="minorHAnsi" w:cstheme="minorHAnsi"/>
          <w:sz w:val="16"/>
          <w:szCs w:val="16"/>
          <w:lang w:eastAsia="ar-SA"/>
        </w:rPr>
        <w:t xml:space="preserve">, w którym zamierza powierzyć wykonanie zamówienia podwykonawcy w określonym zakresie. </w:t>
      </w:r>
    </w:p>
    <w:p w14:paraId="7F43DE82" w14:textId="77777777" w:rsidR="008C69D5" w:rsidRPr="008C69D5" w:rsidRDefault="008C69D5" w:rsidP="008C69D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69BC0E05" w14:textId="77777777" w:rsidR="008C69D5" w:rsidRPr="008C69D5" w:rsidRDefault="008C69D5" w:rsidP="008C69D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sz w:val="16"/>
          <w:szCs w:val="16"/>
          <w:lang w:eastAsia="ar-SA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6E72CC20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450DE08F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>6. OŚWIADCZAMY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8C69D5">
        <w:rPr>
          <w:rFonts w:asciiTheme="minorHAnsi" w:hAnsiTheme="minorHAnsi" w:cstheme="minorHAnsi"/>
          <w:sz w:val="16"/>
          <w:szCs w:val="16"/>
          <w:lang w:eastAsia="ar-SA"/>
        </w:rPr>
        <w:t xml:space="preserve">(wpisać jakie dokumenty nie mogą być ogólnie udostępniane): 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>________________________________________________________________________________</w:t>
      </w:r>
    </w:p>
    <w:p w14:paraId="406CAE62" w14:textId="77777777" w:rsidR="008C69D5" w:rsidRPr="008C69D5" w:rsidRDefault="008C69D5" w:rsidP="008C69D5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46AB6AD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>UWAGA: Nie wypełnienie pustego pola jest równoznaczne z oświadczeniem Wykonawcy, iż oferta i wszystkie do niej załączniki są jawne.</w:t>
      </w:r>
    </w:p>
    <w:p w14:paraId="2CEED2DB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11BE463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06159916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59EA2C8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>7. OŚWIADCZAMY***,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31D79891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704B836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sz w:val="16"/>
          <w:szCs w:val="16"/>
          <w:lang w:eastAsia="ar-SA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4B1BB8AC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887C26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8. OFERUJEMY 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br/>
        <w:t>w jednostkach ochrony zdrowia na terenie Rzeczypospolitej Polskiej.</w:t>
      </w:r>
    </w:p>
    <w:p w14:paraId="6C0F733A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7C46578" w14:textId="77777777" w:rsidR="008C69D5" w:rsidRPr="008C69D5" w:rsidRDefault="008C69D5" w:rsidP="008C69D5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8C69D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8C69D5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ustawy Prawo Zamówień Publicznych, że:</w:t>
      </w:r>
    </w:p>
    <w:p w14:paraId="3475731A" w14:textId="77777777" w:rsidR="008C69D5" w:rsidRPr="008C69D5" w:rsidRDefault="008C69D5" w:rsidP="008C69D5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8CD835D" w14:textId="77777777" w:rsidR="008C69D5" w:rsidRPr="008C69D5" w:rsidRDefault="008C69D5" w:rsidP="008C69D5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8C69D5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1F35553D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8C69D5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8C69D5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5C13BF74" w14:textId="77777777" w:rsidR="008C69D5" w:rsidRPr="008C69D5" w:rsidRDefault="008C69D5" w:rsidP="008C69D5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C69D5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8C69D5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8C69D5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8C69D5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7CA4AB1D" w14:textId="77777777" w:rsidR="008C69D5" w:rsidRPr="008C69D5" w:rsidRDefault="008C69D5" w:rsidP="008C69D5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C69D5" w:rsidRPr="008C69D5" w14:paraId="40D3CE38" w14:textId="77777777" w:rsidTr="00081F8E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54457FE7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948B13D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44C42F5A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35596065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8C69D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8C69D5" w:rsidRPr="008C69D5" w14:paraId="5F9713C7" w14:textId="77777777" w:rsidTr="00081F8E">
        <w:tc>
          <w:tcPr>
            <w:tcW w:w="4673" w:type="dxa"/>
            <w:shd w:val="clear" w:color="auto" w:fill="auto"/>
            <w:vAlign w:val="center"/>
          </w:tcPr>
          <w:p w14:paraId="189B17C8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0EC1A8B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C2F387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E056240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C69D5" w:rsidRPr="008C69D5" w14:paraId="7DEF45CF" w14:textId="77777777" w:rsidTr="00081F8E">
        <w:tc>
          <w:tcPr>
            <w:tcW w:w="4673" w:type="dxa"/>
            <w:shd w:val="clear" w:color="auto" w:fill="auto"/>
            <w:vAlign w:val="center"/>
          </w:tcPr>
          <w:p w14:paraId="41DEB41A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7B0181F" w14:textId="77777777" w:rsidR="008C69D5" w:rsidRPr="008C69D5" w:rsidRDefault="008C69D5" w:rsidP="008C69D5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9A2C76" w14:textId="77777777" w:rsidR="008C69D5" w:rsidRPr="008C69D5" w:rsidRDefault="008C69D5" w:rsidP="008C69D5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AA8847C" w14:textId="77777777" w:rsidR="008C69D5" w:rsidRPr="008C69D5" w:rsidRDefault="008C69D5" w:rsidP="008C69D5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5F562250" w14:textId="77777777" w:rsidR="008C69D5" w:rsidRPr="008C69D5" w:rsidRDefault="008C69D5" w:rsidP="008C69D5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8C69D5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066F4AAE" w14:textId="77777777" w:rsidR="008C69D5" w:rsidRPr="008C69D5" w:rsidRDefault="008C69D5" w:rsidP="008C69D5">
      <w:pPr>
        <w:tabs>
          <w:tab w:val="left" w:pos="-3270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690B319" w14:textId="77777777" w:rsidR="008C69D5" w:rsidRPr="008C69D5" w:rsidRDefault="008C69D5" w:rsidP="008C69D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10. POD GROŹBĄ ODPOWIEDZIALNOŚCI KARNEJ oświadczamy, że załączone do oferty dokumenty opisują stan prawny </w:t>
      </w: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br/>
        <w:t>i faktyczny, na dzień złożenia ofert (art. 233 k.k.).</w:t>
      </w:r>
    </w:p>
    <w:p w14:paraId="2833C7A3" w14:textId="77777777" w:rsidR="008C69D5" w:rsidRPr="008C69D5" w:rsidRDefault="008C69D5" w:rsidP="008C69D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657E6DF0" w14:textId="77777777" w:rsidR="008C69D5" w:rsidRPr="008C69D5" w:rsidRDefault="008C69D5" w:rsidP="008C69D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11. INFORMUJEMY, </w:t>
      </w:r>
      <w:r w:rsidRPr="008C69D5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że wraz z ofertą składamy następujące oświadczenia i dokumenty:  </w:t>
      </w:r>
    </w:p>
    <w:p w14:paraId="3E4C7318" w14:textId="77777777" w:rsidR="008C69D5" w:rsidRPr="008C69D5" w:rsidRDefault="008C69D5" w:rsidP="008C69D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>a) _____________________________________</w:t>
      </w:r>
    </w:p>
    <w:p w14:paraId="15E83092" w14:textId="77777777" w:rsidR="008C69D5" w:rsidRPr="008C69D5" w:rsidRDefault="008C69D5" w:rsidP="008C69D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>b) _____________________________________</w:t>
      </w:r>
    </w:p>
    <w:p w14:paraId="079C0425" w14:textId="77777777" w:rsidR="008C69D5" w:rsidRPr="008C69D5" w:rsidRDefault="008C69D5" w:rsidP="008C69D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C69D5">
        <w:rPr>
          <w:rFonts w:asciiTheme="minorHAnsi" w:hAnsiTheme="minorHAnsi" w:cstheme="minorHAnsi"/>
          <w:sz w:val="18"/>
          <w:szCs w:val="18"/>
          <w:lang w:eastAsia="ar-SA"/>
        </w:rPr>
        <w:t>c) _____________________________________</w:t>
      </w:r>
    </w:p>
    <w:p w14:paraId="0757AE46" w14:textId="77777777" w:rsidR="008C69D5" w:rsidRPr="008C69D5" w:rsidRDefault="008C69D5" w:rsidP="008C69D5">
      <w:pPr>
        <w:suppressAutoHyphens/>
        <w:spacing w:before="120" w:line="288" w:lineRule="auto"/>
        <w:rPr>
          <w:rFonts w:asciiTheme="minorHAnsi" w:hAnsiTheme="minorHAnsi" w:cstheme="minorHAnsi"/>
          <w:lang w:eastAsia="ar-SA"/>
        </w:rPr>
      </w:pPr>
    </w:p>
    <w:p w14:paraId="49C57B10" w14:textId="77777777" w:rsidR="008C69D5" w:rsidRPr="008C69D5" w:rsidRDefault="008C69D5" w:rsidP="008C69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3" w:name="_Hlk102993451"/>
      <w:r w:rsidRPr="008C69D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80EE12A" w14:textId="77777777" w:rsidR="008C69D5" w:rsidRPr="008C69D5" w:rsidRDefault="008C69D5" w:rsidP="008C69D5">
      <w:pPr>
        <w:ind w:left="720"/>
        <w:rPr>
          <w:rFonts w:asciiTheme="minorHAnsi" w:hAnsiTheme="minorHAnsi" w:cstheme="minorHAnsi"/>
          <w:sz w:val="16"/>
          <w:szCs w:val="16"/>
        </w:rPr>
      </w:pPr>
      <w:r w:rsidRPr="008C69D5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3"/>
    <w:p w14:paraId="2DE0E59F" w14:textId="77777777" w:rsidR="008C69D5" w:rsidRPr="008C69D5" w:rsidRDefault="008C69D5" w:rsidP="008C69D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7D5C4AD" w14:textId="77777777" w:rsidR="008C69D5" w:rsidRPr="008C69D5" w:rsidRDefault="008C69D5" w:rsidP="008C69D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EE6F85D" w14:textId="77777777" w:rsidR="008C69D5" w:rsidRPr="008C69D5" w:rsidRDefault="008C69D5" w:rsidP="008C69D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DD2E79F" w14:textId="77777777" w:rsidR="008C69D5" w:rsidRPr="008C69D5" w:rsidRDefault="008C69D5" w:rsidP="008C69D5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8C69D5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>Dokument ten należy podpisać elektronicznie, zgodnie z wymogami zawartymi w SWZ do niniejszego postępowania</w:t>
      </w:r>
    </w:p>
    <w:p w14:paraId="6F0C7E73" w14:textId="77777777" w:rsidR="008C69D5" w:rsidRPr="008C69D5" w:rsidRDefault="008C69D5" w:rsidP="008C69D5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4D5BEAC0" w14:textId="77777777" w:rsidR="008C69D5" w:rsidRPr="008C69D5" w:rsidRDefault="008C69D5" w:rsidP="008C69D5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5A49B405" w14:textId="77777777" w:rsidR="008C69D5" w:rsidRPr="008C69D5" w:rsidRDefault="008C69D5" w:rsidP="008C69D5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313D3B59" w14:textId="77777777" w:rsidR="00B82EF1" w:rsidRPr="008C69D5" w:rsidRDefault="00B82EF1" w:rsidP="008C69D5"/>
    <w:sectPr w:rsidR="00B82EF1" w:rsidRPr="008C69D5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49A6" w14:textId="77777777" w:rsidR="00B70DBD" w:rsidRDefault="00B70DBD">
      <w:r>
        <w:separator/>
      </w:r>
    </w:p>
  </w:endnote>
  <w:endnote w:type="continuationSeparator" w:id="0">
    <w:p w14:paraId="5944DC9F" w14:textId="77777777" w:rsidR="00B70DBD" w:rsidRDefault="00B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4B21" w14:textId="77777777" w:rsidR="00B70DBD" w:rsidRDefault="00B70DBD">
      <w:r>
        <w:separator/>
      </w:r>
    </w:p>
  </w:footnote>
  <w:footnote w:type="continuationSeparator" w:id="0">
    <w:p w14:paraId="142B53A6" w14:textId="77777777" w:rsidR="00B70DBD" w:rsidRDefault="00B7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4235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29587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2023-01-26T08:27:00Z</cp:lastPrinted>
  <dcterms:created xsi:type="dcterms:W3CDTF">2023-02-01T13:10:00Z</dcterms:created>
  <dcterms:modified xsi:type="dcterms:W3CDTF">2023-02-21T10:26:00Z</dcterms:modified>
</cp:coreProperties>
</file>