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14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4225E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726D81" w:rsidRPr="00726D81">
        <w:rPr>
          <w:rFonts w:eastAsia="Times New Roman" w:cs="Times New Roman"/>
          <w:szCs w:val="20"/>
        </w:rPr>
        <w:t xml:space="preserve"> </w:t>
      </w:r>
      <w:r w:rsidR="00726D81">
        <w:rPr>
          <w:rFonts w:eastAsia="Times New Roman" w:cs="Times New Roman"/>
          <w:szCs w:val="20"/>
        </w:rPr>
        <w:t>„</w:t>
      </w:r>
      <w:r w:rsidR="0094225E" w:rsidRPr="00540A12">
        <w:rPr>
          <w:rFonts w:cs="Times New Roman"/>
          <w:bCs/>
          <w:szCs w:val="20"/>
        </w:rPr>
        <w:t>Przebudow</w:t>
      </w:r>
      <w:r w:rsidR="0094225E">
        <w:rPr>
          <w:rFonts w:cs="Times New Roman"/>
          <w:bCs/>
          <w:szCs w:val="20"/>
        </w:rPr>
        <w:t>ę</w:t>
      </w:r>
      <w:r w:rsidR="0094225E" w:rsidRPr="00540A12">
        <w:rPr>
          <w:rFonts w:cs="Times New Roman"/>
          <w:bCs/>
          <w:szCs w:val="20"/>
        </w:rPr>
        <w:t xml:space="preserve"> drogi powiatowej nr 2316 </w:t>
      </w:r>
      <w:r w:rsidR="0094225E">
        <w:rPr>
          <w:rFonts w:cs="Times New Roman"/>
          <w:bCs/>
          <w:szCs w:val="20"/>
        </w:rPr>
        <w:t>na </w:t>
      </w:r>
      <w:r w:rsidR="0094225E" w:rsidRPr="00540A12">
        <w:rPr>
          <w:rFonts w:cs="Times New Roman"/>
          <w:bCs/>
          <w:szCs w:val="20"/>
        </w:rPr>
        <w:t>długości 990 m w miejscowości Łaszka”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budowę,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przebudowę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, rozbudowę</w:t>
            </w:r>
            <w:r w:rsidR="00877B48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modernizację drogi</w:t>
            </w:r>
            <w:r w:rsidR="008C2B52"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D7C39" w:rsidRDefault="005D7C39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D7C3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9A057" w15:done="0"/>
  <w15:commentEx w15:paraId="410245B5" w15:done="0"/>
  <w15:commentEx w15:paraId="669A73D2" w15:done="0"/>
  <w15:commentEx w15:paraId="59F803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A914" w16cex:dateUtc="2021-08-03T09:37:00Z"/>
  <w16cex:commentExtensible w16cex:durableId="24B3A958" w16cex:dateUtc="2021-08-03T09:39:00Z"/>
  <w16cex:commentExtensible w16cex:durableId="24B3A9EC" w16cex:dateUtc="2021-08-03T09:41:00Z"/>
  <w16cex:commentExtensible w16cex:durableId="24B3AA28" w16cex:dateUtc="2021-08-03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9A057" w16cid:durableId="24B3A914"/>
  <w16cid:commentId w16cid:paraId="410245B5" w16cid:durableId="24B3A958"/>
  <w16cid:commentId w16cid:paraId="669A73D2" w16cid:durableId="24B3A9EC"/>
  <w16cid:commentId w16cid:paraId="59F8039E" w16cid:durableId="24B3AA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B5" w:rsidRDefault="002D63B5">
      <w:pPr>
        <w:spacing w:after="0" w:line="240" w:lineRule="auto"/>
      </w:pPr>
      <w:r>
        <w:separator/>
      </w:r>
    </w:p>
  </w:endnote>
  <w:endnote w:type="continuationSeparator" w:id="0">
    <w:p w:rsidR="002D63B5" w:rsidRDefault="002D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F2" w:rsidRDefault="00D927D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208F2">
      <w:rPr>
        <w:szCs w:val="20"/>
      </w:rPr>
      <w:instrText xml:space="preserve"> PAGE </w:instrText>
    </w:r>
    <w:r>
      <w:rPr>
        <w:szCs w:val="20"/>
      </w:rPr>
      <w:fldChar w:fldCharType="separate"/>
    </w:r>
    <w:r w:rsidR="00E97AE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B5" w:rsidRDefault="002D63B5">
      <w:pPr>
        <w:spacing w:after="0" w:line="240" w:lineRule="auto"/>
      </w:pPr>
      <w:r>
        <w:separator/>
      </w:r>
    </w:p>
  </w:footnote>
  <w:footnote w:type="continuationSeparator" w:id="0">
    <w:p w:rsidR="002D63B5" w:rsidRDefault="002D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5"/>
  </w:num>
  <w:num w:numId="3">
    <w:abstractNumId w:val="67"/>
  </w:num>
  <w:num w:numId="4">
    <w:abstractNumId w:val="124"/>
  </w:num>
  <w:num w:numId="5">
    <w:abstractNumId w:val="43"/>
  </w:num>
  <w:num w:numId="6">
    <w:abstractNumId w:val="44"/>
  </w:num>
  <w:num w:numId="7">
    <w:abstractNumId w:val="88"/>
  </w:num>
  <w:num w:numId="8">
    <w:abstractNumId w:val="117"/>
  </w:num>
  <w:num w:numId="9">
    <w:abstractNumId w:val="85"/>
  </w:num>
  <w:num w:numId="10">
    <w:abstractNumId w:val="116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5"/>
  </w:num>
  <w:num w:numId="16">
    <w:abstractNumId w:val="127"/>
  </w:num>
  <w:num w:numId="17">
    <w:abstractNumId w:val="1"/>
  </w:num>
  <w:num w:numId="18">
    <w:abstractNumId w:val="87"/>
  </w:num>
  <w:num w:numId="19">
    <w:abstractNumId w:val="112"/>
  </w:num>
  <w:num w:numId="20">
    <w:abstractNumId w:val="95"/>
  </w:num>
  <w:num w:numId="21">
    <w:abstractNumId w:val="8"/>
  </w:num>
  <w:num w:numId="22">
    <w:abstractNumId w:val="110"/>
  </w:num>
  <w:num w:numId="23">
    <w:abstractNumId w:val="126"/>
  </w:num>
  <w:num w:numId="24">
    <w:abstractNumId w:val="80"/>
  </w:num>
  <w:num w:numId="25">
    <w:abstractNumId w:val="52"/>
  </w:num>
  <w:num w:numId="26">
    <w:abstractNumId w:val="81"/>
  </w:num>
  <w:num w:numId="27">
    <w:abstractNumId w:val="113"/>
  </w:num>
  <w:num w:numId="28">
    <w:abstractNumId w:val="133"/>
  </w:num>
  <w:num w:numId="29">
    <w:abstractNumId w:val="106"/>
  </w:num>
  <w:num w:numId="30">
    <w:abstractNumId w:val="74"/>
  </w:num>
  <w:num w:numId="31">
    <w:abstractNumId w:val="93"/>
  </w:num>
  <w:num w:numId="32">
    <w:abstractNumId w:val="130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0"/>
  </w:num>
  <w:num w:numId="48">
    <w:abstractNumId w:val="51"/>
  </w:num>
  <w:num w:numId="49">
    <w:abstractNumId w:val="35"/>
  </w:num>
  <w:num w:numId="50">
    <w:abstractNumId w:val="109"/>
  </w:num>
  <w:num w:numId="51">
    <w:abstractNumId w:val="36"/>
  </w:num>
  <w:num w:numId="52">
    <w:abstractNumId w:val="32"/>
  </w:num>
  <w:num w:numId="53">
    <w:abstractNumId w:val="98"/>
  </w:num>
  <w:num w:numId="54">
    <w:abstractNumId w:val="46"/>
  </w:num>
  <w:num w:numId="55">
    <w:abstractNumId w:val="57"/>
  </w:num>
  <w:num w:numId="56">
    <w:abstractNumId w:val="73"/>
  </w:num>
  <w:num w:numId="57">
    <w:abstractNumId w:val="89"/>
  </w:num>
  <w:num w:numId="58">
    <w:abstractNumId w:val="101"/>
  </w:num>
  <w:num w:numId="59">
    <w:abstractNumId w:val="39"/>
  </w:num>
  <w:num w:numId="60">
    <w:abstractNumId w:val="123"/>
  </w:num>
  <w:num w:numId="61">
    <w:abstractNumId w:val="132"/>
  </w:num>
  <w:num w:numId="62">
    <w:abstractNumId w:val="97"/>
  </w:num>
  <w:num w:numId="63">
    <w:abstractNumId w:val="75"/>
  </w:num>
  <w:num w:numId="64">
    <w:abstractNumId w:val="128"/>
  </w:num>
  <w:num w:numId="65">
    <w:abstractNumId w:val="131"/>
  </w:num>
  <w:num w:numId="66">
    <w:abstractNumId w:val="103"/>
  </w:num>
  <w:num w:numId="67">
    <w:abstractNumId w:val="26"/>
  </w:num>
  <w:num w:numId="68">
    <w:abstractNumId w:val="122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1"/>
  </w:num>
  <w:num w:numId="77">
    <w:abstractNumId w:val="118"/>
  </w:num>
  <w:num w:numId="78">
    <w:abstractNumId w:val="82"/>
  </w:num>
  <w:num w:numId="79">
    <w:abstractNumId w:val="111"/>
  </w:num>
  <w:num w:numId="80">
    <w:abstractNumId w:val="107"/>
  </w:num>
  <w:num w:numId="81">
    <w:abstractNumId w:val="91"/>
  </w:num>
  <w:num w:numId="82">
    <w:abstractNumId w:val="55"/>
  </w:num>
  <w:num w:numId="83">
    <w:abstractNumId w:val="42"/>
  </w:num>
  <w:num w:numId="84">
    <w:abstractNumId w:val="119"/>
  </w:num>
  <w:num w:numId="85">
    <w:abstractNumId w:val="96"/>
  </w:num>
  <w:num w:numId="86">
    <w:abstractNumId w:val="64"/>
  </w:num>
  <w:num w:numId="87">
    <w:abstractNumId w:val="129"/>
  </w:num>
  <w:num w:numId="88">
    <w:abstractNumId w:val="41"/>
  </w:num>
  <w:num w:numId="89">
    <w:abstractNumId w:val="24"/>
  </w:num>
  <w:num w:numId="90">
    <w:abstractNumId w:val="120"/>
  </w:num>
  <w:num w:numId="91">
    <w:abstractNumId w:val="60"/>
  </w:num>
  <w:num w:numId="92">
    <w:abstractNumId w:val="79"/>
  </w:num>
  <w:num w:numId="93">
    <w:abstractNumId w:val="58"/>
  </w:num>
  <w:num w:numId="94">
    <w:abstractNumId w:val="29"/>
  </w:num>
  <w:num w:numId="95">
    <w:abstractNumId w:val="16"/>
  </w:num>
  <w:num w:numId="96">
    <w:abstractNumId w:val="21"/>
  </w:num>
  <w:num w:numId="97">
    <w:abstractNumId w:val="63"/>
  </w:num>
  <w:num w:numId="98">
    <w:abstractNumId w:val="77"/>
  </w:num>
  <w:num w:numId="99">
    <w:abstractNumId w:val="31"/>
  </w:num>
  <w:num w:numId="100">
    <w:abstractNumId w:val="45"/>
  </w:num>
  <w:num w:numId="101">
    <w:abstractNumId w:val="56"/>
  </w:num>
  <w:num w:numId="102">
    <w:abstractNumId w:val="134"/>
  </w:num>
  <w:num w:numId="103">
    <w:abstractNumId w:val="114"/>
  </w:num>
  <w:num w:numId="104">
    <w:abstractNumId w:val="65"/>
  </w:num>
  <w:num w:numId="105">
    <w:abstractNumId w:val="115"/>
  </w:num>
  <w:num w:numId="106">
    <w:abstractNumId w:val="48"/>
  </w:num>
  <w:num w:numId="107">
    <w:abstractNumId w:val="94"/>
  </w:num>
  <w:num w:numId="108">
    <w:abstractNumId w:val="66"/>
  </w:num>
  <w:num w:numId="109">
    <w:abstractNumId w:val="62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63B5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805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5C1E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7D4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B7F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AEB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9D5C3-C017-4F8E-A551-B3C58D15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2021-06-30T11:47:00Z</cp:lastPrinted>
  <dcterms:created xsi:type="dcterms:W3CDTF">2021-08-03T09:46:00Z</dcterms:created>
  <dcterms:modified xsi:type="dcterms:W3CDTF">2021-08-04T06:46:00Z</dcterms:modified>
</cp:coreProperties>
</file>