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D205AC2" w:rsidR="00FC40AD" w:rsidRDefault="005702A4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50D">
        <w:rPr>
          <w:rFonts w:ascii="Arial" w:hAnsi="Arial" w:cs="Arial"/>
          <w:b/>
        </w:rPr>
        <w:t xml:space="preserve">Sukcesywne świadczenie usług IT na potrzeby </w:t>
      </w:r>
      <w:r>
        <w:rPr>
          <w:rFonts w:ascii="Arial" w:hAnsi="Arial" w:cs="Arial"/>
          <w:b/>
        </w:rPr>
        <w:t xml:space="preserve">Wydziału Mechanicznego Technologicznego Politechniki Warszawskiej </w:t>
      </w:r>
      <w:r w:rsidRPr="005E750D">
        <w:rPr>
          <w:rFonts w:ascii="Arial" w:hAnsi="Arial" w:cs="Arial"/>
          <w:b/>
        </w:rPr>
        <w:t>w latach 2024-2026</w:t>
      </w:r>
    </w:p>
    <w:p w14:paraId="482E28A8" w14:textId="669BA267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5702A4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D3E7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4D3E7D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4D3E7D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A505560" w:rsidR="008455C7" w:rsidRPr="0070034C" w:rsidRDefault="008455C7">
    <w:pPr>
      <w:pStyle w:val="Stopka"/>
      <w:rPr>
        <w:sz w:val="18"/>
        <w:szCs w:val="18"/>
        <w:lang w:val="en-US"/>
      </w:rPr>
    </w:pPr>
    <w:r w:rsidRPr="0070034C">
      <w:rPr>
        <w:rFonts w:ascii="Arial" w:hAnsi="Arial" w:cs="Arial"/>
        <w:b/>
        <w:sz w:val="18"/>
        <w:szCs w:val="18"/>
        <w:lang w:val="en-US"/>
      </w:rPr>
      <w:t>ZP_</w:t>
    </w:r>
    <w:r w:rsidR="005702A4">
      <w:rPr>
        <w:rFonts w:ascii="Arial" w:hAnsi="Arial" w:cs="Arial"/>
        <w:b/>
        <w:sz w:val="18"/>
        <w:szCs w:val="18"/>
        <w:lang w:val="en-US"/>
      </w:rPr>
      <w:t>6</w:t>
    </w:r>
    <w:r w:rsidRPr="0070034C">
      <w:rPr>
        <w:rFonts w:ascii="Arial" w:hAnsi="Arial" w:cs="Arial"/>
        <w:b/>
        <w:sz w:val="18"/>
        <w:szCs w:val="18"/>
        <w:lang w:val="en-US"/>
      </w:rPr>
      <w:t>_202</w:t>
    </w:r>
    <w:r w:rsidR="004D3E7D">
      <w:rPr>
        <w:rFonts w:ascii="Arial" w:hAnsi="Arial" w:cs="Arial"/>
        <w:b/>
        <w:sz w:val="18"/>
        <w:szCs w:val="18"/>
        <w:lang w:val="en-US"/>
      </w:rPr>
      <w:t>4</w:t>
    </w:r>
    <w:r w:rsidRPr="0070034C">
      <w:rPr>
        <w:rFonts w:ascii="Arial" w:hAnsi="Arial" w:cs="Arial"/>
        <w:b/>
        <w:sz w:val="18"/>
        <w:szCs w:val="18"/>
        <w:lang w:val="en-US"/>
      </w:rPr>
      <w:t>_W</w:t>
    </w:r>
    <w:r w:rsidR="004D3E7D">
      <w:rPr>
        <w:rFonts w:ascii="Arial" w:hAnsi="Arial" w:cs="Arial"/>
        <w:b/>
        <w:sz w:val="18"/>
        <w:szCs w:val="18"/>
        <w:lang w:val="en-US"/>
      </w:rPr>
      <w:t>MT</w:t>
    </w:r>
    <w:r w:rsidR="0070034C" w:rsidRPr="0070034C">
      <w:rPr>
        <w:rFonts w:ascii="Arial" w:hAnsi="Arial" w:cs="Arial"/>
        <w:b/>
        <w:sz w:val="18"/>
        <w:szCs w:val="18"/>
        <w:lang w:val="en-US"/>
      </w:rPr>
      <w:t>_</w:t>
    </w:r>
    <w:r w:rsidR="00F3001F" w:rsidRPr="0070034C">
      <w:rPr>
        <w:rFonts w:ascii="Arial" w:hAnsi="Arial" w:cs="Arial"/>
        <w:b/>
        <w:sz w:val="18"/>
        <w:szCs w:val="18"/>
        <w:lang w:val="en-US"/>
      </w:rPr>
      <w:t>W</w:t>
    </w:r>
    <w:r w:rsidR="004D3E7D">
      <w:rPr>
        <w:rFonts w:ascii="Arial" w:hAnsi="Arial" w:cs="Arial"/>
        <w:b/>
        <w:sz w:val="18"/>
        <w:szCs w:val="18"/>
        <w:lang w:val="en-US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67868">
    <w:abstractNumId w:val="47"/>
  </w:num>
  <w:num w:numId="2" w16cid:durableId="493497540">
    <w:abstractNumId w:val="5"/>
  </w:num>
  <w:num w:numId="3" w16cid:durableId="1673609743">
    <w:abstractNumId w:val="38"/>
  </w:num>
  <w:num w:numId="4" w16cid:durableId="927424577">
    <w:abstractNumId w:val="10"/>
  </w:num>
  <w:num w:numId="5" w16cid:durableId="407390508">
    <w:abstractNumId w:val="29"/>
  </w:num>
  <w:num w:numId="6" w16cid:durableId="1570536770">
    <w:abstractNumId w:val="51"/>
  </w:num>
  <w:num w:numId="7" w16cid:durableId="1969893309">
    <w:abstractNumId w:val="13"/>
  </w:num>
  <w:num w:numId="8" w16cid:durableId="1611887303">
    <w:abstractNumId w:val="4"/>
  </w:num>
  <w:num w:numId="9" w16cid:durableId="1542135521">
    <w:abstractNumId w:val="39"/>
  </w:num>
  <w:num w:numId="10" w16cid:durableId="396975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644307">
    <w:abstractNumId w:val="32"/>
  </w:num>
  <w:num w:numId="12" w16cid:durableId="15883465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5618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10999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761148">
    <w:abstractNumId w:val="33"/>
  </w:num>
  <w:num w:numId="16" w16cid:durableId="930510518">
    <w:abstractNumId w:val="9"/>
  </w:num>
  <w:num w:numId="17" w16cid:durableId="1050761929">
    <w:abstractNumId w:val="50"/>
  </w:num>
  <w:num w:numId="18" w16cid:durableId="1754009028">
    <w:abstractNumId w:val="42"/>
  </w:num>
  <w:num w:numId="19" w16cid:durableId="1117606052">
    <w:abstractNumId w:val="18"/>
  </w:num>
  <w:num w:numId="20" w16cid:durableId="635718128">
    <w:abstractNumId w:val="28"/>
  </w:num>
  <w:num w:numId="21" w16cid:durableId="157187122">
    <w:abstractNumId w:val="19"/>
  </w:num>
  <w:num w:numId="22" w16cid:durableId="678511228">
    <w:abstractNumId w:val="8"/>
  </w:num>
  <w:num w:numId="23" w16cid:durableId="1362897571">
    <w:abstractNumId w:val="23"/>
  </w:num>
  <w:num w:numId="24" w16cid:durableId="288556518">
    <w:abstractNumId w:val="26"/>
  </w:num>
  <w:num w:numId="25" w16cid:durableId="791902535">
    <w:abstractNumId w:val="21"/>
  </w:num>
  <w:num w:numId="26" w16cid:durableId="854732795">
    <w:abstractNumId w:val="40"/>
  </w:num>
  <w:num w:numId="27" w16cid:durableId="1639339888">
    <w:abstractNumId w:val="16"/>
  </w:num>
  <w:num w:numId="28" w16cid:durableId="633995688">
    <w:abstractNumId w:val="34"/>
  </w:num>
  <w:num w:numId="29" w16cid:durableId="165631854">
    <w:abstractNumId w:val="45"/>
  </w:num>
  <w:num w:numId="30" w16cid:durableId="1271427935">
    <w:abstractNumId w:val="20"/>
  </w:num>
  <w:num w:numId="31" w16cid:durableId="1983072051">
    <w:abstractNumId w:val="36"/>
  </w:num>
  <w:num w:numId="32" w16cid:durableId="1279021619">
    <w:abstractNumId w:val="44"/>
  </w:num>
  <w:num w:numId="33" w16cid:durableId="553349147">
    <w:abstractNumId w:val="14"/>
  </w:num>
  <w:num w:numId="34" w16cid:durableId="246502878">
    <w:abstractNumId w:val="49"/>
  </w:num>
  <w:num w:numId="35" w16cid:durableId="1869446012">
    <w:abstractNumId w:val="37"/>
  </w:num>
  <w:num w:numId="36" w16cid:durableId="1533884691">
    <w:abstractNumId w:val="30"/>
  </w:num>
  <w:num w:numId="37" w16cid:durableId="1296982511">
    <w:abstractNumId w:val="31"/>
  </w:num>
  <w:num w:numId="38" w16cid:durableId="13698526">
    <w:abstractNumId w:val="43"/>
  </w:num>
  <w:num w:numId="39" w16cid:durableId="763918239">
    <w:abstractNumId w:val="11"/>
  </w:num>
  <w:num w:numId="40" w16cid:durableId="414595576">
    <w:abstractNumId w:val="6"/>
  </w:num>
  <w:num w:numId="41" w16cid:durableId="1039552680">
    <w:abstractNumId w:val="22"/>
  </w:num>
  <w:num w:numId="42" w16cid:durableId="800273819">
    <w:abstractNumId w:val="15"/>
  </w:num>
  <w:num w:numId="43" w16cid:durableId="440104340">
    <w:abstractNumId w:val="7"/>
  </w:num>
  <w:num w:numId="44" w16cid:durableId="530802292">
    <w:abstractNumId w:val="12"/>
  </w:num>
  <w:num w:numId="45" w16cid:durableId="487013708">
    <w:abstractNumId w:val="48"/>
  </w:num>
  <w:num w:numId="46" w16cid:durableId="676928263">
    <w:abstractNumId w:val="25"/>
  </w:num>
  <w:num w:numId="47" w16cid:durableId="1016885918">
    <w:abstractNumId w:val="24"/>
  </w:num>
  <w:num w:numId="48" w16cid:durableId="671492501">
    <w:abstractNumId w:val="17"/>
  </w:num>
  <w:num w:numId="49" w16cid:durableId="87060745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0E76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4D3E7D"/>
    <w:rsid w:val="00510863"/>
    <w:rsid w:val="00510FFB"/>
    <w:rsid w:val="00514BB7"/>
    <w:rsid w:val="0052001A"/>
    <w:rsid w:val="005230BC"/>
    <w:rsid w:val="005702A4"/>
    <w:rsid w:val="00596877"/>
    <w:rsid w:val="005C1256"/>
    <w:rsid w:val="005D5FDE"/>
    <w:rsid w:val="005D6A24"/>
    <w:rsid w:val="00614EED"/>
    <w:rsid w:val="006C5495"/>
    <w:rsid w:val="0070034C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A3FF0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021A3B0-25C0-44F0-9396-8F0AEA0C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2021-11-25T20:52:00Z</dcterms:created>
  <dcterms:modified xsi:type="dcterms:W3CDTF">2024-03-14T15:16:00Z</dcterms:modified>
</cp:coreProperties>
</file>