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AF0E7F2" w14:textId="30F1466F" w:rsidR="00715F7D" w:rsidRDefault="00715F7D" w:rsidP="00715F7D">
      <w:pPr>
        <w:spacing w:before="120" w:line="260" w:lineRule="exact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 nr 6 do SWZ</w:t>
      </w:r>
    </w:p>
    <w:p w14:paraId="6389D887" w14:textId="1A977E3B" w:rsidR="002342E7" w:rsidRPr="00ED0BB4" w:rsidRDefault="002342E7" w:rsidP="00D57F46">
      <w:pPr>
        <w:spacing w:before="120" w:line="260" w:lineRule="exact"/>
        <w:jc w:val="center"/>
        <w:rPr>
          <w:rFonts w:ascii="Arial" w:hAnsi="Arial" w:cs="Arial"/>
        </w:rPr>
      </w:pPr>
      <w:r w:rsidRPr="00ED0BB4">
        <w:rPr>
          <w:rFonts w:ascii="Arial" w:hAnsi="Arial" w:cs="Arial"/>
          <w:b/>
        </w:rPr>
        <w:t xml:space="preserve">UMOWA NR </w:t>
      </w:r>
      <w:r w:rsidR="00D1617F" w:rsidRPr="00ED0BB4">
        <w:rPr>
          <w:rFonts w:ascii="Arial" w:hAnsi="Arial" w:cs="Arial"/>
          <w:b/>
        </w:rPr>
        <w:t>………..</w:t>
      </w:r>
      <w:r w:rsidRPr="00ED0BB4">
        <w:rPr>
          <w:rFonts w:ascii="Arial" w:hAnsi="Arial" w:cs="Arial"/>
          <w:b/>
        </w:rPr>
        <w:t>-ZZ-ZP-2376-</w:t>
      </w:r>
      <w:r w:rsidR="00715F7D">
        <w:rPr>
          <w:rFonts w:ascii="Arial" w:hAnsi="Arial" w:cs="Arial"/>
          <w:b/>
        </w:rPr>
        <w:t>2</w:t>
      </w:r>
      <w:r w:rsidR="00D1617F" w:rsidRPr="00ED0BB4">
        <w:rPr>
          <w:rFonts w:ascii="Arial" w:hAnsi="Arial" w:cs="Arial"/>
          <w:b/>
        </w:rPr>
        <w:t>/</w:t>
      </w:r>
      <w:r w:rsidRPr="00ED0BB4">
        <w:rPr>
          <w:rFonts w:ascii="Arial" w:hAnsi="Arial" w:cs="Arial"/>
          <w:b/>
        </w:rPr>
        <w:t xml:space="preserve">22 </w:t>
      </w:r>
    </w:p>
    <w:p w14:paraId="3A44AE27" w14:textId="77777777" w:rsidR="002342E7" w:rsidRPr="00ED0BB4" w:rsidRDefault="002342E7" w:rsidP="00D57F46">
      <w:pPr>
        <w:spacing w:before="120" w:line="260" w:lineRule="exact"/>
        <w:jc w:val="center"/>
        <w:rPr>
          <w:rFonts w:ascii="Arial" w:hAnsi="Arial" w:cs="Arial"/>
        </w:rPr>
      </w:pPr>
    </w:p>
    <w:p w14:paraId="77D9D25A" w14:textId="77777777" w:rsidR="002342E7" w:rsidRPr="00ED0BB4" w:rsidRDefault="002342E7" w:rsidP="00D57F46">
      <w:pPr>
        <w:spacing w:before="120" w:line="260" w:lineRule="exact"/>
        <w:rPr>
          <w:rFonts w:ascii="Arial" w:hAnsi="Arial" w:cs="Arial"/>
        </w:rPr>
      </w:pPr>
      <w:r w:rsidRPr="00ED0BB4">
        <w:rPr>
          <w:rFonts w:ascii="Arial" w:hAnsi="Arial" w:cs="Arial"/>
        </w:rPr>
        <w:t xml:space="preserve">zawarta w dniu </w:t>
      </w:r>
      <w:r w:rsidR="00D1617F" w:rsidRPr="00ED0BB4">
        <w:rPr>
          <w:rFonts w:ascii="Arial" w:hAnsi="Arial" w:cs="Arial"/>
          <w:b/>
        </w:rPr>
        <w:t>………………..</w:t>
      </w:r>
      <w:r w:rsidR="00FE6FBC" w:rsidRPr="00ED0BB4">
        <w:rPr>
          <w:rFonts w:ascii="Arial" w:hAnsi="Arial" w:cs="Arial"/>
          <w:b/>
        </w:rPr>
        <w:t xml:space="preserve"> </w:t>
      </w:r>
      <w:r w:rsidRPr="00ED0BB4">
        <w:rPr>
          <w:rFonts w:ascii="Arial" w:hAnsi="Arial" w:cs="Arial"/>
          <w:b/>
        </w:rPr>
        <w:t>roku</w:t>
      </w:r>
      <w:r w:rsidRPr="00ED0BB4">
        <w:rPr>
          <w:rFonts w:ascii="Arial" w:hAnsi="Arial" w:cs="Arial"/>
        </w:rPr>
        <w:t xml:space="preserve"> we Wrocławiu pomiędzy:</w:t>
      </w:r>
    </w:p>
    <w:p w14:paraId="7A67ABC5" w14:textId="77777777" w:rsidR="002342E7" w:rsidRPr="00ED0BB4" w:rsidRDefault="002342E7" w:rsidP="00D57F46">
      <w:pPr>
        <w:suppressAutoHyphens w:val="0"/>
        <w:spacing w:before="120" w:line="260" w:lineRule="exact"/>
        <w:contextualSpacing/>
        <w:jc w:val="both"/>
        <w:rPr>
          <w:rFonts w:ascii="Arial" w:hAnsi="Arial" w:cs="Arial"/>
        </w:rPr>
      </w:pPr>
      <w:r w:rsidRPr="00ED0BB4">
        <w:rPr>
          <w:rFonts w:ascii="Arial" w:hAnsi="Arial" w:cs="Arial"/>
          <w:b/>
          <w:lang w:eastAsia="pl-PL"/>
        </w:rPr>
        <w:t>Samodzielnym Publicznym Zakładem Opieki Zdrowotnej Ministerstwa Spraw Wewnętrznych i Administracji we Wrocławiu</w:t>
      </w:r>
      <w:r w:rsidRPr="00ED0BB4">
        <w:rPr>
          <w:rFonts w:ascii="Arial" w:hAnsi="Arial" w:cs="Arial"/>
          <w:lang w:eastAsia="pl-PL"/>
        </w:rPr>
        <w:t xml:space="preserve">, wpisanym do rejestru stowarzyszeń, innych organizacji społecznych i zawodowych, fundacji i samodzielnych publicznych zakładów opieki zdrowotnej Krajowego Rejestru Sądowego, prowadzonego przez Sąd Rejonowy dla Wrocławia - Fabrycznej we Wrocławiu, VI Wydział Gospodarczy Krajowego Rejestru Sądowego, pod numerem </w:t>
      </w:r>
      <w:r w:rsidRPr="00ED0BB4">
        <w:rPr>
          <w:rFonts w:ascii="Arial" w:hAnsi="Arial" w:cs="Arial"/>
          <w:b/>
          <w:lang w:eastAsia="pl-PL"/>
        </w:rPr>
        <w:t>KRS 0000104928</w:t>
      </w:r>
      <w:r w:rsidRPr="00ED0BB4">
        <w:rPr>
          <w:rFonts w:ascii="Arial" w:hAnsi="Arial" w:cs="Arial"/>
          <w:lang w:eastAsia="pl-PL"/>
        </w:rPr>
        <w:t xml:space="preserve">, adres ul. </w:t>
      </w:r>
      <w:proofErr w:type="spellStart"/>
      <w:r w:rsidRPr="00ED0BB4">
        <w:rPr>
          <w:rFonts w:ascii="Arial" w:hAnsi="Arial" w:cs="Arial"/>
          <w:lang w:eastAsia="pl-PL"/>
        </w:rPr>
        <w:t>Ołbińska</w:t>
      </w:r>
      <w:proofErr w:type="spellEnd"/>
      <w:r w:rsidRPr="00ED0BB4">
        <w:rPr>
          <w:rFonts w:ascii="Arial" w:hAnsi="Arial" w:cs="Arial"/>
          <w:lang w:eastAsia="pl-PL"/>
        </w:rPr>
        <w:t xml:space="preserve"> 32, 50-233 Wrocław, </w:t>
      </w:r>
      <w:r w:rsidRPr="00ED0BB4">
        <w:rPr>
          <w:rFonts w:ascii="Arial" w:hAnsi="Arial" w:cs="Arial"/>
          <w:b/>
          <w:lang w:eastAsia="pl-PL"/>
        </w:rPr>
        <w:t>NIP 8981803575</w:t>
      </w:r>
      <w:r w:rsidRPr="00ED0BB4">
        <w:rPr>
          <w:rFonts w:ascii="Arial" w:hAnsi="Arial" w:cs="Arial"/>
          <w:lang w:eastAsia="pl-PL"/>
        </w:rPr>
        <w:t xml:space="preserve">; zwanym dalej </w:t>
      </w:r>
      <w:r w:rsidRPr="00ED0BB4">
        <w:rPr>
          <w:rFonts w:ascii="Arial" w:hAnsi="Arial" w:cs="Arial"/>
          <w:b/>
          <w:lang w:eastAsia="pl-PL"/>
        </w:rPr>
        <w:t>"Zamawiającym"</w:t>
      </w:r>
      <w:r w:rsidRPr="00ED0BB4">
        <w:rPr>
          <w:rFonts w:ascii="Arial" w:hAnsi="Arial" w:cs="Arial"/>
          <w:lang w:eastAsia="pl-PL"/>
        </w:rPr>
        <w:t xml:space="preserve"> reprezentowanym przez:</w:t>
      </w:r>
    </w:p>
    <w:p w14:paraId="7635A61D" w14:textId="73930D16" w:rsidR="002342E7" w:rsidRPr="00ED0BB4" w:rsidRDefault="002342E7" w:rsidP="00D57F46">
      <w:pPr>
        <w:suppressAutoHyphens w:val="0"/>
        <w:spacing w:before="120" w:line="260" w:lineRule="exact"/>
        <w:contextualSpacing/>
        <w:jc w:val="both"/>
        <w:rPr>
          <w:rFonts w:ascii="Arial" w:hAnsi="Arial" w:cs="Arial"/>
        </w:rPr>
      </w:pPr>
      <w:r w:rsidRPr="00ED0BB4">
        <w:rPr>
          <w:rFonts w:ascii="Arial" w:hAnsi="Arial" w:cs="Arial"/>
          <w:b/>
          <w:bCs/>
          <w:lang w:eastAsia="pl-PL"/>
        </w:rPr>
        <w:t xml:space="preserve">Agatę Lisiewicz- Kaleta </w:t>
      </w:r>
      <w:r w:rsidRPr="00ED0BB4">
        <w:rPr>
          <w:rFonts w:ascii="Arial" w:hAnsi="Arial" w:cs="Arial"/>
          <w:bCs/>
          <w:lang w:eastAsia="pl-PL"/>
        </w:rPr>
        <w:t xml:space="preserve">– kierownika publicznego zakładu opieki zdrowotnej uprawnionego </w:t>
      </w:r>
      <w:r w:rsidRPr="00ED0BB4">
        <w:rPr>
          <w:rFonts w:ascii="Arial" w:hAnsi="Arial" w:cs="Arial"/>
          <w:lang w:eastAsia="pl-PL"/>
        </w:rPr>
        <w:t xml:space="preserve">na podstawie pełnomocnictwa do reprezentacji Zamawiającego zgodnie z informacją odpowiadającą odpisowi aktualnemu z </w:t>
      </w:r>
      <w:r w:rsidRPr="00ED0BB4">
        <w:rPr>
          <w:rFonts w:ascii="Arial" w:hAnsi="Arial" w:cs="Arial"/>
          <w:b/>
          <w:lang w:eastAsia="pl-PL"/>
        </w:rPr>
        <w:t>KRS</w:t>
      </w:r>
      <w:r w:rsidR="00F0609E">
        <w:rPr>
          <w:rFonts w:ascii="Arial" w:hAnsi="Arial" w:cs="Arial"/>
          <w:b/>
          <w:lang w:eastAsia="pl-PL"/>
        </w:rPr>
        <w:t xml:space="preserve"> z 2022r.</w:t>
      </w:r>
    </w:p>
    <w:p w14:paraId="0332A8FD" w14:textId="77777777" w:rsidR="002342E7" w:rsidRPr="00ED0BB4" w:rsidRDefault="002342E7" w:rsidP="00D57F46">
      <w:pPr>
        <w:suppressAutoHyphens w:val="0"/>
        <w:spacing w:before="120" w:line="260" w:lineRule="exact"/>
        <w:contextualSpacing/>
        <w:jc w:val="both"/>
        <w:rPr>
          <w:rFonts w:ascii="Arial" w:hAnsi="Arial" w:cs="Arial"/>
          <w:lang w:eastAsia="pl-PL"/>
        </w:rPr>
      </w:pPr>
    </w:p>
    <w:p w14:paraId="4989AE87" w14:textId="77777777" w:rsidR="002342E7" w:rsidRPr="00ED0BB4" w:rsidRDefault="002342E7" w:rsidP="00D57F46">
      <w:pPr>
        <w:suppressAutoHyphens w:val="0"/>
        <w:spacing w:before="120" w:line="260" w:lineRule="exact"/>
        <w:contextualSpacing/>
        <w:jc w:val="both"/>
        <w:rPr>
          <w:rFonts w:ascii="Arial" w:hAnsi="Arial" w:cs="Arial"/>
        </w:rPr>
      </w:pPr>
      <w:r w:rsidRPr="00ED0BB4">
        <w:rPr>
          <w:rFonts w:ascii="Arial" w:hAnsi="Arial" w:cs="Arial"/>
          <w:lang w:eastAsia="pl-PL"/>
        </w:rPr>
        <w:t xml:space="preserve">oraz: </w:t>
      </w:r>
    </w:p>
    <w:p w14:paraId="41F948DD" w14:textId="77777777" w:rsidR="002342E7" w:rsidRPr="00ED0BB4" w:rsidRDefault="002342E7" w:rsidP="00D57F46">
      <w:pPr>
        <w:shd w:val="clear" w:color="auto" w:fill="FFFFFF"/>
        <w:spacing w:before="120" w:line="260" w:lineRule="exact"/>
        <w:ind w:right="-7"/>
        <w:jc w:val="both"/>
        <w:rPr>
          <w:rFonts w:ascii="Arial" w:hAnsi="Arial" w:cs="Arial"/>
          <w:lang w:eastAsia="pl-PL"/>
        </w:rPr>
      </w:pPr>
    </w:p>
    <w:p w14:paraId="136D0C45" w14:textId="77777777" w:rsidR="00D1617F" w:rsidRPr="00ED0BB4" w:rsidRDefault="00D1617F" w:rsidP="00D57F46">
      <w:pPr>
        <w:shd w:val="clear" w:color="auto" w:fill="FFFFFF"/>
        <w:spacing w:before="120" w:line="260" w:lineRule="exact"/>
        <w:ind w:right="-7"/>
        <w:jc w:val="both"/>
        <w:rPr>
          <w:rFonts w:ascii="Arial" w:hAnsi="Arial" w:cs="Arial"/>
          <w:b/>
        </w:rPr>
      </w:pPr>
      <w:r w:rsidRPr="00ED0BB4">
        <w:rPr>
          <w:rFonts w:ascii="Arial" w:hAnsi="Arial" w:cs="Arial"/>
          <w:b/>
        </w:rPr>
        <w:t>………………………………………………………………….</w:t>
      </w:r>
    </w:p>
    <w:p w14:paraId="597C7F91" w14:textId="77777777" w:rsidR="002342E7" w:rsidRPr="00ED0BB4" w:rsidRDefault="00FE6FBC" w:rsidP="00D57F46">
      <w:pPr>
        <w:shd w:val="clear" w:color="auto" w:fill="FFFFFF"/>
        <w:spacing w:before="120" w:line="260" w:lineRule="exact"/>
        <w:ind w:right="-7"/>
        <w:jc w:val="both"/>
        <w:rPr>
          <w:rFonts w:ascii="Arial" w:hAnsi="Arial" w:cs="Arial"/>
        </w:rPr>
      </w:pPr>
      <w:r w:rsidRPr="00ED0BB4">
        <w:rPr>
          <w:rFonts w:ascii="Arial" w:hAnsi="Arial" w:cs="Arial"/>
          <w:b/>
        </w:rPr>
        <w:t xml:space="preserve"> </w:t>
      </w:r>
      <w:r w:rsidR="002342E7" w:rsidRPr="00ED0BB4">
        <w:rPr>
          <w:rFonts w:ascii="Arial" w:hAnsi="Arial" w:cs="Arial"/>
        </w:rPr>
        <w:t xml:space="preserve">zwanym w treści umowy „Wykonawcą”, </w:t>
      </w:r>
    </w:p>
    <w:p w14:paraId="1836C8FA" w14:textId="77777777" w:rsidR="00D1617F" w:rsidRPr="00ED0BB4" w:rsidRDefault="00D1617F" w:rsidP="00D1617F">
      <w:pPr>
        <w:shd w:val="clear" w:color="auto" w:fill="FFFFFF"/>
        <w:spacing w:before="120" w:line="260" w:lineRule="exact"/>
        <w:ind w:right="-7"/>
        <w:jc w:val="both"/>
        <w:rPr>
          <w:rFonts w:ascii="Arial" w:hAnsi="Arial" w:cs="Arial"/>
        </w:rPr>
      </w:pPr>
      <w:r w:rsidRPr="00ED0BB4">
        <w:rPr>
          <w:rFonts w:ascii="Arial" w:hAnsi="Arial" w:cs="Arial"/>
        </w:rPr>
        <w:t>reprezentowanym przez:</w:t>
      </w:r>
    </w:p>
    <w:p w14:paraId="08C8D67F" w14:textId="77777777" w:rsidR="00D1617F" w:rsidRPr="00ED0BB4" w:rsidRDefault="00D1617F" w:rsidP="00D1617F">
      <w:pPr>
        <w:shd w:val="clear" w:color="auto" w:fill="FFFFFF"/>
        <w:spacing w:before="120" w:line="260" w:lineRule="exact"/>
        <w:ind w:right="-7"/>
        <w:jc w:val="both"/>
        <w:rPr>
          <w:rFonts w:ascii="Arial" w:hAnsi="Arial" w:cs="Arial"/>
        </w:rPr>
      </w:pPr>
    </w:p>
    <w:p w14:paraId="1BD9780B" w14:textId="77777777" w:rsidR="00D1617F" w:rsidRPr="00ED0BB4" w:rsidRDefault="00D1617F" w:rsidP="00D1617F">
      <w:pPr>
        <w:shd w:val="clear" w:color="auto" w:fill="FFFFFF"/>
        <w:spacing w:before="120" w:line="260" w:lineRule="exact"/>
        <w:ind w:right="-7"/>
        <w:jc w:val="both"/>
        <w:rPr>
          <w:rFonts w:ascii="Arial" w:hAnsi="Arial" w:cs="Arial"/>
        </w:rPr>
      </w:pPr>
      <w:r w:rsidRPr="00ED0BB4">
        <w:rPr>
          <w:rFonts w:ascii="Arial" w:hAnsi="Arial" w:cs="Arial"/>
        </w:rPr>
        <w:t>…………………………………</w:t>
      </w:r>
    </w:p>
    <w:p w14:paraId="00DEF06D" w14:textId="77777777" w:rsidR="00D57F46" w:rsidRPr="00ED0BB4" w:rsidRDefault="00D57F46" w:rsidP="00D57F46">
      <w:pPr>
        <w:spacing w:before="120" w:line="260" w:lineRule="exact"/>
        <w:jc w:val="center"/>
        <w:rPr>
          <w:rFonts w:ascii="Arial" w:hAnsi="Arial" w:cs="Arial"/>
          <w:b/>
        </w:rPr>
      </w:pPr>
    </w:p>
    <w:p w14:paraId="03BA4272" w14:textId="77777777" w:rsidR="002342E7" w:rsidRPr="00ED0BB4" w:rsidRDefault="002342E7" w:rsidP="00D57F46">
      <w:pPr>
        <w:spacing w:before="120" w:line="260" w:lineRule="exact"/>
        <w:jc w:val="center"/>
        <w:rPr>
          <w:rFonts w:ascii="Arial" w:hAnsi="Arial" w:cs="Arial"/>
        </w:rPr>
      </w:pPr>
      <w:r w:rsidRPr="00ED0BB4">
        <w:rPr>
          <w:rFonts w:ascii="Arial" w:hAnsi="Arial" w:cs="Arial"/>
          <w:b/>
        </w:rPr>
        <w:t xml:space="preserve">§ 1 </w:t>
      </w:r>
      <w:r w:rsidR="00D1617F" w:rsidRPr="00ED0BB4">
        <w:rPr>
          <w:rFonts w:ascii="Arial" w:hAnsi="Arial" w:cs="Arial"/>
          <w:b/>
        </w:rPr>
        <w:t>PODSTAWA PRAWNA</w:t>
      </w:r>
    </w:p>
    <w:p w14:paraId="1B93AF6A" w14:textId="3B0A512A" w:rsidR="00D1617F" w:rsidRPr="00ED0BB4" w:rsidRDefault="00D1617F" w:rsidP="00D1617F">
      <w:pPr>
        <w:spacing w:before="120" w:line="260" w:lineRule="exact"/>
        <w:jc w:val="both"/>
        <w:rPr>
          <w:rFonts w:ascii="Arial" w:eastAsia="Calibri" w:hAnsi="Arial" w:cs="Arial"/>
        </w:rPr>
      </w:pPr>
      <w:r w:rsidRPr="00ED0BB4">
        <w:rPr>
          <w:rFonts w:ascii="Arial" w:eastAsia="Calibri" w:hAnsi="Arial" w:cs="Arial"/>
        </w:rPr>
        <w:t>W wyniku przeprowadzoneg</w:t>
      </w:r>
      <w:r w:rsidR="0044756F">
        <w:rPr>
          <w:rFonts w:ascii="Arial" w:eastAsia="Calibri" w:hAnsi="Arial" w:cs="Arial"/>
        </w:rPr>
        <w:t>o postępowania znak: ZZ-ZP-2375</w:t>
      </w:r>
      <w:r w:rsidRPr="00ED0BB4">
        <w:rPr>
          <w:rFonts w:ascii="Arial" w:eastAsia="Calibri" w:hAnsi="Arial" w:cs="Arial"/>
        </w:rPr>
        <w:t>-</w:t>
      </w:r>
      <w:r w:rsidR="004736E1">
        <w:rPr>
          <w:rFonts w:ascii="Arial" w:eastAsia="Calibri" w:hAnsi="Arial" w:cs="Arial"/>
        </w:rPr>
        <w:t>2</w:t>
      </w:r>
      <w:r w:rsidRPr="00ED0BB4">
        <w:rPr>
          <w:rFonts w:ascii="Arial" w:eastAsia="Calibri" w:hAnsi="Arial" w:cs="Arial"/>
        </w:rPr>
        <w:t xml:space="preserve">/22 o udzielenie zamówienia publicznego </w:t>
      </w:r>
      <w:r w:rsidR="00B152D9" w:rsidRPr="00ED0BB4">
        <w:rPr>
          <w:rFonts w:ascii="Arial" w:hAnsi="Arial" w:cs="Arial"/>
        </w:rPr>
        <w:t>w trybie podstawowym na podstawie art. 275 i nast. ustawy z dnia 11 września 2019 r. Prawo zamówień publicznych (</w:t>
      </w:r>
      <w:proofErr w:type="spellStart"/>
      <w:r w:rsidR="00B152D9" w:rsidRPr="00ED0BB4">
        <w:rPr>
          <w:rFonts w:ascii="Arial" w:hAnsi="Arial" w:cs="Arial"/>
        </w:rPr>
        <w:t>t.j</w:t>
      </w:r>
      <w:proofErr w:type="spellEnd"/>
      <w:r w:rsidR="00B152D9" w:rsidRPr="00ED0BB4">
        <w:rPr>
          <w:rFonts w:ascii="Arial" w:hAnsi="Arial" w:cs="Arial"/>
        </w:rPr>
        <w:t xml:space="preserve">.: Dz.U. z 2021 r. poz. 1129 ze zm.), </w:t>
      </w:r>
      <w:r w:rsidRPr="00ED0BB4">
        <w:rPr>
          <w:rFonts w:ascii="Arial" w:eastAsia="Calibri" w:hAnsi="Arial" w:cs="Arial"/>
        </w:rPr>
        <w:t>zostaje zawarta umowa następującej treści:</w:t>
      </w:r>
    </w:p>
    <w:p w14:paraId="0BBD23A0" w14:textId="77777777" w:rsidR="002342E7" w:rsidRPr="00ED0BB4" w:rsidRDefault="002342E7" w:rsidP="00D1617F">
      <w:pPr>
        <w:spacing w:before="120" w:line="260" w:lineRule="exact"/>
        <w:jc w:val="center"/>
        <w:rPr>
          <w:rFonts w:ascii="Arial" w:hAnsi="Arial" w:cs="Arial"/>
        </w:rPr>
      </w:pPr>
      <w:r w:rsidRPr="00ED0BB4">
        <w:rPr>
          <w:rFonts w:ascii="Arial" w:hAnsi="Arial" w:cs="Arial"/>
          <w:b/>
        </w:rPr>
        <w:t xml:space="preserve">§ 2 </w:t>
      </w:r>
      <w:r w:rsidR="00D1617F" w:rsidRPr="00ED0BB4">
        <w:rPr>
          <w:rFonts w:ascii="Arial" w:hAnsi="Arial" w:cs="Arial"/>
          <w:b/>
        </w:rPr>
        <w:t>PRZEDMIOT UMOWY</w:t>
      </w:r>
    </w:p>
    <w:p w14:paraId="720C6875" w14:textId="02FB2D78" w:rsidR="00D1617F" w:rsidRPr="00ED0BB4" w:rsidRDefault="00D1617F" w:rsidP="00DE14B9">
      <w:pPr>
        <w:numPr>
          <w:ilvl w:val="0"/>
          <w:numId w:val="6"/>
        </w:numPr>
        <w:spacing w:before="120" w:line="260" w:lineRule="exact"/>
        <w:ind w:left="426" w:hanging="426"/>
        <w:jc w:val="both"/>
        <w:rPr>
          <w:rFonts w:ascii="Arial" w:hAnsi="Arial" w:cs="Arial"/>
        </w:rPr>
      </w:pPr>
      <w:r w:rsidRPr="00ED0BB4">
        <w:rPr>
          <w:rFonts w:ascii="Arial" w:hAnsi="Arial" w:cs="Arial"/>
        </w:rPr>
        <w:t>Zamawiający zleca, a Wykonawca przyjmuje do wykonani</w:t>
      </w:r>
      <w:r w:rsidR="00992FA5">
        <w:rPr>
          <w:rFonts w:ascii="Arial" w:hAnsi="Arial" w:cs="Arial"/>
        </w:rPr>
        <w:t>e</w:t>
      </w:r>
      <w:r w:rsidRPr="00ED0BB4">
        <w:rPr>
          <w:rFonts w:ascii="Arial" w:hAnsi="Arial" w:cs="Arial"/>
        </w:rPr>
        <w:t xml:space="preserve"> dwukrotnej wymiany i walidacji filtrów HEPA zamontowanych w nawiewnikach laminarnych </w:t>
      </w:r>
      <w:proofErr w:type="spellStart"/>
      <w:r w:rsidRPr="00ED0BB4">
        <w:rPr>
          <w:rFonts w:ascii="Arial" w:hAnsi="Arial" w:cs="Arial"/>
        </w:rPr>
        <w:t>sal</w:t>
      </w:r>
      <w:proofErr w:type="spellEnd"/>
      <w:r w:rsidRPr="00ED0BB4">
        <w:rPr>
          <w:rFonts w:ascii="Arial" w:hAnsi="Arial" w:cs="Arial"/>
        </w:rPr>
        <w:t xml:space="preserve"> operacyjnych, nawiewnikach sufitowych pokoi przygotowania pacjentów oraz nawiewnikach sufitowych pokoi przygotowania lekarzy bloku operacyjnego Samodzielnego Publicznego Zakładu Opieki Zdrowotnej MSWiA. </w:t>
      </w:r>
    </w:p>
    <w:p w14:paraId="611042F5" w14:textId="77777777" w:rsidR="00D1617F" w:rsidRPr="00ED0BB4" w:rsidRDefault="00D1617F" w:rsidP="00DE14B9">
      <w:pPr>
        <w:numPr>
          <w:ilvl w:val="0"/>
          <w:numId w:val="6"/>
        </w:numPr>
        <w:spacing w:before="120" w:line="260" w:lineRule="exact"/>
        <w:ind w:left="426" w:hanging="426"/>
        <w:jc w:val="both"/>
        <w:rPr>
          <w:rFonts w:ascii="Arial" w:hAnsi="Arial" w:cs="Arial"/>
        </w:rPr>
      </w:pPr>
      <w:r w:rsidRPr="00ED0BB4">
        <w:rPr>
          <w:rFonts w:ascii="Arial" w:hAnsi="Arial" w:cs="Arial"/>
        </w:rPr>
        <w:t xml:space="preserve">Szczegółowy zakres przedmiotu zamówienia opisany jest z </w:t>
      </w:r>
      <w:r w:rsidRPr="00ED0BB4">
        <w:rPr>
          <w:rFonts w:ascii="Arial" w:hAnsi="Arial" w:cs="Arial"/>
          <w:b/>
        </w:rPr>
        <w:t>załączniku nr 1</w:t>
      </w:r>
      <w:r w:rsidRPr="00ED0BB4">
        <w:rPr>
          <w:rFonts w:ascii="Arial" w:hAnsi="Arial" w:cs="Arial"/>
        </w:rPr>
        <w:t xml:space="preserve"> do umowy.</w:t>
      </w:r>
    </w:p>
    <w:p w14:paraId="47E58932" w14:textId="77777777" w:rsidR="00D1617F" w:rsidRPr="00ED0BB4" w:rsidRDefault="00D1617F" w:rsidP="00DE14B9">
      <w:pPr>
        <w:numPr>
          <w:ilvl w:val="0"/>
          <w:numId w:val="6"/>
        </w:numPr>
        <w:spacing w:before="120" w:line="260" w:lineRule="exact"/>
        <w:ind w:left="426" w:hanging="426"/>
        <w:jc w:val="both"/>
        <w:rPr>
          <w:rFonts w:ascii="Arial" w:hAnsi="Arial" w:cs="Arial"/>
        </w:rPr>
      </w:pPr>
      <w:r w:rsidRPr="00ED0BB4">
        <w:rPr>
          <w:rFonts w:ascii="Arial" w:hAnsi="Arial" w:cs="Arial"/>
        </w:rPr>
        <w:t xml:space="preserve">Szczegółowy zakres czynności, które Wykonawca zobowiązany jest wykonać w trakcie realizacji umowy określa </w:t>
      </w:r>
      <w:r w:rsidRPr="00ED0BB4">
        <w:rPr>
          <w:rFonts w:ascii="Arial" w:hAnsi="Arial" w:cs="Arial"/>
          <w:b/>
        </w:rPr>
        <w:t>załącznik nr 1</w:t>
      </w:r>
      <w:r w:rsidRPr="00ED0BB4">
        <w:rPr>
          <w:rFonts w:ascii="Arial" w:hAnsi="Arial" w:cs="Arial"/>
        </w:rPr>
        <w:t xml:space="preserve"> do umowy. </w:t>
      </w:r>
    </w:p>
    <w:p w14:paraId="4BCD14FC" w14:textId="77777777" w:rsidR="00D1617F" w:rsidRPr="00ED0BB4" w:rsidRDefault="00D1617F" w:rsidP="00DE14B9">
      <w:pPr>
        <w:numPr>
          <w:ilvl w:val="0"/>
          <w:numId w:val="6"/>
        </w:numPr>
        <w:spacing w:before="120" w:line="260" w:lineRule="exact"/>
        <w:ind w:left="426" w:hanging="426"/>
        <w:jc w:val="both"/>
        <w:rPr>
          <w:rFonts w:ascii="Arial" w:hAnsi="Arial" w:cs="Arial"/>
        </w:rPr>
      </w:pPr>
      <w:r w:rsidRPr="00ED0BB4">
        <w:rPr>
          <w:rFonts w:ascii="Arial" w:hAnsi="Arial" w:cs="Arial"/>
        </w:rPr>
        <w:t>Wykonawca oświadcza, że posiada odpowiednie kwalifikacje zawodowe m in zgodne z wymaganiami Zamawiającego do wykonania przedmiotu umowy.</w:t>
      </w:r>
    </w:p>
    <w:p w14:paraId="22C50EED" w14:textId="77777777" w:rsidR="00395A1D" w:rsidRPr="00ED0BB4" w:rsidRDefault="00395A1D" w:rsidP="00395A1D">
      <w:pPr>
        <w:spacing w:before="120" w:line="260" w:lineRule="exact"/>
        <w:jc w:val="both"/>
        <w:rPr>
          <w:rFonts w:ascii="Arial" w:hAnsi="Arial" w:cs="Arial"/>
        </w:rPr>
      </w:pPr>
    </w:p>
    <w:p w14:paraId="7CDA5F07" w14:textId="77777777" w:rsidR="00D1617F" w:rsidRPr="00ED0BB4" w:rsidRDefault="00D1617F" w:rsidP="00D1617F">
      <w:pPr>
        <w:spacing w:before="120" w:line="260" w:lineRule="exact"/>
        <w:jc w:val="center"/>
        <w:rPr>
          <w:rFonts w:ascii="Arial" w:hAnsi="Arial" w:cs="Arial"/>
          <w:b/>
        </w:rPr>
      </w:pPr>
      <w:r w:rsidRPr="00ED0BB4">
        <w:rPr>
          <w:rFonts w:ascii="Arial" w:hAnsi="Arial" w:cs="Arial"/>
          <w:b/>
        </w:rPr>
        <w:t>§ 3 TERMIN REALIZACJI UMOWY</w:t>
      </w:r>
    </w:p>
    <w:p w14:paraId="607C93F1" w14:textId="77777777" w:rsidR="00D1617F" w:rsidRPr="00F0609E" w:rsidRDefault="00D1617F" w:rsidP="00DE14B9">
      <w:pPr>
        <w:numPr>
          <w:ilvl w:val="0"/>
          <w:numId w:val="7"/>
        </w:numPr>
        <w:spacing w:before="120" w:line="260" w:lineRule="exact"/>
        <w:ind w:left="426" w:hanging="426"/>
        <w:jc w:val="both"/>
        <w:rPr>
          <w:rFonts w:ascii="Arial" w:hAnsi="Arial" w:cs="Arial"/>
          <w:b/>
          <w:color w:val="FF0000"/>
        </w:rPr>
      </w:pPr>
      <w:r w:rsidRPr="00ED0BB4">
        <w:rPr>
          <w:rFonts w:ascii="Arial" w:hAnsi="Arial" w:cs="Arial"/>
        </w:rPr>
        <w:t>Umowa zostaje zawarta na okres okreś</w:t>
      </w:r>
      <w:r w:rsidRPr="00715F7D">
        <w:rPr>
          <w:rFonts w:ascii="Arial" w:hAnsi="Arial" w:cs="Arial"/>
        </w:rPr>
        <w:t xml:space="preserve">lony od dnia zawarcia umowy roku do dnia </w:t>
      </w:r>
      <w:r w:rsidRPr="00715F7D">
        <w:rPr>
          <w:rFonts w:ascii="Arial" w:hAnsi="Arial" w:cs="Arial"/>
          <w:b/>
        </w:rPr>
        <w:t>31 października 2022 roku.</w:t>
      </w:r>
    </w:p>
    <w:p w14:paraId="26445CE5" w14:textId="2F38BABF" w:rsidR="00D1617F" w:rsidRPr="00ED0BB4" w:rsidRDefault="00D1617F" w:rsidP="00DE14B9">
      <w:pPr>
        <w:numPr>
          <w:ilvl w:val="0"/>
          <w:numId w:val="7"/>
        </w:numPr>
        <w:spacing w:before="120" w:line="260" w:lineRule="exact"/>
        <w:ind w:left="426" w:hanging="426"/>
        <w:jc w:val="both"/>
        <w:rPr>
          <w:rFonts w:ascii="Arial" w:hAnsi="Arial" w:cs="Arial"/>
          <w:b/>
        </w:rPr>
      </w:pPr>
      <w:r w:rsidRPr="00ED0BB4">
        <w:rPr>
          <w:rFonts w:ascii="Arial" w:hAnsi="Arial" w:cs="Arial"/>
        </w:rPr>
        <w:t xml:space="preserve">Terminy wykonania </w:t>
      </w:r>
      <w:r w:rsidR="00992FA5">
        <w:rPr>
          <w:rFonts w:ascii="Arial" w:hAnsi="Arial" w:cs="Arial"/>
        </w:rPr>
        <w:t>przedmiotu umowy</w:t>
      </w:r>
      <w:r w:rsidRPr="00ED0BB4">
        <w:rPr>
          <w:rFonts w:ascii="Arial" w:hAnsi="Arial" w:cs="Arial"/>
        </w:rPr>
        <w:t xml:space="preserve"> wyszczególnionych w </w:t>
      </w:r>
      <w:r w:rsidRPr="00ED0BB4">
        <w:rPr>
          <w:rFonts w:ascii="Arial" w:hAnsi="Arial" w:cs="Arial"/>
          <w:b/>
        </w:rPr>
        <w:t>§ 2 ust. 1</w:t>
      </w:r>
      <w:r w:rsidRPr="00ED0BB4">
        <w:rPr>
          <w:rFonts w:ascii="Arial" w:hAnsi="Arial" w:cs="Arial"/>
        </w:rPr>
        <w:t xml:space="preserve"> w okresie obowiązywania umowy:</w:t>
      </w:r>
    </w:p>
    <w:p w14:paraId="27AC7697" w14:textId="77777777" w:rsidR="00514F8D" w:rsidRPr="00ED0BB4" w:rsidRDefault="00D1617F" w:rsidP="00DE14B9">
      <w:pPr>
        <w:numPr>
          <w:ilvl w:val="0"/>
          <w:numId w:val="27"/>
        </w:numPr>
        <w:spacing w:before="120" w:line="260" w:lineRule="exact"/>
        <w:ind w:left="993"/>
        <w:jc w:val="both"/>
        <w:rPr>
          <w:rFonts w:ascii="Arial" w:hAnsi="Arial" w:cs="Arial"/>
          <w:b/>
        </w:rPr>
      </w:pPr>
      <w:r w:rsidRPr="00ED0BB4">
        <w:rPr>
          <w:rFonts w:ascii="Arial" w:hAnsi="Arial" w:cs="Arial"/>
        </w:rPr>
        <w:lastRenderedPageBreak/>
        <w:t xml:space="preserve">I wymiana filtrów HEPA w terminie </w:t>
      </w:r>
      <w:r w:rsidRPr="00ED0BB4">
        <w:rPr>
          <w:rFonts w:ascii="Arial" w:hAnsi="Arial" w:cs="Arial"/>
          <w:b/>
        </w:rPr>
        <w:t>21-24.03.2022r.;</w:t>
      </w:r>
    </w:p>
    <w:p w14:paraId="1E4E3794" w14:textId="77777777" w:rsidR="004B5CC1" w:rsidRPr="00ED0BB4" w:rsidRDefault="00D1617F" w:rsidP="00DE14B9">
      <w:pPr>
        <w:numPr>
          <w:ilvl w:val="0"/>
          <w:numId w:val="27"/>
        </w:numPr>
        <w:spacing w:before="120" w:line="260" w:lineRule="exact"/>
        <w:ind w:left="993"/>
        <w:jc w:val="both"/>
        <w:rPr>
          <w:rFonts w:ascii="Arial" w:hAnsi="Arial" w:cs="Arial"/>
          <w:b/>
        </w:rPr>
      </w:pPr>
      <w:r w:rsidRPr="00ED0BB4">
        <w:rPr>
          <w:rFonts w:ascii="Arial" w:hAnsi="Arial" w:cs="Arial"/>
        </w:rPr>
        <w:t xml:space="preserve">II wymiana filtrów HEPA w terminie </w:t>
      </w:r>
      <w:r w:rsidRPr="00ED0BB4">
        <w:rPr>
          <w:rFonts w:ascii="Arial" w:hAnsi="Arial" w:cs="Arial"/>
          <w:b/>
        </w:rPr>
        <w:t>13-14.10.2022r.;</w:t>
      </w:r>
    </w:p>
    <w:p w14:paraId="39B6EF80" w14:textId="77777777" w:rsidR="004B5CC1" w:rsidRPr="00ED0BB4" w:rsidRDefault="004B5CC1" w:rsidP="00D1617F">
      <w:pPr>
        <w:spacing w:before="120" w:line="260" w:lineRule="exact"/>
        <w:jc w:val="center"/>
        <w:rPr>
          <w:rFonts w:ascii="Arial" w:hAnsi="Arial" w:cs="Arial"/>
          <w:b/>
        </w:rPr>
      </w:pPr>
    </w:p>
    <w:p w14:paraId="3A0EC6F6" w14:textId="77777777" w:rsidR="00D1617F" w:rsidRPr="00ED0BB4" w:rsidRDefault="00D1617F" w:rsidP="00D1617F">
      <w:pPr>
        <w:spacing w:before="120" w:line="260" w:lineRule="exact"/>
        <w:jc w:val="center"/>
        <w:rPr>
          <w:rFonts w:ascii="Arial" w:hAnsi="Arial" w:cs="Arial"/>
          <w:b/>
        </w:rPr>
      </w:pPr>
      <w:r w:rsidRPr="00ED0BB4">
        <w:rPr>
          <w:rFonts w:ascii="Arial" w:hAnsi="Arial" w:cs="Arial"/>
          <w:b/>
        </w:rPr>
        <w:t>§ 4 ZASADY REALIZACJI UMOWY</w:t>
      </w:r>
    </w:p>
    <w:p w14:paraId="63F38D74" w14:textId="30142B87" w:rsidR="004B5CC1" w:rsidRPr="00ED0BB4" w:rsidRDefault="00D1617F" w:rsidP="00DE14B9">
      <w:pPr>
        <w:numPr>
          <w:ilvl w:val="0"/>
          <w:numId w:val="8"/>
        </w:numPr>
        <w:spacing w:before="120" w:line="260" w:lineRule="exact"/>
        <w:ind w:left="426" w:hanging="426"/>
        <w:jc w:val="both"/>
        <w:rPr>
          <w:rFonts w:ascii="Arial" w:hAnsi="Arial" w:cs="Arial"/>
        </w:rPr>
      </w:pPr>
      <w:r w:rsidRPr="00ED0BB4">
        <w:rPr>
          <w:rFonts w:ascii="Arial" w:hAnsi="Arial" w:cs="Arial"/>
        </w:rPr>
        <w:t>Po wykonaniu prac, Wykonawca zobowiązany jest do sprzątnięcia pomieszczeń i korytarzy, które zostały zanieczyszczone w związku z wykonaniem przedmiot</w:t>
      </w:r>
      <w:r w:rsidR="00AE24F6">
        <w:rPr>
          <w:rFonts w:ascii="Arial" w:hAnsi="Arial" w:cs="Arial"/>
        </w:rPr>
        <w:t>u</w:t>
      </w:r>
      <w:r w:rsidRPr="00ED0BB4">
        <w:rPr>
          <w:rFonts w:ascii="Arial" w:hAnsi="Arial" w:cs="Arial"/>
        </w:rPr>
        <w:t xml:space="preserve"> umowy. Jeżeli Wykonawca nie wywiąże się z tego obowiązku, Zamawiający wystosuje wezwanie i wyznaczy termin realizacji. Niedotrzymanie przez Wykonawcę wyznaczonego terminu skutkować będzie zleceniem sprzątania osobie trzeciej na koszt Wykonawcy.</w:t>
      </w:r>
    </w:p>
    <w:p w14:paraId="11867CED" w14:textId="77777777" w:rsidR="00D57F46" w:rsidRPr="00ED0BB4" w:rsidRDefault="00D1617F" w:rsidP="00DE14B9">
      <w:pPr>
        <w:numPr>
          <w:ilvl w:val="0"/>
          <w:numId w:val="8"/>
        </w:numPr>
        <w:spacing w:before="120" w:line="260" w:lineRule="exact"/>
        <w:ind w:left="426" w:hanging="426"/>
        <w:jc w:val="both"/>
        <w:rPr>
          <w:rFonts w:ascii="Arial" w:hAnsi="Arial" w:cs="Arial"/>
        </w:rPr>
      </w:pPr>
      <w:r w:rsidRPr="00ED0BB4">
        <w:rPr>
          <w:rFonts w:ascii="Arial" w:hAnsi="Arial" w:cs="Arial"/>
        </w:rPr>
        <w:t xml:space="preserve">Zamawiający oświadcza, że w budynku, w którym wykonywane będą prace objęte umową obowiązuje całkowity zakaz palenia tytoniu. W przypadku naruszenia tego zakazu przez Wykonawcę, w tym osoby wykonujące umowę, Zamawiający jest uprawniony do naliczenia kary umownej określonej </w:t>
      </w:r>
      <w:r w:rsidR="004B5CC1" w:rsidRPr="00ED0BB4">
        <w:rPr>
          <w:rFonts w:ascii="Arial" w:hAnsi="Arial" w:cs="Arial"/>
        </w:rPr>
        <w:t>w wysokości 1 000,00 zł za każde naruszenie.</w:t>
      </w:r>
    </w:p>
    <w:p w14:paraId="6F734525" w14:textId="77777777" w:rsidR="004B5CC1" w:rsidRPr="00ED0BB4" w:rsidRDefault="004B5CC1" w:rsidP="00DE14B9">
      <w:pPr>
        <w:numPr>
          <w:ilvl w:val="0"/>
          <w:numId w:val="8"/>
        </w:numPr>
        <w:ind w:left="426" w:hanging="426"/>
        <w:rPr>
          <w:rFonts w:ascii="Arial" w:hAnsi="Arial" w:cs="Arial"/>
        </w:rPr>
      </w:pPr>
      <w:r w:rsidRPr="00ED0BB4">
        <w:rPr>
          <w:rFonts w:ascii="Arial" w:hAnsi="Arial" w:cs="Arial"/>
        </w:rPr>
        <w:t>Wykonawca zobowiązany jest wykonać przedmiot umowy w sposób bezpieczny, niestwarzający zagrożenia dla osób przebywających na terenie Zamawiającego i Wykonawca ponosi z tego tytułu pełną odpowiedzialność.</w:t>
      </w:r>
    </w:p>
    <w:p w14:paraId="34308D5C" w14:textId="77777777" w:rsidR="004B5CC1" w:rsidRPr="00ED0BB4" w:rsidRDefault="004B5CC1" w:rsidP="00DE14B9">
      <w:pPr>
        <w:numPr>
          <w:ilvl w:val="0"/>
          <w:numId w:val="8"/>
        </w:numPr>
        <w:spacing w:before="120" w:line="260" w:lineRule="exact"/>
        <w:ind w:left="426" w:hanging="426"/>
        <w:jc w:val="both"/>
        <w:rPr>
          <w:rFonts w:ascii="Arial" w:hAnsi="Arial" w:cs="Arial"/>
        </w:rPr>
      </w:pPr>
      <w:r w:rsidRPr="00ED0BB4">
        <w:rPr>
          <w:rFonts w:ascii="Arial" w:hAnsi="Arial" w:cs="Arial"/>
        </w:rPr>
        <w:t>Wykonawca ponosi pełną odpowiedzialność za wszelkie szkody wyrządzone w związku z wykonaniem przedmiotu umowy.</w:t>
      </w:r>
    </w:p>
    <w:p w14:paraId="45ABD212" w14:textId="1729C2E3" w:rsidR="004B5CC1" w:rsidRPr="00ED0BB4" w:rsidRDefault="004B5CC1" w:rsidP="00DE14B9">
      <w:pPr>
        <w:numPr>
          <w:ilvl w:val="0"/>
          <w:numId w:val="8"/>
        </w:numPr>
        <w:spacing w:before="120" w:line="260" w:lineRule="exact"/>
        <w:ind w:left="426" w:hanging="426"/>
        <w:jc w:val="both"/>
        <w:rPr>
          <w:rFonts w:ascii="Arial" w:hAnsi="Arial" w:cs="Arial"/>
        </w:rPr>
      </w:pPr>
      <w:r w:rsidRPr="00ED0BB4">
        <w:rPr>
          <w:rFonts w:ascii="Arial" w:hAnsi="Arial" w:cs="Arial"/>
        </w:rPr>
        <w:t xml:space="preserve">Wykonawca zobowiązany jest </w:t>
      </w:r>
      <w:r w:rsidR="00405FF4">
        <w:rPr>
          <w:rFonts w:ascii="Arial" w:hAnsi="Arial" w:cs="Arial"/>
        </w:rPr>
        <w:t xml:space="preserve">niezwłocznie i skutecznie </w:t>
      </w:r>
      <w:r w:rsidR="00CD14F0">
        <w:rPr>
          <w:rFonts w:ascii="Arial" w:hAnsi="Arial" w:cs="Arial"/>
        </w:rPr>
        <w:t>usunąć</w:t>
      </w:r>
      <w:r w:rsidR="00405FF4">
        <w:rPr>
          <w:rFonts w:ascii="Arial" w:hAnsi="Arial" w:cs="Arial"/>
        </w:rPr>
        <w:t xml:space="preserve"> </w:t>
      </w:r>
      <w:r w:rsidRPr="00ED0BB4">
        <w:rPr>
          <w:rFonts w:ascii="Arial" w:hAnsi="Arial" w:cs="Arial"/>
        </w:rPr>
        <w:t>wszelkie szkody i awarie spowodowane przez Wykonawcę podczas prac.</w:t>
      </w:r>
    </w:p>
    <w:p w14:paraId="6BA6D999" w14:textId="77777777" w:rsidR="004B5CC1" w:rsidRPr="00ED0BB4" w:rsidRDefault="004B5CC1" w:rsidP="00DE14B9">
      <w:pPr>
        <w:numPr>
          <w:ilvl w:val="0"/>
          <w:numId w:val="8"/>
        </w:numPr>
        <w:spacing w:before="120" w:line="260" w:lineRule="exact"/>
        <w:ind w:left="426" w:hanging="426"/>
        <w:jc w:val="both"/>
        <w:rPr>
          <w:rFonts w:ascii="Arial" w:hAnsi="Arial" w:cs="Arial"/>
        </w:rPr>
      </w:pPr>
      <w:r w:rsidRPr="00ED0BB4">
        <w:rPr>
          <w:rFonts w:ascii="Arial" w:hAnsi="Arial" w:cs="Arial"/>
        </w:rPr>
        <w:t xml:space="preserve">Wykonawca zobowiązuje się do usunięcia wszelkich następstw wykonywanych prac, w szczególności ubytków w tynku i strukturze ścian, płyt </w:t>
      </w:r>
      <w:proofErr w:type="spellStart"/>
      <w:r w:rsidRPr="00ED0BB4">
        <w:rPr>
          <w:rFonts w:ascii="Arial" w:hAnsi="Arial" w:cs="Arial"/>
        </w:rPr>
        <w:t>gk</w:t>
      </w:r>
      <w:proofErr w:type="spellEnd"/>
      <w:r w:rsidRPr="00ED0BB4">
        <w:rPr>
          <w:rFonts w:ascii="Arial" w:hAnsi="Arial" w:cs="Arial"/>
        </w:rPr>
        <w:t>, glazury i in. na swój koszt, w przypadku ich naruszenia lub uszkodzenia.</w:t>
      </w:r>
    </w:p>
    <w:p w14:paraId="7AF6B359" w14:textId="77777777" w:rsidR="004B5CC1" w:rsidRPr="00ED0BB4" w:rsidRDefault="004B5CC1" w:rsidP="00DE14B9">
      <w:pPr>
        <w:numPr>
          <w:ilvl w:val="0"/>
          <w:numId w:val="8"/>
        </w:numPr>
        <w:spacing w:before="120" w:line="260" w:lineRule="exact"/>
        <w:ind w:left="426" w:hanging="426"/>
        <w:jc w:val="both"/>
        <w:rPr>
          <w:rFonts w:ascii="Arial" w:hAnsi="Arial" w:cs="Arial"/>
        </w:rPr>
      </w:pPr>
      <w:r w:rsidRPr="00ED0BB4">
        <w:rPr>
          <w:rFonts w:ascii="Arial" w:hAnsi="Arial" w:cs="Arial"/>
        </w:rPr>
        <w:t xml:space="preserve">Wykonawca po zakończeniu dostawy i montażu przedmiotu umowy winien pozostawić miejsca dostawy w stanie uporządkowanym, w tym usunąć i zutylizować powstałe odpady (m.in. opakowania, kartony, folie </w:t>
      </w:r>
      <w:r w:rsidR="00B834BB" w:rsidRPr="00ED0BB4">
        <w:rPr>
          <w:rFonts w:ascii="Arial" w:hAnsi="Arial" w:cs="Arial"/>
        </w:rPr>
        <w:t>filtry, etc. )</w:t>
      </w:r>
    </w:p>
    <w:p w14:paraId="654B4568" w14:textId="77777777" w:rsidR="006806EA" w:rsidRPr="00ED0BB4" w:rsidRDefault="006806EA" w:rsidP="00DE14B9">
      <w:pPr>
        <w:numPr>
          <w:ilvl w:val="0"/>
          <w:numId w:val="8"/>
        </w:numPr>
        <w:spacing w:before="120" w:line="260" w:lineRule="exact"/>
        <w:ind w:left="426" w:hanging="426"/>
        <w:jc w:val="both"/>
        <w:rPr>
          <w:rFonts w:ascii="Arial" w:hAnsi="Arial" w:cs="Arial"/>
        </w:rPr>
      </w:pPr>
      <w:r w:rsidRPr="00ED0BB4">
        <w:rPr>
          <w:rFonts w:ascii="Arial" w:hAnsi="Arial" w:cs="Arial"/>
          <w:lang w:eastAsia="ar-SA"/>
        </w:rPr>
        <w:t>Wykonawca odpowiada wobec Zamawiającego za wszelkie działania lub zaniechania Podwykonawców, jak za własne działania lub zaniechania.</w:t>
      </w:r>
    </w:p>
    <w:p w14:paraId="13B28C2A" w14:textId="77777777" w:rsidR="004B5CC1" w:rsidRPr="00ED0BB4" w:rsidRDefault="004B5CC1" w:rsidP="004B5CC1">
      <w:pPr>
        <w:spacing w:before="120" w:line="260" w:lineRule="exact"/>
        <w:ind w:left="426"/>
        <w:jc w:val="both"/>
        <w:rPr>
          <w:rFonts w:ascii="Arial" w:hAnsi="Arial" w:cs="Arial"/>
          <w:b/>
        </w:rPr>
      </w:pPr>
    </w:p>
    <w:p w14:paraId="43B7D184" w14:textId="77777777" w:rsidR="002342E7" w:rsidRPr="00ED0BB4" w:rsidRDefault="00FE7042" w:rsidP="00D57F46">
      <w:pPr>
        <w:spacing w:before="120" w:line="260" w:lineRule="exact"/>
        <w:jc w:val="center"/>
        <w:rPr>
          <w:rFonts w:ascii="Arial" w:hAnsi="Arial" w:cs="Arial"/>
        </w:rPr>
      </w:pPr>
      <w:r w:rsidRPr="00ED0BB4">
        <w:rPr>
          <w:rFonts w:ascii="Arial" w:hAnsi="Arial" w:cs="Arial"/>
          <w:b/>
        </w:rPr>
        <w:t>§ 5</w:t>
      </w:r>
      <w:r w:rsidR="002342E7" w:rsidRPr="00ED0BB4">
        <w:rPr>
          <w:rFonts w:ascii="Arial" w:hAnsi="Arial" w:cs="Arial"/>
          <w:b/>
        </w:rPr>
        <w:t xml:space="preserve"> </w:t>
      </w:r>
      <w:r w:rsidR="004B5CC1" w:rsidRPr="00ED0BB4">
        <w:rPr>
          <w:rFonts w:ascii="Arial" w:hAnsi="Arial" w:cs="Arial"/>
          <w:b/>
        </w:rPr>
        <w:t>WYNAGRODZENIE I ZASADY PŁATNOŚCI</w:t>
      </w:r>
    </w:p>
    <w:p w14:paraId="7DED9FDF" w14:textId="77777777" w:rsidR="007F2E6A" w:rsidRPr="00ED0BB4" w:rsidRDefault="004B5CC1" w:rsidP="00DE14B9">
      <w:pPr>
        <w:numPr>
          <w:ilvl w:val="0"/>
          <w:numId w:val="9"/>
        </w:numPr>
        <w:spacing w:before="120" w:line="260" w:lineRule="exact"/>
        <w:ind w:left="426" w:hanging="426"/>
        <w:jc w:val="both"/>
        <w:rPr>
          <w:rFonts w:ascii="Arial" w:hAnsi="Arial" w:cs="Arial"/>
        </w:rPr>
      </w:pPr>
      <w:r w:rsidRPr="00ED0BB4">
        <w:rPr>
          <w:rFonts w:ascii="Arial" w:hAnsi="Arial" w:cs="Arial"/>
        </w:rPr>
        <w:t xml:space="preserve">Za wykonanie czynności objętych umową Wykonawca otrzyma wynagrodzenie w wysokości określonej w formularzu cenowym, stanowiącym </w:t>
      </w:r>
      <w:r w:rsidRPr="00ED0BB4">
        <w:rPr>
          <w:rFonts w:ascii="Arial" w:hAnsi="Arial" w:cs="Arial"/>
          <w:b/>
        </w:rPr>
        <w:t>załącznik nr 2</w:t>
      </w:r>
      <w:r w:rsidRPr="00ED0BB4">
        <w:rPr>
          <w:rFonts w:ascii="Arial" w:hAnsi="Arial" w:cs="Arial"/>
        </w:rPr>
        <w:t xml:space="preserve"> do umowy. Maksymalne łączne wynagrodzenie Wykonawcy nie może przekroczyć kwoty…………..zł (słownie: ……………….…. złotych 00/100), w tym podatek VAT w kwocie ……………..zł (słownie: ……………….. ).</w:t>
      </w:r>
    </w:p>
    <w:p w14:paraId="201B35EF" w14:textId="77777777" w:rsidR="004B5CC1" w:rsidRPr="00ED0BB4" w:rsidRDefault="004B5CC1" w:rsidP="00DE14B9">
      <w:pPr>
        <w:numPr>
          <w:ilvl w:val="0"/>
          <w:numId w:val="9"/>
        </w:numPr>
        <w:spacing w:before="120" w:line="260" w:lineRule="exact"/>
        <w:ind w:left="426" w:hanging="426"/>
        <w:jc w:val="both"/>
        <w:rPr>
          <w:rFonts w:ascii="Arial" w:hAnsi="Arial" w:cs="Arial"/>
        </w:rPr>
      </w:pPr>
      <w:r w:rsidRPr="00ED0BB4">
        <w:rPr>
          <w:rFonts w:ascii="Arial" w:hAnsi="Arial" w:cs="Arial"/>
        </w:rPr>
        <w:t xml:space="preserve">Wynagrodzenie obejmuje koszty robocizny </w:t>
      </w:r>
      <w:r w:rsidR="007F2E6A" w:rsidRPr="00ED0BB4">
        <w:rPr>
          <w:rFonts w:ascii="Arial" w:hAnsi="Arial" w:cs="Arial"/>
        </w:rPr>
        <w:t xml:space="preserve">oraz dojazdu do siedziby Zamawiającego, materiałów niezbędnych do wykonania wymiany filtrów oraz związane z wymianą drobnych elementów (przewodów elektrycznych, uszczelek, zacisków, drobnych elementów sygnalizacyjnych, żarówek, diod, bezpieczników itp.) , </w:t>
      </w:r>
      <w:r w:rsidRPr="00ED0BB4">
        <w:rPr>
          <w:rFonts w:ascii="Arial" w:hAnsi="Arial" w:cs="Arial"/>
        </w:rPr>
        <w:t xml:space="preserve">sprzątania i utylizacji </w:t>
      </w:r>
    </w:p>
    <w:p w14:paraId="4EF0D87B" w14:textId="77777777" w:rsidR="004B5CC1" w:rsidRPr="00ED0BB4" w:rsidRDefault="004B5CC1" w:rsidP="00DE14B9">
      <w:pPr>
        <w:numPr>
          <w:ilvl w:val="0"/>
          <w:numId w:val="9"/>
        </w:numPr>
        <w:spacing w:before="120" w:line="260" w:lineRule="exact"/>
        <w:ind w:left="426" w:hanging="426"/>
        <w:jc w:val="both"/>
        <w:rPr>
          <w:rFonts w:ascii="Arial" w:hAnsi="Arial" w:cs="Arial"/>
        </w:rPr>
      </w:pPr>
      <w:r w:rsidRPr="00ED0BB4">
        <w:rPr>
          <w:rFonts w:ascii="Arial" w:hAnsi="Arial" w:cs="Arial"/>
        </w:rPr>
        <w:t>Rozliczenie prac objętych przedmiotem umowy nastąpi na podstawie następujących faktur częściowych:</w:t>
      </w:r>
    </w:p>
    <w:p w14:paraId="08ADCB8A" w14:textId="77777777" w:rsidR="00395A1D" w:rsidRPr="00ED0BB4" w:rsidRDefault="004B5CC1" w:rsidP="00DE14B9">
      <w:pPr>
        <w:numPr>
          <w:ilvl w:val="0"/>
          <w:numId w:val="10"/>
        </w:numPr>
        <w:spacing w:before="120" w:line="260" w:lineRule="exact"/>
        <w:ind w:left="714" w:hanging="357"/>
        <w:jc w:val="both"/>
        <w:rPr>
          <w:rFonts w:ascii="Arial" w:hAnsi="Arial" w:cs="Arial"/>
        </w:rPr>
      </w:pPr>
      <w:r w:rsidRPr="00ED0BB4">
        <w:rPr>
          <w:rFonts w:ascii="Arial" w:hAnsi="Arial" w:cs="Arial"/>
        </w:rPr>
        <w:t>faktury częściowej za wykonanie I wymiany filtrów HEPA w terminie 21-24.03.2022r</w:t>
      </w:r>
    </w:p>
    <w:p w14:paraId="0E663358" w14:textId="77777777" w:rsidR="004B5CC1" w:rsidRPr="00ED0BB4" w:rsidRDefault="004B5CC1" w:rsidP="00DE14B9">
      <w:pPr>
        <w:numPr>
          <w:ilvl w:val="0"/>
          <w:numId w:val="10"/>
        </w:numPr>
        <w:spacing w:before="120" w:line="260" w:lineRule="exact"/>
        <w:ind w:left="714" w:hanging="357"/>
        <w:jc w:val="both"/>
        <w:rPr>
          <w:rFonts w:ascii="Arial" w:hAnsi="Arial" w:cs="Arial"/>
        </w:rPr>
      </w:pPr>
      <w:r w:rsidRPr="00ED0BB4">
        <w:rPr>
          <w:rFonts w:ascii="Arial" w:hAnsi="Arial" w:cs="Arial"/>
        </w:rPr>
        <w:t>faktury częściowej za wykonanie II wymiany filtrów HEPA w terminie 13-14.10.2022r</w:t>
      </w:r>
    </w:p>
    <w:p w14:paraId="01CC7204" w14:textId="77777777" w:rsidR="007F2E6A" w:rsidRPr="00ED0BB4" w:rsidRDefault="007F2E6A" w:rsidP="00DE14B9">
      <w:pPr>
        <w:numPr>
          <w:ilvl w:val="0"/>
          <w:numId w:val="9"/>
        </w:numPr>
        <w:ind w:left="426" w:hanging="426"/>
        <w:jc w:val="both"/>
        <w:rPr>
          <w:rFonts w:ascii="Arial" w:hAnsi="Arial" w:cs="Arial"/>
          <w:b/>
        </w:rPr>
      </w:pPr>
      <w:r w:rsidRPr="00ED0BB4">
        <w:rPr>
          <w:rFonts w:ascii="Arial" w:hAnsi="Arial" w:cs="Arial"/>
        </w:rPr>
        <w:t>Podstawą do wys</w:t>
      </w:r>
      <w:r w:rsidR="00EF0056" w:rsidRPr="00ED0BB4">
        <w:rPr>
          <w:rFonts w:ascii="Arial" w:hAnsi="Arial" w:cs="Arial"/>
        </w:rPr>
        <w:t>tawienia przez Wykonawcę faktur</w:t>
      </w:r>
      <w:r w:rsidRPr="00ED0BB4">
        <w:rPr>
          <w:rFonts w:ascii="Arial" w:hAnsi="Arial" w:cs="Arial"/>
        </w:rPr>
        <w:t xml:space="preserve"> VAT jest wykonanie przedmiotu umowy, potwierdzone Protokołem Odbioru podpisanym przez strony umowy. Podpisanie protokołu Odbioru warunkowane będzie załączeniem wymaganych dokumentów oraz pozytywnym wynikiem testów i </w:t>
      </w:r>
      <w:r w:rsidRPr="00ED0BB4">
        <w:rPr>
          <w:rFonts w:ascii="Arial" w:hAnsi="Arial" w:cs="Arial"/>
        </w:rPr>
        <w:lastRenderedPageBreak/>
        <w:t xml:space="preserve">prób rozruchu przedmiotu umowy. </w:t>
      </w:r>
      <w:r w:rsidR="00EF0056" w:rsidRPr="00ED0BB4">
        <w:rPr>
          <w:rFonts w:ascii="Arial" w:hAnsi="Arial" w:cs="Arial"/>
        </w:rPr>
        <w:t xml:space="preserve">Zamawiający przewiduje dwa </w:t>
      </w:r>
      <w:r w:rsidR="003F1A9F" w:rsidRPr="00ED0BB4">
        <w:rPr>
          <w:rFonts w:ascii="Arial" w:hAnsi="Arial" w:cs="Arial"/>
        </w:rPr>
        <w:t xml:space="preserve">odbiory </w:t>
      </w:r>
      <w:r w:rsidR="00EF0056" w:rsidRPr="00ED0BB4">
        <w:rPr>
          <w:rFonts w:ascii="Arial" w:hAnsi="Arial" w:cs="Arial"/>
        </w:rPr>
        <w:t xml:space="preserve">zgodnie z podziałem na terminy wykonania wynikające z </w:t>
      </w:r>
      <w:r w:rsidR="00EF0056" w:rsidRPr="00ED0BB4">
        <w:rPr>
          <w:rFonts w:ascii="Arial" w:hAnsi="Arial" w:cs="Arial"/>
          <w:b/>
        </w:rPr>
        <w:t>§</w:t>
      </w:r>
      <w:r w:rsidR="003F1A9F" w:rsidRPr="00ED0BB4">
        <w:rPr>
          <w:rFonts w:ascii="Arial" w:hAnsi="Arial" w:cs="Arial"/>
          <w:b/>
        </w:rPr>
        <w:t xml:space="preserve"> </w:t>
      </w:r>
      <w:r w:rsidR="00EF0056" w:rsidRPr="00ED0BB4">
        <w:rPr>
          <w:rFonts w:ascii="Arial" w:hAnsi="Arial" w:cs="Arial"/>
          <w:b/>
        </w:rPr>
        <w:t>3</w:t>
      </w:r>
    </w:p>
    <w:p w14:paraId="1B3EBC07" w14:textId="77777777" w:rsidR="007F2E6A" w:rsidRPr="00ED0BB4" w:rsidRDefault="007F2E6A" w:rsidP="00DE14B9">
      <w:pPr>
        <w:numPr>
          <w:ilvl w:val="0"/>
          <w:numId w:val="9"/>
        </w:numPr>
        <w:spacing w:before="120" w:line="260" w:lineRule="exact"/>
        <w:ind w:left="426" w:hanging="426"/>
        <w:jc w:val="both"/>
        <w:rPr>
          <w:rFonts w:ascii="Arial" w:hAnsi="Arial" w:cs="Arial"/>
        </w:rPr>
      </w:pPr>
      <w:r w:rsidRPr="00ED0BB4">
        <w:rPr>
          <w:rFonts w:ascii="Arial" w:hAnsi="Arial" w:cs="Arial"/>
        </w:rPr>
        <w:t>Zapłata za realizację przedmiotu umowy nastąpi w złotych polskich, przelewem na rachunek bankowy Wykonawcy nr ……………………………….. w terminie do 60 dni od dnia otrzymania prawidłowo wystawionej faktury.</w:t>
      </w:r>
    </w:p>
    <w:p w14:paraId="50C01157" w14:textId="77777777" w:rsidR="007F2E6A" w:rsidRPr="00ED0BB4" w:rsidRDefault="007F2E6A" w:rsidP="00DE14B9">
      <w:pPr>
        <w:numPr>
          <w:ilvl w:val="0"/>
          <w:numId w:val="9"/>
        </w:numPr>
        <w:spacing w:before="120" w:line="260" w:lineRule="exact"/>
        <w:ind w:left="426" w:hanging="426"/>
        <w:jc w:val="both"/>
        <w:rPr>
          <w:rFonts w:ascii="Arial" w:hAnsi="Arial" w:cs="Arial"/>
        </w:rPr>
      </w:pPr>
      <w:r w:rsidRPr="00ED0BB4">
        <w:rPr>
          <w:rFonts w:ascii="Arial" w:hAnsi="Arial" w:cs="Arial"/>
        </w:rPr>
        <w:t xml:space="preserve">Wykonawca oświadcza, że rachunek podany w </w:t>
      </w:r>
      <w:r w:rsidRPr="00ED0BB4">
        <w:rPr>
          <w:rFonts w:ascii="Arial" w:hAnsi="Arial" w:cs="Arial"/>
          <w:b/>
        </w:rPr>
        <w:t>ust. 5</w:t>
      </w:r>
      <w:r w:rsidRPr="00ED0BB4">
        <w:rPr>
          <w:rFonts w:ascii="Arial" w:hAnsi="Arial" w:cs="Arial"/>
        </w:rPr>
        <w:t xml:space="preserve"> jest prawidłowo zgłoszony do właściwego Urzędu Skarbowego i ujawniony na Białej Liście oraz przyjmuje do wiadomości, że Zamawiający uprawniony jest do odmowy zapłaty należności na rachunek, który na takiej liście nie jest widoczny. </w:t>
      </w:r>
    </w:p>
    <w:p w14:paraId="73661B4E" w14:textId="07C7C53F" w:rsidR="007F2E6A" w:rsidRPr="00ED0BB4" w:rsidRDefault="007F2E6A" w:rsidP="00DE14B9">
      <w:pPr>
        <w:numPr>
          <w:ilvl w:val="0"/>
          <w:numId w:val="9"/>
        </w:numPr>
        <w:spacing w:before="120" w:line="260" w:lineRule="exact"/>
        <w:ind w:left="426" w:hanging="426"/>
        <w:jc w:val="both"/>
        <w:rPr>
          <w:rFonts w:ascii="Arial" w:hAnsi="Arial" w:cs="Arial"/>
        </w:rPr>
      </w:pPr>
      <w:r w:rsidRPr="00ED0BB4">
        <w:rPr>
          <w:rFonts w:ascii="Arial" w:hAnsi="Arial" w:cs="Arial"/>
        </w:rPr>
        <w:t xml:space="preserve">O każdej zmianie numeru rachunku bankowego (rozliczeniowego), o którym mowa w ust. 4 oraz zmianie statusu </w:t>
      </w:r>
      <w:proofErr w:type="spellStart"/>
      <w:r w:rsidRPr="00ED0BB4">
        <w:rPr>
          <w:rFonts w:ascii="Arial" w:hAnsi="Arial" w:cs="Arial"/>
        </w:rPr>
        <w:t>vatowskiego</w:t>
      </w:r>
      <w:proofErr w:type="spellEnd"/>
      <w:r w:rsidRPr="00ED0BB4">
        <w:rPr>
          <w:rFonts w:ascii="Arial" w:hAnsi="Arial" w:cs="Arial"/>
        </w:rPr>
        <w:t xml:space="preserve"> Wykonawca jest zobowiązany powiadomić Zamawiającego w formie pisemnej. Przedmiotowe powiadomienie musi być podpisane przez osoby uprawnione do reprezentowania Wykonawcy. Zmiana numeru rachunku bankowego (rozliczeniowego) nie wymaga zmiany umowy w formie aneksu.</w:t>
      </w:r>
      <w:r w:rsidR="00405FF4">
        <w:rPr>
          <w:rFonts w:ascii="Arial" w:hAnsi="Arial" w:cs="Arial"/>
        </w:rPr>
        <w:t xml:space="preserve"> Opóźnienie w zapłacie wynikające ze zmiany rachunku bankowego nie będzie traktowane jako zwłoka lub opóźnienie uprawniające Wykonawcę do naliczania odsetek lub innych roszczeń, jakie mogłyby wiązać się z opóźnieniem.</w:t>
      </w:r>
    </w:p>
    <w:p w14:paraId="2F328456" w14:textId="38263709" w:rsidR="007F2E6A" w:rsidRPr="00ED0BB4" w:rsidRDefault="007F2E6A" w:rsidP="00DE14B9">
      <w:pPr>
        <w:numPr>
          <w:ilvl w:val="0"/>
          <w:numId w:val="9"/>
        </w:numPr>
        <w:spacing w:before="120" w:line="260" w:lineRule="exact"/>
        <w:ind w:left="426" w:hanging="426"/>
        <w:jc w:val="both"/>
        <w:rPr>
          <w:rFonts w:ascii="Arial" w:hAnsi="Arial" w:cs="Arial"/>
        </w:rPr>
      </w:pPr>
      <w:r w:rsidRPr="00ED0BB4">
        <w:rPr>
          <w:rFonts w:ascii="Arial" w:hAnsi="Arial" w:cs="Arial"/>
        </w:rPr>
        <w:t xml:space="preserve">Wykonawca może doręczyć faktury w formie </w:t>
      </w:r>
      <w:r w:rsidR="00682614">
        <w:rPr>
          <w:rFonts w:ascii="Arial" w:hAnsi="Arial" w:cs="Arial"/>
        </w:rPr>
        <w:t>elektronicznej</w:t>
      </w:r>
      <w:r w:rsidR="00682614" w:rsidRPr="00ED0BB4">
        <w:rPr>
          <w:rFonts w:ascii="Arial" w:hAnsi="Arial" w:cs="Arial"/>
        </w:rPr>
        <w:t xml:space="preserve"> </w:t>
      </w:r>
      <w:r w:rsidRPr="00ED0BB4">
        <w:rPr>
          <w:rFonts w:ascii="Arial" w:hAnsi="Arial" w:cs="Arial"/>
        </w:rPr>
        <w:t>na następujący adres: ksiegowosc@spzozmswia.wroclaw.pl lub może przesyłać ustrukturyzowane faktury elektroniczne za pośrednictwem Platformy Elektronicznego Fakturowania (PEF) (podst. prawna: ustawa z 9 listopada 2018 r. o elektronicznym fakturowaniu w zamówieniach publicznych, koncesjach na roboty budowlane lub usługi oraz partnerstwie publiczno-prywatnym (Dz.U. 2020 poz. 16661).</w:t>
      </w:r>
    </w:p>
    <w:p w14:paraId="400B9A9A" w14:textId="77777777" w:rsidR="007F2E6A" w:rsidRPr="00ED0BB4" w:rsidRDefault="007F2E6A" w:rsidP="00DE14B9">
      <w:pPr>
        <w:numPr>
          <w:ilvl w:val="0"/>
          <w:numId w:val="9"/>
        </w:numPr>
        <w:spacing w:before="120" w:line="260" w:lineRule="exact"/>
        <w:ind w:left="426" w:hanging="426"/>
        <w:jc w:val="both"/>
        <w:rPr>
          <w:rFonts w:ascii="Arial" w:hAnsi="Arial" w:cs="Arial"/>
        </w:rPr>
      </w:pPr>
      <w:r w:rsidRPr="00ED0BB4">
        <w:rPr>
          <w:rFonts w:ascii="Arial" w:hAnsi="Arial" w:cs="Arial"/>
        </w:rPr>
        <w:t xml:space="preserve">Koszty obsługi bankowej powstałe w banku Zamawiającego pokrywa Zamawiający, koszty obsługi bankowej powstałe poza bankiem Zamawiającego pokrywa Wykonawca. </w:t>
      </w:r>
    </w:p>
    <w:p w14:paraId="1836EB1A" w14:textId="77777777" w:rsidR="007F2E6A" w:rsidRPr="00ED0BB4" w:rsidRDefault="007F2E6A" w:rsidP="00DE14B9">
      <w:pPr>
        <w:numPr>
          <w:ilvl w:val="0"/>
          <w:numId w:val="9"/>
        </w:numPr>
        <w:spacing w:before="120" w:line="260" w:lineRule="exact"/>
        <w:ind w:left="426" w:hanging="426"/>
        <w:jc w:val="both"/>
        <w:rPr>
          <w:rFonts w:ascii="Arial" w:hAnsi="Arial" w:cs="Arial"/>
        </w:rPr>
      </w:pPr>
      <w:r w:rsidRPr="00ED0BB4">
        <w:rPr>
          <w:rFonts w:ascii="Arial" w:hAnsi="Arial" w:cs="Arial"/>
        </w:rPr>
        <w:t>Wykonawca nie może przenieść jakiejkolwiek wierzytelności wynikającej z niniejszej umowy na osobę trzecią bez zgody podmiotu tworzącego, stosownie do treści art. 54 ust. 5 ustawy z dnia 15 kwietnia 2011 r. o działalności leczniczej (Dz</w:t>
      </w:r>
      <w:r w:rsidR="00FE7042" w:rsidRPr="00ED0BB4">
        <w:rPr>
          <w:rFonts w:ascii="Arial" w:hAnsi="Arial" w:cs="Arial"/>
        </w:rPr>
        <w:t>.</w:t>
      </w:r>
      <w:r w:rsidRPr="00ED0BB4">
        <w:rPr>
          <w:rFonts w:ascii="Arial" w:hAnsi="Arial" w:cs="Arial"/>
        </w:rPr>
        <w:t xml:space="preserve"> z 2021 r. poz. 711 z </w:t>
      </w:r>
      <w:proofErr w:type="spellStart"/>
      <w:r w:rsidRPr="00ED0BB4">
        <w:rPr>
          <w:rFonts w:ascii="Arial" w:hAnsi="Arial" w:cs="Arial"/>
        </w:rPr>
        <w:t>późn</w:t>
      </w:r>
      <w:proofErr w:type="spellEnd"/>
      <w:r w:rsidRPr="00ED0BB4">
        <w:rPr>
          <w:rFonts w:ascii="Arial" w:hAnsi="Arial" w:cs="Arial"/>
        </w:rPr>
        <w:t xml:space="preserve">. </w:t>
      </w:r>
      <w:proofErr w:type="spellStart"/>
      <w:r w:rsidRPr="00ED0BB4">
        <w:rPr>
          <w:rFonts w:ascii="Arial" w:hAnsi="Arial" w:cs="Arial"/>
        </w:rPr>
        <w:t>zm</w:t>
      </w:r>
      <w:proofErr w:type="spellEnd"/>
      <w:r w:rsidRPr="00ED0BB4">
        <w:rPr>
          <w:rFonts w:ascii="Arial" w:hAnsi="Arial" w:cs="Arial"/>
        </w:rPr>
        <w:t>).</w:t>
      </w:r>
    </w:p>
    <w:p w14:paraId="0DE6002B" w14:textId="77777777" w:rsidR="007F2E6A" w:rsidRPr="00ED0BB4" w:rsidRDefault="007F2E6A" w:rsidP="00FE7042">
      <w:pPr>
        <w:spacing w:before="120" w:line="260" w:lineRule="exact"/>
        <w:ind w:left="426"/>
        <w:jc w:val="both"/>
        <w:rPr>
          <w:rFonts w:ascii="Arial" w:hAnsi="Arial" w:cs="Arial"/>
        </w:rPr>
      </w:pPr>
    </w:p>
    <w:p w14:paraId="4BA11C2E" w14:textId="77777777" w:rsidR="00FE7042" w:rsidRPr="00ED0BB4" w:rsidRDefault="00FE7042" w:rsidP="00FE7042">
      <w:pPr>
        <w:spacing w:before="120" w:line="260" w:lineRule="exact"/>
        <w:jc w:val="center"/>
        <w:rPr>
          <w:rFonts w:ascii="Arial" w:hAnsi="Arial" w:cs="Arial"/>
          <w:b/>
        </w:rPr>
      </w:pPr>
      <w:r w:rsidRPr="00ED0BB4">
        <w:rPr>
          <w:rFonts w:ascii="Arial" w:hAnsi="Arial" w:cs="Arial"/>
          <w:b/>
        </w:rPr>
        <w:t>§ 6 ODBIORY</w:t>
      </w:r>
    </w:p>
    <w:p w14:paraId="7EC2F124" w14:textId="77777777" w:rsidR="00754123" w:rsidRPr="00ED0BB4" w:rsidRDefault="00FE7042" w:rsidP="00DE14B9">
      <w:pPr>
        <w:numPr>
          <w:ilvl w:val="0"/>
          <w:numId w:val="29"/>
        </w:numPr>
        <w:spacing w:before="120" w:line="260" w:lineRule="exact"/>
        <w:ind w:left="426"/>
        <w:jc w:val="both"/>
        <w:rPr>
          <w:rFonts w:ascii="Arial" w:hAnsi="Arial" w:cs="Arial"/>
        </w:rPr>
      </w:pPr>
      <w:r w:rsidRPr="00ED0BB4">
        <w:rPr>
          <w:rFonts w:ascii="Arial" w:hAnsi="Arial" w:cs="Arial"/>
        </w:rPr>
        <w:t>Odbiór</w:t>
      </w:r>
      <w:r w:rsidR="003F1A9F" w:rsidRPr="00ED0BB4">
        <w:rPr>
          <w:rFonts w:ascii="Arial" w:hAnsi="Arial" w:cs="Arial"/>
        </w:rPr>
        <w:t xml:space="preserve"> (każdej z części oddzielnie) </w:t>
      </w:r>
      <w:r w:rsidRPr="00ED0BB4">
        <w:rPr>
          <w:rFonts w:ascii="Arial" w:hAnsi="Arial" w:cs="Arial"/>
        </w:rPr>
        <w:t xml:space="preserve"> polega na protokolarnym stwierdzeniu należytego wykonania przedmiotu umowy i stwierdzony zostanie w „Protokole Odbioru ”.</w:t>
      </w:r>
    </w:p>
    <w:p w14:paraId="17A9E984" w14:textId="77777777" w:rsidR="00754123" w:rsidRPr="00ED0BB4" w:rsidRDefault="00FE7042" w:rsidP="00DE14B9">
      <w:pPr>
        <w:numPr>
          <w:ilvl w:val="0"/>
          <w:numId w:val="29"/>
        </w:numPr>
        <w:spacing w:before="120" w:line="260" w:lineRule="exact"/>
        <w:ind w:left="426"/>
        <w:jc w:val="both"/>
        <w:rPr>
          <w:rFonts w:ascii="Arial" w:hAnsi="Arial" w:cs="Arial"/>
        </w:rPr>
      </w:pPr>
      <w:r w:rsidRPr="00ED0BB4">
        <w:rPr>
          <w:rFonts w:ascii="Arial" w:hAnsi="Arial" w:cs="Arial"/>
        </w:rPr>
        <w:t>Zamawiający wyznaczy termin i przystąpi do odbioru w terminie do 6 godzin od godziny doręczenia Zamawiającemu przez Wykonawcę, mailowego zgłoszenia o gotowości do odbioru. Przy czym zgłoszenie do odbioru może nastąpić po wykonaniu przedmiotu umowy, w tym po zainstalowaniu, zamontowaniu wszystkich elementów składających się na przedmiot umowy, i wykonaniu niezbędnych testów oraz pomiarów, które zostaną wykonane w obecności przedstawicieli Zamawiającego.</w:t>
      </w:r>
    </w:p>
    <w:p w14:paraId="6C70351B" w14:textId="77777777" w:rsidR="00754123" w:rsidRPr="00ED0BB4" w:rsidRDefault="00FE7042" w:rsidP="00DE14B9">
      <w:pPr>
        <w:numPr>
          <w:ilvl w:val="0"/>
          <w:numId w:val="29"/>
        </w:numPr>
        <w:spacing w:before="120" w:line="260" w:lineRule="exact"/>
        <w:ind w:left="426"/>
        <w:jc w:val="both"/>
        <w:rPr>
          <w:rFonts w:ascii="Arial" w:hAnsi="Arial" w:cs="Arial"/>
        </w:rPr>
      </w:pPr>
      <w:r w:rsidRPr="00ED0BB4">
        <w:rPr>
          <w:rFonts w:ascii="Arial" w:hAnsi="Arial" w:cs="Arial"/>
        </w:rPr>
        <w:t>Za dzień odbioru, uważa się dzień podpisania Protokołu Odbioru  przez Strony.</w:t>
      </w:r>
    </w:p>
    <w:p w14:paraId="27B249F1" w14:textId="77777777" w:rsidR="00754123" w:rsidRPr="00ED0BB4" w:rsidRDefault="00FE7042" w:rsidP="00DE14B9">
      <w:pPr>
        <w:numPr>
          <w:ilvl w:val="0"/>
          <w:numId w:val="29"/>
        </w:numPr>
        <w:spacing w:before="120" w:line="260" w:lineRule="exact"/>
        <w:ind w:left="426"/>
        <w:jc w:val="both"/>
        <w:rPr>
          <w:rFonts w:ascii="Arial" w:hAnsi="Arial" w:cs="Arial"/>
        </w:rPr>
      </w:pPr>
      <w:r w:rsidRPr="00ED0BB4">
        <w:rPr>
          <w:rFonts w:ascii="Arial" w:hAnsi="Arial" w:cs="Arial"/>
        </w:rPr>
        <w:t>Do czasu dokonania odbioru przedmiotu umowy, Wykonawca ponosi wszelkie ryzyko przypadkowej jego utraty, czy też uszkodzenia.</w:t>
      </w:r>
    </w:p>
    <w:p w14:paraId="7EAA0573" w14:textId="4EA6E119" w:rsidR="00F77AD7" w:rsidRPr="00682614" w:rsidRDefault="00FE7042" w:rsidP="00682614">
      <w:pPr>
        <w:numPr>
          <w:ilvl w:val="0"/>
          <w:numId w:val="29"/>
        </w:numPr>
        <w:spacing w:before="120" w:line="260" w:lineRule="exact"/>
        <w:ind w:left="426"/>
        <w:jc w:val="both"/>
        <w:rPr>
          <w:rFonts w:ascii="Arial" w:hAnsi="Arial" w:cs="Arial"/>
        </w:rPr>
      </w:pPr>
      <w:r w:rsidRPr="00ED0BB4">
        <w:rPr>
          <w:rFonts w:ascii="Arial" w:hAnsi="Arial" w:cs="Arial"/>
        </w:rPr>
        <w:t>Do protokołu odbioru powinny być dołączone</w:t>
      </w:r>
      <w:r w:rsidR="00682614">
        <w:rPr>
          <w:rFonts w:ascii="Arial" w:hAnsi="Arial" w:cs="Arial"/>
        </w:rPr>
        <w:t xml:space="preserve"> </w:t>
      </w:r>
      <w:r w:rsidR="002C6FF2" w:rsidRPr="00682614">
        <w:rPr>
          <w:rFonts w:ascii="Arial" w:hAnsi="Arial" w:cs="Arial"/>
        </w:rPr>
        <w:t>karty gwarancyjne oraz sprawozdanie</w:t>
      </w:r>
      <w:r w:rsidR="0036019E" w:rsidRPr="00682614">
        <w:rPr>
          <w:rFonts w:ascii="Arial" w:hAnsi="Arial" w:cs="Arial"/>
        </w:rPr>
        <w:t xml:space="preserve"> badania integralności i szczelności mocowania filtrów</w:t>
      </w:r>
      <w:r w:rsidR="00682614">
        <w:rPr>
          <w:rFonts w:ascii="Arial" w:hAnsi="Arial" w:cs="Arial"/>
        </w:rPr>
        <w:t>.</w:t>
      </w:r>
    </w:p>
    <w:p w14:paraId="5BA01046" w14:textId="6133D0A9" w:rsidR="00FE7042" w:rsidRPr="00682614" w:rsidRDefault="00682614" w:rsidP="00682614">
      <w:pPr>
        <w:pStyle w:val="Akapitzlist"/>
        <w:numPr>
          <w:ilvl w:val="0"/>
          <w:numId w:val="29"/>
        </w:numPr>
        <w:spacing w:before="120" w:line="260" w:lineRule="exact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Protokół powinien zawierać</w:t>
      </w:r>
      <w:r w:rsidR="00FE7042" w:rsidRPr="00682614">
        <w:rPr>
          <w:rFonts w:ascii="Arial" w:hAnsi="Arial" w:cs="Arial"/>
        </w:rPr>
        <w:t>:</w:t>
      </w:r>
    </w:p>
    <w:p w14:paraId="269D453E" w14:textId="435CF2C2" w:rsidR="0052017C" w:rsidRPr="00ED0BB4" w:rsidRDefault="00682614" w:rsidP="00DE14B9">
      <w:pPr>
        <w:numPr>
          <w:ilvl w:val="0"/>
          <w:numId w:val="26"/>
        </w:numPr>
        <w:spacing w:before="120" w:line="260" w:lineRule="exact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oświadczenie o dokonaniu </w:t>
      </w:r>
      <w:r w:rsidR="00FE7042" w:rsidRPr="00ED0BB4">
        <w:rPr>
          <w:rFonts w:ascii="Arial" w:hAnsi="Arial" w:cs="Arial"/>
        </w:rPr>
        <w:t>odbior</w:t>
      </w:r>
      <w:r>
        <w:rPr>
          <w:rFonts w:ascii="Arial" w:hAnsi="Arial" w:cs="Arial"/>
        </w:rPr>
        <w:t>u</w:t>
      </w:r>
      <w:r w:rsidR="00FE7042" w:rsidRPr="00ED0BB4">
        <w:rPr>
          <w:rFonts w:ascii="Arial" w:hAnsi="Arial" w:cs="Arial"/>
        </w:rPr>
        <w:t xml:space="preserve"> </w:t>
      </w:r>
      <w:r w:rsidRPr="00ED0BB4">
        <w:rPr>
          <w:rFonts w:ascii="Arial" w:hAnsi="Arial" w:cs="Arial"/>
        </w:rPr>
        <w:t>będąc</w:t>
      </w:r>
      <w:r>
        <w:rPr>
          <w:rFonts w:ascii="Arial" w:hAnsi="Arial" w:cs="Arial"/>
        </w:rPr>
        <w:t>e</w:t>
      </w:r>
      <w:r w:rsidRPr="00ED0BB4">
        <w:rPr>
          <w:rFonts w:ascii="Arial" w:hAnsi="Arial" w:cs="Arial"/>
        </w:rPr>
        <w:t xml:space="preserve"> </w:t>
      </w:r>
      <w:r w:rsidR="00FE7042" w:rsidRPr="00ED0BB4">
        <w:rPr>
          <w:rFonts w:ascii="Arial" w:hAnsi="Arial" w:cs="Arial"/>
        </w:rPr>
        <w:t xml:space="preserve">potwierdzeniem prawidłowego wykonania przedmiotu Umowy w tym zakresie i zakończenia </w:t>
      </w:r>
      <w:r>
        <w:rPr>
          <w:rFonts w:ascii="Arial" w:hAnsi="Arial" w:cs="Arial"/>
        </w:rPr>
        <w:t>wykonania przedmiotu umowy w odpowiedniej części</w:t>
      </w:r>
      <w:r w:rsidR="00FE7042" w:rsidRPr="00ED0BB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lub</w:t>
      </w:r>
    </w:p>
    <w:p w14:paraId="7A762001" w14:textId="4F6B950D" w:rsidR="0052017C" w:rsidRDefault="00682614" w:rsidP="00DE14B9">
      <w:pPr>
        <w:numPr>
          <w:ilvl w:val="0"/>
          <w:numId w:val="26"/>
        </w:numPr>
        <w:spacing w:before="120" w:line="260" w:lineRule="exact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oświadczenie o </w:t>
      </w:r>
      <w:r w:rsidR="00FE7042" w:rsidRPr="00ED0BB4">
        <w:rPr>
          <w:rFonts w:ascii="Arial" w:hAnsi="Arial" w:cs="Arial"/>
        </w:rPr>
        <w:t>odmowie dokonania odbioru z podaniem powodów takiej odmowy</w:t>
      </w:r>
      <w:r>
        <w:rPr>
          <w:rFonts w:ascii="Arial" w:hAnsi="Arial" w:cs="Arial"/>
        </w:rPr>
        <w:t xml:space="preserve"> – w szczególności w wypadku, w którym przedmiot umowy nie był wykonany w stopniu uzasadniającym zgłoszenie gotowości do odbioru</w:t>
      </w:r>
      <w:r w:rsidR="00FE7042" w:rsidRPr="00ED0BB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lub</w:t>
      </w:r>
    </w:p>
    <w:p w14:paraId="7AC660A9" w14:textId="28C3CE03" w:rsidR="00682614" w:rsidRPr="00ED0BB4" w:rsidRDefault="00682614" w:rsidP="00DE14B9">
      <w:pPr>
        <w:numPr>
          <w:ilvl w:val="0"/>
          <w:numId w:val="26"/>
        </w:numPr>
        <w:spacing w:before="120" w:line="260" w:lineRule="exact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oświadczenie o dokonaniu odbioru z zastrzeżeniem tj. ze wskazaniem czynności pozostałych do wykonania, naprawienia, uzupełnienia itd. oraz terminem na realizację działań wskazanych w zastrzeżeniach albo z zastrzeżeniem obniżenia wynagrodzenia,</w:t>
      </w:r>
    </w:p>
    <w:p w14:paraId="20B6C751" w14:textId="77777777" w:rsidR="0052017C" w:rsidRPr="00ED0BB4" w:rsidRDefault="00FE7042" w:rsidP="00DE14B9">
      <w:pPr>
        <w:numPr>
          <w:ilvl w:val="0"/>
          <w:numId w:val="26"/>
        </w:numPr>
        <w:spacing w:before="120" w:line="260" w:lineRule="exact"/>
        <w:ind w:left="709"/>
        <w:jc w:val="both"/>
        <w:rPr>
          <w:rFonts w:ascii="Arial" w:hAnsi="Arial" w:cs="Arial"/>
        </w:rPr>
      </w:pPr>
      <w:r w:rsidRPr="00ED0BB4">
        <w:rPr>
          <w:rFonts w:ascii="Arial" w:hAnsi="Arial" w:cs="Arial"/>
        </w:rPr>
        <w:t>ewentualne oświadczenia lub wyjaśnienia Wykonawcy/Zamawiającego związane z czynnościami odbiorowymi,</w:t>
      </w:r>
    </w:p>
    <w:p w14:paraId="1F093922" w14:textId="77777777" w:rsidR="00FE7042" w:rsidRPr="00ED0BB4" w:rsidRDefault="00FE7042" w:rsidP="00DE14B9">
      <w:pPr>
        <w:numPr>
          <w:ilvl w:val="0"/>
          <w:numId w:val="26"/>
        </w:numPr>
        <w:spacing w:before="120" w:line="260" w:lineRule="exact"/>
        <w:ind w:left="709"/>
        <w:jc w:val="both"/>
        <w:rPr>
          <w:rFonts w:ascii="Arial" w:hAnsi="Arial" w:cs="Arial"/>
        </w:rPr>
      </w:pPr>
      <w:r w:rsidRPr="00ED0BB4">
        <w:rPr>
          <w:rFonts w:ascii="Arial" w:hAnsi="Arial" w:cs="Arial"/>
        </w:rPr>
        <w:t>podpisy członków komisji odbiorowej.</w:t>
      </w:r>
    </w:p>
    <w:p w14:paraId="3FE18480" w14:textId="5FD9C348" w:rsidR="00FE7042" w:rsidRPr="00ED0BB4" w:rsidRDefault="00FE7042" w:rsidP="00DE14B9">
      <w:pPr>
        <w:numPr>
          <w:ilvl w:val="0"/>
          <w:numId w:val="29"/>
        </w:numPr>
        <w:spacing w:before="120" w:line="260" w:lineRule="exact"/>
        <w:ind w:left="357" w:hanging="357"/>
        <w:jc w:val="both"/>
        <w:rPr>
          <w:rFonts w:ascii="Arial" w:hAnsi="Arial" w:cs="Arial"/>
        </w:rPr>
      </w:pPr>
      <w:r w:rsidRPr="00ED0BB4">
        <w:rPr>
          <w:rFonts w:ascii="Arial" w:hAnsi="Arial" w:cs="Arial"/>
        </w:rPr>
        <w:t xml:space="preserve">Jeśli w toku czynności odbiorowych stwierdzone zostaną przez Zamawiającego wady, wówczas, z zachowaniem zapisów ust </w:t>
      </w:r>
      <w:r w:rsidR="00682614">
        <w:rPr>
          <w:rFonts w:ascii="Arial" w:hAnsi="Arial" w:cs="Arial"/>
        </w:rPr>
        <w:t xml:space="preserve"> 6 pkt. c</w:t>
      </w:r>
      <w:r w:rsidRPr="00ED0BB4">
        <w:rPr>
          <w:rFonts w:ascii="Arial" w:hAnsi="Arial" w:cs="Arial"/>
        </w:rPr>
        <w:t>:</w:t>
      </w:r>
    </w:p>
    <w:p w14:paraId="49A4F05A" w14:textId="402593F2" w:rsidR="00A315C1" w:rsidRPr="00ED0BB4" w:rsidRDefault="00FE7042" w:rsidP="00DE14B9">
      <w:pPr>
        <w:numPr>
          <w:ilvl w:val="0"/>
          <w:numId w:val="28"/>
        </w:numPr>
        <w:spacing w:before="120" w:line="260" w:lineRule="exact"/>
        <w:ind w:left="754" w:hanging="357"/>
        <w:jc w:val="both"/>
        <w:rPr>
          <w:rFonts w:ascii="Arial" w:hAnsi="Arial" w:cs="Arial"/>
        </w:rPr>
      </w:pPr>
      <w:r w:rsidRPr="00ED0BB4">
        <w:rPr>
          <w:rFonts w:ascii="Arial" w:hAnsi="Arial" w:cs="Arial"/>
        </w:rPr>
        <w:t>Jeśli wady nie nadają się do usunięcia lub, jeśli wady uniemożliwiają korzystanie z przedmiotu odbioru zgodnie z przeznaczeniem,</w:t>
      </w:r>
      <w:r w:rsidR="00682614">
        <w:rPr>
          <w:rFonts w:ascii="Arial" w:hAnsi="Arial" w:cs="Arial"/>
        </w:rPr>
        <w:t xml:space="preserve"> a tym samym</w:t>
      </w:r>
      <w:r w:rsidRPr="00ED0BB4">
        <w:rPr>
          <w:rFonts w:ascii="Arial" w:hAnsi="Arial" w:cs="Arial"/>
        </w:rPr>
        <w:t xml:space="preserve"> Zamawiający</w:t>
      </w:r>
      <w:r w:rsidR="00682614">
        <w:rPr>
          <w:rFonts w:ascii="Arial" w:hAnsi="Arial" w:cs="Arial"/>
        </w:rPr>
        <w:t xml:space="preserve"> odmówi dokonania odbioru (przedmiot umowy nie nadawał się do odbioru), Zamawiający</w:t>
      </w:r>
      <w:r w:rsidRPr="00ED0BB4">
        <w:rPr>
          <w:rFonts w:ascii="Arial" w:hAnsi="Arial" w:cs="Arial"/>
        </w:rPr>
        <w:t xml:space="preserve"> może żądać od Wykonawcy wykonania wadliwej części przedmiotu Umowy po raz drugi</w:t>
      </w:r>
      <w:r w:rsidR="000521D4">
        <w:rPr>
          <w:rFonts w:ascii="Arial" w:hAnsi="Arial" w:cs="Arial"/>
        </w:rPr>
        <w:t xml:space="preserve"> zakreślając w protokole termin na ponowne zgłoszenie wykonania danej części umowy</w:t>
      </w:r>
      <w:r w:rsidRPr="00ED0BB4">
        <w:rPr>
          <w:rFonts w:ascii="Arial" w:hAnsi="Arial" w:cs="Arial"/>
        </w:rPr>
        <w:t>.</w:t>
      </w:r>
      <w:r w:rsidR="000521D4">
        <w:rPr>
          <w:rFonts w:ascii="Arial" w:hAnsi="Arial" w:cs="Arial"/>
        </w:rPr>
        <w:t xml:space="preserve"> W przypadku bezskutecznego upływu tego terminu,</w:t>
      </w:r>
      <w:r w:rsidRPr="00ED0BB4">
        <w:rPr>
          <w:rFonts w:ascii="Arial" w:hAnsi="Arial" w:cs="Arial"/>
        </w:rPr>
        <w:t xml:space="preserve"> Zamawiający może odstąpić od Umowy z winy Wykonawcy.</w:t>
      </w:r>
    </w:p>
    <w:p w14:paraId="57A57BF8" w14:textId="77777777" w:rsidR="00A315C1" w:rsidRPr="00ED0BB4" w:rsidRDefault="00FE7042" w:rsidP="00DE14B9">
      <w:pPr>
        <w:numPr>
          <w:ilvl w:val="0"/>
          <w:numId w:val="28"/>
        </w:numPr>
        <w:spacing w:before="120" w:line="260" w:lineRule="exact"/>
        <w:ind w:left="754" w:hanging="357"/>
        <w:jc w:val="both"/>
        <w:rPr>
          <w:rFonts w:ascii="Arial" w:hAnsi="Arial" w:cs="Arial"/>
        </w:rPr>
      </w:pPr>
      <w:r w:rsidRPr="00ED0BB4">
        <w:rPr>
          <w:rFonts w:ascii="Arial" w:hAnsi="Arial" w:cs="Arial"/>
        </w:rPr>
        <w:t>Jeśli wady nie nadają się do usunięcia, lecz nie uniemożliwiają k</w:t>
      </w:r>
      <w:r w:rsidR="00514F8D" w:rsidRPr="00ED0BB4">
        <w:rPr>
          <w:rFonts w:ascii="Arial" w:hAnsi="Arial" w:cs="Arial"/>
        </w:rPr>
        <w:t xml:space="preserve">orzystania z przedmiotu odbioru </w:t>
      </w:r>
      <w:r w:rsidRPr="00ED0BB4">
        <w:rPr>
          <w:rFonts w:ascii="Arial" w:hAnsi="Arial" w:cs="Arial"/>
        </w:rPr>
        <w:t>zgodnie z jego przeznaczeniem, Zamawiający może obniżyć Wykonawcy wynagrodzenie odpowiednio do utraconej wartości technicz</w:t>
      </w:r>
      <w:r w:rsidR="00A315C1" w:rsidRPr="00ED0BB4">
        <w:rPr>
          <w:rFonts w:ascii="Arial" w:hAnsi="Arial" w:cs="Arial"/>
        </w:rPr>
        <w:t>nej i użytkowej przedmiotu Umowy.</w:t>
      </w:r>
    </w:p>
    <w:p w14:paraId="0291B9AE" w14:textId="1E3EC34B" w:rsidR="00FE7042" w:rsidRPr="00ED0BB4" w:rsidRDefault="00FE7042" w:rsidP="00DE14B9">
      <w:pPr>
        <w:numPr>
          <w:ilvl w:val="0"/>
          <w:numId w:val="28"/>
        </w:numPr>
        <w:spacing w:before="120" w:line="260" w:lineRule="exact"/>
        <w:ind w:left="754" w:hanging="357"/>
        <w:jc w:val="both"/>
        <w:rPr>
          <w:rFonts w:ascii="Arial" w:hAnsi="Arial" w:cs="Arial"/>
        </w:rPr>
      </w:pPr>
      <w:r w:rsidRPr="00ED0BB4">
        <w:rPr>
          <w:rFonts w:ascii="Arial" w:hAnsi="Arial" w:cs="Arial"/>
        </w:rPr>
        <w:t>Jeśli wady nadają się do usunięcia, lecz nie uniemożliwiają korzystania</w:t>
      </w:r>
      <w:r w:rsidR="00514F8D" w:rsidRPr="00ED0BB4">
        <w:rPr>
          <w:rFonts w:ascii="Arial" w:hAnsi="Arial" w:cs="Arial"/>
        </w:rPr>
        <w:t xml:space="preserve"> z przedmiotu odbioru, zgodnie </w:t>
      </w:r>
      <w:r w:rsidRPr="00ED0BB4">
        <w:rPr>
          <w:rFonts w:ascii="Arial" w:hAnsi="Arial" w:cs="Arial"/>
        </w:rPr>
        <w:t>z jego przeznaczeniem i zawartą umową, Zamawiający wyznacza termin na usunięcie tych wad</w:t>
      </w:r>
      <w:r w:rsidR="00682614">
        <w:rPr>
          <w:rFonts w:ascii="Arial" w:hAnsi="Arial" w:cs="Arial"/>
        </w:rPr>
        <w:t xml:space="preserve"> zgodnie z ust. 6 pkt. c</w:t>
      </w:r>
      <w:r w:rsidRPr="00ED0BB4">
        <w:rPr>
          <w:rFonts w:ascii="Arial" w:hAnsi="Arial" w:cs="Arial"/>
        </w:rPr>
        <w:t>.</w:t>
      </w:r>
    </w:p>
    <w:p w14:paraId="2B8D00DC" w14:textId="3C4844C0" w:rsidR="00754123" w:rsidRPr="00ED0BB4" w:rsidRDefault="00FE7042" w:rsidP="00DE14B9">
      <w:pPr>
        <w:numPr>
          <w:ilvl w:val="0"/>
          <w:numId w:val="29"/>
        </w:numPr>
        <w:spacing w:before="120" w:line="260" w:lineRule="exact"/>
        <w:ind w:left="357" w:hanging="357"/>
        <w:jc w:val="both"/>
        <w:rPr>
          <w:rFonts w:ascii="Arial" w:hAnsi="Arial" w:cs="Arial"/>
        </w:rPr>
      </w:pPr>
      <w:r w:rsidRPr="00ED0BB4">
        <w:rPr>
          <w:rFonts w:ascii="Arial" w:hAnsi="Arial" w:cs="Arial"/>
        </w:rPr>
        <w:t>W przypadku braku wywiązania się z</w:t>
      </w:r>
      <w:r w:rsidR="00D335AF">
        <w:rPr>
          <w:rFonts w:ascii="Arial" w:hAnsi="Arial" w:cs="Arial"/>
        </w:rPr>
        <w:t>e zobowiązania do dokończenia wykonania przedmiotu umowy w sposób uzasadniający zgłoszenie go do odbioru albo ze zobowiązania do</w:t>
      </w:r>
      <w:r w:rsidRPr="00ED0BB4">
        <w:rPr>
          <w:rFonts w:ascii="Arial" w:hAnsi="Arial" w:cs="Arial"/>
        </w:rPr>
        <w:t xml:space="preserve"> naprawy wad w wykonaniu przedmiotu Umowy, opisanych w „Protokole Zdawczo </w:t>
      </w:r>
      <w:r w:rsidR="00D335AF">
        <w:rPr>
          <w:rFonts w:ascii="Arial" w:hAnsi="Arial" w:cs="Arial"/>
        </w:rPr>
        <w:t>–</w:t>
      </w:r>
      <w:r w:rsidRPr="00ED0BB4">
        <w:rPr>
          <w:rFonts w:ascii="Arial" w:hAnsi="Arial" w:cs="Arial"/>
        </w:rPr>
        <w:t xml:space="preserve"> Odbiorczym” w terminie wyznaczonym przez Zamawiającego, Zamawiający ma prawo na koszt</w:t>
      </w:r>
      <w:r w:rsidR="00D335AF">
        <w:rPr>
          <w:rFonts w:ascii="Arial" w:hAnsi="Arial" w:cs="Arial"/>
        </w:rPr>
        <w:t xml:space="preserve"> i ryzyko</w:t>
      </w:r>
      <w:r w:rsidRPr="00ED0BB4">
        <w:rPr>
          <w:rFonts w:ascii="Arial" w:hAnsi="Arial" w:cs="Arial"/>
        </w:rPr>
        <w:t xml:space="preserve"> Wykonawcy zlecić </w:t>
      </w:r>
      <w:r w:rsidR="00D335AF">
        <w:rPr>
          <w:rFonts w:ascii="Arial" w:hAnsi="Arial" w:cs="Arial"/>
        </w:rPr>
        <w:t xml:space="preserve">dokończenie przedmiotu umowy albo naprawienie </w:t>
      </w:r>
      <w:r w:rsidRPr="00ED0BB4">
        <w:rPr>
          <w:rFonts w:ascii="Arial" w:hAnsi="Arial" w:cs="Arial"/>
        </w:rPr>
        <w:t>wad innemu podmiotowi</w:t>
      </w:r>
      <w:r w:rsidR="00D335AF">
        <w:rPr>
          <w:rFonts w:ascii="Arial" w:hAnsi="Arial" w:cs="Arial"/>
        </w:rPr>
        <w:t xml:space="preserve"> (wykonanie zastępcze).</w:t>
      </w:r>
      <w:r w:rsidR="00D335AF" w:rsidRPr="00ED0BB4">
        <w:rPr>
          <w:rFonts w:ascii="Arial" w:hAnsi="Arial" w:cs="Arial"/>
        </w:rPr>
        <w:t xml:space="preserve"> </w:t>
      </w:r>
      <w:r w:rsidR="00D335AF">
        <w:rPr>
          <w:rFonts w:ascii="Arial" w:hAnsi="Arial" w:cs="Arial"/>
        </w:rPr>
        <w:t>W przypadku wykonania zastępczego naprawy wad – nie powoduje ono</w:t>
      </w:r>
      <w:r w:rsidR="00754123" w:rsidRPr="00ED0BB4">
        <w:rPr>
          <w:rFonts w:ascii="Arial" w:hAnsi="Arial" w:cs="Arial"/>
        </w:rPr>
        <w:t xml:space="preserve"> utraty gwarancji</w:t>
      </w:r>
      <w:r w:rsidR="00D335AF">
        <w:rPr>
          <w:rFonts w:ascii="Arial" w:hAnsi="Arial" w:cs="Arial"/>
        </w:rPr>
        <w:t xml:space="preserve"> udzielonej przez Wykonawcę</w:t>
      </w:r>
      <w:r w:rsidR="00754123" w:rsidRPr="00ED0BB4">
        <w:rPr>
          <w:rFonts w:ascii="Arial" w:hAnsi="Arial" w:cs="Arial"/>
        </w:rPr>
        <w:t>.</w:t>
      </w:r>
    </w:p>
    <w:p w14:paraId="5B66B7B0" w14:textId="3B824880" w:rsidR="00FE7042" w:rsidRPr="00ED0BB4" w:rsidRDefault="00FE7042" w:rsidP="00DE14B9">
      <w:pPr>
        <w:numPr>
          <w:ilvl w:val="0"/>
          <w:numId w:val="29"/>
        </w:numPr>
        <w:spacing w:before="120" w:line="260" w:lineRule="exact"/>
        <w:ind w:left="357" w:hanging="357"/>
        <w:jc w:val="both"/>
        <w:rPr>
          <w:rFonts w:ascii="Arial" w:hAnsi="Arial" w:cs="Arial"/>
        </w:rPr>
      </w:pPr>
      <w:r w:rsidRPr="00ED0BB4">
        <w:rPr>
          <w:rFonts w:ascii="Arial" w:hAnsi="Arial" w:cs="Arial"/>
        </w:rPr>
        <w:t xml:space="preserve">Wykonawca zobowiązany jest do zawiadomienia Zamawiającego o </w:t>
      </w:r>
      <w:r w:rsidR="00D335AF">
        <w:rPr>
          <w:rFonts w:ascii="Arial" w:hAnsi="Arial" w:cs="Arial"/>
        </w:rPr>
        <w:t xml:space="preserve">dokończeniu przedmiotu umowy albo o </w:t>
      </w:r>
      <w:r w:rsidRPr="00ED0BB4">
        <w:rPr>
          <w:rFonts w:ascii="Arial" w:hAnsi="Arial" w:cs="Arial"/>
        </w:rPr>
        <w:t>usunięciu wad oraz do żądania wyznaczenia terminu na odbiór zakwestionowanych uprzednio prac.</w:t>
      </w:r>
    </w:p>
    <w:p w14:paraId="0EA1BB86" w14:textId="77777777" w:rsidR="003F1A9F" w:rsidRPr="00ED0BB4" w:rsidRDefault="003F1A9F" w:rsidP="003F1A9F">
      <w:pPr>
        <w:spacing w:before="120" w:line="260" w:lineRule="exact"/>
        <w:jc w:val="center"/>
        <w:rPr>
          <w:rFonts w:ascii="Arial" w:hAnsi="Arial" w:cs="Arial"/>
          <w:b/>
        </w:rPr>
      </w:pPr>
      <w:r w:rsidRPr="00ED0BB4">
        <w:rPr>
          <w:rFonts w:ascii="Arial" w:hAnsi="Arial" w:cs="Arial"/>
          <w:b/>
        </w:rPr>
        <w:t>§ 7 GWARANCJA</w:t>
      </w:r>
    </w:p>
    <w:p w14:paraId="6DA3BC53" w14:textId="625D778A" w:rsidR="003F1A9F" w:rsidRPr="00ED0BB4" w:rsidRDefault="003F1A9F" w:rsidP="00DE14B9">
      <w:pPr>
        <w:numPr>
          <w:ilvl w:val="1"/>
          <w:numId w:val="12"/>
        </w:numPr>
        <w:spacing w:before="120" w:line="260" w:lineRule="exact"/>
        <w:ind w:left="567" w:hanging="567"/>
        <w:jc w:val="both"/>
        <w:rPr>
          <w:rFonts w:ascii="Arial" w:hAnsi="Arial" w:cs="Arial"/>
        </w:rPr>
      </w:pPr>
      <w:r w:rsidRPr="00ED0BB4">
        <w:rPr>
          <w:rFonts w:ascii="Arial" w:hAnsi="Arial" w:cs="Arial"/>
        </w:rPr>
        <w:t>Wykonawca udziel</w:t>
      </w:r>
      <w:r w:rsidR="00D335AF">
        <w:rPr>
          <w:rFonts w:ascii="Arial" w:hAnsi="Arial" w:cs="Arial"/>
        </w:rPr>
        <w:t>a</w:t>
      </w:r>
      <w:r w:rsidRPr="00ED0BB4">
        <w:rPr>
          <w:rFonts w:ascii="Arial" w:hAnsi="Arial" w:cs="Arial"/>
        </w:rPr>
        <w:t xml:space="preserve"> Zamawiającemu gwarancji jakości na przedmiot umowy. Strony postanawiają, iż okres gwarancji ustala się na okres ……… miesięcy od daty podpisania protokołu odbioru </w:t>
      </w:r>
      <w:r w:rsidR="00D335AF">
        <w:rPr>
          <w:rFonts w:ascii="Arial" w:hAnsi="Arial" w:cs="Arial"/>
        </w:rPr>
        <w:t>(w przypadku odebrania przedmiotu umowy)</w:t>
      </w:r>
      <w:r w:rsidRPr="00ED0BB4">
        <w:rPr>
          <w:rFonts w:ascii="Arial" w:hAnsi="Arial" w:cs="Arial"/>
        </w:rPr>
        <w:t>.</w:t>
      </w:r>
      <w:r w:rsidR="00D335AF">
        <w:rPr>
          <w:rFonts w:ascii="Arial" w:hAnsi="Arial" w:cs="Arial"/>
        </w:rPr>
        <w:t xml:space="preserve"> Okres gwarancji w zakresie naprawionych usterek i wad biegnie od momentu dokonania odbioru takich napraw.</w:t>
      </w:r>
      <w:r w:rsidRPr="00ED0BB4">
        <w:rPr>
          <w:rFonts w:ascii="Arial" w:hAnsi="Arial" w:cs="Arial"/>
        </w:rPr>
        <w:t xml:space="preserve"> </w:t>
      </w:r>
      <w:r w:rsidR="00D335AF">
        <w:rPr>
          <w:rFonts w:ascii="Arial" w:hAnsi="Arial" w:cs="Arial"/>
        </w:rPr>
        <w:t>Z</w:t>
      </w:r>
      <w:r w:rsidR="00D335AF" w:rsidRPr="00ED0BB4">
        <w:rPr>
          <w:rFonts w:ascii="Arial" w:hAnsi="Arial" w:cs="Arial"/>
        </w:rPr>
        <w:t>akres</w:t>
      </w:r>
      <w:r w:rsidR="00D335AF">
        <w:rPr>
          <w:rFonts w:ascii="Arial" w:hAnsi="Arial" w:cs="Arial"/>
        </w:rPr>
        <w:t xml:space="preserve"> gwarancji</w:t>
      </w:r>
      <w:r w:rsidR="00D335AF" w:rsidRPr="00ED0BB4">
        <w:rPr>
          <w:rFonts w:ascii="Arial" w:hAnsi="Arial" w:cs="Arial"/>
        </w:rPr>
        <w:t xml:space="preserve"> </w:t>
      </w:r>
      <w:r w:rsidRPr="00ED0BB4">
        <w:rPr>
          <w:rFonts w:ascii="Arial" w:hAnsi="Arial" w:cs="Arial"/>
        </w:rPr>
        <w:t>obejmuje wykonane prace, zastosowane materiały i filtry.</w:t>
      </w:r>
    </w:p>
    <w:p w14:paraId="3D7CA248" w14:textId="36BFCB5D" w:rsidR="003F1A9F" w:rsidRPr="00ED0BB4" w:rsidRDefault="003F1A9F" w:rsidP="00DE14B9">
      <w:pPr>
        <w:numPr>
          <w:ilvl w:val="1"/>
          <w:numId w:val="12"/>
        </w:numPr>
        <w:spacing w:before="120" w:line="260" w:lineRule="exact"/>
        <w:ind w:left="567" w:hanging="567"/>
        <w:jc w:val="both"/>
        <w:rPr>
          <w:rFonts w:ascii="Arial" w:hAnsi="Arial" w:cs="Arial"/>
          <w:b/>
        </w:rPr>
      </w:pPr>
      <w:r w:rsidRPr="00ED0BB4">
        <w:rPr>
          <w:rFonts w:ascii="Arial" w:hAnsi="Arial" w:cs="Arial"/>
        </w:rPr>
        <w:t xml:space="preserve">Wykonawca </w:t>
      </w:r>
      <w:r w:rsidR="00D335AF" w:rsidRPr="00ED0BB4">
        <w:rPr>
          <w:rFonts w:ascii="Arial" w:hAnsi="Arial" w:cs="Arial"/>
        </w:rPr>
        <w:t>udziel</w:t>
      </w:r>
      <w:r w:rsidR="00D335AF">
        <w:rPr>
          <w:rFonts w:ascii="Arial" w:hAnsi="Arial" w:cs="Arial"/>
        </w:rPr>
        <w:t>a</w:t>
      </w:r>
      <w:r w:rsidR="00D335AF" w:rsidRPr="00ED0BB4">
        <w:rPr>
          <w:rFonts w:ascii="Arial" w:hAnsi="Arial" w:cs="Arial"/>
        </w:rPr>
        <w:t xml:space="preserve"> </w:t>
      </w:r>
      <w:r w:rsidRPr="00ED0BB4">
        <w:rPr>
          <w:rFonts w:ascii="Arial" w:hAnsi="Arial" w:cs="Arial"/>
        </w:rPr>
        <w:t xml:space="preserve">gwarancji na dostarczone urządzenia oraz na wszystkie dostarczone materiały będące przedmiotem umowy na okres wskazany w </w:t>
      </w:r>
      <w:r w:rsidRPr="00ED0BB4">
        <w:rPr>
          <w:rFonts w:ascii="Arial" w:hAnsi="Arial" w:cs="Arial"/>
          <w:b/>
        </w:rPr>
        <w:t>ust. 1.</w:t>
      </w:r>
    </w:p>
    <w:p w14:paraId="716A6DCF" w14:textId="76E98DA4" w:rsidR="003F1A9F" w:rsidRPr="00ED0BB4" w:rsidRDefault="003F1A9F" w:rsidP="00DE14B9">
      <w:pPr>
        <w:numPr>
          <w:ilvl w:val="1"/>
          <w:numId w:val="12"/>
        </w:numPr>
        <w:spacing w:before="120" w:line="260" w:lineRule="exact"/>
        <w:ind w:left="567" w:hanging="567"/>
        <w:jc w:val="both"/>
        <w:rPr>
          <w:rFonts w:ascii="Arial" w:hAnsi="Arial" w:cs="Arial"/>
        </w:rPr>
      </w:pPr>
      <w:r w:rsidRPr="00ED0BB4">
        <w:rPr>
          <w:rFonts w:ascii="Arial" w:hAnsi="Arial" w:cs="Arial"/>
        </w:rPr>
        <w:t>Okres gwarancji liczony będzie od daty podpisania protokołu odbioru</w:t>
      </w:r>
      <w:r w:rsidR="00D335AF">
        <w:rPr>
          <w:rFonts w:ascii="Arial" w:hAnsi="Arial" w:cs="Arial"/>
        </w:rPr>
        <w:t>, z zastrzeżeniem jak w ust. 1</w:t>
      </w:r>
      <w:r w:rsidRPr="00ED0BB4">
        <w:rPr>
          <w:rFonts w:ascii="Arial" w:hAnsi="Arial" w:cs="Arial"/>
        </w:rPr>
        <w:t>.</w:t>
      </w:r>
    </w:p>
    <w:p w14:paraId="1B038D3F" w14:textId="08DCA940" w:rsidR="003F1A9F" w:rsidRPr="00ED0BB4" w:rsidRDefault="003F1A9F" w:rsidP="00DE14B9">
      <w:pPr>
        <w:numPr>
          <w:ilvl w:val="1"/>
          <w:numId w:val="12"/>
        </w:numPr>
        <w:spacing w:before="120" w:line="260" w:lineRule="exact"/>
        <w:ind w:left="567" w:hanging="567"/>
        <w:jc w:val="both"/>
        <w:rPr>
          <w:rFonts w:ascii="Arial" w:hAnsi="Arial" w:cs="Arial"/>
        </w:rPr>
      </w:pPr>
      <w:r w:rsidRPr="00ED0BB4">
        <w:rPr>
          <w:rFonts w:ascii="Arial" w:hAnsi="Arial" w:cs="Arial"/>
        </w:rPr>
        <w:t>Wykonawca zobowiązuje się do wykonania napraw gwarancyjn</w:t>
      </w:r>
      <w:r w:rsidR="00D335AF">
        <w:rPr>
          <w:rFonts w:ascii="Arial" w:hAnsi="Arial" w:cs="Arial"/>
        </w:rPr>
        <w:t>ych</w:t>
      </w:r>
      <w:r w:rsidRPr="00ED0BB4">
        <w:rPr>
          <w:rFonts w:ascii="Arial" w:hAnsi="Arial" w:cs="Arial"/>
        </w:rPr>
        <w:t xml:space="preserve"> przedmiotu umowy. Wszystkie koszty naprawy i transportu pokrywa Wykonawca.</w:t>
      </w:r>
    </w:p>
    <w:p w14:paraId="724E64DA" w14:textId="004DF5FB" w:rsidR="003F1A9F" w:rsidRPr="00ED0BB4" w:rsidRDefault="003F1A9F" w:rsidP="00DE14B9">
      <w:pPr>
        <w:numPr>
          <w:ilvl w:val="1"/>
          <w:numId w:val="12"/>
        </w:numPr>
        <w:spacing w:before="120" w:line="260" w:lineRule="exact"/>
        <w:ind w:left="567" w:hanging="567"/>
        <w:jc w:val="both"/>
        <w:rPr>
          <w:rFonts w:ascii="Arial" w:hAnsi="Arial" w:cs="Arial"/>
        </w:rPr>
      </w:pPr>
      <w:r w:rsidRPr="00ED0BB4">
        <w:rPr>
          <w:rFonts w:ascii="Arial" w:hAnsi="Arial" w:cs="Arial"/>
        </w:rPr>
        <w:lastRenderedPageBreak/>
        <w:t>Wykonawca zobowiązuje się do usunięcia wady i usterek  w terminie</w:t>
      </w:r>
      <w:r w:rsidR="00D335AF">
        <w:rPr>
          <w:rFonts w:ascii="Arial" w:hAnsi="Arial" w:cs="Arial"/>
        </w:rPr>
        <w:t xml:space="preserve"> do</w:t>
      </w:r>
      <w:r w:rsidRPr="00ED0BB4">
        <w:rPr>
          <w:rFonts w:ascii="Arial" w:hAnsi="Arial" w:cs="Arial"/>
        </w:rPr>
        <w:t xml:space="preserve"> 5 dni roboczych od chwili powiadomienia Wykonawcy drogą telefoniczną lub pocztą elektroniczną na adres email i numer telefonu podany przez Wykonawcę. </w:t>
      </w:r>
    </w:p>
    <w:p w14:paraId="447FFD86" w14:textId="77777777" w:rsidR="003F1A9F" w:rsidRPr="00ED0BB4" w:rsidRDefault="003F1A9F" w:rsidP="00DE14B9">
      <w:pPr>
        <w:numPr>
          <w:ilvl w:val="1"/>
          <w:numId w:val="12"/>
        </w:numPr>
        <w:spacing w:before="120" w:line="260" w:lineRule="exact"/>
        <w:ind w:left="567" w:hanging="567"/>
        <w:jc w:val="both"/>
        <w:rPr>
          <w:rFonts w:ascii="Arial" w:hAnsi="Arial" w:cs="Arial"/>
        </w:rPr>
      </w:pPr>
      <w:r w:rsidRPr="00ED0BB4">
        <w:rPr>
          <w:rFonts w:ascii="Arial" w:hAnsi="Arial" w:cs="Arial"/>
        </w:rPr>
        <w:t xml:space="preserve">Jeżeli w czasie o którym mowa w </w:t>
      </w:r>
      <w:r w:rsidRPr="00ED0BB4">
        <w:rPr>
          <w:rFonts w:ascii="Arial" w:hAnsi="Arial" w:cs="Arial"/>
          <w:b/>
        </w:rPr>
        <w:t>ust. 1,</w:t>
      </w:r>
      <w:r w:rsidRPr="00ED0BB4">
        <w:rPr>
          <w:rFonts w:ascii="Arial" w:hAnsi="Arial" w:cs="Arial"/>
        </w:rPr>
        <w:t xml:space="preserve"> ujawnią się takie wady przedmiotu niniejszej umowy, których Wykonawca nie jest w stanie usunąć, Wykonawca zobowiązuje się do dostarczenia w terminie 10 dni roboczych, liczonych od dnia roboczego po poinformowaniu Wykonawcy o braku możliwości naprawy, nowego urządzenia wolnego od wad. Nowym urządzeniem wolnym od wad będzie ten sam model urządzenia, który został wskazany w ofercie.</w:t>
      </w:r>
    </w:p>
    <w:p w14:paraId="7D2DE11B" w14:textId="6599FA5F" w:rsidR="003F1A9F" w:rsidRDefault="003F1A9F" w:rsidP="00DE14B9">
      <w:pPr>
        <w:numPr>
          <w:ilvl w:val="1"/>
          <w:numId w:val="12"/>
        </w:numPr>
        <w:spacing w:before="120" w:line="260" w:lineRule="exact"/>
        <w:ind w:left="567" w:hanging="567"/>
        <w:jc w:val="both"/>
        <w:rPr>
          <w:rFonts w:ascii="Arial" w:hAnsi="Arial" w:cs="Arial"/>
        </w:rPr>
      </w:pPr>
      <w:r w:rsidRPr="00ED0BB4">
        <w:rPr>
          <w:rFonts w:ascii="Arial" w:hAnsi="Arial" w:cs="Arial"/>
        </w:rPr>
        <w:t>Przez zgłoszenie gwarancyjne rozumie się – zgłoszenie Zamawiającego dotyczące zidentyfikowanej wady lub usterki przedmiotu umowy.</w:t>
      </w:r>
    </w:p>
    <w:p w14:paraId="5F26E99F" w14:textId="02F8BD7F" w:rsidR="00D335AF" w:rsidRPr="00ED0BB4" w:rsidRDefault="00D335AF" w:rsidP="00DE14B9">
      <w:pPr>
        <w:numPr>
          <w:ilvl w:val="1"/>
          <w:numId w:val="12"/>
        </w:numPr>
        <w:spacing w:before="120" w:line="260" w:lineRule="exact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niedotrzymania przez Wykonawcę terminów napraw gwarancyjnych oznaczonych w niniejszym paragrafie, Zamawiający jest upoważniony do powierzenia wykonania zastępczego innemu podmiotowi na koszt i ryzyko Wykonawcy. Takie powierzenie naprawy gwarancyjnej nie powoduje utraty gwarancji i wywołuje skutki, o których mowa w 581 § 1 k.c.</w:t>
      </w:r>
    </w:p>
    <w:p w14:paraId="7F5FE773" w14:textId="77777777" w:rsidR="00A315C1" w:rsidRPr="00ED0BB4" w:rsidRDefault="00A315C1" w:rsidP="00A315C1">
      <w:pPr>
        <w:spacing w:before="120" w:line="260" w:lineRule="exact"/>
        <w:jc w:val="both"/>
        <w:rPr>
          <w:rFonts w:ascii="Arial" w:hAnsi="Arial" w:cs="Arial"/>
        </w:rPr>
      </w:pPr>
    </w:p>
    <w:p w14:paraId="1D3F32E5" w14:textId="77777777" w:rsidR="00FE7042" w:rsidRPr="00ED0BB4" w:rsidRDefault="00FE7042" w:rsidP="00FE7042">
      <w:pPr>
        <w:spacing w:before="120" w:line="260" w:lineRule="exact"/>
        <w:jc w:val="center"/>
        <w:rPr>
          <w:rFonts w:ascii="Arial" w:hAnsi="Arial" w:cs="Arial"/>
          <w:b/>
        </w:rPr>
      </w:pPr>
      <w:r w:rsidRPr="00ED0BB4">
        <w:rPr>
          <w:rFonts w:ascii="Arial" w:hAnsi="Arial" w:cs="Arial"/>
          <w:b/>
        </w:rPr>
        <w:t xml:space="preserve">§ </w:t>
      </w:r>
      <w:r w:rsidR="003F1A9F" w:rsidRPr="00ED0BB4">
        <w:rPr>
          <w:rFonts w:ascii="Arial" w:hAnsi="Arial" w:cs="Arial"/>
          <w:b/>
        </w:rPr>
        <w:t>8</w:t>
      </w:r>
      <w:r w:rsidRPr="00ED0BB4">
        <w:rPr>
          <w:rFonts w:ascii="Arial" w:hAnsi="Arial" w:cs="Arial"/>
          <w:b/>
        </w:rPr>
        <w:t xml:space="preserve"> POSTANOWIENIA DODATKOWE DO REALIZACJI ZAMÓWIENIA</w:t>
      </w:r>
    </w:p>
    <w:p w14:paraId="1C904872" w14:textId="4C18935E" w:rsidR="003B551E" w:rsidRPr="00ED0BB4" w:rsidRDefault="00FE7042" w:rsidP="00DE14B9">
      <w:pPr>
        <w:numPr>
          <w:ilvl w:val="0"/>
          <w:numId w:val="30"/>
        </w:numPr>
        <w:spacing w:before="120" w:line="260" w:lineRule="exact"/>
        <w:ind w:left="357" w:hanging="357"/>
        <w:jc w:val="both"/>
        <w:rPr>
          <w:rFonts w:ascii="Arial" w:hAnsi="Arial" w:cs="Arial"/>
        </w:rPr>
      </w:pPr>
      <w:r w:rsidRPr="00ED0BB4">
        <w:rPr>
          <w:rFonts w:ascii="Arial" w:hAnsi="Arial" w:cs="Arial"/>
        </w:rPr>
        <w:t xml:space="preserve">Osobami odpowiedzialnymi ze strony Zamawiającego za odbiór sprzętu oraz podpisania Protokołu Odbioru Końcowego i in. </w:t>
      </w:r>
      <w:r w:rsidR="00D335AF" w:rsidRPr="00ED0BB4">
        <w:rPr>
          <w:rFonts w:ascii="Arial" w:hAnsi="Arial" w:cs="Arial"/>
        </w:rPr>
        <w:t>S</w:t>
      </w:r>
      <w:r w:rsidRPr="00ED0BB4">
        <w:rPr>
          <w:rFonts w:ascii="Arial" w:hAnsi="Arial" w:cs="Arial"/>
        </w:rPr>
        <w:t>ą ………………………………………..</w:t>
      </w:r>
    </w:p>
    <w:p w14:paraId="6637FB4E" w14:textId="042E1AC0" w:rsidR="003B551E" w:rsidRPr="00ED0BB4" w:rsidRDefault="00FE7042" w:rsidP="00DE14B9">
      <w:pPr>
        <w:numPr>
          <w:ilvl w:val="0"/>
          <w:numId w:val="30"/>
        </w:numPr>
        <w:spacing w:before="120" w:line="260" w:lineRule="exact"/>
        <w:ind w:left="357" w:hanging="357"/>
        <w:jc w:val="both"/>
        <w:rPr>
          <w:rFonts w:ascii="Arial" w:hAnsi="Arial" w:cs="Arial"/>
        </w:rPr>
      </w:pPr>
      <w:r w:rsidRPr="00ED0BB4">
        <w:rPr>
          <w:rFonts w:ascii="Arial" w:hAnsi="Arial" w:cs="Arial"/>
        </w:rPr>
        <w:t xml:space="preserve">Realizatorem umowy ze strony Zamawiającego jest …………………. </w:t>
      </w:r>
      <w:r w:rsidR="00D335AF" w:rsidRPr="00ED0BB4">
        <w:rPr>
          <w:rFonts w:ascii="Arial" w:hAnsi="Arial" w:cs="Arial"/>
        </w:rPr>
        <w:t>T</w:t>
      </w:r>
      <w:r w:rsidRPr="00ED0BB4">
        <w:rPr>
          <w:rFonts w:ascii="Arial" w:hAnsi="Arial" w:cs="Arial"/>
        </w:rPr>
        <w:t>el. ……………………….,  …………………………………@spzozmswia.wroclaw.pl.</w:t>
      </w:r>
    </w:p>
    <w:p w14:paraId="0CB0BA87" w14:textId="77777777" w:rsidR="007F2E6A" w:rsidRPr="00ED0BB4" w:rsidRDefault="00FE7042" w:rsidP="00DE14B9">
      <w:pPr>
        <w:numPr>
          <w:ilvl w:val="0"/>
          <w:numId w:val="30"/>
        </w:numPr>
        <w:spacing w:before="120" w:line="260" w:lineRule="exact"/>
        <w:ind w:left="357" w:hanging="357"/>
        <w:jc w:val="both"/>
        <w:rPr>
          <w:rFonts w:ascii="Arial" w:hAnsi="Arial" w:cs="Arial"/>
        </w:rPr>
      </w:pPr>
      <w:r w:rsidRPr="00ED0BB4">
        <w:rPr>
          <w:rFonts w:ascii="Arial" w:hAnsi="Arial" w:cs="Arial"/>
        </w:rPr>
        <w:t xml:space="preserve">Osobami odpowiedzialnymi ze strony Wykonawcy za wykonanie zamówienia i podpisanie </w:t>
      </w:r>
      <w:r w:rsidR="00D606D8" w:rsidRPr="00ED0BB4">
        <w:rPr>
          <w:rFonts w:ascii="Arial" w:hAnsi="Arial" w:cs="Arial"/>
        </w:rPr>
        <w:t xml:space="preserve">Protokołu Odbioru Końcowego są: </w:t>
      </w:r>
      <w:r w:rsidRPr="00ED0BB4">
        <w:rPr>
          <w:rFonts w:ascii="Arial" w:hAnsi="Arial" w:cs="Arial"/>
        </w:rPr>
        <w:t xml:space="preserve">………………………………………….. </w:t>
      </w:r>
    </w:p>
    <w:p w14:paraId="0FD29C3E" w14:textId="77777777" w:rsidR="007F2E6A" w:rsidRPr="00ED0BB4" w:rsidRDefault="007F2E6A" w:rsidP="007F2E6A">
      <w:pPr>
        <w:spacing w:before="120" w:line="260" w:lineRule="exact"/>
        <w:jc w:val="both"/>
        <w:rPr>
          <w:rFonts w:ascii="Arial" w:hAnsi="Arial" w:cs="Arial"/>
        </w:rPr>
      </w:pPr>
    </w:p>
    <w:p w14:paraId="1DC0A535" w14:textId="67111CEE" w:rsidR="002342E7" w:rsidRPr="00ED0BB4" w:rsidRDefault="002342E7" w:rsidP="00D57F46">
      <w:pPr>
        <w:spacing w:before="120" w:line="260" w:lineRule="exact"/>
        <w:jc w:val="center"/>
        <w:rPr>
          <w:rFonts w:ascii="Arial" w:hAnsi="Arial" w:cs="Arial"/>
        </w:rPr>
      </w:pPr>
      <w:r w:rsidRPr="00ED0BB4">
        <w:rPr>
          <w:rFonts w:ascii="Arial" w:hAnsi="Arial" w:cs="Arial"/>
          <w:b/>
        </w:rPr>
        <w:t xml:space="preserve">§ </w:t>
      </w:r>
      <w:r w:rsidR="003F1A9F" w:rsidRPr="00ED0BB4">
        <w:rPr>
          <w:rFonts w:ascii="Arial" w:hAnsi="Arial" w:cs="Arial"/>
          <w:b/>
        </w:rPr>
        <w:t>9</w:t>
      </w:r>
      <w:r w:rsidRPr="00ED0BB4">
        <w:rPr>
          <w:rFonts w:ascii="Arial" w:hAnsi="Arial" w:cs="Arial"/>
          <w:b/>
        </w:rPr>
        <w:t xml:space="preserve"> </w:t>
      </w:r>
      <w:r w:rsidR="0024259F" w:rsidRPr="00ED0BB4">
        <w:rPr>
          <w:rFonts w:ascii="Arial" w:hAnsi="Arial" w:cs="Arial"/>
          <w:b/>
        </w:rPr>
        <w:t>KARY UMOWNE</w:t>
      </w:r>
    </w:p>
    <w:p w14:paraId="028E9BF4" w14:textId="77777777" w:rsidR="002342E7" w:rsidRPr="00ED0BB4" w:rsidRDefault="002342E7" w:rsidP="00DE14B9">
      <w:pPr>
        <w:numPr>
          <w:ilvl w:val="0"/>
          <w:numId w:val="31"/>
        </w:numPr>
        <w:spacing w:before="120" w:line="260" w:lineRule="exact"/>
        <w:ind w:left="357" w:hanging="357"/>
        <w:jc w:val="both"/>
        <w:rPr>
          <w:rFonts w:ascii="Arial" w:hAnsi="Arial" w:cs="Arial"/>
        </w:rPr>
      </w:pPr>
      <w:r w:rsidRPr="00ED0BB4">
        <w:rPr>
          <w:rFonts w:ascii="Arial" w:hAnsi="Arial" w:cs="Arial"/>
        </w:rPr>
        <w:t>Wykonawca zapłaci Zamawiającemu kary umowne za:</w:t>
      </w:r>
      <w:r w:rsidR="00D57F46" w:rsidRPr="00ED0BB4">
        <w:rPr>
          <w:rFonts w:ascii="Arial" w:hAnsi="Arial" w:cs="Arial"/>
        </w:rPr>
        <w:t xml:space="preserve"> </w:t>
      </w:r>
    </w:p>
    <w:p w14:paraId="34018DDF" w14:textId="78F65ECB" w:rsidR="002B5298" w:rsidRDefault="00D335AF" w:rsidP="00DE14B9">
      <w:pPr>
        <w:numPr>
          <w:ilvl w:val="0"/>
          <w:numId w:val="11"/>
        </w:numPr>
        <w:spacing w:before="120" w:line="260" w:lineRule="exact"/>
        <w:ind w:left="782" w:hanging="425"/>
        <w:jc w:val="both"/>
        <w:rPr>
          <w:rFonts w:ascii="Arial" w:hAnsi="Arial" w:cs="Arial"/>
        </w:rPr>
      </w:pPr>
      <w:r w:rsidRPr="00ED0BB4">
        <w:rPr>
          <w:rFonts w:ascii="Arial" w:hAnsi="Arial" w:cs="Arial"/>
        </w:rPr>
        <w:t>Z</w:t>
      </w:r>
      <w:r w:rsidR="002B6C1E" w:rsidRPr="00ED0BB4">
        <w:rPr>
          <w:rFonts w:ascii="Arial" w:hAnsi="Arial" w:cs="Arial"/>
        </w:rPr>
        <w:t xml:space="preserve">a niedotrzymanie terminów określonych w </w:t>
      </w:r>
      <w:r w:rsidR="002B6C1E" w:rsidRPr="00ED0BB4">
        <w:rPr>
          <w:rFonts w:ascii="Arial" w:hAnsi="Arial" w:cs="Arial"/>
          <w:b/>
        </w:rPr>
        <w:t xml:space="preserve">§3 ust. 2 lit. </w:t>
      </w:r>
      <w:r w:rsidRPr="00ED0BB4">
        <w:rPr>
          <w:rFonts w:ascii="Arial" w:hAnsi="Arial" w:cs="Arial"/>
          <w:b/>
        </w:rPr>
        <w:t>A</w:t>
      </w:r>
      <w:r w:rsidR="002B6C1E" w:rsidRPr="00ED0BB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–</w:t>
      </w:r>
      <w:r w:rsidR="002B6C1E" w:rsidRPr="00ED0BB4">
        <w:rPr>
          <w:rFonts w:ascii="Arial" w:hAnsi="Arial" w:cs="Arial"/>
          <w:b/>
        </w:rPr>
        <w:t xml:space="preserve"> b</w:t>
      </w:r>
      <w:r w:rsidR="002B6C1E" w:rsidRPr="00ED0BB4">
        <w:rPr>
          <w:rFonts w:ascii="Arial" w:hAnsi="Arial" w:cs="Arial"/>
        </w:rPr>
        <w:t xml:space="preserve"> w wysokości 1 000,00 zł za każdy dzień </w:t>
      </w:r>
      <w:r w:rsidR="003F1A9F" w:rsidRPr="00ED0BB4">
        <w:rPr>
          <w:rFonts w:ascii="Arial" w:hAnsi="Arial" w:cs="Arial"/>
        </w:rPr>
        <w:t>zwłoki</w:t>
      </w:r>
      <w:r w:rsidR="002B6C1E" w:rsidRPr="00ED0BB4">
        <w:rPr>
          <w:rFonts w:ascii="Arial" w:hAnsi="Arial" w:cs="Arial"/>
        </w:rPr>
        <w:t>;</w:t>
      </w:r>
    </w:p>
    <w:p w14:paraId="7C8BF60C" w14:textId="6553DA5F" w:rsidR="00D335AF" w:rsidRPr="00ED0BB4" w:rsidRDefault="00D335AF" w:rsidP="00DE14B9">
      <w:pPr>
        <w:numPr>
          <w:ilvl w:val="0"/>
          <w:numId w:val="11"/>
        </w:numPr>
        <w:spacing w:before="120" w:line="260" w:lineRule="exact"/>
        <w:ind w:left="782" w:hanging="425"/>
        <w:jc w:val="both"/>
        <w:rPr>
          <w:rFonts w:ascii="Arial" w:hAnsi="Arial" w:cs="Arial"/>
        </w:rPr>
      </w:pPr>
      <w:r w:rsidRPr="00ED0BB4">
        <w:rPr>
          <w:rFonts w:ascii="Arial" w:hAnsi="Arial" w:cs="Arial"/>
        </w:rPr>
        <w:t xml:space="preserve">Za niedotrzymanie terminów określonych w </w:t>
      </w:r>
      <w:r w:rsidRPr="00ED0BB4">
        <w:rPr>
          <w:rFonts w:ascii="Arial" w:hAnsi="Arial" w:cs="Arial"/>
          <w:b/>
        </w:rPr>
        <w:t>§</w:t>
      </w:r>
      <w:r w:rsidR="00E04454">
        <w:rPr>
          <w:rFonts w:ascii="Arial" w:hAnsi="Arial" w:cs="Arial"/>
          <w:b/>
        </w:rPr>
        <w:t>7</w:t>
      </w:r>
      <w:r w:rsidRPr="00ED0BB4">
        <w:rPr>
          <w:rFonts w:ascii="Arial" w:hAnsi="Arial" w:cs="Arial"/>
          <w:b/>
        </w:rPr>
        <w:t xml:space="preserve"> ust. </w:t>
      </w:r>
      <w:r w:rsidR="00E04454">
        <w:rPr>
          <w:rFonts w:ascii="Arial" w:hAnsi="Arial" w:cs="Arial"/>
          <w:b/>
        </w:rPr>
        <w:t>5 i ust. 6</w:t>
      </w:r>
      <w:r w:rsidRPr="00ED0BB4">
        <w:rPr>
          <w:rFonts w:ascii="Arial" w:hAnsi="Arial" w:cs="Arial"/>
          <w:b/>
        </w:rPr>
        <w:t xml:space="preserve"> </w:t>
      </w:r>
      <w:r w:rsidRPr="00ED0BB4">
        <w:rPr>
          <w:rFonts w:ascii="Arial" w:hAnsi="Arial" w:cs="Arial"/>
        </w:rPr>
        <w:t>w wysokości 1 000,00 zł za każdy dzień zwłoki</w:t>
      </w:r>
      <w:r>
        <w:rPr>
          <w:rFonts w:ascii="Arial" w:hAnsi="Arial" w:cs="Arial"/>
        </w:rPr>
        <w:t>;</w:t>
      </w:r>
    </w:p>
    <w:p w14:paraId="3AAC80A0" w14:textId="77777777" w:rsidR="002B6C1E" w:rsidRPr="00ED0BB4" w:rsidRDefault="002B6C1E" w:rsidP="00DE14B9">
      <w:pPr>
        <w:numPr>
          <w:ilvl w:val="0"/>
          <w:numId w:val="11"/>
        </w:numPr>
        <w:spacing w:before="120" w:line="260" w:lineRule="exact"/>
        <w:ind w:left="782" w:hanging="425"/>
        <w:jc w:val="both"/>
        <w:rPr>
          <w:rFonts w:ascii="Arial" w:hAnsi="Arial" w:cs="Arial"/>
        </w:rPr>
      </w:pPr>
      <w:r w:rsidRPr="00ED0BB4">
        <w:rPr>
          <w:rFonts w:ascii="Arial" w:hAnsi="Arial" w:cs="Arial"/>
        </w:rPr>
        <w:t xml:space="preserve">za odstąpienie od umowy przez którąkolwiek ze stron z przyczyn leżących po stronie Wykonawcy, Wykonawca zapłaci Zamawiającemu karę umowną w wysokości 20% łącznego maksymalnego wynagrodzenia określonego w </w:t>
      </w:r>
      <w:r w:rsidRPr="00ED0BB4">
        <w:rPr>
          <w:rFonts w:ascii="Arial" w:hAnsi="Arial" w:cs="Arial"/>
          <w:b/>
        </w:rPr>
        <w:t>§ 5 ust. 1;</w:t>
      </w:r>
    </w:p>
    <w:p w14:paraId="66BAE97F" w14:textId="74EECB7F" w:rsidR="00E04454" w:rsidRPr="00BF0D28" w:rsidRDefault="002342E7" w:rsidP="00BF0D28">
      <w:pPr>
        <w:pStyle w:val="Akapitzlist"/>
        <w:numPr>
          <w:ilvl w:val="0"/>
          <w:numId w:val="31"/>
        </w:numPr>
        <w:spacing w:before="120" w:line="260" w:lineRule="exact"/>
        <w:ind w:left="284"/>
        <w:jc w:val="both"/>
        <w:rPr>
          <w:rFonts w:ascii="Arial" w:hAnsi="Arial" w:cs="Arial"/>
        </w:rPr>
      </w:pPr>
      <w:r w:rsidRPr="00E04454">
        <w:rPr>
          <w:rFonts w:ascii="Arial" w:hAnsi="Arial" w:cs="Arial"/>
        </w:rPr>
        <w:t>Strony ustalają, że niezależnie od kar umownych, będą mogły dochodzić odszkodowania przewyższającego kary umowne.</w:t>
      </w:r>
    </w:p>
    <w:p w14:paraId="690494CB" w14:textId="0EA4E391" w:rsidR="00B60F0A" w:rsidRPr="00E04454" w:rsidRDefault="002342E7" w:rsidP="00E04454">
      <w:pPr>
        <w:pStyle w:val="Akapitzlist"/>
        <w:numPr>
          <w:ilvl w:val="0"/>
          <w:numId w:val="31"/>
        </w:numPr>
        <w:spacing w:before="120" w:line="260" w:lineRule="exact"/>
        <w:ind w:left="284"/>
        <w:jc w:val="both"/>
        <w:rPr>
          <w:rFonts w:ascii="Arial" w:hAnsi="Arial" w:cs="Arial"/>
        </w:rPr>
      </w:pPr>
      <w:r w:rsidRPr="00E04454">
        <w:rPr>
          <w:rFonts w:ascii="Arial" w:hAnsi="Arial" w:cs="Arial"/>
        </w:rPr>
        <w:t xml:space="preserve">Wykonawca wyraża zgodę na dokonanie potrącenia z wynagrodzenia, o którym mowa w </w:t>
      </w:r>
      <w:r w:rsidRPr="00E04454">
        <w:rPr>
          <w:rFonts w:ascii="Arial" w:hAnsi="Arial" w:cs="Arial"/>
          <w:b/>
        </w:rPr>
        <w:t xml:space="preserve">§ </w:t>
      </w:r>
      <w:r w:rsidR="002B6C1E" w:rsidRPr="00E04454">
        <w:rPr>
          <w:rFonts w:ascii="Arial" w:hAnsi="Arial" w:cs="Arial"/>
          <w:b/>
        </w:rPr>
        <w:t>5</w:t>
      </w:r>
      <w:r w:rsidRPr="00E04454">
        <w:rPr>
          <w:rFonts w:ascii="Arial" w:hAnsi="Arial" w:cs="Arial"/>
        </w:rPr>
        <w:t xml:space="preserve"> ewentualnych kar umownych. </w:t>
      </w:r>
    </w:p>
    <w:p w14:paraId="6FCD1293" w14:textId="6B275687" w:rsidR="00B152D9" w:rsidRPr="00ED0BB4" w:rsidRDefault="00B60F0A" w:rsidP="00E04454">
      <w:pPr>
        <w:numPr>
          <w:ilvl w:val="0"/>
          <w:numId w:val="31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ED0BB4">
        <w:rPr>
          <w:rFonts w:ascii="Arial" w:hAnsi="Arial" w:cs="Arial"/>
        </w:rPr>
        <w:t>Łączna maksymalna wysokość kar umownych, których mogą dochod</w:t>
      </w:r>
      <w:bookmarkStart w:id="0" w:name="_GoBack"/>
      <w:r w:rsidRPr="00C86AE5">
        <w:rPr>
          <w:rFonts w:ascii="Arial" w:hAnsi="Arial" w:cs="Arial"/>
        </w:rPr>
        <w:t xml:space="preserve">zić </w:t>
      </w:r>
      <w:r w:rsidR="00715F7D" w:rsidRPr="00C86AE5">
        <w:rPr>
          <w:rFonts w:ascii="Arial" w:hAnsi="Arial" w:cs="Arial"/>
        </w:rPr>
        <w:t xml:space="preserve">strony, nie przekroczy 90% </w:t>
      </w:r>
      <w:r w:rsidR="00B152D9" w:rsidRPr="00C86AE5">
        <w:rPr>
          <w:rFonts w:ascii="Arial" w:hAnsi="Arial" w:cs="Arial"/>
        </w:rPr>
        <w:t xml:space="preserve">wynagrodzenia brutto Wykonawcy określonego w </w:t>
      </w:r>
      <w:r w:rsidR="00B152D9" w:rsidRPr="00C86AE5">
        <w:rPr>
          <w:rFonts w:ascii="Arial" w:hAnsi="Arial" w:cs="Arial"/>
          <w:b/>
        </w:rPr>
        <w:t>§5 ust. 1</w:t>
      </w:r>
      <w:r w:rsidR="00B152D9" w:rsidRPr="00C86AE5">
        <w:rPr>
          <w:rFonts w:ascii="Arial" w:hAnsi="Arial" w:cs="Arial"/>
        </w:rPr>
        <w:t xml:space="preserve"> umowy.</w:t>
      </w:r>
      <w:bookmarkEnd w:id="0"/>
    </w:p>
    <w:p w14:paraId="294E81A6" w14:textId="77777777" w:rsidR="00B152D9" w:rsidRPr="00ED0BB4" w:rsidRDefault="00B152D9" w:rsidP="00B152D9">
      <w:pPr>
        <w:spacing w:before="120" w:line="260" w:lineRule="exact"/>
        <w:jc w:val="center"/>
        <w:rPr>
          <w:rFonts w:ascii="Arial" w:hAnsi="Arial" w:cs="Arial"/>
        </w:rPr>
      </w:pPr>
    </w:p>
    <w:p w14:paraId="2F18F39B" w14:textId="77777777" w:rsidR="00B152D9" w:rsidRPr="00ED0BB4" w:rsidRDefault="00B152D9" w:rsidP="00BF0D28">
      <w:pPr>
        <w:spacing w:before="120" w:line="260" w:lineRule="exact"/>
        <w:rPr>
          <w:rFonts w:ascii="Arial" w:hAnsi="Arial" w:cs="Arial"/>
        </w:rPr>
      </w:pPr>
    </w:p>
    <w:p w14:paraId="6B464438" w14:textId="77777777" w:rsidR="002342E7" w:rsidRPr="00ED0BB4" w:rsidRDefault="002342E7" w:rsidP="00B60F0A">
      <w:pPr>
        <w:spacing w:before="120" w:line="260" w:lineRule="exact"/>
        <w:ind w:left="284"/>
        <w:jc w:val="center"/>
        <w:rPr>
          <w:rFonts w:ascii="Arial" w:hAnsi="Arial" w:cs="Arial"/>
        </w:rPr>
      </w:pPr>
      <w:r w:rsidRPr="00ED0BB4">
        <w:rPr>
          <w:rFonts w:ascii="Arial" w:hAnsi="Arial" w:cs="Arial"/>
          <w:b/>
        </w:rPr>
        <w:t xml:space="preserve">§ </w:t>
      </w:r>
      <w:r w:rsidR="003F1A9F" w:rsidRPr="00ED0BB4">
        <w:rPr>
          <w:rFonts w:ascii="Arial" w:hAnsi="Arial" w:cs="Arial"/>
          <w:b/>
        </w:rPr>
        <w:t>10</w:t>
      </w:r>
      <w:r w:rsidRPr="00ED0BB4">
        <w:rPr>
          <w:rFonts w:ascii="Arial" w:hAnsi="Arial" w:cs="Arial"/>
          <w:b/>
        </w:rPr>
        <w:t xml:space="preserve"> </w:t>
      </w:r>
      <w:r w:rsidR="0024259F" w:rsidRPr="00ED0BB4">
        <w:rPr>
          <w:rFonts w:ascii="Arial" w:hAnsi="Arial" w:cs="Arial"/>
          <w:b/>
        </w:rPr>
        <w:t>ODSTĄPIENIE OD UMOWY</w:t>
      </w:r>
    </w:p>
    <w:p w14:paraId="01B3FA0E" w14:textId="0A50ECE7" w:rsidR="0024259F" w:rsidRPr="003B6977" w:rsidRDefault="00E04454" w:rsidP="003B6977">
      <w:pPr>
        <w:numPr>
          <w:ilvl w:val="0"/>
          <w:numId w:val="4"/>
        </w:numPr>
        <w:spacing w:before="120" w:line="260" w:lineRule="exact"/>
        <w:ind w:left="284" w:hanging="284"/>
        <w:jc w:val="both"/>
        <w:rPr>
          <w:rFonts w:ascii="Arial" w:hAnsi="Arial" w:cs="Arial"/>
        </w:rPr>
      </w:pPr>
      <w:r w:rsidRPr="00E04454">
        <w:rPr>
          <w:rFonts w:ascii="Arial" w:hAnsi="Arial" w:cs="Arial"/>
        </w:rPr>
        <w:t xml:space="preserve">W razie wystąpienia istotnej zmiany, powodującej, że wykonanie umowy nie leży w interesie publicznym, czego nie można było przewidzieć w chwili zawarcia umowy, Zamawiający może </w:t>
      </w:r>
      <w:r w:rsidRPr="00E04454">
        <w:rPr>
          <w:rFonts w:ascii="Arial" w:hAnsi="Arial" w:cs="Arial"/>
        </w:rPr>
        <w:lastRenderedPageBreak/>
        <w:t xml:space="preserve">odstąpić od umowy w terminie 30 dni od powzięcia wiadomości o powyższych okolicznościach. W powyższym przypadku Wykonawca może żądać jedynie wynagrodzenia należnego </w:t>
      </w:r>
      <w:r>
        <w:rPr>
          <w:rFonts w:ascii="Arial" w:hAnsi="Arial" w:cs="Arial"/>
        </w:rPr>
        <w:t>za część umowy wykonaną przed otrzymaniem oświadczenia o odstąpieniu od umowy.</w:t>
      </w:r>
    </w:p>
    <w:p w14:paraId="708C992A" w14:textId="66E2E22D" w:rsidR="0024259F" w:rsidRPr="00ED0BB4" w:rsidRDefault="0024259F" w:rsidP="00DE14B9">
      <w:pPr>
        <w:numPr>
          <w:ilvl w:val="0"/>
          <w:numId w:val="4"/>
        </w:numPr>
        <w:spacing w:before="120" w:line="260" w:lineRule="exact"/>
        <w:ind w:left="284" w:hanging="284"/>
        <w:jc w:val="both"/>
        <w:rPr>
          <w:rFonts w:ascii="Arial" w:hAnsi="Arial" w:cs="Arial"/>
        </w:rPr>
      </w:pPr>
      <w:r w:rsidRPr="00ED0BB4">
        <w:rPr>
          <w:rFonts w:ascii="Arial" w:hAnsi="Arial" w:cs="Arial"/>
        </w:rPr>
        <w:t>Zamawiający może odstąpić od umowy</w:t>
      </w:r>
      <w:r w:rsidR="00874BDE">
        <w:rPr>
          <w:rFonts w:ascii="Arial" w:hAnsi="Arial" w:cs="Arial"/>
        </w:rPr>
        <w:t xml:space="preserve"> ze skutkiem ex </w:t>
      </w:r>
      <w:proofErr w:type="spellStart"/>
      <w:r w:rsidR="00874BDE">
        <w:rPr>
          <w:rFonts w:ascii="Arial" w:hAnsi="Arial" w:cs="Arial"/>
        </w:rPr>
        <w:t>tunc</w:t>
      </w:r>
      <w:proofErr w:type="spellEnd"/>
      <w:r w:rsidRPr="00ED0BB4">
        <w:rPr>
          <w:rFonts w:ascii="Arial" w:hAnsi="Arial" w:cs="Arial"/>
        </w:rPr>
        <w:t xml:space="preserve"> w przypadku zaistnienia następujących zdarzeń:</w:t>
      </w:r>
    </w:p>
    <w:p w14:paraId="5CDCD54C" w14:textId="77777777" w:rsidR="0024259F" w:rsidRPr="00ED0BB4" w:rsidRDefault="0024259F" w:rsidP="00DE14B9">
      <w:pPr>
        <w:numPr>
          <w:ilvl w:val="0"/>
          <w:numId w:val="16"/>
        </w:numPr>
        <w:spacing w:before="120" w:line="260" w:lineRule="exact"/>
        <w:ind w:left="709" w:hanging="425"/>
        <w:jc w:val="both"/>
        <w:rPr>
          <w:rFonts w:ascii="Arial" w:hAnsi="Arial" w:cs="Arial"/>
        </w:rPr>
      </w:pPr>
      <w:r w:rsidRPr="00ED0BB4">
        <w:rPr>
          <w:rFonts w:ascii="Arial" w:hAnsi="Arial" w:cs="Arial"/>
        </w:rPr>
        <w:t xml:space="preserve">Wykonawca nie podjął realizacji prac objętych niniejszą umową w terminie 1 dnia od dat, o których mowa w </w:t>
      </w:r>
      <w:r w:rsidRPr="00ED0BB4">
        <w:rPr>
          <w:rFonts w:ascii="Arial" w:hAnsi="Arial" w:cs="Arial"/>
          <w:b/>
        </w:rPr>
        <w:t>§ 3 ust. 2</w:t>
      </w:r>
      <w:r w:rsidRPr="00ED0BB4">
        <w:rPr>
          <w:rFonts w:ascii="Arial" w:hAnsi="Arial" w:cs="Arial"/>
        </w:rPr>
        <w:t xml:space="preserve">  umowy;</w:t>
      </w:r>
    </w:p>
    <w:p w14:paraId="1EEFAAE4" w14:textId="4C8DA491" w:rsidR="0024259F" w:rsidRPr="00ED0BB4" w:rsidRDefault="0024259F" w:rsidP="00DE14B9">
      <w:pPr>
        <w:numPr>
          <w:ilvl w:val="0"/>
          <w:numId w:val="16"/>
        </w:numPr>
        <w:spacing w:before="120" w:line="260" w:lineRule="exact"/>
        <w:ind w:left="709" w:hanging="425"/>
        <w:jc w:val="both"/>
        <w:rPr>
          <w:rFonts w:ascii="Arial" w:hAnsi="Arial" w:cs="Arial"/>
        </w:rPr>
      </w:pPr>
      <w:r w:rsidRPr="00ED0BB4">
        <w:rPr>
          <w:rFonts w:ascii="Arial" w:hAnsi="Arial" w:cs="Arial"/>
        </w:rPr>
        <w:t xml:space="preserve">Wykonawca pomimo uprzedniego pisemnego wezwania </w:t>
      </w:r>
      <w:r w:rsidR="00E04454">
        <w:rPr>
          <w:rFonts w:ascii="Arial" w:hAnsi="Arial" w:cs="Arial"/>
        </w:rPr>
        <w:t xml:space="preserve">identyfikującego rozbieżność pomiędzy faktyczną realizacją umowy, a jej treścią (np. niedotrzymanie terminów, użycie niedozwolonych lub niezaakceptowanych materiałów, wprowadzenie </w:t>
      </w:r>
      <w:r w:rsidR="00874BDE">
        <w:rPr>
          <w:rFonts w:ascii="Arial" w:hAnsi="Arial" w:cs="Arial"/>
        </w:rPr>
        <w:t xml:space="preserve">nieuzgodnionego podwykonawcy) w dalszym ciągu </w:t>
      </w:r>
      <w:r w:rsidRPr="00ED0BB4">
        <w:rPr>
          <w:rFonts w:ascii="Arial" w:hAnsi="Arial" w:cs="Arial"/>
        </w:rPr>
        <w:t>nie wykonuje prac zgodnie z warunkami umownymi lub w rażący sposób zaniedbuje zobowiązania umowne.</w:t>
      </w:r>
      <w:r w:rsidR="00874BDE">
        <w:rPr>
          <w:rFonts w:ascii="Arial" w:hAnsi="Arial" w:cs="Arial"/>
        </w:rPr>
        <w:t xml:space="preserve"> W wezwaniu Zamawiający określa termin na zmianę sposobu wykonywania umowy i zastrzega, że w przypadku niedostosowania się do wezwania skorzysta z prawa odstąpienia od umowy.</w:t>
      </w:r>
    </w:p>
    <w:p w14:paraId="6B7B9DFB" w14:textId="77777777" w:rsidR="0024259F" w:rsidRPr="00ED0BB4" w:rsidRDefault="0024259F" w:rsidP="00DE14B9">
      <w:pPr>
        <w:numPr>
          <w:ilvl w:val="0"/>
          <w:numId w:val="4"/>
        </w:numPr>
        <w:spacing w:before="120" w:line="260" w:lineRule="exact"/>
        <w:ind w:left="284" w:hanging="284"/>
        <w:jc w:val="both"/>
        <w:rPr>
          <w:rFonts w:ascii="Arial" w:hAnsi="Arial" w:cs="Arial"/>
        </w:rPr>
      </w:pPr>
      <w:r w:rsidRPr="00ED0BB4">
        <w:rPr>
          <w:rFonts w:ascii="Arial" w:hAnsi="Arial" w:cs="Arial"/>
        </w:rPr>
        <w:t>Odstąpienie od umowy powinno nastąpić w formie pisemnej pod rygorem nieważności takiego oświadczenia i powinno zawierać uzasadnienie.</w:t>
      </w:r>
    </w:p>
    <w:p w14:paraId="00688605" w14:textId="5D9D17A8" w:rsidR="0024259F" w:rsidRPr="0002227D" w:rsidRDefault="0024259F" w:rsidP="00DE14B9">
      <w:pPr>
        <w:numPr>
          <w:ilvl w:val="0"/>
          <w:numId w:val="4"/>
        </w:numPr>
        <w:spacing w:before="120" w:line="260" w:lineRule="exact"/>
        <w:ind w:left="284" w:hanging="284"/>
        <w:jc w:val="both"/>
        <w:rPr>
          <w:rFonts w:ascii="Arial" w:hAnsi="Arial" w:cs="Arial"/>
        </w:rPr>
      </w:pPr>
      <w:r w:rsidRPr="00ED0BB4">
        <w:rPr>
          <w:rFonts w:ascii="Arial" w:hAnsi="Arial" w:cs="Arial"/>
        </w:rPr>
        <w:t xml:space="preserve">Oświadczenie o odstąpieniu winno zostać </w:t>
      </w:r>
      <w:r w:rsidRPr="0002227D">
        <w:rPr>
          <w:rFonts w:ascii="Arial" w:hAnsi="Arial" w:cs="Arial"/>
        </w:rPr>
        <w:t xml:space="preserve">złożone w terminie </w:t>
      </w:r>
      <w:r w:rsidR="00874BDE" w:rsidRPr="0002227D">
        <w:rPr>
          <w:rFonts w:ascii="Arial" w:hAnsi="Arial" w:cs="Arial"/>
        </w:rPr>
        <w:t xml:space="preserve">do </w:t>
      </w:r>
      <w:r w:rsidR="00257EDA" w:rsidRPr="0002227D">
        <w:rPr>
          <w:rFonts w:ascii="Arial" w:hAnsi="Arial" w:cs="Arial"/>
        </w:rPr>
        <w:t>7</w:t>
      </w:r>
      <w:r w:rsidRPr="0002227D">
        <w:rPr>
          <w:rFonts w:ascii="Arial" w:hAnsi="Arial" w:cs="Arial"/>
        </w:rPr>
        <w:t xml:space="preserve"> dni od powzięcia wiadomości o przyczynie odstąpienia</w:t>
      </w:r>
      <w:r w:rsidR="00874BDE" w:rsidRPr="0002227D">
        <w:rPr>
          <w:rFonts w:ascii="Arial" w:hAnsi="Arial" w:cs="Arial"/>
        </w:rPr>
        <w:t>, nie później niż 30.11.2022r.</w:t>
      </w:r>
    </w:p>
    <w:p w14:paraId="44EA2D95" w14:textId="5D514322" w:rsidR="0024259F" w:rsidRPr="00ED0BB4" w:rsidRDefault="0024259F" w:rsidP="00DE14B9">
      <w:pPr>
        <w:numPr>
          <w:ilvl w:val="0"/>
          <w:numId w:val="4"/>
        </w:numPr>
        <w:spacing w:before="120" w:line="260" w:lineRule="exact"/>
        <w:ind w:left="284" w:hanging="284"/>
        <w:jc w:val="both"/>
        <w:rPr>
          <w:rFonts w:ascii="Arial" w:hAnsi="Arial" w:cs="Arial"/>
        </w:rPr>
      </w:pPr>
      <w:r w:rsidRPr="0002227D">
        <w:rPr>
          <w:rFonts w:ascii="Arial" w:hAnsi="Arial" w:cs="Arial"/>
        </w:rPr>
        <w:t>Zamawiającemu przy</w:t>
      </w:r>
      <w:r w:rsidR="00BF0D28" w:rsidRPr="0002227D">
        <w:rPr>
          <w:rFonts w:ascii="Arial" w:hAnsi="Arial" w:cs="Arial"/>
        </w:rPr>
        <w:t xml:space="preserve">sługuje prawo odstąpienia </w:t>
      </w:r>
      <w:r w:rsidR="0002227D">
        <w:rPr>
          <w:rFonts w:ascii="Arial" w:hAnsi="Arial" w:cs="Arial"/>
        </w:rPr>
        <w:t>od um</w:t>
      </w:r>
      <w:r w:rsidRPr="00ED0BB4">
        <w:rPr>
          <w:rFonts w:ascii="Arial" w:hAnsi="Arial" w:cs="Arial"/>
        </w:rPr>
        <w:t>owy w przypadkach określonych w art. 145 ustawy Prawo zamówień publicznych.</w:t>
      </w:r>
    </w:p>
    <w:p w14:paraId="66E376B5" w14:textId="77777777" w:rsidR="002342E7" w:rsidRPr="00ED0BB4" w:rsidRDefault="0024259F" w:rsidP="00D57F46">
      <w:pPr>
        <w:spacing w:before="120" w:line="260" w:lineRule="exact"/>
        <w:jc w:val="center"/>
        <w:rPr>
          <w:rFonts w:ascii="Arial" w:hAnsi="Arial" w:cs="Arial"/>
        </w:rPr>
      </w:pPr>
      <w:r w:rsidRPr="00ED0BB4">
        <w:rPr>
          <w:rFonts w:ascii="Arial" w:hAnsi="Arial" w:cs="Arial"/>
          <w:b/>
        </w:rPr>
        <w:t>§ 11 ZMIANY UMOWY</w:t>
      </w:r>
    </w:p>
    <w:p w14:paraId="3F4DF437" w14:textId="77777777" w:rsidR="003F1A9F" w:rsidRPr="00ED0BB4" w:rsidRDefault="002342E7" w:rsidP="00DE14B9">
      <w:pPr>
        <w:numPr>
          <w:ilvl w:val="0"/>
          <w:numId w:val="5"/>
        </w:numPr>
        <w:spacing w:before="120" w:line="260" w:lineRule="exact"/>
        <w:ind w:left="284" w:hanging="284"/>
        <w:jc w:val="both"/>
        <w:rPr>
          <w:rFonts w:ascii="Arial" w:hAnsi="Arial" w:cs="Arial"/>
        </w:rPr>
      </w:pPr>
      <w:r w:rsidRPr="00ED0BB4">
        <w:rPr>
          <w:rFonts w:ascii="Arial" w:hAnsi="Arial" w:cs="Arial"/>
        </w:rPr>
        <w:t>Wszelkie zmiany niniejszej umowy wymagają formy pisemnej, pod rygorem nieważności.</w:t>
      </w:r>
    </w:p>
    <w:p w14:paraId="2C9EC27D" w14:textId="77777777" w:rsidR="003F1A9F" w:rsidRPr="00ED0BB4" w:rsidRDefault="003F1A9F" w:rsidP="00DE14B9">
      <w:pPr>
        <w:numPr>
          <w:ilvl w:val="0"/>
          <w:numId w:val="5"/>
        </w:numPr>
        <w:spacing w:before="120" w:line="260" w:lineRule="exact"/>
        <w:ind w:left="284" w:hanging="284"/>
        <w:jc w:val="both"/>
        <w:rPr>
          <w:rFonts w:ascii="Arial" w:hAnsi="Arial" w:cs="Arial"/>
        </w:rPr>
      </w:pPr>
      <w:r w:rsidRPr="00ED0BB4">
        <w:rPr>
          <w:rFonts w:ascii="Arial" w:hAnsi="Arial" w:cs="Arial"/>
        </w:rPr>
        <w:t>Strony przewidują możliwość wprowadzenia zmian do postanowień umowy w stosunku do treści oferty, na podstawie której dokonano wyboru Wykonawcy, w przypadku wystąpienia niżej określonych okoliczności:</w:t>
      </w:r>
    </w:p>
    <w:p w14:paraId="61980D73" w14:textId="43A932F0" w:rsidR="003F1A9F" w:rsidRPr="00ED0BB4" w:rsidRDefault="003F1A9F" w:rsidP="00DE14B9">
      <w:pPr>
        <w:numPr>
          <w:ilvl w:val="0"/>
          <w:numId w:val="13"/>
        </w:numPr>
        <w:spacing w:before="120" w:line="260" w:lineRule="exact"/>
        <w:ind w:left="709" w:hanging="425"/>
        <w:jc w:val="both"/>
        <w:rPr>
          <w:rFonts w:ascii="Arial" w:hAnsi="Arial" w:cs="Arial"/>
        </w:rPr>
      </w:pPr>
      <w:r w:rsidRPr="00ED0BB4">
        <w:rPr>
          <w:rFonts w:ascii="Arial" w:hAnsi="Arial" w:cs="Arial"/>
        </w:rPr>
        <w:t xml:space="preserve">Zamawiający przewiduje możliwość zmian terminów </w:t>
      </w:r>
      <w:r w:rsidR="006A0807">
        <w:rPr>
          <w:rFonts w:ascii="Arial" w:hAnsi="Arial" w:cs="Arial"/>
        </w:rPr>
        <w:t xml:space="preserve">realizacji umowy </w:t>
      </w:r>
      <w:r w:rsidRPr="00ED0BB4">
        <w:rPr>
          <w:rFonts w:ascii="Arial" w:hAnsi="Arial" w:cs="Arial"/>
        </w:rPr>
        <w:t>w przypadku wystąpienie okoliczności niezawinionych przez Wykonawcę, w tym wystąpienia siły wyższej (</w:t>
      </w:r>
      <w:r w:rsidR="00874BDE">
        <w:rPr>
          <w:rFonts w:ascii="Arial" w:hAnsi="Arial" w:cs="Arial"/>
        </w:rPr>
        <w:t xml:space="preserve">stanu epidemii, pandemii, </w:t>
      </w:r>
      <w:r w:rsidRPr="00ED0BB4">
        <w:rPr>
          <w:rFonts w:ascii="Arial" w:hAnsi="Arial" w:cs="Arial"/>
        </w:rPr>
        <w:t>katastrofy, klęski żywiołowej, wojny, stanu nadzwyczajnego</w:t>
      </w:r>
      <w:r w:rsidR="00874BDE">
        <w:rPr>
          <w:rFonts w:ascii="Arial" w:hAnsi="Arial" w:cs="Arial"/>
        </w:rPr>
        <w:t>, aktów prawnych organów państwowych i samorządowych, strajków, rozruchów itp.</w:t>
      </w:r>
      <w:r w:rsidRPr="00ED0BB4">
        <w:rPr>
          <w:rFonts w:ascii="Arial" w:hAnsi="Arial" w:cs="Arial"/>
        </w:rPr>
        <w:t>). Termin realizacji zostanie przedłużony odpowiednio o ilość dni, w których Wykonawca ze względu na powyższe okoliczności nie mógł wykonywać zamówienia;</w:t>
      </w:r>
    </w:p>
    <w:p w14:paraId="2148DF07" w14:textId="72730483" w:rsidR="003F1A9F" w:rsidRPr="00ED0BB4" w:rsidRDefault="003F1A9F" w:rsidP="00DE14B9">
      <w:pPr>
        <w:numPr>
          <w:ilvl w:val="0"/>
          <w:numId w:val="13"/>
        </w:numPr>
        <w:spacing w:before="120" w:line="260" w:lineRule="exact"/>
        <w:ind w:left="709" w:hanging="425"/>
        <w:jc w:val="both"/>
        <w:rPr>
          <w:rFonts w:ascii="Arial" w:hAnsi="Arial" w:cs="Arial"/>
        </w:rPr>
      </w:pPr>
      <w:r w:rsidRPr="00ED0BB4">
        <w:rPr>
          <w:rFonts w:ascii="Arial" w:hAnsi="Arial" w:cs="Arial"/>
        </w:rPr>
        <w:t xml:space="preserve">Zamawiający przewiduje możliwość zmiany terminów wykonania </w:t>
      </w:r>
      <w:r w:rsidR="006A0807">
        <w:rPr>
          <w:rFonts w:ascii="Arial" w:hAnsi="Arial" w:cs="Arial"/>
        </w:rPr>
        <w:t xml:space="preserve">umowy </w:t>
      </w:r>
      <w:r w:rsidRPr="00ED0BB4">
        <w:rPr>
          <w:rFonts w:ascii="Arial" w:hAnsi="Arial" w:cs="Arial"/>
        </w:rPr>
        <w:t>w przypadku działań osób/podmiotów trzecich lub organów władzy publicznej, które spowodują przerwanie lub czasowe zawieszenie realizacji zamówienia, jeżeli działania osób/podmiotów trzecich lub organów władzy publicznej wpływają na możliwość wykonywania zamówienia. Termin realizacji zostanie przedłużony odpowiednio o ilość dni, w których trwały działania osób/podmiotów trzecich lub organów władzy publicznej;</w:t>
      </w:r>
    </w:p>
    <w:p w14:paraId="03A0D8C0" w14:textId="77777777" w:rsidR="0024259F" w:rsidRPr="00ED0BB4" w:rsidRDefault="003F1A9F" w:rsidP="00DE14B9">
      <w:pPr>
        <w:numPr>
          <w:ilvl w:val="0"/>
          <w:numId w:val="13"/>
        </w:numPr>
        <w:spacing w:before="120" w:line="260" w:lineRule="exact"/>
        <w:ind w:left="709" w:hanging="425"/>
        <w:jc w:val="both"/>
        <w:rPr>
          <w:rFonts w:ascii="Arial" w:hAnsi="Arial" w:cs="Arial"/>
        </w:rPr>
      </w:pPr>
      <w:r w:rsidRPr="00ED0BB4">
        <w:rPr>
          <w:rFonts w:ascii="Arial" w:hAnsi="Arial" w:cs="Arial"/>
        </w:rPr>
        <w:t xml:space="preserve">W przypadku trudności z dotrzymaniem terminów, o których mowa w </w:t>
      </w:r>
      <w:r w:rsidRPr="00ED0BB4">
        <w:rPr>
          <w:rFonts w:ascii="Arial" w:hAnsi="Arial" w:cs="Arial"/>
          <w:b/>
        </w:rPr>
        <w:t>§3 ust. 2</w:t>
      </w:r>
      <w:r w:rsidRPr="00ED0BB4">
        <w:rPr>
          <w:rFonts w:ascii="Arial" w:hAnsi="Arial" w:cs="Arial"/>
        </w:rPr>
        <w:t>, Zamawiający przewiduje możliwość jego wydłużenia, na podstawie przedłożonych przez Wykonawcę pisemnych wyjaśnień wskazujących jednoznacznie na przyczyny opóźnienia, ze wskazaniem ostatecznego terminu wykonania czynności;</w:t>
      </w:r>
    </w:p>
    <w:p w14:paraId="4CA802FC" w14:textId="77777777" w:rsidR="003F1A9F" w:rsidRPr="00ED0BB4" w:rsidRDefault="003F1A9F" w:rsidP="00DE14B9">
      <w:pPr>
        <w:numPr>
          <w:ilvl w:val="0"/>
          <w:numId w:val="13"/>
        </w:numPr>
        <w:spacing w:before="120" w:line="260" w:lineRule="exact"/>
        <w:ind w:left="709" w:hanging="425"/>
        <w:jc w:val="both"/>
        <w:rPr>
          <w:rFonts w:ascii="Arial" w:hAnsi="Arial" w:cs="Arial"/>
        </w:rPr>
      </w:pPr>
      <w:r w:rsidRPr="00ED0BB4">
        <w:rPr>
          <w:rFonts w:ascii="Arial" w:hAnsi="Arial" w:cs="Arial"/>
        </w:rPr>
        <w:t>Zamawiający przewiduje możliwość zmiany wynagrodzenia mająca wpływ na koszty wykonania zamówienia przez Wykonawcę w następujących przypadkach:</w:t>
      </w:r>
    </w:p>
    <w:p w14:paraId="64875117" w14:textId="77777777" w:rsidR="0024259F" w:rsidRPr="00ED0BB4" w:rsidRDefault="003F1A9F" w:rsidP="00DE14B9">
      <w:pPr>
        <w:numPr>
          <w:ilvl w:val="0"/>
          <w:numId w:val="14"/>
        </w:numPr>
        <w:spacing w:before="120" w:line="260" w:lineRule="exact"/>
        <w:jc w:val="both"/>
        <w:rPr>
          <w:rFonts w:ascii="Arial" w:hAnsi="Arial" w:cs="Arial"/>
        </w:rPr>
      </w:pPr>
      <w:r w:rsidRPr="00ED0BB4">
        <w:rPr>
          <w:rFonts w:ascii="Arial" w:hAnsi="Arial" w:cs="Arial"/>
        </w:rPr>
        <w:t>zmiany wysokości stawek podatku od towarów i usług VAT dla czynności objętych umową, która wejdzie w życie po zawarciu umowy - zmiana Wynagrodzenia Wykonawcy w zakresie czynności fakturowanych po wejściu w życie ustawowej zmiany wysokości stawek ww. podatku (bez zmiany wynagrodzenia netto Wykonawcy);</w:t>
      </w:r>
    </w:p>
    <w:p w14:paraId="363ECD80" w14:textId="77777777" w:rsidR="0024259F" w:rsidRPr="00ED0BB4" w:rsidRDefault="003F1A9F" w:rsidP="00DE14B9">
      <w:pPr>
        <w:numPr>
          <w:ilvl w:val="0"/>
          <w:numId w:val="14"/>
        </w:numPr>
        <w:spacing w:before="120" w:line="260" w:lineRule="exact"/>
        <w:jc w:val="both"/>
        <w:rPr>
          <w:rFonts w:ascii="Arial" w:hAnsi="Arial" w:cs="Arial"/>
        </w:rPr>
      </w:pPr>
      <w:r w:rsidRPr="00ED0BB4">
        <w:rPr>
          <w:rFonts w:ascii="Arial" w:hAnsi="Arial" w:cs="Arial"/>
        </w:rPr>
        <w:lastRenderedPageBreak/>
        <w:t>zmiana wysokości minimalnego wynagrodzenia za pracę albo wysokości minimalnej stawki godzinowej, ustalonych na podstawie przepisów ustawy z dnia 10 października 2002 r. o minimalnym wynagrodzeniu za pracę;</w:t>
      </w:r>
    </w:p>
    <w:p w14:paraId="225E81CA" w14:textId="77777777" w:rsidR="003F1A9F" w:rsidRPr="00ED0BB4" w:rsidRDefault="003F1A9F" w:rsidP="00DE14B9">
      <w:pPr>
        <w:numPr>
          <w:ilvl w:val="0"/>
          <w:numId w:val="14"/>
        </w:numPr>
        <w:spacing w:before="120" w:line="260" w:lineRule="exact"/>
        <w:jc w:val="both"/>
        <w:rPr>
          <w:rFonts w:ascii="Arial" w:hAnsi="Arial" w:cs="Arial"/>
        </w:rPr>
      </w:pPr>
      <w:r w:rsidRPr="00ED0BB4">
        <w:rPr>
          <w:rFonts w:ascii="Arial" w:hAnsi="Arial" w:cs="Arial"/>
        </w:rPr>
        <w:t>zmiana zasad podlegania ubezpieczeniom społecznym lub ubezpieczeniu zdrowotnemu lub wysokości stawki składki na ubezpieczenia społeczne lub zdrowotne.</w:t>
      </w:r>
    </w:p>
    <w:p w14:paraId="1EA5F781" w14:textId="77777777" w:rsidR="0024259F" w:rsidRPr="00ED0BB4" w:rsidRDefault="003F1A9F" w:rsidP="00DE14B9">
      <w:pPr>
        <w:numPr>
          <w:ilvl w:val="0"/>
          <w:numId w:val="15"/>
        </w:numPr>
        <w:spacing w:before="120" w:line="260" w:lineRule="exact"/>
        <w:ind w:left="284" w:hanging="284"/>
        <w:jc w:val="both"/>
        <w:rPr>
          <w:rFonts w:ascii="Arial" w:hAnsi="Arial" w:cs="Arial"/>
        </w:rPr>
      </w:pPr>
      <w:r w:rsidRPr="00ED0BB4">
        <w:rPr>
          <w:rFonts w:ascii="Arial" w:hAnsi="Arial" w:cs="Arial"/>
        </w:rPr>
        <w:t>Wszystkie powyższe postanowienia, stanowią katalog zmian, na które Zamawiający może wyrazić zgodę. Nie stanowią jednocześnie zobowiązania do wyrażenia takiej zgody.</w:t>
      </w:r>
    </w:p>
    <w:p w14:paraId="6014D086" w14:textId="77777777" w:rsidR="003F1A9F" w:rsidRPr="00ED0BB4" w:rsidRDefault="003F1A9F" w:rsidP="00DE14B9">
      <w:pPr>
        <w:numPr>
          <w:ilvl w:val="0"/>
          <w:numId w:val="15"/>
        </w:numPr>
        <w:spacing w:before="120" w:line="260" w:lineRule="exact"/>
        <w:ind w:left="284" w:hanging="284"/>
        <w:jc w:val="both"/>
        <w:rPr>
          <w:rFonts w:ascii="Arial" w:hAnsi="Arial" w:cs="Arial"/>
        </w:rPr>
      </w:pPr>
      <w:r w:rsidRPr="00ED0BB4">
        <w:rPr>
          <w:rFonts w:ascii="Arial" w:hAnsi="Arial" w:cs="Arial"/>
        </w:rPr>
        <w:t>Wszelkie zmiany i uzupełnienia treści umowy mogą być dokonywane wyłącznie w formie aneksu podpisanego przez obie strony, pod rygorem nieważności.</w:t>
      </w:r>
    </w:p>
    <w:p w14:paraId="19909B85" w14:textId="77777777" w:rsidR="00D57F46" w:rsidRPr="00ED0BB4" w:rsidRDefault="00D57F46" w:rsidP="003F1A9F">
      <w:pPr>
        <w:spacing w:before="120" w:line="260" w:lineRule="exact"/>
        <w:ind w:left="720"/>
        <w:jc w:val="both"/>
        <w:rPr>
          <w:rFonts w:ascii="Arial" w:hAnsi="Arial" w:cs="Arial"/>
          <w:b/>
        </w:rPr>
      </w:pPr>
    </w:p>
    <w:p w14:paraId="5BAAF3F0" w14:textId="77777777" w:rsidR="002342E7" w:rsidRPr="00ED0BB4" w:rsidRDefault="002342E7" w:rsidP="00D57F46">
      <w:pPr>
        <w:spacing w:before="120" w:line="260" w:lineRule="exact"/>
        <w:ind w:left="720"/>
        <w:jc w:val="center"/>
        <w:rPr>
          <w:rFonts w:ascii="Arial" w:hAnsi="Arial" w:cs="Arial"/>
        </w:rPr>
      </w:pPr>
      <w:r w:rsidRPr="00ED0BB4">
        <w:rPr>
          <w:rFonts w:ascii="Arial" w:hAnsi="Arial" w:cs="Arial"/>
          <w:b/>
        </w:rPr>
        <w:t>§ 1</w:t>
      </w:r>
      <w:r w:rsidR="0024259F" w:rsidRPr="00ED0BB4">
        <w:rPr>
          <w:rFonts w:ascii="Arial" w:hAnsi="Arial" w:cs="Arial"/>
          <w:b/>
        </w:rPr>
        <w:t>2</w:t>
      </w:r>
      <w:r w:rsidR="00B60F0A" w:rsidRPr="00ED0BB4">
        <w:rPr>
          <w:rFonts w:ascii="Arial" w:hAnsi="Arial" w:cs="Arial"/>
          <w:b/>
        </w:rPr>
        <w:t xml:space="preserve"> </w:t>
      </w:r>
      <w:r w:rsidRPr="00ED0BB4">
        <w:rPr>
          <w:rFonts w:ascii="Arial" w:hAnsi="Arial" w:cs="Arial"/>
          <w:b/>
        </w:rPr>
        <w:t>Inne postanowienia</w:t>
      </w:r>
    </w:p>
    <w:p w14:paraId="485D27FC" w14:textId="77777777" w:rsidR="00C70334" w:rsidRPr="00ED0BB4" w:rsidRDefault="002342E7" w:rsidP="00DE14B9">
      <w:pPr>
        <w:numPr>
          <w:ilvl w:val="0"/>
          <w:numId w:val="3"/>
        </w:numPr>
        <w:tabs>
          <w:tab w:val="clear" w:pos="0"/>
        </w:tabs>
        <w:spacing w:before="120" w:line="260" w:lineRule="exact"/>
        <w:ind w:left="357" w:hanging="357"/>
        <w:jc w:val="both"/>
        <w:rPr>
          <w:rFonts w:ascii="Arial" w:hAnsi="Arial" w:cs="Arial"/>
          <w:bCs/>
        </w:rPr>
      </w:pPr>
      <w:r w:rsidRPr="00ED0BB4">
        <w:rPr>
          <w:rFonts w:ascii="Arial" w:hAnsi="Arial" w:cs="Arial"/>
        </w:rPr>
        <w:t>W sprawach nie uregulowanych niniejszą umową zastosowanie mają przepisy Kodeksu Cywilnego</w:t>
      </w:r>
      <w:r w:rsidR="00B60F0A" w:rsidRPr="00ED0BB4">
        <w:rPr>
          <w:rFonts w:ascii="Arial" w:hAnsi="Arial" w:cs="Arial"/>
        </w:rPr>
        <w:t xml:space="preserve"> oraz Prawa zamówień publicznych.</w:t>
      </w:r>
    </w:p>
    <w:p w14:paraId="38D3DAAB" w14:textId="77777777" w:rsidR="00C70334" w:rsidRPr="00ED0BB4" w:rsidRDefault="002342E7" w:rsidP="00DE14B9">
      <w:pPr>
        <w:numPr>
          <w:ilvl w:val="0"/>
          <w:numId w:val="3"/>
        </w:numPr>
        <w:tabs>
          <w:tab w:val="clear" w:pos="0"/>
        </w:tabs>
        <w:spacing w:before="120" w:line="260" w:lineRule="exact"/>
        <w:ind w:left="357" w:hanging="357"/>
        <w:jc w:val="both"/>
        <w:rPr>
          <w:rFonts w:ascii="Arial" w:hAnsi="Arial" w:cs="Arial"/>
          <w:bCs/>
        </w:rPr>
      </w:pPr>
      <w:r w:rsidRPr="00ED0BB4">
        <w:rPr>
          <w:rFonts w:ascii="Arial" w:hAnsi="Arial" w:cs="Arial"/>
        </w:rPr>
        <w:t>Ewentualne spory wynikłe z wykonania umowy rozstrzygane będą przez Sąd właściwy dla siedziby Zamawiającego.</w:t>
      </w:r>
    </w:p>
    <w:p w14:paraId="3278B015" w14:textId="77777777" w:rsidR="00C70334" w:rsidRPr="00ED0BB4" w:rsidRDefault="002342E7" w:rsidP="00DE14B9">
      <w:pPr>
        <w:numPr>
          <w:ilvl w:val="0"/>
          <w:numId w:val="3"/>
        </w:numPr>
        <w:tabs>
          <w:tab w:val="clear" w:pos="0"/>
        </w:tabs>
        <w:spacing w:before="120" w:line="260" w:lineRule="exact"/>
        <w:ind w:left="357" w:hanging="357"/>
        <w:jc w:val="both"/>
        <w:rPr>
          <w:rFonts w:ascii="Arial" w:hAnsi="Arial" w:cs="Arial"/>
          <w:bCs/>
        </w:rPr>
      </w:pPr>
      <w:r w:rsidRPr="00ED0BB4">
        <w:rPr>
          <w:rFonts w:ascii="Arial" w:hAnsi="Arial" w:cs="Arial"/>
        </w:rPr>
        <w:t>Wszelkie zmiany niniejszej umowy wymagają formy pisemnej pod rygorem nieważności.</w:t>
      </w:r>
    </w:p>
    <w:p w14:paraId="5B07E6ED" w14:textId="77777777" w:rsidR="00C70334" w:rsidRPr="00ED0BB4" w:rsidRDefault="002342E7" w:rsidP="00DE14B9">
      <w:pPr>
        <w:numPr>
          <w:ilvl w:val="0"/>
          <w:numId w:val="3"/>
        </w:numPr>
        <w:tabs>
          <w:tab w:val="clear" w:pos="0"/>
        </w:tabs>
        <w:spacing w:before="120" w:line="260" w:lineRule="exact"/>
        <w:ind w:left="357" w:hanging="357"/>
        <w:jc w:val="both"/>
        <w:rPr>
          <w:rFonts w:ascii="Arial" w:hAnsi="Arial" w:cs="Arial"/>
          <w:bCs/>
        </w:rPr>
      </w:pPr>
      <w:r w:rsidRPr="00ED0BB4">
        <w:rPr>
          <w:rFonts w:ascii="Arial" w:hAnsi="Arial" w:cs="Arial"/>
        </w:rPr>
        <w:t>Integralną częścią umowy jest oferta sporządzona i złożona w postępowaniu, z tym, że pierwszeństwo mają postanowienia niniejszej umowy, przy czym oferta, jako sporządzona w jednym egzemplarzu, nie stanowi załącznika i znajdują się u Zamawiającego wraz z całą dokumentacją postępowania, którego wynikiem jest niniejsza umowa.</w:t>
      </w:r>
    </w:p>
    <w:p w14:paraId="5932EF02" w14:textId="77777777" w:rsidR="00C70334" w:rsidRPr="00ED0BB4" w:rsidRDefault="002342E7" w:rsidP="00DE14B9">
      <w:pPr>
        <w:numPr>
          <w:ilvl w:val="0"/>
          <w:numId w:val="3"/>
        </w:numPr>
        <w:tabs>
          <w:tab w:val="clear" w:pos="0"/>
        </w:tabs>
        <w:spacing w:before="120" w:line="260" w:lineRule="exact"/>
        <w:ind w:left="357" w:hanging="357"/>
        <w:jc w:val="both"/>
        <w:rPr>
          <w:rFonts w:ascii="Arial" w:hAnsi="Arial" w:cs="Arial"/>
          <w:bCs/>
        </w:rPr>
      </w:pPr>
      <w:r w:rsidRPr="00ED0BB4">
        <w:rPr>
          <w:rFonts w:ascii="Arial" w:hAnsi="Arial" w:cs="Arial"/>
        </w:rPr>
        <w:t>Umowę sporządzono w 2-ch jednobrzmiących egzemplarzach, 1 egzemplarz dla Zamawiającego, 1 egzemplarz dla Wykonawcy.</w:t>
      </w:r>
    </w:p>
    <w:p w14:paraId="1208028F" w14:textId="77777777" w:rsidR="00B60F0A" w:rsidRPr="00ED0BB4" w:rsidRDefault="00B60F0A" w:rsidP="00DE14B9">
      <w:pPr>
        <w:numPr>
          <w:ilvl w:val="0"/>
          <w:numId w:val="3"/>
        </w:numPr>
        <w:tabs>
          <w:tab w:val="clear" w:pos="0"/>
        </w:tabs>
        <w:spacing w:before="120" w:line="260" w:lineRule="exact"/>
        <w:ind w:left="357" w:hanging="357"/>
        <w:jc w:val="both"/>
        <w:rPr>
          <w:rFonts w:ascii="Arial" w:hAnsi="Arial" w:cs="Arial"/>
          <w:bCs/>
        </w:rPr>
      </w:pPr>
      <w:r w:rsidRPr="00ED0BB4">
        <w:rPr>
          <w:rFonts w:ascii="Arial" w:hAnsi="Arial" w:cs="Arial"/>
        </w:rPr>
        <w:t xml:space="preserve">Załącznikiem stanowiącym integralną część umowy jest: </w:t>
      </w:r>
    </w:p>
    <w:p w14:paraId="5856F1D4" w14:textId="77777777" w:rsidR="00B60F0A" w:rsidRPr="00ED0BB4" w:rsidRDefault="00B60F0A" w:rsidP="00DE14B9">
      <w:pPr>
        <w:numPr>
          <w:ilvl w:val="0"/>
          <w:numId w:val="17"/>
        </w:numPr>
        <w:spacing w:before="120" w:line="260" w:lineRule="exact"/>
        <w:ind w:left="714" w:hanging="357"/>
        <w:jc w:val="both"/>
        <w:rPr>
          <w:rFonts w:ascii="Arial" w:hAnsi="Arial" w:cs="Arial"/>
        </w:rPr>
      </w:pPr>
      <w:r w:rsidRPr="00ED0BB4">
        <w:rPr>
          <w:rFonts w:ascii="Arial" w:hAnsi="Arial" w:cs="Arial"/>
        </w:rPr>
        <w:t xml:space="preserve">Formularz asortymentowo-cenowy – Załącznik nr 1 , </w:t>
      </w:r>
    </w:p>
    <w:p w14:paraId="1A882F9B" w14:textId="77777777" w:rsidR="00B60F0A" w:rsidRPr="00ED0BB4" w:rsidRDefault="00B60F0A" w:rsidP="00DE14B9">
      <w:pPr>
        <w:numPr>
          <w:ilvl w:val="0"/>
          <w:numId w:val="17"/>
        </w:numPr>
        <w:spacing w:before="120" w:line="260" w:lineRule="exact"/>
        <w:ind w:left="714" w:hanging="357"/>
        <w:jc w:val="both"/>
        <w:rPr>
          <w:rFonts w:ascii="Arial" w:hAnsi="Arial" w:cs="Arial"/>
        </w:rPr>
      </w:pPr>
      <w:r w:rsidRPr="00ED0BB4">
        <w:rPr>
          <w:rFonts w:ascii="Arial" w:hAnsi="Arial" w:cs="Arial"/>
        </w:rPr>
        <w:t xml:space="preserve">Opis przedmiotu zamówienia- Załącznik nr 2 , </w:t>
      </w:r>
    </w:p>
    <w:p w14:paraId="7596FBC3" w14:textId="77777777" w:rsidR="00B60F0A" w:rsidRPr="00ED0BB4" w:rsidRDefault="00B60F0A" w:rsidP="00DE14B9">
      <w:pPr>
        <w:numPr>
          <w:ilvl w:val="0"/>
          <w:numId w:val="17"/>
        </w:numPr>
        <w:spacing w:before="120" w:line="260" w:lineRule="exact"/>
        <w:ind w:left="714" w:hanging="357"/>
        <w:jc w:val="both"/>
        <w:rPr>
          <w:rFonts w:ascii="Arial" w:hAnsi="Arial" w:cs="Arial"/>
        </w:rPr>
      </w:pPr>
      <w:r w:rsidRPr="00ED0BB4">
        <w:rPr>
          <w:rFonts w:ascii="Arial" w:hAnsi="Arial" w:cs="Arial"/>
        </w:rPr>
        <w:t>Ogólne zasady BHP i Ochrony Środowiska dla Wykonawcy, – załącznik nr 3.</w:t>
      </w:r>
    </w:p>
    <w:p w14:paraId="3CD4F8E5" w14:textId="77777777" w:rsidR="006A631E" w:rsidRPr="00ED0BB4" w:rsidRDefault="006A631E" w:rsidP="00D57F46">
      <w:pPr>
        <w:spacing w:before="120" w:line="260" w:lineRule="exact"/>
        <w:jc w:val="both"/>
        <w:rPr>
          <w:rFonts w:ascii="Arial" w:hAnsi="Arial" w:cs="Arial"/>
        </w:rPr>
      </w:pPr>
    </w:p>
    <w:p w14:paraId="515D45F4" w14:textId="77777777" w:rsidR="002342E7" w:rsidRPr="00715F7D" w:rsidRDefault="002342E7" w:rsidP="00BA325A">
      <w:pPr>
        <w:spacing w:before="120" w:line="260" w:lineRule="exact"/>
        <w:ind w:firstLine="720"/>
        <w:jc w:val="both"/>
        <w:rPr>
          <w:rFonts w:ascii="Arial" w:hAnsi="Arial" w:cs="Arial"/>
          <w:b/>
        </w:rPr>
      </w:pPr>
      <w:r w:rsidRPr="00715F7D">
        <w:rPr>
          <w:rFonts w:ascii="Arial" w:hAnsi="Arial" w:cs="Arial"/>
          <w:b/>
        </w:rPr>
        <w:t>ZAMAWIAJĄCY</w:t>
      </w:r>
      <w:r w:rsidRPr="00715F7D">
        <w:rPr>
          <w:rFonts w:ascii="Arial" w:hAnsi="Arial" w:cs="Arial"/>
          <w:b/>
        </w:rPr>
        <w:tab/>
      </w:r>
      <w:r w:rsidRPr="00715F7D">
        <w:rPr>
          <w:rFonts w:ascii="Arial" w:hAnsi="Arial" w:cs="Arial"/>
          <w:b/>
        </w:rPr>
        <w:tab/>
      </w:r>
      <w:r w:rsidR="00FE6FBC" w:rsidRPr="00715F7D">
        <w:rPr>
          <w:rFonts w:ascii="Arial" w:hAnsi="Arial" w:cs="Arial"/>
          <w:b/>
        </w:rPr>
        <w:tab/>
      </w:r>
      <w:r w:rsidR="00C70334" w:rsidRPr="00715F7D">
        <w:rPr>
          <w:rFonts w:ascii="Arial" w:hAnsi="Arial" w:cs="Arial"/>
          <w:b/>
        </w:rPr>
        <w:tab/>
      </w:r>
      <w:r w:rsidR="00C70334" w:rsidRPr="00715F7D">
        <w:rPr>
          <w:rFonts w:ascii="Arial" w:hAnsi="Arial" w:cs="Arial"/>
          <w:b/>
        </w:rPr>
        <w:tab/>
      </w:r>
      <w:r w:rsidR="00C70334" w:rsidRPr="00715F7D">
        <w:rPr>
          <w:rFonts w:ascii="Arial" w:hAnsi="Arial" w:cs="Arial"/>
          <w:b/>
        </w:rPr>
        <w:tab/>
      </w:r>
      <w:r w:rsidRPr="00715F7D">
        <w:rPr>
          <w:rFonts w:ascii="Arial" w:hAnsi="Arial" w:cs="Arial"/>
          <w:b/>
        </w:rPr>
        <w:t>WYKONAWCA</w:t>
      </w:r>
    </w:p>
    <w:p w14:paraId="0251768A" w14:textId="77777777" w:rsidR="002342E7" w:rsidRPr="00ED0BB4" w:rsidRDefault="002342E7" w:rsidP="00D57F46">
      <w:pPr>
        <w:spacing w:before="120" w:line="260" w:lineRule="exact"/>
        <w:jc w:val="both"/>
        <w:rPr>
          <w:rFonts w:ascii="Arial" w:hAnsi="Arial" w:cs="Arial"/>
        </w:rPr>
      </w:pPr>
    </w:p>
    <w:p w14:paraId="0A3D37E5" w14:textId="77777777" w:rsidR="002342E7" w:rsidRPr="00ED0BB4" w:rsidRDefault="002342E7" w:rsidP="00D57F46">
      <w:pPr>
        <w:spacing w:before="120" w:line="260" w:lineRule="exact"/>
        <w:jc w:val="both"/>
        <w:rPr>
          <w:rFonts w:ascii="Arial" w:hAnsi="Arial" w:cs="Arial"/>
        </w:rPr>
      </w:pPr>
    </w:p>
    <w:p w14:paraId="699602AA" w14:textId="77777777" w:rsidR="002342E7" w:rsidRPr="00ED0BB4" w:rsidRDefault="002342E7" w:rsidP="00D57F46">
      <w:pPr>
        <w:spacing w:before="120" w:line="260" w:lineRule="exact"/>
        <w:jc w:val="both"/>
        <w:rPr>
          <w:rFonts w:ascii="Arial" w:hAnsi="Arial" w:cs="Arial"/>
        </w:rPr>
      </w:pPr>
    </w:p>
    <w:p w14:paraId="3AF1269D" w14:textId="77777777" w:rsidR="002342E7" w:rsidRPr="00ED0BB4" w:rsidRDefault="002342E7" w:rsidP="00D57F46">
      <w:pPr>
        <w:spacing w:before="120" w:line="260" w:lineRule="exact"/>
        <w:jc w:val="both"/>
        <w:rPr>
          <w:rFonts w:ascii="Arial" w:hAnsi="Arial" w:cs="Arial"/>
        </w:rPr>
      </w:pPr>
    </w:p>
    <w:p w14:paraId="610DB758" w14:textId="77777777" w:rsidR="00F57A1B" w:rsidRPr="00ED0BB4" w:rsidRDefault="00F57A1B" w:rsidP="00D57F46">
      <w:pPr>
        <w:spacing w:before="120" w:line="260" w:lineRule="exact"/>
        <w:jc w:val="both"/>
        <w:rPr>
          <w:rFonts w:ascii="Arial" w:hAnsi="Arial" w:cs="Arial"/>
        </w:rPr>
        <w:sectPr w:rsidR="00F57A1B" w:rsidRPr="00ED0BB4" w:rsidSect="00F57A1B">
          <w:headerReference w:type="default" r:id="rId8"/>
          <w:footerReference w:type="default" r:id="rId9"/>
          <w:pgSz w:w="11906" w:h="16838"/>
          <w:pgMar w:top="1417" w:right="1417" w:bottom="1417" w:left="1417" w:header="421" w:footer="708" w:gutter="0"/>
          <w:cols w:space="708"/>
          <w:docGrid w:linePitch="600" w:charSpace="40960"/>
        </w:sectPr>
      </w:pPr>
    </w:p>
    <w:p w14:paraId="663FA121" w14:textId="77777777" w:rsidR="00B60F0A" w:rsidRPr="00ED0BB4" w:rsidRDefault="00B60F0A" w:rsidP="00715F7D">
      <w:pPr>
        <w:pStyle w:val="Tekstpodstawowy"/>
        <w:tabs>
          <w:tab w:val="left" w:pos="284"/>
        </w:tabs>
        <w:spacing w:before="120" w:line="240" w:lineRule="exact"/>
        <w:rPr>
          <w:rFonts w:ascii="Arial" w:hAnsi="Arial" w:cs="Arial"/>
          <w:sz w:val="20"/>
        </w:rPr>
      </w:pPr>
      <w:r w:rsidRPr="00ED0BB4">
        <w:rPr>
          <w:rFonts w:ascii="Arial" w:hAnsi="Arial" w:cs="Arial"/>
          <w:b/>
          <w:sz w:val="20"/>
        </w:rPr>
        <w:lastRenderedPageBreak/>
        <w:t>Załącznik nr 3 ….…..-ZZ-ZP-2376-………………….</w:t>
      </w:r>
    </w:p>
    <w:p w14:paraId="321559FD" w14:textId="77777777" w:rsidR="00B60F0A" w:rsidRPr="00ED0BB4" w:rsidRDefault="00B60F0A" w:rsidP="00B60F0A">
      <w:pPr>
        <w:spacing w:before="120" w:line="240" w:lineRule="exact"/>
        <w:jc w:val="both"/>
        <w:rPr>
          <w:rFonts w:ascii="Arial" w:eastAsia="Calibri" w:hAnsi="Arial" w:cs="Arial"/>
          <w:b/>
        </w:rPr>
      </w:pPr>
      <w:r w:rsidRPr="00ED0BB4">
        <w:rPr>
          <w:rFonts w:ascii="Arial" w:eastAsia="Calibri" w:hAnsi="Arial" w:cs="Arial"/>
          <w:b/>
        </w:rPr>
        <w:t>Zasady BHP dla wykonawców świadczących usługi na terenie Samodzielnego Publicznego Zakładu Opieki Zdrowotnej MSWiA we Wrocławiu</w:t>
      </w:r>
    </w:p>
    <w:p w14:paraId="782A0112" w14:textId="77777777" w:rsidR="00B60F0A" w:rsidRPr="00ED0BB4" w:rsidRDefault="00B60F0A" w:rsidP="00DE14B9">
      <w:pPr>
        <w:numPr>
          <w:ilvl w:val="0"/>
          <w:numId w:val="18"/>
        </w:numPr>
        <w:spacing w:before="120" w:line="240" w:lineRule="exact"/>
        <w:contextualSpacing/>
        <w:jc w:val="both"/>
        <w:rPr>
          <w:rFonts w:ascii="Arial" w:eastAsia="Calibri" w:hAnsi="Arial" w:cs="Arial"/>
        </w:rPr>
      </w:pPr>
      <w:r w:rsidRPr="00ED0BB4">
        <w:rPr>
          <w:rFonts w:ascii="Arial" w:eastAsia="Calibri" w:hAnsi="Arial" w:cs="Arial"/>
        </w:rPr>
        <w:t>Podmiot zewnętrzny wykonujący prace lub usługi na rzecz SP ZOZ MSWiA we Wrocławiu zobowiązany jest do bezwzględnego przestrzegania przepisów i zasad BHP i ppoż. wynikających z polskiego ustawodawstwa.</w:t>
      </w:r>
    </w:p>
    <w:p w14:paraId="7E77F849" w14:textId="77777777" w:rsidR="00B60F0A" w:rsidRPr="00ED0BB4" w:rsidRDefault="00B60F0A" w:rsidP="00DE14B9">
      <w:pPr>
        <w:numPr>
          <w:ilvl w:val="0"/>
          <w:numId w:val="18"/>
        </w:numPr>
        <w:spacing w:before="120" w:line="240" w:lineRule="exact"/>
        <w:contextualSpacing/>
        <w:jc w:val="both"/>
        <w:rPr>
          <w:rFonts w:ascii="Arial" w:eastAsia="Calibri" w:hAnsi="Arial" w:cs="Arial"/>
        </w:rPr>
      </w:pPr>
      <w:r w:rsidRPr="00ED0BB4">
        <w:rPr>
          <w:rFonts w:ascii="Arial" w:eastAsia="Calibri" w:hAnsi="Arial" w:cs="Arial"/>
        </w:rPr>
        <w:t>Przed przystąpieniem do realizacji zadania na terenie Szpitala MSWiA we Wrocławiu, Wykonawca ma obowiązek zapoznania się oraz zapoznania pracowników z informacją o zagrożeniach występujących na terenie Szpitala (</w:t>
      </w:r>
      <w:r w:rsidRPr="00ED0BB4">
        <w:rPr>
          <w:rFonts w:ascii="Arial" w:eastAsia="Calibri" w:hAnsi="Arial" w:cs="Arial"/>
          <w:b/>
        </w:rPr>
        <w:t>załącznik  nr. 1</w:t>
      </w:r>
      <w:r w:rsidRPr="00ED0BB4">
        <w:rPr>
          <w:rFonts w:ascii="Arial" w:eastAsia="Calibri" w:hAnsi="Arial" w:cs="Arial"/>
        </w:rPr>
        <w:t>)</w:t>
      </w:r>
    </w:p>
    <w:p w14:paraId="5B7D0653" w14:textId="77777777" w:rsidR="00B60F0A" w:rsidRPr="00ED0BB4" w:rsidRDefault="00B60F0A" w:rsidP="00DE14B9">
      <w:pPr>
        <w:numPr>
          <w:ilvl w:val="0"/>
          <w:numId w:val="18"/>
        </w:numPr>
        <w:spacing w:before="120" w:line="240" w:lineRule="exact"/>
        <w:contextualSpacing/>
        <w:jc w:val="both"/>
        <w:rPr>
          <w:rFonts w:ascii="Arial" w:eastAsia="Calibri" w:hAnsi="Arial" w:cs="Arial"/>
        </w:rPr>
      </w:pPr>
      <w:r w:rsidRPr="00ED0BB4">
        <w:rPr>
          <w:rFonts w:ascii="Arial" w:eastAsia="Calibri" w:hAnsi="Arial" w:cs="Arial"/>
        </w:rPr>
        <w:t xml:space="preserve">Wykonawca przed przystąpieniem do realizacji zadań określonych w umowie/zamówieniu dostarcza przedstawicielowi SP ZOZ MSWiA we Wrocławiu (Specjalista ds. BHP ew. Kierownik Działu AG) listę pracowników zapoznanych z zagrożeniami i wymaganiami bezpieczeństwa i higieny pracy na terenie Szpitala </w:t>
      </w:r>
      <w:r w:rsidRPr="00ED0BB4">
        <w:rPr>
          <w:rFonts w:ascii="Arial" w:eastAsia="Calibri" w:hAnsi="Arial" w:cs="Arial"/>
          <w:b/>
        </w:rPr>
        <w:t>(załącznik nr. 2)</w:t>
      </w:r>
    </w:p>
    <w:p w14:paraId="66687717" w14:textId="77777777" w:rsidR="00B60F0A" w:rsidRPr="00ED0BB4" w:rsidRDefault="00B60F0A" w:rsidP="00DE14B9">
      <w:pPr>
        <w:numPr>
          <w:ilvl w:val="0"/>
          <w:numId w:val="18"/>
        </w:numPr>
        <w:spacing w:before="120" w:line="240" w:lineRule="exact"/>
        <w:contextualSpacing/>
        <w:jc w:val="both"/>
        <w:rPr>
          <w:rFonts w:ascii="Arial" w:eastAsia="Calibri" w:hAnsi="Arial" w:cs="Arial"/>
        </w:rPr>
      </w:pPr>
      <w:r w:rsidRPr="00ED0BB4">
        <w:rPr>
          <w:rFonts w:ascii="Arial" w:eastAsia="Calibri" w:hAnsi="Arial" w:cs="Arial"/>
        </w:rPr>
        <w:t>Wykonawca zatrudnia do realizacji przedmiotu umowy tylko osoby posiadające wymagane przepisami kwalifikacje zawodowe, aktualne badania lekarskie oraz przeszkolenie z zakresu przepisów  BHP i ochrony ppoż.</w:t>
      </w:r>
    </w:p>
    <w:p w14:paraId="50AD9E7F" w14:textId="77777777" w:rsidR="00B60F0A" w:rsidRPr="00ED0BB4" w:rsidRDefault="00B60F0A" w:rsidP="00DE14B9">
      <w:pPr>
        <w:numPr>
          <w:ilvl w:val="0"/>
          <w:numId w:val="18"/>
        </w:numPr>
        <w:spacing w:before="120" w:line="240" w:lineRule="exact"/>
        <w:contextualSpacing/>
        <w:jc w:val="both"/>
        <w:rPr>
          <w:rFonts w:ascii="Arial" w:eastAsia="Calibri" w:hAnsi="Arial" w:cs="Arial"/>
        </w:rPr>
      </w:pPr>
      <w:r w:rsidRPr="00ED0BB4">
        <w:rPr>
          <w:rFonts w:ascii="Arial" w:eastAsia="Calibri" w:hAnsi="Arial" w:cs="Arial"/>
        </w:rPr>
        <w:t>Wykonawca, który zamierza zatrudnić w ramach danego zadania swojego podwykonawcę jest zobowiązany do zaznajomienia go z wymaganiami BHP tak jak swoich pracowników. Wykonawca ponosi pełną odpowiedzialność za przestrzeganie niniejszych wymagań przez podwykonawców.</w:t>
      </w:r>
    </w:p>
    <w:p w14:paraId="2FA6529E" w14:textId="77777777" w:rsidR="00B60F0A" w:rsidRPr="00ED0BB4" w:rsidRDefault="00B60F0A" w:rsidP="00DE14B9">
      <w:pPr>
        <w:numPr>
          <w:ilvl w:val="0"/>
          <w:numId w:val="18"/>
        </w:numPr>
        <w:spacing w:before="120" w:line="240" w:lineRule="exact"/>
        <w:contextualSpacing/>
        <w:jc w:val="both"/>
        <w:rPr>
          <w:rFonts w:ascii="Arial" w:eastAsia="Calibri" w:hAnsi="Arial" w:cs="Arial"/>
        </w:rPr>
      </w:pPr>
      <w:r w:rsidRPr="00ED0BB4">
        <w:rPr>
          <w:rFonts w:ascii="Arial" w:eastAsia="Calibri" w:hAnsi="Arial" w:cs="Arial"/>
        </w:rPr>
        <w:t xml:space="preserve">Wykonawca ma obowiązek zapewnić oraz egzekwować stosowanie przez pracowników własnych oraz pracowników swoich podwykonawców odzieży roboczej, ochronnej, obuwia roboczego oraz środków ochrony osobistej, zgodnie z wymaganiami przepisów i polskich norm.  </w:t>
      </w:r>
    </w:p>
    <w:p w14:paraId="1ABC4121" w14:textId="77777777" w:rsidR="00B60F0A" w:rsidRPr="00ED0BB4" w:rsidRDefault="00B60F0A" w:rsidP="00DE14B9">
      <w:pPr>
        <w:numPr>
          <w:ilvl w:val="0"/>
          <w:numId w:val="18"/>
        </w:numPr>
        <w:spacing w:before="120" w:line="240" w:lineRule="exact"/>
        <w:contextualSpacing/>
        <w:jc w:val="both"/>
        <w:rPr>
          <w:rFonts w:ascii="Arial" w:eastAsia="Calibri" w:hAnsi="Arial" w:cs="Arial"/>
        </w:rPr>
      </w:pPr>
      <w:r w:rsidRPr="00ED0BB4">
        <w:rPr>
          <w:rFonts w:ascii="Arial" w:eastAsia="Calibri" w:hAnsi="Arial" w:cs="Arial"/>
        </w:rPr>
        <w:t xml:space="preserve">Wykonawca do obsługi maszyn, urządzeń lub narzędzi deleguje osoby posiadające wymagane kwalifikacje i uprawnienia wynikające z przepisów szczegółowych w tym zakresie. </w:t>
      </w:r>
    </w:p>
    <w:p w14:paraId="431B5EA3" w14:textId="77777777" w:rsidR="00B60F0A" w:rsidRPr="00ED0BB4" w:rsidRDefault="00B60F0A" w:rsidP="00DE14B9">
      <w:pPr>
        <w:numPr>
          <w:ilvl w:val="0"/>
          <w:numId w:val="18"/>
        </w:numPr>
        <w:spacing w:before="120" w:line="240" w:lineRule="exact"/>
        <w:contextualSpacing/>
        <w:jc w:val="both"/>
        <w:rPr>
          <w:rFonts w:ascii="Arial" w:eastAsia="Calibri" w:hAnsi="Arial" w:cs="Arial"/>
        </w:rPr>
      </w:pPr>
      <w:r w:rsidRPr="00ED0BB4">
        <w:rPr>
          <w:rFonts w:ascii="Arial" w:eastAsia="Calibri" w:hAnsi="Arial" w:cs="Arial"/>
        </w:rPr>
        <w:t>Wykonawca może wprowadzać na teren SP ZOZ MSWiA we Wrocławiu  oraz stosować wyłącznie maszyny, urządzenia lub narzędzia posiadające dokumenty potwierdzające zgodność z wymaganiami przepisów BHP w tym zakresie, m.in. znak B lub CE.</w:t>
      </w:r>
    </w:p>
    <w:p w14:paraId="0C0A7047" w14:textId="77777777" w:rsidR="00B60F0A" w:rsidRPr="00ED0BB4" w:rsidRDefault="00B60F0A" w:rsidP="00DE14B9">
      <w:pPr>
        <w:numPr>
          <w:ilvl w:val="0"/>
          <w:numId w:val="18"/>
        </w:numPr>
        <w:spacing w:before="120" w:line="240" w:lineRule="exact"/>
        <w:contextualSpacing/>
        <w:jc w:val="both"/>
        <w:rPr>
          <w:rFonts w:ascii="Arial" w:eastAsia="Calibri" w:hAnsi="Arial" w:cs="Arial"/>
        </w:rPr>
      </w:pPr>
      <w:r w:rsidRPr="00ED0BB4">
        <w:rPr>
          <w:rFonts w:ascii="Arial" w:eastAsia="Calibri" w:hAnsi="Arial" w:cs="Arial"/>
        </w:rPr>
        <w:t xml:space="preserve">Wszystkie maszyny, urządzenia lub narzędzia stosowane przez Wykonawcę przy obsłudze, których występują czynniki szkodliwe, w tym głównie: hałas, wibracje, zapylenie, powinny posiadać aktualne wyniki pomiarów tych czynników. </w:t>
      </w:r>
    </w:p>
    <w:p w14:paraId="07821E33" w14:textId="77777777" w:rsidR="00B60F0A" w:rsidRPr="00ED0BB4" w:rsidRDefault="00B60F0A" w:rsidP="00DE14B9">
      <w:pPr>
        <w:numPr>
          <w:ilvl w:val="0"/>
          <w:numId w:val="18"/>
        </w:numPr>
        <w:spacing w:before="120" w:line="240" w:lineRule="exact"/>
        <w:contextualSpacing/>
        <w:jc w:val="both"/>
        <w:rPr>
          <w:rFonts w:ascii="Arial" w:eastAsia="Calibri" w:hAnsi="Arial" w:cs="Arial"/>
        </w:rPr>
      </w:pPr>
      <w:r w:rsidRPr="00ED0BB4">
        <w:rPr>
          <w:rFonts w:ascii="Arial" w:eastAsia="Calibri" w:hAnsi="Arial" w:cs="Arial"/>
        </w:rPr>
        <w:t xml:space="preserve">O wszelkich wypadkach przy pracy, zdarzeniach potencjalnie wypadkowych oraz innych zdarzeniach mających wpływ na bezpieczeństwo pracy Wykonawca ma w obowiązku powiadomić przedstawiciela SP ZOZ MSWiA we Wrocławiu (Specjalista ds. BHP, Kierownik Działu AG).  </w:t>
      </w:r>
    </w:p>
    <w:p w14:paraId="25CD4C2B" w14:textId="77777777" w:rsidR="00B60F0A" w:rsidRPr="00ED0BB4" w:rsidRDefault="00B60F0A" w:rsidP="00DE14B9">
      <w:pPr>
        <w:numPr>
          <w:ilvl w:val="0"/>
          <w:numId w:val="18"/>
        </w:numPr>
        <w:spacing w:before="120" w:line="240" w:lineRule="exact"/>
        <w:contextualSpacing/>
        <w:jc w:val="both"/>
        <w:rPr>
          <w:rFonts w:ascii="Arial" w:eastAsia="Calibri" w:hAnsi="Arial" w:cs="Arial"/>
        </w:rPr>
      </w:pPr>
      <w:r w:rsidRPr="00ED0BB4">
        <w:rPr>
          <w:rFonts w:ascii="Arial" w:eastAsia="Calibri" w:hAnsi="Arial" w:cs="Arial"/>
        </w:rPr>
        <w:t xml:space="preserve">Obowiązek ustalania okoliczności i przyczyn wypadków, którym ulegli zatrudnieni przez Wykonawcę pracownicy leży po stronie Wykonawcy. </w:t>
      </w:r>
    </w:p>
    <w:p w14:paraId="4FEFC598" w14:textId="77777777" w:rsidR="00B60F0A" w:rsidRPr="00ED0BB4" w:rsidRDefault="00B60F0A" w:rsidP="00DE14B9">
      <w:pPr>
        <w:numPr>
          <w:ilvl w:val="0"/>
          <w:numId w:val="18"/>
        </w:numPr>
        <w:spacing w:before="120" w:line="240" w:lineRule="exact"/>
        <w:contextualSpacing/>
        <w:jc w:val="both"/>
        <w:rPr>
          <w:rFonts w:ascii="Arial" w:eastAsia="Calibri" w:hAnsi="Arial" w:cs="Arial"/>
        </w:rPr>
      </w:pPr>
      <w:r w:rsidRPr="00ED0BB4">
        <w:rPr>
          <w:rFonts w:ascii="Arial" w:eastAsia="Calibri" w:hAnsi="Arial" w:cs="Arial"/>
        </w:rPr>
        <w:t>Przedstawiciel Szpitala ma prawo uczestniczyć w postępowaniach powypadkowych na zasadzie obserwatora.</w:t>
      </w:r>
    </w:p>
    <w:p w14:paraId="3C7C25FF" w14:textId="77777777" w:rsidR="00B60F0A" w:rsidRPr="00ED0BB4" w:rsidRDefault="00B60F0A" w:rsidP="00DE14B9">
      <w:pPr>
        <w:numPr>
          <w:ilvl w:val="0"/>
          <w:numId w:val="18"/>
        </w:numPr>
        <w:spacing w:before="120" w:line="240" w:lineRule="exact"/>
        <w:contextualSpacing/>
        <w:jc w:val="both"/>
        <w:rPr>
          <w:rFonts w:ascii="Arial" w:eastAsia="Calibri" w:hAnsi="Arial" w:cs="Arial"/>
        </w:rPr>
      </w:pPr>
      <w:r w:rsidRPr="00ED0BB4">
        <w:rPr>
          <w:rFonts w:ascii="Arial" w:eastAsia="Calibri" w:hAnsi="Arial" w:cs="Arial"/>
        </w:rPr>
        <w:t>Wykonawca ma obowiązek przekazać SP ZOZ MSWiA we Wrocławiu  dokumentację lub raport z postępowania powypadkowego.</w:t>
      </w:r>
    </w:p>
    <w:p w14:paraId="01CA6FF2" w14:textId="77777777" w:rsidR="00B60F0A" w:rsidRPr="00ED0BB4" w:rsidRDefault="00B60F0A" w:rsidP="00DE14B9">
      <w:pPr>
        <w:numPr>
          <w:ilvl w:val="0"/>
          <w:numId w:val="18"/>
        </w:numPr>
        <w:spacing w:before="120" w:line="240" w:lineRule="exact"/>
        <w:contextualSpacing/>
        <w:jc w:val="both"/>
        <w:rPr>
          <w:rFonts w:ascii="Arial" w:eastAsia="Calibri" w:hAnsi="Arial" w:cs="Arial"/>
        </w:rPr>
      </w:pPr>
      <w:r w:rsidRPr="00ED0BB4">
        <w:rPr>
          <w:rFonts w:ascii="Arial" w:eastAsia="Calibri" w:hAnsi="Arial" w:cs="Arial"/>
        </w:rPr>
        <w:t xml:space="preserve">Wykonawca ma obowiązek stałej, bieżącej kontroli przestrzegania przepisów i zasad BHP przez pracowników własnych oraz swoich podwykonawców. </w:t>
      </w:r>
    </w:p>
    <w:p w14:paraId="4E355541" w14:textId="77777777" w:rsidR="00B60F0A" w:rsidRPr="00ED0BB4" w:rsidRDefault="00B60F0A" w:rsidP="00DE14B9">
      <w:pPr>
        <w:numPr>
          <w:ilvl w:val="0"/>
          <w:numId w:val="18"/>
        </w:numPr>
        <w:spacing w:before="120" w:line="240" w:lineRule="exact"/>
        <w:contextualSpacing/>
        <w:jc w:val="both"/>
        <w:rPr>
          <w:rFonts w:ascii="Arial" w:eastAsia="Calibri" w:hAnsi="Arial" w:cs="Arial"/>
        </w:rPr>
      </w:pPr>
      <w:r w:rsidRPr="00ED0BB4">
        <w:rPr>
          <w:rFonts w:ascii="Arial" w:eastAsia="Calibri" w:hAnsi="Arial" w:cs="Arial"/>
        </w:rPr>
        <w:t>SP ZOZ MSWiA we Wrocławiu zastrzega sobie prawo do dokonywania w obszarze prowadzenia działań przez Wykonawcę,  audytów, przeglądów, inspekcji i kontroli BHP bez konieczności wcześniejszego powiadamiania o podjęciu tych działań.</w:t>
      </w:r>
    </w:p>
    <w:p w14:paraId="6F147D3F" w14:textId="77777777" w:rsidR="00B60F0A" w:rsidRPr="00ED0BB4" w:rsidRDefault="00B60F0A" w:rsidP="00DE14B9">
      <w:pPr>
        <w:numPr>
          <w:ilvl w:val="0"/>
          <w:numId w:val="18"/>
        </w:numPr>
        <w:spacing w:before="120" w:line="240" w:lineRule="exact"/>
        <w:contextualSpacing/>
        <w:jc w:val="both"/>
        <w:rPr>
          <w:rFonts w:ascii="Arial" w:eastAsia="Calibri" w:hAnsi="Arial" w:cs="Arial"/>
        </w:rPr>
      </w:pPr>
      <w:r w:rsidRPr="00ED0BB4">
        <w:rPr>
          <w:rFonts w:ascii="Arial" w:eastAsia="Calibri" w:hAnsi="Arial" w:cs="Arial"/>
        </w:rPr>
        <w:t>Wykonawca ma obowiązek usuwania wszelkich uchybień w zakresie BHP, stwierdzonych w trakcie działań określonych w punktach: 14 i15, w terminach uzgodnionych przez SP ZOZ MSWiA we Wrocławiu.</w:t>
      </w:r>
    </w:p>
    <w:p w14:paraId="0015DA8B" w14:textId="77777777" w:rsidR="00B60F0A" w:rsidRPr="00ED0BB4" w:rsidRDefault="00B60F0A" w:rsidP="00DE14B9">
      <w:pPr>
        <w:numPr>
          <w:ilvl w:val="0"/>
          <w:numId w:val="18"/>
        </w:numPr>
        <w:spacing w:before="120" w:line="240" w:lineRule="exact"/>
        <w:contextualSpacing/>
        <w:jc w:val="both"/>
        <w:rPr>
          <w:rFonts w:ascii="Arial" w:eastAsia="Calibri" w:hAnsi="Arial" w:cs="Arial"/>
        </w:rPr>
      </w:pPr>
      <w:r w:rsidRPr="00ED0BB4">
        <w:rPr>
          <w:rFonts w:ascii="Arial" w:eastAsia="Calibri" w:hAnsi="Arial" w:cs="Arial"/>
        </w:rPr>
        <w:t>W przypadku naruszania przez Wykonawcę lub jego pracowników przepisów, zasad BHP i przepisów ppoż. SP ZOZ MSWiA we Wrocławiu będzie uprawniony do:</w:t>
      </w:r>
    </w:p>
    <w:p w14:paraId="616DB553" w14:textId="77777777" w:rsidR="00B60F0A" w:rsidRPr="00ED0BB4" w:rsidRDefault="00B60F0A" w:rsidP="00DE14B9">
      <w:pPr>
        <w:numPr>
          <w:ilvl w:val="0"/>
          <w:numId w:val="19"/>
        </w:numPr>
        <w:spacing w:before="120" w:line="240" w:lineRule="exact"/>
        <w:contextualSpacing/>
        <w:jc w:val="both"/>
        <w:rPr>
          <w:rFonts w:ascii="Arial" w:eastAsia="Calibri" w:hAnsi="Arial" w:cs="Arial"/>
        </w:rPr>
      </w:pPr>
      <w:r w:rsidRPr="00ED0BB4">
        <w:rPr>
          <w:rFonts w:ascii="Arial" w:eastAsia="Calibri" w:hAnsi="Arial" w:cs="Arial"/>
        </w:rPr>
        <w:t xml:space="preserve">zawieszenia wykonania całości lub części Umowy/Zamówienia z Wykonawcą, gdy naruszenia te są poważne lub powtarzalne do czasu ustalenia przez strony i wdrożenia przez Wykonawcę planu poprawy bezpieczeństwa i higieny pracy, </w:t>
      </w:r>
    </w:p>
    <w:p w14:paraId="48D21F26" w14:textId="77777777" w:rsidR="00B60F0A" w:rsidRPr="00ED0BB4" w:rsidRDefault="00B60F0A" w:rsidP="00DE14B9">
      <w:pPr>
        <w:numPr>
          <w:ilvl w:val="0"/>
          <w:numId w:val="19"/>
        </w:numPr>
        <w:spacing w:before="120" w:line="240" w:lineRule="exact"/>
        <w:contextualSpacing/>
        <w:jc w:val="both"/>
        <w:rPr>
          <w:rFonts w:ascii="Arial" w:eastAsia="Calibri" w:hAnsi="Arial" w:cs="Arial"/>
        </w:rPr>
      </w:pPr>
      <w:r w:rsidRPr="00ED0BB4">
        <w:rPr>
          <w:rFonts w:ascii="Arial" w:eastAsia="Calibri" w:hAnsi="Arial" w:cs="Arial"/>
        </w:rPr>
        <w:t xml:space="preserve">żądania natychmiastowego wydalenia z terenu Szpitala oraz zastąpienia pracownika dopuszczającego się poważnych lub powtarzalnych naruszeń BHP lub przepisów przeciwpożarowych innym pracownikiem, </w:t>
      </w:r>
    </w:p>
    <w:p w14:paraId="4001CECB" w14:textId="77777777" w:rsidR="00B60F0A" w:rsidRPr="00ED0BB4" w:rsidRDefault="00B60F0A" w:rsidP="00DE14B9">
      <w:pPr>
        <w:numPr>
          <w:ilvl w:val="0"/>
          <w:numId w:val="18"/>
        </w:numPr>
        <w:spacing w:before="120" w:line="240" w:lineRule="exact"/>
        <w:contextualSpacing/>
        <w:jc w:val="both"/>
        <w:rPr>
          <w:rFonts w:ascii="Arial" w:eastAsia="Calibri" w:hAnsi="Arial" w:cs="Arial"/>
        </w:rPr>
      </w:pPr>
      <w:r w:rsidRPr="00ED0BB4">
        <w:rPr>
          <w:rFonts w:ascii="Arial" w:eastAsia="Calibri" w:hAnsi="Arial" w:cs="Arial"/>
        </w:rPr>
        <w:t>Zabronione jest:</w:t>
      </w:r>
    </w:p>
    <w:p w14:paraId="2067215B" w14:textId="77777777" w:rsidR="00B60F0A" w:rsidRPr="00ED0BB4" w:rsidRDefault="00B60F0A" w:rsidP="00DE14B9">
      <w:pPr>
        <w:numPr>
          <w:ilvl w:val="0"/>
          <w:numId w:val="20"/>
        </w:numPr>
        <w:spacing w:before="120" w:line="240" w:lineRule="exact"/>
        <w:contextualSpacing/>
        <w:jc w:val="both"/>
        <w:rPr>
          <w:rFonts w:ascii="Arial" w:eastAsia="Calibri" w:hAnsi="Arial" w:cs="Arial"/>
        </w:rPr>
      </w:pPr>
      <w:r w:rsidRPr="00ED0BB4">
        <w:rPr>
          <w:rFonts w:ascii="Arial" w:eastAsia="Calibri" w:hAnsi="Arial" w:cs="Arial"/>
        </w:rPr>
        <w:t>wykonywanie prac szczególnie niebezpiecznych niezgodnie z zasadami i przepisami bhp,</w:t>
      </w:r>
    </w:p>
    <w:p w14:paraId="2F777135" w14:textId="77777777" w:rsidR="00B60F0A" w:rsidRPr="00ED0BB4" w:rsidRDefault="00B60F0A" w:rsidP="00DE14B9">
      <w:pPr>
        <w:numPr>
          <w:ilvl w:val="0"/>
          <w:numId w:val="20"/>
        </w:numPr>
        <w:spacing w:before="120" w:line="240" w:lineRule="exact"/>
        <w:contextualSpacing/>
        <w:jc w:val="both"/>
        <w:rPr>
          <w:rFonts w:ascii="Arial" w:eastAsia="Calibri" w:hAnsi="Arial" w:cs="Arial"/>
        </w:rPr>
      </w:pPr>
      <w:r w:rsidRPr="00ED0BB4">
        <w:rPr>
          <w:rFonts w:ascii="Arial" w:eastAsia="Calibri" w:hAnsi="Arial" w:cs="Arial"/>
        </w:rPr>
        <w:t xml:space="preserve">spożywanie środków odurzających, w tym alkoholu w obszarze prowadzonych prac, </w:t>
      </w:r>
    </w:p>
    <w:p w14:paraId="143ECD3B" w14:textId="77777777" w:rsidR="00B60F0A" w:rsidRPr="00ED0BB4" w:rsidRDefault="00B60F0A" w:rsidP="00DE14B9">
      <w:pPr>
        <w:numPr>
          <w:ilvl w:val="0"/>
          <w:numId w:val="20"/>
        </w:numPr>
        <w:spacing w:before="120" w:line="240" w:lineRule="exact"/>
        <w:contextualSpacing/>
        <w:jc w:val="both"/>
        <w:rPr>
          <w:rFonts w:ascii="Arial" w:eastAsia="Calibri" w:hAnsi="Arial" w:cs="Arial"/>
        </w:rPr>
      </w:pPr>
      <w:r w:rsidRPr="00ED0BB4">
        <w:rPr>
          <w:rFonts w:ascii="Arial" w:eastAsia="Calibri" w:hAnsi="Arial" w:cs="Arial"/>
        </w:rPr>
        <w:t>wykonywanie prac pod wpływem alkoholu lub innych środków odurzających,</w:t>
      </w:r>
    </w:p>
    <w:p w14:paraId="48541525" w14:textId="77777777" w:rsidR="00B60F0A" w:rsidRPr="00ED0BB4" w:rsidRDefault="00B60F0A" w:rsidP="00DE14B9">
      <w:pPr>
        <w:numPr>
          <w:ilvl w:val="0"/>
          <w:numId w:val="20"/>
        </w:numPr>
        <w:spacing w:before="120" w:line="240" w:lineRule="exact"/>
        <w:contextualSpacing/>
        <w:jc w:val="both"/>
        <w:rPr>
          <w:rFonts w:ascii="Arial" w:eastAsia="Calibri" w:hAnsi="Arial" w:cs="Arial"/>
        </w:rPr>
      </w:pPr>
      <w:r w:rsidRPr="00ED0BB4">
        <w:rPr>
          <w:rFonts w:ascii="Arial" w:eastAsia="Calibri" w:hAnsi="Arial" w:cs="Arial"/>
        </w:rPr>
        <w:t xml:space="preserve">brak lub niewłaściwe wykonanie zabezpieczeń zbiorowych przy wykonywaniu prac, </w:t>
      </w:r>
    </w:p>
    <w:p w14:paraId="5CBBF592" w14:textId="77777777" w:rsidR="00B60F0A" w:rsidRPr="00ED0BB4" w:rsidRDefault="00B60F0A" w:rsidP="00DE14B9">
      <w:pPr>
        <w:numPr>
          <w:ilvl w:val="0"/>
          <w:numId w:val="20"/>
        </w:numPr>
        <w:spacing w:before="120" w:line="240" w:lineRule="exact"/>
        <w:contextualSpacing/>
        <w:jc w:val="both"/>
        <w:rPr>
          <w:rFonts w:ascii="Arial" w:eastAsia="Calibri" w:hAnsi="Arial" w:cs="Arial"/>
        </w:rPr>
      </w:pPr>
      <w:r w:rsidRPr="00ED0BB4">
        <w:rPr>
          <w:rFonts w:ascii="Arial" w:eastAsia="Calibri" w:hAnsi="Arial" w:cs="Arial"/>
        </w:rPr>
        <w:t xml:space="preserve">brak odpowiedniej odzieży roboczej, obuwia roboczego oraz środków ochrony osobistej pracowników Wykonawcy oraz jego podwykonawców. </w:t>
      </w:r>
    </w:p>
    <w:p w14:paraId="31C8C6AB" w14:textId="77777777" w:rsidR="00B60F0A" w:rsidRPr="00ED0BB4" w:rsidRDefault="00B60F0A" w:rsidP="00BA325A">
      <w:pPr>
        <w:spacing w:before="120" w:line="240" w:lineRule="exact"/>
        <w:ind w:left="3686"/>
        <w:jc w:val="both"/>
        <w:rPr>
          <w:rFonts w:ascii="Arial" w:eastAsia="Calibri" w:hAnsi="Arial" w:cs="Arial"/>
        </w:rPr>
      </w:pPr>
      <w:r w:rsidRPr="00ED0BB4">
        <w:rPr>
          <w:rFonts w:ascii="Arial" w:eastAsia="Calibri" w:hAnsi="Arial" w:cs="Arial"/>
        </w:rPr>
        <w:t>Zapoznałem się z powyższymi wyma</w:t>
      </w:r>
      <w:r w:rsidR="00BA325A" w:rsidRPr="00ED0BB4">
        <w:rPr>
          <w:rFonts w:ascii="Arial" w:eastAsia="Calibri" w:hAnsi="Arial" w:cs="Arial"/>
        </w:rPr>
        <w:t>ganiami i w pełni je akceptuje:</w:t>
      </w:r>
    </w:p>
    <w:p w14:paraId="7E7A65C9" w14:textId="77777777" w:rsidR="00B60F0A" w:rsidRPr="00ED0BB4" w:rsidRDefault="00B60F0A" w:rsidP="00B60F0A">
      <w:pPr>
        <w:spacing w:before="120" w:line="240" w:lineRule="exact"/>
        <w:ind w:left="3686"/>
        <w:jc w:val="both"/>
        <w:rPr>
          <w:rFonts w:ascii="Arial" w:eastAsia="Calibri" w:hAnsi="Arial" w:cs="Arial"/>
        </w:rPr>
      </w:pPr>
      <w:r w:rsidRPr="00ED0BB4">
        <w:rPr>
          <w:rFonts w:ascii="Arial" w:eastAsia="Calibri" w:hAnsi="Arial" w:cs="Arial"/>
        </w:rPr>
        <w:t>………………………………………………………</w:t>
      </w:r>
    </w:p>
    <w:p w14:paraId="389FBDCA" w14:textId="77777777" w:rsidR="00B60F0A" w:rsidRPr="00ED0BB4" w:rsidRDefault="00B60F0A" w:rsidP="00B60F0A">
      <w:pPr>
        <w:spacing w:before="120" w:line="240" w:lineRule="exact"/>
        <w:ind w:left="3686"/>
        <w:jc w:val="both"/>
        <w:rPr>
          <w:rFonts w:ascii="Arial" w:eastAsia="Calibri" w:hAnsi="Arial" w:cs="Arial"/>
        </w:rPr>
      </w:pPr>
      <w:r w:rsidRPr="00ED0BB4">
        <w:rPr>
          <w:rFonts w:ascii="Arial" w:eastAsia="Calibri" w:hAnsi="Arial" w:cs="Arial"/>
        </w:rPr>
        <w:t>(data i podpis osoby kierującej pracami firmy zewnętrznej)</w:t>
      </w:r>
    </w:p>
    <w:p w14:paraId="6340CC44" w14:textId="77777777" w:rsidR="00B60F0A" w:rsidRPr="00ED0BB4" w:rsidRDefault="00B60F0A" w:rsidP="00B60F0A">
      <w:pPr>
        <w:spacing w:before="120" w:line="240" w:lineRule="exact"/>
        <w:jc w:val="both"/>
        <w:rPr>
          <w:rFonts w:ascii="Arial" w:eastAsia="Calibri" w:hAnsi="Arial" w:cs="Arial"/>
          <w:b/>
        </w:rPr>
      </w:pPr>
      <w:r w:rsidRPr="00ED0BB4">
        <w:rPr>
          <w:rFonts w:ascii="Arial" w:eastAsia="Calibri" w:hAnsi="Arial" w:cs="Arial"/>
          <w:b/>
        </w:rPr>
        <w:lastRenderedPageBreak/>
        <w:t>(Załącznik nr. 1)</w:t>
      </w:r>
    </w:p>
    <w:p w14:paraId="47E93D65" w14:textId="77777777" w:rsidR="00B60F0A" w:rsidRPr="00ED0BB4" w:rsidRDefault="00B60F0A" w:rsidP="00B60F0A">
      <w:pPr>
        <w:spacing w:before="120" w:line="240" w:lineRule="exact"/>
        <w:jc w:val="both"/>
        <w:rPr>
          <w:rFonts w:ascii="Arial" w:eastAsia="Calibri" w:hAnsi="Arial" w:cs="Arial"/>
        </w:rPr>
      </w:pPr>
      <w:r w:rsidRPr="00ED0BB4">
        <w:rPr>
          <w:rFonts w:ascii="Arial" w:eastAsia="Calibri" w:hAnsi="Arial" w:cs="Arial"/>
        </w:rPr>
        <w:t>Osoby wykonujące pracę na terenie Szpitala narażone są na oddziaływanie różnorodnych czynników niebezpiecznych i szkodliwych zagrażających zdrowiu i życiu. Praca w warunkach narażenia na czynniki niebezpieczne i szkodliwe stwarza możliwość wystąpienia niepożądanych skutków zdrowotnych w wyniku zagrożeń zawodowych występujących w środowisku pracy lub sposobu wykonywania pracy.</w:t>
      </w:r>
    </w:p>
    <w:p w14:paraId="59E52CB9" w14:textId="77777777" w:rsidR="00B60F0A" w:rsidRPr="00ED0BB4" w:rsidRDefault="00B60F0A" w:rsidP="00B60F0A">
      <w:pPr>
        <w:spacing w:before="120" w:line="240" w:lineRule="exact"/>
        <w:jc w:val="both"/>
        <w:rPr>
          <w:rFonts w:ascii="Arial" w:eastAsia="Calibri" w:hAnsi="Arial" w:cs="Arial"/>
        </w:rPr>
      </w:pPr>
      <w:r w:rsidRPr="00ED0BB4">
        <w:rPr>
          <w:rFonts w:ascii="Arial" w:eastAsia="Calibri" w:hAnsi="Arial" w:cs="Arial"/>
        </w:rPr>
        <w:t>W celu zapewnienia bezpieczeństwa i ochrony zdrowia pracowników niezbędna jest identyfikacja występujących zagrożeń.</w:t>
      </w:r>
    </w:p>
    <w:p w14:paraId="47F197AA" w14:textId="77777777" w:rsidR="00B60F0A" w:rsidRPr="00ED0BB4" w:rsidRDefault="00B60F0A" w:rsidP="00B60F0A">
      <w:pPr>
        <w:spacing w:before="120" w:line="240" w:lineRule="exact"/>
        <w:jc w:val="both"/>
        <w:rPr>
          <w:rFonts w:ascii="Arial" w:eastAsia="Calibri" w:hAnsi="Arial" w:cs="Arial"/>
        </w:rPr>
      </w:pPr>
      <w:r w:rsidRPr="00ED0BB4">
        <w:rPr>
          <w:rFonts w:ascii="Arial" w:eastAsia="Calibri" w:hAnsi="Arial" w:cs="Arial"/>
        </w:rPr>
        <w:t>Czynnik niebezpieczny występujący w środowisku pracy jest to czynnik, którego od-</w:t>
      </w:r>
      <w:proofErr w:type="spellStart"/>
      <w:r w:rsidRPr="00ED0BB4">
        <w:rPr>
          <w:rFonts w:ascii="Arial" w:eastAsia="Calibri" w:hAnsi="Arial" w:cs="Arial"/>
        </w:rPr>
        <w:t>działywanie</w:t>
      </w:r>
      <w:proofErr w:type="spellEnd"/>
      <w:r w:rsidRPr="00ED0BB4">
        <w:rPr>
          <w:rFonts w:ascii="Arial" w:eastAsia="Calibri" w:hAnsi="Arial" w:cs="Arial"/>
        </w:rPr>
        <w:t xml:space="preserve"> na pracującego może prowadzić do urazu, natomiast czynnik szkodliwy jest to czynnik, którego oddziaływanie na pracującego może prowadzić do zachorowania.</w:t>
      </w:r>
    </w:p>
    <w:p w14:paraId="1A542229" w14:textId="77777777" w:rsidR="00B60F0A" w:rsidRPr="00ED0BB4" w:rsidRDefault="00B60F0A" w:rsidP="00B60F0A">
      <w:pPr>
        <w:spacing w:before="120" w:line="240" w:lineRule="exact"/>
        <w:jc w:val="both"/>
        <w:rPr>
          <w:rFonts w:ascii="Arial" w:eastAsia="Calibri" w:hAnsi="Arial" w:cs="Arial"/>
        </w:rPr>
      </w:pPr>
      <w:r w:rsidRPr="00ED0BB4">
        <w:rPr>
          <w:rFonts w:ascii="Arial" w:eastAsia="Calibri" w:hAnsi="Arial" w:cs="Arial"/>
        </w:rPr>
        <w:t>Na terenie Szpitala mogą wystąpić zagrożenia spowodowane przez następujące czynniki niebezpieczne i szkodliwe występujące w procesie pracy:</w:t>
      </w:r>
    </w:p>
    <w:p w14:paraId="28AF4AB9" w14:textId="77777777" w:rsidR="00B60F0A" w:rsidRPr="00ED0BB4" w:rsidRDefault="00B60F0A" w:rsidP="00DE14B9">
      <w:pPr>
        <w:numPr>
          <w:ilvl w:val="0"/>
          <w:numId w:val="21"/>
        </w:numPr>
        <w:spacing w:before="120" w:line="240" w:lineRule="exact"/>
        <w:contextualSpacing/>
        <w:jc w:val="both"/>
        <w:rPr>
          <w:rFonts w:ascii="Arial" w:eastAsia="Calibri" w:hAnsi="Arial" w:cs="Arial"/>
        </w:rPr>
      </w:pPr>
      <w:r w:rsidRPr="00ED0BB4">
        <w:rPr>
          <w:rFonts w:ascii="Arial" w:eastAsia="Calibri" w:hAnsi="Arial" w:cs="Arial"/>
        </w:rPr>
        <w:t>czynniki biologiczne</w:t>
      </w:r>
    </w:p>
    <w:p w14:paraId="67D26E27" w14:textId="77777777" w:rsidR="00B60F0A" w:rsidRPr="00ED0BB4" w:rsidRDefault="00B60F0A" w:rsidP="00DE14B9">
      <w:pPr>
        <w:numPr>
          <w:ilvl w:val="0"/>
          <w:numId w:val="21"/>
        </w:numPr>
        <w:spacing w:before="120" w:line="240" w:lineRule="exact"/>
        <w:contextualSpacing/>
        <w:jc w:val="both"/>
        <w:rPr>
          <w:rFonts w:ascii="Arial" w:eastAsia="Calibri" w:hAnsi="Arial" w:cs="Arial"/>
        </w:rPr>
      </w:pPr>
      <w:r w:rsidRPr="00ED0BB4">
        <w:rPr>
          <w:rFonts w:ascii="Arial" w:eastAsia="Calibri" w:hAnsi="Arial" w:cs="Arial"/>
        </w:rPr>
        <w:t>czynniki chemiczne</w:t>
      </w:r>
    </w:p>
    <w:p w14:paraId="0ED8AAEF" w14:textId="77777777" w:rsidR="00B60F0A" w:rsidRPr="00ED0BB4" w:rsidRDefault="00B60F0A" w:rsidP="00DE14B9">
      <w:pPr>
        <w:numPr>
          <w:ilvl w:val="0"/>
          <w:numId w:val="21"/>
        </w:numPr>
        <w:spacing w:before="120" w:line="240" w:lineRule="exact"/>
        <w:contextualSpacing/>
        <w:jc w:val="both"/>
        <w:rPr>
          <w:rFonts w:ascii="Arial" w:eastAsia="Calibri" w:hAnsi="Arial" w:cs="Arial"/>
        </w:rPr>
      </w:pPr>
      <w:r w:rsidRPr="00ED0BB4">
        <w:rPr>
          <w:rFonts w:ascii="Arial" w:eastAsia="Calibri" w:hAnsi="Arial" w:cs="Arial"/>
        </w:rPr>
        <w:t>czynniki fizyczne</w:t>
      </w:r>
    </w:p>
    <w:p w14:paraId="2922415B" w14:textId="77777777" w:rsidR="00B60F0A" w:rsidRPr="00ED0BB4" w:rsidRDefault="00B60F0A" w:rsidP="00B60F0A">
      <w:pPr>
        <w:spacing w:before="120" w:line="240" w:lineRule="exact"/>
        <w:jc w:val="both"/>
        <w:rPr>
          <w:rFonts w:ascii="Arial" w:eastAsia="Calibri" w:hAnsi="Arial" w:cs="Arial"/>
        </w:rPr>
      </w:pPr>
      <w:r w:rsidRPr="00ED0BB4">
        <w:rPr>
          <w:rFonts w:ascii="Arial" w:eastAsia="Calibri" w:hAnsi="Arial" w:cs="Arial"/>
        </w:rPr>
        <w:t>ZAGROŻENIA BIOLOGICZNE</w:t>
      </w:r>
    </w:p>
    <w:p w14:paraId="2232122F" w14:textId="77777777" w:rsidR="00B60F0A" w:rsidRPr="00ED0BB4" w:rsidRDefault="00B60F0A" w:rsidP="00B60F0A">
      <w:pPr>
        <w:spacing w:before="120" w:line="240" w:lineRule="exact"/>
        <w:jc w:val="both"/>
        <w:rPr>
          <w:rFonts w:ascii="Arial" w:eastAsia="Calibri" w:hAnsi="Arial" w:cs="Arial"/>
        </w:rPr>
      </w:pPr>
      <w:r w:rsidRPr="00ED0BB4">
        <w:rPr>
          <w:rFonts w:ascii="Arial" w:eastAsia="Calibri" w:hAnsi="Arial" w:cs="Arial"/>
        </w:rPr>
        <w:t>W Szpitalu skala narażenia na czynniki biologiczne jest duża. Zakażenia następują m.in. przez : bezpośrednie skaleczenie, kontakt z pacjentem lub materiałem biologicznym. Do tych czynników zaliczamy:</w:t>
      </w:r>
    </w:p>
    <w:p w14:paraId="75F04B8B" w14:textId="77777777" w:rsidR="00B60F0A" w:rsidRPr="00ED0BB4" w:rsidRDefault="00B60F0A" w:rsidP="00DE14B9">
      <w:pPr>
        <w:numPr>
          <w:ilvl w:val="0"/>
          <w:numId w:val="22"/>
        </w:numPr>
        <w:spacing w:before="120" w:line="240" w:lineRule="exact"/>
        <w:contextualSpacing/>
        <w:jc w:val="both"/>
        <w:rPr>
          <w:rFonts w:ascii="Arial" w:eastAsia="Calibri" w:hAnsi="Arial" w:cs="Arial"/>
        </w:rPr>
      </w:pPr>
      <w:r w:rsidRPr="00ED0BB4">
        <w:rPr>
          <w:rFonts w:ascii="Arial" w:eastAsia="Calibri" w:hAnsi="Arial" w:cs="Arial"/>
        </w:rPr>
        <w:t>wirusy – najniebezpieczniejszymi chorobami spowodowanymi wirusami są np. : wirusowe zapalenie wątroby typu B, C ; AIDS, HIV., SARS-COV-2.</w:t>
      </w:r>
    </w:p>
    <w:p w14:paraId="1E8F15B9" w14:textId="77777777" w:rsidR="00B60F0A" w:rsidRPr="00ED0BB4" w:rsidRDefault="00B60F0A" w:rsidP="00DE14B9">
      <w:pPr>
        <w:numPr>
          <w:ilvl w:val="0"/>
          <w:numId w:val="22"/>
        </w:numPr>
        <w:spacing w:before="120" w:line="240" w:lineRule="exact"/>
        <w:contextualSpacing/>
        <w:jc w:val="both"/>
        <w:rPr>
          <w:rFonts w:ascii="Arial" w:eastAsia="Calibri" w:hAnsi="Arial" w:cs="Arial"/>
        </w:rPr>
      </w:pPr>
      <w:r w:rsidRPr="00ED0BB4">
        <w:rPr>
          <w:rFonts w:ascii="Arial" w:eastAsia="Calibri" w:hAnsi="Arial" w:cs="Arial"/>
        </w:rPr>
        <w:t>bakterie – gronkowce, paciorkowce, prątki gruźlicy.</w:t>
      </w:r>
    </w:p>
    <w:p w14:paraId="7241285B" w14:textId="77777777" w:rsidR="00B60F0A" w:rsidRPr="00ED0BB4" w:rsidRDefault="00B60F0A" w:rsidP="00DE14B9">
      <w:pPr>
        <w:numPr>
          <w:ilvl w:val="0"/>
          <w:numId w:val="22"/>
        </w:numPr>
        <w:spacing w:before="120" w:line="240" w:lineRule="exact"/>
        <w:contextualSpacing/>
        <w:jc w:val="both"/>
        <w:rPr>
          <w:rFonts w:ascii="Arial" w:eastAsia="Calibri" w:hAnsi="Arial" w:cs="Arial"/>
        </w:rPr>
      </w:pPr>
      <w:r w:rsidRPr="00ED0BB4">
        <w:rPr>
          <w:rFonts w:ascii="Arial" w:eastAsia="Calibri" w:hAnsi="Arial" w:cs="Arial"/>
        </w:rPr>
        <w:t>grzyby – zagrożenie powodujące choroby skóry i błon śluzowych.</w:t>
      </w:r>
    </w:p>
    <w:p w14:paraId="48B61635" w14:textId="77777777" w:rsidR="00B60F0A" w:rsidRPr="00ED0BB4" w:rsidRDefault="00B60F0A" w:rsidP="00DE14B9">
      <w:pPr>
        <w:numPr>
          <w:ilvl w:val="0"/>
          <w:numId w:val="22"/>
        </w:numPr>
        <w:spacing w:before="120" w:line="240" w:lineRule="exact"/>
        <w:contextualSpacing/>
        <w:jc w:val="both"/>
        <w:rPr>
          <w:rFonts w:ascii="Arial" w:eastAsia="Calibri" w:hAnsi="Arial" w:cs="Arial"/>
        </w:rPr>
      </w:pPr>
      <w:r w:rsidRPr="00ED0BB4">
        <w:rPr>
          <w:rFonts w:ascii="Arial" w:eastAsia="Calibri" w:hAnsi="Arial" w:cs="Arial"/>
        </w:rPr>
        <w:t>pasożyty –organizmy żyjące na lub w innym organizmie.</w:t>
      </w:r>
    </w:p>
    <w:p w14:paraId="0C7EBF81" w14:textId="77777777" w:rsidR="00B60F0A" w:rsidRPr="00ED0BB4" w:rsidRDefault="00B60F0A" w:rsidP="00B60F0A">
      <w:pPr>
        <w:spacing w:before="120" w:line="240" w:lineRule="exact"/>
        <w:jc w:val="both"/>
        <w:rPr>
          <w:rFonts w:ascii="Arial" w:eastAsia="Calibri" w:hAnsi="Arial" w:cs="Arial"/>
        </w:rPr>
      </w:pPr>
      <w:r w:rsidRPr="00ED0BB4">
        <w:rPr>
          <w:rFonts w:ascii="Arial" w:eastAsia="Calibri" w:hAnsi="Arial" w:cs="Arial"/>
        </w:rPr>
        <w:t>ZAGROŻENIA CHEMICZNE</w:t>
      </w:r>
    </w:p>
    <w:p w14:paraId="75857FF1" w14:textId="77777777" w:rsidR="00B60F0A" w:rsidRPr="00ED0BB4" w:rsidRDefault="00B60F0A" w:rsidP="00B60F0A">
      <w:pPr>
        <w:spacing w:before="120" w:line="240" w:lineRule="exact"/>
        <w:jc w:val="both"/>
        <w:rPr>
          <w:rFonts w:ascii="Arial" w:eastAsia="Calibri" w:hAnsi="Arial" w:cs="Arial"/>
        </w:rPr>
      </w:pPr>
      <w:r w:rsidRPr="00ED0BB4">
        <w:rPr>
          <w:rFonts w:ascii="Arial" w:eastAsia="Calibri" w:hAnsi="Arial" w:cs="Arial"/>
        </w:rPr>
        <w:t>Skutki działania substancji chemicznych mogą być ogólne (zmiany w układzie nerwowym, wątrobie, nerkach, układzie sercowo-naczyniowym, układzie immunologicznym itd.) lub miejscowe (działanie drażniące i uczulające skórę i błony śluzowe).</w:t>
      </w:r>
    </w:p>
    <w:p w14:paraId="1D8A36B7" w14:textId="77777777" w:rsidR="00B60F0A" w:rsidRPr="00ED0BB4" w:rsidRDefault="00B60F0A" w:rsidP="00B60F0A">
      <w:pPr>
        <w:spacing w:before="120" w:line="240" w:lineRule="exact"/>
        <w:jc w:val="both"/>
        <w:rPr>
          <w:rFonts w:ascii="Arial" w:eastAsia="Calibri" w:hAnsi="Arial" w:cs="Arial"/>
        </w:rPr>
      </w:pPr>
      <w:r w:rsidRPr="00ED0BB4">
        <w:rPr>
          <w:rFonts w:ascii="Arial" w:eastAsia="Calibri" w:hAnsi="Arial" w:cs="Arial"/>
        </w:rPr>
        <w:t>W zależności od skutków oddziaływania na organizm substancje chemiczne dzielimy na:</w:t>
      </w:r>
    </w:p>
    <w:p w14:paraId="5A61CF30" w14:textId="77777777" w:rsidR="00B60F0A" w:rsidRPr="00ED0BB4" w:rsidRDefault="00B60F0A" w:rsidP="00DE14B9">
      <w:pPr>
        <w:numPr>
          <w:ilvl w:val="0"/>
          <w:numId w:val="23"/>
        </w:numPr>
        <w:spacing w:before="120" w:line="240" w:lineRule="exact"/>
        <w:contextualSpacing/>
        <w:jc w:val="both"/>
        <w:rPr>
          <w:rFonts w:ascii="Arial" w:eastAsia="Calibri" w:hAnsi="Arial" w:cs="Arial"/>
        </w:rPr>
      </w:pPr>
      <w:r w:rsidRPr="00ED0BB4">
        <w:rPr>
          <w:rFonts w:ascii="Arial" w:eastAsia="Calibri" w:hAnsi="Arial" w:cs="Arial"/>
        </w:rPr>
        <w:t>toksyczne – po wchłonięciu przez organizm powodujące zatrucie, zatrucie ostre przewlekłe lub śmierć. Substancją toksyczną używaną w Szpitalu jest np. formaldehyd.</w:t>
      </w:r>
    </w:p>
    <w:p w14:paraId="755653EE" w14:textId="77777777" w:rsidR="00B60F0A" w:rsidRPr="00ED0BB4" w:rsidRDefault="00B60F0A" w:rsidP="00DE14B9">
      <w:pPr>
        <w:numPr>
          <w:ilvl w:val="0"/>
          <w:numId w:val="23"/>
        </w:numPr>
        <w:spacing w:before="120" w:line="240" w:lineRule="exact"/>
        <w:contextualSpacing/>
        <w:jc w:val="both"/>
        <w:rPr>
          <w:rFonts w:ascii="Arial" w:eastAsia="Calibri" w:hAnsi="Arial" w:cs="Arial"/>
        </w:rPr>
      </w:pPr>
      <w:r w:rsidRPr="00ED0BB4">
        <w:rPr>
          <w:rFonts w:ascii="Arial" w:eastAsia="Calibri" w:hAnsi="Arial" w:cs="Arial"/>
        </w:rPr>
        <w:t>drażniące – do substancji drażniących zaliczamy kwasy, zasady, rozpuszczalniki, chlor. Kontakt z substancją drażniącą powoduje działanie : narkotyczne, duszące, żrące, drażniące.</w:t>
      </w:r>
    </w:p>
    <w:p w14:paraId="0BDEB618" w14:textId="77777777" w:rsidR="00B60F0A" w:rsidRPr="00ED0BB4" w:rsidRDefault="00B60F0A" w:rsidP="00DE14B9">
      <w:pPr>
        <w:numPr>
          <w:ilvl w:val="0"/>
          <w:numId w:val="23"/>
        </w:numPr>
        <w:spacing w:before="120" w:line="240" w:lineRule="exact"/>
        <w:contextualSpacing/>
        <w:jc w:val="both"/>
        <w:rPr>
          <w:rFonts w:ascii="Arial" w:eastAsia="Calibri" w:hAnsi="Arial" w:cs="Arial"/>
        </w:rPr>
      </w:pPr>
      <w:r w:rsidRPr="00ED0BB4">
        <w:rPr>
          <w:rFonts w:ascii="Arial" w:eastAsia="Calibri" w:hAnsi="Arial" w:cs="Arial"/>
        </w:rPr>
        <w:t>uczulające – są to substancje wywołujące uczulenia (alergie). Przykładem substancji uczulających używanych w Szpitalu są np. detergenty lub środki dezynfekujące.</w:t>
      </w:r>
    </w:p>
    <w:p w14:paraId="79FC6818" w14:textId="77777777" w:rsidR="00B60F0A" w:rsidRPr="00ED0BB4" w:rsidRDefault="00B60F0A" w:rsidP="00DE14B9">
      <w:pPr>
        <w:numPr>
          <w:ilvl w:val="0"/>
          <w:numId w:val="23"/>
        </w:numPr>
        <w:spacing w:before="120" w:line="240" w:lineRule="exact"/>
        <w:contextualSpacing/>
        <w:jc w:val="both"/>
        <w:rPr>
          <w:rFonts w:ascii="Arial" w:eastAsia="Calibri" w:hAnsi="Arial" w:cs="Arial"/>
        </w:rPr>
      </w:pPr>
      <w:r w:rsidRPr="00ED0BB4">
        <w:rPr>
          <w:rFonts w:ascii="Arial" w:eastAsia="Calibri" w:hAnsi="Arial" w:cs="Arial"/>
        </w:rPr>
        <w:t>rakotwórcze i mutagenne – substancje skutkujące chorobami nowotworowymi lub zmianami w genach przekazywanych na następne pokolenie np.: tlenek etylenu.</w:t>
      </w:r>
    </w:p>
    <w:p w14:paraId="63325575" w14:textId="77777777" w:rsidR="00B60F0A" w:rsidRPr="00ED0BB4" w:rsidRDefault="00B60F0A" w:rsidP="00B60F0A">
      <w:pPr>
        <w:spacing w:before="120" w:line="240" w:lineRule="exact"/>
        <w:jc w:val="both"/>
        <w:rPr>
          <w:rFonts w:ascii="Arial" w:eastAsia="Calibri" w:hAnsi="Arial" w:cs="Arial"/>
        </w:rPr>
      </w:pPr>
      <w:r w:rsidRPr="00ED0BB4">
        <w:rPr>
          <w:rFonts w:ascii="Arial" w:eastAsia="Calibri" w:hAnsi="Arial" w:cs="Arial"/>
        </w:rPr>
        <w:t>ZAGROŻENIA CZYNNIKAMI FIZYCZNYMI</w:t>
      </w:r>
    </w:p>
    <w:p w14:paraId="1D054358" w14:textId="77777777" w:rsidR="00B60F0A" w:rsidRPr="00ED0BB4" w:rsidRDefault="00B60F0A" w:rsidP="00B60F0A">
      <w:pPr>
        <w:spacing w:before="120" w:line="240" w:lineRule="exact"/>
        <w:jc w:val="both"/>
        <w:rPr>
          <w:rFonts w:ascii="Arial" w:eastAsia="Calibri" w:hAnsi="Arial" w:cs="Arial"/>
        </w:rPr>
      </w:pPr>
      <w:r w:rsidRPr="00ED0BB4">
        <w:rPr>
          <w:rFonts w:ascii="Arial" w:eastAsia="Calibri" w:hAnsi="Arial" w:cs="Arial"/>
        </w:rPr>
        <w:t>Do zagrożeń czynnikami fizycznymi zaliczamy:</w:t>
      </w:r>
    </w:p>
    <w:p w14:paraId="6DF558A3" w14:textId="77777777" w:rsidR="00B60F0A" w:rsidRPr="00ED0BB4" w:rsidRDefault="00B60F0A" w:rsidP="00DE14B9">
      <w:pPr>
        <w:numPr>
          <w:ilvl w:val="0"/>
          <w:numId w:val="24"/>
        </w:numPr>
        <w:spacing w:before="120" w:line="240" w:lineRule="exact"/>
        <w:contextualSpacing/>
        <w:jc w:val="both"/>
        <w:rPr>
          <w:rFonts w:ascii="Arial" w:eastAsia="Calibri" w:hAnsi="Arial" w:cs="Arial"/>
        </w:rPr>
      </w:pPr>
      <w:r w:rsidRPr="00ED0BB4">
        <w:rPr>
          <w:rFonts w:ascii="Arial" w:eastAsia="Calibri" w:hAnsi="Arial" w:cs="Arial"/>
        </w:rPr>
        <w:t>hałas – jest to dźwięk szkodliwy, dokuczliwy i niepożądany, oddziaływujący na narząd słuchu oraz inne części organizmu człowieka.</w:t>
      </w:r>
    </w:p>
    <w:p w14:paraId="785664F7" w14:textId="77777777" w:rsidR="00B60F0A" w:rsidRPr="00ED0BB4" w:rsidRDefault="00B60F0A" w:rsidP="00DE14B9">
      <w:pPr>
        <w:numPr>
          <w:ilvl w:val="0"/>
          <w:numId w:val="24"/>
        </w:numPr>
        <w:spacing w:before="120" w:line="240" w:lineRule="exact"/>
        <w:contextualSpacing/>
        <w:jc w:val="both"/>
        <w:rPr>
          <w:rFonts w:ascii="Arial" w:eastAsia="Calibri" w:hAnsi="Arial" w:cs="Arial"/>
        </w:rPr>
      </w:pPr>
      <w:r w:rsidRPr="00ED0BB4">
        <w:rPr>
          <w:rFonts w:ascii="Arial" w:eastAsia="Calibri" w:hAnsi="Arial" w:cs="Arial"/>
        </w:rPr>
        <w:t>drgania mechaniczne – jest to proces polegający na przenikaniu energii za źródła drgań do organizmu człowieka przez określoną część organizmu będącą w bezpośrednim kontakcie ze źródłem drgań.</w:t>
      </w:r>
    </w:p>
    <w:p w14:paraId="256C4C65" w14:textId="77777777" w:rsidR="00B60F0A" w:rsidRPr="00ED0BB4" w:rsidRDefault="00B60F0A" w:rsidP="00DE14B9">
      <w:pPr>
        <w:numPr>
          <w:ilvl w:val="0"/>
          <w:numId w:val="24"/>
        </w:numPr>
        <w:spacing w:before="120" w:line="240" w:lineRule="exact"/>
        <w:contextualSpacing/>
        <w:jc w:val="both"/>
        <w:rPr>
          <w:rFonts w:ascii="Arial" w:eastAsia="Calibri" w:hAnsi="Arial" w:cs="Arial"/>
        </w:rPr>
      </w:pPr>
      <w:r w:rsidRPr="00ED0BB4">
        <w:rPr>
          <w:rFonts w:ascii="Arial" w:eastAsia="Calibri" w:hAnsi="Arial" w:cs="Arial"/>
        </w:rPr>
        <w:t>mikroklimat – do tej szkodliwości zalicza się: temperaturę, wilgotność i ruch powietrza oraz promieniowanie cieplne.</w:t>
      </w:r>
    </w:p>
    <w:p w14:paraId="46BB917D" w14:textId="77777777" w:rsidR="00B60F0A" w:rsidRPr="00ED0BB4" w:rsidRDefault="00B60F0A" w:rsidP="00DE14B9">
      <w:pPr>
        <w:numPr>
          <w:ilvl w:val="0"/>
          <w:numId w:val="24"/>
        </w:numPr>
        <w:spacing w:before="120" w:line="240" w:lineRule="exact"/>
        <w:contextualSpacing/>
        <w:jc w:val="both"/>
        <w:rPr>
          <w:rFonts w:ascii="Arial" w:eastAsia="Calibri" w:hAnsi="Arial" w:cs="Arial"/>
        </w:rPr>
      </w:pPr>
      <w:r w:rsidRPr="00ED0BB4">
        <w:rPr>
          <w:rFonts w:ascii="Arial" w:eastAsia="Calibri" w:hAnsi="Arial" w:cs="Arial"/>
        </w:rPr>
        <w:t>promieniowanie widzialne (oświetlenie) – nieodpowiednie oświetlenie może być przyczyną np. zmęczenia wzroku i zmęczenia ogólnego.</w:t>
      </w:r>
    </w:p>
    <w:p w14:paraId="24C9373D" w14:textId="77777777" w:rsidR="00B60F0A" w:rsidRPr="00ED0BB4" w:rsidRDefault="00B60F0A" w:rsidP="00DE14B9">
      <w:pPr>
        <w:numPr>
          <w:ilvl w:val="0"/>
          <w:numId w:val="24"/>
        </w:numPr>
        <w:spacing w:before="120" w:line="240" w:lineRule="exact"/>
        <w:contextualSpacing/>
        <w:jc w:val="both"/>
        <w:rPr>
          <w:rFonts w:ascii="Arial" w:eastAsia="Calibri" w:hAnsi="Arial" w:cs="Arial"/>
        </w:rPr>
      </w:pPr>
      <w:r w:rsidRPr="00ED0BB4">
        <w:rPr>
          <w:rFonts w:ascii="Arial" w:eastAsia="Calibri" w:hAnsi="Arial" w:cs="Arial"/>
        </w:rPr>
        <w:t>promieniowanie podczerwone – nazywamy promieniowanie optyczne (IR) o długości fali w zakresie 780 nm.</w:t>
      </w:r>
    </w:p>
    <w:p w14:paraId="5658D5EF" w14:textId="77777777" w:rsidR="00B60F0A" w:rsidRPr="00ED0BB4" w:rsidRDefault="00B60F0A" w:rsidP="00DE14B9">
      <w:pPr>
        <w:numPr>
          <w:ilvl w:val="0"/>
          <w:numId w:val="24"/>
        </w:numPr>
        <w:spacing w:before="120" w:line="240" w:lineRule="exact"/>
        <w:contextualSpacing/>
        <w:jc w:val="both"/>
        <w:rPr>
          <w:rFonts w:ascii="Arial" w:eastAsia="Calibri" w:hAnsi="Arial" w:cs="Arial"/>
        </w:rPr>
      </w:pPr>
      <w:r w:rsidRPr="00ED0BB4">
        <w:rPr>
          <w:rFonts w:ascii="Arial" w:eastAsia="Calibri" w:hAnsi="Arial" w:cs="Arial"/>
        </w:rPr>
        <w:t>promieniowanie nadfioletowe – nazywamy promieniowanie optyczne o długości fali od 100 do 400 nm.</w:t>
      </w:r>
    </w:p>
    <w:p w14:paraId="29140333" w14:textId="77777777" w:rsidR="00B60F0A" w:rsidRPr="00ED0BB4" w:rsidRDefault="00B60F0A" w:rsidP="00DE14B9">
      <w:pPr>
        <w:numPr>
          <w:ilvl w:val="0"/>
          <w:numId w:val="24"/>
        </w:numPr>
        <w:spacing w:before="120" w:line="240" w:lineRule="exact"/>
        <w:contextualSpacing/>
        <w:jc w:val="both"/>
        <w:rPr>
          <w:rFonts w:ascii="Arial" w:eastAsia="Calibri" w:hAnsi="Arial" w:cs="Arial"/>
        </w:rPr>
      </w:pPr>
      <w:r w:rsidRPr="00ED0BB4">
        <w:rPr>
          <w:rFonts w:ascii="Arial" w:eastAsia="Calibri" w:hAnsi="Arial" w:cs="Arial"/>
        </w:rPr>
        <w:t xml:space="preserve">promieniowanie laserowe – jest to promieniowanie obejmujące długość fali od 180 </w:t>
      </w:r>
      <w:proofErr w:type="spellStart"/>
      <w:r w:rsidRPr="00ED0BB4">
        <w:rPr>
          <w:rFonts w:ascii="Arial" w:eastAsia="Calibri" w:hAnsi="Arial" w:cs="Arial"/>
        </w:rPr>
        <w:t>nm</w:t>
      </w:r>
      <w:proofErr w:type="spellEnd"/>
      <w:r w:rsidRPr="00ED0BB4">
        <w:rPr>
          <w:rFonts w:ascii="Arial" w:eastAsia="Calibri" w:hAnsi="Arial" w:cs="Arial"/>
        </w:rPr>
        <w:t xml:space="preserve"> do 1mm.</w:t>
      </w:r>
    </w:p>
    <w:p w14:paraId="7FCB790A" w14:textId="77777777" w:rsidR="00B60F0A" w:rsidRPr="00ED0BB4" w:rsidRDefault="00B60F0A" w:rsidP="00DE14B9">
      <w:pPr>
        <w:numPr>
          <w:ilvl w:val="0"/>
          <w:numId w:val="24"/>
        </w:numPr>
        <w:spacing w:before="120" w:line="240" w:lineRule="exact"/>
        <w:contextualSpacing/>
        <w:jc w:val="both"/>
        <w:rPr>
          <w:rFonts w:ascii="Arial" w:eastAsia="Calibri" w:hAnsi="Arial" w:cs="Arial"/>
        </w:rPr>
      </w:pPr>
      <w:r w:rsidRPr="00ED0BB4">
        <w:rPr>
          <w:rFonts w:ascii="Arial" w:eastAsia="Calibri" w:hAnsi="Arial" w:cs="Arial"/>
        </w:rPr>
        <w:t>promieniowanie elektromagnetyczne – nazywamy emisję lub przenoszenie energii w postaci fal elektromagnetycznych i przyporządkowanym im jonom.</w:t>
      </w:r>
    </w:p>
    <w:p w14:paraId="3BEF79B5" w14:textId="77777777" w:rsidR="00B60F0A" w:rsidRPr="00ED0BB4" w:rsidRDefault="00B60F0A" w:rsidP="00DE14B9">
      <w:pPr>
        <w:numPr>
          <w:ilvl w:val="0"/>
          <w:numId w:val="24"/>
        </w:numPr>
        <w:spacing w:before="120" w:line="240" w:lineRule="exact"/>
        <w:contextualSpacing/>
        <w:jc w:val="both"/>
        <w:rPr>
          <w:rFonts w:ascii="Arial" w:eastAsia="Calibri" w:hAnsi="Arial" w:cs="Arial"/>
        </w:rPr>
      </w:pPr>
      <w:r w:rsidRPr="00ED0BB4">
        <w:rPr>
          <w:rFonts w:ascii="Arial" w:eastAsia="Calibri" w:hAnsi="Arial" w:cs="Arial"/>
        </w:rPr>
        <w:t>promieniowanie jonizujące – promieniowanie składające się z cząstek bezpośrednio lub pośrednio jonizujących albo z obu rodzajów tych cząstek . Emitowane jest przez włączony m.in. przez aparat RTG.</w:t>
      </w:r>
    </w:p>
    <w:p w14:paraId="6D1CDF01" w14:textId="77777777" w:rsidR="00B60F0A" w:rsidRPr="00ED0BB4" w:rsidRDefault="00B60F0A" w:rsidP="00DE14B9">
      <w:pPr>
        <w:numPr>
          <w:ilvl w:val="0"/>
          <w:numId w:val="24"/>
        </w:numPr>
        <w:spacing w:before="120" w:line="240" w:lineRule="exact"/>
        <w:contextualSpacing/>
        <w:jc w:val="both"/>
        <w:rPr>
          <w:rFonts w:ascii="Arial" w:eastAsia="Calibri" w:hAnsi="Arial" w:cs="Arial"/>
        </w:rPr>
      </w:pPr>
      <w:r w:rsidRPr="00ED0BB4">
        <w:rPr>
          <w:rFonts w:ascii="Arial" w:eastAsia="Calibri" w:hAnsi="Arial" w:cs="Arial"/>
        </w:rPr>
        <w:t>prąd elektryczny – zagrożeniem jest przepływ prądu przez ciało człowieka.</w:t>
      </w:r>
    </w:p>
    <w:p w14:paraId="07A429CB" w14:textId="77777777" w:rsidR="00B60F0A" w:rsidRPr="00ED0BB4" w:rsidRDefault="00B60F0A" w:rsidP="00B60F0A">
      <w:pPr>
        <w:spacing w:before="120" w:line="240" w:lineRule="exact"/>
        <w:jc w:val="both"/>
        <w:rPr>
          <w:rFonts w:ascii="Arial" w:eastAsia="Calibri" w:hAnsi="Arial" w:cs="Arial"/>
        </w:rPr>
      </w:pPr>
      <w:r w:rsidRPr="00ED0BB4">
        <w:rPr>
          <w:rFonts w:ascii="Arial" w:eastAsia="Calibri" w:hAnsi="Arial" w:cs="Arial"/>
        </w:rPr>
        <w:t>Skutki działania ww. czynników są bardzo złożone i różnorodne.</w:t>
      </w:r>
    </w:p>
    <w:p w14:paraId="3FE4111C" w14:textId="77777777" w:rsidR="00B60F0A" w:rsidRPr="00ED0BB4" w:rsidRDefault="00B60F0A" w:rsidP="00B60F0A">
      <w:pPr>
        <w:spacing w:before="120" w:line="240" w:lineRule="exact"/>
        <w:jc w:val="both"/>
        <w:rPr>
          <w:rFonts w:ascii="Arial" w:eastAsia="Calibri" w:hAnsi="Arial" w:cs="Arial"/>
        </w:rPr>
      </w:pPr>
      <w:r w:rsidRPr="00ED0BB4">
        <w:rPr>
          <w:rFonts w:ascii="Arial" w:eastAsia="Calibri" w:hAnsi="Arial" w:cs="Arial"/>
        </w:rPr>
        <w:t>W związku z powyższym zobowiązujemy do przestrzegania przepisów i zasad bezpieczeństwa i higieny pracy.</w:t>
      </w:r>
    </w:p>
    <w:p w14:paraId="2B713A23" w14:textId="77777777" w:rsidR="00B60F0A" w:rsidRPr="00ED0BB4" w:rsidRDefault="00B60F0A" w:rsidP="00B60F0A">
      <w:pPr>
        <w:spacing w:before="120" w:line="240" w:lineRule="exact"/>
        <w:jc w:val="both"/>
        <w:rPr>
          <w:rFonts w:ascii="Arial" w:eastAsia="Calibri" w:hAnsi="Arial" w:cs="Arial"/>
        </w:rPr>
      </w:pPr>
      <w:r w:rsidRPr="00ED0BB4">
        <w:rPr>
          <w:rFonts w:ascii="Arial" w:eastAsia="Calibri" w:hAnsi="Arial" w:cs="Arial"/>
        </w:rPr>
        <w:t>Przyjmujący zamówienie</w:t>
      </w:r>
    </w:p>
    <w:p w14:paraId="31D017D3" w14:textId="77777777" w:rsidR="00B60F0A" w:rsidRPr="00ED0BB4" w:rsidRDefault="00B60F0A" w:rsidP="00B60F0A">
      <w:pPr>
        <w:spacing w:before="120" w:line="240" w:lineRule="exact"/>
        <w:jc w:val="both"/>
        <w:rPr>
          <w:rFonts w:ascii="Arial" w:eastAsia="Calibri" w:hAnsi="Arial" w:cs="Arial"/>
        </w:rPr>
      </w:pPr>
      <w:r w:rsidRPr="00ED0BB4">
        <w:rPr>
          <w:rFonts w:ascii="Arial" w:eastAsia="Calibri" w:hAnsi="Arial" w:cs="Arial"/>
        </w:rPr>
        <w:lastRenderedPageBreak/>
        <w:t>Zapoznałem się z powyższymi wymaganiami i w pełni je akceptuje:</w:t>
      </w:r>
    </w:p>
    <w:p w14:paraId="172EBB98" w14:textId="77777777" w:rsidR="00B60F0A" w:rsidRPr="00ED0BB4" w:rsidRDefault="00B60F0A" w:rsidP="00B60F0A">
      <w:pPr>
        <w:spacing w:before="120" w:line="240" w:lineRule="exact"/>
        <w:jc w:val="both"/>
        <w:rPr>
          <w:rFonts w:ascii="Arial" w:eastAsia="Calibri" w:hAnsi="Arial" w:cs="Arial"/>
        </w:rPr>
      </w:pPr>
    </w:p>
    <w:p w14:paraId="76DF63B2" w14:textId="77777777" w:rsidR="00B60F0A" w:rsidRPr="00ED0BB4" w:rsidRDefault="00B60F0A" w:rsidP="00B60F0A">
      <w:pPr>
        <w:spacing w:before="120" w:line="240" w:lineRule="exact"/>
        <w:jc w:val="both"/>
        <w:rPr>
          <w:rFonts w:ascii="Arial" w:eastAsia="Calibri" w:hAnsi="Arial" w:cs="Arial"/>
        </w:rPr>
      </w:pPr>
      <w:r w:rsidRPr="00ED0BB4">
        <w:rPr>
          <w:rFonts w:ascii="Arial" w:eastAsia="Calibri" w:hAnsi="Arial" w:cs="Arial"/>
        </w:rPr>
        <w:t>………………………………………………………</w:t>
      </w:r>
    </w:p>
    <w:p w14:paraId="7300ADAE" w14:textId="77777777" w:rsidR="00B60F0A" w:rsidRPr="00ED0BB4" w:rsidRDefault="00B60F0A" w:rsidP="00B60F0A">
      <w:pPr>
        <w:spacing w:before="120" w:line="240" w:lineRule="exact"/>
        <w:jc w:val="both"/>
        <w:rPr>
          <w:rFonts w:ascii="Arial" w:eastAsia="Calibri" w:hAnsi="Arial" w:cs="Arial"/>
        </w:rPr>
      </w:pPr>
      <w:r w:rsidRPr="00ED0BB4">
        <w:rPr>
          <w:rFonts w:ascii="Arial" w:eastAsia="Calibri" w:hAnsi="Arial" w:cs="Arial"/>
        </w:rPr>
        <w:t>(data i podpis osoby kierującej pracami firmy zewnętrznej)</w:t>
      </w:r>
    </w:p>
    <w:p w14:paraId="7C13DC86" w14:textId="77777777" w:rsidR="00B60F0A" w:rsidRPr="00ED0BB4" w:rsidRDefault="00B60F0A" w:rsidP="00B60F0A">
      <w:pPr>
        <w:spacing w:before="120" w:line="240" w:lineRule="exact"/>
        <w:jc w:val="both"/>
        <w:rPr>
          <w:rFonts w:ascii="Arial" w:eastAsia="Calibri" w:hAnsi="Arial" w:cs="Arial"/>
        </w:rPr>
      </w:pPr>
      <w:r w:rsidRPr="00ED0BB4">
        <w:rPr>
          <w:rFonts w:ascii="Arial" w:eastAsia="Calibri" w:hAnsi="Arial" w:cs="Arial"/>
          <w:b/>
        </w:rPr>
        <w:t>Załącznik nr.2</w:t>
      </w:r>
      <w:r w:rsidRPr="00ED0BB4">
        <w:rPr>
          <w:rFonts w:ascii="Arial" w:eastAsia="Calibri" w:hAnsi="Arial" w:cs="Arial"/>
          <w:b/>
        </w:rPr>
        <w:tab/>
      </w:r>
      <w:r w:rsidRPr="00ED0BB4">
        <w:rPr>
          <w:rFonts w:ascii="Arial" w:eastAsia="Calibri" w:hAnsi="Arial" w:cs="Arial"/>
        </w:rPr>
        <w:tab/>
      </w:r>
      <w:r w:rsidRPr="00ED0BB4">
        <w:rPr>
          <w:rFonts w:ascii="Arial" w:eastAsia="Calibri" w:hAnsi="Arial" w:cs="Arial"/>
        </w:rPr>
        <w:tab/>
      </w:r>
      <w:r w:rsidRPr="00ED0BB4">
        <w:rPr>
          <w:rFonts w:ascii="Arial" w:eastAsia="Calibri" w:hAnsi="Arial" w:cs="Arial"/>
        </w:rPr>
        <w:tab/>
      </w:r>
      <w:r w:rsidRPr="00ED0BB4">
        <w:rPr>
          <w:rFonts w:ascii="Arial" w:eastAsia="Calibri" w:hAnsi="Arial" w:cs="Arial"/>
        </w:rPr>
        <w:tab/>
      </w:r>
      <w:r w:rsidRPr="00ED0BB4">
        <w:rPr>
          <w:rFonts w:ascii="Arial" w:eastAsia="Calibri" w:hAnsi="Arial" w:cs="Arial"/>
        </w:rPr>
        <w:tab/>
      </w:r>
      <w:r w:rsidRPr="00ED0BB4">
        <w:rPr>
          <w:rFonts w:ascii="Arial" w:eastAsia="Calibri" w:hAnsi="Arial" w:cs="Arial"/>
        </w:rPr>
        <w:tab/>
      </w:r>
      <w:r w:rsidRPr="00ED0BB4">
        <w:rPr>
          <w:rFonts w:ascii="Arial" w:eastAsia="Calibri" w:hAnsi="Arial" w:cs="Arial"/>
        </w:rPr>
        <w:tab/>
      </w:r>
      <w:r w:rsidRPr="00ED0BB4">
        <w:rPr>
          <w:rFonts w:ascii="Arial" w:eastAsia="Calibri" w:hAnsi="Arial" w:cs="Arial"/>
        </w:rPr>
        <w:tab/>
      </w:r>
    </w:p>
    <w:p w14:paraId="21000BAD" w14:textId="77777777" w:rsidR="00B60F0A" w:rsidRPr="00ED0BB4" w:rsidRDefault="00B60F0A" w:rsidP="00B60F0A">
      <w:pPr>
        <w:spacing w:before="120" w:line="240" w:lineRule="exact"/>
        <w:jc w:val="both"/>
        <w:rPr>
          <w:rFonts w:ascii="Arial" w:eastAsia="Calibri" w:hAnsi="Arial" w:cs="Arial"/>
        </w:rPr>
      </w:pPr>
      <w:r w:rsidRPr="00ED0BB4">
        <w:rPr>
          <w:rFonts w:ascii="Arial" w:eastAsia="Calibri" w:hAnsi="Arial" w:cs="Arial"/>
        </w:rPr>
        <w:t xml:space="preserve">Wrocław </w:t>
      </w:r>
    </w:p>
    <w:p w14:paraId="19CC9D3A" w14:textId="77777777" w:rsidR="00B60F0A" w:rsidRPr="00ED0BB4" w:rsidRDefault="00B60F0A" w:rsidP="00B60F0A">
      <w:pPr>
        <w:spacing w:before="120" w:line="240" w:lineRule="exact"/>
        <w:jc w:val="both"/>
        <w:rPr>
          <w:rFonts w:ascii="Arial" w:eastAsia="Calibri" w:hAnsi="Arial" w:cs="Arial"/>
          <w:b/>
        </w:rPr>
      </w:pPr>
      <w:r w:rsidRPr="00ED0BB4">
        <w:rPr>
          <w:rFonts w:ascii="Arial" w:eastAsia="Calibri" w:hAnsi="Arial" w:cs="Arial"/>
          <w:b/>
        </w:rPr>
        <w:t>Oświadczenie pracowników firm zewnętrznych zapoznanych z zagrożeniami i wymaganiami bhp na terenie SP ZOZ MSWiA we Wrocławiu.</w:t>
      </w:r>
    </w:p>
    <w:p w14:paraId="59B88872" w14:textId="77777777" w:rsidR="00B60F0A" w:rsidRPr="00ED0BB4" w:rsidRDefault="00B60F0A" w:rsidP="00B60F0A">
      <w:pPr>
        <w:spacing w:before="120" w:line="240" w:lineRule="exact"/>
        <w:jc w:val="both"/>
        <w:rPr>
          <w:rFonts w:ascii="Arial" w:eastAsia="Calibri" w:hAnsi="Arial" w:cs="Arial"/>
        </w:rPr>
      </w:pPr>
      <w:r w:rsidRPr="00ED0BB4">
        <w:rPr>
          <w:rFonts w:ascii="Arial" w:eastAsia="Calibri" w:hAnsi="Arial" w:cs="Arial"/>
        </w:rPr>
        <w:t>Oświadczam, że odbyłem rozmowę instruktażową dotyczącą obszaru BHP i PPOŻ dla SP ZOZ MSWiA we Wrocławiu. Zapoznałem się także z wymaganiami bhp dla podmiotów zewnętrznych i w pełni je akceptuję.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536"/>
        <w:gridCol w:w="1559"/>
        <w:gridCol w:w="2619"/>
      </w:tblGrid>
      <w:tr w:rsidR="00ED0BB4" w:rsidRPr="00ED0BB4" w14:paraId="661C0306" w14:textId="77777777" w:rsidTr="00D03E6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7571B" w14:textId="77777777" w:rsidR="00B60F0A" w:rsidRPr="00ED0BB4" w:rsidRDefault="00B60F0A" w:rsidP="00D03E6C">
            <w:pPr>
              <w:spacing w:before="120" w:line="240" w:lineRule="exact"/>
              <w:jc w:val="both"/>
              <w:rPr>
                <w:rFonts w:ascii="Arial" w:eastAsia="Calibri" w:hAnsi="Arial" w:cs="Arial"/>
              </w:rPr>
            </w:pPr>
            <w:r w:rsidRPr="00ED0BB4">
              <w:rPr>
                <w:rFonts w:ascii="Arial" w:eastAsia="Calibri" w:hAnsi="Arial" w:cs="Arial"/>
              </w:rPr>
              <w:t>L.p.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56A8C" w14:textId="77777777" w:rsidR="00B60F0A" w:rsidRPr="00ED0BB4" w:rsidRDefault="00B60F0A" w:rsidP="00D03E6C">
            <w:pPr>
              <w:spacing w:before="120" w:line="240" w:lineRule="exact"/>
              <w:jc w:val="both"/>
              <w:rPr>
                <w:rFonts w:ascii="Arial" w:eastAsia="Calibri" w:hAnsi="Arial" w:cs="Arial"/>
              </w:rPr>
            </w:pPr>
            <w:r w:rsidRPr="00ED0BB4">
              <w:rPr>
                <w:rFonts w:ascii="Arial" w:eastAsia="Calibri" w:hAnsi="Arial" w:cs="Arial"/>
              </w:rPr>
              <w:t>Nazwisko i imię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53821" w14:textId="77777777" w:rsidR="00B60F0A" w:rsidRPr="00ED0BB4" w:rsidRDefault="00B60F0A" w:rsidP="00D03E6C">
            <w:pPr>
              <w:spacing w:before="120" w:line="240" w:lineRule="exact"/>
              <w:jc w:val="both"/>
              <w:rPr>
                <w:rFonts w:ascii="Arial" w:eastAsia="Calibri" w:hAnsi="Arial" w:cs="Arial"/>
              </w:rPr>
            </w:pPr>
            <w:r w:rsidRPr="00ED0BB4">
              <w:rPr>
                <w:rFonts w:ascii="Arial" w:eastAsia="Calibri" w:hAnsi="Arial" w:cs="Arial"/>
              </w:rPr>
              <w:t>Data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71776" w14:textId="77777777" w:rsidR="00B60F0A" w:rsidRPr="00ED0BB4" w:rsidRDefault="00B60F0A" w:rsidP="00D03E6C">
            <w:pPr>
              <w:spacing w:before="120" w:line="240" w:lineRule="exact"/>
              <w:jc w:val="both"/>
              <w:rPr>
                <w:rFonts w:ascii="Arial" w:eastAsia="Calibri" w:hAnsi="Arial" w:cs="Arial"/>
              </w:rPr>
            </w:pPr>
            <w:r w:rsidRPr="00ED0BB4">
              <w:rPr>
                <w:rFonts w:ascii="Arial" w:eastAsia="Calibri" w:hAnsi="Arial" w:cs="Arial"/>
              </w:rPr>
              <w:t>Czytelny podpis</w:t>
            </w:r>
          </w:p>
        </w:tc>
      </w:tr>
      <w:tr w:rsidR="00ED0BB4" w:rsidRPr="00ED0BB4" w14:paraId="16E05865" w14:textId="77777777" w:rsidTr="00D03E6C">
        <w:trPr>
          <w:trHeight w:val="4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CF271" w14:textId="77777777" w:rsidR="00B60F0A" w:rsidRPr="00ED0BB4" w:rsidRDefault="00B60F0A" w:rsidP="00DE14B9">
            <w:pPr>
              <w:numPr>
                <w:ilvl w:val="0"/>
                <w:numId w:val="25"/>
              </w:numPr>
              <w:spacing w:before="120" w:line="240" w:lineRule="exact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DBD28" w14:textId="77777777" w:rsidR="00B60F0A" w:rsidRPr="00ED0BB4" w:rsidRDefault="00B60F0A" w:rsidP="00D03E6C">
            <w:pPr>
              <w:spacing w:before="120" w:line="240" w:lineRule="exact"/>
              <w:jc w:val="both"/>
              <w:rPr>
                <w:rFonts w:ascii="Arial" w:eastAsia="Calibri" w:hAnsi="Arial" w:cs="Arial"/>
              </w:rPr>
            </w:pPr>
          </w:p>
          <w:p w14:paraId="19AE74C9" w14:textId="77777777" w:rsidR="00B60F0A" w:rsidRPr="00ED0BB4" w:rsidRDefault="00B60F0A" w:rsidP="00D03E6C">
            <w:pPr>
              <w:spacing w:before="120" w:line="240" w:lineRule="exact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300E9" w14:textId="77777777" w:rsidR="00B60F0A" w:rsidRPr="00ED0BB4" w:rsidRDefault="00B60F0A" w:rsidP="00D03E6C">
            <w:pPr>
              <w:spacing w:before="120" w:line="240" w:lineRule="exact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6C5D5" w14:textId="77777777" w:rsidR="00B60F0A" w:rsidRPr="00ED0BB4" w:rsidRDefault="00B60F0A" w:rsidP="00D03E6C">
            <w:pPr>
              <w:spacing w:before="120" w:line="240" w:lineRule="exact"/>
              <w:jc w:val="both"/>
              <w:rPr>
                <w:rFonts w:ascii="Arial" w:eastAsia="Calibri" w:hAnsi="Arial" w:cs="Arial"/>
              </w:rPr>
            </w:pPr>
          </w:p>
        </w:tc>
      </w:tr>
      <w:tr w:rsidR="00ED0BB4" w:rsidRPr="00ED0BB4" w14:paraId="0A3AB846" w14:textId="77777777" w:rsidTr="00D03E6C">
        <w:trPr>
          <w:trHeight w:val="42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BD044" w14:textId="77777777" w:rsidR="00B60F0A" w:rsidRPr="00ED0BB4" w:rsidRDefault="00B60F0A" w:rsidP="00DE14B9">
            <w:pPr>
              <w:numPr>
                <w:ilvl w:val="0"/>
                <w:numId w:val="25"/>
              </w:numPr>
              <w:spacing w:before="120" w:line="240" w:lineRule="exact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195AC" w14:textId="77777777" w:rsidR="00B60F0A" w:rsidRPr="00ED0BB4" w:rsidRDefault="00B60F0A" w:rsidP="00D03E6C">
            <w:pPr>
              <w:spacing w:before="120" w:line="240" w:lineRule="exact"/>
              <w:jc w:val="both"/>
              <w:rPr>
                <w:rFonts w:ascii="Arial" w:eastAsia="Calibri" w:hAnsi="Arial" w:cs="Arial"/>
              </w:rPr>
            </w:pPr>
          </w:p>
          <w:p w14:paraId="1BB7C094" w14:textId="77777777" w:rsidR="00B60F0A" w:rsidRPr="00ED0BB4" w:rsidRDefault="00B60F0A" w:rsidP="00D03E6C">
            <w:pPr>
              <w:spacing w:before="120" w:line="240" w:lineRule="exact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3A01D" w14:textId="77777777" w:rsidR="00B60F0A" w:rsidRPr="00ED0BB4" w:rsidRDefault="00B60F0A" w:rsidP="00D03E6C">
            <w:pPr>
              <w:spacing w:before="120" w:line="240" w:lineRule="exact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27B22" w14:textId="77777777" w:rsidR="00B60F0A" w:rsidRPr="00ED0BB4" w:rsidRDefault="00B60F0A" w:rsidP="00D03E6C">
            <w:pPr>
              <w:spacing w:before="120" w:line="240" w:lineRule="exact"/>
              <w:jc w:val="both"/>
              <w:rPr>
                <w:rFonts w:ascii="Arial" w:eastAsia="Calibri" w:hAnsi="Arial" w:cs="Arial"/>
              </w:rPr>
            </w:pPr>
          </w:p>
        </w:tc>
      </w:tr>
      <w:tr w:rsidR="00ED0BB4" w:rsidRPr="00ED0BB4" w14:paraId="2DF3A57A" w14:textId="77777777" w:rsidTr="00D03E6C">
        <w:trPr>
          <w:trHeight w:val="42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BFEA5" w14:textId="77777777" w:rsidR="00B60F0A" w:rsidRPr="00ED0BB4" w:rsidRDefault="00B60F0A" w:rsidP="00DE14B9">
            <w:pPr>
              <w:numPr>
                <w:ilvl w:val="0"/>
                <w:numId w:val="25"/>
              </w:numPr>
              <w:spacing w:before="120" w:line="240" w:lineRule="exact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4AFAD" w14:textId="77777777" w:rsidR="00B60F0A" w:rsidRPr="00ED0BB4" w:rsidRDefault="00B60F0A" w:rsidP="00D03E6C">
            <w:pPr>
              <w:spacing w:before="120" w:line="240" w:lineRule="exact"/>
              <w:jc w:val="both"/>
              <w:rPr>
                <w:rFonts w:ascii="Arial" w:eastAsia="Calibri" w:hAnsi="Arial" w:cs="Arial"/>
              </w:rPr>
            </w:pPr>
          </w:p>
          <w:p w14:paraId="76742802" w14:textId="77777777" w:rsidR="00B60F0A" w:rsidRPr="00ED0BB4" w:rsidRDefault="00B60F0A" w:rsidP="00D03E6C">
            <w:pPr>
              <w:spacing w:before="120" w:line="240" w:lineRule="exact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FBC5A" w14:textId="77777777" w:rsidR="00B60F0A" w:rsidRPr="00ED0BB4" w:rsidRDefault="00B60F0A" w:rsidP="00D03E6C">
            <w:pPr>
              <w:spacing w:before="120" w:line="240" w:lineRule="exact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9AAA0" w14:textId="77777777" w:rsidR="00B60F0A" w:rsidRPr="00ED0BB4" w:rsidRDefault="00B60F0A" w:rsidP="00D03E6C">
            <w:pPr>
              <w:spacing w:before="120" w:line="240" w:lineRule="exact"/>
              <w:jc w:val="both"/>
              <w:rPr>
                <w:rFonts w:ascii="Arial" w:eastAsia="Calibri" w:hAnsi="Arial" w:cs="Arial"/>
              </w:rPr>
            </w:pPr>
          </w:p>
        </w:tc>
      </w:tr>
      <w:tr w:rsidR="00ED0BB4" w:rsidRPr="00ED0BB4" w14:paraId="6CF4E38E" w14:textId="77777777" w:rsidTr="00D03E6C">
        <w:trPr>
          <w:trHeight w:val="4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FFBC7" w14:textId="77777777" w:rsidR="00B60F0A" w:rsidRPr="00ED0BB4" w:rsidRDefault="00B60F0A" w:rsidP="00DE14B9">
            <w:pPr>
              <w:numPr>
                <w:ilvl w:val="0"/>
                <w:numId w:val="25"/>
              </w:numPr>
              <w:spacing w:before="120" w:line="240" w:lineRule="exact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B05EB" w14:textId="77777777" w:rsidR="00B60F0A" w:rsidRPr="00ED0BB4" w:rsidRDefault="00B60F0A" w:rsidP="00D03E6C">
            <w:pPr>
              <w:spacing w:before="120" w:line="240" w:lineRule="exact"/>
              <w:jc w:val="both"/>
              <w:rPr>
                <w:rFonts w:ascii="Arial" w:eastAsia="Calibri" w:hAnsi="Arial" w:cs="Arial"/>
              </w:rPr>
            </w:pPr>
          </w:p>
          <w:p w14:paraId="3EEECF54" w14:textId="77777777" w:rsidR="00B60F0A" w:rsidRPr="00ED0BB4" w:rsidRDefault="00B60F0A" w:rsidP="00D03E6C">
            <w:pPr>
              <w:spacing w:before="120" w:line="240" w:lineRule="exact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4A3E0" w14:textId="77777777" w:rsidR="00B60F0A" w:rsidRPr="00ED0BB4" w:rsidRDefault="00B60F0A" w:rsidP="00D03E6C">
            <w:pPr>
              <w:spacing w:before="120" w:line="240" w:lineRule="exact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FCAD3" w14:textId="77777777" w:rsidR="00B60F0A" w:rsidRPr="00ED0BB4" w:rsidRDefault="00B60F0A" w:rsidP="00D03E6C">
            <w:pPr>
              <w:spacing w:before="120" w:line="240" w:lineRule="exact"/>
              <w:jc w:val="both"/>
              <w:rPr>
                <w:rFonts w:ascii="Arial" w:eastAsia="Calibri" w:hAnsi="Arial" w:cs="Arial"/>
              </w:rPr>
            </w:pPr>
          </w:p>
        </w:tc>
      </w:tr>
      <w:tr w:rsidR="00ED0BB4" w:rsidRPr="00ED0BB4" w14:paraId="6028689B" w14:textId="77777777" w:rsidTr="00D03E6C">
        <w:trPr>
          <w:trHeight w:val="42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AB5CD" w14:textId="77777777" w:rsidR="00B60F0A" w:rsidRPr="00ED0BB4" w:rsidRDefault="00B60F0A" w:rsidP="00DE14B9">
            <w:pPr>
              <w:numPr>
                <w:ilvl w:val="0"/>
                <w:numId w:val="25"/>
              </w:numPr>
              <w:spacing w:before="120" w:line="240" w:lineRule="exact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D2CA6" w14:textId="77777777" w:rsidR="00B60F0A" w:rsidRPr="00ED0BB4" w:rsidRDefault="00B60F0A" w:rsidP="00D03E6C">
            <w:pPr>
              <w:spacing w:before="120" w:line="240" w:lineRule="exact"/>
              <w:jc w:val="both"/>
              <w:rPr>
                <w:rFonts w:ascii="Arial" w:eastAsia="Calibri" w:hAnsi="Arial" w:cs="Arial"/>
              </w:rPr>
            </w:pPr>
          </w:p>
          <w:p w14:paraId="4E96B877" w14:textId="77777777" w:rsidR="00B60F0A" w:rsidRPr="00ED0BB4" w:rsidRDefault="00B60F0A" w:rsidP="00D03E6C">
            <w:pPr>
              <w:spacing w:before="120" w:line="240" w:lineRule="exact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F971C" w14:textId="77777777" w:rsidR="00B60F0A" w:rsidRPr="00ED0BB4" w:rsidRDefault="00B60F0A" w:rsidP="00D03E6C">
            <w:pPr>
              <w:spacing w:before="120" w:line="240" w:lineRule="exact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4B389" w14:textId="77777777" w:rsidR="00B60F0A" w:rsidRPr="00ED0BB4" w:rsidRDefault="00B60F0A" w:rsidP="00D03E6C">
            <w:pPr>
              <w:spacing w:before="120" w:line="240" w:lineRule="exact"/>
              <w:jc w:val="both"/>
              <w:rPr>
                <w:rFonts w:ascii="Arial" w:eastAsia="Calibri" w:hAnsi="Arial" w:cs="Arial"/>
              </w:rPr>
            </w:pPr>
          </w:p>
        </w:tc>
      </w:tr>
    </w:tbl>
    <w:p w14:paraId="0941FA59" w14:textId="77777777" w:rsidR="00B60F0A" w:rsidRPr="00ED0BB4" w:rsidRDefault="00B60F0A" w:rsidP="00B60F0A">
      <w:pPr>
        <w:spacing w:before="120" w:line="240" w:lineRule="exact"/>
        <w:jc w:val="both"/>
        <w:rPr>
          <w:rFonts w:ascii="Arial" w:eastAsia="Calibri" w:hAnsi="Arial" w:cs="Arial"/>
        </w:rPr>
      </w:pPr>
      <w:r w:rsidRPr="00ED0BB4">
        <w:rPr>
          <w:rFonts w:ascii="Arial" w:eastAsia="Calibri" w:hAnsi="Arial" w:cs="Arial"/>
        </w:rPr>
        <w:t xml:space="preserve">Osoba nadzorująca prace ze strony </w:t>
      </w:r>
      <w:r w:rsidRPr="00ED0BB4">
        <w:rPr>
          <w:rFonts w:ascii="Arial" w:eastAsia="Calibri" w:hAnsi="Arial" w:cs="Arial"/>
        </w:rPr>
        <w:tab/>
      </w:r>
      <w:r w:rsidRPr="00ED0BB4">
        <w:rPr>
          <w:rFonts w:ascii="Arial" w:eastAsia="Calibri" w:hAnsi="Arial" w:cs="Arial"/>
        </w:rPr>
        <w:tab/>
      </w:r>
      <w:r w:rsidRPr="00ED0BB4">
        <w:rPr>
          <w:rFonts w:ascii="Arial" w:eastAsia="Calibri" w:hAnsi="Arial" w:cs="Arial"/>
        </w:rPr>
        <w:tab/>
        <w:t>Osoba kierująca pracami</w:t>
      </w:r>
    </w:p>
    <w:p w14:paraId="432DDB5C" w14:textId="77777777" w:rsidR="00B60F0A" w:rsidRPr="00ED0BB4" w:rsidRDefault="00B60F0A" w:rsidP="00B60F0A">
      <w:pPr>
        <w:spacing w:before="120" w:line="240" w:lineRule="exact"/>
        <w:jc w:val="both"/>
        <w:rPr>
          <w:rFonts w:ascii="Arial" w:eastAsia="Calibri" w:hAnsi="Arial" w:cs="Arial"/>
        </w:rPr>
      </w:pPr>
      <w:r w:rsidRPr="00ED0BB4">
        <w:rPr>
          <w:rFonts w:ascii="Arial" w:eastAsia="Calibri" w:hAnsi="Arial" w:cs="Arial"/>
        </w:rPr>
        <w:t>SP ZOZ MSWiA we Wrocławiu</w:t>
      </w:r>
      <w:r w:rsidRPr="00ED0BB4">
        <w:rPr>
          <w:rFonts w:ascii="Arial" w:eastAsia="Calibri" w:hAnsi="Arial" w:cs="Arial"/>
        </w:rPr>
        <w:tab/>
      </w:r>
      <w:r w:rsidRPr="00ED0BB4">
        <w:rPr>
          <w:rFonts w:ascii="Arial" w:eastAsia="Calibri" w:hAnsi="Arial" w:cs="Arial"/>
        </w:rPr>
        <w:tab/>
      </w:r>
      <w:r w:rsidRPr="00ED0BB4">
        <w:rPr>
          <w:rFonts w:ascii="Arial" w:eastAsia="Calibri" w:hAnsi="Arial" w:cs="Arial"/>
        </w:rPr>
        <w:tab/>
      </w:r>
      <w:r w:rsidRPr="00ED0BB4">
        <w:rPr>
          <w:rFonts w:ascii="Arial" w:eastAsia="Calibri" w:hAnsi="Arial" w:cs="Arial"/>
        </w:rPr>
        <w:tab/>
        <w:t>z ramienia firmy zewnętrznej</w:t>
      </w:r>
    </w:p>
    <w:p w14:paraId="514526A5" w14:textId="77777777" w:rsidR="00B60F0A" w:rsidRPr="00ED0BB4" w:rsidRDefault="00B60F0A" w:rsidP="00B60F0A">
      <w:pPr>
        <w:spacing w:before="120" w:line="240" w:lineRule="exact"/>
        <w:jc w:val="both"/>
        <w:rPr>
          <w:rFonts w:ascii="Arial" w:eastAsia="Calibri" w:hAnsi="Arial" w:cs="Arial"/>
        </w:rPr>
      </w:pPr>
    </w:p>
    <w:p w14:paraId="64E87A0E" w14:textId="77777777" w:rsidR="00B60F0A" w:rsidRPr="00ED0BB4" w:rsidRDefault="00B60F0A" w:rsidP="00B60F0A">
      <w:pPr>
        <w:spacing w:before="120" w:line="240" w:lineRule="exact"/>
        <w:jc w:val="both"/>
        <w:rPr>
          <w:rFonts w:ascii="Arial" w:eastAsia="Calibri" w:hAnsi="Arial" w:cs="Arial"/>
        </w:rPr>
      </w:pPr>
      <w:r w:rsidRPr="00ED0BB4">
        <w:rPr>
          <w:rFonts w:ascii="Arial" w:eastAsia="Calibri" w:hAnsi="Arial" w:cs="Arial"/>
        </w:rPr>
        <w:t>…………………………………………………..</w:t>
      </w:r>
      <w:r w:rsidRPr="00ED0BB4">
        <w:rPr>
          <w:rFonts w:ascii="Arial" w:eastAsia="Calibri" w:hAnsi="Arial" w:cs="Arial"/>
        </w:rPr>
        <w:tab/>
      </w:r>
      <w:r w:rsidRPr="00ED0BB4">
        <w:rPr>
          <w:rFonts w:ascii="Arial" w:eastAsia="Calibri" w:hAnsi="Arial" w:cs="Arial"/>
        </w:rPr>
        <w:tab/>
      </w:r>
      <w:r w:rsidRPr="00ED0BB4">
        <w:rPr>
          <w:rFonts w:ascii="Arial" w:eastAsia="Calibri" w:hAnsi="Arial" w:cs="Arial"/>
        </w:rPr>
        <w:tab/>
        <w:t>……………………………………………………</w:t>
      </w:r>
    </w:p>
    <w:p w14:paraId="459F5D6D" w14:textId="77777777" w:rsidR="00B60F0A" w:rsidRPr="00ED0BB4" w:rsidRDefault="00B60F0A" w:rsidP="00B60F0A">
      <w:pPr>
        <w:spacing w:before="120" w:line="240" w:lineRule="exact"/>
        <w:jc w:val="both"/>
        <w:rPr>
          <w:rFonts w:ascii="Arial" w:eastAsia="Calibri" w:hAnsi="Arial" w:cs="Arial"/>
        </w:rPr>
      </w:pPr>
      <w:r w:rsidRPr="00ED0BB4">
        <w:rPr>
          <w:rFonts w:ascii="Arial" w:eastAsia="Calibri" w:hAnsi="Arial" w:cs="Arial"/>
        </w:rPr>
        <w:t>(data i podpis)</w:t>
      </w:r>
      <w:r w:rsidRPr="00ED0BB4">
        <w:rPr>
          <w:rFonts w:ascii="Arial" w:eastAsia="Calibri" w:hAnsi="Arial" w:cs="Arial"/>
        </w:rPr>
        <w:tab/>
      </w:r>
      <w:r w:rsidRPr="00ED0BB4">
        <w:rPr>
          <w:rFonts w:ascii="Arial" w:eastAsia="Calibri" w:hAnsi="Arial" w:cs="Arial"/>
        </w:rPr>
        <w:tab/>
      </w:r>
      <w:r w:rsidRPr="00ED0BB4">
        <w:rPr>
          <w:rFonts w:ascii="Arial" w:eastAsia="Calibri" w:hAnsi="Arial" w:cs="Arial"/>
        </w:rPr>
        <w:tab/>
      </w:r>
      <w:r w:rsidRPr="00ED0BB4">
        <w:rPr>
          <w:rFonts w:ascii="Arial" w:eastAsia="Calibri" w:hAnsi="Arial" w:cs="Arial"/>
        </w:rPr>
        <w:tab/>
      </w:r>
      <w:r w:rsidRPr="00ED0BB4">
        <w:rPr>
          <w:rFonts w:ascii="Arial" w:eastAsia="Calibri" w:hAnsi="Arial" w:cs="Arial"/>
        </w:rPr>
        <w:tab/>
      </w:r>
      <w:r w:rsidRPr="00ED0BB4">
        <w:rPr>
          <w:rFonts w:ascii="Arial" w:eastAsia="Calibri" w:hAnsi="Arial" w:cs="Arial"/>
        </w:rPr>
        <w:tab/>
        <w:t>(data i podpis)</w:t>
      </w:r>
    </w:p>
    <w:p w14:paraId="0DCFFF7C" w14:textId="77777777" w:rsidR="00B60F0A" w:rsidRPr="00ED0BB4" w:rsidRDefault="00B60F0A" w:rsidP="00B60F0A">
      <w:pPr>
        <w:spacing w:before="120" w:line="240" w:lineRule="exact"/>
        <w:jc w:val="both"/>
        <w:rPr>
          <w:rFonts w:ascii="Arial" w:eastAsia="Calibri" w:hAnsi="Arial" w:cs="Arial"/>
        </w:rPr>
      </w:pPr>
    </w:p>
    <w:p w14:paraId="7F88E633" w14:textId="77777777" w:rsidR="00B60F0A" w:rsidRPr="00ED0BB4" w:rsidRDefault="00B60F0A" w:rsidP="00B60F0A">
      <w:pPr>
        <w:spacing w:before="120" w:line="240" w:lineRule="exact"/>
        <w:jc w:val="both"/>
        <w:rPr>
          <w:rFonts w:ascii="Arial" w:eastAsia="Calibri" w:hAnsi="Arial" w:cs="Arial"/>
        </w:rPr>
      </w:pPr>
    </w:p>
    <w:p w14:paraId="41F42E89" w14:textId="77777777" w:rsidR="00B60F0A" w:rsidRPr="00ED0BB4" w:rsidRDefault="00B60F0A" w:rsidP="00B60F0A">
      <w:pPr>
        <w:spacing w:before="120" w:line="240" w:lineRule="exact"/>
        <w:rPr>
          <w:rFonts w:ascii="Arial" w:eastAsia="Calibri" w:hAnsi="Arial" w:cs="Arial"/>
        </w:rPr>
      </w:pPr>
    </w:p>
    <w:p w14:paraId="680C74BB" w14:textId="77777777" w:rsidR="002342E7" w:rsidRPr="00ED0BB4" w:rsidRDefault="002342E7" w:rsidP="00B60F0A">
      <w:pPr>
        <w:spacing w:before="120" w:line="260" w:lineRule="exact"/>
        <w:jc w:val="right"/>
        <w:rPr>
          <w:rFonts w:ascii="Arial" w:hAnsi="Arial" w:cs="Arial"/>
        </w:rPr>
      </w:pPr>
    </w:p>
    <w:p w14:paraId="40E726C4" w14:textId="77777777" w:rsidR="00ED0BB4" w:rsidRPr="00ED0BB4" w:rsidRDefault="00ED0BB4">
      <w:pPr>
        <w:spacing w:before="120" w:line="260" w:lineRule="exact"/>
        <w:jc w:val="right"/>
        <w:rPr>
          <w:rFonts w:ascii="Arial" w:hAnsi="Arial" w:cs="Arial"/>
        </w:rPr>
      </w:pPr>
    </w:p>
    <w:sectPr w:rsidR="00ED0BB4" w:rsidRPr="00ED0BB4" w:rsidSect="00D03E6C">
      <w:headerReference w:type="default" r:id="rId10"/>
      <w:pgSz w:w="11900" w:h="16840"/>
      <w:pgMar w:top="720" w:right="720" w:bottom="720" w:left="720" w:header="676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C5DD56" w14:textId="77777777" w:rsidR="000042CC" w:rsidRDefault="000042CC">
      <w:r>
        <w:separator/>
      </w:r>
    </w:p>
  </w:endnote>
  <w:endnote w:type="continuationSeparator" w:id="0">
    <w:p w14:paraId="0548C1D0" w14:textId="77777777" w:rsidR="000042CC" w:rsidRDefault="00004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2A0809" w14:textId="77777777" w:rsidR="002342E7" w:rsidRDefault="002342E7">
    <w:pPr>
      <w:pStyle w:val="Stopka"/>
      <w:jc w:val="center"/>
      <w:rPr>
        <w:rFonts w:ascii="Arial Narrow" w:hAnsi="Arial Narrow" w:cs="Arial Narrow"/>
        <w:sz w:val="12"/>
        <w:szCs w:val="12"/>
      </w:rPr>
    </w:pPr>
    <w:r>
      <w:rPr>
        <w:rFonts w:ascii="Arial Narrow" w:hAnsi="Arial Narrow" w:cs="Arial Narrow"/>
        <w:sz w:val="12"/>
        <w:szCs w:val="12"/>
      </w:rPr>
      <w:t xml:space="preserve">Strona </w:t>
    </w:r>
    <w:r>
      <w:rPr>
        <w:rFonts w:cs="Arial Narrow"/>
        <w:b/>
        <w:sz w:val="12"/>
        <w:szCs w:val="12"/>
      </w:rPr>
      <w:fldChar w:fldCharType="begin"/>
    </w:r>
    <w:r>
      <w:rPr>
        <w:rFonts w:cs="Arial Narrow"/>
        <w:b/>
        <w:sz w:val="12"/>
        <w:szCs w:val="12"/>
      </w:rPr>
      <w:instrText xml:space="preserve"> PAGE </w:instrText>
    </w:r>
    <w:r>
      <w:rPr>
        <w:rFonts w:cs="Arial Narrow"/>
        <w:b/>
        <w:sz w:val="12"/>
        <w:szCs w:val="12"/>
      </w:rPr>
      <w:fldChar w:fldCharType="separate"/>
    </w:r>
    <w:r w:rsidR="00C86AE5">
      <w:rPr>
        <w:rFonts w:cs="Arial Narrow"/>
        <w:b/>
        <w:noProof/>
        <w:sz w:val="12"/>
        <w:szCs w:val="12"/>
      </w:rPr>
      <w:t>10</w:t>
    </w:r>
    <w:r>
      <w:rPr>
        <w:rFonts w:cs="Arial Narrow"/>
        <w:b/>
        <w:sz w:val="12"/>
        <w:szCs w:val="12"/>
      </w:rPr>
      <w:fldChar w:fldCharType="end"/>
    </w:r>
    <w:r>
      <w:rPr>
        <w:rFonts w:ascii="Arial Narrow" w:hAnsi="Arial Narrow" w:cs="Arial Narrow"/>
        <w:sz w:val="12"/>
        <w:szCs w:val="12"/>
      </w:rPr>
      <w:t xml:space="preserve"> z </w:t>
    </w:r>
    <w:r>
      <w:rPr>
        <w:rFonts w:cs="Arial Narrow"/>
        <w:b/>
        <w:sz w:val="12"/>
        <w:szCs w:val="12"/>
      </w:rPr>
      <w:fldChar w:fldCharType="begin"/>
    </w:r>
    <w:r>
      <w:rPr>
        <w:rFonts w:cs="Arial Narrow"/>
        <w:b/>
        <w:sz w:val="12"/>
        <w:szCs w:val="12"/>
      </w:rPr>
      <w:instrText xml:space="preserve"> NUMPAGES \* ARABIC </w:instrText>
    </w:r>
    <w:r>
      <w:rPr>
        <w:rFonts w:cs="Arial Narrow"/>
        <w:b/>
        <w:sz w:val="12"/>
        <w:szCs w:val="12"/>
      </w:rPr>
      <w:fldChar w:fldCharType="separate"/>
    </w:r>
    <w:r w:rsidR="00C86AE5">
      <w:rPr>
        <w:rFonts w:cs="Arial Narrow"/>
        <w:b/>
        <w:noProof/>
        <w:sz w:val="12"/>
        <w:szCs w:val="12"/>
      </w:rPr>
      <w:t>10</w:t>
    </w:r>
    <w:r>
      <w:rPr>
        <w:rFonts w:cs="Arial Narrow"/>
        <w:b/>
        <w:sz w:val="12"/>
        <w:szCs w:val="12"/>
      </w:rPr>
      <w:fldChar w:fldCharType="end"/>
    </w:r>
  </w:p>
  <w:p w14:paraId="4482EE4D" w14:textId="77777777" w:rsidR="002342E7" w:rsidRDefault="002342E7">
    <w:pPr>
      <w:pStyle w:val="Stopka"/>
      <w:rPr>
        <w:rFonts w:ascii="Arial Narrow" w:hAnsi="Arial Narrow" w:cs="Arial Narrow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323FD1" w14:textId="77777777" w:rsidR="000042CC" w:rsidRDefault="000042CC">
      <w:r>
        <w:separator/>
      </w:r>
    </w:p>
  </w:footnote>
  <w:footnote w:type="continuationSeparator" w:id="0">
    <w:p w14:paraId="1BFE61D5" w14:textId="77777777" w:rsidR="000042CC" w:rsidRDefault="000042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D4E569" w14:textId="77777777" w:rsidR="002342E7" w:rsidRDefault="002342E7" w:rsidP="00FE6FBC">
    <w:pPr>
      <w:pStyle w:val="Nagwek"/>
    </w:pPr>
  </w:p>
  <w:p w14:paraId="5D71A94F" w14:textId="77777777" w:rsidR="00FE6FBC" w:rsidRPr="00FE6FBC" w:rsidRDefault="00FE6FBC" w:rsidP="00FE6FB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3132B5" w14:textId="77777777" w:rsidR="00D03E6C" w:rsidRDefault="00D03E6C">
    <w:pPr>
      <w:pStyle w:val="Tekstpodstawowy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94FC237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Arial Narrow" w:hint="default"/>
        <w:color w:val="00000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Arial Narrow"/>
        <w:color w:val="000000"/>
      </w:rPr>
    </w:lvl>
  </w:abstractNum>
  <w:abstractNum w:abstractNumId="3" w15:restartNumberingAfterBreak="0">
    <w:nsid w:val="00000004"/>
    <w:multiLevelType w:val="singleLevel"/>
    <w:tmpl w:val="2924BEBC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Arial Narrow" w:hint="default"/>
        <w:color w:val="000000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Arial Narrow"/>
        <w:color w:val="000000"/>
      </w:rPr>
    </w:lvl>
  </w:abstractNum>
  <w:abstractNum w:abstractNumId="5" w15:restartNumberingAfterBreak="0">
    <w:nsid w:val="00000006"/>
    <w:multiLevelType w:val="singleLevel"/>
    <w:tmpl w:val="78CA5EA8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Arial Narrow" w:hint="default"/>
        <w:b/>
        <w:color w:val="000000"/>
      </w:rPr>
    </w:lvl>
  </w:abstractNum>
  <w:abstractNum w:abstractNumId="6" w15:restartNumberingAfterBreak="0">
    <w:nsid w:val="00000007"/>
    <w:multiLevelType w:val="singleLevel"/>
    <w:tmpl w:val="486246C4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Arial Narrow" w:hint="default"/>
        <w:b w:val="0"/>
        <w:color w:val="000000"/>
      </w:rPr>
    </w:lvl>
  </w:abstractNum>
  <w:abstractNum w:abstractNumId="7" w15:restartNumberingAfterBreak="0">
    <w:nsid w:val="00000008"/>
    <w:multiLevelType w:val="singleLevel"/>
    <w:tmpl w:val="76C849D0"/>
    <w:name w:val="WW8Num8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Arial Narrow" w:hint="default"/>
        <w:color w:val="000000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Arial Narrow" w:hint="default"/>
        <w:color w:val="000000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B"/>
    <w:multiLevelType w:val="singleLevel"/>
    <w:tmpl w:val="DBF856B0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2629" w:hanging="360"/>
      </w:pPr>
      <w:rPr>
        <w:rFonts w:ascii="Arial Narrow" w:hAnsi="Arial Narrow" w:cs="Arial Narrow"/>
        <w:b w:val="0"/>
        <w:color w:val="000000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Arial Narrow"/>
        <w:color w:val="000000"/>
      </w:rPr>
    </w:lvl>
  </w:abstractNum>
  <w:abstractNum w:abstractNumId="12" w15:restartNumberingAfterBreak="0">
    <w:nsid w:val="02356A4D"/>
    <w:multiLevelType w:val="hybridMultilevel"/>
    <w:tmpl w:val="D3202158"/>
    <w:lvl w:ilvl="0" w:tplc="4DF29B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3741F91"/>
    <w:multiLevelType w:val="hybridMultilevel"/>
    <w:tmpl w:val="D652C1BA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0418382F"/>
    <w:multiLevelType w:val="hybridMultilevel"/>
    <w:tmpl w:val="EA7EAA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5776251"/>
    <w:multiLevelType w:val="hybridMultilevel"/>
    <w:tmpl w:val="CB448E1C"/>
    <w:lvl w:ilvl="0" w:tplc="4BD80B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92D33B9"/>
    <w:multiLevelType w:val="hybridMultilevel"/>
    <w:tmpl w:val="FA5638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CC16D3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0EF912A8"/>
    <w:multiLevelType w:val="hybridMultilevel"/>
    <w:tmpl w:val="D13A45A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139159CD"/>
    <w:multiLevelType w:val="hybridMultilevel"/>
    <w:tmpl w:val="D82457CA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6858643C">
      <w:start w:val="1"/>
      <w:numFmt w:val="decimal"/>
      <w:lvlText w:val="%2."/>
      <w:lvlJc w:val="left"/>
      <w:pPr>
        <w:ind w:left="2226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1861735F"/>
    <w:multiLevelType w:val="hybridMultilevel"/>
    <w:tmpl w:val="8E48E36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E21ADD"/>
    <w:multiLevelType w:val="hybridMultilevel"/>
    <w:tmpl w:val="C9C06DD4"/>
    <w:lvl w:ilvl="0" w:tplc="EC76117E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25E504CC"/>
    <w:multiLevelType w:val="hybridMultilevel"/>
    <w:tmpl w:val="58F07F76"/>
    <w:lvl w:ilvl="0" w:tplc="4DF29B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A849FF"/>
    <w:multiLevelType w:val="hybridMultilevel"/>
    <w:tmpl w:val="DA9ADCE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7414C7"/>
    <w:multiLevelType w:val="hybridMultilevel"/>
    <w:tmpl w:val="D2D6F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B065F4E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261CF8"/>
    <w:multiLevelType w:val="hybridMultilevel"/>
    <w:tmpl w:val="30DCB5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8415F3"/>
    <w:multiLevelType w:val="hybridMultilevel"/>
    <w:tmpl w:val="C442C9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48CDBA2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A8767B"/>
    <w:multiLevelType w:val="hybridMultilevel"/>
    <w:tmpl w:val="3EB8896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777ED8"/>
    <w:multiLevelType w:val="hybridMultilevel"/>
    <w:tmpl w:val="E88E53FA"/>
    <w:lvl w:ilvl="0" w:tplc="4DF29B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971CF7"/>
    <w:multiLevelType w:val="hybridMultilevel"/>
    <w:tmpl w:val="DB7EF19A"/>
    <w:lvl w:ilvl="0" w:tplc="4DF29B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CBD1651"/>
    <w:multiLevelType w:val="hybridMultilevel"/>
    <w:tmpl w:val="8EEA2DC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56B0BF8"/>
    <w:multiLevelType w:val="hybridMultilevel"/>
    <w:tmpl w:val="8BF265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322F4B"/>
    <w:multiLevelType w:val="hybridMultilevel"/>
    <w:tmpl w:val="F514B4F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8217540"/>
    <w:multiLevelType w:val="hybridMultilevel"/>
    <w:tmpl w:val="46ACB456"/>
    <w:lvl w:ilvl="0" w:tplc="D0304C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F337DA"/>
    <w:multiLevelType w:val="hybridMultilevel"/>
    <w:tmpl w:val="B44EB6DE"/>
    <w:lvl w:ilvl="0" w:tplc="04150019">
      <w:start w:val="1"/>
      <w:numFmt w:val="lowerLetter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5" w15:restartNumberingAfterBreak="0">
    <w:nsid w:val="758F3721"/>
    <w:multiLevelType w:val="hybridMultilevel"/>
    <w:tmpl w:val="D9BA6616"/>
    <w:lvl w:ilvl="0" w:tplc="EB92F3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932BE6"/>
    <w:multiLevelType w:val="hybridMultilevel"/>
    <w:tmpl w:val="B5C86126"/>
    <w:lvl w:ilvl="0" w:tplc="4DF29B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7C6525"/>
    <w:multiLevelType w:val="hybridMultilevel"/>
    <w:tmpl w:val="37C4E8AE"/>
    <w:lvl w:ilvl="0" w:tplc="55260854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8"/>
  </w:num>
  <w:num w:numId="5">
    <w:abstractNumId w:val="9"/>
  </w:num>
  <w:num w:numId="6">
    <w:abstractNumId w:val="26"/>
  </w:num>
  <w:num w:numId="7">
    <w:abstractNumId w:val="15"/>
  </w:num>
  <w:num w:numId="8">
    <w:abstractNumId w:val="35"/>
  </w:num>
  <w:num w:numId="9">
    <w:abstractNumId w:val="33"/>
  </w:num>
  <w:num w:numId="10">
    <w:abstractNumId w:val="19"/>
  </w:num>
  <w:num w:numId="11">
    <w:abstractNumId w:val="21"/>
  </w:num>
  <w:num w:numId="12">
    <w:abstractNumId w:val="24"/>
  </w:num>
  <w:num w:numId="13">
    <w:abstractNumId w:val="32"/>
  </w:num>
  <w:num w:numId="14">
    <w:abstractNumId w:val="29"/>
  </w:num>
  <w:num w:numId="15">
    <w:abstractNumId w:val="37"/>
  </w:num>
  <w:num w:numId="16">
    <w:abstractNumId w:val="30"/>
  </w:num>
  <w:num w:numId="17">
    <w:abstractNumId w:val="18"/>
  </w:num>
  <w:num w:numId="18">
    <w:abstractNumId w:val="14"/>
  </w:num>
  <w:num w:numId="19">
    <w:abstractNumId w:val="27"/>
  </w:num>
  <w:num w:numId="20">
    <w:abstractNumId w:val="20"/>
  </w:num>
  <w:num w:numId="21">
    <w:abstractNumId w:val="28"/>
  </w:num>
  <w:num w:numId="22">
    <w:abstractNumId w:val="22"/>
  </w:num>
  <w:num w:numId="23">
    <w:abstractNumId w:val="12"/>
  </w:num>
  <w:num w:numId="24">
    <w:abstractNumId w:val="36"/>
  </w:num>
  <w:num w:numId="25">
    <w:abstractNumId w:val="17"/>
    <w:lvlOverride w:ilvl="0">
      <w:startOverride w:val="1"/>
    </w:lvlOverride>
  </w:num>
  <w:num w:numId="26">
    <w:abstractNumId w:val="13"/>
  </w:num>
  <w:num w:numId="27">
    <w:abstractNumId w:val="23"/>
  </w:num>
  <w:num w:numId="28">
    <w:abstractNumId w:val="34"/>
  </w:num>
  <w:num w:numId="29">
    <w:abstractNumId w:val="31"/>
  </w:num>
  <w:num w:numId="30">
    <w:abstractNumId w:val="25"/>
  </w:num>
  <w:num w:numId="31">
    <w:abstractNumId w:val="16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FBC"/>
    <w:rsid w:val="000042CC"/>
    <w:rsid w:val="0002227D"/>
    <w:rsid w:val="000521D4"/>
    <w:rsid w:val="002124D2"/>
    <w:rsid w:val="002206D2"/>
    <w:rsid w:val="002342E7"/>
    <w:rsid w:val="0024259F"/>
    <w:rsid w:val="00257EDA"/>
    <w:rsid w:val="002B5298"/>
    <w:rsid w:val="002B6C1E"/>
    <w:rsid w:val="002B7DC0"/>
    <w:rsid w:val="002C6FF2"/>
    <w:rsid w:val="00345AFB"/>
    <w:rsid w:val="0036019E"/>
    <w:rsid w:val="00395A1D"/>
    <w:rsid w:val="003B551E"/>
    <w:rsid w:val="003B6977"/>
    <w:rsid w:val="003F1A9F"/>
    <w:rsid w:val="00405FF4"/>
    <w:rsid w:val="0044756F"/>
    <w:rsid w:val="004736E1"/>
    <w:rsid w:val="0048767B"/>
    <w:rsid w:val="004B5CC1"/>
    <w:rsid w:val="00514F8D"/>
    <w:rsid w:val="0052017C"/>
    <w:rsid w:val="00556AA0"/>
    <w:rsid w:val="00593C10"/>
    <w:rsid w:val="00610E2A"/>
    <w:rsid w:val="006806EA"/>
    <w:rsid w:val="00682614"/>
    <w:rsid w:val="006A0807"/>
    <w:rsid w:val="006A631E"/>
    <w:rsid w:val="00703A6F"/>
    <w:rsid w:val="00715F7D"/>
    <w:rsid w:val="00754123"/>
    <w:rsid w:val="007F2E6A"/>
    <w:rsid w:val="00856FA5"/>
    <w:rsid w:val="00874BDE"/>
    <w:rsid w:val="00992FA5"/>
    <w:rsid w:val="00A315C1"/>
    <w:rsid w:val="00AE24F6"/>
    <w:rsid w:val="00B152D9"/>
    <w:rsid w:val="00B334A4"/>
    <w:rsid w:val="00B60F0A"/>
    <w:rsid w:val="00B823C0"/>
    <w:rsid w:val="00B834BB"/>
    <w:rsid w:val="00BA325A"/>
    <w:rsid w:val="00BF0D28"/>
    <w:rsid w:val="00C70334"/>
    <w:rsid w:val="00C86AE5"/>
    <w:rsid w:val="00CD14F0"/>
    <w:rsid w:val="00CD78F6"/>
    <w:rsid w:val="00D03E6C"/>
    <w:rsid w:val="00D1617F"/>
    <w:rsid w:val="00D335AF"/>
    <w:rsid w:val="00D57F46"/>
    <w:rsid w:val="00D606D8"/>
    <w:rsid w:val="00DE14B9"/>
    <w:rsid w:val="00E04454"/>
    <w:rsid w:val="00ED0BB4"/>
    <w:rsid w:val="00EE6454"/>
    <w:rsid w:val="00EF0056"/>
    <w:rsid w:val="00F0609E"/>
    <w:rsid w:val="00F57A1B"/>
    <w:rsid w:val="00F77AD7"/>
    <w:rsid w:val="00FE6FBC"/>
    <w:rsid w:val="00FE7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BDB4912"/>
  <w15:chartTrackingRefBased/>
  <w15:docId w15:val="{DBBF90B3-221F-4BD8-A376-E14827732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7A1B"/>
    <w:pPr>
      <w:suppressAutoHyphens/>
    </w:pPr>
    <w:rPr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line="360" w:lineRule="auto"/>
      <w:jc w:val="center"/>
      <w:outlineLvl w:val="0"/>
    </w:pPr>
    <w:rPr>
      <w:b/>
      <w:color w:val="000080"/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tabs>
        <w:tab w:val="right" w:pos="8222"/>
      </w:tabs>
      <w:spacing w:line="360" w:lineRule="auto"/>
      <w:jc w:val="center"/>
      <w:outlineLvl w:val="1"/>
    </w:pPr>
    <w:rPr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 Narrow" w:hAnsi="Arial Narrow" w:cs="Arial Narrow"/>
      <w:color w:val="000000"/>
    </w:rPr>
  </w:style>
  <w:style w:type="character" w:customStyle="1" w:styleId="WW8Num3z0">
    <w:name w:val="WW8Num3z0"/>
    <w:rPr>
      <w:rFonts w:ascii="Arial Narrow" w:hAnsi="Arial Narrow" w:cs="Arial Narrow"/>
      <w:color w:val="000000"/>
    </w:rPr>
  </w:style>
  <w:style w:type="character" w:customStyle="1" w:styleId="WW8Num4z0">
    <w:name w:val="WW8Num4z0"/>
    <w:rPr>
      <w:rFonts w:ascii="Arial Narrow" w:hAnsi="Arial Narrow" w:cs="Arial Narrow"/>
      <w:color w:val="000000"/>
    </w:rPr>
  </w:style>
  <w:style w:type="character" w:customStyle="1" w:styleId="WW8Num5z0">
    <w:name w:val="WW8Num5z0"/>
    <w:rPr>
      <w:rFonts w:ascii="Arial Narrow" w:hAnsi="Arial Narrow" w:cs="Arial Narrow"/>
      <w:color w:val="000000"/>
    </w:rPr>
  </w:style>
  <w:style w:type="character" w:customStyle="1" w:styleId="WW8Num6z0">
    <w:name w:val="WW8Num6z0"/>
    <w:rPr>
      <w:rFonts w:ascii="Arial Narrow" w:hAnsi="Arial Narrow" w:cs="Arial Narrow" w:hint="default"/>
      <w:b/>
      <w:color w:val="000000"/>
    </w:rPr>
  </w:style>
  <w:style w:type="character" w:customStyle="1" w:styleId="WW8Num7z0">
    <w:name w:val="WW8Num7z0"/>
    <w:rPr>
      <w:rFonts w:ascii="Arial Narrow" w:hAnsi="Arial Narrow" w:cs="Arial Narrow" w:hint="default"/>
      <w:color w:val="000000"/>
    </w:rPr>
  </w:style>
  <w:style w:type="character" w:customStyle="1" w:styleId="WW8Num8z0">
    <w:name w:val="WW8Num8z0"/>
    <w:rPr>
      <w:rFonts w:ascii="Arial Narrow" w:hAnsi="Arial Narrow" w:cs="Arial Narrow"/>
      <w:color w:val="000000"/>
    </w:rPr>
  </w:style>
  <w:style w:type="character" w:customStyle="1" w:styleId="WW8Num9z0">
    <w:name w:val="WW8Num9z0"/>
    <w:rPr>
      <w:rFonts w:ascii="Arial Narrow" w:hAnsi="Arial Narrow" w:cs="Arial Narrow" w:hint="default"/>
      <w:color w:val="000000"/>
    </w:rPr>
  </w:style>
  <w:style w:type="character" w:customStyle="1" w:styleId="WW8Num10z0">
    <w:name w:val="WW8Num10z0"/>
  </w:style>
  <w:style w:type="character" w:customStyle="1" w:styleId="WW8Num11z0">
    <w:name w:val="WW8Num11z0"/>
    <w:rPr>
      <w:rFonts w:ascii="Arial Narrow" w:hAnsi="Arial Narrow" w:cs="Arial Narrow"/>
      <w:color w:val="000000"/>
    </w:rPr>
  </w:style>
  <w:style w:type="character" w:customStyle="1" w:styleId="WW8Num12z0">
    <w:name w:val="WW8Num12z0"/>
    <w:rPr>
      <w:rFonts w:ascii="Arial Narrow" w:hAnsi="Arial Narrow" w:cs="Arial Narrow"/>
      <w:color w:val="000000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Domylnaczcionkaakapitu5">
    <w:name w:val="Domyślna czcionka akapitu5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4z0">
    <w:name w:val="WW8Num14z0"/>
    <w:rPr>
      <w:rFonts w:ascii="Arial Narrow" w:hAnsi="Arial Narrow" w:cs="Arial Narrow"/>
      <w:color w:val="000000"/>
    </w:rPr>
  </w:style>
  <w:style w:type="character" w:customStyle="1" w:styleId="WW8Num15z0">
    <w:name w:val="WW8Num15z0"/>
    <w:rPr>
      <w:rFonts w:ascii="Arial Narrow" w:hAnsi="Arial Narrow" w:cs="Arial Narrow"/>
      <w:color w:val="000000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Arial Narrow" w:hAnsi="Arial Narrow" w:cs="Arial Narrow"/>
      <w:color w:val="000000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Arial Narrow" w:hAnsi="Arial Narrow" w:cs="Arial Narrow"/>
      <w:color w:val="000000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Arial Narrow" w:hAnsi="Arial Narrow" w:cs="Arial Narrow" w:hint="default"/>
      <w:color w:val="000000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Times New Roman" w:eastAsia="Calibri" w:hAnsi="Times New Roman" w:cs="Times New Roman"/>
      <w:i/>
      <w:color w:val="000000"/>
      <w:sz w:val="24"/>
      <w:szCs w:val="24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Arial Narrow" w:hAnsi="Arial Narrow" w:cs="Arial Narrow"/>
      <w:color w:val="000000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Arial Narrow" w:hAnsi="Arial Narrow" w:cs="Arial Narrow" w:hint="default"/>
      <w:color w:val="000000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Arial Narrow" w:hAnsi="Arial Narrow" w:cs="Arial Narrow" w:hint="default"/>
      <w:color w:val="000000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Arial Narrow" w:hAnsi="Arial Narrow" w:cs="Arial Narrow"/>
      <w:color w:val="000000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Arial Narrow" w:hAnsi="Arial Narrow" w:cs="Arial Narrow" w:hint="default"/>
      <w:color w:val="000000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customStyle="1" w:styleId="WW8Num30z0">
    <w:name w:val="WW8Num30z0"/>
    <w:rPr>
      <w:rFonts w:ascii="Arial Narrow" w:hAnsi="Arial Narrow" w:cs="Arial Narrow"/>
      <w:color w:val="000000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Symbol" w:hAnsi="Symbol" w:cs="Symbol" w:hint="default"/>
    </w:rPr>
  </w:style>
  <w:style w:type="character" w:customStyle="1" w:styleId="WW8Num32z1">
    <w:name w:val="WW8Num32z1"/>
    <w:rPr>
      <w:rFonts w:ascii="Courier New" w:hAnsi="Courier New" w:cs="Courier New" w:hint="default"/>
    </w:rPr>
  </w:style>
  <w:style w:type="character" w:customStyle="1" w:styleId="WW8Num32z2">
    <w:name w:val="WW8Num32z2"/>
    <w:rPr>
      <w:rFonts w:ascii="Wingdings" w:hAnsi="Wingdings" w:cs="Wingdings" w:hint="default"/>
    </w:rPr>
  </w:style>
  <w:style w:type="character" w:customStyle="1" w:styleId="WW8Num33z0">
    <w:name w:val="WW8Num33z0"/>
    <w:rPr>
      <w:rFonts w:ascii="Arial Narrow" w:hAnsi="Arial Narrow" w:cs="Arial Narrow"/>
      <w:color w:val="000000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Domylnaczcionkaakapitu4">
    <w:name w:val="Domyślna czcionka akapitu4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sz w:val="16"/>
    </w:rPr>
  </w:style>
  <w:style w:type="character" w:customStyle="1" w:styleId="Tekstpodstawowy2Znak">
    <w:name w:val="Tekst podstawowy 2 Znak"/>
    <w:rPr>
      <w:sz w:val="22"/>
    </w:rPr>
  </w:style>
  <w:style w:type="character" w:customStyle="1" w:styleId="TekstpodstawowywcityZnak">
    <w:name w:val="Tekst podstawowy wcięty Znak"/>
    <w:rPr>
      <w:color w:val="000080"/>
      <w:sz w:val="24"/>
    </w:rPr>
  </w:style>
  <w:style w:type="character" w:customStyle="1" w:styleId="Tekstpodstawowywcity2Znak">
    <w:name w:val="Tekst podstawowy wcięty 2 Znak"/>
    <w:rPr>
      <w:color w:val="000080"/>
      <w:sz w:val="24"/>
    </w:rPr>
  </w:style>
  <w:style w:type="character" w:customStyle="1" w:styleId="StopkaZnak">
    <w:name w:val="Stopka Znak"/>
    <w:basedOn w:val="Domylnaczcionkaakapitu1"/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Znakinumeracji">
    <w:name w:val="Znaki numeracji"/>
  </w:style>
  <w:style w:type="character" w:styleId="Hipercze">
    <w:name w:val="Hyperlink"/>
    <w:rPr>
      <w:color w:val="0563C1"/>
      <w:u w:val="single"/>
    </w:rPr>
  </w:style>
  <w:style w:type="paragraph" w:customStyle="1" w:styleId="Nagwek5">
    <w:name w:val="Nagłówek5"/>
    <w:basedOn w:val="Normalny"/>
    <w:next w:val="Podtytu"/>
    <w:pPr>
      <w:spacing w:line="360" w:lineRule="auto"/>
      <w:jc w:val="center"/>
    </w:pPr>
    <w:rPr>
      <w:b/>
      <w:sz w:val="22"/>
    </w:rPr>
  </w:style>
  <w:style w:type="paragraph" w:styleId="Tekstpodstawowy">
    <w:name w:val="Body Text"/>
    <w:basedOn w:val="Normalny"/>
    <w:pPr>
      <w:ind w:right="-157"/>
    </w:pPr>
    <w:rPr>
      <w:sz w:val="24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dreszwrotny1">
    <w:name w:val="Adres zwrotny 1"/>
    <w:basedOn w:val="Normalny"/>
    <w:pPr>
      <w:keepLines/>
      <w:spacing w:line="200" w:lineRule="atLeast"/>
    </w:pPr>
    <w:rPr>
      <w:rFonts w:ascii="Arial" w:hAnsi="Arial" w:cs="Arial"/>
      <w:spacing w:val="-2"/>
      <w:sz w:val="16"/>
    </w:rPr>
  </w:style>
  <w:style w:type="paragraph" w:customStyle="1" w:styleId="Joanna">
    <w:name w:val="Joanna"/>
    <w:basedOn w:val="Normalny"/>
    <w:pPr>
      <w:jc w:val="both"/>
    </w:pPr>
    <w:rPr>
      <w:rFonts w:ascii="Arial" w:hAnsi="Arial" w:cs="Arial"/>
      <w:sz w:val="22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customStyle="1" w:styleId="Tekstpodstawowy21">
    <w:name w:val="Tekst podstawowy 21"/>
    <w:basedOn w:val="Normalny"/>
    <w:pPr>
      <w:spacing w:line="360" w:lineRule="auto"/>
    </w:pPr>
    <w:rPr>
      <w:sz w:val="22"/>
    </w:rPr>
  </w:style>
  <w:style w:type="paragraph" w:styleId="Tekstpodstawowywcity">
    <w:name w:val="Body Text Indent"/>
    <w:basedOn w:val="Normalny"/>
    <w:pPr>
      <w:tabs>
        <w:tab w:val="right" w:pos="8222"/>
      </w:tabs>
      <w:spacing w:line="360" w:lineRule="auto"/>
      <w:ind w:left="284" w:hanging="284"/>
      <w:jc w:val="both"/>
    </w:pPr>
    <w:rPr>
      <w:color w:val="000080"/>
      <w:sz w:val="24"/>
    </w:rPr>
  </w:style>
  <w:style w:type="paragraph" w:customStyle="1" w:styleId="Tekstpodstawowywcity21">
    <w:name w:val="Tekst podstawowy wcięty 21"/>
    <w:basedOn w:val="Normalny"/>
    <w:pPr>
      <w:spacing w:line="360" w:lineRule="auto"/>
      <w:ind w:left="357" w:hanging="357"/>
      <w:jc w:val="both"/>
    </w:pPr>
    <w:rPr>
      <w:color w:val="000080"/>
      <w:sz w:val="24"/>
    </w:rPr>
  </w:style>
  <w:style w:type="paragraph" w:customStyle="1" w:styleId="Tekstkomentarza1">
    <w:name w:val="Tekst komentarza1"/>
    <w:basedOn w:val="Normalny"/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color w:val="000080"/>
      <w:sz w:val="22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pPr>
      <w:spacing w:after="160" w:line="252" w:lineRule="auto"/>
      <w:ind w:left="720"/>
    </w:pPr>
    <w:rPr>
      <w:rFonts w:ascii="Calibri" w:hAnsi="Calibri"/>
      <w:sz w:val="22"/>
      <w:szCs w:val="22"/>
    </w:rPr>
  </w:style>
  <w:style w:type="table" w:styleId="Tabela-Siatka">
    <w:name w:val="Table Grid"/>
    <w:basedOn w:val="Standardowy"/>
    <w:uiPriority w:val="39"/>
    <w:rsid w:val="00F57A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405FF4"/>
    <w:rPr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21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21D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21D4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21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21D4"/>
    <w:rPr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01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0EB05-FFD9-4A0B-9E5E-BA83EDFF9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4131</Words>
  <Characters>24792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Czaharyn</dc:creator>
  <cp:keywords/>
  <cp:lastModifiedBy>KZP</cp:lastModifiedBy>
  <cp:revision>7</cp:revision>
  <cp:lastPrinted>2022-01-28T10:26:00Z</cp:lastPrinted>
  <dcterms:created xsi:type="dcterms:W3CDTF">2022-02-02T11:25:00Z</dcterms:created>
  <dcterms:modified xsi:type="dcterms:W3CDTF">2022-02-03T10:23:00Z</dcterms:modified>
</cp:coreProperties>
</file>