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A37A" w14:textId="77777777" w:rsidR="00A762E6" w:rsidRPr="00A762E6" w:rsidRDefault="00A762E6" w:rsidP="00A762E6">
      <w:pPr>
        <w:keepNext/>
        <w:keepLines/>
        <w:pageBreakBefore/>
        <w:suppressAutoHyphens/>
        <w:autoSpaceDN w:val="0"/>
        <w:spacing w:before="240" w:after="0" w:line="240" w:lineRule="auto"/>
        <w:jc w:val="right"/>
        <w:textAlignment w:val="baseline"/>
        <w:outlineLvl w:val="0"/>
        <w:rPr>
          <w:rFonts w:ascii="Calibri Light" w:eastAsia="Calibri" w:hAnsi="Calibri Light" w:cs="F"/>
          <w:color w:val="2F5496"/>
          <w:kern w:val="3"/>
          <w:sz w:val="32"/>
          <w:szCs w:val="32"/>
          <w14:ligatures w14:val="none"/>
        </w:rPr>
      </w:pPr>
      <w:r w:rsidRPr="00A762E6">
        <w:rPr>
          <w:rFonts w:ascii="Times New Roman" w:eastAsia="Calibri" w:hAnsi="Times New Roman" w:cs="Times New Roman"/>
          <w:b/>
          <w:i/>
          <w:iCs/>
          <w:color w:val="00000A"/>
          <w:kern w:val="3"/>
          <w:sz w:val="24"/>
          <w:szCs w:val="24"/>
          <w14:ligatures w14:val="none"/>
        </w:rPr>
        <w:t>Załącznik nr 1 do SWZ</w:t>
      </w:r>
    </w:p>
    <w:p w14:paraId="7B8C7A80"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14:ligatures w14:val="none"/>
        </w:rPr>
      </w:pPr>
    </w:p>
    <w:tbl>
      <w:tblPr>
        <w:tblW w:w="3794" w:type="dxa"/>
        <w:tblInd w:w="-108" w:type="dxa"/>
        <w:tblLayout w:type="fixed"/>
        <w:tblCellMar>
          <w:left w:w="10" w:type="dxa"/>
          <w:right w:w="10" w:type="dxa"/>
        </w:tblCellMar>
        <w:tblLook w:val="04A0" w:firstRow="1" w:lastRow="0" w:firstColumn="1" w:lastColumn="0" w:noHBand="0" w:noVBand="1"/>
      </w:tblPr>
      <w:tblGrid>
        <w:gridCol w:w="3794"/>
      </w:tblGrid>
      <w:tr w:rsidR="00A762E6" w:rsidRPr="00A762E6" w14:paraId="77D6E47B" w14:textId="77777777" w:rsidTr="00C85EC8">
        <w:tc>
          <w:tcPr>
            <w:tcW w:w="3794" w:type="dxa"/>
            <w:tcBorders>
              <w:top w:val="single" w:sz="4" w:space="0" w:color="00000A"/>
            </w:tcBorders>
            <w:shd w:val="clear" w:color="auto" w:fill="auto"/>
            <w:tcMar>
              <w:top w:w="0" w:type="dxa"/>
              <w:left w:w="108" w:type="dxa"/>
              <w:bottom w:w="0" w:type="dxa"/>
              <w:right w:w="108" w:type="dxa"/>
            </w:tcMar>
          </w:tcPr>
          <w:p w14:paraId="57447204" w14:textId="77777777" w:rsidR="00A762E6" w:rsidRPr="00A762E6" w:rsidRDefault="00A762E6" w:rsidP="00A762E6">
            <w:pPr>
              <w:suppressAutoHyphens/>
              <w:autoSpaceDN w:val="0"/>
              <w:spacing w:after="0" w:line="240" w:lineRule="auto"/>
              <w:ind w:left="340"/>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(pieczątka firmowa Wykonawcy)</w:t>
            </w:r>
          </w:p>
        </w:tc>
      </w:tr>
    </w:tbl>
    <w:p w14:paraId="0A084B82" w14:textId="77777777" w:rsidR="00A762E6" w:rsidRPr="00A762E6" w:rsidRDefault="00A762E6" w:rsidP="00A762E6">
      <w:pPr>
        <w:suppressAutoHyphens/>
        <w:autoSpaceDN w:val="0"/>
        <w:spacing w:after="0" w:line="276" w:lineRule="auto"/>
        <w:textAlignment w:val="baseline"/>
        <w:rPr>
          <w:rFonts w:ascii="Times New Roman" w:eastAsia="Calibri" w:hAnsi="Times New Roman" w:cs="Times New Roman"/>
          <w:b/>
          <w:color w:val="000000"/>
          <w:kern w:val="3"/>
          <w:sz w:val="24"/>
          <w:szCs w:val="24"/>
          <w14:ligatures w14:val="none"/>
        </w:rPr>
      </w:pPr>
    </w:p>
    <w:p w14:paraId="7B456169"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8"/>
          <w:szCs w:val="28"/>
          <w:lang w:eastAsia="pl-PL"/>
          <w14:ligatures w14:val="none"/>
        </w:rPr>
        <w:t>FORMULARZ OFERTY</w:t>
      </w:r>
    </w:p>
    <w:p w14:paraId="2FB6F946"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p w14:paraId="412925EB" w14:textId="0ADAC6F3" w:rsidR="00A762E6" w:rsidRPr="00A762E6" w:rsidRDefault="00A762E6" w:rsidP="00A762E6">
      <w:pPr>
        <w:autoSpaceDN w:val="0"/>
        <w:spacing w:line="360" w:lineRule="auto"/>
        <w:jc w:val="center"/>
        <w:textAlignment w:val="baseline"/>
        <w:rPr>
          <w:rFonts w:ascii="Times New Roman" w:eastAsia="Times New Roman" w:hAnsi="Times New Roman" w:cs="Times New Roman"/>
          <w:b/>
          <w:bCs/>
          <w:kern w:val="0"/>
          <w:sz w:val="36"/>
          <w:szCs w:val="36"/>
          <w:lang w:eastAsia="pl-PL"/>
          <w14:ligatures w14:val="none"/>
        </w:rPr>
      </w:pPr>
      <w:r w:rsidRPr="00A762E6">
        <w:rPr>
          <w:rFonts w:ascii="Times New Roman" w:eastAsia="SimSun" w:hAnsi="Times New Roman" w:cs="Times New Roman"/>
          <w:kern w:val="3"/>
          <w:sz w:val="24"/>
          <w:szCs w:val="24"/>
          <w14:ligatures w14:val="none"/>
        </w:rPr>
        <w:t xml:space="preserve">Nawiązując do ogłoszenia o zamówieniu w postępowaniu o udzielenie zamówienia publicznego prowadzonym w trybie podstawowym, na podstawie art. 275 pkt 1 ustawy Pzp pn.: </w:t>
      </w:r>
      <w:r w:rsidRPr="00A762E6">
        <w:rPr>
          <w:rFonts w:ascii="Times New Roman" w:eastAsia="SimSun" w:hAnsi="Times New Roman" w:cs="Times New Roman"/>
          <w:b/>
          <w:kern w:val="3"/>
          <w:sz w:val="24"/>
          <w:szCs w:val="24"/>
          <w14:ligatures w14:val="none"/>
        </w:rPr>
        <w:t xml:space="preserve"> </w:t>
      </w:r>
      <w:r w:rsidRPr="00A762E6">
        <w:rPr>
          <w:rFonts w:ascii="Times New Roman" w:eastAsia="Times New Roman" w:hAnsi="Times New Roman" w:cs="Times New Roman"/>
          <w:b/>
          <w:bCs/>
          <w:kern w:val="0"/>
          <w:sz w:val="24"/>
          <w:szCs w:val="24"/>
          <w:lang w:eastAsia="pl-PL"/>
          <w14:ligatures w14:val="none"/>
        </w:rPr>
        <w:t>„Zagospodarowanie terenu - świetlica kontenerowa w Sierakowie”.</w:t>
      </w:r>
    </w:p>
    <w:p w14:paraId="62A07865"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0"/>
          <w14:ligatures w14:val="none"/>
        </w:rPr>
      </w:pPr>
      <w:r w:rsidRPr="00A762E6">
        <w:rPr>
          <w:rFonts w:ascii="Times New Roman" w:eastAsia="Calibri" w:hAnsi="Times New Roman" w:cs="Times New Roman"/>
          <w:color w:val="000000"/>
          <w:kern w:val="3"/>
          <w:sz w:val="24"/>
          <w:szCs w:val="24"/>
          <w14:ligatures w14:val="none"/>
        </w:rPr>
        <w:t>my niżej podpisani:</w:t>
      </w:r>
    </w:p>
    <w:p w14:paraId="0C3E7799"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14:ligatures w14:val="none"/>
        </w:rPr>
      </w:pPr>
    </w:p>
    <w:p w14:paraId="537EEC17" w14:textId="77777777" w:rsidR="00A762E6" w:rsidRPr="00A762E6" w:rsidRDefault="00A762E6" w:rsidP="00A762E6">
      <w:pPr>
        <w:numPr>
          <w:ilvl w:val="1"/>
          <w:numId w:val="117"/>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Nazwa, adres, NIP i REGON oferenta:</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60"/>
        <w:gridCol w:w="3803"/>
        <w:gridCol w:w="2607"/>
      </w:tblGrid>
      <w:tr w:rsidR="00A762E6" w:rsidRPr="00A762E6" w14:paraId="2A5EEA98" w14:textId="77777777" w:rsidTr="00A762E6">
        <w:tc>
          <w:tcPr>
            <w:tcW w:w="2660" w:type="dxa"/>
            <w:shd w:val="clear" w:color="auto" w:fill="auto"/>
            <w:tcMar>
              <w:top w:w="0" w:type="dxa"/>
              <w:left w:w="108" w:type="dxa"/>
              <w:bottom w:w="0" w:type="dxa"/>
              <w:right w:w="108" w:type="dxa"/>
            </w:tcMar>
          </w:tcPr>
          <w:p w14:paraId="3A16A0DF"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NIP:</w:t>
            </w:r>
          </w:p>
        </w:tc>
        <w:tc>
          <w:tcPr>
            <w:tcW w:w="3803" w:type="dxa"/>
            <w:shd w:val="clear" w:color="auto" w:fill="auto"/>
            <w:tcMar>
              <w:top w:w="0" w:type="dxa"/>
              <w:left w:w="108" w:type="dxa"/>
              <w:bottom w:w="0" w:type="dxa"/>
              <w:right w:w="108" w:type="dxa"/>
            </w:tcMar>
          </w:tcPr>
          <w:p w14:paraId="112656C4"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06DB692F"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4488E47F" w14:textId="77777777" w:rsidTr="00A762E6">
        <w:tc>
          <w:tcPr>
            <w:tcW w:w="2660" w:type="dxa"/>
            <w:shd w:val="clear" w:color="auto" w:fill="auto"/>
            <w:tcMar>
              <w:top w:w="0" w:type="dxa"/>
              <w:left w:w="108" w:type="dxa"/>
              <w:bottom w:w="0" w:type="dxa"/>
              <w:right w:w="108" w:type="dxa"/>
            </w:tcMar>
          </w:tcPr>
          <w:p w14:paraId="165A9DBE"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REGON:</w:t>
            </w:r>
          </w:p>
        </w:tc>
        <w:tc>
          <w:tcPr>
            <w:tcW w:w="3803" w:type="dxa"/>
            <w:shd w:val="clear" w:color="auto" w:fill="auto"/>
            <w:tcMar>
              <w:top w:w="0" w:type="dxa"/>
              <w:left w:w="108" w:type="dxa"/>
              <w:bottom w:w="0" w:type="dxa"/>
              <w:right w:w="108" w:type="dxa"/>
            </w:tcMar>
          </w:tcPr>
          <w:p w14:paraId="2D62314E"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2B0A486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44D83919" w14:textId="77777777" w:rsidTr="00A762E6">
        <w:tc>
          <w:tcPr>
            <w:tcW w:w="2660" w:type="dxa"/>
            <w:shd w:val="clear" w:color="auto" w:fill="auto"/>
            <w:tcMar>
              <w:top w:w="0" w:type="dxa"/>
              <w:left w:w="108" w:type="dxa"/>
              <w:bottom w:w="0" w:type="dxa"/>
              <w:right w:w="108" w:type="dxa"/>
            </w:tcMar>
          </w:tcPr>
          <w:p w14:paraId="52B2BBBF"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Nr KRS / CEIDG:</w:t>
            </w:r>
          </w:p>
        </w:tc>
        <w:tc>
          <w:tcPr>
            <w:tcW w:w="3803" w:type="dxa"/>
            <w:shd w:val="clear" w:color="auto" w:fill="auto"/>
            <w:tcMar>
              <w:top w:w="0" w:type="dxa"/>
              <w:left w:w="108" w:type="dxa"/>
              <w:bottom w:w="0" w:type="dxa"/>
              <w:right w:w="108" w:type="dxa"/>
            </w:tcMar>
          </w:tcPr>
          <w:p w14:paraId="2DD95F89"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0732D9BF"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637843FE" w14:textId="77777777" w:rsidTr="00A762E6">
        <w:tc>
          <w:tcPr>
            <w:tcW w:w="2660" w:type="dxa"/>
            <w:shd w:val="clear" w:color="auto" w:fill="auto"/>
            <w:tcMar>
              <w:top w:w="0" w:type="dxa"/>
              <w:left w:w="108" w:type="dxa"/>
              <w:bottom w:w="0" w:type="dxa"/>
              <w:right w:w="108" w:type="dxa"/>
            </w:tcMar>
          </w:tcPr>
          <w:p w14:paraId="36133D37"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Adres skrzynki e-PUAP:</w:t>
            </w:r>
          </w:p>
        </w:tc>
        <w:tc>
          <w:tcPr>
            <w:tcW w:w="3803" w:type="dxa"/>
            <w:shd w:val="clear" w:color="auto" w:fill="auto"/>
            <w:tcMar>
              <w:top w:w="0" w:type="dxa"/>
              <w:left w:w="108" w:type="dxa"/>
              <w:bottom w:w="0" w:type="dxa"/>
              <w:right w:w="108" w:type="dxa"/>
            </w:tcMar>
          </w:tcPr>
          <w:p w14:paraId="1B202540"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3B41B98E"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1DE9C411" w14:textId="77777777" w:rsidTr="00A762E6">
        <w:tc>
          <w:tcPr>
            <w:tcW w:w="2660" w:type="dxa"/>
            <w:shd w:val="clear" w:color="auto" w:fill="auto"/>
            <w:tcMar>
              <w:top w:w="0" w:type="dxa"/>
              <w:left w:w="108" w:type="dxa"/>
              <w:bottom w:w="0" w:type="dxa"/>
              <w:right w:w="108" w:type="dxa"/>
            </w:tcMar>
          </w:tcPr>
          <w:p w14:paraId="17D54516"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Numer telefonu:</w:t>
            </w:r>
          </w:p>
        </w:tc>
        <w:tc>
          <w:tcPr>
            <w:tcW w:w="3803" w:type="dxa"/>
            <w:shd w:val="clear" w:color="auto" w:fill="auto"/>
            <w:tcMar>
              <w:top w:w="0" w:type="dxa"/>
              <w:left w:w="108" w:type="dxa"/>
              <w:bottom w:w="0" w:type="dxa"/>
              <w:right w:w="108" w:type="dxa"/>
            </w:tcMar>
          </w:tcPr>
          <w:p w14:paraId="6BC8205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778E01D8"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6BD343A6" w14:textId="77777777" w:rsidTr="00A762E6">
        <w:tc>
          <w:tcPr>
            <w:tcW w:w="2660" w:type="dxa"/>
            <w:shd w:val="clear" w:color="auto" w:fill="auto"/>
            <w:tcMar>
              <w:top w:w="0" w:type="dxa"/>
              <w:left w:w="108" w:type="dxa"/>
              <w:bottom w:w="0" w:type="dxa"/>
              <w:right w:w="108" w:type="dxa"/>
            </w:tcMar>
          </w:tcPr>
          <w:p w14:paraId="2C1378C0"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Numer faks:</w:t>
            </w:r>
          </w:p>
        </w:tc>
        <w:tc>
          <w:tcPr>
            <w:tcW w:w="3803" w:type="dxa"/>
            <w:shd w:val="clear" w:color="auto" w:fill="auto"/>
            <w:tcMar>
              <w:top w:w="0" w:type="dxa"/>
              <w:left w:w="108" w:type="dxa"/>
              <w:bottom w:w="0" w:type="dxa"/>
              <w:right w:w="108" w:type="dxa"/>
            </w:tcMar>
          </w:tcPr>
          <w:p w14:paraId="020C168D"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24C9C690"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4BF423E8" w14:textId="77777777" w:rsidTr="00A762E6">
        <w:tc>
          <w:tcPr>
            <w:tcW w:w="2660" w:type="dxa"/>
            <w:shd w:val="clear" w:color="auto" w:fill="auto"/>
            <w:tcMar>
              <w:top w:w="0" w:type="dxa"/>
              <w:left w:w="108" w:type="dxa"/>
              <w:bottom w:w="0" w:type="dxa"/>
              <w:right w:w="108" w:type="dxa"/>
            </w:tcMar>
          </w:tcPr>
          <w:p w14:paraId="22D73722"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Adres e-mail:</w:t>
            </w:r>
          </w:p>
        </w:tc>
        <w:tc>
          <w:tcPr>
            <w:tcW w:w="3803" w:type="dxa"/>
            <w:shd w:val="clear" w:color="auto" w:fill="auto"/>
            <w:tcMar>
              <w:top w:w="0" w:type="dxa"/>
              <w:left w:w="108" w:type="dxa"/>
              <w:bottom w:w="0" w:type="dxa"/>
              <w:right w:w="108" w:type="dxa"/>
            </w:tcMar>
          </w:tcPr>
          <w:p w14:paraId="356AE8B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616DCA3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2BAEA3DF" w14:textId="77777777" w:rsidTr="00A762E6">
        <w:tc>
          <w:tcPr>
            <w:tcW w:w="2660" w:type="dxa"/>
            <w:shd w:val="clear" w:color="auto" w:fill="auto"/>
            <w:tcMar>
              <w:top w:w="0" w:type="dxa"/>
              <w:left w:w="108" w:type="dxa"/>
              <w:bottom w:w="0" w:type="dxa"/>
              <w:right w:w="108" w:type="dxa"/>
            </w:tcMar>
          </w:tcPr>
          <w:p w14:paraId="32462E2F" w14:textId="41DEE000"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Pr>
                <w:rFonts w:ascii="Times New Roman" w:eastAsia="SimSun" w:hAnsi="Times New Roman" w:cs="Times New Roman"/>
                <w:kern w:val="3"/>
                <w:sz w:val="24"/>
                <w:szCs w:val="24"/>
                <w14:ligatures w14:val="none"/>
              </w:rPr>
              <w:t>Województwo:</w:t>
            </w:r>
          </w:p>
        </w:tc>
        <w:tc>
          <w:tcPr>
            <w:tcW w:w="3803" w:type="dxa"/>
            <w:shd w:val="clear" w:color="auto" w:fill="auto"/>
            <w:tcMar>
              <w:top w:w="0" w:type="dxa"/>
              <w:left w:w="108" w:type="dxa"/>
              <w:bottom w:w="0" w:type="dxa"/>
              <w:right w:w="108" w:type="dxa"/>
            </w:tcMar>
          </w:tcPr>
          <w:p w14:paraId="4966857C" w14:textId="28DFFBDA"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Pr>
                <w:rFonts w:ascii="Times New Roman" w:eastAsia="SimSun" w:hAnsi="Times New Roman" w:cs="Times New Roman"/>
                <w:kern w:val="3"/>
                <w:sz w:val="24"/>
                <w:szCs w:val="24"/>
                <w14:ligatures w14:val="none"/>
              </w:rPr>
              <w:t>____________________________</w:t>
            </w:r>
          </w:p>
        </w:tc>
        <w:tc>
          <w:tcPr>
            <w:tcW w:w="2607" w:type="dxa"/>
            <w:shd w:val="clear" w:color="auto" w:fill="auto"/>
            <w:tcMar>
              <w:top w:w="0" w:type="dxa"/>
              <w:left w:w="10" w:type="dxa"/>
              <w:bottom w:w="0" w:type="dxa"/>
              <w:right w:w="10" w:type="dxa"/>
            </w:tcMar>
          </w:tcPr>
          <w:p w14:paraId="7D1BB9A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bl>
    <w:p w14:paraId="70125963" w14:textId="71002DF1" w:rsidR="00A762E6" w:rsidRPr="00A762E6" w:rsidRDefault="00A762E6" w:rsidP="00A762E6">
      <w:pPr>
        <w:autoSpaceDN w:val="0"/>
        <w:spacing w:line="276" w:lineRule="auto"/>
        <w:ind w:left="708"/>
        <w:jc w:val="both"/>
        <w:textAlignment w:val="baseline"/>
        <w:rPr>
          <w:rFonts w:ascii="Times New Roman" w:eastAsia="SimSun" w:hAnsi="Times New Roman" w:cs="Times New Roman"/>
          <w:kern w:val="3"/>
          <w:sz w:val="24"/>
          <w:szCs w:val="24"/>
          <w14:ligatures w14:val="none"/>
        </w:rPr>
      </w:pPr>
      <w:r>
        <w:rPr>
          <w:rFonts w:ascii="Times New Roman" w:eastAsia="SimSun" w:hAnsi="Times New Roman" w:cs="Times New Roman"/>
          <w:kern w:val="3"/>
          <w:sz w:val="24"/>
          <w:szCs w:val="24"/>
          <w14:ligatures w14:val="none"/>
        </w:rPr>
        <w:tab/>
      </w:r>
    </w:p>
    <w:p w14:paraId="0AFC3091" w14:textId="77777777" w:rsidR="00A762E6" w:rsidRPr="00A762E6" w:rsidRDefault="00A762E6" w:rsidP="00A762E6">
      <w:pPr>
        <w:numPr>
          <w:ilvl w:val="0"/>
          <w:numId w:val="111"/>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Dane kontaktowe:</w:t>
      </w:r>
    </w:p>
    <w:tbl>
      <w:tblPr>
        <w:tblW w:w="9498" w:type="dxa"/>
        <w:tblInd w:w="-142" w:type="dxa"/>
        <w:tblLayout w:type="fixed"/>
        <w:tblCellMar>
          <w:left w:w="10" w:type="dxa"/>
          <w:right w:w="10" w:type="dxa"/>
        </w:tblCellMar>
        <w:tblLook w:val="04A0" w:firstRow="1" w:lastRow="0" w:firstColumn="1" w:lastColumn="0" w:noHBand="0" w:noVBand="1"/>
      </w:tblPr>
      <w:tblGrid>
        <w:gridCol w:w="3403"/>
        <w:gridCol w:w="6095"/>
      </w:tblGrid>
      <w:tr w:rsidR="00A762E6" w:rsidRPr="00A762E6" w14:paraId="70FABC92" w14:textId="77777777" w:rsidTr="00C85EC8">
        <w:tc>
          <w:tcPr>
            <w:tcW w:w="3403" w:type="dxa"/>
            <w:shd w:val="clear" w:color="auto" w:fill="FFFFFF"/>
            <w:tcMar>
              <w:top w:w="0" w:type="dxa"/>
              <w:left w:w="70" w:type="dxa"/>
              <w:bottom w:w="0" w:type="dxa"/>
              <w:right w:w="70" w:type="dxa"/>
            </w:tcMar>
          </w:tcPr>
          <w:p w14:paraId="3196D8A3" w14:textId="77777777" w:rsidR="00A762E6" w:rsidRPr="00A762E6" w:rsidRDefault="00A762E6" w:rsidP="00A762E6">
            <w:pPr>
              <w:keepNext/>
              <w:suppressAutoHyphens/>
              <w:autoSpaceDN w:val="0"/>
              <w:spacing w:after="0" w:line="276"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Os. upoważniona do kontaktów:</w:t>
            </w:r>
          </w:p>
        </w:tc>
        <w:tc>
          <w:tcPr>
            <w:tcW w:w="6095" w:type="dxa"/>
            <w:tcBorders>
              <w:bottom w:val="single" w:sz="4" w:space="0" w:color="00000A"/>
            </w:tcBorders>
            <w:shd w:val="clear" w:color="auto" w:fill="auto"/>
            <w:tcMar>
              <w:top w:w="0" w:type="dxa"/>
              <w:left w:w="70" w:type="dxa"/>
              <w:bottom w:w="0" w:type="dxa"/>
              <w:right w:w="70" w:type="dxa"/>
            </w:tcMar>
          </w:tcPr>
          <w:p w14:paraId="0301A3EF" w14:textId="77777777" w:rsidR="00A762E6" w:rsidRPr="00A762E6" w:rsidRDefault="00A762E6" w:rsidP="00A762E6">
            <w:pPr>
              <w:keepNext/>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2561D7DA" w14:textId="77777777" w:rsidTr="00C85EC8">
        <w:tc>
          <w:tcPr>
            <w:tcW w:w="3403" w:type="dxa"/>
            <w:shd w:val="clear" w:color="auto" w:fill="FFFFFF"/>
            <w:tcMar>
              <w:top w:w="0" w:type="dxa"/>
              <w:left w:w="70" w:type="dxa"/>
              <w:bottom w:w="0" w:type="dxa"/>
              <w:right w:w="70" w:type="dxa"/>
            </w:tcMar>
          </w:tcPr>
          <w:p w14:paraId="5E212872" w14:textId="77777777" w:rsidR="00A762E6" w:rsidRPr="00A762E6" w:rsidRDefault="00A762E6" w:rsidP="00A762E6">
            <w:pPr>
              <w:keepNext/>
              <w:suppressAutoHyphens/>
              <w:autoSpaceDN w:val="0"/>
              <w:spacing w:after="0" w:line="276"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Adres skrzynki e-PUAP:</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3919947A" w14:textId="77777777" w:rsidR="00A762E6" w:rsidRPr="00A762E6" w:rsidRDefault="00A762E6" w:rsidP="00A762E6">
            <w:pPr>
              <w:keepNext/>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36C1EBAC" w14:textId="77777777" w:rsidTr="00C85EC8">
        <w:tc>
          <w:tcPr>
            <w:tcW w:w="3403" w:type="dxa"/>
            <w:shd w:val="clear" w:color="auto" w:fill="FFFFFF"/>
            <w:tcMar>
              <w:top w:w="0" w:type="dxa"/>
              <w:left w:w="70" w:type="dxa"/>
              <w:bottom w:w="0" w:type="dxa"/>
              <w:right w:w="70" w:type="dxa"/>
            </w:tcMar>
          </w:tcPr>
          <w:p w14:paraId="35A27D45" w14:textId="77777777" w:rsidR="00A762E6" w:rsidRPr="00A762E6" w:rsidRDefault="00A762E6" w:rsidP="00A762E6">
            <w:pPr>
              <w:keepNext/>
              <w:suppressAutoHyphens/>
              <w:autoSpaceDN w:val="0"/>
              <w:spacing w:after="0" w:line="276"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Nr telefonu: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35AC86F3" w14:textId="77777777" w:rsidR="00A762E6" w:rsidRPr="00A762E6" w:rsidRDefault="00A762E6" w:rsidP="00A762E6">
            <w:pPr>
              <w:keepNext/>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483574BF" w14:textId="77777777" w:rsidTr="00C85EC8">
        <w:tc>
          <w:tcPr>
            <w:tcW w:w="3403" w:type="dxa"/>
            <w:shd w:val="clear" w:color="auto" w:fill="FFFFFF"/>
            <w:tcMar>
              <w:top w:w="0" w:type="dxa"/>
              <w:left w:w="70" w:type="dxa"/>
              <w:bottom w:w="0" w:type="dxa"/>
              <w:right w:w="70" w:type="dxa"/>
            </w:tcMar>
          </w:tcPr>
          <w:p w14:paraId="487B05B1" w14:textId="77777777" w:rsidR="00A762E6" w:rsidRPr="00A762E6" w:rsidRDefault="00A762E6" w:rsidP="00A762E6">
            <w:pPr>
              <w:keepNext/>
              <w:suppressAutoHyphens/>
              <w:autoSpaceDN w:val="0"/>
              <w:spacing w:after="0" w:line="276"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Nr faksu: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329639D5" w14:textId="77777777" w:rsidR="00A762E6" w:rsidRPr="00A762E6" w:rsidRDefault="00A762E6" w:rsidP="00A762E6">
            <w:pPr>
              <w:keepNext/>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72197FE4" w14:textId="77777777" w:rsidTr="00C85EC8">
        <w:tc>
          <w:tcPr>
            <w:tcW w:w="3403" w:type="dxa"/>
            <w:shd w:val="clear" w:color="auto" w:fill="FFFFFF"/>
            <w:tcMar>
              <w:top w:w="0" w:type="dxa"/>
              <w:left w:w="70" w:type="dxa"/>
              <w:bottom w:w="0" w:type="dxa"/>
              <w:right w:w="70" w:type="dxa"/>
            </w:tcMar>
          </w:tcPr>
          <w:p w14:paraId="45CCB175" w14:textId="77777777" w:rsidR="00A762E6" w:rsidRPr="00A762E6" w:rsidRDefault="00A762E6" w:rsidP="00A762E6">
            <w:pPr>
              <w:keepNext/>
              <w:suppressAutoHyphens/>
              <w:autoSpaceDN w:val="0"/>
              <w:spacing w:after="0" w:line="276"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Adres e-mail:</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8C0A8D3" w14:textId="77777777" w:rsidR="00A762E6" w:rsidRPr="00A762E6" w:rsidRDefault="00A762E6" w:rsidP="00A762E6">
            <w:pPr>
              <w:keepNext/>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c>
      </w:tr>
    </w:tbl>
    <w:p w14:paraId="218626D5" w14:textId="77777777" w:rsidR="00A762E6" w:rsidRPr="00A762E6" w:rsidRDefault="00A762E6" w:rsidP="00A762E6">
      <w:pPr>
        <w:suppressAutoHyphens/>
        <w:autoSpaceDN w:val="0"/>
        <w:spacing w:line="276" w:lineRule="auto"/>
        <w:ind w:left="-142"/>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i/>
          <w:iCs/>
          <w:color w:val="000000"/>
          <w:kern w:val="3"/>
          <w:sz w:val="24"/>
          <w:szCs w:val="24"/>
          <w:u w:val="single"/>
          <w14:ligatures w14:val="none"/>
        </w:rPr>
        <w:t>Uwaga:</w:t>
      </w:r>
    </w:p>
    <w:p w14:paraId="328C6C2E" w14:textId="77777777" w:rsidR="00A762E6" w:rsidRPr="00A762E6" w:rsidRDefault="00A762E6" w:rsidP="00A762E6">
      <w:pPr>
        <w:suppressAutoHyphens/>
        <w:autoSpaceDN w:val="0"/>
        <w:spacing w:line="276" w:lineRule="auto"/>
        <w:ind w:left="-142"/>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W przypadku składania oferty przez podmioty występujące wspólnie należy podać dane dla wszystkich wspólników spółki cywilnej lub członków konsorcjum.</w:t>
      </w:r>
    </w:p>
    <w:p w14:paraId="501F0065" w14:textId="77777777" w:rsidR="00A762E6" w:rsidRPr="00A762E6" w:rsidRDefault="00A762E6" w:rsidP="00A762E6">
      <w:pPr>
        <w:numPr>
          <w:ilvl w:val="0"/>
          <w:numId w:val="111"/>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Arial" w:hAnsi="Times New Roman" w:cs="Times New Roman"/>
          <w:bCs/>
          <w:color w:val="000000"/>
          <w:kern w:val="3"/>
          <w:sz w:val="24"/>
          <w:szCs w:val="24"/>
          <w14:ligatures w14:val="none"/>
        </w:rPr>
        <w:t>W odpowiedzi na ogłoszenie opublikowane BZP, stronie internetowej Zamawiającego oraz na platformie zakupowej, oferuję/my wykonanie przedmiotu zamówienia w pełnym rzeczowym zakresie określonym w SWZ na zasadach określonych w ustawie Prawo zamówień publicznych oraz zgodnie z poniższymi warunkami:</w:t>
      </w:r>
    </w:p>
    <w:tbl>
      <w:tblPr>
        <w:tblStyle w:val="TableGrid1"/>
        <w:tblW w:w="8931" w:type="dxa"/>
        <w:tblInd w:w="-8" w:type="dxa"/>
        <w:tblCellMar>
          <w:top w:w="25" w:type="dxa"/>
        </w:tblCellMar>
        <w:tblLook w:val="04A0" w:firstRow="1" w:lastRow="0" w:firstColumn="1" w:lastColumn="0" w:noHBand="0" w:noVBand="1"/>
      </w:tblPr>
      <w:tblGrid>
        <w:gridCol w:w="2346"/>
        <w:gridCol w:w="2474"/>
        <w:gridCol w:w="1276"/>
        <w:gridCol w:w="2835"/>
      </w:tblGrid>
      <w:tr w:rsidR="00A762E6" w:rsidRPr="00A762E6" w14:paraId="7207D83D" w14:textId="77777777" w:rsidTr="00C85EC8">
        <w:trPr>
          <w:trHeight w:val="252"/>
        </w:trPr>
        <w:tc>
          <w:tcPr>
            <w:tcW w:w="2346" w:type="dxa"/>
            <w:tcBorders>
              <w:top w:val="single" w:sz="6" w:space="0" w:color="000000"/>
              <w:left w:val="single" w:sz="6" w:space="0" w:color="000000"/>
              <w:bottom w:val="single" w:sz="6" w:space="0" w:color="000000"/>
              <w:right w:val="single" w:sz="6" w:space="0" w:color="000000"/>
            </w:tcBorders>
          </w:tcPr>
          <w:p w14:paraId="505EFACE" w14:textId="77777777" w:rsidR="00A762E6" w:rsidRPr="00A762E6" w:rsidRDefault="00A762E6" w:rsidP="00A762E6">
            <w:pPr>
              <w:ind w:left="66"/>
              <w:jc w:val="center"/>
              <w:rPr>
                <w:rFonts w:ascii="Times New Roman" w:eastAsia="Calibri" w:hAnsi="Times New Roman" w:cs="Times New Roman"/>
              </w:rPr>
            </w:pPr>
            <w:r w:rsidRPr="00A762E6">
              <w:rPr>
                <w:rFonts w:ascii="Times New Roman" w:eastAsia="Microsoft Sans Serif" w:hAnsi="Times New Roman" w:cs="Times New Roman"/>
                <w:sz w:val="18"/>
              </w:rPr>
              <w:t>Opis i wyliczenia</w:t>
            </w:r>
            <w:r w:rsidRPr="00A762E6">
              <w:rPr>
                <w:rFonts w:ascii="Times New Roman" w:eastAsia="Calibri" w:hAnsi="Times New Roman" w:cs="Times New Roman"/>
              </w:rPr>
              <w:t xml:space="preserve"> </w:t>
            </w:r>
          </w:p>
        </w:tc>
        <w:tc>
          <w:tcPr>
            <w:tcW w:w="2474" w:type="dxa"/>
            <w:tcBorders>
              <w:top w:val="single" w:sz="6" w:space="0" w:color="000000"/>
              <w:left w:val="single" w:sz="6" w:space="0" w:color="000000"/>
              <w:bottom w:val="single" w:sz="6" w:space="0" w:color="000000"/>
              <w:right w:val="single" w:sz="6" w:space="0" w:color="000000"/>
            </w:tcBorders>
          </w:tcPr>
          <w:p w14:paraId="66C8A20D" w14:textId="77777777" w:rsidR="00A762E6" w:rsidRPr="00A762E6" w:rsidRDefault="00A762E6" w:rsidP="00A762E6">
            <w:pPr>
              <w:ind w:left="10"/>
              <w:jc w:val="center"/>
              <w:rPr>
                <w:rFonts w:ascii="Times New Roman" w:eastAsia="Calibri" w:hAnsi="Times New Roman" w:cs="Times New Roman"/>
              </w:rPr>
            </w:pPr>
            <w:r w:rsidRPr="00A762E6">
              <w:rPr>
                <w:rFonts w:ascii="Times New Roman" w:eastAsia="Microsoft Sans Serif" w:hAnsi="Times New Roman" w:cs="Times New Roman"/>
                <w:sz w:val="18"/>
              </w:rPr>
              <w:t>Razem NETTO</w:t>
            </w:r>
            <w:r w:rsidRPr="00A762E6">
              <w:rPr>
                <w:rFonts w:ascii="Times New Roman" w:eastAsia="Calibri" w:hAnsi="Times New Roman" w:cs="Times New Roman"/>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39FDB82C" w14:textId="77777777" w:rsidR="00A762E6" w:rsidRPr="00A762E6" w:rsidRDefault="00A762E6" w:rsidP="00A762E6">
            <w:pPr>
              <w:ind w:left="10"/>
              <w:jc w:val="center"/>
              <w:rPr>
                <w:rFonts w:ascii="Times New Roman" w:eastAsia="Microsoft Sans Serif" w:hAnsi="Times New Roman" w:cs="Times New Roman"/>
                <w:sz w:val="18"/>
              </w:rPr>
            </w:pPr>
            <w:r w:rsidRPr="00A762E6">
              <w:rPr>
                <w:rFonts w:ascii="Times New Roman" w:eastAsia="Microsoft Sans Serif" w:hAnsi="Times New Roman" w:cs="Times New Roman"/>
                <w:sz w:val="18"/>
              </w:rPr>
              <w:t>VAT 23%</w:t>
            </w:r>
          </w:p>
        </w:tc>
        <w:tc>
          <w:tcPr>
            <w:tcW w:w="2835" w:type="dxa"/>
            <w:tcBorders>
              <w:top w:val="single" w:sz="6" w:space="0" w:color="000000"/>
              <w:left w:val="single" w:sz="6" w:space="0" w:color="000000"/>
              <w:bottom w:val="single" w:sz="6" w:space="0" w:color="000000"/>
              <w:right w:val="single" w:sz="6" w:space="0" w:color="000000"/>
            </w:tcBorders>
          </w:tcPr>
          <w:p w14:paraId="558F3597" w14:textId="77777777" w:rsidR="00A762E6" w:rsidRPr="00A762E6" w:rsidRDefault="00A762E6" w:rsidP="00A762E6">
            <w:pPr>
              <w:ind w:left="10"/>
              <w:jc w:val="center"/>
              <w:rPr>
                <w:rFonts w:ascii="Times New Roman" w:eastAsia="Microsoft Sans Serif" w:hAnsi="Times New Roman" w:cs="Times New Roman"/>
                <w:sz w:val="18"/>
              </w:rPr>
            </w:pPr>
            <w:r w:rsidRPr="00A762E6">
              <w:rPr>
                <w:rFonts w:ascii="Times New Roman" w:eastAsia="Microsoft Sans Serif" w:hAnsi="Times New Roman" w:cs="Times New Roman"/>
                <w:sz w:val="18"/>
              </w:rPr>
              <w:t>BRUTTO</w:t>
            </w:r>
          </w:p>
        </w:tc>
      </w:tr>
      <w:tr w:rsidR="00A762E6" w:rsidRPr="00A762E6" w14:paraId="2711CED9" w14:textId="77777777" w:rsidTr="00C85EC8">
        <w:trPr>
          <w:trHeight w:val="893"/>
        </w:trPr>
        <w:tc>
          <w:tcPr>
            <w:tcW w:w="2346" w:type="dxa"/>
            <w:tcBorders>
              <w:top w:val="single" w:sz="6" w:space="0" w:color="000000"/>
              <w:left w:val="single" w:sz="6" w:space="0" w:color="000000"/>
              <w:bottom w:val="single" w:sz="6" w:space="0" w:color="000000"/>
              <w:right w:val="single" w:sz="6" w:space="0" w:color="000000"/>
            </w:tcBorders>
          </w:tcPr>
          <w:p w14:paraId="31FF9C10" w14:textId="77777777" w:rsidR="00A762E6" w:rsidRPr="00A762E6" w:rsidRDefault="00A762E6" w:rsidP="00A762E6">
            <w:pPr>
              <w:spacing w:line="260" w:lineRule="auto"/>
              <w:ind w:left="96"/>
              <w:jc w:val="both"/>
              <w:rPr>
                <w:rFonts w:ascii="Times New Roman" w:eastAsia="Calibri" w:hAnsi="Times New Roman" w:cs="Times New Roman"/>
              </w:rPr>
            </w:pPr>
            <w:r w:rsidRPr="00A762E6">
              <w:rPr>
                <w:rFonts w:ascii="Times New Roman" w:eastAsia="Microsoft Sans Serif" w:hAnsi="Times New Roman" w:cs="Times New Roman"/>
                <w:sz w:val="18"/>
              </w:rPr>
              <w:t xml:space="preserve">Dostawa i montaż modułów kontenerowych trójsegmentowych fabrycznie wykończonych- </w:t>
            </w:r>
          </w:p>
          <w:p w14:paraId="3612EE0D" w14:textId="77777777" w:rsidR="00A762E6" w:rsidRPr="00A762E6" w:rsidRDefault="00A762E6" w:rsidP="00A762E6">
            <w:pPr>
              <w:ind w:left="96"/>
              <w:rPr>
                <w:rFonts w:ascii="Times New Roman" w:eastAsia="Calibri" w:hAnsi="Times New Roman" w:cs="Times New Roman"/>
              </w:rPr>
            </w:pPr>
            <w:r w:rsidRPr="00A762E6">
              <w:rPr>
                <w:rFonts w:ascii="Times New Roman" w:eastAsia="Microsoft Sans Serif" w:hAnsi="Times New Roman" w:cs="Times New Roman"/>
                <w:sz w:val="18"/>
              </w:rPr>
              <w:t>wyposażonych w instalacje: kanalizacji, wodną, elektryczną i wentylacyjną</w:t>
            </w:r>
            <w:r w:rsidRPr="00A762E6">
              <w:rPr>
                <w:rFonts w:ascii="Times New Roman" w:eastAsia="Calibri" w:hAnsi="Times New Roman" w:cs="Times New Roman"/>
              </w:rPr>
              <w:t xml:space="preserve"> </w:t>
            </w:r>
          </w:p>
        </w:tc>
        <w:tc>
          <w:tcPr>
            <w:tcW w:w="2474" w:type="dxa"/>
            <w:tcBorders>
              <w:top w:val="single" w:sz="6" w:space="0" w:color="000000"/>
              <w:left w:val="single" w:sz="6" w:space="0" w:color="000000"/>
              <w:bottom w:val="single" w:sz="6" w:space="0" w:color="000000"/>
              <w:right w:val="single" w:sz="6" w:space="0" w:color="000000"/>
            </w:tcBorders>
          </w:tcPr>
          <w:p w14:paraId="0F433334" w14:textId="77777777" w:rsidR="00A762E6" w:rsidRPr="00A762E6" w:rsidRDefault="00A762E6" w:rsidP="00A762E6">
            <w:pPr>
              <w:ind w:left="48"/>
              <w:rPr>
                <w:rFonts w:ascii="Times New Roman" w:eastAsia="Calibri" w:hAnsi="Times New Roman" w:cs="Times New Roman"/>
              </w:rPr>
            </w:pPr>
            <w:r w:rsidRPr="00A762E6">
              <w:rPr>
                <w:rFonts w:ascii="Times New Roman" w:eastAsia="Calibri" w:hAnsi="Times New Roman" w:cs="Times New Roman"/>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20101A80" w14:textId="77777777" w:rsidR="00A762E6" w:rsidRPr="00A762E6" w:rsidRDefault="00A762E6" w:rsidP="00A762E6">
            <w:pPr>
              <w:ind w:left="48"/>
              <w:rPr>
                <w:rFonts w:ascii="Times New Roman" w:eastAsia="Calibri"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14:paraId="24D5545A" w14:textId="77777777" w:rsidR="00A762E6" w:rsidRPr="00A762E6" w:rsidRDefault="00A762E6" w:rsidP="00A762E6">
            <w:pPr>
              <w:ind w:left="48"/>
              <w:rPr>
                <w:rFonts w:ascii="Times New Roman" w:eastAsia="Calibri" w:hAnsi="Times New Roman" w:cs="Times New Roman"/>
              </w:rPr>
            </w:pPr>
          </w:p>
        </w:tc>
      </w:tr>
      <w:tr w:rsidR="00A762E6" w:rsidRPr="00A762E6" w14:paraId="47738653" w14:textId="77777777" w:rsidTr="00C85EC8">
        <w:trPr>
          <w:trHeight w:val="467"/>
        </w:trPr>
        <w:tc>
          <w:tcPr>
            <w:tcW w:w="2346" w:type="dxa"/>
            <w:tcBorders>
              <w:top w:val="single" w:sz="6" w:space="0" w:color="000000"/>
              <w:left w:val="single" w:sz="6" w:space="0" w:color="000000"/>
              <w:bottom w:val="single" w:sz="7" w:space="0" w:color="000000"/>
              <w:right w:val="single" w:sz="6" w:space="0" w:color="000000"/>
            </w:tcBorders>
          </w:tcPr>
          <w:p w14:paraId="71391F9D" w14:textId="77777777" w:rsidR="00A762E6" w:rsidRPr="00A762E6" w:rsidRDefault="00A762E6" w:rsidP="00A762E6">
            <w:pPr>
              <w:ind w:left="48"/>
              <w:rPr>
                <w:rFonts w:ascii="Times New Roman" w:eastAsia="Calibri" w:hAnsi="Times New Roman" w:cs="Times New Roman"/>
                <w:b/>
                <w:bCs/>
              </w:rPr>
            </w:pPr>
            <w:r w:rsidRPr="00A762E6">
              <w:rPr>
                <w:rFonts w:ascii="Times New Roman" w:eastAsia="Calibri" w:hAnsi="Times New Roman" w:cs="Times New Roman"/>
                <w:b/>
                <w:bCs/>
              </w:rPr>
              <w:t xml:space="preserve"> </w:t>
            </w:r>
            <w:r w:rsidRPr="00A762E6">
              <w:rPr>
                <w:rFonts w:ascii="Times New Roman" w:eastAsia="Microsoft Sans Serif" w:hAnsi="Times New Roman" w:cs="Times New Roman"/>
                <w:b/>
                <w:bCs/>
                <w:sz w:val="18"/>
              </w:rPr>
              <w:t>RAZEM</w:t>
            </w:r>
          </w:p>
        </w:tc>
        <w:tc>
          <w:tcPr>
            <w:tcW w:w="2474" w:type="dxa"/>
            <w:tcBorders>
              <w:top w:val="single" w:sz="6" w:space="0" w:color="000000"/>
              <w:left w:val="single" w:sz="6" w:space="0" w:color="000000"/>
              <w:bottom w:val="single" w:sz="7" w:space="0" w:color="000000"/>
              <w:right w:val="single" w:sz="6" w:space="0" w:color="000000"/>
            </w:tcBorders>
          </w:tcPr>
          <w:p w14:paraId="377EC07F" w14:textId="77777777" w:rsidR="00A762E6" w:rsidRPr="00A762E6" w:rsidRDefault="00A762E6" w:rsidP="00A762E6">
            <w:pPr>
              <w:tabs>
                <w:tab w:val="right" w:pos="1354"/>
              </w:tabs>
              <w:ind w:left="-17"/>
              <w:rPr>
                <w:rFonts w:ascii="Times New Roman" w:eastAsia="Calibri" w:hAnsi="Times New Roman" w:cs="Times New Roman"/>
              </w:rPr>
            </w:pPr>
            <w:r w:rsidRPr="00A762E6">
              <w:rPr>
                <w:rFonts w:ascii="Times New Roman" w:eastAsia="Calibri" w:hAnsi="Times New Roman" w:cs="Times New Roman"/>
              </w:rPr>
              <w:t xml:space="preserve"> </w:t>
            </w:r>
            <w:r w:rsidRPr="00A762E6">
              <w:rPr>
                <w:rFonts w:ascii="Times New Roman" w:eastAsia="Calibri" w:hAnsi="Times New Roman" w:cs="Times New Roman"/>
              </w:rPr>
              <w:tab/>
            </w:r>
          </w:p>
        </w:tc>
        <w:tc>
          <w:tcPr>
            <w:tcW w:w="1276" w:type="dxa"/>
            <w:tcBorders>
              <w:top w:val="single" w:sz="6" w:space="0" w:color="000000"/>
              <w:left w:val="single" w:sz="6" w:space="0" w:color="000000"/>
              <w:bottom w:val="single" w:sz="7" w:space="0" w:color="000000"/>
              <w:right w:val="single" w:sz="6" w:space="0" w:color="000000"/>
            </w:tcBorders>
          </w:tcPr>
          <w:p w14:paraId="14ABA8B9" w14:textId="77777777" w:rsidR="00A762E6" w:rsidRPr="00A762E6" w:rsidRDefault="00A762E6" w:rsidP="00A762E6">
            <w:pPr>
              <w:tabs>
                <w:tab w:val="right" w:pos="1354"/>
              </w:tabs>
              <w:ind w:left="-17"/>
              <w:rPr>
                <w:rFonts w:ascii="Times New Roman" w:eastAsia="Calibri" w:hAnsi="Times New Roman" w:cs="Times New Roman"/>
              </w:rPr>
            </w:pPr>
          </w:p>
        </w:tc>
        <w:tc>
          <w:tcPr>
            <w:tcW w:w="2835" w:type="dxa"/>
            <w:tcBorders>
              <w:top w:val="single" w:sz="6" w:space="0" w:color="000000"/>
              <w:left w:val="single" w:sz="6" w:space="0" w:color="000000"/>
              <w:bottom w:val="single" w:sz="7" w:space="0" w:color="000000"/>
              <w:right w:val="single" w:sz="6" w:space="0" w:color="000000"/>
            </w:tcBorders>
          </w:tcPr>
          <w:p w14:paraId="187479DB" w14:textId="77777777" w:rsidR="00A762E6" w:rsidRPr="00A762E6" w:rsidRDefault="00A762E6" w:rsidP="00A762E6">
            <w:pPr>
              <w:tabs>
                <w:tab w:val="right" w:pos="1354"/>
              </w:tabs>
              <w:ind w:left="-17"/>
              <w:rPr>
                <w:rFonts w:ascii="Times New Roman" w:eastAsia="Calibri" w:hAnsi="Times New Roman" w:cs="Times New Roman"/>
              </w:rPr>
            </w:pPr>
          </w:p>
        </w:tc>
      </w:tr>
    </w:tbl>
    <w:p w14:paraId="0F6AD903"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
          <w:color w:val="000000"/>
          <w:kern w:val="3"/>
          <w:sz w:val="24"/>
          <w:szCs w:val="24"/>
          <w:u w:val="single"/>
          <w14:ligatures w14:val="none"/>
        </w:rPr>
        <w:lastRenderedPageBreak/>
        <w:t>Słownie złotych (netto):</w:t>
      </w:r>
    </w:p>
    <w:p w14:paraId="11140708"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14:ligatures w14:val="none"/>
        </w:rPr>
      </w:pPr>
    </w:p>
    <w:p w14:paraId="485E8790"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Cs/>
          <w:color w:val="000000"/>
          <w:kern w:val="3"/>
          <w:sz w:val="24"/>
          <w:szCs w:val="24"/>
          <w14:ligatures w14:val="none"/>
        </w:rPr>
        <w:t>…………………………………………………………………………………………………</w:t>
      </w:r>
    </w:p>
    <w:p w14:paraId="6D8367FE"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Cs/>
          <w:color w:val="000000"/>
          <w:kern w:val="3"/>
          <w:sz w:val="24"/>
          <w:szCs w:val="24"/>
          <w14:ligatures w14:val="none"/>
        </w:rPr>
        <w:t>………………………………………………………………………………………………….</w:t>
      </w:r>
    </w:p>
    <w:p w14:paraId="65395C74"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14:ligatures w14:val="none"/>
        </w:rPr>
      </w:pPr>
    </w:p>
    <w:p w14:paraId="649CBE9B"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
          <w:color w:val="000000"/>
          <w:kern w:val="3"/>
          <w:sz w:val="24"/>
          <w:szCs w:val="24"/>
          <w14:ligatures w14:val="none"/>
        </w:rPr>
        <w:t>Słownie złotych (brutto): ……………………………………………………………</w:t>
      </w:r>
    </w:p>
    <w:p w14:paraId="6C4932CC"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14:ligatures w14:val="none"/>
        </w:rPr>
      </w:pPr>
    </w:p>
    <w:p w14:paraId="4F2EAAED"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Times New Roman" w:eastAsia="Arial" w:hAnsi="Times New Roman" w:cs="Times New Roman"/>
          <w:bCs/>
          <w:color w:val="000000"/>
          <w:kern w:val="3"/>
          <w:shd w:val="clear" w:color="auto" w:fill="FFFF00"/>
          <w14:ligatures w14:val="none"/>
        </w:rPr>
      </w:pPr>
      <w:r w:rsidRPr="00A762E6">
        <w:rPr>
          <w:rFonts w:ascii="Times New Roman" w:eastAsia="Times New Roman" w:hAnsi="Times New Roman" w:cs="Times New Roman"/>
          <w:b/>
          <w:color w:val="000000"/>
          <w:kern w:val="3"/>
          <w:sz w:val="24"/>
          <w:szCs w:val="24"/>
          <w14:ligatures w14:val="none"/>
        </w:rPr>
        <w:t>………………………………………………………………………………………………….</w:t>
      </w:r>
    </w:p>
    <w:p w14:paraId="4C6038D0" w14:textId="77777777" w:rsidR="00A762E6" w:rsidRPr="00A762E6" w:rsidRDefault="00A762E6" w:rsidP="00A762E6">
      <w:pPr>
        <w:suppressLineNumbers/>
        <w:tabs>
          <w:tab w:val="center" w:pos="4536"/>
          <w:tab w:val="right" w:pos="9072"/>
        </w:tabs>
        <w:suppressAutoHyphens/>
        <w:autoSpaceDN w:val="0"/>
        <w:spacing w:after="0" w:line="240" w:lineRule="auto"/>
        <w:ind w:right="360"/>
        <w:jc w:val="both"/>
        <w:textAlignment w:val="baseline"/>
        <w:rPr>
          <w:rFonts w:ascii="Times New Roman" w:eastAsia="Calibri" w:hAnsi="Times New Roman" w:cs="Times New Roman"/>
          <w:bCs/>
          <w:color w:val="000000"/>
          <w:kern w:val="3"/>
          <w:sz w:val="24"/>
          <w:szCs w:val="24"/>
          <w:shd w:val="clear" w:color="auto" w:fill="FFFF00"/>
          <w14:ligatures w14:val="none"/>
        </w:rPr>
      </w:pPr>
    </w:p>
    <w:tbl>
      <w:tblPr>
        <w:tblW w:w="9606" w:type="dxa"/>
        <w:tblInd w:w="-108" w:type="dxa"/>
        <w:tblLayout w:type="fixed"/>
        <w:tblCellMar>
          <w:left w:w="10" w:type="dxa"/>
          <w:right w:w="10" w:type="dxa"/>
        </w:tblCellMar>
        <w:tblLook w:val="04A0" w:firstRow="1" w:lastRow="0" w:firstColumn="1" w:lastColumn="0" w:noHBand="0" w:noVBand="1"/>
      </w:tblPr>
      <w:tblGrid>
        <w:gridCol w:w="9606"/>
      </w:tblGrid>
      <w:tr w:rsidR="00A762E6" w:rsidRPr="00A762E6" w14:paraId="46C95E9B" w14:textId="77777777" w:rsidTr="00C85EC8">
        <w:trPr>
          <w:trHeight w:val="586"/>
        </w:trPr>
        <w:tc>
          <w:tcPr>
            <w:tcW w:w="960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14:paraId="227060ED" w14:textId="77777777" w:rsidR="00A762E6" w:rsidRPr="00A762E6" w:rsidRDefault="00A762E6" w:rsidP="00A762E6">
            <w:pPr>
              <w:suppressLineNumbers/>
              <w:tabs>
                <w:tab w:val="center" w:pos="4536"/>
                <w:tab w:val="right" w:pos="9072"/>
              </w:tabs>
              <w:suppressAutoHyphens/>
              <w:autoSpaceDN w:val="0"/>
              <w:spacing w:after="0" w:line="240" w:lineRule="auto"/>
              <w:ind w:righ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TERMIN</w:t>
            </w:r>
            <w:r w:rsidRPr="00A762E6">
              <w:rPr>
                <w:rFonts w:ascii="Times New Roman" w:eastAsia="Calibri" w:hAnsi="Times New Roman" w:cs="Times New Roman"/>
                <w:b/>
                <w:color w:val="000000"/>
                <w:kern w:val="3"/>
                <w:sz w:val="24"/>
                <w:szCs w:val="24"/>
                <w14:ligatures w14:val="none"/>
              </w:rPr>
              <w:t xml:space="preserve"> GWARANCJI I RĘKOJMI ZA WADY</w:t>
            </w:r>
            <w:r w:rsidRPr="00A762E6">
              <w:rPr>
                <w:rFonts w:ascii="Times New Roman" w:eastAsia="Times New Roman" w:hAnsi="Times New Roman" w:cs="Times New Roman"/>
                <w:b/>
                <w:bCs/>
                <w:color w:val="000000"/>
                <w:kern w:val="3"/>
                <w:sz w:val="24"/>
                <w:szCs w:val="24"/>
                <w14:ligatures w14:val="none"/>
              </w:rPr>
              <w:t>*</w:t>
            </w:r>
          </w:p>
          <w:p w14:paraId="4C432403" w14:textId="77777777" w:rsidR="00A762E6" w:rsidRPr="00A762E6" w:rsidRDefault="00A762E6" w:rsidP="00A762E6">
            <w:pPr>
              <w:suppressLineNumbers/>
              <w:tabs>
                <w:tab w:val="center" w:pos="4536"/>
                <w:tab w:val="right" w:pos="9072"/>
              </w:tabs>
              <w:suppressAutoHyphens/>
              <w:autoSpaceDN w:val="0"/>
              <w:spacing w:after="0" w:line="240" w:lineRule="auto"/>
              <w:ind w:right="360"/>
              <w:jc w:val="center"/>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Cs/>
                <w:color w:val="000000"/>
                <w:kern w:val="3"/>
                <w:sz w:val="24"/>
                <w:szCs w:val="24"/>
                <w14:ligatures w14:val="none"/>
              </w:rPr>
              <w:t>(waga kryterium: 40%)</w:t>
            </w:r>
          </w:p>
        </w:tc>
      </w:tr>
      <w:tr w:rsidR="00A762E6" w:rsidRPr="00A762E6" w14:paraId="338C8B22" w14:textId="77777777" w:rsidTr="00C85EC8">
        <w:trPr>
          <w:trHeight w:val="835"/>
        </w:trPr>
        <w:tc>
          <w:tcPr>
            <w:tcW w:w="96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63F4025" w14:textId="77777777" w:rsidR="00A762E6" w:rsidRPr="00A762E6" w:rsidRDefault="00A762E6" w:rsidP="00A762E6">
            <w:pPr>
              <w:suppressLineNumbers/>
              <w:suppressAutoHyphens/>
              <w:autoSpaceDN w:val="0"/>
              <w:spacing w:after="0" w:line="240"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Cs/>
                <w:color w:val="000000"/>
                <w:kern w:val="3"/>
                <w:sz w:val="24"/>
                <w:szCs w:val="24"/>
                <w14:ligatures w14:val="none"/>
              </w:rPr>
              <w:t>Termin</w:t>
            </w:r>
            <w:r w:rsidRPr="00A762E6">
              <w:rPr>
                <w:rFonts w:ascii="Times New Roman" w:eastAsia="Calibri" w:hAnsi="Times New Roman" w:cs="Times New Roman"/>
                <w:color w:val="000000"/>
                <w:kern w:val="3"/>
                <w:sz w:val="24"/>
                <w:szCs w:val="24"/>
                <w14:ligatures w14:val="none"/>
              </w:rPr>
              <w:t xml:space="preserve"> gwarancji</w:t>
            </w:r>
            <w:r w:rsidRPr="00A762E6">
              <w:rPr>
                <w:rFonts w:ascii="Times New Roman" w:eastAsia="Times New Roman" w:hAnsi="Times New Roman" w:cs="Times New Roman"/>
                <w:bCs/>
                <w:color w:val="000000"/>
                <w:kern w:val="3"/>
                <w:sz w:val="24"/>
                <w:szCs w:val="24"/>
                <w14:ligatures w14:val="none"/>
              </w:rPr>
              <w:t xml:space="preserve"> rękojmi za wady na wykonane roboty, zamontowane urządzenia i wbudowane materiały (w miesiącach), licząc od dnia podpisania ostatniego protokołu odbioru przedmiotu zamówienia. </w:t>
            </w:r>
            <w:r w:rsidRPr="00A762E6">
              <w:rPr>
                <w:rFonts w:ascii="Times New Roman" w:eastAsia="Times New Roman" w:hAnsi="Times New Roman" w:cs="Times New Roman"/>
                <w:bCs/>
                <w:i/>
                <w:color w:val="000000"/>
                <w:kern w:val="3"/>
                <w:sz w:val="24"/>
                <w:szCs w:val="24"/>
                <w14:ligatures w14:val="none"/>
              </w:rPr>
              <w:t>Wpisać poniżej:</w:t>
            </w:r>
          </w:p>
        </w:tc>
      </w:tr>
      <w:tr w:rsidR="00A762E6" w:rsidRPr="00A762E6" w14:paraId="08021E91" w14:textId="77777777" w:rsidTr="00C85EC8">
        <w:trPr>
          <w:trHeight w:val="1095"/>
        </w:trPr>
        <w:tc>
          <w:tcPr>
            <w:tcW w:w="9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C259F7" w14:textId="77777777" w:rsidR="00A762E6" w:rsidRPr="00A762E6" w:rsidRDefault="00A762E6" w:rsidP="00A762E6">
            <w:pPr>
              <w:suppressLineNumbers/>
              <w:suppressAutoHyphens/>
              <w:autoSpaceDN w:val="0"/>
              <w:spacing w:after="0" w:line="240" w:lineRule="auto"/>
              <w:jc w:val="center"/>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Cs/>
                <w:color w:val="000000"/>
                <w:kern w:val="3"/>
                <w:sz w:val="24"/>
                <w:szCs w:val="24"/>
                <w14:ligatures w14:val="none"/>
              </w:rPr>
              <w:t>…………….… miesięcy</w:t>
            </w:r>
          </w:p>
        </w:tc>
      </w:tr>
    </w:tbl>
    <w:p w14:paraId="545B5F3D" w14:textId="77777777" w:rsidR="00A762E6" w:rsidRPr="00A762E6" w:rsidRDefault="00A762E6" w:rsidP="00A762E6">
      <w:pPr>
        <w:suppressLineNumbers/>
        <w:suppressAutoHyphens/>
        <w:autoSpaceDN w:val="0"/>
        <w:spacing w:after="0" w:line="240" w:lineRule="auto"/>
        <w:jc w:val="both"/>
        <w:textAlignment w:val="baseline"/>
        <w:rPr>
          <w:rFonts w:ascii="Calibri" w:eastAsia="Calibri" w:hAnsi="Calibri" w:cs="Calibri"/>
          <w:b/>
          <w:bCs/>
          <w:color w:val="000000"/>
          <w:kern w:val="3"/>
          <w14:ligatures w14:val="none"/>
        </w:rPr>
      </w:pPr>
      <w:r w:rsidRPr="00A762E6">
        <w:rPr>
          <w:rFonts w:ascii="Times New Roman" w:eastAsia="Calibri" w:hAnsi="Times New Roman" w:cs="Times New Roman"/>
          <w:bCs/>
          <w:iCs/>
          <w:color w:val="000000"/>
          <w:kern w:val="3"/>
          <w:sz w:val="24"/>
          <w14:ligatures w14:val="none"/>
        </w:rPr>
        <w:t xml:space="preserve">* </w:t>
      </w:r>
      <w:r w:rsidRPr="00A762E6">
        <w:rPr>
          <w:rFonts w:ascii="Times New Roman" w:eastAsia="Calibri" w:hAnsi="Times New Roman" w:cs="Times New Roman"/>
          <w:bCs/>
          <w:iCs/>
          <w:color w:val="000000"/>
          <w:kern w:val="3"/>
          <w:sz w:val="24"/>
          <w:szCs w:val="24"/>
          <w14:ligatures w14:val="none"/>
        </w:rPr>
        <w:t>Termin</w:t>
      </w:r>
      <w:r w:rsidRPr="00A762E6">
        <w:rPr>
          <w:rFonts w:ascii="Times New Roman" w:eastAsia="Calibri" w:hAnsi="Times New Roman" w:cs="Times New Roman"/>
          <w:iCs/>
          <w:color w:val="000000"/>
          <w:kern w:val="3"/>
          <w:sz w:val="24"/>
          <w:szCs w:val="24"/>
          <w14:ligatures w14:val="none"/>
        </w:rPr>
        <w:t xml:space="preserve"> gwarancji i rękojmi za wady</w:t>
      </w:r>
      <w:r w:rsidRPr="00A762E6">
        <w:rPr>
          <w:rFonts w:ascii="Times New Roman" w:eastAsia="Calibri" w:hAnsi="Times New Roman" w:cs="Times New Roman"/>
          <w:bCs/>
          <w:iCs/>
          <w:color w:val="000000"/>
          <w:kern w:val="3"/>
          <w:sz w:val="24"/>
          <w14:ligatures w14:val="none"/>
        </w:rPr>
        <w:t xml:space="preserve"> powinien zostać podany w miesiącach, przy czym </w:t>
      </w:r>
      <w:r w:rsidRPr="00A762E6">
        <w:rPr>
          <w:rFonts w:ascii="Times New Roman" w:eastAsia="Calibri" w:hAnsi="Times New Roman" w:cs="Times New Roman"/>
          <w:bCs/>
          <w:iCs/>
          <w:color w:val="000000"/>
          <w:kern w:val="3"/>
          <w:sz w:val="24"/>
          <w:szCs w:val="24"/>
          <w14:ligatures w14:val="none"/>
        </w:rPr>
        <w:t xml:space="preserve">Wykonawca nie może zaproponować terminów innych niż: </w:t>
      </w:r>
      <w:r w:rsidRPr="00A762E6">
        <w:rPr>
          <w:rFonts w:ascii="Times New Roman" w:eastAsia="Calibri" w:hAnsi="Times New Roman" w:cs="Times New Roman"/>
          <w:bCs/>
          <w:iCs/>
          <w:color w:val="000000"/>
          <w:kern w:val="3"/>
          <w:sz w:val="24"/>
          <w:szCs w:val="24"/>
          <w14:ligatures w14:val="none"/>
        </w:rPr>
        <w:br/>
      </w:r>
      <w:r w:rsidRPr="00A762E6">
        <w:rPr>
          <w:rFonts w:ascii="Times New Roman" w:eastAsia="Calibri" w:hAnsi="Times New Roman" w:cs="Times New Roman"/>
          <w:b/>
          <w:bCs/>
          <w:iCs/>
          <w:color w:val="000000"/>
          <w:kern w:val="3"/>
          <w:sz w:val="24"/>
          <w:szCs w:val="24"/>
          <w14:ligatures w14:val="none"/>
        </w:rPr>
        <w:t>36 miesięcy- 0 pkt., 42 miesiące- 10pkt, 48 miesięcy- 20 pkt, 54 miesiące- 30pkt., 60 miesięcy- 40 pkt.</w:t>
      </w:r>
    </w:p>
    <w:p w14:paraId="50619AB3"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b/>
          <w:bCs/>
          <w:color w:val="000000"/>
          <w:kern w:val="3"/>
          <w:sz w:val="24"/>
          <w:szCs w:val="24"/>
          <w:shd w:val="clear" w:color="auto" w:fill="FFFF00"/>
          <w:lang w:eastAsia="pl-PL"/>
          <w14:ligatures w14:val="none"/>
        </w:rPr>
      </w:pPr>
    </w:p>
    <w:p w14:paraId="4B78A250" w14:textId="77777777" w:rsidR="00A762E6" w:rsidRPr="00A762E6" w:rsidRDefault="00A762E6" w:rsidP="00A762E6">
      <w:pPr>
        <w:widowControl w:val="0"/>
        <w:numPr>
          <w:ilvl w:val="0"/>
          <w:numId w:val="111"/>
        </w:numPr>
        <w:suppressAutoHyphens/>
        <w:autoSpaceDE w:val="0"/>
        <w:autoSpaceDN w:val="0"/>
        <w:adjustRightInd w:val="0"/>
        <w:spacing w:after="0" w:line="360" w:lineRule="auto"/>
        <w:ind w:left="360"/>
        <w:jc w:val="both"/>
        <w:textAlignment w:val="baseline"/>
        <w:rPr>
          <w:rFonts w:ascii="Times New Roman" w:eastAsia="Times New Roman" w:hAnsi="Times New Roman" w:cs="Times New Roman"/>
          <w:b/>
          <w:bCs/>
          <w:kern w:val="0"/>
          <w:sz w:val="24"/>
          <w:szCs w:val="24"/>
          <w:u w:val="single"/>
          <w:lang w:eastAsia="pl-PL"/>
          <w14:ligatures w14:val="none"/>
        </w:rPr>
      </w:pPr>
      <w:r w:rsidRPr="00A762E6">
        <w:rPr>
          <w:rFonts w:ascii="Times New Roman" w:hAnsi="Times New Roman" w:cs="Times New Roman"/>
          <w:b/>
          <w:kern w:val="0"/>
          <w:sz w:val="24"/>
          <w:szCs w:val="24"/>
          <w14:ligatures w14:val="none"/>
        </w:rPr>
        <w:t>Oświadczam</w:t>
      </w:r>
      <w:r w:rsidRPr="00A762E6">
        <w:rPr>
          <w:rFonts w:ascii="Times New Roman" w:hAnsi="Times New Roman" w:cs="Times New Roman"/>
          <w:kern w:val="0"/>
          <w:sz w:val="24"/>
          <w:szCs w:val="24"/>
          <w14:ligatures w14:val="none"/>
        </w:rPr>
        <w:t>, że zakończenie robót i</w:t>
      </w:r>
      <w:r w:rsidRPr="00A762E6">
        <w:rPr>
          <w:rFonts w:ascii="Times New Roman" w:hAnsi="Times New Roman" w:cs="Times New Roman"/>
          <w:bCs/>
          <w:kern w:val="0"/>
          <w:sz w:val="24"/>
          <w:szCs w:val="24"/>
          <w14:ligatures w14:val="none"/>
        </w:rPr>
        <w:t xml:space="preserve"> podpisanie przez Zamawiającego protokołu odbioru końcowego</w:t>
      </w:r>
      <w:r w:rsidRPr="00A762E6">
        <w:rPr>
          <w:rFonts w:ascii="Times New Roman" w:hAnsi="Times New Roman" w:cs="Times New Roman"/>
          <w:kern w:val="0"/>
          <w:sz w:val="24"/>
          <w:szCs w:val="24"/>
          <w14:ligatures w14:val="none"/>
        </w:rPr>
        <w:t xml:space="preserve"> nastąpi </w:t>
      </w:r>
      <w:r w:rsidRPr="00A762E6">
        <w:rPr>
          <w:rFonts w:ascii="Times New Roman" w:eastAsia="Times New Roman" w:hAnsi="Times New Roman" w:cs="Times New Roman"/>
          <w:kern w:val="0"/>
          <w:sz w:val="24"/>
          <w:szCs w:val="24"/>
          <w:lang w:eastAsia="pl-PL"/>
          <w14:ligatures w14:val="none"/>
        </w:rPr>
        <w:t xml:space="preserve">do 6 tygodni </w:t>
      </w:r>
      <w:r w:rsidRPr="00A762E6">
        <w:rPr>
          <w:rFonts w:ascii="Times New Roman" w:hAnsi="Times New Roman" w:cs="Times New Roman"/>
          <w:kern w:val="0"/>
          <w:sz w:val="24"/>
          <w:szCs w:val="24"/>
          <w14:ligatures w14:val="none"/>
        </w:rPr>
        <w:t>od dnia podpisania umowy.</w:t>
      </w:r>
    </w:p>
    <w:p w14:paraId="6DF7B65E" w14:textId="77777777" w:rsidR="00A762E6" w:rsidRPr="00A762E6" w:rsidRDefault="00A762E6" w:rsidP="00A762E6">
      <w:pPr>
        <w:numPr>
          <w:ilvl w:val="0"/>
          <w:numId w:val="111"/>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color w:val="000000"/>
          <w:kern w:val="3"/>
          <w:sz w:val="24"/>
          <w:szCs w:val="24"/>
          <w14:ligatures w14:val="none"/>
        </w:rPr>
        <w:t>Oświadczam / Oświadczamy*, że przy realizacji zamówienia objętego postępowaniem będę / nie będę*korzystał z usług podwykonawców</w:t>
      </w:r>
      <w:r w:rsidRPr="00A762E6">
        <w:rPr>
          <w:rFonts w:ascii="Times New Roman" w:eastAsia="Calibri" w:hAnsi="Times New Roman" w:cs="Times New Roman"/>
          <w:i/>
          <w:color w:val="000000"/>
          <w:kern w:val="3"/>
          <w:sz w:val="24"/>
          <w:szCs w:val="24"/>
          <w14:ligatures w14:val="none"/>
        </w:rPr>
        <w:t xml:space="preserve"> (w przypadku korzystania z usług podwykonawców należy określić zakres prac i wskazać podwykonawców).</w:t>
      </w:r>
    </w:p>
    <w:tbl>
      <w:tblPr>
        <w:tblW w:w="9060" w:type="dxa"/>
        <w:tblInd w:w="-108" w:type="dxa"/>
        <w:tblLayout w:type="fixed"/>
        <w:tblCellMar>
          <w:left w:w="10" w:type="dxa"/>
          <w:right w:w="10" w:type="dxa"/>
        </w:tblCellMar>
        <w:tblLook w:val="04A0" w:firstRow="1" w:lastRow="0" w:firstColumn="1" w:lastColumn="0" w:noHBand="0" w:noVBand="1"/>
      </w:tblPr>
      <w:tblGrid>
        <w:gridCol w:w="4520"/>
        <w:gridCol w:w="4540"/>
      </w:tblGrid>
      <w:tr w:rsidR="00A762E6" w:rsidRPr="00A762E6" w14:paraId="1162E6CA" w14:textId="77777777" w:rsidTr="00C85EC8">
        <w:tc>
          <w:tcPr>
            <w:tcW w:w="452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531C3626" w14:textId="77777777" w:rsidR="00A762E6" w:rsidRPr="00A762E6" w:rsidRDefault="00A762E6" w:rsidP="00A762E6">
            <w:pPr>
              <w:suppressAutoHyphens/>
              <w:autoSpaceDN w:val="0"/>
              <w:spacing w:after="0" w:line="240" w:lineRule="auto"/>
              <w:ind w:right="-1"/>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Zakres prac</w:t>
            </w:r>
          </w:p>
        </w:tc>
        <w:tc>
          <w:tcPr>
            <w:tcW w:w="454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7C562F56" w14:textId="77777777" w:rsidR="00A762E6" w:rsidRPr="00A762E6" w:rsidRDefault="00A762E6" w:rsidP="00A762E6">
            <w:pPr>
              <w:suppressAutoHyphens/>
              <w:autoSpaceDN w:val="0"/>
              <w:spacing w:after="0" w:line="240" w:lineRule="auto"/>
              <w:ind w:right="-1"/>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Podwykonawca</w:t>
            </w:r>
          </w:p>
        </w:tc>
      </w:tr>
      <w:tr w:rsidR="00A762E6" w:rsidRPr="00A762E6" w14:paraId="20DA753B" w14:textId="77777777" w:rsidTr="00C85EC8">
        <w:trPr>
          <w:trHeight w:val="74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3C8044"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lang w:eastAsia="pl-PL"/>
                <w14:ligatures w14:val="none"/>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1182FA"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3CCF5EFC" w14:textId="77777777" w:rsidTr="00C85EC8">
        <w:trPr>
          <w:trHeight w:val="697"/>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D02C0D"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shd w:val="clear" w:color="auto" w:fill="FFFF00"/>
                <w:lang w:eastAsia="pl-PL"/>
                <w14:ligatures w14:val="none"/>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36E3D7"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shd w:val="clear" w:color="auto" w:fill="FFFF00"/>
                <w:lang w:eastAsia="pl-PL"/>
                <w14:ligatures w14:val="none"/>
              </w:rPr>
            </w:pPr>
          </w:p>
        </w:tc>
      </w:tr>
      <w:tr w:rsidR="00A762E6" w:rsidRPr="00A762E6" w14:paraId="29BE86DB" w14:textId="77777777" w:rsidTr="00C85EC8">
        <w:trPr>
          <w:trHeight w:val="69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7BC601"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shd w:val="clear" w:color="auto" w:fill="FFFF00"/>
                <w:lang w:eastAsia="pl-PL"/>
                <w14:ligatures w14:val="none"/>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681A1B"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shd w:val="clear" w:color="auto" w:fill="FFFF00"/>
                <w:lang w:eastAsia="pl-PL"/>
                <w14:ligatures w14:val="none"/>
              </w:rPr>
            </w:pPr>
          </w:p>
        </w:tc>
      </w:tr>
    </w:tbl>
    <w:p w14:paraId="0D483B94" w14:textId="77777777" w:rsidR="00A762E6" w:rsidRPr="00A762E6" w:rsidRDefault="00A762E6" w:rsidP="00A762E6">
      <w:pPr>
        <w:suppressAutoHyphens/>
        <w:autoSpaceDN w:val="0"/>
        <w:spacing w:after="0" w:line="240" w:lineRule="auto"/>
        <w:ind w:right="-1"/>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lang w:eastAsia="pl-PL"/>
          <w14:ligatures w14:val="none"/>
        </w:rPr>
        <w:t>*niepotrzebne skreślić</w:t>
      </w:r>
    </w:p>
    <w:p w14:paraId="27226333" w14:textId="77777777" w:rsidR="00A762E6" w:rsidRPr="00A762E6" w:rsidRDefault="00A762E6" w:rsidP="00A762E6">
      <w:pPr>
        <w:suppressAutoHyphens/>
        <w:autoSpaceDN w:val="0"/>
        <w:spacing w:after="0" w:line="276" w:lineRule="auto"/>
        <w:ind w:left="-142"/>
        <w:jc w:val="both"/>
        <w:textAlignment w:val="baseline"/>
        <w:rPr>
          <w:rFonts w:ascii="Times New Roman" w:eastAsia="Times New Roman" w:hAnsi="Times New Roman" w:cs="Times New Roman"/>
          <w:color w:val="000000"/>
          <w:kern w:val="3"/>
          <w:sz w:val="24"/>
          <w:szCs w:val="24"/>
          <w:lang w:eastAsia="pl-PL"/>
          <w14:ligatures w14:val="none"/>
        </w:rPr>
      </w:pPr>
    </w:p>
    <w:p w14:paraId="6D446B79" w14:textId="77777777" w:rsidR="00A762E6" w:rsidRPr="00A762E6" w:rsidRDefault="00A762E6" w:rsidP="00A762E6">
      <w:pPr>
        <w:numPr>
          <w:ilvl w:val="0"/>
          <w:numId w:val="111"/>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
          <w:color w:val="000000"/>
          <w:kern w:val="3"/>
          <w:sz w:val="24"/>
          <w:szCs w:val="24"/>
          <w:lang w:eastAsia="pl-PL"/>
          <w14:ligatures w14:val="none"/>
        </w:rPr>
        <w:t>Ponadto, oświadczam/y, że:</w:t>
      </w:r>
    </w:p>
    <w:p w14:paraId="74DBF9E3"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 xml:space="preserve">cena oferty brutto jest ceną ryczałtową i zawiera wszelkie koszty związane z prawidłową </w:t>
      </w:r>
      <w:r w:rsidRPr="00A762E6">
        <w:rPr>
          <w:rFonts w:ascii="Times New Roman" w:eastAsia="Calibri" w:hAnsi="Times New Roman" w:cs="Times New Roman"/>
          <w:color w:val="000000"/>
          <w:kern w:val="3"/>
          <w:sz w:val="24"/>
          <w:szCs w:val="24"/>
          <w14:ligatures w14:val="none"/>
        </w:rPr>
        <w:br/>
        <w:t>i właściwą realizacją przedmiotu zamówienia, przy zastosowaniu obowiązujących norm,</w:t>
      </w:r>
    </w:p>
    <w:p w14:paraId="360E8043"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zapoznałem/zapoznaliśmy się ze szczegółowymi warunkami postępowania o udzielenie zamówienia publicznego zawartymi w Specyfikacji Warunków Zamówienia, dokumentacji projektowej, wyjaśnieniami i modyfikacjami SWZ przekazanymi przez Zamawiającego oraz zdobyłem/zdobyliśmy konieczne informacje do przygotowania oferty,</w:t>
      </w:r>
    </w:p>
    <w:p w14:paraId="655B5B7C"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lastRenderedPageBreak/>
        <w:t>gwarantuję/my wykonanie przedmiotu zamówienia pod kierownictwem osoby posiadającej wymagane przygotowanie zawodowe do pełnienia samodzielnych funkcji technicznych w budownictwie,</w:t>
      </w:r>
    </w:p>
    <w:p w14:paraId="7CD19962" w14:textId="77777777" w:rsidR="00A762E6" w:rsidRPr="00A762E6" w:rsidRDefault="00A762E6" w:rsidP="00A762E6">
      <w:pPr>
        <w:numPr>
          <w:ilvl w:val="3"/>
          <w:numId w:val="118"/>
        </w:numPr>
        <w:autoSpaceDN w:val="0"/>
        <w:spacing w:after="0" w:line="276" w:lineRule="auto"/>
        <w:ind w:left="284"/>
        <w:contextualSpacing/>
        <w:jc w:val="both"/>
        <w:textAlignment w:val="baseline"/>
        <w:rPr>
          <w:rFonts w:ascii="Times New Roman" w:eastAsia="Times New Roman" w:hAnsi="Times New Roman" w:cs="Times New Roman"/>
          <w:b/>
          <w:bCs/>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14:ligatures w14:val="none"/>
        </w:rPr>
        <w:t>uważam/y się za związanego niniejszą ofertą przez czas wskazany w SWZ, tj. przez okres 30 dni, na potwierdzenie czego wnieśliśmy wadium w wysokości ....................................w formie............................................................................................</w:t>
      </w:r>
    </w:p>
    <w:p w14:paraId="0FF62FAD"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zgodnie z wymaganiami wskazanymi w SWZ, do realizacji zamówienia zaangażuję/my osoby zatrudnione na podstawie umowy o pracę w rozumieniu przepisów ustawy z dnia 26 czerwca 1976 r. – Kodeks pracy,</w:t>
      </w:r>
    </w:p>
    <w:p w14:paraId="728FC90D"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osoby, które będą uczestniczyć w wykonywaniu zamówienia, posiadają wymagane przepisami prawa uprawnienie,</w:t>
      </w:r>
    </w:p>
    <w:p w14:paraId="1120E353"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że akceptuję istotne postanowienia umowy zawarte w SWZ i zobowiązuję się, w przypadku wyboru mojej oferty, do zawarcia umowy na warunkach wymienionych w Istotnych postanowieniach umowy, w miejscu i terminie wyznaczonym przez Zamawiającego.</w:t>
      </w:r>
    </w:p>
    <w:p w14:paraId="35BD9456"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 xml:space="preserve">Akceptuję/my zawarte w SWZ istotne postanowienia umowy i zobowiązuję/my się, </w:t>
      </w:r>
      <w:r w:rsidRPr="00A762E6">
        <w:rPr>
          <w:rFonts w:ascii="Times New Roman" w:eastAsia="Calibri" w:hAnsi="Times New Roman" w:cs="Times New Roman"/>
          <w:color w:val="000000"/>
          <w:kern w:val="3"/>
          <w:sz w:val="24"/>
          <w:szCs w:val="24"/>
          <w14:ligatures w14:val="none"/>
        </w:rPr>
        <w:br/>
        <w:t xml:space="preserve">w przypadku wyboru mojej/naszej oferty, do zawarcia umowy na ww. warunkach w miejscu </w:t>
      </w:r>
      <w:r w:rsidRPr="00A762E6">
        <w:rPr>
          <w:rFonts w:ascii="Times New Roman" w:eastAsia="Calibri" w:hAnsi="Times New Roman" w:cs="Times New Roman"/>
          <w:color w:val="000000"/>
          <w:kern w:val="3"/>
          <w:sz w:val="24"/>
          <w:szCs w:val="24"/>
          <w14:ligatures w14:val="none"/>
        </w:rPr>
        <w:br/>
        <w:t>i terminie wyznaczonym przez Zamawiającego.</w:t>
      </w:r>
    </w:p>
    <w:p w14:paraId="44F06F06" w14:textId="16E2837B" w:rsidR="00A762E6" w:rsidRPr="00A762E6" w:rsidRDefault="00A762E6" w:rsidP="00A762E6">
      <w:pPr>
        <w:numPr>
          <w:ilvl w:val="3"/>
          <w:numId w:val="118"/>
        </w:numPr>
        <w:suppressAutoHyphens/>
        <w:autoSpaceDN w:val="0"/>
        <w:spacing w:after="0" w:line="276" w:lineRule="auto"/>
        <w:ind w:left="284"/>
        <w:textAlignment w:val="baseline"/>
        <w:rPr>
          <w:rFonts w:ascii="Calibri" w:eastAsia="Calibri" w:hAnsi="Calibri" w:cs="Calibri"/>
          <w:b/>
          <w:bCs/>
          <w:color w:val="000000"/>
          <w:kern w:val="3"/>
          <w14:ligatures w14:val="none"/>
        </w:rPr>
      </w:pPr>
      <w:r w:rsidRPr="00A762E6">
        <w:rPr>
          <w:rFonts w:ascii="Times New Roman" w:eastAsia="Calibri" w:hAnsi="Times New Roman" w:cs="Times New Roman"/>
          <w:b/>
          <w:bCs/>
          <w:color w:val="000000"/>
          <w:kern w:val="3"/>
          <w:sz w:val="24"/>
          <w:szCs w:val="24"/>
          <w14:ligatures w14:val="none"/>
        </w:rPr>
        <w:t>Deklaruję wniesienie zabezpieczenia należytego wykonania umowy w wysokości 5% ceny ofertowej brutto w formie:.................................................................................</w:t>
      </w:r>
    </w:p>
    <w:p w14:paraId="56E01378"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color w:val="000000"/>
          <w:kern w:val="3"/>
          <w:sz w:val="24"/>
          <w:szCs w:val="24"/>
          <w14:ligatures w14:val="none"/>
        </w:rPr>
        <w:t>Inne informacje Wykonawcy</w:t>
      </w:r>
      <w:r w:rsidRPr="00A762E6">
        <w:rPr>
          <w:rFonts w:ascii="Times New Roman" w:eastAsia="Calibri" w:hAnsi="Times New Roman" w:cs="Times New Roman"/>
          <w:color w:val="000000"/>
          <w:kern w:val="3"/>
          <w:sz w:val="24"/>
          <w:szCs w:val="24"/>
          <w14:ligatures w14:val="none"/>
        </w:rPr>
        <w:t>:</w:t>
      </w:r>
    </w:p>
    <w:p w14:paraId="6D57B7B6" w14:textId="77777777" w:rsidR="00A762E6" w:rsidRPr="00A762E6" w:rsidRDefault="00A762E6" w:rsidP="00A762E6">
      <w:pPr>
        <w:widowControl w:val="0"/>
        <w:numPr>
          <w:ilvl w:val="0"/>
          <w:numId w:val="119"/>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592FA824" w14:textId="77777777" w:rsidR="00A762E6" w:rsidRPr="00A762E6" w:rsidRDefault="00A762E6" w:rsidP="00A762E6">
      <w:pPr>
        <w:widowControl w:val="0"/>
        <w:numPr>
          <w:ilvl w:val="0"/>
          <w:numId w:val="119"/>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Przy wykonywaniu przedmiotu zamówienia zastosujemy wyroby budowlane wprowadzone do obrotu zgodnie z przepisami odrębnymi, tj. ustawą z dnia 16 kwietnia 2004 r. o wyrobach budowlanych (t.j. Dz. U. z 2021 r., poz. 1213). Dokumenty potwierdzające wprowadzenie do obrotu przedstawimy do wglądu w trakcie realizacji, a komplet przekażemy przed odbiorem końcowym.</w:t>
      </w:r>
    </w:p>
    <w:p w14:paraId="145263FE"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Informuję, że wybór przedmiotowej oferty będzie* / nie będzie* prowadzić do powstania u Zamawiającego obowiązku podatkowego. Jeżeli taki obowiązek powstanie u Zamawiającego informuję, iż dotyczy on:</w:t>
      </w:r>
    </w:p>
    <w:p w14:paraId="37D2C4DE" w14:textId="77777777" w:rsidR="00A762E6" w:rsidRPr="00A762E6" w:rsidRDefault="00A762E6" w:rsidP="00A762E6">
      <w:pPr>
        <w:suppressAutoHyphens/>
        <w:autoSpaceDN w:val="0"/>
        <w:spacing w:after="0" w:line="276" w:lineRule="auto"/>
        <w:ind w:right="214"/>
        <w:jc w:val="both"/>
        <w:textAlignment w:val="baseline"/>
        <w:rPr>
          <w:rFonts w:ascii="Times New Roman" w:eastAsia="Calibri" w:hAnsi="Times New Roman" w:cs="Times New Roman"/>
          <w:b/>
          <w:color w:val="000000"/>
          <w:kern w:val="3"/>
          <w:sz w:val="24"/>
          <w:szCs w:val="24"/>
          <w:lang w:eastAsia="pl-PL"/>
          <w14:ligatures w14:val="none"/>
        </w:rPr>
      </w:pPr>
    </w:p>
    <w:tbl>
      <w:tblPr>
        <w:tblW w:w="9060" w:type="dxa"/>
        <w:tblInd w:w="-108" w:type="dxa"/>
        <w:tblLayout w:type="fixed"/>
        <w:tblCellMar>
          <w:left w:w="10" w:type="dxa"/>
          <w:right w:w="10" w:type="dxa"/>
        </w:tblCellMar>
        <w:tblLook w:val="04A0" w:firstRow="1" w:lastRow="0" w:firstColumn="1" w:lastColumn="0" w:noHBand="0" w:noVBand="1"/>
      </w:tblPr>
      <w:tblGrid>
        <w:gridCol w:w="814"/>
        <w:gridCol w:w="5222"/>
        <w:gridCol w:w="3024"/>
      </w:tblGrid>
      <w:tr w:rsidR="00A762E6" w:rsidRPr="00A762E6" w14:paraId="33539857" w14:textId="77777777" w:rsidTr="00C85EC8">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737F7"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Lp.</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8AC4DC"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Nazwa (rodzaj) towaru lub usługi lub roboty budowlanej</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AF2CB9"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Wartość bez kwoty podatku</w:t>
            </w:r>
          </w:p>
        </w:tc>
      </w:tr>
      <w:tr w:rsidR="00A762E6" w:rsidRPr="00A762E6" w14:paraId="63823D40" w14:textId="77777777" w:rsidTr="00C85EC8">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0800FF"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1.</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B03BD"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6B3FFB"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r>
      <w:tr w:rsidR="00A762E6" w:rsidRPr="00A762E6" w14:paraId="327529E7" w14:textId="77777777" w:rsidTr="00C85EC8">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749B84"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7ED393"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75FDB"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r>
      <w:tr w:rsidR="00A762E6" w:rsidRPr="00A762E6" w14:paraId="79B7BFD4" w14:textId="77777777" w:rsidTr="00C85EC8">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5587C"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B07785"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E6076E"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r>
    </w:tbl>
    <w:p w14:paraId="1947230D" w14:textId="77777777" w:rsidR="00A762E6" w:rsidRPr="00A762E6" w:rsidRDefault="00A762E6" w:rsidP="00A762E6">
      <w:pPr>
        <w:suppressAutoHyphens/>
        <w:autoSpaceDN w:val="0"/>
        <w:spacing w:after="0" w:line="276" w:lineRule="auto"/>
        <w:ind w:right="214"/>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Cs/>
          <w:i/>
          <w:iCs/>
          <w:color w:val="000000"/>
          <w:kern w:val="3"/>
          <w:sz w:val="24"/>
          <w:szCs w:val="24"/>
          <w:lang w:eastAsia="pl-PL"/>
          <w14:ligatures w14:val="none"/>
        </w:rPr>
        <w:t>*niepotrzebne skreślić</w:t>
      </w:r>
    </w:p>
    <w:p w14:paraId="59186716"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Zgodnie z wymogami Zamawiającego, przedstawiamy wraz z ofertą w załączeniu następujące oświadczenia i dokumenty wymienione w Specyfikacji Warunków Zamówienia</w:t>
      </w:r>
    </w:p>
    <w:p w14:paraId="1837AE22"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1. ………………………………………………………………………………………….</w:t>
      </w:r>
    </w:p>
    <w:p w14:paraId="2B1FFA7C"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2. ………………………………………………………………………………………….</w:t>
      </w:r>
    </w:p>
    <w:p w14:paraId="04D9405E"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lastRenderedPageBreak/>
        <w:t>3. ………………………………………………………………………………………….</w:t>
      </w:r>
    </w:p>
    <w:p w14:paraId="1D86F70B"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4. ………………………………………………………………………………………….</w:t>
      </w:r>
    </w:p>
    <w:p w14:paraId="5DC030DE"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5. ………………………………………………………………………………………….</w:t>
      </w:r>
    </w:p>
    <w:p w14:paraId="311FA69E"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 Oświadczamy, że zapoznałem/-liśmy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p w14:paraId="2647B971"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bl>
      <w:tblPr>
        <w:tblW w:w="9070" w:type="dxa"/>
        <w:tblInd w:w="-108" w:type="dxa"/>
        <w:tblLayout w:type="fixed"/>
        <w:tblCellMar>
          <w:left w:w="10" w:type="dxa"/>
          <w:right w:w="10" w:type="dxa"/>
        </w:tblCellMar>
        <w:tblLook w:val="04A0" w:firstRow="1" w:lastRow="0" w:firstColumn="1" w:lastColumn="0" w:noHBand="0" w:noVBand="1"/>
      </w:tblPr>
      <w:tblGrid>
        <w:gridCol w:w="575"/>
        <w:gridCol w:w="8495"/>
      </w:tblGrid>
      <w:tr w:rsidR="00A762E6" w:rsidRPr="00A762E6" w14:paraId="09DAD292" w14:textId="77777777" w:rsidTr="00C85EC8">
        <w:trPr>
          <w:trHeight w:val="311"/>
        </w:trPr>
        <w:tc>
          <w:tcPr>
            <w:tcW w:w="575" w:type="dxa"/>
            <w:shd w:val="clear" w:color="auto" w:fill="FFFFFF"/>
            <w:tcMar>
              <w:top w:w="0" w:type="dxa"/>
              <w:left w:w="108" w:type="dxa"/>
              <w:bottom w:w="0" w:type="dxa"/>
              <w:right w:w="108" w:type="dxa"/>
            </w:tcMar>
          </w:tcPr>
          <w:p w14:paraId="28A1E6D0" w14:textId="77777777" w:rsidR="00A762E6" w:rsidRPr="00A762E6" w:rsidRDefault="00A762E6" w:rsidP="00A762E6">
            <w:pPr>
              <w:suppressAutoHyphens/>
              <w:autoSpaceDN w:val="0"/>
              <w:spacing w:before="28" w:after="0" w:line="240" w:lineRule="auto"/>
              <w:jc w:val="right"/>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4"/>
                <w:szCs w:val="24"/>
                <w:lang w:eastAsia="pl-PL"/>
                <w14:ligatures w14:val="none"/>
              </w:rPr>
              <w:t>**</w:t>
            </w:r>
          </w:p>
        </w:tc>
        <w:tc>
          <w:tcPr>
            <w:tcW w:w="8495" w:type="dxa"/>
            <w:shd w:val="clear" w:color="auto" w:fill="FFFFFF"/>
            <w:tcMar>
              <w:top w:w="0" w:type="dxa"/>
              <w:left w:w="108" w:type="dxa"/>
              <w:bottom w:w="0" w:type="dxa"/>
              <w:right w:w="108" w:type="dxa"/>
            </w:tcMar>
          </w:tcPr>
          <w:p w14:paraId="66208D55" w14:textId="77777777" w:rsidR="00A762E6" w:rsidRPr="00A762E6" w:rsidRDefault="00A762E6" w:rsidP="00A762E6">
            <w:pPr>
              <w:suppressAutoHyphens/>
              <w:autoSpaceDN w:val="0"/>
              <w:spacing w:before="28" w:after="0" w:line="240" w:lineRule="auto"/>
              <w:ind w:left="-57"/>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4"/>
                <w:szCs w:val="24"/>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A762E6" w:rsidRPr="00A762E6" w14:paraId="4BB6F1E6" w14:textId="77777777" w:rsidTr="00C85EC8">
        <w:trPr>
          <w:trHeight w:val="907"/>
        </w:trPr>
        <w:tc>
          <w:tcPr>
            <w:tcW w:w="575" w:type="dxa"/>
            <w:shd w:val="clear" w:color="auto" w:fill="FFFFFF"/>
            <w:tcMar>
              <w:top w:w="0" w:type="dxa"/>
              <w:left w:w="108" w:type="dxa"/>
              <w:bottom w:w="0" w:type="dxa"/>
              <w:right w:w="108" w:type="dxa"/>
            </w:tcMar>
          </w:tcPr>
          <w:p w14:paraId="2ACCD29A" w14:textId="77777777" w:rsidR="00A762E6" w:rsidRPr="00A762E6" w:rsidRDefault="00A762E6" w:rsidP="00A762E6">
            <w:pPr>
              <w:suppressAutoHyphens/>
              <w:autoSpaceDN w:val="0"/>
              <w:spacing w:before="28" w:after="0" w:line="240" w:lineRule="auto"/>
              <w:jc w:val="right"/>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4"/>
                <w:szCs w:val="24"/>
                <w:lang w:eastAsia="pl-PL"/>
                <w14:ligatures w14:val="none"/>
              </w:rPr>
              <w:t>***</w:t>
            </w:r>
          </w:p>
        </w:tc>
        <w:tc>
          <w:tcPr>
            <w:tcW w:w="8495" w:type="dxa"/>
            <w:shd w:val="clear" w:color="auto" w:fill="FFFFFF"/>
            <w:tcMar>
              <w:top w:w="0" w:type="dxa"/>
              <w:left w:w="108" w:type="dxa"/>
              <w:bottom w:w="0" w:type="dxa"/>
              <w:right w:w="108" w:type="dxa"/>
            </w:tcMar>
          </w:tcPr>
          <w:p w14:paraId="0EB83431" w14:textId="77777777" w:rsidR="00A762E6" w:rsidRPr="00A762E6" w:rsidRDefault="00A762E6" w:rsidP="00A762E6">
            <w:pPr>
              <w:suppressAutoHyphens/>
              <w:autoSpaceDN w:val="0"/>
              <w:spacing w:before="28" w:after="0" w:line="240" w:lineRule="auto"/>
              <w:ind w:left="-57"/>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4"/>
                <w:szCs w:val="24"/>
                <w:lang w:eastAsia="pl-PL"/>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446AE3F0"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p w14:paraId="53B750CB"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 xml:space="preserve">Oświadczam / Oświadczamy, że przed przygotowaniem i złożeniem Zamawiającemu oferty zapoznałem/-liśmy się z treścią Regulaminu korzystania z platformy zakupowej, znajdującego się na stronie internetowej </w:t>
      </w:r>
      <w:hyperlink r:id="rId7" w:history="1">
        <w:r w:rsidRPr="00A762E6">
          <w:rPr>
            <w:rFonts w:ascii="Times New Roman" w:eastAsia="Calibri" w:hAnsi="Times New Roman" w:cs="Times New Roman"/>
            <w:kern w:val="3"/>
            <w:sz w:val="24"/>
            <w:szCs w:val="24"/>
            <w:u w:val="single"/>
            <w14:ligatures w14:val="none"/>
          </w:rPr>
          <w:t>https://platformazakupowa.pl/strona/45-instrukcje</w:t>
        </w:r>
      </w:hyperlink>
      <w:r w:rsidRPr="00A762E6">
        <w:rPr>
          <w:rFonts w:ascii="Times New Roman" w:eastAsia="Calibri" w:hAnsi="Times New Roman" w:cs="Times New Roman"/>
          <w:kern w:val="3"/>
          <w:sz w:val="24"/>
          <w:szCs w:val="24"/>
          <w14:ligatures w14:val="none"/>
        </w:rPr>
        <w:t>.</w:t>
      </w:r>
    </w:p>
    <w:p w14:paraId="3AA35716"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 Oświadczamy, że uważam/y się związany/i niniejszą ofertą przez okres wskazany w SWZ</w:t>
      </w:r>
      <w:r w:rsidRPr="00A762E6">
        <w:rPr>
          <w:rFonts w:ascii="Times New Roman" w:eastAsia="Calibri" w:hAnsi="Times New Roman" w:cs="Times New Roman"/>
          <w:color w:val="000000"/>
          <w:kern w:val="3"/>
          <w14:ligatures w14:val="none"/>
        </w:rPr>
        <w:t>.</w:t>
      </w:r>
    </w:p>
    <w:p w14:paraId="2750AA94"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 Oświadczamy, iż niniejsza oferta oraz wszelkie załączniki są jawne i nie zawierają informacji stanowiących tajemnicę przedsiębiorstwa w rozumieniu przepisów ustawy o zwalczaniu nieuczciwej konkurencji, za wyjątkiem informacji i dokumentów zawartych w ofercie na stronach od nr ………. do nr ………. (</w:t>
      </w:r>
      <w:r w:rsidRPr="00A762E6">
        <w:rPr>
          <w:rFonts w:ascii="Times New Roman" w:eastAsia="Calibri" w:hAnsi="Times New Roman" w:cs="Times New Roman"/>
          <w:i/>
          <w:iCs/>
          <w:color w:val="000000"/>
          <w:kern w:val="3"/>
          <w:sz w:val="24"/>
          <w:szCs w:val="24"/>
          <w14:ligatures w14:val="none"/>
        </w:rPr>
        <w:t>pozostawienie pustych miejsc oznacza, że niniejsza oferta oraz wszelkie załączniki są jawne i nie zawierają informacji stanowiących tajemnicę przedsiębiorstwa w rozumieniu przepisów ustawy o zwalczaniu nieuczciwej konkurencji</w:t>
      </w:r>
      <w:r w:rsidRPr="00A762E6">
        <w:rPr>
          <w:rFonts w:ascii="Times New Roman" w:eastAsia="Calibri" w:hAnsi="Times New Roman" w:cs="Times New Roman"/>
          <w:color w:val="000000"/>
          <w:kern w:val="3"/>
          <w:sz w:val="24"/>
          <w:szCs w:val="24"/>
          <w14:ligatures w14:val="none"/>
        </w:rPr>
        <w:t>).</w:t>
      </w:r>
    </w:p>
    <w:p w14:paraId="5CACC376" w14:textId="77777777" w:rsidR="00A762E6" w:rsidRPr="00A762E6" w:rsidRDefault="00A762E6" w:rsidP="00A762E6">
      <w:pPr>
        <w:numPr>
          <w:ilvl w:val="3"/>
          <w:numId w:val="118"/>
        </w:numPr>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 xml:space="preserve">Oświadczam, że nie podlegam wykluczeniu z postępowania na podstawie </w:t>
      </w:r>
      <w:r w:rsidRPr="00A762E6">
        <w:rPr>
          <w:rFonts w:ascii="Times New Roman" w:eastAsia="Calibri" w:hAnsi="Times New Roman" w:cs="Times New Roman"/>
          <w:b/>
          <w:bCs/>
          <w:color w:val="000000"/>
          <w:kern w:val="3"/>
          <w:sz w:val="24"/>
          <w:szCs w:val="24"/>
          <w14:ligatures w14:val="none"/>
        </w:rPr>
        <w:br/>
        <w:t xml:space="preserve">art. 7 ust.1 ustawy z dnia 13 kwietnia 2022r. o szczególnych rozwiązaniach w zakresie przeciwdziałania wspieraniu agresji na Ukrainę oraz służących ochronie </w:t>
      </w:r>
      <w:r w:rsidRPr="00A762E6">
        <w:rPr>
          <w:rFonts w:ascii="Times New Roman" w:eastAsia="Calibri" w:hAnsi="Times New Roman" w:cs="Times New Roman"/>
          <w:b/>
          <w:bCs/>
          <w:color w:val="000000"/>
          <w:kern w:val="3"/>
          <w:sz w:val="24"/>
          <w:szCs w:val="24"/>
          <w14:ligatures w14:val="none"/>
        </w:rPr>
        <w:br/>
        <w:t xml:space="preserve">bezpieczeństwa narodowego (t.j. </w:t>
      </w:r>
      <w:r w:rsidRPr="00A762E6">
        <w:rPr>
          <w:rFonts w:ascii="Times New Roman" w:hAnsi="Times New Roman" w:cs="Times New Roman"/>
          <w:color w:val="222222"/>
          <w:kern w:val="0"/>
          <w:sz w:val="24"/>
          <w:szCs w:val="24"/>
          <w14:ligatures w14:val="none"/>
        </w:rPr>
        <w:t>Dz.U. 2023 poz. 1497).</w:t>
      </w:r>
    </w:p>
    <w:p w14:paraId="6AD35B95"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Wykonawca jest (</w:t>
      </w:r>
      <w:r w:rsidRPr="00A762E6">
        <w:rPr>
          <w:rFonts w:ascii="Times New Roman" w:eastAsia="Calibri" w:hAnsi="Times New Roman" w:cs="Times New Roman"/>
          <w:i/>
          <w:iCs/>
          <w:color w:val="000000"/>
          <w:kern w:val="3"/>
          <w:sz w:val="24"/>
          <w:szCs w:val="24"/>
          <w14:ligatures w14:val="none"/>
        </w:rPr>
        <w:t>proszę zakreślić odpowiedni prostokąt</w:t>
      </w:r>
      <w:r w:rsidRPr="00A762E6">
        <w:rPr>
          <w:rFonts w:ascii="Times New Roman" w:eastAsia="Calibri" w:hAnsi="Times New Roman" w:cs="Times New Roman"/>
          <w:color w:val="000000"/>
          <w:kern w:val="3"/>
          <w:sz w:val="24"/>
          <w:szCs w:val="24"/>
          <w14:ligatures w14:val="none"/>
        </w:rPr>
        <w:t>):</w:t>
      </w:r>
    </w:p>
    <w:p w14:paraId="496D5B8A"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bl>
      <w:tblPr>
        <w:tblW w:w="3510" w:type="dxa"/>
        <w:tblInd w:w="2835" w:type="dxa"/>
        <w:tblLayout w:type="fixed"/>
        <w:tblCellMar>
          <w:left w:w="10" w:type="dxa"/>
          <w:right w:w="10" w:type="dxa"/>
        </w:tblCellMar>
        <w:tblLook w:val="04A0" w:firstRow="1" w:lastRow="0" w:firstColumn="1" w:lastColumn="0" w:noHBand="0" w:noVBand="1"/>
      </w:tblPr>
      <w:tblGrid>
        <w:gridCol w:w="391"/>
        <w:gridCol w:w="3119"/>
      </w:tblGrid>
      <w:tr w:rsidR="00A762E6" w:rsidRPr="00A762E6" w14:paraId="2D3F6911" w14:textId="77777777" w:rsidTr="00C85EC8">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5D9314"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tcBorders>
              <w:left w:val="single" w:sz="4" w:space="0" w:color="00000A"/>
            </w:tcBorders>
            <w:shd w:val="clear" w:color="auto" w:fill="auto"/>
            <w:tcMar>
              <w:top w:w="0" w:type="dxa"/>
              <w:left w:w="108" w:type="dxa"/>
              <w:bottom w:w="0" w:type="dxa"/>
              <w:right w:w="108" w:type="dxa"/>
            </w:tcMar>
          </w:tcPr>
          <w:p w14:paraId="37E026D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mikroprzedsiębiorstwem</w:t>
            </w:r>
          </w:p>
        </w:tc>
      </w:tr>
      <w:tr w:rsidR="00A762E6" w:rsidRPr="00A762E6" w14:paraId="5757FE77" w14:textId="77777777" w:rsidTr="00C85EC8">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74AE6BE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shd w:val="clear" w:color="auto" w:fill="auto"/>
            <w:tcMar>
              <w:top w:w="0" w:type="dxa"/>
              <w:left w:w="108" w:type="dxa"/>
              <w:bottom w:w="0" w:type="dxa"/>
              <w:right w:w="108" w:type="dxa"/>
            </w:tcMar>
          </w:tcPr>
          <w:p w14:paraId="626EFFC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374771BD" w14:textId="77777777" w:rsidTr="00C85EC8">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C9EE66"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tcBorders>
              <w:left w:val="single" w:sz="4" w:space="0" w:color="00000A"/>
            </w:tcBorders>
            <w:shd w:val="clear" w:color="auto" w:fill="auto"/>
            <w:tcMar>
              <w:top w:w="0" w:type="dxa"/>
              <w:left w:w="108" w:type="dxa"/>
              <w:bottom w:w="0" w:type="dxa"/>
              <w:right w:w="108" w:type="dxa"/>
            </w:tcMar>
          </w:tcPr>
          <w:p w14:paraId="0ECBB0B9"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małym przedsiębiorstwem</w:t>
            </w:r>
          </w:p>
        </w:tc>
      </w:tr>
      <w:tr w:rsidR="00A762E6" w:rsidRPr="00A762E6" w14:paraId="61FBCBFE" w14:textId="77777777" w:rsidTr="00C85EC8">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4AE332E8"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shd w:val="clear" w:color="auto" w:fill="auto"/>
            <w:tcMar>
              <w:top w:w="0" w:type="dxa"/>
              <w:left w:w="108" w:type="dxa"/>
              <w:bottom w:w="0" w:type="dxa"/>
              <w:right w:w="108" w:type="dxa"/>
            </w:tcMar>
          </w:tcPr>
          <w:p w14:paraId="0924C08E"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41CB30BD" w14:textId="77777777" w:rsidTr="00C85EC8">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CDC94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tcBorders>
              <w:left w:val="single" w:sz="4" w:space="0" w:color="00000A"/>
            </w:tcBorders>
            <w:shd w:val="clear" w:color="auto" w:fill="auto"/>
            <w:tcMar>
              <w:top w:w="0" w:type="dxa"/>
              <w:left w:w="108" w:type="dxa"/>
              <w:bottom w:w="0" w:type="dxa"/>
              <w:right w:w="108" w:type="dxa"/>
            </w:tcMar>
          </w:tcPr>
          <w:p w14:paraId="58AEB7B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średnim przedsiębiorstwem</w:t>
            </w:r>
          </w:p>
        </w:tc>
      </w:tr>
      <w:tr w:rsidR="00A762E6" w:rsidRPr="00A762E6" w14:paraId="5D06EFB7" w14:textId="77777777" w:rsidTr="00C85EC8">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2B199828"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shd w:val="clear" w:color="auto" w:fill="auto"/>
            <w:tcMar>
              <w:top w:w="0" w:type="dxa"/>
              <w:left w:w="108" w:type="dxa"/>
              <w:bottom w:w="0" w:type="dxa"/>
              <w:right w:w="108" w:type="dxa"/>
            </w:tcMar>
          </w:tcPr>
          <w:p w14:paraId="0FEEF3AD"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0AD4AF02" w14:textId="77777777" w:rsidTr="00C85EC8">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271E56"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tcBorders>
              <w:left w:val="single" w:sz="4" w:space="0" w:color="00000A"/>
            </w:tcBorders>
            <w:shd w:val="clear" w:color="auto" w:fill="auto"/>
            <w:tcMar>
              <w:top w:w="0" w:type="dxa"/>
              <w:left w:w="108" w:type="dxa"/>
              <w:bottom w:w="0" w:type="dxa"/>
              <w:right w:w="108" w:type="dxa"/>
            </w:tcMar>
          </w:tcPr>
          <w:p w14:paraId="6DC3C7C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dużym przedsiębiorstwem</w:t>
            </w:r>
          </w:p>
        </w:tc>
      </w:tr>
    </w:tbl>
    <w:p w14:paraId="1C4AA7BC"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u w:val="single"/>
          <w14:ligatures w14:val="none"/>
        </w:rPr>
      </w:pPr>
    </w:p>
    <w:p w14:paraId="7711A020" w14:textId="77777777" w:rsidR="00A762E6" w:rsidRPr="00A762E6" w:rsidRDefault="00A762E6" w:rsidP="00A762E6">
      <w:pPr>
        <w:suppressAutoHyphens/>
        <w:autoSpaceDN w:val="0"/>
        <w:spacing w:after="0" w:line="288" w:lineRule="auto"/>
        <w:ind w:left="360" w:right="28"/>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i/>
          <w:color w:val="000000"/>
          <w:kern w:val="3"/>
          <w:sz w:val="20"/>
          <w:szCs w:val="20"/>
          <w:lang w:eastAsia="pl-PL"/>
          <w14:ligatures w14:val="none"/>
        </w:rPr>
        <w:t>W przypadku Wykonawców składających ofertę wspólną należy wypełnić dla każdego podmiotu osobno.</w:t>
      </w:r>
    </w:p>
    <w:p w14:paraId="7A38DABE" w14:textId="77777777" w:rsidR="00A762E6" w:rsidRPr="00A762E6" w:rsidRDefault="00A762E6" w:rsidP="00A762E6">
      <w:pPr>
        <w:numPr>
          <w:ilvl w:val="0"/>
          <w:numId w:val="114"/>
        </w:numPr>
        <w:suppressAutoHyphens/>
        <w:autoSpaceDN w:val="0"/>
        <w:spacing w:after="0" w:line="288" w:lineRule="auto"/>
        <w:ind w:right="28"/>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i/>
          <w:color w:val="000000"/>
          <w:kern w:val="3"/>
          <w:sz w:val="20"/>
          <w:szCs w:val="20"/>
          <w:lang w:eastAsia="pl-PL"/>
          <w14:ligatures w14:val="none"/>
        </w:rPr>
        <w:t>Mikroprzedsiębiorstwo: przedsiębiorstwo, które zatrudnia mniej niż 10 osób i którego roczny obrót lub roczna suma bilansowa nie przekracza 2 milionów EURO.</w:t>
      </w:r>
    </w:p>
    <w:p w14:paraId="722C933F" w14:textId="77777777" w:rsidR="00A762E6" w:rsidRPr="00A762E6" w:rsidRDefault="00A762E6" w:rsidP="00A762E6">
      <w:pPr>
        <w:numPr>
          <w:ilvl w:val="0"/>
          <w:numId w:val="114"/>
        </w:numPr>
        <w:suppressAutoHyphens/>
        <w:autoSpaceDN w:val="0"/>
        <w:spacing w:after="0" w:line="288" w:lineRule="auto"/>
        <w:ind w:right="28"/>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i/>
          <w:color w:val="000000"/>
          <w:kern w:val="3"/>
          <w:sz w:val="20"/>
          <w:szCs w:val="20"/>
          <w:lang w:eastAsia="pl-PL"/>
          <w14:ligatures w14:val="none"/>
        </w:rPr>
        <w:t>Małe przedsiębiorstwo: przedsiębiorstwo, które zatrudnia mniej niż 50 osób i katorgo roczny obrót lub roczna suma bilansowa nie przekracza 10 milionów EURO.</w:t>
      </w:r>
    </w:p>
    <w:p w14:paraId="3319CB34" w14:textId="77777777" w:rsidR="00A762E6" w:rsidRPr="00A762E6" w:rsidRDefault="00A762E6" w:rsidP="00A762E6">
      <w:pPr>
        <w:numPr>
          <w:ilvl w:val="0"/>
          <w:numId w:val="114"/>
        </w:numPr>
        <w:suppressAutoHyphens/>
        <w:autoSpaceDN w:val="0"/>
        <w:spacing w:after="0" w:line="288" w:lineRule="auto"/>
        <w:ind w:right="28"/>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i/>
          <w:color w:val="000000"/>
          <w:kern w:val="3"/>
          <w:sz w:val="20"/>
          <w:szCs w:val="20"/>
          <w:lang w:eastAsia="pl-PL"/>
          <w14:ligatures w14:val="none"/>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7F955258"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tbl>
      <w:tblPr>
        <w:tblW w:w="8710" w:type="dxa"/>
        <w:tblInd w:w="252" w:type="dxa"/>
        <w:tblLayout w:type="fixed"/>
        <w:tblCellMar>
          <w:left w:w="10" w:type="dxa"/>
          <w:right w:w="10" w:type="dxa"/>
        </w:tblCellMar>
        <w:tblLook w:val="04A0" w:firstRow="1" w:lastRow="0" w:firstColumn="1" w:lastColumn="0" w:noHBand="0" w:noVBand="1"/>
      </w:tblPr>
      <w:tblGrid>
        <w:gridCol w:w="2926"/>
        <w:gridCol w:w="2839"/>
        <w:gridCol w:w="2945"/>
      </w:tblGrid>
      <w:tr w:rsidR="00A762E6" w:rsidRPr="00A762E6" w14:paraId="1C149DB1" w14:textId="77777777" w:rsidTr="00C85EC8">
        <w:tc>
          <w:tcPr>
            <w:tcW w:w="2926" w:type="dxa"/>
            <w:tcBorders>
              <w:top w:val="single" w:sz="4" w:space="0" w:color="00000A"/>
            </w:tcBorders>
            <w:shd w:val="clear" w:color="auto" w:fill="auto"/>
            <w:tcMar>
              <w:top w:w="0" w:type="dxa"/>
              <w:left w:w="108" w:type="dxa"/>
              <w:bottom w:w="0" w:type="dxa"/>
              <w:right w:w="108" w:type="dxa"/>
            </w:tcMar>
            <w:vAlign w:val="center"/>
          </w:tcPr>
          <w:p w14:paraId="1E84EC9D" w14:textId="77777777" w:rsidR="00A762E6" w:rsidRPr="00A762E6" w:rsidRDefault="00A762E6" w:rsidP="00A762E6">
            <w:pPr>
              <w:suppressAutoHyphens/>
              <w:autoSpaceDN w:val="0"/>
              <w:spacing w:after="0" w:line="240" w:lineRule="auto"/>
              <w:ind w:hanging="39"/>
              <w:jc w:val="center"/>
              <w:textAlignment w:val="baseline"/>
              <w:rPr>
                <w:rFonts w:ascii="Tahoma" w:eastAsia="Calibri" w:hAnsi="Tahoma" w:cs="Tahoma"/>
                <w:color w:val="000000"/>
                <w:kern w:val="3"/>
                <w:sz w:val="24"/>
                <w:szCs w:val="24"/>
                <w:lang w:eastAsia="pl-PL"/>
                <w14:ligatures w14:val="none"/>
              </w:rPr>
            </w:pPr>
          </w:p>
        </w:tc>
        <w:tc>
          <w:tcPr>
            <w:tcW w:w="2839" w:type="dxa"/>
            <w:shd w:val="clear" w:color="auto" w:fill="auto"/>
            <w:tcMar>
              <w:top w:w="0" w:type="dxa"/>
              <w:left w:w="108" w:type="dxa"/>
              <w:bottom w:w="0" w:type="dxa"/>
              <w:right w:w="108" w:type="dxa"/>
            </w:tcMar>
            <w:vAlign w:val="center"/>
          </w:tcPr>
          <w:p w14:paraId="6C75F336"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i/>
                <w:color w:val="000000"/>
                <w:kern w:val="3"/>
                <w14:ligatures w14:val="none"/>
              </w:rPr>
            </w:pPr>
          </w:p>
        </w:tc>
        <w:tc>
          <w:tcPr>
            <w:tcW w:w="2945" w:type="dxa"/>
            <w:tcBorders>
              <w:top w:val="single" w:sz="4" w:space="0" w:color="00000A"/>
            </w:tcBorders>
            <w:shd w:val="clear" w:color="auto" w:fill="auto"/>
            <w:tcMar>
              <w:top w:w="0" w:type="dxa"/>
              <w:left w:w="108" w:type="dxa"/>
              <w:bottom w:w="0" w:type="dxa"/>
              <w:right w:w="108" w:type="dxa"/>
            </w:tcMar>
            <w:vAlign w:val="center"/>
          </w:tcPr>
          <w:p w14:paraId="040056F5" w14:textId="77777777" w:rsidR="00A762E6" w:rsidRPr="00A762E6" w:rsidRDefault="00A762E6" w:rsidP="00A762E6">
            <w:pPr>
              <w:suppressAutoHyphens/>
              <w:autoSpaceDN w:val="0"/>
              <w:spacing w:after="0" w:line="240" w:lineRule="auto"/>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i/>
                <w:color w:val="000000"/>
                <w:kern w:val="3"/>
                <w:sz w:val="20"/>
                <w:szCs w:val="20"/>
                <w14:ligatures w14:val="none"/>
              </w:rPr>
              <w:t>Dokument należy podpisać kwalifikowanym podpisem elektronicznym lub podpisem zaufanym lub elektronicznym podpisem osobistym</w:t>
            </w:r>
          </w:p>
        </w:tc>
      </w:tr>
    </w:tbl>
    <w:p w14:paraId="5DF25AFA" w14:textId="77777777" w:rsidR="00A762E6" w:rsidRPr="00A762E6" w:rsidRDefault="00A762E6" w:rsidP="00A762E6">
      <w:pPr>
        <w:suppressAutoHyphens/>
        <w:autoSpaceDN w:val="0"/>
        <w:spacing w:after="200" w:line="276" w:lineRule="auto"/>
        <w:jc w:val="both"/>
        <w:textAlignment w:val="baseline"/>
        <w:rPr>
          <w:rFonts w:ascii="Times New Roman" w:eastAsia="Calibri" w:hAnsi="Times New Roman" w:cs="Times New Roman"/>
          <w:color w:val="000000"/>
          <w:kern w:val="3"/>
          <w:sz w:val="24"/>
          <w:szCs w:val="24"/>
          <w:shd w:val="clear" w:color="auto" w:fill="FFFF00"/>
          <w:lang w:eastAsia="pl-PL"/>
          <w14:ligatures w14:val="none"/>
        </w:rPr>
      </w:pPr>
    </w:p>
    <w:p w14:paraId="35991432" w14:textId="77777777" w:rsidR="00A762E6" w:rsidRPr="00A762E6" w:rsidRDefault="00A762E6" w:rsidP="00A762E6">
      <w:pPr>
        <w:keepNext/>
        <w:keepLines/>
        <w:pageBreakBefore/>
        <w:suppressAutoHyphens/>
        <w:autoSpaceDN w:val="0"/>
        <w:spacing w:before="240" w:after="0" w:line="240" w:lineRule="auto"/>
        <w:jc w:val="right"/>
        <w:textAlignment w:val="baseline"/>
        <w:outlineLvl w:val="0"/>
        <w:rPr>
          <w:rFonts w:ascii="Calibri Light" w:eastAsia="Calibri" w:hAnsi="Calibri Light" w:cs="F"/>
          <w:color w:val="2F5496"/>
          <w:kern w:val="3"/>
          <w:sz w:val="32"/>
          <w:szCs w:val="32"/>
          <w14:ligatures w14:val="none"/>
        </w:rPr>
      </w:pPr>
      <w:bookmarkStart w:id="0" w:name="Bookmark28"/>
      <w:r w:rsidRPr="00A762E6">
        <w:rPr>
          <w:rFonts w:ascii="Times New Roman" w:eastAsia="Calibri" w:hAnsi="Times New Roman" w:cs="Times New Roman"/>
          <w:b/>
          <w:i/>
          <w:color w:val="000000"/>
          <w:kern w:val="3"/>
          <w:sz w:val="24"/>
          <w:szCs w:val="24"/>
          <w14:ligatures w14:val="none"/>
        </w:rPr>
        <w:lastRenderedPageBreak/>
        <w:t>Załącznik nr 2 do SWZ</w:t>
      </w:r>
      <w:bookmarkEnd w:id="0"/>
    </w:p>
    <w:p w14:paraId="4CA880CE" w14:textId="77777777" w:rsidR="00A762E6" w:rsidRPr="00A762E6" w:rsidRDefault="00A762E6" w:rsidP="00A762E6">
      <w:pPr>
        <w:suppressAutoHyphens/>
        <w:autoSpaceDN w:val="0"/>
        <w:spacing w:after="0" w:line="276" w:lineRule="auto"/>
        <w:ind w:left="1469"/>
        <w:jc w:val="right"/>
        <w:textAlignment w:val="baseline"/>
        <w:rPr>
          <w:rFonts w:ascii="Times New Roman" w:eastAsia="Calibri" w:hAnsi="Times New Roman" w:cs="Times New Roman"/>
          <w:color w:val="000000"/>
          <w:spacing w:val="-4"/>
          <w:kern w:val="3"/>
          <w:sz w:val="24"/>
          <w:szCs w:val="24"/>
          <w:lang w:eastAsia="pl-PL"/>
          <w14:ligatures w14:val="none"/>
        </w:rPr>
      </w:pPr>
    </w:p>
    <w:p w14:paraId="776232FA" w14:textId="77777777" w:rsidR="00A762E6" w:rsidRPr="00A762E6" w:rsidRDefault="00A762E6" w:rsidP="00A762E6">
      <w:pPr>
        <w:tabs>
          <w:tab w:val="left" w:pos="1980"/>
        </w:tabs>
        <w:suppressAutoHyphens/>
        <w:autoSpaceDN w:val="0"/>
        <w:spacing w:after="0" w:line="276" w:lineRule="auto"/>
        <w:jc w:val="both"/>
        <w:textAlignment w:val="baseline"/>
        <w:rPr>
          <w:rFonts w:ascii="Times New Roman" w:eastAsia="Calibri" w:hAnsi="Times New Roman" w:cs="Times New Roman"/>
          <w:b/>
          <w:bCs/>
          <w:color w:val="000000"/>
          <w:kern w:val="3"/>
          <w:sz w:val="24"/>
          <w:szCs w:val="24"/>
          <w:lang w:eastAsia="pl-PL"/>
          <w14:ligatures w14:val="none"/>
        </w:rPr>
      </w:pPr>
    </w:p>
    <w:tbl>
      <w:tblPr>
        <w:tblW w:w="3686" w:type="dxa"/>
        <w:tblInd w:w="-108" w:type="dxa"/>
        <w:tblLayout w:type="fixed"/>
        <w:tblCellMar>
          <w:left w:w="10" w:type="dxa"/>
          <w:right w:w="10" w:type="dxa"/>
        </w:tblCellMar>
        <w:tblLook w:val="04A0" w:firstRow="1" w:lastRow="0" w:firstColumn="1" w:lastColumn="0" w:noHBand="0" w:noVBand="1"/>
      </w:tblPr>
      <w:tblGrid>
        <w:gridCol w:w="3686"/>
      </w:tblGrid>
      <w:tr w:rsidR="00A762E6" w:rsidRPr="00A762E6" w14:paraId="02F6562B" w14:textId="77777777" w:rsidTr="00C85EC8">
        <w:tc>
          <w:tcPr>
            <w:tcW w:w="3686" w:type="dxa"/>
            <w:tcBorders>
              <w:top w:val="single" w:sz="4" w:space="0" w:color="00000A"/>
            </w:tcBorders>
            <w:shd w:val="clear" w:color="auto" w:fill="FFFFFF"/>
            <w:tcMar>
              <w:top w:w="0" w:type="dxa"/>
              <w:left w:w="108" w:type="dxa"/>
              <w:bottom w:w="0" w:type="dxa"/>
              <w:right w:w="108" w:type="dxa"/>
            </w:tcMar>
          </w:tcPr>
          <w:p w14:paraId="0D4AA05A" w14:textId="77777777" w:rsidR="00A762E6" w:rsidRPr="00A762E6" w:rsidRDefault="00A762E6" w:rsidP="00A762E6">
            <w:pPr>
              <w:suppressAutoHyphens/>
              <w:autoSpaceDN w:val="0"/>
              <w:spacing w:after="0" w:line="276"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spacing w:val="-5"/>
                <w:kern w:val="3"/>
                <w:sz w:val="20"/>
                <w:szCs w:val="20"/>
                <w:lang w:eastAsia="pl-PL"/>
                <w14:ligatures w14:val="none"/>
              </w:rPr>
              <w:t>(pieczęć adresowa firmy Wykonawcy)</w:t>
            </w:r>
          </w:p>
        </w:tc>
      </w:tr>
    </w:tbl>
    <w:p w14:paraId="3F546F4F" w14:textId="77777777" w:rsidR="00A762E6" w:rsidRPr="00A762E6" w:rsidRDefault="00A762E6" w:rsidP="00A762E6">
      <w:pPr>
        <w:tabs>
          <w:tab w:val="left" w:pos="1980"/>
        </w:tabs>
        <w:suppressAutoHyphens/>
        <w:autoSpaceDN w:val="0"/>
        <w:spacing w:after="0" w:line="276" w:lineRule="auto"/>
        <w:jc w:val="both"/>
        <w:textAlignment w:val="baseline"/>
        <w:rPr>
          <w:rFonts w:ascii="Times New Roman" w:eastAsia="Calibri" w:hAnsi="Times New Roman" w:cs="Times New Roman"/>
          <w:b/>
          <w:bCs/>
          <w:color w:val="000000"/>
          <w:kern w:val="3"/>
          <w:sz w:val="24"/>
          <w:szCs w:val="24"/>
          <w:lang w:eastAsia="pl-PL"/>
          <w14:ligatures w14:val="none"/>
        </w:rPr>
      </w:pPr>
    </w:p>
    <w:p w14:paraId="253F12AE" w14:textId="77777777" w:rsidR="00A762E6" w:rsidRPr="00A762E6" w:rsidRDefault="00A762E6" w:rsidP="00A762E6">
      <w:pPr>
        <w:suppressAutoHyphens/>
        <w:autoSpaceDN w:val="0"/>
        <w:spacing w:after="0" w:line="276" w:lineRule="auto"/>
        <w:ind w:left="43"/>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spacing w:val="-5"/>
          <w:kern w:val="3"/>
          <w:sz w:val="24"/>
          <w:szCs w:val="24"/>
          <w:lang w:eastAsia="pl-PL"/>
          <w14:ligatures w14:val="none"/>
        </w:rPr>
        <w:t>OŚWIADCZENIE WYKONAWCY</w:t>
      </w:r>
    </w:p>
    <w:p w14:paraId="7FBC53AE" w14:textId="77777777" w:rsidR="00A762E6" w:rsidRPr="00A762E6" w:rsidRDefault="00A762E6" w:rsidP="00A762E6">
      <w:pPr>
        <w:suppressAutoHyphens/>
        <w:autoSpaceDN w:val="0"/>
        <w:spacing w:after="0" w:line="276" w:lineRule="auto"/>
        <w:ind w:left="43"/>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spacing w:val="-5"/>
          <w:kern w:val="3"/>
          <w:sz w:val="24"/>
          <w:szCs w:val="24"/>
          <w:lang w:eastAsia="pl-PL"/>
          <w14:ligatures w14:val="none"/>
        </w:rPr>
        <w:t>DOTYCZĄCE SPEŁNIENIA WARUNKÓW UDZIAŁU</w:t>
      </w:r>
    </w:p>
    <w:p w14:paraId="76E33C6F" w14:textId="77777777" w:rsidR="00A762E6" w:rsidRPr="00A762E6" w:rsidRDefault="00A762E6" w:rsidP="00A762E6">
      <w:pPr>
        <w:suppressAutoHyphens/>
        <w:autoSpaceDN w:val="0"/>
        <w:spacing w:after="0" w:line="276" w:lineRule="auto"/>
        <w:ind w:left="43"/>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spacing w:val="-5"/>
          <w:kern w:val="3"/>
          <w:sz w:val="24"/>
          <w:szCs w:val="24"/>
          <w:lang w:eastAsia="pl-PL"/>
          <w14:ligatures w14:val="none"/>
        </w:rPr>
        <w:t>W POSTĘPOWANIU</w:t>
      </w:r>
    </w:p>
    <w:p w14:paraId="069262D7" w14:textId="77777777" w:rsidR="00A762E6" w:rsidRPr="00A762E6" w:rsidRDefault="00A762E6" w:rsidP="00A762E6">
      <w:pPr>
        <w:tabs>
          <w:tab w:val="center" w:pos="4536"/>
          <w:tab w:val="right" w:pos="9072"/>
        </w:tabs>
        <w:suppressAutoHyphens/>
        <w:autoSpaceDN w:val="0"/>
        <w:spacing w:after="0" w:line="276" w:lineRule="auto"/>
        <w:ind w:right="360"/>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Na udzielenie zamówienia publicznego na zadanie pn.:</w:t>
      </w:r>
    </w:p>
    <w:p w14:paraId="38E696F7" w14:textId="77777777" w:rsidR="00A762E6" w:rsidRPr="00A762E6" w:rsidRDefault="00A762E6" w:rsidP="00A762E6">
      <w:pPr>
        <w:tabs>
          <w:tab w:val="center" w:pos="7106"/>
          <w:tab w:val="right" w:pos="11642"/>
        </w:tabs>
        <w:suppressAutoHyphens/>
        <w:autoSpaceDN w:val="0"/>
        <w:spacing w:after="0" w:line="276" w:lineRule="auto"/>
        <w:ind w:left="2570" w:right="360" w:hanging="2570"/>
        <w:jc w:val="both"/>
        <w:textAlignment w:val="baseline"/>
        <w:rPr>
          <w:rFonts w:ascii="Times New Roman" w:eastAsia="Times New Roman" w:hAnsi="Times New Roman" w:cs="Times New Roman"/>
          <w:b/>
          <w:bCs/>
          <w:color w:val="000000"/>
          <w:kern w:val="0"/>
          <w:sz w:val="24"/>
          <w:szCs w:val="24"/>
          <w:lang w:eastAsia="pl-PL"/>
          <w14:ligatures w14:val="none"/>
        </w:rPr>
      </w:pPr>
      <w:r w:rsidRPr="00A762E6">
        <w:rPr>
          <w:rFonts w:ascii="Times New Roman" w:eastAsia="Times New Roman" w:hAnsi="Times New Roman" w:cs="Times New Roman"/>
          <w:b/>
          <w:bCs/>
          <w:color w:val="000000"/>
          <w:kern w:val="0"/>
          <w:sz w:val="24"/>
          <w:szCs w:val="24"/>
          <w:lang w:eastAsia="pl-PL"/>
          <w14:ligatures w14:val="none"/>
        </w:rPr>
        <w:t>„Zagospodarowanie terenu - świetlica kontenerowa w Sierakowie”.</w:t>
      </w:r>
    </w:p>
    <w:p w14:paraId="013A58CD" w14:textId="77777777" w:rsidR="00A762E6" w:rsidRPr="00A762E6" w:rsidRDefault="00A762E6" w:rsidP="00A762E6">
      <w:pPr>
        <w:tabs>
          <w:tab w:val="center" w:pos="7106"/>
          <w:tab w:val="right" w:pos="11642"/>
        </w:tabs>
        <w:suppressAutoHyphens/>
        <w:autoSpaceDN w:val="0"/>
        <w:spacing w:after="0" w:line="276" w:lineRule="auto"/>
        <w:ind w:left="2570" w:right="360" w:hanging="2570"/>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Ja / my</w:t>
      </w:r>
      <w:r w:rsidRPr="00A762E6">
        <w:rPr>
          <w:rFonts w:ascii="Times New Roman" w:eastAsia="Calibri" w:hAnsi="Times New Roman" w:cs="Times New Roman"/>
          <w:bCs/>
          <w:color w:val="000000"/>
          <w:kern w:val="3"/>
          <w:sz w:val="24"/>
          <w:szCs w:val="24"/>
          <w:lang w:eastAsia="pl-PL"/>
          <w14:ligatures w14:val="none"/>
        </w:rPr>
        <w:t xml:space="preserve">, niżej podpisany/i </w:t>
      </w:r>
      <w:r w:rsidRPr="00A762E6">
        <w:rPr>
          <w:rFonts w:ascii="Times New Roman" w:eastAsia="Calibri" w:hAnsi="Times New Roman" w:cs="Times New Roman"/>
          <w:bCs/>
          <w:i/>
          <w:color w:val="000000"/>
          <w:kern w:val="3"/>
          <w:sz w:val="24"/>
          <w:szCs w:val="24"/>
          <w:lang w:eastAsia="pl-PL"/>
          <w14:ligatures w14:val="none"/>
        </w:rPr>
        <w:t>(imię, nazwisko, stanowisko / podstawa do reprezentacji)</w:t>
      </w:r>
    </w:p>
    <w:tbl>
      <w:tblPr>
        <w:tblW w:w="8710" w:type="dxa"/>
        <w:tblInd w:w="252" w:type="dxa"/>
        <w:tblLayout w:type="fixed"/>
        <w:tblCellMar>
          <w:left w:w="10" w:type="dxa"/>
          <w:right w:w="10" w:type="dxa"/>
        </w:tblCellMar>
        <w:tblLook w:val="04A0" w:firstRow="1" w:lastRow="0" w:firstColumn="1" w:lastColumn="0" w:noHBand="0" w:noVBand="1"/>
      </w:tblPr>
      <w:tblGrid>
        <w:gridCol w:w="8710"/>
      </w:tblGrid>
      <w:tr w:rsidR="00A762E6" w:rsidRPr="00A762E6" w14:paraId="1E01EE8E" w14:textId="77777777" w:rsidTr="00C85EC8">
        <w:tc>
          <w:tcPr>
            <w:tcW w:w="8710" w:type="dxa"/>
            <w:tcBorders>
              <w:bottom w:val="single" w:sz="4" w:space="0" w:color="00000A"/>
            </w:tcBorders>
            <w:shd w:val="clear" w:color="auto" w:fill="auto"/>
            <w:tcMar>
              <w:top w:w="0" w:type="dxa"/>
              <w:left w:w="108" w:type="dxa"/>
              <w:bottom w:w="0" w:type="dxa"/>
              <w:right w:w="108" w:type="dxa"/>
            </w:tcMar>
          </w:tcPr>
          <w:p w14:paraId="366D667F"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13897A75" w14:textId="77777777" w:rsidTr="00C85EC8">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4B29896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bl>
    <w:p w14:paraId="1C2B90E8"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p w14:paraId="4E62C2D0"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xml:space="preserve">Działając w imieniu i na rzecz </w:t>
      </w:r>
      <w:r w:rsidRPr="00A762E6">
        <w:rPr>
          <w:rFonts w:ascii="Times New Roman" w:eastAsia="Calibri" w:hAnsi="Times New Roman" w:cs="Times New Roman"/>
          <w:i/>
          <w:color w:val="000000"/>
          <w:kern w:val="3"/>
          <w:sz w:val="24"/>
          <w:szCs w:val="24"/>
          <w:lang w:eastAsia="pl-PL"/>
          <w14:ligatures w14:val="none"/>
        </w:rPr>
        <w:t>(nazwa/firma, adres Wykonawcy, w zależności od podmiotu: NIP/PESEL, KRS/CEiDG)</w:t>
      </w:r>
    </w:p>
    <w:tbl>
      <w:tblPr>
        <w:tblW w:w="8710" w:type="dxa"/>
        <w:tblInd w:w="252" w:type="dxa"/>
        <w:tblLayout w:type="fixed"/>
        <w:tblCellMar>
          <w:left w:w="10" w:type="dxa"/>
          <w:right w:w="10" w:type="dxa"/>
        </w:tblCellMar>
        <w:tblLook w:val="04A0" w:firstRow="1" w:lastRow="0" w:firstColumn="1" w:lastColumn="0" w:noHBand="0" w:noVBand="1"/>
      </w:tblPr>
      <w:tblGrid>
        <w:gridCol w:w="8710"/>
      </w:tblGrid>
      <w:tr w:rsidR="00A762E6" w:rsidRPr="00A762E6" w14:paraId="34745169" w14:textId="77777777" w:rsidTr="00C85EC8">
        <w:tc>
          <w:tcPr>
            <w:tcW w:w="8710" w:type="dxa"/>
            <w:tcBorders>
              <w:bottom w:val="single" w:sz="4" w:space="0" w:color="00000A"/>
            </w:tcBorders>
            <w:shd w:val="clear" w:color="auto" w:fill="auto"/>
            <w:tcMar>
              <w:top w:w="0" w:type="dxa"/>
              <w:left w:w="108" w:type="dxa"/>
              <w:bottom w:w="0" w:type="dxa"/>
              <w:right w:w="108" w:type="dxa"/>
            </w:tcMar>
          </w:tcPr>
          <w:p w14:paraId="3DD877AF"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3120EBBA" w14:textId="77777777" w:rsidTr="00C85EC8">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D640501"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bl>
    <w:p w14:paraId="57001BDB" w14:textId="77777777" w:rsidR="00A762E6" w:rsidRPr="00A762E6" w:rsidRDefault="00A762E6" w:rsidP="00A762E6">
      <w:pPr>
        <w:tabs>
          <w:tab w:val="center" w:pos="4536"/>
          <w:tab w:val="right" w:pos="9072"/>
        </w:tabs>
        <w:suppressAutoHyphens/>
        <w:autoSpaceDN w:val="0"/>
        <w:spacing w:after="0" w:line="276" w:lineRule="auto"/>
        <w:ind w:right="-2"/>
        <w:jc w:val="both"/>
        <w:textAlignment w:val="baseline"/>
        <w:rPr>
          <w:rFonts w:ascii="Times New Roman" w:eastAsia="Calibri" w:hAnsi="Times New Roman" w:cs="Times New Roman"/>
          <w:color w:val="000000"/>
          <w:kern w:val="3"/>
          <w:sz w:val="24"/>
          <w:szCs w:val="24"/>
          <w:lang w:eastAsia="pl-PL"/>
          <w14:ligatures w14:val="none"/>
        </w:rPr>
      </w:pPr>
    </w:p>
    <w:p w14:paraId="3A397FDE" w14:textId="77777777" w:rsidR="00A762E6" w:rsidRPr="00A762E6" w:rsidRDefault="00A762E6" w:rsidP="00A762E6">
      <w:pPr>
        <w:tabs>
          <w:tab w:val="center" w:pos="7106"/>
          <w:tab w:val="right" w:pos="11642"/>
        </w:tabs>
        <w:suppressAutoHyphens/>
        <w:autoSpaceDN w:val="0"/>
        <w:spacing w:after="0" w:line="276" w:lineRule="auto"/>
        <w:ind w:left="142" w:right="360"/>
        <w:jc w:val="both"/>
        <w:textAlignment w:val="baseline"/>
        <w:rPr>
          <w:rFonts w:ascii="Times New Roman" w:eastAsia="Times New Roman" w:hAnsi="Times New Roman" w:cs="Times New Roman"/>
          <w:b/>
          <w:bCs/>
          <w:color w:val="000000"/>
          <w:kern w:val="0"/>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xml:space="preserve">Na potrzeby postępowania o udzielenie zamówienia publicznego </w:t>
      </w:r>
      <w:r w:rsidRPr="00A762E6">
        <w:rPr>
          <w:rFonts w:ascii="Times New Roman" w:eastAsia="Times New Roman" w:hAnsi="Times New Roman" w:cs="Times New Roman"/>
          <w:b/>
          <w:bCs/>
          <w:color w:val="000000"/>
          <w:kern w:val="0"/>
          <w:sz w:val="24"/>
          <w:szCs w:val="24"/>
          <w:lang w:eastAsia="pl-PL"/>
          <w14:ligatures w14:val="none"/>
        </w:rPr>
        <w:t>„Zagospodarowanie terenu - świetlica kontenerowa w Sierakowie”</w:t>
      </w:r>
    </w:p>
    <w:p w14:paraId="4AEB4349" w14:textId="77777777" w:rsidR="00A762E6" w:rsidRPr="00A762E6" w:rsidRDefault="00A762E6" w:rsidP="00A762E6">
      <w:pPr>
        <w:tabs>
          <w:tab w:val="center" w:pos="7106"/>
          <w:tab w:val="right" w:pos="11642"/>
        </w:tabs>
        <w:suppressAutoHyphens/>
        <w:autoSpaceDN w:val="0"/>
        <w:spacing w:after="0" w:line="276" w:lineRule="auto"/>
        <w:ind w:left="142" w:right="360"/>
        <w:jc w:val="both"/>
        <w:textAlignment w:val="baseline"/>
        <w:rPr>
          <w:rFonts w:ascii="Times New Roman" w:eastAsia="Calibri" w:hAnsi="Times New Roman" w:cs="Times New Roman"/>
          <w:b/>
          <w:bCs/>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oświadczam, co następuje:</w:t>
      </w:r>
    </w:p>
    <w:p w14:paraId="3E8126FB" w14:textId="77777777" w:rsidR="00A762E6" w:rsidRPr="00A762E6" w:rsidRDefault="00A762E6" w:rsidP="00A762E6">
      <w:pPr>
        <w:tabs>
          <w:tab w:val="left" w:pos="6696"/>
        </w:tabs>
        <w:suppressAutoHyphens/>
        <w:autoSpaceDN w:val="0"/>
        <w:spacing w:after="0" w:line="276" w:lineRule="auto"/>
        <w:jc w:val="both"/>
        <w:textAlignment w:val="baseline"/>
        <w:rPr>
          <w:rFonts w:ascii="Times New Roman" w:eastAsia="Calibri" w:hAnsi="Times New Roman" w:cs="Times New Roman"/>
          <w:b/>
          <w:bCs/>
          <w:color w:val="000000"/>
          <w:kern w:val="3"/>
          <w:sz w:val="24"/>
          <w:szCs w:val="24"/>
          <w:lang w:eastAsia="pl-PL"/>
          <w14:ligatures w14:val="none"/>
        </w:rPr>
      </w:pPr>
    </w:p>
    <w:p w14:paraId="7BC12E64" w14:textId="77777777" w:rsidR="00A762E6" w:rsidRPr="00A762E6" w:rsidRDefault="00A762E6" w:rsidP="00A762E6">
      <w:pPr>
        <w:numPr>
          <w:ilvl w:val="0"/>
          <w:numId w:val="112"/>
        </w:numPr>
        <w:shd w:val="clear" w:color="auto" w:fill="FFF2CC"/>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Informacja dotycząca Wykonawcy:</w:t>
      </w:r>
    </w:p>
    <w:p w14:paraId="3D1DAFE9" w14:textId="77777777" w:rsidR="00A762E6" w:rsidRPr="00A762E6" w:rsidRDefault="00A762E6" w:rsidP="00A762E6">
      <w:pPr>
        <w:suppressAutoHyphens/>
        <w:autoSpaceDN w:val="0"/>
        <w:spacing w:after="0" w:line="276" w:lineRule="auto"/>
        <w:ind w:left="360"/>
        <w:jc w:val="both"/>
        <w:textAlignment w:val="baseline"/>
        <w:rPr>
          <w:rFonts w:ascii="Times New Roman" w:eastAsia="Calibri" w:hAnsi="Times New Roman" w:cs="Times New Roman"/>
          <w:b/>
          <w:bCs/>
          <w:color w:val="000000"/>
          <w:kern w:val="3"/>
          <w:sz w:val="24"/>
          <w:szCs w:val="24"/>
          <w:lang w:eastAsia="pl-PL"/>
          <w14:ligatures w14:val="none"/>
        </w:rPr>
      </w:pPr>
    </w:p>
    <w:p w14:paraId="36F2419B" w14:textId="77777777" w:rsidR="00A762E6" w:rsidRPr="00A762E6" w:rsidRDefault="00A762E6" w:rsidP="00A762E6">
      <w:pPr>
        <w:suppressAutoHyphens/>
        <w:autoSpaceDN w:val="0"/>
        <w:spacing w:after="0" w:line="288" w:lineRule="auto"/>
        <w:ind w:firstLine="851"/>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Oświadczam, że spełniam warunki udziału w postępowaniu określone przez Zamawiającego w ogłoszeniu o zamówieniu oraz w ust. 2 rozdziału VII Specyfikacji Warunków Zamówienia.</w:t>
      </w:r>
    </w:p>
    <w:p w14:paraId="06CBA77C" w14:textId="77777777" w:rsidR="00A762E6" w:rsidRPr="00A762E6" w:rsidRDefault="00A762E6" w:rsidP="00A762E6">
      <w:pPr>
        <w:tabs>
          <w:tab w:val="left" w:pos="4122"/>
          <w:tab w:val="left" w:pos="6957"/>
          <w:tab w:val="left" w:pos="10358"/>
        </w:tabs>
        <w:suppressAutoHyphens/>
        <w:autoSpaceDN w:val="0"/>
        <w:spacing w:after="200" w:line="276" w:lineRule="auto"/>
        <w:ind w:left="720"/>
        <w:jc w:val="both"/>
        <w:textAlignment w:val="baseline"/>
        <w:rPr>
          <w:rFonts w:ascii="Times New Roman" w:eastAsia="Calibri" w:hAnsi="Times New Roman" w:cs="Times New Roman"/>
          <w:color w:val="000000"/>
          <w:kern w:val="3"/>
          <w:sz w:val="24"/>
          <w:szCs w:val="24"/>
          <w:u w:val="dotted"/>
          <w:lang w:eastAsia="pl-PL"/>
          <w14:ligatures w14:val="none"/>
        </w:rPr>
      </w:pPr>
    </w:p>
    <w:tbl>
      <w:tblPr>
        <w:tblW w:w="8789" w:type="dxa"/>
        <w:jc w:val="center"/>
        <w:tblLayout w:type="fixed"/>
        <w:tblCellMar>
          <w:left w:w="10" w:type="dxa"/>
          <w:right w:w="10" w:type="dxa"/>
        </w:tblCellMar>
        <w:tblLook w:val="04A0" w:firstRow="1" w:lastRow="0" w:firstColumn="1" w:lastColumn="0" w:noHBand="0" w:noVBand="1"/>
      </w:tblPr>
      <w:tblGrid>
        <w:gridCol w:w="3159"/>
        <w:gridCol w:w="1836"/>
        <w:gridCol w:w="3794"/>
      </w:tblGrid>
      <w:tr w:rsidR="00A762E6" w:rsidRPr="00A762E6" w14:paraId="1199B220" w14:textId="77777777" w:rsidTr="00C85EC8">
        <w:trPr>
          <w:jc w:val="center"/>
        </w:trPr>
        <w:tc>
          <w:tcPr>
            <w:tcW w:w="3159" w:type="dxa"/>
            <w:tcBorders>
              <w:top w:val="single" w:sz="4" w:space="0" w:color="00000A"/>
            </w:tcBorders>
            <w:shd w:val="clear" w:color="auto" w:fill="FFFFFF"/>
            <w:tcMar>
              <w:top w:w="0" w:type="dxa"/>
              <w:left w:w="108" w:type="dxa"/>
              <w:bottom w:w="0" w:type="dxa"/>
              <w:right w:w="108" w:type="dxa"/>
            </w:tcMar>
          </w:tcPr>
          <w:p w14:paraId="4DE50129" w14:textId="77777777" w:rsidR="00A762E6" w:rsidRPr="00A762E6" w:rsidRDefault="00A762E6" w:rsidP="00A762E6">
            <w:pPr>
              <w:suppressAutoHyphens/>
              <w:autoSpaceDN w:val="0"/>
              <w:spacing w:after="0" w:line="276" w:lineRule="auto"/>
              <w:ind w:left="-105"/>
              <w:jc w:val="center"/>
              <w:textAlignment w:val="baseline"/>
              <w:rPr>
                <w:rFonts w:ascii="Tahoma" w:eastAsia="Calibri" w:hAnsi="Tahoma" w:cs="Tahoma"/>
                <w:color w:val="000000"/>
                <w:kern w:val="3"/>
                <w:sz w:val="24"/>
                <w:szCs w:val="24"/>
                <w:lang w:eastAsia="pl-PL"/>
                <w14:ligatures w14:val="none"/>
              </w:rPr>
            </w:pPr>
          </w:p>
        </w:tc>
        <w:tc>
          <w:tcPr>
            <w:tcW w:w="1836" w:type="dxa"/>
            <w:shd w:val="clear" w:color="auto" w:fill="FFFFFF"/>
            <w:tcMar>
              <w:top w:w="0" w:type="dxa"/>
              <w:left w:w="108" w:type="dxa"/>
              <w:bottom w:w="0" w:type="dxa"/>
              <w:right w:w="108" w:type="dxa"/>
            </w:tcMar>
          </w:tcPr>
          <w:p w14:paraId="656A55D0"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0"/>
                <w:szCs w:val="20"/>
                <w:lang w:eastAsia="pl-PL"/>
                <w14:ligatures w14:val="none"/>
              </w:rPr>
            </w:pPr>
          </w:p>
        </w:tc>
        <w:tc>
          <w:tcPr>
            <w:tcW w:w="3794" w:type="dxa"/>
            <w:tcBorders>
              <w:top w:val="single" w:sz="4" w:space="0" w:color="00000A"/>
            </w:tcBorders>
            <w:shd w:val="clear" w:color="auto" w:fill="FFFFFF"/>
            <w:tcMar>
              <w:top w:w="0" w:type="dxa"/>
              <w:left w:w="108" w:type="dxa"/>
              <w:bottom w:w="0" w:type="dxa"/>
              <w:right w:w="108" w:type="dxa"/>
            </w:tcMar>
          </w:tcPr>
          <w:p w14:paraId="3B6AF730" w14:textId="77777777" w:rsidR="00A762E6" w:rsidRPr="00A762E6" w:rsidRDefault="00A762E6" w:rsidP="00A762E6">
            <w:pPr>
              <w:keepLines/>
              <w:widowControl w:val="0"/>
              <w:suppressAutoHyphens/>
              <w:autoSpaceDN w:val="0"/>
              <w:spacing w:after="0" w:line="276" w:lineRule="auto"/>
              <w:ind w:left="-143"/>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p w14:paraId="50532641" w14:textId="77777777" w:rsidR="00A762E6" w:rsidRPr="00A762E6" w:rsidRDefault="00A762E6" w:rsidP="00A762E6">
      <w:pPr>
        <w:numPr>
          <w:ilvl w:val="0"/>
          <w:numId w:val="112"/>
        </w:numPr>
        <w:shd w:val="clear" w:color="auto" w:fill="FFF2CC"/>
        <w:suppressAutoHyphens/>
        <w:autoSpaceDN w:val="0"/>
        <w:spacing w:after="20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Informacja w związku z poleganiem na zasobach innych podmiotów (jeżeli dotyczy):</w:t>
      </w:r>
    </w:p>
    <w:p w14:paraId="20EF6109" w14:textId="77777777" w:rsidR="00A762E6" w:rsidRPr="00A762E6" w:rsidRDefault="00A762E6" w:rsidP="00A762E6">
      <w:pPr>
        <w:suppressAutoHyphens/>
        <w:autoSpaceDN w:val="0"/>
        <w:spacing w:line="276" w:lineRule="auto"/>
        <w:ind w:firstLine="91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że w celu wykazania spełnienia warunków udziału w postępowaniu, określonych przez Zamawiającego w ogłoszeniu o zamówieniu oraz w ust. 2 rozdziału VII Specyfikacji Warunków Zamówienia, polegam na zasobach następującego/-ych podmiotu/-ów:</w:t>
      </w:r>
    </w:p>
    <w:tbl>
      <w:tblPr>
        <w:tblW w:w="8710" w:type="dxa"/>
        <w:tblInd w:w="252" w:type="dxa"/>
        <w:tblLayout w:type="fixed"/>
        <w:tblCellMar>
          <w:left w:w="10" w:type="dxa"/>
          <w:right w:w="10" w:type="dxa"/>
        </w:tblCellMar>
        <w:tblLook w:val="04A0" w:firstRow="1" w:lastRow="0" w:firstColumn="1" w:lastColumn="0" w:noHBand="0" w:noVBand="1"/>
      </w:tblPr>
      <w:tblGrid>
        <w:gridCol w:w="8710"/>
      </w:tblGrid>
      <w:tr w:rsidR="00A762E6" w:rsidRPr="00A762E6" w14:paraId="7B037166" w14:textId="77777777" w:rsidTr="00C85EC8">
        <w:tc>
          <w:tcPr>
            <w:tcW w:w="8710" w:type="dxa"/>
            <w:tcBorders>
              <w:bottom w:val="single" w:sz="4" w:space="0" w:color="00000A"/>
            </w:tcBorders>
            <w:shd w:val="clear" w:color="auto" w:fill="auto"/>
            <w:tcMar>
              <w:top w:w="0" w:type="dxa"/>
              <w:left w:w="108" w:type="dxa"/>
              <w:bottom w:w="0" w:type="dxa"/>
              <w:right w:w="108" w:type="dxa"/>
            </w:tcMar>
          </w:tcPr>
          <w:p w14:paraId="1A6A4C7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0"/>
                <w:szCs w:val="20"/>
                <w14:ligatures w14:val="none"/>
              </w:rPr>
            </w:pPr>
          </w:p>
        </w:tc>
      </w:tr>
      <w:tr w:rsidR="00A762E6" w:rsidRPr="00A762E6" w14:paraId="17062BB5" w14:textId="77777777" w:rsidTr="00C85EC8">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4E225AE7"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0"/>
                <w:szCs w:val="20"/>
                <w14:ligatures w14:val="none"/>
              </w:rPr>
            </w:pPr>
          </w:p>
        </w:tc>
      </w:tr>
      <w:tr w:rsidR="00A762E6" w:rsidRPr="00A762E6" w14:paraId="1B64515B" w14:textId="77777777" w:rsidTr="00C85EC8">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2C785C9"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0"/>
                <w:szCs w:val="20"/>
                <w14:ligatures w14:val="none"/>
              </w:rPr>
            </w:pPr>
          </w:p>
        </w:tc>
      </w:tr>
    </w:tbl>
    <w:p w14:paraId="7291C1A9" w14:textId="77777777" w:rsidR="00A762E6" w:rsidRPr="00A762E6" w:rsidRDefault="00A762E6" w:rsidP="00A762E6">
      <w:pPr>
        <w:suppressAutoHyphens/>
        <w:autoSpaceDN w:val="0"/>
        <w:spacing w:line="276" w:lineRule="auto"/>
        <w:ind w:lef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(podać pełną nazwę / firmę, adres, a także w zależności od podmiotu: NIP/PESEL, KRS/CEiDG)</w:t>
      </w:r>
    </w:p>
    <w:p w14:paraId="5CBF53AC"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tbl>
      <w:tblPr>
        <w:tblW w:w="8710" w:type="dxa"/>
        <w:tblInd w:w="252" w:type="dxa"/>
        <w:tblLayout w:type="fixed"/>
        <w:tblCellMar>
          <w:left w:w="10" w:type="dxa"/>
          <w:right w:w="10" w:type="dxa"/>
        </w:tblCellMar>
        <w:tblLook w:val="04A0" w:firstRow="1" w:lastRow="0" w:firstColumn="1" w:lastColumn="0" w:noHBand="0" w:noVBand="1"/>
      </w:tblPr>
      <w:tblGrid>
        <w:gridCol w:w="2823"/>
        <w:gridCol w:w="5887"/>
      </w:tblGrid>
      <w:tr w:rsidR="00A762E6" w:rsidRPr="00A762E6" w14:paraId="25327237" w14:textId="77777777" w:rsidTr="00C85EC8">
        <w:tc>
          <w:tcPr>
            <w:tcW w:w="2823" w:type="dxa"/>
            <w:shd w:val="clear" w:color="auto" w:fill="auto"/>
            <w:tcMar>
              <w:top w:w="0" w:type="dxa"/>
              <w:left w:w="108" w:type="dxa"/>
              <w:bottom w:w="0" w:type="dxa"/>
              <w:right w:w="108" w:type="dxa"/>
            </w:tcMar>
          </w:tcPr>
          <w:p w14:paraId="32F9E140"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r w:rsidRPr="00A762E6">
              <w:rPr>
                <w:rFonts w:ascii="Times New Roman" w:eastAsia="Calibri" w:hAnsi="Times New Roman" w:cs="Times New Roman"/>
                <w:color w:val="000000"/>
                <w:kern w:val="3"/>
                <w14:ligatures w14:val="none"/>
              </w:rPr>
              <w:lastRenderedPageBreak/>
              <w:t>w następującym zakresie:</w:t>
            </w:r>
          </w:p>
        </w:tc>
        <w:tc>
          <w:tcPr>
            <w:tcW w:w="5887" w:type="dxa"/>
            <w:tcBorders>
              <w:bottom w:val="single" w:sz="4" w:space="0" w:color="00000A"/>
            </w:tcBorders>
            <w:shd w:val="clear" w:color="auto" w:fill="auto"/>
            <w:tcMar>
              <w:top w:w="0" w:type="dxa"/>
              <w:left w:w="108" w:type="dxa"/>
              <w:bottom w:w="0" w:type="dxa"/>
              <w:right w:w="108" w:type="dxa"/>
            </w:tcMar>
          </w:tcPr>
          <w:p w14:paraId="37432014"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p>
        </w:tc>
      </w:tr>
      <w:tr w:rsidR="00A762E6" w:rsidRPr="00A762E6" w14:paraId="0EB58423" w14:textId="77777777" w:rsidTr="00C85EC8">
        <w:tc>
          <w:tcPr>
            <w:tcW w:w="8710" w:type="dxa"/>
            <w:gridSpan w:val="2"/>
            <w:tcBorders>
              <w:bottom w:val="single" w:sz="4" w:space="0" w:color="00000A"/>
            </w:tcBorders>
            <w:shd w:val="clear" w:color="auto" w:fill="auto"/>
            <w:tcMar>
              <w:top w:w="0" w:type="dxa"/>
              <w:left w:w="108" w:type="dxa"/>
              <w:bottom w:w="0" w:type="dxa"/>
              <w:right w:w="108" w:type="dxa"/>
            </w:tcMar>
          </w:tcPr>
          <w:p w14:paraId="1B545E6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p>
        </w:tc>
      </w:tr>
    </w:tbl>
    <w:p w14:paraId="649ADE79" w14:textId="77777777" w:rsidR="00A762E6" w:rsidRPr="00A762E6" w:rsidRDefault="00A762E6" w:rsidP="00A762E6">
      <w:pPr>
        <w:suppressAutoHyphens/>
        <w:autoSpaceDN w:val="0"/>
        <w:spacing w:line="276" w:lineRule="auto"/>
        <w:ind w:lef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(określić odpowiedni zakres zasobów dla wskazanego podmiotu)</w:t>
      </w:r>
    </w:p>
    <w:p w14:paraId="2455A4CC"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049FDB9D"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03B8BDAD" w14:textId="77777777" w:rsidR="00A762E6" w:rsidRPr="00A762E6" w:rsidRDefault="00A762E6" w:rsidP="00A762E6">
      <w:pPr>
        <w:shd w:val="clear" w:color="auto" w:fill="F2F2F2"/>
        <w:suppressAutoHyphens/>
        <w:autoSpaceDN w:val="0"/>
        <w:spacing w:line="276" w:lineRule="auto"/>
        <w:ind w:left="360" w:firstLine="91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Należy w tym przypadku załączyć również zobowiązanie takiego podmiotu (wg wzoru określonego w załączniku nr 4 do SWZ).</w:t>
      </w:r>
    </w:p>
    <w:p w14:paraId="61514CB2"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tbl>
      <w:tblPr>
        <w:tblW w:w="8854" w:type="dxa"/>
        <w:tblInd w:w="252" w:type="dxa"/>
        <w:tblLayout w:type="fixed"/>
        <w:tblCellMar>
          <w:left w:w="10" w:type="dxa"/>
          <w:right w:w="10" w:type="dxa"/>
        </w:tblCellMar>
        <w:tblLook w:val="04A0" w:firstRow="1" w:lastRow="0" w:firstColumn="1" w:lastColumn="0" w:noHBand="0" w:noVBand="1"/>
      </w:tblPr>
      <w:tblGrid>
        <w:gridCol w:w="2935"/>
        <w:gridCol w:w="1949"/>
        <w:gridCol w:w="3970"/>
      </w:tblGrid>
      <w:tr w:rsidR="00A762E6" w:rsidRPr="00A762E6" w14:paraId="0E576C25" w14:textId="77777777" w:rsidTr="00C85EC8">
        <w:tc>
          <w:tcPr>
            <w:tcW w:w="2935" w:type="dxa"/>
            <w:tcBorders>
              <w:bottom w:val="single" w:sz="4" w:space="0" w:color="00000A"/>
            </w:tcBorders>
            <w:shd w:val="clear" w:color="auto" w:fill="auto"/>
            <w:tcMar>
              <w:top w:w="0" w:type="dxa"/>
              <w:left w:w="108" w:type="dxa"/>
              <w:bottom w:w="0" w:type="dxa"/>
              <w:right w:w="108" w:type="dxa"/>
            </w:tcMar>
          </w:tcPr>
          <w:p w14:paraId="06F8210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p>
        </w:tc>
        <w:tc>
          <w:tcPr>
            <w:tcW w:w="1949" w:type="dxa"/>
            <w:shd w:val="clear" w:color="auto" w:fill="auto"/>
            <w:tcMar>
              <w:top w:w="0" w:type="dxa"/>
              <w:left w:w="108" w:type="dxa"/>
              <w:bottom w:w="0" w:type="dxa"/>
              <w:right w:w="108" w:type="dxa"/>
            </w:tcMar>
          </w:tcPr>
          <w:p w14:paraId="7817031E"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p>
        </w:tc>
        <w:tc>
          <w:tcPr>
            <w:tcW w:w="3970" w:type="dxa"/>
            <w:tcBorders>
              <w:bottom w:val="single" w:sz="4" w:space="0" w:color="00000A"/>
            </w:tcBorders>
            <w:shd w:val="clear" w:color="auto" w:fill="auto"/>
            <w:tcMar>
              <w:top w:w="0" w:type="dxa"/>
              <w:left w:w="108" w:type="dxa"/>
              <w:bottom w:w="0" w:type="dxa"/>
              <w:right w:w="108" w:type="dxa"/>
            </w:tcMar>
          </w:tcPr>
          <w:p w14:paraId="25DF9B59"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p>
        </w:tc>
      </w:tr>
      <w:tr w:rsidR="00A762E6" w:rsidRPr="00A762E6" w14:paraId="11D825E6" w14:textId="77777777" w:rsidTr="00C85EC8">
        <w:tc>
          <w:tcPr>
            <w:tcW w:w="2935" w:type="dxa"/>
            <w:tcBorders>
              <w:top w:val="single" w:sz="4" w:space="0" w:color="00000A"/>
            </w:tcBorders>
            <w:shd w:val="clear" w:color="auto" w:fill="auto"/>
            <w:tcMar>
              <w:top w:w="0" w:type="dxa"/>
              <w:left w:w="108" w:type="dxa"/>
              <w:bottom w:w="0" w:type="dxa"/>
              <w:right w:w="108" w:type="dxa"/>
            </w:tcMar>
          </w:tcPr>
          <w:p w14:paraId="4ADC6D81" w14:textId="77777777" w:rsidR="00A762E6" w:rsidRPr="00A762E6" w:rsidRDefault="00A762E6" w:rsidP="00A762E6">
            <w:pPr>
              <w:suppressAutoHyphens/>
              <w:autoSpaceDN w:val="0"/>
              <w:spacing w:after="0" w:line="240" w:lineRule="auto"/>
              <w:jc w:val="center"/>
              <w:textAlignment w:val="baseline"/>
              <w:rPr>
                <w:rFonts w:ascii="Calibri" w:eastAsia="Calibri" w:hAnsi="Calibri" w:cs="Calibri"/>
                <w:color w:val="000000"/>
                <w:kern w:val="3"/>
                <w14:ligatures w14:val="none"/>
              </w:rPr>
            </w:pPr>
          </w:p>
        </w:tc>
        <w:tc>
          <w:tcPr>
            <w:tcW w:w="1949" w:type="dxa"/>
            <w:shd w:val="clear" w:color="auto" w:fill="auto"/>
            <w:tcMar>
              <w:top w:w="0" w:type="dxa"/>
              <w:left w:w="108" w:type="dxa"/>
              <w:bottom w:w="0" w:type="dxa"/>
              <w:right w:w="108" w:type="dxa"/>
            </w:tcMar>
          </w:tcPr>
          <w:p w14:paraId="0561D232"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i/>
                <w:color w:val="000000"/>
                <w:kern w:val="3"/>
                <w:sz w:val="20"/>
                <w:szCs w:val="20"/>
                <w14:ligatures w14:val="none"/>
              </w:rPr>
            </w:pPr>
          </w:p>
        </w:tc>
        <w:tc>
          <w:tcPr>
            <w:tcW w:w="3970" w:type="dxa"/>
            <w:tcBorders>
              <w:top w:val="single" w:sz="4" w:space="0" w:color="00000A"/>
            </w:tcBorders>
            <w:shd w:val="clear" w:color="auto" w:fill="auto"/>
            <w:tcMar>
              <w:top w:w="0" w:type="dxa"/>
              <w:left w:w="108" w:type="dxa"/>
              <w:bottom w:w="0" w:type="dxa"/>
              <w:right w:w="108" w:type="dxa"/>
            </w:tcMar>
          </w:tcPr>
          <w:p w14:paraId="14C983F6" w14:textId="77777777" w:rsidR="00A762E6" w:rsidRPr="00A762E6" w:rsidRDefault="00A762E6" w:rsidP="00A762E6">
            <w:pPr>
              <w:suppressAutoHyphens/>
              <w:autoSpaceDN w:val="0"/>
              <w:spacing w:after="0" w:line="240" w:lineRule="auto"/>
              <w:ind w:left="-32"/>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i/>
                <w:color w:val="000000"/>
                <w:kern w:val="3"/>
                <w:sz w:val="20"/>
                <w:szCs w:val="20"/>
                <w14:ligatures w14:val="none"/>
              </w:rPr>
              <w:t>Dokument należy podpisać kwalifikowanym podpisem elektronicznym lub podpisem zaufanym lub elektronicznym podpisem osobistym</w:t>
            </w:r>
          </w:p>
        </w:tc>
      </w:tr>
    </w:tbl>
    <w:p w14:paraId="2C329E81"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p w14:paraId="2CF78C50" w14:textId="77777777" w:rsidR="00A762E6" w:rsidRPr="00A762E6" w:rsidRDefault="00A762E6" w:rsidP="00A762E6">
      <w:pPr>
        <w:numPr>
          <w:ilvl w:val="0"/>
          <w:numId w:val="112"/>
        </w:numPr>
        <w:shd w:val="clear" w:color="auto" w:fill="FFF2CC"/>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OŚWIADCZENIE DOTYCZĄCE PODANYCH INFORMACJI</w:t>
      </w:r>
    </w:p>
    <w:p w14:paraId="2FCE9D8C"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247EDE73" w14:textId="77777777" w:rsidR="00A762E6" w:rsidRPr="00A762E6" w:rsidRDefault="00A762E6" w:rsidP="00A762E6">
      <w:pPr>
        <w:suppressAutoHyphens/>
        <w:autoSpaceDN w:val="0"/>
        <w:spacing w:line="276" w:lineRule="auto"/>
        <w:ind w:left="142" w:firstLine="992"/>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że wszystkie informacje podane w powyższych oświadczeniach są aktualne i zgodne z prawdą oraz zostały przedstawione z pełną świadomością konsekwencji wprowadzenia Zamawiającego w błąd przy przedstawieniu informacji.</w:t>
      </w:r>
    </w:p>
    <w:p w14:paraId="3228AC68" w14:textId="77777777" w:rsidR="00A762E6" w:rsidRPr="00A762E6" w:rsidRDefault="00A762E6" w:rsidP="00A762E6">
      <w:pPr>
        <w:autoSpaceDN w:val="0"/>
        <w:spacing w:line="276" w:lineRule="auto"/>
        <w:jc w:val="both"/>
        <w:textAlignment w:val="baseline"/>
        <w:rPr>
          <w:rFonts w:ascii="Times New Roman" w:eastAsia="SimSun" w:hAnsi="Times New Roman" w:cs="Times New Roman"/>
          <w:kern w:val="3"/>
          <w:sz w:val="24"/>
          <w:szCs w:val="24"/>
          <w14:ligatures w14:val="none"/>
        </w:rPr>
      </w:pPr>
    </w:p>
    <w:tbl>
      <w:tblPr>
        <w:tblW w:w="8996" w:type="dxa"/>
        <w:tblInd w:w="252" w:type="dxa"/>
        <w:tblLayout w:type="fixed"/>
        <w:tblCellMar>
          <w:left w:w="10" w:type="dxa"/>
          <w:right w:w="10" w:type="dxa"/>
        </w:tblCellMar>
        <w:tblLook w:val="04A0" w:firstRow="1" w:lastRow="0" w:firstColumn="1" w:lastColumn="0" w:noHBand="0" w:noVBand="1"/>
      </w:tblPr>
      <w:tblGrid>
        <w:gridCol w:w="2935"/>
        <w:gridCol w:w="1523"/>
        <w:gridCol w:w="4538"/>
      </w:tblGrid>
      <w:tr w:rsidR="00A762E6" w:rsidRPr="00A762E6" w14:paraId="484744C9" w14:textId="77777777" w:rsidTr="00C85EC8">
        <w:tc>
          <w:tcPr>
            <w:tcW w:w="2935" w:type="dxa"/>
            <w:tcBorders>
              <w:bottom w:val="single" w:sz="4" w:space="0" w:color="00000A"/>
            </w:tcBorders>
            <w:shd w:val="clear" w:color="auto" w:fill="auto"/>
            <w:tcMar>
              <w:top w:w="0" w:type="dxa"/>
              <w:left w:w="108" w:type="dxa"/>
              <w:bottom w:w="0" w:type="dxa"/>
              <w:right w:w="108" w:type="dxa"/>
            </w:tcMar>
          </w:tcPr>
          <w:p w14:paraId="5D6AE85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bookmarkStart w:id="1" w:name="Bookmark29"/>
          </w:p>
        </w:tc>
        <w:tc>
          <w:tcPr>
            <w:tcW w:w="1523" w:type="dxa"/>
            <w:shd w:val="clear" w:color="auto" w:fill="auto"/>
            <w:tcMar>
              <w:top w:w="0" w:type="dxa"/>
              <w:left w:w="108" w:type="dxa"/>
              <w:bottom w:w="0" w:type="dxa"/>
              <w:right w:w="108" w:type="dxa"/>
            </w:tcMar>
          </w:tcPr>
          <w:p w14:paraId="695F8A1F"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4538" w:type="dxa"/>
            <w:tcBorders>
              <w:bottom w:val="single" w:sz="4" w:space="0" w:color="00000A"/>
            </w:tcBorders>
            <w:shd w:val="clear" w:color="auto" w:fill="auto"/>
            <w:tcMar>
              <w:top w:w="0" w:type="dxa"/>
              <w:left w:w="108" w:type="dxa"/>
              <w:bottom w:w="0" w:type="dxa"/>
              <w:right w:w="108" w:type="dxa"/>
            </w:tcMar>
          </w:tcPr>
          <w:p w14:paraId="1142BC87"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623F99A6" w14:textId="77777777" w:rsidTr="00C85EC8">
        <w:tc>
          <w:tcPr>
            <w:tcW w:w="2935" w:type="dxa"/>
            <w:tcBorders>
              <w:top w:val="single" w:sz="4" w:space="0" w:color="00000A"/>
            </w:tcBorders>
            <w:shd w:val="clear" w:color="auto" w:fill="auto"/>
            <w:tcMar>
              <w:top w:w="0" w:type="dxa"/>
              <w:left w:w="108" w:type="dxa"/>
              <w:bottom w:w="0" w:type="dxa"/>
              <w:right w:w="108" w:type="dxa"/>
            </w:tcMar>
          </w:tcPr>
          <w:p w14:paraId="7126A045"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p>
        </w:tc>
        <w:tc>
          <w:tcPr>
            <w:tcW w:w="1523" w:type="dxa"/>
            <w:shd w:val="clear" w:color="auto" w:fill="auto"/>
            <w:tcMar>
              <w:top w:w="0" w:type="dxa"/>
              <w:left w:w="108" w:type="dxa"/>
              <w:bottom w:w="0" w:type="dxa"/>
              <w:right w:w="108" w:type="dxa"/>
            </w:tcMar>
          </w:tcPr>
          <w:p w14:paraId="71DF5B51"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i/>
                <w:color w:val="000000"/>
                <w:kern w:val="3"/>
                <w:sz w:val="20"/>
                <w:szCs w:val="20"/>
                <w:lang w:eastAsia="pl-PL"/>
                <w14:ligatures w14:val="none"/>
              </w:rPr>
            </w:pPr>
          </w:p>
        </w:tc>
        <w:tc>
          <w:tcPr>
            <w:tcW w:w="4538" w:type="dxa"/>
            <w:tcBorders>
              <w:top w:val="single" w:sz="4" w:space="0" w:color="00000A"/>
            </w:tcBorders>
            <w:shd w:val="clear" w:color="auto" w:fill="auto"/>
            <w:tcMar>
              <w:top w:w="0" w:type="dxa"/>
              <w:left w:w="108" w:type="dxa"/>
              <w:bottom w:w="0" w:type="dxa"/>
              <w:right w:w="108" w:type="dxa"/>
            </w:tcMar>
          </w:tcPr>
          <w:p w14:paraId="20BF3421" w14:textId="77777777" w:rsidR="00A762E6" w:rsidRPr="00A762E6" w:rsidRDefault="00A762E6" w:rsidP="00A762E6">
            <w:pPr>
              <w:suppressAutoHyphens/>
              <w:autoSpaceDN w:val="0"/>
              <w:spacing w:after="0" w:line="240" w:lineRule="auto"/>
              <w:ind w:left="-32"/>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bookmarkEnd w:id="1"/>
    <w:p w14:paraId="3CF64FF8" w14:textId="77777777" w:rsidR="00A762E6" w:rsidRPr="00A762E6" w:rsidRDefault="00A762E6" w:rsidP="00A762E6">
      <w:pPr>
        <w:suppressAutoHyphens/>
        <w:autoSpaceDN w:val="0"/>
        <w:spacing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u w:val="single"/>
          <w14:ligatures w14:val="none"/>
        </w:rPr>
        <w:t>Pouczenie.</w:t>
      </w:r>
    </w:p>
    <w:p w14:paraId="5066AEB1" w14:textId="77777777" w:rsidR="00A762E6" w:rsidRPr="00A762E6" w:rsidRDefault="00A762E6" w:rsidP="00A762E6">
      <w:pPr>
        <w:suppressAutoHyphens/>
        <w:autoSpaceDN w:val="0"/>
        <w:spacing w:after="200" w:line="276" w:lineRule="auto"/>
        <w:ind w:firstLine="851"/>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W przypadku wspólnego ubiegania się o zamówienie przez Wykonawców, oświadczenie składa każdy z Wykonawców wspólnie ubiegających się o zamówienie.</w:t>
      </w:r>
    </w:p>
    <w:p w14:paraId="0E488EBA" w14:textId="77777777" w:rsidR="00A762E6" w:rsidRPr="00A762E6" w:rsidRDefault="00A762E6" w:rsidP="00A762E6">
      <w:pPr>
        <w:keepNext/>
        <w:keepLines/>
        <w:pageBreakBefore/>
        <w:suppressAutoHyphens/>
        <w:autoSpaceDN w:val="0"/>
        <w:spacing w:before="240" w:after="0" w:line="240" w:lineRule="auto"/>
        <w:jc w:val="right"/>
        <w:textAlignment w:val="baseline"/>
        <w:outlineLvl w:val="0"/>
        <w:rPr>
          <w:rFonts w:ascii="Calibri Light" w:eastAsia="Calibri" w:hAnsi="Calibri Light" w:cs="F"/>
          <w:color w:val="2F5496"/>
          <w:kern w:val="3"/>
          <w:sz w:val="32"/>
          <w:szCs w:val="32"/>
          <w14:ligatures w14:val="none"/>
        </w:rPr>
      </w:pPr>
      <w:r w:rsidRPr="00A762E6">
        <w:rPr>
          <w:rFonts w:ascii="Times New Roman" w:eastAsia="Calibri" w:hAnsi="Times New Roman" w:cs="Times New Roman"/>
          <w:b/>
          <w:i/>
          <w:iCs/>
          <w:color w:val="00000A"/>
          <w:kern w:val="3"/>
          <w:sz w:val="24"/>
          <w:szCs w:val="24"/>
          <w14:ligatures w14:val="none"/>
        </w:rPr>
        <w:lastRenderedPageBreak/>
        <w:t>Załącznik Nr 3 do SWZ</w:t>
      </w:r>
    </w:p>
    <w:p w14:paraId="1098218E"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374C0FF7"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tbl>
      <w:tblPr>
        <w:tblW w:w="4426" w:type="dxa"/>
        <w:tblInd w:w="252" w:type="dxa"/>
        <w:tblLayout w:type="fixed"/>
        <w:tblCellMar>
          <w:left w:w="10" w:type="dxa"/>
          <w:right w:w="10" w:type="dxa"/>
        </w:tblCellMar>
        <w:tblLook w:val="04A0" w:firstRow="1" w:lastRow="0" w:firstColumn="1" w:lastColumn="0" w:noHBand="0" w:noVBand="1"/>
      </w:tblPr>
      <w:tblGrid>
        <w:gridCol w:w="4426"/>
      </w:tblGrid>
      <w:tr w:rsidR="00A762E6" w:rsidRPr="00A762E6" w14:paraId="244C148F" w14:textId="77777777" w:rsidTr="00C85EC8">
        <w:tc>
          <w:tcPr>
            <w:tcW w:w="4426" w:type="dxa"/>
            <w:tcBorders>
              <w:top w:val="single" w:sz="4" w:space="0" w:color="00000A"/>
            </w:tcBorders>
            <w:shd w:val="clear" w:color="auto" w:fill="auto"/>
            <w:tcMar>
              <w:top w:w="0" w:type="dxa"/>
              <w:left w:w="108" w:type="dxa"/>
              <w:bottom w:w="0" w:type="dxa"/>
              <w:right w:w="108" w:type="dxa"/>
            </w:tcMar>
          </w:tcPr>
          <w:p w14:paraId="7C0D463A"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r w:rsidRPr="00A762E6">
              <w:rPr>
                <w:rFonts w:ascii="Times New Roman" w:eastAsia="Calibri" w:hAnsi="Times New Roman" w:cs="Times New Roman"/>
                <w:color w:val="000000"/>
                <w:kern w:val="3"/>
                <w14:ligatures w14:val="none"/>
              </w:rPr>
              <w:t>(pieczęć adresowa firmy Wykonawcy)</w:t>
            </w:r>
          </w:p>
        </w:tc>
      </w:tr>
    </w:tbl>
    <w:p w14:paraId="15BD8499"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2294A279" w14:textId="77777777" w:rsidR="00A762E6" w:rsidRPr="00A762E6" w:rsidRDefault="00A762E6" w:rsidP="00A762E6">
      <w:pPr>
        <w:suppressAutoHyphens/>
        <w:autoSpaceDN w:val="0"/>
        <w:spacing w:line="276" w:lineRule="auto"/>
        <w:ind w:lef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OŚWIADCZENIE WYKONAWCY</w:t>
      </w:r>
    </w:p>
    <w:p w14:paraId="3B29BAF9" w14:textId="77777777" w:rsidR="00A762E6" w:rsidRPr="00A762E6" w:rsidRDefault="00A762E6" w:rsidP="00A762E6">
      <w:pPr>
        <w:suppressAutoHyphens/>
        <w:autoSpaceDN w:val="0"/>
        <w:spacing w:line="276" w:lineRule="auto"/>
        <w:ind w:lef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b/>
          <w:color w:val="000000"/>
          <w:kern w:val="3"/>
          <w:sz w:val="24"/>
          <w:szCs w:val="24"/>
          <w:u w:val="single"/>
          <w14:ligatures w14:val="none"/>
        </w:rPr>
        <w:t>O NIEPODLEGANIU WYKLUCZENIU</w:t>
      </w:r>
    </w:p>
    <w:p w14:paraId="4AF6B314" w14:textId="77777777" w:rsidR="00A762E6" w:rsidRPr="00A762E6" w:rsidRDefault="00A762E6" w:rsidP="00A762E6">
      <w:pPr>
        <w:spacing w:after="120" w:line="360" w:lineRule="auto"/>
        <w:jc w:val="center"/>
        <w:rPr>
          <w:rFonts w:ascii="Times New Roman" w:hAnsi="Times New Roman" w:cs="Times New Roman"/>
          <w:b/>
          <w:caps/>
          <w:kern w:val="0"/>
          <w:sz w:val="24"/>
          <w:szCs w:val="24"/>
          <w:u w:val="single"/>
          <w14:ligatures w14:val="none"/>
        </w:rPr>
      </w:pPr>
      <w:r w:rsidRPr="00A762E6">
        <w:rPr>
          <w:rFonts w:ascii="Times New Roman" w:hAnsi="Times New Roman" w:cs="Times New Roman"/>
          <w:b/>
          <w:kern w:val="0"/>
          <w:sz w:val="24"/>
          <w:szCs w:val="24"/>
          <w:u w:val="single"/>
          <w14:ligatures w14:val="none"/>
        </w:rPr>
        <w:t xml:space="preserve">UWZGLĘDNIAJĄCE PRZESŁANKI WYKLUCZENIA Z ART. 7 UST. 1 USTAWY </w:t>
      </w:r>
      <w:r w:rsidRPr="00A762E6">
        <w:rPr>
          <w:rFonts w:ascii="Times New Roman" w:hAnsi="Times New Roman" w:cs="Times New Roman"/>
          <w:b/>
          <w:caps/>
          <w:kern w:val="0"/>
          <w:sz w:val="24"/>
          <w:szCs w:val="24"/>
          <w:u w:val="single"/>
          <w14:ligatures w14:val="none"/>
        </w:rPr>
        <w:t>o szczególnych rozwiązaniach w zakresie przeciwdziałania wspieraniu agresji na Ukrainę oraz służących ochronie bezpieczeństwa narodowego</w:t>
      </w:r>
    </w:p>
    <w:p w14:paraId="7540F12F" w14:textId="77777777" w:rsidR="00A762E6" w:rsidRPr="00A762E6" w:rsidRDefault="00A762E6" w:rsidP="00A762E6">
      <w:pPr>
        <w:suppressAutoHyphens/>
        <w:autoSpaceDN w:val="0"/>
        <w:spacing w:after="0" w:line="288"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color w:val="000000"/>
          <w:kern w:val="3"/>
          <w:sz w:val="24"/>
          <w:szCs w:val="24"/>
          <w:lang w:eastAsia="pl-PL"/>
          <w14:ligatures w14:val="none"/>
        </w:rPr>
        <w:t>składane na podstawie art. 125 ust. 1 ustawy z dnia 11 września 2019 r.</w:t>
      </w:r>
    </w:p>
    <w:p w14:paraId="57719FFE" w14:textId="77777777" w:rsidR="00A762E6" w:rsidRPr="00A762E6" w:rsidRDefault="00A762E6" w:rsidP="00A762E6">
      <w:pPr>
        <w:suppressAutoHyphens/>
        <w:autoSpaceDN w:val="0"/>
        <w:spacing w:line="276" w:lineRule="auto"/>
        <w:ind w:lef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b/>
          <w:color w:val="000000"/>
          <w:kern w:val="3"/>
          <w:sz w:val="24"/>
          <w:szCs w:val="24"/>
          <w14:ligatures w14:val="none"/>
        </w:rPr>
        <w:t xml:space="preserve">Prawo zamówień publicznych </w:t>
      </w:r>
      <w:r w:rsidRPr="00A762E6">
        <w:rPr>
          <w:rFonts w:ascii="Times New Roman" w:eastAsia="Calibri" w:hAnsi="Times New Roman" w:cs="Times New Roman"/>
          <w:color w:val="000000"/>
          <w:kern w:val="3"/>
          <w:sz w:val="24"/>
          <w:szCs w:val="24"/>
          <w14:ligatures w14:val="none"/>
        </w:rPr>
        <w:t>w postępowaniu pn.:</w:t>
      </w:r>
    </w:p>
    <w:p w14:paraId="3D13C04B" w14:textId="77777777" w:rsidR="00A762E6" w:rsidRPr="00A762E6" w:rsidRDefault="00A762E6" w:rsidP="00A762E6">
      <w:pPr>
        <w:suppressAutoHyphens/>
        <w:autoSpaceDN w:val="0"/>
        <w:spacing w:line="276" w:lineRule="auto"/>
        <w:ind w:left="360"/>
        <w:jc w:val="both"/>
        <w:textAlignment w:val="baseline"/>
        <w:rPr>
          <w:rFonts w:ascii="Times New Roman" w:eastAsia="Times New Roman" w:hAnsi="Times New Roman" w:cs="Times New Roman"/>
          <w:b/>
          <w:bCs/>
          <w:color w:val="000000"/>
          <w:kern w:val="0"/>
          <w:sz w:val="24"/>
          <w:szCs w:val="24"/>
          <w:lang w:eastAsia="pl-PL"/>
          <w14:ligatures w14:val="none"/>
        </w:rPr>
      </w:pPr>
      <w:r w:rsidRPr="00A762E6">
        <w:rPr>
          <w:rFonts w:ascii="Times New Roman" w:eastAsia="Times New Roman" w:hAnsi="Times New Roman" w:cs="Times New Roman"/>
          <w:b/>
          <w:bCs/>
          <w:color w:val="000000"/>
          <w:kern w:val="0"/>
          <w:sz w:val="24"/>
          <w:szCs w:val="24"/>
          <w:lang w:eastAsia="pl-PL"/>
          <w14:ligatures w14:val="none"/>
        </w:rPr>
        <w:t>„Zagospodarowanie terenu - świetlica kontenerowa w Sierakowie”.</w:t>
      </w:r>
    </w:p>
    <w:p w14:paraId="39C4E21A"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Oświadczenie Wykonawcy</w:t>
      </w:r>
    </w:p>
    <w:p w14:paraId="5122C5A7"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Ja / my, niżej podpisany/-i (imię, nazwisko, stanowisko / podstawa do reprezentacji)</w:t>
      </w:r>
    </w:p>
    <w:p w14:paraId="3E057913"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w:t>
      </w:r>
    </w:p>
    <w:p w14:paraId="7302ACD5"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w:t>
      </w:r>
    </w:p>
    <w:p w14:paraId="48AD6CE7"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Działając w imieniu i na rzecz (nazwa / firma, adres Wykonawcy, w zależności od podmiotu: NIP / PESEL, KRS / CEiDG)</w:t>
      </w:r>
    </w:p>
    <w:p w14:paraId="4037A7C5"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w:t>
      </w:r>
    </w:p>
    <w:p w14:paraId="322BFFD7"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w:t>
      </w:r>
    </w:p>
    <w:p w14:paraId="5D02BBB0" w14:textId="77777777" w:rsidR="00A762E6" w:rsidRPr="00A762E6" w:rsidRDefault="00A762E6" w:rsidP="00A762E6">
      <w:pPr>
        <w:suppressAutoHyphens/>
        <w:autoSpaceDN w:val="0"/>
        <w:spacing w:line="276" w:lineRule="auto"/>
        <w:ind w:left="360"/>
        <w:jc w:val="both"/>
        <w:textAlignment w:val="baseline"/>
        <w:rPr>
          <w:rFonts w:ascii="Times New Roman" w:eastAsia="Times New Roman" w:hAnsi="Times New Roman" w:cs="Times New Roman"/>
          <w:b/>
          <w:bCs/>
          <w:color w:val="000000"/>
          <w:kern w:val="0"/>
          <w:sz w:val="24"/>
          <w:szCs w:val="24"/>
          <w:lang w:eastAsia="pl-PL"/>
          <w14:ligatures w14:val="none"/>
        </w:rPr>
      </w:pPr>
      <w:r w:rsidRPr="00A762E6">
        <w:rPr>
          <w:rFonts w:ascii="Times New Roman" w:eastAsia="Calibri" w:hAnsi="Times New Roman" w:cs="Times New Roman"/>
          <w:color w:val="000000"/>
          <w:kern w:val="3"/>
          <w14:ligatures w14:val="none"/>
        </w:rPr>
        <w:t xml:space="preserve">Na potrzeby postępowania o udzielenie zamówienia publicznego pn </w:t>
      </w:r>
      <w:r w:rsidRPr="00A762E6">
        <w:rPr>
          <w:rFonts w:ascii="Times New Roman" w:eastAsia="Times New Roman" w:hAnsi="Times New Roman" w:cs="Times New Roman"/>
          <w:b/>
          <w:bCs/>
          <w:color w:val="000000"/>
          <w:kern w:val="0"/>
          <w:sz w:val="24"/>
          <w:szCs w:val="24"/>
          <w:lang w:eastAsia="pl-PL"/>
          <w14:ligatures w14:val="none"/>
        </w:rPr>
        <w:t>„Zagospodarowanie terenu - świetlica kontenerowa w Sierakowie”.</w:t>
      </w:r>
    </w:p>
    <w:p w14:paraId="4CE72DF2"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co następuje:</w:t>
      </w:r>
    </w:p>
    <w:p w14:paraId="5BDA830A" w14:textId="77777777" w:rsidR="00A762E6" w:rsidRPr="00A762E6" w:rsidRDefault="00A762E6" w:rsidP="00A762E6">
      <w:pPr>
        <w:numPr>
          <w:ilvl w:val="0"/>
          <w:numId w:val="116"/>
        </w:numPr>
        <w:shd w:val="clear" w:color="auto" w:fill="FFF2CC"/>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Oświadczenia dotycząca Wykonawcy (wypełnić właściwy punkt / skreślić niewłaściwy):</w:t>
      </w:r>
    </w:p>
    <w:p w14:paraId="68E20693" w14:textId="77777777" w:rsidR="00A762E6" w:rsidRPr="00A762E6" w:rsidRDefault="00A762E6" w:rsidP="00A762E6">
      <w:pPr>
        <w:numPr>
          <w:ilvl w:val="0"/>
          <w:numId w:val="115"/>
        </w:numPr>
        <w:suppressAutoHyphens/>
        <w:autoSpaceDN w:val="0"/>
        <w:spacing w:after="0" w:line="288" w:lineRule="auto"/>
        <w:ind w:left="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Mając na uwadze przesłanki wykluczenia zawarte w art. 108 ust. 1 pkt 1-6 ustawy Pzp oraz art. 109 ust. 1 pkt 4-10 ustawy Pzp:</w:t>
      </w:r>
    </w:p>
    <w:p w14:paraId="42231D7A" w14:textId="77777777" w:rsidR="00A762E6" w:rsidRPr="00A762E6" w:rsidRDefault="00A762E6" w:rsidP="00A762E6">
      <w:pPr>
        <w:suppressAutoHyphens/>
        <w:autoSpaceDN w:val="0"/>
        <w:spacing w:after="0" w:line="288" w:lineRule="auto"/>
        <w:ind w:left="644"/>
        <w:jc w:val="both"/>
        <w:textAlignment w:val="baseline"/>
        <w:rPr>
          <w:rFonts w:ascii="Times New Roman" w:eastAsia="Calibri" w:hAnsi="Times New Roman" w:cs="Times New Roman"/>
          <w:color w:val="000000"/>
          <w:kern w:val="3"/>
          <w:sz w:val="24"/>
          <w:szCs w:val="24"/>
          <w:lang w:eastAsia="pl-PL"/>
          <w14:ligatures w14:val="none"/>
        </w:rPr>
      </w:pPr>
    </w:p>
    <w:p w14:paraId="582EB69F" w14:textId="77777777" w:rsidR="00A762E6" w:rsidRPr="00A762E6" w:rsidRDefault="00A762E6" w:rsidP="00A762E6">
      <w:pPr>
        <w:suppressAutoHyphens/>
        <w:autoSpaceDN w:val="0"/>
        <w:spacing w:after="0" w:line="288" w:lineRule="auto"/>
        <w:ind w:left="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xml:space="preserve">Oświadczam, że nie podlegam wykluczeniu z postępowania na podstawie </w:t>
      </w:r>
      <w:r w:rsidRPr="00A762E6">
        <w:rPr>
          <w:rFonts w:ascii="Times New Roman" w:eastAsia="Calibri" w:hAnsi="Times New Roman" w:cs="Times New Roman"/>
          <w:color w:val="000000"/>
          <w:kern w:val="3"/>
          <w:sz w:val="24"/>
          <w:szCs w:val="24"/>
          <w:lang w:eastAsia="pl-PL"/>
          <w14:ligatures w14:val="none"/>
        </w:rPr>
        <w:br/>
        <w:t>art. 108 ust. 1 pkt 1-6 ustawy Pzp oraz art. 109 ust. 1 pkt 4-10 ustawy Pzp,</w:t>
      </w:r>
    </w:p>
    <w:p w14:paraId="1320E1C8" w14:textId="77777777" w:rsidR="00A762E6" w:rsidRPr="00A762E6" w:rsidRDefault="00A762E6" w:rsidP="00A762E6">
      <w:pPr>
        <w:autoSpaceDN w:val="0"/>
        <w:spacing w:after="0" w:line="288" w:lineRule="auto"/>
        <w:ind w:left="644"/>
        <w:jc w:val="both"/>
        <w:textAlignment w:val="baseline"/>
        <w:rPr>
          <w:rFonts w:ascii="Times New Roman" w:eastAsia="Calibri" w:hAnsi="Times New Roman" w:cs="Times New Roman"/>
          <w:kern w:val="0"/>
          <w:sz w:val="24"/>
          <w:szCs w:val="24"/>
          <w:lang w:eastAsia="pl-PL"/>
          <w14:ligatures w14:val="none"/>
        </w:rPr>
      </w:pPr>
    </w:p>
    <w:p w14:paraId="6F827E56" w14:textId="77777777" w:rsidR="00A762E6" w:rsidRPr="00A762E6" w:rsidRDefault="00A762E6" w:rsidP="00A762E6">
      <w:pPr>
        <w:autoSpaceDN w:val="0"/>
        <w:spacing w:after="0" w:line="288" w:lineRule="auto"/>
        <w:ind w:firstLine="644"/>
        <w:jc w:val="both"/>
        <w:textAlignment w:val="baseline"/>
        <w:rPr>
          <w:rFonts w:ascii="Calibri" w:eastAsia="SimSun" w:hAnsi="Calibri" w:cs="Calibri"/>
          <w:kern w:val="3"/>
          <w14:ligatures w14:val="none"/>
        </w:rPr>
      </w:pPr>
      <w:r w:rsidRPr="00A762E6">
        <w:rPr>
          <w:rFonts w:ascii="Times New Roman" w:eastAsia="SimSun" w:hAnsi="Times New Roman" w:cs="Times New Roman"/>
          <w:b/>
          <w:bCs/>
          <w:kern w:val="3"/>
          <w:sz w:val="24"/>
          <w:szCs w:val="24"/>
          <w14:ligatures w14:val="none"/>
        </w:rPr>
        <w:t xml:space="preserve">Oświadczam, że nie podlegam wykluczeniu z postępowania na podstawie </w:t>
      </w:r>
      <w:r w:rsidRPr="00A762E6">
        <w:rPr>
          <w:rFonts w:ascii="Times New Roman" w:eastAsia="SimSun" w:hAnsi="Times New Roman" w:cs="Times New Roman"/>
          <w:b/>
          <w:bCs/>
          <w:kern w:val="3"/>
          <w:sz w:val="24"/>
          <w:szCs w:val="24"/>
          <w14:ligatures w14:val="none"/>
        </w:rPr>
        <w:br/>
        <w:t xml:space="preserve">art. 7 ust.1 ustawy z dnia 13 kwietnia 2022r. o szczególnych rozwiązaniach w </w:t>
      </w:r>
      <w:r w:rsidRPr="00A762E6">
        <w:rPr>
          <w:rFonts w:ascii="Times New Roman" w:eastAsia="SimSun" w:hAnsi="Times New Roman" w:cs="Times New Roman"/>
          <w:b/>
          <w:bCs/>
          <w:kern w:val="3"/>
          <w:sz w:val="24"/>
          <w:szCs w:val="24"/>
          <w14:ligatures w14:val="none"/>
        </w:rPr>
        <w:br/>
      </w:r>
      <w:r w:rsidRPr="00A762E6">
        <w:rPr>
          <w:rFonts w:ascii="Times New Roman" w:eastAsia="SimSun" w:hAnsi="Times New Roman" w:cs="Times New Roman"/>
          <w:b/>
          <w:bCs/>
          <w:kern w:val="3"/>
          <w:sz w:val="24"/>
          <w:szCs w:val="24"/>
          <w14:ligatures w14:val="none"/>
        </w:rPr>
        <w:lastRenderedPageBreak/>
        <w:t>zakresie przeciwdziałania wspieraniu agresji na Ukrainę oraz służących ochronie bezpieczeństwa narodowego.</w:t>
      </w:r>
    </w:p>
    <w:p w14:paraId="7C358A6C" w14:textId="77777777" w:rsidR="00A762E6" w:rsidRPr="00A762E6" w:rsidRDefault="00A762E6" w:rsidP="00A762E6">
      <w:pPr>
        <w:suppressAutoHyphens/>
        <w:autoSpaceDN w:val="0"/>
        <w:spacing w:after="0" w:line="288" w:lineRule="auto"/>
        <w:ind w:left="644"/>
        <w:jc w:val="both"/>
        <w:textAlignment w:val="baseline"/>
        <w:rPr>
          <w:rFonts w:ascii="Times New Roman" w:eastAsia="Calibri" w:hAnsi="Times New Roman" w:cs="Times New Roman"/>
          <w:color w:val="000000"/>
          <w:kern w:val="3"/>
          <w:sz w:val="24"/>
          <w:szCs w:val="24"/>
          <w:lang w:eastAsia="pl-PL"/>
          <w14:ligatures w14:val="none"/>
        </w:rPr>
      </w:pPr>
    </w:p>
    <w:p w14:paraId="2D0C41B4" w14:textId="77777777" w:rsidR="00A762E6" w:rsidRPr="00A762E6" w:rsidRDefault="00A762E6" w:rsidP="00A762E6">
      <w:pPr>
        <w:suppressAutoHyphens/>
        <w:autoSpaceDN w:val="0"/>
        <w:spacing w:after="0" w:line="288" w:lineRule="auto"/>
        <w:ind w:left="284" w:right="28" w:firstLine="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Oświadczam, że zachodzą w stosunku do mnie podstawy wykluczenia z postępowania na podstawie art. ……………… ustawy Pzp (podać mającą zastosowanie podstawę wykluczenia spośród wymienionych w art. 108 ust. 1 pkt 1, 2, 5 ustawy Pzp oraz art. 109 ust. 1 pkt 4-5 i 7-10 ustawy Pzp. Jednocześnie oświadczam, że w związku z ww. okolicznością, na podstawie art. 110 ust. 2 ustawy Pzp podjąłem następujące środki naprawcze (procedura sanacyjna – samooczyszczenie):</w:t>
      </w:r>
    </w:p>
    <w:p w14:paraId="4A416298" w14:textId="77777777" w:rsidR="00A762E6" w:rsidRPr="00A762E6" w:rsidRDefault="00A762E6" w:rsidP="00A762E6">
      <w:pPr>
        <w:suppressAutoHyphens/>
        <w:autoSpaceDN w:val="0"/>
        <w:spacing w:after="0" w:line="288" w:lineRule="auto"/>
        <w:ind w:right="28" w:firstLine="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Na potwierdzenie powyższego przedkładam następujące środki dowodowe:</w:t>
      </w:r>
    </w:p>
    <w:p w14:paraId="497030A4" w14:textId="77777777" w:rsidR="00A762E6" w:rsidRPr="00A762E6" w:rsidRDefault="00A762E6" w:rsidP="00A762E6">
      <w:pPr>
        <w:suppressAutoHyphens/>
        <w:autoSpaceDN w:val="0"/>
        <w:spacing w:after="0" w:line="288" w:lineRule="auto"/>
        <w:ind w:right="28" w:firstLine="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1) ………………………………………………</w:t>
      </w:r>
    </w:p>
    <w:p w14:paraId="7006F218" w14:textId="77777777" w:rsidR="00A762E6" w:rsidRPr="00A762E6" w:rsidRDefault="00A762E6" w:rsidP="00A762E6">
      <w:pPr>
        <w:suppressAutoHyphens/>
        <w:autoSpaceDN w:val="0"/>
        <w:spacing w:after="0" w:line="288" w:lineRule="auto"/>
        <w:ind w:right="28" w:firstLine="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2) ………………………………………………</w:t>
      </w:r>
    </w:p>
    <w:tbl>
      <w:tblPr>
        <w:tblW w:w="8996" w:type="dxa"/>
        <w:tblInd w:w="252" w:type="dxa"/>
        <w:tblLayout w:type="fixed"/>
        <w:tblCellMar>
          <w:left w:w="10" w:type="dxa"/>
          <w:right w:w="10" w:type="dxa"/>
        </w:tblCellMar>
        <w:tblLook w:val="04A0" w:firstRow="1" w:lastRow="0" w:firstColumn="1" w:lastColumn="0" w:noHBand="0" w:noVBand="1"/>
      </w:tblPr>
      <w:tblGrid>
        <w:gridCol w:w="2939"/>
        <w:gridCol w:w="1520"/>
        <w:gridCol w:w="4537"/>
      </w:tblGrid>
      <w:tr w:rsidR="00A762E6" w:rsidRPr="00A762E6" w14:paraId="3CA050EF" w14:textId="77777777" w:rsidTr="00C85EC8">
        <w:tc>
          <w:tcPr>
            <w:tcW w:w="2939" w:type="dxa"/>
            <w:tcBorders>
              <w:bottom w:val="single" w:sz="4" w:space="0" w:color="00000A"/>
            </w:tcBorders>
            <w:shd w:val="clear" w:color="auto" w:fill="auto"/>
            <w:tcMar>
              <w:top w:w="0" w:type="dxa"/>
              <w:left w:w="108" w:type="dxa"/>
              <w:bottom w:w="0" w:type="dxa"/>
              <w:right w:w="108" w:type="dxa"/>
            </w:tcMar>
          </w:tcPr>
          <w:p w14:paraId="55827FD9"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p>
          <w:p w14:paraId="0A6F8EDD"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p>
          <w:p w14:paraId="74C85E64"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p>
        </w:tc>
        <w:tc>
          <w:tcPr>
            <w:tcW w:w="1520" w:type="dxa"/>
            <w:shd w:val="clear" w:color="auto" w:fill="auto"/>
            <w:tcMar>
              <w:top w:w="0" w:type="dxa"/>
              <w:left w:w="108" w:type="dxa"/>
              <w:bottom w:w="0" w:type="dxa"/>
              <w:right w:w="108" w:type="dxa"/>
            </w:tcMar>
          </w:tcPr>
          <w:p w14:paraId="45DA25AD"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p>
        </w:tc>
        <w:tc>
          <w:tcPr>
            <w:tcW w:w="4537" w:type="dxa"/>
            <w:tcBorders>
              <w:bottom w:val="single" w:sz="4" w:space="0" w:color="00000A"/>
            </w:tcBorders>
            <w:shd w:val="clear" w:color="auto" w:fill="auto"/>
            <w:tcMar>
              <w:top w:w="0" w:type="dxa"/>
              <w:left w:w="108" w:type="dxa"/>
              <w:bottom w:w="0" w:type="dxa"/>
              <w:right w:w="108" w:type="dxa"/>
            </w:tcMar>
          </w:tcPr>
          <w:p w14:paraId="5CE447B8"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p>
        </w:tc>
      </w:tr>
      <w:tr w:rsidR="00A762E6" w:rsidRPr="00A762E6" w14:paraId="04AA70AA" w14:textId="77777777" w:rsidTr="00C85EC8">
        <w:tc>
          <w:tcPr>
            <w:tcW w:w="2939" w:type="dxa"/>
            <w:tcBorders>
              <w:top w:val="single" w:sz="4" w:space="0" w:color="00000A"/>
            </w:tcBorders>
            <w:shd w:val="clear" w:color="auto" w:fill="auto"/>
            <w:tcMar>
              <w:top w:w="0" w:type="dxa"/>
              <w:left w:w="108" w:type="dxa"/>
              <w:bottom w:w="0" w:type="dxa"/>
              <w:right w:w="108" w:type="dxa"/>
            </w:tcMar>
          </w:tcPr>
          <w:p w14:paraId="6D4DBAA9" w14:textId="77777777" w:rsidR="00A762E6" w:rsidRPr="00A762E6" w:rsidRDefault="00A762E6" w:rsidP="00A762E6">
            <w:pPr>
              <w:suppressAutoHyphens/>
              <w:autoSpaceDN w:val="0"/>
              <w:spacing w:after="0" w:line="240" w:lineRule="auto"/>
              <w:ind w:left="66"/>
              <w:jc w:val="center"/>
              <w:textAlignment w:val="baseline"/>
              <w:rPr>
                <w:rFonts w:ascii="Calibri" w:eastAsia="Calibri" w:hAnsi="Calibri" w:cs="Calibri"/>
                <w:color w:val="000000"/>
                <w:kern w:val="3"/>
                <w14:ligatures w14:val="none"/>
              </w:rPr>
            </w:pPr>
          </w:p>
        </w:tc>
        <w:tc>
          <w:tcPr>
            <w:tcW w:w="1520" w:type="dxa"/>
            <w:shd w:val="clear" w:color="auto" w:fill="auto"/>
            <w:tcMar>
              <w:top w:w="0" w:type="dxa"/>
              <w:left w:w="108" w:type="dxa"/>
              <w:bottom w:w="0" w:type="dxa"/>
              <w:right w:w="108" w:type="dxa"/>
            </w:tcMar>
          </w:tcPr>
          <w:p w14:paraId="59FEDD6E" w14:textId="77777777" w:rsidR="00A762E6" w:rsidRPr="00A762E6" w:rsidRDefault="00A762E6" w:rsidP="00A762E6">
            <w:pPr>
              <w:suppressAutoHyphens/>
              <w:autoSpaceDN w:val="0"/>
              <w:spacing w:after="0" w:line="240" w:lineRule="auto"/>
              <w:ind w:left="360"/>
              <w:jc w:val="center"/>
              <w:textAlignment w:val="baseline"/>
              <w:rPr>
                <w:rFonts w:ascii="Times New Roman" w:eastAsia="Calibri" w:hAnsi="Times New Roman" w:cs="Times New Roman"/>
                <w:i/>
                <w:color w:val="000000"/>
                <w:kern w:val="3"/>
                <w:sz w:val="20"/>
                <w:szCs w:val="20"/>
                <w14:ligatures w14:val="none"/>
              </w:rPr>
            </w:pPr>
          </w:p>
        </w:tc>
        <w:tc>
          <w:tcPr>
            <w:tcW w:w="4537" w:type="dxa"/>
            <w:tcBorders>
              <w:top w:val="single" w:sz="4" w:space="0" w:color="00000A"/>
            </w:tcBorders>
            <w:shd w:val="clear" w:color="auto" w:fill="auto"/>
            <w:tcMar>
              <w:top w:w="0" w:type="dxa"/>
              <w:left w:w="108" w:type="dxa"/>
              <w:bottom w:w="0" w:type="dxa"/>
              <w:right w:w="108" w:type="dxa"/>
            </w:tcMar>
          </w:tcPr>
          <w:p w14:paraId="21819E81" w14:textId="77777777" w:rsidR="00A762E6" w:rsidRPr="00A762E6" w:rsidRDefault="00A762E6" w:rsidP="00A762E6">
            <w:pPr>
              <w:suppressAutoHyphens/>
              <w:autoSpaceDN w:val="0"/>
              <w:spacing w:after="0" w:line="240" w:lineRule="auto"/>
              <w:ind w:left="-33"/>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i/>
                <w:color w:val="000000"/>
                <w:kern w:val="3"/>
                <w:sz w:val="20"/>
                <w:szCs w:val="20"/>
                <w14:ligatures w14:val="none"/>
              </w:rPr>
              <w:t>Dokument należy podpisać kwalifikowanym podpisem elektronicznym lub podpisem zaufanym lub elektronicznym podpisem osobistym</w:t>
            </w:r>
          </w:p>
        </w:tc>
      </w:tr>
    </w:tbl>
    <w:p w14:paraId="19B0ED45"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338B3CCB" w14:textId="77777777" w:rsidR="00A762E6" w:rsidRPr="00A762E6" w:rsidRDefault="00A762E6" w:rsidP="00A762E6">
      <w:pPr>
        <w:numPr>
          <w:ilvl w:val="0"/>
          <w:numId w:val="116"/>
        </w:numPr>
        <w:shd w:val="clear" w:color="auto" w:fill="FFF2CC"/>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Oświadczenie dotyczące podmiotu, na którego zasoby powołuje się Wykonawca (jeżeli dotyczy):</w:t>
      </w:r>
    </w:p>
    <w:p w14:paraId="7FA81195"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6DB77929"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1) Oświadczam, że w stosunku do następującego/-ych podmiotu/-ów, na którego/-ych zasoby powołuję się w niniejszym postępowaniu, tj. (podać pełną nazwę /firmę, adres, a także w zależności od podmiotu: NIP/PESEL, KRS/CEiDG):</w:t>
      </w:r>
    </w:p>
    <w:p w14:paraId="32B019CC"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a)</w:t>
      </w:r>
      <w:r w:rsidRPr="00A762E6">
        <w:rPr>
          <w:rFonts w:ascii="Times New Roman" w:eastAsia="Calibri" w:hAnsi="Times New Roman" w:cs="Times New Roman"/>
          <w:color w:val="000000"/>
          <w:kern w:val="3"/>
          <w:sz w:val="24"/>
          <w:szCs w:val="24"/>
          <w14:ligatures w14:val="none"/>
        </w:rPr>
        <w:tab/>
        <w:t>……………………………………………………………..…………………...</w:t>
      </w:r>
    </w:p>
    <w:p w14:paraId="28DA8359"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b)</w:t>
      </w:r>
      <w:r w:rsidRPr="00A762E6">
        <w:rPr>
          <w:rFonts w:ascii="Times New Roman" w:eastAsia="Calibri" w:hAnsi="Times New Roman" w:cs="Times New Roman"/>
          <w:color w:val="000000"/>
          <w:kern w:val="3"/>
          <w:sz w:val="24"/>
          <w:szCs w:val="24"/>
          <w14:ligatures w14:val="none"/>
        </w:rPr>
        <w:tab/>
        <w:t>………………………………………………….………………………………</w:t>
      </w:r>
    </w:p>
    <w:p w14:paraId="61EDB7CF" w14:textId="77777777" w:rsidR="00A762E6" w:rsidRPr="00A762E6" w:rsidRDefault="00A762E6" w:rsidP="00A762E6">
      <w:pPr>
        <w:autoSpaceDN w:val="0"/>
        <w:spacing w:after="0" w:line="288" w:lineRule="auto"/>
        <w:ind w:right="28" w:firstLine="644"/>
        <w:jc w:val="both"/>
        <w:textAlignment w:val="baseline"/>
        <w:rPr>
          <w:rFonts w:ascii="Times New Roman" w:eastAsia="Times New Roman" w:hAnsi="Times New Roman" w:cs="Times New Roman"/>
          <w:kern w:val="0"/>
          <w:sz w:val="24"/>
          <w:szCs w:val="24"/>
          <w:u w:val="single"/>
          <w:lang w:eastAsia="pl-PL"/>
          <w14:ligatures w14:val="none"/>
        </w:rPr>
      </w:pPr>
      <w:r w:rsidRPr="00A762E6">
        <w:rPr>
          <w:rFonts w:ascii="Times New Roman" w:eastAsia="SimSun" w:hAnsi="Times New Roman" w:cs="Times New Roman"/>
          <w:kern w:val="3"/>
          <w:sz w:val="24"/>
          <w:szCs w:val="24"/>
          <w14:ligatures w14:val="none"/>
        </w:rPr>
        <w:t>nie zachodzą podstawy wykluczenia z postępowania o udzielenie zamówienia na podstawie art. 108 ust. 1 pkt 1-6 ustawy Pzp oraz art. 109 ust. 1 pkt 4-10 ustawy Pzp</w:t>
      </w:r>
      <w:r w:rsidRPr="00A762E6">
        <w:rPr>
          <w:rFonts w:ascii="Times New Roman" w:eastAsia="Calibri" w:hAnsi="Times New Roman" w:cs="Times New Roman"/>
          <w:kern w:val="0"/>
          <w:sz w:val="24"/>
          <w:szCs w:val="24"/>
          <w14:ligatures w14:val="none"/>
        </w:rPr>
        <w:t xml:space="preserve"> oraz art. 109 ust. 1 pkt 4-10 ustawy Pzp oraz na </w:t>
      </w:r>
      <w:r w:rsidRPr="00A762E6">
        <w:rPr>
          <w:rFonts w:ascii="Times New Roman" w:hAnsi="Times New Roman" w:cs="Times New Roman"/>
          <w:kern w:val="0"/>
          <w:sz w:val="24"/>
          <w:szCs w:val="24"/>
          <w14:ligatures w14:val="none"/>
        </w:rPr>
        <w:t xml:space="preserve"> podstawie art.  </w:t>
      </w:r>
      <w:r w:rsidRPr="00A762E6">
        <w:rPr>
          <w:rFonts w:ascii="Times New Roman" w:hAnsi="Times New Roman" w:cs="Times New Roman"/>
          <w:kern w:val="0"/>
          <w:sz w:val="24"/>
          <w:szCs w:val="24"/>
          <w:lang w:eastAsia="pl-PL"/>
          <w14:ligatures w14:val="none"/>
        </w:rPr>
        <w:t xml:space="preserve">7 ust. 1 ustawy </w:t>
      </w:r>
      <w:r w:rsidRPr="00A762E6">
        <w:rPr>
          <w:rFonts w:ascii="Times New Roman" w:hAnsi="Times New Roman" w:cs="Times New Roman"/>
          <w:kern w:val="0"/>
          <w:sz w:val="24"/>
          <w:szCs w:val="24"/>
          <w14:ligatures w14:val="none"/>
        </w:rPr>
        <w:t xml:space="preserve">z dnia 13 kwietnia 2022 r. </w:t>
      </w:r>
      <w:r w:rsidRPr="00A762E6">
        <w:rPr>
          <w:rFonts w:ascii="Times New Roman" w:hAnsi="Times New Roman" w:cs="Times New Roman"/>
          <w:color w:val="222222"/>
          <w:kern w:val="0"/>
          <w:sz w:val="24"/>
          <w:szCs w:val="24"/>
          <w14:ligatures w14:val="none"/>
        </w:rPr>
        <w:t>o szczególnych rozwiązaniach w zakresie przeciwdziałania wspieraniu agresji na Ukrainę oraz służących ochronie bezpieczeństwa narodowego (t.j. Dz.U. 2023 poz. 1497).</w:t>
      </w:r>
    </w:p>
    <w:tbl>
      <w:tblPr>
        <w:tblW w:w="8710" w:type="dxa"/>
        <w:tblInd w:w="252" w:type="dxa"/>
        <w:tblLayout w:type="fixed"/>
        <w:tblCellMar>
          <w:left w:w="10" w:type="dxa"/>
          <w:right w:w="10" w:type="dxa"/>
        </w:tblCellMar>
        <w:tblLook w:val="04A0" w:firstRow="1" w:lastRow="0" w:firstColumn="1" w:lastColumn="0" w:noHBand="0" w:noVBand="1"/>
      </w:tblPr>
      <w:tblGrid>
        <w:gridCol w:w="2923"/>
        <w:gridCol w:w="968"/>
        <w:gridCol w:w="4819"/>
      </w:tblGrid>
      <w:tr w:rsidR="00A762E6" w:rsidRPr="00A762E6" w14:paraId="36C8F4CA" w14:textId="77777777" w:rsidTr="00C85EC8">
        <w:tc>
          <w:tcPr>
            <w:tcW w:w="2923" w:type="dxa"/>
            <w:tcBorders>
              <w:bottom w:val="single" w:sz="4" w:space="0" w:color="00000A"/>
            </w:tcBorders>
            <w:shd w:val="clear" w:color="auto" w:fill="auto"/>
            <w:tcMar>
              <w:top w:w="0" w:type="dxa"/>
              <w:left w:w="108" w:type="dxa"/>
              <w:bottom w:w="0" w:type="dxa"/>
              <w:right w:w="108" w:type="dxa"/>
            </w:tcMar>
          </w:tcPr>
          <w:p w14:paraId="77B16F2A"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p w14:paraId="6D029ED5"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c>
          <w:tcPr>
            <w:tcW w:w="968" w:type="dxa"/>
            <w:shd w:val="clear" w:color="auto" w:fill="auto"/>
            <w:tcMar>
              <w:top w:w="0" w:type="dxa"/>
              <w:left w:w="108" w:type="dxa"/>
              <w:bottom w:w="0" w:type="dxa"/>
              <w:right w:w="108" w:type="dxa"/>
            </w:tcMar>
          </w:tcPr>
          <w:p w14:paraId="189445E5"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c>
          <w:tcPr>
            <w:tcW w:w="4819" w:type="dxa"/>
            <w:tcBorders>
              <w:bottom w:val="single" w:sz="4" w:space="0" w:color="00000A"/>
            </w:tcBorders>
            <w:shd w:val="clear" w:color="auto" w:fill="auto"/>
            <w:tcMar>
              <w:top w:w="0" w:type="dxa"/>
              <w:left w:w="108" w:type="dxa"/>
              <w:bottom w:w="0" w:type="dxa"/>
              <w:right w:w="108" w:type="dxa"/>
            </w:tcMar>
          </w:tcPr>
          <w:p w14:paraId="0B4A270E"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7AC23A9B" w14:textId="77777777" w:rsidTr="00C85EC8">
        <w:tc>
          <w:tcPr>
            <w:tcW w:w="2923" w:type="dxa"/>
            <w:tcBorders>
              <w:top w:val="single" w:sz="4" w:space="0" w:color="00000A"/>
            </w:tcBorders>
            <w:shd w:val="clear" w:color="auto" w:fill="auto"/>
            <w:tcMar>
              <w:top w:w="0" w:type="dxa"/>
              <w:left w:w="108" w:type="dxa"/>
              <w:bottom w:w="0" w:type="dxa"/>
              <w:right w:w="108" w:type="dxa"/>
            </w:tcMar>
          </w:tcPr>
          <w:p w14:paraId="5663C5C5" w14:textId="77777777" w:rsidR="00A762E6" w:rsidRPr="00A762E6" w:rsidRDefault="00A762E6" w:rsidP="00A762E6">
            <w:pPr>
              <w:suppressAutoHyphens/>
              <w:autoSpaceDN w:val="0"/>
              <w:spacing w:after="0" w:line="240" w:lineRule="auto"/>
              <w:ind w:left="-76" w:right="-126"/>
              <w:jc w:val="center"/>
              <w:textAlignment w:val="baseline"/>
              <w:rPr>
                <w:rFonts w:ascii="Times New Roman" w:eastAsia="Calibri" w:hAnsi="Times New Roman" w:cs="Times New Roman"/>
                <w:color w:val="000000"/>
                <w:kern w:val="3"/>
                <w:sz w:val="24"/>
                <w:szCs w:val="24"/>
                <w:lang w:eastAsia="pl-PL"/>
                <w14:ligatures w14:val="none"/>
              </w:rPr>
            </w:pPr>
          </w:p>
        </w:tc>
        <w:tc>
          <w:tcPr>
            <w:tcW w:w="968" w:type="dxa"/>
            <w:shd w:val="clear" w:color="auto" w:fill="auto"/>
            <w:tcMar>
              <w:top w:w="0" w:type="dxa"/>
              <w:left w:w="108" w:type="dxa"/>
              <w:bottom w:w="0" w:type="dxa"/>
              <w:right w:w="108" w:type="dxa"/>
            </w:tcMar>
          </w:tcPr>
          <w:p w14:paraId="4CA6EEFB" w14:textId="77777777" w:rsidR="00A762E6" w:rsidRPr="00A762E6" w:rsidRDefault="00A762E6" w:rsidP="00A762E6">
            <w:pPr>
              <w:suppressAutoHyphens/>
              <w:autoSpaceDN w:val="0"/>
              <w:spacing w:after="0" w:line="240" w:lineRule="auto"/>
              <w:ind w:left="-76"/>
              <w:jc w:val="center"/>
              <w:textAlignment w:val="baseline"/>
              <w:rPr>
                <w:rFonts w:ascii="Times New Roman" w:eastAsia="Calibri" w:hAnsi="Times New Roman" w:cs="Times New Roman"/>
                <w:color w:val="000000"/>
                <w:kern w:val="3"/>
                <w:sz w:val="24"/>
                <w:szCs w:val="24"/>
                <w:lang w:eastAsia="pl-PL"/>
                <w14:ligatures w14:val="none"/>
              </w:rPr>
            </w:pPr>
          </w:p>
        </w:tc>
        <w:tc>
          <w:tcPr>
            <w:tcW w:w="4819" w:type="dxa"/>
            <w:tcBorders>
              <w:top w:val="single" w:sz="4" w:space="0" w:color="00000A"/>
            </w:tcBorders>
            <w:shd w:val="clear" w:color="auto" w:fill="auto"/>
            <w:tcMar>
              <w:top w:w="0" w:type="dxa"/>
              <w:left w:w="108" w:type="dxa"/>
              <w:bottom w:w="0" w:type="dxa"/>
              <w:right w:w="108" w:type="dxa"/>
            </w:tcMar>
          </w:tcPr>
          <w:p w14:paraId="3B2AF9E9" w14:textId="77777777" w:rsidR="00A762E6" w:rsidRPr="00A762E6" w:rsidRDefault="00A762E6" w:rsidP="00A762E6">
            <w:pPr>
              <w:suppressAutoHyphens/>
              <w:autoSpaceDN w:val="0"/>
              <w:spacing w:after="0" w:line="240" w:lineRule="auto"/>
              <w:ind w:left="-76"/>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p w14:paraId="084F39C8"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62686FAB" w14:textId="77777777" w:rsidR="00A762E6" w:rsidRPr="00A762E6" w:rsidRDefault="00A762E6" w:rsidP="00A762E6">
      <w:pPr>
        <w:numPr>
          <w:ilvl w:val="0"/>
          <w:numId w:val="116"/>
        </w:numPr>
        <w:shd w:val="clear" w:color="auto" w:fill="FFF2CC"/>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Oświadczenie dotyczące podwykonawcy niebędącego podmiotem, na którego zasoby powołuje się Wykonawca (jeżeli dotyczy):</w:t>
      </w:r>
    </w:p>
    <w:p w14:paraId="5B90CDEF"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5D39295B"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lastRenderedPageBreak/>
        <w:t>Oświadczam, że w stosunku do następującego/-ych podmiotu/-ów, będącego/-ch podwykonawcą/-ami (podać pełną nazwę / firmę, adres, a także w zależności od podmiotu: NIP/PESEL, KRS/CEiDG):</w:t>
      </w:r>
    </w:p>
    <w:p w14:paraId="74F47899"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a)</w:t>
      </w:r>
      <w:r w:rsidRPr="00A762E6">
        <w:rPr>
          <w:rFonts w:ascii="Times New Roman" w:eastAsia="Calibri" w:hAnsi="Times New Roman" w:cs="Times New Roman"/>
          <w:color w:val="000000"/>
          <w:kern w:val="3"/>
          <w:sz w:val="24"/>
          <w:szCs w:val="24"/>
          <w14:ligatures w14:val="none"/>
        </w:rPr>
        <w:tab/>
        <w:t>……………………………………………………………..…………………...</w:t>
      </w:r>
    </w:p>
    <w:p w14:paraId="61C37F0A"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b)</w:t>
      </w:r>
      <w:r w:rsidRPr="00A762E6">
        <w:rPr>
          <w:rFonts w:ascii="Times New Roman" w:eastAsia="Calibri" w:hAnsi="Times New Roman" w:cs="Times New Roman"/>
          <w:color w:val="000000"/>
          <w:kern w:val="3"/>
          <w:sz w:val="24"/>
          <w:szCs w:val="24"/>
          <w14:ligatures w14:val="none"/>
        </w:rPr>
        <w:tab/>
        <w:t>………………………………………………….………………………………</w:t>
      </w:r>
    </w:p>
    <w:p w14:paraId="23ED8D68" w14:textId="77777777" w:rsidR="00A762E6" w:rsidRPr="00A762E6" w:rsidRDefault="00A762E6" w:rsidP="00A762E6">
      <w:pPr>
        <w:autoSpaceDN w:val="0"/>
        <w:spacing w:after="0" w:line="288" w:lineRule="auto"/>
        <w:ind w:right="28" w:firstLine="644"/>
        <w:jc w:val="both"/>
        <w:textAlignment w:val="baseline"/>
        <w:rPr>
          <w:rFonts w:ascii="Times New Roman" w:eastAsia="Times New Roman" w:hAnsi="Times New Roman" w:cs="Times New Roman"/>
          <w:kern w:val="0"/>
          <w:sz w:val="24"/>
          <w:szCs w:val="24"/>
          <w:u w:val="single"/>
          <w:lang w:eastAsia="pl-PL"/>
          <w14:ligatures w14:val="none"/>
        </w:rPr>
      </w:pPr>
      <w:r w:rsidRPr="00A762E6">
        <w:rPr>
          <w:rFonts w:ascii="Times New Roman" w:eastAsia="SimSun" w:hAnsi="Times New Roman" w:cs="Times New Roman"/>
          <w:kern w:val="3"/>
          <w:sz w:val="24"/>
          <w:szCs w:val="24"/>
          <w14:ligatures w14:val="none"/>
        </w:rPr>
        <w:t xml:space="preserve">nie zachodzą podstawy wykluczenia z postępowania o udzielenie zamówienia na podstawie art. 108 ust. 1 pkt 1-6 ustawy Pzp oraz art. 109 ust. 1 pkt 4-10 ustawy </w:t>
      </w:r>
      <w:r w:rsidRPr="00A762E6">
        <w:rPr>
          <w:rFonts w:ascii="Times New Roman" w:eastAsia="Calibri" w:hAnsi="Times New Roman" w:cs="Times New Roman"/>
          <w:kern w:val="0"/>
          <w:sz w:val="24"/>
          <w:szCs w:val="24"/>
          <w14:ligatures w14:val="none"/>
        </w:rPr>
        <w:t>Pzp</w:t>
      </w:r>
      <w:r w:rsidRPr="00A762E6">
        <w:rPr>
          <w:rFonts w:ascii="Times New Roman" w:hAnsi="Times New Roman" w:cs="Times New Roman"/>
          <w:kern w:val="0"/>
          <w:sz w:val="24"/>
          <w:szCs w:val="24"/>
          <w14:ligatures w14:val="none"/>
        </w:rPr>
        <w:t xml:space="preserve"> </w:t>
      </w:r>
      <w:r w:rsidRPr="00A762E6">
        <w:rPr>
          <w:rFonts w:ascii="Times New Roman" w:eastAsia="Calibri" w:hAnsi="Times New Roman" w:cs="Times New Roman"/>
          <w:kern w:val="0"/>
          <w:sz w:val="24"/>
          <w:szCs w:val="24"/>
          <w14:ligatures w14:val="none"/>
        </w:rPr>
        <w:t xml:space="preserve">oraz na </w:t>
      </w:r>
      <w:r w:rsidRPr="00A762E6">
        <w:rPr>
          <w:rFonts w:ascii="Times New Roman" w:hAnsi="Times New Roman" w:cs="Times New Roman"/>
          <w:kern w:val="0"/>
          <w:sz w:val="24"/>
          <w:szCs w:val="24"/>
          <w14:ligatures w14:val="none"/>
        </w:rPr>
        <w:t xml:space="preserve"> podstawie art.  </w:t>
      </w:r>
      <w:r w:rsidRPr="00A762E6">
        <w:rPr>
          <w:rFonts w:ascii="Times New Roman" w:hAnsi="Times New Roman" w:cs="Times New Roman"/>
          <w:kern w:val="0"/>
          <w:sz w:val="24"/>
          <w:szCs w:val="24"/>
          <w:lang w:eastAsia="pl-PL"/>
          <w14:ligatures w14:val="none"/>
        </w:rPr>
        <w:t xml:space="preserve">7 ust. 1 ustawy </w:t>
      </w:r>
      <w:r w:rsidRPr="00A762E6">
        <w:rPr>
          <w:rFonts w:ascii="Times New Roman" w:hAnsi="Times New Roman" w:cs="Times New Roman"/>
          <w:kern w:val="0"/>
          <w:sz w:val="24"/>
          <w:szCs w:val="24"/>
          <w14:ligatures w14:val="none"/>
        </w:rPr>
        <w:t xml:space="preserve">z dnia 13 kwietnia 2022 r. </w:t>
      </w:r>
      <w:r w:rsidRPr="00A762E6">
        <w:rPr>
          <w:rFonts w:ascii="Times New Roman" w:hAnsi="Times New Roman" w:cs="Times New Roman"/>
          <w:color w:val="222222"/>
          <w:kern w:val="0"/>
          <w:sz w:val="24"/>
          <w:szCs w:val="24"/>
          <w14:ligatures w14:val="none"/>
        </w:rPr>
        <w:t>o szczególnych rozwiązaniach w zakresie przeciwdziałania wspieraniu agresji na Ukrainę oraz służących ochronie bezpieczeństwa narodowego (Dz.U. 2023 poz. 1497 ze zm.).</w:t>
      </w:r>
    </w:p>
    <w:p w14:paraId="6B56A266"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tbl>
      <w:tblPr>
        <w:tblW w:w="8710" w:type="dxa"/>
        <w:tblInd w:w="252" w:type="dxa"/>
        <w:tblLayout w:type="fixed"/>
        <w:tblCellMar>
          <w:left w:w="10" w:type="dxa"/>
          <w:right w:w="10" w:type="dxa"/>
        </w:tblCellMar>
        <w:tblLook w:val="04A0" w:firstRow="1" w:lastRow="0" w:firstColumn="1" w:lastColumn="0" w:noHBand="0" w:noVBand="1"/>
      </w:tblPr>
      <w:tblGrid>
        <w:gridCol w:w="2930"/>
        <w:gridCol w:w="961"/>
        <w:gridCol w:w="4819"/>
      </w:tblGrid>
      <w:tr w:rsidR="00A762E6" w:rsidRPr="00A762E6" w14:paraId="336F67A4" w14:textId="77777777" w:rsidTr="00C85EC8">
        <w:tc>
          <w:tcPr>
            <w:tcW w:w="2930" w:type="dxa"/>
            <w:tcBorders>
              <w:top w:val="single" w:sz="4" w:space="0" w:color="00000A"/>
            </w:tcBorders>
            <w:shd w:val="clear" w:color="auto" w:fill="auto"/>
            <w:tcMar>
              <w:top w:w="0" w:type="dxa"/>
              <w:left w:w="108" w:type="dxa"/>
              <w:bottom w:w="0" w:type="dxa"/>
              <w:right w:w="108" w:type="dxa"/>
            </w:tcMar>
          </w:tcPr>
          <w:p w14:paraId="75A1182A" w14:textId="77777777" w:rsidR="00A762E6" w:rsidRPr="00A762E6" w:rsidRDefault="00A762E6" w:rsidP="00A762E6">
            <w:pPr>
              <w:suppressAutoHyphens/>
              <w:autoSpaceDN w:val="0"/>
              <w:spacing w:after="0" w:line="240" w:lineRule="auto"/>
              <w:ind w:left="-76" w:right="-126"/>
              <w:jc w:val="center"/>
              <w:textAlignment w:val="baseline"/>
              <w:rPr>
                <w:rFonts w:ascii="Tahoma" w:eastAsia="Calibri" w:hAnsi="Tahoma" w:cs="Tahoma"/>
                <w:color w:val="000000"/>
                <w:kern w:val="3"/>
                <w:sz w:val="24"/>
                <w:szCs w:val="24"/>
                <w:lang w:eastAsia="pl-PL"/>
                <w14:ligatures w14:val="none"/>
              </w:rPr>
            </w:pPr>
          </w:p>
        </w:tc>
        <w:tc>
          <w:tcPr>
            <w:tcW w:w="961" w:type="dxa"/>
            <w:shd w:val="clear" w:color="auto" w:fill="auto"/>
            <w:tcMar>
              <w:top w:w="0" w:type="dxa"/>
              <w:left w:w="108" w:type="dxa"/>
              <w:bottom w:w="0" w:type="dxa"/>
              <w:right w:w="108" w:type="dxa"/>
            </w:tcMar>
          </w:tcPr>
          <w:p w14:paraId="4028FFDD" w14:textId="77777777" w:rsidR="00A762E6" w:rsidRPr="00A762E6" w:rsidRDefault="00A762E6" w:rsidP="00A762E6">
            <w:pPr>
              <w:suppressAutoHyphens/>
              <w:autoSpaceDN w:val="0"/>
              <w:spacing w:after="0" w:line="240" w:lineRule="auto"/>
              <w:ind w:left="-76"/>
              <w:jc w:val="center"/>
              <w:textAlignment w:val="baseline"/>
              <w:rPr>
                <w:rFonts w:ascii="Times New Roman" w:eastAsia="Calibri" w:hAnsi="Times New Roman" w:cs="Times New Roman"/>
                <w:i/>
                <w:color w:val="000000"/>
                <w:kern w:val="3"/>
                <w:sz w:val="20"/>
                <w:szCs w:val="20"/>
                <w:lang w:eastAsia="pl-PL"/>
                <w14:ligatures w14:val="none"/>
              </w:rPr>
            </w:pPr>
          </w:p>
        </w:tc>
        <w:tc>
          <w:tcPr>
            <w:tcW w:w="4819" w:type="dxa"/>
            <w:tcBorders>
              <w:top w:val="single" w:sz="4" w:space="0" w:color="00000A"/>
            </w:tcBorders>
            <w:shd w:val="clear" w:color="auto" w:fill="auto"/>
            <w:tcMar>
              <w:top w:w="0" w:type="dxa"/>
              <w:left w:w="108" w:type="dxa"/>
              <w:bottom w:w="0" w:type="dxa"/>
              <w:right w:w="108" w:type="dxa"/>
            </w:tcMar>
          </w:tcPr>
          <w:p w14:paraId="7FEC9DD1" w14:textId="77777777" w:rsidR="00A762E6" w:rsidRPr="00A762E6" w:rsidRDefault="00A762E6" w:rsidP="00A762E6">
            <w:pPr>
              <w:suppressAutoHyphens/>
              <w:autoSpaceDN w:val="0"/>
              <w:spacing w:after="0" w:line="240" w:lineRule="auto"/>
              <w:ind w:left="-76"/>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p w14:paraId="53E7DD36" w14:textId="77777777" w:rsidR="00A762E6" w:rsidRPr="00A762E6" w:rsidRDefault="00A762E6" w:rsidP="00A762E6">
      <w:pPr>
        <w:numPr>
          <w:ilvl w:val="0"/>
          <w:numId w:val="116"/>
        </w:numPr>
        <w:shd w:val="clear" w:color="auto" w:fill="FFF2CC"/>
        <w:suppressAutoHyphens/>
        <w:autoSpaceDN w:val="0"/>
        <w:spacing w:after="0" w:line="276" w:lineRule="auto"/>
        <w:ind w:left="426" w:hanging="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OŚWIADCZENIE DOTYCZĄCE PODANYCH INFORMACJI</w:t>
      </w:r>
    </w:p>
    <w:p w14:paraId="011E4A45"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że wszystkie informacje podane w powyższych oświadczeniach są aktualne i zgodne z prawdą oraz zostały przedstawione z pełną świadomością konsekwencji wprowadzenia Zamawiającego w błąd przy przedstawieniu informacji.</w:t>
      </w:r>
    </w:p>
    <w:tbl>
      <w:tblPr>
        <w:tblW w:w="8710" w:type="dxa"/>
        <w:tblInd w:w="252" w:type="dxa"/>
        <w:tblLayout w:type="fixed"/>
        <w:tblCellMar>
          <w:left w:w="10" w:type="dxa"/>
          <w:right w:w="10" w:type="dxa"/>
        </w:tblCellMar>
        <w:tblLook w:val="04A0" w:firstRow="1" w:lastRow="0" w:firstColumn="1" w:lastColumn="0" w:noHBand="0" w:noVBand="1"/>
      </w:tblPr>
      <w:tblGrid>
        <w:gridCol w:w="2930"/>
        <w:gridCol w:w="1103"/>
        <w:gridCol w:w="4677"/>
      </w:tblGrid>
      <w:tr w:rsidR="00A762E6" w:rsidRPr="00A762E6" w14:paraId="171D7DE7" w14:textId="77777777" w:rsidTr="00C85EC8">
        <w:tc>
          <w:tcPr>
            <w:tcW w:w="2930" w:type="dxa"/>
            <w:tcBorders>
              <w:bottom w:val="single" w:sz="4" w:space="0" w:color="00000A"/>
            </w:tcBorders>
            <w:shd w:val="clear" w:color="auto" w:fill="auto"/>
            <w:tcMar>
              <w:top w:w="0" w:type="dxa"/>
              <w:left w:w="108" w:type="dxa"/>
              <w:bottom w:w="0" w:type="dxa"/>
              <w:right w:w="108" w:type="dxa"/>
            </w:tcMar>
          </w:tcPr>
          <w:p w14:paraId="0213F0E4"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p w14:paraId="520D1AAB"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p w14:paraId="5BC4EE2B"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c>
          <w:tcPr>
            <w:tcW w:w="1103" w:type="dxa"/>
            <w:shd w:val="clear" w:color="auto" w:fill="auto"/>
            <w:tcMar>
              <w:top w:w="0" w:type="dxa"/>
              <w:left w:w="108" w:type="dxa"/>
              <w:bottom w:w="0" w:type="dxa"/>
              <w:right w:w="108" w:type="dxa"/>
            </w:tcMar>
          </w:tcPr>
          <w:p w14:paraId="2CF1C343"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c>
          <w:tcPr>
            <w:tcW w:w="4677" w:type="dxa"/>
            <w:tcBorders>
              <w:bottom w:val="single" w:sz="4" w:space="0" w:color="00000A"/>
            </w:tcBorders>
            <w:shd w:val="clear" w:color="auto" w:fill="auto"/>
            <w:tcMar>
              <w:top w:w="0" w:type="dxa"/>
              <w:left w:w="108" w:type="dxa"/>
              <w:bottom w:w="0" w:type="dxa"/>
              <w:right w:w="108" w:type="dxa"/>
            </w:tcMar>
          </w:tcPr>
          <w:p w14:paraId="51DC9A6F"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10DED07B" w14:textId="77777777" w:rsidTr="00C85EC8">
        <w:tc>
          <w:tcPr>
            <w:tcW w:w="2930" w:type="dxa"/>
            <w:tcBorders>
              <w:top w:val="single" w:sz="4" w:space="0" w:color="00000A"/>
            </w:tcBorders>
            <w:shd w:val="clear" w:color="auto" w:fill="auto"/>
            <w:tcMar>
              <w:top w:w="0" w:type="dxa"/>
              <w:left w:w="108" w:type="dxa"/>
              <w:bottom w:w="0" w:type="dxa"/>
              <w:right w:w="108" w:type="dxa"/>
            </w:tcMar>
          </w:tcPr>
          <w:p w14:paraId="6173B7C5" w14:textId="77777777" w:rsidR="00A762E6" w:rsidRPr="00A762E6" w:rsidRDefault="00A762E6" w:rsidP="00A762E6">
            <w:pPr>
              <w:suppressAutoHyphens/>
              <w:autoSpaceDN w:val="0"/>
              <w:spacing w:after="0" w:line="240" w:lineRule="auto"/>
              <w:ind w:left="-76" w:right="-126"/>
              <w:jc w:val="center"/>
              <w:textAlignment w:val="baseline"/>
              <w:rPr>
                <w:rFonts w:ascii="Tahoma" w:eastAsia="Calibri" w:hAnsi="Tahoma" w:cs="Tahoma"/>
                <w:color w:val="000000"/>
                <w:kern w:val="3"/>
                <w:sz w:val="24"/>
                <w:szCs w:val="24"/>
                <w:lang w:eastAsia="pl-PL"/>
                <w14:ligatures w14:val="none"/>
              </w:rPr>
            </w:pPr>
          </w:p>
        </w:tc>
        <w:tc>
          <w:tcPr>
            <w:tcW w:w="1103" w:type="dxa"/>
            <w:shd w:val="clear" w:color="auto" w:fill="auto"/>
            <w:tcMar>
              <w:top w:w="0" w:type="dxa"/>
              <w:left w:w="108" w:type="dxa"/>
              <w:bottom w:w="0" w:type="dxa"/>
              <w:right w:w="108" w:type="dxa"/>
            </w:tcMar>
          </w:tcPr>
          <w:p w14:paraId="2F5DEAE4" w14:textId="77777777" w:rsidR="00A762E6" w:rsidRPr="00A762E6" w:rsidRDefault="00A762E6" w:rsidP="00A762E6">
            <w:pPr>
              <w:suppressAutoHyphens/>
              <w:autoSpaceDN w:val="0"/>
              <w:spacing w:after="0" w:line="240" w:lineRule="auto"/>
              <w:ind w:left="-76"/>
              <w:jc w:val="center"/>
              <w:textAlignment w:val="baseline"/>
              <w:rPr>
                <w:rFonts w:ascii="Times New Roman" w:eastAsia="Calibri" w:hAnsi="Times New Roman" w:cs="Times New Roman"/>
                <w:i/>
                <w:color w:val="000000"/>
                <w:kern w:val="3"/>
                <w:sz w:val="20"/>
                <w:szCs w:val="20"/>
                <w:lang w:eastAsia="pl-PL"/>
                <w14:ligatures w14:val="none"/>
              </w:rPr>
            </w:pPr>
          </w:p>
        </w:tc>
        <w:tc>
          <w:tcPr>
            <w:tcW w:w="4677" w:type="dxa"/>
            <w:tcBorders>
              <w:top w:val="single" w:sz="4" w:space="0" w:color="00000A"/>
            </w:tcBorders>
            <w:shd w:val="clear" w:color="auto" w:fill="auto"/>
            <w:tcMar>
              <w:top w:w="0" w:type="dxa"/>
              <w:left w:w="108" w:type="dxa"/>
              <w:bottom w:w="0" w:type="dxa"/>
              <w:right w:w="108" w:type="dxa"/>
            </w:tcMar>
          </w:tcPr>
          <w:p w14:paraId="4108FD00" w14:textId="77777777" w:rsidR="00A762E6" w:rsidRPr="00A762E6" w:rsidRDefault="00A762E6" w:rsidP="00A762E6">
            <w:pPr>
              <w:suppressAutoHyphens/>
              <w:autoSpaceDN w:val="0"/>
              <w:spacing w:after="0" w:line="240" w:lineRule="auto"/>
              <w:ind w:left="-76"/>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p w14:paraId="4EF0AC3D"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b/>
          <w:color w:val="000000"/>
          <w:kern w:val="3"/>
          <w:sz w:val="24"/>
          <w:szCs w:val="24"/>
          <w:u w:val="single"/>
          <w14:ligatures w14:val="none"/>
        </w:rPr>
      </w:pPr>
    </w:p>
    <w:p w14:paraId="020C8ACA"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b/>
          <w:color w:val="000000"/>
          <w:kern w:val="3"/>
          <w:sz w:val="24"/>
          <w:szCs w:val="24"/>
          <w:u w:val="single"/>
          <w14:ligatures w14:val="none"/>
        </w:rPr>
      </w:pPr>
      <w:r w:rsidRPr="00A762E6">
        <w:rPr>
          <w:rFonts w:ascii="Times New Roman" w:eastAsia="Calibri" w:hAnsi="Times New Roman" w:cs="Times New Roman"/>
          <w:b/>
          <w:color w:val="000000"/>
          <w:kern w:val="3"/>
          <w:sz w:val="24"/>
          <w:szCs w:val="24"/>
          <w:u w:val="single"/>
          <w14:ligatures w14:val="none"/>
        </w:rPr>
        <w:t>Pouczenie</w:t>
      </w:r>
    </w:p>
    <w:p w14:paraId="363506B4"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color w:val="000000"/>
          <w:kern w:val="3"/>
          <w:sz w:val="24"/>
          <w:szCs w:val="24"/>
          <w14:ligatures w14:val="none"/>
        </w:rPr>
        <w:t>W przypadku wspólnego ubiegania się o zamówienie przez Wykonawców oświadczenie składa każdy z Wykonawców wspólnie ubiegających się o zamówienie.</w:t>
      </w:r>
    </w:p>
    <w:p w14:paraId="2B4EFE63" w14:textId="77777777" w:rsidR="00A762E6" w:rsidRPr="00A762E6" w:rsidRDefault="00A762E6" w:rsidP="00A762E6">
      <w:pPr>
        <w:keepNext/>
        <w:keepLines/>
        <w:pageBreakBefore/>
        <w:suppressAutoHyphens/>
        <w:autoSpaceDN w:val="0"/>
        <w:spacing w:before="240" w:after="0" w:line="240" w:lineRule="auto"/>
        <w:jc w:val="right"/>
        <w:textAlignment w:val="baseline"/>
        <w:outlineLvl w:val="0"/>
        <w:rPr>
          <w:rFonts w:ascii="Calibri Light" w:eastAsia="Calibri" w:hAnsi="Calibri Light" w:cs="F"/>
          <w:color w:val="2F5496"/>
          <w:kern w:val="3"/>
          <w:sz w:val="32"/>
          <w:szCs w:val="32"/>
          <w14:ligatures w14:val="none"/>
        </w:rPr>
      </w:pPr>
      <w:bookmarkStart w:id="2" w:name="Bookmark30"/>
      <w:r w:rsidRPr="00A762E6">
        <w:rPr>
          <w:rFonts w:ascii="Times New Roman" w:eastAsia="Times New Roman" w:hAnsi="Times New Roman" w:cs="Times New Roman"/>
          <w:b/>
          <w:i/>
          <w:iCs/>
          <w:color w:val="000000"/>
          <w:kern w:val="3"/>
          <w:sz w:val="24"/>
          <w:szCs w:val="24"/>
          <w14:ligatures w14:val="none"/>
        </w:rPr>
        <w:lastRenderedPageBreak/>
        <w:t>Załącznik nr 4 do SWZ</w:t>
      </w:r>
      <w:bookmarkEnd w:id="2"/>
    </w:p>
    <w:p w14:paraId="1081E207" w14:textId="77777777" w:rsidR="00A762E6" w:rsidRPr="00A762E6" w:rsidRDefault="00A762E6" w:rsidP="00A762E6">
      <w:pPr>
        <w:tabs>
          <w:tab w:val="left" w:pos="426"/>
        </w:tabs>
        <w:suppressAutoHyphens/>
        <w:autoSpaceDN w:val="0"/>
        <w:spacing w:before="60" w:after="0" w:line="160" w:lineRule="exact"/>
        <w:jc w:val="both"/>
        <w:textAlignment w:val="baseline"/>
        <w:rPr>
          <w:rFonts w:ascii="Times New Roman" w:eastAsia="Calibri" w:hAnsi="Times New Roman" w:cs="Times New Roman"/>
          <w:b/>
          <w:color w:val="000000"/>
          <w:kern w:val="3"/>
          <w:sz w:val="16"/>
          <w:szCs w:val="16"/>
          <w:lang w:eastAsia="pl-PL"/>
          <w14:ligatures w14:val="none"/>
        </w:rPr>
      </w:pPr>
    </w:p>
    <w:p w14:paraId="61C8D3A6"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pl-PL"/>
          <w14:ligatures w14:val="none"/>
        </w:rPr>
      </w:pPr>
    </w:p>
    <w:p w14:paraId="706C6E7A" w14:textId="77777777" w:rsidR="00A762E6" w:rsidRPr="00A762E6" w:rsidRDefault="00A762E6" w:rsidP="00A762E6">
      <w:pPr>
        <w:suppressAutoHyphens/>
        <w:autoSpaceDN w:val="0"/>
        <w:spacing w:after="0" w:line="276"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Zobowiązanie podmiotu trzeciego do oddania do dyspozycji Wykonawcy niezbędnych zasobów na potrzeby wykonania zamówienia</w:t>
      </w:r>
    </w:p>
    <w:p w14:paraId="0AD74319" w14:textId="77777777" w:rsidR="00A762E6" w:rsidRPr="00A762E6" w:rsidRDefault="00A762E6" w:rsidP="00A762E6">
      <w:pPr>
        <w:tabs>
          <w:tab w:val="left" w:pos="5841"/>
        </w:tabs>
        <w:suppressAutoHyphens/>
        <w:autoSpaceDN w:val="0"/>
        <w:spacing w:after="0" w:line="276" w:lineRule="auto"/>
        <w:ind w:left="426" w:hanging="426"/>
        <w:jc w:val="center"/>
        <w:textAlignment w:val="baseline"/>
        <w:rPr>
          <w:rFonts w:ascii="Times New Roman" w:eastAsia="Calibri" w:hAnsi="Times New Roman" w:cs="Times New Roman"/>
          <w:b/>
          <w:bCs/>
          <w:i/>
          <w:iCs/>
          <w:color w:val="000000"/>
          <w:kern w:val="3"/>
          <w:sz w:val="24"/>
          <w:szCs w:val="24"/>
          <w:u w:val="single"/>
          <w:lang w:eastAsia="pl-PL"/>
          <w14:ligatures w14:val="none"/>
        </w:rPr>
      </w:pPr>
    </w:p>
    <w:p w14:paraId="7F35C476" w14:textId="77777777" w:rsidR="00A762E6" w:rsidRPr="00A762E6" w:rsidRDefault="00A762E6" w:rsidP="00A762E6">
      <w:pPr>
        <w:tabs>
          <w:tab w:val="left" w:pos="5841"/>
        </w:tabs>
        <w:suppressAutoHyphens/>
        <w:autoSpaceDN w:val="0"/>
        <w:spacing w:after="0" w:line="276" w:lineRule="auto"/>
        <w:ind w:left="426" w:right="254" w:hanging="426"/>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Ja/My ......................................................................</w:t>
      </w:r>
    </w:p>
    <w:p w14:paraId="4CBECD6A" w14:textId="77777777" w:rsidR="00A762E6" w:rsidRPr="00A762E6" w:rsidRDefault="00A762E6" w:rsidP="00A762E6">
      <w:pPr>
        <w:tabs>
          <w:tab w:val="left" w:pos="5841"/>
        </w:tabs>
        <w:suppressAutoHyphens/>
        <w:autoSpaceDN w:val="0"/>
        <w:spacing w:after="0" w:line="276" w:lineRule="auto"/>
        <w:ind w:left="426" w:right="254" w:hanging="426"/>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iCs/>
          <w:color w:val="000000"/>
          <w:kern w:val="3"/>
          <w:sz w:val="24"/>
          <w:szCs w:val="24"/>
          <w:lang w:eastAsia="pl-PL"/>
          <w14:ligatures w14:val="none"/>
        </w:rPr>
        <w:t>(nazwa/firma Podmiotu, adres)</w:t>
      </w:r>
    </w:p>
    <w:p w14:paraId="4EDB40BC"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Oświadczam/my, że zobowiązuję/-emy się do oddania do dyspozycji:</w:t>
      </w:r>
    </w:p>
    <w:p w14:paraId="4C4F5559"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xml:space="preserve"> …………………………………………………………………………………………………,</w:t>
      </w:r>
    </w:p>
    <w:p w14:paraId="1A8A0423"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iCs/>
          <w:color w:val="000000"/>
          <w:kern w:val="3"/>
          <w:sz w:val="24"/>
          <w:szCs w:val="24"/>
          <w:lang w:eastAsia="pl-PL"/>
          <w14:ligatures w14:val="none"/>
        </w:rPr>
        <w:t>(nazwa Wykonawcy ubiegaj</w:t>
      </w:r>
      <w:r w:rsidRPr="00A762E6">
        <w:rPr>
          <w:rFonts w:ascii="Times New Roman" w:eastAsia="TimesNewRoman" w:hAnsi="Times New Roman" w:cs="Times New Roman"/>
          <w:i/>
          <w:iCs/>
          <w:color w:val="000000"/>
          <w:kern w:val="3"/>
          <w:sz w:val="24"/>
          <w:szCs w:val="24"/>
          <w:lang w:eastAsia="pl-PL"/>
          <w14:ligatures w14:val="none"/>
        </w:rPr>
        <w:t>ą</w:t>
      </w:r>
      <w:r w:rsidRPr="00A762E6">
        <w:rPr>
          <w:rFonts w:ascii="Times New Roman" w:eastAsia="Calibri" w:hAnsi="Times New Roman" w:cs="Times New Roman"/>
          <w:i/>
          <w:iCs/>
          <w:color w:val="000000"/>
          <w:kern w:val="3"/>
          <w:sz w:val="24"/>
          <w:szCs w:val="24"/>
          <w:lang w:eastAsia="pl-PL"/>
          <w14:ligatures w14:val="none"/>
        </w:rPr>
        <w:t>cego si</w:t>
      </w:r>
      <w:r w:rsidRPr="00A762E6">
        <w:rPr>
          <w:rFonts w:ascii="Times New Roman" w:eastAsia="TimesNewRoman" w:hAnsi="Times New Roman" w:cs="Times New Roman"/>
          <w:i/>
          <w:iCs/>
          <w:color w:val="000000"/>
          <w:kern w:val="3"/>
          <w:sz w:val="24"/>
          <w:szCs w:val="24"/>
          <w:lang w:eastAsia="pl-PL"/>
          <w14:ligatures w14:val="none"/>
        </w:rPr>
        <w:t xml:space="preserve">ę </w:t>
      </w:r>
      <w:r w:rsidRPr="00A762E6">
        <w:rPr>
          <w:rFonts w:ascii="Times New Roman" w:eastAsia="Calibri" w:hAnsi="Times New Roman" w:cs="Times New Roman"/>
          <w:i/>
          <w:iCs/>
          <w:color w:val="000000"/>
          <w:kern w:val="3"/>
          <w:sz w:val="24"/>
          <w:szCs w:val="24"/>
          <w:lang w:eastAsia="pl-PL"/>
          <w14:ligatures w14:val="none"/>
        </w:rPr>
        <w:t>o udzielenie zamówienia)</w:t>
      </w:r>
    </w:p>
    <w:p w14:paraId="3BCD6D29"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zwanego dalej Wykonawcą, niezbędnych zasobów w zakresie*:</w:t>
      </w:r>
    </w:p>
    <w:p w14:paraId="52E18B72"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w:t>
      </w:r>
    </w:p>
    <w:p w14:paraId="31AF6E2E"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w:t>
      </w:r>
    </w:p>
    <w:p w14:paraId="3222A56A" w14:textId="77777777" w:rsidR="00A762E6" w:rsidRPr="00A762E6" w:rsidRDefault="00A762E6" w:rsidP="00A762E6">
      <w:pPr>
        <w:tabs>
          <w:tab w:val="center" w:pos="7106"/>
          <w:tab w:val="right" w:pos="11642"/>
        </w:tabs>
        <w:suppressAutoHyphens/>
        <w:autoSpaceDN w:val="0"/>
        <w:spacing w:after="0" w:line="276" w:lineRule="auto"/>
        <w:ind w:left="142" w:right="360"/>
        <w:jc w:val="both"/>
        <w:textAlignment w:val="baseline"/>
        <w:rPr>
          <w:rFonts w:ascii="Times New Roman" w:eastAsia="Times New Roman" w:hAnsi="Times New Roman" w:cs="Times New Roman"/>
          <w:b/>
          <w:bCs/>
          <w:color w:val="000000"/>
          <w:kern w:val="0"/>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xml:space="preserve">na potrzeby wykonania zamówienia pn </w:t>
      </w:r>
      <w:r w:rsidRPr="00A762E6">
        <w:rPr>
          <w:rFonts w:ascii="Times New Roman" w:eastAsia="Times New Roman" w:hAnsi="Times New Roman" w:cs="Times New Roman"/>
          <w:b/>
          <w:bCs/>
          <w:color w:val="000000"/>
          <w:kern w:val="0"/>
          <w:sz w:val="24"/>
          <w:szCs w:val="24"/>
          <w:lang w:eastAsia="pl-PL"/>
          <w14:ligatures w14:val="none"/>
        </w:rPr>
        <w:t>„Zagospodarowanie terenu - świetlica kontenerowa w Sierakowie”.</w:t>
      </w:r>
    </w:p>
    <w:p w14:paraId="7630B104" w14:textId="77777777" w:rsidR="00A762E6" w:rsidRPr="00A762E6" w:rsidRDefault="00A762E6" w:rsidP="00A762E6">
      <w:pPr>
        <w:tabs>
          <w:tab w:val="center" w:pos="7106"/>
          <w:tab w:val="right" w:pos="11642"/>
        </w:tabs>
        <w:suppressAutoHyphens/>
        <w:autoSpaceDN w:val="0"/>
        <w:spacing w:after="0" w:line="276" w:lineRule="auto"/>
        <w:ind w:left="142" w:right="360"/>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Oświadczam/y, iż:</w:t>
      </w:r>
    </w:p>
    <w:p w14:paraId="4503DAAB"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a) sposób wykorzystania udostępnionych zasobów będzie następujący**:</w:t>
      </w:r>
    </w:p>
    <w:p w14:paraId="3FE8A178"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w:t>
      </w:r>
    </w:p>
    <w:p w14:paraId="5A876025"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b) charakter stosunku łączącego mnie/nas z Wykonawcą będzie następujący***:</w:t>
      </w:r>
    </w:p>
    <w:p w14:paraId="16804655"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w:t>
      </w:r>
    </w:p>
    <w:p w14:paraId="5216EB04"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c) zakres mojego/naszego udziału przy wykonywaniu zamówienia będzie następujący:</w:t>
      </w:r>
    </w:p>
    <w:p w14:paraId="5442E4E0"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w:t>
      </w:r>
    </w:p>
    <w:p w14:paraId="255338D9"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p w14:paraId="04B89DA6" w14:textId="77777777" w:rsidR="00A762E6" w:rsidRPr="00A762E6" w:rsidRDefault="00A762E6" w:rsidP="00A762E6">
      <w:pPr>
        <w:tabs>
          <w:tab w:val="left" w:pos="1134"/>
          <w:tab w:val="left" w:pos="1843"/>
        </w:tabs>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 odpowiadał solidarnie z Wykonawcą za szkodę Zamawiającego powstałą wskutek nieudostępnienia tych zasobów, chyba że za nieudostępnienie zasobów nie ponoszę/ponosimy winy.</w:t>
      </w:r>
    </w:p>
    <w:p w14:paraId="3984A15A" w14:textId="77777777" w:rsidR="00A762E6" w:rsidRPr="00A762E6" w:rsidRDefault="00A762E6" w:rsidP="00A762E6">
      <w:pPr>
        <w:tabs>
          <w:tab w:val="left" w:pos="1134"/>
          <w:tab w:val="left" w:pos="1843"/>
        </w:tabs>
        <w:suppressAutoHyphens/>
        <w:autoSpaceDN w:val="0"/>
        <w:spacing w:after="0" w:line="360" w:lineRule="auto"/>
        <w:jc w:val="right"/>
        <w:textAlignment w:val="baseline"/>
        <w:rPr>
          <w:rFonts w:ascii="Times New Roman" w:eastAsia="Calibri" w:hAnsi="Times New Roman" w:cs="Times New Roman"/>
          <w:color w:val="000000"/>
          <w:kern w:val="3"/>
          <w:sz w:val="24"/>
          <w:szCs w:val="24"/>
          <w:lang w:eastAsia="pl-PL"/>
          <w14:ligatures w14:val="none"/>
        </w:rPr>
      </w:pPr>
    </w:p>
    <w:tbl>
      <w:tblPr>
        <w:tblW w:w="9070" w:type="dxa"/>
        <w:tblInd w:w="-108" w:type="dxa"/>
        <w:tblLayout w:type="fixed"/>
        <w:tblCellMar>
          <w:left w:w="10" w:type="dxa"/>
          <w:right w:w="10" w:type="dxa"/>
        </w:tblCellMar>
        <w:tblLook w:val="04A0" w:firstRow="1" w:lastRow="0" w:firstColumn="1" w:lastColumn="0" w:noHBand="0" w:noVBand="1"/>
      </w:tblPr>
      <w:tblGrid>
        <w:gridCol w:w="3015"/>
        <w:gridCol w:w="2384"/>
        <w:gridCol w:w="3671"/>
      </w:tblGrid>
      <w:tr w:rsidR="00A762E6" w:rsidRPr="00A762E6" w14:paraId="4200177D" w14:textId="77777777" w:rsidTr="00C85EC8">
        <w:tc>
          <w:tcPr>
            <w:tcW w:w="3015" w:type="dxa"/>
            <w:shd w:val="clear" w:color="auto" w:fill="auto"/>
            <w:tcMar>
              <w:top w:w="0" w:type="dxa"/>
              <w:left w:w="108" w:type="dxa"/>
              <w:bottom w:w="0" w:type="dxa"/>
              <w:right w:w="108" w:type="dxa"/>
            </w:tcMar>
          </w:tcPr>
          <w:p w14:paraId="302ECE71" w14:textId="77777777" w:rsidR="00A762E6" w:rsidRPr="00A762E6" w:rsidRDefault="00A762E6" w:rsidP="00A762E6">
            <w:pPr>
              <w:tabs>
                <w:tab w:val="left" w:pos="1134"/>
                <w:tab w:val="left" w:pos="1843"/>
              </w:tabs>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p>
        </w:tc>
        <w:tc>
          <w:tcPr>
            <w:tcW w:w="2384" w:type="dxa"/>
            <w:shd w:val="clear" w:color="auto" w:fill="auto"/>
            <w:tcMar>
              <w:top w:w="0" w:type="dxa"/>
              <w:left w:w="108" w:type="dxa"/>
              <w:bottom w:w="0" w:type="dxa"/>
              <w:right w:w="108" w:type="dxa"/>
            </w:tcMar>
          </w:tcPr>
          <w:p w14:paraId="0EB2893D" w14:textId="77777777" w:rsidR="00A762E6" w:rsidRPr="00A762E6" w:rsidRDefault="00A762E6" w:rsidP="00A762E6">
            <w:pPr>
              <w:tabs>
                <w:tab w:val="left" w:pos="1134"/>
                <w:tab w:val="left" w:pos="1843"/>
              </w:tabs>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p>
        </w:tc>
        <w:tc>
          <w:tcPr>
            <w:tcW w:w="3671" w:type="dxa"/>
            <w:tcBorders>
              <w:bottom w:val="single" w:sz="4" w:space="0" w:color="00000A"/>
            </w:tcBorders>
            <w:shd w:val="clear" w:color="auto" w:fill="auto"/>
            <w:tcMar>
              <w:top w:w="0" w:type="dxa"/>
              <w:left w:w="108" w:type="dxa"/>
              <w:bottom w:w="0" w:type="dxa"/>
              <w:right w:w="108" w:type="dxa"/>
            </w:tcMar>
          </w:tcPr>
          <w:p w14:paraId="7247A7DF" w14:textId="77777777" w:rsidR="00A762E6" w:rsidRPr="00A762E6" w:rsidRDefault="00A762E6" w:rsidP="00A762E6">
            <w:pPr>
              <w:tabs>
                <w:tab w:val="left" w:pos="1134"/>
                <w:tab w:val="left" w:pos="1843"/>
              </w:tabs>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0664DFE0" w14:textId="77777777" w:rsidTr="00C85EC8">
        <w:tc>
          <w:tcPr>
            <w:tcW w:w="3015" w:type="dxa"/>
            <w:shd w:val="clear" w:color="auto" w:fill="auto"/>
            <w:tcMar>
              <w:top w:w="0" w:type="dxa"/>
              <w:left w:w="108" w:type="dxa"/>
              <w:bottom w:w="0" w:type="dxa"/>
              <w:right w:w="108" w:type="dxa"/>
            </w:tcMar>
          </w:tcPr>
          <w:p w14:paraId="1891EB75" w14:textId="77777777" w:rsidR="00A762E6" w:rsidRPr="00A762E6" w:rsidRDefault="00A762E6" w:rsidP="00A762E6">
            <w:pPr>
              <w:tabs>
                <w:tab w:val="left" w:pos="1134"/>
                <w:tab w:val="left" w:pos="1843"/>
              </w:tabs>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p>
        </w:tc>
        <w:tc>
          <w:tcPr>
            <w:tcW w:w="2384" w:type="dxa"/>
            <w:shd w:val="clear" w:color="auto" w:fill="auto"/>
            <w:tcMar>
              <w:top w:w="0" w:type="dxa"/>
              <w:left w:w="108" w:type="dxa"/>
              <w:bottom w:w="0" w:type="dxa"/>
              <w:right w:w="108" w:type="dxa"/>
            </w:tcMar>
          </w:tcPr>
          <w:p w14:paraId="3102A133" w14:textId="77777777" w:rsidR="00A762E6" w:rsidRPr="00A762E6" w:rsidRDefault="00A762E6" w:rsidP="00A762E6">
            <w:pPr>
              <w:tabs>
                <w:tab w:val="left" w:pos="1134"/>
                <w:tab w:val="left" w:pos="1843"/>
              </w:tabs>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p>
        </w:tc>
        <w:tc>
          <w:tcPr>
            <w:tcW w:w="3671" w:type="dxa"/>
            <w:tcBorders>
              <w:top w:val="single" w:sz="4" w:space="0" w:color="00000A"/>
            </w:tcBorders>
            <w:shd w:val="clear" w:color="auto" w:fill="auto"/>
            <w:tcMar>
              <w:top w:w="0" w:type="dxa"/>
              <w:left w:w="108" w:type="dxa"/>
              <w:bottom w:w="0" w:type="dxa"/>
              <w:right w:w="108" w:type="dxa"/>
            </w:tcMar>
          </w:tcPr>
          <w:p w14:paraId="4CEEF61F"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r w:rsidRPr="00A762E6">
              <w:rPr>
                <w:rFonts w:ascii="Times New Roman" w:eastAsia="Calibri" w:hAnsi="Times New Roman" w:cs="Times New Roman"/>
                <w:i/>
                <w:iCs/>
                <w:color w:val="000000"/>
                <w:kern w:val="3"/>
                <w:sz w:val="20"/>
                <w:szCs w:val="20"/>
                <w:lang w:eastAsia="pl-PL"/>
                <w14:ligatures w14:val="none"/>
              </w:rPr>
              <w:t>)</w:t>
            </w:r>
          </w:p>
        </w:tc>
      </w:tr>
    </w:tbl>
    <w:p w14:paraId="66ED5B54"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pl-PL"/>
          <w14:ligatures w14:val="none"/>
        </w:rPr>
      </w:pPr>
    </w:p>
    <w:p w14:paraId="3AD5A63E"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b/>
          <w:color w:val="000000"/>
          <w:kern w:val="3"/>
          <w:sz w:val="20"/>
          <w:szCs w:val="20"/>
          <w:lang w:eastAsia="pl-PL"/>
          <w14:ligatures w14:val="none"/>
        </w:rPr>
      </w:pPr>
    </w:p>
    <w:p w14:paraId="3157749D" w14:textId="77777777" w:rsidR="00A762E6" w:rsidRPr="00A762E6" w:rsidRDefault="00A762E6" w:rsidP="00A762E6">
      <w:pPr>
        <w:suppressAutoHyphens/>
        <w:autoSpaceDN w:val="0"/>
        <w:spacing w:after="0" w:line="240"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 Zakres udostępnianych zasobów niezbędnych do potwierdzenia spełniania warunku:</w:t>
      </w:r>
    </w:p>
    <w:p w14:paraId="03216795" w14:textId="77777777" w:rsidR="00A762E6" w:rsidRPr="00A762E6" w:rsidRDefault="00A762E6" w:rsidP="00A762E6">
      <w:pPr>
        <w:numPr>
          <w:ilvl w:val="0"/>
          <w:numId w:val="113"/>
        </w:numPr>
        <w:suppressAutoHyphens/>
        <w:autoSpaceDN w:val="0"/>
        <w:spacing w:after="0" w:line="240" w:lineRule="auto"/>
        <w:ind w:left="480" w:hanging="240"/>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zdolność techniczna lub zawodowa (np. kwalifikacje zawodowe, doświadczenie, potencjał techniczny, osoby skierowane do realizacji zamówienia)</w:t>
      </w:r>
    </w:p>
    <w:p w14:paraId="338F699D" w14:textId="77777777" w:rsidR="00A762E6" w:rsidRPr="00A762E6" w:rsidRDefault="00A762E6" w:rsidP="00A762E6">
      <w:pPr>
        <w:numPr>
          <w:ilvl w:val="0"/>
          <w:numId w:val="113"/>
        </w:numPr>
        <w:suppressAutoHyphens/>
        <w:autoSpaceDN w:val="0"/>
        <w:spacing w:after="0" w:line="240" w:lineRule="auto"/>
        <w:ind w:left="480" w:hanging="240"/>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sytuacja finansowa lub ekonomiczna</w:t>
      </w:r>
    </w:p>
    <w:p w14:paraId="1FD38581" w14:textId="77777777" w:rsidR="00A762E6" w:rsidRPr="00A762E6" w:rsidRDefault="00A762E6" w:rsidP="00A762E6">
      <w:pPr>
        <w:suppressAutoHyphens/>
        <w:autoSpaceDN w:val="0"/>
        <w:spacing w:after="0" w:line="240" w:lineRule="auto"/>
        <w:ind w:left="360" w:hanging="360"/>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zh-CN"/>
          <w14:ligatures w14:val="none"/>
        </w:rPr>
        <w:t xml:space="preserve">**) </w:t>
      </w:r>
      <w:r w:rsidRPr="00A762E6">
        <w:rPr>
          <w:rFonts w:ascii="Times New Roman" w:eastAsia="Calibri" w:hAnsi="Times New Roman" w:cs="Times New Roman"/>
          <w:b/>
          <w:color w:val="000000"/>
          <w:kern w:val="3"/>
          <w:sz w:val="20"/>
          <w:szCs w:val="20"/>
          <w:lang w:eastAsia="zh-CN"/>
          <w14:ligatures w14:val="none"/>
        </w:rPr>
        <w:t>gdy przedmiotem udzielenia są zasoby dotyczące wykształcenia, kwalifikacji zawodowych lub </w:t>
      </w:r>
      <w:r w:rsidRPr="00A762E6">
        <w:rPr>
          <w:rFonts w:ascii="Times New Roman" w:eastAsia="Calibri" w:hAnsi="Times New Roman" w:cs="Times New Roman"/>
          <w:b/>
          <w:color w:val="000000"/>
          <w:kern w:val="3"/>
          <w:sz w:val="20"/>
          <w:szCs w:val="20"/>
          <w:u w:val="single"/>
          <w:lang w:eastAsia="zh-CN"/>
          <w14:ligatures w14:val="none"/>
        </w:rPr>
        <w:t>doświadczenia</w:t>
      </w:r>
      <w:r w:rsidRPr="00A762E6">
        <w:rPr>
          <w:rFonts w:ascii="Times New Roman" w:eastAsia="Calibri" w:hAnsi="Times New Roman" w:cs="Times New Roman"/>
          <w:b/>
          <w:color w:val="000000"/>
          <w:kern w:val="3"/>
          <w:sz w:val="20"/>
          <w:szCs w:val="20"/>
          <w:lang w:eastAsia="zh-CN"/>
          <w14:ligatures w14:val="none"/>
        </w:rPr>
        <w:t xml:space="preserve">, </w:t>
      </w:r>
      <w:r w:rsidRPr="00A762E6">
        <w:rPr>
          <w:rFonts w:ascii="Times New Roman" w:eastAsia="Calibri" w:hAnsi="Times New Roman" w:cs="Times New Roman"/>
          <w:bCs/>
          <w:color w:val="000000"/>
          <w:kern w:val="3"/>
          <w:sz w:val="20"/>
          <w:szCs w:val="20"/>
          <w:lang w:eastAsia="zh-CN"/>
          <w14:ligatures w14:val="none"/>
        </w:rPr>
        <w:t xml:space="preserve">niniejsze zobowiązanie musi wskazywać, że </w:t>
      </w:r>
      <w:r w:rsidRPr="00A762E6">
        <w:rPr>
          <w:rFonts w:ascii="Times New Roman" w:eastAsia="Calibri" w:hAnsi="Times New Roman" w:cs="Times New Roman"/>
          <w:b/>
          <w:color w:val="000000"/>
          <w:kern w:val="3"/>
          <w:sz w:val="20"/>
          <w:szCs w:val="20"/>
          <w:lang w:eastAsia="zh-CN"/>
          <w14:ligatures w14:val="none"/>
        </w:rPr>
        <w:t>podmiot udostępniający ww. zasoby zrealizuje je jako podwykonawca usługi</w:t>
      </w:r>
      <w:r w:rsidRPr="00A762E6">
        <w:rPr>
          <w:rFonts w:ascii="Times New Roman" w:eastAsia="Calibri" w:hAnsi="Times New Roman" w:cs="Times New Roman"/>
          <w:bCs/>
          <w:color w:val="000000"/>
          <w:kern w:val="3"/>
          <w:sz w:val="20"/>
          <w:szCs w:val="20"/>
          <w:lang w:eastAsia="zh-CN"/>
          <w14:ligatures w14:val="none"/>
        </w:rPr>
        <w:t>, do realizacji której te zdolności są wymagane</w:t>
      </w:r>
    </w:p>
    <w:p w14:paraId="10B56BB3" w14:textId="77777777" w:rsidR="00A762E6" w:rsidRPr="00A762E6" w:rsidRDefault="00A762E6" w:rsidP="00A762E6">
      <w:pPr>
        <w:suppressAutoHyphens/>
        <w:autoSpaceDN w:val="0"/>
        <w:spacing w:after="0" w:line="240"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zh-CN"/>
          <w14:ligatures w14:val="none"/>
        </w:rPr>
        <w:t>***) np. umowa cywilno-prawna, umowa o współpracy.</w:t>
      </w:r>
    </w:p>
    <w:p w14:paraId="1AF17098" w14:textId="77777777" w:rsidR="00A762E6" w:rsidRPr="00A762E6" w:rsidRDefault="00A762E6" w:rsidP="00A762E6">
      <w:pPr>
        <w:keepNext/>
        <w:keepLines/>
        <w:suppressAutoHyphens/>
        <w:autoSpaceDN w:val="0"/>
        <w:spacing w:before="240" w:after="0" w:line="240" w:lineRule="auto"/>
        <w:jc w:val="right"/>
        <w:textAlignment w:val="baseline"/>
        <w:outlineLvl w:val="0"/>
        <w:rPr>
          <w:rFonts w:ascii="Calibri Light" w:eastAsia="Calibri" w:hAnsi="Calibri Light" w:cs="F"/>
          <w:color w:val="2F5496"/>
          <w:kern w:val="3"/>
          <w:sz w:val="32"/>
          <w:szCs w:val="32"/>
          <w14:ligatures w14:val="none"/>
        </w:rPr>
      </w:pPr>
      <w:bookmarkStart w:id="3" w:name="Bookmark31"/>
      <w:r w:rsidRPr="00A762E6">
        <w:rPr>
          <w:rFonts w:ascii="Times New Roman" w:eastAsia="Calibri" w:hAnsi="Times New Roman" w:cs="Times New Roman"/>
          <w:b/>
          <w:i/>
          <w:iCs/>
          <w:color w:val="000000"/>
          <w:kern w:val="3"/>
          <w:sz w:val="24"/>
          <w:szCs w:val="24"/>
          <w14:ligatures w14:val="none"/>
        </w:rPr>
        <w:lastRenderedPageBreak/>
        <w:t>Załącznik Nr 5 do SWZ</w:t>
      </w:r>
      <w:bookmarkEnd w:id="3"/>
    </w:p>
    <w:p w14:paraId="3B794465"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b/>
          <w:color w:val="000000"/>
          <w:kern w:val="3"/>
          <w:sz w:val="24"/>
          <w:szCs w:val="24"/>
          <w:lang w:eastAsia="pl-PL"/>
          <w14:ligatures w14:val="none"/>
        </w:rPr>
      </w:pPr>
    </w:p>
    <w:tbl>
      <w:tblPr>
        <w:tblW w:w="3969" w:type="dxa"/>
        <w:tblInd w:w="-108" w:type="dxa"/>
        <w:tblLayout w:type="fixed"/>
        <w:tblCellMar>
          <w:left w:w="10" w:type="dxa"/>
          <w:right w:w="10" w:type="dxa"/>
        </w:tblCellMar>
        <w:tblLook w:val="04A0" w:firstRow="1" w:lastRow="0" w:firstColumn="1" w:lastColumn="0" w:noHBand="0" w:noVBand="1"/>
      </w:tblPr>
      <w:tblGrid>
        <w:gridCol w:w="3969"/>
      </w:tblGrid>
      <w:tr w:rsidR="00A762E6" w:rsidRPr="00A762E6" w14:paraId="11A25D22" w14:textId="77777777" w:rsidTr="00C85EC8">
        <w:tc>
          <w:tcPr>
            <w:tcW w:w="3969" w:type="dxa"/>
            <w:tcBorders>
              <w:top w:val="single" w:sz="4" w:space="0" w:color="00000A"/>
            </w:tcBorders>
            <w:shd w:val="clear" w:color="auto" w:fill="FFFFFF"/>
            <w:tcMar>
              <w:top w:w="0" w:type="dxa"/>
              <w:left w:w="108" w:type="dxa"/>
              <w:bottom w:w="0" w:type="dxa"/>
              <w:right w:w="108" w:type="dxa"/>
            </w:tcMar>
          </w:tcPr>
          <w:p w14:paraId="3641B3FA" w14:textId="77777777" w:rsidR="00A762E6" w:rsidRPr="00A762E6" w:rsidRDefault="00A762E6" w:rsidP="00A762E6">
            <w:pPr>
              <w:suppressAutoHyphens/>
              <w:autoSpaceDN w:val="0"/>
              <w:spacing w:after="0" w:line="276" w:lineRule="auto"/>
              <w:ind w:left="57"/>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spacing w:val="-5"/>
                <w:kern w:val="3"/>
                <w:sz w:val="24"/>
                <w:szCs w:val="24"/>
                <w:lang w:eastAsia="pl-PL"/>
                <w14:ligatures w14:val="none"/>
              </w:rPr>
              <w:t>(pieczęć adresowa firmy Wykonawcy)</w:t>
            </w:r>
          </w:p>
        </w:tc>
      </w:tr>
    </w:tbl>
    <w:p w14:paraId="1CDB96A1"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pl-PL"/>
          <w14:ligatures w14:val="none"/>
        </w:rPr>
      </w:pPr>
    </w:p>
    <w:p w14:paraId="2F2E5796"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WYKAZ ROBÓT BUDOWLANYCH</w:t>
      </w:r>
    </w:p>
    <w:p w14:paraId="1FE2D8B5"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WYKONANYCH W OKRESIE OSTATNICH 5 LAT PRZED UPŁYWEM TERMINU SKŁADANIA OFERT, A JEŻELI OKRES PROWADZENIA DZIAŁALNOŚCI JEST KRÓTSZY - W TYM OKRESIE W ZAKRESIE ZGODNIE Z SWZ</w:t>
      </w:r>
    </w:p>
    <w:p w14:paraId="5CA0489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Dotyczy postępowania o udzielenie zamówienia publicznego na zadanie pn.:</w:t>
      </w:r>
    </w:p>
    <w:p w14:paraId="0C0E4CA3" w14:textId="77777777" w:rsidR="00A762E6" w:rsidRPr="00A762E6" w:rsidRDefault="00A762E6" w:rsidP="00A762E6">
      <w:pPr>
        <w:tabs>
          <w:tab w:val="center" w:pos="7106"/>
          <w:tab w:val="right" w:pos="11642"/>
        </w:tabs>
        <w:suppressAutoHyphens/>
        <w:autoSpaceDN w:val="0"/>
        <w:spacing w:after="0" w:line="276" w:lineRule="auto"/>
        <w:ind w:left="142" w:right="360"/>
        <w:jc w:val="both"/>
        <w:textAlignment w:val="baseline"/>
        <w:rPr>
          <w:rFonts w:ascii="Times New Roman" w:eastAsia="Calibri" w:hAnsi="Times New Roman" w:cs="Times New Roman"/>
          <w:b/>
          <w:bCs/>
          <w:color w:val="000000"/>
          <w:kern w:val="3"/>
          <w:sz w:val="24"/>
          <w:szCs w:val="24"/>
          <w:lang w:eastAsia="pl-PL"/>
          <w14:ligatures w14:val="none"/>
        </w:rPr>
      </w:pPr>
      <w:r w:rsidRPr="00A762E6">
        <w:rPr>
          <w:rFonts w:ascii="Times New Roman" w:eastAsia="Times New Roman" w:hAnsi="Times New Roman" w:cs="Times New Roman"/>
          <w:b/>
          <w:bCs/>
          <w:color w:val="000000"/>
          <w:kern w:val="0"/>
          <w:sz w:val="24"/>
          <w:szCs w:val="24"/>
          <w:lang w:eastAsia="pl-PL"/>
          <w14:ligatures w14:val="none"/>
        </w:rPr>
        <w:t>„Zagospodarowanie terenu - świetlica kontenerowa w Sierakowie”.</w:t>
      </w:r>
    </w:p>
    <w:tbl>
      <w:tblPr>
        <w:tblW w:w="9095" w:type="dxa"/>
        <w:tblInd w:w="-2" w:type="dxa"/>
        <w:tblLayout w:type="fixed"/>
        <w:tblCellMar>
          <w:left w:w="10" w:type="dxa"/>
          <w:right w:w="10" w:type="dxa"/>
        </w:tblCellMar>
        <w:tblLook w:val="04A0" w:firstRow="1" w:lastRow="0" w:firstColumn="1" w:lastColumn="0" w:noHBand="0" w:noVBand="1"/>
      </w:tblPr>
      <w:tblGrid>
        <w:gridCol w:w="449"/>
        <w:gridCol w:w="2786"/>
        <w:gridCol w:w="2345"/>
        <w:gridCol w:w="1810"/>
        <w:gridCol w:w="1705"/>
      </w:tblGrid>
      <w:tr w:rsidR="00A762E6" w:rsidRPr="00A762E6" w14:paraId="37A8E9F0" w14:textId="77777777" w:rsidTr="00C85EC8">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B9EB307"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Lp.</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246D4A8"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Przedmiot zamówienia</w:t>
            </w: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25904F3"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Wartość zamówienia*</w:t>
            </w: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C1FC8E7" w14:textId="77777777" w:rsidR="00A762E6" w:rsidRPr="00A762E6" w:rsidRDefault="00A762E6" w:rsidP="00A762E6">
            <w:pPr>
              <w:suppressAutoHyphens/>
              <w:autoSpaceDN w:val="0"/>
              <w:spacing w:after="0" w:line="240" w:lineRule="auto"/>
              <w:ind w:left="62" w:hanging="62"/>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Data i miejsce wykonania zamówienia</w:t>
            </w: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6B0B9A"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Nazwa i adres Zamawiającego (odbiorcy)</w:t>
            </w:r>
          </w:p>
        </w:tc>
      </w:tr>
      <w:tr w:rsidR="00A762E6" w:rsidRPr="00A762E6" w14:paraId="239DA5A9" w14:textId="77777777" w:rsidTr="00C85EC8">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623719B" w14:textId="77777777" w:rsidR="00A762E6" w:rsidRPr="00A762E6" w:rsidRDefault="00A762E6" w:rsidP="00A762E6">
            <w:pPr>
              <w:suppressAutoHyphens/>
              <w:autoSpaceDN w:val="0"/>
              <w:spacing w:before="240" w:after="24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1.</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8CA23D8"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DCDFBD1"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24285EC"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189876"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1C99B1E8" w14:textId="77777777" w:rsidTr="00C85EC8">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1E9001C" w14:textId="77777777" w:rsidR="00A762E6" w:rsidRPr="00A762E6" w:rsidRDefault="00A762E6" w:rsidP="00A762E6">
            <w:pPr>
              <w:suppressAutoHyphens/>
              <w:autoSpaceDN w:val="0"/>
              <w:spacing w:before="240" w:after="24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2B62976"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1614DEF"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CF7C143"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BDEF80"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r>
    </w:tbl>
    <w:p w14:paraId="4F4AD1CB" w14:textId="77777777" w:rsidR="00A762E6" w:rsidRPr="00A762E6" w:rsidRDefault="00A762E6" w:rsidP="00A762E6">
      <w:pPr>
        <w:suppressAutoHyphens/>
        <w:autoSpaceDN w:val="0"/>
        <w:spacing w:before="100" w:after="0" w:line="276" w:lineRule="auto"/>
        <w:ind w:right="-428"/>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u w:val="single"/>
          <w:lang w:eastAsia="pl-PL"/>
          <w14:ligatures w14:val="none"/>
        </w:rPr>
        <w:t>UWAGA!</w:t>
      </w:r>
    </w:p>
    <w:p w14:paraId="045F41A6" w14:textId="77777777" w:rsidR="00A762E6" w:rsidRPr="00A762E6" w:rsidRDefault="00A762E6" w:rsidP="00A762E6">
      <w:pPr>
        <w:suppressAutoHyphens/>
        <w:autoSpaceDN w:val="0"/>
        <w:spacing w:after="0" w:line="276" w:lineRule="auto"/>
        <w:ind w:left="-284"/>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u w:val="single"/>
          <w:lang w:eastAsia="pl-PL"/>
          <w14:ligatures w14:val="none"/>
        </w:rPr>
        <w:t>*</w:t>
      </w:r>
      <w:r w:rsidRPr="00A762E6">
        <w:rPr>
          <w:rFonts w:ascii="Times New Roman" w:eastAsia="Calibri" w:hAnsi="Times New Roman" w:cs="Times New Roman"/>
          <w:b/>
          <w:i/>
          <w:color w:val="000000"/>
          <w:kern w:val="3"/>
          <w:u w:val="single"/>
          <w:lang w:eastAsia="pl-PL"/>
          <w14:ligatures w14:val="none"/>
        </w:rPr>
        <w:t>Uwaga</w:t>
      </w:r>
      <w:r w:rsidRPr="00A762E6">
        <w:rPr>
          <w:rFonts w:ascii="Times New Roman" w:eastAsia="Calibri" w:hAnsi="Times New Roman" w:cs="Times New Roman"/>
          <w:b/>
          <w:color w:val="000000"/>
          <w:kern w:val="3"/>
          <w:lang w:eastAsia="pl-PL"/>
          <w14:ligatures w14:val="none"/>
        </w:rPr>
        <w:t xml:space="preserve">: </w:t>
      </w:r>
      <w:r w:rsidRPr="00A762E6">
        <w:rPr>
          <w:rFonts w:ascii="Times New Roman" w:eastAsia="Calibri" w:hAnsi="Times New Roman" w:cs="Times New Roman"/>
          <w:b/>
          <w:i/>
          <w:color w:val="000000"/>
          <w:kern w:val="3"/>
          <w:lang w:eastAsia="pl-PL"/>
          <w14:ligatures w14:val="none"/>
        </w:rPr>
        <w:t>w przypadku zadań złożonych, obejmujących różne rodzaje robót, w kolumnie – wartość zamówienia – należy wydzielić wartość robót, wymaganych przez Zamawiającego celem oceny spełnienia przez wykonawcę warunków udziału w postępowaniu.</w:t>
      </w:r>
    </w:p>
    <w:p w14:paraId="55663C2B"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b/>
          <w:bCs/>
          <w:i/>
          <w:iCs/>
          <w:color w:val="000000"/>
          <w:kern w:val="3"/>
          <w:lang w:eastAsia="pl-PL"/>
          <w14:ligatures w14:val="none"/>
        </w:rPr>
      </w:pPr>
    </w:p>
    <w:p w14:paraId="4E1F26AC" w14:textId="77777777" w:rsidR="00A762E6" w:rsidRPr="00A762E6" w:rsidRDefault="00A762E6" w:rsidP="00A762E6">
      <w:pPr>
        <w:suppressAutoHyphens/>
        <w:autoSpaceDN w:val="0"/>
        <w:spacing w:after="0" w:line="276" w:lineRule="auto"/>
        <w:ind w:left="-284"/>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Do wykazu załączam dowody potwierdzające, że roboty zostały wykonane w sposób należyty oraz wskazujące, że zostały wykonane zgodnie z zasadami sztuki budowlanej i prawidłowo ukończone, przy czym dowodami, o których mowa, są referencje bądź inne dokumenty wystawione przez podmiot, na rzecz którego roboty budowlane zostały wykonywane, a jeżeli wykonawca z przyczyn niezależnych od niego nie jest w stanie uzyskać tych dokumentów – inne odpowiednie dokumenty.</w:t>
      </w:r>
    </w:p>
    <w:p w14:paraId="1C1B614A" w14:textId="77777777" w:rsidR="00A762E6" w:rsidRPr="00A762E6" w:rsidRDefault="00A762E6" w:rsidP="00A762E6">
      <w:pPr>
        <w:suppressAutoHyphens/>
        <w:autoSpaceDN w:val="0"/>
        <w:spacing w:after="0" w:line="276" w:lineRule="auto"/>
        <w:ind w:left="-284"/>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W przypadku, gdy Zamawiający jest podmiotem, na rzecz którego roboty budowlane, wskazane w wykazie, zostały wcześniej wykonane, Wykonawca nie ma obowiązku przedkładania dowodów, określających, czy roboty zostały wykonane w sposób należyty oraz wskazujący, czy zostały wykonane zgodnie z zasadami sztuki budowlanej i prawidłowo ukończone.</w:t>
      </w:r>
    </w:p>
    <w:p w14:paraId="61700E53" w14:textId="77777777" w:rsidR="00A762E6" w:rsidRPr="00A762E6" w:rsidRDefault="00A762E6" w:rsidP="00A762E6">
      <w:pPr>
        <w:widowControl w:val="0"/>
        <w:suppressAutoHyphens/>
        <w:autoSpaceDN w:val="0"/>
        <w:spacing w:after="0" w:line="240" w:lineRule="auto"/>
        <w:jc w:val="right"/>
        <w:textAlignment w:val="baseline"/>
        <w:outlineLvl w:val="3"/>
        <w:rPr>
          <w:rFonts w:ascii="Times New Roman" w:eastAsia="Calibri" w:hAnsi="Times New Roman" w:cs="Times New Roman"/>
          <w:bCs/>
          <w:color w:val="000000"/>
          <w:kern w:val="3"/>
          <w:sz w:val="20"/>
          <w:szCs w:val="20"/>
          <w:lang w:eastAsia="pl-PL"/>
          <w14:ligatures w14:val="none"/>
        </w:rPr>
      </w:pPr>
    </w:p>
    <w:p w14:paraId="22E27A12" w14:textId="77777777" w:rsidR="00A762E6" w:rsidRPr="00A762E6" w:rsidRDefault="00A762E6" w:rsidP="00A762E6">
      <w:pPr>
        <w:suppressAutoHyphens/>
        <w:autoSpaceDN w:val="0"/>
        <w:spacing w:after="0" w:line="276" w:lineRule="auto"/>
        <w:ind w:left="-284" w:right="-428"/>
        <w:jc w:val="both"/>
        <w:textAlignment w:val="baseline"/>
        <w:rPr>
          <w:rFonts w:ascii="Arial Narrow" w:eastAsia="Arial Narrow" w:hAnsi="Arial Narrow" w:cs="Arial Narrow"/>
          <w:kern w:val="3"/>
          <w:lang w:eastAsia="pl-PL"/>
          <w14:ligatures w14:val="none"/>
        </w:rPr>
      </w:pPr>
      <w:r w:rsidRPr="00A762E6">
        <w:rPr>
          <w:rFonts w:ascii="Times New Roman" w:eastAsia="Arial Narrow" w:hAnsi="Times New Roman" w:cs="Times New Roman"/>
          <w:color w:val="000000"/>
          <w:kern w:val="3"/>
          <w:sz w:val="20"/>
          <w:szCs w:val="20"/>
          <w:lang w:eastAsia="pl-PL"/>
          <w14:ligatures w14:val="none"/>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złącznik nr 4 do SWZ</w:t>
      </w:r>
    </w:p>
    <w:p w14:paraId="6571B7F0" w14:textId="77777777" w:rsidR="00A762E6" w:rsidRPr="00A762E6" w:rsidRDefault="00A762E6" w:rsidP="00A762E6">
      <w:pPr>
        <w:suppressAutoHyphens/>
        <w:autoSpaceDN w:val="0"/>
        <w:spacing w:after="0" w:line="276" w:lineRule="auto"/>
        <w:ind w:left="-284" w:right="-428"/>
        <w:jc w:val="both"/>
        <w:textAlignment w:val="baseline"/>
        <w:rPr>
          <w:rFonts w:ascii="Times New Roman" w:eastAsia="Arial Narrow" w:hAnsi="Times New Roman" w:cs="Times New Roman"/>
          <w:color w:val="000000"/>
          <w:kern w:val="3"/>
          <w:sz w:val="24"/>
          <w:szCs w:val="24"/>
          <w:lang w:eastAsia="pl-PL"/>
          <w14:ligatures w14:val="none"/>
        </w:rPr>
      </w:pPr>
    </w:p>
    <w:tbl>
      <w:tblPr>
        <w:tblW w:w="9214" w:type="dxa"/>
        <w:jc w:val="center"/>
        <w:tblLayout w:type="fixed"/>
        <w:tblCellMar>
          <w:left w:w="10" w:type="dxa"/>
          <w:right w:w="10" w:type="dxa"/>
        </w:tblCellMar>
        <w:tblLook w:val="04A0" w:firstRow="1" w:lastRow="0" w:firstColumn="1" w:lastColumn="0" w:noHBand="0" w:noVBand="1"/>
      </w:tblPr>
      <w:tblGrid>
        <w:gridCol w:w="3097"/>
        <w:gridCol w:w="1580"/>
        <w:gridCol w:w="4537"/>
      </w:tblGrid>
      <w:tr w:rsidR="00A762E6" w:rsidRPr="00A762E6" w14:paraId="0F144E99" w14:textId="77777777" w:rsidTr="00C85EC8">
        <w:trPr>
          <w:jc w:val="center"/>
        </w:trPr>
        <w:tc>
          <w:tcPr>
            <w:tcW w:w="3097" w:type="dxa"/>
            <w:tcBorders>
              <w:top w:val="single" w:sz="4" w:space="0" w:color="00000A"/>
            </w:tcBorders>
            <w:shd w:val="clear" w:color="auto" w:fill="FFFFFF"/>
            <w:tcMar>
              <w:top w:w="0" w:type="dxa"/>
              <w:left w:w="108" w:type="dxa"/>
              <w:bottom w:w="0" w:type="dxa"/>
              <w:right w:w="108" w:type="dxa"/>
            </w:tcMar>
          </w:tcPr>
          <w:p w14:paraId="56AA6341" w14:textId="77777777" w:rsidR="00A762E6" w:rsidRPr="00A762E6" w:rsidRDefault="00A762E6" w:rsidP="00A762E6">
            <w:pPr>
              <w:suppressAutoHyphens/>
              <w:autoSpaceDN w:val="0"/>
              <w:spacing w:after="0" w:line="276" w:lineRule="auto"/>
              <w:jc w:val="center"/>
              <w:textAlignment w:val="baseline"/>
              <w:rPr>
                <w:rFonts w:ascii="Tahoma" w:eastAsia="Calibri" w:hAnsi="Tahoma" w:cs="Tahoma"/>
                <w:color w:val="000000"/>
                <w:kern w:val="3"/>
                <w:sz w:val="24"/>
                <w:szCs w:val="24"/>
                <w:lang w:eastAsia="pl-PL"/>
                <w14:ligatures w14:val="none"/>
              </w:rPr>
            </w:pPr>
          </w:p>
        </w:tc>
        <w:tc>
          <w:tcPr>
            <w:tcW w:w="1580" w:type="dxa"/>
            <w:shd w:val="clear" w:color="auto" w:fill="FFFFFF"/>
            <w:tcMar>
              <w:top w:w="0" w:type="dxa"/>
              <w:left w:w="108" w:type="dxa"/>
              <w:bottom w:w="0" w:type="dxa"/>
              <w:right w:w="108" w:type="dxa"/>
            </w:tcMar>
          </w:tcPr>
          <w:p w14:paraId="61AE921F"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0"/>
                <w:szCs w:val="20"/>
                <w:lang w:eastAsia="pl-PL"/>
                <w14:ligatures w14:val="none"/>
              </w:rPr>
            </w:pPr>
          </w:p>
        </w:tc>
        <w:tc>
          <w:tcPr>
            <w:tcW w:w="4537" w:type="dxa"/>
            <w:tcBorders>
              <w:top w:val="single" w:sz="4" w:space="0" w:color="00000A"/>
            </w:tcBorders>
            <w:shd w:val="clear" w:color="auto" w:fill="FFFFFF"/>
            <w:tcMar>
              <w:top w:w="0" w:type="dxa"/>
              <w:left w:w="108" w:type="dxa"/>
              <w:bottom w:w="0" w:type="dxa"/>
              <w:right w:w="108" w:type="dxa"/>
            </w:tcMar>
          </w:tcPr>
          <w:p w14:paraId="0128A37B" w14:textId="77777777" w:rsidR="00A762E6" w:rsidRPr="00A762E6" w:rsidRDefault="00A762E6" w:rsidP="00A762E6">
            <w:pPr>
              <w:keepLines/>
              <w:suppressAutoHyphens/>
              <w:autoSpaceDN w:val="0"/>
              <w:spacing w:after="0" w:line="276" w:lineRule="auto"/>
              <w:ind w:left="45"/>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p w14:paraId="1917FDCE" w14:textId="77777777" w:rsidR="00A762E6" w:rsidRPr="00A762E6" w:rsidRDefault="00A762E6" w:rsidP="00A762E6">
      <w:pPr>
        <w:widowControl w:val="0"/>
        <w:suppressAutoHyphens/>
        <w:autoSpaceDN w:val="0"/>
        <w:spacing w:before="100" w:after="0" w:line="240" w:lineRule="auto"/>
        <w:jc w:val="right"/>
        <w:textAlignment w:val="baseline"/>
        <w:rPr>
          <w:rFonts w:ascii="Times New Roman" w:eastAsia="Calibri" w:hAnsi="Times New Roman" w:cs="Times New Roman"/>
          <w:b/>
          <w:i/>
          <w:color w:val="000000"/>
          <w:kern w:val="3"/>
          <w:sz w:val="24"/>
          <w:szCs w:val="24"/>
          <w:lang w:eastAsia="pl-PL"/>
          <w14:ligatures w14:val="none"/>
        </w:rPr>
      </w:pPr>
    </w:p>
    <w:p w14:paraId="48708BFC" w14:textId="77777777" w:rsidR="00A762E6" w:rsidRPr="00A762E6" w:rsidRDefault="00A762E6" w:rsidP="00A762E6">
      <w:pPr>
        <w:widowControl w:val="0"/>
        <w:suppressAutoHyphens/>
        <w:autoSpaceDN w:val="0"/>
        <w:spacing w:before="100" w:after="0" w:line="240" w:lineRule="auto"/>
        <w:jc w:val="right"/>
        <w:textAlignment w:val="baseline"/>
        <w:rPr>
          <w:rFonts w:ascii="Times New Roman" w:eastAsia="Calibri" w:hAnsi="Times New Roman" w:cs="Times New Roman"/>
          <w:b/>
          <w:i/>
          <w:color w:val="000000"/>
          <w:kern w:val="3"/>
          <w:sz w:val="24"/>
          <w:szCs w:val="24"/>
          <w:lang w:eastAsia="pl-PL"/>
          <w14:ligatures w14:val="none"/>
        </w:rPr>
      </w:pPr>
    </w:p>
    <w:p w14:paraId="20B710F6" w14:textId="77777777" w:rsidR="00A762E6" w:rsidRPr="00A762E6" w:rsidRDefault="00A762E6" w:rsidP="00A762E6">
      <w:pPr>
        <w:widowControl w:val="0"/>
        <w:suppressAutoHyphens/>
        <w:autoSpaceDN w:val="0"/>
        <w:spacing w:before="100" w:after="0" w:line="240" w:lineRule="auto"/>
        <w:jc w:val="right"/>
        <w:textAlignment w:val="baseline"/>
        <w:rPr>
          <w:rFonts w:ascii="Times New Roman" w:eastAsia="Calibri" w:hAnsi="Times New Roman" w:cs="Times New Roman"/>
          <w:b/>
          <w:i/>
          <w:color w:val="000000"/>
          <w:kern w:val="3"/>
          <w:sz w:val="24"/>
          <w:szCs w:val="24"/>
          <w:lang w:eastAsia="pl-PL"/>
          <w14:ligatures w14:val="none"/>
        </w:rPr>
      </w:pPr>
    </w:p>
    <w:p w14:paraId="2A127766" w14:textId="77777777" w:rsidR="00A762E6" w:rsidRPr="00A762E6" w:rsidRDefault="00A762E6" w:rsidP="00A762E6">
      <w:pPr>
        <w:widowControl w:val="0"/>
        <w:suppressAutoHyphens/>
        <w:autoSpaceDN w:val="0"/>
        <w:spacing w:before="100" w:after="0" w:line="240" w:lineRule="auto"/>
        <w:jc w:val="right"/>
        <w:textAlignment w:val="baseline"/>
        <w:rPr>
          <w:rFonts w:ascii="Times New Roman" w:eastAsia="Calibri" w:hAnsi="Times New Roman" w:cs="Times New Roman"/>
          <w:b/>
          <w:i/>
          <w:color w:val="000000"/>
          <w:kern w:val="3"/>
          <w:sz w:val="24"/>
          <w:szCs w:val="24"/>
          <w:lang w:eastAsia="pl-PL"/>
          <w14:ligatures w14:val="none"/>
        </w:rPr>
      </w:pPr>
    </w:p>
    <w:p w14:paraId="217B4937" w14:textId="77777777" w:rsidR="00A762E6" w:rsidRPr="00A762E6" w:rsidRDefault="00A762E6" w:rsidP="00A762E6">
      <w:pPr>
        <w:widowControl w:val="0"/>
        <w:suppressAutoHyphens/>
        <w:autoSpaceDN w:val="0"/>
        <w:spacing w:before="100" w:after="0" w:line="240" w:lineRule="auto"/>
        <w:jc w:val="right"/>
        <w:textAlignment w:val="baseline"/>
        <w:rPr>
          <w:rFonts w:ascii="Times New Roman" w:eastAsia="Calibri" w:hAnsi="Times New Roman" w:cs="Times New Roman"/>
          <w:b/>
          <w:i/>
          <w:color w:val="000000"/>
          <w:kern w:val="3"/>
          <w:sz w:val="24"/>
          <w:szCs w:val="24"/>
          <w:lang w:eastAsia="pl-PL"/>
          <w14:ligatures w14:val="none"/>
        </w:rPr>
      </w:pPr>
    </w:p>
    <w:p w14:paraId="11B48F8F" w14:textId="77777777" w:rsidR="00A762E6" w:rsidRPr="00A762E6" w:rsidRDefault="00A762E6" w:rsidP="00A762E6">
      <w:pPr>
        <w:widowControl w:val="0"/>
        <w:suppressAutoHyphens/>
        <w:autoSpaceDN w:val="0"/>
        <w:spacing w:before="100" w:after="0" w:line="240" w:lineRule="auto"/>
        <w:jc w:val="right"/>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i/>
          <w:color w:val="000000"/>
          <w:kern w:val="3"/>
          <w:sz w:val="24"/>
          <w:szCs w:val="24"/>
          <w:lang w:eastAsia="pl-PL"/>
          <w14:ligatures w14:val="none"/>
        </w:rPr>
        <w:lastRenderedPageBreak/>
        <w:t>Załącznik nr 6 do SWZ</w:t>
      </w:r>
    </w:p>
    <w:p w14:paraId="56F42CD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b/>
          <w:color w:val="000000"/>
          <w:kern w:val="3"/>
          <w:sz w:val="24"/>
          <w:szCs w:val="24"/>
          <w:lang w:eastAsia="pl-PL"/>
          <w14:ligatures w14:val="none"/>
        </w:rPr>
      </w:pPr>
    </w:p>
    <w:tbl>
      <w:tblPr>
        <w:tblW w:w="3969" w:type="dxa"/>
        <w:tblInd w:w="-108" w:type="dxa"/>
        <w:tblLayout w:type="fixed"/>
        <w:tblCellMar>
          <w:left w:w="10" w:type="dxa"/>
          <w:right w:w="10" w:type="dxa"/>
        </w:tblCellMar>
        <w:tblLook w:val="04A0" w:firstRow="1" w:lastRow="0" w:firstColumn="1" w:lastColumn="0" w:noHBand="0" w:noVBand="1"/>
      </w:tblPr>
      <w:tblGrid>
        <w:gridCol w:w="3969"/>
      </w:tblGrid>
      <w:tr w:rsidR="00A762E6" w:rsidRPr="00A762E6" w14:paraId="1A8AE7D1" w14:textId="77777777" w:rsidTr="00C85EC8">
        <w:tc>
          <w:tcPr>
            <w:tcW w:w="3969" w:type="dxa"/>
            <w:tcBorders>
              <w:top w:val="single" w:sz="4" w:space="0" w:color="00000A"/>
            </w:tcBorders>
            <w:shd w:val="clear" w:color="auto" w:fill="FFFFFF"/>
            <w:tcMar>
              <w:top w:w="0" w:type="dxa"/>
              <w:left w:w="108" w:type="dxa"/>
              <w:bottom w:w="0" w:type="dxa"/>
              <w:right w:w="108" w:type="dxa"/>
            </w:tcMar>
          </w:tcPr>
          <w:p w14:paraId="7069811B" w14:textId="77777777" w:rsidR="00A762E6" w:rsidRPr="00A762E6" w:rsidRDefault="00A762E6" w:rsidP="00A762E6">
            <w:pPr>
              <w:suppressAutoHyphens/>
              <w:autoSpaceDN w:val="0"/>
              <w:spacing w:after="0" w:line="276" w:lineRule="auto"/>
              <w:ind w:left="57"/>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spacing w:val="-5"/>
                <w:kern w:val="3"/>
                <w:sz w:val="24"/>
                <w:szCs w:val="24"/>
                <w:lang w:eastAsia="pl-PL"/>
                <w14:ligatures w14:val="none"/>
              </w:rPr>
              <w:t>(pieczęć adresowa firmy Wykonawcy)</w:t>
            </w:r>
          </w:p>
        </w:tc>
      </w:tr>
    </w:tbl>
    <w:p w14:paraId="5DEBEBE8"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pl-PL"/>
          <w14:ligatures w14:val="none"/>
        </w:rPr>
      </w:pPr>
    </w:p>
    <w:p w14:paraId="3EC5F8DA"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color w:val="000000"/>
          <w:kern w:val="3"/>
          <w:lang w:eastAsia="pl-PL"/>
          <w14:ligatures w14:val="none"/>
        </w:rPr>
        <w:t>WYKAZ OSÓB, KTÓRE BĘDĄ UCZESTNICZYĆ W WYKONYWANIU ZAMÓWIENIA WRAZ Z OŚWIADCZENIAMI O POSIADANYCH UPRAWNIENIACH</w:t>
      </w:r>
    </w:p>
    <w:p w14:paraId="4BE8874E" w14:textId="77777777" w:rsidR="00A762E6" w:rsidRPr="00A762E6" w:rsidRDefault="00A762E6" w:rsidP="00A762E6">
      <w:pPr>
        <w:widowControl w:val="0"/>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Cs/>
          <w:color w:val="000000"/>
          <w:kern w:val="3"/>
          <w:sz w:val="24"/>
          <w:szCs w:val="24"/>
          <w:lang w:eastAsia="pl-PL"/>
          <w14:ligatures w14:val="none"/>
        </w:rPr>
        <w:t>Dotyczy postępowania o udzielenie zamówienia publicznego na zadanie pn.:</w:t>
      </w:r>
    </w:p>
    <w:p w14:paraId="329B9972" w14:textId="77777777" w:rsidR="00A762E6" w:rsidRPr="00A762E6" w:rsidRDefault="00A762E6" w:rsidP="00A762E6">
      <w:pPr>
        <w:tabs>
          <w:tab w:val="center" w:pos="7106"/>
          <w:tab w:val="right" w:pos="11642"/>
        </w:tabs>
        <w:suppressAutoHyphens/>
        <w:autoSpaceDN w:val="0"/>
        <w:spacing w:after="0" w:line="276" w:lineRule="auto"/>
        <w:ind w:left="142" w:right="360"/>
        <w:jc w:val="both"/>
        <w:textAlignment w:val="baseline"/>
        <w:rPr>
          <w:rFonts w:ascii="Times New Roman" w:eastAsia="Calibri" w:hAnsi="Times New Roman" w:cs="Times New Roman"/>
          <w:b/>
          <w:bCs/>
          <w:color w:val="000000"/>
          <w:kern w:val="3"/>
          <w:sz w:val="24"/>
          <w:szCs w:val="24"/>
          <w:lang w:eastAsia="pl-PL"/>
          <w14:ligatures w14:val="none"/>
        </w:rPr>
      </w:pPr>
      <w:r w:rsidRPr="00A762E6">
        <w:rPr>
          <w:rFonts w:ascii="Times New Roman" w:eastAsia="Times New Roman" w:hAnsi="Times New Roman" w:cs="Times New Roman"/>
          <w:b/>
          <w:bCs/>
          <w:color w:val="000000"/>
          <w:kern w:val="0"/>
          <w:sz w:val="24"/>
          <w:szCs w:val="24"/>
          <w:lang w:eastAsia="pl-PL"/>
          <w14:ligatures w14:val="none"/>
        </w:rPr>
        <w:t>„Zagospodarowanie terenu - świetlica kontenerowa w Sierakowie”.</w:t>
      </w:r>
    </w:p>
    <w:tbl>
      <w:tblPr>
        <w:tblW w:w="10120" w:type="dxa"/>
        <w:jc w:val="center"/>
        <w:tblLayout w:type="fixed"/>
        <w:tblCellMar>
          <w:left w:w="10" w:type="dxa"/>
          <w:right w:w="10" w:type="dxa"/>
        </w:tblCellMar>
        <w:tblLook w:val="04A0" w:firstRow="1" w:lastRow="0" w:firstColumn="1" w:lastColumn="0" w:noHBand="0" w:noVBand="1"/>
      </w:tblPr>
      <w:tblGrid>
        <w:gridCol w:w="2404"/>
        <w:gridCol w:w="1985"/>
        <w:gridCol w:w="1609"/>
        <w:gridCol w:w="2059"/>
        <w:gridCol w:w="2063"/>
      </w:tblGrid>
      <w:tr w:rsidR="00A762E6" w:rsidRPr="00A762E6" w14:paraId="4A38F285" w14:textId="77777777" w:rsidTr="00C85EC8">
        <w:trPr>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5A89A7"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b/>
                <w:bCs/>
                <w:color w:val="000000"/>
                <w:kern w:val="3"/>
                <w:sz w:val="20"/>
                <w:szCs w:val="20"/>
                <w:lang w:eastAsia="pl-PL"/>
                <w14:ligatures w14:val="none"/>
              </w:rPr>
            </w:pPr>
            <w:r w:rsidRPr="00A762E6">
              <w:rPr>
                <w:rFonts w:ascii="Times New Roman" w:eastAsia="Calibri" w:hAnsi="Times New Roman" w:cs="Times New Roman"/>
                <w:b/>
                <w:bCs/>
                <w:color w:val="000000"/>
                <w:kern w:val="3"/>
                <w:sz w:val="18"/>
                <w:szCs w:val="20"/>
                <w:lang w:eastAsia="pl-PL"/>
                <w14:ligatures w14:val="none"/>
              </w:rPr>
              <w:t>Imię i nazwisko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A5F79FA"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b/>
                <w:bCs/>
                <w:color w:val="000000"/>
                <w:kern w:val="3"/>
                <w:sz w:val="20"/>
                <w:szCs w:val="20"/>
                <w:lang w:eastAsia="pl-PL"/>
                <w14:ligatures w14:val="none"/>
              </w:rPr>
            </w:pPr>
            <w:r w:rsidRPr="00A762E6">
              <w:rPr>
                <w:rFonts w:ascii="Times New Roman" w:eastAsia="Calibri" w:hAnsi="Times New Roman" w:cs="Times New Roman"/>
                <w:b/>
                <w:bCs/>
                <w:color w:val="000000"/>
                <w:kern w:val="3"/>
                <w:sz w:val="18"/>
                <w:szCs w:val="20"/>
                <w:lang w:eastAsia="pl-PL"/>
                <w14:ligatures w14:val="none"/>
              </w:rPr>
              <w:t>Zakres wykonywanych czynności</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BD7290A"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color w:val="000000"/>
                <w:kern w:val="3"/>
                <w:sz w:val="18"/>
                <w:szCs w:val="20"/>
                <w:lang w:eastAsia="pl-PL"/>
                <w14:ligatures w14:val="none"/>
              </w:rPr>
              <w:t>Doświadczenie</w:t>
            </w: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4E2777"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b/>
                <w:bCs/>
                <w:color w:val="000000"/>
                <w:kern w:val="3"/>
                <w:sz w:val="20"/>
                <w:szCs w:val="20"/>
                <w:lang w:eastAsia="pl-PL"/>
                <w14:ligatures w14:val="none"/>
              </w:rPr>
            </w:pPr>
            <w:r w:rsidRPr="00A762E6">
              <w:rPr>
                <w:rFonts w:ascii="Times New Roman" w:eastAsia="Calibri" w:hAnsi="Times New Roman" w:cs="Times New Roman"/>
                <w:b/>
                <w:bCs/>
                <w:color w:val="000000"/>
                <w:kern w:val="3"/>
                <w:sz w:val="18"/>
                <w:szCs w:val="20"/>
                <w:lang w:eastAsia="pl-PL"/>
                <w14:ligatures w14:val="none"/>
              </w:rPr>
              <w:t>Kwalifikacje</w:t>
            </w: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4D0154"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b/>
                <w:bCs/>
                <w:color w:val="000000"/>
                <w:kern w:val="3"/>
                <w:sz w:val="20"/>
                <w:szCs w:val="20"/>
                <w:lang w:eastAsia="pl-PL"/>
                <w14:ligatures w14:val="none"/>
              </w:rPr>
            </w:pPr>
            <w:r w:rsidRPr="00A762E6">
              <w:rPr>
                <w:rFonts w:ascii="Times New Roman" w:eastAsia="Calibri" w:hAnsi="Times New Roman" w:cs="Times New Roman"/>
                <w:b/>
                <w:bCs/>
                <w:color w:val="000000"/>
                <w:kern w:val="3"/>
                <w:sz w:val="18"/>
                <w:szCs w:val="20"/>
                <w:lang w:eastAsia="pl-PL"/>
                <w14:ligatures w14:val="none"/>
              </w:rPr>
              <w:t>Informacja o podstawie do dysponowania osobą</w:t>
            </w:r>
          </w:p>
        </w:tc>
      </w:tr>
      <w:tr w:rsidR="00A762E6" w:rsidRPr="00A762E6" w14:paraId="5CA81FDE" w14:textId="77777777" w:rsidTr="00C85EC8">
        <w:trPr>
          <w:trHeight w:val="2787"/>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5BCAD97"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25C2218"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394BAF4"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BD4DA03"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uprawnienia budowlane do:</w:t>
            </w:r>
          </w:p>
          <w:p w14:paraId="3FBC87D8"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t>
            </w:r>
          </w:p>
          <w:p w14:paraId="3EB452BE"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 specjalności: ………………….... ……………………</w:t>
            </w:r>
          </w:p>
          <w:p w14:paraId="26D724BB"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nr uprawnień …………………...</w:t>
            </w:r>
          </w:p>
          <w:p w14:paraId="26A8EE61"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t>
            </w:r>
          </w:p>
          <w:p w14:paraId="39CDCDEA"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615935"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r>
      <w:tr w:rsidR="00A762E6" w:rsidRPr="00A762E6" w14:paraId="263F0ADF" w14:textId="77777777" w:rsidTr="00C85EC8">
        <w:trPr>
          <w:trHeight w:val="2732"/>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8DB6AC8"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49C3A0B"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86BAB77"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59DA430"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uprawnienia budowlane do:</w:t>
            </w:r>
          </w:p>
          <w:p w14:paraId="2BB08281"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t>
            </w:r>
          </w:p>
          <w:p w14:paraId="2D8B6A21"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 specjalności: ………………….... ……………………</w:t>
            </w:r>
          </w:p>
          <w:p w14:paraId="5873309B"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nr uprawnień …………………...</w:t>
            </w:r>
          </w:p>
          <w:p w14:paraId="561C8220"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t>
            </w:r>
          </w:p>
          <w:p w14:paraId="1EB8DAF8"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B531AA"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r>
    </w:tbl>
    <w:p w14:paraId="5B90C4C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0"/>
          <w:szCs w:val="20"/>
          <w:lang w:eastAsia="pl-PL"/>
          <w14:ligatures w14:val="none"/>
        </w:rPr>
      </w:pPr>
    </w:p>
    <w:p w14:paraId="5BD925B6"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Jednocześnie oświadczam, że zaproponowane osoby posiadają wymagane uprawnienia i przynależą do właściwej izby samorządu zawodowego.</w:t>
      </w:r>
    </w:p>
    <w:p w14:paraId="34888BCA"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Zgodnie z art. 12a Prawa budowlanego który to odsyła do ustawy z dnia 22 grudnia 2015 r. o zasadach uznawania kwalifikacji zawodowych nabytych w państwach członkowskich Unii Europejskiej (Dz. U. 2023 r., poz. 334)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75678199"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p>
    <w:p w14:paraId="1EE3B3C9" w14:textId="77777777" w:rsidR="00A762E6" w:rsidRPr="00A762E6" w:rsidRDefault="00A762E6" w:rsidP="00A762E6">
      <w:pPr>
        <w:widowControl w:val="0"/>
        <w:suppressAutoHyphens/>
        <w:autoSpaceDN w:val="0"/>
        <w:spacing w:before="100" w:after="0" w:line="240" w:lineRule="auto"/>
        <w:ind w:left="5812"/>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16"/>
          <w:szCs w:val="16"/>
          <w:lang w:eastAsia="pl-PL"/>
          <w14:ligatures w14:val="none"/>
        </w:rPr>
        <w:t>Dokument należy podpisać kwalifikowanym podpisem elektronicznym lub podpisem zaufanym lub elektronicznym podpisem osobist</w:t>
      </w:r>
      <w:bookmarkStart w:id="4" w:name="Bookmark33"/>
      <w:r w:rsidRPr="00A762E6">
        <w:rPr>
          <w:rFonts w:ascii="Times New Roman" w:eastAsia="Calibri" w:hAnsi="Times New Roman" w:cs="Times New Roman"/>
          <w:i/>
          <w:color w:val="000000"/>
          <w:kern w:val="3"/>
          <w:sz w:val="16"/>
          <w:szCs w:val="16"/>
          <w:lang w:eastAsia="pl-PL"/>
          <w14:ligatures w14:val="none"/>
        </w:rPr>
        <w:t>ym</w:t>
      </w:r>
    </w:p>
    <w:p w14:paraId="2074DA66" w14:textId="77777777" w:rsidR="00A762E6" w:rsidRPr="00A762E6" w:rsidRDefault="00A762E6" w:rsidP="00A762E6">
      <w:pPr>
        <w:widowControl w:val="0"/>
        <w:suppressAutoHyphens/>
        <w:autoSpaceDN w:val="0"/>
        <w:spacing w:before="100" w:after="0" w:line="240" w:lineRule="auto"/>
        <w:ind w:left="5812"/>
        <w:jc w:val="center"/>
        <w:textAlignment w:val="baseline"/>
        <w:rPr>
          <w:rFonts w:ascii="Times New Roman" w:eastAsia="Calibri" w:hAnsi="Times New Roman" w:cs="Times New Roman"/>
          <w:i/>
          <w:color w:val="000000"/>
          <w:kern w:val="3"/>
          <w:sz w:val="16"/>
          <w:szCs w:val="16"/>
          <w:lang w:eastAsia="pl-PL"/>
          <w14:ligatures w14:val="none"/>
        </w:rPr>
      </w:pPr>
    </w:p>
    <w:bookmarkEnd w:id="4"/>
    <w:p w14:paraId="4A2610D0" w14:textId="77777777" w:rsidR="00A762E6" w:rsidRPr="00A762E6" w:rsidRDefault="00A762E6" w:rsidP="00A762E6">
      <w:pPr>
        <w:spacing w:after="200" w:line="240" w:lineRule="auto"/>
        <w:rPr>
          <w:rFonts w:ascii="Times New Roman" w:eastAsiaTheme="majorEastAsia" w:hAnsi="Times New Roman" w:cs="Times New Roman"/>
          <w:i/>
          <w:iCs/>
          <w:color w:val="000000" w:themeColor="text1"/>
          <w:kern w:val="0"/>
          <w:sz w:val="16"/>
          <w:szCs w:val="16"/>
          <w:lang w:eastAsia="pl-PL"/>
          <w14:ligatures w14:val="none"/>
        </w:rPr>
      </w:pPr>
    </w:p>
    <w:sectPr w:rsidR="00A762E6" w:rsidRPr="00A762E6" w:rsidSect="00B445A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B729" w14:textId="77777777" w:rsidR="00344F42" w:rsidRDefault="00344F42" w:rsidP="00A762E6">
      <w:pPr>
        <w:spacing w:after="0" w:line="240" w:lineRule="auto"/>
      </w:pPr>
      <w:r>
        <w:separator/>
      </w:r>
    </w:p>
  </w:endnote>
  <w:endnote w:type="continuationSeparator" w:id="0">
    <w:p w14:paraId="1666F2F9" w14:textId="77777777" w:rsidR="00344F42" w:rsidRDefault="00344F42" w:rsidP="00A7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Univers"/>
    <w:charset w:val="00"/>
    <w:family w:val="decorative"/>
    <w:pitch w:val="variable"/>
  </w:font>
  <w:font w:name="GAGEIA+TimesNewRoman,Bold">
    <w:altName w:val="Times New Roman"/>
    <w:charset w:val="00"/>
    <w:family w:val="roman"/>
    <w:pitch w:val="default"/>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
    <w:altName w:val="Cambria"/>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TimesNewRoman">
    <w:altName w:val="MS Mincho"/>
    <w:charset w:val="EE"/>
    <w:family w:val="auto"/>
    <w:pitch w:val="default"/>
  </w:font>
  <w:font w:name="Verdana,Italic">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416396"/>
      <w:docPartObj>
        <w:docPartGallery w:val="Page Numbers (Bottom of Page)"/>
        <w:docPartUnique/>
      </w:docPartObj>
    </w:sdtPr>
    <w:sdtContent>
      <w:sdt>
        <w:sdtPr>
          <w:id w:val="1728636285"/>
          <w:docPartObj>
            <w:docPartGallery w:val="Page Numbers (Top of Page)"/>
            <w:docPartUnique/>
          </w:docPartObj>
        </w:sdtPr>
        <w:sdtContent>
          <w:p w14:paraId="637628BB" w14:textId="77777777" w:rsidR="00000000" w:rsidRDefault="00000000">
            <w:pPr>
              <w:pStyle w:val="Stopka"/>
              <w:jc w:val="center"/>
            </w:pPr>
            <w:r w:rsidRPr="00863D4D">
              <w:rPr>
                <w:rFonts w:ascii="Times New Roman" w:hAnsi="Times New Roman" w:cs="Times New Roman"/>
                <w:sz w:val="20"/>
                <w:szCs w:val="20"/>
              </w:rPr>
              <w:t xml:space="preserve">Strona </w:t>
            </w:r>
            <w:r w:rsidRPr="00863D4D">
              <w:rPr>
                <w:rFonts w:ascii="Times New Roman" w:hAnsi="Times New Roman" w:cs="Times New Roman"/>
                <w:sz w:val="20"/>
                <w:szCs w:val="20"/>
              </w:rPr>
              <w:fldChar w:fldCharType="begin"/>
            </w:r>
            <w:r w:rsidRPr="00863D4D">
              <w:rPr>
                <w:rFonts w:ascii="Times New Roman" w:hAnsi="Times New Roman" w:cs="Times New Roman"/>
                <w:sz w:val="20"/>
                <w:szCs w:val="20"/>
              </w:rPr>
              <w:instrText>PAGE</w:instrText>
            </w:r>
            <w:r w:rsidRPr="00863D4D">
              <w:rPr>
                <w:rFonts w:ascii="Times New Roman" w:hAnsi="Times New Roman" w:cs="Times New Roman"/>
                <w:sz w:val="20"/>
                <w:szCs w:val="20"/>
              </w:rPr>
              <w:fldChar w:fldCharType="separate"/>
            </w:r>
            <w:r>
              <w:rPr>
                <w:rFonts w:ascii="Times New Roman" w:hAnsi="Times New Roman" w:cs="Times New Roman"/>
                <w:noProof/>
                <w:sz w:val="20"/>
                <w:szCs w:val="20"/>
              </w:rPr>
              <w:t>73</w:t>
            </w:r>
            <w:r w:rsidRPr="00863D4D">
              <w:rPr>
                <w:rFonts w:ascii="Times New Roman" w:hAnsi="Times New Roman" w:cs="Times New Roman"/>
                <w:sz w:val="20"/>
                <w:szCs w:val="20"/>
              </w:rPr>
              <w:fldChar w:fldCharType="end"/>
            </w:r>
            <w:r w:rsidRPr="00863D4D">
              <w:rPr>
                <w:rFonts w:ascii="Times New Roman" w:hAnsi="Times New Roman" w:cs="Times New Roman"/>
                <w:sz w:val="20"/>
                <w:szCs w:val="20"/>
              </w:rPr>
              <w:t xml:space="preserve"> z </w:t>
            </w:r>
            <w:r w:rsidRPr="00863D4D">
              <w:rPr>
                <w:rFonts w:ascii="Times New Roman" w:hAnsi="Times New Roman" w:cs="Times New Roman"/>
                <w:sz w:val="20"/>
                <w:szCs w:val="20"/>
              </w:rPr>
              <w:fldChar w:fldCharType="begin"/>
            </w:r>
            <w:r w:rsidRPr="00863D4D">
              <w:rPr>
                <w:rFonts w:ascii="Times New Roman" w:hAnsi="Times New Roman" w:cs="Times New Roman"/>
                <w:sz w:val="20"/>
                <w:szCs w:val="20"/>
              </w:rPr>
              <w:instrText>NUMPAGES</w:instrText>
            </w:r>
            <w:r w:rsidRPr="00863D4D">
              <w:rPr>
                <w:rFonts w:ascii="Times New Roman" w:hAnsi="Times New Roman" w:cs="Times New Roman"/>
                <w:sz w:val="20"/>
                <w:szCs w:val="20"/>
              </w:rPr>
              <w:fldChar w:fldCharType="separate"/>
            </w:r>
            <w:r>
              <w:rPr>
                <w:rFonts w:ascii="Times New Roman" w:hAnsi="Times New Roman" w:cs="Times New Roman"/>
                <w:noProof/>
                <w:sz w:val="20"/>
                <w:szCs w:val="20"/>
              </w:rPr>
              <w:t>73</w:t>
            </w:r>
            <w:r w:rsidRPr="00863D4D">
              <w:rPr>
                <w:rFonts w:ascii="Times New Roman" w:hAnsi="Times New Roman" w:cs="Times New Roman"/>
                <w:sz w:val="20"/>
                <w:szCs w:val="20"/>
              </w:rPr>
              <w:fldChar w:fldCharType="end"/>
            </w:r>
          </w:p>
        </w:sdtContent>
      </w:sdt>
    </w:sdtContent>
  </w:sdt>
  <w:p w14:paraId="47057DBA"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076C" w14:textId="77777777" w:rsidR="00344F42" w:rsidRDefault="00344F42" w:rsidP="00A762E6">
      <w:pPr>
        <w:spacing w:after="0" w:line="240" w:lineRule="auto"/>
      </w:pPr>
      <w:r>
        <w:separator/>
      </w:r>
    </w:p>
  </w:footnote>
  <w:footnote w:type="continuationSeparator" w:id="0">
    <w:p w14:paraId="0F34EF18" w14:textId="77777777" w:rsidR="00344F42" w:rsidRDefault="00344F42" w:rsidP="00A76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3AD40C"/>
    <w:lvl w:ilvl="0">
      <w:start w:val="1"/>
      <w:numFmt w:val="bullet"/>
      <w:pStyle w:val="Listanumerowana"/>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3" w15:restartNumberingAfterBreak="0">
    <w:nsid w:val="00000011"/>
    <w:multiLevelType w:val="multilevel"/>
    <w:tmpl w:val="00000011"/>
    <w:name w:val="WW8Num17"/>
    <w:lvl w:ilvl="0">
      <w:start w:val="1"/>
      <w:numFmt w:val="lowerLetter"/>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26878BE"/>
    <w:multiLevelType w:val="hybridMultilevel"/>
    <w:tmpl w:val="C1A45CF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6995018"/>
    <w:multiLevelType w:val="hybridMultilevel"/>
    <w:tmpl w:val="E780B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612AA"/>
    <w:multiLevelType w:val="hybridMultilevel"/>
    <w:tmpl w:val="6DA86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13B3A"/>
    <w:multiLevelType w:val="multilevel"/>
    <w:tmpl w:val="0415001D"/>
    <w:styleLink w:val="Styl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C52E0A"/>
    <w:multiLevelType w:val="hybridMultilevel"/>
    <w:tmpl w:val="888AAB9A"/>
    <w:lvl w:ilvl="0" w:tplc="3426E740">
      <w:start w:val="1"/>
      <w:numFmt w:val="decimal"/>
      <w:lvlText w:val="%1."/>
      <w:lvlJc w:val="left"/>
      <w:pPr>
        <w:ind w:left="720" w:hanging="360"/>
      </w:pPr>
      <w:rPr>
        <w:rFonts w:ascii="Times New Roman" w:hAnsi="Times New Roman" w:cs="Arial" w:hint="default"/>
        <w:b w:val="0"/>
        <w:i w:val="0"/>
        <w:w w:val="9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A05F0"/>
    <w:multiLevelType w:val="multilevel"/>
    <w:tmpl w:val="132E4000"/>
    <w:styleLink w:val="WWNum21"/>
    <w:lvl w:ilvl="0">
      <w:start w:val="1"/>
      <w:numFmt w:val="upperRoman"/>
      <w:lvlText w:val="%1."/>
      <w:lvlJc w:val="right"/>
      <w:pPr>
        <w:ind w:left="36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6D7C42"/>
    <w:multiLevelType w:val="hybridMultilevel"/>
    <w:tmpl w:val="0E423642"/>
    <w:lvl w:ilvl="0" w:tplc="31866E8A">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A86A11"/>
    <w:multiLevelType w:val="hybridMultilevel"/>
    <w:tmpl w:val="C1B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AA21EA"/>
    <w:multiLevelType w:val="hybridMultilevel"/>
    <w:tmpl w:val="7946D5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BF85A1A"/>
    <w:multiLevelType w:val="hybridMultilevel"/>
    <w:tmpl w:val="C70ED604"/>
    <w:lvl w:ilvl="0" w:tplc="2F7ADDDC">
      <w:start w:val="1"/>
      <w:numFmt w:val="decimal"/>
      <w:lvlText w:val="%1."/>
      <w:lvlJc w:val="left"/>
      <w:pPr>
        <w:tabs>
          <w:tab w:val="num" w:pos="405"/>
        </w:tabs>
        <w:ind w:left="405" w:hanging="360"/>
      </w:pPr>
      <w:rPr>
        <w:rFonts w:ascii="Book Antiqua" w:hAnsi="Book Antiqua" w:hint="default"/>
        <w:b/>
        <w:bCs/>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5" w15:restartNumberingAfterBreak="0">
    <w:nsid w:val="0D385A09"/>
    <w:multiLevelType w:val="multilevel"/>
    <w:tmpl w:val="8DDCAA12"/>
    <w:styleLink w:val="WWNum40"/>
    <w:lvl w:ilvl="0">
      <w:start w:val="1"/>
      <w:numFmt w:val="decimal"/>
      <w:lvlText w:val="%1."/>
      <w:lvlJc w:val="left"/>
      <w:pPr>
        <w:ind w:left="360" w:hanging="360"/>
      </w:pPr>
      <w:rPr>
        <w:rFonts w:cs="Times New Roman"/>
        <w:b w:val="0"/>
        <w:bCs/>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F7C359F"/>
    <w:multiLevelType w:val="hybridMultilevel"/>
    <w:tmpl w:val="44C840D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46EAF39A">
      <w:start w:val="1"/>
      <w:numFmt w:val="decimal"/>
      <w:lvlText w:val="%3)"/>
      <w:lvlJc w:val="left"/>
      <w:pPr>
        <w:ind w:left="3049" w:hanging="360"/>
      </w:pPr>
      <w:rPr>
        <w:rFonts w:hint="default"/>
      </w:rPr>
    </w:lvl>
    <w:lvl w:ilvl="3" w:tplc="04150011">
      <w:start w:val="1"/>
      <w:numFmt w:val="decimal"/>
      <w:lvlText w:val="%4)"/>
      <w:lvlJc w:val="left"/>
      <w:pPr>
        <w:ind w:left="3589" w:hanging="360"/>
      </w:pPr>
      <w:rPr>
        <w:rFonts w:hint="default"/>
        <w:sz w:val="24"/>
      </w:rPr>
    </w:lvl>
    <w:lvl w:ilvl="4" w:tplc="9DF8D62E">
      <w:start w:val="1"/>
      <w:numFmt w:val="decimal"/>
      <w:lvlText w:val="%5."/>
      <w:lvlJc w:val="left"/>
      <w:pPr>
        <w:ind w:left="4309" w:hanging="36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FCD6FBF"/>
    <w:multiLevelType w:val="hybridMultilevel"/>
    <w:tmpl w:val="238E4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7308E"/>
    <w:multiLevelType w:val="hybridMultilevel"/>
    <w:tmpl w:val="D58012A4"/>
    <w:lvl w:ilvl="0" w:tplc="8EEA1240">
      <w:start w:val="1"/>
      <w:numFmt w:val="decimal"/>
      <w:lvlText w:val="%1."/>
      <w:lvlJc w:val="left"/>
      <w:pPr>
        <w:ind w:left="720" w:hanging="360"/>
      </w:pPr>
      <w:rPr>
        <w:rFonts w:ascii="Times New Roman" w:hAnsi="Times New Roman" w:cs="Arial" w:hint="default"/>
        <w:b w:val="0"/>
        <w:i w:val="0"/>
        <w:w w:val="9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570A25"/>
    <w:multiLevelType w:val="multilevel"/>
    <w:tmpl w:val="AEEE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832D11"/>
    <w:multiLevelType w:val="multilevel"/>
    <w:tmpl w:val="F1284CD6"/>
    <w:lvl w:ilvl="0">
      <w:start w:val="3"/>
      <w:numFmt w:val="decimal"/>
      <w:lvlText w:val="%1."/>
      <w:lvlJc w:val="left"/>
      <w:pPr>
        <w:ind w:left="2062" w:hanging="360"/>
      </w:pPr>
      <w:rPr>
        <w:rFonts w:hint="default"/>
        <w:b w:val="0"/>
      </w:rPr>
    </w:lvl>
    <w:lvl w:ilvl="1">
      <w:start w:val="3"/>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16810ABB"/>
    <w:multiLevelType w:val="multilevel"/>
    <w:tmpl w:val="0CB8711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1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BC4F81"/>
    <w:multiLevelType w:val="multilevel"/>
    <w:tmpl w:val="07C0D044"/>
    <w:lvl w:ilvl="0">
      <w:start w:val="1"/>
      <w:numFmt w:val="decimal"/>
      <w:lvlText w:val="%1."/>
      <w:lvlJc w:val="left"/>
      <w:pPr>
        <w:tabs>
          <w:tab w:val="num" w:pos="283"/>
        </w:tabs>
        <w:ind w:left="283" w:hanging="283"/>
      </w:pPr>
      <w:rPr>
        <w:rFonts w:hint="default"/>
        <w:b/>
        <w:bCs w:val="0"/>
        <w:color w:val="auto"/>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15:restartNumberingAfterBreak="0">
    <w:nsid w:val="17C04469"/>
    <w:multiLevelType w:val="multilevel"/>
    <w:tmpl w:val="E6947F62"/>
    <w:lvl w:ilvl="0">
      <w:start w:val="1"/>
      <w:numFmt w:val="decimal"/>
      <w:lvlText w:val="%1."/>
      <w:lvlJc w:val="left"/>
      <w:pPr>
        <w:tabs>
          <w:tab w:val="num" w:pos="283"/>
        </w:tabs>
        <w:ind w:left="283" w:hanging="283"/>
      </w:pPr>
      <w:rPr>
        <w:rFonts w:hint="default"/>
        <w:b/>
        <w:bCs/>
        <w:color w:val="auto"/>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5" w15:restartNumberingAfterBreak="0">
    <w:nsid w:val="1A8D4C52"/>
    <w:multiLevelType w:val="singleLevel"/>
    <w:tmpl w:val="4C28045A"/>
    <w:lvl w:ilvl="0">
      <w:start w:val="1"/>
      <w:numFmt w:val="decimal"/>
      <w:lvlText w:val="%1."/>
      <w:lvlJc w:val="left"/>
      <w:pPr>
        <w:tabs>
          <w:tab w:val="num" w:pos="360"/>
        </w:tabs>
        <w:ind w:left="360" w:hanging="360"/>
      </w:pPr>
    </w:lvl>
  </w:abstractNum>
  <w:abstractNum w:abstractNumId="26" w15:restartNumberingAfterBreak="0">
    <w:nsid w:val="1AF607BB"/>
    <w:multiLevelType w:val="singleLevel"/>
    <w:tmpl w:val="4306CB32"/>
    <w:lvl w:ilvl="0">
      <w:start w:val="1"/>
      <w:numFmt w:val="decimal"/>
      <w:lvlText w:val="%1."/>
      <w:lvlJc w:val="left"/>
      <w:pPr>
        <w:tabs>
          <w:tab w:val="num" w:pos="360"/>
        </w:tabs>
        <w:ind w:left="284" w:hanging="284"/>
      </w:pPr>
      <w:rPr>
        <w:b w:val="0"/>
        <w:bCs w:val="0"/>
      </w:rPr>
    </w:lvl>
  </w:abstractNum>
  <w:abstractNum w:abstractNumId="27" w15:restartNumberingAfterBreak="0">
    <w:nsid w:val="1BB52A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C2918D6"/>
    <w:multiLevelType w:val="multilevel"/>
    <w:tmpl w:val="94B8CD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1E333017"/>
    <w:multiLevelType w:val="singleLevel"/>
    <w:tmpl w:val="1E588306"/>
    <w:lvl w:ilvl="0">
      <w:start w:val="1"/>
      <w:numFmt w:val="lowerLetter"/>
      <w:lvlText w:val="%1)"/>
      <w:lvlJc w:val="left"/>
      <w:pPr>
        <w:tabs>
          <w:tab w:val="num" w:pos="1277"/>
        </w:tabs>
        <w:ind w:left="1277" w:hanging="360"/>
      </w:pPr>
      <w:rPr>
        <w:b w:val="0"/>
        <w:bCs w:val="0"/>
        <w:i w:val="0"/>
        <w:iCs w:val="0"/>
      </w:rPr>
    </w:lvl>
  </w:abstractNum>
  <w:abstractNum w:abstractNumId="31" w15:restartNumberingAfterBreak="0">
    <w:nsid w:val="203137F9"/>
    <w:multiLevelType w:val="multilevel"/>
    <w:tmpl w:val="1B32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FC08E3"/>
    <w:multiLevelType w:val="hybridMultilevel"/>
    <w:tmpl w:val="2356E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EB3F50"/>
    <w:multiLevelType w:val="multilevel"/>
    <w:tmpl w:val="5566BAF2"/>
    <w:lvl w:ilvl="0">
      <w:start w:val="6"/>
      <w:numFmt w:val="decimal"/>
      <w:lvlText w:val="%1"/>
      <w:lvlJc w:val="left"/>
      <w:pPr>
        <w:ind w:left="480" w:hanging="480"/>
      </w:pPr>
      <w:rPr>
        <w:rFonts w:hint="default"/>
      </w:rPr>
    </w:lvl>
    <w:lvl w:ilvl="1">
      <w:start w:val="1"/>
      <w:numFmt w:val="decimal"/>
      <w:lvlText w:val="%1.%2"/>
      <w:lvlJc w:val="left"/>
      <w:pPr>
        <w:ind w:left="1685" w:hanging="48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5" w15:restartNumberingAfterBreak="0">
    <w:nsid w:val="251D7DD6"/>
    <w:multiLevelType w:val="hybridMultilevel"/>
    <w:tmpl w:val="775EF66E"/>
    <w:lvl w:ilvl="0" w:tplc="7FDE0DA0">
      <w:start w:val="1"/>
      <w:numFmt w:val="bullet"/>
      <w:lvlText w:val="–"/>
      <w:lvlJc w:val="left"/>
      <w:pPr>
        <w:ind w:left="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26DC8C">
      <w:start w:val="1"/>
      <w:numFmt w:val="bullet"/>
      <w:lvlText w:val="o"/>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B0C14E">
      <w:start w:val="1"/>
      <w:numFmt w:val="bullet"/>
      <w:lvlText w:val="▪"/>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8214B2">
      <w:start w:val="1"/>
      <w:numFmt w:val="bullet"/>
      <w:lvlText w:val="•"/>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C378E">
      <w:start w:val="1"/>
      <w:numFmt w:val="bullet"/>
      <w:lvlText w:val="o"/>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9AE73E">
      <w:start w:val="1"/>
      <w:numFmt w:val="bullet"/>
      <w:lvlText w:val="▪"/>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E08764">
      <w:start w:val="1"/>
      <w:numFmt w:val="bullet"/>
      <w:lvlText w:val="•"/>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30D448">
      <w:start w:val="1"/>
      <w:numFmt w:val="bullet"/>
      <w:lvlText w:val="o"/>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5A8DD4">
      <w:start w:val="1"/>
      <w:numFmt w:val="bullet"/>
      <w:lvlText w:val="▪"/>
      <w:lvlJc w:val="left"/>
      <w:pPr>
        <w:ind w:left="6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6D853DF"/>
    <w:multiLevelType w:val="multilevel"/>
    <w:tmpl w:val="69B83530"/>
    <w:lvl w:ilvl="0">
      <w:start w:val="1"/>
      <w:numFmt w:val="decimal"/>
      <w:lvlText w:val="%1."/>
      <w:lvlJc w:val="left"/>
      <w:pPr>
        <w:ind w:left="720" w:hanging="360"/>
      </w:pPr>
      <w:rPr>
        <w:rFonts w:ascii="Times New Roman" w:hAnsi="Times New Roman" w:cs="Times New Roman" w:hint="default"/>
        <w:sz w:val="24"/>
        <w:szCs w:val="24"/>
      </w:rPr>
    </w:lvl>
    <w:lvl w:ilvl="1">
      <w:start w:val="8"/>
      <w:numFmt w:val="decimal"/>
      <w:isLgl/>
      <w:lvlText w:val="%1.%2"/>
      <w:lvlJc w:val="left"/>
      <w:pPr>
        <w:ind w:left="1300" w:hanging="48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37" w15:restartNumberingAfterBreak="0">
    <w:nsid w:val="26EA13BC"/>
    <w:multiLevelType w:val="hybridMultilevel"/>
    <w:tmpl w:val="644087EC"/>
    <w:lvl w:ilvl="0" w:tplc="E9F0386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7B05405"/>
    <w:multiLevelType w:val="hybridMultilevel"/>
    <w:tmpl w:val="44B43854"/>
    <w:styleLink w:val="List6"/>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897530D"/>
    <w:multiLevelType w:val="multilevel"/>
    <w:tmpl w:val="A0D47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8A9183E"/>
    <w:multiLevelType w:val="multilevel"/>
    <w:tmpl w:val="852C4FE4"/>
    <w:styleLink w:val="WWNum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9641FF9"/>
    <w:multiLevelType w:val="singleLevel"/>
    <w:tmpl w:val="F1F8796C"/>
    <w:lvl w:ilvl="0">
      <w:start w:val="1"/>
      <w:numFmt w:val="decimal"/>
      <w:lvlText w:val="%1."/>
      <w:lvlJc w:val="left"/>
      <w:pPr>
        <w:tabs>
          <w:tab w:val="num" w:pos="360"/>
        </w:tabs>
        <w:ind w:left="360" w:hanging="360"/>
      </w:pPr>
      <w:rPr>
        <w:rFonts w:ascii="Times New Roman" w:hAnsi="Times New Roman" w:cs="Times New Roman" w:hint="default"/>
        <w:b w:val="0"/>
        <w:bCs/>
        <w:i w:val="0"/>
        <w:iCs w:val="0"/>
        <w:sz w:val="24"/>
        <w:szCs w:val="24"/>
      </w:rPr>
    </w:lvl>
  </w:abstractNum>
  <w:abstractNum w:abstractNumId="43" w15:restartNumberingAfterBreak="0">
    <w:nsid w:val="29EF5F35"/>
    <w:multiLevelType w:val="multilevel"/>
    <w:tmpl w:val="BC442828"/>
    <w:lvl w:ilvl="0">
      <w:start w:val="1"/>
      <w:numFmt w:val="decimal"/>
      <w:lvlText w:val="%1."/>
      <w:lvlJc w:val="left"/>
      <w:pPr>
        <w:ind w:left="420" w:hanging="420"/>
      </w:pPr>
      <w:rPr>
        <w:rFonts w:hint="default"/>
      </w:rPr>
    </w:lvl>
    <w:lvl w:ilvl="1">
      <w:start w:val="1"/>
      <w:numFmt w:val="decimal"/>
      <w:lvlText w:val="%1.%2."/>
      <w:lvlJc w:val="left"/>
      <w:pPr>
        <w:ind w:left="1130" w:hanging="420"/>
      </w:pPr>
      <w:rPr>
        <w:rFonts w:ascii="Times New Roman" w:hAnsi="Times New Roman" w:cs="Times New Roman" w:hint="default"/>
        <w:b w:val="0"/>
        <w:bCs/>
        <w:sz w:val="24"/>
        <w:szCs w:val="24"/>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44" w15:restartNumberingAfterBreak="0">
    <w:nsid w:val="2A4D7D6B"/>
    <w:multiLevelType w:val="multilevel"/>
    <w:tmpl w:val="A7282928"/>
    <w:styleLink w:val="WWNum30"/>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5" w15:restartNumberingAfterBreak="0">
    <w:nsid w:val="2B995A0E"/>
    <w:multiLevelType w:val="singleLevel"/>
    <w:tmpl w:val="7BEC7718"/>
    <w:lvl w:ilvl="0">
      <w:start w:val="1"/>
      <w:numFmt w:val="lowerLetter"/>
      <w:lvlText w:val="%1)"/>
      <w:lvlJc w:val="left"/>
      <w:pPr>
        <w:tabs>
          <w:tab w:val="num" w:pos="1110"/>
        </w:tabs>
        <w:ind w:left="1110" w:hanging="390"/>
      </w:pPr>
    </w:lvl>
  </w:abstractNum>
  <w:abstractNum w:abstractNumId="46" w15:restartNumberingAfterBreak="0">
    <w:nsid w:val="2E2B6B45"/>
    <w:multiLevelType w:val="multilevel"/>
    <w:tmpl w:val="1EFC08DC"/>
    <w:styleLink w:val="WWNum22"/>
    <w:lvl w:ilvl="0">
      <w:numFmt w:val="bullet"/>
      <w:lvlText w:val=""/>
      <w:lvlJc w:val="left"/>
      <w:pPr>
        <w:ind w:left="1428"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7" w15:restartNumberingAfterBreak="0">
    <w:nsid w:val="2E51184D"/>
    <w:multiLevelType w:val="hybridMultilevel"/>
    <w:tmpl w:val="E3608930"/>
    <w:lvl w:ilvl="0" w:tplc="78F004BE">
      <w:start w:val="1"/>
      <w:numFmt w:val="bullet"/>
      <w:lvlText w:val="–"/>
      <w:lvlJc w:val="left"/>
      <w:pPr>
        <w:ind w:left="1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40B736">
      <w:start w:val="1"/>
      <w:numFmt w:val="bullet"/>
      <w:lvlText w:val="o"/>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4081B8">
      <w:start w:val="1"/>
      <w:numFmt w:val="bullet"/>
      <w:lvlText w:val="▪"/>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4AF000">
      <w:start w:val="1"/>
      <w:numFmt w:val="bullet"/>
      <w:lvlText w:val="•"/>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4EC2A">
      <w:start w:val="1"/>
      <w:numFmt w:val="bullet"/>
      <w:lvlText w:val="o"/>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9E1C22">
      <w:start w:val="1"/>
      <w:numFmt w:val="bullet"/>
      <w:lvlText w:val="▪"/>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0022E6">
      <w:start w:val="1"/>
      <w:numFmt w:val="bullet"/>
      <w:lvlText w:val="•"/>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86F408">
      <w:start w:val="1"/>
      <w:numFmt w:val="bullet"/>
      <w:lvlText w:val="o"/>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E34CC">
      <w:start w:val="1"/>
      <w:numFmt w:val="bullet"/>
      <w:lvlText w:val="▪"/>
      <w:lvlJc w:val="left"/>
      <w:pPr>
        <w:ind w:left="6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EB506B2"/>
    <w:multiLevelType w:val="multilevel"/>
    <w:tmpl w:val="FF5CEF52"/>
    <w:lvl w:ilvl="0">
      <w:start w:val="1"/>
      <w:numFmt w:val="decimal"/>
      <w:lvlText w:val="%1."/>
      <w:lvlJc w:val="right"/>
      <w:pPr>
        <w:ind w:left="360" w:hanging="360"/>
      </w:pPr>
      <w:rPr>
        <w:rFonts w:ascii="Times New Roman" w:eastAsia="Times New Roman" w:hAnsi="Times New Roman" w:cs="Times New Roman"/>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1291CD6"/>
    <w:multiLevelType w:val="multilevel"/>
    <w:tmpl w:val="FD6255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2244FD8"/>
    <w:multiLevelType w:val="hybridMultilevel"/>
    <w:tmpl w:val="7FBA6FFC"/>
    <w:lvl w:ilvl="0" w:tplc="AA90C25E">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2424574"/>
    <w:multiLevelType w:val="hybridMultilevel"/>
    <w:tmpl w:val="82600C8E"/>
    <w:lvl w:ilvl="0" w:tplc="B74AFF14">
      <w:start w:val="7"/>
      <w:numFmt w:val="decimal"/>
      <w:lvlText w:val="%1."/>
      <w:lvlJc w:val="left"/>
      <w:pPr>
        <w:tabs>
          <w:tab w:val="num" w:pos="720"/>
        </w:tabs>
        <w:ind w:left="720" w:hanging="360"/>
      </w:pPr>
      <w:rPr>
        <w:rFonts w:ascii="Book Antiqua" w:hAnsi="Book Antiqu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A637DE"/>
    <w:multiLevelType w:val="multilevel"/>
    <w:tmpl w:val="EE2490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3AC1D90"/>
    <w:multiLevelType w:val="multilevel"/>
    <w:tmpl w:val="997A5132"/>
    <w:numStyleLink w:val="Biecalista1"/>
  </w:abstractNum>
  <w:abstractNum w:abstractNumId="55" w15:restartNumberingAfterBreak="0">
    <w:nsid w:val="33D82518"/>
    <w:multiLevelType w:val="multilevel"/>
    <w:tmpl w:val="7E5283BE"/>
    <w:styleLink w:val="WWNum32"/>
    <w:lvl w:ilvl="0">
      <w:start w:val="1"/>
      <w:numFmt w:val="decimal"/>
      <w:lvlText w:val="%1."/>
      <w:lvlJc w:val="left"/>
      <w:pPr>
        <w:ind w:left="1440" w:hanging="360"/>
      </w:pPr>
    </w:lvl>
    <w:lvl w:ilvl="1">
      <w:numFmt w:val="bullet"/>
      <w:lvlText w:val=""/>
      <w:lvlJc w:val="left"/>
      <w:pPr>
        <w:ind w:left="2160" w:hanging="360"/>
      </w:pPr>
      <w:rPr>
        <w:rFonts w:ascii="Symbol" w:hAnsi="Symbol" w:cs="Calibri"/>
      </w:r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6" w15:restartNumberingAfterBreak="0">
    <w:nsid w:val="342767B3"/>
    <w:multiLevelType w:val="multilevel"/>
    <w:tmpl w:val="FA703EB0"/>
    <w:lvl w:ilvl="0">
      <w:start w:val="2"/>
      <w:numFmt w:val="decimal"/>
      <w:lvlText w:val="%1."/>
      <w:lvlJc w:val="left"/>
      <w:pPr>
        <w:tabs>
          <w:tab w:val="num" w:pos="283"/>
        </w:tabs>
        <w:ind w:left="283" w:hanging="283"/>
      </w:pPr>
      <w:rPr>
        <w:rFonts w:hint="default"/>
        <w:b/>
        <w:bCs/>
      </w:rPr>
    </w:lvl>
    <w:lvl w:ilvl="1">
      <w:start w:val="1"/>
      <w:numFmt w:val="decimal"/>
      <w:lvlText w:val="%2."/>
      <w:lvlJc w:val="left"/>
      <w:pPr>
        <w:tabs>
          <w:tab w:val="num" w:pos="283"/>
        </w:tabs>
        <w:ind w:left="283" w:hanging="283"/>
      </w:pPr>
      <w:rPr>
        <w:rFonts w:hint="default"/>
        <w:b/>
        <w:bCs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7" w15:restartNumberingAfterBreak="0">
    <w:nsid w:val="372A058E"/>
    <w:multiLevelType w:val="multilevel"/>
    <w:tmpl w:val="679C618C"/>
    <w:lvl w:ilvl="0">
      <w:start w:val="2"/>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8886638"/>
    <w:multiLevelType w:val="multilevel"/>
    <w:tmpl w:val="B66A901C"/>
    <w:lvl w:ilvl="0">
      <w:start w:val="1"/>
      <w:numFmt w:val="decimal"/>
      <w:lvlText w:val="%1."/>
      <w:lvlJc w:val="left"/>
      <w:pPr>
        <w:tabs>
          <w:tab w:val="num" w:pos="283"/>
        </w:tabs>
        <w:ind w:left="283" w:hanging="283"/>
      </w:pPr>
      <w:rPr>
        <w:rFonts w:ascii="Times New Roman" w:hAnsi="Times New Roman" w:cs="Times New Roman" w:hint="default"/>
        <w:b w:val="0"/>
        <w:bCs w:val="0"/>
        <w:color w:val="auto"/>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9" w15:restartNumberingAfterBreak="0">
    <w:nsid w:val="38DE687E"/>
    <w:multiLevelType w:val="multilevel"/>
    <w:tmpl w:val="C9963D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36616B"/>
    <w:multiLevelType w:val="hybridMultilevel"/>
    <w:tmpl w:val="35C4F740"/>
    <w:lvl w:ilvl="0" w:tplc="1C46F3B4">
      <w:start w:val="1"/>
      <w:numFmt w:val="bullet"/>
      <w:lvlText w:val="-"/>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696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48E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AF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C67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0CA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873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05D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C05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CFC520D"/>
    <w:multiLevelType w:val="hybridMultilevel"/>
    <w:tmpl w:val="F928FC06"/>
    <w:lvl w:ilvl="0" w:tplc="00000005">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5B0CEA"/>
    <w:multiLevelType w:val="hybridMultilevel"/>
    <w:tmpl w:val="200CCBA0"/>
    <w:lvl w:ilvl="0" w:tplc="04150011">
      <w:start w:val="1"/>
      <w:numFmt w:val="decimal"/>
      <w:lvlText w:val="%1)"/>
      <w:lvlJc w:val="left"/>
      <w:pPr>
        <w:ind w:left="304" w:hanging="360"/>
      </w:p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64" w15:restartNumberingAfterBreak="0">
    <w:nsid w:val="3E9065C1"/>
    <w:multiLevelType w:val="multilevel"/>
    <w:tmpl w:val="11DEB0EA"/>
    <w:styleLink w:val="WWNum58"/>
    <w:lvl w:ilvl="0">
      <w:start w:val="6"/>
      <w:numFmt w:val="decimal"/>
      <w:lvlText w:val="%1"/>
      <w:lvlJc w:val="left"/>
      <w:pPr>
        <w:ind w:left="360" w:hanging="360"/>
      </w:pPr>
      <w:rPr>
        <w:b w:val="0"/>
        <w:color w:val="000000"/>
      </w:rPr>
    </w:lvl>
    <w:lvl w:ilvl="1">
      <w:start w:val="9"/>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65" w15:restartNumberingAfterBreak="0">
    <w:nsid w:val="3F2F2854"/>
    <w:multiLevelType w:val="hybridMultilevel"/>
    <w:tmpl w:val="308CB0C6"/>
    <w:lvl w:ilvl="0" w:tplc="4D703E8A">
      <w:start w:val="1"/>
      <w:numFmt w:val="upperRoman"/>
      <w:lvlText w:val="%1."/>
      <w:lvlJc w:val="right"/>
      <w:pPr>
        <w:ind w:left="644" w:hanging="360"/>
      </w:pPr>
      <w:rPr>
        <w:color w:val="4472C4" w:themeColor="accent1"/>
      </w:rPr>
    </w:lvl>
    <w:lvl w:ilvl="1" w:tplc="FDB4A29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920C3F"/>
    <w:multiLevelType w:val="multilevel"/>
    <w:tmpl w:val="57D4F6BE"/>
    <w:styleLink w:val="WWNum19"/>
    <w:lvl w:ilvl="0">
      <w:start w:val="1"/>
      <w:numFmt w:val="decimal"/>
      <w:lvlText w:val="%1."/>
      <w:lvlJc w:val="left"/>
      <w:pPr>
        <w:ind w:left="420" w:hanging="420"/>
      </w:pPr>
    </w:lvl>
    <w:lvl w:ilvl="1">
      <w:start w:val="1"/>
      <w:numFmt w:val="decimal"/>
      <w:lvlText w:val="%2)"/>
      <w:lvlJc w:val="left"/>
      <w:pPr>
        <w:ind w:left="1070" w:hanging="36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67" w15:restartNumberingAfterBreak="0">
    <w:nsid w:val="4004119E"/>
    <w:multiLevelType w:val="multilevel"/>
    <w:tmpl w:val="D506C7B0"/>
    <w:styleLink w:val="WWNum20"/>
    <w:lvl w:ilvl="0">
      <w:start w:val="1"/>
      <w:numFmt w:val="decimal"/>
      <w:lvlText w:val="%1."/>
      <w:lvlJc w:val="left"/>
      <w:pPr>
        <w:ind w:left="420" w:hanging="420"/>
      </w:pPr>
    </w:lvl>
    <w:lvl w:ilvl="1">
      <w:start w:val="1"/>
      <w:numFmt w:val="decimal"/>
      <w:lvlText w:val="%1.%2."/>
      <w:lvlJc w:val="left"/>
      <w:pPr>
        <w:ind w:left="1130" w:hanging="420"/>
      </w:pPr>
      <w:rPr>
        <w:b w:val="0"/>
        <w:bCs/>
      </w:rPr>
    </w:lvl>
    <w:lvl w:ilvl="2">
      <w:start w:val="1"/>
      <w:numFmt w:val="lowerLetter"/>
      <w:lvlText w:val="%1.%2.%3)"/>
      <w:lvlJc w:val="left"/>
      <w:pPr>
        <w:ind w:left="1760" w:hanging="36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68" w15:restartNumberingAfterBreak="0">
    <w:nsid w:val="418B276B"/>
    <w:multiLevelType w:val="multilevel"/>
    <w:tmpl w:val="CB5A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4F0E3C"/>
    <w:multiLevelType w:val="multilevel"/>
    <w:tmpl w:val="ADAC55B4"/>
    <w:lvl w:ilvl="0">
      <w:start w:val="1"/>
      <w:numFmt w:val="decimal"/>
      <w:lvlText w:val="%1"/>
      <w:lvlJc w:val="left"/>
      <w:pPr>
        <w:ind w:left="480" w:hanging="480"/>
      </w:pPr>
      <w:rPr>
        <w:rFonts w:hint="default"/>
      </w:rPr>
    </w:lvl>
    <w:lvl w:ilvl="1">
      <w:start w:val="5"/>
      <w:numFmt w:val="decimal"/>
      <w:lvlText w:val="%1.%2"/>
      <w:lvlJc w:val="left"/>
      <w:pPr>
        <w:ind w:left="760" w:hanging="480"/>
      </w:pPr>
      <w:rPr>
        <w:rFonts w:hint="default"/>
      </w:rPr>
    </w:lvl>
    <w:lvl w:ilvl="2">
      <w:start w:val="3"/>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70" w15:restartNumberingAfterBreak="0">
    <w:nsid w:val="42917603"/>
    <w:multiLevelType w:val="multilevel"/>
    <w:tmpl w:val="2050F0E0"/>
    <w:styleLink w:val="WWNum2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436A7826"/>
    <w:multiLevelType w:val="hybridMultilevel"/>
    <w:tmpl w:val="8056FDDE"/>
    <w:lvl w:ilvl="0" w:tplc="FFFFFFFF">
      <w:start w:val="1"/>
      <w:numFmt w:val="decimal"/>
      <w:lvlText w:val="%1."/>
      <w:lvlJc w:val="left"/>
      <w:pPr>
        <w:ind w:left="1440" w:hanging="360"/>
      </w:pPr>
    </w:lvl>
    <w:lvl w:ilvl="1" w:tplc="FFFFFFFF">
      <w:numFmt w:val="bullet"/>
      <w:lvlText w:val=""/>
      <w:lvlJc w:val="left"/>
      <w:pPr>
        <w:ind w:left="2160" w:hanging="360"/>
      </w:pPr>
      <w:rPr>
        <w:rFonts w:ascii="Symbol" w:eastAsiaTheme="minorHAnsi" w:hAnsi="Symbol" w:cstheme="minorBidi"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43735528"/>
    <w:multiLevelType w:val="multilevel"/>
    <w:tmpl w:val="42947E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5051C59"/>
    <w:multiLevelType w:val="multilevel"/>
    <w:tmpl w:val="3A4A792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78A4509"/>
    <w:multiLevelType w:val="multilevel"/>
    <w:tmpl w:val="A4167044"/>
    <w:lvl w:ilvl="0">
      <w:start w:val="1"/>
      <w:numFmt w:val="decimal"/>
      <w:lvlText w:val="%1."/>
      <w:lvlJc w:val="left"/>
      <w:pPr>
        <w:ind w:left="360" w:hanging="360"/>
      </w:pPr>
      <w:rPr>
        <w:b w:val="0"/>
        <w:bCs/>
      </w:rPr>
    </w:lvl>
    <w:lvl w:ilvl="1">
      <w:start w:val="1"/>
      <w:numFmt w:val="decimal"/>
      <w:lvlText w:val="%1.%2."/>
      <w:lvlJc w:val="left"/>
      <w:pPr>
        <w:ind w:left="1142" w:hanging="432"/>
      </w:pPr>
      <w:rPr>
        <w:rFonts w:hint="default"/>
        <w:b w:val="0"/>
        <w:bCs/>
        <w:i w:val="0"/>
        <w:sz w:val="24"/>
        <w:szCs w:val="24"/>
      </w:rPr>
    </w:lvl>
    <w:lvl w:ilvl="2">
      <w:start w:val="1"/>
      <w:numFmt w:val="decimal"/>
      <w:lvlText w:val="%1.%2.%3."/>
      <w:lvlJc w:val="left"/>
      <w:pPr>
        <w:ind w:left="1224" w:hanging="504"/>
      </w:pPr>
      <w:rPr>
        <w:b w:val="0"/>
        <w:bCs/>
        <w:sz w:val="24"/>
        <w:szCs w:val="24"/>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7DA34DD"/>
    <w:multiLevelType w:val="multilevel"/>
    <w:tmpl w:val="F0EC41FE"/>
    <w:lvl w:ilvl="0">
      <w:start w:val="2"/>
      <w:numFmt w:val="decimal"/>
      <w:lvlText w:val="%1"/>
      <w:lvlJc w:val="left"/>
      <w:pPr>
        <w:ind w:left="480" w:hanging="480"/>
      </w:pPr>
      <w:rPr>
        <w:rFonts w:hint="default"/>
      </w:rPr>
    </w:lvl>
    <w:lvl w:ilvl="1">
      <w:start w:val="7"/>
      <w:numFmt w:val="decimal"/>
      <w:lvlText w:val="%1.%2"/>
      <w:lvlJc w:val="left"/>
      <w:pPr>
        <w:ind w:left="1480" w:hanging="480"/>
      </w:pPr>
      <w:rPr>
        <w:rFonts w:hint="default"/>
        <w:b w:val="0"/>
        <w:bCs w:val="0"/>
      </w:rPr>
    </w:lvl>
    <w:lvl w:ilvl="2">
      <w:start w:val="1"/>
      <w:numFmt w:val="decimal"/>
      <w:lvlText w:val="%1.%2.%3"/>
      <w:lvlJc w:val="left"/>
      <w:pPr>
        <w:ind w:left="1713"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76" w15:restartNumberingAfterBreak="0">
    <w:nsid w:val="4878565A"/>
    <w:multiLevelType w:val="hybridMultilevel"/>
    <w:tmpl w:val="6C9C30C6"/>
    <w:lvl w:ilvl="0" w:tplc="881CFDF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490337D9"/>
    <w:multiLevelType w:val="multilevel"/>
    <w:tmpl w:val="6AACC14C"/>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90D28DC"/>
    <w:multiLevelType w:val="hybridMultilevel"/>
    <w:tmpl w:val="E16EDEFE"/>
    <w:lvl w:ilvl="0" w:tplc="41DAB9C2">
      <w:start w:val="1"/>
      <w:numFmt w:val="decimal"/>
      <w:lvlText w:val="%1."/>
      <w:lvlJc w:val="left"/>
      <w:pPr>
        <w:ind w:left="360" w:hanging="360"/>
      </w:pPr>
      <w:rPr>
        <w:b/>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9F04CB7"/>
    <w:multiLevelType w:val="hybridMultilevel"/>
    <w:tmpl w:val="92A43664"/>
    <w:lvl w:ilvl="0" w:tplc="082CD900">
      <w:start w:val="11"/>
      <w:numFmt w:val="upperRoman"/>
      <w:lvlText w:val="%1."/>
      <w:lvlJc w:val="right"/>
      <w:pPr>
        <w:ind w:left="644" w:hanging="360"/>
      </w:pPr>
      <w:rPr>
        <w:rFonts w:hint="default"/>
        <w:color w:val="4472C4"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CD66E2"/>
    <w:multiLevelType w:val="multilevel"/>
    <w:tmpl w:val="AF64204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B7E53A3"/>
    <w:multiLevelType w:val="hybridMultilevel"/>
    <w:tmpl w:val="B4326662"/>
    <w:lvl w:ilvl="0" w:tplc="A7FC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D964973"/>
    <w:multiLevelType w:val="hybridMultilevel"/>
    <w:tmpl w:val="F022F7E2"/>
    <w:lvl w:ilvl="0" w:tplc="450A056C">
      <w:start w:val="1"/>
      <w:numFmt w:val="bullet"/>
      <w:lvlText w:val="-"/>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243C0">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A3CA4">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E20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21B70">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43A98">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8459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CB798">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6FC42">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EAE305C"/>
    <w:multiLevelType w:val="hybridMultilevel"/>
    <w:tmpl w:val="DE52B444"/>
    <w:lvl w:ilvl="0" w:tplc="61E27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D505BA"/>
    <w:multiLevelType w:val="hybridMultilevel"/>
    <w:tmpl w:val="E4CCE0EC"/>
    <w:lvl w:ilvl="0" w:tplc="B4E0844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0F50457"/>
    <w:multiLevelType w:val="hybridMultilevel"/>
    <w:tmpl w:val="8DB0205E"/>
    <w:lvl w:ilvl="0" w:tplc="2EE0B73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0FC1A72"/>
    <w:multiLevelType w:val="multilevel"/>
    <w:tmpl w:val="71008B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1CA7F94"/>
    <w:multiLevelType w:val="hybridMultilevel"/>
    <w:tmpl w:val="5A029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C81CCB"/>
    <w:multiLevelType w:val="multilevel"/>
    <w:tmpl w:val="7D024C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2E84E08"/>
    <w:multiLevelType w:val="multilevel"/>
    <w:tmpl w:val="BADE8D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45D2E34"/>
    <w:multiLevelType w:val="hybridMultilevel"/>
    <w:tmpl w:val="83A82868"/>
    <w:lvl w:ilvl="0" w:tplc="A2004C58">
      <w:start w:val="1"/>
      <w:numFmt w:val="bullet"/>
      <w:lvlText w:val="–"/>
      <w:lvlJc w:val="left"/>
      <w:pPr>
        <w:ind w:left="1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5AE9C8">
      <w:start w:val="1"/>
      <w:numFmt w:val="bullet"/>
      <w:lvlText w:val="o"/>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AAA07A">
      <w:start w:val="1"/>
      <w:numFmt w:val="bullet"/>
      <w:lvlText w:val="▪"/>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3CF19C">
      <w:start w:val="1"/>
      <w:numFmt w:val="bullet"/>
      <w:lvlText w:val="•"/>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E7FD2">
      <w:start w:val="1"/>
      <w:numFmt w:val="bullet"/>
      <w:lvlText w:val="o"/>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5082FA">
      <w:start w:val="1"/>
      <w:numFmt w:val="bullet"/>
      <w:lvlText w:val="▪"/>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7A9B80">
      <w:start w:val="1"/>
      <w:numFmt w:val="bullet"/>
      <w:lvlText w:val="•"/>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AE528">
      <w:start w:val="1"/>
      <w:numFmt w:val="bullet"/>
      <w:lvlText w:val="o"/>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4C5D7E">
      <w:start w:val="1"/>
      <w:numFmt w:val="bullet"/>
      <w:lvlText w:val="▪"/>
      <w:lvlJc w:val="left"/>
      <w:pPr>
        <w:ind w:left="6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7F511D4"/>
    <w:multiLevelType w:val="multilevel"/>
    <w:tmpl w:val="6898E8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85578EE"/>
    <w:multiLevelType w:val="hybridMultilevel"/>
    <w:tmpl w:val="3AF6809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3"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4" w15:restartNumberingAfterBreak="0">
    <w:nsid w:val="5AA4164D"/>
    <w:multiLevelType w:val="hybridMultilevel"/>
    <w:tmpl w:val="6E38E8B8"/>
    <w:lvl w:ilvl="0" w:tplc="8D4AD61C">
      <w:start w:val="4"/>
      <w:numFmt w:val="decimal"/>
      <w:lvlText w:val="%1."/>
      <w:lvlJc w:val="left"/>
      <w:pPr>
        <w:ind w:left="360" w:hanging="360"/>
      </w:pPr>
      <w:rPr>
        <w:rFonts w:hint="default"/>
        <w:b/>
        <w:bCs/>
      </w:rPr>
    </w:lvl>
    <w:lvl w:ilvl="1" w:tplc="9D764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B05A0B"/>
    <w:multiLevelType w:val="hybridMultilevel"/>
    <w:tmpl w:val="2B6C1B38"/>
    <w:lvl w:ilvl="0" w:tplc="98AC6CFC">
      <w:start w:val="1"/>
      <w:numFmt w:val="bullet"/>
      <w:lvlText w:val="–"/>
      <w:lvlJc w:val="left"/>
      <w:pPr>
        <w:ind w:left="1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5A0A76">
      <w:start w:val="1"/>
      <w:numFmt w:val="bullet"/>
      <w:lvlText w:val="o"/>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D808AE">
      <w:start w:val="1"/>
      <w:numFmt w:val="bullet"/>
      <w:lvlText w:val="▪"/>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BC7DAE">
      <w:start w:val="1"/>
      <w:numFmt w:val="bullet"/>
      <w:lvlText w:val="•"/>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200028">
      <w:start w:val="1"/>
      <w:numFmt w:val="bullet"/>
      <w:lvlText w:val="o"/>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1A1BC0">
      <w:start w:val="1"/>
      <w:numFmt w:val="bullet"/>
      <w:lvlText w:val="▪"/>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C4AA30">
      <w:start w:val="1"/>
      <w:numFmt w:val="bullet"/>
      <w:lvlText w:val="•"/>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5C3844">
      <w:start w:val="1"/>
      <w:numFmt w:val="bullet"/>
      <w:lvlText w:val="o"/>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A8497C">
      <w:start w:val="1"/>
      <w:numFmt w:val="bullet"/>
      <w:lvlText w:val="▪"/>
      <w:lvlJc w:val="left"/>
      <w:pPr>
        <w:ind w:left="6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AF77820"/>
    <w:multiLevelType w:val="hybridMultilevel"/>
    <w:tmpl w:val="ECF06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B1572F"/>
    <w:multiLevelType w:val="multilevel"/>
    <w:tmpl w:val="7000346C"/>
    <w:lvl w:ilvl="0">
      <w:start w:val="13"/>
      <w:numFmt w:val="upperRoman"/>
      <w:lvlText w:val="%1."/>
      <w:lvlJc w:val="right"/>
      <w:pPr>
        <w:ind w:left="360" w:hanging="360"/>
      </w:pPr>
      <w:rPr>
        <w:rFonts w:hint="default"/>
        <w:b/>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0641890"/>
    <w:multiLevelType w:val="multilevel"/>
    <w:tmpl w:val="0214F924"/>
    <w:styleLink w:val="WWNum46"/>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0F43676"/>
    <w:multiLevelType w:val="multilevel"/>
    <w:tmpl w:val="804ECA42"/>
    <w:lvl w:ilvl="0">
      <w:start w:val="1"/>
      <w:numFmt w:val="decimal"/>
      <w:lvlText w:val="%1."/>
      <w:lvlJc w:val="left"/>
      <w:pPr>
        <w:ind w:left="720" w:hanging="360"/>
      </w:pPr>
    </w:lvl>
    <w:lvl w:ilvl="1">
      <w:start w:val="1"/>
      <w:numFmt w:val="decimal"/>
      <w:isLgl/>
      <w:lvlText w:val="%1.%2"/>
      <w:lvlJc w:val="left"/>
      <w:pPr>
        <w:ind w:left="1490" w:hanging="36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390" w:hanging="72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420" w:hanging="1440"/>
      </w:pPr>
      <w:rPr>
        <w:rFonts w:hint="default"/>
      </w:rPr>
    </w:lvl>
    <w:lvl w:ilvl="7">
      <w:start w:val="1"/>
      <w:numFmt w:val="decimal"/>
      <w:isLgl/>
      <w:lvlText w:val="%1.%2.%3.%4.%5.%6.%7.%8"/>
      <w:lvlJc w:val="left"/>
      <w:pPr>
        <w:ind w:left="7190" w:hanging="1440"/>
      </w:pPr>
      <w:rPr>
        <w:rFonts w:hint="default"/>
      </w:rPr>
    </w:lvl>
    <w:lvl w:ilvl="8">
      <w:start w:val="1"/>
      <w:numFmt w:val="decimal"/>
      <w:isLgl/>
      <w:lvlText w:val="%1.%2.%3.%4.%5.%6.%7.%8.%9"/>
      <w:lvlJc w:val="left"/>
      <w:pPr>
        <w:ind w:left="8320" w:hanging="1800"/>
      </w:pPr>
      <w:rPr>
        <w:rFonts w:hint="default"/>
      </w:rPr>
    </w:lvl>
  </w:abstractNum>
  <w:abstractNum w:abstractNumId="100" w15:restartNumberingAfterBreak="0">
    <w:nsid w:val="61457182"/>
    <w:multiLevelType w:val="hybridMultilevel"/>
    <w:tmpl w:val="B8E0147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BC46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1D44E87"/>
    <w:multiLevelType w:val="hybridMultilevel"/>
    <w:tmpl w:val="CBCA8DB0"/>
    <w:lvl w:ilvl="0" w:tplc="57F022E2">
      <w:start w:val="7"/>
      <w:numFmt w:val="upperRoman"/>
      <w:lvlText w:val="%1."/>
      <w:lvlJc w:val="righ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C03B04"/>
    <w:multiLevelType w:val="hybridMultilevel"/>
    <w:tmpl w:val="170ED806"/>
    <w:styleLink w:val="List51"/>
    <w:lvl w:ilvl="0" w:tplc="33361364">
      <w:start w:val="1"/>
      <w:numFmt w:val="decimal"/>
      <w:lvlText w:val="%1."/>
      <w:lvlJc w:val="left"/>
      <w:pPr>
        <w:tabs>
          <w:tab w:val="num" w:pos="360"/>
        </w:tabs>
        <w:ind w:left="357" w:hanging="357"/>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63434EE5"/>
    <w:multiLevelType w:val="multilevel"/>
    <w:tmpl w:val="01FC5D66"/>
    <w:lvl w:ilvl="0">
      <w:start w:val="3"/>
      <w:numFmt w:val="decimal"/>
      <w:lvlText w:val="%1"/>
      <w:lvlJc w:val="left"/>
      <w:pPr>
        <w:ind w:left="360" w:hanging="360"/>
      </w:pPr>
      <w:rPr>
        <w:rFonts w:ascii="Times New Roman" w:hAnsi="Times New Roman" w:cs="Arial" w:hint="default"/>
        <w:sz w:val="24"/>
      </w:rPr>
    </w:lvl>
    <w:lvl w:ilvl="1">
      <w:start w:val="5"/>
      <w:numFmt w:val="decimal"/>
      <w:lvlText w:val="%1.%2"/>
      <w:lvlJc w:val="left"/>
      <w:pPr>
        <w:ind w:left="360" w:hanging="360"/>
      </w:pPr>
      <w:rPr>
        <w:rFonts w:ascii="Times New Roman" w:hAnsi="Times New Roman" w:cs="Arial" w:hint="default"/>
        <w:sz w:val="24"/>
      </w:rPr>
    </w:lvl>
    <w:lvl w:ilvl="2">
      <w:start w:val="1"/>
      <w:numFmt w:val="decimal"/>
      <w:lvlText w:val="%1.%2.%3"/>
      <w:lvlJc w:val="left"/>
      <w:pPr>
        <w:ind w:left="720" w:hanging="720"/>
      </w:pPr>
      <w:rPr>
        <w:rFonts w:ascii="Times New Roman" w:hAnsi="Times New Roman" w:cs="Arial" w:hint="default"/>
        <w:sz w:val="24"/>
      </w:rPr>
    </w:lvl>
    <w:lvl w:ilvl="3">
      <w:start w:val="1"/>
      <w:numFmt w:val="decimal"/>
      <w:lvlText w:val="%1.%2.%3.%4"/>
      <w:lvlJc w:val="left"/>
      <w:pPr>
        <w:ind w:left="720" w:hanging="720"/>
      </w:pPr>
      <w:rPr>
        <w:rFonts w:ascii="Times New Roman" w:hAnsi="Times New Roman" w:cs="Arial" w:hint="default"/>
        <w:sz w:val="24"/>
      </w:rPr>
    </w:lvl>
    <w:lvl w:ilvl="4">
      <w:start w:val="1"/>
      <w:numFmt w:val="decimal"/>
      <w:lvlText w:val="%1.%2.%3.%4.%5"/>
      <w:lvlJc w:val="left"/>
      <w:pPr>
        <w:ind w:left="1080" w:hanging="1080"/>
      </w:pPr>
      <w:rPr>
        <w:rFonts w:ascii="Times New Roman" w:hAnsi="Times New Roman" w:cs="Arial" w:hint="default"/>
        <w:sz w:val="24"/>
      </w:rPr>
    </w:lvl>
    <w:lvl w:ilvl="5">
      <w:start w:val="1"/>
      <w:numFmt w:val="decimal"/>
      <w:lvlText w:val="%1.%2.%3.%4.%5.%6"/>
      <w:lvlJc w:val="left"/>
      <w:pPr>
        <w:ind w:left="1080" w:hanging="1080"/>
      </w:pPr>
      <w:rPr>
        <w:rFonts w:ascii="Times New Roman" w:hAnsi="Times New Roman" w:cs="Arial" w:hint="default"/>
        <w:sz w:val="24"/>
      </w:rPr>
    </w:lvl>
    <w:lvl w:ilvl="6">
      <w:start w:val="1"/>
      <w:numFmt w:val="decimal"/>
      <w:lvlText w:val="%1.%2.%3.%4.%5.%6.%7"/>
      <w:lvlJc w:val="left"/>
      <w:pPr>
        <w:ind w:left="1440" w:hanging="1440"/>
      </w:pPr>
      <w:rPr>
        <w:rFonts w:ascii="Times New Roman" w:hAnsi="Times New Roman" w:cs="Arial" w:hint="default"/>
        <w:sz w:val="24"/>
      </w:rPr>
    </w:lvl>
    <w:lvl w:ilvl="7">
      <w:start w:val="1"/>
      <w:numFmt w:val="decimal"/>
      <w:lvlText w:val="%1.%2.%3.%4.%5.%6.%7.%8"/>
      <w:lvlJc w:val="left"/>
      <w:pPr>
        <w:ind w:left="1440" w:hanging="1440"/>
      </w:pPr>
      <w:rPr>
        <w:rFonts w:ascii="Times New Roman" w:hAnsi="Times New Roman" w:cs="Arial" w:hint="default"/>
        <w:sz w:val="24"/>
      </w:rPr>
    </w:lvl>
    <w:lvl w:ilvl="8">
      <w:start w:val="1"/>
      <w:numFmt w:val="decimal"/>
      <w:lvlText w:val="%1.%2.%3.%4.%5.%6.%7.%8.%9"/>
      <w:lvlJc w:val="left"/>
      <w:pPr>
        <w:ind w:left="1800" w:hanging="1800"/>
      </w:pPr>
      <w:rPr>
        <w:rFonts w:ascii="Times New Roman" w:hAnsi="Times New Roman" w:cs="Arial" w:hint="default"/>
        <w:sz w:val="24"/>
      </w:rPr>
    </w:lvl>
  </w:abstractNum>
  <w:abstractNum w:abstractNumId="105" w15:restartNumberingAfterBreak="0">
    <w:nsid w:val="65000E5C"/>
    <w:multiLevelType w:val="multilevel"/>
    <w:tmpl w:val="8E6C3E3A"/>
    <w:styleLink w:val="Styl2"/>
    <w:lvl w:ilvl="0">
      <w:start w:val="1"/>
      <w:numFmt w:val="decimal"/>
      <w:lvlText w:val="11.%1."/>
      <w:lvlJc w:val="left"/>
      <w:pPr>
        <w:tabs>
          <w:tab w:val="num" w:pos="502"/>
        </w:tabs>
        <w:ind w:left="502" w:hanging="360"/>
      </w:pPr>
      <w:rPr>
        <w:b w:val="0"/>
        <w:bCs w:val="0"/>
        <w:i w:val="0"/>
        <w:iCs w:val="0"/>
      </w:rPr>
    </w:lvl>
    <w:lvl w:ilvl="1">
      <w:start w:val="1"/>
      <w:numFmt w:val="decimal"/>
      <w:lvlText w:val="4.%2."/>
      <w:lvlJc w:val="left"/>
      <w:pPr>
        <w:tabs>
          <w:tab w:val="num" w:pos="792"/>
        </w:tabs>
        <w:ind w:left="792" w:hanging="432"/>
      </w:pPr>
      <w:rPr>
        <w:b w:val="0"/>
        <w:bCs w:val="0"/>
        <w:i w:val="0"/>
        <w:iCs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658606AD"/>
    <w:multiLevelType w:val="hybridMultilevel"/>
    <w:tmpl w:val="32DC87C4"/>
    <w:lvl w:ilvl="0" w:tplc="04150011">
      <w:start w:val="1"/>
      <w:numFmt w:val="decimal"/>
      <w:lvlText w:val="%1)"/>
      <w:lvlJc w:val="left"/>
      <w:pPr>
        <w:ind w:left="360" w:hanging="360"/>
      </w:pPr>
      <w:rPr>
        <w:color w:val="auto"/>
      </w:rPr>
    </w:lvl>
    <w:lvl w:ilvl="1" w:tplc="B85E7B7E">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66C43D98"/>
    <w:multiLevelType w:val="hybridMultilevel"/>
    <w:tmpl w:val="5C14F466"/>
    <w:lvl w:ilvl="0" w:tplc="95AC78DA">
      <w:start w:val="1"/>
      <w:numFmt w:val="decimal"/>
      <w:lvlText w:val="%1."/>
      <w:lvlJc w:val="left"/>
      <w:pPr>
        <w:tabs>
          <w:tab w:val="num" w:pos="720"/>
        </w:tabs>
        <w:ind w:left="720" w:hanging="360"/>
      </w:pPr>
      <w:rPr>
        <w:rFonts w:ascii="Book Antiqua" w:hAnsi="Book Antiqu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B7194C"/>
    <w:multiLevelType w:val="hybridMultilevel"/>
    <w:tmpl w:val="6E122AE0"/>
    <w:lvl w:ilvl="0" w:tplc="3C0E51DE">
      <w:start w:val="1"/>
      <w:numFmt w:val="bullet"/>
      <w:lvlText w:val="-"/>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4CEA2">
      <w:start w:val="1"/>
      <w:numFmt w:val="bullet"/>
      <w:lvlText w:val="o"/>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25088">
      <w:start w:val="1"/>
      <w:numFmt w:val="bullet"/>
      <w:lvlText w:val="▪"/>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6961A">
      <w:start w:val="1"/>
      <w:numFmt w:val="bullet"/>
      <w:lvlText w:val="•"/>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256D6">
      <w:start w:val="1"/>
      <w:numFmt w:val="bullet"/>
      <w:lvlText w:val="o"/>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AF6F0">
      <w:start w:val="1"/>
      <w:numFmt w:val="bullet"/>
      <w:lvlText w:val="▪"/>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09E22">
      <w:start w:val="1"/>
      <w:numFmt w:val="bullet"/>
      <w:lvlText w:val="•"/>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86D4C">
      <w:start w:val="1"/>
      <w:numFmt w:val="bullet"/>
      <w:lvlText w:val="o"/>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C2756">
      <w:start w:val="1"/>
      <w:numFmt w:val="bullet"/>
      <w:lvlText w:val="▪"/>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84A2D4D"/>
    <w:multiLevelType w:val="multilevel"/>
    <w:tmpl w:val="21D40DC2"/>
    <w:lvl w:ilvl="0">
      <w:start w:val="8"/>
      <w:numFmt w:val="upperRoman"/>
      <w:lvlText w:val="%1."/>
      <w:lvlJc w:val="right"/>
      <w:pPr>
        <w:ind w:left="360" w:hanging="360"/>
      </w:pPr>
      <w:rPr>
        <w:rFonts w:hint="default"/>
        <w:b/>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8B066AD"/>
    <w:multiLevelType w:val="hybridMultilevel"/>
    <w:tmpl w:val="A29AA07A"/>
    <w:lvl w:ilvl="0" w:tplc="F306F596">
      <w:start w:val="1"/>
      <w:numFmt w:val="bullet"/>
      <w:lvlText w:val="–"/>
      <w:lvlJc w:val="left"/>
      <w:pPr>
        <w:ind w:left="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40B9BA">
      <w:start w:val="1"/>
      <w:numFmt w:val="bullet"/>
      <w:lvlText w:val="o"/>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ECBC8">
      <w:start w:val="1"/>
      <w:numFmt w:val="bullet"/>
      <w:lvlText w:val="▪"/>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38F32E">
      <w:start w:val="1"/>
      <w:numFmt w:val="bullet"/>
      <w:lvlText w:val="•"/>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E02738">
      <w:start w:val="1"/>
      <w:numFmt w:val="bullet"/>
      <w:lvlText w:val="o"/>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860810">
      <w:start w:val="1"/>
      <w:numFmt w:val="bullet"/>
      <w:lvlText w:val="▪"/>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9C8AF4">
      <w:start w:val="1"/>
      <w:numFmt w:val="bullet"/>
      <w:lvlText w:val="•"/>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906EFE">
      <w:start w:val="1"/>
      <w:numFmt w:val="bullet"/>
      <w:lvlText w:val="o"/>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C686F8">
      <w:start w:val="1"/>
      <w:numFmt w:val="bullet"/>
      <w:lvlText w:val="▪"/>
      <w:lvlJc w:val="left"/>
      <w:pPr>
        <w:ind w:left="6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9D26622"/>
    <w:multiLevelType w:val="multilevel"/>
    <w:tmpl w:val="CA0004E6"/>
    <w:styleLink w:val="WW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A2610F7"/>
    <w:multiLevelType w:val="hybridMultilevel"/>
    <w:tmpl w:val="10FE4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C22F85"/>
    <w:multiLevelType w:val="hybridMultilevel"/>
    <w:tmpl w:val="916C8774"/>
    <w:lvl w:ilvl="0" w:tplc="EE5E40F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A28CE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EE1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844F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1ADD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5664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5652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268C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405E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ECA1B36"/>
    <w:multiLevelType w:val="multilevel"/>
    <w:tmpl w:val="169CAE16"/>
    <w:lvl w:ilvl="0">
      <w:start w:val="3"/>
      <w:numFmt w:val="decimal"/>
      <w:lvlText w:val="%1"/>
      <w:lvlJc w:val="left"/>
      <w:pPr>
        <w:ind w:left="360" w:hanging="360"/>
      </w:pPr>
      <w:rPr>
        <w:rFonts w:hint="default"/>
      </w:rPr>
    </w:lvl>
    <w:lvl w:ilvl="1">
      <w:start w:val="1"/>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115" w15:restartNumberingAfterBreak="0">
    <w:nsid w:val="6F4907CB"/>
    <w:multiLevelType w:val="hybridMultilevel"/>
    <w:tmpl w:val="5E7AC9A4"/>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6" w15:restartNumberingAfterBreak="0">
    <w:nsid w:val="6FC525BF"/>
    <w:multiLevelType w:val="multilevel"/>
    <w:tmpl w:val="A416704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FEB5BEF"/>
    <w:multiLevelType w:val="multilevel"/>
    <w:tmpl w:val="F86E4BD4"/>
    <w:lvl w:ilvl="0">
      <w:start w:val="6"/>
      <w:numFmt w:val="decimal"/>
      <w:lvlText w:val="%1."/>
      <w:lvlJc w:val="left"/>
      <w:pPr>
        <w:ind w:left="360" w:hanging="360"/>
      </w:pPr>
      <w:rPr>
        <w:rFonts w:hint="default"/>
      </w:rPr>
    </w:lvl>
    <w:lvl w:ilvl="1">
      <w:start w:val="1"/>
      <w:numFmt w:val="decimal"/>
      <w:lvlText w:val="%1.%2."/>
      <w:lvlJc w:val="left"/>
      <w:pPr>
        <w:ind w:left="1840" w:hanging="360"/>
      </w:pPr>
      <w:rPr>
        <w:rFonts w:hint="default"/>
        <w:b w:val="0"/>
        <w:bCs/>
      </w:rPr>
    </w:lvl>
    <w:lvl w:ilvl="2">
      <w:start w:val="1"/>
      <w:numFmt w:val="decimal"/>
      <w:lvlText w:val="%1.%2.%3."/>
      <w:lvlJc w:val="left"/>
      <w:pPr>
        <w:ind w:left="3680" w:hanging="720"/>
      </w:pPr>
      <w:rPr>
        <w:rFonts w:hint="default"/>
      </w:rPr>
    </w:lvl>
    <w:lvl w:ilvl="3">
      <w:start w:val="1"/>
      <w:numFmt w:val="decimal"/>
      <w:lvlText w:val="%1.%2.%3.%4."/>
      <w:lvlJc w:val="left"/>
      <w:pPr>
        <w:ind w:left="5160" w:hanging="72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480" w:hanging="1080"/>
      </w:pPr>
      <w:rPr>
        <w:rFonts w:hint="default"/>
      </w:rPr>
    </w:lvl>
    <w:lvl w:ilvl="6">
      <w:start w:val="1"/>
      <w:numFmt w:val="decimal"/>
      <w:lvlText w:val="%1.%2.%3.%4.%5.%6.%7."/>
      <w:lvlJc w:val="left"/>
      <w:pPr>
        <w:ind w:left="10320" w:hanging="1440"/>
      </w:pPr>
      <w:rPr>
        <w:rFonts w:hint="default"/>
      </w:rPr>
    </w:lvl>
    <w:lvl w:ilvl="7">
      <w:start w:val="1"/>
      <w:numFmt w:val="decimal"/>
      <w:lvlText w:val="%1.%2.%3.%4.%5.%6.%7.%8."/>
      <w:lvlJc w:val="left"/>
      <w:pPr>
        <w:ind w:left="11800" w:hanging="1440"/>
      </w:pPr>
      <w:rPr>
        <w:rFonts w:hint="default"/>
      </w:rPr>
    </w:lvl>
    <w:lvl w:ilvl="8">
      <w:start w:val="1"/>
      <w:numFmt w:val="decimal"/>
      <w:lvlText w:val="%1.%2.%3.%4.%5.%6.%7.%8.%9."/>
      <w:lvlJc w:val="left"/>
      <w:pPr>
        <w:ind w:left="13640" w:hanging="1800"/>
      </w:pPr>
      <w:rPr>
        <w:rFonts w:hint="default"/>
      </w:rPr>
    </w:lvl>
  </w:abstractNum>
  <w:abstractNum w:abstractNumId="118" w15:restartNumberingAfterBreak="0">
    <w:nsid w:val="709E21C2"/>
    <w:multiLevelType w:val="multilevel"/>
    <w:tmpl w:val="9A7C0240"/>
    <w:styleLink w:val="WWNum18"/>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rPr>
        <w:b w:val="0"/>
        <w:bCs/>
        <w:i w:val="0"/>
        <w:iCs/>
      </w:r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119" w15:restartNumberingAfterBreak="0">
    <w:nsid w:val="712E4877"/>
    <w:multiLevelType w:val="multilevel"/>
    <w:tmpl w:val="9508D110"/>
    <w:lvl w:ilvl="0">
      <w:start w:val="1"/>
      <w:numFmt w:val="decimal"/>
      <w:lvlText w:val="%1."/>
      <w:lvlJc w:val="left"/>
      <w:pPr>
        <w:tabs>
          <w:tab w:val="num" w:pos="283"/>
        </w:tabs>
        <w:ind w:left="283" w:hanging="283"/>
      </w:pPr>
      <w:rPr>
        <w:rFonts w:hint="default"/>
        <w:b/>
        <w:bCs/>
        <w:color w:val="auto"/>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0" w15:restartNumberingAfterBreak="0">
    <w:nsid w:val="71383964"/>
    <w:multiLevelType w:val="multilevel"/>
    <w:tmpl w:val="5B1A52D8"/>
    <w:lvl w:ilvl="0">
      <w:start w:val="1"/>
      <w:numFmt w:val="decimal"/>
      <w:lvlText w:val="%1."/>
      <w:lvlJc w:val="left"/>
      <w:pPr>
        <w:ind w:left="360" w:hanging="360"/>
      </w:pPr>
      <w:rPr>
        <w:rFonts w:hint="default"/>
        <w:b w:val="0"/>
        <w:bCs/>
      </w:rPr>
    </w:lvl>
    <w:lvl w:ilvl="1">
      <w:start w:val="1"/>
      <w:numFmt w:val="decimal"/>
      <w:lvlText w:val="%1.%2."/>
      <w:lvlJc w:val="left"/>
      <w:pPr>
        <w:ind w:left="1142" w:hanging="432"/>
      </w:pPr>
      <w:rPr>
        <w:rFonts w:hint="default"/>
        <w:b w:val="0"/>
        <w:bCs/>
        <w:i w:val="0"/>
        <w:sz w:val="24"/>
        <w:szCs w:val="24"/>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351486E"/>
    <w:multiLevelType w:val="multilevel"/>
    <w:tmpl w:val="EB0E3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7EA0B01"/>
    <w:multiLevelType w:val="multilevel"/>
    <w:tmpl w:val="A864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7EF4C7B"/>
    <w:multiLevelType w:val="multilevel"/>
    <w:tmpl w:val="C5585606"/>
    <w:lvl w:ilvl="0">
      <w:start w:val="1"/>
      <w:numFmt w:val="decimal"/>
      <w:lvlText w:val="%1."/>
      <w:lvlJc w:val="left"/>
      <w:pPr>
        <w:ind w:left="420" w:hanging="420"/>
      </w:pPr>
      <w:rPr>
        <w:rFonts w:hint="default"/>
        <w:i w:val="0"/>
        <w:iCs w:val="0"/>
      </w:rPr>
    </w:lvl>
    <w:lvl w:ilvl="1">
      <w:start w:val="1"/>
      <w:numFmt w:val="decimal"/>
      <w:lvlText w:val="%1.%2."/>
      <w:lvlJc w:val="left"/>
      <w:pPr>
        <w:ind w:left="113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24" w15:restartNumberingAfterBreak="0">
    <w:nsid w:val="7AC93803"/>
    <w:multiLevelType w:val="multilevel"/>
    <w:tmpl w:val="2FFC59C6"/>
    <w:lvl w:ilvl="0">
      <w:start w:val="3"/>
      <w:numFmt w:val="decimal"/>
      <w:lvlText w:val="%1"/>
      <w:lvlJc w:val="left"/>
      <w:pPr>
        <w:ind w:left="360" w:hanging="360"/>
      </w:pPr>
      <w:rPr>
        <w:rFonts w:ascii="Times New Roman" w:hAnsi="Times New Roman" w:cs="Arial" w:hint="default"/>
        <w:sz w:val="24"/>
      </w:rPr>
    </w:lvl>
    <w:lvl w:ilvl="1">
      <w:start w:val="5"/>
      <w:numFmt w:val="decimal"/>
      <w:lvlText w:val="%1.%2"/>
      <w:lvlJc w:val="left"/>
      <w:pPr>
        <w:ind w:left="360" w:hanging="360"/>
      </w:pPr>
      <w:rPr>
        <w:rFonts w:ascii="Times New Roman" w:hAnsi="Times New Roman" w:cs="Arial" w:hint="default"/>
        <w:b w:val="0"/>
        <w:bCs/>
        <w:sz w:val="24"/>
      </w:rPr>
    </w:lvl>
    <w:lvl w:ilvl="2">
      <w:start w:val="1"/>
      <w:numFmt w:val="decimal"/>
      <w:lvlText w:val="%1.%2.%3"/>
      <w:lvlJc w:val="left"/>
      <w:pPr>
        <w:ind w:left="720" w:hanging="720"/>
      </w:pPr>
      <w:rPr>
        <w:rFonts w:ascii="Times New Roman" w:hAnsi="Times New Roman" w:cs="Arial" w:hint="default"/>
        <w:sz w:val="24"/>
      </w:rPr>
    </w:lvl>
    <w:lvl w:ilvl="3">
      <w:start w:val="1"/>
      <w:numFmt w:val="decimal"/>
      <w:lvlText w:val="%1.%2.%3.%4"/>
      <w:lvlJc w:val="left"/>
      <w:pPr>
        <w:ind w:left="720" w:hanging="720"/>
      </w:pPr>
      <w:rPr>
        <w:rFonts w:ascii="Times New Roman" w:hAnsi="Times New Roman" w:cs="Arial" w:hint="default"/>
        <w:sz w:val="24"/>
      </w:rPr>
    </w:lvl>
    <w:lvl w:ilvl="4">
      <w:start w:val="1"/>
      <w:numFmt w:val="decimal"/>
      <w:lvlText w:val="%1.%2.%3.%4.%5"/>
      <w:lvlJc w:val="left"/>
      <w:pPr>
        <w:ind w:left="1080" w:hanging="1080"/>
      </w:pPr>
      <w:rPr>
        <w:rFonts w:ascii="Times New Roman" w:hAnsi="Times New Roman" w:cs="Arial" w:hint="default"/>
        <w:sz w:val="24"/>
      </w:rPr>
    </w:lvl>
    <w:lvl w:ilvl="5">
      <w:start w:val="1"/>
      <w:numFmt w:val="decimal"/>
      <w:lvlText w:val="%1.%2.%3.%4.%5.%6"/>
      <w:lvlJc w:val="left"/>
      <w:pPr>
        <w:ind w:left="1080" w:hanging="1080"/>
      </w:pPr>
      <w:rPr>
        <w:rFonts w:ascii="Times New Roman" w:hAnsi="Times New Roman" w:cs="Arial" w:hint="default"/>
        <w:sz w:val="24"/>
      </w:rPr>
    </w:lvl>
    <w:lvl w:ilvl="6">
      <w:start w:val="1"/>
      <w:numFmt w:val="decimal"/>
      <w:lvlText w:val="%1.%2.%3.%4.%5.%6.%7"/>
      <w:lvlJc w:val="left"/>
      <w:pPr>
        <w:ind w:left="1440" w:hanging="1440"/>
      </w:pPr>
      <w:rPr>
        <w:rFonts w:ascii="Times New Roman" w:hAnsi="Times New Roman" w:cs="Arial" w:hint="default"/>
        <w:sz w:val="24"/>
      </w:rPr>
    </w:lvl>
    <w:lvl w:ilvl="7">
      <w:start w:val="1"/>
      <w:numFmt w:val="decimal"/>
      <w:lvlText w:val="%1.%2.%3.%4.%5.%6.%7.%8"/>
      <w:lvlJc w:val="left"/>
      <w:pPr>
        <w:ind w:left="1440" w:hanging="1440"/>
      </w:pPr>
      <w:rPr>
        <w:rFonts w:ascii="Times New Roman" w:hAnsi="Times New Roman" w:cs="Arial" w:hint="default"/>
        <w:sz w:val="24"/>
      </w:rPr>
    </w:lvl>
    <w:lvl w:ilvl="8">
      <w:start w:val="1"/>
      <w:numFmt w:val="decimal"/>
      <w:lvlText w:val="%1.%2.%3.%4.%5.%6.%7.%8.%9"/>
      <w:lvlJc w:val="left"/>
      <w:pPr>
        <w:ind w:left="1800" w:hanging="1800"/>
      </w:pPr>
      <w:rPr>
        <w:rFonts w:ascii="Times New Roman" w:hAnsi="Times New Roman" w:cs="Arial" w:hint="default"/>
        <w:sz w:val="24"/>
      </w:rPr>
    </w:lvl>
  </w:abstractNum>
  <w:abstractNum w:abstractNumId="125" w15:restartNumberingAfterBreak="0">
    <w:nsid w:val="7C3A1458"/>
    <w:multiLevelType w:val="multilevel"/>
    <w:tmpl w:val="99B2B730"/>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6" w15:restartNumberingAfterBreak="0">
    <w:nsid w:val="7EEF5BEF"/>
    <w:multiLevelType w:val="multilevel"/>
    <w:tmpl w:val="487899C8"/>
    <w:styleLink w:val="WWNum41"/>
    <w:lvl w:ilvl="0">
      <w:start w:val="1"/>
      <w:numFmt w:val="decimal"/>
      <w:lvlText w:val="%1."/>
      <w:lvlJc w:val="left"/>
      <w:pPr>
        <w:ind w:left="1440" w:hanging="360"/>
      </w:pPr>
    </w:lvl>
    <w:lvl w:ilvl="1">
      <w:numFmt w:val="bullet"/>
      <w:lvlText w:val=""/>
      <w:lvlJc w:val="left"/>
      <w:pPr>
        <w:ind w:left="2160" w:hanging="360"/>
      </w:pPr>
      <w:rPr>
        <w:rFonts w:ascii="Symbol" w:hAnsi="Symbol" w:cs="Calibri"/>
      </w:r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16cid:durableId="897982426">
    <w:abstractNumId w:val="65"/>
  </w:num>
  <w:num w:numId="2" w16cid:durableId="927227439">
    <w:abstractNumId w:val="99"/>
  </w:num>
  <w:num w:numId="3" w16cid:durableId="1909680409">
    <w:abstractNumId w:val="16"/>
  </w:num>
  <w:num w:numId="4" w16cid:durableId="1021275336">
    <w:abstractNumId w:val="5"/>
  </w:num>
  <w:num w:numId="5" w16cid:durableId="351154785">
    <w:abstractNumId w:val="6"/>
  </w:num>
  <w:num w:numId="6" w16cid:durableId="1899977027">
    <w:abstractNumId w:val="112"/>
  </w:num>
  <w:num w:numId="7" w16cid:durableId="814374421">
    <w:abstractNumId w:val="96"/>
  </w:num>
  <w:num w:numId="8" w16cid:durableId="511922584">
    <w:abstractNumId w:val="36"/>
  </w:num>
  <w:num w:numId="9" w16cid:durableId="1876459190">
    <w:abstractNumId w:val="28"/>
  </w:num>
  <w:num w:numId="10" w16cid:durableId="1319767351">
    <w:abstractNumId w:val="74"/>
  </w:num>
  <w:num w:numId="11" w16cid:durableId="963080284">
    <w:abstractNumId w:val="106"/>
  </w:num>
  <w:num w:numId="12" w16cid:durableId="1457673859">
    <w:abstractNumId w:val="27"/>
  </w:num>
  <w:num w:numId="13" w16cid:durableId="508914840">
    <w:abstractNumId w:val="48"/>
  </w:num>
  <w:num w:numId="14" w16cid:durableId="1292398089">
    <w:abstractNumId w:val="116"/>
  </w:num>
  <w:num w:numId="15" w16cid:durableId="820192715">
    <w:abstractNumId w:val="25"/>
  </w:num>
  <w:num w:numId="16" w16cid:durableId="590045887">
    <w:abstractNumId w:val="49"/>
  </w:num>
  <w:num w:numId="17" w16cid:durableId="307635817">
    <w:abstractNumId w:val="123"/>
  </w:num>
  <w:num w:numId="18" w16cid:durableId="1274634728">
    <w:abstractNumId w:val="43"/>
  </w:num>
  <w:num w:numId="19" w16cid:durableId="983658846">
    <w:abstractNumId w:val="50"/>
  </w:num>
  <w:num w:numId="20" w16cid:durableId="2044940755">
    <w:abstractNumId w:val="61"/>
  </w:num>
  <w:num w:numId="21" w16cid:durableId="1145927457">
    <w:abstractNumId w:val="39"/>
  </w:num>
  <w:num w:numId="22" w16cid:durableId="278605330">
    <w:abstractNumId w:val="87"/>
  </w:num>
  <w:num w:numId="23" w16cid:durableId="482544101">
    <w:abstractNumId w:val="33"/>
  </w:num>
  <w:num w:numId="24" w16cid:durableId="970280135">
    <w:abstractNumId w:val="0"/>
  </w:num>
  <w:num w:numId="25" w16cid:durableId="1117915043">
    <w:abstractNumId w:val="38"/>
  </w:num>
  <w:num w:numId="26" w16cid:durableId="370149427">
    <w:abstractNumId w:val="21"/>
  </w:num>
  <w:num w:numId="27" w16cid:durableId="1310792847">
    <w:abstractNumId w:val="103"/>
  </w:num>
  <w:num w:numId="28" w16cid:durableId="1244529529">
    <w:abstractNumId w:val="105"/>
  </w:num>
  <w:num w:numId="29" w16cid:durableId="1972200491">
    <w:abstractNumId w:val="22"/>
  </w:num>
  <w:num w:numId="30" w16cid:durableId="835145968">
    <w:abstractNumId w:val="42"/>
    <w:lvlOverride w:ilvl="0">
      <w:startOverride w:val="1"/>
    </w:lvlOverride>
  </w:num>
  <w:num w:numId="31" w16cid:durableId="3358095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4484481">
    <w:abstractNumId w:val="45"/>
    <w:lvlOverride w:ilvl="0">
      <w:startOverride w:val="1"/>
    </w:lvlOverride>
  </w:num>
  <w:num w:numId="33" w16cid:durableId="604314792">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5761905">
    <w:abstractNumId w:val="4"/>
  </w:num>
  <w:num w:numId="35" w16cid:durableId="1591505547">
    <w:abstractNumId w:val="30"/>
  </w:num>
  <w:num w:numId="36" w16cid:durableId="312297766">
    <w:abstractNumId w:val="54"/>
    <w:lvlOverride w:ilvl="0">
      <w:lvl w:ilvl="0">
        <w:start w:val="1"/>
        <w:numFmt w:val="decimal"/>
        <w:lvlText w:val="%1."/>
        <w:lvlJc w:val="left"/>
        <w:pPr>
          <w:ind w:left="720" w:hanging="360"/>
        </w:pPr>
        <w:rPr>
          <w:rFonts w:ascii="Times New Roman" w:eastAsiaTheme="minorHAnsi" w:hAnsi="Times New Roman" w:cs="Times New Roman"/>
          <w:sz w:val="24"/>
          <w:szCs w:val="24"/>
        </w:rPr>
      </w:lvl>
    </w:lvlOverride>
    <w:lvlOverride w:ilvl="1">
      <w:lvl w:ilvl="1">
        <w:start w:val="4"/>
        <w:numFmt w:val="decimal"/>
        <w:isLgl/>
        <w:lvlText w:val="%1.%2"/>
        <w:lvlJc w:val="left"/>
        <w:pPr>
          <w:ind w:left="1380" w:hanging="480"/>
        </w:pPr>
        <w:rPr>
          <w:rFonts w:eastAsia="Calibri" w:hint="default"/>
        </w:rPr>
      </w:lvl>
    </w:lvlOverride>
    <w:lvlOverride w:ilvl="2">
      <w:lvl w:ilvl="2">
        <w:start w:val="1"/>
        <w:numFmt w:val="decimal"/>
        <w:isLgl/>
        <w:lvlText w:val="%1.%2.%3"/>
        <w:lvlJc w:val="left"/>
        <w:pPr>
          <w:ind w:left="2160" w:hanging="720"/>
        </w:pPr>
        <w:rPr>
          <w:rFonts w:eastAsia="Calibri" w:hint="default"/>
        </w:rPr>
      </w:lvl>
    </w:lvlOverride>
    <w:lvlOverride w:ilvl="3">
      <w:lvl w:ilvl="3">
        <w:start w:val="1"/>
        <w:numFmt w:val="decimalZero"/>
        <w:isLgl/>
        <w:lvlText w:val="%1.%2.%3.%4"/>
        <w:lvlJc w:val="left"/>
        <w:pPr>
          <w:ind w:left="2700" w:hanging="720"/>
        </w:pPr>
        <w:rPr>
          <w:rFonts w:eastAsia="Calibri" w:hint="default"/>
        </w:rPr>
      </w:lvl>
    </w:lvlOverride>
    <w:lvlOverride w:ilvl="4">
      <w:lvl w:ilvl="4">
        <w:start w:val="1"/>
        <w:numFmt w:val="decimal"/>
        <w:isLgl/>
        <w:lvlText w:val="%1.%2.%3.%4.%5"/>
        <w:lvlJc w:val="left"/>
        <w:pPr>
          <w:ind w:left="3600" w:hanging="1080"/>
        </w:pPr>
        <w:rPr>
          <w:rFonts w:eastAsia="Calibri" w:hint="default"/>
        </w:rPr>
      </w:lvl>
    </w:lvlOverride>
    <w:lvlOverride w:ilvl="5">
      <w:lvl w:ilvl="5">
        <w:start w:val="1"/>
        <w:numFmt w:val="decimal"/>
        <w:isLgl/>
        <w:lvlText w:val="%1.%2.%3.%4.%5.%6"/>
        <w:lvlJc w:val="left"/>
        <w:pPr>
          <w:ind w:left="4140" w:hanging="1080"/>
        </w:pPr>
        <w:rPr>
          <w:rFonts w:eastAsia="Calibri" w:hint="default"/>
        </w:rPr>
      </w:lvl>
    </w:lvlOverride>
    <w:lvlOverride w:ilvl="6">
      <w:lvl w:ilvl="6">
        <w:start w:val="1"/>
        <w:numFmt w:val="decimal"/>
        <w:isLgl/>
        <w:lvlText w:val="%1.%2.%3.%4.%5.%6.%7"/>
        <w:lvlJc w:val="left"/>
        <w:pPr>
          <w:ind w:left="5040" w:hanging="1440"/>
        </w:pPr>
        <w:rPr>
          <w:rFonts w:eastAsia="Calibri" w:hint="default"/>
        </w:rPr>
      </w:lvl>
    </w:lvlOverride>
    <w:lvlOverride w:ilvl="7">
      <w:lvl w:ilvl="7">
        <w:start w:val="1"/>
        <w:numFmt w:val="decimal"/>
        <w:isLgl/>
        <w:lvlText w:val="%1.%2.%3.%4.%5.%6.%7.%8"/>
        <w:lvlJc w:val="left"/>
        <w:pPr>
          <w:ind w:left="5580" w:hanging="1440"/>
        </w:pPr>
        <w:rPr>
          <w:rFonts w:eastAsia="Calibri" w:hint="default"/>
        </w:rPr>
      </w:lvl>
    </w:lvlOverride>
    <w:lvlOverride w:ilvl="8">
      <w:lvl w:ilvl="8">
        <w:start w:val="1"/>
        <w:numFmt w:val="decimal"/>
        <w:isLgl/>
        <w:lvlText w:val="%1.%2.%3.%4.%5.%6.%7.%8.%9"/>
        <w:lvlJc w:val="left"/>
        <w:pPr>
          <w:ind w:left="6480" w:hanging="1800"/>
        </w:pPr>
        <w:rPr>
          <w:rFonts w:eastAsia="Calibri" w:hint="default"/>
        </w:rPr>
      </w:lvl>
    </w:lvlOverride>
  </w:num>
  <w:num w:numId="37" w16cid:durableId="1923417502">
    <w:abstractNumId w:val="104"/>
  </w:num>
  <w:num w:numId="38" w16cid:durableId="860632032">
    <w:abstractNumId w:val="69"/>
  </w:num>
  <w:num w:numId="39" w16cid:durableId="1424297036">
    <w:abstractNumId w:val="124"/>
  </w:num>
  <w:num w:numId="40" w16cid:durableId="31732030">
    <w:abstractNumId w:val="20"/>
  </w:num>
  <w:num w:numId="41" w16cid:durableId="1199657074">
    <w:abstractNumId w:val="73"/>
  </w:num>
  <w:num w:numId="42" w16cid:durableId="1950966570">
    <w:abstractNumId w:val="8"/>
  </w:num>
  <w:num w:numId="43" w16cid:durableId="455830117">
    <w:abstractNumId w:val="86"/>
  </w:num>
  <w:num w:numId="44" w16cid:durableId="1769959865">
    <w:abstractNumId w:val="109"/>
  </w:num>
  <w:num w:numId="45" w16cid:durableId="340275268">
    <w:abstractNumId w:val="114"/>
  </w:num>
  <w:num w:numId="46" w16cid:durableId="1546063969">
    <w:abstractNumId w:val="75"/>
  </w:num>
  <w:num w:numId="47" w16cid:durableId="203103083">
    <w:abstractNumId w:val="55"/>
  </w:num>
  <w:num w:numId="48" w16cid:durableId="95567002">
    <w:abstractNumId w:val="111"/>
  </w:num>
  <w:num w:numId="49" w16cid:durableId="553003298">
    <w:abstractNumId w:val="118"/>
  </w:num>
  <w:num w:numId="50" w16cid:durableId="374425283">
    <w:abstractNumId w:val="118"/>
    <w:lvlOverride w:ilvl="0">
      <w:startOverride w:val="1"/>
    </w:lvlOverride>
  </w:num>
  <w:num w:numId="51" w16cid:durableId="1419785086">
    <w:abstractNumId w:val="66"/>
  </w:num>
  <w:num w:numId="52" w16cid:durableId="482739359">
    <w:abstractNumId w:val="64"/>
  </w:num>
  <w:num w:numId="53" w16cid:durableId="1987280156">
    <w:abstractNumId w:val="71"/>
  </w:num>
  <w:num w:numId="54" w16cid:durableId="1654484453">
    <w:abstractNumId w:val="80"/>
  </w:num>
  <w:num w:numId="55" w16cid:durableId="1362971548">
    <w:abstractNumId w:val="122"/>
    <w:lvlOverride w:ilvl="0">
      <w:lvl w:ilvl="0">
        <w:numFmt w:val="lowerLetter"/>
        <w:lvlText w:val="%1."/>
        <w:lvlJc w:val="left"/>
      </w:lvl>
    </w:lvlOverride>
  </w:num>
  <w:num w:numId="56" w16cid:durableId="1362971548">
    <w:abstractNumId w:val="122"/>
    <w:lvlOverride w:ilvl="0">
      <w:lvl w:ilvl="0">
        <w:numFmt w:val="lowerLetter"/>
        <w:lvlText w:val="%1."/>
        <w:lvlJc w:val="left"/>
      </w:lvl>
    </w:lvlOverride>
  </w:num>
  <w:num w:numId="57" w16cid:durableId="1362971548">
    <w:abstractNumId w:val="122"/>
    <w:lvlOverride w:ilvl="0">
      <w:lvl w:ilvl="0">
        <w:numFmt w:val="lowerLetter"/>
        <w:lvlText w:val="%1."/>
        <w:lvlJc w:val="left"/>
      </w:lvl>
    </w:lvlOverride>
  </w:num>
  <w:num w:numId="58" w16cid:durableId="454836411">
    <w:abstractNumId w:val="40"/>
    <w:lvlOverride w:ilvl="0">
      <w:lvl w:ilvl="0">
        <w:numFmt w:val="decimal"/>
        <w:lvlText w:val="%1."/>
        <w:lvlJc w:val="left"/>
      </w:lvl>
    </w:lvlOverride>
  </w:num>
  <w:num w:numId="59" w16cid:durableId="454836411">
    <w:abstractNumId w:val="40"/>
    <w:lvlOverride w:ilvl="0">
      <w:lvl w:ilvl="0">
        <w:numFmt w:val="decimal"/>
        <w:lvlText w:val="%1."/>
        <w:lvlJc w:val="left"/>
      </w:lvl>
    </w:lvlOverride>
  </w:num>
  <w:num w:numId="60" w16cid:durableId="454836411">
    <w:abstractNumId w:val="40"/>
    <w:lvlOverride w:ilvl="0">
      <w:lvl w:ilvl="0">
        <w:numFmt w:val="decimal"/>
        <w:lvlText w:val="%1."/>
        <w:lvlJc w:val="left"/>
      </w:lvl>
    </w:lvlOverride>
  </w:num>
  <w:num w:numId="61" w16cid:durableId="454836411">
    <w:abstractNumId w:val="40"/>
    <w:lvlOverride w:ilvl="0">
      <w:lvl w:ilvl="0">
        <w:numFmt w:val="decimal"/>
        <w:lvlText w:val="%1."/>
        <w:lvlJc w:val="left"/>
      </w:lvl>
    </w:lvlOverride>
  </w:num>
  <w:num w:numId="62" w16cid:durableId="1875540536">
    <w:abstractNumId w:val="88"/>
    <w:lvlOverride w:ilvl="0">
      <w:lvl w:ilvl="0">
        <w:numFmt w:val="decimal"/>
        <w:lvlText w:val="%1."/>
        <w:lvlJc w:val="left"/>
      </w:lvl>
    </w:lvlOverride>
  </w:num>
  <w:num w:numId="63" w16cid:durableId="1875540536">
    <w:abstractNumId w:val="88"/>
    <w:lvlOverride w:ilvl="0">
      <w:lvl w:ilvl="0">
        <w:numFmt w:val="decimal"/>
        <w:lvlText w:val="%1."/>
        <w:lvlJc w:val="left"/>
      </w:lvl>
    </w:lvlOverride>
  </w:num>
  <w:num w:numId="64" w16cid:durableId="1875540536">
    <w:abstractNumId w:val="88"/>
    <w:lvlOverride w:ilvl="0">
      <w:lvl w:ilvl="0">
        <w:numFmt w:val="decimal"/>
        <w:lvlText w:val="%1."/>
        <w:lvlJc w:val="left"/>
      </w:lvl>
    </w:lvlOverride>
  </w:num>
  <w:num w:numId="65" w16cid:durableId="1875540536">
    <w:abstractNumId w:val="88"/>
    <w:lvlOverride w:ilvl="0">
      <w:lvl w:ilvl="0">
        <w:numFmt w:val="decimal"/>
        <w:lvlText w:val="%1."/>
        <w:lvlJc w:val="left"/>
      </w:lvl>
    </w:lvlOverride>
  </w:num>
  <w:num w:numId="66" w16cid:durableId="1875540536">
    <w:abstractNumId w:val="88"/>
    <w:lvlOverride w:ilvl="0">
      <w:lvl w:ilvl="0">
        <w:numFmt w:val="decimal"/>
        <w:lvlText w:val="%1."/>
        <w:lvlJc w:val="left"/>
      </w:lvl>
    </w:lvlOverride>
  </w:num>
  <w:num w:numId="67" w16cid:durableId="1875540536">
    <w:abstractNumId w:val="88"/>
    <w:lvlOverride w:ilvl="0">
      <w:lvl w:ilvl="0">
        <w:numFmt w:val="decimal"/>
        <w:lvlText w:val="%1."/>
        <w:lvlJc w:val="left"/>
      </w:lvl>
    </w:lvlOverride>
  </w:num>
  <w:num w:numId="68" w16cid:durableId="1875540536">
    <w:abstractNumId w:val="88"/>
    <w:lvlOverride w:ilvl="0">
      <w:lvl w:ilvl="0">
        <w:numFmt w:val="decimal"/>
        <w:lvlText w:val="%1."/>
        <w:lvlJc w:val="left"/>
      </w:lvl>
    </w:lvlOverride>
  </w:num>
  <w:num w:numId="69" w16cid:durableId="1875540536">
    <w:abstractNumId w:val="88"/>
    <w:lvlOverride w:ilvl="0">
      <w:lvl w:ilvl="0">
        <w:numFmt w:val="decimal"/>
        <w:lvlText w:val="%1."/>
        <w:lvlJc w:val="left"/>
      </w:lvl>
    </w:lvlOverride>
  </w:num>
  <w:num w:numId="70" w16cid:durableId="1273391522">
    <w:abstractNumId w:val="68"/>
    <w:lvlOverride w:ilvl="0">
      <w:lvl w:ilvl="0">
        <w:numFmt w:val="lowerLetter"/>
        <w:lvlText w:val="%1."/>
        <w:lvlJc w:val="left"/>
      </w:lvl>
    </w:lvlOverride>
  </w:num>
  <w:num w:numId="71" w16cid:durableId="1273391522">
    <w:abstractNumId w:val="68"/>
    <w:lvlOverride w:ilvl="0">
      <w:lvl w:ilvl="0">
        <w:numFmt w:val="lowerLetter"/>
        <w:lvlText w:val="%1."/>
        <w:lvlJc w:val="left"/>
      </w:lvl>
    </w:lvlOverride>
  </w:num>
  <w:num w:numId="72" w16cid:durableId="1503008537">
    <w:abstractNumId w:val="89"/>
    <w:lvlOverride w:ilvl="0">
      <w:lvl w:ilvl="0">
        <w:numFmt w:val="decimal"/>
        <w:lvlText w:val="%1."/>
        <w:lvlJc w:val="left"/>
      </w:lvl>
    </w:lvlOverride>
  </w:num>
  <w:num w:numId="73" w16cid:durableId="1503008537">
    <w:abstractNumId w:val="89"/>
    <w:lvlOverride w:ilvl="0">
      <w:lvl w:ilvl="0">
        <w:numFmt w:val="decimal"/>
        <w:lvlText w:val="%1."/>
        <w:lvlJc w:val="left"/>
      </w:lvl>
    </w:lvlOverride>
  </w:num>
  <w:num w:numId="74" w16cid:durableId="1503008537">
    <w:abstractNumId w:val="89"/>
    <w:lvlOverride w:ilvl="0">
      <w:lvl w:ilvl="0">
        <w:numFmt w:val="decimal"/>
        <w:lvlText w:val="%1."/>
        <w:lvlJc w:val="left"/>
      </w:lvl>
    </w:lvlOverride>
  </w:num>
  <w:num w:numId="75" w16cid:durableId="462503996">
    <w:abstractNumId w:val="19"/>
  </w:num>
  <w:num w:numId="76" w16cid:durableId="710113681">
    <w:abstractNumId w:val="53"/>
    <w:lvlOverride w:ilvl="0">
      <w:lvl w:ilvl="0">
        <w:numFmt w:val="decimal"/>
        <w:lvlText w:val="%1."/>
        <w:lvlJc w:val="left"/>
      </w:lvl>
    </w:lvlOverride>
  </w:num>
  <w:num w:numId="77" w16cid:durableId="710113681">
    <w:abstractNumId w:val="53"/>
    <w:lvlOverride w:ilvl="0">
      <w:lvl w:ilvl="0">
        <w:numFmt w:val="decimal"/>
        <w:lvlText w:val="%1."/>
        <w:lvlJc w:val="left"/>
      </w:lvl>
    </w:lvlOverride>
  </w:num>
  <w:num w:numId="78" w16cid:durableId="710113681">
    <w:abstractNumId w:val="53"/>
    <w:lvlOverride w:ilvl="0">
      <w:lvl w:ilvl="0">
        <w:numFmt w:val="decimal"/>
        <w:lvlText w:val="%1."/>
        <w:lvlJc w:val="left"/>
      </w:lvl>
    </w:lvlOverride>
  </w:num>
  <w:num w:numId="79" w16cid:durableId="710113681">
    <w:abstractNumId w:val="53"/>
    <w:lvlOverride w:ilvl="0">
      <w:lvl w:ilvl="0">
        <w:numFmt w:val="decimal"/>
        <w:lvlText w:val="%1."/>
        <w:lvlJc w:val="left"/>
      </w:lvl>
    </w:lvlOverride>
  </w:num>
  <w:num w:numId="80" w16cid:durableId="710113681">
    <w:abstractNumId w:val="53"/>
    <w:lvlOverride w:ilvl="0">
      <w:lvl w:ilvl="0">
        <w:numFmt w:val="decimal"/>
        <w:lvlText w:val="%1."/>
        <w:lvlJc w:val="left"/>
      </w:lvl>
    </w:lvlOverride>
  </w:num>
  <w:num w:numId="81" w16cid:durableId="710113681">
    <w:abstractNumId w:val="53"/>
    <w:lvlOverride w:ilvl="0">
      <w:lvl w:ilvl="0">
        <w:numFmt w:val="decimal"/>
        <w:lvlText w:val="%1."/>
        <w:lvlJc w:val="left"/>
      </w:lvl>
    </w:lvlOverride>
  </w:num>
  <w:num w:numId="82" w16cid:durableId="1259602066">
    <w:abstractNumId w:val="121"/>
  </w:num>
  <w:num w:numId="83" w16cid:durableId="1638682916">
    <w:abstractNumId w:val="72"/>
    <w:lvlOverride w:ilvl="0">
      <w:lvl w:ilvl="0">
        <w:numFmt w:val="decimal"/>
        <w:lvlText w:val="%1."/>
        <w:lvlJc w:val="left"/>
      </w:lvl>
    </w:lvlOverride>
  </w:num>
  <w:num w:numId="84" w16cid:durableId="1638682916">
    <w:abstractNumId w:val="72"/>
    <w:lvlOverride w:ilvl="0">
      <w:lvl w:ilvl="0">
        <w:numFmt w:val="decimal"/>
        <w:lvlText w:val="%1."/>
        <w:lvlJc w:val="left"/>
      </w:lvl>
    </w:lvlOverride>
  </w:num>
  <w:num w:numId="85" w16cid:durableId="1638682916">
    <w:abstractNumId w:val="72"/>
    <w:lvlOverride w:ilvl="0">
      <w:lvl w:ilvl="0">
        <w:numFmt w:val="decimal"/>
        <w:lvlText w:val="%1."/>
        <w:lvlJc w:val="left"/>
      </w:lvl>
    </w:lvlOverride>
  </w:num>
  <w:num w:numId="86" w16cid:durableId="105199048">
    <w:abstractNumId w:val="31"/>
    <w:lvlOverride w:ilvl="0">
      <w:lvl w:ilvl="0">
        <w:numFmt w:val="lowerLetter"/>
        <w:lvlText w:val="%1."/>
        <w:lvlJc w:val="left"/>
      </w:lvl>
    </w:lvlOverride>
  </w:num>
  <w:num w:numId="87" w16cid:durableId="105199048">
    <w:abstractNumId w:val="31"/>
    <w:lvlOverride w:ilvl="0">
      <w:lvl w:ilvl="0">
        <w:numFmt w:val="lowerLetter"/>
        <w:lvlText w:val="%1."/>
        <w:lvlJc w:val="left"/>
      </w:lvl>
    </w:lvlOverride>
  </w:num>
  <w:num w:numId="88" w16cid:durableId="105199048">
    <w:abstractNumId w:val="31"/>
    <w:lvlOverride w:ilvl="0">
      <w:lvl w:ilvl="0">
        <w:numFmt w:val="lowerLetter"/>
        <w:lvlText w:val="%1."/>
        <w:lvlJc w:val="left"/>
      </w:lvl>
    </w:lvlOverride>
  </w:num>
  <w:num w:numId="89" w16cid:durableId="105199048">
    <w:abstractNumId w:val="31"/>
    <w:lvlOverride w:ilvl="0">
      <w:lvl w:ilvl="0">
        <w:numFmt w:val="lowerLetter"/>
        <w:lvlText w:val="%1."/>
        <w:lvlJc w:val="left"/>
      </w:lvl>
    </w:lvlOverride>
  </w:num>
  <w:num w:numId="90" w16cid:durableId="105199048">
    <w:abstractNumId w:val="31"/>
    <w:lvlOverride w:ilvl="0">
      <w:lvl w:ilvl="0">
        <w:numFmt w:val="lowerLetter"/>
        <w:lvlText w:val="%1."/>
        <w:lvlJc w:val="left"/>
      </w:lvl>
    </w:lvlOverride>
  </w:num>
  <w:num w:numId="91" w16cid:durableId="105199048">
    <w:abstractNumId w:val="31"/>
    <w:lvlOverride w:ilvl="0">
      <w:lvl w:ilvl="0">
        <w:numFmt w:val="lowerLetter"/>
        <w:lvlText w:val="%1."/>
        <w:lvlJc w:val="left"/>
      </w:lvl>
    </w:lvlOverride>
  </w:num>
  <w:num w:numId="92" w16cid:durableId="105199048">
    <w:abstractNumId w:val="31"/>
    <w:lvlOverride w:ilvl="0">
      <w:lvl w:ilvl="0">
        <w:numFmt w:val="lowerLetter"/>
        <w:lvlText w:val="%1."/>
        <w:lvlJc w:val="left"/>
      </w:lvl>
    </w:lvlOverride>
  </w:num>
  <w:num w:numId="93" w16cid:durableId="350224479">
    <w:abstractNumId w:val="91"/>
    <w:lvlOverride w:ilvl="0">
      <w:lvl w:ilvl="0">
        <w:numFmt w:val="decimal"/>
        <w:lvlText w:val="%1."/>
        <w:lvlJc w:val="left"/>
      </w:lvl>
    </w:lvlOverride>
  </w:num>
  <w:num w:numId="94" w16cid:durableId="555507132">
    <w:abstractNumId w:val="59"/>
    <w:lvlOverride w:ilvl="0">
      <w:lvl w:ilvl="0">
        <w:numFmt w:val="decimal"/>
        <w:lvlText w:val="%1."/>
        <w:lvlJc w:val="left"/>
      </w:lvl>
    </w:lvlOverride>
  </w:num>
  <w:num w:numId="95" w16cid:durableId="245500805">
    <w:abstractNumId w:val="125"/>
  </w:num>
  <w:num w:numId="96" w16cid:durableId="320742566">
    <w:abstractNumId w:val="97"/>
  </w:num>
  <w:num w:numId="97" w16cid:durableId="542444098">
    <w:abstractNumId w:val="117"/>
  </w:num>
  <w:num w:numId="98" w16cid:durableId="1028724294">
    <w:abstractNumId w:val="34"/>
  </w:num>
  <w:num w:numId="99" w16cid:durableId="843281256">
    <w:abstractNumId w:val="102"/>
  </w:num>
  <w:num w:numId="100" w16cid:durableId="724521864">
    <w:abstractNumId w:val="79"/>
  </w:num>
  <w:num w:numId="101" w16cid:durableId="1499152843">
    <w:abstractNumId w:val="82"/>
  </w:num>
  <w:num w:numId="102" w16cid:durableId="1471942321">
    <w:abstractNumId w:val="60"/>
  </w:num>
  <w:num w:numId="103" w16cid:durableId="1352757504">
    <w:abstractNumId w:val="108"/>
  </w:num>
  <w:num w:numId="104" w16cid:durableId="1725177282">
    <w:abstractNumId w:val="90"/>
  </w:num>
  <w:num w:numId="105" w16cid:durableId="1153833338">
    <w:abstractNumId w:val="110"/>
  </w:num>
  <w:num w:numId="106" w16cid:durableId="297303176">
    <w:abstractNumId w:val="47"/>
  </w:num>
  <w:num w:numId="107" w16cid:durableId="779498491">
    <w:abstractNumId w:val="95"/>
  </w:num>
  <w:num w:numId="108" w16cid:durableId="1503424955">
    <w:abstractNumId w:val="35"/>
  </w:num>
  <w:num w:numId="109" w16cid:durableId="1628925195">
    <w:abstractNumId w:val="113"/>
  </w:num>
  <w:num w:numId="110" w16cid:durableId="478310696">
    <w:abstractNumId w:val="126"/>
  </w:num>
  <w:num w:numId="111" w16cid:durableId="1875771608">
    <w:abstractNumId w:val="67"/>
    <w:lvlOverride w:ilvl="0">
      <w:lvl w:ilvl="0">
        <w:start w:val="1"/>
        <w:numFmt w:val="decimal"/>
        <w:lvlText w:val="%1."/>
        <w:lvlJc w:val="left"/>
        <w:pPr>
          <w:ind w:left="420" w:hanging="420"/>
        </w:pPr>
        <w:rPr>
          <w:rFonts w:ascii="Times New Roman" w:hAnsi="Times New Roman" w:cs="Times New Roman" w:hint="default"/>
          <w:sz w:val="24"/>
          <w:szCs w:val="24"/>
        </w:rPr>
      </w:lvl>
    </w:lvlOverride>
  </w:num>
  <w:num w:numId="112" w16cid:durableId="98767255">
    <w:abstractNumId w:val="10"/>
  </w:num>
  <w:num w:numId="113" w16cid:durableId="247691651">
    <w:abstractNumId w:val="46"/>
  </w:num>
  <w:num w:numId="114" w16cid:durableId="1743019426">
    <w:abstractNumId w:val="77"/>
  </w:num>
  <w:num w:numId="115" w16cid:durableId="1267619821">
    <w:abstractNumId w:val="70"/>
  </w:num>
  <w:num w:numId="116" w16cid:durableId="1785348539">
    <w:abstractNumId w:val="44"/>
    <w:lvlOverride w:ilvl="0">
      <w:lvl w:ilvl="0">
        <w:start w:val="1"/>
        <w:numFmt w:val="upperRoman"/>
        <w:lvlText w:val="%1."/>
        <w:lvlJc w:val="right"/>
        <w:pPr>
          <w:ind w:left="502" w:hanging="360"/>
        </w:pPr>
        <w:rPr>
          <w:rFonts w:ascii="Times New Roman" w:hAnsi="Times New Roman" w:cs="Times New Roman" w:hint="default"/>
          <w:sz w:val="24"/>
          <w:szCs w:val="24"/>
        </w:rPr>
      </w:lvl>
    </w:lvlOverride>
  </w:num>
  <w:num w:numId="117" w16cid:durableId="1775054900">
    <w:abstractNumId w:val="15"/>
  </w:num>
  <w:num w:numId="118" w16cid:durableId="1715961432">
    <w:abstractNumId w:val="98"/>
  </w:num>
  <w:num w:numId="119" w16cid:durableId="1346252137">
    <w:abstractNumId w:val="41"/>
  </w:num>
  <w:num w:numId="120" w16cid:durableId="1446970467">
    <w:abstractNumId w:val="44"/>
  </w:num>
  <w:num w:numId="121" w16cid:durableId="2137328447">
    <w:abstractNumId w:val="67"/>
  </w:num>
  <w:num w:numId="122" w16cid:durableId="459690614">
    <w:abstractNumId w:val="3"/>
  </w:num>
  <w:num w:numId="123" w16cid:durableId="886187290">
    <w:abstractNumId w:val="24"/>
  </w:num>
  <w:num w:numId="124" w16cid:durableId="558131090">
    <w:abstractNumId w:val="32"/>
  </w:num>
  <w:num w:numId="125" w16cid:durableId="1988702579">
    <w:abstractNumId w:val="2"/>
    <w:lvlOverride w:ilvl="0">
      <w:startOverride w:val="1"/>
    </w:lvlOverride>
  </w:num>
  <w:num w:numId="126" w16cid:durableId="338314343">
    <w:abstractNumId w:val="1"/>
  </w:num>
  <w:num w:numId="127" w16cid:durableId="1928728960">
    <w:abstractNumId w:val="37"/>
  </w:num>
  <w:num w:numId="128" w16cid:durableId="47078097">
    <w:abstractNumId w:val="63"/>
  </w:num>
  <w:num w:numId="129" w16cid:durableId="1107890305">
    <w:abstractNumId w:val="11"/>
  </w:num>
  <w:num w:numId="130" w16cid:durableId="1462765893">
    <w:abstractNumId w:val="119"/>
  </w:num>
  <w:num w:numId="131" w16cid:durableId="1399552066">
    <w:abstractNumId w:val="94"/>
  </w:num>
  <w:num w:numId="132" w16cid:durableId="1423719070">
    <w:abstractNumId w:val="92"/>
  </w:num>
  <w:num w:numId="133" w16cid:durableId="2067534309">
    <w:abstractNumId w:val="58"/>
  </w:num>
  <w:num w:numId="134" w16cid:durableId="1149205406">
    <w:abstractNumId w:val="29"/>
  </w:num>
  <w:num w:numId="135" w16cid:durableId="1000473165">
    <w:abstractNumId w:val="93"/>
  </w:num>
  <w:num w:numId="136" w16cid:durableId="2007590290">
    <w:abstractNumId w:val="23"/>
  </w:num>
  <w:num w:numId="137" w16cid:durableId="1837763024">
    <w:abstractNumId w:val="115"/>
  </w:num>
  <w:num w:numId="138" w16cid:durableId="602303749">
    <w:abstractNumId w:val="78"/>
  </w:num>
  <w:num w:numId="139" w16cid:durableId="444203164">
    <w:abstractNumId w:val="12"/>
  </w:num>
  <w:num w:numId="140" w16cid:durableId="44112967">
    <w:abstractNumId w:val="56"/>
  </w:num>
  <w:num w:numId="141" w16cid:durableId="86075587">
    <w:abstractNumId w:val="7"/>
  </w:num>
  <w:num w:numId="142" w16cid:durableId="1275868256">
    <w:abstractNumId w:val="14"/>
  </w:num>
  <w:num w:numId="143" w16cid:durableId="76093918">
    <w:abstractNumId w:val="51"/>
  </w:num>
  <w:num w:numId="144" w16cid:durableId="233392959">
    <w:abstractNumId w:val="85"/>
  </w:num>
  <w:num w:numId="145" w16cid:durableId="1723365846">
    <w:abstractNumId w:val="13"/>
  </w:num>
  <w:num w:numId="146" w16cid:durableId="1562640673">
    <w:abstractNumId w:val="100"/>
  </w:num>
  <w:num w:numId="147" w16cid:durableId="144322236">
    <w:abstractNumId w:val="62"/>
  </w:num>
  <w:num w:numId="148" w16cid:durableId="748618759">
    <w:abstractNumId w:val="81"/>
  </w:num>
  <w:num w:numId="149" w16cid:durableId="1143885224">
    <w:abstractNumId w:val="26"/>
    <w:lvlOverride w:ilvl="0">
      <w:startOverride w:val="1"/>
    </w:lvlOverride>
  </w:num>
  <w:num w:numId="150" w16cid:durableId="1222248210">
    <w:abstractNumId w:val="30"/>
    <w:lvlOverride w:ilvl="0">
      <w:startOverride w:val="1"/>
    </w:lvlOverride>
  </w:num>
  <w:num w:numId="151" w16cid:durableId="1625842420">
    <w:abstractNumId w:val="17"/>
  </w:num>
  <w:num w:numId="152" w16cid:durableId="1835681157">
    <w:abstractNumId w:val="18"/>
  </w:num>
  <w:num w:numId="153" w16cid:durableId="1233005349">
    <w:abstractNumId w:val="84"/>
  </w:num>
  <w:num w:numId="154" w16cid:durableId="1388722613">
    <w:abstractNumId w:val="83"/>
  </w:num>
  <w:num w:numId="155" w16cid:durableId="466049625">
    <w:abstractNumId w:val="76"/>
  </w:num>
  <w:num w:numId="156" w16cid:durableId="1387489177">
    <w:abstractNumId w:val="9"/>
  </w:num>
  <w:num w:numId="157" w16cid:durableId="914585407">
    <w:abstractNumId w:val="107"/>
  </w:num>
  <w:num w:numId="158" w16cid:durableId="46606972">
    <w:abstractNumId w:val="52"/>
  </w:num>
  <w:num w:numId="159" w16cid:durableId="216942120">
    <w:abstractNumId w:val="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E6"/>
    <w:rsid w:val="00193AD9"/>
    <w:rsid w:val="00344F42"/>
    <w:rsid w:val="00A76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45FF"/>
  <w15:chartTrackingRefBased/>
  <w15:docId w15:val="{080C1BAA-FC2D-4112-A2C2-BBB57D44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A762E6"/>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Nagwek2">
    <w:name w:val="heading 2"/>
    <w:basedOn w:val="Normalny"/>
    <w:next w:val="Normalny"/>
    <w:link w:val="Nagwek2Znak"/>
    <w:uiPriority w:val="99"/>
    <w:unhideWhenUsed/>
    <w:qFormat/>
    <w:rsid w:val="00A762E6"/>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lang w:eastAsia="pl-PL"/>
      <w14:ligatures w14:val="none"/>
    </w:rPr>
  </w:style>
  <w:style w:type="paragraph" w:styleId="Nagwek3">
    <w:name w:val="heading 3"/>
    <w:basedOn w:val="Normalny"/>
    <w:next w:val="Normalny"/>
    <w:link w:val="Nagwek3Znak"/>
    <w:uiPriority w:val="99"/>
    <w:unhideWhenUsed/>
    <w:qFormat/>
    <w:rsid w:val="00A762E6"/>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eastAsia="pl-PL"/>
      <w14:ligatures w14:val="none"/>
    </w:rPr>
  </w:style>
  <w:style w:type="paragraph" w:styleId="Nagwek4">
    <w:name w:val="heading 4"/>
    <w:basedOn w:val="Normalny"/>
    <w:next w:val="Normalny"/>
    <w:link w:val="Nagwek4Znak"/>
    <w:uiPriority w:val="99"/>
    <w:unhideWhenUsed/>
    <w:qFormat/>
    <w:rsid w:val="00A762E6"/>
    <w:pPr>
      <w:keepNext/>
      <w:keepLines/>
      <w:spacing w:before="200" w:after="0"/>
      <w:outlineLvl w:val="3"/>
    </w:pPr>
    <w:rPr>
      <w:rFonts w:asciiTheme="majorHAnsi" w:eastAsiaTheme="majorEastAsia" w:hAnsiTheme="majorHAnsi" w:cstheme="majorBidi"/>
      <w:b/>
      <w:bCs/>
      <w:i/>
      <w:iCs/>
      <w:color w:val="4472C4" w:themeColor="accent1"/>
      <w:kern w:val="0"/>
      <w14:ligatures w14:val="none"/>
    </w:rPr>
  </w:style>
  <w:style w:type="paragraph" w:styleId="Nagwek5">
    <w:name w:val="heading 5"/>
    <w:basedOn w:val="Normalny"/>
    <w:next w:val="Normalny"/>
    <w:link w:val="Nagwek5Znak"/>
    <w:uiPriority w:val="99"/>
    <w:qFormat/>
    <w:rsid w:val="00A762E6"/>
    <w:pPr>
      <w:spacing w:before="240" w:after="60" w:line="240" w:lineRule="auto"/>
      <w:outlineLvl w:val="4"/>
    </w:pPr>
    <w:rPr>
      <w:rFonts w:ascii="Calibri" w:eastAsia="Calibri" w:hAnsi="Calibri" w:cs="Times New Roman"/>
      <w:b/>
      <w:bCs/>
      <w:i/>
      <w:iCs/>
      <w:kern w:val="0"/>
      <w:sz w:val="26"/>
      <w:szCs w:val="26"/>
      <w:lang w:val="x-none" w:eastAsia="pl-PL"/>
      <w14:ligatures w14:val="none"/>
    </w:rPr>
  </w:style>
  <w:style w:type="paragraph" w:styleId="Nagwek6">
    <w:name w:val="heading 6"/>
    <w:basedOn w:val="Normalny"/>
    <w:next w:val="Normalny"/>
    <w:link w:val="Nagwek6Znak"/>
    <w:uiPriority w:val="99"/>
    <w:qFormat/>
    <w:rsid w:val="00A762E6"/>
    <w:pPr>
      <w:spacing w:before="240" w:after="60" w:line="240" w:lineRule="auto"/>
      <w:outlineLvl w:val="5"/>
    </w:pPr>
    <w:rPr>
      <w:rFonts w:ascii="Times New Roman" w:eastAsia="Calibri" w:hAnsi="Times New Roman" w:cs="Times New Roman"/>
      <w:b/>
      <w:bCs/>
      <w:kern w:val="0"/>
      <w:sz w:val="20"/>
      <w:szCs w:val="20"/>
      <w:lang w:val="x-none" w:eastAsia="pl-PL"/>
      <w14:ligatures w14:val="none"/>
    </w:rPr>
  </w:style>
  <w:style w:type="paragraph" w:styleId="Nagwek7">
    <w:name w:val="heading 7"/>
    <w:basedOn w:val="Normalny"/>
    <w:next w:val="Normalny"/>
    <w:link w:val="Nagwek7Znak"/>
    <w:uiPriority w:val="99"/>
    <w:unhideWhenUsed/>
    <w:qFormat/>
    <w:rsid w:val="00A762E6"/>
    <w:pPr>
      <w:keepNext/>
      <w:keepLines/>
      <w:spacing w:before="40" w:after="0"/>
      <w:outlineLvl w:val="6"/>
    </w:pPr>
    <w:rPr>
      <w:rFonts w:asciiTheme="majorHAnsi" w:eastAsiaTheme="majorEastAsia" w:hAnsiTheme="majorHAnsi" w:cstheme="majorBidi"/>
      <w:i/>
      <w:iCs/>
      <w:color w:val="1F3763" w:themeColor="accent1" w:themeShade="7F"/>
      <w:kern w:val="0"/>
      <w14:ligatures w14:val="none"/>
    </w:rPr>
  </w:style>
  <w:style w:type="paragraph" w:styleId="Nagwek8">
    <w:name w:val="heading 8"/>
    <w:basedOn w:val="Normalny"/>
    <w:next w:val="Normalny"/>
    <w:link w:val="Nagwek8Znak"/>
    <w:uiPriority w:val="99"/>
    <w:qFormat/>
    <w:rsid w:val="00A762E6"/>
    <w:pPr>
      <w:spacing w:before="240" w:after="60" w:line="240" w:lineRule="auto"/>
      <w:outlineLvl w:val="7"/>
    </w:pPr>
    <w:rPr>
      <w:rFonts w:ascii="Calibri" w:eastAsia="Calibri" w:hAnsi="Calibri" w:cs="Times New Roman"/>
      <w:i/>
      <w:iCs/>
      <w:kern w:val="0"/>
      <w:sz w:val="24"/>
      <w:szCs w:val="24"/>
      <w:lang w:val="x-none" w:eastAsia="pl-PL"/>
      <w14:ligatures w14:val="none"/>
    </w:rPr>
  </w:style>
  <w:style w:type="paragraph" w:styleId="Nagwek9">
    <w:name w:val="heading 9"/>
    <w:basedOn w:val="Normalny"/>
    <w:next w:val="Normalny"/>
    <w:link w:val="Nagwek9Znak"/>
    <w:uiPriority w:val="99"/>
    <w:unhideWhenUsed/>
    <w:qFormat/>
    <w:rsid w:val="00A762E6"/>
    <w:pPr>
      <w:keepNext/>
      <w:keepLines/>
      <w:spacing w:before="40" w:after="0"/>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762E6"/>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uiPriority w:val="99"/>
    <w:rsid w:val="00A762E6"/>
    <w:rPr>
      <w:rFonts w:asciiTheme="majorHAnsi" w:eastAsiaTheme="majorEastAsia" w:hAnsiTheme="majorHAnsi" w:cstheme="majorBidi"/>
      <w:color w:val="2F5496" w:themeColor="accent1" w:themeShade="BF"/>
      <w:kern w:val="0"/>
      <w:sz w:val="26"/>
      <w:szCs w:val="26"/>
      <w:lang w:eastAsia="pl-PL"/>
      <w14:ligatures w14:val="none"/>
    </w:rPr>
  </w:style>
  <w:style w:type="character" w:customStyle="1" w:styleId="Nagwek3Znak">
    <w:name w:val="Nagłówek 3 Znak"/>
    <w:basedOn w:val="Domylnaczcionkaakapitu"/>
    <w:link w:val="Nagwek3"/>
    <w:uiPriority w:val="99"/>
    <w:rsid w:val="00A762E6"/>
    <w:rPr>
      <w:rFonts w:asciiTheme="majorHAnsi" w:eastAsiaTheme="majorEastAsia" w:hAnsiTheme="majorHAnsi" w:cstheme="majorBidi"/>
      <w:color w:val="1F3763" w:themeColor="accent1" w:themeShade="7F"/>
      <w:kern w:val="0"/>
      <w:sz w:val="24"/>
      <w:szCs w:val="24"/>
      <w:lang w:eastAsia="pl-PL"/>
      <w14:ligatures w14:val="none"/>
    </w:rPr>
  </w:style>
  <w:style w:type="character" w:customStyle="1" w:styleId="Nagwek4Znak">
    <w:name w:val="Nagłówek 4 Znak"/>
    <w:basedOn w:val="Domylnaczcionkaakapitu"/>
    <w:link w:val="Nagwek4"/>
    <w:uiPriority w:val="99"/>
    <w:rsid w:val="00A762E6"/>
    <w:rPr>
      <w:rFonts w:asciiTheme="majorHAnsi" w:eastAsiaTheme="majorEastAsia" w:hAnsiTheme="majorHAnsi" w:cstheme="majorBidi"/>
      <w:b/>
      <w:bCs/>
      <w:i/>
      <w:iCs/>
      <w:color w:val="4472C4" w:themeColor="accent1"/>
      <w:kern w:val="0"/>
      <w14:ligatures w14:val="none"/>
    </w:rPr>
  </w:style>
  <w:style w:type="character" w:customStyle="1" w:styleId="Nagwek5Znak">
    <w:name w:val="Nagłówek 5 Znak"/>
    <w:basedOn w:val="Domylnaczcionkaakapitu"/>
    <w:link w:val="Nagwek5"/>
    <w:uiPriority w:val="99"/>
    <w:rsid w:val="00A762E6"/>
    <w:rPr>
      <w:rFonts w:ascii="Calibri" w:eastAsia="Calibri" w:hAnsi="Calibri" w:cs="Times New Roman"/>
      <w:b/>
      <w:bCs/>
      <w:i/>
      <w:iCs/>
      <w:kern w:val="0"/>
      <w:sz w:val="26"/>
      <w:szCs w:val="26"/>
      <w:lang w:val="x-none" w:eastAsia="pl-PL"/>
      <w14:ligatures w14:val="none"/>
    </w:rPr>
  </w:style>
  <w:style w:type="character" w:customStyle="1" w:styleId="Nagwek6Znak">
    <w:name w:val="Nagłówek 6 Znak"/>
    <w:basedOn w:val="Domylnaczcionkaakapitu"/>
    <w:link w:val="Nagwek6"/>
    <w:uiPriority w:val="99"/>
    <w:rsid w:val="00A762E6"/>
    <w:rPr>
      <w:rFonts w:ascii="Times New Roman" w:eastAsia="Calibri" w:hAnsi="Times New Roman" w:cs="Times New Roman"/>
      <w:b/>
      <w:bCs/>
      <w:kern w:val="0"/>
      <w:sz w:val="20"/>
      <w:szCs w:val="20"/>
      <w:lang w:val="x-none" w:eastAsia="pl-PL"/>
      <w14:ligatures w14:val="none"/>
    </w:rPr>
  </w:style>
  <w:style w:type="character" w:customStyle="1" w:styleId="Nagwek7Znak">
    <w:name w:val="Nagłówek 7 Znak"/>
    <w:basedOn w:val="Domylnaczcionkaakapitu"/>
    <w:link w:val="Nagwek7"/>
    <w:uiPriority w:val="99"/>
    <w:rsid w:val="00A762E6"/>
    <w:rPr>
      <w:rFonts w:asciiTheme="majorHAnsi" w:eastAsiaTheme="majorEastAsia" w:hAnsiTheme="majorHAnsi" w:cstheme="majorBidi"/>
      <w:i/>
      <w:iCs/>
      <w:color w:val="1F3763" w:themeColor="accent1" w:themeShade="7F"/>
      <w:kern w:val="0"/>
      <w14:ligatures w14:val="none"/>
    </w:rPr>
  </w:style>
  <w:style w:type="character" w:customStyle="1" w:styleId="Nagwek8Znak">
    <w:name w:val="Nagłówek 8 Znak"/>
    <w:basedOn w:val="Domylnaczcionkaakapitu"/>
    <w:link w:val="Nagwek8"/>
    <w:uiPriority w:val="99"/>
    <w:rsid w:val="00A762E6"/>
    <w:rPr>
      <w:rFonts w:ascii="Calibri" w:eastAsia="Calibri" w:hAnsi="Calibri" w:cs="Times New Roman"/>
      <w:i/>
      <w:iCs/>
      <w:kern w:val="0"/>
      <w:sz w:val="24"/>
      <w:szCs w:val="24"/>
      <w:lang w:val="x-none" w:eastAsia="pl-PL"/>
      <w14:ligatures w14:val="none"/>
    </w:rPr>
  </w:style>
  <w:style w:type="character" w:customStyle="1" w:styleId="Nagwek9Znak">
    <w:name w:val="Nagłówek 9 Znak"/>
    <w:basedOn w:val="Domylnaczcionkaakapitu"/>
    <w:link w:val="Nagwek9"/>
    <w:uiPriority w:val="99"/>
    <w:rsid w:val="00A762E6"/>
    <w:rPr>
      <w:rFonts w:asciiTheme="majorHAnsi" w:eastAsiaTheme="majorEastAsia" w:hAnsiTheme="majorHAnsi" w:cstheme="majorBidi"/>
      <w:i/>
      <w:iCs/>
      <w:color w:val="272727" w:themeColor="text1" w:themeTint="D8"/>
      <w:kern w:val="0"/>
      <w:sz w:val="21"/>
      <w:szCs w:val="21"/>
      <w14:ligatures w14:val="none"/>
    </w:rPr>
  </w:style>
  <w:style w:type="numbering" w:customStyle="1" w:styleId="Bezlisty1">
    <w:name w:val="Bez listy1"/>
    <w:next w:val="Bezlisty"/>
    <w:uiPriority w:val="99"/>
    <w:semiHidden/>
    <w:unhideWhenUsed/>
    <w:rsid w:val="00A762E6"/>
  </w:style>
  <w:style w:type="character" w:customStyle="1" w:styleId="alb">
    <w:name w:val="a_lb"/>
    <w:basedOn w:val="Domylnaczcionkaakapitu"/>
    <w:rsid w:val="00A762E6"/>
  </w:style>
  <w:style w:type="paragraph" w:styleId="Bezodstpw">
    <w:name w:val="No Spacing"/>
    <w:uiPriority w:val="1"/>
    <w:qFormat/>
    <w:rsid w:val="00A762E6"/>
    <w:pPr>
      <w:spacing w:after="0" w:line="240" w:lineRule="auto"/>
    </w:pPr>
    <w:rPr>
      <w:kern w:val="0"/>
      <w14:ligatures w14:val="none"/>
    </w:rPr>
  </w:style>
  <w:style w:type="character" w:styleId="Hipercze">
    <w:name w:val="Hyperlink"/>
    <w:basedOn w:val="Domylnaczcionkaakapitu"/>
    <w:uiPriority w:val="99"/>
    <w:unhideWhenUsed/>
    <w:rsid w:val="00A762E6"/>
    <w:rPr>
      <w:color w:val="0563C1" w:themeColor="hyperlink"/>
      <w:u w:val="single"/>
    </w:rPr>
  </w:style>
  <w:style w:type="character" w:customStyle="1" w:styleId="Nierozpoznanawzmianka1">
    <w:name w:val="Nierozpoznana wzmianka1"/>
    <w:basedOn w:val="Domylnaczcionkaakapitu"/>
    <w:uiPriority w:val="99"/>
    <w:semiHidden/>
    <w:unhideWhenUsed/>
    <w:rsid w:val="00A762E6"/>
    <w:rPr>
      <w:color w:val="605E5C"/>
      <w:shd w:val="clear" w:color="auto" w:fill="E1DFDD"/>
    </w:rPr>
  </w:style>
  <w:style w:type="paragraph" w:styleId="Akapitzlist">
    <w:name w:val="List Paragraph"/>
    <w:aliases w:val="L1,Numerowanie,Tabela,wypunktowanie,CW_Lista,Wypunktowanie,Akapit z listą BS,normalny tekst,Akapit z list¹,2 heading,A_wyliczenie,K-P_odwolanie,Akapit z listą5,maz_wyliczenie,opis dzialania,Nagłowek 3,Preambuła,Kolorowa lista — akcent 11"/>
    <w:basedOn w:val="Normalny"/>
    <w:link w:val="AkapitzlistZnak"/>
    <w:uiPriority w:val="34"/>
    <w:qFormat/>
    <w:rsid w:val="00A762E6"/>
    <w:pPr>
      <w:ind w:left="720"/>
      <w:contextualSpacing/>
    </w:pPr>
    <w:rPr>
      <w:kern w:val="0"/>
      <w14:ligatures w14:val="none"/>
    </w:rPr>
  </w:style>
  <w:style w:type="character" w:customStyle="1" w:styleId="AkapitzlistZnak">
    <w:name w:val="Akapit z listą Znak"/>
    <w:aliases w:val="L1 Znak,Numerowanie Znak,Tabela Znak,wypunktowanie Znak,CW_Lista Znak,Wypunktowanie Znak,Akapit z listą BS Znak,normalny tekst Znak,Akapit z list¹ Znak,2 heading Znak,A_wyliczenie Znak,K-P_odwolanie Znak,Akapit z listą5 Znak"/>
    <w:link w:val="Akapitzlist"/>
    <w:uiPriority w:val="34"/>
    <w:qFormat/>
    <w:rsid w:val="00A762E6"/>
    <w:rPr>
      <w:kern w:val="0"/>
      <w14:ligatures w14:val="none"/>
    </w:rPr>
  </w:style>
  <w:style w:type="paragraph" w:styleId="Tekstpodstawowy">
    <w:name w:val="Body Text"/>
    <w:aliases w:val=" Znak,Znak,Tekst podstawow.(F2),(F2)"/>
    <w:basedOn w:val="Normalny"/>
    <w:link w:val="TekstpodstawowyZnak"/>
    <w:uiPriority w:val="99"/>
    <w:qFormat/>
    <w:rsid w:val="00A762E6"/>
    <w:pPr>
      <w:spacing w:after="0" w:line="240" w:lineRule="auto"/>
      <w:jc w:val="both"/>
    </w:pPr>
    <w:rPr>
      <w:rFonts w:ascii="Times New Roman" w:eastAsia="Times New Roman" w:hAnsi="Times New Roman" w:cs="Times New Roman"/>
      <w:kern w:val="0"/>
      <w:sz w:val="24"/>
      <w:szCs w:val="20"/>
      <w14:ligatures w14:val="none"/>
    </w:rPr>
  </w:style>
  <w:style w:type="character" w:customStyle="1" w:styleId="TekstpodstawowyZnak">
    <w:name w:val="Tekst podstawowy Znak"/>
    <w:aliases w:val=" Znak Znak,Znak Znak,Tekst podstawow.(F2) Znak,(F2) Znak"/>
    <w:basedOn w:val="Domylnaczcionkaakapitu"/>
    <w:link w:val="Tekstpodstawowy"/>
    <w:uiPriority w:val="99"/>
    <w:qFormat/>
    <w:rsid w:val="00A762E6"/>
    <w:rPr>
      <w:rFonts w:ascii="Times New Roman" w:eastAsia="Times New Roman" w:hAnsi="Times New Roman" w:cs="Times New Roman"/>
      <w:kern w:val="0"/>
      <w:sz w:val="24"/>
      <w:szCs w:val="20"/>
      <w14:ligatures w14:val="none"/>
    </w:rPr>
  </w:style>
  <w:style w:type="paragraph" w:styleId="Tekstpodstawowy3">
    <w:name w:val="Body Text 3"/>
    <w:basedOn w:val="Normalny"/>
    <w:link w:val="Tekstpodstawowy3Znak"/>
    <w:uiPriority w:val="99"/>
    <w:unhideWhenUsed/>
    <w:rsid w:val="00A762E6"/>
    <w:pPr>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A762E6"/>
    <w:rPr>
      <w:rFonts w:ascii="Times New Roman" w:eastAsia="Times New Roman" w:hAnsi="Times New Roman" w:cs="Times New Roman"/>
      <w:kern w:val="0"/>
      <w:sz w:val="16"/>
      <w:szCs w:val="16"/>
      <w:lang w:eastAsia="pl-PL"/>
      <w14:ligatures w14:val="none"/>
    </w:rPr>
  </w:style>
  <w:style w:type="paragraph" w:customStyle="1" w:styleId="pkt">
    <w:name w:val="pkt"/>
    <w:basedOn w:val="Normalny"/>
    <w:rsid w:val="00A762E6"/>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styleId="Tekstprzypisudolnego">
    <w:name w:val="footnote text"/>
    <w:aliases w:val="Tekst przypisu Znak"/>
    <w:basedOn w:val="Normalny"/>
    <w:link w:val="TekstprzypisudolnegoZnak"/>
    <w:uiPriority w:val="99"/>
    <w:rsid w:val="00A762E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aliases w:val="Tekst przypisu Znak Znak"/>
    <w:basedOn w:val="Domylnaczcionkaakapitu"/>
    <w:link w:val="Tekstprzypisudolnego"/>
    <w:uiPriority w:val="99"/>
    <w:rsid w:val="00A762E6"/>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rsid w:val="00A762E6"/>
    <w:rPr>
      <w:vertAlign w:val="superscript"/>
    </w:rPr>
  </w:style>
  <w:style w:type="paragraph" w:styleId="Nagwekspisutreci">
    <w:name w:val="TOC Heading"/>
    <w:basedOn w:val="Nagwek1"/>
    <w:next w:val="Normalny"/>
    <w:uiPriority w:val="39"/>
    <w:unhideWhenUsed/>
    <w:qFormat/>
    <w:rsid w:val="00A762E6"/>
    <w:pPr>
      <w:outlineLvl w:val="9"/>
    </w:pPr>
    <w:rPr>
      <w:lang w:eastAsia="pl-PL"/>
    </w:rPr>
  </w:style>
  <w:style w:type="paragraph" w:styleId="Spistreci1">
    <w:name w:val="toc 1"/>
    <w:basedOn w:val="Normalny"/>
    <w:next w:val="Normalny"/>
    <w:autoRedefine/>
    <w:uiPriority w:val="99"/>
    <w:unhideWhenUsed/>
    <w:rsid w:val="00A762E6"/>
    <w:pPr>
      <w:spacing w:after="100"/>
    </w:pPr>
    <w:rPr>
      <w:kern w:val="0"/>
      <w14:ligatures w14:val="none"/>
    </w:rPr>
  </w:style>
  <w:style w:type="paragraph" w:styleId="Tytu">
    <w:name w:val="Title"/>
    <w:basedOn w:val="Normalny"/>
    <w:next w:val="Normalny"/>
    <w:link w:val="TytuZnak"/>
    <w:uiPriority w:val="99"/>
    <w:qFormat/>
    <w:rsid w:val="00A762E6"/>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ytuZnak">
    <w:name w:val="Tytuł Znak"/>
    <w:basedOn w:val="Domylnaczcionkaakapitu"/>
    <w:link w:val="Tytu"/>
    <w:uiPriority w:val="99"/>
    <w:rsid w:val="00A762E6"/>
    <w:rPr>
      <w:rFonts w:asciiTheme="majorHAnsi" w:eastAsiaTheme="majorEastAsia" w:hAnsiTheme="majorHAnsi" w:cstheme="majorBidi"/>
      <w:spacing w:val="-10"/>
      <w:kern w:val="28"/>
      <w:sz w:val="56"/>
      <w:szCs w:val="56"/>
      <w14:ligatures w14:val="none"/>
    </w:rPr>
  </w:style>
  <w:style w:type="paragraph" w:styleId="Nagwek">
    <w:name w:val="header"/>
    <w:basedOn w:val="Normalny"/>
    <w:link w:val="NagwekZnak"/>
    <w:unhideWhenUsed/>
    <w:rsid w:val="00A762E6"/>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rsid w:val="00A762E6"/>
    <w:rPr>
      <w:kern w:val="0"/>
      <w14:ligatures w14:val="none"/>
    </w:rPr>
  </w:style>
  <w:style w:type="paragraph" w:styleId="Stopka">
    <w:name w:val="footer"/>
    <w:basedOn w:val="Normalny"/>
    <w:link w:val="StopkaZnak"/>
    <w:unhideWhenUsed/>
    <w:rsid w:val="00A762E6"/>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rsid w:val="00A762E6"/>
    <w:rPr>
      <w:kern w:val="0"/>
      <w14:ligatures w14:val="none"/>
    </w:rPr>
  </w:style>
  <w:style w:type="table" w:styleId="Tabela-Siatka">
    <w:name w:val="Table Grid"/>
    <w:basedOn w:val="Standardowy"/>
    <w:uiPriority w:val="59"/>
    <w:rsid w:val="00A762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A762E6"/>
  </w:style>
  <w:style w:type="paragraph" w:customStyle="1" w:styleId="Akapitzlist1">
    <w:name w:val="Akapit z listą1"/>
    <w:basedOn w:val="Normalny"/>
    <w:link w:val="ListParagraphChar2"/>
    <w:rsid w:val="00A762E6"/>
    <w:pPr>
      <w:spacing w:after="200" w:line="276" w:lineRule="auto"/>
      <w:ind w:left="720"/>
    </w:pPr>
    <w:rPr>
      <w:rFonts w:ascii="Calibri" w:eastAsia="Times New Roman" w:hAnsi="Calibri" w:cs="Calibri"/>
      <w:kern w:val="0"/>
      <w14:ligatures w14:val="none"/>
    </w:rPr>
  </w:style>
  <w:style w:type="character" w:customStyle="1" w:styleId="ListParagraphChar2">
    <w:name w:val="List Paragraph Char2"/>
    <w:link w:val="Akapitzlist1"/>
    <w:locked/>
    <w:rsid w:val="00A762E6"/>
    <w:rPr>
      <w:rFonts w:ascii="Calibri" w:eastAsia="Times New Roman" w:hAnsi="Calibri" w:cs="Calibri"/>
      <w:kern w:val="0"/>
      <w14:ligatures w14:val="none"/>
    </w:rPr>
  </w:style>
  <w:style w:type="paragraph" w:styleId="Zwykytekst">
    <w:name w:val="Plain Text"/>
    <w:basedOn w:val="Normalny"/>
    <w:link w:val="ZwykytekstZnak"/>
    <w:uiPriority w:val="99"/>
    <w:rsid w:val="00A762E6"/>
    <w:pPr>
      <w:spacing w:after="0" w:line="240" w:lineRule="auto"/>
    </w:pPr>
    <w:rPr>
      <w:rFonts w:ascii="Courier New" w:eastAsia="Times New Roman" w:hAnsi="Courier New" w:cs="Courier New"/>
      <w:kern w:val="0"/>
      <w:sz w:val="20"/>
      <w:szCs w:val="20"/>
      <w:lang w:eastAsia="pl-PL"/>
      <w14:ligatures w14:val="none"/>
    </w:rPr>
  </w:style>
  <w:style w:type="character" w:customStyle="1" w:styleId="ZwykytekstZnak">
    <w:name w:val="Zwykły tekst Znak"/>
    <w:basedOn w:val="Domylnaczcionkaakapitu"/>
    <w:link w:val="Zwykytekst"/>
    <w:uiPriority w:val="99"/>
    <w:rsid w:val="00A762E6"/>
    <w:rPr>
      <w:rFonts w:ascii="Courier New" w:eastAsia="Times New Roman" w:hAnsi="Courier New" w:cs="Courier New"/>
      <w:kern w:val="0"/>
      <w:sz w:val="20"/>
      <w:szCs w:val="20"/>
      <w:lang w:eastAsia="pl-PL"/>
      <w14:ligatures w14:val="none"/>
    </w:rPr>
  </w:style>
  <w:style w:type="paragraph" w:styleId="NormalnyWeb">
    <w:name w:val="Normal (Web)"/>
    <w:basedOn w:val="Normalny"/>
    <w:uiPriority w:val="99"/>
    <w:rsid w:val="00A762E6"/>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 w:type="paragraph" w:customStyle="1" w:styleId="Standard">
    <w:name w:val="Standard"/>
    <w:rsid w:val="00A762E6"/>
    <w:pPr>
      <w:widowControl w:val="0"/>
      <w:suppressAutoHyphens/>
      <w:autoSpaceDE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right">
    <w:name w:val="right"/>
    <w:rsid w:val="00A762E6"/>
    <w:pPr>
      <w:spacing w:after="200" w:line="276" w:lineRule="auto"/>
      <w:jc w:val="right"/>
    </w:pPr>
    <w:rPr>
      <w:rFonts w:ascii="Arial Narrow" w:eastAsia="Arial Narrow" w:hAnsi="Arial Narrow" w:cs="Arial Narrow"/>
      <w:kern w:val="0"/>
      <w:lang w:eastAsia="pl-PL"/>
      <w14:ligatures w14:val="none"/>
    </w:rPr>
  </w:style>
  <w:style w:type="table" w:customStyle="1" w:styleId="Tabela-Siatka1">
    <w:name w:val="Tabela - Siatka1"/>
    <w:basedOn w:val="Standardowy"/>
    <w:next w:val="Tabela-Siatka"/>
    <w:uiPriority w:val="59"/>
    <w:rsid w:val="00A762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762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99"/>
    <w:unhideWhenUsed/>
    <w:rsid w:val="00A762E6"/>
    <w:pPr>
      <w:spacing w:after="100"/>
      <w:ind w:left="440"/>
    </w:pPr>
    <w:rPr>
      <w:kern w:val="0"/>
      <w14:ligatures w14:val="none"/>
    </w:rPr>
  </w:style>
  <w:style w:type="character" w:styleId="Odwoaniedokomentarza">
    <w:name w:val="annotation reference"/>
    <w:basedOn w:val="Domylnaczcionkaakapitu"/>
    <w:uiPriority w:val="99"/>
    <w:semiHidden/>
    <w:unhideWhenUsed/>
    <w:rsid w:val="00A762E6"/>
    <w:rPr>
      <w:sz w:val="16"/>
      <w:szCs w:val="16"/>
    </w:rPr>
  </w:style>
  <w:style w:type="paragraph" w:styleId="Tekstkomentarza">
    <w:name w:val="annotation text"/>
    <w:basedOn w:val="Normalny"/>
    <w:link w:val="TekstkomentarzaZnak"/>
    <w:uiPriority w:val="99"/>
    <w:unhideWhenUsed/>
    <w:rsid w:val="00A762E6"/>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rsid w:val="00A762E6"/>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A762E6"/>
    <w:rPr>
      <w:b/>
      <w:bCs/>
    </w:rPr>
  </w:style>
  <w:style w:type="character" w:customStyle="1" w:styleId="TematkomentarzaZnak">
    <w:name w:val="Temat komentarza Znak"/>
    <w:basedOn w:val="TekstkomentarzaZnak"/>
    <w:link w:val="Tematkomentarza"/>
    <w:uiPriority w:val="99"/>
    <w:semiHidden/>
    <w:rsid w:val="00A762E6"/>
    <w:rPr>
      <w:b/>
      <w:bCs/>
      <w:kern w:val="0"/>
      <w:sz w:val="20"/>
      <w:szCs w:val="20"/>
      <w14:ligatures w14:val="none"/>
    </w:rPr>
  </w:style>
  <w:style w:type="paragraph" w:styleId="Tekstdymka">
    <w:name w:val="Balloon Text"/>
    <w:basedOn w:val="Normalny"/>
    <w:link w:val="TekstdymkaZnak"/>
    <w:uiPriority w:val="99"/>
    <w:semiHidden/>
    <w:unhideWhenUsed/>
    <w:rsid w:val="00A762E6"/>
    <w:pPr>
      <w:spacing w:after="0" w:line="240" w:lineRule="auto"/>
    </w:pPr>
    <w:rPr>
      <w:rFonts w:ascii="Times New Roman" w:hAnsi="Times New Roman" w:cs="Times New Roman"/>
      <w:kern w:val="0"/>
      <w:sz w:val="18"/>
      <w:szCs w:val="18"/>
      <w14:ligatures w14:val="none"/>
    </w:rPr>
  </w:style>
  <w:style w:type="character" w:customStyle="1" w:styleId="TekstdymkaZnak">
    <w:name w:val="Tekst dymka Znak"/>
    <w:basedOn w:val="Domylnaczcionkaakapitu"/>
    <w:link w:val="Tekstdymka"/>
    <w:uiPriority w:val="99"/>
    <w:semiHidden/>
    <w:rsid w:val="00A762E6"/>
    <w:rPr>
      <w:rFonts w:ascii="Times New Roman" w:hAnsi="Times New Roman" w:cs="Times New Roman"/>
      <w:kern w:val="0"/>
      <w:sz w:val="18"/>
      <w:szCs w:val="18"/>
      <w14:ligatures w14:val="none"/>
    </w:rPr>
  </w:style>
  <w:style w:type="character" w:customStyle="1" w:styleId="apple-converted-space">
    <w:name w:val="apple-converted-space"/>
    <w:basedOn w:val="Domylnaczcionkaakapitu"/>
    <w:rsid w:val="00A762E6"/>
  </w:style>
  <w:style w:type="character" w:customStyle="1" w:styleId="alb-s">
    <w:name w:val="a_lb-s"/>
    <w:basedOn w:val="Domylnaczcionkaakapitu"/>
    <w:rsid w:val="00A762E6"/>
  </w:style>
  <w:style w:type="character" w:customStyle="1" w:styleId="fn-ref">
    <w:name w:val="fn-ref"/>
    <w:basedOn w:val="Domylnaczcionkaakapitu"/>
    <w:rsid w:val="00A762E6"/>
  </w:style>
  <w:style w:type="character" w:styleId="Uwydatnienie">
    <w:name w:val="Emphasis"/>
    <w:basedOn w:val="Domylnaczcionkaakapitu"/>
    <w:qFormat/>
    <w:rsid w:val="00A762E6"/>
    <w:rPr>
      <w:i/>
      <w:iCs/>
    </w:rPr>
  </w:style>
  <w:style w:type="character" w:customStyle="1" w:styleId="text-justify">
    <w:name w:val="text-justify"/>
    <w:basedOn w:val="Domylnaczcionkaakapitu"/>
    <w:rsid w:val="00A762E6"/>
  </w:style>
  <w:style w:type="paragraph" w:customStyle="1" w:styleId="text-justify1">
    <w:name w:val="text-justify1"/>
    <w:basedOn w:val="Normalny"/>
    <w:rsid w:val="00A762E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numbering" w:customStyle="1" w:styleId="Biecalista1">
    <w:name w:val="Bieżąca lista1"/>
    <w:rsid w:val="00A762E6"/>
    <w:pPr>
      <w:numPr>
        <w:numId w:val="20"/>
      </w:numPr>
    </w:pPr>
  </w:style>
  <w:style w:type="paragraph" w:customStyle="1" w:styleId="Default">
    <w:name w:val="Default"/>
    <w:rsid w:val="00A762E6"/>
    <w:pPr>
      <w:autoSpaceDE w:val="0"/>
      <w:autoSpaceDN w:val="0"/>
      <w:adjustRightInd w:val="0"/>
      <w:spacing w:after="0" w:line="240" w:lineRule="auto"/>
    </w:pPr>
    <w:rPr>
      <w:rFonts w:ascii="Tahoma" w:eastAsia="Calibri" w:hAnsi="Tahoma" w:cs="Tahoma"/>
      <w:color w:val="000000"/>
      <w:kern w:val="0"/>
      <w:sz w:val="24"/>
      <w:szCs w:val="24"/>
      <w:lang w:eastAsia="pl-PL"/>
      <w14:ligatures w14:val="none"/>
    </w:rPr>
  </w:style>
  <w:style w:type="paragraph" w:customStyle="1" w:styleId="tyt">
    <w:name w:val="tyt"/>
    <w:basedOn w:val="Normalny"/>
    <w:rsid w:val="00A762E6"/>
    <w:pPr>
      <w:keepNext/>
      <w:suppressAutoHyphens/>
      <w:spacing w:before="60" w:after="60" w:line="240" w:lineRule="auto"/>
      <w:jc w:val="center"/>
    </w:pPr>
    <w:rPr>
      <w:rFonts w:ascii="Times New Roman" w:eastAsia="Times New Roman" w:hAnsi="Times New Roman" w:cs="Times New Roman"/>
      <w:b/>
      <w:kern w:val="0"/>
      <w:sz w:val="24"/>
      <w:szCs w:val="20"/>
      <w:lang w:eastAsia="ar-SA"/>
      <w14:ligatures w14:val="none"/>
    </w:rPr>
  </w:style>
  <w:style w:type="numbering" w:customStyle="1" w:styleId="List7">
    <w:name w:val="List 7"/>
    <w:basedOn w:val="Bezlisty"/>
    <w:rsid w:val="00A762E6"/>
    <w:pPr>
      <w:numPr>
        <w:numId w:val="21"/>
      </w:numPr>
    </w:pPr>
  </w:style>
  <w:style w:type="character" w:customStyle="1" w:styleId="Nierozpoznanawzmianka2">
    <w:name w:val="Nierozpoznana wzmianka2"/>
    <w:basedOn w:val="Domylnaczcionkaakapitu"/>
    <w:uiPriority w:val="99"/>
    <w:semiHidden/>
    <w:unhideWhenUsed/>
    <w:rsid w:val="00A762E6"/>
    <w:rPr>
      <w:color w:val="605E5C"/>
      <w:shd w:val="clear" w:color="auto" w:fill="E1DFDD"/>
    </w:rPr>
  </w:style>
  <w:style w:type="paragraph" w:styleId="Poprawka">
    <w:name w:val="Revision"/>
    <w:hidden/>
    <w:uiPriority w:val="99"/>
    <w:semiHidden/>
    <w:rsid w:val="00A762E6"/>
    <w:pPr>
      <w:spacing w:after="0" w:line="240" w:lineRule="auto"/>
    </w:pPr>
    <w:rPr>
      <w:kern w:val="0"/>
      <w14:ligatures w14:val="none"/>
    </w:rPr>
  </w:style>
  <w:style w:type="paragraph" w:customStyle="1" w:styleId="TableParagraph">
    <w:name w:val="Table Paragraph"/>
    <w:basedOn w:val="Normalny"/>
    <w:uiPriority w:val="1"/>
    <w:qFormat/>
    <w:rsid w:val="00A762E6"/>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customStyle="1" w:styleId="acopre">
    <w:name w:val="acopre"/>
    <w:basedOn w:val="Domylnaczcionkaakapitu"/>
    <w:rsid w:val="00A762E6"/>
  </w:style>
  <w:style w:type="character" w:styleId="Pogrubienie">
    <w:name w:val="Strong"/>
    <w:basedOn w:val="Domylnaczcionkaakapitu"/>
    <w:qFormat/>
    <w:rsid w:val="00A762E6"/>
    <w:rPr>
      <w:b/>
      <w:bCs/>
    </w:rPr>
  </w:style>
  <w:style w:type="paragraph" w:customStyle="1" w:styleId="ust">
    <w:name w:val="ust"/>
    <w:uiPriority w:val="99"/>
    <w:rsid w:val="00A762E6"/>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styleId="Nierozpoznanawzmianka">
    <w:name w:val="Unresolved Mention"/>
    <w:basedOn w:val="Domylnaczcionkaakapitu"/>
    <w:uiPriority w:val="99"/>
    <w:semiHidden/>
    <w:unhideWhenUsed/>
    <w:rsid w:val="00A762E6"/>
    <w:rPr>
      <w:color w:val="605E5C"/>
      <w:shd w:val="clear" w:color="auto" w:fill="E1DFDD"/>
    </w:rPr>
  </w:style>
  <w:style w:type="character" w:styleId="UyteHipercze">
    <w:name w:val="FollowedHyperlink"/>
    <w:uiPriority w:val="99"/>
    <w:semiHidden/>
    <w:rsid w:val="00A762E6"/>
    <w:rPr>
      <w:color w:val="800080"/>
      <w:u w:val="single"/>
    </w:rPr>
  </w:style>
  <w:style w:type="paragraph" w:styleId="Spistreci2">
    <w:name w:val="toc 2"/>
    <w:basedOn w:val="Normalny"/>
    <w:next w:val="Normalny"/>
    <w:autoRedefine/>
    <w:uiPriority w:val="99"/>
    <w:semiHidden/>
    <w:rsid w:val="00A762E6"/>
    <w:pPr>
      <w:spacing w:after="0" w:line="240" w:lineRule="auto"/>
      <w:ind w:left="200"/>
    </w:pPr>
    <w:rPr>
      <w:rFonts w:ascii="Times New Roman" w:eastAsia="Times New Roman" w:hAnsi="Times New Roman" w:cs="Times New Roman"/>
      <w:kern w:val="0"/>
      <w:sz w:val="20"/>
      <w:szCs w:val="20"/>
      <w:lang w:eastAsia="pl-PL"/>
      <w14:ligatures w14:val="none"/>
    </w:rPr>
  </w:style>
  <w:style w:type="paragraph" w:styleId="Lista">
    <w:name w:val="List"/>
    <w:basedOn w:val="Normalny"/>
    <w:uiPriority w:val="99"/>
    <w:semiHidden/>
    <w:rsid w:val="00A762E6"/>
    <w:pPr>
      <w:spacing w:after="0" w:line="240" w:lineRule="auto"/>
      <w:ind w:left="283" w:hanging="283"/>
    </w:pPr>
    <w:rPr>
      <w:rFonts w:ascii="Times New Roman" w:eastAsia="Times New Roman" w:hAnsi="Times New Roman" w:cs="Times New Roman"/>
      <w:kern w:val="0"/>
      <w:sz w:val="20"/>
      <w:szCs w:val="20"/>
      <w:lang w:eastAsia="pl-PL"/>
      <w14:ligatures w14:val="none"/>
    </w:rPr>
  </w:style>
  <w:style w:type="paragraph" w:styleId="Listapunktowana">
    <w:name w:val="List Bullet"/>
    <w:basedOn w:val="Normalny"/>
    <w:autoRedefine/>
    <w:uiPriority w:val="99"/>
    <w:semiHidden/>
    <w:rsid w:val="00A762E6"/>
    <w:pPr>
      <w:spacing w:after="0" w:line="360" w:lineRule="auto"/>
      <w:ind w:right="23"/>
      <w:jc w:val="both"/>
    </w:pPr>
    <w:rPr>
      <w:rFonts w:ascii="Times New Roman" w:eastAsia="Times New Roman" w:hAnsi="Times New Roman" w:cs="Times New Roman"/>
      <w:kern w:val="0"/>
      <w:sz w:val="24"/>
      <w:szCs w:val="24"/>
      <w:lang w:eastAsia="pl-PL"/>
      <w14:ligatures w14:val="none"/>
    </w:rPr>
  </w:style>
  <w:style w:type="paragraph" w:styleId="Listanumerowana">
    <w:name w:val="List Number"/>
    <w:basedOn w:val="Normalny"/>
    <w:uiPriority w:val="99"/>
    <w:semiHidden/>
    <w:rsid w:val="00A762E6"/>
    <w:pPr>
      <w:numPr>
        <w:numId w:val="24"/>
      </w:numPr>
      <w:tabs>
        <w:tab w:val="clear" w:pos="360"/>
        <w:tab w:val="num" w:pos="502"/>
      </w:tabs>
      <w:suppressAutoHyphens/>
      <w:spacing w:after="0" w:line="240" w:lineRule="auto"/>
      <w:ind w:left="502"/>
    </w:pPr>
    <w:rPr>
      <w:rFonts w:ascii="Times New Roman" w:eastAsia="Times New Roman" w:hAnsi="Times New Roman" w:cs="Times New Roman"/>
      <w:kern w:val="0"/>
      <w:sz w:val="24"/>
      <w:szCs w:val="24"/>
      <w:lang w:eastAsia="ar-SA"/>
      <w14:ligatures w14:val="none"/>
    </w:rPr>
  </w:style>
  <w:style w:type="paragraph" w:styleId="Lista2">
    <w:name w:val="List 2"/>
    <w:basedOn w:val="Normalny"/>
    <w:uiPriority w:val="99"/>
    <w:semiHidden/>
    <w:rsid w:val="00A762E6"/>
    <w:pPr>
      <w:spacing w:after="0" w:line="240" w:lineRule="auto"/>
      <w:ind w:left="566" w:hanging="283"/>
    </w:pPr>
    <w:rPr>
      <w:rFonts w:ascii="Times New Roman" w:eastAsia="Times New Roman" w:hAnsi="Times New Roman" w:cs="Times New Roman"/>
      <w:kern w:val="0"/>
      <w:sz w:val="20"/>
      <w:szCs w:val="20"/>
      <w:lang w:eastAsia="pl-PL"/>
      <w14:ligatures w14:val="none"/>
    </w:rPr>
  </w:style>
  <w:style w:type="paragraph" w:styleId="Tekstpodstawowywcity">
    <w:name w:val="Body Text Indent"/>
    <w:basedOn w:val="Normalny"/>
    <w:link w:val="TekstpodstawowywcityZnak"/>
    <w:uiPriority w:val="99"/>
    <w:semiHidden/>
    <w:rsid w:val="00A762E6"/>
    <w:pPr>
      <w:snapToGrid w:val="0"/>
      <w:spacing w:after="0" w:line="360" w:lineRule="auto"/>
      <w:ind w:firstLine="567"/>
    </w:pPr>
    <w:rPr>
      <w:rFonts w:ascii="Times New Roman" w:eastAsia="Calibri" w:hAnsi="Times New Roman" w:cs="Times New Roman"/>
      <w:kern w:val="0"/>
      <w:sz w:val="20"/>
      <w:szCs w:val="20"/>
      <w:lang w:val="x-none" w:eastAsia="pl-PL"/>
      <w14:ligatures w14:val="none"/>
    </w:rPr>
  </w:style>
  <w:style w:type="character" w:customStyle="1" w:styleId="TekstpodstawowywcityZnak">
    <w:name w:val="Tekst podstawowy wcięty Znak"/>
    <w:basedOn w:val="Domylnaczcionkaakapitu"/>
    <w:link w:val="Tekstpodstawowywcity"/>
    <w:uiPriority w:val="99"/>
    <w:semiHidden/>
    <w:rsid w:val="00A762E6"/>
    <w:rPr>
      <w:rFonts w:ascii="Times New Roman" w:eastAsia="Calibri" w:hAnsi="Times New Roman" w:cs="Times New Roman"/>
      <w:kern w:val="0"/>
      <w:sz w:val="20"/>
      <w:szCs w:val="20"/>
      <w:lang w:val="x-none" w:eastAsia="pl-PL"/>
      <w14:ligatures w14:val="none"/>
    </w:rPr>
  </w:style>
  <w:style w:type="paragraph" w:styleId="Podtytu">
    <w:name w:val="Subtitle"/>
    <w:basedOn w:val="Normalny"/>
    <w:link w:val="PodtytuZnak"/>
    <w:qFormat/>
    <w:rsid w:val="00A762E6"/>
    <w:pPr>
      <w:spacing w:after="0" w:line="240" w:lineRule="auto"/>
      <w:jc w:val="both"/>
    </w:pPr>
    <w:rPr>
      <w:rFonts w:ascii="Times New Roman" w:eastAsia="Calibri" w:hAnsi="Times New Roman" w:cs="Times New Roman"/>
      <w:b/>
      <w:bCs/>
      <w:kern w:val="0"/>
      <w:sz w:val="20"/>
      <w:szCs w:val="20"/>
      <w:lang w:val="x-none" w:eastAsia="pl-PL"/>
      <w14:ligatures w14:val="none"/>
    </w:rPr>
  </w:style>
  <w:style w:type="character" w:customStyle="1" w:styleId="PodtytuZnak">
    <w:name w:val="Podtytuł Znak"/>
    <w:basedOn w:val="Domylnaczcionkaakapitu"/>
    <w:link w:val="Podtytu"/>
    <w:rsid w:val="00A762E6"/>
    <w:rPr>
      <w:rFonts w:ascii="Times New Roman" w:eastAsia="Calibri" w:hAnsi="Times New Roman" w:cs="Times New Roman"/>
      <w:b/>
      <w:bCs/>
      <w:kern w:val="0"/>
      <w:sz w:val="20"/>
      <w:szCs w:val="20"/>
      <w:lang w:val="x-none" w:eastAsia="pl-PL"/>
      <w14:ligatures w14:val="none"/>
    </w:rPr>
  </w:style>
  <w:style w:type="paragraph" w:styleId="Tekstpodstawowy2">
    <w:name w:val="Body Text 2"/>
    <w:basedOn w:val="Normalny"/>
    <w:link w:val="Tekstpodstawowy2Znak"/>
    <w:uiPriority w:val="99"/>
    <w:semiHidden/>
    <w:rsid w:val="00A762E6"/>
    <w:pPr>
      <w:spacing w:after="0" w:line="240" w:lineRule="auto"/>
    </w:pPr>
    <w:rPr>
      <w:rFonts w:ascii="Times New Roman" w:eastAsia="Calibri" w:hAnsi="Times New Roman" w:cs="Times New Roman"/>
      <w:b/>
      <w:bCs/>
      <w:kern w:val="0"/>
      <w:sz w:val="20"/>
      <w:szCs w:val="20"/>
      <w:lang w:val="x-none" w:eastAsia="pl-PL"/>
      <w14:ligatures w14:val="none"/>
    </w:rPr>
  </w:style>
  <w:style w:type="character" w:customStyle="1" w:styleId="Tekstpodstawowy2Znak">
    <w:name w:val="Tekst podstawowy 2 Znak"/>
    <w:basedOn w:val="Domylnaczcionkaakapitu"/>
    <w:link w:val="Tekstpodstawowy2"/>
    <w:uiPriority w:val="99"/>
    <w:semiHidden/>
    <w:rsid w:val="00A762E6"/>
    <w:rPr>
      <w:rFonts w:ascii="Times New Roman" w:eastAsia="Calibri" w:hAnsi="Times New Roman" w:cs="Times New Roman"/>
      <w:b/>
      <w:bCs/>
      <w:kern w:val="0"/>
      <w:sz w:val="20"/>
      <w:szCs w:val="20"/>
      <w:lang w:val="x-none" w:eastAsia="pl-PL"/>
      <w14:ligatures w14:val="none"/>
    </w:rPr>
  </w:style>
  <w:style w:type="paragraph" w:styleId="Tekstpodstawowywcity2">
    <w:name w:val="Body Text Indent 2"/>
    <w:basedOn w:val="Normalny"/>
    <w:link w:val="Tekstpodstawowywcity2Znak"/>
    <w:uiPriority w:val="99"/>
    <w:rsid w:val="00A762E6"/>
    <w:pPr>
      <w:tabs>
        <w:tab w:val="left" w:pos="1276"/>
        <w:tab w:val="left" w:pos="3240"/>
      </w:tabs>
      <w:spacing w:after="0" w:line="240" w:lineRule="auto"/>
      <w:ind w:left="1276" w:hanging="271"/>
      <w:jc w:val="both"/>
    </w:pPr>
    <w:rPr>
      <w:rFonts w:ascii="Times New Roman" w:eastAsia="Calibri" w:hAnsi="Times New Roman" w:cs="Times New Roman"/>
      <w:kern w:val="0"/>
      <w:sz w:val="20"/>
      <w:szCs w:val="20"/>
      <w:lang w:val="x-none" w:eastAsia="pl-PL"/>
      <w14:ligatures w14:val="none"/>
    </w:rPr>
  </w:style>
  <w:style w:type="character" w:customStyle="1" w:styleId="Tekstpodstawowywcity2Znak">
    <w:name w:val="Tekst podstawowy wcięty 2 Znak"/>
    <w:basedOn w:val="Domylnaczcionkaakapitu"/>
    <w:link w:val="Tekstpodstawowywcity2"/>
    <w:uiPriority w:val="99"/>
    <w:rsid w:val="00A762E6"/>
    <w:rPr>
      <w:rFonts w:ascii="Times New Roman" w:eastAsia="Calibri" w:hAnsi="Times New Roman" w:cs="Times New Roman"/>
      <w:kern w:val="0"/>
      <w:sz w:val="20"/>
      <w:szCs w:val="20"/>
      <w:lang w:val="x-none" w:eastAsia="pl-PL"/>
      <w14:ligatures w14:val="none"/>
    </w:rPr>
  </w:style>
  <w:style w:type="paragraph" w:styleId="Tekstpodstawowywcity3">
    <w:name w:val="Body Text Indent 3"/>
    <w:basedOn w:val="Normalny"/>
    <w:link w:val="Tekstpodstawowywcity3Znak"/>
    <w:uiPriority w:val="99"/>
    <w:semiHidden/>
    <w:rsid w:val="00A762E6"/>
    <w:pPr>
      <w:spacing w:after="0" w:line="240" w:lineRule="auto"/>
      <w:ind w:left="426" w:hanging="426"/>
      <w:jc w:val="both"/>
    </w:pPr>
    <w:rPr>
      <w:rFonts w:ascii="Times New Roman" w:eastAsia="Calibri" w:hAnsi="Times New Roman" w:cs="Times New Roman"/>
      <w:kern w:val="0"/>
      <w:sz w:val="20"/>
      <w:szCs w:val="20"/>
      <w:lang w:val="x-none" w:eastAsia="pl-PL"/>
      <w14:ligatures w14:val="none"/>
    </w:rPr>
  </w:style>
  <w:style w:type="character" w:customStyle="1" w:styleId="Tekstpodstawowywcity3Znak">
    <w:name w:val="Tekst podstawowy wcięty 3 Znak"/>
    <w:basedOn w:val="Domylnaczcionkaakapitu"/>
    <w:link w:val="Tekstpodstawowywcity3"/>
    <w:uiPriority w:val="99"/>
    <w:semiHidden/>
    <w:rsid w:val="00A762E6"/>
    <w:rPr>
      <w:rFonts w:ascii="Times New Roman" w:eastAsia="Calibri" w:hAnsi="Times New Roman" w:cs="Times New Roman"/>
      <w:kern w:val="0"/>
      <w:sz w:val="20"/>
      <w:szCs w:val="20"/>
      <w:lang w:val="x-none" w:eastAsia="pl-PL"/>
      <w14:ligatures w14:val="none"/>
    </w:rPr>
  </w:style>
  <w:style w:type="paragraph" w:styleId="Tekstblokowy">
    <w:name w:val="Block Text"/>
    <w:basedOn w:val="Normalny"/>
    <w:uiPriority w:val="99"/>
    <w:semiHidden/>
    <w:rsid w:val="00A762E6"/>
    <w:pPr>
      <w:spacing w:before="120" w:after="120" w:line="240" w:lineRule="auto"/>
      <w:ind w:left="426" w:right="57" w:hanging="426"/>
      <w:jc w:val="both"/>
    </w:pPr>
    <w:rPr>
      <w:rFonts w:ascii="Times New Roman" w:eastAsia="Times New Roman" w:hAnsi="Times New Roman" w:cs="Times New Roman"/>
      <w:kern w:val="0"/>
      <w:sz w:val="24"/>
      <w:szCs w:val="24"/>
      <w:lang w:eastAsia="pl-PL"/>
      <w14:ligatures w14:val="none"/>
    </w:rPr>
  </w:style>
  <w:style w:type="paragraph" w:styleId="Mapadokumentu">
    <w:name w:val="Document Map"/>
    <w:basedOn w:val="Normalny"/>
    <w:link w:val="MapadokumentuZnak"/>
    <w:uiPriority w:val="99"/>
    <w:semiHidden/>
    <w:rsid w:val="00A762E6"/>
    <w:pPr>
      <w:shd w:val="clear" w:color="auto" w:fill="000080"/>
      <w:spacing w:after="0" w:line="240" w:lineRule="auto"/>
    </w:pPr>
    <w:rPr>
      <w:rFonts w:ascii="Tahoma" w:eastAsia="Calibri" w:hAnsi="Tahoma" w:cs="Times New Roman"/>
      <w:kern w:val="0"/>
      <w:sz w:val="20"/>
      <w:szCs w:val="20"/>
      <w:lang w:val="x-none" w:eastAsia="pl-PL"/>
      <w14:ligatures w14:val="none"/>
    </w:rPr>
  </w:style>
  <w:style w:type="character" w:customStyle="1" w:styleId="MapadokumentuZnak">
    <w:name w:val="Mapa dokumentu Znak"/>
    <w:basedOn w:val="Domylnaczcionkaakapitu"/>
    <w:link w:val="Mapadokumentu"/>
    <w:uiPriority w:val="99"/>
    <w:semiHidden/>
    <w:rsid w:val="00A762E6"/>
    <w:rPr>
      <w:rFonts w:ascii="Tahoma" w:eastAsia="Calibri" w:hAnsi="Tahoma" w:cs="Times New Roman"/>
      <w:kern w:val="0"/>
      <w:sz w:val="20"/>
      <w:szCs w:val="20"/>
      <w:shd w:val="clear" w:color="auto" w:fill="000080"/>
      <w:lang w:val="x-none" w:eastAsia="pl-PL"/>
      <w14:ligatures w14:val="none"/>
    </w:rPr>
  </w:style>
  <w:style w:type="paragraph" w:customStyle="1" w:styleId="1">
    <w:name w:val="1"/>
    <w:uiPriority w:val="99"/>
    <w:rsid w:val="00A762E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Univers-PL"/>
      <w:kern w:val="0"/>
      <w:sz w:val="19"/>
      <w:szCs w:val="19"/>
      <w:lang w:eastAsia="pl-PL"/>
      <w14:ligatures w14:val="none"/>
    </w:rPr>
  </w:style>
  <w:style w:type="paragraph" w:customStyle="1" w:styleId="Nagwek20">
    <w:name w:val="Nag?—wek 2"/>
    <w:basedOn w:val="Normalny"/>
    <w:next w:val="Normalny"/>
    <w:uiPriority w:val="99"/>
    <w:rsid w:val="00A762E6"/>
    <w:pPr>
      <w:keepNext/>
      <w:overflowPunct w:val="0"/>
      <w:autoSpaceDE w:val="0"/>
      <w:autoSpaceDN w:val="0"/>
      <w:adjustRightInd w:val="0"/>
      <w:spacing w:after="0" w:line="240" w:lineRule="auto"/>
      <w:jc w:val="right"/>
    </w:pPr>
    <w:rPr>
      <w:rFonts w:ascii="Times New Roman" w:eastAsia="Times New Roman" w:hAnsi="Times New Roman" w:cs="Times New Roman"/>
      <w:b/>
      <w:bCs/>
      <w:kern w:val="0"/>
      <w:sz w:val="24"/>
      <w:szCs w:val="24"/>
      <w:lang w:val="en-US"/>
      <w14:ligatures w14:val="none"/>
    </w:rPr>
  </w:style>
  <w:style w:type="paragraph" w:customStyle="1" w:styleId="Tekstpodstawowy31">
    <w:name w:val="Tekst podstawowy 31"/>
    <w:basedOn w:val="Normalny"/>
    <w:uiPriority w:val="99"/>
    <w:rsid w:val="00A762E6"/>
    <w:pPr>
      <w:overflowPunct w:val="0"/>
      <w:autoSpaceDE w:val="0"/>
      <w:autoSpaceDN w:val="0"/>
      <w:adjustRightInd w:val="0"/>
      <w:spacing w:after="0" w:line="360" w:lineRule="auto"/>
      <w:jc w:val="both"/>
    </w:pPr>
    <w:rPr>
      <w:rFonts w:ascii="Arial" w:eastAsia="Times New Roman" w:hAnsi="Arial" w:cs="Arial"/>
      <w:kern w:val="0"/>
      <w:sz w:val="24"/>
      <w:szCs w:val="24"/>
      <w:lang w:val="en-US"/>
      <w14:ligatures w14:val="none"/>
    </w:rPr>
  </w:style>
  <w:style w:type="paragraph" w:customStyle="1" w:styleId="Nagwek50">
    <w:name w:val="Nag?—wek 5"/>
    <w:basedOn w:val="Normalny"/>
    <w:next w:val="Normalny"/>
    <w:uiPriority w:val="99"/>
    <w:rsid w:val="00A762E6"/>
    <w:pPr>
      <w:keepNext/>
      <w:overflowPunct w:val="0"/>
      <w:autoSpaceDE w:val="0"/>
      <w:autoSpaceDN w:val="0"/>
      <w:adjustRightInd w:val="0"/>
      <w:spacing w:after="0" w:line="240" w:lineRule="auto"/>
      <w:ind w:left="109"/>
      <w:jc w:val="center"/>
    </w:pPr>
    <w:rPr>
      <w:rFonts w:ascii="Arial" w:eastAsia="Times New Roman" w:hAnsi="Arial" w:cs="Arial"/>
      <w:b/>
      <w:bCs/>
      <w:kern w:val="0"/>
      <w:sz w:val="20"/>
      <w:szCs w:val="20"/>
      <w:lang w:val="en-US"/>
      <w14:ligatures w14:val="none"/>
    </w:rPr>
  </w:style>
  <w:style w:type="paragraph" w:customStyle="1" w:styleId="Nagwek60">
    <w:name w:val="Nag?—wek 6"/>
    <w:basedOn w:val="Normalny"/>
    <w:next w:val="Normalny"/>
    <w:uiPriority w:val="99"/>
    <w:rsid w:val="00A762E6"/>
    <w:pPr>
      <w:keepNext/>
      <w:overflowPunct w:val="0"/>
      <w:autoSpaceDE w:val="0"/>
      <w:autoSpaceDN w:val="0"/>
      <w:adjustRightInd w:val="0"/>
      <w:spacing w:after="0" w:line="240" w:lineRule="auto"/>
      <w:jc w:val="center"/>
    </w:pPr>
    <w:rPr>
      <w:rFonts w:ascii="Arial" w:eastAsia="Times New Roman" w:hAnsi="Arial" w:cs="Arial"/>
      <w:b/>
      <w:bCs/>
      <w:kern w:val="0"/>
      <w:lang w:val="en-US"/>
      <w14:ligatures w14:val="none"/>
    </w:rPr>
  </w:style>
  <w:style w:type="paragraph" w:customStyle="1" w:styleId="CM136">
    <w:name w:val="CM136"/>
    <w:basedOn w:val="Normalny"/>
    <w:next w:val="Normalny"/>
    <w:uiPriority w:val="99"/>
    <w:rsid w:val="00A762E6"/>
    <w:pPr>
      <w:widowControl w:val="0"/>
      <w:autoSpaceDE w:val="0"/>
      <w:autoSpaceDN w:val="0"/>
      <w:adjustRightInd w:val="0"/>
      <w:spacing w:after="140" w:line="240" w:lineRule="auto"/>
    </w:pPr>
    <w:rPr>
      <w:rFonts w:ascii="GAGEIA+TimesNewRoman,Bold" w:eastAsia="Times New Roman" w:hAnsi="GAGEIA+TimesNewRoman,Bold" w:cs="GAGEIA+TimesNewRoman,Bold"/>
      <w:kern w:val="0"/>
      <w:sz w:val="24"/>
      <w:szCs w:val="24"/>
      <w:lang w:eastAsia="pl-PL"/>
      <w14:ligatures w14:val="none"/>
    </w:rPr>
  </w:style>
  <w:style w:type="paragraph" w:customStyle="1" w:styleId="CM141">
    <w:name w:val="CM141"/>
    <w:basedOn w:val="Normalny"/>
    <w:next w:val="Normalny"/>
    <w:uiPriority w:val="99"/>
    <w:rsid w:val="00A762E6"/>
    <w:pPr>
      <w:widowControl w:val="0"/>
      <w:autoSpaceDE w:val="0"/>
      <w:autoSpaceDN w:val="0"/>
      <w:adjustRightInd w:val="0"/>
      <w:spacing w:after="683" w:line="240" w:lineRule="auto"/>
    </w:pPr>
    <w:rPr>
      <w:rFonts w:ascii="GAGEIA+TimesNewRoman,Bold" w:eastAsia="Times New Roman" w:hAnsi="GAGEIA+TimesNewRoman,Bold" w:cs="GAGEIA+TimesNewRoman,Bold"/>
      <w:kern w:val="0"/>
      <w:sz w:val="24"/>
      <w:szCs w:val="24"/>
      <w:lang w:eastAsia="pl-PL"/>
      <w14:ligatures w14:val="none"/>
    </w:rPr>
  </w:style>
  <w:style w:type="paragraph" w:customStyle="1" w:styleId="BodyText21">
    <w:name w:val="Body Text 21"/>
    <w:basedOn w:val="Normalny"/>
    <w:uiPriority w:val="99"/>
    <w:rsid w:val="00A762E6"/>
    <w:pPr>
      <w:tabs>
        <w:tab w:val="left" w:pos="0"/>
      </w:tabs>
      <w:spacing w:after="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Nagwek40">
    <w:name w:val="Nag?—wek 4"/>
    <w:basedOn w:val="Normalny"/>
    <w:next w:val="Normalny"/>
    <w:uiPriority w:val="99"/>
    <w:rsid w:val="00A762E6"/>
    <w:pPr>
      <w:keepNext/>
      <w:overflowPunct w:val="0"/>
      <w:autoSpaceDE w:val="0"/>
      <w:autoSpaceDN w:val="0"/>
      <w:adjustRightInd w:val="0"/>
      <w:spacing w:after="0" w:line="240" w:lineRule="auto"/>
      <w:ind w:left="-37" w:right="109"/>
      <w:jc w:val="center"/>
    </w:pPr>
    <w:rPr>
      <w:rFonts w:ascii="Arial" w:eastAsia="Times New Roman" w:hAnsi="Arial" w:cs="Arial"/>
      <w:b/>
      <w:bCs/>
      <w:kern w:val="0"/>
      <w:sz w:val="20"/>
      <w:szCs w:val="20"/>
      <w:lang w:val="en-US"/>
      <w14:ligatures w14:val="none"/>
    </w:rPr>
  </w:style>
  <w:style w:type="paragraph" w:customStyle="1" w:styleId="Paragraf">
    <w:name w:val="Paragraf"/>
    <w:basedOn w:val="Normalny"/>
    <w:uiPriority w:val="99"/>
    <w:rsid w:val="00A762E6"/>
    <w:pPr>
      <w:spacing w:before="480" w:after="240" w:line="240" w:lineRule="auto"/>
      <w:jc w:val="both"/>
    </w:pPr>
    <w:rPr>
      <w:rFonts w:ascii="Times New Roman" w:eastAsia="Times New Roman" w:hAnsi="Times New Roman" w:cs="Times New Roman"/>
      <w:b/>
      <w:bCs/>
      <w:spacing w:val="30"/>
      <w:kern w:val="0"/>
      <w:sz w:val="28"/>
      <w:szCs w:val="28"/>
      <w:u w:val="single"/>
      <w14:ligatures w14:val="none"/>
    </w:rPr>
  </w:style>
  <w:style w:type="paragraph" w:customStyle="1" w:styleId="Nagwek-bazowy">
    <w:name w:val="Nagłówek - bazowy"/>
    <w:basedOn w:val="Normalny"/>
    <w:next w:val="Tekstpodstawowy"/>
    <w:uiPriority w:val="99"/>
    <w:rsid w:val="00A762E6"/>
    <w:pPr>
      <w:keepNext/>
      <w:keepLines/>
      <w:suppressAutoHyphens/>
      <w:spacing w:after="0" w:line="220" w:lineRule="atLeast"/>
      <w:jc w:val="both"/>
    </w:pPr>
    <w:rPr>
      <w:rFonts w:ascii="Arial Black" w:eastAsia="Times New Roman" w:hAnsi="Arial Black" w:cs="Arial Black"/>
      <w:spacing w:val="-10"/>
      <w:sz w:val="20"/>
      <w:szCs w:val="20"/>
      <w:lang w:eastAsia="ar-SA"/>
      <w14:ligatures w14:val="none"/>
    </w:rPr>
  </w:style>
  <w:style w:type="paragraph" w:customStyle="1" w:styleId="Tekstpodstawowy21">
    <w:name w:val="Tekst podstawowy 21"/>
    <w:basedOn w:val="Normalny"/>
    <w:rsid w:val="00A762E6"/>
    <w:pPr>
      <w:suppressAutoHyphens/>
      <w:overflowPunct w:val="0"/>
      <w:autoSpaceDE w:val="0"/>
      <w:spacing w:after="0" w:line="240" w:lineRule="auto"/>
      <w:jc w:val="both"/>
    </w:pPr>
    <w:rPr>
      <w:rFonts w:ascii="Arial" w:eastAsia="Times New Roman" w:hAnsi="Arial" w:cs="Arial"/>
      <w:spacing w:val="-5"/>
      <w:kern w:val="0"/>
      <w:sz w:val="20"/>
      <w:szCs w:val="20"/>
      <w:lang w:eastAsia="ar-SA"/>
      <w14:ligatures w14:val="none"/>
    </w:rPr>
  </w:style>
  <w:style w:type="paragraph" w:customStyle="1" w:styleId="Tekstpodstawowy311">
    <w:name w:val="Tekst podstawowy 311"/>
    <w:basedOn w:val="Normalny"/>
    <w:uiPriority w:val="99"/>
    <w:rsid w:val="00A762E6"/>
    <w:pPr>
      <w:widowControl w:val="0"/>
      <w:suppressAutoHyphens/>
      <w:spacing w:after="0" w:line="240" w:lineRule="auto"/>
    </w:pPr>
    <w:rPr>
      <w:rFonts w:ascii="Times New Roman" w:eastAsia="Calibri" w:hAnsi="Times New Roman" w:cs="Times New Roman"/>
      <w:sz w:val="24"/>
      <w:szCs w:val="24"/>
      <w:lang w:eastAsia="pl-PL"/>
      <w14:ligatures w14:val="none"/>
    </w:rPr>
  </w:style>
  <w:style w:type="paragraph" w:customStyle="1" w:styleId="tekst">
    <w:name w:val="tekst"/>
    <w:basedOn w:val="Normalny"/>
    <w:rsid w:val="00A762E6"/>
    <w:pPr>
      <w:suppressLineNumbers/>
      <w:spacing w:before="60" w:after="6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lit">
    <w:name w:val="lit"/>
    <w:rsid w:val="00A762E6"/>
    <w:pPr>
      <w:spacing w:before="60" w:after="60" w:line="240" w:lineRule="auto"/>
      <w:ind w:left="1281" w:hanging="272"/>
      <w:jc w:val="both"/>
    </w:pPr>
    <w:rPr>
      <w:rFonts w:ascii="Times New Roman" w:eastAsia="Times New Roman" w:hAnsi="Times New Roman" w:cs="Times New Roman"/>
      <w:kern w:val="0"/>
      <w:sz w:val="24"/>
      <w:szCs w:val="24"/>
      <w:lang w:eastAsia="pl-PL"/>
      <w14:ligatures w14:val="none"/>
    </w:rPr>
  </w:style>
  <w:style w:type="paragraph" w:customStyle="1" w:styleId="western">
    <w:name w:val="western"/>
    <w:basedOn w:val="Normalny"/>
    <w:uiPriority w:val="99"/>
    <w:rsid w:val="00A762E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Nagwektabeli">
    <w:name w:val="Nagłówek tabeli"/>
    <w:basedOn w:val="Normalny"/>
    <w:rsid w:val="00A762E6"/>
    <w:pPr>
      <w:widowControl w:val="0"/>
      <w:suppressLineNumbers/>
      <w:suppressAutoHyphens/>
      <w:spacing w:after="0" w:line="240" w:lineRule="auto"/>
      <w:jc w:val="center"/>
    </w:pPr>
    <w:rPr>
      <w:rFonts w:ascii="Times New Roman" w:eastAsia="Calibri" w:hAnsi="Times New Roman" w:cs="Times New Roman"/>
      <w:b/>
      <w:bCs/>
      <w:i/>
      <w:iCs/>
      <w:sz w:val="24"/>
      <w:szCs w:val="24"/>
      <w:lang w:eastAsia="pl-PL"/>
      <w14:ligatures w14:val="none"/>
    </w:rPr>
  </w:style>
  <w:style w:type="character" w:customStyle="1" w:styleId="gltab01danetd1kol1txt">
    <w:name w:val="gl_tab_0_1_dane_td_1_kol_1_txt"/>
    <w:basedOn w:val="Domylnaczcionkaakapitu"/>
    <w:uiPriority w:val="99"/>
    <w:rsid w:val="00A762E6"/>
  </w:style>
  <w:style w:type="character" w:customStyle="1" w:styleId="oznaczenie">
    <w:name w:val="oznaczenie"/>
    <w:basedOn w:val="Domylnaczcionkaakapitu"/>
    <w:uiPriority w:val="99"/>
    <w:rsid w:val="00A762E6"/>
  </w:style>
  <w:style w:type="character" w:customStyle="1" w:styleId="ZnakZnak2">
    <w:name w:val="Znak Znak2"/>
    <w:uiPriority w:val="99"/>
    <w:rsid w:val="00A762E6"/>
    <w:rPr>
      <w:b/>
      <w:bCs/>
      <w:sz w:val="28"/>
      <w:szCs w:val="28"/>
      <w:lang w:eastAsia="en-US"/>
    </w:rPr>
  </w:style>
  <w:style w:type="numbering" w:styleId="111111">
    <w:name w:val="Outline List 2"/>
    <w:aliases w:val="1.1"/>
    <w:basedOn w:val="Bezlisty"/>
    <w:uiPriority w:val="99"/>
    <w:semiHidden/>
    <w:unhideWhenUsed/>
    <w:rsid w:val="00A762E6"/>
    <w:pPr>
      <w:numPr>
        <w:numId w:val="26"/>
      </w:numPr>
    </w:pPr>
  </w:style>
  <w:style w:type="numbering" w:customStyle="1" w:styleId="List6">
    <w:name w:val="List 6"/>
    <w:rsid w:val="00A762E6"/>
    <w:pPr>
      <w:numPr>
        <w:numId w:val="25"/>
      </w:numPr>
    </w:pPr>
  </w:style>
  <w:style w:type="numbering" w:customStyle="1" w:styleId="List51">
    <w:name w:val="List 51"/>
    <w:rsid w:val="00A762E6"/>
    <w:pPr>
      <w:numPr>
        <w:numId w:val="27"/>
      </w:numPr>
    </w:pPr>
  </w:style>
  <w:style w:type="numbering" w:customStyle="1" w:styleId="Styl2">
    <w:name w:val="Styl2"/>
    <w:rsid w:val="00A762E6"/>
    <w:pPr>
      <w:numPr>
        <w:numId w:val="28"/>
      </w:numPr>
    </w:pPr>
  </w:style>
  <w:style w:type="paragraph" w:styleId="Tekstprzypisukocowego">
    <w:name w:val="endnote text"/>
    <w:basedOn w:val="Normalny"/>
    <w:link w:val="TekstprzypisukocowegoZnak"/>
    <w:uiPriority w:val="99"/>
    <w:semiHidden/>
    <w:unhideWhenUsed/>
    <w:rsid w:val="00A762E6"/>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przypisukocowegoZnak">
    <w:name w:val="Tekst przypisu końcowego Znak"/>
    <w:basedOn w:val="Domylnaczcionkaakapitu"/>
    <w:link w:val="Tekstprzypisukocowego"/>
    <w:uiPriority w:val="99"/>
    <w:semiHidden/>
    <w:rsid w:val="00A762E6"/>
    <w:rPr>
      <w:rFonts w:ascii="Times New Roman" w:eastAsia="Times New Roman" w:hAnsi="Times New Roman" w:cs="Times New Roman"/>
      <w:kern w:val="0"/>
      <w:sz w:val="20"/>
      <w:szCs w:val="20"/>
      <w:lang w:val="x-none" w:eastAsia="x-none"/>
      <w14:ligatures w14:val="none"/>
    </w:rPr>
  </w:style>
  <w:style w:type="character" w:styleId="Odwoanieprzypisukocowego">
    <w:name w:val="endnote reference"/>
    <w:uiPriority w:val="99"/>
    <w:semiHidden/>
    <w:unhideWhenUsed/>
    <w:rsid w:val="00A762E6"/>
    <w:rPr>
      <w:vertAlign w:val="superscript"/>
    </w:rPr>
  </w:style>
  <w:style w:type="character" w:customStyle="1" w:styleId="czeinternetowe">
    <w:name w:val="Łącze internetowe"/>
    <w:rsid w:val="00A762E6"/>
    <w:rPr>
      <w:color w:val="000080"/>
      <w:u w:val="single"/>
    </w:rPr>
  </w:style>
  <w:style w:type="table" w:customStyle="1" w:styleId="TableNormal">
    <w:name w:val="Table Normal"/>
    <w:uiPriority w:val="2"/>
    <w:semiHidden/>
    <w:unhideWhenUsed/>
    <w:qFormat/>
    <w:rsid w:val="00A762E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WW-czeinternetowe">
    <w:name w:val="WW-Łącze internetowe"/>
    <w:qFormat/>
    <w:rsid w:val="00A762E6"/>
    <w:rPr>
      <w:color w:val="000080"/>
      <w:u w:val="single"/>
    </w:rPr>
  </w:style>
  <w:style w:type="paragraph" w:customStyle="1" w:styleId="Bezodstpw1">
    <w:name w:val="Bez odstępów1"/>
    <w:rsid w:val="00A762E6"/>
    <w:pPr>
      <w:suppressAutoHyphens/>
      <w:spacing w:after="0" w:line="240" w:lineRule="auto"/>
    </w:pPr>
    <w:rPr>
      <w:rFonts w:ascii="Calibri" w:eastAsia="Times New Roman" w:hAnsi="Calibri" w:cs="Calibri"/>
      <w:kern w:val="1"/>
      <w:lang w:eastAsia="zh-CN"/>
      <w14:ligatures w14:val="none"/>
    </w:rPr>
  </w:style>
  <w:style w:type="paragraph" w:customStyle="1" w:styleId="TekstprzypisudolnegoTekstprzypisu">
    <w:name w:val="Tekst przypisu dolnego.Tekst przypisu"/>
    <w:basedOn w:val="Normalny"/>
    <w:qFormat/>
    <w:rsid w:val="00A762E6"/>
    <w:pPr>
      <w:widowControl w:val="0"/>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apple-style-span">
    <w:name w:val="apple-style-span"/>
    <w:basedOn w:val="Domylnaczcionkaakapitu1"/>
    <w:rsid w:val="00A762E6"/>
  </w:style>
  <w:style w:type="character" w:customStyle="1" w:styleId="Teksttreci">
    <w:name w:val="Tekst treści"/>
    <w:rsid w:val="00A762E6"/>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Domylnaczcionkaakapitu0">
    <w:name w:val="Domy?lna czcionka akapitu"/>
    <w:rsid w:val="00A762E6"/>
  </w:style>
  <w:style w:type="paragraph" w:customStyle="1" w:styleId="Tekstpodstawowywcity31">
    <w:name w:val="Tekst podstawowy wcięty 31"/>
    <w:basedOn w:val="Normalny"/>
    <w:rsid w:val="00A762E6"/>
    <w:pPr>
      <w:widowControl w:val="0"/>
      <w:suppressAutoHyphens/>
      <w:spacing w:after="0" w:line="240" w:lineRule="auto"/>
      <w:ind w:left="284" w:hanging="284"/>
    </w:pPr>
    <w:rPr>
      <w:rFonts w:ascii="Arial" w:eastAsia="Lucida Sans Unicode" w:hAnsi="Arial" w:cs="Times New Roman"/>
      <w:color w:val="000000"/>
      <w:kern w:val="0"/>
      <w:sz w:val="24"/>
      <w:szCs w:val="24"/>
      <w:lang w:eastAsia="ar-SA"/>
      <w14:ligatures w14:val="none"/>
    </w:rPr>
  </w:style>
  <w:style w:type="paragraph" w:customStyle="1" w:styleId="Tekstpodstawowywcity21">
    <w:name w:val="Tekst podstawowy wcięty 21"/>
    <w:basedOn w:val="Normalny"/>
    <w:rsid w:val="00A762E6"/>
    <w:pPr>
      <w:widowControl w:val="0"/>
      <w:suppressAutoHyphens/>
      <w:spacing w:after="120" w:line="480" w:lineRule="auto"/>
      <w:ind w:left="283"/>
    </w:pPr>
    <w:rPr>
      <w:rFonts w:ascii="Times New Roman" w:eastAsia="Times New Roman" w:hAnsi="Times New Roman" w:cs="Times New Roman"/>
      <w:kern w:val="0"/>
      <w:sz w:val="24"/>
      <w:szCs w:val="24"/>
      <w:lang w:eastAsia="ar-SA"/>
      <w14:ligatures w14:val="none"/>
    </w:rPr>
  </w:style>
  <w:style w:type="character" w:customStyle="1" w:styleId="Bodytext2ItalicSpacing1pt">
    <w:name w:val="Body text (2) + Italic;Spacing 1 pt"/>
    <w:rsid w:val="00A762E6"/>
    <w:rPr>
      <w:rFonts w:ascii="Times New Roman" w:eastAsia="Times New Roman" w:hAnsi="Times New Roman" w:cs="Times New Roman"/>
      <w:i/>
      <w:iCs/>
      <w:color w:val="000000"/>
      <w:spacing w:val="20"/>
      <w:w w:val="100"/>
      <w:position w:val="0"/>
      <w:sz w:val="30"/>
      <w:szCs w:val="30"/>
      <w:shd w:val="clear" w:color="auto" w:fill="FFFFFF"/>
      <w:lang w:val="pl-PL" w:eastAsia="pl-PL" w:bidi="pl-PL"/>
    </w:rPr>
  </w:style>
  <w:style w:type="character" w:customStyle="1" w:styleId="Bodytext2">
    <w:name w:val="Body text (2)_"/>
    <w:link w:val="Bodytext20"/>
    <w:rsid w:val="00A762E6"/>
    <w:rPr>
      <w:rFonts w:ascii="Times New Roman" w:eastAsia="Times New Roman" w:hAnsi="Times New Roman"/>
      <w:sz w:val="30"/>
      <w:szCs w:val="30"/>
      <w:shd w:val="clear" w:color="auto" w:fill="FFFFFF"/>
    </w:rPr>
  </w:style>
  <w:style w:type="paragraph" w:customStyle="1" w:styleId="Bodytext20">
    <w:name w:val="Body text (2)"/>
    <w:basedOn w:val="Normalny"/>
    <w:link w:val="Bodytext2"/>
    <w:rsid w:val="00A762E6"/>
    <w:pPr>
      <w:widowControl w:val="0"/>
      <w:shd w:val="clear" w:color="auto" w:fill="FFFFFF"/>
      <w:spacing w:after="0" w:line="360" w:lineRule="exact"/>
      <w:ind w:hanging="560"/>
      <w:jc w:val="both"/>
    </w:pPr>
    <w:rPr>
      <w:rFonts w:ascii="Times New Roman" w:eastAsia="Times New Roman" w:hAnsi="Times New Roman"/>
      <w:sz w:val="30"/>
      <w:szCs w:val="30"/>
    </w:rPr>
  </w:style>
  <w:style w:type="character" w:customStyle="1" w:styleId="StylPogrubienie">
    <w:name w:val="Styl Pogrubienie"/>
    <w:basedOn w:val="Domylnaczcionkaakapitu"/>
    <w:rsid w:val="00A762E6"/>
    <w:rPr>
      <w:rFonts w:ascii="Arial" w:hAnsi="Arial"/>
      <w:b/>
      <w:bCs/>
      <w:sz w:val="22"/>
    </w:rPr>
  </w:style>
  <w:style w:type="numbering" w:customStyle="1" w:styleId="Styl1">
    <w:name w:val="Styl1"/>
    <w:uiPriority w:val="99"/>
    <w:rsid w:val="00A762E6"/>
    <w:pPr>
      <w:numPr>
        <w:numId w:val="42"/>
      </w:numPr>
    </w:pPr>
  </w:style>
  <w:style w:type="numbering" w:customStyle="1" w:styleId="WWNum32">
    <w:name w:val="WWNum32"/>
    <w:basedOn w:val="Bezlisty"/>
    <w:rsid w:val="00A762E6"/>
    <w:pPr>
      <w:numPr>
        <w:numId w:val="47"/>
      </w:numPr>
    </w:pPr>
  </w:style>
  <w:style w:type="numbering" w:customStyle="1" w:styleId="WWNum11">
    <w:name w:val="WWNum11"/>
    <w:basedOn w:val="Bezlisty"/>
    <w:rsid w:val="00A762E6"/>
    <w:pPr>
      <w:numPr>
        <w:numId w:val="48"/>
      </w:numPr>
    </w:pPr>
  </w:style>
  <w:style w:type="numbering" w:customStyle="1" w:styleId="WWNum18">
    <w:name w:val="WWNum18"/>
    <w:basedOn w:val="Bezlisty"/>
    <w:rsid w:val="00A762E6"/>
    <w:pPr>
      <w:numPr>
        <w:numId w:val="49"/>
      </w:numPr>
    </w:pPr>
  </w:style>
  <w:style w:type="numbering" w:customStyle="1" w:styleId="WWNum19">
    <w:name w:val="WWNum19"/>
    <w:basedOn w:val="Bezlisty"/>
    <w:rsid w:val="00A762E6"/>
    <w:pPr>
      <w:numPr>
        <w:numId w:val="51"/>
      </w:numPr>
    </w:pPr>
  </w:style>
  <w:style w:type="numbering" w:customStyle="1" w:styleId="WWNum58">
    <w:name w:val="WWNum58"/>
    <w:basedOn w:val="Bezlisty"/>
    <w:rsid w:val="00A762E6"/>
    <w:pPr>
      <w:numPr>
        <w:numId w:val="52"/>
      </w:numPr>
    </w:pPr>
  </w:style>
  <w:style w:type="character" w:customStyle="1" w:styleId="markedcontent">
    <w:name w:val="markedcontent"/>
    <w:basedOn w:val="Domylnaczcionkaakapitu"/>
    <w:rsid w:val="00A762E6"/>
  </w:style>
  <w:style w:type="table" w:customStyle="1" w:styleId="TableGrid">
    <w:name w:val="TableGrid"/>
    <w:rsid w:val="00A762E6"/>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character" w:customStyle="1" w:styleId="Nagwek30">
    <w:name w:val="Nagłówek #3_"/>
    <w:basedOn w:val="Domylnaczcionkaakapitu"/>
    <w:link w:val="Nagwek31"/>
    <w:locked/>
    <w:rsid w:val="00A762E6"/>
    <w:rPr>
      <w:rFonts w:ascii="Verdana" w:hAnsi="Verdana" w:cs="Verdana"/>
      <w:sz w:val="19"/>
      <w:szCs w:val="19"/>
      <w:shd w:val="clear" w:color="auto" w:fill="FFFFFF"/>
    </w:rPr>
  </w:style>
  <w:style w:type="paragraph" w:customStyle="1" w:styleId="Nagwek31">
    <w:name w:val="Nagłówek #3"/>
    <w:basedOn w:val="Normalny"/>
    <w:link w:val="Nagwek30"/>
    <w:rsid w:val="00A762E6"/>
    <w:pPr>
      <w:shd w:val="clear" w:color="auto" w:fill="FFFFFF"/>
      <w:spacing w:after="0" w:line="241" w:lineRule="exact"/>
      <w:ind w:hanging="720"/>
      <w:jc w:val="both"/>
      <w:outlineLvl w:val="2"/>
    </w:pPr>
    <w:rPr>
      <w:rFonts w:ascii="Verdana" w:hAnsi="Verdana" w:cs="Verdana"/>
      <w:sz w:val="19"/>
      <w:szCs w:val="19"/>
    </w:rPr>
  </w:style>
  <w:style w:type="numbering" w:customStyle="1" w:styleId="WWNum41">
    <w:name w:val="WWNum41"/>
    <w:basedOn w:val="Bezlisty"/>
    <w:rsid w:val="00A762E6"/>
    <w:pPr>
      <w:numPr>
        <w:numId w:val="110"/>
      </w:numPr>
    </w:pPr>
  </w:style>
  <w:style w:type="numbering" w:customStyle="1" w:styleId="WWNum20">
    <w:name w:val="WWNum20"/>
    <w:basedOn w:val="Bezlisty"/>
    <w:rsid w:val="00A762E6"/>
    <w:pPr>
      <w:numPr>
        <w:numId w:val="111"/>
      </w:numPr>
    </w:pPr>
  </w:style>
  <w:style w:type="numbering" w:customStyle="1" w:styleId="WWNum21">
    <w:name w:val="WWNum21"/>
    <w:basedOn w:val="Bezlisty"/>
    <w:rsid w:val="00A762E6"/>
    <w:pPr>
      <w:numPr>
        <w:numId w:val="112"/>
      </w:numPr>
    </w:pPr>
  </w:style>
  <w:style w:type="numbering" w:customStyle="1" w:styleId="WWNum22">
    <w:name w:val="WWNum22"/>
    <w:basedOn w:val="Bezlisty"/>
    <w:rsid w:val="00A762E6"/>
    <w:pPr>
      <w:numPr>
        <w:numId w:val="113"/>
      </w:numPr>
    </w:pPr>
  </w:style>
  <w:style w:type="numbering" w:customStyle="1" w:styleId="WWNum24">
    <w:name w:val="WWNum24"/>
    <w:basedOn w:val="Bezlisty"/>
    <w:rsid w:val="00A762E6"/>
    <w:pPr>
      <w:numPr>
        <w:numId w:val="114"/>
      </w:numPr>
    </w:pPr>
  </w:style>
  <w:style w:type="numbering" w:customStyle="1" w:styleId="WWNum25">
    <w:name w:val="WWNum25"/>
    <w:basedOn w:val="Bezlisty"/>
    <w:rsid w:val="00A762E6"/>
    <w:pPr>
      <w:numPr>
        <w:numId w:val="115"/>
      </w:numPr>
    </w:pPr>
  </w:style>
  <w:style w:type="numbering" w:customStyle="1" w:styleId="WWNum30">
    <w:name w:val="WWNum30"/>
    <w:basedOn w:val="Bezlisty"/>
    <w:rsid w:val="00A762E6"/>
    <w:pPr>
      <w:numPr>
        <w:numId w:val="116"/>
      </w:numPr>
    </w:pPr>
  </w:style>
  <w:style w:type="numbering" w:customStyle="1" w:styleId="WWNum40">
    <w:name w:val="WWNum40"/>
    <w:basedOn w:val="Bezlisty"/>
    <w:rsid w:val="00A762E6"/>
    <w:pPr>
      <w:numPr>
        <w:numId w:val="117"/>
      </w:numPr>
    </w:pPr>
  </w:style>
  <w:style w:type="numbering" w:customStyle="1" w:styleId="WWNum46">
    <w:name w:val="WWNum46"/>
    <w:basedOn w:val="Bezlisty"/>
    <w:rsid w:val="00A762E6"/>
    <w:pPr>
      <w:numPr>
        <w:numId w:val="118"/>
      </w:numPr>
    </w:pPr>
  </w:style>
  <w:style w:type="numbering" w:customStyle="1" w:styleId="WWNum47">
    <w:name w:val="WWNum47"/>
    <w:basedOn w:val="Bezlisty"/>
    <w:rsid w:val="00A762E6"/>
    <w:pPr>
      <w:numPr>
        <w:numId w:val="119"/>
      </w:numPr>
    </w:pPr>
  </w:style>
  <w:style w:type="table" w:customStyle="1" w:styleId="TableGrid1">
    <w:name w:val="TableGrid1"/>
    <w:rsid w:val="00A762E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3139</Words>
  <Characters>18836</Characters>
  <Application>Microsoft Office Word</Application>
  <DocSecurity>0</DocSecurity>
  <Lines>156</Lines>
  <Paragraphs>43</Paragraphs>
  <ScaleCrop>false</ScaleCrop>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Łowczyńska</dc:creator>
  <cp:keywords/>
  <dc:description/>
  <cp:lastModifiedBy>Jolanta Łowczyńska</cp:lastModifiedBy>
  <cp:revision>1</cp:revision>
  <dcterms:created xsi:type="dcterms:W3CDTF">2023-10-04T06:40:00Z</dcterms:created>
  <dcterms:modified xsi:type="dcterms:W3CDTF">2023-10-04T06:46:00Z</dcterms:modified>
</cp:coreProperties>
</file>