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8"/>
        <w:gridCol w:w="1979"/>
      </w:tblGrid>
      <w:tr w:rsidR="00153C04" w:rsidRPr="002D6C90" w14:paraId="65728DC2" w14:textId="77777777" w:rsidTr="00E23BC2">
        <w:trPr>
          <w:trHeight w:val="1648"/>
        </w:trPr>
        <w:tc>
          <w:tcPr>
            <w:tcW w:w="7088" w:type="dxa"/>
          </w:tcPr>
          <w:p w14:paraId="252344CD" w14:textId="77777777" w:rsidR="00153C04" w:rsidRPr="002D6C90" w:rsidRDefault="00153C04" w:rsidP="00E23BC2">
            <w:pPr>
              <w:tabs>
                <w:tab w:val="center" w:pos="4536"/>
                <w:tab w:val="right" w:pos="9072"/>
              </w:tabs>
              <w:rPr>
                <w:noProof/>
              </w:rPr>
            </w:pPr>
          </w:p>
          <w:p w14:paraId="5513371A" w14:textId="77777777" w:rsidR="00153C04" w:rsidRPr="002D6C90" w:rsidRDefault="00153C04" w:rsidP="00E23BC2">
            <w:pPr>
              <w:tabs>
                <w:tab w:val="center" w:pos="4536"/>
                <w:tab w:val="right" w:pos="9072"/>
              </w:tabs>
              <w:rPr>
                <w:sz w:val="20"/>
                <w:szCs w:val="20"/>
                <w:lang w:val="pt-BR"/>
              </w:rPr>
            </w:pPr>
          </w:p>
          <w:p w14:paraId="5D35B6FC" w14:textId="77777777" w:rsidR="00153C04" w:rsidRPr="002D6C90" w:rsidRDefault="00153C04" w:rsidP="00E23BC2">
            <w:pPr>
              <w:tabs>
                <w:tab w:val="center" w:pos="4536"/>
                <w:tab w:val="right" w:pos="9072"/>
              </w:tabs>
              <w:rPr>
                <w:b/>
                <w:bCs/>
                <w:sz w:val="20"/>
                <w:szCs w:val="20"/>
              </w:rPr>
            </w:pPr>
            <w:r w:rsidRPr="002D6C90">
              <w:rPr>
                <w:b/>
                <w:bCs/>
                <w:sz w:val="20"/>
                <w:szCs w:val="20"/>
              </w:rPr>
              <w:t>DZIAŁ ZAMÓWIEŃ PUBLICZNYCH</w:t>
            </w:r>
          </w:p>
          <w:p w14:paraId="70B9D9E1" w14:textId="77777777" w:rsidR="00153C04" w:rsidRPr="002D6C90" w:rsidRDefault="00153C04" w:rsidP="00E23BC2">
            <w:pPr>
              <w:tabs>
                <w:tab w:val="center" w:pos="4536"/>
                <w:tab w:val="right" w:pos="9072"/>
              </w:tabs>
              <w:rPr>
                <w:b/>
                <w:bCs/>
                <w:sz w:val="20"/>
                <w:szCs w:val="20"/>
              </w:rPr>
            </w:pPr>
            <w:r w:rsidRPr="002D6C90">
              <w:rPr>
                <w:b/>
                <w:bCs/>
                <w:sz w:val="20"/>
                <w:szCs w:val="20"/>
              </w:rPr>
              <w:t>UNIWERSYTETU JAGIELLOŃSKIEGO</w:t>
            </w:r>
          </w:p>
          <w:p w14:paraId="24E88201" w14:textId="77777777" w:rsidR="00153C04" w:rsidRPr="002D6C90" w:rsidRDefault="00153C04" w:rsidP="00E23BC2">
            <w:pPr>
              <w:tabs>
                <w:tab w:val="center" w:pos="4536"/>
                <w:tab w:val="right" w:pos="9072"/>
              </w:tabs>
              <w:rPr>
                <w:b/>
                <w:bCs/>
                <w:sz w:val="20"/>
                <w:szCs w:val="20"/>
              </w:rPr>
            </w:pPr>
            <w:r w:rsidRPr="002D6C90">
              <w:rPr>
                <w:sz w:val="20"/>
                <w:szCs w:val="20"/>
              </w:rPr>
              <w:t>ul. Straszewskiego 25/3 i 4, 31-113 Kraków</w:t>
            </w:r>
          </w:p>
          <w:p w14:paraId="06D01E2F" w14:textId="77777777" w:rsidR="00153C04" w:rsidRPr="002D6C90" w:rsidRDefault="00153C04" w:rsidP="00E23BC2">
            <w:pPr>
              <w:tabs>
                <w:tab w:val="center" w:pos="4536"/>
                <w:tab w:val="right" w:pos="9072"/>
              </w:tabs>
              <w:rPr>
                <w:sz w:val="20"/>
                <w:szCs w:val="20"/>
                <w:lang w:val="pt-BR"/>
              </w:rPr>
            </w:pPr>
            <w:r w:rsidRPr="002D6C90">
              <w:rPr>
                <w:b/>
                <w:bCs/>
                <w:sz w:val="20"/>
                <w:szCs w:val="20"/>
                <w:lang w:val="pt-BR"/>
              </w:rPr>
              <w:t>tel.</w:t>
            </w:r>
            <w:r w:rsidRPr="002D6C90">
              <w:rPr>
                <w:sz w:val="20"/>
                <w:szCs w:val="20"/>
                <w:lang w:val="pt-BR"/>
              </w:rPr>
              <w:t xml:space="preserve"> +4812-663-39-03</w:t>
            </w:r>
          </w:p>
          <w:p w14:paraId="79229EED" w14:textId="77777777" w:rsidR="00153C04" w:rsidRPr="002D6C90" w:rsidRDefault="00153C04" w:rsidP="00E23BC2">
            <w:pPr>
              <w:tabs>
                <w:tab w:val="center" w:pos="4536"/>
                <w:tab w:val="right" w:pos="9072"/>
              </w:tabs>
              <w:rPr>
                <w:b/>
                <w:bCs/>
                <w:sz w:val="20"/>
                <w:szCs w:val="20"/>
                <w:lang w:val="pt-BR"/>
              </w:rPr>
            </w:pPr>
            <w:r w:rsidRPr="002D6C90">
              <w:rPr>
                <w:b/>
                <w:bCs/>
                <w:sz w:val="20"/>
                <w:szCs w:val="20"/>
                <w:lang w:val="pt-BR"/>
              </w:rPr>
              <w:t xml:space="preserve">e-mail: </w:t>
            </w:r>
            <w:hyperlink r:id="rId11" w:history="1">
              <w:r w:rsidRPr="002D6C90">
                <w:rPr>
                  <w:b/>
                  <w:bCs/>
                  <w:color w:val="0000FF"/>
                  <w:sz w:val="20"/>
                  <w:szCs w:val="20"/>
                  <w:u w:val="single"/>
                  <w:lang w:val="pt-BR"/>
                </w:rPr>
                <w:t>bzp@uj.edu.pl</w:t>
              </w:r>
            </w:hyperlink>
          </w:p>
          <w:p w14:paraId="4037F098" w14:textId="77777777" w:rsidR="00153C04" w:rsidRPr="002D6C90" w:rsidRDefault="00000000" w:rsidP="00E23BC2">
            <w:pPr>
              <w:tabs>
                <w:tab w:val="center" w:pos="4536"/>
                <w:tab w:val="right" w:pos="9072"/>
              </w:tabs>
              <w:rPr>
                <w:b/>
                <w:bCs/>
                <w:sz w:val="20"/>
                <w:szCs w:val="20"/>
                <w:lang w:val="pt-BR"/>
              </w:rPr>
            </w:pPr>
            <w:hyperlink r:id="rId12" w:history="1">
              <w:r w:rsidR="00153C04" w:rsidRPr="002D6C90">
                <w:rPr>
                  <w:b/>
                  <w:bCs/>
                  <w:color w:val="0000FF"/>
                  <w:sz w:val="20"/>
                  <w:szCs w:val="20"/>
                  <w:u w:val="single"/>
                  <w:lang w:val="pt-BR"/>
                </w:rPr>
                <w:t>https://www.uj.edu.pl</w:t>
              </w:r>
            </w:hyperlink>
            <w:r w:rsidR="00153C04" w:rsidRPr="002D6C90">
              <w:rPr>
                <w:b/>
                <w:bCs/>
                <w:sz w:val="20"/>
                <w:szCs w:val="20"/>
                <w:lang w:val="pt-BR"/>
              </w:rPr>
              <w:t xml:space="preserve"> ; </w:t>
            </w:r>
            <w:hyperlink r:id="rId13" w:history="1">
              <w:r w:rsidR="00153C04" w:rsidRPr="002D6C90">
                <w:rPr>
                  <w:b/>
                  <w:bCs/>
                  <w:color w:val="0000FF"/>
                  <w:sz w:val="20"/>
                  <w:szCs w:val="20"/>
                  <w:u w:val="single"/>
                  <w:lang w:val="pt-BR"/>
                </w:rPr>
                <w:t>https://przetargi.uj.edu.pl</w:t>
              </w:r>
            </w:hyperlink>
          </w:p>
          <w:p w14:paraId="3D15D2DB" w14:textId="77777777" w:rsidR="00153C04" w:rsidRPr="002D6C90" w:rsidRDefault="00153C04" w:rsidP="00E23BC2">
            <w:pPr>
              <w:tabs>
                <w:tab w:val="center" w:pos="4536"/>
                <w:tab w:val="right" w:pos="9072"/>
              </w:tabs>
              <w:rPr>
                <w:sz w:val="20"/>
                <w:szCs w:val="20"/>
                <w:lang w:val="pt-BR"/>
              </w:rPr>
            </w:pPr>
          </w:p>
        </w:tc>
        <w:tc>
          <w:tcPr>
            <w:tcW w:w="1979" w:type="dxa"/>
          </w:tcPr>
          <w:p w14:paraId="0946FB05" w14:textId="77777777" w:rsidR="00153C04" w:rsidRPr="002D6C90" w:rsidRDefault="00153C04" w:rsidP="00E23BC2">
            <w:pPr>
              <w:tabs>
                <w:tab w:val="center" w:pos="4536"/>
                <w:tab w:val="right" w:pos="9072"/>
              </w:tabs>
              <w:rPr>
                <w:lang w:val="pt-BR"/>
              </w:rPr>
            </w:pPr>
          </w:p>
          <w:p w14:paraId="0318B208" w14:textId="77777777" w:rsidR="00153C04" w:rsidRPr="002D6C90" w:rsidRDefault="00153C04" w:rsidP="00E23BC2">
            <w:pPr>
              <w:tabs>
                <w:tab w:val="center" w:pos="4536"/>
                <w:tab w:val="right" w:pos="9072"/>
              </w:tabs>
            </w:pPr>
            <w:r w:rsidRPr="002D6C90">
              <w:rPr>
                <w:b/>
                <w:noProof/>
              </w:rPr>
              <w:drawing>
                <wp:inline distT="0" distB="0" distL="0" distR="0" wp14:anchorId="76B535CD" wp14:editId="20DDE0A7">
                  <wp:extent cx="784860" cy="881624"/>
                  <wp:effectExtent l="0" t="0" r="0" b="0"/>
                  <wp:docPr id="2" name="Obraz 2" descr="Obraz zawierający symbol, clipart, biał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symbol, clipart, biały, logo&#10;&#10;Opis wygenerowany automatyczn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p>
        </w:tc>
      </w:tr>
    </w:tbl>
    <w:p w14:paraId="6C1FB87D" w14:textId="15704AB1" w:rsidR="009731A0" w:rsidRPr="009866EE" w:rsidRDefault="009731A0" w:rsidP="00D1164B">
      <w:pPr>
        <w:widowControl/>
        <w:shd w:val="clear" w:color="auto" w:fill="FFFFFF" w:themeFill="background1"/>
        <w:suppressAutoHyphens w:val="0"/>
        <w:ind w:left="360"/>
        <w:jc w:val="right"/>
        <w:outlineLvl w:val="0"/>
        <w:rPr>
          <w:lang w:val="pt-BR"/>
        </w:rPr>
      </w:pPr>
    </w:p>
    <w:p w14:paraId="04E44A31" w14:textId="7330FDCF" w:rsidR="00021006" w:rsidRPr="004A0E48" w:rsidRDefault="5CD32AA8" w:rsidP="00D1164B">
      <w:pPr>
        <w:widowControl/>
        <w:shd w:val="clear" w:color="auto" w:fill="FFFFFF" w:themeFill="background1"/>
        <w:suppressAutoHyphens w:val="0"/>
        <w:ind w:left="360"/>
        <w:jc w:val="right"/>
        <w:outlineLvl w:val="0"/>
        <w:rPr>
          <w:sz w:val="22"/>
          <w:szCs w:val="22"/>
        </w:rPr>
      </w:pPr>
      <w:r w:rsidRPr="00F4421A">
        <w:rPr>
          <w:sz w:val="22"/>
          <w:szCs w:val="22"/>
        </w:rPr>
        <w:t xml:space="preserve">Kraków, dnia </w:t>
      </w:r>
      <w:r w:rsidR="00F13251">
        <w:rPr>
          <w:sz w:val="22"/>
          <w:szCs w:val="22"/>
        </w:rPr>
        <w:t xml:space="preserve"> </w:t>
      </w:r>
      <w:r w:rsidR="00953469">
        <w:rPr>
          <w:sz w:val="22"/>
          <w:szCs w:val="22"/>
        </w:rPr>
        <w:t>12.07.</w:t>
      </w:r>
      <w:r w:rsidR="00172DFE" w:rsidRPr="005F54CE">
        <w:rPr>
          <w:sz w:val="22"/>
          <w:szCs w:val="22"/>
        </w:rPr>
        <w:t>20</w:t>
      </w:r>
      <w:r w:rsidR="005F15DA" w:rsidRPr="005F54CE">
        <w:rPr>
          <w:sz w:val="22"/>
          <w:szCs w:val="22"/>
        </w:rPr>
        <w:t>24</w:t>
      </w:r>
      <w:r w:rsidR="00172DFE" w:rsidRPr="005F54CE">
        <w:rPr>
          <w:sz w:val="22"/>
          <w:szCs w:val="22"/>
        </w:rPr>
        <w:t xml:space="preserve"> r.</w:t>
      </w:r>
    </w:p>
    <w:p w14:paraId="7327A2E9" w14:textId="67EFD212" w:rsidR="008B1225" w:rsidRDefault="008B1225">
      <w:pPr>
        <w:widowControl/>
        <w:suppressAutoHyphens w:val="0"/>
        <w:ind w:left="360"/>
        <w:outlineLvl w:val="0"/>
        <w:rPr>
          <w:b/>
          <w:bCs/>
          <w:sz w:val="22"/>
          <w:szCs w:val="22"/>
          <w:u w:val="single"/>
        </w:rPr>
      </w:pPr>
    </w:p>
    <w:p w14:paraId="52A1A7C6" w14:textId="57B94D76" w:rsidR="00021006" w:rsidRPr="00A0562E" w:rsidRDefault="5CD32AA8" w:rsidP="5CD32AA8">
      <w:pPr>
        <w:widowControl/>
        <w:suppressAutoHyphens w:val="0"/>
        <w:ind w:left="360"/>
        <w:outlineLvl w:val="0"/>
        <w:rPr>
          <w:b/>
          <w:bCs/>
          <w:u w:val="single"/>
        </w:rPr>
      </w:pPr>
      <w:r w:rsidRPr="00A0562E">
        <w:rPr>
          <w:b/>
          <w:bCs/>
          <w:u w:val="single"/>
        </w:rPr>
        <w:t xml:space="preserve">SPECYFIKACJA WARUNKÓW ZAMÓWIENIA  </w:t>
      </w:r>
    </w:p>
    <w:p w14:paraId="1EAE484C" w14:textId="3CEDC8E0" w:rsidR="00021006" w:rsidRPr="00A0562E" w:rsidRDefault="5CD32AA8" w:rsidP="5CD32AA8">
      <w:pPr>
        <w:widowControl/>
        <w:suppressAutoHyphens w:val="0"/>
        <w:ind w:left="360"/>
        <w:rPr>
          <w:b/>
          <w:bCs/>
          <w:u w:val="single"/>
        </w:rPr>
      </w:pPr>
      <w:r w:rsidRPr="00A0562E">
        <w:rPr>
          <w:b/>
          <w:bCs/>
          <w:u w:val="single"/>
        </w:rPr>
        <w:t xml:space="preserve">zwana dalej w skrócie </w:t>
      </w:r>
      <w:r w:rsidR="00D26321" w:rsidRPr="00A0562E">
        <w:rPr>
          <w:b/>
          <w:bCs/>
          <w:u w:val="single"/>
        </w:rPr>
        <w:t>SWZ</w:t>
      </w:r>
    </w:p>
    <w:p w14:paraId="0940188A" w14:textId="7AFA0D78" w:rsidR="00F63ADA" w:rsidRPr="00A0562E" w:rsidRDefault="00F63ADA" w:rsidP="5CD32AA8">
      <w:pPr>
        <w:widowControl/>
        <w:suppressAutoHyphens w:val="0"/>
        <w:ind w:left="360"/>
        <w:rPr>
          <w:b/>
          <w:bCs/>
          <w:u w:val="single"/>
        </w:rPr>
      </w:pPr>
    </w:p>
    <w:p w14:paraId="1F185EA2" w14:textId="77777777" w:rsidR="00021006" w:rsidRPr="00A0562E" w:rsidRDefault="00021006">
      <w:pPr>
        <w:widowControl/>
        <w:suppressAutoHyphens w:val="0"/>
        <w:ind w:left="360"/>
        <w:rPr>
          <w:b/>
          <w:bCs/>
          <w:sz w:val="16"/>
          <w:u w:val="single"/>
        </w:rPr>
      </w:pPr>
    </w:p>
    <w:p w14:paraId="04F32A39" w14:textId="43FAABA1" w:rsidR="00021006" w:rsidRPr="00637A43" w:rsidRDefault="00D26321" w:rsidP="008373DF">
      <w:pPr>
        <w:widowControl/>
        <w:suppressAutoHyphens w:val="0"/>
        <w:jc w:val="both"/>
        <w:rPr>
          <w:b/>
          <w:bCs/>
          <w:sz w:val="22"/>
          <w:szCs w:val="22"/>
        </w:rPr>
      </w:pPr>
      <w:r w:rsidRPr="00637A43">
        <w:rPr>
          <w:b/>
          <w:bCs/>
          <w:sz w:val="22"/>
          <w:szCs w:val="22"/>
        </w:rPr>
        <w:t>Rozdział I - Nazwa (firma) oraz adres Zamawiającego</w:t>
      </w:r>
      <w:r w:rsidR="5CD32AA8" w:rsidRPr="00637A43">
        <w:rPr>
          <w:b/>
          <w:bCs/>
          <w:sz w:val="22"/>
          <w:szCs w:val="22"/>
        </w:rPr>
        <w:t>.</w:t>
      </w:r>
    </w:p>
    <w:p w14:paraId="2D39219B"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rPr>
        <w:t>Uniwersytet Jagielloński, ul. Gołębia 24, 31-007 Kraków.</w:t>
      </w:r>
    </w:p>
    <w:p w14:paraId="03CAF714"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u w:val="single"/>
        </w:rPr>
        <w:t>Jednostka prowadząca sprawę:</w:t>
      </w:r>
    </w:p>
    <w:p w14:paraId="1C755D7C" w14:textId="77777777" w:rsidR="00D10AC0" w:rsidRPr="00637A43" w:rsidRDefault="00D10AC0">
      <w:pPr>
        <w:pStyle w:val="Akapitzlist"/>
        <w:numPr>
          <w:ilvl w:val="1"/>
          <w:numId w:val="38"/>
        </w:numPr>
        <w:ind w:left="851" w:hanging="425"/>
        <w:jc w:val="both"/>
        <w:rPr>
          <w:bCs/>
          <w:sz w:val="22"/>
          <w:u w:val="single"/>
        </w:rPr>
      </w:pPr>
      <w:r w:rsidRPr="00637A43">
        <w:rPr>
          <w:bCs/>
          <w:sz w:val="22"/>
        </w:rPr>
        <w:t>Dział Zamówień Publicznych, ul. Straszewskiego 25/3 i 4, 31-113 Kraków;</w:t>
      </w:r>
    </w:p>
    <w:p w14:paraId="5D901FC2" w14:textId="3C149442" w:rsidR="00D10AC0" w:rsidRPr="00637A43" w:rsidRDefault="00D10AC0" w:rsidP="008373DF">
      <w:pPr>
        <w:pStyle w:val="Akapitzlist"/>
        <w:ind w:left="851"/>
        <w:jc w:val="both"/>
        <w:rPr>
          <w:bCs/>
          <w:sz w:val="22"/>
          <w:lang w:val="fr-FR"/>
        </w:rPr>
      </w:pPr>
      <w:r w:rsidRPr="00637A43">
        <w:rPr>
          <w:bCs/>
          <w:sz w:val="22"/>
          <w:lang w:val="fr-FR"/>
        </w:rPr>
        <w:t>tel.: +4812 663-39-0</w:t>
      </w:r>
      <w:r w:rsidR="00C53605">
        <w:rPr>
          <w:bCs/>
          <w:sz w:val="22"/>
          <w:lang w:val="fr-FR"/>
        </w:rPr>
        <w:t>3</w:t>
      </w:r>
      <w:r w:rsidRPr="00637A43">
        <w:rPr>
          <w:bCs/>
          <w:sz w:val="22"/>
          <w:lang w:val="fr-FR"/>
        </w:rPr>
        <w:t xml:space="preserve">; </w:t>
      </w:r>
    </w:p>
    <w:p w14:paraId="7D1F3AC7" w14:textId="6F9837B7" w:rsidR="00D10AC0" w:rsidRPr="00637A43" w:rsidRDefault="00D10AC0" w:rsidP="008373DF">
      <w:pPr>
        <w:pStyle w:val="Akapitzlist"/>
        <w:ind w:left="851" w:hanging="425"/>
        <w:jc w:val="both"/>
        <w:rPr>
          <w:bCs/>
          <w:sz w:val="22"/>
        </w:rPr>
      </w:pPr>
      <w:r w:rsidRPr="00637A43">
        <w:rPr>
          <w:bCs/>
          <w:sz w:val="22"/>
          <w:lang w:val="fr-FR"/>
        </w:rPr>
        <w:t xml:space="preserve">2.2 </w:t>
      </w:r>
      <w:r w:rsidR="00214462" w:rsidRPr="00637A43">
        <w:rPr>
          <w:bCs/>
          <w:sz w:val="22"/>
          <w:lang w:val="fr-FR"/>
        </w:rPr>
        <w:tab/>
      </w:r>
      <w:r w:rsidRPr="00637A43">
        <w:rPr>
          <w:bCs/>
          <w:sz w:val="22"/>
        </w:rPr>
        <w:t>godziny urzędowania: od poniedziałku do piątku; od 7:30 do 15:30, z</w:t>
      </w:r>
      <w:r w:rsidR="008373DF" w:rsidRPr="00637A43">
        <w:rPr>
          <w:bCs/>
          <w:sz w:val="22"/>
        </w:rPr>
        <w:t xml:space="preserve"> </w:t>
      </w:r>
      <w:r w:rsidRPr="00637A43">
        <w:rPr>
          <w:bCs/>
          <w:sz w:val="22"/>
        </w:rPr>
        <w:t xml:space="preserve">wyłączeniem </w:t>
      </w:r>
      <w:r w:rsidR="00D930A0">
        <w:rPr>
          <w:bCs/>
          <w:sz w:val="22"/>
        </w:rPr>
        <w:t xml:space="preserve">sobót oraz </w:t>
      </w:r>
      <w:r w:rsidRPr="00637A43">
        <w:rPr>
          <w:bCs/>
          <w:sz w:val="22"/>
        </w:rPr>
        <w:t>dni ustawowo wolnych od pracy;</w:t>
      </w:r>
    </w:p>
    <w:p w14:paraId="321ED450" w14:textId="30125BD0" w:rsidR="00D10AC0" w:rsidRPr="00637A43" w:rsidRDefault="00D10AC0">
      <w:pPr>
        <w:pStyle w:val="Akapitzlist"/>
        <w:numPr>
          <w:ilvl w:val="1"/>
          <w:numId w:val="40"/>
        </w:numPr>
        <w:ind w:left="851" w:hanging="425"/>
        <w:jc w:val="both"/>
        <w:rPr>
          <w:bCs/>
          <w:sz w:val="22"/>
          <w:u w:val="single"/>
        </w:rPr>
      </w:pPr>
      <w:r w:rsidRPr="00637A43">
        <w:rPr>
          <w:bCs/>
          <w:sz w:val="22"/>
        </w:rPr>
        <w:t>strona internetowa (adres url):</w:t>
      </w:r>
      <w:r w:rsidRPr="00637A43">
        <w:t xml:space="preserve"> </w:t>
      </w:r>
      <w:hyperlink r:id="rId15" w:history="1">
        <w:r w:rsidRPr="00637A43">
          <w:rPr>
            <w:rStyle w:val="Hipercze"/>
            <w:sz w:val="22"/>
          </w:rPr>
          <w:t>https://www.uj.edu.pl/</w:t>
        </w:r>
      </w:hyperlink>
    </w:p>
    <w:p w14:paraId="63C3C9D1" w14:textId="77777777" w:rsidR="00D10AC0" w:rsidRPr="00637A43" w:rsidRDefault="00D10AC0">
      <w:pPr>
        <w:pStyle w:val="Akapitzlist"/>
        <w:numPr>
          <w:ilvl w:val="1"/>
          <w:numId w:val="40"/>
        </w:numPr>
        <w:ind w:left="851" w:hanging="425"/>
        <w:jc w:val="both"/>
        <w:rPr>
          <w:bCs/>
          <w:sz w:val="22"/>
        </w:rPr>
      </w:pPr>
      <w:r w:rsidRPr="00637A43">
        <w:rPr>
          <w:bCs/>
          <w:sz w:val="22"/>
        </w:rPr>
        <w:t xml:space="preserve">narzędzie komercyjne do prowadzenia postępowania: </w:t>
      </w:r>
      <w:bookmarkStart w:id="0" w:name="_Hlk92882941"/>
      <w:r w:rsidRPr="00637A43">
        <w:rPr>
          <w:bCs/>
          <w:sz w:val="22"/>
        </w:rPr>
        <w:fldChar w:fldCharType="begin"/>
      </w:r>
      <w:r w:rsidRPr="00637A43">
        <w:rPr>
          <w:bCs/>
          <w:sz w:val="22"/>
        </w:rPr>
        <w:instrText xml:space="preserve"> HYPERLINK "https://platformazakupowa.pl" </w:instrText>
      </w:r>
      <w:r w:rsidRPr="00637A43">
        <w:rPr>
          <w:bCs/>
          <w:sz w:val="22"/>
        </w:rPr>
      </w:r>
      <w:r w:rsidRPr="00637A43">
        <w:rPr>
          <w:bCs/>
          <w:sz w:val="22"/>
        </w:rPr>
        <w:fldChar w:fldCharType="separate"/>
      </w:r>
      <w:r w:rsidRPr="00637A43">
        <w:rPr>
          <w:rStyle w:val="Hipercze"/>
          <w:bCs/>
          <w:sz w:val="22"/>
        </w:rPr>
        <w:t>https://platformazakupowa.pl</w:t>
      </w:r>
      <w:r w:rsidRPr="00637A43">
        <w:rPr>
          <w:bCs/>
          <w:sz w:val="22"/>
        </w:rPr>
        <w:fldChar w:fldCharType="end"/>
      </w:r>
      <w:r w:rsidRPr="00637A43">
        <w:rPr>
          <w:bCs/>
          <w:sz w:val="22"/>
        </w:rPr>
        <w:t xml:space="preserve">  </w:t>
      </w:r>
    </w:p>
    <w:bookmarkEnd w:id="0"/>
    <w:p w14:paraId="715E25B1" w14:textId="14F675E3"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 xml:space="preserve">2.5 </w:t>
      </w:r>
      <w:r w:rsidRPr="00637A43">
        <w:rPr>
          <w:bCs/>
          <w:sz w:val="22"/>
          <w:szCs w:val="22"/>
          <w:lang w:eastAsia="en-US"/>
        </w:rPr>
        <w:tab/>
        <w:t xml:space="preserve">adres strony internetowej prowadzonego postępowania, na której udostępniane będą zmiany </w:t>
      </w:r>
      <w:r w:rsidR="00A0562E" w:rsidRPr="00637A43">
        <w:rPr>
          <w:bCs/>
          <w:sz w:val="22"/>
          <w:szCs w:val="22"/>
          <w:lang w:eastAsia="en-US"/>
        </w:rPr>
        <w:br/>
      </w:r>
      <w:r w:rsidRPr="00637A43">
        <w:rPr>
          <w:bCs/>
          <w:sz w:val="22"/>
          <w:szCs w:val="22"/>
          <w:lang w:eastAsia="en-US"/>
        </w:rPr>
        <w:t xml:space="preserve">i wyjaśnienia treści SWZ oraz inne dokumenty zamówienia bezpośrednio związane </w:t>
      </w:r>
    </w:p>
    <w:p w14:paraId="43D8FBC6" w14:textId="62757A86"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t xml:space="preserve">z postępowaniem (adres profilu nabywcy – narzędzie komercyjne): </w:t>
      </w:r>
    </w:p>
    <w:p w14:paraId="69A92CD4" w14:textId="2EFE21E5" w:rsidR="004A757B" w:rsidRPr="004A757B" w:rsidRDefault="00214462" w:rsidP="004A757B">
      <w:pPr>
        <w:widowControl/>
        <w:tabs>
          <w:tab w:val="num" w:pos="709"/>
        </w:tabs>
        <w:suppressAutoHyphens w:val="0"/>
        <w:ind w:left="851" w:hanging="425"/>
        <w:jc w:val="both"/>
      </w:pPr>
      <w:r w:rsidRPr="00637A43">
        <w:rPr>
          <w:bCs/>
          <w:sz w:val="22"/>
          <w:szCs w:val="22"/>
          <w:lang w:eastAsia="en-US"/>
        </w:rPr>
        <w:tab/>
      </w:r>
      <w:r w:rsidRPr="00637A43">
        <w:rPr>
          <w:bCs/>
          <w:sz w:val="22"/>
          <w:szCs w:val="22"/>
          <w:lang w:eastAsia="en-US"/>
        </w:rPr>
        <w:tab/>
      </w:r>
      <w:hyperlink r:id="rId16" w:history="1">
        <w:r w:rsidR="004A757B" w:rsidRPr="00295506">
          <w:rPr>
            <w:rStyle w:val="Hipercze"/>
            <w:bCs/>
            <w:sz w:val="22"/>
            <w:szCs w:val="22"/>
            <w:lang w:eastAsia="en-US"/>
          </w:rPr>
          <w:t>https://platformazakupowa.pl/transakcja/954255</w:t>
        </w:r>
      </w:hyperlink>
    </w:p>
    <w:p w14:paraId="46597CCE" w14:textId="77777777" w:rsidR="00B9420F" w:rsidRPr="00637A43" w:rsidRDefault="00B9420F" w:rsidP="004A757B">
      <w:pPr>
        <w:widowControl/>
        <w:tabs>
          <w:tab w:val="num" w:pos="709"/>
        </w:tabs>
        <w:suppressAutoHyphens w:val="0"/>
        <w:jc w:val="both"/>
        <w:rPr>
          <w:b/>
          <w:bCs/>
          <w:sz w:val="16"/>
        </w:rPr>
      </w:pPr>
    </w:p>
    <w:p w14:paraId="3686C6BA" w14:textId="77777777" w:rsidR="00D26321" w:rsidRPr="00637A43" w:rsidRDefault="00D26321" w:rsidP="00D26321">
      <w:pPr>
        <w:widowControl/>
        <w:suppressAutoHyphens w:val="0"/>
        <w:jc w:val="both"/>
        <w:rPr>
          <w:b/>
          <w:bCs/>
          <w:sz w:val="22"/>
          <w:szCs w:val="22"/>
        </w:rPr>
      </w:pPr>
      <w:r w:rsidRPr="00637A43">
        <w:rPr>
          <w:b/>
          <w:bCs/>
          <w:sz w:val="22"/>
          <w:szCs w:val="22"/>
        </w:rPr>
        <w:t>Rozdział II - Tryb udzielenia zamówienia.</w:t>
      </w:r>
    </w:p>
    <w:p w14:paraId="737F2A7C" w14:textId="3B9A1711" w:rsidR="00CB154B" w:rsidRPr="00637A43" w:rsidRDefault="00CB154B" w:rsidP="00832321">
      <w:pPr>
        <w:widowControl/>
        <w:numPr>
          <w:ilvl w:val="3"/>
          <w:numId w:val="1"/>
        </w:numPr>
        <w:tabs>
          <w:tab w:val="left" w:pos="426"/>
        </w:tabs>
        <w:suppressAutoHyphens w:val="0"/>
        <w:jc w:val="both"/>
        <w:rPr>
          <w:sz w:val="22"/>
          <w:szCs w:val="22"/>
        </w:rPr>
      </w:pPr>
      <w:r w:rsidRPr="00637A43">
        <w:rPr>
          <w:sz w:val="22"/>
          <w:szCs w:val="22"/>
        </w:rPr>
        <w:t>Postępowanie prowadzone jest w trybie podstawowym bez możliwości negocjacji na podstawie art. 275 pkt 1 ustawy z dnia 11 września 2019 r. – Prawo zamówień publicznych (t. j. Dz. U. 202</w:t>
      </w:r>
      <w:r w:rsidR="00D930A0">
        <w:rPr>
          <w:sz w:val="22"/>
          <w:szCs w:val="22"/>
        </w:rPr>
        <w:t>3</w:t>
      </w:r>
      <w:r w:rsidRPr="00637A43">
        <w:rPr>
          <w:sz w:val="22"/>
          <w:szCs w:val="22"/>
        </w:rPr>
        <w:t xml:space="preserve"> poz. 1</w:t>
      </w:r>
      <w:r w:rsidR="00D930A0">
        <w:rPr>
          <w:sz w:val="22"/>
          <w:szCs w:val="22"/>
        </w:rPr>
        <w:t>605</w:t>
      </w:r>
      <w:r w:rsidRPr="00637A43">
        <w:rPr>
          <w:sz w:val="22"/>
          <w:szCs w:val="22"/>
        </w:rPr>
        <w:t xml:space="preserve"> ze zm.), zwanej dalej ustawą PZP, oraz zgodnie z wymogami określonymi w</w:t>
      </w:r>
      <w:r w:rsidR="00DB1BF3" w:rsidRPr="00637A43">
        <w:rPr>
          <w:sz w:val="22"/>
          <w:szCs w:val="22"/>
        </w:rPr>
        <w:t> </w:t>
      </w:r>
      <w:r w:rsidRPr="00637A43">
        <w:rPr>
          <w:sz w:val="22"/>
          <w:szCs w:val="22"/>
        </w:rPr>
        <w:t>niniejszej Specyfikacji Warunków Zamówienia, zwanej dalej „SWZ”.</w:t>
      </w:r>
    </w:p>
    <w:p w14:paraId="0DB947B6" w14:textId="254DAC20" w:rsidR="00CB154B" w:rsidRPr="00637A43" w:rsidRDefault="00CB154B" w:rsidP="00832321">
      <w:pPr>
        <w:widowControl/>
        <w:numPr>
          <w:ilvl w:val="3"/>
          <w:numId w:val="1"/>
        </w:numPr>
        <w:tabs>
          <w:tab w:val="left" w:pos="426"/>
        </w:tabs>
        <w:suppressAutoHyphens w:val="0"/>
        <w:jc w:val="both"/>
        <w:rPr>
          <w:sz w:val="22"/>
          <w:szCs w:val="22"/>
        </w:rPr>
      </w:pPr>
      <w:r w:rsidRPr="00637A43">
        <w:rPr>
          <w:sz w:val="22"/>
          <w:szCs w:val="22"/>
        </w:rPr>
        <w:t>Do czynności podejmowanych przez Zamawiającego i Wykonawców w postępowaniu o</w:t>
      </w:r>
      <w:r w:rsidR="00DB1BF3" w:rsidRPr="00637A43">
        <w:rPr>
          <w:sz w:val="22"/>
          <w:szCs w:val="22"/>
        </w:rPr>
        <w:t> </w:t>
      </w:r>
      <w:r w:rsidRPr="00637A43">
        <w:rPr>
          <w:sz w:val="22"/>
          <w:szCs w:val="22"/>
        </w:rPr>
        <w:t xml:space="preserve">udzielenie zamówienia stosuje się przepisy powołanej ustawy PZP oraz aktów wykonawczych wydanych na jej podstawie, a w sprawach nieuregulowanych przepisy ustawy z dnia 23 kwietnia 1964 r. - Kodeks cywilny (t. j. Dz. U. </w:t>
      </w:r>
      <w:r w:rsidR="00D930A0" w:rsidRPr="00637A43">
        <w:rPr>
          <w:sz w:val="22"/>
          <w:szCs w:val="22"/>
        </w:rPr>
        <w:t>202</w:t>
      </w:r>
      <w:r w:rsidR="00D930A0">
        <w:rPr>
          <w:sz w:val="22"/>
          <w:szCs w:val="22"/>
        </w:rPr>
        <w:t>3</w:t>
      </w:r>
      <w:r w:rsidR="00D930A0" w:rsidRPr="00637A43">
        <w:rPr>
          <w:sz w:val="22"/>
          <w:szCs w:val="22"/>
        </w:rPr>
        <w:t xml:space="preserve"> </w:t>
      </w:r>
      <w:r w:rsidRPr="00637A43">
        <w:rPr>
          <w:sz w:val="22"/>
          <w:szCs w:val="22"/>
        </w:rPr>
        <w:t>poz. 16</w:t>
      </w:r>
      <w:r w:rsidR="00D930A0">
        <w:rPr>
          <w:sz w:val="22"/>
          <w:szCs w:val="22"/>
        </w:rPr>
        <w:t>1</w:t>
      </w:r>
      <w:r w:rsidRPr="00637A43">
        <w:rPr>
          <w:sz w:val="22"/>
          <w:szCs w:val="22"/>
        </w:rPr>
        <w:t>0 ze zm.).</w:t>
      </w:r>
    </w:p>
    <w:p w14:paraId="42C87EB5" w14:textId="73094BE2" w:rsidR="00CB154B" w:rsidRPr="00637A43" w:rsidRDefault="00CB154B" w:rsidP="008E60C3">
      <w:pPr>
        <w:widowControl/>
        <w:numPr>
          <w:ilvl w:val="3"/>
          <w:numId w:val="1"/>
        </w:numPr>
        <w:suppressAutoHyphens w:val="0"/>
        <w:ind w:left="426" w:hanging="426"/>
        <w:jc w:val="both"/>
        <w:rPr>
          <w:sz w:val="22"/>
          <w:szCs w:val="22"/>
        </w:rPr>
      </w:pPr>
      <w:r w:rsidRPr="00637A43">
        <w:rPr>
          <w:sz w:val="22"/>
          <w:szCs w:val="22"/>
        </w:rPr>
        <w:t xml:space="preserve">Postępowanie prowadzone jest pod znakiem </w:t>
      </w:r>
      <w:r w:rsidRPr="00637A43">
        <w:rPr>
          <w:b/>
          <w:bCs/>
          <w:sz w:val="22"/>
          <w:szCs w:val="22"/>
        </w:rPr>
        <w:t>80.272.</w:t>
      </w:r>
      <w:r w:rsidR="004321D3">
        <w:rPr>
          <w:b/>
          <w:bCs/>
          <w:sz w:val="22"/>
          <w:szCs w:val="22"/>
        </w:rPr>
        <w:t>206</w:t>
      </w:r>
      <w:r w:rsidRPr="00637A43">
        <w:rPr>
          <w:b/>
          <w:bCs/>
          <w:sz w:val="22"/>
          <w:szCs w:val="22"/>
        </w:rPr>
        <w:t>.202</w:t>
      </w:r>
      <w:r w:rsidR="0029287C">
        <w:rPr>
          <w:b/>
          <w:bCs/>
          <w:sz w:val="22"/>
          <w:szCs w:val="22"/>
        </w:rPr>
        <w:t>4</w:t>
      </w:r>
      <w:r w:rsidRPr="00637A43">
        <w:rPr>
          <w:sz w:val="22"/>
          <w:szCs w:val="22"/>
        </w:rPr>
        <w:t>, we wszelkiej korespondencji należy powoływać się na przedmiotowy znak sprawy.</w:t>
      </w:r>
    </w:p>
    <w:p w14:paraId="3F264F90" w14:textId="77777777" w:rsidR="00F06CE6" w:rsidRPr="00637A43" w:rsidRDefault="00F06CE6" w:rsidP="001E7533">
      <w:pPr>
        <w:widowControl/>
        <w:suppressAutoHyphens w:val="0"/>
        <w:jc w:val="both"/>
        <w:rPr>
          <w:sz w:val="16"/>
        </w:rPr>
      </w:pPr>
    </w:p>
    <w:p w14:paraId="3BC70E1F" w14:textId="0F8CDA5B" w:rsidR="00021006" w:rsidRPr="00637A43" w:rsidRDefault="00D26321" w:rsidP="00D26321">
      <w:pPr>
        <w:widowControl/>
        <w:suppressAutoHyphens w:val="0"/>
        <w:jc w:val="both"/>
        <w:rPr>
          <w:b/>
          <w:bCs/>
          <w:sz w:val="22"/>
          <w:szCs w:val="22"/>
        </w:rPr>
      </w:pPr>
      <w:r w:rsidRPr="00637A43">
        <w:rPr>
          <w:b/>
          <w:bCs/>
          <w:sz w:val="22"/>
          <w:szCs w:val="22"/>
        </w:rPr>
        <w:t xml:space="preserve">Rozdział III - </w:t>
      </w:r>
      <w:r w:rsidR="5CD32AA8" w:rsidRPr="00637A43">
        <w:rPr>
          <w:b/>
          <w:bCs/>
          <w:sz w:val="22"/>
          <w:szCs w:val="22"/>
        </w:rPr>
        <w:t>Opis przedmiotu zamówienia.</w:t>
      </w:r>
    </w:p>
    <w:p w14:paraId="4B624381" w14:textId="5B2001BB" w:rsidR="00EC7FCF" w:rsidRPr="00684FA2" w:rsidRDefault="0039710C" w:rsidP="00263BB9">
      <w:pPr>
        <w:widowControl/>
        <w:numPr>
          <w:ilvl w:val="0"/>
          <w:numId w:val="82"/>
        </w:numPr>
        <w:tabs>
          <w:tab w:val="clear" w:pos="644"/>
          <w:tab w:val="num" w:pos="426"/>
        </w:tabs>
        <w:suppressAutoHyphens w:val="0"/>
        <w:ind w:left="426" w:hanging="426"/>
        <w:jc w:val="both"/>
        <w:rPr>
          <w:sz w:val="23"/>
          <w:szCs w:val="23"/>
        </w:rPr>
      </w:pPr>
      <w:r w:rsidRPr="0029287C">
        <w:rPr>
          <w:sz w:val="22"/>
          <w:szCs w:val="22"/>
        </w:rPr>
        <w:t xml:space="preserve">Przedmiotem postępowania i zamówienia jest </w:t>
      </w:r>
      <w:r w:rsidR="003440D9" w:rsidRPr="0029287C">
        <w:rPr>
          <w:sz w:val="22"/>
          <w:szCs w:val="22"/>
        </w:rPr>
        <w:t>wyłonienie Wykonawcy w zakresie</w:t>
      </w:r>
      <w:r w:rsidR="004321D3">
        <w:rPr>
          <w:sz w:val="22"/>
          <w:szCs w:val="22"/>
        </w:rPr>
        <w:t xml:space="preserve"> </w:t>
      </w:r>
      <w:r w:rsidR="003E2920">
        <w:rPr>
          <w:sz w:val="22"/>
          <w:szCs w:val="22"/>
        </w:rPr>
        <w:t>dostawy</w:t>
      </w:r>
      <w:r w:rsidR="004321D3">
        <w:rPr>
          <w:sz w:val="22"/>
          <w:szCs w:val="22"/>
        </w:rPr>
        <w:t xml:space="preserve"> 17</w:t>
      </w:r>
      <w:r w:rsidR="000262FC">
        <w:rPr>
          <w:sz w:val="22"/>
          <w:szCs w:val="22"/>
        </w:rPr>
        <w:t> 000 (</w:t>
      </w:r>
      <w:r w:rsidR="003E2920">
        <w:rPr>
          <w:sz w:val="22"/>
          <w:szCs w:val="22"/>
        </w:rPr>
        <w:t>siedemnastu</w:t>
      </w:r>
      <w:r w:rsidR="000262FC">
        <w:rPr>
          <w:sz w:val="22"/>
          <w:szCs w:val="22"/>
        </w:rPr>
        <w:t xml:space="preserve"> </w:t>
      </w:r>
      <w:r w:rsidR="004321D3">
        <w:rPr>
          <w:sz w:val="22"/>
          <w:szCs w:val="22"/>
        </w:rPr>
        <w:t>tysięcy</w:t>
      </w:r>
      <w:r w:rsidR="000262FC">
        <w:rPr>
          <w:sz w:val="22"/>
          <w:szCs w:val="22"/>
        </w:rPr>
        <w:t>)</w:t>
      </w:r>
      <w:r w:rsidR="004321D3">
        <w:rPr>
          <w:sz w:val="22"/>
          <w:szCs w:val="22"/>
        </w:rPr>
        <w:t xml:space="preserve"> licencji na oprogramowanie antywirusowe dla pracowników UJ.</w:t>
      </w:r>
      <w:r w:rsidR="003440D9" w:rsidRPr="0029287C">
        <w:rPr>
          <w:sz w:val="22"/>
          <w:szCs w:val="22"/>
        </w:rPr>
        <w:t xml:space="preserve"> </w:t>
      </w:r>
      <w:r w:rsidR="00263BB9" w:rsidRPr="00684FA2">
        <w:rPr>
          <w:sz w:val="23"/>
          <w:szCs w:val="23"/>
        </w:rPr>
        <w:t>Licencja musi być ważna w okresie 1 (jednego) roku od momentu wdrożenia przedmiotu umowy.</w:t>
      </w:r>
    </w:p>
    <w:p w14:paraId="1C4A3CD2" w14:textId="344B90E6" w:rsidR="00B73FD9" w:rsidRPr="004321D3" w:rsidRDefault="0039710C" w:rsidP="008322AA">
      <w:pPr>
        <w:widowControl/>
        <w:numPr>
          <w:ilvl w:val="0"/>
          <w:numId w:val="22"/>
        </w:numPr>
        <w:tabs>
          <w:tab w:val="clear" w:pos="720"/>
        </w:tabs>
        <w:suppressAutoHyphens w:val="0"/>
        <w:ind w:left="426" w:hanging="426"/>
        <w:jc w:val="both"/>
        <w:rPr>
          <w:sz w:val="22"/>
          <w:szCs w:val="22"/>
        </w:rPr>
      </w:pPr>
      <w:r w:rsidRPr="0029287C">
        <w:rPr>
          <w:sz w:val="22"/>
          <w:szCs w:val="22"/>
        </w:rPr>
        <w:t>Szczegółowy opis przedmiotu zamówienia wraz z opisem minimalnych parametrów i</w:t>
      </w:r>
      <w:r w:rsidR="00EC65B0" w:rsidRPr="0029287C">
        <w:rPr>
          <w:sz w:val="22"/>
          <w:szCs w:val="22"/>
        </w:rPr>
        <w:t xml:space="preserve"> </w:t>
      </w:r>
      <w:r w:rsidRPr="0029287C">
        <w:rPr>
          <w:sz w:val="22"/>
          <w:szCs w:val="22"/>
        </w:rPr>
        <w:t xml:space="preserve">wymagań technicznych oraz funkcjonalnych zawiera </w:t>
      </w:r>
      <w:r w:rsidR="00EC65B0" w:rsidRPr="0029287C">
        <w:rPr>
          <w:sz w:val="22"/>
          <w:szCs w:val="22"/>
        </w:rPr>
        <w:t>Z</w:t>
      </w:r>
      <w:r w:rsidRPr="0029287C">
        <w:rPr>
          <w:sz w:val="22"/>
          <w:szCs w:val="22"/>
        </w:rPr>
        <w:t xml:space="preserve">ałącznik A do </w:t>
      </w:r>
      <w:r w:rsidR="004448C1" w:rsidRPr="0029287C">
        <w:rPr>
          <w:sz w:val="22"/>
          <w:szCs w:val="22"/>
        </w:rPr>
        <w:t>SWZ</w:t>
      </w:r>
      <w:r w:rsidRPr="0029287C">
        <w:rPr>
          <w:sz w:val="22"/>
          <w:szCs w:val="22"/>
        </w:rPr>
        <w:t>.</w:t>
      </w:r>
    </w:p>
    <w:p w14:paraId="62606EA5" w14:textId="77777777" w:rsidR="0039710C" w:rsidRPr="00486C0F" w:rsidRDefault="0039710C" w:rsidP="006B0DA7">
      <w:pPr>
        <w:numPr>
          <w:ilvl w:val="0"/>
          <w:numId w:val="22"/>
        </w:numPr>
        <w:tabs>
          <w:tab w:val="clear" w:pos="720"/>
          <w:tab w:val="left" w:pos="66"/>
        </w:tabs>
        <w:autoSpaceDE w:val="0"/>
        <w:autoSpaceDN w:val="0"/>
        <w:adjustRightInd w:val="0"/>
        <w:ind w:left="426" w:hanging="426"/>
        <w:jc w:val="both"/>
        <w:rPr>
          <w:sz w:val="22"/>
          <w:szCs w:val="22"/>
        </w:rPr>
      </w:pPr>
      <w:r w:rsidRPr="00486C0F">
        <w:rPr>
          <w:sz w:val="22"/>
          <w:szCs w:val="22"/>
        </w:rPr>
        <w:t xml:space="preserve">W przypadku, gdy Wykonawca zapowiada zatrudnienie podwykonawców do oferty musi być załączony wykaz z zakresem powierzonych im zadań (części zamówienia), przy czym niedopuszczalnym jest podzlecanie prac przez podwykonawców dla kolejnych podwykonawców. </w:t>
      </w:r>
    </w:p>
    <w:p w14:paraId="56FABB06" w14:textId="77777777" w:rsidR="00EE5C29" w:rsidRPr="00637A43" w:rsidRDefault="0039710C" w:rsidP="006B0DA7">
      <w:pPr>
        <w:numPr>
          <w:ilvl w:val="0"/>
          <w:numId w:val="22"/>
        </w:numPr>
        <w:tabs>
          <w:tab w:val="clear" w:pos="720"/>
        </w:tabs>
        <w:autoSpaceDE w:val="0"/>
        <w:autoSpaceDN w:val="0"/>
        <w:adjustRightInd w:val="0"/>
        <w:ind w:left="426" w:hanging="426"/>
        <w:jc w:val="both"/>
        <w:rPr>
          <w:sz w:val="22"/>
          <w:szCs w:val="22"/>
        </w:rPr>
      </w:pPr>
      <w:r w:rsidRPr="00637A43">
        <w:rPr>
          <w:sz w:val="22"/>
          <w:szCs w:val="22"/>
        </w:rPr>
        <w:t xml:space="preserve">Opis przedmiotu zamówienia zgodny z nomenklaturą Wspólnego Słownika Zamówień CPV: </w:t>
      </w:r>
    </w:p>
    <w:p w14:paraId="6A32270C" w14:textId="2EB205DC" w:rsidR="00695D3C" w:rsidRPr="00637A43" w:rsidRDefault="001165E0" w:rsidP="00FC6E9B">
      <w:pPr>
        <w:widowControl/>
        <w:suppressAutoHyphens w:val="0"/>
        <w:ind w:left="426"/>
        <w:jc w:val="both"/>
        <w:rPr>
          <w:i/>
          <w:iCs/>
          <w:sz w:val="22"/>
          <w:szCs w:val="22"/>
        </w:rPr>
      </w:pPr>
      <w:r>
        <w:rPr>
          <w:i/>
          <w:iCs/>
          <w:sz w:val="22"/>
          <w:szCs w:val="22"/>
        </w:rPr>
        <w:t>48760000-3 – pakiety oprogramowania do ochrony antywirusowej.</w:t>
      </w:r>
    </w:p>
    <w:p w14:paraId="091B5533" w14:textId="77777777" w:rsidR="00F41573" w:rsidRDefault="00F41573" w:rsidP="00653260">
      <w:pPr>
        <w:widowControl/>
        <w:suppressAutoHyphens w:val="0"/>
        <w:jc w:val="both"/>
        <w:rPr>
          <w:b/>
          <w:bCs/>
          <w:sz w:val="22"/>
          <w:szCs w:val="22"/>
        </w:rPr>
      </w:pPr>
    </w:p>
    <w:p w14:paraId="5A3B7E0B" w14:textId="0C147D65" w:rsidR="00653260" w:rsidRPr="00637A43" w:rsidRDefault="00653260" w:rsidP="00653260">
      <w:pPr>
        <w:widowControl/>
        <w:suppressAutoHyphens w:val="0"/>
        <w:jc w:val="both"/>
        <w:rPr>
          <w:b/>
          <w:bCs/>
          <w:sz w:val="22"/>
          <w:szCs w:val="22"/>
        </w:rPr>
      </w:pPr>
      <w:r w:rsidRPr="00637A43">
        <w:rPr>
          <w:b/>
          <w:bCs/>
          <w:sz w:val="22"/>
          <w:szCs w:val="22"/>
        </w:rPr>
        <w:lastRenderedPageBreak/>
        <w:t>Rozdział IV – Przedmiotowe środki dowodowe</w:t>
      </w:r>
    </w:p>
    <w:p w14:paraId="142E9D39" w14:textId="3FF1A7F6" w:rsidR="0039710C" w:rsidRPr="001165E0" w:rsidRDefault="0039710C" w:rsidP="001165E0">
      <w:pPr>
        <w:pStyle w:val="Akapitzlist"/>
        <w:ind w:left="426"/>
        <w:jc w:val="both"/>
        <w:rPr>
          <w:bCs/>
          <w:sz w:val="22"/>
        </w:rPr>
      </w:pPr>
      <w:r w:rsidRPr="00637A43">
        <w:rPr>
          <w:bCs/>
          <w:sz w:val="22"/>
        </w:rPr>
        <w:t xml:space="preserve">Zamawiający </w:t>
      </w:r>
      <w:r w:rsidR="001165E0">
        <w:rPr>
          <w:bCs/>
          <w:sz w:val="22"/>
        </w:rPr>
        <w:t xml:space="preserve">nie </w:t>
      </w:r>
      <w:r w:rsidRPr="00637A43">
        <w:rPr>
          <w:bCs/>
          <w:sz w:val="22"/>
        </w:rPr>
        <w:t>wymaga złożenia przedmiotowych środków dowodowych</w:t>
      </w:r>
      <w:r w:rsidR="001165E0">
        <w:rPr>
          <w:bCs/>
          <w:sz w:val="22"/>
        </w:rPr>
        <w:t>.</w:t>
      </w:r>
    </w:p>
    <w:p w14:paraId="364A44BB" w14:textId="77777777" w:rsidR="00653260" w:rsidRPr="00637A43" w:rsidRDefault="00653260" w:rsidP="00653260">
      <w:pPr>
        <w:widowControl/>
        <w:suppressAutoHyphens w:val="0"/>
        <w:jc w:val="both"/>
        <w:rPr>
          <w:b/>
          <w:bCs/>
        </w:rPr>
      </w:pPr>
    </w:p>
    <w:p w14:paraId="04135C82" w14:textId="380B54BD" w:rsidR="00554F7A" w:rsidRPr="00637A43" w:rsidRDefault="00D76A6B" w:rsidP="00653260">
      <w:pPr>
        <w:widowControl/>
        <w:suppressAutoHyphens w:val="0"/>
        <w:jc w:val="both"/>
        <w:rPr>
          <w:b/>
          <w:bCs/>
          <w:sz w:val="22"/>
          <w:szCs w:val="22"/>
        </w:rPr>
      </w:pPr>
      <w:r w:rsidRPr="00637A43">
        <w:rPr>
          <w:b/>
          <w:bCs/>
          <w:sz w:val="22"/>
          <w:szCs w:val="22"/>
        </w:rPr>
        <w:t xml:space="preserve">Rozdział V - </w:t>
      </w:r>
      <w:r w:rsidR="5CD32AA8" w:rsidRPr="00637A43">
        <w:rPr>
          <w:b/>
          <w:bCs/>
          <w:sz w:val="22"/>
          <w:szCs w:val="22"/>
        </w:rPr>
        <w:t xml:space="preserve">Termin wykonania zamówienia </w:t>
      </w:r>
    </w:p>
    <w:p w14:paraId="23F40596" w14:textId="5CC7D23C" w:rsidR="001165E0" w:rsidRPr="00A1757E" w:rsidRDefault="001165E0" w:rsidP="001165E0">
      <w:pPr>
        <w:numPr>
          <w:ilvl w:val="0"/>
          <w:numId w:val="54"/>
        </w:numPr>
        <w:tabs>
          <w:tab w:val="num" w:pos="1134"/>
        </w:tabs>
        <w:suppressAutoHyphens w:val="0"/>
        <w:adjustRightInd w:val="0"/>
        <w:ind w:left="426" w:hanging="426"/>
        <w:jc w:val="both"/>
        <w:textAlignment w:val="baseline"/>
        <w:rPr>
          <w:bCs/>
          <w:sz w:val="23"/>
          <w:szCs w:val="23"/>
        </w:rPr>
      </w:pPr>
      <w:r w:rsidRPr="00A1757E">
        <w:rPr>
          <w:bCs/>
          <w:sz w:val="23"/>
          <w:szCs w:val="23"/>
        </w:rPr>
        <w:t xml:space="preserve">Termin </w:t>
      </w:r>
      <w:r>
        <w:rPr>
          <w:bCs/>
          <w:sz w:val="23"/>
          <w:szCs w:val="23"/>
        </w:rPr>
        <w:t xml:space="preserve">wdrożenia przedmiotu </w:t>
      </w:r>
      <w:r w:rsidRPr="00A1757E">
        <w:rPr>
          <w:bCs/>
          <w:sz w:val="23"/>
          <w:szCs w:val="23"/>
        </w:rPr>
        <w:t xml:space="preserve">Umowy: do </w:t>
      </w:r>
      <w:r w:rsidRPr="00684FA2">
        <w:rPr>
          <w:b/>
          <w:sz w:val="23"/>
          <w:szCs w:val="23"/>
        </w:rPr>
        <w:t>5 dni kalendarzowych</w:t>
      </w:r>
      <w:r w:rsidRPr="00684FA2">
        <w:rPr>
          <w:bCs/>
          <w:sz w:val="23"/>
          <w:szCs w:val="23"/>
        </w:rPr>
        <w:t xml:space="preserve"> </w:t>
      </w:r>
      <w:r w:rsidRPr="00A1757E">
        <w:rPr>
          <w:bCs/>
          <w:sz w:val="23"/>
          <w:szCs w:val="23"/>
        </w:rPr>
        <w:t>licząc od dnia udzielenia zamówienia, tj. zawarcia Umowy.</w:t>
      </w:r>
    </w:p>
    <w:p w14:paraId="1B6513AD" w14:textId="2FFDBF7B" w:rsidR="00FC6E9B" w:rsidRPr="001165E0" w:rsidRDefault="001165E0" w:rsidP="001165E0">
      <w:pPr>
        <w:numPr>
          <w:ilvl w:val="0"/>
          <w:numId w:val="54"/>
        </w:numPr>
        <w:tabs>
          <w:tab w:val="num" w:pos="1134"/>
        </w:tabs>
        <w:suppressAutoHyphens w:val="0"/>
        <w:adjustRightInd w:val="0"/>
        <w:ind w:left="426" w:hanging="426"/>
        <w:jc w:val="both"/>
        <w:textAlignment w:val="baseline"/>
        <w:rPr>
          <w:bCs/>
          <w:sz w:val="23"/>
          <w:szCs w:val="23"/>
        </w:rPr>
      </w:pPr>
      <w:r w:rsidRPr="00A1757E">
        <w:rPr>
          <w:bCs/>
          <w:sz w:val="23"/>
          <w:szCs w:val="23"/>
        </w:rPr>
        <w:t>Wykonawca zapewnia gotowość do realizacji zamówienia w dniu zawarcia Umowy.</w:t>
      </w:r>
    </w:p>
    <w:p w14:paraId="6A6D86FD" w14:textId="77777777" w:rsidR="009B6417" w:rsidRPr="00637A43" w:rsidRDefault="009B6417" w:rsidP="00AE4044">
      <w:pPr>
        <w:jc w:val="both"/>
        <w:rPr>
          <w:sz w:val="22"/>
          <w:szCs w:val="22"/>
        </w:rPr>
      </w:pPr>
    </w:p>
    <w:p w14:paraId="52810FA1" w14:textId="7BEC3D05" w:rsidR="00691618" w:rsidRPr="00637A43" w:rsidRDefault="00D76A6B" w:rsidP="00D76A6B">
      <w:pPr>
        <w:widowControl/>
        <w:suppressAutoHyphens w:val="0"/>
        <w:jc w:val="both"/>
        <w:rPr>
          <w:b/>
          <w:bCs/>
          <w:sz w:val="22"/>
          <w:szCs w:val="22"/>
        </w:rPr>
      </w:pPr>
      <w:r w:rsidRPr="00637A43">
        <w:rPr>
          <w:b/>
          <w:bCs/>
          <w:sz w:val="22"/>
          <w:szCs w:val="22"/>
        </w:rPr>
        <w:t xml:space="preserve">Rozdział VI - </w:t>
      </w:r>
      <w:r w:rsidR="5CD32AA8" w:rsidRPr="00637A43">
        <w:rPr>
          <w:b/>
          <w:bCs/>
          <w:sz w:val="22"/>
          <w:szCs w:val="22"/>
        </w:rPr>
        <w:t>Opis warunków podmiotowych udziału w postępowaniu</w:t>
      </w:r>
    </w:p>
    <w:p w14:paraId="16E9E242" w14:textId="3C4B1E34" w:rsidR="00A00FC8" w:rsidRPr="00637A43" w:rsidRDefault="00D76A6B" w:rsidP="00190F46">
      <w:pPr>
        <w:numPr>
          <w:ilvl w:val="0"/>
          <w:numId w:val="12"/>
        </w:numPr>
        <w:tabs>
          <w:tab w:val="clear" w:pos="720"/>
        </w:tabs>
        <w:suppressAutoHyphens w:val="0"/>
        <w:adjustRightInd w:val="0"/>
        <w:ind w:left="426" w:hanging="426"/>
        <w:jc w:val="both"/>
        <w:textAlignment w:val="baseline"/>
        <w:rPr>
          <w:sz w:val="22"/>
          <w:szCs w:val="22"/>
        </w:rPr>
      </w:pPr>
      <w:r w:rsidRPr="00637A43">
        <w:rPr>
          <w:rFonts w:eastAsia="Calibri" w:cs="Calibri"/>
          <w:sz w:val="22"/>
          <w:szCs w:val="22"/>
          <w:lang w:eastAsia="en-US"/>
        </w:rPr>
        <w:t xml:space="preserve">Zdolność do występowania w obrocie gospodarczym </w:t>
      </w:r>
      <w:r w:rsidR="5CD32AA8" w:rsidRPr="00637A43">
        <w:rPr>
          <w:sz w:val="22"/>
          <w:szCs w:val="22"/>
        </w:rPr>
        <w:t>– Zamawiający nie wyznacza warunku w tym zakresie</w:t>
      </w:r>
      <w:r w:rsidR="000D49C6" w:rsidRPr="00637A43">
        <w:rPr>
          <w:sz w:val="22"/>
          <w:szCs w:val="22"/>
        </w:rPr>
        <w:t>.</w:t>
      </w:r>
    </w:p>
    <w:p w14:paraId="3C416F33" w14:textId="2A5D173E" w:rsidR="00691618" w:rsidRPr="00637A43" w:rsidRDefault="00A00FC8" w:rsidP="00190F46">
      <w:pPr>
        <w:pStyle w:val="Akapitzlist"/>
        <w:numPr>
          <w:ilvl w:val="0"/>
          <w:numId w:val="12"/>
        </w:numPr>
        <w:tabs>
          <w:tab w:val="clear" w:pos="720"/>
        </w:tabs>
        <w:ind w:left="426" w:hanging="426"/>
        <w:jc w:val="both"/>
        <w:rPr>
          <w:sz w:val="22"/>
          <w:lang w:eastAsia="pl-PL"/>
        </w:rPr>
      </w:pPr>
      <w:r w:rsidRPr="00637A43">
        <w:rPr>
          <w:sz w:val="22"/>
          <w:lang w:eastAsia="pl-PL"/>
        </w:rPr>
        <w:t xml:space="preserve">Uprawnienia do prowadzenia określonej działalności gospodarczej lub zawodowej, o ile wynika to z odrębnych przepisów – </w:t>
      </w:r>
      <w:r w:rsidR="00D56C73" w:rsidRPr="00637A43">
        <w:rPr>
          <w:sz w:val="22"/>
          <w:lang w:eastAsia="pl-PL"/>
        </w:rPr>
        <w:t>Z</w:t>
      </w:r>
      <w:r w:rsidRPr="00637A43">
        <w:rPr>
          <w:sz w:val="22"/>
          <w:lang w:eastAsia="pl-PL"/>
        </w:rPr>
        <w:t>amawiający nie wyznacza warunku w tym zakresie</w:t>
      </w:r>
      <w:r w:rsidR="000D49C6" w:rsidRPr="00637A43">
        <w:rPr>
          <w:sz w:val="22"/>
          <w:lang w:eastAsia="pl-PL"/>
        </w:rPr>
        <w:t>.</w:t>
      </w:r>
    </w:p>
    <w:p w14:paraId="0ADA9229" w14:textId="05FC07D2" w:rsidR="00777B51"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Sytuacja ekonomiczna lub finansowa </w:t>
      </w:r>
      <w:r w:rsidR="00EB0E2A">
        <w:rPr>
          <w:sz w:val="22"/>
          <w:szCs w:val="22"/>
        </w:rPr>
        <w:t>–</w:t>
      </w:r>
      <w:r w:rsidRPr="00637A43">
        <w:rPr>
          <w:sz w:val="22"/>
          <w:szCs w:val="22"/>
        </w:rPr>
        <w:t xml:space="preserve"> </w:t>
      </w:r>
      <w:r w:rsidR="006360F8" w:rsidRPr="00637A43">
        <w:rPr>
          <w:sz w:val="22"/>
          <w:szCs w:val="22"/>
        </w:rPr>
        <w:t>Zamawiający nie wyznacza warunku w tym zakresie</w:t>
      </w:r>
      <w:r w:rsidR="000D49C6" w:rsidRPr="00637A43">
        <w:rPr>
          <w:sz w:val="22"/>
          <w:szCs w:val="22"/>
        </w:rPr>
        <w:t>.</w:t>
      </w:r>
    </w:p>
    <w:p w14:paraId="5FE61578" w14:textId="30672763" w:rsidR="004E2FF9"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Zdolność techniczna lub zawodowa </w:t>
      </w:r>
      <w:r w:rsidR="00777B51" w:rsidRPr="00637A43">
        <w:rPr>
          <w:sz w:val="22"/>
          <w:szCs w:val="22"/>
        </w:rPr>
        <w:t xml:space="preserve">– </w:t>
      </w:r>
      <w:r w:rsidR="00104220" w:rsidRPr="00637A43">
        <w:rPr>
          <w:sz w:val="22"/>
          <w:szCs w:val="22"/>
        </w:rPr>
        <w:t>Zamawiający nie wyznacza warunku w tym zakresie</w:t>
      </w:r>
      <w:r w:rsidR="000D49C6" w:rsidRPr="00637A43">
        <w:rPr>
          <w:sz w:val="22"/>
          <w:szCs w:val="22"/>
        </w:rPr>
        <w:t>.</w:t>
      </w:r>
    </w:p>
    <w:p w14:paraId="6E63FF0C" w14:textId="77777777" w:rsidR="00955267" w:rsidRPr="00637A43" w:rsidRDefault="00955267" w:rsidP="0021463D">
      <w:pPr>
        <w:suppressAutoHyphens w:val="0"/>
        <w:adjustRightInd w:val="0"/>
        <w:ind w:left="720"/>
        <w:jc w:val="both"/>
        <w:textAlignment w:val="baseline"/>
        <w:rPr>
          <w:sz w:val="16"/>
        </w:rPr>
      </w:pPr>
    </w:p>
    <w:p w14:paraId="423F69E0" w14:textId="56FEFE2B" w:rsidR="0071266D" w:rsidRPr="00637A43" w:rsidRDefault="002179DB" w:rsidP="002179DB">
      <w:pPr>
        <w:widowControl/>
        <w:suppressAutoHyphens w:val="0"/>
        <w:jc w:val="both"/>
        <w:rPr>
          <w:b/>
          <w:bCs/>
          <w:color w:val="000000" w:themeColor="text1"/>
          <w:sz w:val="22"/>
          <w:szCs w:val="22"/>
        </w:rPr>
      </w:pPr>
      <w:r w:rsidRPr="00637A43">
        <w:rPr>
          <w:b/>
          <w:bCs/>
          <w:color w:val="000000" w:themeColor="text1"/>
          <w:sz w:val="22"/>
          <w:szCs w:val="22"/>
        </w:rPr>
        <w:t xml:space="preserve">Rozdział VII - </w:t>
      </w:r>
      <w:r w:rsidR="5CD32AA8" w:rsidRPr="00637A43">
        <w:rPr>
          <w:b/>
          <w:bCs/>
          <w:color w:val="000000" w:themeColor="text1"/>
          <w:sz w:val="22"/>
          <w:szCs w:val="22"/>
        </w:rPr>
        <w:t>Podstawy wykluczenia wykonawców</w:t>
      </w:r>
    </w:p>
    <w:p w14:paraId="635500BF" w14:textId="77777777" w:rsidR="002D4795" w:rsidRPr="00637A43" w:rsidRDefault="002D4795" w:rsidP="002D4795">
      <w:pPr>
        <w:pStyle w:val="Akapitzlist1"/>
        <w:numPr>
          <w:ilvl w:val="6"/>
          <w:numId w:val="1"/>
        </w:numPr>
        <w:tabs>
          <w:tab w:val="clear" w:pos="504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Zamawiający wykluczy wykonawcę w przypadku zaistnienia okoliczności przewidzianych postanowieniami:</w:t>
      </w:r>
    </w:p>
    <w:p w14:paraId="4F0A7FD2" w14:textId="525B0708" w:rsidR="002D4795" w:rsidRDefault="002D4795">
      <w:pPr>
        <w:pStyle w:val="Akapitzlist1"/>
        <w:numPr>
          <w:ilvl w:val="1"/>
          <w:numId w:val="41"/>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art. 108 ust. 1 PZP, z zastrzeżeniem art. 110 ust. 2;</w:t>
      </w:r>
      <w:r w:rsidR="009F59BE">
        <w:rPr>
          <w:rFonts w:ascii="Times New Roman" w:eastAsia="Calibri" w:hAnsi="Times New Roman" w:cs="Times New Roman"/>
        </w:rPr>
        <w:t xml:space="preserve"> tj.</w:t>
      </w:r>
      <w:r w:rsidR="00276036">
        <w:rPr>
          <w:rFonts w:ascii="Times New Roman" w:eastAsia="Calibri" w:hAnsi="Times New Roman" w:cs="Times New Roman"/>
        </w:rPr>
        <w:t>:</w:t>
      </w:r>
    </w:p>
    <w:p w14:paraId="71178E8B" w14:textId="77777777" w:rsidR="009F59BE" w:rsidRPr="004D4417" w:rsidRDefault="009F59BE" w:rsidP="00843358">
      <w:pPr>
        <w:pStyle w:val="Akapitzlist"/>
        <w:widowControl w:val="0"/>
        <w:numPr>
          <w:ilvl w:val="2"/>
          <w:numId w:val="63"/>
        </w:numPr>
        <w:suppressAutoHyphens/>
        <w:ind w:left="1276" w:hanging="425"/>
        <w:jc w:val="both"/>
        <w:rPr>
          <w:bCs/>
          <w:sz w:val="22"/>
        </w:rPr>
      </w:pPr>
      <w:r w:rsidRPr="004D4417">
        <w:rPr>
          <w:sz w:val="22"/>
        </w:rPr>
        <w:t xml:space="preserve">będącego osobą fizyczną, którego prawomocnie skazano za przestępstwo: </w:t>
      </w:r>
    </w:p>
    <w:p w14:paraId="2FC462D5"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udziału w zorganizowanej grupie przestępczej albo związku mającym na celu popełnienie przestępstwa lub przestępstwa skarbowego, o którym mowa w art. 258 Kodeksu karnego, </w:t>
      </w:r>
    </w:p>
    <w:p w14:paraId="1C10546E"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handlu ludźmi, o którym mowa w art. 189a Kodeksu karnego, </w:t>
      </w:r>
    </w:p>
    <w:p w14:paraId="3983CBA4"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10281797"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D1DBA7E"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o charakterze terrorystycznym, o którym mowa w art. 115 § 20 Kodeksu karnego, lub mające na celu popełnienie tego przestępstwa, </w:t>
      </w:r>
    </w:p>
    <w:p w14:paraId="28886E48"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14FB9966"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3389E59"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o którym mowa w art. 9 ust. 1 i 3 lub art. 10 ustawy z dnia 15 czerwca 2012 r. o skutkach powierzania wykonywania pracy cudzoziemcom przebywającym wbrew przepisom na terytorium Rzeczypospolitej Polskiej </w:t>
      </w:r>
    </w:p>
    <w:p w14:paraId="7E1F69F6" w14:textId="6611C488" w:rsidR="009F59BE" w:rsidRPr="004D4417" w:rsidRDefault="00276036" w:rsidP="00CA4759">
      <w:pPr>
        <w:pStyle w:val="Default"/>
        <w:jc w:val="both"/>
        <w:rPr>
          <w:sz w:val="22"/>
          <w:szCs w:val="22"/>
        </w:rPr>
      </w:pPr>
      <w:r>
        <w:rPr>
          <w:sz w:val="22"/>
          <w:szCs w:val="22"/>
        </w:rPr>
        <w:t xml:space="preserve">                          </w:t>
      </w:r>
      <w:r w:rsidR="009F59BE" w:rsidRPr="004D4417">
        <w:rPr>
          <w:sz w:val="22"/>
          <w:szCs w:val="22"/>
        </w:rPr>
        <w:t xml:space="preserve">– lub za odpowiedni czyn zabroniony określony w przepisach prawa obcego; </w:t>
      </w:r>
    </w:p>
    <w:p w14:paraId="1630F3F6"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F0BE5ED" w14:textId="77777777" w:rsidR="009F59BE" w:rsidRPr="004D4417" w:rsidRDefault="009F59BE" w:rsidP="004860B8">
      <w:pPr>
        <w:pStyle w:val="Akapitzlist"/>
        <w:widowControl w:val="0"/>
        <w:numPr>
          <w:ilvl w:val="2"/>
          <w:numId w:val="63"/>
        </w:numPr>
        <w:tabs>
          <w:tab w:val="left" w:pos="2127"/>
        </w:tabs>
        <w:suppressAutoHyphens/>
        <w:ind w:left="1418" w:hanging="567"/>
        <w:jc w:val="both"/>
        <w:rPr>
          <w:bCs/>
          <w:sz w:val="22"/>
        </w:rPr>
      </w:pPr>
      <w:r w:rsidRPr="004D4417">
        <w:rPr>
          <w:sz w:val="22"/>
        </w:rPr>
        <w:t xml:space="preserve">wobec którego wydano prawomocny wyrok sądu lub ostateczną decyzję </w:t>
      </w:r>
      <w:r w:rsidRPr="004D4417">
        <w:rPr>
          <w:sz w:val="22"/>
        </w:rPr>
        <w:lastRenderedPageBreak/>
        <w:t xml:space="preserve">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680B2D4"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 xml:space="preserve">wobec którego prawomocnie orzeczono zakaz ubiegania się o zamówienia publiczne; </w:t>
      </w:r>
    </w:p>
    <w:p w14:paraId="02594111"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521D8AE"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06A344F" w14:textId="09BB52F6" w:rsidR="009F59BE" w:rsidRPr="00CA4759" w:rsidRDefault="009F59BE" w:rsidP="00CA4759">
      <w:pPr>
        <w:pStyle w:val="Akapitzlist"/>
        <w:ind w:left="1412" w:firstLine="6"/>
        <w:jc w:val="both"/>
        <w:rPr>
          <w:bCs/>
          <w:sz w:val="22"/>
        </w:rPr>
      </w:pPr>
      <w:r w:rsidRPr="004D4417">
        <w:rPr>
          <w:sz w:val="22"/>
          <w:u w:val="single"/>
        </w:rPr>
        <w:t>Wykonawca nie podlega wykluczeniu w okolicznościach określonych w art. 108 ust. 1 pkt 1, 2 i 5 lub art. 109 ust. 1 pkt 2‒5 i 7‒10, jeżeli udowodni zamawiającemu, że spełnił łącznie przesłanki, o których mowa w art. 110 ust. 2 ustawy PZP</w:t>
      </w:r>
    </w:p>
    <w:p w14:paraId="60D66C5C" w14:textId="701CFAE4" w:rsidR="002D4795" w:rsidRPr="00637A43" w:rsidRDefault="002D4795">
      <w:pPr>
        <w:pStyle w:val="Akapitzlist1"/>
        <w:numPr>
          <w:ilvl w:val="1"/>
          <w:numId w:val="41"/>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art. 7 ust. 1 ustawy z dnia 13 kwietnia 2022 r. o szczególnych rozwiązaniach w zakresie przeciwdziałania wspieraniu agresji na Ukrainę oraz służących ochronie bezpieczeństwa narodowego (</w:t>
      </w:r>
      <w:r w:rsidR="00E16A6E">
        <w:rPr>
          <w:rFonts w:ascii="Times New Roman" w:eastAsia="Calibri" w:hAnsi="Times New Roman" w:cs="Times New Roman"/>
        </w:rPr>
        <w:t>t. j.</w:t>
      </w:r>
      <w:r w:rsidR="00A809B5">
        <w:rPr>
          <w:rFonts w:ascii="Times New Roman" w:eastAsia="Calibri" w:hAnsi="Times New Roman" w:cs="Times New Roman"/>
        </w:rPr>
        <w:t xml:space="preserve"> Dz.</w:t>
      </w:r>
      <w:r w:rsidR="00CE202A">
        <w:rPr>
          <w:rFonts w:ascii="Times New Roman" w:eastAsia="Calibri" w:hAnsi="Times New Roman" w:cs="Times New Roman"/>
        </w:rPr>
        <w:t xml:space="preserve"> </w:t>
      </w:r>
      <w:r w:rsidR="00A809B5">
        <w:rPr>
          <w:rFonts w:ascii="Times New Roman" w:eastAsia="Calibri" w:hAnsi="Times New Roman" w:cs="Times New Roman"/>
        </w:rPr>
        <w:t xml:space="preserve">U. </w:t>
      </w:r>
      <w:r w:rsidR="00EF5EA8">
        <w:rPr>
          <w:rFonts w:ascii="Times New Roman" w:eastAsia="Calibri" w:hAnsi="Times New Roman" w:cs="Times New Roman"/>
        </w:rPr>
        <w:t xml:space="preserve">2024 </w:t>
      </w:r>
      <w:r w:rsidR="00A809B5">
        <w:rPr>
          <w:rFonts w:ascii="Times New Roman" w:eastAsia="Calibri" w:hAnsi="Times New Roman" w:cs="Times New Roman"/>
        </w:rPr>
        <w:t xml:space="preserve">poz. </w:t>
      </w:r>
      <w:r w:rsidR="00EF5EA8">
        <w:rPr>
          <w:rFonts w:ascii="Times New Roman" w:eastAsia="Calibri" w:hAnsi="Times New Roman" w:cs="Times New Roman"/>
        </w:rPr>
        <w:t>507</w:t>
      </w:r>
      <w:r w:rsidR="001C3F90">
        <w:rPr>
          <w:rFonts w:ascii="Times New Roman" w:eastAsia="Calibri" w:hAnsi="Times New Roman" w:cs="Times New Roman"/>
        </w:rPr>
        <w:t xml:space="preserve"> ze zm.</w:t>
      </w:r>
      <w:r w:rsidRPr="00637A43">
        <w:rPr>
          <w:rFonts w:ascii="Times New Roman" w:eastAsia="Calibri" w:hAnsi="Times New Roman" w:cs="Times New Roman"/>
        </w:rPr>
        <w:t>) – zwanej dalej „Ustawą sankcyjną”;</w:t>
      </w:r>
    </w:p>
    <w:p w14:paraId="01220DCA" w14:textId="30964651" w:rsidR="002179DB" w:rsidRPr="00637A43" w:rsidRDefault="002179DB" w:rsidP="002D4795">
      <w:pPr>
        <w:pStyle w:val="Akapitzlist1"/>
        <w:numPr>
          <w:ilvl w:val="5"/>
          <w:numId w:val="1"/>
        </w:numPr>
        <w:tabs>
          <w:tab w:val="clear" w:pos="4320"/>
          <w:tab w:val="num" w:pos="3969"/>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 xml:space="preserve">Stosownie do treści art. 109 ust. </w:t>
      </w:r>
      <w:r w:rsidR="00D015DB" w:rsidRPr="00637A43">
        <w:rPr>
          <w:rFonts w:ascii="Times New Roman" w:eastAsia="Calibri" w:hAnsi="Times New Roman" w:cs="Times New Roman"/>
        </w:rPr>
        <w:t>1</w:t>
      </w:r>
      <w:r w:rsidRPr="00637A43">
        <w:rPr>
          <w:rFonts w:ascii="Times New Roman" w:eastAsia="Calibri" w:hAnsi="Times New Roman" w:cs="Times New Roman"/>
        </w:rPr>
        <w:t xml:space="preserve"> ustawy PZP, Zamawiający wykluczy z postępowania Wykonawcę:</w:t>
      </w:r>
    </w:p>
    <w:p w14:paraId="12779E75" w14:textId="41B53E17" w:rsidR="002179DB" w:rsidRPr="00637A43" w:rsidRDefault="00B5028B">
      <w:pPr>
        <w:pStyle w:val="Akapitzlist"/>
        <w:numPr>
          <w:ilvl w:val="1"/>
          <w:numId w:val="27"/>
        </w:numPr>
        <w:ind w:left="851" w:hanging="425"/>
        <w:jc w:val="both"/>
        <w:rPr>
          <w:sz w:val="22"/>
        </w:rPr>
      </w:pPr>
      <w:r w:rsidRPr="00637A43">
        <w:rPr>
          <w:sz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w:t>
      </w:r>
      <w:r w:rsidRPr="00637A43">
        <w:rPr>
          <w:sz w:val="22"/>
        </w:rPr>
        <w:b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w:t>
      </w:r>
      <w:r w:rsidR="002179DB" w:rsidRPr="00637A43">
        <w:rPr>
          <w:sz w:val="22"/>
        </w:rPr>
        <w:t>;</w:t>
      </w:r>
    </w:p>
    <w:p w14:paraId="1206AF17" w14:textId="30D176AC" w:rsidR="002179DB" w:rsidRPr="00637A43" w:rsidRDefault="002179DB">
      <w:pPr>
        <w:pStyle w:val="Akapitzlist"/>
        <w:numPr>
          <w:ilvl w:val="1"/>
          <w:numId w:val="27"/>
        </w:numPr>
        <w:ind w:left="851" w:hanging="425"/>
        <w:jc w:val="both"/>
        <w:rPr>
          <w:sz w:val="22"/>
        </w:rPr>
      </w:pPr>
      <w:r w:rsidRPr="00637A43">
        <w:rPr>
          <w:sz w:val="22"/>
        </w:rPr>
        <w:t xml:space="preserve">w </w:t>
      </w:r>
      <w:r w:rsidR="00172DFE" w:rsidRPr="00637A43">
        <w:rPr>
          <w:sz w:val="22"/>
        </w:rPr>
        <w:t>stosunku,</w:t>
      </w:r>
      <w:r w:rsidRPr="00637A43">
        <w:rPr>
          <w:sz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2263E4" w:rsidRPr="00637A43">
        <w:rPr>
          <w:sz w:val="22"/>
        </w:rPr>
        <w:t xml:space="preserve"> (art. 109 ust.1 pkt 4)</w:t>
      </w:r>
      <w:r w:rsidRPr="00637A43">
        <w:rPr>
          <w:sz w:val="22"/>
        </w:rPr>
        <w:t>;</w:t>
      </w:r>
    </w:p>
    <w:p w14:paraId="2577BBBD" w14:textId="15B292F5" w:rsidR="002179DB" w:rsidRPr="00637A43" w:rsidRDefault="002179DB">
      <w:pPr>
        <w:pStyle w:val="Akapitzlist"/>
        <w:numPr>
          <w:ilvl w:val="1"/>
          <w:numId w:val="27"/>
        </w:numPr>
        <w:ind w:left="851" w:hanging="425"/>
        <w:jc w:val="both"/>
        <w:rPr>
          <w:sz w:val="22"/>
        </w:rPr>
      </w:pPr>
      <w:r w:rsidRPr="00637A43">
        <w:rPr>
          <w:rFonts w:eastAsia="Calibri"/>
          <w:sz w:val="22"/>
        </w:rPr>
        <w:t xml:space="preserve">który w sposób zawiniony poważnie naruszył obowiązki zawodowe, co podważa jego uczciwość, w szczególności gdy </w:t>
      </w:r>
      <w:r w:rsidR="00241860" w:rsidRPr="00637A43">
        <w:rPr>
          <w:rFonts w:eastAsia="Calibri"/>
          <w:sz w:val="22"/>
        </w:rPr>
        <w:t>W</w:t>
      </w:r>
      <w:r w:rsidRPr="00637A43">
        <w:rPr>
          <w:rFonts w:eastAsia="Calibri"/>
          <w:sz w:val="22"/>
        </w:rPr>
        <w:t>ykonawca w wyniku zamierzonego działania lub rażącego niedbalstwa nie wykonał lub nienależycie wykonał zamówienie, co zamawiający jest w stanie wykazać za pomocą stosownych dowodów</w:t>
      </w:r>
      <w:r w:rsidR="002263E4" w:rsidRPr="00637A43">
        <w:rPr>
          <w:rFonts w:eastAsia="Calibri"/>
          <w:sz w:val="22"/>
        </w:rPr>
        <w:t xml:space="preserve"> w (art. 109 ust. 1 pkt 5)</w:t>
      </w:r>
      <w:r w:rsidRPr="00637A43">
        <w:rPr>
          <w:rFonts w:eastAsia="Calibri"/>
          <w:sz w:val="22"/>
        </w:rPr>
        <w:t>;</w:t>
      </w:r>
    </w:p>
    <w:p w14:paraId="7D69F809" w14:textId="2D616879" w:rsidR="002179DB" w:rsidRPr="00637A43" w:rsidRDefault="002179DB">
      <w:pPr>
        <w:pStyle w:val="Akapitzlist"/>
        <w:numPr>
          <w:ilvl w:val="1"/>
          <w:numId w:val="27"/>
        </w:numPr>
        <w:ind w:left="851" w:hanging="425"/>
        <w:jc w:val="both"/>
        <w:rPr>
          <w:sz w:val="22"/>
        </w:rPr>
      </w:pPr>
      <w:r w:rsidRPr="00637A43">
        <w:rPr>
          <w:sz w:val="22"/>
        </w:rPr>
        <w:t>który, z przyczyn leżących po jego stronie, w znacznym stopniu lub zakresie nie wykonał lub nienależycie wykonał albo długotrwale nienależycie wykonywał istotne zobowiązanie wynikające z wcześnie</w:t>
      </w:r>
      <w:r w:rsidRPr="00637A43">
        <w:rPr>
          <w:rFonts w:eastAsia="Calibri"/>
          <w:sz w:val="22"/>
        </w:rPr>
        <w:t xml:space="preserve">jszej </w:t>
      </w:r>
      <w:r w:rsidR="00B64984">
        <w:rPr>
          <w:rFonts w:eastAsia="Calibri"/>
          <w:sz w:val="22"/>
        </w:rPr>
        <w:t>Umow</w:t>
      </w:r>
      <w:r w:rsidRPr="00637A43">
        <w:rPr>
          <w:rFonts w:eastAsia="Calibri"/>
          <w:sz w:val="22"/>
        </w:rPr>
        <w:t xml:space="preserve">y w sprawie zamówienia publicznego lub </w:t>
      </w:r>
      <w:r w:rsidR="00B64984">
        <w:rPr>
          <w:rFonts w:eastAsia="Calibri"/>
          <w:sz w:val="22"/>
        </w:rPr>
        <w:t>Umow</w:t>
      </w:r>
      <w:r w:rsidRPr="00637A43">
        <w:rPr>
          <w:rFonts w:eastAsia="Calibri"/>
          <w:sz w:val="22"/>
        </w:rPr>
        <w:t xml:space="preserve">y koncesji, co doprowadziło do wypowiedzenia lub odstąpienia od </w:t>
      </w:r>
      <w:r w:rsidR="00B64984">
        <w:rPr>
          <w:rFonts w:eastAsia="Calibri"/>
          <w:sz w:val="22"/>
        </w:rPr>
        <w:t>Umow</w:t>
      </w:r>
      <w:r w:rsidRPr="00637A43">
        <w:rPr>
          <w:rFonts w:eastAsia="Calibri"/>
          <w:sz w:val="22"/>
        </w:rPr>
        <w:t>y, odszkodowania, wykonania zastępczego lub realizacji uprawnień z tytułu rękojmi za wady</w:t>
      </w:r>
      <w:r w:rsidR="00FB4D95" w:rsidRPr="00637A43">
        <w:rPr>
          <w:rFonts w:eastAsia="Calibri"/>
          <w:sz w:val="22"/>
        </w:rPr>
        <w:t xml:space="preserve"> </w:t>
      </w:r>
      <w:r w:rsidR="00FB4D95" w:rsidRPr="00637A43">
        <w:t>(art. 109 ust. 1 pkt 7)</w:t>
      </w:r>
      <w:r w:rsidRPr="00637A43">
        <w:rPr>
          <w:rFonts w:eastAsia="Calibri"/>
          <w:sz w:val="22"/>
        </w:rPr>
        <w:t>;</w:t>
      </w:r>
    </w:p>
    <w:p w14:paraId="655D7464" w14:textId="0A16B84B" w:rsidR="002179DB" w:rsidRPr="00637A43" w:rsidRDefault="002179DB">
      <w:pPr>
        <w:pStyle w:val="Akapitzlist"/>
        <w:numPr>
          <w:ilvl w:val="1"/>
          <w:numId w:val="27"/>
        </w:numPr>
        <w:ind w:left="851" w:hanging="425"/>
        <w:jc w:val="both"/>
        <w:rPr>
          <w:rFonts w:eastAsia="Calibri"/>
          <w:sz w:val="22"/>
        </w:rPr>
      </w:pPr>
      <w:r w:rsidRPr="00637A43">
        <w:rPr>
          <w:sz w:val="22"/>
        </w:rPr>
        <w:t>który w wyniku zamierzonego działania lub ra</w:t>
      </w:r>
      <w:r w:rsidRPr="00637A43">
        <w:rPr>
          <w:rFonts w:eastAsia="Calibri"/>
          <w:sz w:val="22"/>
        </w:rPr>
        <w:t xml:space="preserve">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w:t>
      </w:r>
      <w:r w:rsidRPr="00637A43">
        <w:rPr>
          <w:rFonts w:eastAsia="Calibri"/>
          <w:sz w:val="22"/>
        </w:rPr>
        <w:lastRenderedPageBreak/>
        <w:t>lub nie jest w stanie przedstawić wymaganych podmiotowych środków dowodowych</w:t>
      </w:r>
      <w:r w:rsidR="00DD086A" w:rsidRPr="00637A43">
        <w:rPr>
          <w:rFonts w:eastAsia="Calibri"/>
          <w:sz w:val="22"/>
        </w:rPr>
        <w:t xml:space="preserve"> (art. 109 ust. 1 pkt 8)</w:t>
      </w:r>
      <w:r w:rsidRPr="00637A43">
        <w:rPr>
          <w:rFonts w:eastAsia="Calibri"/>
          <w:sz w:val="22"/>
        </w:rPr>
        <w:t xml:space="preserve">; </w:t>
      </w:r>
    </w:p>
    <w:p w14:paraId="094233C5" w14:textId="1AD20D97" w:rsidR="00370E5C" w:rsidRPr="00637A43" w:rsidRDefault="002179DB">
      <w:pPr>
        <w:pStyle w:val="Akapitzlist"/>
        <w:numPr>
          <w:ilvl w:val="1"/>
          <w:numId w:val="27"/>
        </w:numPr>
        <w:ind w:left="851" w:hanging="425"/>
        <w:jc w:val="both"/>
        <w:rPr>
          <w:rFonts w:eastAsia="Calibri"/>
          <w:sz w:val="22"/>
        </w:rPr>
      </w:pPr>
      <w:r w:rsidRPr="00637A43">
        <w:rPr>
          <w:sz w:val="22"/>
        </w:rPr>
        <w:t>który bezprawnie wpływał lub próbował wpływać na czynności zamawiającego lub próbował pozyskać lub pozyskał informacje</w:t>
      </w:r>
      <w:r w:rsidRPr="00637A43">
        <w:rPr>
          <w:rFonts w:eastAsia="Calibri"/>
          <w:sz w:val="22"/>
        </w:rPr>
        <w:t xml:space="preserve"> poufne, mogące dać mu przewagę w postępowaniu </w:t>
      </w:r>
      <w:r w:rsidR="00DD086A" w:rsidRPr="00637A43">
        <w:rPr>
          <w:rFonts w:eastAsia="Calibri"/>
          <w:sz w:val="22"/>
        </w:rPr>
        <w:br/>
      </w:r>
      <w:r w:rsidRPr="00637A43">
        <w:rPr>
          <w:rFonts w:eastAsia="Calibri"/>
          <w:sz w:val="22"/>
        </w:rPr>
        <w:t>o udzielenie zamówienia</w:t>
      </w:r>
      <w:r w:rsidR="00DD086A" w:rsidRPr="00637A43">
        <w:rPr>
          <w:rFonts w:eastAsia="Calibri"/>
          <w:sz w:val="22"/>
        </w:rPr>
        <w:t xml:space="preserve"> (art. 109 ust. 1 pkt 9)</w:t>
      </w:r>
      <w:r w:rsidRPr="00637A43">
        <w:rPr>
          <w:rFonts w:eastAsia="Calibri"/>
          <w:sz w:val="22"/>
        </w:rPr>
        <w:t xml:space="preserve">; </w:t>
      </w:r>
    </w:p>
    <w:p w14:paraId="3BFFDB5B" w14:textId="188F894D" w:rsidR="002179DB" w:rsidRPr="00637A43" w:rsidRDefault="002179DB">
      <w:pPr>
        <w:pStyle w:val="Akapitzlist"/>
        <w:numPr>
          <w:ilvl w:val="1"/>
          <w:numId w:val="27"/>
        </w:numPr>
        <w:ind w:left="851" w:hanging="425"/>
        <w:jc w:val="both"/>
        <w:rPr>
          <w:sz w:val="22"/>
        </w:rPr>
      </w:pPr>
      <w:r w:rsidRPr="00637A43">
        <w:rPr>
          <w:sz w:val="22"/>
        </w:rPr>
        <w:t xml:space="preserve">który w wyniku lekkomyślności lub niedbalstwa przedstawił informacje wprowadzające </w:t>
      </w:r>
      <w:r w:rsidR="000D49C6" w:rsidRPr="00637A43">
        <w:rPr>
          <w:sz w:val="22"/>
        </w:rPr>
        <w:br/>
      </w:r>
      <w:r w:rsidRPr="00637A43">
        <w:rPr>
          <w:sz w:val="22"/>
        </w:rPr>
        <w:t xml:space="preserve">w błąd, co mogło mieć istotny wpływ na decyzje podejmowane przez zamawiającego </w:t>
      </w:r>
      <w:r w:rsidR="000D49C6" w:rsidRPr="00637A43">
        <w:rPr>
          <w:sz w:val="22"/>
        </w:rPr>
        <w:br/>
      </w:r>
      <w:r w:rsidRPr="00637A43">
        <w:rPr>
          <w:sz w:val="22"/>
        </w:rPr>
        <w:t>w postępowaniu o udzi</w:t>
      </w:r>
      <w:r w:rsidRPr="00637A43">
        <w:rPr>
          <w:rFonts w:eastAsia="Calibri"/>
          <w:sz w:val="22"/>
        </w:rPr>
        <w:t xml:space="preserve">elenie </w:t>
      </w:r>
      <w:r w:rsidRPr="00637A43">
        <w:rPr>
          <w:sz w:val="22"/>
        </w:rPr>
        <w:t>zamówienia</w:t>
      </w:r>
      <w:r w:rsidR="0068695A" w:rsidRPr="00637A43">
        <w:rPr>
          <w:sz w:val="22"/>
        </w:rPr>
        <w:t xml:space="preserve"> (art. 109 ust. 1 pkt 10)</w:t>
      </w:r>
      <w:r w:rsidRPr="00637A43">
        <w:rPr>
          <w:sz w:val="22"/>
        </w:rPr>
        <w:t>.</w:t>
      </w:r>
    </w:p>
    <w:p w14:paraId="618F06A7" w14:textId="574E3DF8" w:rsidR="002179DB" w:rsidRPr="00637A43" w:rsidRDefault="002179DB" w:rsidP="002D4795">
      <w:pPr>
        <w:pStyle w:val="Akapitzlist1"/>
        <w:numPr>
          <w:ilvl w:val="1"/>
          <w:numId w:val="1"/>
        </w:numPr>
        <w:tabs>
          <w:tab w:val="clear" w:pos="720"/>
          <w:tab w:val="num" w:pos="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W przypadkach, o których mowa w ust. 2</w:t>
      </w:r>
      <w:r w:rsidR="006561F2" w:rsidRPr="00637A43">
        <w:rPr>
          <w:rFonts w:ascii="Times New Roman" w:eastAsia="Calibri" w:hAnsi="Times New Roman" w:cs="Times New Roman"/>
        </w:rPr>
        <w:t>.1-2.4</w:t>
      </w:r>
      <w:r w:rsidR="00F74183" w:rsidRPr="00637A43">
        <w:rPr>
          <w:rFonts w:ascii="Times New Roman" w:eastAsia="Calibri" w:hAnsi="Times New Roman" w:cs="Times New Roman"/>
        </w:rPr>
        <w:t xml:space="preserve"> niniejszego rozdziału</w:t>
      </w:r>
      <w:r w:rsidRPr="00637A43">
        <w:rPr>
          <w:rFonts w:ascii="Times New Roman" w:eastAsia="Calibri" w:hAnsi="Times New Roman" w:cs="Times New Roman"/>
        </w:rPr>
        <w:t xml:space="preserve">, zamawiający może nie wykluczać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jeżeli wykluczenie byłoby w sposób oczywisty nieproporcjonalne, </w:t>
      </w:r>
      <w:r w:rsidR="00CF39E4" w:rsidRPr="00637A43">
        <w:rPr>
          <w:rFonts w:ascii="Times New Roman" w:eastAsia="Calibri" w:hAnsi="Times New Roman" w:cs="Times New Roman"/>
        </w:rPr>
        <w:br/>
      </w:r>
      <w:r w:rsidRPr="00637A43">
        <w:rPr>
          <w:rFonts w:ascii="Times New Roman" w:eastAsia="Calibri" w:hAnsi="Times New Roman" w:cs="Times New Roman"/>
        </w:rPr>
        <w:t xml:space="preserve">w szczególności gdy kwota zaległych podatków lub składek na ubezpieczenie społeczne jest niewielka albo sytuacja ekonomiczna lub finansowa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o którym mowa w ust. </w:t>
      </w:r>
      <w:r w:rsidR="00F74183" w:rsidRPr="00637A43">
        <w:rPr>
          <w:rFonts w:ascii="Times New Roman" w:eastAsia="Calibri" w:hAnsi="Times New Roman" w:cs="Times New Roman"/>
        </w:rPr>
        <w:t>2.</w:t>
      </w:r>
      <w:r w:rsidRPr="00637A43">
        <w:rPr>
          <w:rFonts w:ascii="Times New Roman" w:eastAsia="Calibri" w:hAnsi="Times New Roman" w:cs="Times New Roman"/>
        </w:rPr>
        <w:t>2</w:t>
      </w:r>
      <w:r w:rsidR="00CF39E4" w:rsidRPr="00637A43">
        <w:rPr>
          <w:rFonts w:ascii="Times New Roman" w:eastAsia="Calibri" w:hAnsi="Times New Roman" w:cs="Times New Roman"/>
        </w:rPr>
        <w:t xml:space="preserve"> powyżej</w:t>
      </w:r>
      <w:r w:rsidRPr="00637A43">
        <w:rPr>
          <w:rFonts w:ascii="Times New Roman" w:eastAsia="Calibri" w:hAnsi="Times New Roman" w:cs="Times New Roman"/>
        </w:rPr>
        <w:t>, jest wystarczająca do wykonania zamówienia.</w:t>
      </w:r>
    </w:p>
    <w:p w14:paraId="2D070A46" w14:textId="77777777" w:rsidR="0021463D" w:rsidRPr="00637A43" w:rsidRDefault="0021463D" w:rsidP="0021463D">
      <w:pPr>
        <w:tabs>
          <w:tab w:val="left" w:pos="426"/>
          <w:tab w:val="left" w:pos="709"/>
          <w:tab w:val="left" w:pos="851"/>
        </w:tabs>
        <w:suppressAutoHyphens w:val="0"/>
        <w:adjustRightInd w:val="0"/>
        <w:ind w:left="709"/>
        <w:jc w:val="both"/>
        <w:textAlignment w:val="baseline"/>
        <w:rPr>
          <w:sz w:val="22"/>
          <w:szCs w:val="22"/>
        </w:rPr>
      </w:pPr>
    </w:p>
    <w:p w14:paraId="0221E3B2" w14:textId="05212B3B" w:rsidR="00913EBB" w:rsidRPr="00637A43" w:rsidRDefault="00380C1F" w:rsidP="00380C1F">
      <w:pPr>
        <w:widowControl/>
        <w:suppressAutoHyphens w:val="0"/>
        <w:jc w:val="both"/>
        <w:rPr>
          <w:b/>
          <w:bCs/>
          <w:color w:val="000000" w:themeColor="text1"/>
          <w:sz w:val="22"/>
          <w:szCs w:val="22"/>
        </w:rPr>
      </w:pPr>
      <w:r w:rsidRPr="00637A43">
        <w:rPr>
          <w:b/>
          <w:bCs/>
          <w:color w:val="000000" w:themeColor="text1"/>
          <w:sz w:val="22"/>
          <w:szCs w:val="22"/>
        </w:rPr>
        <w:t xml:space="preserve">Rozdział VIII - </w:t>
      </w:r>
      <w:r w:rsidRPr="00637A43">
        <w:rPr>
          <w:b/>
          <w:bCs/>
          <w:sz w:val="22"/>
          <w:szCs w:val="22"/>
        </w:rPr>
        <w:t>Wykaz oświadczeń i dokumentów, jakie mają dostarczyć Wykonawcy w celu potwierdzenia spełnienia warunków udziału w postępowaniu oraz braku podstaw do wykluczenia</w:t>
      </w:r>
      <w:r w:rsidR="5CD32AA8" w:rsidRPr="00637A43">
        <w:rPr>
          <w:b/>
          <w:bCs/>
          <w:color w:val="000000" w:themeColor="text1"/>
          <w:sz w:val="22"/>
          <w:szCs w:val="22"/>
        </w:rPr>
        <w:t>.</w:t>
      </w:r>
    </w:p>
    <w:p w14:paraId="637CD492" w14:textId="77777777" w:rsidR="003039E4" w:rsidRPr="00637A43" w:rsidRDefault="003039E4">
      <w:pPr>
        <w:numPr>
          <w:ilvl w:val="0"/>
          <w:numId w:val="42"/>
        </w:numPr>
        <w:ind w:left="426" w:hanging="426"/>
        <w:contextualSpacing/>
        <w:jc w:val="both"/>
        <w:rPr>
          <w:bCs/>
          <w:sz w:val="22"/>
          <w:szCs w:val="22"/>
        </w:rPr>
      </w:pPr>
      <w:r w:rsidRPr="00637A43">
        <w:rPr>
          <w:bCs/>
          <w:sz w:val="22"/>
          <w:szCs w:val="22"/>
        </w:rPr>
        <w:t>Oświadczenia składane obligatoryjnie wraz z ofertą:</w:t>
      </w:r>
    </w:p>
    <w:p w14:paraId="0C38CBA3" w14:textId="1EFC22C3" w:rsidR="00AA7B82" w:rsidRPr="00637A43" w:rsidRDefault="00AA7B82" w:rsidP="005263F0">
      <w:pPr>
        <w:pStyle w:val="Akapitzlist"/>
        <w:numPr>
          <w:ilvl w:val="1"/>
          <w:numId w:val="42"/>
        </w:numPr>
        <w:ind w:left="851" w:hanging="459"/>
        <w:jc w:val="both"/>
        <w:rPr>
          <w:bCs/>
          <w:iCs/>
          <w:color w:val="000000"/>
          <w:sz w:val="22"/>
        </w:rPr>
      </w:pPr>
      <w:r w:rsidRPr="00637A43">
        <w:rPr>
          <w:bCs/>
          <w:iCs/>
          <w:color w:val="000000"/>
          <w:sz w:val="22"/>
        </w:rPr>
        <w:t>W celu potwierdzenia braku podstaw do wykluczenia Wykonawcy z postepowania o udzielenie zamówienia publicznego w okolicznościach, o których mowa w Rozdziale VII SWZ, Wykonawca musi dołączyć do oferty oświadczenie Wykonawcy o niepodleganiu wykluczeniu według wzoru stanowiącego załącznik nr 1 do formularza oferty.</w:t>
      </w:r>
    </w:p>
    <w:p w14:paraId="2D8DD14E" w14:textId="77777777" w:rsidR="00AA7B82" w:rsidRPr="00637A43" w:rsidRDefault="00AA7B82" w:rsidP="005263F0">
      <w:pPr>
        <w:pStyle w:val="Akapitzlist"/>
        <w:numPr>
          <w:ilvl w:val="1"/>
          <w:numId w:val="42"/>
        </w:numPr>
        <w:ind w:left="851" w:hanging="459"/>
        <w:jc w:val="both"/>
        <w:rPr>
          <w:bCs/>
          <w:iCs/>
          <w:color w:val="000000"/>
          <w:sz w:val="22"/>
        </w:rPr>
      </w:pPr>
      <w:r w:rsidRPr="00637A43">
        <w:rPr>
          <w:bCs/>
          <w:iCs/>
          <w:color w:val="000000"/>
          <w:sz w:val="22"/>
        </w:rPr>
        <w:t xml:space="preserve">Wykonawca, który zamierza powierzyć wykonanie części zamówienia podwykonawcom, </w:t>
      </w:r>
    </w:p>
    <w:p w14:paraId="34A36C03" w14:textId="77777777" w:rsidR="00AA7B82" w:rsidRPr="00637A43" w:rsidRDefault="00AA7B82" w:rsidP="005263F0">
      <w:pPr>
        <w:pStyle w:val="Akapitzlist"/>
        <w:ind w:left="851"/>
        <w:jc w:val="both"/>
        <w:rPr>
          <w:bCs/>
          <w:iCs/>
          <w:color w:val="000000"/>
          <w:sz w:val="22"/>
        </w:rPr>
      </w:pPr>
      <w:r w:rsidRPr="00637A43">
        <w:rPr>
          <w:bCs/>
          <w:iCs/>
          <w:color w:val="000000"/>
          <w:sz w:val="22"/>
        </w:rPr>
        <w:t xml:space="preserve">w celu wykazania braku istnienia wobec nich podstaw wykluczenia, jest zobowiązany </w:t>
      </w:r>
    </w:p>
    <w:p w14:paraId="7C737E49" w14:textId="1184B16A" w:rsidR="00AA7B82" w:rsidRPr="00637A43" w:rsidRDefault="00AA7B82" w:rsidP="005263F0">
      <w:pPr>
        <w:pStyle w:val="Akapitzlist"/>
        <w:ind w:left="851"/>
        <w:jc w:val="both"/>
        <w:rPr>
          <w:bCs/>
          <w:iCs/>
          <w:color w:val="000000"/>
          <w:sz w:val="22"/>
        </w:rPr>
      </w:pPr>
      <w:r w:rsidRPr="00637A43">
        <w:rPr>
          <w:bCs/>
          <w:iCs/>
          <w:color w:val="000000"/>
          <w:sz w:val="22"/>
        </w:rPr>
        <w:t>do złożenia oświadczenia, o którym mowa w punkcie 1.1 w części dotyczącej podwykonawców.</w:t>
      </w:r>
    </w:p>
    <w:p w14:paraId="427D599A" w14:textId="4BCCBCCB" w:rsidR="00237460" w:rsidRPr="00FF1D35" w:rsidRDefault="00AA7B82" w:rsidP="00FF1D35">
      <w:pPr>
        <w:pStyle w:val="Akapitzlist"/>
        <w:numPr>
          <w:ilvl w:val="1"/>
          <w:numId w:val="42"/>
        </w:numPr>
        <w:ind w:left="851" w:hanging="459"/>
        <w:jc w:val="both"/>
        <w:rPr>
          <w:bCs/>
          <w:iCs/>
          <w:color w:val="000000"/>
          <w:sz w:val="22"/>
        </w:rPr>
      </w:pPr>
      <w:r w:rsidRPr="00637A43">
        <w:rPr>
          <w:bCs/>
          <w:iCs/>
          <w:color w:val="000000"/>
          <w:sz w:val="22"/>
        </w:rPr>
        <w:t>W przypadku wspólnego ubiegania się o zamówienie przez Wykonawców, oświadczenie w celu potwierdzenia braku podstaw do wykluczenia, o których mowa w punkcie 1.1 składa każdy z wykonawców wspólnie ubiegających się o zamówienie.</w:t>
      </w:r>
    </w:p>
    <w:p w14:paraId="2C80AC0D" w14:textId="30C4B797" w:rsidR="00237460" w:rsidRPr="00637A43" w:rsidRDefault="00237460" w:rsidP="00D44CB6">
      <w:pPr>
        <w:widowControl/>
        <w:numPr>
          <w:ilvl w:val="0"/>
          <w:numId w:val="42"/>
        </w:numPr>
        <w:ind w:left="426" w:hanging="426"/>
        <w:contextualSpacing/>
        <w:jc w:val="both"/>
        <w:rPr>
          <w:bCs/>
          <w:sz w:val="22"/>
          <w:szCs w:val="22"/>
        </w:rPr>
      </w:pPr>
      <w:r w:rsidRPr="00637A43">
        <w:rPr>
          <w:bCs/>
          <w:sz w:val="22"/>
          <w:szCs w:val="22"/>
        </w:rPr>
        <w:t xml:space="preserve">Dokumenty i oświadczenia, które Wykonawca będzie zobowiązany złożyć na wezwanie Zamawiającego - dotyczy wykonawcy, którego oferta została najwyżej oceniona </w:t>
      </w:r>
      <w:r w:rsidR="006376F7">
        <w:rPr>
          <w:bCs/>
          <w:sz w:val="22"/>
          <w:szCs w:val="22"/>
        </w:rPr>
        <w:t>–</w:t>
      </w:r>
      <w:r w:rsidRPr="00637A43">
        <w:rPr>
          <w:bCs/>
          <w:sz w:val="22"/>
          <w:szCs w:val="22"/>
        </w:rPr>
        <w:t xml:space="preserve"> </w:t>
      </w:r>
      <w:r w:rsidRPr="00EE176C">
        <w:rPr>
          <w:bCs/>
          <w:i/>
          <w:iCs/>
          <w:sz w:val="22"/>
          <w:szCs w:val="22"/>
        </w:rPr>
        <w:t>Nie dotyczy.</w:t>
      </w:r>
    </w:p>
    <w:p w14:paraId="7FA7B231" w14:textId="127FD7C2" w:rsidR="00237460" w:rsidRDefault="00237460" w:rsidP="00D44CB6">
      <w:pPr>
        <w:widowControl/>
        <w:numPr>
          <w:ilvl w:val="0"/>
          <w:numId w:val="42"/>
        </w:numPr>
        <w:ind w:left="426" w:hanging="426"/>
        <w:contextualSpacing/>
        <w:jc w:val="both"/>
        <w:rPr>
          <w:bCs/>
          <w:sz w:val="22"/>
          <w:szCs w:val="22"/>
        </w:rPr>
      </w:pPr>
      <w:r w:rsidRPr="00637A43">
        <w:rPr>
          <w:bCs/>
          <w:sz w:val="22"/>
          <w:szCs w:val="22"/>
        </w:rPr>
        <w:t xml:space="preserve">Jeżeli, w toku postępowania, </w:t>
      </w:r>
      <w:r w:rsidR="00320ED0">
        <w:rPr>
          <w:bCs/>
          <w:sz w:val="22"/>
          <w:szCs w:val="22"/>
        </w:rPr>
        <w:t>W</w:t>
      </w:r>
      <w:r w:rsidR="00320ED0" w:rsidRPr="00637A43">
        <w:rPr>
          <w:bCs/>
          <w:sz w:val="22"/>
          <w:szCs w:val="22"/>
        </w:rPr>
        <w:t xml:space="preserve">ykonawca </w:t>
      </w:r>
      <w:r w:rsidRPr="00637A43">
        <w:rPr>
          <w:bCs/>
          <w:sz w:val="22"/>
          <w:szCs w:val="22"/>
        </w:rPr>
        <w:t>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5C94ECC" w14:textId="77777777" w:rsidR="00F13251" w:rsidRPr="00637A43" w:rsidRDefault="00F13251" w:rsidP="00241A80">
      <w:pPr>
        <w:widowControl/>
        <w:ind w:left="567"/>
        <w:contextualSpacing/>
        <w:jc w:val="both"/>
        <w:rPr>
          <w:bCs/>
          <w:sz w:val="22"/>
          <w:szCs w:val="22"/>
        </w:rPr>
      </w:pPr>
    </w:p>
    <w:p w14:paraId="5AC32D0C" w14:textId="01D4A54E" w:rsidR="00913EBB" w:rsidRPr="00637A43" w:rsidRDefault="00B36F47" w:rsidP="00B36F47">
      <w:pPr>
        <w:widowControl/>
        <w:suppressAutoHyphens w:val="0"/>
        <w:jc w:val="both"/>
        <w:rPr>
          <w:b/>
          <w:bCs/>
          <w:color w:val="000000" w:themeColor="text1"/>
          <w:sz w:val="22"/>
          <w:szCs w:val="22"/>
        </w:rPr>
      </w:pPr>
      <w:r w:rsidRPr="00637A43">
        <w:rPr>
          <w:b/>
          <w:bCs/>
          <w:sz w:val="22"/>
          <w:szCs w:val="22"/>
        </w:rPr>
        <w:t xml:space="preserve">Rozdział IX - Informacja o sposobie porozumiewania się Zamawiającego z Wykonawcami oraz przekazywania oświadczeń i dokumentów, a także wskazanie osób uprawnionych </w:t>
      </w:r>
      <w:r w:rsidR="00EA37E7" w:rsidRPr="00637A43">
        <w:rPr>
          <w:b/>
          <w:bCs/>
          <w:sz w:val="22"/>
          <w:szCs w:val="22"/>
        </w:rPr>
        <w:br/>
      </w:r>
      <w:r w:rsidRPr="00637A43">
        <w:rPr>
          <w:b/>
          <w:bCs/>
          <w:sz w:val="22"/>
          <w:szCs w:val="22"/>
        </w:rPr>
        <w:t>do porozumiewania się z Wykonawcami</w:t>
      </w:r>
      <w:r w:rsidRPr="00637A43">
        <w:rPr>
          <w:b/>
          <w:sz w:val="22"/>
          <w:szCs w:val="22"/>
        </w:rPr>
        <w:t xml:space="preserve"> </w:t>
      </w:r>
    </w:p>
    <w:p w14:paraId="7B68F3AC" w14:textId="77777777" w:rsidR="003039E4" w:rsidRPr="00637A43" w:rsidRDefault="003039E4">
      <w:pPr>
        <w:pStyle w:val="Akapitzlist"/>
        <w:numPr>
          <w:ilvl w:val="0"/>
          <w:numId w:val="44"/>
        </w:numPr>
        <w:suppressAutoHyphens/>
        <w:ind w:left="426" w:hanging="426"/>
        <w:jc w:val="both"/>
        <w:rPr>
          <w:bCs/>
          <w:sz w:val="22"/>
        </w:rPr>
      </w:pPr>
      <w:r w:rsidRPr="00637A43">
        <w:rPr>
          <w:bCs/>
          <w:sz w:val="22"/>
        </w:rPr>
        <w:t>Informacje ogólne.</w:t>
      </w:r>
    </w:p>
    <w:p w14:paraId="0458FB42"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Postępowanie o udzielenie zamówienia publicznego prowadzone jest przy użyciu narzędzia komercyjnego </w:t>
      </w:r>
      <w:hyperlink r:id="rId17" w:history="1">
        <w:r w:rsidRPr="00637A43">
          <w:rPr>
            <w:rStyle w:val="Hipercze"/>
            <w:sz w:val="22"/>
          </w:rPr>
          <w:t>https://platformazakupowa.pl</w:t>
        </w:r>
      </w:hyperlink>
      <w:r w:rsidRPr="00637A43">
        <w:rPr>
          <w:sz w:val="22"/>
        </w:rPr>
        <w:t xml:space="preserve"> – adres profilu nabywcy: </w:t>
      </w:r>
      <w:hyperlink r:id="rId18" w:history="1">
        <w:r w:rsidRPr="00637A43">
          <w:rPr>
            <w:rStyle w:val="Hipercze"/>
            <w:bCs/>
            <w:sz w:val="22"/>
          </w:rPr>
          <w:t>https://platformazakupowa.pl/pn/uj_edu</w:t>
        </w:r>
      </w:hyperlink>
      <w:r w:rsidRPr="00637A43">
        <w:rPr>
          <w:rStyle w:val="Hipercze"/>
          <w:bCs/>
          <w:sz w:val="22"/>
        </w:rPr>
        <w:t>.</w:t>
      </w:r>
    </w:p>
    <w:p w14:paraId="64ABD822" w14:textId="77777777" w:rsidR="003039E4" w:rsidRPr="00637A43" w:rsidRDefault="003039E4">
      <w:pPr>
        <w:pStyle w:val="Akapitzlist"/>
        <w:numPr>
          <w:ilvl w:val="1"/>
          <w:numId w:val="44"/>
        </w:numPr>
        <w:suppressAutoHyphens/>
        <w:ind w:left="851" w:hanging="425"/>
        <w:jc w:val="both"/>
        <w:rPr>
          <w:sz w:val="22"/>
        </w:rPr>
      </w:pPr>
      <w:r w:rsidRPr="00637A43">
        <w:rPr>
          <w:color w:val="000000"/>
          <w:sz w:val="22"/>
        </w:rPr>
        <w:t>Wykonawca przystępując do niniejszego postępowania o udzielenie zamówienia publicznego:</w:t>
      </w:r>
    </w:p>
    <w:p w14:paraId="2F8F834B" w14:textId="77777777" w:rsidR="003039E4" w:rsidRPr="00637A43" w:rsidRDefault="003039E4">
      <w:pPr>
        <w:pStyle w:val="Akapitzlist"/>
        <w:numPr>
          <w:ilvl w:val="2"/>
          <w:numId w:val="44"/>
        </w:numPr>
        <w:tabs>
          <w:tab w:val="left" w:pos="1560"/>
        </w:tabs>
        <w:suppressAutoHyphens/>
        <w:ind w:left="1418" w:hanging="567"/>
        <w:jc w:val="both"/>
        <w:rPr>
          <w:color w:val="000000"/>
          <w:sz w:val="22"/>
        </w:rPr>
      </w:pPr>
      <w:r w:rsidRPr="00637A43">
        <w:rPr>
          <w:color w:val="000000"/>
          <w:sz w:val="22"/>
        </w:rPr>
        <w:t xml:space="preserve">akceptuje warunki korzystania z </w:t>
      </w:r>
      <w:hyperlink r:id="rId19" w:history="1">
        <w:r w:rsidRPr="00637A43">
          <w:rPr>
            <w:rStyle w:val="Hipercze"/>
            <w:sz w:val="22"/>
          </w:rPr>
          <w:t>https://platformazakupowa.pl</w:t>
        </w:r>
      </w:hyperlink>
      <w:r w:rsidRPr="00637A43">
        <w:rPr>
          <w:color w:val="000000"/>
          <w:sz w:val="22"/>
        </w:rPr>
        <w:t xml:space="preserve"> określone w regulaminie zamieszczonym w zakładce „Regulamin” oraz uznaje go za wiążący;</w:t>
      </w:r>
    </w:p>
    <w:p w14:paraId="2FACA026" w14:textId="77777777" w:rsidR="003039E4" w:rsidRPr="000450E9" w:rsidRDefault="003039E4">
      <w:pPr>
        <w:pStyle w:val="Akapitzlist"/>
        <w:numPr>
          <w:ilvl w:val="2"/>
          <w:numId w:val="44"/>
        </w:numPr>
        <w:tabs>
          <w:tab w:val="left" w:pos="1560"/>
        </w:tabs>
        <w:suppressAutoHyphens/>
        <w:ind w:left="1418" w:hanging="567"/>
        <w:jc w:val="both"/>
        <w:rPr>
          <w:color w:val="000000"/>
          <w:sz w:val="22"/>
        </w:rPr>
      </w:pPr>
      <w:r w:rsidRPr="00637A43">
        <w:rPr>
          <w:color w:val="000000"/>
          <w:sz w:val="22"/>
        </w:rPr>
        <w:t xml:space="preserve">zapozna się z instrukcją korzystania z </w:t>
      </w:r>
      <w:hyperlink r:id="rId20" w:history="1">
        <w:r w:rsidRPr="00637A43">
          <w:rPr>
            <w:rStyle w:val="Hipercze"/>
            <w:sz w:val="22"/>
          </w:rPr>
          <w:t>https://platformazakupowa.pl</w:t>
        </w:r>
      </w:hyperlink>
      <w:r w:rsidRPr="00637A43">
        <w:rPr>
          <w:color w:val="000000"/>
          <w:sz w:val="22"/>
        </w:rPr>
        <w:t xml:space="preserve">, a w szczególności z zasadami logowania, składania wniosków o wyjaśnienie treści SWZ, składania ofert oraz dokonywania innych czynności w niniejszym postępowaniu przy użyciu </w:t>
      </w:r>
      <w:hyperlink r:id="rId21" w:history="1">
        <w:r w:rsidRPr="00637A43">
          <w:rPr>
            <w:rStyle w:val="Hipercze"/>
            <w:sz w:val="22"/>
          </w:rPr>
          <w:t>https://platformazakupowa.pl</w:t>
        </w:r>
      </w:hyperlink>
      <w:r w:rsidRPr="00637A43">
        <w:rPr>
          <w:color w:val="000000"/>
          <w:sz w:val="22"/>
        </w:rPr>
        <w:t xml:space="preserve"> dostępną na </w:t>
      </w:r>
      <w:hyperlink r:id="rId22" w:history="1">
        <w:r w:rsidRPr="00637A43">
          <w:rPr>
            <w:rStyle w:val="Hipercze"/>
            <w:sz w:val="22"/>
          </w:rPr>
          <w:t>https://platformazakupowa.pl</w:t>
        </w:r>
      </w:hyperlink>
      <w:r w:rsidRPr="00637A43">
        <w:rPr>
          <w:color w:val="000000"/>
          <w:sz w:val="22"/>
        </w:rPr>
        <w:t xml:space="preserve"> – link poniżej: </w:t>
      </w:r>
      <w:hyperlink r:id="rId23" w:history="1">
        <w:r w:rsidRPr="000450E9">
          <w:rPr>
            <w:rStyle w:val="Hipercze"/>
            <w:sz w:val="22"/>
          </w:rPr>
          <w:t>https://drive.google.com/file/d/1Kd1DttbBeiNWt4q4slS4t76lZVKPbkyD/view</w:t>
        </w:r>
      </w:hyperlink>
      <w:r w:rsidRPr="000450E9">
        <w:rPr>
          <w:color w:val="000000"/>
          <w:sz w:val="22"/>
        </w:rPr>
        <w:t xml:space="preserve"> </w:t>
      </w:r>
    </w:p>
    <w:p w14:paraId="0C88ABB9" w14:textId="77777777" w:rsidR="003039E4" w:rsidRPr="000450E9" w:rsidRDefault="003039E4" w:rsidP="003039E4">
      <w:pPr>
        <w:tabs>
          <w:tab w:val="left" w:pos="993"/>
          <w:tab w:val="left" w:pos="3686"/>
          <w:tab w:val="left" w:pos="3828"/>
          <w:tab w:val="left" w:pos="4253"/>
        </w:tabs>
        <w:ind w:left="1418" w:hanging="567"/>
        <w:jc w:val="both"/>
        <w:rPr>
          <w:color w:val="000000"/>
          <w:sz w:val="22"/>
          <w:szCs w:val="22"/>
        </w:rPr>
      </w:pPr>
      <w:r w:rsidRPr="00637A43">
        <w:rPr>
          <w:color w:val="000000"/>
        </w:rPr>
        <w:t xml:space="preserve">  </w:t>
      </w:r>
      <w:r w:rsidRPr="00637A43">
        <w:rPr>
          <w:color w:val="000000"/>
        </w:rPr>
        <w:tab/>
      </w:r>
      <w:r w:rsidRPr="00637A43">
        <w:rPr>
          <w:color w:val="000000"/>
        </w:rPr>
        <w:tab/>
        <w:t xml:space="preserve">lub w zakładce: </w:t>
      </w:r>
      <w:hyperlink r:id="rId24" w:history="1">
        <w:r w:rsidRPr="000450E9">
          <w:rPr>
            <w:rStyle w:val="Hipercze"/>
            <w:sz w:val="22"/>
            <w:szCs w:val="22"/>
          </w:rPr>
          <w:t>https://platformazakupowa.pl/strona/45-instrukcje</w:t>
        </w:r>
      </w:hyperlink>
      <w:r w:rsidRPr="000450E9">
        <w:rPr>
          <w:color w:val="000000"/>
          <w:sz w:val="22"/>
          <w:szCs w:val="22"/>
        </w:rPr>
        <w:t xml:space="preserve"> oraz będzie ją </w:t>
      </w:r>
      <w:r w:rsidRPr="000450E9">
        <w:rPr>
          <w:color w:val="000000"/>
          <w:sz w:val="22"/>
          <w:szCs w:val="22"/>
        </w:rPr>
        <w:lastRenderedPageBreak/>
        <w:t>stosować.</w:t>
      </w:r>
    </w:p>
    <w:p w14:paraId="72308A7B"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637A43">
          <w:rPr>
            <w:rStyle w:val="Hipercze"/>
            <w:sz w:val="22"/>
          </w:rPr>
          <w:t>https://platformazakupowa.pl</w:t>
        </w:r>
      </w:hyperlink>
      <w:r w:rsidRPr="00637A43">
        <w:rPr>
          <w:sz w:val="22"/>
        </w:rPr>
        <w:t xml:space="preserve">, </w:t>
      </w:r>
      <w:r w:rsidRPr="00637A43">
        <w:rPr>
          <w:color w:val="000000"/>
          <w:sz w:val="22"/>
        </w:rPr>
        <w:t>w regulaminie zamieszczonym w zakładce „Regulamin” oraz instrukcji składania ofert (linki w ust. 1.2.2 powyżej).</w:t>
      </w:r>
    </w:p>
    <w:p w14:paraId="4B3D8C51" w14:textId="77777777" w:rsidR="003039E4" w:rsidRPr="00637A43" w:rsidRDefault="003039E4">
      <w:pPr>
        <w:pStyle w:val="Akapitzlist"/>
        <w:numPr>
          <w:ilvl w:val="1"/>
          <w:numId w:val="44"/>
        </w:numPr>
        <w:suppressAutoHyphens/>
        <w:ind w:left="851" w:hanging="425"/>
        <w:jc w:val="both"/>
        <w:rPr>
          <w:sz w:val="22"/>
        </w:rPr>
      </w:pPr>
      <w:r w:rsidRPr="00637A43">
        <w:rPr>
          <w:sz w:val="22"/>
        </w:rPr>
        <w:t>Wielkość plików:</w:t>
      </w:r>
    </w:p>
    <w:p w14:paraId="133CCE2E" w14:textId="77777777" w:rsidR="003039E4" w:rsidRPr="00637A43" w:rsidRDefault="003039E4">
      <w:pPr>
        <w:pStyle w:val="Akapitzlist"/>
        <w:numPr>
          <w:ilvl w:val="2"/>
          <w:numId w:val="44"/>
        </w:numPr>
        <w:suppressAutoHyphens/>
        <w:ind w:left="1276" w:hanging="425"/>
        <w:jc w:val="both"/>
        <w:rPr>
          <w:sz w:val="22"/>
        </w:rPr>
      </w:pPr>
      <w:r w:rsidRPr="00637A43">
        <w:rPr>
          <w:sz w:val="22"/>
        </w:rPr>
        <w:t>w odniesieniu do oferty – maksymalna liczba plików to 10 po 150 MB każdy;</w:t>
      </w:r>
    </w:p>
    <w:p w14:paraId="1EBE6A84" w14:textId="77777777" w:rsidR="003039E4" w:rsidRPr="00637A43" w:rsidRDefault="003039E4">
      <w:pPr>
        <w:pStyle w:val="Akapitzlist"/>
        <w:numPr>
          <w:ilvl w:val="2"/>
          <w:numId w:val="44"/>
        </w:numPr>
        <w:suppressAutoHyphens/>
        <w:ind w:left="1276" w:hanging="425"/>
        <w:jc w:val="both"/>
        <w:rPr>
          <w:sz w:val="22"/>
        </w:rPr>
      </w:pPr>
      <w:r w:rsidRPr="00637A43">
        <w:rPr>
          <w:sz w:val="22"/>
        </w:rPr>
        <w:t>w przypadku komunikacji – wiadomość do Zamawiającego max. 500 MB;</w:t>
      </w:r>
    </w:p>
    <w:p w14:paraId="35EC57C7" w14:textId="7B2179E8" w:rsidR="009725C7" w:rsidRPr="009725C7" w:rsidRDefault="003039E4" w:rsidP="009725C7">
      <w:pPr>
        <w:pStyle w:val="Akapitzlist"/>
        <w:numPr>
          <w:ilvl w:val="1"/>
          <w:numId w:val="44"/>
        </w:numPr>
        <w:suppressAutoHyphens/>
        <w:ind w:left="851" w:hanging="425"/>
        <w:jc w:val="both"/>
        <w:rPr>
          <w:rStyle w:val="Hipercze"/>
          <w:color w:val="auto"/>
          <w:sz w:val="22"/>
          <w:u w:val="none"/>
        </w:rPr>
      </w:pPr>
      <w:r w:rsidRPr="00637A43">
        <w:rPr>
          <w:sz w:val="22"/>
        </w:rPr>
        <w:t xml:space="preserve">Komunikacja między Zamawiającym i Wykonawcami odbywa się </w:t>
      </w:r>
      <w:r w:rsidRPr="00637A43">
        <w:rPr>
          <w:b/>
          <w:bCs/>
          <w:sz w:val="22"/>
        </w:rPr>
        <w:t>wyłącznie</w:t>
      </w:r>
      <w:r w:rsidRPr="00637A43">
        <w:rPr>
          <w:sz w:val="22"/>
        </w:rPr>
        <w:t xml:space="preserve"> przy użyciu narzędzia komercyjnego </w:t>
      </w:r>
      <w:hyperlink r:id="rId26" w:history="1">
        <w:r w:rsidRPr="00637A43">
          <w:rPr>
            <w:rStyle w:val="Hipercze"/>
            <w:sz w:val="22"/>
          </w:rPr>
          <w:t>https://platformazakupowa.pl</w:t>
        </w:r>
      </w:hyperlink>
      <w:r w:rsidRPr="00637A43">
        <w:rPr>
          <w:sz w:val="22"/>
        </w:rPr>
        <w:t xml:space="preserve"> – adres profilu nabywcy: </w:t>
      </w:r>
      <w:hyperlink r:id="rId27" w:history="1">
        <w:r w:rsidRPr="00637A43">
          <w:rPr>
            <w:rStyle w:val="Hipercze"/>
            <w:bCs/>
            <w:sz w:val="22"/>
          </w:rPr>
          <w:t>https://platformazakupowa.pl/pn/uj_edu</w:t>
        </w:r>
      </w:hyperlink>
    </w:p>
    <w:p w14:paraId="046B75D1" w14:textId="77777777" w:rsidR="009725C7" w:rsidRPr="00637A43" w:rsidRDefault="009725C7" w:rsidP="009725C7">
      <w:pPr>
        <w:pStyle w:val="Akapitzlist"/>
        <w:numPr>
          <w:ilvl w:val="2"/>
          <w:numId w:val="44"/>
        </w:numPr>
        <w:suppressAutoHyphens/>
        <w:ind w:left="1418" w:hanging="567"/>
        <w:jc w:val="both"/>
        <w:rPr>
          <w:bCs/>
          <w:sz w:val="22"/>
        </w:rPr>
      </w:pPr>
      <w:r w:rsidRPr="00637A43">
        <w:rPr>
          <w:color w:val="000000"/>
          <w:sz w:val="22"/>
        </w:rPr>
        <w:t>W celu skrócenia czasu udzielenia odpowiedzi na pytania komunikacja między Zamawiającym a Wykonawcami w zakresie:</w:t>
      </w:r>
    </w:p>
    <w:p w14:paraId="199E05DB" w14:textId="7A3A7FB9" w:rsidR="009725C7" w:rsidRPr="00A811E9" w:rsidRDefault="009725C7" w:rsidP="00A811E9">
      <w:pPr>
        <w:pStyle w:val="Akapitzlist"/>
        <w:numPr>
          <w:ilvl w:val="1"/>
          <w:numId w:val="45"/>
        </w:numPr>
        <w:suppressAutoHyphens/>
        <w:ind w:left="1843" w:hanging="425"/>
        <w:jc w:val="both"/>
        <w:rPr>
          <w:color w:val="000000"/>
          <w:sz w:val="22"/>
        </w:rPr>
      </w:pPr>
      <w:r w:rsidRPr="00637A43">
        <w:rPr>
          <w:color w:val="000000"/>
          <w:sz w:val="22"/>
        </w:rPr>
        <w:t>przesyłania Zamawiającemu pytań do treści SWZ;</w:t>
      </w:r>
    </w:p>
    <w:p w14:paraId="5E5351FD"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Zmawiającego do złożenia/poprawienia/uzupełnienia oświadczenia, o którym mowa w art. 125 ust. 1, podmiotowych środków dowodowych, innych dokumentów lub oświadczeń składanych w postępowaniu;</w:t>
      </w:r>
    </w:p>
    <w:p w14:paraId="3D7D2FED"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6A468D9"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przedmiotowych środków dowodowych;</w:t>
      </w:r>
    </w:p>
    <w:p w14:paraId="6C5706D3"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color w:val="000000"/>
          <w:sz w:val="22"/>
          <w:shd w:val="clear" w:color="auto" w:fill="FFFFFF"/>
        </w:rPr>
        <w:t>przesłania odpowiedzi na inne wezwania Zamawiającego wynikające z ustawy – Prawo zamówień publicznych;</w:t>
      </w:r>
    </w:p>
    <w:p w14:paraId="61ADBD1E"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sz w:val="22"/>
        </w:rPr>
        <w:t>przesyłania wniosków, informacji, oświadczeń Wykonawcy;</w:t>
      </w:r>
    </w:p>
    <w:p w14:paraId="613D1A76"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sz w:val="22"/>
        </w:rPr>
        <w:t>przesyłania odwołania/innych</w:t>
      </w:r>
    </w:p>
    <w:p w14:paraId="002D16A9" w14:textId="77777777" w:rsidR="009725C7" w:rsidRPr="00637A43" w:rsidRDefault="009725C7" w:rsidP="009725C7">
      <w:pPr>
        <w:tabs>
          <w:tab w:val="left" w:pos="2835"/>
          <w:tab w:val="left" w:pos="3119"/>
        </w:tabs>
        <w:ind w:left="1418"/>
        <w:jc w:val="both"/>
        <w:rPr>
          <w:sz w:val="22"/>
          <w:szCs w:val="22"/>
        </w:rPr>
      </w:pPr>
      <w:r w:rsidRPr="00637A43">
        <w:rPr>
          <w:sz w:val="22"/>
          <w:szCs w:val="22"/>
        </w:rPr>
        <w:t xml:space="preserve">odbywa się za pośrednictwem </w:t>
      </w:r>
      <w:hyperlink r:id="rId28" w:history="1">
        <w:r w:rsidRPr="00637A43">
          <w:rPr>
            <w:rStyle w:val="Hipercze"/>
            <w:sz w:val="22"/>
            <w:szCs w:val="22"/>
          </w:rPr>
          <w:t>https://platformazakupowa.pl</w:t>
        </w:r>
      </w:hyperlink>
      <w:r w:rsidRPr="00637A43">
        <w:rPr>
          <w:sz w:val="22"/>
          <w:szCs w:val="22"/>
        </w:rPr>
        <w:t xml:space="preserve"> i formularza: „Wyślij wiadomość do Zamawiającego”.</w:t>
      </w:r>
    </w:p>
    <w:p w14:paraId="5CCAF330" w14:textId="77777777" w:rsidR="009725C7" w:rsidRPr="00637A43" w:rsidRDefault="009725C7" w:rsidP="009725C7">
      <w:pPr>
        <w:pStyle w:val="NormalnyWeb"/>
        <w:spacing w:before="0" w:beforeAutospacing="0" w:after="0" w:afterAutospacing="0"/>
        <w:ind w:left="1418"/>
        <w:jc w:val="both"/>
        <w:rPr>
          <w:sz w:val="22"/>
          <w:szCs w:val="22"/>
        </w:rPr>
      </w:pPr>
      <w:r w:rsidRPr="00637A43">
        <w:rPr>
          <w:color w:val="000000"/>
          <w:sz w:val="22"/>
          <w:szCs w:val="22"/>
        </w:rPr>
        <w:t xml:space="preserve">Za datę przekazania (wpływu) oświadczeń, wniosków, zawiadomień oraz informacji przyjmuje się datę ich przesłania za pośrednictwem </w:t>
      </w:r>
      <w:hyperlink r:id="rId29" w:history="1">
        <w:r w:rsidRPr="00637A43">
          <w:rPr>
            <w:rStyle w:val="Hipercze"/>
            <w:sz w:val="22"/>
            <w:szCs w:val="22"/>
          </w:rPr>
          <w:t>https://platformazakupowa.pl</w:t>
        </w:r>
      </w:hyperlink>
      <w:r w:rsidRPr="00637A43">
        <w:rPr>
          <w:color w:val="000000"/>
          <w:sz w:val="22"/>
          <w:szCs w:val="22"/>
        </w:rPr>
        <w:t xml:space="preserve"> poprzez kliknięcie przycisku: „Wyślij wiadomość do Zamawiającego”, po którym pojawi się komunikat, że wiadomość została wysłana do Zamawiającego.</w:t>
      </w:r>
    </w:p>
    <w:p w14:paraId="70E04F34" w14:textId="77777777" w:rsidR="009725C7" w:rsidRPr="00637A43" w:rsidRDefault="009725C7" w:rsidP="009725C7">
      <w:pPr>
        <w:pStyle w:val="Akapitzlist"/>
        <w:numPr>
          <w:ilvl w:val="2"/>
          <w:numId w:val="44"/>
        </w:numPr>
        <w:suppressAutoHyphens/>
        <w:ind w:left="1418" w:hanging="567"/>
        <w:jc w:val="both"/>
        <w:rPr>
          <w:sz w:val="22"/>
        </w:rPr>
      </w:pPr>
      <w:r w:rsidRPr="00637A43">
        <w:rPr>
          <w:sz w:val="22"/>
        </w:rPr>
        <w:t xml:space="preserve">Zamawiający przekazuje Wykonawcom informacje za pośrednictwem </w:t>
      </w:r>
      <w:hyperlink r:id="rId30" w:history="1">
        <w:r w:rsidRPr="00637A43">
          <w:rPr>
            <w:rStyle w:val="Hipercze"/>
            <w:sz w:val="22"/>
          </w:rPr>
          <w:t>https://platformazakupowa.pl</w:t>
        </w:r>
      </w:hyperlink>
      <w:r w:rsidRPr="00637A43">
        <w:rPr>
          <w:sz w:val="22"/>
        </w:rPr>
        <w:t xml:space="preserve">. </w:t>
      </w:r>
      <w:r w:rsidRPr="00637A43">
        <w:rPr>
          <w:color w:val="000000"/>
          <w:sz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w:t>
      </w:r>
      <w:r w:rsidRPr="00637A43">
        <w:rPr>
          <w:color w:val="000000"/>
          <w:sz w:val="22"/>
        </w:rPr>
        <w:br/>
        <w:t xml:space="preserve">za pośrednictwem </w:t>
      </w:r>
      <w:hyperlink r:id="rId31" w:history="1">
        <w:r w:rsidRPr="00637A43">
          <w:rPr>
            <w:rStyle w:val="Hipercze"/>
            <w:sz w:val="22"/>
          </w:rPr>
          <w:t>https://platformazakupowa.pl</w:t>
        </w:r>
      </w:hyperlink>
      <w:r w:rsidRPr="00637A43">
        <w:rPr>
          <w:color w:val="000000"/>
          <w:sz w:val="22"/>
        </w:rPr>
        <w:t xml:space="preserve"> do konkretnego Wykonawcy.</w:t>
      </w:r>
    </w:p>
    <w:p w14:paraId="684B7327" w14:textId="77777777" w:rsidR="009725C7" w:rsidRPr="00637A43" w:rsidRDefault="009725C7" w:rsidP="009725C7">
      <w:pPr>
        <w:pStyle w:val="Akapitzlist"/>
        <w:numPr>
          <w:ilvl w:val="2"/>
          <w:numId w:val="44"/>
        </w:numPr>
        <w:suppressAutoHyphens/>
        <w:ind w:left="1418" w:hanging="567"/>
        <w:jc w:val="both"/>
        <w:rPr>
          <w:sz w:val="22"/>
        </w:rPr>
      </w:pPr>
      <w:r w:rsidRPr="00637A43">
        <w:rPr>
          <w:color w:val="000000"/>
          <w:sz w:val="22"/>
        </w:rPr>
        <w:t xml:space="preserve">Wykonawca jako podmiot profesjonalny ma obowiązek sprawdzania komunikatów </w:t>
      </w:r>
      <w:r w:rsidRPr="00637A43">
        <w:rPr>
          <w:color w:val="000000"/>
          <w:sz w:val="22"/>
        </w:rPr>
        <w:br/>
        <w:t xml:space="preserve">i wiadomości bezpośrednio na </w:t>
      </w:r>
      <w:hyperlink r:id="rId32" w:history="1">
        <w:r w:rsidRPr="00637A43">
          <w:rPr>
            <w:rStyle w:val="Hipercze"/>
            <w:sz w:val="22"/>
          </w:rPr>
          <w:t>https://platformazakupowa.pl</w:t>
        </w:r>
      </w:hyperlink>
      <w:r w:rsidRPr="00637A43">
        <w:rPr>
          <w:color w:val="000000"/>
          <w:sz w:val="22"/>
        </w:rPr>
        <w:t xml:space="preserve"> przesyłanych przez Zamawiającego, gdyż system powiadomień może ulec awarii lub powiadomienie może trafić do folderu SPAM.</w:t>
      </w:r>
    </w:p>
    <w:p w14:paraId="318D8359" w14:textId="77777777" w:rsidR="009725C7" w:rsidRPr="00637A43" w:rsidRDefault="009725C7" w:rsidP="009725C7">
      <w:pPr>
        <w:pStyle w:val="Akapitzlist"/>
        <w:numPr>
          <w:ilvl w:val="2"/>
          <w:numId w:val="44"/>
        </w:numPr>
        <w:suppressAutoHyphens/>
        <w:ind w:left="1418" w:hanging="567"/>
        <w:jc w:val="both"/>
        <w:rPr>
          <w:sz w:val="22"/>
        </w:rPr>
      </w:pPr>
      <w:r w:rsidRPr="00637A43">
        <w:rPr>
          <w:color w:val="000000"/>
          <w:sz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637A43">
          <w:rPr>
            <w:rStyle w:val="Hipercze"/>
            <w:sz w:val="22"/>
          </w:rPr>
          <w:t>https://platformazakupowa.pl</w:t>
        </w:r>
      </w:hyperlink>
      <w:r w:rsidRPr="00637A43">
        <w:rPr>
          <w:color w:val="000000"/>
          <w:sz w:val="22"/>
        </w:rPr>
        <w:t>, tj.:</w:t>
      </w:r>
    </w:p>
    <w:p w14:paraId="1CF4C18E"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stały dostęp do sieci Internet o gwarantowanej przepustowości nie mniejszej niż 512 kb/s;</w:t>
      </w:r>
    </w:p>
    <w:p w14:paraId="74B21E5A"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lastRenderedPageBreak/>
        <w:t>komputer klasy PC lub MAC o następującej konfiguracji: pamięć min. 2 GB Ram, procesor Intel IV 2 GHZ lub jego nowsza wersja, jeden z systemów operacyjnych – MS Windows 7, Mac Os x 10 4, Linux, lub ich nowsze wersje;</w:t>
      </w:r>
    </w:p>
    <w:p w14:paraId="7043649E"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zainstalowana dowolna, inna przeglądarka internetowa niż Internet Explorer;</w:t>
      </w:r>
    </w:p>
    <w:p w14:paraId="64780066"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włączona obsługa JavaScript;</w:t>
      </w:r>
    </w:p>
    <w:p w14:paraId="6AB444C2"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zainstalowany program Adobe Acrobat Reader lub inny obsługujący format plików .pdf.</w:t>
      </w:r>
    </w:p>
    <w:p w14:paraId="20BEC269" w14:textId="77777777" w:rsidR="009725C7" w:rsidRPr="00637A43" w:rsidRDefault="009725C7" w:rsidP="009725C7">
      <w:pPr>
        <w:pStyle w:val="NormalnyWeb"/>
        <w:numPr>
          <w:ilvl w:val="2"/>
          <w:numId w:val="44"/>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Szyfrowanie na </w:t>
      </w:r>
      <w:hyperlink r:id="rId34" w:history="1">
        <w:r w:rsidRPr="00637A43">
          <w:rPr>
            <w:rStyle w:val="Hipercze"/>
            <w:sz w:val="22"/>
            <w:szCs w:val="22"/>
          </w:rPr>
          <w:t>https://platformazakupowa.pl</w:t>
        </w:r>
      </w:hyperlink>
      <w:r w:rsidRPr="00637A43">
        <w:rPr>
          <w:color w:val="000000"/>
          <w:sz w:val="22"/>
          <w:szCs w:val="22"/>
        </w:rPr>
        <w:t xml:space="preserve"> odbywa się za pomocą protokołu TLS 1.3.</w:t>
      </w:r>
    </w:p>
    <w:p w14:paraId="5134FA41" w14:textId="77777777" w:rsidR="009725C7" w:rsidRPr="00637A43" w:rsidRDefault="009725C7" w:rsidP="009725C7">
      <w:pPr>
        <w:pStyle w:val="NormalnyWeb"/>
        <w:numPr>
          <w:ilvl w:val="2"/>
          <w:numId w:val="44"/>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Oznaczenie czasu odbioru danych przez platformę zakupową stanowi datę oraz dokładny czas (hh:mm:ss) generowany według czasu lokalnego serwera synchronizowanego z zegarem Głównego Urzędu Miar.</w:t>
      </w:r>
    </w:p>
    <w:p w14:paraId="78716DB8" w14:textId="77777777" w:rsidR="009725C7" w:rsidRPr="00637A43" w:rsidRDefault="009725C7" w:rsidP="009725C7">
      <w:pPr>
        <w:pStyle w:val="Akapitzlist"/>
        <w:numPr>
          <w:ilvl w:val="1"/>
          <w:numId w:val="44"/>
        </w:numPr>
        <w:suppressAutoHyphens/>
        <w:ind w:left="851" w:hanging="425"/>
        <w:jc w:val="both"/>
        <w:rPr>
          <w:bCs/>
          <w:sz w:val="22"/>
        </w:rPr>
      </w:pPr>
      <w:r w:rsidRPr="00637A43">
        <w:rPr>
          <w:sz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Pr="00637A43">
        <w:rPr>
          <w:sz w:val="22"/>
        </w:rPr>
        <w:br/>
        <w:t>o udzielenie zamówienia publicznego lub konkursie</w:t>
      </w:r>
      <w:r w:rsidRPr="00637A43" w:rsidDel="008C4122">
        <w:rPr>
          <w:sz w:val="22"/>
        </w:rPr>
        <w:t xml:space="preserve"> </w:t>
      </w:r>
      <w:r w:rsidRPr="00637A43">
        <w:rPr>
          <w:sz w:val="22"/>
        </w:rPr>
        <w:t xml:space="preserve">(t.j.: Dz. U. 2020 r., poz. 2452 z późn. zm) oraz rozporządzeniu Ministra Rozwoju, Pracy i Technologii z dnia 23 grudnia 2020 r. </w:t>
      </w:r>
      <w:r w:rsidRPr="00637A43">
        <w:rPr>
          <w:sz w:val="22"/>
        </w:rPr>
        <w:br/>
        <w:t>w sprawie podmiotowych środków dowodowych oraz innych dokumentów lub oświadczeń, jakich może żądać Zamawiający od Wykonawcy</w:t>
      </w:r>
      <w:r w:rsidRPr="00637A43" w:rsidDel="008C4122">
        <w:rPr>
          <w:sz w:val="22"/>
        </w:rPr>
        <w:t xml:space="preserve"> </w:t>
      </w:r>
      <w:r w:rsidRPr="00637A43">
        <w:rPr>
          <w:sz w:val="22"/>
        </w:rPr>
        <w:t>(t. j.: Dz. U. 2020 r., poz. 2415 z późn. zm.), tj.:</w:t>
      </w:r>
    </w:p>
    <w:p w14:paraId="328B3171" w14:textId="77777777" w:rsidR="009725C7" w:rsidRPr="00637A43" w:rsidRDefault="009725C7" w:rsidP="009725C7">
      <w:pPr>
        <w:pStyle w:val="Akapitzlist"/>
        <w:numPr>
          <w:ilvl w:val="1"/>
          <w:numId w:val="46"/>
        </w:numPr>
        <w:suppressAutoHyphens/>
        <w:ind w:left="1276" w:hanging="425"/>
        <w:jc w:val="both"/>
        <w:rPr>
          <w:bCs/>
          <w:i/>
          <w:iCs/>
          <w:sz w:val="22"/>
          <w:u w:val="single"/>
        </w:rPr>
      </w:pPr>
      <w:r w:rsidRPr="00637A43">
        <w:rPr>
          <w:sz w:val="22"/>
          <w:lang w:val="x-none" w:eastAsia="x-none"/>
        </w:rPr>
        <w:t xml:space="preserve">dokumenty lub oświadczenia, w tym oferta, składane są </w:t>
      </w:r>
      <w:r w:rsidRPr="00637A43">
        <w:rPr>
          <w:sz w:val="22"/>
          <w:u w:val="single"/>
          <w:lang w:val="x-none" w:eastAsia="x-none"/>
        </w:rPr>
        <w:t>w oryginale w formie elektronicznej przy użyciu kwalifikowanego podpisu elektronicznego lub</w:t>
      </w:r>
      <w:r w:rsidRPr="00637A43">
        <w:rPr>
          <w:sz w:val="22"/>
          <w:u w:val="single"/>
          <w:lang w:eastAsia="x-none"/>
        </w:rPr>
        <w:t xml:space="preserve"> </w:t>
      </w:r>
      <w:r w:rsidRPr="00637A43">
        <w:rPr>
          <w:sz w:val="22"/>
          <w:u w:val="single"/>
          <w:lang w:val="x-none" w:eastAsia="x-none"/>
        </w:rPr>
        <w:t>w postaci elektronicznej opatrzonej podpisem zaufanym lub podpisem osobistym</w:t>
      </w:r>
      <w:r w:rsidRPr="00637A43">
        <w:rPr>
          <w:sz w:val="22"/>
          <w:lang w:val="x-none" w:eastAsia="x-none"/>
        </w:rPr>
        <w:t xml:space="preserve">. W przypadku składania podpisu kwalifikowanego i wykorzystania formatu podpisu XAdES zewnętrzny, zamawiający wymaga dołączenia odpowiedniej ilości plików, tj. podpisywanych plików z danymi oraz plików podpisu w formacie XAdES. </w:t>
      </w:r>
      <w:r w:rsidRPr="00637A43">
        <w:rPr>
          <w:b/>
          <w:i/>
          <w:iCs/>
          <w:sz w:val="22"/>
          <w:lang w:val="x-none" w:eastAsia="x-none"/>
        </w:rPr>
        <w:t xml:space="preserve">Oferta złożona bez opatrzenia właściwym podpisem elektronicznym podlega odrzuceniu na podstawie art. 226 ust. 1 pkt 3 ustawy PZP, z uwagi na niezgodność z art. 63 </w:t>
      </w:r>
      <w:r w:rsidRPr="00637A43">
        <w:rPr>
          <w:b/>
          <w:i/>
          <w:iCs/>
          <w:sz w:val="22"/>
          <w:lang w:val="x-none" w:eastAsia="x-none"/>
        </w:rPr>
        <w:br/>
        <w:t>tej ustawy</w:t>
      </w:r>
      <w:r w:rsidRPr="00637A43">
        <w:rPr>
          <w:bCs/>
          <w:sz w:val="22"/>
        </w:rPr>
        <w:t>;</w:t>
      </w:r>
    </w:p>
    <w:p w14:paraId="20F490CC" w14:textId="77777777" w:rsidR="009725C7" w:rsidRPr="00637A43" w:rsidRDefault="009725C7" w:rsidP="009725C7">
      <w:pPr>
        <w:pStyle w:val="Akapitzlist"/>
        <w:numPr>
          <w:ilvl w:val="1"/>
          <w:numId w:val="46"/>
        </w:numPr>
        <w:suppressAutoHyphens/>
        <w:ind w:left="1276" w:hanging="425"/>
        <w:jc w:val="both"/>
        <w:rPr>
          <w:bCs/>
          <w:i/>
          <w:iCs/>
          <w:sz w:val="22"/>
          <w:u w:val="single"/>
        </w:rPr>
      </w:pPr>
      <w:r w:rsidRPr="00637A43">
        <w:rPr>
          <w:bCs/>
          <w:sz w:val="22"/>
        </w:rPr>
        <w:t>dokumenty wystawione w formie elektronicznej przekazuje się jako dokumenty elektroniczne, zapewniając Zamawiającemu możliwość weryfikacji podpisów;</w:t>
      </w:r>
    </w:p>
    <w:p w14:paraId="6163A64B" w14:textId="77777777" w:rsidR="009725C7" w:rsidRPr="00320ED0" w:rsidRDefault="009725C7" w:rsidP="009725C7">
      <w:pPr>
        <w:pStyle w:val="Akapitzlist"/>
        <w:numPr>
          <w:ilvl w:val="1"/>
          <w:numId w:val="46"/>
        </w:numPr>
        <w:suppressAutoHyphens/>
        <w:ind w:left="1276" w:hanging="425"/>
        <w:jc w:val="both"/>
        <w:rPr>
          <w:bCs/>
          <w:sz w:val="22"/>
        </w:rPr>
      </w:pPr>
      <w:r w:rsidRPr="00320ED0">
        <w:rPr>
          <w:bCs/>
          <w:sz w:val="22"/>
        </w:rPr>
        <w:t>j</w:t>
      </w:r>
      <w:r w:rsidRPr="00320ED0">
        <w:rPr>
          <w:sz w:val="22"/>
        </w:rPr>
        <w:t>eżeli oryginał dokumentu, oświadczenia lub inne dokumenty składane w postępowaniu o udzielenie zamówienia, nie zostały sporządzone w postaci dokumentu elektronicznego, wykonawca może sporządzić i przekazać cyfrowe odwzorowanie</w:t>
      </w:r>
      <w:r w:rsidRPr="00320ED0">
        <w:rPr>
          <w:color w:val="FF0000"/>
          <w:sz w:val="22"/>
        </w:rPr>
        <w:t xml:space="preserve"> </w:t>
      </w:r>
      <w:r w:rsidRPr="00320ED0">
        <w:rPr>
          <w:color w:val="000000" w:themeColor="text1"/>
          <w:sz w:val="22"/>
        </w:rPr>
        <w:t>z dokumentem lub oświadczeniem w postaci papierowej,</w:t>
      </w:r>
      <w:r w:rsidRPr="00320ED0">
        <w:rPr>
          <w:sz w:val="22"/>
        </w:rPr>
        <w:t xml:space="preserve"> opatrując je kwalifikowanym podpisem elektronicznym, podpisem zaufanym lub podpisem osobistym, co jest równoznaczne z poświadczeniem przekazywanych dokumentów lub oświadczeń za zgodność z oryginałem;</w:t>
      </w:r>
    </w:p>
    <w:p w14:paraId="46EF7053" w14:textId="77777777" w:rsidR="009725C7" w:rsidRPr="00637A43" w:rsidRDefault="009725C7" w:rsidP="009725C7">
      <w:pPr>
        <w:pStyle w:val="Akapitzlist"/>
        <w:numPr>
          <w:ilvl w:val="1"/>
          <w:numId w:val="46"/>
        </w:numPr>
        <w:ind w:hanging="502"/>
        <w:jc w:val="both"/>
        <w:rPr>
          <w:bCs/>
          <w:sz w:val="22"/>
        </w:rPr>
      </w:pPr>
      <w:r w:rsidRPr="00637A43">
        <w:rPr>
          <w:sz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AB4FB43" w14:textId="77777777" w:rsidR="009725C7" w:rsidRPr="00637A43" w:rsidRDefault="009725C7" w:rsidP="009725C7">
      <w:pPr>
        <w:pStyle w:val="Akapitzlist"/>
        <w:numPr>
          <w:ilvl w:val="1"/>
          <w:numId w:val="46"/>
        </w:numPr>
        <w:ind w:hanging="502"/>
        <w:jc w:val="both"/>
        <w:rPr>
          <w:bCs/>
          <w:sz w:val="22"/>
        </w:rPr>
      </w:pPr>
      <w:r w:rsidRPr="00637A43">
        <w:rPr>
          <w:color w:val="000000"/>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C1834BF" w14:textId="77777777" w:rsidR="009725C7" w:rsidRPr="00637A43" w:rsidRDefault="009725C7" w:rsidP="009725C7">
      <w:pPr>
        <w:pStyle w:val="Akapitzlist"/>
        <w:numPr>
          <w:ilvl w:val="0"/>
          <w:numId w:val="44"/>
        </w:numPr>
        <w:suppressAutoHyphens/>
        <w:ind w:left="426" w:hanging="426"/>
        <w:jc w:val="both"/>
        <w:rPr>
          <w:bCs/>
          <w:sz w:val="22"/>
        </w:rPr>
      </w:pPr>
      <w:r w:rsidRPr="00637A43">
        <w:rPr>
          <w:bCs/>
          <w:sz w:val="22"/>
        </w:rPr>
        <w:t>Sposób porozumiewania się Zamawiającego z Wykonawcami w zakresie skutecznego złożenia oferty.</w:t>
      </w:r>
    </w:p>
    <w:p w14:paraId="07AC6373" w14:textId="77777777" w:rsidR="009725C7" w:rsidRPr="00637A43" w:rsidRDefault="009725C7" w:rsidP="009725C7">
      <w:pPr>
        <w:widowControl/>
        <w:numPr>
          <w:ilvl w:val="1"/>
          <w:numId w:val="44"/>
        </w:numPr>
        <w:suppressAutoHyphens w:val="0"/>
        <w:ind w:left="851" w:hanging="425"/>
        <w:contextualSpacing/>
        <w:jc w:val="both"/>
        <w:rPr>
          <w:bCs/>
          <w:sz w:val="22"/>
          <w:szCs w:val="22"/>
          <w:lang w:val="x-none" w:eastAsia="x-none"/>
        </w:rPr>
      </w:pPr>
      <w:r w:rsidRPr="00637A43">
        <w:rPr>
          <w:sz w:val="22"/>
          <w:szCs w:val="22"/>
          <w:lang w:val="x-none" w:eastAsia="x-none"/>
        </w:rPr>
        <w:lastRenderedPageBreak/>
        <w:t xml:space="preserve">Oferta musi być sporządzona z zachowaniem postaci elektronicznej w formacie danych </w:t>
      </w:r>
      <w:r w:rsidRPr="00637A43">
        <w:rPr>
          <w:bCs/>
          <w:sz w:val="22"/>
          <w:szCs w:val="22"/>
          <w:lang w:val="x-none" w:eastAsia="x-none"/>
        </w:rPr>
        <w:t xml:space="preserve">zgodnym z </w:t>
      </w:r>
      <w:r w:rsidRPr="00637A43">
        <w:rPr>
          <w:sz w:val="22"/>
          <w:szCs w:val="22"/>
          <w:lang w:val="x-none" w:eastAsia="x-none"/>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637A43">
        <w:rPr>
          <w:b/>
          <w:bCs/>
          <w:i/>
          <w:iCs/>
          <w:sz w:val="22"/>
          <w:szCs w:val="22"/>
          <w:lang w:val="x-none" w:eastAsia="x-none"/>
        </w:rPr>
        <w:t>pdf, .doc., .xls, .jpg (.jpeg) ze szczególnym wskazaniem na .pdf.</w:t>
      </w:r>
      <w:r w:rsidRPr="00637A43">
        <w:rPr>
          <w:sz w:val="22"/>
          <w:szCs w:val="22"/>
          <w:lang w:val="x-none" w:eastAsia="x-none"/>
        </w:rPr>
        <w:t xml:space="preserve"> W celu ewentualnej kompresji danych rekomenduje się wykorzystanie formatów: .</w:t>
      </w:r>
      <w:r w:rsidRPr="00637A43">
        <w:rPr>
          <w:b/>
          <w:bCs/>
          <w:i/>
          <w:iCs/>
          <w:sz w:val="22"/>
          <w:szCs w:val="22"/>
          <w:lang w:val="x-none" w:eastAsia="x-none"/>
        </w:rPr>
        <w:t>zip, 7Z</w:t>
      </w:r>
      <w:r w:rsidRPr="00637A43">
        <w:rPr>
          <w:sz w:val="22"/>
          <w:szCs w:val="22"/>
          <w:lang w:val="x-none" w:eastAsia="x-none"/>
        </w:rPr>
        <w:t xml:space="preserve">. Do formatów powszechnych a nieobjętych treścią rozporządzenia zalicza się: .rar, .gif, .bmp, .numbers, .pages. Dokumenty złożone w takich plikach zostaną uznane za złożone nieskutecznie. </w:t>
      </w:r>
    </w:p>
    <w:p w14:paraId="7B6FE101" w14:textId="77777777" w:rsidR="009725C7" w:rsidRPr="00637A43" w:rsidRDefault="009725C7" w:rsidP="009725C7">
      <w:pPr>
        <w:pStyle w:val="Akapitzlist"/>
        <w:numPr>
          <w:ilvl w:val="1"/>
          <w:numId w:val="44"/>
        </w:numPr>
        <w:suppressAutoHyphens/>
        <w:ind w:left="851" w:hanging="425"/>
        <w:jc w:val="both"/>
        <w:rPr>
          <w:bCs/>
          <w:sz w:val="22"/>
        </w:rPr>
      </w:pPr>
      <w:r w:rsidRPr="00637A43">
        <w:rPr>
          <w:sz w:val="22"/>
        </w:rPr>
        <w:t xml:space="preserve">Wykonawca składa ofertę za pośrednictwem </w:t>
      </w:r>
      <w:hyperlink r:id="rId35" w:history="1">
        <w:r w:rsidRPr="00637A43">
          <w:rPr>
            <w:rStyle w:val="Hipercze"/>
            <w:sz w:val="22"/>
          </w:rPr>
          <w:t>https://platformazakupowa.pl</w:t>
        </w:r>
      </w:hyperlink>
      <w:r w:rsidRPr="00637A43">
        <w:rPr>
          <w:sz w:val="22"/>
        </w:rPr>
        <w:t xml:space="preserve"> – adres profilu nabywcy </w:t>
      </w:r>
      <w:hyperlink r:id="rId36" w:history="1">
        <w:r w:rsidRPr="00637A43">
          <w:rPr>
            <w:rStyle w:val="Hipercze"/>
            <w:bCs/>
            <w:sz w:val="22"/>
          </w:rPr>
          <w:t>https://platformazakupowa.pl/pn/uj_edu</w:t>
        </w:r>
      </w:hyperlink>
      <w:r w:rsidRPr="00637A43">
        <w:rPr>
          <w:bCs/>
          <w:sz w:val="22"/>
        </w:rPr>
        <w:t xml:space="preserve">, </w:t>
      </w:r>
      <w:r w:rsidRPr="00637A43">
        <w:rPr>
          <w:sz w:val="22"/>
        </w:rPr>
        <w:t xml:space="preserve">zgodnie z regulaminem, o którym mowa w ust. 1 tego rozdziału. </w:t>
      </w:r>
      <w:r w:rsidRPr="00637A43">
        <w:rPr>
          <w:color w:val="000000"/>
          <w:sz w:val="22"/>
        </w:rPr>
        <w:t xml:space="preserve">Zamawiający nie ponosi odpowiedzialności za   złożenie oferty </w:t>
      </w:r>
      <w:r w:rsidRPr="00637A43">
        <w:rPr>
          <w:color w:val="000000"/>
          <w:sz w:val="22"/>
        </w:rPr>
        <w:br/>
        <w:t>w sposób niezgodny z instrukcją korzystania z  </w:t>
      </w:r>
      <w:hyperlink r:id="rId37" w:history="1">
        <w:r w:rsidRPr="00637A43">
          <w:rPr>
            <w:rStyle w:val="Hipercze"/>
            <w:sz w:val="22"/>
          </w:rPr>
          <w:t>https://platformazakupowa.pl</w:t>
        </w:r>
      </w:hyperlink>
      <w:r w:rsidRPr="00637A43">
        <w:rPr>
          <w:color w:val="000000"/>
          <w:sz w:val="22"/>
        </w:rPr>
        <w:t xml:space="preserve">, </w:t>
      </w:r>
      <w:r w:rsidRPr="00637A43">
        <w:rPr>
          <w:color w:val="000000"/>
          <w:sz w:val="22"/>
        </w:rPr>
        <w:b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0E17E657" w14:textId="77777777" w:rsidR="009725C7" w:rsidRPr="00637A43" w:rsidRDefault="009725C7" w:rsidP="009725C7">
      <w:pPr>
        <w:pStyle w:val="Akapitzlist"/>
        <w:numPr>
          <w:ilvl w:val="1"/>
          <w:numId w:val="44"/>
        </w:numPr>
        <w:suppressAutoHyphens/>
        <w:ind w:left="851" w:hanging="425"/>
        <w:jc w:val="both"/>
        <w:rPr>
          <w:sz w:val="22"/>
        </w:rPr>
      </w:pPr>
      <w:r w:rsidRPr="00637A43">
        <w:rPr>
          <w:sz w:val="22"/>
        </w:rPr>
        <w:t xml:space="preserve">Sposób zaszyfrowania oferty opisany został w </w:t>
      </w:r>
      <w:r w:rsidRPr="00637A43">
        <w:rPr>
          <w:color w:val="000000"/>
          <w:sz w:val="22"/>
        </w:rPr>
        <w:t>instrukcji składania ofert (linki w ust. 1.2.2 powyżej),</w:t>
      </w:r>
      <w:r w:rsidRPr="00637A43">
        <w:rPr>
          <w:sz w:val="22"/>
          <w:u w:val="single"/>
        </w:rPr>
        <w:t xml:space="preserve"> przy czym szyfrowanie ofert ma być dokonywane jedynie za pomocą narzędzia wbudowanego w platformę zakupowa.</w:t>
      </w:r>
    </w:p>
    <w:p w14:paraId="45EC5E90" w14:textId="77777777" w:rsidR="009725C7" w:rsidRPr="00637A43" w:rsidRDefault="009725C7" w:rsidP="009725C7">
      <w:pPr>
        <w:pStyle w:val="Akapitzlist"/>
        <w:numPr>
          <w:ilvl w:val="1"/>
          <w:numId w:val="44"/>
        </w:numPr>
        <w:suppressAutoHyphens/>
        <w:ind w:left="851" w:hanging="425"/>
        <w:jc w:val="both"/>
        <w:rPr>
          <w:bCs/>
          <w:sz w:val="22"/>
        </w:rPr>
      </w:pPr>
      <w:r w:rsidRPr="00637A43">
        <w:rPr>
          <w:bCs/>
          <w:sz w:val="22"/>
        </w:rPr>
        <w:t>Po upływie terminu składania ofert Wykonawca nie może skutecznie dokonać zmiany ani wycofać uprzednio złożonej oferty.</w:t>
      </w:r>
    </w:p>
    <w:p w14:paraId="6FEBF12D" w14:textId="7D08CD03" w:rsidR="003039E4" w:rsidRPr="009725C7" w:rsidRDefault="009725C7" w:rsidP="009725C7">
      <w:pPr>
        <w:pStyle w:val="Akapitzlist"/>
        <w:numPr>
          <w:ilvl w:val="0"/>
          <w:numId w:val="44"/>
        </w:numPr>
        <w:suppressAutoHyphens/>
        <w:ind w:left="426" w:hanging="426"/>
        <w:jc w:val="both"/>
        <w:rPr>
          <w:b/>
          <w:bCs/>
          <w:i/>
          <w:iCs/>
          <w:sz w:val="22"/>
        </w:rPr>
      </w:pPr>
      <w:r w:rsidRPr="00637A43">
        <w:rPr>
          <w:bCs/>
          <w:sz w:val="22"/>
        </w:rPr>
        <w:t>Do porozumiewania z Wykonawcami upoważnion</w:t>
      </w:r>
      <w:r>
        <w:rPr>
          <w:bCs/>
          <w:sz w:val="22"/>
        </w:rPr>
        <w:t>y</w:t>
      </w:r>
      <w:r w:rsidRPr="00637A43">
        <w:rPr>
          <w:bCs/>
          <w:sz w:val="22"/>
        </w:rPr>
        <w:t xml:space="preserve"> w zakresie formalno-prawnym jest – </w:t>
      </w:r>
      <w:r>
        <w:rPr>
          <w:bCs/>
          <w:sz w:val="22"/>
        </w:rPr>
        <w:t>mgr Piotr Porębski</w:t>
      </w:r>
      <w:r w:rsidRPr="00637A43">
        <w:rPr>
          <w:bCs/>
          <w:i/>
          <w:iCs/>
          <w:sz w:val="22"/>
        </w:rPr>
        <w:t>, tel.: +48 12 663-39-</w:t>
      </w:r>
      <w:r>
        <w:rPr>
          <w:bCs/>
          <w:i/>
          <w:iCs/>
          <w:sz w:val="22"/>
        </w:rPr>
        <w:t>07</w:t>
      </w:r>
      <w:r w:rsidRPr="00637A43">
        <w:rPr>
          <w:bCs/>
          <w:i/>
          <w:iCs/>
          <w:sz w:val="22"/>
        </w:rPr>
        <w:t>.</w:t>
      </w:r>
    </w:p>
    <w:p w14:paraId="0E6572F1" w14:textId="77777777" w:rsidR="009725C7" w:rsidRPr="009725C7" w:rsidRDefault="009725C7" w:rsidP="009725C7">
      <w:pPr>
        <w:pStyle w:val="Akapitzlist"/>
        <w:suppressAutoHyphens/>
        <w:ind w:left="426"/>
        <w:jc w:val="both"/>
        <w:rPr>
          <w:b/>
          <w:bCs/>
          <w:i/>
          <w:iCs/>
          <w:sz w:val="22"/>
        </w:rPr>
      </w:pPr>
    </w:p>
    <w:p w14:paraId="61FC7449" w14:textId="55DFC0C2" w:rsidR="00021006" w:rsidRPr="00A0562E" w:rsidRDefault="00A53C0D" w:rsidP="00A53C0D">
      <w:pPr>
        <w:widowControl/>
        <w:suppressAutoHyphens w:val="0"/>
        <w:jc w:val="both"/>
        <w:rPr>
          <w:b/>
          <w:bCs/>
          <w:color w:val="000000" w:themeColor="text1"/>
          <w:sz w:val="22"/>
          <w:szCs w:val="22"/>
        </w:rPr>
      </w:pPr>
      <w:r w:rsidRPr="00A0562E">
        <w:rPr>
          <w:b/>
          <w:bCs/>
          <w:color w:val="000000" w:themeColor="text1"/>
          <w:sz w:val="22"/>
          <w:szCs w:val="22"/>
        </w:rPr>
        <w:t xml:space="preserve">Rozdział X - </w:t>
      </w:r>
      <w:r w:rsidR="5CD32AA8" w:rsidRPr="00A0562E">
        <w:rPr>
          <w:b/>
          <w:bCs/>
          <w:color w:val="000000" w:themeColor="text1"/>
          <w:sz w:val="22"/>
          <w:szCs w:val="22"/>
        </w:rPr>
        <w:t xml:space="preserve">Wymagania dotyczące wadium. </w:t>
      </w:r>
    </w:p>
    <w:p w14:paraId="0F70C045" w14:textId="54FF0438" w:rsidR="00C10050" w:rsidRPr="00A0562E" w:rsidRDefault="00704E47" w:rsidP="002D4795">
      <w:pPr>
        <w:pStyle w:val="Akapitzlist"/>
        <w:numPr>
          <w:ilvl w:val="7"/>
          <w:numId w:val="1"/>
        </w:numPr>
        <w:ind w:left="426" w:hanging="426"/>
        <w:jc w:val="both"/>
        <w:rPr>
          <w:sz w:val="22"/>
        </w:rPr>
      </w:pPr>
      <w:r w:rsidRPr="00A0562E">
        <w:rPr>
          <w:sz w:val="22"/>
          <w:lang w:eastAsia="pl-PL"/>
        </w:rPr>
        <w:t>Zamawiający nie wymaga złożenia wadium.</w:t>
      </w:r>
    </w:p>
    <w:p w14:paraId="7FF9F75B" w14:textId="77777777" w:rsidR="00704E47" w:rsidRPr="00A0562E" w:rsidRDefault="00704E47" w:rsidP="00704E47">
      <w:pPr>
        <w:pStyle w:val="Akapitzlist"/>
        <w:ind w:left="5760"/>
        <w:jc w:val="both"/>
        <w:rPr>
          <w:sz w:val="16"/>
        </w:rPr>
      </w:pPr>
    </w:p>
    <w:p w14:paraId="738CD8C7" w14:textId="1223B643" w:rsidR="00021006" w:rsidRPr="00A0562E" w:rsidRDefault="00A53C0D" w:rsidP="00A53C0D">
      <w:pPr>
        <w:widowControl/>
        <w:tabs>
          <w:tab w:val="left" w:pos="426"/>
        </w:tabs>
        <w:suppressAutoHyphens w:val="0"/>
        <w:jc w:val="both"/>
        <w:rPr>
          <w:b/>
          <w:bCs/>
          <w:color w:val="000000" w:themeColor="text1"/>
          <w:sz w:val="22"/>
          <w:szCs w:val="22"/>
        </w:rPr>
      </w:pPr>
      <w:r w:rsidRPr="00A0562E">
        <w:rPr>
          <w:b/>
          <w:bCs/>
          <w:color w:val="000000" w:themeColor="text1"/>
          <w:sz w:val="22"/>
          <w:szCs w:val="22"/>
        </w:rPr>
        <w:t xml:space="preserve">Rozdział XI - </w:t>
      </w:r>
      <w:r w:rsidR="5CD32AA8" w:rsidRPr="00A0562E">
        <w:rPr>
          <w:b/>
          <w:bCs/>
          <w:color w:val="000000" w:themeColor="text1"/>
          <w:sz w:val="22"/>
          <w:szCs w:val="22"/>
        </w:rPr>
        <w:t>Termin związania ofertą.</w:t>
      </w:r>
    </w:p>
    <w:p w14:paraId="63812645" w14:textId="50918607" w:rsidR="00A53C0D" w:rsidRPr="00836F76" w:rsidRDefault="00A53C0D" w:rsidP="00C37FFD">
      <w:pPr>
        <w:widowControl/>
        <w:numPr>
          <w:ilvl w:val="0"/>
          <w:numId w:val="2"/>
        </w:numPr>
        <w:tabs>
          <w:tab w:val="clear" w:pos="720"/>
          <w:tab w:val="num" w:pos="142"/>
        </w:tabs>
        <w:suppressAutoHyphens w:val="0"/>
        <w:ind w:left="567" w:hanging="567"/>
        <w:jc w:val="both"/>
        <w:rPr>
          <w:sz w:val="22"/>
          <w:szCs w:val="22"/>
        </w:rPr>
      </w:pPr>
      <w:r w:rsidRPr="00836F76">
        <w:rPr>
          <w:sz w:val="22"/>
          <w:szCs w:val="22"/>
        </w:rPr>
        <w:t>Wykonawca jest związany złożoną ofertą od dnia upływu terminu składania ofert do dnia</w:t>
      </w:r>
      <w:r w:rsidR="00C30C68">
        <w:rPr>
          <w:sz w:val="22"/>
          <w:szCs w:val="22"/>
        </w:rPr>
        <w:t xml:space="preserve"> </w:t>
      </w:r>
      <w:r w:rsidR="00953469">
        <w:rPr>
          <w:b/>
          <w:bCs/>
          <w:sz w:val="22"/>
          <w:szCs w:val="22"/>
        </w:rPr>
        <w:t>20.08.</w:t>
      </w:r>
      <w:r w:rsidR="001F0EAC">
        <w:rPr>
          <w:b/>
          <w:bCs/>
          <w:sz w:val="22"/>
          <w:szCs w:val="22"/>
        </w:rPr>
        <w:t>2024</w:t>
      </w:r>
      <w:r w:rsidR="001453E2">
        <w:rPr>
          <w:b/>
          <w:bCs/>
          <w:sz w:val="22"/>
          <w:szCs w:val="22"/>
        </w:rPr>
        <w:t xml:space="preserve"> </w:t>
      </w:r>
      <w:r w:rsidR="00361374" w:rsidRPr="00836F76">
        <w:rPr>
          <w:sz w:val="22"/>
          <w:szCs w:val="22"/>
        </w:rPr>
        <w:t>r</w:t>
      </w:r>
      <w:r w:rsidR="00A17009" w:rsidRPr="00836F76">
        <w:rPr>
          <w:sz w:val="22"/>
          <w:szCs w:val="22"/>
        </w:rPr>
        <w:t>. włącznie.</w:t>
      </w:r>
    </w:p>
    <w:p w14:paraId="6CA613F5" w14:textId="45EF704D" w:rsidR="00A53C0D" w:rsidRPr="00637A43" w:rsidRDefault="00A53C0D" w:rsidP="00C37FFD">
      <w:pPr>
        <w:widowControl/>
        <w:numPr>
          <w:ilvl w:val="0"/>
          <w:numId w:val="2"/>
        </w:numPr>
        <w:tabs>
          <w:tab w:val="clear" w:pos="720"/>
          <w:tab w:val="num" w:pos="142"/>
        </w:tabs>
        <w:suppressAutoHyphens w:val="0"/>
        <w:ind w:left="567" w:hanging="567"/>
        <w:jc w:val="both"/>
        <w:rPr>
          <w:sz w:val="22"/>
          <w:szCs w:val="22"/>
        </w:rPr>
      </w:pPr>
      <w:r w:rsidRPr="00637A43">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w:t>
      </w:r>
      <w:r w:rsidR="00420D1D" w:rsidRPr="00637A43">
        <w:rPr>
          <w:sz w:val="22"/>
          <w:szCs w:val="22"/>
        </w:rPr>
        <w:t xml:space="preserve"> </w:t>
      </w:r>
      <w:r w:rsidR="003039E4" w:rsidRPr="00637A43">
        <w:rPr>
          <w:sz w:val="22"/>
          <w:szCs w:val="22"/>
        </w:rPr>
        <w:t>3</w:t>
      </w:r>
      <w:r w:rsidRPr="00637A43">
        <w:rPr>
          <w:sz w:val="22"/>
          <w:szCs w:val="22"/>
        </w:rPr>
        <w:t>0 dni.</w:t>
      </w:r>
    </w:p>
    <w:p w14:paraId="3A58979D" w14:textId="77777777" w:rsidR="00A53C0D" w:rsidRPr="00637A43" w:rsidRDefault="00A53C0D" w:rsidP="00C37FFD">
      <w:pPr>
        <w:widowControl/>
        <w:numPr>
          <w:ilvl w:val="0"/>
          <w:numId w:val="2"/>
        </w:numPr>
        <w:tabs>
          <w:tab w:val="clear" w:pos="720"/>
          <w:tab w:val="num" w:pos="142"/>
        </w:tabs>
        <w:suppressAutoHyphens w:val="0"/>
        <w:ind w:left="567" w:hanging="567"/>
        <w:jc w:val="both"/>
        <w:rPr>
          <w:sz w:val="22"/>
          <w:szCs w:val="22"/>
        </w:rPr>
      </w:pPr>
      <w:r w:rsidRPr="00637A43">
        <w:rPr>
          <w:sz w:val="22"/>
          <w:szCs w:val="22"/>
        </w:rPr>
        <w:t>Przedłużenie terminu związania oferta, o którym mowa w ust. 2, wymaga złożenia przez Wykonawcę pisemnego oświadczenia o wyrażeniu zgody na przedłużenie terminu związania ofertą.</w:t>
      </w:r>
    </w:p>
    <w:p w14:paraId="3B7EBA7F" w14:textId="77777777" w:rsidR="00F349D4" w:rsidRPr="00637A43" w:rsidRDefault="00F349D4" w:rsidP="000E0BDF">
      <w:pPr>
        <w:widowControl/>
        <w:suppressAutoHyphens w:val="0"/>
        <w:ind w:left="720"/>
        <w:jc w:val="both"/>
        <w:rPr>
          <w:sz w:val="22"/>
          <w:szCs w:val="22"/>
        </w:rPr>
      </w:pPr>
    </w:p>
    <w:p w14:paraId="34136D1D" w14:textId="00968DEB" w:rsidR="00021006" w:rsidRPr="00637A43" w:rsidRDefault="007B72A1" w:rsidP="007B72A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XII - </w:t>
      </w:r>
      <w:r w:rsidR="5CD32AA8" w:rsidRPr="00637A43">
        <w:rPr>
          <w:b/>
          <w:bCs/>
          <w:color w:val="000000" w:themeColor="text1"/>
          <w:sz w:val="22"/>
          <w:szCs w:val="22"/>
        </w:rPr>
        <w:t>Opis sposobu przygotowywania ofert.</w:t>
      </w:r>
    </w:p>
    <w:p w14:paraId="57FC2056" w14:textId="1F2A63F8" w:rsidR="00237460" w:rsidRPr="00637A43" w:rsidRDefault="00237460" w:rsidP="00EE35D3">
      <w:pPr>
        <w:pStyle w:val="Akapitzlist"/>
        <w:numPr>
          <w:ilvl w:val="0"/>
          <w:numId w:val="13"/>
        </w:numPr>
        <w:tabs>
          <w:tab w:val="clear" w:pos="720"/>
          <w:tab w:val="num" w:pos="426"/>
        </w:tabs>
        <w:ind w:left="426" w:hanging="426"/>
        <w:jc w:val="both"/>
        <w:rPr>
          <w:bCs/>
          <w:sz w:val="22"/>
        </w:rPr>
      </w:pPr>
      <w:r w:rsidRPr="00637A43">
        <w:rPr>
          <w:bCs/>
          <w:sz w:val="22"/>
        </w:rPr>
        <w:t xml:space="preserve">Każdy wykonawca może złożyć tylko jedną ofertę </w:t>
      </w:r>
      <w:r w:rsidR="00C61CB7">
        <w:rPr>
          <w:bCs/>
          <w:sz w:val="22"/>
        </w:rPr>
        <w:t xml:space="preserve">na realizację całości przedmiotu zamówienia, </w:t>
      </w:r>
      <w:r w:rsidRPr="00637A43">
        <w:rPr>
          <w:bCs/>
          <w:sz w:val="22"/>
        </w:rPr>
        <w:t>w</w:t>
      </w:r>
      <w:r w:rsidR="00C61CB7">
        <w:rPr>
          <w:bCs/>
          <w:sz w:val="22"/>
        </w:rPr>
        <w:t> </w:t>
      </w:r>
      <w:r w:rsidRPr="00637A43">
        <w:rPr>
          <w:bCs/>
          <w:sz w:val="22"/>
        </w:rPr>
        <w:t>formie w elektronicznej, tj. opatrzoną elektronicznym podpisem kwalifikowanym lub w postaci elektronicznej opatrzonej podpisem zaufanym lub podpisem osobistym.</w:t>
      </w:r>
    </w:p>
    <w:p w14:paraId="588A5104" w14:textId="65A9F023"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Ofertę składa się z zachowaniem formy i sposobu opisanych w </w:t>
      </w:r>
      <w:r w:rsidR="00593CC7" w:rsidRPr="00637A43">
        <w:rPr>
          <w:bCs/>
          <w:sz w:val="22"/>
        </w:rPr>
        <w:t>R</w:t>
      </w:r>
      <w:r w:rsidRPr="00637A43">
        <w:rPr>
          <w:bCs/>
          <w:sz w:val="22"/>
        </w:rPr>
        <w:t>ozdziale IX niniejszej SWZ.</w:t>
      </w:r>
    </w:p>
    <w:p w14:paraId="4D52E456"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Oferta musi być napisana w </w:t>
      </w:r>
      <w:r w:rsidRPr="00637A43">
        <w:rPr>
          <w:bCs/>
          <w:sz w:val="22"/>
          <w:u w:val="single"/>
        </w:rPr>
        <w:t>języku polskim.</w:t>
      </w:r>
    </w:p>
    <w:p w14:paraId="4D4D5CDB" w14:textId="60E97C37" w:rsidR="009C1F10" w:rsidRPr="00637A43" w:rsidRDefault="009C1F10" w:rsidP="00EE35D3">
      <w:pPr>
        <w:pStyle w:val="Akapitzlist"/>
        <w:numPr>
          <w:ilvl w:val="0"/>
          <w:numId w:val="13"/>
        </w:numPr>
        <w:tabs>
          <w:tab w:val="clear" w:pos="720"/>
          <w:tab w:val="num" w:pos="426"/>
        </w:tabs>
        <w:ind w:left="426" w:hanging="426"/>
        <w:jc w:val="both"/>
        <w:rPr>
          <w:bCs/>
          <w:sz w:val="22"/>
          <w:u w:val="single"/>
        </w:rPr>
      </w:pPr>
      <w:r w:rsidRPr="00637A43">
        <w:rPr>
          <w:bCs/>
          <w:sz w:val="22"/>
        </w:rPr>
        <w:t xml:space="preserve">Oferta wraz ze wszystkimi jej załącznikami musi być podpisana przez osobę (osoby) </w:t>
      </w:r>
      <w:r w:rsidRPr="00637A43">
        <w:rPr>
          <w:bCs/>
          <w:sz w:val="22"/>
          <w:u w:val="single"/>
        </w:rPr>
        <w:t xml:space="preserve">uprawnioną do reprezentacji </w:t>
      </w:r>
      <w:r w:rsidR="000A55A6" w:rsidRPr="00637A43">
        <w:rPr>
          <w:bCs/>
          <w:sz w:val="22"/>
          <w:u w:val="single"/>
        </w:rPr>
        <w:t>W</w:t>
      </w:r>
      <w:r w:rsidRPr="00637A43">
        <w:rPr>
          <w:bCs/>
          <w:sz w:val="22"/>
          <w:u w:val="single"/>
        </w:rPr>
        <w:t>ykonawcy</w:t>
      </w:r>
      <w:r w:rsidRPr="00637A43">
        <w:rPr>
          <w:bCs/>
          <w:sz w:val="22"/>
        </w:rPr>
        <w:t xml:space="preserve">, zgodnie z wpisem do Krajowego Rejestru Sądowego, Centralnej Ewidencji i Informacji o Działalności Gospodarczej lub do innego, właściwego rejestru. </w:t>
      </w:r>
      <w:r w:rsidR="00172DFE" w:rsidRPr="00637A43">
        <w:rPr>
          <w:bCs/>
          <w:sz w:val="22"/>
        </w:rPr>
        <w:t xml:space="preserve">Powyższe </w:t>
      </w:r>
      <w:r w:rsidR="00172DFE" w:rsidRPr="00637A43">
        <w:rPr>
          <w:bCs/>
          <w:sz w:val="22"/>
        </w:rPr>
        <w:lastRenderedPageBreak/>
        <w:t>dokumenty</w:t>
      </w:r>
      <w:r w:rsidR="00DC5F56" w:rsidRPr="00637A43">
        <w:rPr>
          <w:bCs/>
          <w:sz w:val="22"/>
        </w:rPr>
        <w:t xml:space="preserve"> (wpis do Krajowego Rejestru Sądowego, Centralnej Ewidencji i Informacji o</w:t>
      </w:r>
      <w:r w:rsidR="00593CC7" w:rsidRPr="00637A43">
        <w:rPr>
          <w:bCs/>
          <w:sz w:val="22"/>
        </w:rPr>
        <w:t> </w:t>
      </w:r>
      <w:r w:rsidR="00DC5F56" w:rsidRPr="00637A43">
        <w:rPr>
          <w:bCs/>
          <w:sz w:val="22"/>
        </w:rPr>
        <w:t>Działalności Gospodarczej lub do innego, właściwego rejestru</w:t>
      </w:r>
      <w:r w:rsidR="00AC0DFA" w:rsidRPr="00637A43">
        <w:rPr>
          <w:bCs/>
          <w:sz w:val="22"/>
        </w:rPr>
        <w:t xml:space="preserve"> </w:t>
      </w:r>
      <w:r w:rsidR="000A55A6" w:rsidRPr="00637A43">
        <w:rPr>
          <w:bCs/>
          <w:sz w:val="22"/>
        </w:rPr>
        <w:t>W</w:t>
      </w:r>
      <w:r w:rsidRPr="00637A43">
        <w:rPr>
          <w:bCs/>
          <w:sz w:val="22"/>
        </w:rPr>
        <w:t>ykonawca załącza wraz z ofertą, chyba że zmawiający może uzyskać je za pomocą bezpłatnych i ogólnodostępnych baz danych, a</w:t>
      </w:r>
      <w:r w:rsidR="00593CC7" w:rsidRPr="00637A43">
        <w:rPr>
          <w:bCs/>
          <w:sz w:val="22"/>
        </w:rPr>
        <w:t> </w:t>
      </w:r>
      <w:r w:rsidR="000A55A6" w:rsidRPr="00637A43">
        <w:rPr>
          <w:bCs/>
          <w:sz w:val="22"/>
        </w:rPr>
        <w:t>W</w:t>
      </w:r>
      <w:r w:rsidRPr="00637A43">
        <w:rPr>
          <w:bCs/>
          <w:sz w:val="22"/>
        </w:rPr>
        <w:t>ykonawca wskazał dane umożliwiające dostęp do tych dokumentów w treści oferty. Jeżeli w</w:t>
      </w:r>
      <w:r w:rsidR="00EE35D3" w:rsidRPr="00637A43">
        <w:rPr>
          <w:bCs/>
          <w:sz w:val="22"/>
        </w:rPr>
        <w:t> </w:t>
      </w:r>
      <w:r w:rsidRPr="00637A43">
        <w:rPr>
          <w:bCs/>
          <w:sz w:val="22"/>
        </w:rPr>
        <w:t xml:space="preserve">imieniu </w:t>
      </w:r>
      <w:r w:rsidR="000A55A6" w:rsidRPr="00637A43">
        <w:rPr>
          <w:bCs/>
          <w:sz w:val="22"/>
        </w:rPr>
        <w:t>W</w:t>
      </w:r>
      <w:r w:rsidRPr="00637A43">
        <w:rPr>
          <w:bCs/>
          <w:sz w:val="22"/>
        </w:rPr>
        <w:t xml:space="preserve">ykonawcy działa osoba, której umocowanie nie wynika z ww. dokumentów, </w:t>
      </w:r>
      <w:r w:rsidR="000A55A6" w:rsidRPr="00637A43">
        <w:rPr>
          <w:bCs/>
          <w:sz w:val="22"/>
        </w:rPr>
        <w:t>W</w:t>
      </w:r>
      <w:r w:rsidRPr="00637A43">
        <w:rPr>
          <w:bCs/>
          <w:sz w:val="22"/>
        </w:rPr>
        <w:t xml:space="preserve">ykonawca wraz z ofertą przedkłada pełnomocnictwo lub inny dokument potwierdzający umocowanie do reprezentowania </w:t>
      </w:r>
      <w:r w:rsidR="000A55A6" w:rsidRPr="00637A43">
        <w:rPr>
          <w:bCs/>
          <w:sz w:val="22"/>
        </w:rPr>
        <w:t>W</w:t>
      </w:r>
      <w:r w:rsidRPr="00637A43">
        <w:rPr>
          <w:bCs/>
          <w:sz w:val="22"/>
        </w:rPr>
        <w:t xml:space="preserve">ykonawcy. </w:t>
      </w:r>
      <w:r w:rsidRPr="00637A43">
        <w:rPr>
          <w:sz w:val="22"/>
        </w:rPr>
        <w:t xml:space="preserve">Pełnomocnictwa sporządzone w języku obcym </w:t>
      </w:r>
      <w:r w:rsidR="000A55A6" w:rsidRPr="00637A43">
        <w:rPr>
          <w:sz w:val="22"/>
        </w:rPr>
        <w:t>W</w:t>
      </w:r>
      <w:r w:rsidRPr="00637A43">
        <w:rPr>
          <w:sz w:val="22"/>
        </w:rPr>
        <w:t>ykonawca składa wraz</w:t>
      </w:r>
      <w:r w:rsidR="00593CC7" w:rsidRPr="00637A43">
        <w:rPr>
          <w:sz w:val="22"/>
        </w:rPr>
        <w:t xml:space="preserve"> </w:t>
      </w:r>
      <w:r w:rsidRPr="00637A43">
        <w:rPr>
          <w:sz w:val="22"/>
        </w:rPr>
        <w:t>z</w:t>
      </w:r>
      <w:r w:rsidR="00593CC7" w:rsidRPr="00637A43">
        <w:rPr>
          <w:sz w:val="22"/>
        </w:rPr>
        <w:t xml:space="preserve"> </w:t>
      </w:r>
      <w:r w:rsidRPr="00637A43">
        <w:rPr>
          <w:sz w:val="22"/>
        </w:rPr>
        <w:t>tłumaczeniem na język polski.</w:t>
      </w:r>
    </w:p>
    <w:p w14:paraId="2BF02004" w14:textId="09557790" w:rsidR="009C1F10" w:rsidRPr="00637A43" w:rsidRDefault="009C1F10">
      <w:pPr>
        <w:pStyle w:val="Akapitzlist"/>
        <w:numPr>
          <w:ilvl w:val="0"/>
          <w:numId w:val="13"/>
        </w:numPr>
        <w:tabs>
          <w:tab w:val="clear" w:pos="720"/>
          <w:tab w:val="num" w:pos="426"/>
        </w:tabs>
        <w:ind w:left="426" w:hanging="426"/>
        <w:jc w:val="both"/>
        <w:rPr>
          <w:bCs/>
          <w:sz w:val="22"/>
        </w:rPr>
      </w:pPr>
      <w:r w:rsidRPr="00637A43">
        <w:rPr>
          <w:sz w:val="22"/>
        </w:rPr>
        <w:t xml:space="preserve">W przypadku składania oferty przez </w:t>
      </w:r>
      <w:r w:rsidR="000A55A6" w:rsidRPr="00637A43">
        <w:rPr>
          <w:sz w:val="22"/>
        </w:rPr>
        <w:t>W</w:t>
      </w:r>
      <w:r w:rsidRPr="00637A43">
        <w:rPr>
          <w:sz w:val="22"/>
        </w:rPr>
        <w:t xml:space="preserve">ykonawców wspólnie ubiegających się o udzielenie zamówienia lub w sytuacji reprezentowania </w:t>
      </w:r>
      <w:r w:rsidR="000A55A6" w:rsidRPr="00637A43">
        <w:rPr>
          <w:sz w:val="22"/>
        </w:rPr>
        <w:t>W</w:t>
      </w:r>
      <w:r w:rsidRPr="00637A43">
        <w:rPr>
          <w:sz w:val="22"/>
        </w:rPr>
        <w:t xml:space="preserve">ykonawcy przez pełnomocnika do oferty musi być dołączone pełnomocnictwo. </w:t>
      </w:r>
      <w:r w:rsidR="00172DFE" w:rsidRPr="00637A43">
        <w:rPr>
          <w:sz w:val="22"/>
        </w:rPr>
        <w:t>Wraz z</w:t>
      </w:r>
      <w:r w:rsidRPr="00637A43">
        <w:rPr>
          <w:sz w:val="22"/>
        </w:rPr>
        <w:t xml:space="preserve"> pełnomocnictwem winien być złożony dokument potwierdzający możliwość udzielania pełnomocnictwa. </w:t>
      </w:r>
    </w:p>
    <w:p w14:paraId="3609147E" w14:textId="077CDBE9" w:rsidR="009C1F10" w:rsidRPr="00637A43" w:rsidRDefault="00D02503">
      <w:pPr>
        <w:pStyle w:val="Akapitzlist"/>
        <w:numPr>
          <w:ilvl w:val="0"/>
          <w:numId w:val="13"/>
        </w:numPr>
        <w:tabs>
          <w:tab w:val="clear" w:pos="720"/>
          <w:tab w:val="num" w:pos="426"/>
        </w:tabs>
        <w:ind w:left="426" w:hanging="426"/>
        <w:jc w:val="both"/>
        <w:rPr>
          <w:bCs/>
          <w:sz w:val="22"/>
        </w:rPr>
      </w:pPr>
      <w:r w:rsidRPr="00637A43">
        <w:rPr>
          <w:sz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009C1F10" w:rsidRPr="00637A43">
        <w:rPr>
          <w:b/>
          <w:bCs/>
          <w:sz w:val="22"/>
        </w:rPr>
        <w:t>–</w:t>
      </w:r>
      <w:r w:rsidR="009C1F10" w:rsidRPr="00637A43">
        <w:rPr>
          <w:sz w:val="22"/>
        </w:rPr>
        <w:t xml:space="preserve"> Prawo o notariacie (</w:t>
      </w:r>
      <w:r w:rsidR="00A809B5">
        <w:rPr>
          <w:sz w:val="22"/>
        </w:rPr>
        <w:t xml:space="preserve">t. j. </w:t>
      </w:r>
      <w:r w:rsidR="009C1F10" w:rsidRPr="00637A43">
        <w:rPr>
          <w:iCs/>
          <w:sz w:val="22"/>
        </w:rPr>
        <w:t xml:space="preserve">Dz. U. </w:t>
      </w:r>
      <w:r w:rsidR="003568B8" w:rsidRPr="00637A43">
        <w:rPr>
          <w:iCs/>
          <w:sz w:val="22"/>
        </w:rPr>
        <w:t>202</w:t>
      </w:r>
      <w:r w:rsidR="003568B8">
        <w:rPr>
          <w:iCs/>
          <w:sz w:val="22"/>
        </w:rPr>
        <w:t>2</w:t>
      </w:r>
      <w:r w:rsidR="003568B8" w:rsidRPr="00637A43">
        <w:rPr>
          <w:iCs/>
          <w:sz w:val="22"/>
        </w:rPr>
        <w:t xml:space="preserve"> </w:t>
      </w:r>
      <w:r w:rsidR="009C1F10" w:rsidRPr="00637A43">
        <w:rPr>
          <w:iCs/>
          <w:sz w:val="22"/>
        </w:rPr>
        <w:t>poz. </w:t>
      </w:r>
      <w:r w:rsidR="00D228AE" w:rsidRPr="00637A43">
        <w:rPr>
          <w:iCs/>
          <w:sz w:val="22"/>
        </w:rPr>
        <w:t>1</w:t>
      </w:r>
      <w:r w:rsidR="009B6417" w:rsidRPr="00637A43">
        <w:rPr>
          <w:iCs/>
          <w:sz w:val="22"/>
        </w:rPr>
        <w:t>799</w:t>
      </w:r>
      <w:r w:rsidR="009C1F10" w:rsidRPr="00637A43">
        <w:rPr>
          <w:iCs/>
          <w:sz w:val="22"/>
        </w:rPr>
        <w:t xml:space="preserve"> </w:t>
      </w:r>
      <w:r w:rsidR="00917F8B">
        <w:rPr>
          <w:iCs/>
          <w:sz w:val="22"/>
        </w:rPr>
        <w:t>ze</w:t>
      </w:r>
      <w:r w:rsidR="009C1F10" w:rsidRPr="00637A43">
        <w:rPr>
          <w:iCs/>
          <w:sz w:val="22"/>
        </w:rPr>
        <w:t xml:space="preserve"> zm</w:t>
      </w:r>
      <w:r w:rsidR="009C1F10" w:rsidRPr="00637A43">
        <w:rPr>
          <w:sz w:val="22"/>
        </w:rPr>
        <w:t>.)</w:t>
      </w:r>
      <w:r w:rsidR="009C1F10" w:rsidRPr="00637A43">
        <w:rPr>
          <w:bCs/>
          <w:sz w:val="22"/>
        </w:rPr>
        <w:t xml:space="preserve">. </w:t>
      </w:r>
    </w:p>
    <w:p w14:paraId="1AF39526" w14:textId="77777777" w:rsidR="005D31B5" w:rsidRPr="00637A43" w:rsidRDefault="005D31B5">
      <w:pPr>
        <w:numPr>
          <w:ilvl w:val="0"/>
          <w:numId w:val="13"/>
        </w:numPr>
        <w:tabs>
          <w:tab w:val="clear" w:pos="720"/>
          <w:tab w:val="num" w:pos="0"/>
        </w:tabs>
        <w:ind w:left="426" w:hanging="426"/>
        <w:contextualSpacing/>
        <w:jc w:val="both"/>
        <w:rPr>
          <w:bCs/>
          <w:sz w:val="22"/>
          <w:szCs w:val="22"/>
        </w:rPr>
      </w:pPr>
      <w:r w:rsidRPr="00637A43">
        <w:rPr>
          <w:bCs/>
          <w:sz w:val="22"/>
          <w:szCs w:val="22"/>
        </w:rPr>
        <w:t xml:space="preserve">Oferta </w:t>
      </w:r>
      <w:r w:rsidRPr="00637A43">
        <w:rPr>
          <w:sz w:val="22"/>
          <w:szCs w:val="22"/>
        </w:rPr>
        <w:t>wraz ze stanowiącymi jej integralną część załącznikami musi być sporządzona przez wykonawcę, wedle treści postanowień niniejszej SWZ i jej załączników, a w szczególności musi zawierać:</w:t>
      </w:r>
    </w:p>
    <w:p w14:paraId="59CFD21F" w14:textId="64976092" w:rsidR="005D31B5" w:rsidRPr="00637A43" w:rsidRDefault="005D31B5">
      <w:pPr>
        <w:pStyle w:val="Akapitzlist"/>
        <w:numPr>
          <w:ilvl w:val="1"/>
          <w:numId w:val="47"/>
        </w:numPr>
        <w:jc w:val="both"/>
        <w:rPr>
          <w:sz w:val="22"/>
        </w:rPr>
      </w:pPr>
      <w:r w:rsidRPr="00637A43">
        <w:rPr>
          <w:sz w:val="22"/>
        </w:rPr>
        <w:t>formularz oferty wraz z załącznikami</w:t>
      </w:r>
      <w:r w:rsidR="00EE35D3" w:rsidRPr="00637A43">
        <w:rPr>
          <w:sz w:val="22"/>
        </w:rPr>
        <w:t xml:space="preserve"> (wypełnionymi i uzupełnionymi lub sporządzonymi zgodnie z ich treścią)</w:t>
      </w:r>
      <w:r w:rsidRPr="00637A43">
        <w:rPr>
          <w:sz w:val="22"/>
        </w:rPr>
        <w:t>, w tym:</w:t>
      </w:r>
    </w:p>
    <w:p w14:paraId="7D9392B3" w14:textId="6F0ACD00" w:rsidR="005D31B5" w:rsidRPr="008322AA" w:rsidRDefault="006A3A73" w:rsidP="008322AA">
      <w:pPr>
        <w:pStyle w:val="Akapitzlist"/>
        <w:numPr>
          <w:ilvl w:val="2"/>
          <w:numId w:val="48"/>
        </w:numPr>
        <w:ind w:left="1418" w:hanging="567"/>
        <w:jc w:val="both"/>
        <w:rPr>
          <w:rFonts w:eastAsia="Calibri"/>
          <w:sz w:val="22"/>
        </w:rPr>
      </w:pPr>
      <w:r w:rsidRPr="00637A43">
        <w:rPr>
          <w:bCs/>
          <w:sz w:val="22"/>
          <w:lang w:eastAsia="pl-PL"/>
        </w:rPr>
        <w:t>oświadczenie Wykonawcy o niepodleganiu wykluczeniu z postępowania – w</w:t>
      </w:r>
      <w:r w:rsidR="00031E48">
        <w:rPr>
          <w:bCs/>
          <w:sz w:val="22"/>
          <w:lang w:eastAsia="pl-PL"/>
        </w:rPr>
        <w:t> </w:t>
      </w:r>
      <w:r w:rsidRPr="00637A43">
        <w:rPr>
          <w:bCs/>
          <w:sz w:val="22"/>
          <w:lang w:eastAsia="pl-PL"/>
        </w:rPr>
        <w:t>przypadku wspólnego ubiegania się o zamówienie przez Wykonawców, oświadczenie o niepodleganiu wykluczeniu składa każdy z Wykonawców</w:t>
      </w:r>
      <w:r w:rsidR="00D02503" w:rsidRPr="00320ED0">
        <w:rPr>
          <w:bCs/>
          <w:sz w:val="22"/>
          <w:lang w:eastAsia="pl-PL"/>
        </w:rPr>
        <w:t xml:space="preserve"> – załącznik nr 1 do formularza oferty</w:t>
      </w:r>
      <w:r w:rsidR="005D31B5" w:rsidRPr="00637A43">
        <w:rPr>
          <w:sz w:val="22"/>
        </w:rPr>
        <w:t>;</w:t>
      </w:r>
    </w:p>
    <w:p w14:paraId="699FD81E" w14:textId="77777777" w:rsidR="005D31B5" w:rsidRPr="00637A43" w:rsidRDefault="005D31B5" w:rsidP="00AF4DFB">
      <w:pPr>
        <w:pStyle w:val="Akapitzlist"/>
        <w:numPr>
          <w:ilvl w:val="2"/>
          <w:numId w:val="48"/>
        </w:numPr>
        <w:ind w:left="1418" w:hanging="567"/>
        <w:jc w:val="both"/>
        <w:rPr>
          <w:rFonts w:eastAsia="Calibri"/>
          <w:sz w:val="22"/>
        </w:rPr>
      </w:pPr>
      <w:r w:rsidRPr="00637A43">
        <w:rPr>
          <w:bCs/>
          <w:sz w:val="22"/>
        </w:rPr>
        <w:t>pełnomocnictwo (zgodnie z ust. 5-7 powyżej) lub inny dokument potwierdzający umocowanie do reprezentowania wykonawcy;</w:t>
      </w:r>
    </w:p>
    <w:p w14:paraId="3432DC0D" w14:textId="276BF30E" w:rsidR="005D31B5" w:rsidRPr="00637A43" w:rsidRDefault="005D31B5" w:rsidP="00AF4DFB">
      <w:pPr>
        <w:pStyle w:val="Akapitzlist"/>
        <w:numPr>
          <w:ilvl w:val="2"/>
          <w:numId w:val="48"/>
        </w:numPr>
        <w:ind w:left="1418" w:hanging="567"/>
        <w:jc w:val="both"/>
        <w:rPr>
          <w:rFonts w:eastAsia="Calibri"/>
          <w:sz w:val="22"/>
        </w:rPr>
      </w:pPr>
      <w:r w:rsidRPr="00637A43">
        <w:rPr>
          <w:bCs/>
          <w:sz w:val="22"/>
        </w:rPr>
        <w:t>wykaz podwykonawców (o ile dotyczy);</w:t>
      </w:r>
    </w:p>
    <w:p w14:paraId="1623FF47" w14:textId="02421381" w:rsidR="005D31B5" w:rsidRPr="00637A43" w:rsidRDefault="005D31B5" w:rsidP="00AF4DFB">
      <w:pPr>
        <w:pStyle w:val="Akapitzlist"/>
        <w:numPr>
          <w:ilvl w:val="2"/>
          <w:numId w:val="48"/>
        </w:numPr>
        <w:ind w:left="1418" w:hanging="567"/>
        <w:jc w:val="both"/>
        <w:rPr>
          <w:rFonts w:eastAsia="Calibri"/>
          <w:sz w:val="22"/>
        </w:rPr>
      </w:pPr>
      <w:r w:rsidRPr="00637A43">
        <w:rPr>
          <w:bCs/>
          <w:sz w:val="22"/>
        </w:rPr>
        <w:t>KRS lub CEiDG – o ile nie podano danych do ogólnodostępnych baz.</w:t>
      </w:r>
    </w:p>
    <w:p w14:paraId="38C19CC4" w14:textId="71D50336" w:rsidR="007B72A1" w:rsidRPr="00637A43" w:rsidRDefault="007B72A1" w:rsidP="00237460">
      <w:pPr>
        <w:numPr>
          <w:ilvl w:val="0"/>
          <w:numId w:val="13"/>
        </w:numPr>
        <w:ind w:left="426" w:hanging="426"/>
        <w:jc w:val="both"/>
        <w:rPr>
          <w:sz w:val="22"/>
          <w:szCs w:val="22"/>
        </w:rPr>
      </w:pPr>
      <w:r w:rsidRPr="00637A43">
        <w:rPr>
          <w:sz w:val="22"/>
          <w:szCs w:val="22"/>
        </w:rPr>
        <w:t xml:space="preserve">Jeżeli </w:t>
      </w:r>
      <w:r w:rsidR="000A55A6" w:rsidRPr="00637A43">
        <w:rPr>
          <w:sz w:val="22"/>
          <w:szCs w:val="22"/>
        </w:rPr>
        <w:t>W</w:t>
      </w:r>
      <w:r w:rsidRPr="00637A43">
        <w:rPr>
          <w:sz w:val="22"/>
          <w:szCs w:val="22"/>
        </w:rPr>
        <w:t xml:space="preserve">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t>
      </w:r>
      <w:r w:rsidR="00172DFE" w:rsidRPr="00637A43">
        <w:rPr>
          <w:sz w:val="22"/>
          <w:szCs w:val="22"/>
        </w:rPr>
        <w:t>wykazanie,</w:t>
      </w:r>
      <w:r w:rsidRPr="00637A43">
        <w:rPr>
          <w:sz w:val="22"/>
          <w:szCs w:val="22"/>
        </w:rPr>
        <w:t xml:space="preserv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4D155CA1" w14:textId="77777777" w:rsidR="00D02503" w:rsidRPr="00637A43" w:rsidRDefault="00D02503" w:rsidP="00320ED0">
      <w:pPr>
        <w:pStyle w:val="Akapitzlist"/>
        <w:numPr>
          <w:ilvl w:val="0"/>
          <w:numId w:val="13"/>
        </w:numPr>
        <w:tabs>
          <w:tab w:val="clear" w:pos="720"/>
          <w:tab w:val="num" w:pos="0"/>
        </w:tabs>
        <w:ind w:left="426" w:hanging="426"/>
        <w:jc w:val="both"/>
        <w:rPr>
          <w:bCs/>
          <w:sz w:val="22"/>
        </w:rPr>
      </w:pPr>
      <w:r w:rsidRPr="00637A43">
        <w:rPr>
          <w:bCs/>
          <w:sz w:val="22"/>
        </w:rPr>
        <w:t>Wszystkie koszty związane z przygotowaniem i złożeniem oferty ponosi wykonawca.</w:t>
      </w:r>
    </w:p>
    <w:p w14:paraId="60E23ED1" w14:textId="77777777" w:rsidR="0073527C" w:rsidRPr="00A0562E" w:rsidRDefault="0073527C" w:rsidP="00EA6A42">
      <w:pPr>
        <w:widowControl/>
        <w:suppressAutoHyphens w:val="0"/>
        <w:jc w:val="both"/>
        <w:rPr>
          <w:sz w:val="22"/>
          <w:szCs w:val="22"/>
        </w:rPr>
      </w:pPr>
    </w:p>
    <w:p w14:paraId="17512F28" w14:textId="3BF2EB4B" w:rsidR="004D2467" w:rsidRPr="009F3531" w:rsidRDefault="005957A6" w:rsidP="00834D89">
      <w:pPr>
        <w:widowControl/>
        <w:tabs>
          <w:tab w:val="left" w:pos="426"/>
        </w:tabs>
        <w:suppressAutoHyphens w:val="0"/>
        <w:jc w:val="both"/>
        <w:rPr>
          <w:b/>
          <w:bCs/>
          <w:color w:val="000000"/>
          <w:sz w:val="22"/>
          <w:szCs w:val="22"/>
        </w:rPr>
      </w:pPr>
      <w:r w:rsidRPr="00160745">
        <w:rPr>
          <w:b/>
          <w:sz w:val="22"/>
          <w:szCs w:val="22"/>
        </w:rPr>
        <w:t>Rozdział</w:t>
      </w:r>
      <w:r w:rsidR="00834D89" w:rsidRPr="00160745">
        <w:rPr>
          <w:b/>
          <w:sz w:val="22"/>
          <w:szCs w:val="22"/>
        </w:rPr>
        <w:t xml:space="preserve"> XIII </w:t>
      </w:r>
      <w:r w:rsidR="00A325F4" w:rsidRPr="00160745">
        <w:rPr>
          <w:b/>
          <w:sz w:val="22"/>
          <w:szCs w:val="22"/>
        </w:rPr>
        <w:t>–</w:t>
      </w:r>
      <w:r w:rsidR="00834D89" w:rsidRPr="00160745">
        <w:rPr>
          <w:b/>
          <w:sz w:val="22"/>
          <w:szCs w:val="22"/>
        </w:rPr>
        <w:t xml:space="preserve"> </w:t>
      </w:r>
      <w:r w:rsidR="000309E4">
        <w:rPr>
          <w:b/>
          <w:sz w:val="22"/>
          <w:szCs w:val="22"/>
        </w:rPr>
        <w:t xml:space="preserve">Sposób </w:t>
      </w:r>
      <w:r w:rsidR="00A325F4" w:rsidRPr="00160745">
        <w:rPr>
          <w:b/>
          <w:sz w:val="22"/>
          <w:szCs w:val="22"/>
        </w:rPr>
        <w:t xml:space="preserve">oraz </w:t>
      </w:r>
      <w:r w:rsidR="00A325F4" w:rsidRPr="009F3531">
        <w:rPr>
          <w:b/>
          <w:sz w:val="22"/>
          <w:szCs w:val="22"/>
        </w:rPr>
        <w:t>t</w:t>
      </w:r>
      <w:r w:rsidR="004D2467" w:rsidRPr="009F3531">
        <w:rPr>
          <w:b/>
          <w:bCs/>
          <w:color w:val="000000"/>
          <w:sz w:val="22"/>
          <w:szCs w:val="22"/>
        </w:rPr>
        <w:t>ermin składania i otwarcia ofert.</w:t>
      </w:r>
    </w:p>
    <w:p w14:paraId="4008EC6D" w14:textId="7034EA90" w:rsidR="00DA7809" w:rsidRPr="009F3531" w:rsidRDefault="00DA7809">
      <w:pPr>
        <w:pStyle w:val="Akapitzlist"/>
        <w:numPr>
          <w:ilvl w:val="0"/>
          <w:numId w:val="39"/>
        </w:numPr>
        <w:jc w:val="both"/>
        <w:rPr>
          <w:bCs/>
          <w:sz w:val="22"/>
        </w:rPr>
      </w:pPr>
      <w:r w:rsidRPr="009F3531">
        <w:rPr>
          <w:bCs/>
          <w:sz w:val="22"/>
        </w:rPr>
        <w:t xml:space="preserve">Oferty należy składać w terminie </w:t>
      </w:r>
      <w:r w:rsidRPr="009F3531">
        <w:rPr>
          <w:b/>
          <w:bCs/>
          <w:sz w:val="22"/>
        </w:rPr>
        <w:t>do dnia</w:t>
      </w:r>
      <w:r w:rsidR="00836F76">
        <w:rPr>
          <w:b/>
          <w:bCs/>
          <w:sz w:val="22"/>
        </w:rPr>
        <w:t xml:space="preserve"> </w:t>
      </w:r>
      <w:r w:rsidR="00953469">
        <w:rPr>
          <w:b/>
          <w:sz w:val="22"/>
        </w:rPr>
        <w:t>22.07.</w:t>
      </w:r>
      <w:r w:rsidR="005D31B5" w:rsidRPr="00241A80">
        <w:rPr>
          <w:b/>
          <w:sz w:val="22"/>
        </w:rPr>
        <w:t>202</w:t>
      </w:r>
      <w:r w:rsidR="00BE258D" w:rsidRPr="00241A80">
        <w:rPr>
          <w:b/>
          <w:sz w:val="22"/>
        </w:rPr>
        <w:t>4</w:t>
      </w:r>
      <w:r w:rsidR="00A471E5" w:rsidRPr="00F4421A">
        <w:rPr>
          <w:b/>
          <w:sz w:val="22"/>
        </w:rPr>
        <w:t xml:space="preserve"> </w:t>
      </w:r>
      <w:r w:rsidRPr="00F4421A">
        <w:rPr>
          <w:b/>
          <w:sz w:val="22"/>
        </w:rPr>
        <w:t>r.</w:t>
      </w:r>
      <w:r w:rsidRPr="009F3531">
        <w:rPr>
          <w:b/>
          <w:sz w:val="22"/>
        </w:rPr>
        <w:t xml:space="preserve"> do godziny </w:t>
      </w:r>
      <w:r w:rsidR="00486C0F">
        <w:rPr>
          <w:b/>
          <w:sz w:val="22"/>
        </w:rPr>
        <w:t>10</w:t>
      </w:r>
      <w:r w:rsidRPr="009F3531">
        <w:rPr>
          <w:b/>
          <w:sz w:val="22"/>
        </w:rPr>
        <w:t>:00</w:t>
      </w:r>
      <w:r w:rsidRPr="009F3531">
        <w:rPr>
          <w:b/>
          <w:bCs/>
          <w:sz w:val="22"/>
        </w:rPr>
        <w:t xml:space="preserve">, </w:t>
      </w:r>
      <w:r w:rsidRPr="009F3531">
        <w:rPr>
          <w:bCs/>
          <w:sz w:val="22"/>
        </w:rPr>
        <w:t>na zasadach, opisanych w rozdziale IX ust. 1-2 SWZ.</w:t>
      </w:r>
    </w:p>
    <w:p w14:paraId="3162D8EE" w14:textId="3D1146C7" w:rsidR="00DA7809" w:rsidRPr="009F3531" w:rsidRDefault="00DA7809">
      <w:pPr>
        <w:pStyle w:val="Akapitzlist"/>
        <w:numPr>
          <w:ilvl w:val="0"/>
          <w:numId w:val="39"/>
        </w:numPr>
        <w:jc w:val="both"/>
        <w:rPr>
          <w:bCs/>
          <w:sz w:val="22"/>
        </w:rPr>
      </w:pPr>
      <w:r w:rsidRPr="009F3531">
        <w:rPr>
          <w:sz w:val="22"/>
        </w:rPr>
        <w:t xml:space="preserve">Wykonawca przed upływem terminu do składania ofert może wycofać ofertę zgodnie z regulaminem na </w:t>
      </w:r>
      <w:hyperlink r:id="rId38" w:history="1">
        <w:r w:rsidRPr="009F3531">
          <w:rPr>
            <w:rStyle w:val="Hipercze"/>
            <w:sz w:val="22"/>
          </w:rPr>
          <w:t>https://platformazakupowa.pl</w:t>
        </w:r>
      </w:hyperlink>
      <w:r w:rsidRPr="009F3531">
        <w:rPr>
          <w:sz w:val="22"/>
        </w:rPr>
        <w:t xml:space="preserve">. </w:t>
      </w:r>
      <w:r w:rsidRPr="009F3531">
        <w:rPr>
          <w:color w:val="000000"/>
          <w:sz w:val="22"/>
        </w:rPr>
        <w:t xml:space="preserve">Sposób wycofania oferty zamieszczono w instrukcji dostępnej </w:t>
      </w:r>
      <w:r w:rsidR="00077DF7">
        <w:rPr>
          <w:color w:val="000000"/>
          <w:sz w:val="22"/>
        </w:rPr>
        <w:t xml:space="preserve">pod </w:t>
      </w:r>
      <w:r w:rsidRPr="009F3531">
        <w:rPr>
          <w:color w:val="000000"/>
          <w:sz w:val="22"/>
        </w:rPr>
        <w:t xml:space="preserve">adresem: </w:t>
      </w:r>
      <w:hyperlink r:id="rId39" w:history="1">
        <w:r w:rsidRPr="009F3531">
          <w:rPr>
            <w:rStyle w:val="Hipercze"/>
            <w:sz w:val="22"/>
          </w:rPr>
          <w:t>https://platformazakupowa.pl/strona/45-instrukcje</w:t>
        </w:r>
      </w:hyperlink>
      <w:r w:rsidRPr="009F3531">
        <w:rPr>
          <w:color w:val="000000"/>
          <w:sz w:val="22"/>
        </w:rPr>
        <w:t xml:space="preserve">. Oferta nie może zostać wycofana po upływie terminu składania ofert. </w:t>
      </w:r>
    </w:p>
    <w:p w14:paraId="3828F94E" w14:textId="77777777" w:rsidR="00DA7809" w:rsidRPr="009F3531" w:rsidRDefault="00DA7809">
      <w:pPr>
        <w:pStyle w:val="Akapitzlist"/>
        <w:numPr>
          <w:ilvl w:val="0"/>
          <w:numId w:val="39"/>
        </w:numPr>
        <w:jc w:val="both"/>
        <w:rPr>
          <w:bCs/>
          <w:sz w:val="22"/>
        </w:rPr>
      </w:pPr>
      <w:r w:rsidRPr="009F3531">
        <w:rPr>
          <w:sz w:val="22"/>
        </w:rPr>
        <w:t>Zamawiający odrzuci ofertę złożoną po terminie składania ofert.</w:t>
      </w:r>
    </w:p>
    <w:p w14:paraId="16F0ECD2" w14:textId="268A6C4D" w:rsidR="00DA7809" w:rsidRPr="002B5CB1" w:rsidRDefault="00DA7809">
      <w:pPr>
        <w:pStyle w:val="Akapitzlist"/>
        <w:numPr>
          <w:ilvl w:val="0"/>
          <w:numId w:val="39"/>
        </w:numPr>
        <w:jc w:val="both"/>
        <w:rPr>
          <w:bCs/>
          <w:sz w:val="22"/>
        </w:rPr>
      </w:pPr>
      <w:r w:rsidRPr="009F3531">
        <w:rPr>
          <w:sz w:val="22"/>
        </w:rPr>
        <w:t xml:space="preserve">Otwarcie ofert nastąpi </w:t>
      </w:r>
      <w:r w:rsidRPr="009F3531">
        <w:rPr>
          <w:b/>
          <w:sz w:val="22"/>
        </w:rPr>
        <w:t xml:space="preserve">w dniu </w:t>
      </w:r>
      <w:r w:rsidR="00953469">
        <w:rPr>
          <w:b/>
          <w:sz w:val="22"/>
        </w:rPr>
        <w:t>22.07.</w:t>
      </w:r>
      <w:r w:rsidR="005D31B5" w:rsidRPr="00241A80">
        <w:rPr>
          <w:b/>
          <w:sz w:val="22"/>
        </w:rPr>
        <w:t>202</w:t>
      </w:r>
      <w:r w:rsidR="00BE258D" w:rsidRPr="00241A80">
        <w:rPr>
          <w:b/>
          <w:sz w:val="22"/>
        </w:rPr>
        <w:t>4</w:t>
      </w:r>
      <w:r w:rsidR="00F13251">
        <w:rPr>
          <w:b/>
          <w:sz w:val="22"/>
        </w:rPr>
        <w:t xml:space="preserve"> r.</w:t>
      </w:r>
      <w:r w:rsidRPr="009F3531">
        <w:rPr>
          <w:b/>
          <w:sz w:val="22"/>
        </w:rPr>
        <w:t xml:space="preserve"> o godzinie</w:t>
      </w:r>
      <w:r w:rsidRPr="009731A0">
        <w:rPr>
          <w:b/>
          <w:sz w:val="22"/>
        </w:rPr>
        <w:t xml:space="preserve"> 1</w:t>
      </w:r>
      <w:r w:rsidR="00486C0F">
        <w:rPr>
          <w:b/>
          <w:sz w:val="22"/>
        </w:rPr>
        <w:t>1</w:t>
      </w:r>
      <w:r w:rsidR="00BE258D">
        <w:rPr>
          <w:b/>
          <w:sz w:val="22"/>
        </w:rPr>
        <w:t>:00</w:t>
      </w:r>
      <w:r w:rsidR="00041D11">
        <w:rPr>
          <w:b/>
          <w:color w:val="FF0000"/>
          <w:sz w:val="22"/>
        </w:rPr>
        <w:t xml:space="preserve"> </w:t>
      </w:r>
      <w:r w:rsidRPr="009731A0">
        <w:rPr>
          <w:sz w:val="22"/>
        </w:rPr>
        <w:t>za pośrednictwem</w:t>
      </w:r>
      <w:r w:rsidRPr="002B5CB1">
        <w:rPr>
          <w:sz w:val="22"/>
        </w:rPr>
        <w:t xml:space="preserve"> </w:t>
      </w:r>
      <w:hyperlink r:id="rId40" w:history="1">
        <w:r w:rsidRPr="002B5CB1">
          <w:rPr>
            <w:rStyle w:val="Hipercze"/>
            <w:sz w:val="22"/>
          </w:rPr>
          <w:t>https://platformazakupowa.pl</w:t>
        </w:r>
      </w:hyperlink>
      <w:r w:rsidRPr="002B5CB1">
        <w:rPr>
          <w:sz w:val="22"/>
        </w:rPr>
        <w:t>.</w:t>
      </w:r>
    </w:p>
    <w:p w14:paraId="33B9F2B5"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2B5CB1">
        <w:rPr>
          <w:rFonts w:ascii="Times New Roman" w:hAnsi="Times New Roman"/>
          <w:sz w:val="22"/>
          <w:szCs w:val="22"/>
        </w:rPr>
        <w:lastRenderedPageBreak/>
        <w:t xml:space="preserve">W przypadku zmiany terminu składania ofert, Zamawiający zamieści informację o   jego   przedłużeniu na </w:t>
      </w:r>
      <w:hyperlink r:id="rId41" w:history="1">
        <w:r w:rsidRPr="002B5CB1">
          <w:rPr>
            <w:rStyle w:val="Hipercze"/>
            <w:rFonts w:ascii="Times New Roman" w:hAnsi="Times New Roman"/>
            <w:sz w:val="22"/>
            <w:szCs w:val="22"/>
          </w:rPr>
          <w:t>https://platformazakupowa.pl</w:t>
        </w:r>
      </w:hyperlink>
      <w:r w:rsidRPr="002B5CB1">
        <w:rPr>
          <w:rFonts w:ascii="Times New Roman" w:hAnsi="Times New Roman"/>
          <w:sz w:val="22"/>
          <w:szCs w:val="22"/>
        </w:rPr>
        <w:t xml:space="preserve"> – adres profilu nabywcy</w:t>
      </w:r>
      <w:r w:rsidRPr="00160745">
        <w:rPr>
          <w:rFonts w:ascii="Times New Roman" w:hAnsi="Times New Roman"/>
          <w:sz w:val="22"/>
          <w:szCs w:val="22"/>
        </w:rPr>
        <w:t xml:space="preserve"> – </w:t>
      </w:r>
      <w:hyperlink r:id="rId42"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w zakładce właściwej dla prowadzonego postępowania, w sekcji „Komunikaty”.</w:t>
      </w:r>
    </w:p>
    <w:p w14:paraId="7FA0C8FD"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564B9DCD"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 xml:space="preserve">Zamawiający najpóźniej przed otwarciem ofert udostępni na </w:t>
      </w:r>
      <w:hyperlink r:id="rId43" w:history="1">
        <w:r w:rsidRPr="00A0562E">
          <w:rPr>
            <w:rStyle w:val="Hipercze"/>
            <w:rFonts w:ascii="Times New Roman" w:hAnsi="Times New Roman"/>
            <w:sz w:val="22"/>
            <w:szCs w:val="22"/>
          </w:rPr>
          <w:t>https://platformazakupowa.pl</w:t>
        </w:r>
      </w:hyperlink>
      <w:r w:rsidRPr="00A0562E">
        <w:rPr>
          <w:rFonts w:ascii="Times New Roman" w:hAnsi="Times New Roman"/>
          <w:sz w:val="22"/>
          <w:szCs w:val="22"/>
        </w:rPr>
        <w:t xml:space="preserve"> – adres profilu nabywcy – </w:t>
      </w:r>
      <w:hyperlink r:id="rId44"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xml:space="preserve">, w zakładce właściwej dla prowadzonego postępowania, w sekcji „Komunikaty”, </w:t>
      </w:r>
      <w:r w:rsidRPr="00A0562E">
        <w:rPr>
          <w:rFonts w:ascii="Times New Roman" w:hAnsi="Times New Roman"/>
          <w:sz w:val="22"/>
          <w:szCs w:val="22"/>
        </w:rPr>
        <w:t>informację o kwocie, jaką zamierza przeznaczyć na sfinansowanie zamówienia.</w:t>
      </w:r>
    </w:p>
    <w:p w14:paraId="2DF1A01C"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Zamawiający niezwłocznie po otwarciu ofert, udostępni na stronie internetowej prowadzonego postępowania informacje o:</w:t>
      </w:r>
    </w:p>
    <w:p w14:paraId="29981576" w14:textId="583B7047" w:rsidR="00DA7809" w:rsidRPr="00637A43" w:rsidRDefault="00DA7809">
      <w:pPr>
        <w:pStyle w:val="Nagwek"/>
        <w:numPr>
          <w:ilvl w:val="1"/>
          <w:numId w:val="39"/>
        </w:numPr>
        <w:tabs>
          <w:tab w:val="clear" w:pos="4536"/>
          <w:tab w:val="left" w:pos="708"/>
        </w:tabs>
        <w:spacing w:line="240" w:lineRule="auto"/>
        <w:ind w:left="709" w:hanging="349"/>
        <w:jc w:val="both"/>
        <w:rPr>
          <w:rFonts w:ascii="Times New Roman" w:hAnsi="Times New Roman"/>
          <w:sz w:val="22"/>
          <w:szCs w:val="22"/>
        </w:rPr>
      </w:pPr>
      <w:r w:rsidRPr="00A0562E">
        <w:rPr>
          <w:rFonts w:ascii="Times New Roman" w:hAnsi="Times New Roman"/>
          <w:sz w:val="22"/>
          <w:szCs w:val="22"/>
        </w:rPr>
        <w:t xml:space="preserve">nazwach albo imionach i nazwiskach oraz siedzibach lub miejscach prowadzonej działalności </w:t>
      </w:r>
      <w:r w:rsidRPr="00637A43">
        <w:rPr>
          <w:rFonts w:ascii="Times New Roman" w:hAnsi="Times New Roman"/>
          <w:sz w:val="22"/>
          <w:szCs w:val="22"/>
        </w:rPr>
        <w:t>gospodarczej</w:t>
      </w:r>
      <w:r w:rsidR="00B836ED" w:rsidRPr="00637A43">
        <w:rPr>
          <w:rFonts w:ascii="Times New Roman" w:hAnsi="Times New Roman"/>
          <w:sz w:val="22"/>
          <w:szCs w:val="22"/>
        </w:rPr>
        <w:t>,</w:t>
      </w:r>
      <w:r w:rsidRPr="00637A43">
        <w:rPr>
          <w:rFonts w:ascii="Times New Roman" w:hAnsi="Times New Roman"/>
          <w:sz w:val="22"/>
          <w:szCs w:val="22"/>
        </w:rPr>
        <w:t xml:space="preserve"> albo miejscach zamieszkania wykonawców, których oferty zostały</w:t>
      </w:r>
      <w:r w:rsidRPr="00637A43">
        <w:rPr>
          <w:rFonts w:ascii="Times New Roman" w:hAnsi="Times New Roman"/>
          <w:spacing w:val="-3"/>
          <w:sz w:val="22"/>
          <w:szCs w:val="22"/>
        </w:rPr>
        <w:t xml:space="preserve"> </w:t>
      </w:r>
      <w:r w:rsidRPr="00637A43">
        <w:rPr>
          <w:rFonts w:ascii="Times New Roman" w:hAnsi="Times New Roman"/>
          <w:sz w:val="22"/>
          <w:szCs w:val="22"/>
        </w:rPr>
        <w:t>otwarte;</w:t>
      </w:r>
    </w:p>
    <w:p w14:paraId="4A7C07B0" w14:textId="77777777" w:rsidR="00DA7809" w:rsidRPr="00637A43" w:rsidRDefault="00DA7809">
      <w:pPr>
        <w:pStyle w:val="Nagwek"/>
        <w:numPr>
          <w:ilvl w:val="1"/>
          <w:numId w:val="39"/>
        </w:numPr>
        <w:tabs>
          <w:tab w:val="left" w:pos="708"/>
        </w:tabs>
        <w:spacing w:line="240" w:lineRule="auto"/>
        <w:jc w:val="both"/>
        <w:rPr>
          <w:rFonts w:ascii="Times New Roman" w:hAnsi="Times New Roman"/>
          <w:sz w:val="22"/>
          <w:szCs w:val="22"/>
        </w:rPr>
      </w:pPr>
      <w:r w:rsidRPr="00637A43">
        <w:rPr>
          <w:rFonts w:ascii="Times New Roman" w:hAnsi="Times New Roman"/>
          <w:sz w:val="22"/>
          <w:szCs w:val="22"/>
        </w:rPr>
        <w:t>cenach lub kosztach zawartych w</w:t>
      </w:r>
      <w:r w:rsidRPr="00637A43">
        <w:rPr>
          <w:rFonts w:ascii="Times New Roman" w:hAnsi="Times New Roman"/>
          <w:spacing w:val="-4"/>
          <w:sz w:val="22"/>
          <w:szCs w:val="22"/>
        </w:rPr>
        <w:t xml:space="preserve"> </w:t>
      </w:r>
      <w:r w:rsidRPr="00637A43">
        <w:rPr>
          <w:rFonts w:ascii="Times New Roman" w:hAnsi="Times New Roman"/>
          <w:sz w:val="22"/>
          <w:szCs w:val="22"/>
        </w:rPr>
        <w:t>ofertach.</w:t>
      </w:r>
    </w:p>
    <w:p w14:paraId="133FD125" w14:textId="77777777" w:rsidR="00DA7809" w:rsidRPr="00637A43" w:rsidRDefault="00DA7809">
      <w:pPr>
        <w:pStyle w:val="Akapitzlist"/>
        <w:numPr>
          <w:ilvl w:val="0"/>
          <w:numId w:val="39"/>
        </w:numPr>
        <w:jc w:val="both"/>
        <w:rPr>
          <w:bCs/>
          <w:sz w:val="22"/>
          <w:u w:val="single"/>
        </w:rPr>
      </w:pPr>
      <w:r w:rsidRPr="00637A43">
        <w:rPr>
          <w:sz w:val="22"/>
          <w:u w:val="single"/>
        </w:rPr>
        <w:t>Zamawiający nie przewiduje przeprowadzania jawnej sesji otwarcia ofert z udziałem wykonawców, jak też transmitowania sesji otwarcia za pośrednictwem elektronicznych narzędzi do przekazu wideo on-line.</w:t>
      </w:r>
    </w:p>
    <w:p w14:paraId="15344DA4" w14:textId="77777777" w:rsidR="001F0EAC" w:rsidRDefault="001F0EAC" w:rsidP="00A325F4">
      <w:pPr>
        <w:widowControl/>
        <w:tabs>
          <w:tab w:val="left" w:pos="426"/>
        </w:tabs>
        <w:suppressAutoHyphens w:val="0"/>
        <w:jc w:val="both"/>
        <w:rPr>
          <w:b/>
          <w:bCs/>
          <w:color w:val="000000" w:themeColor="text1"/>
          <w:sz w:val="22"/>
          <w:szCs w:val="22"/>
        </w:rPr>
      </w:pPr>
    </w:p>
    <w:p w14:paraId="3EF798D9" w14:textId="3515824B" w:rsidR="00021006" w:rsidRPr="00637A43" w:rsidRDefault="00A325F4" w:rsidP="00A325F4">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XIV - </w:t>
      </w:r>
      <w:r w:rsidR="5CD32AA8" w:rsidRPr="00637A43">
        <w:rPr>
          <w:b/>
          <w:bCs/>
          <w:color w:val="000000" w:themeColor="text1"/>
          <w:sz w:val="22"/>
          <w:szCs w:val="22"/>
        </w:rPr>
        <w:t>Opis sposobu obliczenia ceny.</w:t>
      </w:r>
    </w:p>
    <w:p w14:paraId="1AC96F0D" w14:textId="0AB18C96" w:rsidR="00354775" w:rsidRPr="00354775" w:rsidRDefault="00354775" w:rsidP="00354775">
      <w:pPr>
        <w:widowControl/>
        <w:numPr>
          <w:ilvl w:val="0"/>
          <w:numId w:val="4"/>
        </w:numPr>
        <w:tabs>
          <w:tab w:val="clear" w:pos="720"/>
          <w:tab w:val="num" w:pos="426"/>
        </w:tabs>
        <w:suppressAutoHyphens w:val="0"/>
        <w:ind w:left="426" w:hanging="426"/>
        <w:jc w:val="both"/>
        <w:rPr>
          <w:sz w:val="22"/>
          <w:szCs w:val="22"/>
        </w:rPr>
      </w:pPr>
      <w:r w:rsidRPr="00354775">
        <w:rPr>
          <w:sz w:val="23"/>
          <w:szCs w:val="23"/>
        </w:rPr>
        <w:t xml:space="preserve">Cenę oferty należy podać w złotych polskich, uwzględniając podatki oraz rabaty, upusty itp., których wykonawca zamierza udzielić oraz wszystkie koszty związane z realizacją Umowy. </w:t>
      </w:r>
    </w:p>
    <w:p w14:paraId="3EA42899" w14:textId="44547417" w:rsidR="005D31B5" w:rsidRPr="00637A43" w:rsidRDefault="005D31B5">
      <w:pPr>
        <w:widowControl/>
        <w:numPr>
          <w:ilvl w:val="0"/>
          <w:numId w:val="4"/>
        </w:numPr>
        <w:tabs>
          <w:tab w:val="clear" w:pos="720"/>
          <w:tab w:val="num" w:pos="426"/>
        </w:tabs>
        <w:suppressAutoHyphens w:val="0"/>
        <w:ind w:left="426" w:hanging="426"/>
        <w:jc w:val="both"/>
        <w:rPr>
          <w:sz w:val="22"/>
          <w:szCs w:val="22"/>
        </w:rPr>
      </w:pPr>
      <w:r w:rsidRPr="00637A43">
        <w:rPr>
          <w:bCs/>
          <w:iCs/>
          <w:color w:val="000000"/>
          <w:sz w:val="22"/>
          <w:szCs w:val="22"/>
        </w:rPr>
        <w:t xml:space="preserve">Nie przewiduje się żadnych przedpłat ani zaliczek na poczet realizacji przedmiotu </w:t>
      </w:r>
      <w:r w:rsidR="00B64984">
        <w:rPr>
          <w:bCs/>
          <w:iCs/>
          <w:color w:val="000000"/>
          <w:sz w:val="22"/>
          <w:szCs w:val="22"/>
        </w:rPr>
        <w:t>Umow</w:t>
      </w:r>
      <w:r w:rsidRPr="00637A43">
        <w:rPr>
          <w:bCs/>
          <w:iCs/>
          <w:color w:val="000000"/>
          <w:sz w:val="22"/>
          <w:szCs w:val="22"/>
        </w:rPr>
        <w:t>y.</w:t>
      </w:r>
    </w:p>
    <w:p w14:paraId="0E8EB6CD" w14:textId="7A875C8F" w:rsidR="00A639D2" w:rsidRPr="00637A43" w:rsidRDefault="00A639D2">
      <w:pPr>
        <w:widowControl/>
        <w:numPr>
          <w:ilvl w:val="0"/>
          <w:numId w:val="4"/>
        </w:numPr>
        <w:tabs>
          <w:tab w:val="clear" w:pos="720"/>
          <w:tab w:val="num" w:pos="426"/>
        </w:tabs>
        <w:suppressAutoHyphens w:val="0"/>
        <w:ind w:left="426" w:hanging="426"/>
        <w:jc w:val="both"/>
        <w:rPr>
          <w:sz w:val="22"/>
          <w:szCs w:val="22"/>
          <w:u w:val="single"/>
        </w:rPr>
      </w:pPr>
      <w:r w:rsidRPr="00637A43">
        <w:rPr>
          <w:sz w:val="22"/>
          <w:szCs w:val="22"/>
          <w:u w:val="single"/>
        </w:rPr>
        <w:t>Ceny muszą być podane i wyliczone w zaokrągleniu do dwóch miejsc po przecinku (zasada zaokrąglenia – poniżej 5 należy końcówkę pominąć, powyżej i równe 5 należy zaokrąglić w górę)</w:t>
      </w:r>
      <w:r w:rsidR="005D31B5" w:rsidRPr="00637A43">
        <w:rPr>
          <w:sz w:val="22"/>
          <w:szCs w:val="22"/>
          <w:u w:val="single"/>
        </w:rPr>
        <w:t>.</w:t>
      </w:r>
    </w:p>
    <w:p w14:paraId="1DD77FEC" w14:textId="76F66DCB"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Zamawiający przewiduje płatność zgodnie z postanowieniami załączonego do niniejszej SWZ wzoru </w:t>
      </w:r>
      <w:r w:rsidR="00B64984">
        <w:rPr>
          <w:sz w:val="22"/>
          <w:szCs w:val="22"/>
        </w:rPr>
        <w:t>Umow</w:t>
      </w:r>
      <w:r w:rsidRPr="00637A43">
        <w:rPr>
          <w:sz w:val="22"/>
          <w:szCs w:val="22"/>
        </w:rPr>
        <w:t xml:space="preserve">y. </w:t>
      </w:r>
    </w:p>
    <w:p w14:paraId="12C6145C" w14:textId="4DF1E66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Jeżeli złożono ofertę, której wybór prowadziłby do powstania u </w:t>
      </w:r>
      <w:r w:rsidR="00B836ED" w:rsidRPr="00637A43">
        <w:rPr>
          <w:sz w:val="22"/>
          <w:szCs w:val="22"/>
        </w:rPr>
        <w:t>Z</w:t>
      </w:r>
      <w:r w:rsidRPr="00637A43">
        <w:rPr>
          <w:sz w:val="22"/>
          <w:szCs w:val="22"/>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7FA62BD6" w14:textId="07FB053A"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 przypadku złożenia oferty przez </w:t>
      </w:r>
      <w:r w:rsidR="00B836ED" w:rsidRPr="00637A43">
        <w:rPr>
          <w:sz w:val="22"/>
          <w:szCs w:val="22"/>
        </w:rPr>
        <w:t>W</w:t>
      </w:r>
      <w:r w:rsidRPr="00637A43">
        <w:rPr>
          <w:sz w:val="22"/>
          <w:szCs w:val="22"/>
        </w:rPr>
        <w:t xml:space="preserve">ykonawcę </w:t>
      </w:r>
      <w:r w:rsidR="00172DFE" w:rsidRPr="00637A43">
        <w:rPr>
          <w:sz w:val="22"/>
          <w:szCs w:val="22"/>
        </w:rPr>
        <w:t>niezobowiązanego</w:t>
      </w:r>
      <w:r w:rsidRPr="00637A43">
        <w:rPr>
          <w:sz w:val="22"/>
          <w:szCs w:val="22"/>
        </w:rPr>
        <w:t xml:space="preserve"> bądź zwolnionego z obowiązku odprowadzania podatku od towarów i usług VAT, podczas czynności porównania ofert, zamawiający doliczy do zaoferowanej przez ww. </w:t>
      </w:r>
      <w:r w:rsidR="00B836ED" w:rsidRPr="00637A43">
        <w:rPr>
          <w:sz w:val="22"/>
          <w:szCs w:val="22"/>
        </w:rPr>
        <w:t>W</w:t>
      </w:r>
      <w:r w:rsidRPr="00637A43">
        <w:rPr>
          <w:sz w:val="22"/>
          <w:szCs w:val="22"/>
        </w:rPr>
        <w:t xml:space="preserve">ykonawcę ceny stosowny podatek, do uiszczenia którego będzie obowiązany. W tym wypadku koszt podatku pokrywa </w:t>
      </w:r>
      <w:r w:rsidR="00B836ED" w:rsidRPr="00637A43">
        <w:rPr>
          <w:sz w:val="22"/>
          <w:szCs w:val="22"/>
        </w:rPr>
        <w:t>Z</w:t>
      </w:r>
      <w:r w:rsidRPr="00637A43">
        <w:rPr>
          <w:sz w:val="22"/>
          <w:szCs w:val="22"/>
        </w:rPr>
        <w:t xml:space="preserve">amawiający. </w:t>
      </w:r>
    </w:p>
    <w:p w14:paraId="6A8F180C" w14:textId="2579EDE9" w:rsidR="00E013D8" w:rsidRPr="00A842A9" w:rsidRDefault="00A639D2" w:rsidP="00A842A9">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49B95B6" w14:textId="77777777" w:rsidR="00C176EA" w:rsidRPr="00637A43" w:rsidRDefault="00C176EA" w:rsidP="002C2D20">
      <w:pPr>
        <w:widowControl/>
        <w:tabs>
          <w:tab w:val="left" w:pos="900"/>
        </w:tabs>
        <w:suppressAutoHyphens w:val="0"/>
        <w:ind w:left="720"/>
        <w:jc w:val="both"/>
        <w:rPr>
          <w:sz w:val="22"/>
          <w:szCs w:val="22"/>
        </w:rPr>
      </w:pPr>
    </w:p>
    <w:p w14:paraId="5FCB1B91" w14:textId="5A7392F7" w:rsidR="00021006" w:rsidRPr="00637A43" w:rsidRDefault="00697E01" w:rsidP="00697E0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XV - </w:t>
      </w:r>
      <w:r w:rsidR="5CD32AA8" w:rsidRPr="00637A43">
        <w:rPr>
          <w:b/>
          <w:bCs/>
          <w:color w:val="000000" w:themeColor="text1"/>
          <w:sz w:val="22"/>
          <w:szCs w:val="22"/>
        </w:rPr>
        <w:t>Opis kryteriów, którymi Zamawiający będzie się kierował przy wyborze oferty wraz z podaniem znaczenia tych kryteriów i sposobu oceny ofert.</w:t>
      </w:r>
    </w:p>
    <w:p w14:paraId="49177565" w14:textId="798FB00B" w:rsidR="002A134D" w:rsidRPr="00637A43" w:rsidRDefault="002A134D">
      <w:pPr>
        <w:widowControl/>
        <w:numPr>
          <w:ilvl w:val="0"/>
          <w:numId w:val="25"/>
        </w:numPr>
        <w:tabs>
          <w:tab w:val="clear" w:pos="720"/>
          <w:tab w:val="num" w:pos="426"/>
        </w:tabs>
        <w:suppressAutoHyphens w:val="0"/>
        <w:ind w:left="426" w:hanging="426"/>
        <w:jc w:val="both"/>
        <w:rPr>
          <w:sz w:val="22"/>
          <w:szCs w:val="22"/>
        </w:rPr>
      </w:pPr>
      <w:r w:rsidRPr="00637A43">
        <w:rPr>
          <w:sz w:val="22"/>
          <w:szCs w:val="22"/>
        </w:rPr>
        <w:t>Kryterium oceny ofert:</w:t>
      </w:r>
    </w:p>
    <w:p w14:paraId="1C3D538C" w14:textId="1AA4FBFD" w:rsidR="002A134D" w:rsidRPr="00637A43" w:rsidRDefault="00C37FFD" w:rsidP="00C37FFD">
      <w:pPr>
        <w:pStyle w:val="Akapitzlist"/>
        <w:ind w:left="786" w:hanging="360"/>
        <w:jc w:val="both"/>
        <w:rPr>
          <w:sz w:val="22"/>
        </w:rPr>
      </w:pPr>
      <w:r>
        <w:rPr>
          <w:sz w:val="22"/>
        </w:rPr>
        <w:t xml:space="preserve">1.1 </w:t>
      </w:r>
      <w:r w:rsidR="002A134D" w:rsidRPr="00637A43">
        <w:rPr>
          <w:sz w:val="22"/>
        </w:rPr>
        <w:t xml:space="preserve">Cena </w:t>
      </w:r>
      <w:r w:rsidR="00646951" w:rsidRPr="00637A43">
        <w:rPr>
          <w:sz w:val="22"/>
        </w:rPr>
        <w:t xml:space="preserve">brutto </w:t>
      </w:r>
      <w:r w:rsidR="00041D11" w:rsidRPr="00637A43">
        <w:rPr>
          <w:sz w:val="22"/>
        </w:rPr>
        <w:t>za całość przedmiotu zamówienia</w:t>
      </w:r>
      <w:r w:rsidR="002A134D" w:rsidRPr="00637A43">
        <w:rPr>
          <w:sz w:val="22"/>
        </w:rPr>
        <w:t>– 100%</w:t>
      </w:r>
    </w:p>
    <w:p w14:paraId="77BAD170" w14:textId="5A122EBA"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637A43">
        <w:rPr>
          <w:sz w:val="22"/>
          <w:szCs w:val="22"/>
        </w:rPr>
        <w:t>Punkty przyznawane za kryterium „</w:t>
      </w:r>
      <w:r w:rsidR="00646951" w:rsidRPr="00637A43">
        <w:rPr>
          <w:sz w:val="22"/>
          <w:szCs w:val="22"/>
        </w:rPr>
        <w:t>Cena</w:t>
      </w:r>
      <w:r w:rsidR="00A70055" w:rsidRPr="00637A43">
        <w:rPr>
          <w:sz w:val="22"/>
          <w:szCs w:val="22"/>
        </w:rPr>
        <w:t xml:space="preserve"> brutto</w:t>
      </w:r>
      <w:r w:rsidR="00646951" w:rsidRPr="00637A43">
        <w:rPr>
          <w:sz w:val="22"/>
          <w:szCs w:val="22"/>
        </w:rPr>
        <w:t xml:space="preserve"> za całość przedmiotu zamówienia</w:t>
      </w:r>
      <w:r w:rsidRPr="00637A43">
        <w:rPr>
          <w:sz w:val="22"/>
          <w:szCs w:val="22"/>
        </w:rPr>
        <w:t>”, będą liczone</w:t>
      </w:r>
      <w:r w:rsidRPr="00A0562E">
        <w:rPr>
          <w:sz w:val="22"/>
          <w:szCs w:val="22"/>
        </w:rPr>
        <w:t xml:space="preserve"> wg następującego wzoru:</w:t>
      </w:r>
    </w:p>
    <w:p w14:paraId="55019CA3" w14:textId="4A501200" w:rsidR="002A134D" w:rsidRPr="00A0562E" w:rsidRDefault="002A134D" w:rsidP="002A134D">
      <w:pPr>
        <w:pStyle w:val="Zwykytekst"/>
        <w:spacing w:before="120"/>
        <w:ind w:left="709"/>
        <w:jc w:val="both"/>
        <w:rPr>
          <w:rFonts w:ascii="Times New Roman" w:hAnsi="Times New Roman"/>
          <w:color w:val="000000"/>
          <w:sz w:val="22"/>
          <w:szCs w:val="22"/>
        </w:rPr>
      </w:pPr>
      <w:r w:rsidRPr="00A0562E">
        <w:rPr>
          <w:rFonts w:ascii="Times New Roman" w:hAnsi="Times New Roman"/>
          <w:color w:val="000000"/>
          <w:sz w:val="22"/>
          <w:szCs w:val="22"/>
        </w:rPr>
        <w:t>C = (Cnaj /Co) x 10</w:t>
      </w:r>
      <w:r w:rsidR="005B4F16" w:rsidRPr="00A0562E">
        <w:rPr>
          <w:rFonts w:ascii="Times New Roman" w:hAnsi="Times New Roman"/>
          <w:color w:val="000000"/>
          <w:sz w:val="22"/>
          <w:szCs w:val="22"/>
        </w:rPr>
        <w:t>0</w:t>
      </w:r>
    </w:p>
    <w:p w14:paraId="39E3093C"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gdzie:</w:t>
      </w:r>
    </w:p>
    <w:p w14:paraId="55E60B7A"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 – liczba punktów przyznana danej ofercie.</w:t>
      </w:r>
    </w:p>
    <w:p w14:paraId="75532880"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Cnaj – najniższa cena spośród ważnych ofert.</w:t>
      </w:r>
    </w:p>
    <w:p w14:paraId="1245A6E5" w14:textId="67FF3CD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 xml:space="preserve">Co – cena podana przez </w:t>
      </w:r>
      <w:r w:rsidR="00172DFE" w:rsidRPr="00A0562E">
        <w:rPr>
          <w:rFonts w:ascii="Times New Roman" w:hAnsi="Times New Roman"/>
          <w:color w:val="000000"/>
          <w:sz w:val="22"/>
          <w:szCs w:val="22"/>
        </w:rPr>
        <w:t>Wykonawcę,</w:t>
      </w:r>
      <w:r w:rsidRPr="00A0562E">
        <w:rPr>
          <w:rFonts w:ascii="Times New Roman" w:hAnsi="Times New Roman"/>
          <w:color w:val="000000"/>
          <w:sz w:val="22"/>
          <w:szCs w:val="22"/>
        </w:rPr>
        <w:t xml:space="preserve"> dla którego wynik jest obliczany.</w:t>
      </w:r>
    </w:p>
    <w:p w14:paraId="1520645A" w14:textId="7CCF5E11" w:rsidR="002A134D" w:rsidRPr="00A0562E" w:rsidRDefault="002A134D" w:rsidP="002A134D">
      <w:pPr>
        <w:spacing w:before="120"/>
        <w:ind w:left="425"/>
        <w:jc w:val="both"/>
        <w:rPr>
          <w:sz w:val="22"/>
          <w:szCs w:val="22"/>
          <w:u w:val="single"/>
        </w:rPr>
      </w:pPr>
      <w:r w:rsidRPr="00A0562E">
        <w:rPr>
          <w:sz w:val="22"/>
          <w:szCs w:val="22"/>
          <w:u w:val="single"/>
        </w:rPr>
        <w:lastRenderedPageBreak/>
        <w:t xml:space="preserve">Maksymalna liczba punktów do uzyskania w tym kryterium przez </w:t>
      </w:r>
      <w:r w:rsidR="00610E34" w:rsidRPr="00A0562E">
        <w:rPr>
          <w:sz w:val="22"/>
          <w:szCs w:val="22"/>
          <w:u w:val="single"/>
        </w:rPr>
        <w:t>W</w:t>
      </w:r>
      <w:r w:rsidRPr="00A0562E">
        <w:rPr>
          <w:sz w:val="22"/>
          <w:szCs w:val="22"/>
          <w:u w:val="single"/>
        </w:rPr>
        <w:t>ykonawcę wynosi 1</w:t>
      </w:r>
      <w:r w:rsidR="005B4F16" w:rsidRPr="00A0562E">
        <w:rPr>
          <w:sz w:val="22"/>
          <w:szCs w:val="22"/>
          <w:u w:val="single"/>
        </w:rPr>
        <w:t>0</w:t>
      </w:r>
      <w:r w:rsidRPr="00A0562E">
        <w:rPr>
          <w:sz w:val="22"/>
          <w:szCs w:val="22"/>
          <w:u w:val="single"/>
        </w:rPr>
        <w:t>0.</w:t>
      </w:r>
    </w:p>
    <w:p w14:paraId="16B69D46" w14:textId="77777777" w:rsidR="002A134D" w:rsidRPr="00A0562E" w:rsidRDefault="002A134D" w:rsidP="002A134D">
      <w:pPr>
        <w:pStyle w:val="Zwykytekst"/>
        <w:ind w:left="709"/>
        <w:jc w:val="both"/>
        <w:rPr>
          <w:rFonts w:ascii="Times New Roman" w:hAnsi="Times New Roman"/>
          <w:color w:val="000000"/>
          <w:sz w:val="22"/>
          <w:szCs w:val="22"/>
        </w:rPr>
      </w:pPr>
    </w:p>
    <w:p w14:paraId="76BC5254"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Wszystkie obliczenia punktów będą dokonywane z dokładnością do dwóch miejsc po przecinku (bez zaokrągleń).</w:t>
      </w:r>
    </w:p>
    <w:p w14:paraId="31AF60CB"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Oferta Wykonawcy, która uzyska najwyższą liczbę punktów, uznana zostanie za najkorzystniejszą. </w:t>
      </w:r>
    </w:p>
    <w:p w14:paraId="30212463" w14:textId="46534773"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Jeżeli zostały złożone oferty o takiej samej cenie, Zamawiający wzywa </w:t>
      </w:r>
      <w:r w:rsidR="00610E34" w:rsidRPr="00A0562E">
        <w:rPr>
          <w:sz w:val="22"/>
          <w:szCs w:val="22"/>
        </w:rPr>
        <w:t>W</w:t>
      </w:r>
      <w:r w:rsidRPr="00A0562E">
        <w:rPr>
          <w:sz w:val="22"/>
          <w:szCs w:val="22"/>
        </w:rPr>
        <w:t>ykonawców, którzy złożyli te oferty, do złożenia w terminie określonym przez zamawiającego ofert dodatkowych.</w:t>
      </w:r>
    </w:p>
    <w:p w14:paraId="40620E50" w14:textId="77777777" w:rsidR="00E97404" w:rsidRPr="00A0562E" w:rsidRDefault="00E97404" w:rsidP="00E97404">
      <w:pPr>
        <w:widowControl/>
        <w:suppressAutoHyphens w:val="0"/>
        <w:ind w:left="720"/>
        <w:jc w:val="both"/>
        <w:rPr>
          <w:sz w:val="22"/>
          <w:szCs w:val="22"/>
        </w:rPr>
      </w:pPr>
    </w:p>
    <w:p w14:paraId="0CCBD946" w14:textId="3E5BED7E" w:rsidR="00021006" w:rsidRPr="00A0562E" w:rsidRDefault="004B00FB" w:rsidP="004B00FB">
      <w:pPr>
        <w:widowControl/>
        <w:tabs>
          <w:tab w:val="left" w:pos="426"/>
        </w:tabs>
        <w:suppressAutoHyphens w:val="0"/>
        <w:jc w:val="both"/>
        <w:rPr>
          <w:b/>
          <w:bCs/>
          <w:sz w:val="22"/>
          <w:szCs w:val="22"/>
        </w:rPr>
      </w:pPr>
      <w:r w:rsidRPr="00A0562E">
        <w:rPr>
          <w:b/>
          <w:bCs/>
          <w:color w:val="000000" w:themeColor="text1"/>
          <w:sz w:val="22"/>
          <w:szCs w:val="22"/>
        </w:rPr>
        <w:t xml:space="preserve">Rozdział XVI - </w:t>
      </w:r>
      <w:r w:rsidR="5CD32AA8" w:rsidRPr="00A0562E">
        <w:rPr>
          <w:b/>
          <w:bCs/>
          <w:color w:val="000000" w:themeColor="text1"/>
          <w:sz w:val="22"/>
          <w:szCs w:val="22"/>
        </w:rPr>
        <w:t>Informację o formalnościach, jakie powinny zostać dopełnione po wyborze oferty</w:t>
      </w:r>
      <w:r w:rsidR="5CD32AA8" w:rsidRPr="00A0562E">
        <w:rPr>
          <w:b/>
          <w:bCs/>
          <w:sz w:val="22"/>
          <w:szCs w:val="22"/>
        </w:rPr>
        <w:t xml:space="preserve"> w celu zawarcia </w:t>
      </w:r>
      <w:r w:rsidR="00B64984">
        <w:rPr>
          <w:b/>
          <w:bCs/>
          <w:sz w:val="22"/>
          <w:szCs w:val="22"/>
        </w:rPr>
        <w:t>Umow</w:t>
      </w:r>
      <w:r w:rsidR="5CD32AA8" w:rsidRPr="00A0562E">
        <w:rPr>
          <w:b/>
          <w:bCs/>
          <w:sz w:val="22"/>
          <w:szCs w:val="22"/>
        </w:rPr>
        <w:t>y w sprawie zamówienia publicznego.</w:t>
      </w:r>
    </w:p>
    <w:p w14:paraId="216E9389" w14:textId="67B2CEB1"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 xml:space="preserve">Przed podpisaniem </w:t>
      </w:r>
      <w:r w:rsidR="00B64984">
        <w:rPr>
          <w:color w:val="000000"/>
          <w:sz w:val="22"/>
          <w:szCs w:val="22"/>
        </w:rPr>
        <w:t>Umow</w:t>
      </w:r>
      <w:r w:rsidRPr="00A0562E">
        <w:rPr>
          <w:color w:val="000000"/>
          <w:sz w:val="22"/>
          <w:szCs w:val="22"/>
        </w:rPr>
        <w:t xml:space="preserve">y </w:t>
      </w:r>
      <w:r w:rsidR="00610E34" w:rsidRPr="00A0562E">
        <w:rPr>
          <w:color w:val="000000"/>
          <w:sz w:val="22"/>
          <w:szCs w:val="22"/>
        </w:rPr>
        <w:t>W</w:t>
      </w:r>
      <w:r w:rsidRPr="00A0562E">
        <w:rPr>
          <w:color w:val="000000"/>
          <w:sz w:val="22"/>
          <w:szCs w:val="22"/>
        </w:rPr>
        <w:t>ykonawca powinien złożyć:</w:t>
      </w:r>
    </w:p>
    <w:p w14:paraId="65B88B23" w14:textId="51B046EC"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1.1 kopię </w:t>
      </w:r>
      <w:r w:rsidR="00B64984">
        <w:rPr>
          <w:sz w:val="22"/>
          <w:szCs w:val="22"/>
        </w:rPr>
        <w:t>Umow</w:t>
      </w:r>
      <w:r w:rsidRPr="00A0562E">
        <w:rPr>
          <w:sz w:val="22"/>
          <w:szCs w:val="22"/>
        </w:rPr>
        <w:t>y(-ów) określającej podstawy i zasady wspólnego ubiegania się o udzielenie zamówienia publicznego – w przypadku złożenia oferty przez podmioty występujące wspólnie (tj. konsorcjum);</w:t>
      </w:r>
    </w:p>
    <w:p w14:paraId="73BE9DC5" w14:textId="77777777"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1.2 </w:t>
      </w:r>
      <w:r w:rsidRPr="00A0562E">
        <w:rPr>
          <w:sz w:val="22"/>
          <w:szCs w:val="22"/>
        </w:rPr>
        <w:tab/>
        <w:t>wykaz podwykonawców z zakresem powierzanych im zadań, o ile przewiduje się ich udział w realizacji zamówienia;</w:t>
      </w:r>
    </w:p>
    <w:p w14:paraId="72B78985" w14:textId="6914BAC0" w:rsidR="005B4F16" w:rsidRPr="00A0562E" w:rsidRDefault="005B4F16">
      <w:pPr>
        <w:pStyle w:val="Akapitzlist"/>
        <w:numPr>
          <w:ilvl w:val="1"/>
          <w:numId w:val="49"/>
        </w:numPr>
        <w:tabs>
          <w:tab w:val="left" w:pos="567"/>
        </w:tabs>
        <w:ind w:left="993" w:hanging="426"/>
        <w:jc w:val="both"/>
        <w:rPr>
          <w:sz w:val="22"/>
        </w:rPr>
      </w:pPr>
      <w:r w:rsidRPr="00A0562E">
        <w:rPr>
          <w:bCs/>
          <w:sz w:val="22"/>
          <w:lang w:eastAsia="pl-PL"/>
        </w:rPr>
        <w:t xml:space="preserve">oświadczenie o niepodleganiu wykluczeniu – art. 7 ust. 1 ustawy z dnia 13 kwietnia </w:t>
      </w:r>
      <w:r w:rsidR="00172DFE" w:rsidRPr="00A0562E">
        <w:rPr>
          <w:bCs/>
          <w:sz w:val="22"/>
          <w:lang w:eastAsia="pl-PL"/>
        </w:rPr>
        <w:t>2022 r.</w:t>
      </w:r>
      <w:r w:rsidRPr="00A0562E">
        <w:rPr>
          <w:bCs/>
          <w:sz w:val="22"/>
          <w:lang w:eastAsia="pl-PL"/>
        </w:rPr>
        <w:t xml:space="preserve"> o szczególnych rozwiązaniach w zakresie przeciwdziałania wspieraniu agresji na Ukrainę oraz służących ochronie bezpieczeństwa narodowego (</w:t>
      </w:r>
      <w:r w:rsidR="00E16A6E">
        <w:rPr>
          <w:bCs/>
          <w:sz w:val="22"/>
          <w:lang w:eastAsia="pl-PL"/>
        </w:rPr>
        <w:t>t. j.</w:t>
      </w:r>
      <w:r w:rsidR="00A809B5">
        <w:rPr>
          <w:bCs/>
          <w:sz w:val="22"/>
          <w:lang w:eastAsia="pl-PL"/>
        </w:rPr>
        <w:t xml:space="preserve"> Dz.</w:t>
      </w:r>
      <w:r w:rsidR="001A1CE0">
        <w:rPr>
          <w:bCs/>
          <w:sz w:val="22"/>
          <w:lang w:eastAsia="pl-PL"/>
        </w:rPr>
        <w:t xml:space="preserve"> </w:t>
      </w:r>
      <w:r w:rsidR="00A809B5">
        <w:rPr>
          <w:bCs/>
          <w:sz w:val="22"/>
          <w:lang w:eastAsia="pl-PL"/>
        </w:rPr>
        <w:t>U. 202</w:t>
      </w:r>
      <w:r w:rsidR="00E4524D">
        <w:rPr>
          <w:bCs/>
          <w:sz w:val="22"/>
          <w:lang w:eastAsia="pl-PL"/>
        </w:rPr>
        <w:t>4</w:t>
      </w:r>
      <w:r w:rsidR="00A809B5">
        <w:rPr>
          <w:bCs/>
          <w:sz w:val="22"/>
          <w:lang w:eastAsia="pl-PL"/>
        </w:rPr>
        <w:t xml:space="preserve"> poz. </w:t>
      </w:r>
      <w:r w:rsidR="00E4524D">
        <w:rPr>
          <w:bCs/>
          <w:sz w:val="22"/>
          <w:lang w:eastAsia="pl-PL"/>
        </w:rPr>
        <w:t>50</w:t>
      </w:r>
      <w:r w:rsidR="001A1CE0">
        <w:rPr>
          <w:bCs/>
          <w:sz w:val="22"/>
          <w:lang w:eastAsia="pl-PL"/>
        </w:rPr>
        <w:t>7</w:t>
      </w:r>
      <w:r w:rsidR="00372FD7">
        <w:rPr>
          <w:bCs/>
          <w:sz w:val="22"/>
          <w:lang w:eastAsia="pl-PL"/>
        </w:rPr>
        <w:t xml:space="preserve"> ze zm.</w:t>
      </w:r>
      <w:r w:rsidRPr="00A0562E">
        <w:rPr>
          <w:bCs/>
          <w:sz w:val="22"/>
          <w:lang w:eastAsia="pl-PL"/>
        </w:rPr>
        <w:t xml:space="preserve">) – </w:t>
      </w:r>
      <w:r w:rsidRPr="00A0562E">
        <w:rPr>
          <w:sz w:val="22"/>
        </w:rPr>
        <w:t>w</w:t>
      </w:r>
      <w:r w:rsidR="00DE546B">
        <w:rPr>
          <w:sz w:val="22"/>
        </w:rPr>
        <w:t> </w:t>
      </w:r>
      <w:r w:rsidRPr="00A0562E">
        <w:rPr>
          <w:sz w:val="22"/>
        </w:rPr>
        <w:t>przypadku wykonawców wspólnie ubiegających się o zamówienie oświadczenie składa każdy z nich;</w:t>
      </w:r>
    </w:p>
    <w:p w14:paraId="574D04C4" w14:textId="3A38509D" w:rsidR="004B00FB" w:rsidRPr="00A0562E" w:rsidRDefault="004B00FB" w:rsidP="00F42B15">
      <w:pPr>
        <w:widowControl/>
        <w:numPr>
          <w:ilvl w:val="3"/>
          <w:numId w:val="14"/>
        </w:numPr>
        <w:suppressAutoHyphens w:val="0"/>
        <w:ind w:left="426" w:hanging="426"/>
        <w:jc w:val="both"/>
        <w:rPr>
          <w:color w:val="000000"/>
          <w:sz w:val="22"/>
          <w:szCs w:val="22"/>
        </w:rPr>
      </w:pPr>
      <w:r w:rsidRPr="00A0562E">
        <w:rPr>
          <w:color w:val="000000"/>
          <w:sz w:val="22"/>
          <w:szCs w:val="22"/>
        </w:rPr>
        <w:t xml:space="preserve">Wybrany Wykonawca jest zobowiązany do zawarcia </w:t>
      </w:r>
      <w:r w:rsidR="00B64984">
        <w:rPr>
          <w:color w:val="000000"/>
          <w:sz w:val="22"/>
          <w:szCs w:val="22"/>
        </w:rPr>
        <w:t>Umow</w:t>
      </w:r>
      <w:r w:rsidRPr="00A0562E">
        <w:rPr>
          <w:color w:val="000000"/>
          <w:sz w:val="22"/>
          <w:szCs w:val="22"/>
        </w:rPr>
        <w:t>y w terminie i miejscu wyznaczonym przez Zamawiającego.</w:t>
      </w:r>
    </w:p>
    <w:p w14:paraId="6AD9E1EF" w14:textId="77777777" w:rsidR="004C123A" w:rsidRPr="00A0562E" w:rsidRDefault="004C123A" w:rsidP="00E97404">
      <w:pPr>
        <w:widowControl/>
        <w:suppressAutoHyphens w:val="0"/>
        <w:ind w:left="720"/>
        <w:jc w:val="both"/>
        <w:rPr>
          <w:sz w:val="22"/>
          <w:szCs w:val="22"/>
        </w:rPr>
      </w:pPr>
    </w:p>
    <w:p w14:paraId="1134614A" w14:textId="1D797945" w:rsidR="004B00FB" w:rsidRPr="00A0562E" w:rsidRDefault="004B00FB" w:rsidP="004B00FB">
      <w:pPr>
        <w:widowControl/>
        <w:suppressAutoHyphens w:val="0"/>
        <w:jc w:val="both"/>
        <w:rPr>
          <w:b/>
          <w:bCs/>
          <w:sz w:val="22"/>
          <w:szCs w:val="22"/>
        </w:rPr>
      </w:pPr>
      <w:r w:rsidRPr="00A0562E">
        <w:rPr>
          <w:b/>
          <w:bCs/>
          <w:sz w:val="22"/>
          <w:szCs w:val="22"/>
        </w:rPr>
        <w:t>Rozdział XVI</w:t>
      </w:r>
      <w:r w:rsidR="00A33322" w:rsidRPr="00A0562E">
        <w:rPr>
          <w:b/>
          <w:bCs/>
          <w:sz w:val="22"/>
          <w:szCs w:val="22"/>
        </w:rPr>
        <w:t>I</w:t>
      </w:r>
      <w:r w:rsidRPr="00A0562E">
        <w:rPr>
          <w:b/>
          <w:bCs/>
          <w:sz w:val="22"/>
          <w:szCs w:val="22"/>
        </w:rPr>
        <w:t xml:space="preserve"> - Wymagania dotyczące zabezpieczenia należytego wykonania </w:t>
      </w:r>
      <w:r w:rsidR="00B64984">
        <w:rPr>
          <w:b/>
          <w:bCs/>
          <w:sz w:val="22"/>
          <w:szCs w:val="22"/>
        </w:rPr>
        <w:t>Umow</w:t>
      </w:r>
      <w:r w:rsidRPr="00A0562E">
        <w:rPr>
          <w:b/>
          <w:bCs/>
          <w:sz w:val="22"/>
          <w:szCs w:val="22"/>
        </w:rPr>
        <w:t>y.</w:t>
      </w:r>
    </w:p>
    <w:p w14:paraId="218518AB" w14:textId="582E0490" w:rsidR="004B00FB" w:rsidRPr="00A0562E" w:rsidRDefault="004B00FB" w:rsidP="004B00FB">
      <w:pPr>
        <w:widowControl/>
        <w:suppressAutoHyphens w:val="0"/>
        <w:jc w:val="both"/>
        <w:rPr>
          <w:sz w:val="22"/>
          <w:szCs w:val="22"/>
        </w:rPr>
      </w:pPr>
      <w:r w:rsidRPr="00A0562E">
        <w:rPr>
          <w:sz w:val="22"/>
          <w:szCs w:val="22"/>
        </w:rPr>
        <w:t xml:space="preserve">Zamawiający nie przewiduje konieczności wniesienia zabezpieczenia należytego wykonania </w:t>
      </w:r>
      <w:r w:rsidR="00B64984">
        <w:rPr>
          <w:sz w:val="22"/>
          <w:szCs w:val="22"/>
        </w:rPr>
        <w:t>Umow</w:t>
      </w:r>
      <w:r w:rsidRPr="00A0562E">
        <w:rPr>
          <w:sz w:val="22"/>
          <w:szCs w:val="22"/>
        </w:rPr>
        <w:t>y.</w:t>
      </w:r>
    </w:p>
    <w:p w14:paraId="0A102839" w14:textId="77777777" w:rsidR="004B00FB" w:rsidRPr="00A0562E" w:rsidRDefault="004B00FB" w:rsidP="004B00FB">
      <w:pPr>
        <w:widowControl/>
        <w:suppressAutoHyphens w:val="0"/>
        <w:jc w:val="both"/>
        <w:rPr>
          <w:sz w:val="22"/>
          <w:szCs w:val="22"/>
        </w:rPr>
      </w:pPr>
    </w:p>
    <w:p w14:paraId="28E3CCDA" w14:textId="7871E080" w:rsidR="004B00FB" w:rsidRPr="00A0562E" w:rsidRDefault="004B00FB" w:rsidP="004B00FB">
      <w:pPr>
        <w:widowControl/>
        <w:suppressAutoHyphens w:val="0"/>
        <w:jc w:val="both"/>
        <w:rPr>
          <w:b/>
          <w:bCs/>
          <w:sz w:val="22"/>
          <w:szCs w:val="22"/>
        </w:rPr>
      </w:pPr>
      <w:r w:rsidRPr="00A0562E">
        <w:rPr>
          <w:b/>
          <w:bCs/>
          <w:sz w:val="22"/>
          <w:szCs w:val="22"/>
        </w:rPr>
        <w:t xml:space="preserve">Rozdział XVIII - Wzór </w:t>
      </w:r>
      <w:r w:rsidR="00B64984">
        <w:rPr>
          <w:b/>
          <w:bCs/>
          <w:sz w:val="22"/>
          <w:szCs w:val="22"/>
        </w:rPr>
        <w:t>Umow</w:t>
      </w:r>
      <w:r w:rsidRPr="00A0562E">
        <w:rPr>
          <w:b/>
          <w:bCs/>
          <w:sz w:val="22"/>
          <w:szCs w:val="22"/>
        </w:rPr>
        <w:t xml:space="preserve">y – </w:t>
      </w:r>
      <w:r w:rsidR="00DE546B">
        <w:rPr>
          <w:b/>
          <w:bCs/>
          <w:sz w:val="22"/>
          <w:szCs w:val="22"/>
        </w:rPr>
        <w:t>Z</w:t>
      </w:r>
      <w:r w:rsidRPr="00A0562E">
        <w:rPr>
          <w:b/>
          <w:bCs/>
          <w:sz w:val="22"/>
          <w:szCs w:val="22"/>
        </w:rPr>
        <w:t xml:space="preserve">ałącznik </w:t>
      </w:r>
      <w:r w:rsidR="00B01A81" w:rsidRPr="00A0562E">
        <w:rPr>
          <w:b/>
          <w:bCs/>
          <w:sz w:val="22"/>
          <w:szCs w:val="22"/>
        </w:rPr>
        <w:t>n</w:t>
      </w:r>
      <w:r w:rsidRPr="00A0562E">
        <w:rPr>
          <w:b/>
          <w:bCs/>
          <w:sz w:val="22"/>
          <w:szCs w:val="22"/>
        </w:rPr>
        <w:t xml:space="preserve">r </w:t>
      </w:r>
      <w:r w:rsidR="003F47DF" w:rsidRPr="00A0562E">
        <w:rPr>
          <w:b/>
          <w:bCs/>
          <w:sz w:val="22"/>
          <w:szCs w:val="22"/>
        </w:rPr>
        <w:t>2</w:t>
      </w:r>
      <w:r w:rsidRPr="00A0562E">
        <w:rPr>
          <w:b/>
          <w:bCs/>
          <w:sz w:val="22"/>
          <w:szCs w:val="22"/>
        </w:rPr>
        <w:t xml:space="preserve"> do SWZ.</w:t>
      </w:r>
    </w:p>
    <w:p w14:paraId="70697AAB" w14:textId="3D1C2FC7" w:rsidR="002D7DDA" w:rsidRPr="00A0562E" w:rsidRDefault="002D7DDA" w:rsidP="002D7DDA">
      <w:pPr>
        <w:widowControl/>
        <w:suppressAutoHyphens w:val="0"/>
        <w:ind w:left="644"/>
        <w:jc w:val="both"/>
        <w:rPr>
          <w:b/>
          <w:bCs/>
          <w:sz w:val="22"/>
          <w:szCs w:val="22"/>
        </w:rPr>
      </w:pPr>
    </w:p>
    <w:p w14:paraId="61FC15A6" w14:textId="542132B1" w:rsidR="004B00FB" w:rsidRPr="00A0562E" w:rsidRDefault="004B00FB" w:rsidP="004B00FB">
      <w:pPr>
        <w:widowControl/>
        <w:suppressAutoHyphens w:val="0"/>
        <w:jc w:val="both"/>
        <w:rPr>
          <w:b/>
          <w:bCs/>
          <w:sz w:val="22"/>
          <w:szCs w:val="22"/>
        </w:rPr>
      </w:pPr>
      <w:r w:rsidRPr="00A0562E">
        <w:rPr>
          <w:b/>
          <w:bCs/>
          <w:sz w:val="22"/>
          <w:szCs w:val="22"/>
        </w:rPr>
        <w:t>Rozdział XIX - Pouczenie o środkach ochrony prawnej przysługujących Wykonawcy w toku postępowania o udzielenie zamówienia.</w:t>
      </w:r>
    </w:p>
    <w:p w14:paraId="1ED76543" w14:textId="17824124" w:rsidR="004B00FB" w:rsidRPr="00041D11" w:rsidRDefault="00172DFE">
      <w:pPr>
        <w:pStyle w:val="Akapitzlist"/>
        <w:numPr>
          <w:ilvl w:val="0"/>
          <w:numId w:val="15"/>
        </w:numPr>
        <w:ind w:left="426" w:hanging="426"/>
        <w:jc w:val="both"/>
        <w:rPr>
          <w:sz w:val="22"/>
        </w:rPr>
      </w:pPr>
      <w:r w:rsidRPr="00041D11">
        <w:rPr>
          <w:sz w:val="22"/>
        </w:rPr>
        <w:t>Środki ochrony prawnej przysługują</w:t>
      </w:r>
      <w:r w:rsidR="004B00FB" w:rsidRPr="00041D11">
        <w:rPr>
          <w:sz w:val="22"/>
        </w:rPr>
        <w:t xml:space="preserve"> </w:t>
      </w:r>
      <w:r w:rsidRPr="00041D11">
        <w:rPr>
          <w:sz w:val="22"/>
        </w:rPr>
        <w:t>Wykonawcy, jeżeli̇</w:t>
      </w:r>
      <w:r w:rsidR="004B00FB" w:rsidRPr="00041D11">
        <w:rPr>
          <w:sz w:val="22"/>
        </w:rPr>
        <w:t xml:space="preserve"> ma lub miał interes w uzyskaniu</w:t>
      </w:r>
      <w:r w:rsidR="004B00FB" w:rsidRPr="00A0562E">
        <w:rPr>
          <w:sz w:val="22"/>
        </w:rPr>
        <w:t xml:space="preserve"> zamówienia oraz poniósł́ lub moż</w:t>
      </w:r>
      <w:r w:rsidR="00B836ED">
        <w:rPr>
          <w:sz w:val="22"/>
        </w:rPr>
        <w:t>e</w:t>
      </w:r>
      <w:r w:rsidR="004B00FB" w:rsidRPr="00A0562E">
        <w:rPr>
          <w:sz w:val="22"/>
        </w:rPr>
        <w:t xml:space="preserve"> ponieść szkodę w</w:t>
      </w:r>
      <w:r w:rsidR="004B00FB" w:rsidRPr="00041D11">
        <w:rPr>
          <w:sz w:val="22"/>
        </w:rPr>
        <w:t xml:space="preserve"> wyniku naruszenia przez Zamawiającego przepisów </w:t>
      </w:r>
      <w:r w:rsidR="004B00FB" w:rsidRPr="00A0562E">
        <w:rPr>
          <w:sz w:val="22"/>
        </w:rPr>
        <w:t>ustawy PZP.</w:t>
      </w:r>
    </w:p>
    <w:p w14:paraId="48547AA7" w14:textId="77777777" w:rsidR="004B00FB" w:rsidRPr="00A0562E" w:rsidRDefault="004B00FB">
      <w:pPr>
        <w:pStyle w:val="Akapitzlist"/>
        <w:numPr>
          <w:ilvl w:val="0"/>
          <w:numId w:val="15"/>
        </w:numPr>
        <w:ind w:left="426" w:hanging="426"/>
        <w:jc w:val="both"/>
        <w:rPr>
          <w:sz w:val="22"/>
        </w:rPr>
      </w:pPr>
      <w:r w:rsidRPr="00A0562E">
        <w:rPr>
          <w:sz w:val="22"/>
        </w:rPr>
        <w:t>Odwołanie przysługuje na:</w:t>
      </w:r>
    </w:p>
    <w:p w14:paraId="6BF24529" w14:textId="5E823312" w:rsidR="004B00FB" w:rsidRPr="00112EC7" w:rsidRDefault="008E60C3" w:rsidP="000D4634">
      <w:pPr>
        <w:pStyle w:val="Akapitzlist"/>
        <w:ind w:left="993" w:hanging="567"/>
        <w:jc w:val="both"/>
        <w:rPr>
          <w:spacing w:val="-1"/>
          <w:sz w:val="22"/>
        </w:rPr>
      </w:pPr>
      <w:r w:rsidRPr="00112EC7">
        <w:rPr>
          <w:sz w:val="22"/>
        </w:rPr>
        <w:t xml:space="preserve">1.1 </w:t>
      </w:r>
      <w:r w:rsidR="000D4634" w:rsidRPr="00112EC7">
        <w:rPr>
          <w:sz w:val="22"/>
        </w:rPr>
        <w:t xml:space="preserve"> </w:t>
      </w:r>
      <w:r w:rsidR="004B00FB" w:rsidRPr="00112EC7">
        <w:rPr>
          <w:sz w:val="22"/>
        </w:rPr>
        <w:t xml:space="preserve">niezgodna z przepisami ustawy czynność Zamawiającego, podjętą w postepowaniu </w:t>
      </w:r>
      <w:r w:rsidR="000D4634" w:rsidRPr="00112EC7">
        <w:rPr>
          <w:sz w:val="22"/>
        </w:rPr>
        <w:t xml:space="preserve"> </w:t>
      </w:r>
      <w:r w:rsidR="004B00FB" w:rsidRPr="00112EC7">
        <w:rPr>
          <w:sz w:val="22"/>
        </w:rPr>
        <w:t>o</w:t>
      </w:r>
      <w:r w:rsidR="00B836ED" w:rsidRPr="00112EC7">
        <w:rPr>
          <w:sz w:val="22"/>
        </w:rPr>
        <w:t> </w:t>
      </w:r>
      <w:r w:rsidR="004B00FB" w:rsidRPr="00112EC7">
        <w:rPr>
          <w:sz w:val="22"/>
        </w:rPr>
        <w:t xml:space="preserve">udzielenie </w:t>
      </w:r>
      <w:r w:rsidRPr="00112EC7">
        <w:rPr>
          <w:sz w:val="22"/>
        </w:rPr>
        <w:t xml:space="preserve"> </w:t>
      </w:r>
      <w:r w:rsidR="004B00FB" w:rsidRPr="00112EC7">
        <w:rPr>
          <w:sz w:val="22"/>
        </w:rPr>
        <w:t>zamówienia,</w:t>
      </w:r>
      <w:r w:rsidR="00B836ED" w:rsidRPr="00112EC7">
        <w:rPr>
          <w:sz w:val="22"/>
        </w:rPr>
        <w:t xml:space="preserve"> </w:t>
      </w:r>
      <w:r w:rsidR="004B00FB" w:rsidRPr="00112EC7">
        <w:rPr>
          <w:sz w:val="22"/>
        </w:rPr>
        <w:t>w tym na projektowane postanowienie</w:t>
      </w:r>
      <w:r w:rsidR="00B836ED" w:rsidRPr="00112EC7">
        <w:rPr>
          <w:spacing w:val="-26"/>
          <w:sz w:val="22"/>
        </w:rPr>
        <w:t xml:space="preserve">  </w:t>
      </w:r>
      <w:r w:rsidR="00B64984" w:rsidRPr="00112EC7">
        <w:rPr>
          <w:sz w:val="22"/>
        </w:rPr>
        <w:t>Umow</w:t>
      </w:r>
      <w:r w:rsidR="004B00FB" w:rsidRPr="00112EC7">
        <w:rPr>
          <w:sz w:val="22"/>
        </w:rPr>
        <w:t>y;</w:t>
      </w:r>
    </w:p>
    <w:p w14:paraId="485436B2" w14:textId="19D5BB79" w:rsidR="004B00FB" w:rsidRPr="00A0562E" w:rsidRDefault="008E60C3" w:rsidP="000D4634">
      <w:pPr>
        <w:pStyle w:val="Akapitzlist"/>
        <w:ind w:left="993" w:hanging="567"/>
        <w:jc w:val="both"/>
        <w:rPr>
          <w:sz w:val="22"/>
        </w:rPr>
      </w:pPr>
      <w:r w:rsidRPr="00112EC7">
        <w:rPr>
          <w:sz w:val="22"/>
        </w:rPr>
        <w:t xml:space="preserve">1.2 </w:t>
      </w:r>
      <w:r w:rsidR="000D4634" w:rsidRPr="00112EC7">
        <w:rPr>
          <w:sz w:val="22"/>
        </w:rPr>
        <w:t xml:space="preserve">    </w:t>
      </w:r>
      <w:r w:rsidR="004B00FB" w:rsidRPr="00112EC7">
        <w:rPr>
          <w:sz w:val="22"/>
        </w:rPr>
        <w:t>zaniechanie czynnoścí w postepowaniu o udzielenie zamówieni</w:t>
      </w:r>
      <w:r w:rsidR="00B836ED" w:rsidRPr="00112EC7">
        <w:rPr>
          <w:sz w:val="22"/>
        </w:rPr>
        <w:t>a,</w:t>
      </w:r>
      <w:r w:rsidR="004B00FB" w:rsidRPr="00112EC7">
        <w:rPr>
          <w:sz w:val="22"/>
        </w:rPr>
        <w:t xml:space="preserve"> do której Zamawiający̨ był </w:t>
      </w:r>
      <w:r w:rsidRPr="00112EC7">
        <w:rPr>
          <w:sz w:val="22"/>
        </w:rPr>
        <w:t xml:space="preserve">  </w:t>
      </w:r>
      <w:r w:rsidR="004B00FB" w:rsidRPr="00112EC7">
        <w:rPr>
          <w:sz w:val="22"/>
        </w:rPr>
        <w:t>obowiązany̨ na podstawie ustawy PZP.</w:t>
      </w:r>
    </w:p>
    <w:p w14:paraId="61C32DCB" w14:textId="7598DF07" w:rsidR="004B00FB" w:rsidRPr="00A0562E" w:rsidRDefault="004B00FB">
      <w:pPr>
        <w:pStyle w:val="Akapitzlist"/>
        <w:numPr>
          <w:ilvl w:val="0"/>
          <w:numId w:val="15"/>
        </w:numPr>
        <w:ind w:left="426" w:hanging="426"/>
        <w:jc w:val="both"/>
        <w:rPr>
          <w:sz w:val="22"/>
        </w:rPr>
      </w:pPr>
      <w:r w:rsidRPr="00A0562E">
        <w:rPr>
          <w:sz w:val="22"/>
        </w:rPr>
        <w:t>Odwołanie wnosi się do Prezesa Krajowej Izby Odwoławczej w formie pisemnej albo w formie elektronicznej</w:t>
      </w:r>
      <w:r w:rsidR="00B836ED">
        <w:rPr>
          <w:sz w:val="22"/>
        </w:rPr>
        <w:t>,</w:t>
      </w:r>
      <w:r w:rsidRPr="00A0562E">
        <w:rPr>
          <w:sz w:val="22"/>
        </w:rPr>
        <w:t xml:space="preserve"> albo w postaci elektronicznej opatrzone podpisem zaufanym.</w:t>
      </w:r>
    </w:p>
    <w:p w14:paraId="17C0AA80" w14:textId="13035DE5" w:rsidR="004B00FB" w:rsidRPr="00A0562E" w:rsidRDefault="004B00FB">
      <w:pPr>
        <w:pStyle w:val="Akapitzlist"/>
        <w:numPr>
          <w:ilvl w:val="0"/>
          <w:numId w:val="15"/>
        </w:numPr>
        <w:ind w:left="426" w:hanging="426"/>
        <w:jc w:val="both"/>
        <w:rPr>
          <w:sz w:val="22"/>
        </w:rPr>
      </w:pPr>
      <w:r w:rsidRPr="00A0562E">
        <w:rPr>
          <w:sz w:val="22"/>
        </w:rPr>
        <w:t>Na orzeczenie Krajowej Izby Odwoławczej oraz postanowienie Prezesa Krajowej Izby Odwoławczej, o którym mowa w art. 519 ust. 1 ustawy PZP, stronom oraz uczestnikom postepowania odwoławczego przysługuje skarga do sadu.</w:t>
      </w:r>
      <w:r w:rsidR="00B836ED">
        <w:rPr>
          <w:sz w:val="22"/>
        </w:rPr>
        <w:t xml:space="preserve"> </w:t>
      </w:r>
      <w:r w:rsidRPr="00A0562E">
        <w:rPr>
          <w:sz w:val="22"/>
        </w:rPr>
        <w:t>Skargę̨ wnosi się do Sądu Okręgowego w Warszawie, – sądu zamówień publicznych, za pośrednictweḿ Prezesa Krajowej Izby Odwoławczej.</w:t>
      </w:r>
    </w:p>
    <w:p w14:paraId="5559BD9A" w14:textId="77777777" w:rsidR="004B00FB" w:rsidRPr="00A0562E" w:rsidRDefault="004B00FB">
      <w:pPr>
        <w:pStyle w:val="Akapitzlist"/>
        <w:numPr>
          <w:ilvl w:val="0"/>
          <w:numId w:val="15"/>
        </w:numPr>
        <w:ind w:left="426" w:hanging="426"/>
        <w:jc w:val="both"/>
        <w:rPr>
          <w:rFonts w:eastAsia="Calibri"/>
          <w:sz w:val="22"/>
        </w:rPr>
      </w:pPr>
      <w:r w:rsidRPr="00A0562E">
        <w:rPr>
          <w:sz w:val="22"/>
        </w:rPr>
        <w:t>Szczegółowe informacje dotyczące środków ochrony prawnej określone są w Dziale IX „Środki</w:t>
      </w:r>
      <w:r w:rsidRPr="00A0562E">
        <w:rPr>
          <w:rFonts w:eastAsia="Calibri"/>
          <w:sz w:val="22"/>
        </w:rPr>
        <w:t xml:space="preserve"> ochrony prawnej” ustawy PZP.</w:t>
      </w:r>
    </w:p>
    <w:p w14:paraId="2662733C" w14:textId="77777777" w:rsidR="00112EC7" w:rsidRDefault="00112EC7" w:rsidP="0009269F">
      <w:pPr>
        <w:widowControl/>
        <w:suppressAutoHyphens w:val="0"/>
        <w:jc w:val="both"/>
        <w:rPr>
          <w:b/>
          <w:bCs/>
          <w:sz w:val="22"/>
          <w:szCs w:val="22"/>
        </w:rPr>
      </w:pPr>
    </w:p>
    <w:p w14:paraId="5BA7901B" w14:textId="3785E301" w:rsidR="0009269F" w:rsidRPr="00A0562E" w:rsidRDefault="0009269F" w:rsidP="0009269F">
      <w:pPr>
        <w:widowControl/>
        <w:suppressAutoHyphens w:val="0"/>
        <w:jc w:val="both"/>
        <w:rPr>
          <w:b/>
          <w:bCs/>
          <w:sz w:val="22"/>
          <w:szCs w:val="22"/>
        </w:rPr>
      </w:pPr>
      <w:r w:rsidRPr="00A0562E">
        <w:rPr>
          <w:b/>
          <w:bCs/>
          <w:sz w:val="22"/>
          <w:szCs w:val="22"/>
        </w:rPr>
        <w:t>Rozdział XX - Postanowienia ogólne.</w:t>
      </w:r>
    </w:p>
    <w:p w14:paraId="233794E7" w14:textId="77777777" w:rsidR="00AA45E9" w:rsidRDefault="0009269F" w:rsidP="00AA45E9">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041D11">
        <w:rPr>
          <w:sz w:val="22"/>
          <w:szCs w:val="22"/>
        </w:rPr>
        <w:t xml:space="preserve">nie </w:t>
      </w:r>
      <w:r w:rsidRPr="00A0562E">
        <w:rPr>
          <w:sz w:val="22"/>
          <w:szCs w:val="22"/>
        </w:rPr>
        <w:t>dopuszcza składani</w:t>
      </w:r>
      <w:r w:rsidR="00041D11">
        <w:rPr>
          <w:sz w:val="22"/>
          <w:szCs w:val="22"/>
        </w:rPr>
        <w:t>a</w:t>
      </w:r>
      <w:r w:rsidRPr="00A0562E">
        <w:rPr>
          <w:sz w:val="22"/>
          <w:szCs w:val="22"/>
        </w:rPr>
        <w:t xml:space="preserve"> ofert częściowych.</w:t>
      </w:r>
      <w:r w:rsidR="00AA45E9">
        <w:rPr>
          <w:sz w:val="22"/>
          <w:szCs w:val="22"/>
        </w:rPr>
        <w:t xml:space="preserve"> </w:t>
      </w:r>
    </w:p>
    <w:p w14:paraId="2DDFC9B5" w14:textId="608BDC63" w:rsidR="00041D11" w:rsidRPr="00AA45E9" w:rsidRDefault="00041D11" w:rsidP="00AA45E9">
      <w:pPr>
        <w:widowControl/>
        <w:numPr>
          <w:ilvl w:val="0"/>
          <w:numId w:val="10"/>
        </w:numPr>
        <w:tabs>
          <w:tab w:val="clear" w:pos="644"/>
        </w:tabs>
        <w:suppressAutoHyphens w:val="0"/>
        <w:ind w:left="426" w:hanging="426"/>
        <w:jc w:val="both"/>
        <w:rPr>
          <w:sz w:val="22"/>
          <w:szCs w:val="22"/>
        </w:rPr>
      </w:pPr>
      <w:r w:rsidRPr="00AA45E9">
        <w:rPr>
          <w:sz w:val="22"/>
          <w:szCs w:val="22"/>
        </w:rPr>
        <w:t xml:space="preserve">Powody niedokonania podziału zamówienia na części: </w:t>
      </w:r>
      <w:r w:rsidR="00AA45E9" w:rsidRPr="00112EC7">
        <w:rPr>
          <w:sz w:val="22"/>
          <w:szCs w:val="22"/>
        </w:rPr>
        <w:t>zamówienie</w:t>
      </w:r>
      <w:r w:rsidR="00A842A9">
        <w:rPr>
          <w:sz w:val="22"/>
          <w:szCs w:val="22"/>
        </w:rPr>
        <w:t xml:space="preserve"> jest niepodzielne</w:t>
      </w:r>
      <w:r w:rsidR="00AA45E9" w:rsidRPr="00AA45E9">
        <w:rPr>
          <w:sz w:val="22"/>
          <w:szCs w:val="22"/>
        </w:rPr>
        <w:t>.</w:t>
      </w:r>
      <w:r w:rsidR="00982BB1" w:rsidRPr="00AA45E9">
        <w:rPr>
          <w:i/>
          <w:iCs/>
          <w:sz w:val="22"/>
          <w:szCs w:val="22"/>
        </w:rPr>
        <w:t xml:space="preserve"> </w:t>
      </w:r>
    </w:p>
    <w:p w14:paraId="0ED92AF6" w14:textId="0C58A54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nie przewiduje możliwości zawarcia </w:t>
      </w:r>
      <w:r w:rsidR="00B64984">
        <w:rPr>
          <w:sz w:val="22"/>
          <w:szCs w:val="22"/>
        </w:rPr>
        <w:t>Umow</w:t>
      </w:r>
      <w:r w:rsidRPr="00A0562E">
        <w:rPr>
          <w:sz w:val="22"/>
          <w:szCs w:val="22"/>
        </w:rPr>
        <w:t>y ramowej.</w:t>
      </w:r>
    </w:p>
    <w:p w14:paraId="3C51DF6E" w14:textId="6B99CA7B"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lastRenderedPageBreak/>
        <w:t xml:space="preserve">Zamawiający </w:t>
      </w:r>
      <w:r w:rsidR="00A37473" w:rsidRPr="00A0562E">
        <w:rPr>
          <w:sz w:val="22"/>
          <w:szCs w:val="22"/>
        </w:rPr>
        <w:t xml:space="preserve">nie </w:t>
      </w:r>
      <w:r w:rsidRPr="00A0562E">
        <w:rPr>
          <w:sz w:val="22"/>
          <w:szCs w:val="22"/>
        </w:rPr>
        <w:t xml:space="preserve">przewiduje możliwości udzielenie zamówienia polegającego na powtórzeniu podobnych </w:t>
      </w:r>
      <w:r w:rsidR="0013184B" w:rsidRPr="00A0562E">
        <w:rPr>
          <w:sz w:val="22"/>
          <w:szCs w:val="22"/>
        </w:rPr>
        <w:t>dostaw</w:t>
      </w:r>
      <w:r w:rsidRPr="00A0562E">
        <w:rPr>
          <w:sz w:val="22"/>
          <w:szCs w:val="22"/>
        </w:rPr>
        <w:t xml:space="preserve"> podstawie art. 214 ust. 1 pkt </w:t>
      </w:r>
      <w:r w:rsidR="0013184B" w:rsidRPr="00A0562E">
        <w:rPr>
          <w:sz w:val="22"/>
          <w:szCs w:val="22"/>
        </w:rPr>
        <w:t>8</w:t>
      </w:r>
      <w:r w:rsidRPr="00A0562E">
        <w:rPr>
          <w:sz w:val="22"/>
          <w:szCs w:val="22"/>
        </w:rPr>
        <w:t xml:space="preserve"> ustawy PZP.</w:t>
      </w:r>
    </w:p>
    <w:p w14:paraId="2BF5646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Zamawiający nie dopuszcza składania ofert wariantowych.</w:t>
      </w:r>
    </w:p>
    <w:p w14:paraId="001A0E1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Rozliczenia pomiędzy Wykonawcą a Zamawiającym będą dokonywane w złotych polskich (PLN). </w:t>
      </w:r>
    </w:p>
    <w:p w14:paraId="029BBBE3"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aukcji elektronicznej.</w:t>
      </w:r>
    </w:p>
    <w:p w14:paraId="2B83AF09"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zwrotu kosztów udziału w postępowaniu.</w:t>
      </w:r>
    </w:p>
    <w:p w14:paraId="02CAE973" w14:textId="5CC8476B" w:rsidR="00041D11" w:rsidRPr="00041D11" w:rsidRDefault="00041D11">
      <w:pPr>
        <w:widowControl/>
        <w:numPr>
          <w:ilvl w:val="0"/>
          <w:numId w:val="10"/>
        </w:numPr>
        <w:tabs>
          <w:tab w:val="clear" w:pos="644"/>
          <w:tab w:val="num" w:pos="720"/>
        </w:tabs>
        <w:suppressAutoHyphens w:val="0"/>
        <w:ind w:left="426" w:hanging="426"/>
        <w:jc w:val="both"/>
        <w:rPr>
          <w:sz w:val="22"/>
          <w:szCs w:val="22"/>
        </w:rPr>
      </w:pPr>
      <w:r w:rsidRPr="00041D11">
        <w:rPr>
          <w:sz w:val="22"/>
          <w:szCs w:val="22"/>
        </w:rPr>
        <w:t>Zamawiający żąda wskazania w ofercie przez wykonawcę tego zakresu zamówienia, odpowiednio do treści postanowień SWZ, którego wykonanie zamierza powierzyć podwykonawcom.</w:t>
      </w:r>
    </w:p>
    <w:p w14:paraId="7D1DAD7A" w14:textId="77777777" w:rsidR="0009269F" w:rsidRPr="00A0562E" w:rsidRDefault="0009269F" w:rsidP="0009269F">
      <w:pPr>
        <w:widowControl/>
        <w:suppressAutoHyphens w:val="0"/>
        <w:jc w:val="both"/>
        <w:rPr>
          <w:sz w:val="22"/>
          <w:szCs w:val="22"/>
        </w:rPr>
      </w:pPr>
    </w:p>
    <w:p w14:paraId="76951DC6" w14:textId="5A2A55FC" w:rsidR="0009269F" w:rsidRPr="00A0562E" w:rsidRDefault="0009269F" w:rsidP="0009269F">
      <w:pPr>
        <w:widowControl/>
        <w:suppressAutoHyphens w:val="0"/>
        <w:jc w:val="both"/>
        <w:rPr>
          <w:b/>
          <w:bCs/>
          <w:sz w:val="22"/>
          <w:szCs w:val="22"/>
        </w:rPr>
      </w:pPr>
      <w:r w:rsidRPr="00A0562E">
        <w:rPr>
          <w:b/>
          <w:bCs/>
          <w:sz w:val="22"/>
          <w:szCs w:val="22"/>
        </w:rPr>
        <w:t xml:space="preserve">Rozdział XXI - Informacja o przetwarzaniu danych osobowych - dotyczy </w:t>
      </w:r>
      <w:r w:rsidR="00610E34" w:rsidRPr="00A0562E">
        <w:rPr>
          <w:b/>
          <w:bCs/>
          <w:sz w:val="22"/>
          <w:szCs w:val="22"/>
        </w:rPr>
        <w:t>W</w:t>
      </w:r>
      <w:r w:rsidRPr="00A0562E">
        <w:rPr>
          <w:b/>
          <w:bCs/>
          <w:sz w:val="22"/>
          <w:szCs w:val="22"/>
        </w:rPr>
        <w:t>ykonawcy będącego osobą fizyczną.</w:t>
      </w:r>
    </w:p>
    <w:p w14:paraId="178B2771" w14:textId="77777777" w:rsidR="00457336" w:rsidRPr="00A0562E" w:rsidRDefault="00457336" w:rsidP="00457336">
      <w:pPr>
        <w:spacing w:before="60"/>
        <w:jc w:val="both"/>
        <w:rPr>
          <w:sz w:val="22"/>
          <w:szCs w:val="22"/>
        </w:rPr>
      </w:pPr>
      <w:r w:rsidRPr="00A0562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074C7E8" w14:textId="77777777" w:rsidR="00457336" w:rsidRPr="00A0562E" w:rsidRDefault="00457336">
      <w:pPr>
        <w:pStyle w:val="Akapitzlist"/>
        <w:numPr>
          <w:ilvl w:val="0"/>
          <w:numId w:val="50"/>
        </w:numPr>
        <w:suppressAutoHyphens/>
        <w:jc w:val="both"/>
        <w:rPr>
          <w:sz w:val="22"/>
        </w:rPr>
      </w:pPr>
      <w:r w:rsidRPr="00A0562E">
        <w:rPr>
          <w:b/>
          <w:sz w:val="22"/>
        </w:rPr>
        <w:t>Administratorem</w:t>
      </w:r>
      <w:r w:rsidRPr="00A0562E">
        <w:rPr>
          <w:sz w:val="22"/>
        </w:rPr>
        <w:t xml:space="preserve"> Pani/Pana danych osobowych jest Uniwersytet Jagielloński, </w:t>
      </w:r>
      <w:r w:rsidRPr="00A0562E">
        <w:rPr>
          <w:sz w:val="22"/>
        </w:rPr>
        <w:br/>
        <w:t>ul. Gołębia 24, 31-007 Kraków, reprezentowany przez Rektora UJ.</w:t>
      </w:r>
    </w:p>
    <w:p w14:paraId="2B25EF6A" w14:textId="77777777" w:rsidR="00457336" w:rsidRPr="00A0562E" w:rsidRDefault="00457336">
      <w:pPr>
        <w:pStyle w:val="Akapitzlist"/>
        <w:numPr>
          <w:ilvl w:val="0"/>
          <w:numId w:val="50"/>
        </w:numPr>
        <w:suppressAutoHyphens/>
        <w:jc w:val="both"/>
        <w:rPr>
          <w:sz w:val="22"/>
        </w:rPr>
      </w:pPr>
      <w:r w:rsidRPr="00A0562E">
        <w:rPr>
          <w:b/>
          <w:sz w:val="22"/>
        </w:rPr>
        <w:t>Uniwersytet Jagielloński wyznaczył Inspektora Ochrony Danych</w:t>
      </w:r>
      <w:r w:rsidRPr="00A0562E">
        <w:rPr>
          <w:sz w:val="22"/>
        </w:rPr>
        <w:t xml:space="preserve">, ul. Czapskich 4, </w:t>
      </w:r>
      <w:r w:rsidRPr="00A0562E">
        <w:rPr>
          <w:sz w:val="22"/>
        </w:rPr>
        <w:br/>
        <w:t xml:space="preserve">31-110 Kraków, pokój nr 27. Kontakt z Inspektorem możliwy jest przez e-mail: </w:t>
      </w:r>
      <w:hyperlink r:id="rId45">
        <w:r w:rsidRPr="00A0562E">
          <w:rPr>
            <w:rStyle w:val="czeinternetowe"/>
            <w:sz w:val="22"/>
          </w:rPr>
          <w:t>iod@uj.edu.pl</w:t>
        </w:r>
      </w:hyperlink>
      <w:r w:rsidRPr="00A0562E">
        <w:rPr>
          <w:sz w:val="22"/>
        </w:rPr>
        <w:t xml:space="preserve"> </w:t>
      </w:r>
      <w:r w:rsidRPr="00A0562E">
        <w:rPr>
          <w:sz w:val="22"/>
        </w:rPr>
        <w:br/>
        <w:t>lub pod nr telefonu +4812 663 12 25.</w:t>
      </w:r>
    </w:p>
    <w:p w14:paraId="695E9111" w14:textId="4E410506" w:rsidR="00457336" w:rsidRPr="00192F3E" w:rsidRDefault="00457336">
      <w:pPr>
        <w:pStyle w:val="Akapitzlist"/>
        <w:numPr>
          <w:ilvl w:val="0"/>
          <w:numId w:val="50"/>
        </w:numPr>
        <w:suppressAutoHyphens/>
        <w:jc w:val="both"/>
        <w:rPr>
          <w:i/>
          <w:strike/>
          <w:sz w:val="22"/>
        </w:rPr>
      </w:pPr>
      <w:r w:rsidRPr="00A0562E">
        <w:rPr>
          <w:sz w:val="22"/>
        </w:rPr>
        <w:t>Pani/Pana dane osobowe przetwarzane będą na podstawie art. 6 ust. 1 lit. c) RODO w celu związanym z postępowaniem o udzielenie zamówienia publicznego</w:t>
      </w:r>
      <w:r w:rsidRPr="00A0562E">
        <w:rPr>
          <w:i/>
          <w:sz w:val="22"/>
        </w:rPr>
        <w:t>, nr sprawy 80.272</w:t>
      </w:r>
      <w:r w:rsidR="00192F3E" w:rsidRPr="00192F3E">
        <w:rPr>
          <w:sz w:val="22"/>
        </w:rPr>
        <w:t>.</w:t>
      </w:r>
      <w:r w:rsidR="00F00910">
        <w:rPr>
          <w:i/>
          <w:iCs/>
          <w:sz w:val="22"/>
        </w:rPr>
        <w:t>206</w:t>
      </w:r>
      <w:r w:rsidR="00192F3E" w:rsidRPr="0098120E">
        <w:rPr>
          <w:i/>
          <w:iCs/>
          <w:sz w:val="22"/>
        </w:rPr>
        <w:t>.2024</w:t>
      </w:r>
    </w:p>
    <w:p w14:paraId="6BF03807" w14:textId="77777777" w:rsidR="00457336" w:rsidRPr="00A0562E" w:rsidRDefault="00457336">
      <w:pPr>
        <w:pStyle w:val="Akapitzlist"/>
        <w:numPr>
          <w:ilvl w:val="0"/>
          <w:numId w:val="50"/>
        </w:numPr>
        <w:suppressAutoHyphens/>
        <w:jc w:val="both"/>
        <w:rPr>
          <w:sz w:val="22"/>
        </w:rPr>
      </w:pPr>
      <w:r w:rsidRPr="00A0562E">
        <w:rPr>
          <w:sz w:val="22"/>
        </w:rPr>
        <w:t xml:space="preserve">Podanie przez Panią/Pana danych osobowych jest wymogiem ustawowym określonym </w:t>
      </w:r>
      <w:r w:rsidRPr="00A0562E">
        <w:rPr>
          <w:sz w:val="22"/>
        </w:rPr>
        <w:br/>
        <w:t xml:space="preserve">w przepisach ustawy PZP związanym z udziałem w postępowaniu o udzielenie zamówienia publicznego. </w:t>
      </w:r>
    </w:p>
    <w:p w14:paraId="79A2523C" w14:textId="77777777" w:rsidR="00457336" w:rsidRPr="00A0562E" w:rsidRDefault="00457336">
      <w:pPr>
        <w:pStyle w:val="Akapitzlist"/>
        <w:numPr>
          <w:ilvl w:val="0"/>
          <w:numId w:val="50"/>
        </w:numPr>
        <w:suppressAutoHyphens/>
        <w:jc w:val="both"/>
        <w:rPr>
          <w:sz w:val="22"/>
        </w:rPr>
      </w:pPr>
      <w:r w:rsidRPr="00A0562E">
        <w:rPr>
          <w:sz w:val="22"/>
        </w:rPr>
        <w:t>Konsekwencje niepodania danych osobowych wynikają z ustawy PZP.</w:t>
      </w:r>
    </w:p>
    <w:p w14:paraId="6339C500" w14:textId="77777777" w:rsidR="00457336" w:rsidRPr="00A0562E" w:rsidRDefault="00457336">
      <w:pPr>
        <w:pStyle w:val="Akapitzlist"/>
        <w:numPr>
          <w:ilvl w:val="0"/>
          <w:numId w:val="50"/>
        </w:numPr>
        <w:suppressAutoHyphens/>
        <w:jc w:val="both"/>
        <w:rPr>
          <w:sz w:val="22"/>
        </w:rPr>
      </w:pPr>
      <w:r w:rsidRPr="00A0562E">
        <w:rPr>
          <w:sz w:val="22"/>
        </w:rPr>
        <w:t xml:space="preserve">Odbiorcami Pani/Pana danych osobowych będą osoby lub podmioty, którym udostępniona zostanie dokumentacja postępowania w oparciu o art. 18 oraz art. 74 ust. 3 oraz 4 ustawy PZP, </w:t>
      </w:r>
      <w:r w:rsidRPr="00A0562E">
        <w:rPr>
          <w:sz w:val="22"/>
        </w:rPr>
        <w:br/>
        <w:t>przy czym udostępnieniu nie podlegają dane osobowe, o których mowa w art. 9 ust. 1 RODO, zebrane w toku postępowania o udzielenie zamówienia.</w:t>
      </w:r>
    </w:p>
    <w:p w14:paraId="3A477EEC" w14:textId="77777777" w:rsidR="00457336" w:rsidRPr="00A0562E" w:rsidRDefault="00457336">
      <w:pPr>
        <w:pStyle w:val="Akapitzlist"/>
        <w:numPr>
          <w:ilvl w:val="0"/>
          <w:numId w:val="50"/>
        </w:numPr>
        <w:suppressAutoHyphens/>
        <w:jc w:val="both"/>
        <w:rPr>
          <w:sz w:val="22"/>
        </w:rPr>
      </w:pPr>
      <w:r w:rsidRPr="00A0562E">
        <w:rPr>
          <w:sz w:val="22"/>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w:t>
      </w:r>
      <w:r w:rsidRPr="00A0562E">
        <w:rPr>
          <w:sz w:val="22"/>
        </w:rPr>
        <w:br/>
        <w:t xml:space="preserve">lub finansowanego ze środków Unii Europejskiej albo jego trwałości takie projektu </w:t>
      </w:r>
      <w:r w:rsidRPr="00A0562E">
        <w:rPr>
          <w:sz w:val="22"/>
        </w:rPr>
        <w:br/>
        <w:t>bądź innych umów czy zobowiązań wynikających z realizowanych projektów.</w:t>
      </w:r>
    </w:p>
    <w:p w14:paraId="63DCE91E" w14:textId="77777777" w:rsidR="00457336" w:rsidRPr="00A0562E" w:rsidRDefault="00457336">
      <w:pPr>
        <w:pStyle w:val="Akapitzlist"/>
        <w:numPr>
          <w:ilvl w:val="0"/>
          <w:numId w:val="50"/>
        </w:numPr>
        <w:suppressAutoHyphens/>
        <w:jc w:val="both"/>
        <w:rPr>
          <w:sz w:val="22"/>
        </w:rPr>
      </w:pPr>
      <w:r w:rsidRPr="00A0562E">
        <w:rPr>
          <w:sz w:val="22"/>
        </w:rPr>
        <w:t>Posiada Pani/Pan prawo do:</w:t>
      </w:r>
    </w:p>
    <w:p w14:paraId="2CE80562" w14:textId="77777777" w:rsidR="00457336" w:rsidRPr="00A0562E" w:rsidRDefault="00457336">
      <w:pPr>
        <w:pStyle w:val="Akapitzlist"/>
        <w:numPr>
          <w:ilvl w:val="1"/>
          <w:numId w:val="50"/>
        </w:numPr>
        <w:suppressAutoHyphens/>
        <w:jc w:val="both"/>
        <w:rPr>
          <w:sz w:val="22"/>
        </w:rPr>
      </w:pPr>
      <w:r w:rsidRPr="00A0562E">
        <w:rPr>
          <w:sz w:val="22"/>
        </w:rPr>
        <w:t>na podstawie art. 15 RODO prawo dostępu do danych osobowych Pani/Pana dotyczących;</w:t>
      </w:r>
    </w:p>
    <w:p w14:paraId="5C234024" w14:textId="77777777" w:rsidR="00457336" w:rsidRPr="00A0562E" w:rsidRDefault="00457336">
      <w:pPr>
        <w:pStyle w:val="Akapitzlist"/>
        <w:numPr>
          <w:ilvl w:val="1"/>
          <w:numId w:val="50"/>
        </w:numPr>
        <w:suppressAutoHyphens/>
        <w:jc w:val="both"/>
        <w:rPr>
          <w:sz w:val="22"/>
        </w:rPr>
      </w:pPr>
      <w:r w:rsidRPr="00A0562E">
        <w:rPr>
          <w:sz w:val="22"/>
        </w:rPr>
        <w:t>na podstawie art. 16 RODO prawo do sprostowania Pani/Pana danych osobowych;</w:t>
      </w:r>
    </w:p>
    <w:p w14:paraId="4F60801E" w14:textId="77777777" w:rsidR="00457336" w:rsidRPr="00A0562E" w:rsidRDefault="00457336">
      <w:pPr>
        <w:pStyle w:val="Akapitzlist"/>
        <w:numPr>
          <w:ilvl w:val="1"/>
          <w:numId w:val="50"/>
        </w:numPr>
        <w:suppressAutoHyphens/>
        <w:jc w:val="both"/>
        <w:rPr>
          <w:sz w:val="22"/>
        </w:rPr>
      </w:pPr>
      <w:r w:rsidRPr="00A0562E">
        <w:rPr>
          <w:sz w:val="22"/>
        </w:rPr>
        <w:t>na podstawie art. 18 RODO prawo żądania od administratora ograniczenia przetwarzania danych osobowych;</w:t>
      </w:r>
    </w:p>
    <w:p w14:paraId="441FCCF9" w14:textId="77777777" w:rsidR="00457336" w:rsidRPr="00A0562E" w:rsidRDefault="00457336">
      <w:pPr>
        <w:pStyle w:val="Akapitzlist"/>
        <w:numPr>
          <w:ilvl w:val="1"/>
          <w:numId w:val="50"/>
        </w:numPr>
        <w:suppressAutoHyphens/>
        <w:jc w:val="both"/>
        <w:rPr>
          <w:sz w:val="22"/>
        </w:rPr>
      </w:pPr>
      <w:r w:rsidRPr="00A0562E">
        <w:rPr>
          <w:sz w:val="22"/>
        </w:rPr>
        <w:t>prawo do wniesienia skargi do Prezesa Urzędu Ochrony Danych Osobowych, gdy uzna Pani/Pan, że przetwarzanie danych osobowych Pani/Pana dotyczących narusza przepisy RODO.</w:t>
      </w:r>
    </w:p>
    <w:p w14:paraId="130750A4" w14:textId="77777777" w:rsidR="00457336" w:rsidRPr="00A0562E" w:rsidRDefault="00457336">
      <w:pPr>
        <w:pStyle w:val="Akapitzlist"/>
        <w:numPr>
          <w:ilvl w:val="0"/>
          <w:numId w:val="50"/>
        </w:numPr>
        <w:suppressAutoHyphens/>
        <w:jc w:val="both"/>
        <w:rPr>
          <w:sz w:val="22"/>
        </w:rPr>
      </w:pPr>
      <w:r w:rsidRPr="00A0562E">
        <w:rPr>
          <w:sz w:val="22"/>
        </w:rPr>
        <w:t>Nie przysługuje Pani/Panu prawo do:</w:t>
      </w:r>
    </w:p>
    <w:p w14:paraId="1AAD5170" w14:textId="77777777" w:rsidR="00457336" w:rsidRPr="00A0562E" w:rsidRDefault="00457336">
      <w:pPr>
        <w:pStyle w:val="Akapitzlist"/>
        <w:numPr>
          <w:ilvl w:val="1"/>
          <w:numId w:val="50"/>
        </w:numPr>
        <w:suppressAutoHyphens/>
        <w:jc w:val="both"/>
        <w:rPr>
          <w:sz w:val="22"/>
        </w:rPr>
      </w:pPr>
      <w:r w:rsidRPr="00A0562E">
        <w:rPr>
          <w:sz w:val="22"/>
        </w:rPr>
        <w:t>prawo do usunięcia danych osobowych w zw. z art. 17 ust. 3 lit. b), d) lub e) RODO,</w:t>
      </w:r>
    </w:p>
    <w:p w14:paraId="0619EF76" w14:textId="77777777" w:rsidR="00457336" w:rsidRPr="00A0562E" w:rsidRDefault="00457336">
      <w:pPr>
        <w:pStyle w:val="Akapitzlist"/>
        <w:numPr>
          <w:ilvl w:val="1"/>
          <w:numId w:val="50"/>
        </w:numPr>
        <w:suppressAutoHyphens/>
        <w:jc w:val="both"/>
        <w:rPr>
          <w:sz w:val="22"/>
        </w:rPr>
      </w:pPr>
      <w:r w:rsidRPr="00A0562E">
        <w:rPr>
          <w:sz w:val="22"/>
        </w:rPr>
        <w:t>prawo do przenoszenia danych osobowych, o którym mowa w art. 20 RODO,</w:t>
      </w:r>
    </w:p>
    <w:p w14:paraId="2C043711" w14:textId="77777777" w:rsidR="00457336" w:rsidRPr="00A0562E" w:rsidRDefault="00457336">
      <w:pPr>
        <w:pStyle w:val="Akapitzlist"/>
        <w:numPr>
          <w:ilvl w:val="1"/>
          <w:numId w:val="50"/>
        </w:numPr>
        <w:suppressAutoHyphens/>
        <w:jc w:val="both"/>
        <w:rPr>
          <w:sz w:val="22"/>
        </w:rPr>
      </w:pPr>
      <w:r w:rsidRPr="00A0562E">
        <w:rPr>
          <w:sz w:val="22"/>
        </w:rPr>
        <w:t xml:space="preserve">prawo sprzeciwu, wobec przetwarzania danych osobowych, gdyż podstawą prawną </w:t>
      </w:r>
      <w:r w:rsidRPr="00A0562E">
        <w:rPr>
          <w:sz w:val="22"/>
        </w:rPr>
        <w:br/>
        <w:t>przetwarzania Pani/Pana danych osobowych jest art. 6 ust. 1 lit. c) w zw. z art. 21 RODO.</w:t>
      </w:r>
    </w:p>
    <w:p w14:paraId="38C15FAB" w14:textId="77777777" w:rsidR="00457336" w:rsidRPr="00A0562E" w:rsidRDefault="00457336">
      <w:pPr>
        <w:pStyle w:val="Akapitzlist"/>
        <w:numPr>
          <w:ilvl w:val="0"/>
          <w:numId w:val="50"/>
        </w:numPr>
        <w:suppressAutoHyphens/>
        <w:jc w:val="both"/>
        <w:rPr>
          <w:sz w:val="22"/>
        </w:rPr>
      </w:pPr>
      <w:r w:rsidRPr="00A0562E">
        <w:rPr>
          <w:b/>
          <w:sz w:val="22"/>
        </w:rPr>
        <w:t>Pana/Pani dane osobowe, o których mowa w art. 10 RODO</w:t>
      </w:r>
      <w:r w:rsidRPr="00A0562E">
        <w:rPr>
          <w:sz w:val="22"/>
        </w:rPr>
        <w:t xml:space="preserve">, mogą zostać udostępnione, </w:t>
      </w:r>
      <w:r w:rsidRPr="00A0562E">
        <w:rPr>
          <w:sz w:val="22"/>
        </w:rPr>
        <w:br/>
        <w:t>w celu umożliwienia korzystania ze środków ochrony prawnej, o których mowa w Dziale IX ustawy PZP, do upływu terminu na ich wniesienie.</w:t>
      </w:r>
    </w:p>
    <w:p w14:paraId="6D7FEA73" w14:textId="77777777" w:rsidR="00457336" w:rsidRPr="00A0562E" w:rsidRDefault="00457336">
      <w:pPr>
        <w:pStyle w:val="Akapitzlist"/>
        <w:numPr>
          <w:ilvl w:val="0"/>
          <w:numId w:val="50"/>
        </w:numPr>
        <w:suppressAutoHyphens/>
        <w:jc w:val="both"/>
        <w:rPr>
          <w:sz w:val="22"/>
        </w:rPr>
      </w:pPr>
      <w:r w:rsidRPr="00A0562E">
        <w:rPr>
          <w:sz w:val="22"/>
        </w:rPr>
        <w:lastRenderedPageBreak/>
        <w:t xml:space="preserve">Zamawiający informuje, że </w:t>
      </w:r>
      <w:r w:rsidRPr="00A0562E">
        <w:rPr>
          <w:b/>
          <w:sz w:val="22"/>
        </w:rPr>
        <w:t>w odniesieniu do Pani/Pana danych osobowych</w:t>
      </w:r>
      <w:r w:rsidRPr="00A0562E">
        <w:rPr>
          <w:sz w:val="22"/>
        </w:rPr>
        <w:t xml:space="preserve"> decyzje nie będą podejmowane w sposób zautomatyzowany, stosownie do art. 22 RODO.</w:t>
      </w:r>
    </w:p>
    <w:p w14:paraId="5F523AFB" w14:textId="77777777" w:rsidR="00457336" w:rsidRPr="00A0562E" w:rsidRDefault="00457336">
      <w:pPr>
        <w:pStyle w:val="Akapitzlist"/>
        <w:numPr>
          <w:ilvl w:val="0"/>
          <w:numId w:val="50"/>
        </w:numPr>
        <w:suppressAutoHyphens/>
        <w:jc w:val="both"/>
        <w:rPr>
          <w:sz w:val="22"/>
        </w:rPr>
      </w:pPr>
      <w:r w:rsidRPr="00A0562E">
        <w:rPr>
          <w:sz w:val="22"/>
        </w:rPr>
        <w:t xml:space="preserve">W przypadku gdy wykonanie obowiązków, o których mowa w art. 15 ust. 1– 3 RODO, </w:t>
      </w:r>
      <w:r w:rsidRPr="00A0562E">
        <w:rPr>
          <w:sz w:val="22"/>
        </w:rPr>
        <w:br/>
        <w:t xml:space="preserve">celem realizacji Pani/Pana uprawnienia wskazanego pkt 8 lit. a) powyżej, wymagałoby niewspółmiernie dużego wysiłku, </w:t>
      </w:r>
      <w:r w:rsidRPr="00A0562E">
        <w:rPr>
          <w:b/>
          <w:sz w:val="22"/>
        </w:rPr>
        <w:t>zamawiający może żądać od Pana/Pani</w:t>
      </w:r>
      <w:r w:rsidRPr="00A0562E">
        <w:rPr>
          <w:sz w:val="22"/>
        </w:rPr>
        <w:t>, wskazania dodatkowych informacji mających na celu sprecyzowanie żądania, w szczególności podania nazwy lub daty wszczętego albo zakończonego postępowania o udzielenie zamówienia publicznego.</w:t>
      </w:r>
    </w:p>
    <w:p w14:paraId="70AD9D1A" w14:textId="1D575C7C" w:rsidR="00457336" w:rsidRPr="00A0562E" w:rsidRDefault="00457336">
      <w:pPr>
        <w:pStyle w:val="Akapitzlist"/>
        <w:numPr>
          <w:ilvl w:val="0"/>
          <w:numId w:val="50"/>
        </w:numPr>
        <w:suppressAutoHyphens/>
        <w:jc w:val="both"/>
        <w:rPr>
          <w:sz w:val="22"/>
        </w:rPr>
      </w:pPr>
      <w:r w:rsidRPr="00A0562E">
        <w:rPr>
          <w:b/>
          <w:sz w:val="22"/>
        </w:rPr>
        <w:t>Skorzystanie przez Panią/Pana</w:t>
      </w:r>
      <w:r w:rsidRPr="00A0562E">
        <w:rPr>
          <w:sz w:val="22"/>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B64984">
        <w:rPr>
          <w:sz w:val="22"/>
        </w:rPr>
        <w:t>Umow</w:t>
      </w:r>
      <w:r w:rsidRPr="00A0562E">
        <w:rPr>
          <w:sz w:val="22"/>
        </w:rPr>
        <w:t xml:space="preserve">y </w:t>
      </w:r>
      <w:r w:rsidRPr="00A0562E">
        <w:rPr>
          <w:sz w:val="22"/>
        </w:rPr>
        <w:br/>
        <w:t>w zakresie niezgodnym z ustawą PZP, ani nie może naruszać integralności protokołu postępowania udzielenie zamówienia publicznego oraz jego załączników.</w:t>
      </w:r>
    </w:p>
    <w:p w14:paraId="31F8EB52" w14:textId="6C0AAECA" w:rsidR="00C70459" w:rsidRPr="00A0562E" w:rsidRDefault="00457336">
      <w:pPr>
        <w:pStyle w:val="Akapitzlist"/>
        <w:numPr>
          <w:ilvl w:val="0"/>
          <w:numId w:val="50"/>
        </w:numPr>
        <w:suppressAutoHyphens/>
        <w:jc w:val="both"/>
        <w:rPr>
          <w:sz w:val="22"/>
        </w:rPr>
      </w:pPr>
      <w:r w:rsidRPr="00A0562E">
        <w:rPr>
          <w:b/>
          <w:sz w:val="22"/>
        </w:rPr>
        <w:t>Skorzystanie przez Panią/Pana</w:t>
      </w:r>
      <w:r w:rsidRPr="00A0562E">
        <w:rPr>
          <w:sz w:val="22"/>
        </w:rPr>
        <w:t>, z uprawnienia wskazanego pkt 8 lit. c) powyżej,</w:t>
      </w:r>
      <w:r w:rsidRPr="00A0562E">
        <w:rPr>
          <w:b/>
          <w:sz w:val="22"/>
        </w:rPr>
        <w:t xml:space="preserve"> </w:t>
      </w:r>
      <w:r w:rsidRPr="00A0562E">
        <w:rPr>
          <w:sz w:val="22"/>
        </w:rPr>
        <w:t xml:space="preserve">polegającym </w:t>
      </w:r>
      <w:r w:rsidRPr="00A0562E">
        <w:rPr>
          <w:sz w:val="22"/>
        </w:rPr>
        <w:br/>
        <w:t>na</w:t>
      </w:r>
      <w:r w:rsidRPr="00A0562E">
        <w:rPr>
          <w:b/>
          <w:sz w:val="22"/>
        </w:rPr>
        <w:t xml:space="preserve"> </w:t>
      </w:r>
      <w:r w:rsidRPr="00A0562E">
        <w:rPr>
          <w:sz w:val="22"/>
        </w:rPr>
        <w:t xml:space="preserve">żądaniu ograniczenia przetwarzania danych, o którym mowa w art. 18 ust. 1 RODO, </w:t>
      </w:r>
      <w:r w:rsidRPr="00A0562E">
        <w:rPr>
          <w:sz w:val="22"/>
        </w:rPr>
        <w:br/>
        <w:t xml:space="preserve">nie ogranicza przetwarzania danych osobowych do czasu zakończenia postępowania o udzielenie zamówienia publicznego oraz również po postępowania w przypadku wystąpienia okoliczności, </w:t>
      </w:r>
      <w:r w:rsidRPr="00A0562E">
        <w:rPr>
          <w:sz w:val="22"/>
        </w:rPr>
        <w:br/>
        <w:t>o których mowa w art. 18 ust. 2 RODO (</w:t>
      </w:r>
      <w:r w:rsidRPr="00A0562E">
        <w:rPr>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562E">
        <w:rPr>
          <w:sz w:val="22"/>
        </w:rPr>
        <w:t>).</w:t>
      </w:r>
    </w:p>
    <w:p w14:paraId="52032897" w14:textId="77777777" w:rsidR="00982BB1" w:rsidRDefault="00982BB1" w:rsidP="0009269F">
      <w:pPr>
        <w:widowControl/>
        <w:suppressAutoHyphens w:val="0"/>
        <w:jc w:val="both"/>
        <w:rPr>
          <w:b/>
          <w:bCs/>
          <w:sz w:val="22"/>
          <w:szCs w:val="22"/>
        </w:rPr>
      </w:pPr>
    </w:p>
    <w:p w14:paraId="2D46DD52" w14:textId="3924C0BF" w:rsidR="0009269F" w:rsidRPr="008373DF" w:rsidRDefault="0009269F" w:rsidP="0009269F">
      <w:pPr>
        <w:widowControl/>
        <w:suppressAutoHyphens w:val="0"/>
        <w:jc w:val="both"/>
        <w:rPr>
          <w:b/>
          <w:bCs/>
          <w:sz w:val="22"/>
          <w:szCs w:val="22"/>
        </w:rPr>
      </w:pPr>
      <w:r w:rsidRPr="008373DF">
        <w:rPr>
          <w:b/>
          <w:bCs/>
          <w:sz w:val="22"/>
          <w:szCs w:val="22"/>
        </w:rPr>
        <w:t>Rozdział XXII - Załączniki do SWZ</w:t>
      </w:r>
    </w:p>
    <w:p w14:paraId="6B8AD918" w14:textId="400B551B" w:rsidR="0009269F" w:rsidRPr="008373DF" w:rsidRDefault="0009269F" w:rsidP="0009269F">
      <w:pPr>
        <w:widowControl/>
        <w:suppressAutoHyphens w:val="0"/>
        <w:jc w:val="both"/>
        <w:rPr>
          <w:sz w:val="22"/>
          <w:szCs w:val="22"/>
        </w:rPr>
      </w:pPr>
      <w:r w:rsidRPr="008373DF">
        <w:rPr>
          <w:sz w:val="22"/>
          <w:szCs w:val="22"/>
        </w:rPr>
        <w:t>Załącznik nr 1 – Formularz oferty</w:t>
      </w:r>
      <w:r w:rsidR="00DE546B">
        <w:rPr>
          <w:sz w:val="22"/>
          <w:szCs w:val="22"/>
        </w:rPr>
        <w:t>;</w:t>
      </w:r>
    </w:p>
    <w:p w14:paraId="7A845151" w14:textId="5449F128" w:rsidR="00486C0F" w:rsidRDefault="0009269F" w:rsidP="008C73F4">
      <w:pPr>
        <w:widowControl/>
        <w:suppressAutoHyphens w:val="0"/>
        <w:jc w:val="left"/>
        <w:rPr>
          <w:sz w:val="22"/>
          <w:szCs w:val="22"/>
        </w:rPr>
      </w:pPr>
      <w:r w:rsidRPr="008373DF">
        <w:rPr>
          <w:sz w:val="22"/>
          <w:szCs w:val="22"/>
        </w:rPr>
        <w:t xml:space="preserve">Załącznik nr 2 – </w:t>
      </w:r>
      <w:r w:rsidR="00B023ED" w:rsidRPr="008373DF">
        <w:rPr>
          <w:sz w:val="22"/>
          <w:szCs w:val="22"/>
        </w:rPr>
        <w:t xml:space="preserve">Projektowane </w:t>
      </w:r>
      <w:r w:rsidR="00924FB1" w:rsidRPr="008373DF">
        <w:rPr>
          <w:sz w:val="22"/>
          <w:szCs w:val="22"/>
        </w:rPr>
        <w:t>postanowi</w:t>
      </w:r>
      <w:r w:rsidR="00982BB1">
        <w:rPr>
          <w:sz w:val="22"/>
          <w:szCs w:val="22"/>
        </w:rPr>
        <w:t>enia Umowy</w:t>
      </w:r>
    </w:p>
    <w:p w14:paraId="397788ED" w14:textId="7FDAF978" w:rsidR="00064490" w:rsidRDefault="00064490" w:rsidP="00064490">
      <w:pPr>
        <w:widowControl/>
        <w:suppressAutoHyphens w:val="0"/>
        <w:jc w:val="both"/>
        <w:rPr>
          <w:sz w:val="22"/>
          <w:szCs w:val="22"/>
        </w:rPr>
      </w:pPr>
      <w:r w:rsidRPr="008373DF">
        <w:rPr>
          <w:sz w:val="22"/>
          <w:szCs w:val="22"/>
        </w:rPr>
        <w:t xml:space="preserve">Załącznik A – </w:t>
      </w:r>
      <w:r>
        <w:rPr>
          <w:sz w:val="22"/>
          <w:szCs w:val="22"/>
        </w:rPr>
        <w:t xml:space="preserve">Szczegółowy </w:t>
      </w:r>
      <w:r w:rsidRPr="008373DF">
        <w:rPr>
          <w:sz w:val="22"/>
          <w:szCs w:val="22"/>
        </w:rPr>
        <w:t>Opis Przedmiotu Zamówienia</w:t>
      </w:r>
      <w:r>
        <w:rPr>
          <w:sz w:val="22"/>
          <w:szCs w:val="22"/>
        </w:rPr>
        <w:t>.</w:t>
      </w:r>
    </w:p>
    <w:p w14:paraId="4F835041" w14:textId="77777777" w:rsidR="00064490" w:rsidRDefault="00064490" w:rsidP="008C73F4">
      <w:pPr>
        <w:widowControl/>
        <w:suppressAutoHyphens w:val="0"/>
        <w:jc w:val="left"/>
        <w:rPr>
          <w:b/>
          <w:bCs/>
        </w:rPr>
      </w:pPr>
    </w:p>
    <w:p w14:paraId="6EAC4B83" w14:textId="77777777" w:rsidR="00FA69EA" w:rsidRDefault="00FA69EA" w:rsidP="00CB2403">
      <w:pPr>
        <w:widowControl/>
        <w:suppressAutoHyphens w:val="0"/>
        <w:jc w:val="both"/>
        <w:rPr>
          <w:b/>
          <w:bCs/>
        </w:rPr>
      </w:pPr>
    </w:p>
    <w:p w14:paraId="3C1E9A6F" w14:textId="77777777" w:rsidR="009269F7" w:rsidRDefault="009269F7" w:rsidP="00C54845">
      <w:pPr>
        <w:widowControl/>
        <w:suppressAutoHyphens w:val="0"/>
        <w:jc w:val="right"/>
        <w:rPr>
          <w:b/>
          <w:bCs/>
        </w:rPr>
      </w:pPr>
    </w:p>
    <w:p w14:paraId="050728A9" w14:textId="77777777" w:rsidR="009269F7" w:rsidRDefault="009269F7" w:rsidP="00C54845">
      <w:pPr>
        <w:widowControl/>
        <w:suppressAutoHyphens w:val="0"/>
        <w:jc w:val="right"/>
        <w:rPr>
          <w:b/>
          <w:bCs/>
        </w:rPr>
      </w:pPr>
    </w:p>
    <w:p w14:paraId="30425019" w14:textId="77777777" w:rsidR="009269F7" w:rsidRDefault="009269F7" w:rsidP="00C54845">
      <w:pPr>
        <w:widowControl/>
        <w:suppressAutoHyphens w:val="0"/>
        <w:jc w:val="right"/>
        <w:rPr>
          <w:b/>
          <w:bCs/>
        </w:rPr>
      </w:pPr>
    </w:p>
    <w:p w14:paraId="6F0241C0" w14:textId="77777777" w:rsidR="009269F7" w:rsidRDefault="009269F7" w:rsidP="00C54845">
      <w:pPr>
        <w:widowControl/>
        <w:suppressAutoHyphens w:val="0"/>
        <w:jc w:val="right"/>
        <w:rPr>
          <w:b/>
          <w:bCs/>
        </w:rPr>
      </w:pPr>
    </w:p>
    <w:p w14:paraId="7BFC97CD" w14:textId="77777777" w:rsidR="009269F7" w:rsidRDefault="009269F7" w:rsidP="00C54845">
      <w:pPr>
        <w:widowControl/>
        <w:suppressAutoHyphens w:val="0"/>
        <w:jc w:val="right"/>
        <w:rPr>
          <w:b/>
          <w:bCs/>
        </w:rPr>
      </w:pPr>
    </w:p>
    <w:p w14:paraId="74D2C96B" w14:textId="77777777" w:rsidR="009269F7" w:rsidRDefault="009269F7" w:rsidP="00C54845">
      <w:pPr>
        <w:widowControl/>
        <w:suppressAutoHyphens w:val="0"/>
        <w:jc w:val="right"/>
        <w:rPr>
          <w:b/>
          <w:bCs/>
        </w:rPr>
      </w:pPr>
    </w:p>
    <w:p w14:paraId="0FC60409" w14:textId="77777777" w:rsidR="009269F7" w:rsidRDefault="009269F7" w:rsidP="00C54845">
      <w:pPr>
        <w:widowControl/>
        <w:suppressAutoHyphens w:val="0"/>
        <w:jc w:val="right"/>
        <w:rPr>
          <w:b/>
          <w:bCs/>
        </w:rPr>
      </w:pPr>
    </w:p>
    <w:p w14:paraId="129EA667" w14:textId="77777777" w:rsidR="009269F7" w:rsidRDefault="009269F7" w:rsidP="00C54845">
      <w:pPr>
        <w:widowControl/>
        <w:suppressAutoHyphens w:val="0"/>
        <w:jc w:val="right"/>
        <w:rPr>
          <w:b/>
          <w:bCs/>
        </w:rPr>
      </w:pPr>
    </w:p>
    <w:p w14:paraId="38EB45E0" w14:textId="77777777" w:rsidR="009269F7" w:rsidRDefault="009269F7" w:rsidP="00C54845">
      <w:pPr>
        <w:widowControl/>
        <w:suppressAutoHyphens w:val="0"/>
        <w:jc w:val="right"/>
        <w:rPr>
          <w:b/>
          <w:bCs/>
        </w:rPr>
      </w:pPr>
    </w:p>
    <w:p w14:paraId="3B3C2A23" w14:textId="77777777" w:rsidR="009269F7" w:rsidRDefault="009269F7" w:rsidP="00C54845">
      <w:pPr>
        <w:widowControl/>
        <w:suppressAutoHyphens w:val="0"/>
        <w:jc w:val="right"/>
        <w:rPr>
          <w:b/>
          <w:bCs/>
        </w:rPr>
      </w:pPr>
    </w:p>
    <w:p w14:paraId="63A089F6" w14:textId="77777777" w:rsidR="009269F7" w:rsidRDefault="009269F7" w:rsidP="00C54845">
      <w:pPr>
        <w:widowControl/>
        <w:suppressAutoHyphens w:val="0"/>
        <w:jc w:val="right"/>
        <w:rPr>
          <w:b/>
          <w:bCs/>
        </w:rPr>
      </w:pPr>
    </w:p>
    <w:p w14:paraId="57C01266" w14:textId="77777777" w:rsidR="009269F7" w:rsidRDefault="009269F7" w:rsidP="00C54845">
      <w:pPr>
        <w:widowControl/>
        <w:suppressAutoHyphens w:val="0"/>
        <w:jc w:val="right"/>
        <w:rPr>
          <w:b/>
          <w:bCs/>
        </w:rPr>
      </w:pPr>
    </w:p>
    <w:p w14:paraId="19485E08" w14:textId="77777777" w:rsidR="00F07310" w:rsidRDefault="00F07310" w:rsidP="00C54845">
      <w:pPr>
        <w:widowControl/>
        <w:suppressAutoHyphens w:val="0"/>
        <w:jc w:val="right"/>
        <w:rPr>
          <w:b/>
          <w:bCs/>
        </w:rPr>
      </w:pPr>
    </w:p>
    <w:p w14:paraId="6813C251" w14:textId="77777777" w:rsidR="00F07310" w:rsidRDefault="00F07310" w:rsidP="00C54845">
      <w:pPr>
        <w:widowControl/>
        <w:suppressAutoHyphens w:val="0"/>
        <w:jc w:val="right"/>
        <w:rPr>
          <w:b/>
          <w:bCs/>
        </w:rPr>
      </w:pPr>
    </w:p>
    <w:p w14:paraId="357BD19B" w14:textId="77777777" w:rsidR="00F07310" w:rsidRDefault="00F07310" w:rsidP="00C54845">
      <w:pPr>
        <w:widowControl/>
        <w:suppressAutoHyphens w:val="0"/>
        <w:jc w:val="right"/>
        <w:rPr>
          <w:b/>
          <w:bCs/>
        </w:rPr>
      </w:pPr>
    </w:p>
    <w:p w14:paraId="29E33262" w14:textId="77777777" w:rsidR="00F07310" w:rsidRDefault="00F07310" w:rsidP="00C54845">
      <w:pPr>
        <w:widowControl/>
        <w:suppressAutoHyphens w:val="0"/>
        <w:jc w:val="right"/>
        <w:rPr>
          <w:b/>
          <w:bCs/>
        </w:rPr>
      </w:pPr>
    </w:p>
    <w:p w14:paraId="739C1771" w14:textId="77777777" w:rsidR="00F07310" w:rsidRDefault="00F07310" w:rsidP="00C54845">
      <w:pPr>
        <w:widowControl/>
        <w:suppressAutoHyphens w:val="0"/>
        <w:jc w:val="right"/>
        <w:rPr>
          <w:b/>
          <w:bCs/>
        </w:rPr>
      </w:pPr>
    </w:p>
    <w:p w14:paraId="0FD469FD" w14:textId="77777777" w:rsidR="00F07310" w:rsidRDefault="00F07310" w:rsidP="00C54845">
      <w:pPr>
        <w:widowControl/>
        <w:suppressAutoHyphens w:val="0"/>
        <w:jc w:val="right"/>
        <w:rPr>
          <w:b/>
          <w:bCs/>
        </w:rPr>
      </w:pPr>
    </w:p>
    <w:p w14:paraId="1900A025" w14:textId="77777777" w:rsidR="00F07310" w:rsidRDefault="00F07310" w:rsidP="00C54845">
      <w:pPr>
        <w:widowControl/>
        <w:suppressAutoHyphens w:val="0"/>
        <w:jc w:val="right"/>
        <w:rPr>
          <w:b/>
          <w:bCs/>
        </w:rPr>
      </w:pPr>
    </w:p>
    <w:p w14:paraId="1E96840D" w14:textId="77777777" w:rsidR="00F07310" w:rsidRDefault="00F07310" w:rsidP="00C54845">
      <w:pPr>
        <w:widowControl/>
        <w:suppressAutoHyphens w:val="0"/>
        <w:jc w:val="right"/>
        <w:rPr>
          <w:b/>
          <w:bCs/>
        </w:rPr>
      </w:pPr>
    </w:p>
    <w:p w14:paraId="409A4F6D" w14:textId="77777777" w:rsidR="00F07310" w:rsidRDefault="00F07310" w:rsidP="00C54845">
      <w:pPr>
        <w:widowControl/>
        <w:suppressAutoHyphens w:val="0"/>
        <w:jc w:val="right"/>
        <w:rPr>
          <w:b/>
          <w:bCs/>
        </w:rPr>
      </w:pPr>
    </w:p>
    <w:p w14:paraId="5F329F9C" w14:textId="77777777" w:rsidR="00F07310" w:rsidRDefault="00F07310" w:rsidP="00C54845">
      <w:pPr>
        <w:widowControl/>
        <w:suppressAutoHyphens w:val="0"/>
        <w:jc w:val="right"/>
        <w:rPr>
          <w:b/>
          <w:bCs/>
        </w:rPr>
      </w:pPr>
    </w:p>
    <w:p w14:paraId="36CE807E" w14:textId="77777777" w:rsidR="00F41573" w:rsidRDefault="00F41573" w:rsidP="00953469">
      <w:pPr>
        <w:widowControl/>
        <w:suppressAutoHyphens w:val="0"/>
        <w:jc w:val="both"/>
        <w:rPr>
          <w:b/>
          <w:bCs/>
        </w:rPr>
      </w:pPr>
    </w:p>
    <w:p w14:paraId="46B4F6AC" w14:textId="59698548" w:rsidR="00C92AEE" w:rsidRPr="00E97404" w:rsidRDefault="5CD32AA8" w:rsidP="00C54845">
      <w:pPr>
        <w:widowControl/>
        <w:suppressAutoHyphens w:val="0"/>
        <w:jc w:val="right"/>
        <w:rPr>
          <w:b/>
          <w:bCs/>
        </w:rPr>
      </w:pPr>
      <w:r w:rsidRPr="5CD32AA8">
        <w:rPr>
          <w:b/>
          <w:bCs/>
        </w:rPr>
        <w:lastRenderedPageBreak/>
        <w:t xml:space="preserve">Załącznik nr 1 do </w:t>
      </w:r>
      <w:r w:rsidR="00D26321">
        <w:rPr>
          <w:b/>
          <w:bCs/>
        </w:rPr>
        <w:t>SWZ</w:t>
      </w:r>
    </w:p>
    <w:p w14:paraId="5CBF7A5F" w14:textId="77777777" w:rsidR="00C176EA" w:rsidRDefault="00C176EA" w:rsidP="00BD1979">
      <w:pPr>
        <w:widowControl/>
        <w:suppressAutoHyphens w:val="0"/>
        <w:jc w:val="both"/>
        <w:rPr>
          <w:bCs/>
        </w:rPr>
      </w:pPr>
    </w:p>
    <w:p w14:paraId="38C687AC" w14:textId="1EB82B5C" w:rsidR="00AB7B29" w:rsidRPr="000E05F1" w:rsidRDefault="5CD32AA8" w:rsidP="5CD32AA8">
      <w:pPr>
        <w:widowControl/>
        <w:suppressAutoHyphens w:val="0"/>
        <w:rPr>
          <w:b/>
          <w:bCs/>
          <w:u w:val="single"/>
        </w:rPr>
      </w:pPr>
      <w:r w:rsidRPr="5CD32AA8">
        <w:rPr>
          <w:b/>
          <w:bCs/>
          <w:u w:val="single"/>
        </w:rPr>
        <w:t>FORMULARZ</w:t>
      </w:r>
      <w:r w:rsidR="007717B6">
        <w:rPr>
          <w:b/>
          <w:bCs/>
          <w:u w:val="single"/>
        </w:rPr>
        <w:t xml:space="preserve"> </w:t>
      </w:r>
      <w:r w:rsidRPr="000E05F1">
        <w:rPr>
          <w:b/>
          <w:bCs/>
          <w:u w:val="single"/>
        </w:rPr>
        <w:t xml:space="preserve">OFERTY </w:t>
      </w:r>
      <w:r w:rsidR="000C3F72" w:rsidRPr="000E05F1">
        <w:rPr>
          <w:b/>
          <w:bCs/>
          <w:u w:val="single"/>
        </w:rPr>
        <w:t>- Znak sprawy 80.272.</w:t>
      </w:r>
      <w:r w:rsidR="00064490">
        <w:rPr>
          <w:b/>
          <w:bCs/>
          <w:u w:val="single"/>
        </w:rPr>
        <w:t>206</w:t>
      </w:r>
      <w:r w:rsidR="00E8032F">
        <w:rPr>
          <w:b/>
          <w:bCs/>
          <w:u w:val="single"/>
        </w:rPr>
        <w:t>.202</w:t>
      </w:r>
      <w:r w:rsidR="00747BC6">
        <w:rPr>
          <w:b/>
          <w:bCs/>
          <w:u w:val="single"/>
        </w:rPr>
        <w:t>4</w:t>
      </w:r>
    </w:p>
    <w:p w14:paraId="10C5D3D7" w14:textId="77777777" w:rsidR="00AB7B29" w:rsidRPr="004951C3" w:rsidRDefault="5CD32AA8" w:rsidP="00323F04">
      <w:pPr>
        <w:widowControl/>
        <w:suppressAutoHyphens w:val="0"/>
        <w:jc w:val="both"/>
        <w:rPr>
          <w:b/>
          <w:bCs/>
        </w:rPr>
      </w:pPr>
      <w:r w:rsidRPr="5CD32AA8">
        <w:rPr>
          <w:b/>
          <w:bCs/>
        </w:rPr>
        <w:t>_______________________________________________________________________</w:t>
      </w:r>
    </w:p>
    <w:p w14:paraId="28263AB2" w14:textId="77777777" w:rsidR="00323F04" w:rsidRPr="00B643FD" w:rsidRDefault="00323F04" w:rsidP="00323F04">
      <w:pPr>
        <w:jc w:val="both"/>
        <w:outlineLvl w:val="0"/>
        <w:rPr>
          <w:b/>
          <w:bCs/>
          <w:i/>
          <w:iCs/>
          <w:sz w:val="22"/>
          <w:szCs w:val="22"/>
        </w:rPr>
      </w:pPr>
      <w:r w:rsidRPr="00B643FD">
        <w:rPr>
          <w:i/>
          <w:iCs/>
          <w:sz w:val="22"/>
          <w:szCs w:val="22"/>
          <w:u w:val="single"/>
        </w:rPr>
        <w:t>ZAMAWIAJĄCY</w:t>
      </w:r>
      <w:r w:rsidRPr="00B643FD">
        <w:rPr>
          <w:i/>
          <w:iCs/>
          <w:sz w:val="22"/>
          <w:szCs w:val="22"/>
        </w:rPr>
        <w:t>:</w:t>
      </w:r>
      <w:r w:rsidRPr="00B643FD">
        <w:rPr>
          <w:b/>
          <w:bCs/>
          <w:sz w:val="22"/>
          <w:szCs w:val="22"/>
        </w:rPr>
        <w:tab/>
      </w:r>
      <w:r w:rsidRPr="00B643FD">
        <w:rPr>
          <w:b/>
          <w:bCs/>
          <w:i/>
          <w:iCs/>
          <w:sz w:val="22"/>
          <w:szCs w:val="22"/>
        </w:rPr>
        <w:t xml:space="preserve">Uniwersytet Jagielloński </w:t>
      </w:r>
    </w:p>
    <w:p w14:paraId="5DA68F23" w14:textId="594AA473" w:rsidR="00323F04" w:rsidRPr="00B643FD" w:rsidRDefault="00323F04" w:rsidP="00323F04">
      <w:pPr>
        <w:ind w:left="1418" w:firstLine="709"/>
        <w:jc w:val="both"/>
        <w:rPr>
          <w:b/>
          <w:bCs/>
          <w:sz w:val="22"/>
          <w:szCs w:val="22"/>
        </w:rPr>
      </w:pPr>
      <w:r w:rsidRPr="00B643FD">
        <w:rPr>
          <w:b/>
          <w:bCs/>
          <w:i/>
          <w:iCs/>
          <w:sz w:val="22"/>
          <w:szCs w:val="22"/>
        </w:rPr>
        <w:t>ul. Gołębia 24, 31 – 007 Kraków</w:t>
      </w:r>
    </w:p>
    <w:p w14:paraId="59CE0EB3" w14:textId="66911CD2" w:rsidR="00323F04" w:rsidRPr="00B643FD" w:rsidRDefault="00323F04" w:rsidP="00323F04">
      <w:pPr>
        <w:jc w:val="both"/>
        <w:rPr>
          <w:b/>
          <w:bCs/>
          <w:i/>
          <w:iCs/>
          <w:sz w:val="22"/>
          <w:szCs w:val="22"/>
        </w:rPr>
      </w:pPr>
      <w:r w:rsidRPr="00B643FD">
        <w:rPr>
          <w:i/>
          <w:iCs/>
          <w:sz w:val="22"/>
          <w:szCs w:val="22"/>
          <w:u w:val="single"/>
        </w:rPr>
        <w:t>Jednostka prowadząca sprawę</w:t>
      </w:r>
      <w:r w:rsidRPr="00B643FD">
        <w:rPr>
          <w:i/>
          <w:iCs/>
          <w:sz w:val="22"/>
          <w:szCs w:val="22"/>
        </w:rPr>
        <w:t xml:space="preserve">: </w:t>
      </w:r>
      <w:r w:rsidRPr="00B643FD">
        <w:rPr>
          <w:i/>
          <w:iCs/>
          <w:sz w:val="22"/>
          <w:szCs w:val="22"/>
        </w:rPr>
        <w:tab/>
      </w:r>
      <w:r w:rsidRPr="00B643FD">
        <w:rPr>
          <w:b/>
          <w:bCs/>
          <w:i/>
          <w:iCs/>
          <w:sz w:val="22"/>
          <w:szCs w:val="22"/>
        </w:rPr>
        <w:t>Dział Zamówień Publicznych UJ</w:t>
      </w:r>
    </w:p>
    <w:p w14:paraId="5116D2D3" w14:textId="77777777" w:rsidR="00323F04" w:rsidRPr="00B643FD" w:rsidRDefault="00323F04" w:rsidP="000D4634">
      <w:pPr>
        <w:ind w:left="2127" w:firstLine="709"/>
        <w:jc w:val="both"/>
        <w:outlineLvl w:val="0"/>
        <w:rPr>
          <w:b/>
          <w:bCs/>
          <w:sz w:val="22"/>
          <w:szCs w:val="22"/>
        </w:rPr>
      </w:pPr>
      <w:r w:rsidRPr="00B643FD">
        <w:rPr>
          <w:b/>
          <w:bCs/>
          <w:i/>
          <w:iCs/>
          <w:sz w:val="22"/>
          <w:szCs w:val="22"/>
        </w:rPr>
        <w:t>ul. Straszewskiego 25/3 i 4, 31-113 Kraków</w:t>
      </w:r>
    </w:p>
    <w:p w14:paraId="73A2D4C5" w14:textId="10F792DB" w:rsidR="00323F04" w:rsidRPr="00B643FD" w:rsidRDefault="00323F04" w:rsidP="00323F04">
      <w:pPr>
        <w:jc w:val="both"/>
        <w:outlineLvl w:val="0"/>
        <w:rPr>
          <w:b/>
          <w:bCs/>
          <w:sz w:val="22"/>
          <w:szCs w:val="22"/>
          <w:u w:val="single"/>
        </w:rPr>
      </w:pPr>
      <w:r w:rsidRPr="00B643FD">
        <w:rPr>
          <w:b/>
          <w:bCs/>
          <w:sz w:val="22"/>
          <w:szCs w:val="22"/>
        </w:rPr>
        <w:t>___________________________________________________________________________</w:t>
      </w:r>
    </w:p>
    <w:p w14:paraId="48C98DE4" w14:textId="77777777" w:rsidR="00323F04" w:rsidRPr="00B643FD" w:rsidRDefault="00323F04" w:rsidP="00323F04">
      <w:pPr>
        <w:jc w:val="both"/>
        <w:rPr>
          <w:sz w:val="22"/>
          <w:szCs w:val="22"/>
        </w:rPr>
      </w:pPr>
      <w:r w:rsidRPr="00B643FD">
        <w:rPr>
          <w:i/>
          <w:iCs/>
          <w:sz w:val="22"/>
          <w:szCs w:val="22"/>
          <w:u w:val="single"/>
        </w:rPr>
        <w:t>Nazwa (Firma) wykonawcy:</w:t>
      </w:r>
      <w:r w:rsidRPr="00B643FD">
        <w:rPr>
          <w:sz w:val="22"/>
          <w:szCs w:val="22"/>
        </w:rPr>
        <w:tab/>
      </w:r>
      <w:r w:rsidRPr="00B643FD">
        <w:rPr>
          <w:sz w:val="22"/>
          <w:szCs w:val="22"/>
        </w:rPr>
        <w:tab/>
      </w:r>
    </w:p>
    <w:p w14:paraId="77553546" w14:textId="77777777" w:rsidR="00323F04" w:rsidRPr="00B643FD" w:rsidRDefault="00323F04" w:rsidP="00323F04">
      <w:pPr>
        <w:jc w:val="right"/>
        <w:rPr>
          <w:sz w:val="22"/>
          <w:szCs w:val="22"/>
          <w:u w:val="single"/>
        </w:rPr>
      </w:pPr>
      <w:r w:rsidRPr="00B643FD">
        <w:rPr>
          <w:sz w:val="22"/>
          <w:szCs w:val="22"/>
          <w:u w:val="single"/>
        </w:rPr>
        <w:t>................................................................................</w:t>
      </w:r>
    </w:p>
    <w:p w14:paraId="1AE9A948" w14:textId="77777777" w:rsidR="00323F04" w:rsidRPr="00B643FD" w:rsidRDefault="00323F04" w:rsidP="00323F04">
      <w:pPr>
        <w:jc w:val="right"/>
        <w:rPr>
          <w:sz w:val="22"/>
          <w:szCs w:val="22"/>
          <w:u w:val="single"/>
        </w:rPr>
      </w:pPr>
      <w:r w:rsidRPr="00B643FD">
        <w:rPr>
          <w:sz w:val="22"/>
          <w:szCs w:val="22"/>
          <w:u w:val="single"/>
        </w:rPr>
        <w:t>................................................................................</w:t>
      </w:r>
    </w:p>
    <w:p w14:paraId="110FE389" w14:textId="77777777" w:rsidR="00323F04" w:rsidRPr="00B643FD" w:rsidRDefault="00323F04" w:rsidP="00323F04">
      <w:pPr>
        <w:jc w:val="both"/>
        <w:rPr>
          <w:sz w:val="22"/>
          <w:szCs w:val="22"/>
        </w:rPr>
      </w:pPr>
      <w:r w:rsidRPr="00B643FD">
        <w:rPr>
          <w:i/>
          <w:iCs/>
          <w:sz w:val="22"/>
          <w:szCs w:val="22"/>
          <w:u w:val="single"/>
        </w:rPr>
        <w:t xml:space="preserve">Adres siedziby: </w:t>
      </w:r>
      <w:r w:rsidRPr="00B643FD">
        <w:rPr>
          <w:sz w:val="22"/>
          <w:szCs w:val="22"/>
        </w:rPr>
        <w:tab/>
      </w:r>
      <w:r w:rsidRPr="00B643FD">
        <w:rPr>
          <w:sz w:val="22"/>
          <w:szCs w:val="22"/>
        </w:rPr>
        <w:tab/>
      </w:r>
      <w:r w:rsidRPr="00B643FD">
        <w:rPr>
          <w:sz w:val="22"/>
          <w:szCs w:val="22"/>
        </w:rPr>
        <w:tab/>
      </w:r>
      <w:r w:rsidRPr="00B643FD">
        <w:rPr>
          <w:sz w:val="22"/>
          <w:szCs w:val="22"/>
        </w:rPr>
        <w:tab/>
      </w:r>
    </w:p>
    <w:p w14:paraId="2998B0F9" w14:textId="77777777" w:rsidR="00323F04" w:rsidRPr="00B643FD" w:rsidRDefault="00323F04" w:rsidP="00323F04">
      <w:pPr>
        <w:jc w:val="right"/>
        <w:rPr>
          <w:sz w:val="22"/>
          <w:szCs w:val="22"/>
          <w:u w:val="single"/>
        </w:rPr>
      </w:pPr>
      <w:r w:rsidRPr="00B643FD">
        <w:rPr>
          <w:sz w:val="22"/>
          <w:szCs w:val="22"/>
          <w:u w:val="single"/>
        </w:rPr>
        <w:t>................................................................................</w:t>
      </w:r>
    </w:p>
    <w:p w14:paraId="61CA0EC1" w14:textId="77777777" w:rsidR="00323F04" w:rsidRPr="00B643FD" w:rsidRDefault="00323F04" w:rsidP="00323F04">
      <w:pPr>
        <w:jc w:val="right"/>
        <w:rPr>
          <w:sz w:val="22"/>
          <w:szCs w:val="22"/>
          <w:u w:val="single"/>
        </w:rPr>
      </w:pPr>
      <w:r w:rsidRPr="00B643FD">
        <w:rPr>
          <w:sz w:val="22"/>
          <w:szCs w:val="22"/>
          <w:u w:val="single"/>
        </w:rPr>
        <w:t>................................................................................</w:t>
      </w:r>
    </w:p>
    <w:p w14:paraId="1FA4FB33" w14:textId="77777777" w:rsidR="00323F04" w:rsidRPr="00B643FD" w:rsidRDefault="00323F04" w:rsidP="00323F04">
      <w:pPr>
        <w:jc w:val="both"/>
        <w:rPr>
          <w:sz w:val="22"/>
          <w:szCs w:val="22"/>
        </w:rPr>
      </w:pPr>
      <w:r w:rsidRPr="00B643FD">
        <w:rPr>
          <w:i/>
          <w:iCs/>
          <w:sz w:val="22"/>
          <w:szCs w:val="22"/>
          <w:u w:val="single"/>
        </w:rPr>
        <w:t>Adres do korespondencji:</w:t>
      </w:r>
      <w:r w:rsidRPr="00B643FD">
        <w:rPr>
          <w:sz w:val="22"/>
          <w:szCs w:val="22"/>
        </w:rPr>
        <w:tab/>
      </w:r>
      <w:r w:rsidRPr="00B643FD">
        <w:rPr>
          <w:sz w:val="22"/>
          <w:szCs w:val="22"/>
        </w:rPr>
        <w:tab/>
      </w:r>
    </w:p>
    <w:p w14:paraId="17459B63" w14:textId="77777777" w:rsidR="00323F04" w:rsidRPr="00B643FD" w:rsidRDefault="00323F04" w:rsidP="00323F04">
      <w:pPr>
        <w:jc w:val="right"/>
        <w:rPr>
          <w:sz w:val="22"/>
          <w:szCs w:val="22"/>
          <w:u w:val="single"/>
          <w:lang w:val="da-DK"/>
        </w:rPr>
      </w:pPr>
      <w:r w:rsidRPr="00B643FD">
        <w:rPr>
          <w:sz w:val="22"/>
          <w:szCs w:val="22"/>
          <w:u w:val="single"/>
          <w:lang w:val="da-DK"/>
        </w:rPr>
        <w:t>................................................................................</w:t>
      </w:r>
    </w:p>
    <w:p w14:paraId="6466DFDB" w14:textId="77777777" w:rsidR="00323F04" w:rsidRPr="00B643FD" w:rsidRDefault="00323F04" w:rsidP="00323F04">
      <w:pPr>
        <w:jc w:val="right"/>
        <w:rPr>
          <w:i/>
          <w:iCs/>
          <w:sz w:val="22"/>
          <w:szCs w:val="22"/>
          <w:u w:val="single"/>
          <w:lang w:val="de-DE"/>
        </w:rPr>
      </w:pPr>
      <w:r w:rsidRPr="00B643FD">
        <w:rPr>
          <w:sz w:val="22"/>
          <w:szCs w:val="22"/>
          <w:u w:val="single"/>
          <w:lang w:val="de-DE"/>
        </w:rPr>
        <w:t>................................................................................</w:t>
      </w:r>
    </w:p>
    <w:p w14:paraId="59A6CBEB" w14:textId="77777777" w:rsidR="00323F04" w:rsidRPr="00B643FD" w:rsidRDefault="00323F04" w:rsidP="00323F04">
      <w:pPr>
        <w:jc w:val="both"/>
        <w:rPr>
          <w:i/>
          <w:iCs/>
          <w:sz w:val="22"/>
          <w:szCs w:val="22"/>
          <w:u w:val="single"/>
          <w:lang w:val="de-DE"/>
        </w:rPr>
      </w:pPr>
      <w:r w:rsidRPr="00B643FD">
        <w:rPr>
          <w:i/>
          <w:iCs/>
          <w:sz w:val="22"/>
          <w:szCs w:val="22"/>
          <w:u w:val="single"/>
          <w:lang w:val="de-DE"/>
        </w:rPr>
        <w:t>Kontakt:</w:t>
      </w:r>
    </w:p>
    <w:p w14:paraId="6EE9DDC5"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tel.:</w:t>
      </w:r>
      <w:r w:rsidRPr="00B643FD">
        <w:rPr>
          <w:i/>
          <w:iCs/>
          <w:sz w:val="22"/>
          <w:szCs w:val="22"/>
          <w:lang w:val="de-DE"/>
        </w:rPr>
        <w:tab/>
      </w:r>
      <w:r w:rsidRPr="00B643FD">
        <w:rPr>
          <w:sz w:val="22"/>
          <w:szCs w:val="22"/>
          <w:u w:val="single"/>
          <w:lang w:val="de-DE"/>
        </w:rPr>
        <w:t>...................................................................</w:t>
      </w:r>
    </w:p>
    <w:p w14:paraId="1CEDC1E2"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fax:</w:t>
      </w:r>
      <w:r w:rsidRPr="00B643FD">
        <w:rPr>
          <w:sz w:val="22"/>
          <w:szCs w:val="22"/>
          <w:lang w:val="de-DE"/>
        </w:rPr>
        <w:tab/>
      </w:r>
      <w:r w:rsidRPr="00B643FD">
        <w:rPr>
          <w:sz w:val="22"/>
          <w:szCs w:val="22"/>
          <w:u w:val="single"/>
          <w:lang w:val="de-DE"/>
        </w:rPr>
        <w:t>...................................................................</w:t>
      </w:r>
    </w:p>
    <w:p w14:paraId="6833C38E" w14:textId="063A7D6C" w:rsidR="00323F04" w:rsidRPr="00B643FD" w:rsidRDefault="00323F04" w:rsidP="00323F04">
      <w:pPr>
        <w:ind w:hanging="279"/>
        <w:outlineLvl w:val="0"/>
        <w:rPr>
          <w:sz w:val="22"/>
          <w:szCs w:val="22"/>
          <w:u w:val="single"/>
          <w:lang w:val="da-DK"/>
        </w:rPr>
      </w:pPr>
      <w:r w:rsidRPr="00B643FD">
        <w:rPr>
          <w:i/>
          <w:iCs/>
          <w:sz w:val="22"/>
          <w:szCs w:val="22"/>
          <w:lang w:val="da-DK"/>
        </w:rPr>
        <w:t xml:space="preserve"> </w:t>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t xml:space="preserve"> </w:t>
      </w:r>
      <w:r w:rsidRPr="00B643FD">
        <w:rPr>
          <w:i/>
          <w:iCs/>
          <w:sz w:val="22"/>
          <w:szCs w:val="22"/>
          <w:u w:val="single"/>
          <w:lang w:val="da-DK"/>
        </w:rPr>
        <w:t>e-mail:</w:t>
      </w:r>
      <w:r w:rsidRPr="00B643FD">
        <w:rPr>
          <w:sz w:val="22"/>
          <w:szCs w:val="22"/>
          <w:lang w:val="da-DK"/>
        </w:rPr>
        <w:t xml:space="preserve">   </w:t>
      </w:r>
      <w:r w:rsidRPr="00B643FD">
        <w:rPr>
          <w:sz w:val="22"/>
          <w:szCs w:val="22"/>
          <w:u w:val="single"/>
          <w:lang w:val="da-DK"/>
        </w:rPr>
        <w:t>................................................................</w:t>
      </w:r>
    </w:p>
    <w:p w14:paraId="24E2113A" w14:textId="77777777" w:rsidR="00323F04" w:rsidRPr="00B643FD" w:rsidRDefault="00323F04" w:rsidP="00323F04">
      <w:pPr>
        <w:jc w:val="both"/>
        <w:outlineLvl w:val="0"/>
        <w:rPr>
          <w:i/>
          <w:iCs/>
          <w:sz w:val="22"/>
          <w:szCs w:val="22"/>
          <w:u w:val="single"/>
        </w:rPr>
      </w:pPr>
      <w:r w:rsidRPr="00B643FD">
        <w:rPr>
          <w:i/>
          <w:iCs/>
          <w:sz w:val="22"/>
          <w:szCs w:val="22"/>
          <w:u w:val="single"/>
        </w:rPr>
        <w:t>Inne dane:</w:t>
      </w:r>
    </w:p>
    <w:p w14:paraId="0FBBB477" w14:textId="18CB5F2C" w:rsidR="00323F04" w:rsidRPr="00B643FD" w:rsidRDefault="007D3121" w:rsidP="00323F04">
      <w:pPr>
        <w:jc w:val="right"/>
        <w:outlineLvl w:val="0"/>
        <w:rPr>
          <w:sz w:val="22"/>
          <w:szCs w:val="22"/>
          <w:u w:val="single"/>
        </w:rPr>
      </w:pPr>
      <w:r>
        <w:rPr>
          <w:i/>
          <w:iCs/>
          <w:sz w:val="22"/>
          <w:szCs w:val="22"/>
          <w:u w:val="single"/>
        </w:rPr>
        <w:t>NIP / PESEL *</w:t>
      </w:r>
      <w:r w:rsidR="00323F04" w:rsidRPr="00B643FD">
        <w:rPr>
          <w:sz w:val="22"/>
          <w:szCs w:val="22"/>
        </w:rPr>
        <w:t>:</w:t>
      </w:r>
      <w:r w:rsidR="00323F04" w:rsidRPr="00B643FD">
        <w:rPr>
          <w:sz w:val="22"/>
          <w:szCs w:val="22"/>
        </w:rPr>
        <w:tab/>
      </w:r>
      <w:r w:rsidR="00323F04" w:rsidRPr="00B643FD">
        <w:rPr>
          <w:i/>
          <w:iCs/>
          <w:sz w:val="22"/>
          <w:szCs w:val="22"/>
        </w:rPr>
        <w:t xml:space="preserve"> </w:t>
      </w:r>
      <w:r w:rsidR="00323F04" w:rsidRPr="00B643FD">
        <w:rPr>
          <w:sz w:val="22"/>
          <w:szCs w:val="22"/>
          <w:u w:val="single"/>
        </w:rPr>
        <w:t>.............................................................</w:t>
      </w:r>
    </w:p>
    <w:p w14:paraId="2F06FD44" w14:textId="3654E775" w:rsidR="00323F04" w:rsidRPr="00B643FD" w:rsidRDefault="00172DFE" w:rsidP="00323F04">
      <w:pPr>
        <w:jc w:val="right"/>
        <w:outlineLvl w:val="0"/>
        <w:rPr>
          <w:sz w:val="22"/>
          <w:szCs w:val="22"/>
          <w:u w:val="single"/>
        </w:rPr>
      </w:pPr>
      <w:r w:rsidRPr="00B643FD">
        <w:rPr>
          <w:i/>
          <w:iCs/>
          <w:sz w:val="22"/>
          <w:szCs w:val="22"/>
          <w:u w:val="single"/>
        </w:rPr>
        <w:t>REGON</w:t>
      </w:r>
      <w:r w:rsidRPr="00B643FD">
        <w:rPr>
          <w:sz w:val="22"/>
          <w:szCs w:val="22"/>
        </w:rPr>
        <w:t xml:space="preserve">:  </w:t>
      </w:r>
      <w:r w:rsidR="00323F04" w:rsidRPr="00B643FD">
        <w:rPr>
          <w:sz w:val="22"/>
          <w:szCs w:val="22"/>
          <w:u w:val="single"/>
        </w:rPr>
        <w:t>...............................................................</w:t>
      </w:r>
    </w:p>
    <w:p w14:paraId="3A2EF0D8" w14:textId="77777777" w:rsidR="00323F04" w:rsidRPr="00B643FD" w:rsidRDefault="00323F04" w:rsidP="00323F04">
      <w:pPr>
        <w:ind w:left="426"/>
        <w:jc w:val="right"/>
        <w:outlineLvl w:val="0"/>
        <w:rPr>
          <w:sz w:val="22"/>
          <w:szCs w:val="22"/>
          <w:u w:val="single"/>
        </w:rPr>
      </w:pPr>
    </w:p>
    <w:p w14:paraId="122FBB73" w14:textId="77777777" w:rsidR="00E37501" w:rsidRPr="00713B94" w:rsidRDefault="00E37501" w:rsidP="00E37501">
      <w:pPr>
        <w:jc w:val="both"/>
        <w:outlineLvl w:val="0"/>
        <w:rPr>
          <w:bCs/>
          <w:i/>
          <w:iCs/>
        </w:rPr>
      </w:pPr>
      <w:r w:rsidRPr="00713B94">
        <w:rPr>
          <w:bCs/>
          <w:i/>
          <w:iCs/>
          <w:u w:val="single"/>
        </w:rPr>
        <w:t>Dane umożliwiające dostęp do dokumentów potwierdzających umocowanie osoby działającej w imieniu wykonawcy</w:t>
      </w:r>
      <w:r w:rsidRPr="00713B94">
        <w:rPr>
          <w:bCs/>
          <w:i/>
          <w:iCs/>
        </w:rPr>
        <w:t xml:space="preserve"> (należy zaznaczyć właściwe i ewentualnie uzupełnić): </w:t>
      </w:r>
    </w:p>
    <w:p w14:paraId="4C36E898" w14:textId="550DFD2A" w:rsidR="00E37501" w:rsidRPr="00E37501" w:rsidRDefault="00E37501" w:rsidP="00E37501">
      <w:pPr>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
          <w:iCs/>
          <w:sz w:val="22"/>
          <w:szCs w:val="22"/>
        </w:rPr>
        <w:t xml:space="preserve">wyszukiwarka KRS: </w:t>
      </w:r>
      <w:hyperlink r:id="rId46" w:history="1">
        <w:r w:rsidRPr="00E37501">
          <w:rPr>
            <w:rStyle w:val="Hipercze"/>
            <w:bCs/>
            <w:iCs/>
            <w:sz w:val="22"/>
            <w:szCs w:val="22"/>
          </w:rPr>
          <w:t>https://ekrs.ms.gov.pl/web/wyszukiwarka-krs/strona-glowna/</w:t>
        </w:r>
      </w:hyperlink>
      <w:r w:rsidRPr="00E37501">
        <w:rPr>
          <w:bCs/>
          <w:i/>
          <w:iCs/>
          <w:sz w:val="22"/>
          <w:szCs w:val="22"/>
        </w:rPr>
        <w:t>,</w:t>
      </w:r>
    </w:p>
    <w:p w14:paraId="7185E36F" w14:textId="37C94BFB" w:rsidR="00E37501" w:rsidRPr="00E37501" w:rsidRDefault="00E37501" w:rsidP="00E37501">
      <w:pPr>
        <w:ind w:left="426" w:hanging="426"/>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ab/>
      </w:r>
      <w:r w:rsidRPr="00E37501">
        <w:rPr>
          <w:bCs/>
          <w:i/>
          <w:iCs/>
          <w:sz w:val="22"/>
          <w:szCs w:val="22"/>
        </w:rPr>
        <w:t xml:space="preserve">przeglądanie wpisów CEIDG: </w:t>
      </w:r>
      <w:hyperlink r:id="rId47" w:history="1">
        <w:r w:rsidRPr="00E37501">
          <w:rPr>
            <w:rStyle w:val="Hipercze"/>
            <w:bCs/>
            <w:iCs/>
            <w:sz w:val="22"/>
            <w:szCs w:val="22"/>
          </w:rPr>
          <w:t>https://aplikacja.ceidg.gov.pl/ceidg/ceidg.public.ui/search.aspx</w:t>
        </w:r>
      </w:hyperlink>
      <w:r w:rsidRPr="00E37501">
        <w:rPr>
          <w:bCs/>
          <w:i/>
          <w:iCs/>
          <w:sz w:val="22"/>
          <w:szCs w:val="22"/>
        </w:rPr>
        <w:t xml:space="preserve">, </w:t>
      </w:r>
    </w:p>
    <w:p w14:paraId="38731FD2" w14:textId="20A7E1F2" w:rsidR="00E37501" w:rsidRPr="00E37501" w:rsidRDefault="00E37501" w:rsidP="00E37501">
      <w:pPr>
        <w:ind w:left="426" w:hanging="426"/>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Cs/>
          <w:sz w:val="22"/>
          <w:szCs w:val="22"/>
        </w:rPr>
        <w:tab/>
      </w:r>
      <w:r w:rsidRPr="00E37501">
        <w:rPr>
          <w:bCs/>
          <w:i/>
          <w:iCs/>
          <w:sz w:val="22"/>
          <w:szCs w:val="22"/>
        </w:rPr>
        <w:t xml:space="preserve">znajdują się w bezpłatnych i ogólnodostępnych bazach danych dostępnych pod następującym adresem internetowym (podać adres internetowy): </w:t>
      </w:r>
      <w:r w:rsidRPr="00E37501">
        <w:rPr>
          <w:bCs/>
          <w:i/>
          <w:iCs/>
          <w:sz w:val="22"/>
          <w:szCs w:val="22"/>
          <w:u w:val="single"/>
        </w:rPr>
        <w:t>https://........................................</w:t>
      </w:r>
      <w:r w:rsidRPr="00E37501">
        <w:rPr>
          <w:bCs/>
          <w:i/>
          <w:iCs/>
          <w:sz w:val="22"/>
          <w:szCs w:val="22"/>
        </w:rPr>
        <w:t>,</w:t>
      </w:r>
    </w:p>
    <w:p w14:paraId="339896ED" w14:textId="39406FF3" w:rsidR="00E37501" w:rsidRPr="00E37501" w:rsidRDefault="00E37501" w:rsidP="00E37501">
      <w:pPr>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
          <w:iCs/>
          <w:sz w:val="22"/>
          <w:szCs w:val="22"/>
        </w:rPr>
        <w:t>znajdują się w dokumencie/tach dołączonym/ch do oferty.</w:t>
      </w:r>
    </w:p>
    <w:p w14:paraId="643F6170" w14:textId="77777777" w:rsidR="0032492A" w:rsidRDefault="0032492A" w:rsidP="0032492A">
      <w:pPr>
        <w:pStyle w:val="Normalny1"/>
        <w:tabs>
          <w:tab w:val="left" w:pos="1276"/>
          <w:tab w:val="left" w:pos="1418"/>
          <w:tab w:val="center" w:pos="4536"/>
          <w:tab w:val="right" w:pos="9072"/>
        </w:tabs>
        <w:spacing w:line="240" w:lineRule="auto"/>
        <w:jc w:val="both"/>
        <w:rPr>
          <w:rFonts w:ascii="Times New Roman" w:hAnsi="Times New Roman" w:cs="Times New Roman"/>
          <w:i/>
          <w:iCs/>
          <w:u w:val="single"/>
        </w:rPr>
      </w:pPr>
    </w:p>
    <w:p w14:paraId="28FA48B1" w14:textId="3199BFC3" w:rsidR="00DF2508" w:rsidRPr="006C01DF" w:rsidRDefault="00DF2508" w:rsidP="0098120E">
      <w:pPr>
        <w:pStyle w:val="Normalny1"/>
        <w:tabs>
          <w:tab w:val="left" w:pos="1276"/>
          <w:tab w:val="left" w:pos="1418"/>
          <w:tab w:val="center" w:pos="4536"/>
          <w:tab w:val="right" w:pos="9072"/>
        </w:tabs>
        <w:spacing w:line="240" w:lineRule="auto"/>
        <w:jc w:val="both"/>
        <w:rPr>
          <w:rFonts w:ascii="Times New Roman" w:hAnsi="Times New Roman" w:cs="Times New Roman"/>
          <w:i/>
          <w:u w:val="single"/>
        </w:rPr>
      </w:pPr>
      <w:r w:rsidRPr="006C01DF">
        <w:rPr>
          <w:rFonts w:ascii="Times New Roman" w:hAnsi="Times New Roman" w:cs="Times New Roman"/>
          <w:i/>
          <w:iCs/>
          <w:u w:val="single"/>
        </w:rPr>
        <w:t xml:space="preserve">Nawiązując do ogłoszonego postępowania prowadzonego w trybie </w:t>
      </w:r>
      <w:r w:rsidR="0011322A" w:rsidRPr="006C01DF">
        <w:rPr>
          <w:rFonts w:ascii="Times New Roman" w:hAnsi="Times New Roman" w:cs="Times New Roman"/>
          <w:i/>
          <w:iCs/>
          <w:u w:val="single"/>
        </w:rPr>
        <w:t xml:space="preserve">podstawowym </w:t>
      </w:r>
      <w:r w:rsidRPr="006C01DF">
        <w:rPr>
          <w:rFonts w:ascii="Times New Roman" w:hAnsi="Times New Roman" w:cs="Times New Roman"/>
          <w:i/>
          <w:iCs/>
          <w:u w:val="single"/>
        </w:rPr>
        <w:t xml:space="preserve">na </w:t>
      </w:r>
      <w:bookmarkStart w:id="1" w:name="_Hlk159416608"/>
      <w:r w:rsidR="00377796">
        <w:rPr>
          <w:rFonts w:ascii="Times New Roman" w:hAnsi="Times New Roman" w:cs="Times New Roman"/>
          <w:i/>
          <w:iCs/>
          <w:u w:val="single"/>
        </w:rPr>
        <w:t>W</w:t>
      </w:r>
      <w:r w:rsidR="00041D11" w:rsidRPr="006C01DF">
        <w:rPr>
          <w:rFonts w:ascii="Times New Roman" w:hAnsi="Times New Roman" w:cs="Times New Roman"/>
          <w:i/>
          <w:iCs/>
          <w:u w:val="single"/>
        </w:rPr>
        <w:t>yłonienie Wykonawcy</w:t>
      </w:r>
      <w:r w:rsidR="00B758DA" w:rsidRPr="006C01DF">
        <w:rPr>
          <w:rFonts w:ascii="Times New Roman" w:hAnsi="Times New Roman" w:cs="Times New Roman"/>
          <w:i/>
          <w:iCs/>
          <w:u w:val="single"/>
        </w:rPr>
        <w:t xml:space="preserve"> w</w:t>
      </w:r>
      <w:r w:rsidR="00192F3E">
        <w:rPr>
          <w:rFonts w:ascii="Times New Roman" w:hAnsi="Times New Roman" w:cs="Times New Roman"/>
          <w:i/>
          <w:u w:val="single"/>
        </w:rPr>
        <w:t xml:space="preserve"> zakresie </w:t>
      </w:r>
      <w:r w:rsidR="003E2920">
        <w:rPr>
          <w:rFonts w:ascii="Times New Roman" w:hAnsi="Times New Roman" w:cs="Times New Roman"/>
          <w:i/>
          <w:u w:val="single"/>
        </w:rPr>
        <w:t>dostawy</w:t>
      </w:r>
      <w:r w:rsidR="0089681D">
        <w:rPr>
          <w:rFonts w:ascii="Times New Roman" w:hAnsi="Times New Roman" w:cs="Times New Roman"/>
          <w:i/>
          <w:u w:val="single"/>
        </w:rPr>
        <w:t xml:space="preserve"> 17</w:t>
      </w:r>
      <w:r w:rsidR="00137549">
        <w:rPr>
          <w:rFonts w:ascii="Times New Roman" w:hAnsi="Times New Roman" w:cs="Times New Roman"/>
          <w:i/>
          <w:u w:val="single"/>
        </w:rPr>
        <w:t> 000 (</w:t>
      </w:r>
      <w:r w:rsidR="003E2920">
        <w:rPr>
          <w:rFonts w:ascii="Times New Roman" w:hAnsi="Times New Roman" w:cs="Times New Roman"/>
          <w:i/>
          <w:u w:val="single"/>
        </w:rPr>
        <w:t>siedemnastu</w:t>
      </w:r>
      <w:r w:rsidR="00137549">
        <w:rPr>
          <w:rFonts w:ascii="Times New Roman" w:hAnsi="Times New Roman" w:cs="Times New Roman"/>
          <w:i/>
          <w:u w:val="single"/>
        </w:rPr>
        <w:t xml:space="preserve"> </w:t>
      </w:r>
      <w:r w:rsidR="0089681D">
        <w:rPr>
          <w:rFonts w:ascii="Times New Roman" w:hAnsi="Times New Roman" w:cs="Times New Roman"/>
          <w:i/>
          <w:u w:val="single"/>
        </w:rPr>
        <w:t>tysięcy</w:t>
      </w:r>
      <w:r w:rsidR="00137549">
        <w:rPr>
          <w:rFonts w:ascii="Times New Roman" w:hAnsi="Times New Roman" w:cs="Times New Roman"/>
          <w:i/>
          <w:u w:val="single"/>
        </w:rPr>
        <w:t>)</w:t>
      </w:r>
      <w:r w:rsidR="00263BB9">
        <w:rPr>
          <w:rFonts w:ascii="Times New Roman" w:hAnsi="Times New Roman" w:cs="Times New Roman"/>
          <w:i/>
          <w:u w:val="single"/>
        </w:rPr>
        <w:t xml:space="preserve"> licencji na oprogramowanie antywirusowe dla pracowników UJ</w:t>
      </w:r>
      <w:r w:rsidR="006C01DF" w:rsidRPr="006C01DF">
        <w:rPr>
          <w:rFonts w:ascii="Times New Roman" w:hAnsi="Times New Roman" w:cs="Times New Roman"/>
          <w:i/>
          <w:u w:val="single"/>
        </w:rPr>
        <w:t xml:space="preserve">, </w:t>
      </w:r>
      <w:r w:rsidR="002C0EE1">
        <w:rPr>
          <w:rFonts w:ascii="Times New Roman" w:hAnsi="Times New Roman" w:cs="Times New Roman"/>
          <w:i/>
          <w:u w:val="single"/>
        </w:rPr>
        <w:t>80.272.</w:t>
      </w:r>
      <w:r w:rsidR="00263BB9">
        <w:rPr>
          <w:rFonts w:ascii="Times New Roman" w:hAnsi="Times New Roman" w:cs="Times New Roman"/>
          <w:i/>
          <w:u w:val="single"/>
        </w:rPr>
        <w:t>206</w:t>
      </w:r>
      <w:r w:rsidR="002C0EE1">
        <w:rPr>
          <w:rFonts w:ascii="Times New Roman" w:hAnsi="Times New Roman" w:cs="Times New Roman"/>
          <w:i/>
          <w:u w:val="single"/>
        </w:rPr>
        <w:t>.202</w:t>
      </w:r>
      <w:r w:rsidR="00747BC6">
        <w:rPr>
          <w:rFonts w:ascii="Times New Roman" w:hAnsi="Times New Roman" w:cs="Times New Roman"/>
          <w:i/>
          <w:u w:val="single"/>
        </w:rPr>
        <w:t>4</w:t>
      </w:r>
      <w:r w:rsidR="002C0EE1">
        <w:rPr>
          <w:rFonts w:ascii="Times New Roman" w:hAnsi="Times New Roman" w:cs="Times New Roman"/>
          <w:i/>
          <w:u w:val="single"/>
        </w:rPr>
        <w:t xml:space="preserve">, </w:t>
      </w:r>
      <w:r w:rsidRPr="006C01DF">
        <w:rPr>
          <w:rFonts w:ascii="Times New Roman" w:hAnsi="Times New Roman" w:cs="Times New Roman"/>
          <w:i/>
          <w:iCs/>
          <w:u w:val="single"/>
        </w:rPr>
        <w:t>składamy poniższą ofertę:</w:t>
      </w:r>
    </w:p>
    <w:bookmarkEnd w:id="1"/>
    <w:p w14:paraId="66A922EF" w14:textId="77777777" w:rsidR="00567C95" w:rsidRPr="00567C95" w:rsidRDefault="00567C95" w:rsidP="00B758DA">
      <w:pPr>
        <w:widowControl/>
        <w:suppressAutoHyphens w:val="0"/>
        <w:ind w:left="1701" w:hanging="1701"/>
        <w:jc w:val="both"/>
        <w:rPr>
          <w:b/>
          <w:bCs/>
          <w:sz w:val="22"/>
          <w:szCs w:val="22"/>
        </w:rPr>
      </w:pPr>
    </w:p>
    <w:p w14:paraId="193C7692" w14:textId="52114076" w:rsidR="00154878" w:rsidRPr="00263BB9" w:rsidRDefault="00567C95" w:rsidP="00263BB9">
      <w:pPr>
        <w:pStyle w:val="Akapitzlist"/>
        <w:numPr>
          <w:ilvl w:val="0"/>
          <w:numId w:val="24"/>
        </w:numPr>
        <w:spacing w:after="120"/>
        <w:jc w:val="both"/>
        <w:rPr>
          <w:sz w:val="22"/>
        </w:rPr>
      </w:pPr>
      <w:r w:rsidRPr="00567C95">
        <w:rPr>
          <w:sz w:val="22"/>
        </w:rPr>
        <w:t xml:space="preserve">oferujemy wykonanie </w:t>
      </w:r>
      <w:r w:rsidRPr="00567C95">
        <w:rPr>
          <w:b/>
          <w:bCs/>
          <w:sz w:val="22"/>
          <w:u w:val="single"/>
        </w:rPr>
        <w:t>CAŁOŚCI PRZE</w:t>
      </w:r>
      <w:r w:rsidR="001F1447">
        <w:rPr>
          <w:b/>
          <w:bCs/>
          <w:sz w:val="22"/>
          <w:u w:val="single"/>
        </w:rPr>
        <w:t>DM</w:t>
      </w:r>
      <w:r w:rsidRPr="00567C95">
        <w:rPr>
          <w:b/>
          <w:bCs/>
          <w:sz w:val="22"/>
          <w:u w:val="single"/>
        </w:rPr>
        <w:t>IOTU ZAMÓWIENIA</w:t>
      </w:r>
      <w:r w:rsidRPr="00567C95">
        <w:rPr>
          <w:sz w:val="22"/>
        </w:rPr>
        <w:t xml:space="preserve"> za maksymalną kwotę netto </w:t>
      </w:r>
      <w:r w:rsidRPr="005B70EF">
        <w:rPr>
          <w:sz w:val="22"/>
          <w:u w:val="single"/>
        </w:rPr>
        <w:t>…………………</w:t>
      </w:r>
      <w:r w:rsidRPr="005B70EF">
        <w:rPr>
          <w:i/>
          <w:iCs/>
          <w:sz w:val="22"/>
          <w:u w:val="single"/>
        </w:rPr>
        <w:t>*</w:t>
      </w:r>
      <w:r w:rsidRPr="005B70EF">
        <w:rPr>
          <w:sz w:val="22"/>
          <w:u w:val="single"/>
        </w:rPr>
        <w:t>,</w:t>
      </w:r>
      <w:r w:rsidRPr="00567C95">
        <w:rPr>
          <w:sz w:val="22"/>
        </w:rPr>
        <w:t xml:space="preserve"> plus należny podatek VAT w wysokości </w:t>
      </w:r>
      <w:r w:rsidRPr="005B70EF">
        <w:rPr>
          <w:sz w:val="22"/>
          <w:u w:val="single"/>
        </w:rPr>
        <w:t>….......</w:t>
      </w:r>
      <w:r w:rsidRPr="005B70EF">
        <w:rPr>
          <w:i/>
          <w:iCs/>
          <w:sz w:val="22"/>
          <w:u w:val="single"/>
        </w:rPr>
        <w:t xml:space="preserve"> * </w:t>
      </w:r>
      <w:r w:rsidRPr="005B70EF">
        <w:rPr>
          <w:sz w:val="22"/>
          <w:u w:val="single"/>
        </w:rPr>
        <w:t>%,</w:t>
      </w:r>
      <w:r w:rsidRPr="00567C95">
        <w:rPr>
          <w:sz w:val="22"/>
        </w:rPr>
        <w:t xml:space="preserve"> co daje kwotę brutto </w:t>
      </w:r>
      <w:r w:rsidRPr="005B70EF">
        <w:rPr>
          <w:sz w:val="22"/>
          <w:u w:val="single"/>
        </w:rPr>
        <w:t>….......................</w:t>
      </w:r>
      <w:r w:rsidRPr="005B70EF">
        <w:rPr>
          <w:i/>
          <w:iCs/>
          <w:sz w:val="22"/>
          <w:u w:val="single"/>
        </w:rPr>
        <w:t xml:space="preserve"> *</w:t>
      </w:r>
      <w:r w:rsidRPr="00567C95">
        <w:rPr>
          <w:i/>
          <w:iCs/>
          <w:sz w:val="22"/>
        </w:rPr>
        <w:t xml:space="preserve"> </w:t>
      </w:r>
      <w:r w:rsidRPr="00567C95">
        <w:rPr>
          <w:sz w:val="22"/>
        </w:rPr>
        <w:t xml:space="preserve">(słownie: </w:t>
      </w:r>
      <w:r w:rsidRPr="005B70EF">
        <w:rPr>
          <w:sz w:val="22"/>
          <w:u w:val="single"/>
        </w:rPr>
        <w:t>…………………………………………………....</w:t>
      </w:r>
      <w:r w:rsidRPr="005B70EF">
        <w:rPr>
          <w:i/>
          <w:iCs/>
          <w:sz w:val="22"/>
          <w:u w:val="single"/>
        </w:rPr>
        <w:t xml:space="preserve"> </w:t>
      </w:r>
      <w:r w:rsidRPr="00567C95">
        <w:rPr>
          <w:i/>
          <w:iCs/>
          <w:sz w:val="22"/>
        </w:rPr>
        <w:t>*</w:t>
      </w:r>
      <w:r w:rsidRPr="00567C95">
        <w:rPr>
          <w:sz w:val="22"/>
        </w:rPr>
        <w:t>)</w:t>
      </w:r>
      <w:r w:rsidR="00D85B38">
        <w:rPr>
          <w:sz w:val="22"/>
        </w:rPr>
        <w:t>.</w:t>
      </w:r>
    </w:p>
    <w:p w14:paraId="03DCDB16" w14:textId="76913719" w:rsidR="00394B4A" w:rsidRPr="00FC6993" w:rsidRDefault="00394B4A">
      <w:pPr>
        <w:widowControl/>
        <w:numPr>
          <w:ilvl w:val="0"/>
          <w:numId w:val="24"/>
        </w:numPr>
        <w:tabs>
          <w:tab w:val="num" w:pos="426"/>
        </w:tabs>
        <w:suppressAutoHyphens w:val="0"/>
        <w:ind w:left="425" w:hanging="425"/>
        <w:jc w:val="both"/>
        <w:rPr>
          <w:sz w:val="22"/>
          <w:szCs w:val="22"/>
        </w:rPr>
      </w:pPr>
      <w:r w:rsidRPr="00394B4A">
        <w:rPr>
          <w:sz w:val="22"/>
          <w:szCs w:val="22"/>
        </w:rPr>
        <w:t xml:space="preserve">oświadczamy, że oferujemy przedmiot zamówienia zgodny z wymaganiami i warunkami określonymi przez Zamawiającego w SWZ i potwierdzamy przyjęcie warunków </w:t>
      </w:r>
      <w:r w:rsidR="008B1081">
        <w:rPr>
          <w:sz w:val="22"/>
          <w:szCs w:val="22"/>
        </w:rPr>
        <w:t>umown</w:t>
      </w:r>
      <w:r w:rsidRPr="00394B4A">
        <w:rPr>
          <w:sz w:val="22"/>
          <w:szCs w:val="22"/>
        </w:rPr>
        <w:t xml:space="preserve">ych i </w:t>
      </w:r>
      <w:r w:rsidR="005B70EF">
        <w:rPr>
          <w:sz w:val="22"/>
          <w:szCs w:val="22"/>
        </w:rPr>
        <w:t> </w:t>
      </w:r>
      <w:r w:rsidRPr="00394B4A">
        <w:rPr>
          <w:sz w:val="22"/>
          <w:szCs w:val="22"/>
        </w:rPr>
        <w:t xml:space="preserve">warunków płatności zawartych w SWZ i w projektowanych postanowieniach </w:t>
      </w:r>
      <w:r w:rsidR="008B1081">
        <w:rPr>
          <w:sz w:val="22"/>
          <w:szCs w:val="22"/>
        </w:rPr>
        <w:t>umown</w:t>
      </w:r>
      <w:r w:rsidRPr="00394B4A">
        <w:rPr>
          <w:sz w:val="22"/>
          <w:szCs w:val="22"/>
        </w:rPr>
        <w:t>ych stanowiącym załącznik do SWZ</w:t>
      </w:r>
      <w:r w:rsidR="00E66414">
        <w:rPr>
          <w:sz w:val="22"/>
          <w:szCs w:val="22"/>
        </w:rPr>
        <w:t>,</w:t>
      </w:r>
    </w:p>
    <w:p w14:paraId="1DB78A3A" w14:textId="2E78D01E" w:rsidR="009866EE" w:rsidRPr="00263BB9" w:rsidRDefault="00FC6993" w:rsidP="00263BB9">
      <w:pPr>
        <w:widowControl/>
        <w:numPr>
          <w:ilvl w:val="0"/>
          <w:numId w:val="24"/>
        </w:numPr>
        <w:tabs>
          <w:tab w:val="num" w:pos="426"/>
        </w:tabs>
        <w:suppressAutoHyphens w:val="0"/>
        <w:ind w:left="425" w:hanging="425"/>
        <w:jc w:val="both"/>
        <w:rPr>
          <w:sz w:val="22"/>
          <w:szCs w:val="22"/>
        </w:rPr>
      </w:pPr>
      <w:r w:rsidRPr="009670F9">
        <w:rPr>
          <w:sz w:val="22"/>
          <w:szCs w:val="22"/>
        </w:rPr>
        <w:t>oświadczamy, iż oferujemy wykonanie przedmiotu zamówienia w terminie wskazanym w</w:t>
      </w:r>
      <w:r w:rsidR="005B70EF">
        <w:rPr>
          <w:sz w:val="22"/>
          <w:szCs w:val="22"/>
        </w:rPr>
        <w:t> </w:t>
      </w:r>
      <w:r w:rsidR="009670F9" w:rsidRPr="009670F9">
        <w:rPr>
          <w:sz w:val="22"/>
          <w:szCs w:val="22"/>
        </w:rPr>
        <w:t xml:space="preserve">Rozdziale V </w:t>
      </w:r>
      <w:r w:rsidRPr="009670F9">
        <w:rPr>
          <w:sz w:val="22"/>
          <w:szCs w:val="22"/>
        </w:rPr>
        <w:t>SWZ,</w:t>
      </w:r>
    </w:p>
    <w:p w14:paraId="2D1AC566"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wybór oferty:</w:t>
      </w:r>
    </w:p>
    <w:p w14:paraId="7713A787" w14:textId="24EA8E07" w:rsidR="0013184B" w:rsidRPr="00B643FD" w:rsidRDefault="0013184B" w:rsidP="00451ECE">
      <w:pPr>
        <w:widowControl/>
        <w:suppressAutoHyphens w:val="0"/>
        <w:ind w:left="851" w:hanging="425"/>
        <w:jc w:val="both"/>
        <w:rPr>
          <w:sz w:val="22"/>
          <w:szCs w:val="22"/>
        </w:rPr>
      </w:pPr>
      <w:r w:rsidRPr="00B643FD">
        <w:rPr>
          <w:sz w:val="22"/>
          <w:szCs w:val="22"/>
        </w:rPr>
        <w:t xml:space="preserve">- </w:t>
      </w:r>
      <w:r w:rsidR="00451ECE">
        <w:rPr>
          <w:sz w:val="22"/>
          <w:szCs w:val="22"/>
        </w:rPr>
        <w:tab/>
      </w:r>
      <w:r w:rsidRPr="00B643FD">
        <w:rPr>
          <w:sz w:val="22"/>
          <w:szCs w:val="22"/>
        </w:rPr>
        <w:t>nie będzie prowadził do powstania u Zamawiającego obowiązku podatkowego zgodnie z</w:t>
      </w:r>
      <w:r w:rsidR="005B70EF">
        <w:rPr>
          <w:sz w:val="22"/>
          <w:szCs w:val="22"/>
        </w:rPr>
        <w:t> </w:t>
      </w:r>
      <w:r w:rsidRPr="00B643FD">
        <w:rPr>
          <w:sz w:val="22"/>
          <w:szCs w:val="22"/>
        </w:rPr>
        <w:t xml:space="preserve">przepisami o podatku od towarów i </w:t>
      </w:r>
      <w:r w:rsidR="00172DFE" w:rsidRPr="00B643FD">
        <w:rPr>
          <w:sz w:val="22"/>
          <w:szCs w:val="22"/>
        </w:rPr>
        <w:t>usług. *</w:t>
      </w:r>
    </w:p>
    <w:p w14:paraId="480EED97" w14:textId="5CC9706C" w:rsidR="0013184B" w:rsidRPr="00B643FD" w:rsidRDefault="0013184B" w:rsidP="00451ECE">
      <w:pPr>
        <w:widowControl/>
        <w:suppressAutoHyphens w:val="0"/>
        <w:ind w:left="850" w:hanging="425"/>
        <w:jc w:val="both"/>
        <w:rPr>
          <w:sz w:val="22"/>
          <w:szCs w:val="22"/>
        </w:rPr>
      </w:pPr>
      <w:r w:rsidRPr="00B643FD">
        <w:rPr>
          <w:sz w:val="22"/>
          <w:szCs w:val="22"/>
        </w:rPr>
        <w:lastRenderedPageBreak/>
        <w:t xml:space="preserve">- </w:t>
      </w:r>
      <w:r w:rsidR="00451ECE">
        <w:rPr>
          <w:sz w:val="22"/>
          <w:szCs w:val="22"/>
        </w:rPr>
        <w:tab/>
      </w:r>
      <w:r w:rsidRPr="00B643FD">
        <w:rPr>
          <w:sz w:val="22"/>
          <w:szCs w:val="22"/>
        </w:rPr>
        <w:t>będzie prowadził do powstania u Zamawiającego obowiązku podatkowego zgodnie</w:t>
      </w:r>
      <w:r w:rsidR="005B70EF">
        <w:rPr>
          <w:sz w:val="22"/>
          <w:szCs w:val="22"/>
        </w:rPr>
        <w:t> </w:t>
      </w:r>
      <w:r w:rsidRPr="00B643FD">
        <w:rPr>
          <w:sz w:val="22"/>
          <w:szCs w:val="22"/>
        </w:rPr>
        <w:t>z przepisami o podatku od towarów i usług. Powyższy obowiązek podatkowy będzie dotyczył (tak zwany „odwrócony VAT”) ……………………………..………… (</w:t>
      </w:r>
      <w:r w:rsidRPr="00B643FD">
        <w:rPr>
          <w:i/>
          <w:sz w:val="22"/>
          <w:szCs w:val="22"/>
        </w:rPr>
        <w:t>Wpisać nazwę /rodzaj towaru lub usługi, które będą prowadziły do powstania u Zamawiającego obowiązku podatkowego zgodnie z przepisami o podatku od towarów i usług)</w:t>
      </w:r>
      <w:r w:rsidRPr="00B643FD">
        <w:rPr>
          <w:i/>
          <w:sz w:val="22"/>
          <w:szCs w:val="22"/>
          <w:vertAlign w:val="superscript"/>
        </w:rPr>
        <w:t xml:space="preserve"> </w:t>
      </w:r>
      <w:r w:rsidRPr="00B643FD">
        <w:rPr>
          <w:sz w:val="22"/>
          <w:szCs w:val="22"/>
        </w:rPr>
        <w:t xml:space="preserve">objętych przedmiotem </w:t>
      </w:r>
      <w:r w:rsidR="00172DFE" w:rsidRPr="00B643FD">
        <w:rPr>
          <w:sz w:val="22"/>
          <w:szCs w:val="22"/>
        </w:rPr>
        <w:t>zamówienia. *</w:t>
      </w:r>
    </w:p>
    <w:p w14:paraId="7FBD83F5" w14:textId="17750930"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 xml:space="preserve"> </w:t>
      </w:r>
      <w:r w:rsidRPr="009269F7">
        <w:rPr>
          <w:iCs/>
          <w:sz w:val="22"/>
          <w:szCs w:val="22"/>
        </w:rPr>
        <w:t>oferujemy termin płatności wynoszący do 30 dni liczony od doręczenia faktury odpowiednio dla wymagań</w:t>
      </w:r>
      <w:r w:rsidR="004C3C31" w:rsidRPr="009269F7">
        <w:rPr>
          <w:iCs/>
          <w:sz w:val="22"/>
          <w:szCs w:val="22"/>
        </w:rPr>
        <w:t xml:space="preserve"> określonych w S</w:t>
      </w:r>
      <w:r w:rsidRPr="009269F7">
        <w:rPr>
          <w:iCs/>
          <w:sz w:val="22"/>
          <w:szCs w:val="22"/>
        </w:rPr>
        <w:t xml:space="preserve">WZ, </w:t>
      </w:r>
    </w:p>
    <w:p w14:paraId="4DC31098" w14:textId="134DF895" w:rsidR="0013184B" w:rsidRPr="007B1B25" w:rsidRDefault="0013184B">
      <w:pPr>
        <w:widowControl/>
        <w:numPr>
          <w:ilvl w:val="0"/>
          <w:numId w:val="24"/>
        </w:numPr>
        <w:suppressAutoHyphens w:val="0"/>
        <w:ind w:left="425" w:hanging="425"/>
        <w:jc w:val="both"/>
        <w:rPr>
          <w:iCs/>
          <w:sz w:val="22"/>
          <w:szCs w:val="22"/>
        </w:rPr>
      </w:pPr>
      <w:r w:rsidRPr="00B643FD">
        <w:rPr>
          <w:iCs/>
          <w:sz w:val="22"/>
          <w:szCs w:val="22"/>
        </w:rPr>
        <w:t xml:space="preserve">w przypadku przyznania zamówienia </w:t>
      </w:r>
      <w:r w:rsidR="007F1E57">
        <w:rPr>
          <w:iCs/>
          <w:sz w:val="22"/>
          <w:szCs w:val="22"/>
        </w:rPr>
        <w:t>–</w:t>
      </w:r>
      <w:r w:rsidRPr="00B643FD">
        <w:rPr>
          <w:iCs/>
          <w:sz w:val="22"/>
          <w:szCs w:val="22"/>
        </w:rPr>
        <w:t xml:space="preserve"> zobowiązujemy się do zawarcia </w:t>
      </w:r>
      <w:r w:rsidR="00B64984">
        <w:rPr>
          <w:iCs/>
          <w:sz w:val="22"/>
          <w:szCs w:val="22"/>
        </w:rPr>
        <w:t>Umow</w:t>
      </w:r>
      <w:r w:rsidRPr="00B643FD">
        <w:rPr>
          <w:iCs/>
          <w:sz w:val="22"/>
          <w:szCs w:val="22"/>
        </w:rPr>
        <w:t>y w miejscu i</w:t>
      </w:r>
      <w:r w:rsidR="007F1E57">
        <w:rPr>
          <w:iCs/>
          <w:sz w:val="22"/>
          <w:szCs w:val="22"/>
        </w:rPr>
        <w:t> </w:t>
      </w:r>
      <w:r w:rsidRPr="00B643FD">
        <w:rPr>
          <w:iCs/>
          <w:sz w:val="22"/>
          <w:szCs w:val="22"/>
        </w:rPr>
        <w:t>terminie wyznaczonym przez Zamawiającego,</w:t>
      </w:r>
    </w:p>
    <w:p w14:paraId="4F60637F" w14:textId="4D3C9403"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uważamy się za związanych niniejszą ofertą na czas wskazany w </w:t>
      </w:r>
      <w:r w:rsidR="001F505C" w:rsidRPr="00B643FD">
        <w:rPr>
          <w:iCs/>
          <w:sz w:val="22"/>
          <w:szCs w:val="22"/>
        </w:rPr>
        <w:t>Rozdz. XI SWZ</w:t>
      </w:r>
      <w:r w:rsidRPr="00B643FD">
        <w:rPr>
          <w:iCs/>
          <w:sz w:val="22"/>
          <w:szCs w:val="22"/>
        </w:rPr>
        <w:t xml:space="preserve">, </w:t>
      </w:r>
    </w:p>
    <w:p w14:paraId="133C8293" w14:textId="2D30AA63" w:rsidR="00275C5F" w:rsidRPr="00567C95" w:rsidRDefault="00AA05D4">
      <w:pPr>
        <w:widowControl/>
        <w:numPr>
          <w:ilvl w:val="0"/>
          <w:numId w:val="24"/>
        </w:numPr>
        <w:suppressAutoHyphens w:val="0"/>
        <w:ind w:left="425" w:hanging="425"/>
        <w:jc w:val="both"/>
        <w:rPr>
          <w:iCs/>
          <w:sz w:val="22"/>
          <w:szCs w:val="22"/>
        </w:rPr>
      </w:pPr>
      <w:r w:rsidRPr="00B643FD">
        <w:rPr>
          <w:sz w:val="22"/>
          <w:szCs w:val="22"/>
        </w:rPr>
        <w:t xml:space="preserve">oświadczamy, że wypełniliśmy obowiązki informacyjne przewidziane w art. 13 lub art. 14 </w:t>
      </w:r>
      <w:r w:rsidRPr="00B643FD">
        <w:rPr>
          <w:bCs/>
          <w:i/>
          <w:sz w:val="22"/>
          <w:szCs w:val="22"/>
        </w:rPr>
        <w:t>Rozporządzenia Parlamentu Europejskiego i Rady UE 2016/679 z dnia 27 kwietnia 2016 r.</w:t>
      </w:r>
      <w:r w:rsidR="007B1B25">
        <w:rPr>
          <w:bCs/>
          <w:i/>
          <w:sz w:val="22"/>
          <w:szCs w:val="22"/>
        </w:rPr>
        <w:br/>
      </w:r>
      <w:r w:rsidRPr="00B643FD">
        <w:rPr>
          <w:bCs/>
          <w:i/>
          <w:sz w:val="22"/>
          <w:szCs w:val="22"/>
        </w:rPr>
        <w:t xml:space="preserve"> w sprawie ochrony osób fizycznych w związku z przetwarzaniem danych osobowych i w sprawie swobodnego przepływu takich danych oraz uchylenia dyrektywy 95/46/WE </w:t>
      </w:r>
      <w:r w:rsidRPr="00B643FD">
        <w:rPr>
          <w:bCs/>
          <w:sz w:val="22"/>
          <w:szCs w:val="22"/>
        </w:rPr>
        <w:t xml:space="preserve">wobec osób fizycznych, </w:t>
      </w:r>
      <w:r w:rsidRPr="00B643FD">
        <w:rPr>
          <w:sz w:val="22"/>
          <w:szCs w:val="22"/>
        </w:rPr>
        <w:t>od których dane osobowe bezpośrednio lub pośrednio pozyskaliśmy w celu ubiegania się o udzielenie zamówienia publicznego w niniejszym postępowaniu</w:t>
      </w:r>
      <w:r w:rsidR="00275C5F">
        <w:rPr>
          <w:sz w:val="22"/>
          <w:szCs w:val="22"/>
        </w:rPr>
        <w:t>,</w:t>
      </w:r>
    </w:p>
    <w:p w14:paraId="2CC28397" w14:textId="77777777" w:rsidR="00567C95" w:rsidRPr="00567C95" w:rsidRDefault="00567C95">
      <w:pPr>
        <w:widowControl/>
        <w:numPr>
          <w:ilvl w:val="0"/>
          <w:numId w:val="24"/>
        </w:numPr>
        <w:suppressAutoHyphens w:val="0"/>
        <w:jc w:val="both"/>
        <w:rPr>
          <w:iCs/>
          <w:sz w:val="22"/>
          <w:szCs w:val="22"/>
        </w:rPr>
      </w:pPr>
      <w:r w:rsidRPr="00567C95">
        <w:rPr>
          <w:iCs/>
          <w:sz w:val="22"/>
          <w:szCs w:val="22"/>
        </w:rPr>
        <w:t>oświadczam, że jestem (należy wybrać z listy):</w:t>
      </w:r>
    </w:p>
    <w:p w14:paraId="3D3EF00D"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mikroprzedsiębiorstwem,</w:t>
      </w:r>
    </w:p>
    <w:p w14:paraId="328C056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małym przedsiębiorstwem,</w:t>
      </w:r>
    </w:p>
    <w:p w14:paraId="40B822B9"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średnim przedsiębiorstwem,</w:t>
      </w:r>
    </w:p>
    <w:p w14:paraId="7318F90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jednoosobową działalność gospodarcza,</w:t>
      </w:r>
    </w:p>
    <w:p w14:paraId="2016A257"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osobą fizyczną nieprowadząca działalności gospodarczej,</w:t>
      </w:r>
    </w:p>
    <w:p w14:paraId="1F5EB5F4" w14:textId="5A397BC2"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inny rodzaj …………………………</w:t>
      </w:r>
      <w:r w:rsidR="005B70EF">
        <w:rPr>
          <w:iCs/>
          <w:sz w:val="22"/>
          <w:szCs w:val="22"/>
        </w:rPr>
        <w:t>……………………</w:t>
      </w:r>
    </w:p>
    <w:p w14:paraId="5EA1E956" w14:textId="58532AA5" w:rsidR="00567C95" w:rsidRPr="005B70EF" w:rsidRDefault="00567C95">
      <w:pPr>
        <w:widowControl/>
        <w:numPr>
          <w:ilvl w:val="0"/>
          <w:numId w:val="24"/>
        </w:numPr>
        <w:suppressAutoHyphens w:val="0"/>
        <w:jc w:val="both"/>
        <w:rPr>
          <w:iCs/>
          <w:sz w:val="22"/>
          <w:szCs w:val="22"/>
        </w:rPr>
      </w:pPr>
      <w:r w:rsidRPr="00567C95">
        <w:rPr>
          <w:iCs/>
          <w:sz w:val="22"/>
          <w:szCs w:val="22"/>
        </w:rPr>
        <w:t xml:space="preserve">w przypadku udzielenia zamówienia – zobowiązujemy się do zawarcia </w:t>
      </w:r>
      <w:r w:rsidR="00B64984">
        <w:rPr>
          <w:iCs/>
          <w:sz w:val="22"/>
          <w:szCs w:val="22"/>
        </w:rPr>
        <w:t>Umow</w:t>
      </w:r>
      <w:r w:rsidRPr="00567C95">
        <w:rPr>
          <w:iCs/>
          <w:sz w:val="22"/>
          <w:szCs w:val="22"/>
        </w:rPr>
        <w:t xml:space="preserve">y </w:t>
      </w:r>
      <w:r w:rsidRPr="005B70EF">
        <w:rPr>
          <w:iCs/>
          <w:sz w:val="22"/>
          <w:szCs w:val="22"/>
        </w:rPr>
        <w:t>w miejscu i terminie wyznaczonym przez Zamawiającego,</w:t>
      </w:r>
    </w:p>
    <w:p w14:paraId="578883DD" w14:textId="5E28CF34" w:rsidR="00275C5F" w:rsidRPr="00275C5F" w:rsidRDefault="00275C5F">
      <w:pPr>
        <w:widowControl/>
        <w:numPr>
          <w:ilvl w:val="0"/>
          <w:numId w:val="24"/>
        </w:numPr>
        <w:suppressAutoHyphens w:val="0"/>
        <w:ind w:left="425" w:hanging="425"/>
        <w:jc w:val="both"/>
        <w:rPr>
          <w:iCs/>
          <w:sz w:val="22"/>
          <w:szCs w:val="22"/>
        </w:rPr>
      </w:pPr>
      <w:r w:rsidRPr="00275C5F">
        <w:rPr>
          <w:sz w:val="22"/>
          <w:szCs w:val="22"/>
        </w:rPr>
        <w:t xml:space="preserve">osobą upoważnioną do kontaktów z zamawiającym w zakresie złożonej oferty oraz w sprawach związanych z realizacją zamówienia jest: </w:t>
      </w:r>
    </w:p>
    <w:p w14:paraId="02F5B4CE" w14:textId="27271BB2" w:rsidR="00275C5F" w:rsidRPr="00275C5F" w:rsidRDefault="00275C5F" w:rsidP="00275C5F">
      <w:pPr>
        <w:widowControl/>
        <w:suppressAutoHyphens w:val="0"/>
        <w:ind w:left="425"/>
        <w:jc w:val="both"/>
        <w:rPr>
          <w:iCs/>
          <w:sz w:val="22"/>
          <w:szCs w:val="22"/>
        </w:rPr>
      </w:pPr>
      <w:r w:rsidRPr="00275C5F">
        <w:rPr>
          <w:sz w:val="22"/>
          <w:szCs w:val="22"/>
        </w:rPr>
        <w:t>...............................................................……………………………………………………….</w:t>
      </w:r>
    </w:p>
    <w:p w14:paraId="2725FE7B" w14:textId="77777777" w:rsidR="00275C5F" w:rsidRDefault="00275C5F" w:rsidP="00275C5F">
      <w:pPr>
        <w:pStyle w:val="Akapitzlist"/>
        <w:ind w:left="709"/>
        <w:jc w:val="both"/>
        <w:rPr>
          <w:i/>
          <w:sz w:val="22"/>
        </w:rPr>
      </w:pPr>
      <w:r>
        <w:rPr>
          <w:i/>
          <w:sz w:val="22"/>
        </w:rPr>
        <w:t>[*wypełnić dane personalne i adresowe – tel.; e-mail]</w:t>
      </w:r>
    </w:p>
    <w:p w14:paraId="096D8672"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załącznikami do niniejszego formularza oferty są:</w:t>
      </w:r>
    </w:p>
    <w:p w14:paraId="240D4673" w14:textId="4697FF58" w:rsidR="00451ECE" w:rsidRPr="009269F7" w:rsidRDefault="00451ECE" w:rsidP="009269F7">
      <w:pPr>
        <w:pStyle w:val="Akapitzlist"/>
        <w:numPr>
          <w:ilvl w:val="0"/>
          <w:numId w:val="53"/>
        </w:numPr>
        <w:tabs>
          <w:tab w:val="num" w:pos="0"/>
        </w:tabs>
        <w:ind w:left="709"/>
        <w:jc w:val="both"/>
        <w:rPr>
          <w:sz w:val="22"/>
        </w:rPr>
      </w:pPr>
      <w:r w:rsidRPr="00D85B38">
        <w:rPr>
          <w:i/>
          <w:iCs/>
          <w:sz w:val="22"/>
          <w:u w:val="single"/>
        </w:rPr>
        <w:t>Z</w:t>
      </w:r>
      <w:r w:rsidR="0013184B" w:rsidRPr="00D85B38">
        <w:rPr>
          <w:i/>
          <w:iCs/>
          <w:sz w:val="22"/>
          <w:u w:val="single"/>
        </w:rPr>
        <w:t xml:space="preserve">ałącznik nr </w:t>
      </w:r>
      <w:r w:rsidR="00D85B38" w:rsidRPr="00D85B38">
        <w:rPr>
          <w:i/>
          <w:iCs/>
          <w:sz w:val="22"/>
          <w:u w:val="single"/>
        </w:rPr>
        <w:t>1</w:t>
      </w:r>
      <w:r w:rsidR="0013184B" w:rsidRPr="00451ECE">
        <w:rPr>
          <w:sz w:val="22"/>
        </w:rPr>
        <w:t xml:space="preserve"> – </w:t>
      </w:r>
      <w:r w:rsidR="00D85B38" w:rsidRPr="00D85B38">
        <w:rPr>
          <w:sz w:val="22"/>
        </w:rPr>
        <w:t>oświadczenie Wykonawcy o niepodleganiu wykluczeniu</w:t>
      </w:r>
      <w:r w:rsidR="0013184B" w:rsidRPr="00451ECE">
        <w:rPr>
          <w:sz w:val="22"/>
        </w:rPr>
        <w:t xml:space="preserve">, </w:t>
      </w:r>
    </w:p>
    <w:p w14:paraId="239055D4" w14:textId="5D39A622" w:rsidR="0013184B" w:rsidRPr="00451ECE" w:rsidRDefault="00451ECE">
      <w:pPr>
        <w:pStyle w:val="Akapitzlist"/>
        <w:numPr>
          <w:ilvl w:val="0"/>
          <w:numId w:val="53"/>
        </w:numPr>
        <w:suppressAutoHyphens/>
        <w:ind w:left="709"/>
        <w:jc w:val="both"/>
        <w:rPr>
          <w:sz w:val="22"/>
        </w:rPr>
      </w:pPr>
      <w:r w:rsidRPr="00713B94">
        <w:rPr>
          <w:bCs/>
          <w:i/>
          <w:sz w:val="22"/>
          <w:u w:val="single"/>
        </w:rPr>
        <w:t xml:space="preserve">Załącznik nr </w:t>
      </w:r>
      <w:r w:rsidR="009269F7">
        <w:rPr>
          <w:bCs/>
          <w:i/>
          <w:sz w:val="22"/>
          <w:u w:val="single"/>
        </w:rPr>
        <w:t>2</w:t>
      </w:r>
      <w:r w:rsidRPr="00713B94">
        <w:rPr>
          <w:bCs/>
          <w:i/>
          <w:sz w:val="22"/>
          <w:u w:val="single"/>
        </w:rPr>
        <w:t xml:space="preserve"> </w:t>
      </w:r>
      <w:r w:rsidRPr="00D85B38">
        <w:rPr>
          <w:bCs/>
          <w:i/>
          <w:sz w:val="22"/>
        </w:rPr>
        <w:t>–</w:t>
      </w:r>
      <w:r w:rsidR="00D85B38" w:rsidRPr="00D85B38">
        <w:rPr>
          <w:sz w:val="22"/>
        </w:rPr>
        <w:t xml:space="preserve"> </w:t>
      </w:r>
      <w:r w:rsidR="0013184B" w:rsidRPr="00451ECE">
        <w:rPr>
          <w:sz w:val="22"/>
        </w:rPr>
        <w:t>wykaz podwykonawców (o ile dotyczy)</w:t>
      </w:r>
      <w:r w:rsidR="007B1B25" w:rsidRPr="00451ECE">
        <w:rPr>
          <w:sz w:val="22"/>
        </w:rPr>
        <w:t>,</w:t>
      </w:r>
    </w:p>
    <w:p w14:paraId="5A843074" w14:textId="77777777" w:rsidR="00451ECE" w:rsidRPr="00D85B38" w:rsidRDefault="00451ECE">
      <w:pPr>
        <w:pStyle w:val="Akapitzlist"/>
        <w:numPr>
          <w:ilvl w:val="0"/>
          <w:numId w:val="51"/>
        </w:numPr>
        <w:suppressAutoHyphens/>
        <w:ind w:left="709"/>
        <w:jc w:val="both"/>
        <w:rPr>
          <w:bCs/>
          <w:i/>
          <w:iCs/>
          <w:sz w:val="22"/>
          <w:u w:val="single"/>
        </w:rPr>
      </w:pPr>
      <w:r w:rsidRPr="00D85B38">
        <w:rPr>
          <w:i/>
          <w:iCs/>
          <w:sz w:val="22"/>
          <w:u w:val="single"/>
        </w:rPr>
        <w:t xml:space="preserve">Inne: </w:t>
      </w:r>
    </w:p>
    <w:p w14:paraId="1C43A96F" w14:textId="77777777" w:rsidR="00451ECE" w:rsidRPr="00713B94" w:rsidRDefault="00451ECE">
      <w:pPr>
        <w:pStyle w:val="Akapitzlist"/>
        <w:numPr>
          <w:ilvl w:val="0"/>
          <w:numId w:val="52"/>
        </w:numPr>
        <w:tabs>
          <w:tab w:val="left" w:pos="1276"/>
        </w:tabs>
        <w:ind w:left="1560" w:hanging="425"/>
        <w:jc w:val="both"/>
        <w:rPr>
          <w:bCs/>
          <w:sz w:val="22"/>
        </w:rPr>
      </w:pPr>
      <w:r w:rsidRPr="00713B94">
        <w:rPr>
          <w:bCs/>
          <w:sz w:val="22"/>
        </w:rPr>
        <w:t xml:space="preserve">pełnomocnictwo (zgodnie z ust. 5-7 rozdziału XII) lub inny dokument </w:t>
      </w:r>
      <w:r w:rsidRPr="00713B94">
        <w:rPr>
          <w:bCs/>
          <w:sz w:val="22"/>
        </w:rPr>
        <w:br/>
        <w:t>potwierdzający umocowanie do reprezentowania wykonawcy;</w:t>
      </w:r>
    </w:p>
    <w:p w14:paraId="043DA22E" w14:textId="7E380FAB" w:rsidR="00192F3E" w:rsidRPr="00263BB9" w:rsidRDefault="00451ECE" w:rsidP="00263BB9">
      <w:pPr>
        <w:pStyle w:val="Akapitzlist"/>
        <w:numPr>
          <w:ilvl w:val="0"/>
          <w:numId w:val="52"/>
        </w:numPr>
        <w:tabs>
          <w:tab w:val="left" w:pos="1276"/>
        </w:tabs>
        <w:ind w:left="1560" w:hanging="425"/>
        <w:jc w:val="both"/>
        <w:rPr>
          <w:bCs/>
          <w:sz w:val="22"/>
        </w:rPr>
      </w:pPr>
      <w:r w:rsidRPr="00713B94">
        <w:rPr>
          <w:bCs/>
          <w:sz w:val="22"/>
        </w:rPr>
        <w:t>KRS lub CEiDG – o ile nie podano</w:t>
      </w:r>
      <w:r w:rsidR="00320ED0">
        <w:rPr>
          <w:bCs/>
          <w:sz w:val="22"/>
        </w:rPr>
        <w:t xml:space="preserve"> </w:t>
      </w:r>
      <w:r w:rsidRPr="00713B94">
        <w:rPr>
          <w:bCs/>
          <w:sz w:val="22"/>
        </w:rPr>
        <w:t>danych do ogólnodostępnych baz;</w:t>
      </w:r>
    </w:p>
    <w:p w14:paraId="3B6929DF" w14:textId="77777777" w:rsidR="00B22DDD" w:rsidRDefault="00B22DDD" w:rsidP="005905AD">
      <w:pPr>
        <w:jc w:val="both"/>
        <w:rPr>
          <w:b/>
          <w:bCs/>
          <w:i/>
          <w:iCs/>
          <w:sz w:val="20"/>
          <w:szCs w:val="20"/>
          <w:u w:val="single"/>
        </w:rPr>
      </w:pPr>
    </w:p>
    <w:p w14:paraId="076642A4" w14:textId="1611A621" w:rsidR="00D85B38" w:rsidRDefault="0013184B" w:rsidP="0013184B">
      <w:pPr>
        <w:ind w:left="360"/>
        <w:jc w:val="both"/>
        <w:rPr>
          <w:b/>
          <w:bCs/>
          <w:i/>
          <w:iCs/>
          <w:sz w:val="20"/>
          <w:szCs w:val="20"/>
          <w:u w:val="single"/>
        </w:rPr>
      </w:pPr>
      <w:r w:rsidRPr="5CD32AA8">
        <w:rPr>
          <w:b/>
          <w:bCs/>
          <w:i/>
          <w:iCs/>
          <w:sz w:val="20"/>
          <w:szCs w:val="20"/>
          <w:u w:val="single"/>
        </w:rPr>
        <w:t>Uwaga! Miejsca wykropkowane i/lub oznaczone „*” we wzorze formularza oferty i wzorach jego załączników Wykonawca zobowiązany jest odpowiednio do ich treści wypełnić lub skreślić.</w:t>
      </w:r>
    </w:p>
    <w:p w14:paraId="61823DE3" w14:textId="77777777" w:rsidR="00953469" w:rsidRDefault="00953469" w:rsidP="00CA38EB">
      <w:pPr>
        <w:widowControl/>
        <w:suppressAutoHyphens w:val="0"/>
        <w:jc w:val="right"/>
        <w:rPr>
          <w:b/>
          <w:bCs/>
          <w:sz w:val="22"/>
          <w:szCs w:val="22"/>
        </w:rPr>
      </w:pPr>
    </w:p>
    <w:p w14:paraId="2DB67AF6" w14:textId="77777777" w:rsidR="00953469" w:rsidRDefault="00953469" w:rsidP="00CA38EB">
      <w:pPr>
        <w:widowControl/>
        <w:suppressAutoHyphens w:val="0"/>
        <w:jc w:val="right"/>
        <w:rPr>
          <w:b/>
          <w:bCs/>
          <w:sz w:val="22"/>
          <w:szCs w:val="22"/>
        </w:rPr>
      </w:pPr>
    </w:p>
    <w:p w14:paraId="7C4A8E97" w14:textId="77777777" w:rsidR="00953469" w:rsidRDefault="00953469" w:rsidP="00CA38EB">
      <w:pPr>
        <w:widowControl/>
        <w:suppressAutoHyphens w:val="0"/>
        <w:jc w:val="right"/>
        <w:rPr>
          <w:b/>
          <w:bCs/>
          <w:sz w:val="22"/>
          <w:szCs w:val="22"/>
        </w:rPr>
      </w:pPr>
    </w:p>
    <w:p w14:paraId="54E42528" w14:textId="77777777" w:rsidR="00953469" w:rsidRDefault="00953469" w:rsidP="00CA38EB">
      <w:pPr>
        <w:widowControl/>
        <w:suppressAutoHyphens w:val="0"/>
        <w:jc w:val="right"/>
        <w:rPr>
          <w:b/>
          <w:bCs/>
          <w:sz w:val="22"/>
          <w:szCs w:val="22"/>
        </w:rPr>
      </w:pPr>
    </w:p>
    <w:p w14:paraId="710215D3" w14:textId="77777777" w:rsidR="00953469" w:rsidRDefault="00953469" w:rsidP="00CA38EB">
      <w:pPr>
        <w:widowControl/>
        <w:suppressAutoHyphens w:val="0"/>
        <w:jc w:val="right"/>
        <w:rPr>
          <w:b/>
          <w:bCs/>
          <w:sz w:val="22"/>
          <w:szCs w:val="22"/>
        </w:rPr>
      </w:pPr>
    </w:p>
    <w:p w14:paraId="06B3007D" w14:textId="77777777" w:rsidR="00953469" w:rsidRDefault="00953469" w:rsidP="00CA38EB">
      <w:pPr>
        <w:widowControl/>
        <w:suppressAutoHyphens w:val="0"/>
        <w:jc w:val="right"/>
        <w:rPr>
          <w:b/>
          <w:bCs/>
          <w:sz w:val="22"/>
          <w:szCs w:val="22"/>
        </w:rPr>
      </w:pPr>
    </w:p>
    <w:p w14:paraId="084DD997" w14:textId="77777777" w:rsidR="00953469" w:rsidRDefault="00953469" w:rsidP="00CA38EB">
      <w:pPr>
        <w:widowControl/>
        <w:suppressAutoHyphens w:val="0"/>
        <w:jc w:val="right"/>
        <w:rPr>
          <w:b/>
          <w:bCs/>
          <w:sz w:val="22"/>
          <w:szCs w:val="22"/>
        </w:rPr>
      </w:pPr>
    </w:p>
    <w:p w14:paraId="1BA728F3" w14:textId="77777777" w:rsidR="00953469" w:rsidRDefault="00953469" w:rsidP="00CA38EB">
      <w:pPr>
        <w:widowControl/>
        <w:suppressAutoHyphens w:val="0"/>
        <w:jc w:val="right"/>
        <w:rPr>
          <w:b/>
          <w:bCs/>
          <w:sz w:val="22"/>
          <w:szCs w:val="22"/>
        </w:rPr>
      </w:pPr>
    </w:p>
    <w:p w14:paraId="3E1E22E3" w14:textId="77777777" w:rsidR="00953469" w:rsidRDefault="00953469" w:rsidP="00CA38EB">
      <w:pPr>
        <w:widowControl/>
        <w:suppressAutoHyphens w:val="0"/>
        <w:jc w:val="right"/>
        <w:rPr>
          <w:b/>
          <w:bCs/>
          <w:sz w:val="22"/>
          <w:szCs w:val="22"/>
        </w:rPr>
      </w:pPr>
    </w:p>
    <w:p w14:paraId="5376D2C4" w14:textId="77777777" w:rsidR="00953469" w:rsidRDefault="00953469" w:rsidP="00CA38EB">
      <w:pPr>
        <w:widowControl/>
        <w:suppressAutoHyphens w:val="0"/>
        <w:jc w:val="right"/>
        <w:rPr>
          <w:b/>
          <w:bCs/>
          <w:sz w:val="22"/>
          <w:szCs w:val="22"/>
        </w:rPr>
      </w:pPr>
    </w:p>
    <w:p w14:paraId="2D07D07B" w14:textId="77777777" w:rsidR="00953469" w:rsidRDefault="00953469" w:rsidP="00CA38EB">
      <w:pPr>
        <w:widowControl/>
        <w:suppressAutoHyphens w:val="0"/>
        <w:jc w:val="right"/>
        <w:rPr>
          <w:b/>
          <w:bCs/>
          <w:sz w:val="22"/>
          <w:szCs w:val="22"/>
        </w:rPr>
      </w:pPr>
    </w:p>
    <w:p w14:paraId="66F4FFF9" w14:textId="77777777" w:rsidR="00953469" w:rsidRDefault="00953469" w:rsidP="00CA38EB">
      <w:pPr>
        <w:widowControl/>
        <w:suppressAutoHyphens w:val="0"/>
        <w:jc w:val="right"/>
        <w:rPr>
          <w:b/>
          <w:bCs/>
          <w:sz w:val="22"/>
          <w:szCs w:val="22"/>
        </w:rPr>
      </w:pPr>
    </w:p>
    <w:p w14:paraId="5ECCFA36" w14:textId="1FD5C50B" w:rsidR="00D85B38" w:rsidRPr="00464F85" w:rsidRDefault="00D85B38" w:rsidP="00CA38EB">
      <w:pPr>
        <w:widowControl/>
        <w:suppressAutoHyphens w:val="0"/>
        <w:jc w:val="right"/>
        <w:rPr>
          <w:b/>
          <w:bCs/>
          <w:sz w:val="22"/>
          <w:szCs w:val="22"/>
        </w:rPr>
      </w:pPr>
      <w:r w:rsidRPr="00464F85">
        <w:rPr>
          <w:b/>
          <w:bCs/>
          <w:sz w:val="22"/>
          <w:szCs w:val="22"/>
        </w:rPr>
        <w:lastRenderedPageBreak/>
        <w:t>Załącznik nr 1 do formularza oferty</w:t>
      </w:r>
    </w:p>
    <w:p w14:paraId="78A7E3F9" w14:textId="77777777" w:rsidR="00D85B38" w:rsidRPr="00464F85" w:rsidRDefault="00D85B38" w:rsidP="00D85B38">
      <w:pPr>
        <w:widowControl/>
        <w:suppressAutoHyphens w:val="0"/>
        <w:jc w:val="right"/>
        <w:outlineLvl w:val="0"/>
        <w:rPr>
          <w:b/>
          <w:bCs/>
          <w:sz w:val="22"/>
          <w:szCs w:val="22"/>
        </w:rPr>
      </w:pPr>
    </w:p>
    <w:p w14:paraId="7D84E948" w14:textId="77777777" w:rsidR="00D85B38" w:rsidRPr="00464F85" w:rsidRDefault="00D85B38" w:rsidP="00D85B38">
      <w:pPr>
        <w:pStyle w:val="Tekstpodstawowy"/>
        <w:spacing w:line="240" w:lineRule="auto"/>
        <w:ind w:left="540"/>
        <w:jc w:val="center"/>
        <w:outlineLvl w:val="0"/>
        <w:rPr>
          <w:b/>
          <w:sz w:val="22"/>
          <w:szCs w:val="22"/>
          <w:u w:val="single"/>
        </w:rPr>
      </w:pPr>
      <w:r w:rsidRPr="00464F85">
        <w:rPr>
          <w:b/>
          <w:bCs/>
          <w:sz w:val="22"/>
          <w:szCs w:val="22"/>
        </w:rPr>
        <w:t>OŚWIADCZENIE</w:t>
      </w:r>
      <w:r w:rsidRPr="00464F85">
        <w:rPr>
          <w:b/>
          <w:sz w:val="22"/>
          <w:szCs w:val="22"/>
          <w:u w:val="single"/>
        </w:rPr>
        <w:t xml:space="preserve"> </w:t>
      </w:r>
    </w:p>
    <w:p w14:paraId="6EF66CE2" w14:textId="77777777" w:rsidR="00D85B38" w:rsidRPr="00464F85" w:rsidRDefault="00D85B38" w:rsidP="00D85B38">
      <w:pPr>
        <w:pStyle w:val="Tekstpodstawowy"/>
        <w:spacing w:line="240" w:lineRule="auto"/>
        <w:ind w:left="540"/>
        <w:jc w:val="center"/>
        <w:outlineLvl w:val="0"/>
        <w:rPr>
          <w:b/>
          <w:bCs/>
          <w:sz w:val="22"/>
          <w:szCs w:val="22"/>
        </w:rPr>
      </w:pPr>
      <w:r w:rsidRPr="00464F85">
        <w:rPr>
          <w:b/>
          <w:sz w:val="22"/>
          <w:szCs w:val="22"/>
          <w:u w:val="single"/>
        </w:rPr>
        <w:t>O NIEPODLEGANIU WYKLUCZENIU Z POSTĘPOWANIA</w:t>
      </w:r>
    </w:p>
    <w:p w14:paraId="7EBC1282" w14:textId="77777777" w:rsidR="00D85B38" w:rsidRPr="00464F85" w:rsidRDefault="00D85B38" w:rsidP="00D85B38">
      <w:pPr>
        <w:pStyle w:val="Tekstpodstawowy"/>
        <w:spacing w:line="240" w:lineRule="auto"/>
        <w:ind w:left="540"/>
        <w:jc w:val="center"/>
        <w:outlineLvl w:val="0"/>
        <w:rPr>
          <w:b/>
          <w:bCs/>
          <w:sz w:val="22"/>
          <w:szCs w:val="22"/>
        </w:rPr>
      </w:pPr>
    </w:p>
    <w:p w14:paraId="2BCE8E78" w14:textId="60251F26" w:rsidR="003F09C2" w:rsidRPr="004359C0" w:rsidRDefault="00D85B38" w:rsidP="003F09C2">
      <w:pPr>
        <w:jc w:val="both"/>
        <w:rPr>
          <w:i/>
          <w:iCs/>
          <w:sz w:val="22"/>
          <w:szCs w:val="22"/>
          <w:u w:val="single"/>
        </w:rPr>
      </w:pPr>
      <w:r w:rsidRPr="004359C0">
        <w:rPr>
          <w:i/>
          <w:iCs/>
          <w:sz w:val="22"/>
          <w:szCs w:val="22"/>
          <w:u w:val="single"/>
        </w:rPr>
        <w:t>Składając ofertę w postępowaniu na wyłonienie Wykonawcy</w:t>
      </w:r>
      <w:r w:rsidR="0032492A" w:rsidRPr="004359C0">
        <w:rPr>
          <w:i/>
          <w:iCs/>
          <w:sz w:val="22"/>
          <w:szCs w:val="22"/>
          <w:u w:val="single"/>
        </w:rPr>
        <w:t xml:space="preserve"> </w:t>
      </w:r>
      <w:r w:rsidR="00192F3E" w:rsidRPr="004359C0">
        <w:rPr>
          <w:i/>
          <w:iCs/>
          <w:sz w:val="22"/>
          <w:szCs w:val="22"/>
          <w:u w:val="single"/>
        </w:rPr>
        <w:t>w zakresie</w:t>
      </w:r>
      <w:r w:rsidR="00263BB9">
        <w:rPr>
          <w:i/>
          <w:iCs/>
          <w:sz w:val="22"/>
          <w:szCs w:val="22"/>
          <w:u w:val="single"/>
        </w:rPr>
        <w:t xml:space="preserve"> </w:t>
      </w:r>
      <w:r w:rsidR="003E2920">
        <w:rPr>
          <w:i/>
          <w:iCs/>
          <w:sz w:val="22"/>
          <w:szCs w:val="22"/>
          <w:u w:val="single"/>
        </w:rPr>
        <w:t>dostawy</w:t>
      </w:r>
      <w:r w:rsidR="00263BB9">
        <w:rPr>
          <w:i/>
          <w:iCs/>
          <w:sz w:val="22"/>
          <w:szCs w:val="22"/>
          <w:u w:val="single"/>
        </w:rPr>
        <w:t xml:space="preserve"> licencji na oprogramowanie antywirusowe dla pracowników UJ</w:t>
      </w:r>
      <w:r w:rsidR="003F09C2" w:rsidRPr="004359C0">
        <w:rPr>
          <w:i/>
          <w:sz w:val="22"/>
          <w:szCs w:val="22"/>
          <w:u w:val="single"/>
        </w:rPr>
        <w:t>, 80.272.</w:t>
      </w:r>
      <w:r w:rsidR="00263BB9">
        <w:rPr>
          <w:i/>
          <w:sz w:val="22"/>
          <w:szCs w:val="22"/>
          <w:u w:val="single"/>
        </w:rPr>
        <w:t>206</w:t>
      </w:r>
      <w:r w:rsidR="003F09C2" w:rsidRPr="004359C0">
        <w:rPr>
          <w:i/>
          <w:sz w:val="22"/>
          <w:szCs w:val="22"/>
          <w:u w:val="single"/>
        </w:rPr>
        <w:t>.2024</w:t>
      </w:r>
      <w:r w:rsidR="003F09C2" w:rsidRPr="004359C0">
        <w:rPr>
          <w:i/>
          <w:iCs/>
          <w:sz w:val="22"/>
          <w:szCs w:val="22"/>
          <w:u w:val="single"/>
        </w:rPr>
        <w:t>:</w:t>
      </w:r>
    </w:p>
    <w:p w14:paraId="108AA570" w14:textId="77777777" w:rsidR="00D85B38" w:rsidRPr="00464F85" w:rsidRDefault="00D85B38" w:rsidP="00D85B38">
      <w:pPr>
        <w:spacing w:line="360" w:lineRule="auto"/>
        <w:jc w:val="both"/>
        <w:rPr>
          <w:sz w:val="22"/>
          <w:szCs w:val="22"/>
        </w:rPr>
      </w:pPr>
    </w:p>
    <w:p w14:paraId="31F963CC" w14:textId="77777777" w:rsidR="00D85B38" w:rsidRPr="00464F85" w:rsidRDefault="00D85B38">
      <w:pPr>
        <w:numPr>
          <w:ilvl w:val="4"/>
          <w:numId w:val="57"/>
        </w:numPr>
        <w:spacing w:line="360" w:lineRule="auto"/>
        <w:ind w:left="0" w:firstLine="0"/>
        <w:jc w:val="both"/>
        <w:rPr>
          <w:b/>
          <w:sz w:val="22"/>
          <w:szCs w:val="22"/>
        </w:rPr>
      </w:pPr>
      <w:r w:rsidRPr="00464F85">
        <w:rPr>
          <w:b/>
          <w:sz w:val="22"/>
          <w:szCs w:val="22"/>
        </w:rPr>
        <w:t>OŚWIADCZENIA DOTYCZĄCE WYKONAWCY</w:t>
      </w:r>
    </w:p>
    <w:p w14:paraId="47766618" w14:textId="77777777" w:rsidR="00D85B38" w:rsidRPr="00464F85" w:rsidRDefault="00D85B38">
      <w:pPr>
        <w:pStyle w:val="Akapitzlist"/>
        <w:numPr>
          <w:ilvl w:val="0"/>
          <w:numId w:val="58"/>
        </w:numPr>
        <w:jc w:val="both"/>
        <w:rPr>
          <w:sz w:val="22"/>
          <w:lang w:eastAsia="pl-PL"/>
        </w:rPr>
      </w:pPr>
      <w:r w:rsidRPr="00464F85">
        <w:rPr>
          <w:sz w:val="22"/>
          <w:lang w:eastAsia="pl-PL"/>
        </w:rPr>
        <w:t>Oświadczam, że nie podlegam wykluczeniu z postępowania na podstawie art. 108 ust. 1 ustawy PZP.</w:t>
      </w:r>
    </w:p>
    <w:p w14:paraId="24379085" w14:textId="77777777" w:rsidR="00D85B38" w:rsidRPr="00464F85" w:rsidRDefault="00D85B38">
      <w:pPr>
        <w:pStyle w:val="Akapitzlist"/>
        <w:numPr>
          <w:ilvl w:val="0"/>
          <w:numId w:val="58"/>
        </w:numPr>
        <w:jc w:val="both"/>
        <w:rPr>
          <w:sz w:val="22"/>
          <w:lang w:eastAsia="pl-PL"/>
        </w:rPr>
      </w:pPr>
      <w:r w:rsidRPr="00464F85">
        <w:rPr>
          <w:sz w:val="22"/>
          <w:lang w:eastAsia="pl-PL"/>
        </w:rPr>
        <w:t>Oświadczam, że nie podlegam wykluczeniu z postępowania na podstawie art. 109 ust. 1 pkt 1, 4. 5, i od 7 do 10 ustawy PZP.</w:t>
      </w:r>
    </w:p>
    <w:p w14:paraId="02B00414" w14:textId="6CAADACC" w:rsidR="00D85B38" w:rsidRPr="00464F85" w:rsidRDefault="00D85B38">
      <w:pPr>
        <w:pStyle w:val="Akapitzlist"/>
        <w:numPr>
          <w:ilvl w:val="0"/>
          <w:numId w:val="58"/>
        </w:numPr>
        <w:jc w:val="both"/>
        <w:rPr>
          <w:sz w:val="22"/>
          <w:lang w:eastAsia="pl-PL"/>
        </w:rPr>
      </w:pPr>
      <w:r w:rsidRPr="00464F85">
        <w:rPr>
          <w:sz w:val="22"/>
          <w:lang w:eastAsia="pl-PL"/>
        </w:rPr>
        <w:t>Oświadczam, iż nie podlegam wykluczeniu na podstawie art. 7 ust. 1 ustawy z dnia 13 kwietnia 2022 r. o szczególnych rozwiązaniach w zakresie przeciwdziałania wspieraniu agresji na Ukrainę oraz służących ochronie bezpieczeństwa narodowego (</w:t>
      </w:r>
      <w:r w:rsidR="00E16A6E">
        <w:rPr>
          <w:sz w:val="22"/>
          <w:lang w:eastAsia="pl-PL"/>
        </w:rPr>
        <w:t>t. j.</w:t>
      </w:r>
      <w:r w:rsidR="00A809B5">
        <w:rPr>
          <w:sz w:val="22"/>
          <w:lang w:eastAsia="pl-PL"/>
        </w:rPr>
        <w:t xml:space="preserve"> Dz.</w:t>
      </w:r>
      <w:r w:rsidR="000A78DC">
        <w:rPr>
          <w:sz w:val="22"/>
          <w:lang w:eastAsia="pl-PL"/>
        </w:rPr>
        <w:t xml:space="preserve"> </w:t>
      </w:r>
      <w:r w:rsidR="00A809B5">
        <w:rPr>
          <w:sz w:val="22"/>
          <w:lang w:eastAsia="pl-PL"/>
        </w:rPr>
        <w:t xml:space="preserve">U. </w:t>
      </w:r>
      <w:r w:rsidR="009B3440">
        <w:rPr>
          <w:sz w:val="22"/>
          <w:lang w:eastAsia="pl-PL"/>
        </w:rPr>
        <w:t xml:space="preserve">2024 </w:t>
      </w:r>
      <w:r w:rsidR="00A809B5">
        <w:rPr>
          <w:sz w:val="22"/>
          <w:lang w:eastAsia="pl-PL"/>
        </w:rPr>
        <w:t xml:space="preserve">poz. </w:t>
      </w:r>
      <w:r w:rsidR="005A0D04">
        <w:rPr>
          <w:sz w:val="22"/>
          <w:lang w:eastAsia="pl-PL"/>
        </w:rPr>
        <w:t>50</w:t>
      </w:r>
      <w:r w:rsidR="000A78DC">
        <w:rPr>
          <w:sz w:val="22"/>
          <w:lang w:eastAsia="pl-PL"/>
        </w:rPr>
        <w:t>7</w:t>
      </w:r>
      <w:r w:rsidR="00372FD7">
        <w:rPr>
          <w:sz w:val="22"/>
          <w:lang w:eastAsia="pl-PL"/>
        </w:rPr>
        <w:t xml:space="preserve"> ze zm.</w:t>
      </w:r>
      <w:r w:rsidRPr="00464F85">
        <w:rPr>
          <w:sz w:val="22"/>
          <w:lang w:eastAsia="pl-PL"/>
        </w:rPr>
        <w:t>), tj.:</w:t>
      </w:r>
    </w:p>
    <w:p w14:paraId="35992ADD" w14:textId="77777777" w:rsidR="00D85B38" w:rsidRPr="00464F85" w:rsidRDefault="00D85B38">
      <w:pPr>
        <w:widowControl/>
        <w:numPr>
          <w:ilvl w:val="0"/>
          <w:numId w:val="59"/>
        </w:numPr>
        <w:suppressAutoHyphens w:val="0"/>
        <w:ind w:left="993" w:hanging="567"/>
        <w:jc w:val="both"/>
        <w:rPr>
          <w:sz w:val="22"/>
          <w:szCs w:val="22"/>
        </w:rPr>
      </w:pPr>
      <w:r w:rsidRPr="00464F85">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00E3196" w14:textId="6DF0AB1E" w:rsidR="00D85B38" w:rsidRPr="00464F85" w:rsidRDefault="00D85B38">
      <w:pPr>
        <w:widowControl/>
        <w:numPr>
          <w:ilvl w:val="0"/>
          <w:numId w:val="59"/>
        </w:numPr>
        <w:suppressAutoHyphens w:val="0"/>
        <w:ind w:left="993" w:hanging="567"/>
        <w:jc w:val="both"/>
        <w:rPr>
          <w:sz w:val="22"/>
          <w:szCs w:val="22"/>
        </w:rPr>
      </w:pPr>
      <w:r w:rsidRPr="00464F85">
        <w:rPr>
          <w:sz w:val="22"/>
          <w:szCs w:val="22"/>
        </w:rPr>
        <w:t>nie jestem wykonawcą, którego beneficjentem rzeczywistym w rozumieniu ustawy z dnia 1 marca 2018 r. o przeciwdziałaniu praniu pieniędzy oraz finansowaniu terroryzmu (Dz.U z 202</w:t>
      </w:r>
      <w:r w:rsidR="00A5568B">
        <w:rPr>
          <w:sz w:val="22"/>
          <w:szCs w:val="22"/>
        </w:rPr>
        <w:t>3</w:t>
      </w:r>
      <w:r w:rsidRPr="00464F85">
        <w:rPr>
          <w:sz w:val="22"/>
          <w:szCs w:val="22"/>
        </w:rPr>
        <w:t xml:space="preserve"> r., poz. </w:t>
      </w:r>
      <w:r w:rsidR="00A5568B">
        <w:rPr>
          <w:sz w:val="22"/>
          <w:szCs w:val="22"/>
        </w:rPr>
        <w:t>1124, 1285,1723 i 1843</w:t>
      </w:r>
      <w:r w:rsidRPr="00464F85">
        <w:rPr>
          <w:sz w:val="22"/>
          <w:szCs w:val="22"/>
        </w:rPr>
        <w:t>)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B91150B" w14:textId="43A8FA65" w:rsidR="00D85B38" w:rsidRPr="00464F85" w:rsidRDefault="00D85B38">
      <w:pPr>
        <w:widowControl/>
        <w:numPr>
          <w:ilvl w:val="0"/>
          <w:numId w:val="59"/>
        </w:numPr>
        <w:suppressAutoHyphens w:val="0"/>
        <w:ind w:left="993" w:hanging="567"/>
        <w:jc w:val="both"/>
        <w:rPr>
          <w:sz w:val="22"/>
          <w:szCs w:val="22"/>
        </w:rPr>
      </w:pPr>
      <w:r w:rsidRPr="00464F85">
        <w:rPr>
          <w:sz w:val="22"/>
          <w:szCs w:val="22"/>
        </w:rPr>
        <w:t>nie jestem wykonawcą, którego jednostką dominującą w rozumieniu art. 3 ust. 1 pkt 37 ustawy z dnia 29 września 1994 r. o rachunkowości (Dz.U. z 202</w:t>
      </w:r>
      <w:r w:rsidR="00A5568B">
        <w:rPr>
          <w:sz w:val="22"/>
          <w:szCs w:val="22"/>
        </w:rPr>
        <w:t>3</w:t>
      </w:r>
      <w:r w:rsidRPr="00464F85">
        <w:rPr>
          <w:sz w:val="22"/>
          <w:szCs w:val="22"/>
        </w:rPr>
        <w:t xml:space="preserve"> r., poz. </w:t>
      </w:r>
      <w:r w:rsidR="00A5568B">
        <w:rPr>
          <w:sz w:val="22"/>
          <w:szCs w:val="22"/>
        </w:rPr>
        <w:t>120,295 i 1598</w:t>
      </w:r>
      <w:r w:rsidRPr="00464F85">
        <w:rPr>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7E120C3" w14:textId="77777777" w:rsidR="00D85B38" w:rsidRPr="00464F85" w:rsidRDefault="00D85B38" w:rsidP="00D85B38">
      <w:pPr>
        <w:spacing w:line="360" w:lineRule="auto"/>
        <w:ind w:left="5664" w:firstLine="708"/>
        <w:jc w:val="both"/>
        <w:rPr>
          <w:i/>
          <w:sz w:val="22"/>
          <w:szCs w:val="22"/>
        </w:rPr>
      </w:pPr>
    </w:p>
    <w:p w14:paraId="32B2A38B" w14:textId="77777777" w:rsidR="00D85B38" w:rsidRPr="00464F85" w:rsidRDefault="00D85B38" w:rsidP="00D85B38">
      <w:pPr>
        <w:spacing w:line="276" w:lineRule="auto"/>
        <w:jc w:val="both"/>
        <w:rPr>
          <w:sz w:val="22"/>
          <w:szCs w:val="22"/>
        </w:rPr>
      </w:pPr>
      <w:r w:rsidRPr="00464F85">
        <w:rPr>
          <w:sz w:val="22"/>
          <w:szCs w:val="22"/>
        </w:rPr>
        <w:t xml:space="preserve">Oświadczam, że zachodzą w stosunku do mnie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podjąłem następujące środki naprawcze:</w:t>
      </w:r>
    </w:p>
    <w:p w14:paraId="444FBF94" w14:textId="580C185A" w:rsidR="00D85B38" w:rsidRPr="00464F85" w:rsidRDefault="00D85B38" w:rsidP="00CB2403">
      <w:pPr>
        <w:spacing w:line="360" w:lineRule="auto"/>
        <w:jc w:val="both"/>
        <w:rPr>
          <w:sz w:val="22"/>
          <w:szCs w:val="22"/>
        </w:rPr>
      </w:pPr>
      <w:r w:rsidRPr="00464F85">
        <w:rPr>
          <w:sz w:val="22"/>
          <w:szCs w:val="22"/>
        </w:rPr>
        <w:t>…………………………………………………………………………………………..…………………...........…………………………………………………………………………………………………..…………………...........…………………………………………………………………………………</w:t>
      </w:r>
    </w:p>
    <w:p w14:paraId="4275600A" w14:textId="7DA5213A" w:rsidR="00D85B38" w:rsidRPr="00464F85" w:rsidRDefault="00D85B38" w:rsidP="00D85B38">
      <w:pPr>
        <w:spacing w:line="276" w:lineRule="auto"/>
        <w:jc w:val="both"/>
        <w:rPr>
          <w:sz w:val="22"/>
          <w:szCs w:val="22"/>
        </w:rPr>
      </w:pPr>
      <w:r w:rsidRPr="00464F85">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E16A6E">
        <w:rPr>
          <w:sz w:val="22"/>
          <w:szCs w:val="22"/>
        </w:rPr>
        <w:t>t. j.</w:t>
      </w:r>
      <w:r w:rsidR="00A809B5">
        <w:rPr>
          <w:sz w:val="22"/>
          <w:szCs w:val="22"/>
        </w:rPr>
        <w:t xml:space="preserve"> Dz.</w:t>
      </w:r>
      <w:r w:rsidR="00B76CCD">
        <w:rPr>
          <w:sz w:val="22"/>
          <w:szCs w:val="22"/>
        </w:rPr>
        <w:t xml:space="preserve"> </w:t>
      </w:r>
      <w:r w:rsidR="00A809B5">
        <w:rPr>
          <w:sz w:val="22"/>
          <w:szCs w:val="22"/>
        </w:rPr>
        <w:t>U. 202</w:t>
      </w:r>
      <w:r w:rsidR="005A0D04">
        <w:rPr>
          <w:sz w:val="22"/>
          <w:szCs w:val="22"/>
        </w:rPr>
        <w:t>4</w:t>
      </w:r>
      <w:r w:rsidR="00A809B5">
        <w:rPr>
          <w:sz w:val="22"/>
          <w:szCs w:val="22"/>
        </w:rPr>
        <w:t xml:space="preserve"> poz. </w:t>
      </w:r>
      <w:r w:rsidR="005A0D04">
        <w:rPr>
          <w:sz w:val="22"/>
          <w:szCs w:val="22"/>
        </w:rPr>
        <w:t>50</w:t>
      </w:r>
      <w:r w:rsidR="00B76CCD">
        <w:rPr>
          <w:sz w:val="22"/>
          <w:szCs w:val="22"/>
        </w:rPr>
        <w:t>7</w:t>
      </w:r>
      <w:r w:rsidR="00263BB9">
        <w:rPr>
          <w:sz w:val="22"/>
          <w:szCs w:val="22"/>
        </w:rPr>
        <w:t xml:space="preserve"> ze zm.</w:t>
      </w:r>
      <w:r w:rsidRPr="00464F85">
        <w:rPr>
          <w:sz w:val="22"/>
          <w:szCs w:val="22"/>
        </w:rPr>
        <w:t xml:space="preserve">), </w:t>
      </w:r>
      <w:r w:rsidRPr="00464F85">
        <w:rPr>
          <w:i/>
          <w:sz w:val="22"/>
          <w:szCs w:val="22"/>
        </w:rPr>
        <w:t>(podać mającą zastosowanie podstawę wykluczenia spośród wskazanych powyżej)</w:t>
      </w:r>
    </w:p>
    <w:p w14:paraId="2BF24038" w14:textId="77777777" w:rsidR="00D85B38" w:rsidRPr="00464F85" w:rsidRDefault="00D85B38" w:rsidP="00D85B38">
      <w:pPr>
        <w:spacing w:line="276" w:lineRule="auto"/>
        <w:rPr>
          <w:sz w:val="22"/>
          <w:szCs w:val="22"/>
        </w:rPr>
      </w:pPr>
      <w:r w:rsidRPr="00464F85">
        <w:rPr>
          <w:sz w:val="22"/>
          <w:szCs w:val="22"/>
        </w:rPr>
        <w:t>…………………………………………………………………………………………..…………………...........……………………………….…………………………………………………………………</w:t>
      </w:r>
    </w:p>
    <w:p w14:paraId="07965CFE" w14:textId="77777777" w:rsidR="00D85B38" w:rsidRPr="00464F85" w:rsidRDefault="00D85B38" w:rsidP="00D85B38">
      <w:pPr>
        <w:pStyle w:val="Tekstpodstawowy"/>
        <w:spacing w:line="240" w:lineRule="auto"/>
        <w:jc w:val="right"/>
        <w:rPr>
          <w:i/>
          <w:sz w:val="22"/>
          <w:szCs w:val="22"/>
        </w:rPr>
      </w:pPr>
    </w:p>
    <w:p w14:paraId="2E7A3C0A" w14:textId="77777777" w:rsidR="00D85B38" w:rsidRPr="00464F85" w:rsidRDefault="00D85B38">
      <w:pPr>
        <w:numPr>
          <w:ilvl w:val="4"/>
          <w:numId w:val="57"/>
        </w:numPr>
        <w:spacing w:line="276" w:lineRule="auto"/>
        <w:ind w:left="0" w:firstLine="0"/>
        <w:jc w:val="both"/>
        <w:rPr>
          <w:b/>
          <w:sz w:val="22"/>
          <w:szCs w:val="22"/>
        </w:rPr>
      </w:pPr>
      <w:r w:rsidRPr="00464F85">
        <w:rPr>
          <w:b/>
          <w:sz w:val="22"/>
          <w:szCs w:val="22"/>
        </w:rPr>
        <w:t xml:space="preserve">OŚWIADCZENIE DOTYCZĄCE PODWYKONAWCY NIEBĘDĄCEGO </w:t>
      </w:r>
      <w:r w:rsidRPr="00464F85">
        <w:rPr>
          <w:b/>
          <w:sz w:val="22"/>
          <w:szCs w:val="22"/>
        </w:rPr>
        <w:lastRenderedPageBreak/>
        <w:t>PODMIOTEM, NA KTÓREGO ZASOBY POWOŁUJE SIĘ WYKONAWCA*</w:t>
      </w:r>
    </w:p>
    <w:p w14:paraId="225E1537" w14:textId="77777777" w:rsidR="00D85B38" w:rsidRPr="00464F85" w:rsidRDefault="00D85B38" w:rsidP="00D85B38">
      <w:pPr>
        <w:spacing w:line="276" w:lineRule="auto"/>
        <w:jc w:val="both"/>
        <w:rPr>
          <w:sz w:val="22"/>
          <w:szCs w:val="22"/>
        </w:rPr>
      </w:pPr>
    </w:p>
    <w:p w14:paraId="0E60A0B2" w14:textId="77777777" w:rsidR="00D85B38" w:rsidRPr="00464F85" w:rsidRDefault="00D85B38" w:rsidP="00D85B38">
      <w:pPr>
        <w:spacing w:line="276" w:lineRule="auto"/>
        <w:jc w:val="both"/>
        <w:rPr>
          <w:sz w:val="22"/>
          <w:szCs w:val="22"/>
        </w:rPr>
      </w:pPr>
      <w:r w:rsidRPr="00464F85">
        <w:rPr>
          <w:sz w:val="22"/>
          <w:szCs w:val="22"/>
        </w:rPr>
        <w:t xml:space="preserve">Oświadczam, że w stosunku do następującego/ych podmiotu/tów, będącego/ych podwykonawcą/ami: </w:t>
      </w:r>
      <w:r w:rsidRPr="00464F85">
        <w:rPr>
          <w:i/>
          <w:sz w:val="22"/>
          <w:szCs w:val="22"/>
        </w:rPr>
        <w:t>(należy podać pełną nazwę/firmę, adres, a także w zależności od podmiotu: NIP/PESEL, KRS/CEiDG)</w:t>
      </w:r>
      <w:r w:rsidRPr="00464F85">
        <w:rPr>
          <w:sz w:val="22"/>
          <w:szCs w:val="22"/>
        </w:rPr>
        <w:t>,</w:t>
      </w:r>
    </w:p>
    <w:p w14:paraId="2C018B9B" w14:textId="77777777" w:rsidR="00D85B38" w:rsidRPr="00464F85" w:rsidRDefault="00D85B38" w:rsidP="00D85B38">
      <w:pPr>
        <w:spacing w:line="276" w:lineRule="auto"/>
        <w:jc w:val="both"/>
        <w:rPr>
          <w:sz w:val="22"/>
          <w:szCs w:val="22"/>
        </w:rPr>
      </w:pPr>
      <w:r w:rsidRPr="00464F85">
        <w:rPr>
          <w:sz w:val="22"/>
          <w:szCs w:val="22"/>
        </w:rPr>
        <w:t xml:space="preserve"> ……………………………………………………………………..….…… </w:t>
      </w:r>
    </w:p>
    <w:p w14:paraId="525582F6" w14:textId="77777777" w:rsidR="00D85B38" w:rsidRPr="00464F85" w:rsidRDefault="00D85B38" w:rsidP="00D85B38">
      <w:pPr>
        <w:spacing w:line="276" w:lineRule="auto"/>
        <w:jc w:val="both"/>
        <w:rPr>
          <w:sz w:val="22"/>
          <w:szCs w:val="22"/>
        </w:rPr>
      </w:pPr>
      <w:r w:rsidRPr="00464F85">
        <w:rPr>
          <w:sz w:val="22"/>
          <w:szCs w:val="22"/>
        </w:rPr>
        <w:t>nie zachodzą podstawy wykluczenia z postępowania o udzielenie zamówienia.</w:t>
      </w:r>
    </w:p>
    <w:p w14:paraId="358E0669" w14:textId="77777777" w:rsidR="00D85B38" w:rsidRPr="00464F85" w:rsidRDefault="00D85B38" w:rsidP="00D85B38">
      <w:pPr>
        <w:spacing w:line="360" w:lineRule="auto"/>
        <w:jc w:val="both"/>
        <w:rPr>
          <w:rFonts w:ascii="Arial" w:hAnsi="Arial" w:cs="Arial"/>
          <w:sz w:val="22"/>
          <w:szCs w:val="22"/>
        </w:rPr>
      </w:pPr>
    </w:p>
    <w:p w14:paraId="2498CB54" w14:textId="77777777" w:rsidR="00D85B38" w:rsidRPr="00464F85" w:rsidRDefault="00D85B38" w:rsidP="00D85B38">
      <w:pPr>
        <w:pStyle w:val="Tekstpodstawowy"/>
        <w:spacing w:line="240" w:lineRule="auto"/>
        <w:jc w:val="center"/>
        <w:rPr>
          <w:b/>
          <w:bCs/>
          <w:sz w:val="22"/>
          <w:szCs w:val="22"/>
        </w:rPr>
      </w:pPr>
      <w:r w:rsidRPr="00464F85">
        <w:rPr>
          <w:b/>
          <w:bCs/>
          <w:sz w:val="22"/>
          <w:szCs w:val="22"/>
        </w:rPr>
        <w:t>OŚWIADCZENIE</w:t>
      </w:r>
    </w:p>
    <w:p w14:paraId="14BD1F8C" w14:textId="77777777" w:rsidR="00D85B38" w:rsidRPr="00464F85" w:rsidRDefault="00D85B38" w:rsidP="00D85B38">
      <w:pPr>
        <w:pStyle w:val="Tekstpodstawowy"/>
        <w:spacing w:line="240" w:lineRule="auto"/>
        <w:ind w:left="540"/>
        <w:jc w:val="right"/>
        <w:rPr>
          <w:i/>
          <w:sz w:val="22"/>
          <w:szCs w:val="22"/>
        </w:rPr>
      </w:pPr>
    </w:p>
    <w:p w14:paraId="36700305" w14:textId="77777777" w:rsidR="00D85B38" w:rsidRPr="00464F85" w:rsidRDefault="00D85B38" w:rsidP="00D85B38">
      <w:pPr>
        <w:spacing w:line="276" w:lineRule="auto"/>
        <w:jc w:val="both"/>
        <w:rPr>
          <w:i/>
          <w:sz w:val="22"/>
          <w:szCs w:val="22"/>
        </w:rPr>
      </w:pPr>
      <w:r w:rsidRPr="00464F85">
        <w:rPr>
          <w:sz w:val="22"/>
          <w:szCs w:val="22"/>
        </w:rPr>
        <w:t xml:space="preserve">Oświadczam, że w stosunku do podmiotu ……………… </w:t>
      </w:r>
      <w:r w:rsidRPr="00464F85">
        <w:rPr>
          <w:i/>
          <w:sz w:val="22"/>
          <w:szCs w:val="22"/>
        </w:rPr>
        <w:t>(należy podać pełną nazwę/firmę, adres, a także w zależności od podmiotu: NIP/PESEL, KRS/CEiDG)</w:t>
      </w:r>
    </w:p>
    <w:p w14:paraId="0230A366" w14:textId="77777777" w:rsidR="00D85B38" w:rsidRPr="00464F85" w:rsidRDefault="00D85B38" w:rsidP="00D85B38">
      <w:pPr>
        <w:spacing w:line="276" w:lineRule="auto"/>
        <w:jc w:val="both"/>
        <w:rPr>
          <w:sz w:val="22"/>
          <w:szCs w:val="22"/>
        </w:rPr>
      </w:pPr>
      <w:r w:rsidRPr="00464F85">
        <w:rPr>
          <w:sz w:val="22"/>
          <w:szCs w:val="22"/>
        </w:rPr>
        <w:t xml:space="preserve">zachodzą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podjęte zostały następujące środki naprawcze:</w:t>
      </w:r>
    </w:p>
    <w:p w14:paraId="1EF92599" w14:textId="77777777" w:rsidR="00D85B38" w:rsidRPr="00464F85" w:rsidRDefault="00D85B38" w:rsidP="00D85B38">
      <w:pPr>
        <w:spacing w:line="360" w:lineRule="auto"/>
        <w:jc w:val="both"/>
        <w:rPr>
          <w:rFonts w:ascii="Arial" w:hAnsi="Arial" w:cs="Arial"/>
          <w:b/>
          <w:sz w:val="22"/>
          <w:szCs w:val="22"/>
        </w:rPr>
      </w:pPr>
      <w:r w:rsidRPr="00464F85">
        <w:rPr>
          <w:sz w:val="22"/>
          <w:szCs w:val="22"/>
        </w:rPr>
        <w:t>…………………………………………………………………………………………..…………………...........…………………………………………………………………………………………………..…………………...........…………………………………………………………………………………………………..…………………...........………………………………………………………………...</w:t>
      </w:r>
    </w:p>
    <w:p w14:paraId="57241222" w14:textId="77777777" w:rsidR="00D85B38" w:rsidRPr="00464F85" w:rsidRDefault="00D85B38" w:rsidP="00D85B38">
      <w:pPr>
        <w:spacing w:line="360" w:lineRule="auto"/>
        <w:jc w:val="both"/>
        <w:rPr>
          <w:rFonts w:ascii="Arial" w:hAnsi="Arial" w:cs="Arial"/>
          <w:b/>
          <w:sz w:val="22"/>
          <w:szCs w:val="22"/>
        </w:rPr>
      </w:pPr>
    </w:p>
    <w:p w14:paraId="7B25CCD3" w14:textId="114C4CCC" w:rsidR="001F505C" w:rsidRPr="002C50B9" w:rsidRDefault="00D85B38" w:rsidP="002C50B9">
      <w:pPr>
        <w:spacing w:line="276" w:lineRule="auto"/>
        <w:jc w:val="both"/>
        <w:rPr>
          <w:sz w:val="22"/>
          <w:szCs w:val="22"/>
        </w:rPr>
        <w:sectPr w:rsidR="001F505C" w:rsidRPr="002C50B9" w:rsidSect="00692E10">
          <w:headerReference w:type="default" r:id="rId48"/>
          <w:footerReference w:type="even" r:id="rId49"/>
          <w:footerReference w:type="default" r:id="rId50"/>
          <w:pgSz w:w="11906" w:h="16838"/>
          <w:pgMar w:top="1418" w:right="1418" w:bottom="1418" w:left="1418" w:header="708" w:footer="708" w:gutter="0"/>
          <w:cols w:space="708"/>
          <w:docGrid w:linePitch="360"/>
        </w:sectPr>
      </w:pPr>
      <w:r w:rsidRPr="00464F85">
        <w:rPr>
          <w:sz w:val="22"/>
          <w:szCs w:val="22"/>
        </w:rPr>
        <w:t xml:space="preserve">Oświadczam, że wszystkie informacje podane w powyższych oświadczeniach są aktualne </w:t>
      </w:r>
      <w:r w:rsidRPr="00464F85">
        <w:rPr>
          <w:sz w:val="22"/>
          <w:szCs w:val="22"/>
        </w:rPr>
        <w:br/>
        <w:t>i zgodne z prawdą oraz zostały przedstawione z pełną świadomością konsekwencji wprowadzenia Zamawiającego w błąd przy przedstawianiu informacji.</w:t>
      </w:r>
    </w:p>
    <w:p w14:paraId="67AAF569" w14:textId="2F83F44D" w:rsidR="00D85B38" w:rsidRPr="00464F85" w:rsidRDefault="00D85B38" w:rsidP="00C62588">
      <w:pPr>
        <w:pStyle w:val="Tekstpodstawowy"/>
        <w:jc w:val="right"/>
        <w:rPr>
          <w:b/>
          <w:szCs w:val="24"/>
        </w:rPr>
      </w:pPr>
      <w:r w:rsidRPr="00464F85">
        <w:rPr>
          <w:b/>
          <w:szCs w:val="24"/>
        </w:rPr>
        <w:lastRenderedPageBreak/>
        <w:t xml:space="preserve">Załącznik nr </w:t>
      </w:r>
      <w:r w:rsidR="00263BB9">
        <w:rPr>
          <w:b/>
          <w:szCs w:val="24"/>
        </w:rPr>
        <w:t>2</w:t>
      </w:r>
      <w:r w:rsidRPr="00464F85">
        <w:rPr>
          <w:b/>
          <w:szCs w:val="24"/>
        </w:rPr>
        <w:t xml:space="preserve"> do formularza oferty</w:t>
      </w:r>
    </w:p>
    <w:p w14:paraId="24959C88" w14:textId="77777777" w:rsidR="00D85B38" w:rsidRPr="00464F85" w:rsidRDefault="00D85B38" w:rsidP="00D85B38">
      <w:pPr>
        <w:pStyle w:val="Tekstpodstawowy"/>
        <w:spacing w:line="240" w:lineRule="auto"/>
        <w:ind w:left="540"/>
        <w:rPr>
          <w:i/>
          <w:sz w:val="22"/>
          <w:szCs w:val="22"/>
        </w:rPr>
      </w:pPr>
      <w:r w:rsidRPr="00464F85">
        <w:rPr>
          <w:i/>
          <w:sz w:val="22"/>
          <w:szCs w:val="22"/>
        </w:rPr>
        <w:t>(Pieczęć firmowa Wykonawcy)</w:t>
      </w:r>
    </w:p>
    <w:p w14:paraId="1AA2C9A7" w14:textId="77777777" w:rsidR="00D85B38" w:rsidRPr="00464F85" w:rsidRDefault="00D85B38" w:rsidP="00D85B38">
      <w:pPr>
        <w:pStyle w:val="Tekstpodstawowy"/>
        <w:spacing w:line="240" w:lineRule="auto"/>
        <w:ind w:left="540"/>
        <w:rPr>
          <w:i/>
          <w:sz w:val="22"/>
          <w:szCs w:val="22"/>
        </w:rPr>
      </w:pPr>
    </w:p>
    <w:p w14:paraId="721EC0A4" w14:textId="77777777" w:rsidR="00D85B38" w:rsidRPr="00464F85" w:rsidRDefault="00D85B38" w:rsidP="00D85B38">
      <w:pPr>
        <w:pStyle w:val="Tekstpodstawowy"/>
        <w:spacing w:line="240" w:lineRule="auto"/>
        <w:ind w:left="540"/>
        <w:rPr>
          <w:sz w:val="22"/>
          <w:szCs w:val="22"/>
        </w:rPr>
      </w:pPr>
    </w:p>
    <w:p w14:paraId="20D13D87"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OŚWIADCZENIE</w:t>
      </w:r>
    </w:p>
    <w:p w14:paraId="163237E4"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(wykaz podwykonawców)</w:t>
      </w:r>
    </w:p>
    <w:p w14:paraId="1F96E31F" w14:textId="77777777" w:rsidR="00D85B38" w:rsidRPr="00464F85" w:rsidRDefault="00D85B38" w:rsidP="00D85B38">
      <w:pPr>
        <w:pStyle w:val="Tekstpodstawowy"/>
        <w:spacing w:line="240" w:lineRule="auto"/>
        <w:ind w:left="540"/>
        <w:rPr>
          <w:sz w:val="22"/>
          <w:szCs w:val="22"/>
        </w:rPr>
      </w:pPr>
    </w:p>
    <w:p w14:paraId="7A93E610" w14:textId="77777777" w:rsidR="00D85B38" w:rsidRPr="00464F85" w:rsidRDefault="00D85B38" w:rsidP="00D85B38">
      <w:pPr>
        <w:pStyle w:val="Tekstpodstawowy"/>
        <w:spacing w:line="240" w:lineRule="auto"/>
        <w:ind w:firstLine="540"/>
        <w:rPr>
          <w:sz w:val="22"/>
          <w:szCs w:val="22"/>
        </w:rPr>
      </w:pPr>
      <w:r w:rsidRPr="00464F85">
        <w:rPr>
          <w:sz w:val="22"/>
          <w:szCs w:val="22"/>
        </w:rPr>
        <w:t>Oświadczamy, że:</w:t>
      </w:r>
    </w:p>
    <w:p w14:paraId="16EDF0CC" w14:textId="77777777" w:rsidR="00D85B38" w:rsidRPr="00464F85" w:rsidRDefault="00D85B38" w:rsidP="00D85B38">
      <w:pPr>
        <w:pStyle w:val="Tekstpodstawowy"/>
        <w:spacing w:line="240" w:lineRule="auto"/>
        <w:ind w:left="540"/>
        <w:rPr>
          <w:sz w:val="22"/>
          <w:szCs w:val="22"/>
        </w:rPr>
      </w:pPr>
    </w:p>
    <w:p w14:paraId="413B74B0" w14:textId="77777777" w:rsidR="00D85B38" w:rsidRPr="00464F85" w:rsidRDefault="00D85B38" w:rsidP="00D85B38">
      <w:pPr>
        <w:pStyle w:val="Tekstpodstawowy"/>
        <w:spacing w:line="240" w:lineRule="auto"/>
        <w:ind w:left="540"/>
        <w:rPr>
          <w:sz w:val="22"/>
          <w:szCs w:val="22"/>
        </w:rPr>
      </w:pPr>
      <w:r w:rsidRPr="00464F85">
        <w:rPr>
          <w:sz w:val="22"/>
          <w:szCs w:val="22"/>
        </w:rPr>
        <w:t>- powierzamy* następującym podwykonawcom wykonanie następujących części (zakresu) zamówienia</w:t>
      </w:r>
    </w:p>
    <w:p w14:paraId="20F84EB8" w14:textId="77777777" w:rsidR="00D85B38" w:rsidRPr="00464F85" w:rsidRDefault="00D85B38" w:rsidP="00D85B38">
      <w:pPr>
        <w:pStyle w:val="Tekstpodstawowy"/>
        <w:spacing w:line="240" w:lineRule="auto"/>
        <w:ind w:left="540"/>
        <w:rPr>
          <w:sz w:val="22"/>
          <w:szCs w:val="22"/>
        </w:rPr>
      </w:pPr>
    </w:p>
    <w:p w14:paraId="70F0A6F5" w14:textId="77777777" w:rsidR="00D85B38" w:rsidRPr="00464F85" w:rsidRDefault="00D85B38">
      <w:pPr>
        <w:pStyle w:val="Tekstpodstawowy"/>
        <w:numPr>
          <w:ilvl w:val="2"/>
          <w:numId w:val="60"/>
        </w:numPr>
        <w:tabs>
          <w:tab w:val="clear" w:pos="2160"/>
        </w:tabs>
        <w:spacing w:line="240" w:lineRule="auto"/>
        <w:ind w:left="567" w:firstLine="0"/>
        <w:jc w:val="left"/>
        <w:rPr>
          <w:sz w:val="22"/>
          <w:szCs w:val="22"/>
        </w:rPr>
      </w:pPr>
      <w:r w:rsidRPr="00464F85">
        <w:rPr>
          <w:sz w:val="22"/>
          <w:szCs w:val="22"/>
        </w:rPr>
        <w:t xml:space="preserve">Podwykonawca </w:t>
      </w:r>
      <w:r w:rsidRPr="00464F85">
        <w:rPr>
          <w:i/>
          <w:sz w:val="22"/>
          <w:szCs w:val="22"/>
        </w:rPr>
        <w:t xml:space="preserve">(podać pełną nazwę/firmę, adres, a także w zależności od podmiotu: NIP/PESEL, KRS/CEiDG) - </w:t>
      </w:r>
      <w:r w:rsidRPr="00464F85">
        <w:rPr>
          <w:sz w:val="22"/>
          <w:szCs w:val="22"/>
        </w:rPr>
        <w:t>……………………………………………………………………………………………………..</w:t>
      </w:r>
    </w:p>
    <w:p w14:paraId="5B41F518"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0C648FBC"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08EAD600" w14:textId="77777777" w:rsidR="00D85B38" w:rsidRPr="00464F85" w:rsidRDefault="00D85B38" w:rsidP="00D85B38">
      <w:pPr>
        <w:pStyle w:val="Tekstpodstawowy"/>
        <w:spacing w:line="240" w:lineRule="auto"/>
        <w:ind w:left="720"/>
        <w:rPr>
          <w:sz w:val="22"/>
          <w:szCs w:val="22"/>
        </w:rPr>
      </w:pPr>
    </w:p>
    <w:p w14:paraId="3420620B" w14:textId="77777777" w:rsidR="00D85B38" w:rsidRPr="00464F85" w:rsidRDefault="00D85B38" w:rsidP="00D85B38">
      <w:pPr>
        <w:pStyle w:val="Tekstpodstawowy"/>
        <w:spacing w:line="240" w:lineRule="auto"/>
        <w:ind w:left="567"/>
        <w:rPr>
          <w:i/>
          <w:sz w:val="22"/>
          <w:szCs w:val="22"/>
        </w:rPr>
      </w:pPr>
      <w:r w:rsidRPr="00464F85">
        <w:rPr>
          <w:sz w:val="22"/>
          <w:szCs w:val="22"/>
        </w:rPr>
        <w:t xml:space="preserve">2.  Podwykonawca </w:t>
      </w:r>
      <w:r w:rsidRPr="00464F85">
        <w:rPr>
          <w:i/>
          <w:sz w:val="22"/>
          <w:szCs w:val="22"/>
        </w:rPr>
        <w:t xml:space="preserve">(podać pełną nazwę/firmę, adres, a także w zależności od podmiotu: NIP/PESEL, KRS/CEiDG) -      </w:t>
      </w:r>
    </w:p>
    <w:p w14:paraId="595E01A2" w14:textId="77777777" w:rsidR="00D85B38" w:rsidRPr="00464F85" w:rsidRDefault="00D85B38" w:rsidP="00D85B38">
      <w:pPr>
        <w:pStyle w:val="Tekstpodstawowy"/>
        <w:spacing w:line="240" w:lineRule="auto"/>
        <w:rPr>
          <w:sz w:val="22"/>
          <w:szCs w:val="22"/>
        </w:rPr>
      </w:pPr>
      <w:r w:rsidRPr="00464F85">
        <w:rPr>
          <w:i/>
          <w:sz w:val="22"/>
          <w:szCs w:val="22"/>
        </w:rPr>
        <w:t xml:space="preserve">         </w:t>
      </w:r>
      <w:r w:rsidRPr="00464F85">
        <w:rPr>
          <w:sz w:val="22"/>
          <w:szCs w:val="22"/>
        </w:rPr>
        <w:t>……………………………………………………………………………………………….</w:t>
      </w:r>
    </w:p>
    <w:p w14:paraId="06718231"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4B9C3936"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434BBB49" w14:textId="77777777" w:rsidR="00D85B38" w:rsidRPr="00464F85" w:rsidRDefault="00D85B38" w:rsidP="00D85B38">
      <w:pPr>
        <w:pStyle w:val="Tekstpodstawowy"/>
        <w:spacing w:line="240" w:lineRule="auto"/>
        <w:ind w:left="540"/>
        <w:rPr>
          <w:sz w:val="22"/>
          <w:szCs w:val="22"/>
        </w:rPr>
      </w:pPr>
    </w:p>
    <w:p w14:paraId="4B5CC439" w14:textId="77777777" w:rsidR="00D85B38" w:rsidRPr="00464F85" w:rsidRDefault="00D85B38" w:rsidP="00D85B38">
      <w:pPr>
        <w:pStyle w:val="Tekstpodstawowy"/>
        <w:spacing w:line="240" w:lineRule="auto"/>
        <w:ind w:left="540"/>
        <w:rPr>
          <w:sz w:val="22"/>
          <w:szCs w:val="22"/>
        </w:rPr>
      </w:pPr>
      <w:r w:rsidRPr="00464F85">
        <w:rPr>
          <w:sz w:val="22"/>
          <w:szCs w:val="22"/>
        </w:rPr>
        <w:t>- nie powierzamy* podwykonawcom żadnej części (zakresu) zamówienia</w:t>
      </w:r>
    </w:p>
    <w:p w14:paraId="40E09D57" w14:textId="77777777" w:rsidR="00D85B38" w:rsidRPr="00464F85" w:rsidRDefault="00D85B38" w:rsidP="00D85B38">
      <w:pPr>
        <w:pStyle w:val="Tekstpodstawowy"/>
        <w:spacing w:line="240" w:lineRule="auto"/>
        <w:ind w:left="540"/>
        <w:rPr>
          <w:sz w:val="22"/>
          <w:szCs w:val="22"/>
        </w:rPr>
      </w:pPr>
    </w:p>
    <w:p w14:paraId="0400FC42" w14:textId="77777777" w:rsidR="00D85B38" w:rsidRPr="00464F85" w:rsidRDefault="00D85B38" w:rsidP="00D85B38">
      <w:pPr>
        <w:pStyle w:val="Tekstpodstawowy"/>
        <w:spacing w:line="240" w:lineRule="auto"/>
        <w:ind w:left="540"/>
        <w:rPr>
          <w:sz w:val="22"/>
          <w:szCs w:val="22"/>
        </w:rPr>
      </w:pPr>
      <w:r w:rsidRPr="00464F85">
        <w:rPr>
          <w:sz w:val="22"/>
          <w:szCs w:val="22"/>
        </w:rPr>
        <w:t>(jeżeli Wykonawca nie wykreśli żadnej z powyższych opcji, Zamawiający uzna, że nie powierza podwykonawcom wykonania żadnych prac objętych niniejszym zamówieniem)</w:t>
      </w:r>
    </w:p>
    <w:p w14:paraId="34DA27CD" w14:textId="77777777" w:rsidR="00D85B38" w:rsidRPr="00464F85" w:rsidRDefault="00D85B38" w:rsidP="00D85B38">
      <w:pPr>
        <w:pStyle w:val="Tekstpodstawowy"/>
        <w:spacing w:line="240" w:lineRule="auto"/>
        <w:ind w:left="540"/>
        <w:rPr>
          <w:sz w:val="22"/>
          <w:szCs w:val="22"/>
        </w:rPr>
      </w:pPr>
    </w:p>
    <w:p w14:paraId="3035A350" w14:textId="77777777" w:rsidR="00D85B38" w:rsidRPr="00464F85" w:rsidRDefault="00D85B38" w:rsidP="00D85B38">
      <w:pPr>
        <w:pStyle w:val="Tekstpodstawowy"/>
        <w:ind w:left="540"/>
        <w:rPr>
          <w:sz w:val="22"/>
          <w:szCs w:val="22"/>
        </w:rPr>
      </w:pPr>
    </w:p>
    <w:p w14:paraId="14C7049D" w14:textId="77777777" w:rsidR="00D85B38" w:rsidRPr="00464F85" w:rsidRDefault="00D85B38" w:rsidP="00D85B38">
      <w:pPr>
        <w:pStyle w:val="Tekstpodstawowy"/>
        <w:spacing w:line="240" w:lineRule="auto"/>
        <w:ind w:left="540"/>
        <w:rPr>
          <w:sz w:val="22"/>
          <w:szCs w:val="22"/>
        </w:rPr>
      </w:pPr>
    </w:p>
    <w:p w14:paraId="3208B8A1" w14:textId="77777777" w:rsidR="00D85B38" w:rsidRPr="00464F85" w:rsidRDefault="00D85B38" w:rsidP="00D85B38">
      <w:pPr>
        <w:pStyle w:val="Tekstpodstawowy"/>
        <w:spacing w:line="240" w:lineRule="auto"/>
        <w:ind w:left="540"/>
        <w:rPr>
          <w:sz w:val="22"/>
          <w:szCs w:val="22"/>
        </w:rPr>
      </w:pPr>
    </w:p>
    <w:p w14:paraId="139FB7CE" w14:textId="77777777" w:rsidR="00D85B38" w:rsidRPr="00464F85" w:rsidRDefault="00D85B38" w:rsidP="00D85B38">
      <w:pPr>
        <w:pStyle w:val="Tekstpodstawowy"/>
        <w:spacing w:line="240" w:lineRule="auto"/>
        <w:ind w:left="540"/>
        <w:rPr>
          <w:i/>
          <w:iCs/>
          <w:sz w:val="22"/>
          <w:szCs w:val="22"/>
        </w:rPr>
      </w:pPr>
    </w:p>
    <w:p w14:paraId="715B1FF7" w14:textId="77777777" w:rsidR="00D85B38" w:rsidRPr="00206CC8" w:rsidRDefault="00D85B38" w:rsidP="00D85B38">
      <w:pPr>
        <w:pStyle w:val="Tekstpodstawowy"/>
        <w:spacing w:line="240" w:lineRule="auto"/>
        <w:ind w:left="539"/>
        <w:rPr>
          <w:i/>
          <w:sz w:val="22"/>
          <w:szCs w:val="22"/>
          <w:u w:val="single"/>
        </w:rPr>
      </w:pPr>
      <w:r w:rsidRPr="00464F85">
        <w:rPr>
          <w:i/>
          <w:sz w:val="22"/>
          <w:szCs w:val="22"/>
        </w:rPr>
        <w:t>* niepotrzebne skreślić</w:t>
      </w:r>
    </w:p>
    <w:p w14:paraId="1D4FC4E2" w14:textId="77777777" w:rsidR="003C3062" w:rsidRPr="00713B94" w:rsidRDefault="003C3062" w:rsidP="003C3062">
      <w:pPr>
        <w:pStyle w:val="Tekstpodstawowy"/>
        <w:spacing w:line="240" w:lineRule="auto"/>
        <w:outlineLvl w:val="0"/>
        <w:rPr>
          <w:b/>
          <w:i/>
          <w:sz w:val="22"/>
          <w:szCs w:val="22"/>
        </w:rPr>
      </w:pPr>
    </w:p>
    <w:p w14:paraId="1840D34B" w14:textId="77777777" w:rsidR="003C3062" w:rsidRPr="00713B94" w:rsidRDefault="003C3062" w:rsidP="003C3062">
      <w:pPr>
        <w:pStyle w:val="Tekstpodstawowy"/>
        <w:spacing w:line="240" w:lineRule="auto"/>
        <w:outlineLvl w:val="0"/>
        <w:rPr>
          <w:b/>
          <w:i/>
          <w:sz w:val="22"/>
          <w:szCs w:val="22"/>
        </w:rPr>
      </w:pPr>
    </w:p>
    <w:p w14:paraId="19CA73C4" w14:textId="4EAB14AC" w:rsidR="002B78A9" w:rsidRDefault="003C3062" w:rsidP="00D85B38">
      <w:pPr>
        <w:rPr>
          <w:spacing w:val="-4"/>
        </w:rPr>
      </w:pPr>
      <w:r w:rsidRPr="00713B94">
        <w:rPr>
          <w:b/>
        </w:rPr>
        <w:br w:type="page"/>
      </w:r>
    </w:p>
    <w:p w14:paraId="15647B84" w14:textId="68D21E1C" w:rsidR="00F44EED" w:rsidRPr="00A16382" w:rsidRDefault="5CD32AA8" w:rsidP="000666E4">
      <w:pPr>
        <w:widowControl/>
        <w:suppressAutoHyphens w:val="0"/>
        <w:ind w:left="540"/>
        <w:jc w:val="right"/>
        <w:rPr>
          <w:i/>
          <w:lang w:val="x-none" w:eastAsia="x-none"/>
        </w:rPr>
      </w:pPr>
      <w:r w:rsidRPr="5CD32AA8">
        <w:rPr>
          <w:b/>
          <w:bCs/>
          <w:sz w:val="22"/>
          <w:szCs w:val="22"/>
        </w:rPr>
        <w:lastRenderedPageBreak/>
        <w:t xml:space="preserve">Załącznik nr 2 do </w:t>
      </w:r>
      <w:r w:rsidR="00D26321">
        <w:rPr>
          <w:b/>
          <w:bCs/>
          <w:sz w:val="22"/>
          <w:szCs w:val="22"/>
        </w:rPr>
        <w:t>SWZ</w:t>
      </w:r>
    </w:p>
    <w:p w14:paraId="4AE33EA9" w14:textId="77777777" w:rsidR="00F44EED" w:rsidRPr="00A16382" w:rsidRDefault="00F44EED" w:rsidP="00F44EED">
      <w:pPr>
        <w:widowControl/>
        <w:suppressAutoHyphens w:val="0"/>
        <w:jc w:val="both"/>
        <w:rPr>
          <w:b/>
          <w:bCs/>
        </w:rPr>
      </w:pPr>
      <w:r w:rsidRPr="00A16382">
        <w:rPr>
          <w:noProof/>
        </w:rPr>
        <w:drawing>
          <wp:inline distT="0" distB="0" distL="0" distR="0" wp14:anchorId="24311646" wp14:editId="0A30416B">
            <wp:extent cx="679450" cy="889000"/>
            <wp:effectExtent l="0" t="0" r="6350" b="6350"/>
            <wp:docPr id="1250701946" name="Obraz 1250701946"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0AE7ACB8" w14:textId="663DC92C" w:rsidR="00F44EED" w:rsidRPr="00A16382" w:rsidRDefault="00F44EED" w:rsidP="00F44EED">
      <w:pPr>
        <w:pStyle w:val="Tekstpodstawowy"/>
        <w:spacing w:line="240" w:lineRule="auto"/>
        <w:ind w:left="540"/>
        <w:jc w:val="center"/>
        <w:outlineLvl w:val="0"/>
        <w:rPr>
          <w:b/>
          <w:szCs w:val="24"/>
          <w:u w:val="single"/>
        </w:rPr>
      </w:pPr>
      <w:r>
        <w:rPr>
          <w:b/>
          <w:szCs w:val="24"/>
          <w:u w:val="single"/>
        </w:rPr>
        <w:t>UMOW</w:t>
      </w:r>
      <w:r w:rsidRPr="00A16382">
        <w:rPr>
          <w:b/>
          <w:szCs w:val="24"/>
          <w:u w:val="single"/>
        </w:rPr>
        <w:t>A 80.272.</w:t>
      </w:r>
      <w:r w:rsidR="00190F11">
        <w:rPr>
          <w:b/>
          <w:szCs w:val="24"/>
          <w:u w:val="single"/>
        </w:rPr>
        <w:t>206</w:t>
      </w:r>
      <w:r w:rsidRPr="00A16382">
        <w:rPr>
          <w:b/>
          <w:szCs w:val="24"/>
          <w:u w:val="single"/>
        </w:rPr>
        <w:t>.202</w:t>
      </w:r>
      <w:r>
        <w:rPr>
          <w:b/>
          <w:szCs w:val="24"/>
          <w:u w:val="single"/>
        </w:rPr>
        <w:t>4</w:t>
      </w:r>
    </w:p>
    <w:p w14:paraId="74D9C1B8" w14:textId="77777777" w:rsidR="00F44EED" w:rsidRPr="00A16382" w:rsidRDefault="00F44EED" w:rsidP="00F44EED">
      <w:pPr>
        <w:pStyle w:val="Tekstpodstawowy"/>
        <w:spacing w:line="240" w:lineRule="auto"/>
        <w:ind w:left="540"/>
        <w:jc w:val="center"/>
        <w:outlineLvl w:val="0"/>
        <w:rPr>
          <w:b/>
          <w:szCs w:val="24"/>
          <w:u w:val="single"/>
        </w:rPr>
      </w:pPr>
      <w:r w:rsidRPr="00A16382">
        <w:rPr>
          <w:b/>
          <w:szCs w:val="24"/>
          <w:u w:val="single"/>
        </w:rPr>
        <w:t xml:space="preserve">– wzór (projektowane postanowienia </w:t>
      </w:r>
      <w:r>
        <w:rPr>
          <w:b/>
          <w:szCs w:val="24"/>
          <w:u w:val="single"/>
        </w:rPr>
        <w:t>Umow</w:t>
      </w:r>
      <w:r w:rsidRPr="00A16382">
        <w:rPr>
          <w:b/>
          <w:szCs w:val="24"/>
          <w:u w:val="single"/>
        </w:rPr>
        <w:t>y)</w:t>
      </w:r>
    </w:p>
    <w:p w14:paraId="60E9967E" w14:textId="77777777" w:rsidR="00F44EED" w:rsidRPr="00A16382" w:rsidRDefault="00F44EED" w:rsidP="00F44EED">
      <w:pPr>
        <w:pStyle w:val="Tekstpodstawowy"/>
        <w:spacing w:line="240" w:lineRule="auto"/>
        <w:ind w:left="540"/>
        <w:jc w:val="center"/>
        <w:outlineLvl w:val="0"/>
        <w:rPr>
          <w:b/>
          <w:szCs w:val="24"/>
          <w:u w:val="single"/>
        </w:rPr>
      </w:pPr>
    </w:p>
    <w:p w14:paraId="7C3F5A47" w14:textId="35B93918" w:rsidR="00F44EED" w:rsidRPr="00615D69" w:rsidRDefault="00F44EED" w:rsidP="00F44EED">
      <w:pPr>
        <w:jc w:val="both"/>
        <w:rPr>
          <w:b/>
          <w:sz w:val="22"/>
          <w:szCs w:val="22"/>
        </w:rPr>
      </w:pPr>
      <w:r w:rsidRPr="00615D69">
        <w:rPr>
          <w:b/>
          <w:sz w:val="22"/>
          <w:szCs w:val="22"/>
        </w:rPr>
        <w:t>zawarta w Krakowie w dniu ................ r. pomiędzy:</w:t>
      </w:r>
    </w:p>
    <w:p w14:paraId="25775553" w14:textId="77777777" w:rsidR="00F44EED" w:rsidRPr="00615D69" w:rsidRDefault="00F44EED" w:rsidP="00F44EED">
      <w:pPr>
        <w:tabs>
          <w:tab w:val="right" w:pos="9070"/>
        </w:tabs>
        <w:jc w:val="both"/>
        <w:rPr>
          <w:b/>
          <w:sz w:val="22"/>
          <w:szCs w:val="22"/>
        </w:rPr>
      </w:pPr>
      <w:r w:rsidRPr="00615D69">
        <w:rPr>
          <w:b/>
          <w:sz w:val="22"/>
          <w:szCs w:val="22"/>
        </w:rPr>
        <w:t xml:space="preserve">Uniwersytetem </w:t>
      </w:r>
      <w:r w:rsidRPr="00615D69">
        <w:rPr>
          <w:b/>
          <w:bCs/>
          <w:sz w:val="22"/>
          <w:szCs w:val="22"/>
        </w:rPr>
        <w:t>Jagiellońskim z siedzibą przy ul. Gołębiej 24, 31-007 Kraków, NIP 675-000-22-36, zwanym dalej „Zamawiającym”, reprezentowanym przez:</w:t>
      </w:r>
      <w:r w:rsidRPr="00615D69">
        <w:rPr>
          <w:b/>
          <w:sz w:val="22"/>
          <w:szCs w:val="22"/>
        </w:rPr>
        <w:t xml:space="preserve"> </w:t>
      </w:r>
    </w:p>
    <w:p w14:paraId="6E110A9F" w14:textId="77777777" w:rsidR="00F44EED" w:rsidRPr="00615D69" w:rsidRDefault="00F44EED" w:rsidP="00F44EED">
      <w:pPr>
        <w:pStyle w:val="Tekstpodstawowy31"/>
        <w:spacing w:after="0" w:line="240" w:lineRule="auto"/>
        <w:jc w:val="both"/>
        <w:rPr>
          <w:rFonts w:ascii="Times New Roman" w:hAnsi="Times New Roman"/>
          <w:b/>
          <w:sz w:val="22"/>
          <w:szCs w:val="22"/>
          <w:lang w:eastAsia="pl-PL"/>
        </w:rPr>
      </w:pPr>
      <w:r w:rsidRPr="00615D69">
        <w:rPr>
          <w:rFonts w:ascii="Times New Roman" w:hAnsi="Times New Roman"/>
          <w:b/>
          <w:sz w:val="22"/>
          <w:szCs w:val="22"/>
          <w:lang w:eastAsia="pl-PL"/>
        </w:rPr>
        <w:t>……………….  – ………………….. UJ, przy kontrasygnacie finansowej Kwestora UJ</w:t>
      </w:r>
    </w:p>
    <w:p w14:paraId="1ED15BD1" w14:textId="77777777" w:rsidR="00F44EED" w:rsidRPr="00615D69" w:rsidRDefault="00F44EED" w:rsidP="00F44EED">
      <w:pPr>
        <w:widowControl/>
        <w:suppressAutoHyphens w:val="0"/>
        <w:jc w:val="both"/>
        <w:rPr>
          <w:b/>
          <w:sz w:val="22"/>
          <w:szCs w:val="22"/>
        </w:rPr>
      </w:pPr>
      <w:r w:rsidRPr="00615D69">
        <w:rPr>
          <w:b/>
          <w:sz w:val="22"/>
          <w:szCs w:val="22"/>
        </w:rPr>
        <w:t xml:space="preserve">a </w:t>
      </w:r>
    </w:p>
    <w:p w14:paraId="60BC23AF" w14:textId="77777777" w:rsidR="00F44EED" w:rsidRPr="00615D69" w:rsidRDefault="00F44EED" w:rsidP="00F44EED">
      <w:pPr>
        <w:widowControl/>
        <w:suppressAutoHyphens w:val="0"/>
        <w:jc w:val="both"/>
        <w:rPr>
          <w:b/>
          <w:sz w:val="22"/>
          <w:szCs w:val="22"/>
        </w:rPr>
      </w:pPr>
      <w:r w:rsidRPr="00615D69">
        <w:rPr>
          <w:b/>
          <w:sz w:val="22"/>
          <w:szCs w:val="22"/>
        </w:rPr>
        <w:t xml:space="preserve">………………………, wpisanym do ………., NIP: ………., REGON: ………, zwanym dalej „Wykonawcą”, reprezentowanym przez: </w:t>
      </w:r>
    </w:p>
    <w:p w14:paraId="2CB1EAB5" w14:textId="77777777" w:rsidR="00F44EED" w:rsidRPr="00615D69" w:rsidRDefault="00F44EED" w:rsidP="00F44EED">
      <w:pPr>
        <w:pStyle w:val="BodyText21"/>
        <w:widowControl/>
        <w:rPr>
          <w:rFonts w:ascii="Times New Roman" w:hAnsi="Times New Roman"/>
          <w:b/>
          <w:szCs w:val="22"/>
        </w:rPr>
      </w:pPr>
      <w:r w:rsidRPr="00615D69">
        <w:rPr>
          <w:rFonts w:ascii="Times New Roman" w:hAnsi="Times New Roman"/>
          <w:b/>
          <w:bCs/>
          <w:szCs w:val="22"/>
        </w:rPr>
        <w:t>1. ………..</w:t>
      </w:r>
    </w:p>
    <w:p w14:paraId="4085FE71" w14:textId="77777777" w:rsidR="00F44EED" w:rsidRPr="00615D69" w:rsidRDefault="00F44EED" w:rsidP="00F44EED">
      <w:pPr>
        <w:pStyle w:val="Tekstpodstawowy"/>
        <w:spacing w:line="240" w:lineRule="auto"/>
        <w:rPr>
          <w:sz w:val="22"/>
          <w:szCs w:val="22"/>
        </w:rPr>
      </w:pPr>
    </w:p>
    <w:p w14:paraId="6F7F02F9" w14:textId="77777777" w:rsidR="00F44EED" w:rsidRPr="00615D69" w:rsidRDefault="00F44EED" w:rsidP="00F44EED">
      <w:pPr>
        <w:widowControl/>
        <w:suppressAutoHyphens w:val="0"/>
        <w:jc w:val="both"/>
        <w:outlineLvl w:val="0"/>
        <w:rPr>
          <w:i/>
          <w:sz w:val="22"/>
          <w:szCs w:val="22"/>
        </w:rPr>
      </w:pPr>
      <w:r w:rsidRPr="00615D69">
        <w:rPr>
          <w:i/>
          <w:sz w:val="22"/>
          <w:szCs w:val="22"/>
        </w:rPr>
        <w:t>W wyniku przeprowadzenia postępowania w trybie podstawowym bez negocjacji, zgodnie z art. 275 pkt 1 ustawy z dnia 11 września 2019 r. – Prawo zamówień publicznych (t. j. Dz. U. 2023 poz. 1605 ze zm.), zwaną dalej ustawą PZP, zawarto Umowę następującej treści</w:t>
      </w:r>
    </w:p>
    <w:p w14:paraId="76A2070F" w14:textId="77777777" w:rsidR="00F44EED" w:rsidRPr="00615D69" w:rsidRDefault="00F44EED" w:rsidP="00F44EED">
      <w:pPr>
        <w:widowControl/>
        <w:suppressAutoHyphens w:val="0"/>
        <w:jc w:val="both"/>
        <w:outlineLvl w:val="0"/>
        <w:rPr>
          <w:b/>
          <w:bCs/>
          <w:sz w:val="22"/>
          <w:szCs w:val="22"/>
        </w:rPr>
      </w:pPr>
    </w:p>
    <w:p w14:paraId="6D89FBD4" w14:textId="4A1B354B" w:rsidR="00190F11" w:rsidRDefault="00F44EED" w:rsidP="00190F11">
      <w:pPr>
        <w:widowControl/>
        <w:suppressAutoHyphens w:val="0"/>
        <w:ind w:left="540"/>
        <w:outlineLvl w:val="0"/>
        <w:rPr>
          <w:b/>
          <w:bCs/>
          <w:sz w:val="22"/>
          <w:szCs w:val="22"/>
        </w:rPr>
      </w:pPr>
      <w:r w:rsidRPr="00615D69">
        <w:rPr>
          <w:b/>
          <w:bCs/>
          <w:sz w:val="22"/>
          <w:szCs w:val="22"/>
        </w:rPr>
        <w:t>§ 1</w:t>
      </w:r>
    </w:p>
    <w:p w14:paraId="28B7A1D0" w14:textId="537318AD" w:rsidR="00190F11" w:rsidRPr="006E194D" w:rsidRDefault="00190F11" w:rsidP="00190F11">
      <w:pPr>
        <w:pStyle w:val="Akapitzlist"/>
        <w:numPr>
          <w:ilvl w:val="0"/>
          <w:numId w:val="83"/>
        </w:numPr>
        <w:ind w:left="284" w:right="47" w:hanging="360"/>
        <w:jc w:val="both"/>
        <w:rPr>
          <w:color w:val="000000"/>
          <w:kern w:val="2"/>
          <w:sz w:val="22"/>
          <w14:ligatures w14:val="standardContextual"/>
        </w:rPr>
      </w:pPr>
      <w:r w:rsidRPr="006E194D">
        <w:rPr>
          <w:color w:val="000000"/>
          <w:kern w:val="2"/>
          <w:sz w:val="22"/>
          <w14:ligatures w14:val="standardContextual"/>
        </w:rPr>
        <w:t xml:space="preserve">Zamawiający powierza a Wykonawca przyjmuje do zrealizowania przedmiot Umowy polegający na dostawie </w:t>
      </w:r>
      <w:r>
        <w:rPr>
          <w:color w:val="000000"/>
          <w:kern w:val="2"/>
          <w:sz w:val="22"/>
          <w14:ligatures w14:val="standardContextual"/>
        </w:rPr>
        <w:t>17</w:t>
      </w:r>
      <w:r w:rsidR="005003F9">
        <w:rPr>
          <w:color w:val="000000"/>
          <w:kern w:val="2"/>
          <w:sz w:val="22"/>
          <w14:ligatures w14:val="standardContextual"/>
        </w:rPr>
        <w:t> </w:t>
      </w:r>
      <w:r>
        <w:rPr>
          <w:color w:val="000000"/>
          <w:kern w:val="2"/>
          <w:sz w:val="22"/>
          <w14:ligatures w14:val="standardContextual"/>
        </w:rPr>
        <w:t>000</w:t>
      </w:r>
      <w:r w:rsidR="005003F9">
        <w:rPr>
          <w:color w:val="000000"/>
          <w:kern w:val="2"/>
          <w:sz w:val="22"/>
          <w14:ligatures w14:val="standardContextual"/>
        </w:rPr>
        <w:t xml:space="preserve"> </w:t>
      </w:r>
      <w:r w:rsidRPr="006E194D">
        <w:rPr>
          <w:color w:val="000000"/>
          <w:kern w:val="2"/>
          <w:sz w:val="22"/>
          <w14:ligatures w14:val="standardContextual"/>
        </w:rPr>
        <w:t xml:space="preserve">(słownie: </w:t>
      </w:r>
      <w:r w:rsidR="003E2920">
        <w:rPr>
          <w:color w:val="000000"/>
          <w:kern w:val="2"/>
          <w:sz w:val="22"/>
          <w14:ligatures w14:val="standardContextual"/>
        </w:rPr>
        <w:t>siedemnastu</w:t>
      </w:r>
      <w:r>
        <w:rPr>
          <w:color w:val="000000"/>
          <w:kern w:val="2"/>
          <w:sz w:val="22"/>
          <w14:ligatures w14:val="standardContextual"/>
        </w:rPr>
        <w:t xml:space="preserve"> tysięcy</w:t>
      </w:r>
      <w:r w:rsidRPr="006E194D">
        <w:rPr>
          <w:color w:val="000000"/>
          <w:kern w:val="2"/>
          <w:sz w:val="22"/>
          <w14:ligatures w14:val="standardContextual"/>
        </w:rPr>
        <w:t xml:space="preserve">) licencji </w:t>
      </w:r>
      <w:r>
        <w:rPr>
          <w:color w:val="000000"/>
          <w:kern w:val="2"/>
          <w:sz w:val="22"/>
          <w14:ligatures w14:val="standardContextual"/>
        </w:rPr>
        <w:t>na oprogramowanie antywirusowe dla pracowników UJ</w:t>
      </w:r>
      <w:r w:rsidRPr="006E194D">
        <w:rPr>
          <w:color w:val="000000"/>
          <w:kern w:val="2"/>
          <w:sz w:val="22"/>
          <w14:ligatures w14:val="standardContextual"/>
        </w:rPr>
        <w:t>, zwanej dalej Oprogramowaniem, która będzie ważna</w:t>
      </w:r>
      <w:r>
        <w:rPr>
          <w:color w:val="000000"/>
          <w:kern w:val="2"/>
          <w:sz w:val="22"/>
          <w14:ligatures w14:val="standardContextual"/>
        </w:rPr>
        <w:t xml:space="preserve"> w okresie 1 (jednego) roku od momentu wdrożenia przedmiotu umowy.</w:t>
      </w:r>
      <w:r w:rsidRPr="006E194D">
        <w:rPr>
          <w:color w:val="000000"/>
          <w:kern w:val="2"/>
          <w:sz w:val="22"/>
          <w14:ligatures w14:val="standardContextual"/>
        </w:rPr>
        <w:t xml:space="preserve"> </w:t>
      </w:r>
    </w:p>
    <w:p w14:paraId="27C76D0C" w14:textId="77777777" w:rsidR="00190F11" w:rsidRPr="006E194D" w:rsidRDefault="00190F11" w:rsidP="00190F11">
      <w:pPr>
        <w:pStyle w:val="Akapitzlist"/>
        <w:numPr>
          <w:ilvl w:val="0"/>
          <w:numId w:val="83"/>
        </w:numPr>
        <w:ind w:left="284" w:right="47" w:hanging="360"/>
        <w:jc w:val="both"/>
        <w:rPr>
          <w:color w:val="000000"/>
          <w:kern w:val="2"/>
          <w:sz w:val="22"/>
          <w14:ligatures w14:val="standardContextual"/>
        </w:rPr>
      </w:pPr>
      <w:r w:rsidRPr="006E194D">
        <w:rPr>
          <w:color w:val="000000"/>
          <w:kern w:val="2"/>
          <w:sz w:val="22"/>
          <w14:ligatures w14:val="standardContextual"/>
        </w:rPr>
        <w:t>Wykonawca oświadcza, że przedmiot Umowy wskazany w ust. 1 powyżej jest wolny od wad prawnych w rozumieniu art. 556</w:t>
      </w:r>
      <w:r w:rsidRPr="006E194D">
        <w:rPr>
          <w:color w:val="000000"/>
          <w:kern w:val="2"/>
          <w:sz w:val="22"/>
          <w:vertAlign w:val="superscript"/>
          <w14:ligatures w14:val="standardContextual"/>
        </w:rPr>
        <w:t>3</w:t>
      </w:r>
      <w:r w:rsidRPr="006E194D">
        <w:rPr>
          <w:color w:val="000000"/>
          <w:kern w:val="2"/>
          <w:sz w:val="22"/>
          <w14:ligatures w14:val="standardContextual"/>
        </w:rPr>
        <w:t xml:space="preserve"> KC, uniemożliwiających Zamawiającemu niezakłócone korzystanie. </w:t>
      </w:r>
    </w:p>
    <w:p w14:paraId="28AF3FF3" w14:textId="77777777" w:rsidR="00190F11" w:rsidRPr="006E194D" w:rsidRDefault="00190F11" w:rsidP="00190F11">
      <w:pPr>
        <w:pStyle w:val="Akapitzlist"/>
        <w:numPr>
          <w:ilvl w:val="0"/>
          <w:numId w:val="83"/>
        </w:numPr>
        <w:ind w:left="284" w:right="47" w:hanging="360"/>
        <w:jc w:val="both"/>
        <w:rPr>
          <w:color w:val="000000"/>
          <w:kern w:val="2"/>
          <w:sz w:val="22"/>
          <w14:ligatures w14:val="standardContextual"/>
        </w:rPr>
      </w:pPr>
      <w:r w:rsidRPr="006E194D">
        <w:rPr>
          <w:color w:val="000000"/>
          <w:kern w:val="2"/>
          <w:sz w:val="22"/>
          <w14:ligatures w14:val="standardContextual"/>
        </w:rPr>
        <w:t xml:space="preserve">Wykonawca udziela rękojmi za wady prawne przedmiotu Umowy przez cały okres obowiązywania Umowy wskazany w ust. 9 niniejszego paragrafu Umowy. </w:t>
      </w:r>
    </w:p>
    <w:p w14:paraId="663517E7" w14:textId="77777777" w:rsidR="00190F11" w:rsidRPr="006E194D" w:rsidRDefault="00190F11" w:rsidP="00190F11">
      <w:pPr>
        <w:pStyle w:val="Akapitzlist"/>
        <w:numPr>
          <w:ilvl w:val="0"/>
          <w:numId w:val="83"/>
        </w:numPr>
        <w:ind w:left="284" w:right="47" w:hanging="360"/>
        <w:jc w:val="both"/>
        <w:rPr>
          <w:color w:val="000000"/>
          <w:kern w:val="2"/>
          <w:sz w:val="22"/>
          <w14:ligatures w14:val="standardContextual"/>
        </w:rPr>
      </w:pPr>
      <w:r w:rsidRPr="006E194D">
        <w:rPr>
          <w:color w:val="000000"/>
          <w:kern w:val="2"/>
          <w:sz w:val="22"/>
          <w14:ligatures w14:val="standardContextual"/>
        </w:rPr>
        <w:t xml:space="preserve">Jeżeli sąd w wydanym prawomocnym wyroku stwierdzi, że Oprogramowanie ma wady prawne, Zamawiający może od Umowy odstąpić i żądać naprawienia poniesionej rzeczywistej szkody. </w:t>
      </w:r>
    </w:p>
    <w:p w14:paraId="1DE2F5D3" w14:textId="77777777" w:rsidR="00190F11" w:rsidRPr="006E194D" w:rsidRDefault="00190F11" w:rsidP="00190F11">
      <w:pPr>
        <w:pStyle w:val="Akapitzlist"/>
        <w:numPr>
          <w:ilvl w:val="0"/>
          <w:numId w:val="83"/>
        </w:numPr>
        <w:ind w:left="284" w:right="47" w:hanging="360"/>
        <w:jc w:val="both"/>
        <w:rPr>
          <w:color w:val="000000"/>
          <w:kern w:val="2"/>
          <w:sz w:val="22"/>
          <w14:ligatures w14:val="standardContextual"/>
        </w:rPr>
      </w:pPr>
      <w:r w:rsidRPr="006E194D">
        <w:rPr>
          <w:color w:val="000000"/>
          <w:kern w:val="2"/>
          <w:sz w:val="22"/>
          <w14:ligatures w14:val="standardContextual"/>
        </w:rPr>
        <w:t xml:space="preserve">Do zasad odpowiedzialności Wykonawcy za wady prawne Oprogramowania, w zakresie nieuregulowanym postanowieniami niniejszego paragrafu Umowy stosuje się art. 55 ustawy z dnia 4 lutego 1994 r. o prawie autorskim i prawach pokrewnych (t. j. Dz. U. 2022 poz. 2509 ze zm.) oraz Działu II Tytułu XI Księgi III ustawy z dnia 23 kwietnia 1964 r. – Kodeks cywilny (t. j. Dz. U. 2023 poz. 1610 ze zm.). </w:t>
      </w:r>
    </w:p>
    <w:p w14:paraId="26FD71A0" w14:textId="77777777" w:rsidR="00190F11" w:rsidRPr="006E194D" w:rsidRDefault="00190F11" w:rsidP="00190F11">
      <w:pPr>
        <w:pStyle w:val="Akapitzlist"/>
        <w:numPr>
          <w:ilvl w:val="0"/>
          <w:numId w:val="83"/>
        </w:numPr>
        <w:ind w:left="284" w:right="47" w:hanging="360"/>
        <w:jc w:val="both"/>
        <w:rPr>
          <w:color w:val="000000"/>
          <w:kern w:val="2"/>
          <w:sz w:val="22"/>
          <w14:ligatures w14:val="standardContextual"/>
        </w:rPr>
      </w:pPr>
      <w:r w:rsidRPr="006E194D">
        <w:rPr>
          <w:color w:val="000000"/>
          <w:kern w:val="2"/>
          <w:sz w:val="22"/>
          <w14:ligatures w14:val="standardContextual"/>
        </w:rPr>
        <w:t xml:space="preserve">Udzielona licencja obejmuje obszar geograficzny krajów Europejskiego Obszaru Geograficznego (EOG) w zakresie przetwarzania i przechowywania (składowania) danych. </w:t>
      </w:r>
    </w:p>
    <w:p w14:paraId="7AF36558" w14:textId="77777777" w:rsidR="00190F11" w:rsidRPr="006E194D" w:rsidRDefault="00190F11" w:rsidP="00190F11">
      <w:pPr>
        <w:pStyle w:val="Akapitzlist"/>
        <w:numPr>
          <w:ilvl w:val="0"/>
          <w:numId w:val="83"/>
        </w:numPr>
        <w:ind w:left="284" w:right="47" w:hanging="360"/>
        <w:jc w:val="both"/>
        <w:rPr>
          <w:color w:val="000000"/>
          <w:kern w:val="2"/>
          <w:sz w:val="22"/>
          <w14:ligatures w14:val="standardContextual"/>
        </w:rPr>
      </w:pPr>
      <w:r w:rsidRPr="006E194D">
        <w:rPr>
          <w:color w:val="000000"/>
          <w:kern w:val="2"/>
          <w:sz w:val="22"/>
          <w14:ligatures w14:val="standardContextual"/>
        </w:rPr>
        <w:t xml:space="preserve">Wykonawca udziela </w:t>
      </w:r>
      <w:r w:rsidRPr="006E194D">
        <w:rPr>
          <w:b/>
          <w:bCs/>
          <w:color w:val="000000"/>
          <w:kern w:val="2"/>
          <w:sz w:val="22"/>
          <w14:ligatures w14:val="standardContextual"/>
        </w:rPr>
        <w:t>12 miesięcznej rękojmi za wady prawne Oprogramowania</w:t>
      </w:r>
      <w:r w:rsidRPr="006E194D">
        <w:rPr>
          <w:color w:val="000000"/>
          <w:kern w:val="2"/>
          <w:sz w:val="22"/>
          <w14:ligatures w14:val="standardContextual"/>
        </w:rPr>
        <w:t>, liczone od dnia, w którym Zamawiający dowiedział się o istnieniu wady prawnej, a jeżeli dowiedział się on o istnieniu wady dopiero na skutek powództwa osoby trzeciej – od dnia, w którym orzeczenie wydane w sporze z osobą trzecią stało się prawomocne.</w:t>
      </w:r>
    </w:p>
    <w:p w14:paraId="6683DF5F" w14:textId="6E4B159B" w:rsidR="00190F11" w:rsidRPr="006E194D" w:rsidRDefault="00190F11" w:rsidP="00190F11">
      <w:pPr>
        <w:pStyle w:val="Akapitzlist"/>
        <w:numPr>
          <w:ilvl w:val="0"/>
          <w:numId w:val="83"/>
        </w:numPr>
        <w:ind w:left="284" w:right="47" w:hanging="360"/>
        <w:jc w:val="both"/>
        <w:rPr>
          <w:color w:val="000000"/>
          <w:kern w:val="2"/>
          <w:sz w:val="22"/>
          <w14:ligatures w14:val="standardContextual"/>
        </w:rPr>
      </w:pPr>
      <w:r w:rsidRPr="006E194D">
        <w:rPr>
          <w:color w:val="000000"/>
          <w:kern w:val="2"/>
          <w:sz w:val="22"/>
          <w14:ligatures w14:val="standardContextual"/>
        </w:rPr>
        <w:t>Przedmiot Umowy będzie realizowany</w:t>
      </w:r>
      <w:r>
        <w:rPr>
          <w:color w:val="000000"/>
          <w:kern w:val="2"/>
          <w:sz w:val="22"/>
          <w14:ligatures w14:val="standardContextual"/>
        </w:rPr>
        <w:t xml:space="preserve"> w terminie </w:t>
      </w:r>
      <w:r w:rsidRPr="00CF55C7">
        <w:rPr>
          <w:b/>
          <w:bCs/>
          <w:color w:val="000000"/>
          <w:kern w:val="2"/>
          <w:sz w:val="22"/>
          <w14:ligatures w14:val="standardContextual"/>
        </w:rPr>
        <w:t xml:space="preserve">1 (jednego) roku licząc od momentu wdrożenia przedmiotu </w:t>
      </w:r>
      <w:r w:rsidR="00FC1773">
        <w:rPr>
          <w:b/>
          <w:bCs/>
          <w:color w:val="000000"/>
          <w:kern w:val="2"/>
          <w:sz w:val="22"/>
          <w14:ligatures w14:val="standardContextual"/>
        </w:rPr>
        <w:t>U</w:t>
      </w:r>
      <w:r w:rsidRPr="00CF55C7">
        <w:rPr>
          <w:b/>
          <w:bCs/>
          <w:color w:val="000000"/>
          <w:kern w:val="2"/>
          <w:sz w:val="22"/>
          <w14:ligatures w14:val="standardContextual"/>
        </w:rPr>
        <w:t>mowy</w:t>
      </w:r>
      <w:r w:rsidR="00D2708B">
        <w:rPr>
          <w:b/>
          <w:bCs/>
          <w:color w:val="000000"/>
          <w:kern w:val="2"/>
          <w:sz w:val="22"/>
          <w14:ligatures w14:val="standardContextual"/>
        </w:rPr>
        <w:t xml:space="preserve"> w </w:t>
      </w:r>
      <w:r w:rsidR="004C4AF8">
        <w:rPr>
          <w:b/>
          <w:bCs/>
          <w:color w:val="000000"/>
          <w:kern w:val="2"/>
          <w:sz w:val="22"/>
          <w14:ligatures w14:val="standardContextual"/>
        </w:rPr>
        <w:t>sposób</w:t>
      </w:r>
      <w:r w:rsidR="00D2708B">
        <w:rPr>
          <w:b/>
          <w:bCs/>
          <w:color w:val="000000"/>
          <w:kern w:val="2"/>
          <w:sz w:val="22"/>
          <w14:ligatures w14:val="standardContextual"/>
        </w:rPr>
        <w:t xml:space="preserve"> </w:t>
      </w:r>
      <w:r w:rsidR="004C4AF8">
        <w:rPr>
          <w:b/>
          <w:bCs/>
          <w:color w:val="000000"/>
          <w:kern w:val="2"/>
          <w:sz w:val="22"/>
          <w14:ligatures w14:val="standardContextual"/>
        </w:rPr>
        <w:t>wskazany</w:t>
      </w:r>
      <w:r w:rsidR="00D2708B">
        <w:rPr>
          <w:b/>
          <w:bCs/>
          <w:color w:val="000000"/>
          <w:kern w:val="2"/>
          <w:sz w:val="22"/>
          <w14:ligatures w14:val="standardContextual"/>
        </w:rPr>
        <w:t xml:space="preserve"> w ust. </w:t>
      </w:r>
      <w:r w:rsidR="004C4AF8">
        <w:rPr>
          <w:b/>
          <w:bCs/>
          <w:color w:val="000000"/>
          <w:kern w:val="2"/>
          <w:sz w:val="22"/>
          <w14:ligatures w14:val="standardContextual"/>
        </w:rPr>
        <w:t>17 poniżej</w:t>
      </w:r>
      <w:r w:rsidR="00D43B8B">
        <w:rPr>
          <w:b/>
          <w:bCs/>
          <w:color w:val="000000"/>
          <w:kern w:val="2"/>
          <w:sz w:val="22"/>
          <w14:ligatures w14:val="standardContextual"/>
        </w:rPr>
        <w:t>.</w:t>
      </w:r>
    </w:p>
    <w:p w14:paraId="6C1D29D5" w14:textId="77777777" w:rsidR="00190F11" w:rsidRPr="006E194D" w:rsidRDefault="00190F11" w:rsidP="00190F11">
      <w:pPr>
        <w:pStyle w:val="Akapitzlist"/>
        <w:numPr>
          <w:ilvl w:val="0"/>
          <w:numId w:val="83"/>
        </w:numPr>
        <w:ind w:left="284" w:right="47" w:hanging="360"/>
        <w:jc w:val="both"/>
        <w:rPr>
          <w:color w:val="000000"/>
          <w:kern w:val="2"/>
          <w:sz w:val="22"/>
          <w14:ligatures w14:val="standardContextual"/>
        </w:rPr>
      </w:pPr>
      <w:r w:rsidRPr="006E194D">
        <w:rPr>
          <w:color w:val="000000"/>
          <w:kern w:val="2"/>
          <w:sz w:val="22"/>
          <w14:ligatures w14:val="standardContextual"/>
        </w:rPr>
        <w:t xml:space="preserve">Zamawiający zleca a Wykonawca zobowiązuje się wykonać wszelkie niezbędne czynności dla zrealizowania przedmiotu Umowy określonego w ust. 1. </w:t>
      </w:r>
    </w:p>
    <w:p w14:paraId="35DAC6EB" w14:textId="77777777" w:rsidR="00190F11" w:rsidRPr="006E194D" w:rsidRDefault="00190F11" w:rsidP="00190F11">
      <w:pPr>
        <w:pStyle w:val="Akapitzlist"/>
        <w:numPr>
          <w:ilvl w:val="0"/>
          <w:numId w:val="83"/>
        </w:numPr>
        <w:ind w:left="284" w:right="47" w:hanging="360"/>
        <w:jc w:val="both"/>
        <w:rPr>
          <w:color w:val="000000"/>
          <w:kern w:val="2"/>
          <w:sz w:val="22"/>
          <w14:ligatures w14:val="standardContextual"/>
        </w:rPr>
      </w:pPr>
      <w:r w:rsidRPr="006E194D">
        <w:rPr>
          <w:color w:val="000000"/>
          <w:kern w:val="2"/>
          <w:sz w:val="22"/>
          <w14:ligatures w14:val="standardContextual"/>
        </w:rPr>
        <w:t xml:space="preserve">Szczegółowy opis przedmiotu zamówienia zawiera SWZ wraz z załącznikami i ofertą Wykonawcy z dnia ………… 2024 r. </w:t>
      </w:r>
    </w:p>
    <w:p w14:paraId="250DE6A3" w14:textId="77777777" w:rsidR="00190F11" w:rsidRPr="006E194D" w:rsidRDefault="00190F11" w:rsidP="00190F11">
      <w:pPr>
        <w:pStyle w:val="Akapitzlist"/>
        <w:numPr>
          <w:ilvl w:val="0"/>
          <w:numId w:val="83"/>
        </w:numPr>
        <w:ind w:left="284" w:right="47" w:hanging="360"/>
        <w:jc w:val="both"/>
        <w:rPr>
          <w:color w:val="000000"/>
          <w:kern w:val="2"/>
          <w:sz w:val="22"/>
          <w14:ligatures w14:val="standardContextual"/>
        </w:rPr>
      </w:pPr>
      <w:r w:rsidRPr="006E194D">
        <w:rPr>
          <w:color w:val="000000"/>
          <w:kern w:val="2"/>
          <w:sz w:val="22"/>
          <w14:ligatures w14:val="standardContextual"/>
        </w:rPr>
        <w:t>Strony na potrzeby niniejszej Umowy nadają poniższym wyrażeniom, następujące znaczenie:</w:t>
      </w:r>
    </w:p>
    <w:p w14:paraId="2155B6B6" w14:textId="77777777" w:rsidR="00190F11" w:rsidRPr="006E194D" w:rsidRDefault="00190F11" w:rsidP="00190F11">
      <w:pPr>
        <w:pStyle w:val="Akapitzlist"/>
        <w:numPr>
          <w:ilvl w:val="1"/>
          <w:numId w:val="83"/>
        </w:numPr>
        <w:ind w:right="47" w:hanging="360"/>
        <w:jc w:val="both"/>
        <w:rPr>
          <w:color w:val="000000"/>
          <w:kern w:val="2"/>
          <w:sz w:val="22"/>
          <w14:ligatures w14:val="standardContextual"/>
        </w:rPr>
      </w:pPr>
      <w:r w:rsidRPr="006E194D">
        <w:rPr>
          <w:color w:val="000000"/>
          <w:kern w:val="2"/>
          <w:sz w:val="22"/>
          <w14:ligatures w14:val="standardContextual"/>
        </w:rPr>
        <w:lastRenderedPageBreak/>
        <w:t>Oprogramowanie” – oznacza program komputerowy/programy komputerowe będący/będące przedmiotem Licencji;</w:t>
      </w:r>
    </w:p>
    <w:p w14:paraId="704F2022" w14:textId="77777777" w:rsidR="00190F11" w:rsidRPr="006E194D" w:rsidRDefault="00190F11" w:rsidP="00190F11">
      <w:pPr>
        <w:pStyle w:val="Akapitzlist"/>
        <w:numPr>
          <w:ilvl w:val="1"/>
          <w:numId w:val="83"/>
        </w:numPr>
        <w:ind w:right="47" w:hanging="360"/>
        <w:jc w:val="both"/>
        <w:rPr>
          <w:color w:val="000000"/>
          <w:kern w:val="2"/>
          <w:sz w:val="22"/>
          <w14:ligatures w14:val="standardContextual"/>
        </w:rPr>
      </w:pPr>
      <w:r w:rsidRPr="006E194D">
        <w:rPr>
          <w:color w:val="000000"/>
          <w:kern w:val="2"/>
          <w:sz w:val="22"/>
          <w14:ligatures w14:val="standardContextual"/>
        </w:rPr>
        <w:t xml:space="preserve">„Producent" - osoba fizyczna lub prawna, której przysługują majątkowe autorskie prawa do Oprogramowania, </w:t>
      </w:r>
    </w:p>
    <w:p w14:paraId="2690A526" w14:textId="5C60D208" w:rsidR="00190F11" w:rsidRPr="006E194D" w:rsidRDefault="00190F11" w:rsidP="00190F11">
      <w:pPr>
        <w:pStyle w:val="Akapitzlist"/>
        <w:numPr>
          <w:ilvl w:val="1"/>
          <w:numId w:val="83"/>
        </w:numPr>
        <w:ind w:right="47" w:hanging="360"/>
        <w:jc w:val="both"/>
        <w:rPr>
          <w:color w:val="000000"/>
          <w:kern w:val="2"/>
          <w:sz w:val="22"/>
          <w14:ligatures w14:val="standardContextual"/>
        </w:rPr>
      </w:pPr>
      <w:r w:rsidRPr="006E194D">
        <w:rPr>
          <w:color w:val="000000"/>
          <w:kern w:val="2"/>
          <w:sz w:val="22"/>
          <w14:ligatures w14:val="standardContextual"/>
        </w:rPr>
        <w:t xml:space="preserve">„Protokół Odbioru" - oznacza dokument podpisany przez przedstawicieli obu Stron sporządzony po Dostawie Oprogramowania, stwierdzający prawidłowość wykonania Dostawy </w:t>
      </w:r>
      <w:r w:rsidR="00FC1773">
        <w:rPr>
          <w:color w:val="000000"/>
          <w:kern w:val="2"/>
          <w:sz w:val="22"/>
          <w14:ligatures w14:val="standardContextual"/>
        </w:rPr>
        <w:t xml:space="preserve">Oprogramowania </w:t>
      </w:r>
      <w:r w:rsidRPr="006E194D">
        <w:rPr>
          <w:color w:val="000000"/>
          <w:kern w:val="2"/>
          <w:sz w:val="22"/>
          <w14:ligatures w14:val="standardContextual"/>
        </w:rPr>
        <w:t xml:space="preserve">oraz zgodność Oprogramowania ze specyfikacją zawartą w Ofercie. </w:t>
      </w:r>
    </w:p>
    <w:p w14:paraId="161C72C2" w14:textId="77777777" w:rsidR="00190F11" w:rsidRPr="006E194D" w:rsidRDefault="00190F11" w:rsidP="00190F11">
      <w:pPr>
        <w:pStyle w:val="Akapitzlist"/>
        <w:numPr>
          <w:ilvl w:val="0"/>
          <w:numId w:val="83"/>
        </w:numPr>
        <w:ind w:left="284" w:right="47" w:hanging="360"/>
        <w:jc w:val="both"/>
        <w:rPr>
          <w:color w:val="000000"/>
          <w:kern w:val="2"/>
          <w:sz w:val="22"/>
          <w14:ligatures w14:val="standardContextual"/>
        </w:rPr>
      </w:pPr>
      <w:r w:rsidRPr="006E194D">
        <w:rPr>
          <w:color w:val="000000"/>
          <w:kern w:val="2"/>
          <w:sz w:val="22"/>
          <w14:ligatures w14:val="standardContextual"/>
        </w:rPr>
        <w:t xml:space="preserve">Wykonawca zapewnia, że subskrypcja na licencje dostarczona Zamawiającemu będzie pochodziła bezpośrednio od Producenta lub z oficjalnych i autoryzowanych przez Producenta kanałów dystrybucyjnych. </w:t>
      </w:r>
    </w:p>
    <w:p w14:paraId="5C6B28AF" w14:textId="77777777" w:rsidR="00190F11" w:rsidRPr="006E194D" w:rsidRDefault="00190F11" w:rsidP="00190F11">
      <w:pPr>
        <w:pStyle w:val="Akapitzlist"/>
        <w:numPr>
          <w:ilvl w:val="0"/>
          <w:numId w:val="83"/>
        </w:numPr>
        <w:ind w:left="284" w:right="47" w:hanging="360"/>
        <w:jc w:val="both"/>
        <w:rPr>
          <w:color w:val="000000"/>
          <w:kern w:val="2"/>
          <w:sz w:val="22"/>
          <w14:ligatures w14:val="standardContextual"/>
        </w:rPr>
      </w:pPr>
      <w:r w:rsidRPr="006E194D">
        <w:rPr>
          <w:color w:val="000000"/>
          <w:kern w:val="2"/>
          <w:sz w:val="22"/>
          <w14:ligatures w14:val="standardContextual"/>
        </w:rPr>
        <w:t xml:space="preserve">Wykonawca jest zobowiązany do: </w:t>
      </w:r>
    </w:p>
    <w:p w14:paraId="1604A1DC" w14:textId="5188D0C2" w:rsidR="00190F11" w:rsidRPr="006E194D" w:rsidRDefault="00190F11" w:rsidP="00190F11">
      <w:pPr>
        <w:pStyle w:val="Akapitzlist"/>
        <w:numPr>
          <w:ilvl w:val="1"/>
          <w:numId w:val="83"/>
        </w:numPr>
        <w:ind w:right="47" w:hanging="360"/>
        <w:jc w:val="both"/>
        <w:rPr>
          <w:color w:val="000000"/>
          <w:kern w:val="2"/>
          <w:sz w:val="22"/>
          <w14:ligatures w14:val="standardContextual"/>
        </w:rPr>
      </w:pPr>
      <w:r w:rsidRPr="006E194D">
        <w:rPr>
          <w:color w:val="000000"/>
          <w:kern w:val="2"/>
          <w:sz w:val="22"/>
          <w14:ligatures w14:val="standardContextual"/>
        </w:rPr>
        <w:t>niezwłocznego zgłaszania Zamawiającemu, w formie pisemnej lub za pośrednictwem poczty elektronicznej Zamawiającego dostępnej pod adresem wskazanym w ust. 1</w:t>
      </w:r>
      <w:r w:rsidR="00D2708B">
        <w:rPr>
          <w:color w:val="000000"/>
          <w:kern w:val="2"/>
          <w:sz w:val="22"/>
          <w14:ligatures w14:val="standardContextual"/>
        </w:rPr>
        <w:t>8</w:t>
      </w:r>
      <w:r w:rsidRPr="006E194D">
        <w:rPr>
          <w:color w:val="000000"/>
          <w:kern w:val="2"/>
          <w:sz w:val="22"/>
          <w14:ligatures w14:val="standardContextual"/>
        </w:rPr>
        <w:t xml:space="preserve">.1 niniejszego paragrafu Umowy faktów naruszania postanowień Umowy, </w:t>
      </w:r>
    </w:p>
    <w:p w14:paraId="4AC2380F" w14:textId="08BD84DC" w:rsidR="00190F11" w:rsidRPr="006E194D" w:rsidRDefault="00190F11" w:rsidP="00190F11">
      <w:pPr>
        <w:pStyle w:val="Akapitzlist"/>
        <w:numPr>
          <w:ilvl w:val="1"/>
          <w:numId w:val="83"/>
        </w:numPr>
        <w:ind w:right="47" w:hanging="360"/>
        <w:jc w:val="both"/>
        <w:rPr>
          <w:color w:val="000000"/>
          <w:kern w:val="2"/>
          <w:sz w:val="22"/>
          <w14:ligatures w14:val="standardContextual"/>
        </w:rPr>
      </w:pPr>
      <w:r w:rsidRPr="006E194D">
        <w:rPr>
          <w:color w:val="000000"/>
          <w:kern w:val="2"/>
          <w:sz w:val="22"/>
          <w14:ligatures w14:val="standardContextual"/>
        </w:rPr>
        <w:t>przesyłania drogą elektroniczną na adres wskazany w ust. 1</w:t>
      </w:r>
      <w:r w:rsidR="00D2708B">
        <w:rPr>
          <w:color w:val="000000"/>
          <w:kern w:val="2"/>
          <w:sz w:val="22"/>
          <w14:ligatures w14:val="standardContextual"/>
        </w:rPr>
        <w:t>8</w:t>
      </w:r>
      <w:r w:rsidRPr="006E194D">
        <w:rPr>
          <w:color w:val="000000"/>
          <w:kern w:val="2"/>
          <w:sz w:val="22"/>
          <w14:ligatures w14:val="standardContextual"/>
        </w:rPr>
        <w:t xml:space="preserve">.1 niniejszego paragrafu Umowy informacje o aktualizacjach Oprogramowania lub o nowych jego wersjach, </w:t>
      </w:r>
    </w:p>
    <w:p w14:paraId="17ED67B3" w14:textId="77777777" w:rsidR="00190F11" w:rsidRPr="006E194D" w:rsidRDefault="00190F11" w:rsidP="00190F11">
      <w:pPr>
        <w:pStyle w:val="Akapitzlist"/>
        <w:numPr>
          <w:ilvl w:val="1"/>
          <w:numId w:val="83"/>
        </w:numPr>
        <w:ind w:right="47" w:hanging="360"/>
        <w:jc w:val="both"/>
        <w:rPr>
          <w:color w:val="000000"/>
          <w:kern w:val="2"/>
          <w:sz w:val="22"/>
          <w14:ligatures w14:val="standardContextual"/>
        </w:rPr>
      </w:pPr>
      <w:r w:rsidRPr="006E194D">
        <w:rPr>
          <w:color w:val="000000"/>
          <w:kern w:val="2"/>
          <w:sz w:val="22"/>
          <w14:ligatures w14:val="standardContextual"/>
        </w:rPr>
        <w:t xml:space="preserve">udzielania, na żądanie Zamawiającego, bezpłatnych informacji o funkcjonowaniu, opcjach albo zakresie działania Oprogramowania. </w:t>
      </w:r>
    </w:p>
    <w:p w14:paraId="09B0061D" w14:textId="1683F960" w:rsidR="00190F11" w:rsidRPr="006E194D" w:rsidRDefault="00190F11" w:rsidP="00190F11">
      <w:pPr>
        <w:pStyle w:val="Akapitzlist"/>
        <w:numPr>
          <w:ilvl w:val="0"/>
          <w:numId w:val="83"/>
        </w:numPr>
        <w:ind w:left="284" w:right="47" w:hanging="360"/>
        <w:jc w:val="both"/>
        <w:rPr>
          <w:color w:val="000000"/>
          <w:kern w:val="2"/>
          <w:sz w:val="22"/>
          <w14:ligatures w14:val="standardContextual"/>
        </w:rPr>
      </w:pPr>
      <w:r w:rsidRPr="006E194D">
        <w:rPr>
          <w:color w:val="000000"/>
          <w:kern w:val="2"/>
          <w:sz w:val="22"/>
          <w14:ligatures w14:val="standardContextual"/>
        </w:rPr>
        <w:t xml:space="preserve">Wykonawca zobowiązuje się do przestrzegania, w trakcie realizacji Umowy, przepisów </w:t>
      </w:r>
      <w:r w:rsidR="009531DE">
        <w:rPr>
          <w:color w:val="000000"/>
          <w:kern w:val="2"/>
          <w:sz w:val="22"/>
          <w14:ligatures w14:val="standardContextual"/>
        </w:rPr>
        <w:t xml:space="preserve">powszechnie </w:t>
      </w:r>
      <w:r w:rsidRPr="006E194D">
        <w:rPr>
          <w:color w:val="000000"/>
          <w:kern w:val="2"/>
          <w:sz w:val="22"/>
          <w14:ligatures w14:val="standardContextual"/>
        </w:rPr>
        <w:t xml:space="preserve">obowiązującego prawa, które odnoszą się do przedmiotu Umowy. </w:t>
      </w:r>
    </w:p>
    <w:p w14:paraId="40E72FF9" w14:textId="77777777" w:rsidR="00190F11" w:rsidRPr="006E194D" w:rsidRDefault="00190F11" w:rsidP="00190F11">
      <w:pPr>
        <w:pStyle w:val="Akapitzlist"/>
        <w:numPr>
          <w:ilvl w:val="0"/>
          <w:numId w:val="83"/>
        </w:numPr>
        <w:ind w:left="284" w:right="47" w:hanging="360"/>
        <w:jc w:val="both"/>
        <w:rPr>
          <w:color w:val="000000"/>
          <w:kern w:val="2"/>
          <w:sz w:val="22"/>
          <w14:ligatures w14:val="standardContextual"/>
        </w:rPr>
      </w:pPr>
      <w:r w:rsidRPr="006E194D">
        <w:rPr>
          <w:color w:val="000000"/>
          <w:kern w:val="2"/>
          <w:sz w:val="22"/>
          <w14:ligatures w14:val="standardContextual"/>
        </w:rPr>
        <w:t xml:space="preserve">Zamawiający zobowiązany jest do korzystania z Oprogramowania zgodnie z Umową oraz Warunkami licencji. </w:t>
      </w:r>
    </w:p>
    <w:p w14:paraId="00282818" w14:textId="77777777" w:rsidR="00190F11" w:rsidRPr="006E194D" w:rsidRDefault="00190F11" w:rsidP="00190F11">
      <w:pPr>
        <w:pStyle w:val="Akapitzlist"/>
        <w:numPr>
          <w:ilvl w:val="0"/>
          <w:numId w:val="83"/>
        </w:numPr>
        <w:ind w:left="284" w:right="47" w:hanging="360"/>
        <w:jc w:val="both"/>
        <w:rPr>
          <w:color w:val="000000"/>
          <w:kern w:val="2"/>
          <w:sz w:val="22"/>
          <w14:ligatures w14:val="standardContextual"/>
        </w:rPr>
      </w:pPr>
      <w:r w:rsidRPr="006E194D">
        <w:rPr>
          <w:color w:val="000000"/>
          <w:kern w:val="2"/>
          <w:sz w:val="22"/>
          <w14:ligatures w14:val="standardContextual"/>
        </w:rPr>
        <w:t xml:space="preserve">Zamawiający oświadcza, iż jako uczelnia publiczna jest uprawniony do korzystania z „licencji” na warunkach przewidzianych dla jednostek edukacyjnych i akademickich. </w:t>
      </w:r>
    </w:p>
    <w:p w14:paraId="1F96E2E2" w14:textId="45BEA84C" w:rsidR="00190F11" w:rsidRPr="006E194D" w:rsidRDefault="00190F11" w:rsidP="00190F11">
      <w:pPr>
        <w:pStyle w:val="Akapitzlist"/>
        <w:numPr>
          <w:ilvl w:val="0"/>
          <w:numId w:val="83"/>
        </w:numPr>
        <w:ind w:left="284" w:right="47" w:hanging="360"/>
        <w:jc w:val="both"/>
        <w:rPr>
          <w:color w:val="000000"/>
          <w:kern w:val="2"/>
          <w:sz w:val="22"/>
          <w14:ligatures w14:val="standardContextual"/>
        </w:rPr>
      </w:pPr>
      <w:r w:rsidRPr="006E194D">
        <w:rPr>
          <w:color w:val="000000"/>
          <w:kern w:val="2"/>
          <w:sz w:val="22"/>
          <w14:ligatures w14:val="standardContextual"/>
        </w:rPr>
        <w:t xml:space="preserve">Wykonawca </w:t>
      </w:r>
      <w:r w:rsidRPr="006E194D">
        <w:rPr>
          <w:b/>
          <w:bCs/>
          <w:color w:val="000000"/>
          <w:kern w:val="2"/>
          <w:sz w:val="22"/>
          <w14:ligatures w14:val="standardContextual"/>
        </w:rPr>
        <w:t xml:space="preserve">w terminie do </w:t>
      </w:r>
      <w:r w:rsidR="00395ED0">
        <w:rPr>
          <w:b/>
          <w:bCs/>
          <w:color w:val="000000"/>
          <w:kern w:val="2"/>
          <w:sz w:val="22"/>
          <w14:ligatures w14:val="standardContextual"/>
        </w:rPr>
        <w:t>5</w:t>
      </w:r>
      <w:r w:rsidRPr="006E194D">
        <w:rPr>
          <w:b/>
          <w:bCs/>
          <w:color w:val="000000"/>
          <w:kern w:val="2"/>
          <w:sz w:val="22"/>
          <w14:ligatures w14:val="standardContextual"/>
        </w:rPr>
        <w:t xml:space="preserve"> dni </w:t>
      </w:r>
      <w:r w:rsidR="00CF55C7" w:rsidRPr="00A30736">
        <w:rPr>
          <w:b/>
          <w:bCs/>
          <w:color w:val="000000"/>
          <w:kern w:val="2"/>
          <w:sz w:val="22"/>
          <w14:ligatures w14:val="standardContextual"/>
        </w:rPr>
        <w:t>kalendarzowych</w:t>
      </w:r>
      <w:r w:rsidRPr="00953469">
        <w:rPr>
          <w:b/>
          <w:bCs/>
          <w:color w:val="000000"/>
          <w:kern w:val="2"/>
          <w:sz w:val="22"/>
          <w14:ligatures w14:val="standardContextual"/>
        </w:rPr>
        <w:t xml:space="preserve"> od dnia zawarcia Umowy</w:t>
      </w:r>
      <w:r w:rsidR="00594272" w:rsidRPr="00953469">
        <w:rPr>
          <w:b/>
          <w:bCs/>
          <w:color w:val="000000"/>
          <w:kern w:val="2"/>
          <w:sz w:val="22"/>
          <w14:ligatures w14:val="standardContextual"/>
        </w:rPr>
        <w:t xml:space="preserve">, </w:t>
      </w:r>
      <w:r w:rsidR="00A30736" w:rsidRPr="00953469">
        <w:rPr>
          <w:b/>
          <w:bCs/>
          <w:color w:val="000000"/>
          <w:kern w:val="2"/>
          <w:sz w:val="22"/>
          <w14:ligatures w14:val="standardContextual"/>
        </w:rPr>
        <w:t>wdroży Oprogramowanie</w:t>
      </w:r>
      <w:r w:rsidR="00A30736" w:rsidRPr="00A30736">
        <w:rPr>
          <w:color w:val="000000"/>
          <w:kern w:val="2"/>
          <w:sz w:val="22"/>
          <w14:ligatures w14:val="standardContextual"/>
        </w:rPr>
        <w:t xml:space="preserve"> poprzez</w:t>
      </w:r>
      <w:r w:rsidRPr="006E194D">
        <w:rPr>
          <w:color w:val="000000"/>
          <w:kern w:val="2"/>
          <w:sz w:val="22"/>
          <w14:ligatures w14:val="standardContextual"/>
        </w:rPr>
        <w:t xml:space="preserve"> </w:t>
      </w:r>
      <w:r w:rsidR="00A30736" w:rsidRPr="006E194D">
        <w:rPr>
          <w:color w:val="000000"/>
          <w:kern w:val="2"/>
          <w:sz w:val="22"/>
          <w14:ligatures w14:val="standardContextual"/>
        </w:rPr>
        <w:t>przekaz</w:t>
      </w:r>
      <w:r w:rsidR="00A30736">
        <w:rPr>
          <w:color w:val="000000"/>
          <w:kern w:val="2"/>
          <w:sz w:val="22"/>
          <w14:ligatures w14:val="standardContextual"/>
        </w:rPr>
        <w:t xml:space="preserve">anie </w:t>
      </w:r>
      <w:r w:rsidRPr="006E194D">
        <w:rPr>
          <w:color w:val="000000"/>
          <w:kern w:val="2"/>
          <w:sz w:val="22"/>
          <w14:ligatures w14:val="standardContextual"/>
        </w:rPr>
        <w:t xml:space="preserve">Zamawiającemu </w:t>
      </w:r>
      <w:bookmarkStart w:id="4" w:name="_Hlk171618384"/>
      <w:r w:rsidRPr="006E194D">
        <w:rPr>
          <w:color w:val="000000"/>
          <w:kern w:val="2"/>
          <w:sz w:val="22"/>
          <w14:ligatures w14:val="standardContextual"/>
        </w:rPr>
        <w:t>dokument potwierdzenia udzielenia subskrypcji na licencję na</w:t>
      </w:r>
      <w:r w:rsidR="00286FAD">
        <w:rPr>
          <w:color w:val="000000"/>
          <w:kern w:val="2"/>
          <w:sz w:val="22"/>
          <w14:ligatures w14:val="standardContextual"/>
        </w:rPr>
        <w:t xml:space="preserve"> O</w:t>
      </w:r>
      <w:r w:rsidRPr="006E194D">
        <w:rPr>
          <w:color w:val="000000"/>
          <w:kern w:val="2"/>
          <w:sz w:val="22"/>
          <w14:ligatures w14:val="standardContextual"/>
        </w:rPr>
        <w:t>programowanie w formie elektronicznej oraz papierowej, a także, jeżeli specyfika Licencji tego wymaga, kody niezbędne do zarejestrowania i uruchomienia Oprogramowania na stronie internetowej</w:t>
      </w:r>
      <w:r w:rsidR="00395ED0">
        <w:rPr>
          <w:color w:val="000000"/>
          <w:kern w:val="2"/>
          <w:sz w:val="22"/>
          <w14:ligatures w14:val="standardContextual"/>
        </w:rPr>
        <w:t>.</w:t>
      </w:r>
    </w:p>
    <w:bookmarkEnd w:id="4"/>
    <w:p w14:paraId="7A8ABA7C" w14:textId="77777777" w:rsidR="00190F11" w:rsidRPr="006E194D" w:rsidRDefault="00190F11" w:rsidP="00190F11">
      <w:pPr>
        <w:pStyle w:val="Akapitzlist"/>
        <w:numPr>
          <w:ilvl w:val="0"/>
          <w:numId w:val="83"/>
        </w:numPr>
        <w:ind w:left="284" w:right="47" w:hanging="360"/>
        <w:jc w:val="both"/>
        <w:rPr>
          <w:color w:val="000000"/>
          <w:kern w:val="2"/>
          <w:sz w:val="22"/>
          <w14:ligatures w14:val="standardContextual"/>
        </w:rPr>
      </w:pPr>
      <w:r w:rsidRPr="006E194D">
        <w:rPr>
          <w:color w:val="000000"/>
          <w:kern w:val="2"/>
          <w:sz w:val="22"/>
          <w14:ligatures w14:val="standardContextual"/>
        </w:rPr>
        <w:t xml:space="preserve">Strony ustalają, że przedstawicielami Zamawiającego w toku realizacji Umowy będą: </w:t>
      </w:r>
    </w:p>
    <w:p w14:paraId="37213317" w14:textId="77777777" w:rsidR="00190F11" w:rsidRPr="006E194D" w:rsidRDefault="00190F11" w:rsidP="00190F11">
      <w:pPr>
        <w:widowControl/>
        <w:numPr>
          <w:ilvl w:val="1"/>
          <w:numId w:val="83"/>
        </w:numPr>
        <w:suppressAutoHyphens w:val="0"/>
        <w:ind w:left="482" w:right="45" w:hanging="482"/>
        <w:jc w:val="both"/>
        <w:rPr>
          <w:color w:val="000000"/>
          <w:kern w:val="2"/>
          <w:sz w:val="22"/>
          <w:szCs w:val="22"/>
          <w14:ligatures w14:val="standardContextual"/>
        </w:rPr>
      </w:pPr>
      <w:r w:rsidRPr="006E194D">
        <w:rPr>
          <w:color w:val="000000"/>
          <w:kern w:val="2"/>
          <w:sz w:val="22"/>
          <w:szCs w:val="22"/>
          <w14:ligatures w14:val="standardContextual"/>
        </w:rPr>
        <w:t>ze strony Zamawiającego: ………………………., nr telefonu: ……………., adres e-mail: ……………….</w:t>
      </w:r>
    </w:p>
    <w:p w14:paraId="0FB1BF91" w14:textId="77777777" w:rsidR="00190F11" w:rsidRPr="006E194D" w:rsidRDefault="00190F11" w:rsidP="00190F11">
      <w:pPr>
        <w:widowControl/>
        <w:numPr>
          <w:ilvl w:val="1"/>
          <w:numId w:val="83"/>
        </w:numPr>
        <w:suppressAutoHyphens w:val="0"/>
        <w:ind w:left="482" w:right="45" w:hanging="482"/>
        <w:jc w:val="both"/>
        <w:rPr>
          <w:color w:val="000000"/>
          <w:kern w:val="2"/>
          <w:sz w:val="22"/>
          <w:szCs w:val="22"/>
          <w14:ligatures w14:val="standardContextual"/>
        </w:rPr>
      </w:pPr>
      <w:r w:rsidRPr="006E194D">
        <w:rPr>
          <w:color w:val="000000"/>
          <w:kern w:val="2"/>
          <w:sz w:val="22"/>
          <w:szCs w:val="22"/>
          <w14:ligatures w14:val="standardContextual"/>
        </w:rPr>
        <w:t>ze strony Wykonawcy: ………………………., nr telefonu: ……………., adres e-mail: ……………….</w:t>
      </w:r>
    </w:p>
    <w:p w14:paraId="310ED8B8" w14:textId="0E565372" w:rsidR="00190F11" w:rsidRPr="006E194D" w:rsidRDefault="00190F11" w:rsidP="00190F11">
      <w:pPr>
        <w:pStyle w:val="Akapitzlist"/>
        <w:numPr>
          <w:ilvl w:val="0"/>
          <w:numId w:val="83"/>
        </w:numPr>
        <w:ind w:left="284" w:right="47" w:hanging="360"/>
        <w:jc w:val="both"/>
        <w:rPr>
          <w:color w:val="000000"/>
          <w:kern w:val="2"/>
          <w:sz w:val="22"/>
          <w14:ligatures w14:val="standardContextual"/>
        </w:rPr>
      </w:pPr>
      <w:r w:rsidRPr="006E194D">
        <w:rPr>
          <w:color w:val="000000"/>
          <w:kern w:val="2"/>
          <w:sz w:val="22"/>
          <w14:ligatures w14:val="standardContextual"/>
        </w:rPr>
        <w:t>Osoby wymienione w ust. 19 powyżej, nie są upoważnione do podejmowania decyzji powodujących zmianę postanowień Umowy, w szczególności wzrostu uzgodnionego wynagrodzenia i zwiększenia lub zmiany zakresu przedmiotu Umowy, chyba, że</w:t>
      </w:r>
      <w:r w:rsidR="00A1649C">
        <w:rPr>
          <w:color w:val="000000"/>
          <w:kern w:val="2"/>
          <w:sz w:val="22"/>
          <w14:ligatures w14:val="standardContextual"/>
        </w:rPr>
        <w:t xml:space="preserve"> </w:t>
      </w:r>
      <w:r w:rsidR="0045712D">
        <w:rPr>
          <w:color w:val="000000"/>
          <w:kern w:val="2"/>
          <w:sz w:val="22"/>
          <w14:ligatures w14:val="standardContextual"/>
        </w:rPr>
        <w:t>przedstawiciel Zamawiającego jest umocowany do reprezentacji Uniwersytetu Jagiellońskiego w Krakowie, zaś</w:t>
      </w:r>
      <w:r w:rsidRPr="006E194D">
        <w:rPr>
          <w:color w:val="000000"/>
          <w:kern w:val="2"/>
          <w:sz w:val="22"/>
          <w14:ligatures w14:val="standardContextual"/>
        </w:rPr>
        <w:t xml:space="preserve"> przedstawiciel Wykonawcy wchodzi w skład Zarządu, jest wspólnikiem/partnerem/komplementariuszem Spółki albo jest przedsiębiorcą prowadzącym działalność gospodarczą wpisanym do CEIDG. </w:t>
      </w:r>
    </w:p>
    <w:p w14:paraId="219CE9C8" w14:textId="77777777" w:rsidR="00190F11" w:rsidRPr="006E194D" w:rsidRDefault="00190F11" w:rsidP="00190F11">
      <w:pPr>
        <w:pStyle w:val="Akapitzlist"/>
        <w:numPr>
          <w:ilvl w:val="0"/>
          <w:numId w:val="83"/>
        </w:numPr>
        <w:ind w:left="284" w:right="47" w:hanging="360"/>
        <w:jc w:val="both"/>
        <w:rPr>
          <w:color w:val="000000"/>
          <w:kern w:val="2"/>
          <w:sz w:val="22"/>
          <w14:ligatures w14:val="standardContextual"/>
        </w:rPr>
      </w:pPr>
      <w:r w:rsidRPr="006E194D">
        <w:rPr>
          <w:color w:val="000000"/>
          <w:kern w:val="2"/>
          <w:sz w:val="22"/>
          <w14:ligatures w14:val="standardContextual"/>
        </w:rPr>
        <w:t xml:space="preserve">Integralną częścią niniejszej Umowy jest: </w:t>
      </w:r>
    </w:p>
    <w:p w14:paraId="1BC15674" w14:textId="57DEA18A" w:rsidR="00190F11" w:rsidRPr="006E194D" w:rsidRDefault="00190F11" w:rsidP="00190F11">
      <w:pPr>
        <w:widowControl/>
        <w:numPr>
          <w:ilvl w:val="1"/>
          <w:numId w:val="83"/>
        </w:numPr>
        <w:suppressAutoHyphens w:val="0"/>
        <w:ind w:left="482" w:right="45" w:hanging="482"/>
        <w:jc w:val="both"/>
        <w:rPr>
          <w:color w:val="000000"/>
          <w:kern w:val="2"/>
          <w:sz w:val="22"/>
          <w:szCs w:val="22"/>
          <w14:ligatures w14:val="standardContextual"/>
        </w:rPr>
      </w:pPr>
      <w:r w:rsidRPr="006E194D">
        <w:rPr>
          <w:color w:val="000000"/>
          <w:kern w:val="2"/>
          <w:sz w:val="22"/>
          <w:szCs w:val="22"/>
          <w14:ligatures w14:val="standardContextual"/>
        </w:rPr>
        <w:t>dokumentacja zamówienia</w:t>
      </w:r>
      <w:r w:rsidR="00286FAD">
        <w:rPr>
          <w:color w:val="000000"/>
          <w:kern w:val="2"/>
          <w:sz w:val="22"/>
          <w:szCs w:val="22"/>
          <w14:ligatures w14:val="standardContextual"/>
        </w:rPr>
        <w:t>,</w:t>
      </w:r>
      <w:r w:rsidRPr="006E194D">
        <w:rPr>
          <w:color w:val="000000"/>
          <w:kern w:val="2"/>
          <w:sz w:val="22"/>
          <w:szCs w:val="22"/>
          <w14:ligatures w14:val="standardContextual"/>
        </w:rPr>
        <w:t xml:space="preserve"> w tym w szczególności SWZ wraz z załącznikami i ofertą Wykonawc</w:t>
      </w:r>
      <w:r w:rsidR="0045712D">
        <w:rPr>
          <w:color w:val="000000"/>
          <w:kern w:val="2"/>
          <w:sz w:val="22"/>
          <w:szCs w:val="22"/>
          <w14:ligatures w14:val="standardContextual"/>
        </w:rPr>
        <w:t>y</w:t>
      </w:r>
      <w:r w:rsidR="00286FAD">
        <w:rPr>
          <w:color w:val="000000"/>
          <w:kern w:val="2"/>
          <w:sz w:val="22"/>
          <w:szCs w:val="22"/>
          <w14:ligatures w14:val="standardContextual"/>
        </w:rPr>
        <w:t xml:space="preserve"> z dnia ……… 2024 r.</w:t>
      </w:r>
      <w:r w:rsidRPr="006E194D">
        <w:rPr>
          <w:color w:val="000000"/>
          <w:kern w:val="2"/>
          <w:sz w:val="22"/>
          <w:szCs w:val="22"/>
          <w14:ligatures w14:val="standardContextual"/>
        </w:rPr>
        <w:t xml:space="preserve">, </w:t>
      </w:r>
    </w:p>
    <w:p w14:paraId="631E6DD7" w14:textId="77777777" w:rsidR="00190F11" w:rsidRPr="006E194D" w:rsidRDefault="00190F11" w:rsidP="00190F11">
      <w:pPr>
        <w:widowControl/>
        <w:numPr>
          <w:ilvl w:val="1"/>
          <w:numId w:val="83"/>
        </w:numPr>
        <w:suppressAutoHyphens w:val="0"/>
        <w:ind w:left="482" w:right="45" w:hanging="482"/>
        <w:jc w:val="both"/>
        <w:rPr>
          <w:color w:val="000000"/>
          <w:kern w:val="2"/>
          <w:sz w:val="22"/>
          <w:szCs w:val="22"/>
          <w14:ligatures w14:val="standardContextual"/>
        </w:rPr>
      </w:pPr>
      <w:r w:rsidRPr="006E194D">
        <w:rPr>
          <w:color w:val="000000"/>
          <w:kern w:val="2"/>
          <w:sz w:val="22"/>
          <w:szCs w:val="22"/>
          <w14:ligatures w14:val="standardContextual"/>
        </w:rPr>
        <w:t xml:space="preserve">Załącznik nr 1 – Warunki licencji na Oprogramowane określone przez jego Producenta, w zakresie w jakim nie są one sprzeczne z postanowieniami niniejszej Umowy oraz zapisami SWZ wraz z załącznikami, </w:t>
      </w:r>
    </w:p>
    <w:p w14:paraId="2168B8CF" w14:textId="77777777" w:rsidR="00190F11" w:rsidRPr="006E194D" w:rsidRDefault="00190F11" w:rsidP="00190F11">
      <w:pPr>
        <w:widowControl/>
        <w:numPr>
          <w:ilvl w:val="1"/>
          <w:numId w:val="83"/>
        </w:numPr>
        <w:suppressAutoHyphens w:val="0"/>
        <w:ind w:left="482" w:right="45" w:hanging="482"/>
        <w:jc w:val="both"/>
        <w:rPr>
          <w:color w:val="000000"/>
          <w:kern w:val="2"/>
          <w:sz w:val="22"/>
          <w:szCs w:val="22"/>
          <w14:ligatures w14:val="standardContextual"/>
        </w:rPr>
      </w:pPr>
      <w:r w:rsidRPr="006E194D">
        <w:rPr>
          <w:color w:val="000000"/>
          <w:kern w:val="2"/>
          <w:sz w:val="22"/>
          <w:szCs w:val="22"/>
          <w14:ligatures w14:val="standardContextual"/>
        </w:rPr>
        <w:t xml:space="preserve">Załącznik nr 2 – Protokół Odbioru przedmiotu Umowy. </w:t>
      </w:r>
    </w:p>
    <w:p w14:paraId="49869FA9" w14:textId="77777777" w:rsidR="00190F11" w:rsidRPr="006E194D" w:rsidRDefault="00190F11" w:rsidP="00190F11">
      <w:pPr>
        <w:tabs>
          <w:tab w:val="left" w:pos="284"/>
        </w:tabs>
        <w:jc w:val="left"/>
        <w:rPr>
          <w:color w:val="000000"/>
          <w:kern w:val="2"/>
          <w:sz w:val="22"/>
          <w:szCs w:val="22"/>
          <w14:ligatures w14:val="standardContextual"/>
        </w:rPr>
      </w:pPr>
      <w:r w:rsidRPr="006E194D">
        <w:rPr>
          <w:color w:val="000000"/>
          <w:kern w:val="2"/>
          <w:sz w:val="22"/>
          <w:szCs w:val="22"/>
          <w14:ligatures w14:val="standardContextual"/>
        </w:rPr>
        <w:t xml:space="preserve"> </w:t>
      </w:r>
    </w:p>
    <w:p w14:paraId="4CA7F4A7" w14:textId="77777777" w:rsidR="00190F11" w:rsidRPr="00CF55C7" w:rsidRDefault="00190F11" w:rsidP="00190F11">
      <w:pPr>
        <w:tabs>
          <w:tab w:val="left" w:pos="284"/>
        </w:tabs>
        <w:ind w:right="5"/>
        <w:rPr>
          <w:b/>
          <w:bCs/>
          <w:color w:val="000000"/>
          <w:kern w:val="2"/>
          <w:sz w:val="22"/>
          <w:szCs w:val="22"/>
          <w14:ligatures w14:val="standardContextual"/>
        </w:rPr>
      </w:pPr>
      <w:r w:rsidRPr="00CF55C7">
        <w:rPr>
          <w:b/>
          <w:bCs/>
          <w:color w:val="000000"/>
          <w:kern w:val="2"/>
          <w:sz w:val="22"/>
          <w:szCs w:val="22"/>
          <w14:ligatures w14:val="standardContextual"/>
        </w:rPr>
        <w:t xml:space="preserve">§ 2 </w:t>
      </w:r>
    </w:p>
    <w:p w14:paraId="626197D6" w14:textId="77777777" w:rsidR="00190F11" w:rsidRPr="006E194D" w:rsidRDefault="00190F11" w:rsidP="00190F11">
      <w:pPr>
        <w:pStyle w:val="Akapitzlist"/>
        <w:numPr>
          <w:ilvl w:val="0"/>
          <w:numId w:val="93"/>
        </w:numPr>
        <w:ind w:left="284" w:right="47" w:hanging="360"/>
        <w:jc w:val="both"/>
        <w:rPr>
          <w:color w:val="000000"/>
          <w:kern w:val="2"/>
          <w:sz w:val="22"/>
          <w14:ligatures w14:val="standardContextual"/>
        </w:rPr>
      </w:pPr>
      <w:r w:rsidRPr="006E194D">
        <w:rPr>
          <w:color w:val="000000"/>
          <w:kern w:val="2"/>
          <w:sz w:val="22"/>
          <w14:ligatures w14:val="standardContextual"/>
        </w:rPr>
        <w:t xml:space="preserve">Wykonawca oświadcza, że posiada odpowiednią wiedzę, doświadczenie i dysponuje stosowną bazą do wykonania przedmiotu Umowy, jak również dotrzyma umówionych terminów, przy zachowaniu należytej staranności, uwzględniając zawodowy charakter prowadzonej przez niego działalności. </w:t>
      </w:r>
    </w:p>
    <w:p w14:paraId="550ADF88" w14:textId="77777777" w:rsidR="00190F11" w:rsidRPr="006E194D" w:rsidRDefault="00190F11" w:rsidP="00190F11">
      <w:pPr>
        <w:pStyle w:val="Akapitzlist"/>
        <w:numPr>
          <w:ilvl w:val="0"/>
          <w:numId w:val="93"/>
        </w:numPr>
        <w:ind w:left="284" w:right="47" w:hanging="360"/>
        <w:jc w:val="both"/>
        <w:rPr>
          <w:color w:val="000000"/>
          <w:kern w:val="2"/>
          <w:sz w:val="22"/>
          <w14:ligatures w14:val="standardContextual"/>
        </w:rPr>
      </w:pPr>
      <w:r w:rsidRPr="006E194D">
        <w:rPr>
          <w:color w:val="000000"/>
          <w:kern w:val="2"/>
          <w:sz w:val="22"/>
          <w14:ligatures w14:val="standardContextual"/>
        </w:rPr>
        <w:lastRenderedPageBreak/>
        <w:t>Przedmiot Umowy będzie realizowany przez Wykonawcę siłami własnymi / z udziałem podwykonawców.</w:t>
      </w:r>
    </w:p>
    <w:p w14:paraId="1D2E48BD" w14:textId="77777777" w:rsidR="00190F11" w:rsidRPr="006E194D" w:rsidRDefault="00190F11" w:rsidP="00190F11">
      <w:pPr>
        <w:pStyle w:val="Akapitzlist"/>
        <w:numPr>
          <w:ilvl w:val="0"/>
          <w:numId w:val="93"/>
        </w:numPr>
        <w:ind w:left="284" w:right="47" w:hanging="360"/>
        <w:jc w:val="both"/>
        <w:rPr>
          <w:color w:val="000000"/>
          <w:kern w:val="2"/>
          <w:sz w:val="22"/>
          <w14:ligatures w14:val="standardContextual"/>
        </w:rPr>
      </w:pPr>
      <w:r w:rsidRPr="006E194D">
        <w:rPr>
          <w:color w:val="000000"/>
          <w:kern w:val="2"/>
          <w:sz w:val="22"/>
          <w14:ligatures w14:val="standardContextual"/>
        </w:rPr>
        <w:t>Wykonawca ponosi całkowitą odpowiedzialność materialną i prawną za powstałe u Zamawiającego, jak i osób trzecich, szkody spowodowane działaniem lub zaniechaniem Wykonawcy lub osób, którymi się posługuje przy realizacji niniejszej Umowy.</w:t>
      </w:r>
    </w:p>
    <w:p w14:paraId="13A93675" w14:textId="77777777" w:rsidR="00190F11" w:rsidRPr="006E194D" w:rsidRDefault="00190F11" w:rsidP="00190F11">
      <w:pPr>
        <w:pStyle w:val="Akapitzlist"/>
        <w:numPr>
          <w:ilvl w:val="0"/>
          <w:numId w:val="93"/>
        </w:numPr>
        <w:ind w:left="284" w:right="47" w:hanging="360"/>
        <w:jc w:val="both"/>
        <w:rPr>
          <w:color w:val="000000"/>
          <w:kern w:val="2"/>
          <w:sz w:val="22"/>
          <w14:ligatures w14:val="standardContextual"/>
        </w:rPr>
      </w:pPr>
      <w:r w:rsidRPr="006E194D">
        <w:rPr>
          <w:color w:val="000000"/>
          <w:kern w:val="2"/>
          <w:sz w:val="22"/>
          <w14:ligatures w14:val="standardContextual"/>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5D9AD808" w14:textId="77777777" w:rsidR="00190F11" w:rsidRPr="006E194D" w:rsidRDefault="00190F11" w:rsidP="00190F11">
      <w:pPr>
        <w:tabs>
          <w:tab w:val="left" w:pos="284"/>
        </w:tabs>
        <w:jc w:val="left"/>
        <w:rPr>
          <w:color w:val="000000"/>
          <w:kern w:val="2"/>
          <w:sz w:val="22"/>
          <w:szCs w:val="22"/>
          <w14:ligatures w14:val="standardContextual"/>
        </w:rPr>
      </w:pPr>
    </w:p>
    <w:p w14:paraId="185E8738" w14:textId="77777777" w:rsidR="00190F11" w:rsidRPr="00CF55C7" w:rsidRDefault="00190F11" w:rsidP="00190F11">
      <w:pPr>
        <w:tabs>
          <w:tab w:val="left" w:pos="284"/>
        </w:tabs>
        <w:ind w:right="5"/>
        <w:rPr>
          <w:b/>
          <w:bCs/>
          <w:color w:val="000000"/>
          <w:kern w:val="2"/>
          <w:sz w:val="22"/>
          <w:szCs w:val="22"/>
          <w14:ligatures w14:val="standardContextual"/>
        </w:rPr>
      </w:pPr>
      <w:r w:rsidRPr="00CF55C7">
        <w:rPr>
          <w:b/>
          <w:bCs/>
          <w:color w:val="000000"/>
          <w:kern w:val="2"/>
          <w:sz w:val="22"/>
          <w:szCs w:val="22"/>
          <w14:ligatures w14:val="standardContextual"/>
        </w:rPr>
        <w:t xml:space="preserve">§ 3 </w:t>
      </w:r>
    </w:p>
    <w:p w14:paraId="7D7640CA" w14:textId="77777777" w:rsidR="00190F11" w:rsidRPr="006E194D" w:rsidRDefault="00190F11" w:rsidP="00190F11">
      <w:pPr>
        <w:pStyle w:val="Akapitzlist"/>
        <w:numPr>
          <w:ilvl w:val="0"/>
          <w:numId w:val="94"/>
        </w:numPr>
        <w:ind w:left="284" w:right="47" w:hanging="360"/>
        <w:jc w:val="both"/>
        <w:rPr>
          <w:color w:val="000000"/>
          <w:kern w:val="2"/>
          <w:sz w:val="22"/>
          <w14:ligatures w14:val="standardContextual"/>
        </w:rPr>
      </w:pPr>
      <w:r w:rsidRPr="006E194D">
        <w:rPr>
          <w:color w:val="000000"/>
          <w:kern w:val="2"/>
          <w:sz w:val="22"/>
          <w14:ligatures w14:val="standardContextual"/>
        </w:rPr>
        <w:t xml:space="preserve">Wysokość wynagrodzenia przysługującego Wykonawcy za wykonanie przedmiotu Umowy ustalona została na podstawie oferty Wykonawcy. </w:t>
      </w:r>
    </w:p>
    <w:p w14:paraId="3CA0703B" w14:textId="77777777" w:rsidR="00190F11" w:rsidRDefault="00190F11" w:rsidP="00190F11">
      <w:pPr>
        <w:pStyle w:val="Akapitzlist"/>
        <w:numPr>
          <w:ilvl w:val="0"/>
          <w:numId w:val="94"/>
        </w:numPr>
        <w:ind w:left="284" w:right="47" w:hanging="360"/>
        <w:jc w:val="both"/>
        <w:rPr>
          <w:color w:val="000000"/>
          <w:kern w:val="2"/>
          <w:sz w:val="22"/>
          <w14:ligatures w14:val="standardContextual"/>
        </w:rPr>
      </w:pPr>
      <w:r w:rsidRPr="006E194D">
        <w:rPr>
          <w:color w:val="000000"/>
          <w:kern w:val="2"/>
          <w:sz w:val="22"/>
          <w14:ligatures w14:val="standardContextual"/>
        </w:rPr>
        <w:t xml:space="preserve">Wynagrodzenie za przedmiot Umowy ustala się na kwotę netto: ………… PLN (słownie: …………………………… </w:t>
      </w:r>
      <w:r w:rsidRPr="006E194D">
        <w:rPr>
          <w:color w:val="000000"/>
          <w:kern w:val="2"/>
          <w:sz w:val="22"/>
          <w:vertAlign w:val="superscript"/>
          <w14:ligatures w14:val="standardContextual"/>
        </w:rPr>
        <w:t>00</w:t>
      </w:r>
      <w:r w:rsidRPr="006E194D">
        <w:rPr>
          <w:color w:val="000000"/>
          <w:kern w:val="2"/>
          <w:sz w:val="22"/>
          <w14:ligatures w14:val="standardContextual"/>
        </w:rPr>
        <w:t>/</w:t>
      </w:r>
      <w:r w:rsidRPr="006E194D">
        <w:rPr>
          <w:color w:val="000000"/>
          <w:kern w:val="2"/>
          <w:sz w:val="22"/>
          <w:vertAlign w:val="subscript"/>
          <w14:ligatures w14:val="standardContextual"/>
        </w:rPr>
        <w:t>100</w:t>
      </w:r>
      <w:r w:rsidRPr="006E194D">
        <w:rPr>
          <w:color w:val="000000"/>
          <w:kern w:val="2"/>
          <w:sz w:val="22"/>
          <w14:ligatures w14:val="standardContextual"/>
        </w:rPr>
        <w:t xml:space="preserve">), a wraz z należnym podatkiem od towarów i usług VAT w wysokości …% na kwotę brutto …………… PLN (słownie: ………………………. </w:t>
      </w:r>
      <w:r w:rsidRPr="006E194D">
        <w:rPr>
          <w:color w:val="000000"/>
          <w:kern w:val="2"/>
          <w:sz w:val="22"/>
          <w:vertAlign w:val="superscript"/>
          <w14:ligatures w14:val="standardContextual"/>
        </w:rPr>
        <w:t>00</w:t>
      </w:r>
      <w:r w:rsidRPr="006E194D">
        <w:rPr>
          <w:color w:val="000000"/>
          <w:kern w:val="2"/>
          <w:sz w:val="22"/>
          <w14:ligatures w14:val="standardContextual"/>
        </w:rPr>
        <w:t>/</w:t>
      </w:r>
      <w:r w:rsidRPr="006E194D">
        <w:rPr>
          <w:color w:val="000000"/>
          <w:kern w:val="2"/>
          <w:sz w:val="22"/>
          <w:vertAlign w:val="subscript"/>
          <w14:ligatures w14:val="standardContextual"/>
        </w:rPr>
        <w:t>100</w:t>
      </w:r>
      <w:r w:rsidRPr="006E194D">
        <w:rPr>
          <w:color w:val="000000"/>
          <w:kern w:val="2"/>
          <w:sz w:val="22"/>
          <w14:ligatures w14:val="standardContextual"/>
        </w:rPr>
        <w:t>).</w:t>
      </w:r>
    </w:p>
    <w:p w14:paraId="3EBB71DD" w14:textId="77777777" w:rsidR="00CF55C7" w:rsidRPr="000924C1" w:rsidRDefault="00CF55C7" w:rsidP="000924C1">
      <w:pPr>
        <w:pStyle w:val="Akapitzlist"/>
        <w:numPr>
          <w:ilvl w:val="0"/>
          <w:numId w:val="94"/>
        </w:numPr>
        <w:ind w:left="284" w:right="47" w:hanging="360"/>
        <w:jc w:val="both"/>
        <w:rPr>
          <w:color w:val="000000"/>
          <w:kern w:val="2"/>
          <w:sz w:val="22"/>
          <w14:ligatures w14:val="standardContextual"/>
        </w:rPr>
      </w:pPr>
      <w:r w:rsidRPr="000924C1">
        <w:rPr>
          <w:sz w:val="22"/>
          <w:lang w:val="x-none"/>
        </w:rPr>
        <w:t>Wynagrodzenie określone w ust. 2 obejmuje wszystkie koszty, które Wykonawca powinien był przewidzieć w celu prawidłowego wykonania Umowy.</w:t>
      </w:r>
    </w:p>
    <w:p w14:paraId="380C0234" w14:textId="35CD9D95" w:rsidR="00CF55C7" w:rsidRPr="000924C1" w:rsidRDefault="00CF55C7" w:rsidP="00CF55C7">
      <w:pPr>
        <w:pStyle w:val="Akapitzlist"/>
        <w:numPr>
          <w:ilvl w:val="0"/>
          <w:numId w:val="94"/>
        </w:numPr>
        <w:ind w:left="284" w:right="47" w:hanging="360"/>
        <w:jc w:val="both"/>
        <w:rPr>
          <w:color w:val="000000"/>
          <w:kern w:val="2"/>
          <w:sz w:val="22"/>
          <w14:ligatures w14:val="standardContextual"/>
        </w:rPr>
      </w:pPr>
      <w:r w:rsidRPr="000924C1">
        <w:rPr>
          <w:sz w:val="22"/>
          <w:lang w:val="x-none"/>
        </w:rPr>
        <w:t xml:space="preserve">Zamawiający jest </w:t>
      </w:r>
      <w:r w:rsidRPr="000924C1">
        <w:rPr>
          <w:sz w:val="22"/>
        </w:rPr>
        <w:t>podatnikiem</w:t>
      </w:r>
      <w:r w:rsidRPr="000924C1">
        <w:rPr>
          <w:sz w:val="22"/>
          <w:lang w:val="x-none"/>
        </w:rPr>
        <w:t xml:space="preserve"> VAT i posiada NIP 675-000-22-36.</w:t>
      </w:r>
    </w:p>
    <w:p w14:paraId="3FBD5357" w14:textId="6CB4A79B" w:rsidR="00CF55C7" w:rsidRPr="000924C1" w:rsidRDefault="00CF55C7" w:rsidP="000924C1">
      <w:pPr>
        <w:pStyle w:val="Akapitzlist"/>
        <w:numPr>
          <w:ilvl w:val="0"/>
          <w:numId w:val="94"/>
        </w:numPr>
        <w:ind w:left="284" w:right="47" w:hanging="360"/>
        <w:jc w:val="both"/>
        <w:rPr>
          <w:color w:val="000000"/>
          <w:kern w:val="2"/>
          <w:sz w:val="22"/>
          <w14:ligatures w14:val="standardContextual"/>
        </w:rPr>
      </w:pPr>
      <w:r w:rsidRPr="000924C1">
        <w:rPr>
          <w:sz w:val="22"/>
          <w:lang w:val="x-none"/>
        </w:rPr>
        <w:t>Wykonawca jest p</w:t>
      </w:r>
      <w:r w:rsidRPr="000924C1">
        <w:rPr>
          <w:sz w:val="22"/>
        </w:rPr>
        <w:t>odatnikiem</w:t>
      </w:r>
      <w:r w:rsidRPr="000924C1">
        <w:rPr>
          <w:sz w:val="22"/>
          <w:lang w:val="x-none"/>
        </w:rPr>
        <w:t xml:space="preserve"> VAT i posiada NIP ................................ lub nie jest </w:t>
      </w:r>
      <w:r w:rsidRPr="000924C1">
        <w:rPr>
          <w:sz w:val="22"/>
        </w:rPr>
        <w:t>podatnikiem</w:t>
      </w:r>
      <w:r w:rsidRPr="000924C1">
        <w:rPr>
          <w:sz w:val="22"/>
          <w:lang w:val="x-none"/>
        </w:rPr>
        <w:t xml:space="preserve"> VAT na terytorium Rzeczypospolitej Polskiej. </w:t>
      </w:r>
    </w:p>
    <w:p w14:paraId="5D331143" w14:textId="5E396B73" w:rsidR="00CF55C7" w:rsidRPr="000924C1" w:rsidRDefault="00CF55C7" w:rsidP="000924C1">
      <w:pPr>
        <w:pStyle w:val="Akapitzlist"/>
        <w:numPr>
          <w:ilvl w:val="0"/>
          <w:numId w:val="94"/>
        </w:numPr>
        <w:ind w:left="284" w:right="47" w:hanging="360"/>
        <w:jc w:val="both"/>
        <w:rPr>
          <w:color w:val="000000"/>
          <w:kern w:val="2"/>
          <w:sz w:val="22"/>
          <w14:ligatures w14:val="standardContextual"/>
        </w:rPr>
      </w:pPr>
      <w:r w:rsidRPr="000924C1">
        <w:rPr>
          <w:sz w:val="22"/>
        </w:rPr>
        <w:t xml:space="preserve">Należny od kwoty wynagrodzenia podatek od towarów i usług VAT, pokryje Zamawiający na konto właściwego </w:t>
      </w:r>
      <w:r w:rsidRPr="000924C1">
        <w:rPr>
          <w:sz w:val="22"/>
          <w:lang w:val="x-none"/>
        </w:rPr>
        <w:t>Urzędu</w:t>
      </w:r>
      <w:r w:rsidRPr="000924C1">
        <w:rPr>
          <w:sz w:val="22"/>
        </w:rPr>
        <w:t xml:space="preserve"> Skarbowego w przypadku powstania u Zamawiającego obowiązku podatkowego zgodnie z przepisami o podatku od towarów i usług.</w:t>
      </w:r>
      <w:r w:rsidRPr="00615D69">
        <w:rPr>
          <w:rStyle w:val="Znakiprzypiswdolnych"/>
          <w:sz w:val="22"/>
        </w:rPr>
        <w:footnoteReference w:id="2"/>
      </w:r>
    </w:p>
    <w:p w14:paraId="4208E36C" w14:textId="77777777" w:rsidR="00CF55C7" w:rsidRDefault="00CF55C7" w:rsidP="00CF55C7">
      <w:pPr>
        <w:pStyle w:val="Akapitzlist"/>
        <w:ind w:left="284" w:right="47"/>
        <w:jc w:val="both"/>
        <w:rPr>
          <w:color w:val="000000"/>
          <w:kern w:val="2"/>
          <w:sz w:val="22"/>
          <w14:ligatures w14:val="standardContextual"/>
        </w:rPr>
      </w:pPr>
    </w:p>
    <w:p w14:paraId="11FBCF0F" w14:textId="77777777" w:rsidR="00190F11" w:rsidRPr="00CF55C7" w:rsidRDefault="00190F11" w:rsidP="00190F11">
      <w:pPr>
        <w:tabs>
          <w:tab w:val="left" w:pos="284"/>
        </w:tabs>
        <w:ind w:right="5"/>
        <w:rPr>
          <w:b/>
          <w:bCs/>
          <w:color w:val="000000"/>
          <w:kern w:val="2"/>
          <w:sz w:val="22"/>
          <w:szCs w:val="22"/>
          <w14:ligatures w14:val="standardContextual"/>
        </w:rPr>
      </w:pPr>
      <w:r w:rsidRPr="00CF55C7">
        <w:rPr>
          <w:b/>
          <w:bCs/>
          <w:color w:val="000000"/>
          <w:kern w:val="2"/>
          <w:sz w:val="22"/>
          <w:szCs w:val="22"/>
          <w14:ligatures w14:val="standardContextual"/>
        </w:rPr>
        <w:t xml:space="preserve">§ 4 </w:t>
      </w:r>
    </w:p>
    <w:p w14:paraId="04432E19" w14:textId="539E2599" w:rsidR="00190F11" w:rsidRPr="006E194D" w:rsidRDefault="00190F11" w:rsidP="00190F11">
      <w:pPr>
        <w:pStyle w:val="Akapitzlist"/>
        <w:numPr>
          <w:ilvl w:val="0"/>
          <w:numId w:val="95"/>
        </w:numPr>
        <w:ind w:left="284" w:right="47" w:hanging="360"/>
        <w:jc w:val="both"/>
        <w:rPr>
          <w:color w:val="000000"/>
          <w:kern w:val="2"/>
          <w:sz w:val="22"/>
          <w14:ligatures w14:val="standardContextual"/>
        </w:rPr>
      </w:pPr>
      <w:r w:rsidRPr="006E194D">
        <w:rPr>
          <w:color w:val="000000"/>
          <w:kern w:val="2"/>
          <w:sz w:val="22"/>
          <w14:ligatures w14:val="standardContextual"/>
        </w:rPr>
        <w:t xml:space="preserve">Wynagrodzenie określone w § 3 ust. 2 Umowy Wykonawca otrzyma, po uruchomieniu licencji na Oprogramowania stanowiącego przedmiot Umowy, </w:t>
      </w:r>
      <w:r w:rsidR="00DC6279">
        <w:rPr>
          <w:color w:val="000000"/>
          <w:kern w:val="2"/>
          <w:sz w:val="22"/>
          <w14:ligatures w14:val="standardContextual"/>
        </w:rPr>
        <w:t xml:space="preserve">co </w:t>
      </w:r>
      <w:r w:rsidR="000A23BA">
        <w:rPr>
          <w:color w:val="000000"/>
          <w:kern w:val="2"/>
          <w:sz w:val="22"/>
          <w14:ligatures w14:val="standardContextual"/>
        </w:rPr>
        <w:t>potwierdzone w sposób wskazany w § 1 ust. 17 niniejszej Umowy</w:t>
      </w:r>
      <w:r w:rsidR="00DC6279">
        <w:rPr>
          <w:color w:val="000000"/>
          <w:kern w:val="2"/>
          <w:sz w:val="22"/>
          <w14:ligatures w14:val="standardContextual"/>
        </w:rPr>
        <w:t xml:space="preserve">, </w:t>
      </w:r>
      <w:r w:rsidRPr="006E194D">
        <w:rPr>
          <w:color w:val="000000"/>
          <w:kern w:val="2"/>
          <w:sz w:val="22"/>
          <w14:ligatures w14:val="standardContextual"/>
        </w:rPr>
        <w:t xml:space="preserve">na podstawie prawidłowo wystawionej Zamawiającemu faktury oraz podpisaniu Protokołu Odbioru niezawierającego zastrzeżeń. </w:t>
      </w:r>
    </w:p>
    <w:p w14:paraId="204C18AD" w14:textId="77777777" w:rsidR="00190F11" w:rsidRPr="006E194D" w:rsidRDefault="00190F11" w:rsidP="00190F11">
      <w:pPr>
        <w:pStyle w:val="Akapitzlist"/>
        <w:numPr>
          <w:ilvl w:val="0"/>
          <w:numId w:val="95"/>
        </w:numPr>
        <w:ind w:left="284" w:right="47" w:hanging="360"/>
        <w:jc w:val="both"/>
        <w:rPr>
          <w:color w:val="000000"/>
          <w:kern w:val="2"/>
          <w:sz w:val="22"/>
          <w14:ligatures w14:val="standardContextual"/>
        </w:rPr>
      </w:pPr>
      <w:r w:rsidRPr="006E194D">
        <w:rPr>
          <w:color w:val="000000"/>
          <w:kern w:val="2"/>
          <w:sz w:val="22"/>
          <w14:ligatures w14:val="standardContextual"/>
        </w:rPr>
        <w:t xml:space="preserve">Faktura będzie wystawiona w następujący sposób: </w:t>
      </w:r>
    </w:p>
    <w:p w14:paraId="225B630A" w14:textId="77777777" w:rsidR="00190F11" w:rsidRPr="006E194D" w:rsidRDefault="00190F11" w:rsidP="00190F11">
      <w:pPr>
        <w:widowControl/>
        <w:suppressAutoHyphens w:val="0"/>
        <w:ind w:left="709" w:right="47"/>
        <w:jc w:val="both"/>
        <w:rPr>
          <w:b/>
          <w:bCs/>
          <w:i/>
          <w:iCs/>
          <w:color w:val="000000"/>
          <w:kern w:val="2"/>
          <w:sz w:val="22"/>
          <w:szCs w:val="22"/>
          <w14:ligatures w14:val="standardContextual"/>
        </w:rPr>
      </w:pPr>
      <w:r w:rsidRPr="006E194D">
        <w:rPr>
          <w:b/>
          <w:bCs/>
          <w:i/>
          <w:iCs/>
          <w:color w:val="000000"/>
          <w:kern w:val="2"/>
          <w:sz w:val="22"/>
          <w:szCs w:val="22"/>
          <w14:ligatures w14:val="standardContextual"/>
        </w:rPr>
        <w:t xml:space="preserve">Uniwersytet Jagielloński, ul. Gołębia 24, 31-007 Kraków NIP 675-000-22-36,  </w:t>
      </w:r>
    </w:p>
    <w:p w14:paraId="26F34755" w14:textId="77777777" w:rsidR="00190F11" w:rsidRPr="006E194D" w:rsidRDefault="00190F11" w:rsidP="00190F11">
      <w:pPr>
        <w:widowControl/>
        <w:suppressAutoHyphens w:val="0"/>
        <w:ind w:left="709" w:right="47"/>
        <w:jc w:val="both"/>
        <w:rPr>
          <w:color w:val="000000"/>
          <w:kern w:val="2"/>
          <w:sz w:val="22"/>
          <w:szCs w:val="22"/>
          <w14:ligatures w14:val="standardContextual"/>
        </w:rPr>
      </w:pPr>
      <w:r w:rsidRPr="006E194D">
        <w:rPr>
          <w:b/>
          <w:bCs/>
          <w:i/>
          <w:iCs/>
          <w:color w:val="000000"/>
          <w:kern w:val="2"/>
          <w:sz w:val="22"/>
          <w:szCs w:val="22"/>
          <w14:ligatures w14:val="standardContextual"/>
        </w:rPr>
        <w:t xml:space="preserve">przy czym fakturę należy złożyć w siedzibie Działu Usług Informatycznych UJ w Krakowie (31-007) przy ul. Gołębiej 24. </w:t>
      </w:r>
    </w:p>
    <w:p w14:paraId="5E045368" w14:textId="77777777" w:rsidR="00190F11" w:rsidRPr="006E194D" w:rsidRDefault="00190F11" w:rsidP="00190F11">
      <w:pPr>
        <w:pStyle w:val="Akapitzlist"/>
        <w:numPr>
          <w:ilvl w:val="0"/>
          <w:numId w:val="95"/>
        </w:numPr>
        <w:ind w:left="284" w:right="47" w:hanging="360"/>
        <w:jc w:val="both"/>
        <w:rPr>
          <w:color w:val="000000"/>
          <w:kern w:val="2"/>
          <w:sz w:val="22"/>
          <w14:ligatures w14:val="standardContextual"/>
        </w:rPr>
      </w:pPr>
      <w:r w:rsidRPr="006E194D">
        <w:rPr>
          <w:color w:val="000000"/>
          <w:kern w:val="2"/>
          <w:sz w:val="22"/>
          <w14:ligatures w14:val="standardContextual"/>
        </w:rPr>
        <w:t xml:space="preserve">Termin zapłaty faktury za wykonany i odebrany przedmiot Umowy ustala się </w:t>
      </w:r>
      <w:r w:rsidRPr="006E194D">
        <w:rPr>
          <w:b/>
          <w:bCs/>
          <w:color w:val="000000"/>
          <w:kern w:val="2"/>
          <w:sz w:val="22"/>
          <w14:ligatures w14:val="standardContextual"/>
        </w:rPr>
        <w:t>do 30 dni</w:t>
      </w:r>
      <w:r w:rsidRPr="006E194D">
        <w:rPr>
          <w:color w:val="000000"/>
          <w:kern w:val="2"/>
          <w:sz w:val="22"/>
          <w14:ligatures w14:val="standardContextual"/>
        </w:rPr>
        <w:t xml:space="preserve"> od daty dostarczenia prawidłowo wystawionej faktury do siedziby Zamawiającego wraz z podpisanym bez zastrzeżeń Protokołem Odbioru.</w:t>
      </w:r>
    </w:p>
    <w:p w14:paraId="4B54DA07" w14:textId="249EFE06" w:rsidR="00E37D95" w:rsidRPr="00E37D95" w:rsidRDefault="00190F11" w:rsidP="00953469">
      <w:pPr>
        <w:pStyle w:val="Akapitzlist"/>
        <w:numPr>
          <w:ilvl w:val="0"/>
          <w:numId w:val="95"/>
        </w:numPr>
        <w:ind w:left="284" w:right="47" w:hanging="360"/>
        <w:jc w:val="both"/>
        <w:rPr>
          <w:color w:val="000000"/>
          <w:kern w:val="2"/>
          <w:sz w:val="22"/>
          <w14:ligatures w14:val="standardContextual"/>
        </w:rPr>
      </w:pPr>
      <w:r w:rsidRPr="00E37D95">
        <w:rPr>
          <w:color w:val="000000"/>
          <w:kern w:val="2"/>
          <w:sz w:val="22"/>
          <w14:ligatures w14:val="standardContextual"/>
        </w:rPr>
        <w:t>Za dzień odbioru przedmiotu Umowy Strony uważać będą dzień faktycznej realizacji przez Wykonawcę wszelkich czynności składających się na cały przedmiot zamówienia, który zostanie odnotowany w protokole</w:t>
      </w:r>
      <w:r w:rsidR="000A23BA" w:rsidRPr="00E37D95">
        <w:rPr>
          <w:color w:val="000000"/>
          <w:kern w:val="2"/>
          <w:sz w:val="22"/>
          <w14:ligatures w14:val="standardContextual"/>
        </w:rPr>
        <w:t xml:space="preserve">, to jest po przekazaniu Zamawiającemu </w:t>
      </w:r>
      <w:r w:rsidR="00E37D95" w:rsidRPr="00E37D95">
        <w:rPr>
          <w:color w:val="000000"/>
          <w:kern w:val="2"/>
          <w:sz w:val="22"/>
          <w14:ligatures w14:val="standardContextual"/>
        </w:rPr>
        <w:t>dokument</w:t>
      </w:r>
      <w:r w:rsidR="00E37D95">
        <w:rPr>
          <w:color w:val="000000"/>
          <w:kern w:val="2"/>
          <w:sz w:val="22"/>
          <w14:ligatures w14:val="standardContextual"/>
        </w:rPr>
        <w:t>u</w:t>
      </w:r>
      <w:r w:rsidR="00E37D95" w:rsidRPr="00E37D95">
        <w:rPr>
          <w:color w:val="000000"/>
          <w:kern w:val="2"/>
          <w:sz w:val="22"/>
          <w14:ligatures w14:val="standardContextual"/>
        </w:rPr>
        <w:t xml:space="preserve"> </w:t>
      </w:r>
      <w:r w:rsidR="00E37D95">
        <w:rPr>
          <w:color w:val="000000"/>
          <w:kern w:val="2"/>
          <w:sz w:val="22"/>
          <w14:ligatures w14:val="standardContextual"/>
        </w:rPr>
        <w:t xml:space="preserve">potwierdzającego </w:t>
      </w:r>
      <w:r w:rsidR="00E37D95" w:rsidRPr="00E37D95">
        <w:rPr>
          <w:color w:val="000000"/>
          <w:kern w:val="2"/>
          <w:sz w:val="22"/>
          <w14:ligatures w14:val="standardContextual"/>
        </w:rPr>
        <w:t>udzieleni</w:t>
      </w:r>
      <w:r w:rsidR="00B10048">
        <w:rPr>
          <w:color w:val="000000"/>
          <w:kern w:val="2"/>
          <w:sz w:val="22"/>
          <w14:ligatures w14:val="standardContextual"/>
        </w:rPr>
        <w:t>e</w:t>
      </w:r>
      <w:r w:rsidR="00E37D95" w:rsidRPr="00E37D95">
        <w:rPr>
          <w:color w:val="000000"/>
          <w:kern w:val="2"/>
          <w:sz w:val="22"/>
          <w14:ligatures w14:val="standardContextual"/>
        </w:rPr>
        <w:t xml:space="preserve"> subskrypcji na licencję na Oprogramowanie w formie elektronicznej oraz papierowej, a także, jeżeli specyfika Licencji tego wymaga, kody niezbędne do zarejestrowania i uruchomienia Oprogramowania na stronie internetowej.</w:t>
      </w:r>
    </w:p>
    <w:p w14:paraId="1D291D3A" w14:textId="40E8F45E" w:rsidR="00190F11" w:rsidRPr="00E37D95" w:rsidRDefault="00190F11" w:rsidP="00E37D95">
      <w:pPr>
        <w:pStyle w:val="Akapitzlist"/>
        <w:numPr>
          <w:ilvl w:val="0"/>
          <w:numId w:val="95"/>
        </w:numPr>
        <w:ind w:left="284" w:right="47" w:hanging="360"/>
        <w:jc w:val="both"/>
        <w:rPr>
          <w:color w:val="000000"/>
          <w:kern w:val="2"/>
          <w:sz w:val="22"/>
          <w14:ligatures w14:val="standardContextual"/>
        </w:rPr>
      </w:pPr>
      <w:r w:rsidRPr="00E37D95">
        <w:rPr>
          <w:color w:val="000000"/>
          <w:kern w:val="2"/>
          <w:sz w:val="22"/>
          <w14:ligatures w14:val="standardContextual"/>
        </w:rPr>
        <w:t>Odbiór subskrypcji na licencje zostanie potwierdzony podpisaniem Protokołu Odbioru przez osoby upoważnione przez Strony po uruchomieniu subskrypcji przez co Strony rozumieją dzień umożliwienia Zamawiającemu dostępu do Oprogramowania za pośrednictwem strony internetowej wskazanej w § 1 ust. 1</w:t>
      </w:r>
      <w:r w:rsidR="00B10048">
        <w:rPr>
          <w:color w:val="000000"/>
          <w:kern w:val="2"/>
          <w:sz w:val="22"/>
          <w14:ligatures w14:val="standardContextual"/>
        </w:rPr>
        <w:t xml:space="preserve">7 oraz ust. 4 niniejszego paragrafu </w:t>
      </w:r>
      <w:r w:rsidRPr="00E37D95">
        <w:rPr>
          <w:color w:val="000000"/>
          <w:kern w:val="2"/>
          <w:sz w:val="22"/>
          <w14:ligatures w14:val="standardContextual"/>
        </w:rPr>
        <w:t xml:space="preserve">Umowy. </w:t>
      </w:r>
    </w:p>
    <w:p w14:paraId="4D530D77" w14:textId="77777777" w:rsidR="00190F11" w:rsidRPr="006E194D" w:rsidRDefault="00190F11" w:rsidP="00190F11">
      <w:pPr>
        <w:pStyle w:val="Akapitzlist"/>
        <w:numPr>
          <w:ilvl w:val="0"/>
          <w:numId w:val="95"/>
        </w:numPr>
        <w:ind w:left="284" w:right="47" w:hanging="360"/>
        <w:jc w:val="both"/>
        <w:rPr>
          <w:color w:val="000000"/>
          <w:kern w:val="2"/>
          <w:sz w:val="22"/>
          <w14:ligatures w14:val="standardContextual"/>
        </w:rPr>
      </w:pPr>
      <w:r w:rsidRPr="006E194D">
        <w:rPr>
          <w:color w:val="000000"/>
          <w:kern w:val="2"/>
          <w:sz w:val="22"/>
          <w14:ligatures w14:val="standardContextual"/>
        </w:rPr>
        <w:t xml:space="preserve">Zamawiający przed podpisaniem Protokołu Odbioru dokona oceny poprawności wykonania przedmiotu Umowy. jeśli Zamawiający stwierdzi nieprawidłowości w zakresie funkcjonowania Oprogramowania i/lub jego niezgodności ze SWZ, Załącznikiem A do SWZ lub ofertą Wykonawcy, </w:t>
      </w:r>
      <w:r w:rsidRPr="006E194D">
        <w:rPr>
          <w:color w:val="000000"/>
          <w:kern w:val="2"/>
          <w:sz w:val="22"/>
          <w14:ligatures w14:val="standardContextual"/>
        </w:rPr>
        <w:lastRenderedPageBreak/>
        <w:t xml:space="preserve">wówczas Zamawiający odmówi dokonania odbioru zaznaczając ten fakt na Protokole Odbioru. W takim przypadku Strony odnotują w Protokole Odbioru wykaz niezgodności z przedmiotem Umowy. </w:t>
      </w:r>
    </w:p>
    <w:p w14:paraId="06386E71" w14:textId="77777777" w:rsidR="00190F11" w:rsidRPr="006E194D" w:rsidRDefault="00190F11" w:rsidP="00190F11">
      <w:pPr>
        <w:pStyle w:val="Akapitzlist"/>
        <w:numPr>
          <w:ilvl w:val="0"/>
          <w:numId w:val="95"/>
        </w:numPr>
        <w:ind w:left="284" w:right="47" w:hanging="360"/>
        <w:jc w:val="both"/>
        <w:rPr>
          <w:color w:val="000000"/>
          <w:kern w:val="2"/>
          <w:sz w:val="22"/>
          <w14:ligatures w14:val="standardContextual"/>
        </w:rPr>
      </w:pPr>
      <w:r w:rsidRPr="006E194D">
        <w:rPr>
          <w:color w:val="000000"/>
          <w:kern w:val="2"/>
          <w:sz w:val="22"/>
          <w14:ligatures w14:val="standardContextual"/>
        </w:rPr>
        <w:t xml:space="preserve">Wykonawca zobowiązuje się do usunięcia niezgodności określonych w Protokole Odbioru w terminie 14 dni od dnia sporządzenia Protokołu Odbioru. Podpisanie ostatecznego Protokołu Odbioru może nastąpić dopiero po stwierdzeniu przez Zamawiającego usunięcia wad. </w:t>
      </w:r>
    </w:p>
    <w:p w14:paraId="3DF1A138" w14:textId="77777777" w:rsidR="00190F11" w:rsidRPr="006E194D" w:rsidRDefault="00190F11" w:rsidP="00190F11">
      <w:pPr>
        <w:pStyle w:val="Akapitzlist"/>
        <w:numPr>
          <w:ilvl w:val="0"/>
          <w:numId w:val="95"/>
        </w:numPr>
        <w:ind w:left="284" w:right="47" w:hanging="360"/>
        <w:jc w:val="both"/>
        <w:rPr>
          <w:color w:val="000000"/>
          <w:kern w:val="2"/>
          <w:sz w:val="22"/>
          <w14:ligatures w14:val="standardContextual"/>
        </w:rPr>
      </w:pPr>
      <w:r w:rsidRPr="006E194D">
        <w:rPr>
          <w:color w:val="000000"/>
          <w:kern w:val="2"/>
          <w:sz w:val="22"/>
          <w14:ligatures w14:val="standardContextual"/>
        </w:rPr>
        <w:t xml:space="preserve">Podpisanie protokołu nie wyłącza dochodzenia przez Zamawiającego roszczeń z tytułu nienależytego wykonania Umowy, w szczególności w przypadku wykrycia wad przedmiotu Umowy przez Zamawiającego po dokonaniu odbioru. </w:t>
      </w:r>
    </w:p>
    <w:p w14:paraId="79C2B5B6" w14:textId="43F38155" w:rsidR="00190F11" w:rsidRPr="006E194D" w:rsidRDefault="00190F11" w:rsidP="00190F11">
      <w:pPr>
        <w:pStyle w:val="Akapitzlist"/>
        <w:numPr>
          <w:ilvl w:val="0"/>
          <w:numId w:val="95"/>
        </w:numPr>
        <w:ind w:left="284" w:right="47" w:hanging="360"/>
        <w:jc w:val="both"/>
        <w:rPr>
          <w:color w:val="000000"/>
          <w:kern w:val="2"/>
          <w:sz w:val="22"/>
          <w14:ligatures w14:val="standardContextual"/>
        </w:rPr>
      </w:pPr>
      <w:r w:rsidRPr="006E194D">
        <w:rPr>
          <w:color w:val="000000"/>
          <w:kern w:val="2"/>
          <w:sz w:val="22"/>
          <w14:ligatures w14:val="standardContextual"/>
        </w:rPr>
        <w:t xml:space="preserve">Osobami upoważnionymi do udziału w czynnościach odbioru są przedstawiciele Stron wskazani w § 1 ust. </w:t>
      </w:r>
      <w:r w:rsidR="004C414D" w:rsidRPr="006E194D">
        <w:rPr>
          <w:color w:val="000000"/>
          <w:kern w:val="2"/>
          <w:sz w:val="22"/>
          <w14:ligatures w14:val="standardContextual"/>
        </w:rPr>
        <w:t>1</w:t>
      </w:r>
      <w:r w:rsidR="004C414D">
        <w:rPr>
          <w:color w:val="000000"/>
          <w:kern w:val="2"/>
          <w:sz w:val="22"/>
          <w14:ligatures w14:val="standardContextual"/>
        </w:rPr>
        <w:t xml:space="preserve">8 </w:t>
      </w:r>
      <w:r w:rsidRPr="006E194D">
        <w:rPr>
          <w:color w:val="000000"/>
          <w:kern w:val="2"/>
          <w:sz w:val="22"/>
          <w14:ligatures w14:val="standardContextual"/>
        </w:rPr>
        <w:t xml:space="preserve">Umowy lub inni przedstawiciele stron Umowy. </w:t>
      </w:r>
    </w:p>
    <w:p w14:paraId="3DC1F530" w14:textId="77777777" w:rsidR="00190F11" w:rsidRPr="006E194D" w:rsidRDefault="00190F11" w:rsidP="00190F11">
      <w:pPr>
        <w:pStyle w:val="Akapitzlist"/>
        <w:numPr>
          <w:ilvl w:val="0"/>
          <w:numId w:val="95"/>
        </w:numPr>
        <w:ind w:left="284" w:right="47" w:hanging="360"/>
        <w:jc w:val="both"/>
        <w:rPr>
          <w:color w:val="000000"/>
          <w:kern w:val="2"/>
          <w:sz w:val="22"/>
          <w14:ligatures w14:val="standardContextual"/>
        </w:rPr>
      </w:pPr>
      <w:r w:rsidRPr="006E194D">
        <w:rPr>
          <w:color w:val="000000"/>
          <w:kern w:val="2"/>
          <w:sz w:val="22"/>
          <w14:ligatures w14:val="standardContextual"/>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2" w:history="1">
        <w:r w:rsidRPr="006E194D">
          <w:rPr>
            <w:rStyle w:val="Hipercze"/>
            <w:kern w:val="2"/>
            <w:sz w:val="22"/>
            <w14:ligatures w14:val="standardContextual"/>
          </w:rPr>
          <w:t>https://efaktura.gov.pl/</w:t>
        </w:r>
      </w:hyperlink>
      <w:r w:rsidRPr="006E194D">
        <w:rPr>
          <w:color w:val="000000"/>
          <w:kern w:val="2"/>
          <w:sz w:val="22"/>
          <w14:ligatures w14:val="standardContextual"/>
        </w:rPr>
        <w:t xml:space="preserve">, w polu „referencja”, Wykonawca wpisze następujący adres e-mail: </w:t>
      </w:r>
      <w:hyperlink r:id="rId53" w:history="1">
        <w:r w:rsidRPr="006E194D">
          <w:rPr>
            <w:rStyle w:val="Hipercze"/>
            <w:kern w:val="2"/>
            <w:sz w:val="22"/>
            <w14:ligatures w14:val="standardContextual"/>
          </w:rPr>
          <w:t>iwona.gajda@uj.edu.pl</w:t>
        </w:r>
      </w:hyperlink>
      <w:r w:rsidRPr="006E194D">
        <w:rPr>
          <w:color w:val="000000"/>
          <w:kern w:val="2"/>
          <w:sz w:val="22"/>
          <w14:ligatures w14:val="standardContextual"/>
        </w:rPr>
        <w:t>.</w:t>
      </w:r>
    </w:p>
    <w:p w14:paraId="54E805D5" w14:textId="77777777" w:rsidR="00190F11" w:rsidRPr="006E194D" w:rsidRDefault="00190F11" w:rsidP="00190F11">
      <w:pPr>
        <w:pStyle w:val="Akapitzlist"/>
        <w:numPr>
          <w:ilvl w:val="0"/>
          <w:numId w:val="95"/>
        </w:numPr>
        <w:ind w:left="284" w:right="47" w:hanging="360"/>
        <w:jc w:val="both"/>
        <w:rPr>
          <w:color w:val="000000"/>
          <w:kern w:val="2"/>
          <w:sz w:val="22"/>
          <w14:ligatures w14:val="standardContextual"/>
        </w:rPr>
      </w:pPr>
      <w:r w:rsidRPr="006E194D">
        <w:rPr>
          <w:color w:val="000000"/>
          <w:kern w:val="2"/>
          <w:sz w:val="22"/>
          <w14:ligatures w14:val="standardContextual"/>
        </w:rPr>
        <w:t xml:space="preserve">Wynagrodzenie przysługujące Wykonawcy jest płatne przelewem z rachunku Zamawiającego na konto Wykonawcy wskazane na fakturze. </w:t>
      </w:r>
    </w:p>
    <w:p w14:paraId="64349C96" w14:textId="77777777" w:rsidR="00190F11" w:rsidRPr="006E194D" w:rsidRDefault="00190F11" w:rsidP="00190F11">
      <w:pPr>
        <w:pStyle w:val="Akapitzlist"/>
        <w:numPr>
          <w:ilvl w:val="0"/>
          <w:numId w:val="95"/>
        </w:numPr>
        <w:ind w:left="284" w:right="47" w:hanging="360"/>
        <w:jc w:val="both"/>
        <w:rPr>
          <w:color w:val="000000"/>
          <w:kern w:val="2"/>
          <w:sz w:val="22"/>
          <w14:ligatures w14:val="standardContextual"/>
        </w:rPr>
      </w:pPr>
      <w:r w:rsidRPr="006E194D">
        <w:rPr>
          <w:color w:val="000000"/>
          <w:kern w:val="2"/>
          <w:sz w:val="22"/>
          <w14:ligatures w14:val="standardContextual"/>
        </w:rPr>
        <w:t xml:space="preserve">Miejscem płatności jest Bank Zamawiającego, a zaś za datę płatności uznaje się datę zlecenia przelewu przez Zamawiającego. </w:t>
      </w:r>
    </w:p>
    <w:p w14:paraId="51680906" w14:textId="77777777" w:rsidR="00190F11" w:rsidRPr="006E194D" w:rsidRDefault="00190F11" w:rsidP="00190F11">
      <w:pPr>
        <w:pStyle w:val="Akapitzlist"/>
        <w:numPr>
          <w:ilvl w:val="0"/>
          <w:numId w:val="95"/>
        </w:numPr>
        <w:ind w:left="284" w:right="47" w:hanging="360"/>
        <w:jc w:val="both"/>
        <w:rPr>
          <w:color w:val="000000"/>
          <w:kern w:val="2"/>
          <w:sz w:val="22"/>
          <w14:ligatures w14:val="standardContextual"/>
        </w:rPr>
      </w:pPr>
      <w:r w:rsidRPr="006E194D">
        <w:rPr>
          <w:color w:val="000000"/>
          <w:kern w:val="2"/>
          <w:sz w:val="22"/>
          <w14:ligatures w14:val="standardContextual"/>
        </w:rPr>
        <w:t xml:space="preserve">W przypadku faktury korygującej, Wykonawca zobowiązany jest w ciągu 14 dni od daty jej wystawienia dokonać zwrotu środków na rachunek bankowy, z którego nastąpiła zapłata. </w:t>
      </w:r>
    </w:p>
    <w:p w14:paraId="1F2EFF8D" w14:textId="77777777" w:rsidR="00190F11" w:rsidRPr="006E194D" w:rsidRDefault="00190F11" w:rsidP="00190F11">
      <w:pPr>
        <w:pStyle w:val="Akapitzlist"/>
        <w:numPr>
          <w:ilvl w:val="0"/>
          <w:numId w:val="95"/>
        </w:numPr>
        <w:ind w:left="284" w:right="47" w:hanging="360"/>
        <w:jc w:val="both"/>
        <w:rPr>
          <w:color w:val="000000"/>
          <w:kern w:val="2"/>
          <w:sz w:val="22"/>
          <w14:ligatures w14:val="standardContextual"/>
        </w:rPr>
      </w:pPr>
      <w:r w:rsidRPr="006E194D">
        <w:rPr>
          <w:color w:val="000000"/>
          <w:kern w:val="2"/>
          <w:sz w:val="22"/>
          <w14:ligatures w14:val="standardContextual"/>
        </w:rPr>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2024 poz. 361 ze zm.), zwanej dalej „p.t.u.”.</w:t>
      </w:r>
    </w:p>
    <w:p w14:paraId="690E8BED" w14:textId="77777777" w:rsidR="00190F11" w:rsidRPr="006E194D" w:rsidRDefault="00190F11" w:rsidP="00190F11">
      <w:pPr>
        <w:pStyle w:val="Akapitzlist"/>
        <w:numPr>
          <w:ilvl w:val="0"/>
          <w:numId w:val="95"/>
        </w:numPr>
        <w:ind w:left="284" w:right="47" w:hanging="360"/>
        <w:jc w:val="both"/>
        <w:rPr>
          <w:color w:val="000000"/>
          <w:kern w:val="2"/>
          <w:sz w:val="22"/>
          <w14:ligatures w14:val="standardContextual"/>
        </w:rPr>
      </w:pPr>
      <w:r w:rsidRPr="006E194D">
        <w:rPr>
          <w:color w:val="000000"/>
          <w:kern w:val="2"/>
          <w:sz w:val="22"/>
          <w14:ligatures w14:val="standardContextual"/>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6E1AFCC7" w14:textId="77777777" w:rsidR="00190F11" w:rsidRPr="006E194D" w:rsidRDefault="00190F11" w:rsidP="00190F11">
      <w:pPr>
        <w:pStyle w:val="Akapitzlist"/>
        <w:numPr>
          <w:ilvl w:val="0"/>
          <w:numId w:val="95"/>
        </w:numPr>
        <w:ind w:left="284" w:right="47" w:hanging="360"/>
        <w:jc w:val="both"/>
        <w:rPr>
          <w:color w:val="000000"/>
          <w:kern w:val="2"/>
          <w:sz w:val="22"/>
          <w14:ligatures w14:val="standardContextual"/>
        </w:rPr>
      </w:pPr>
      <w:r w:rsidRPr="006E194D">
        <w:rPr>
          <w:color w:val="000000"/>
          <w:kern w:val="2"/>
          <w:sz w:val="22"/>
          <w14:ligatures w14:val="standardContextual"/>
        </w:rPr>
        <w:t>Zamawiający w przypadku, gdy Wykonawca jest zarejestrowany jako czynny podatnik podatku od towarów i usług Zamawiający może dokonać płatności wynagrodzenia z zastosowaniem mechanizmu podzielonej płatności, to jest w sposób wskazany w art. 108a ust. 2 p.t.u. Postanowień zdania 1. nie stosuje się, gdy przedmiot Umowy stanowi czynność zwolnioną z podatku VAT albo jest on objęty 0% stawką podatku VAT.</w:t>
      </w:r>
    </w:p>
    <w:p w14:paraId="1C605DE6" w14:textId="77777777" w:rsidR="00190F11" w:rsidRPr="006E194D" w:rsidRDefault="00190F11" w:rsidP="00190F11">
      <w:pPr>
        <w:pStyle w:val="Akapitzlist"/>
        <w:numPr>
          <w:ilvl w:val="0"/>
          <w:numId w:val="95"/>
        </w:numPr>
        <w:ind w:left="284" w:right="47" w:hanging="360"/>
        <w:jc w:val="both"/>
        <w:rPr>
          <w:color w:val="000000"/>
          <w:kern w:val="2"/>
          <w:sz w:val="22"/>
          <w14:ligatures w14:val="standardContextual"/>
        </w:rPr>
      </w:pPr>
      <w:r w:rsidRPr="006E194D">
        <w:rPr>
          <w:color w:val="000000"/>
          <w:kern w:val="2"/>
          <w:sz w:val="22"/>
          <w14:ligatures w14:val="standardContextual"/>
        </w:rPr>
        <w:t>Zamawiający dokona płatności wynagrodzenia przelewem z rachunku Zamawiającego, na rachunek bankowy Wykonawcy wskazany w fakturze, z zastrzeżeniem ust. 15 oraz 16 powyżej.</w:t>
      </w:r>
    </w:p>
    <w:p w14:paraId="37FF00EB" w14:textId="77777777" w:rsidR="00190F11" w:rsidRPr="006E194D" w:rsidRDefault="00190F11" w:rsidP="00190F11">
      <w:pPr>
        <w:pStyle w:val="Akapitzlist"/>
        <w:numPr>
          <w:ilvl w:val="0"/>
          <w:numId w:val="95"/>
        </w:numPr>
        <w:ind w:left="284" w:right="47" w:hanging="360"/>
        <w:jc w:val="both"/>
        <w:rPr>
          <w:color w:val="000000"/>
          <w:kern w:val="2"/>
          <w:sz w:val="22"/>
          <w14:ligatures w14:val="standardContextual"/>
        </w:rPr>
      </w:pPr>
      <w:r w:rsidRPr="006E194D">
        <w:rPr>
          <w:color w:val="000000"/>
          <w:kern w:val="2"/>
          <w:sz w:val="22"/>
          <w14:ligatures w14:val="standardContextual"/>
        </w:rPr>
        <w:t xml:space="preserve">Wykonawca potwierdza, iż ujawniony na fakturze bankowy rachunek rozliczeniowy służy mu dla celów rozliczeń z tytułu prowadzonej przez niego działalności gospodarczej, dla którego prowadzony jest rachunek VAT. </w:t>
      </w:r>
    </w:p>
    <w:p w14:paraId="4CD31255" w14:textId="77777777" w:rsidR="00190F11" w:rsidRPr="006E194D" w:rsidRDefault="00190F11" w:rsidP="00190F11">
      <w:pPr>
        <w:pStyle w:val="Akapitzlist"/>
        <w:numPr>
          <w:ilvl w:val="0"/>
          <w:numId w:val="95"/>
        </w:numPr>
        <w:ind w:left="284" w:right="47" w:hanging="360"/>
        <w:jc w:val="both"/>
        <w:rPr>
          <w:color w:val="000000"/>
          <w:kern w:val="2"/>
          <w:sz w:val="22"/>
          <w14:ligatures w14:val="standardContextual"/>
        </w:rPr>
      </w:pPr>
      <w:r w:rsidRPr="006E194D">
        <w:rPr>
          <w:color w:val="000000"/>
          <w:kern w:val="2"/>
          <w:sz w:val="22"/>
          <w14:ligatures w14:val="standardContextual"/>
        </w:rPr>
        <w:t>Wykonawcy nie przysługuje prawo przenoszenia wierzytelności wynikających z niniejszej Umowy, bez uprzedniej Wykonawca</w:t>
      </w:r>
      <w:r>
        <w:rPr>
          <w:color w:val="000000"/>
          <w:kern w:val="2"/>
          <w:sz w:val="22"/>
          <w14:ligatures w14:val="standardContextual"/>
        </w:rPr>
        <w:t>.</w:t>
      </w:r>
    </w:p>
    <w:p w14:paraId="58733459" w14:textId="77777777" w:rsidR="00190F11" w:rsidRDefault="00190F11" w:rsidP="00190F11">
      <w:pPr>
        <w:tabs>
          <w:tab w:val="left" w:pos="284"/>
        </w:tabs>
        <w:jc w:val="left"/>
        <w:rPr>
          <w:color w:val="000000"/>
          <w:kern w:val="2"/>
          <w:sz w:val="22"/>
          <w:szCs w:val="22"/>
          <w14:ligatures w14:val="standardContextual"/>
        </w:rPr>
      </w:pPr>
      <w:r w:rsidRPr="006E194D">
        <w:rPr>
          <w:color w:val="000000"/>
          <w:kern w:val="2"/>
          <w:sz w:val="22"/>
          <w:szCs w:val="22"/>
          <w14:ligatures w14:val="standardContextual"/>
        </w:rPr>
        <w:t xml:space="preserve"> </w:t>
      </w:r>
    </w:p>
    <w:p w14:paraId="56AC22A2" w14:textId="77777777" w:rsidR="00190F11" w:rsidRPr="00CF55C7" w:rsidRDefault="00190F11" w:rsidP="00190F11">
      <w:pPr>
        <w:tabs>
          <w:tab w:val="left" w:pos="284"/>
        </w:tabs>
        <w:ind w:right="5"/>
        <w:rPr>
          <w:b/>
          <w:bCs/>
          <w:color w:val="000000"/>
          <w:kern w:val="2"/>
          <w:sz w:val="22"/>
          <w:szCs w:val="22"/>
          <w14:ligatures w14:val="standardContextual"/>
        </w:rPr>
      </w:pPr>
      <w:r w:rsidRPr="00CF55C7">
        <w:rPr>
          <w:b/>
          <w:bCs/>
          <w:color w:val="000000"/>
          <w:kern w:val="2"/>
          <w:sz w:val="22"/>
          <w:szCs w:val="22"/>
          <w14:ligatures w14:val="standardContextual"/>
        </w:rPr>
        <w:t xml:space="preserve">§ 5 </w:t>
      </w:r>
    </w:p>
    <w:p w14:paraId="24B974B3" w14:textId="77777777" w:rsidR="00190F11" w:rsidRPr="006E194D" w:rsidRDefault="00190F11" w:rsidP="00190F11">
      <w:pPr>
        <w:pStyle w:val="Akapitzlist"/>
        <w:numPr>
          <w:ilvl w:val="0"/>
          <w:numId w:val="96"/>
        </w:numPr>
        <w:ind w:left="284" w:right="47" w:hanging="360"/>
        <w:jc w:val="both"/>
        <w:rPr>
          <w:color w:val="000000"/>
          <w:kern w:val="2"/>
          <w:sz w:val="22"/>
          <w14:ligatures w14:val="standardContextual"/>
        </w:rPr>
      </w:pPr>
      <w:r w:rsidRPr="006E194D">
        <w:rPr>
          <w:color w:val="000000"/>
          <w:kern w:val="2"/>
          <w:sz w:val="22"/>
          <w14:ligatures w14:val="standardContextual"/>
        </w:rPr>
        <w:t xml:space="preserve">Strony zastrzegają sobie prawo do dochodzenia kar umownych za niezgodne z niniejszą Umową lub nienależyte wykonanie zobowiązań z Umowy wynikających. </w:t>
      </w:r>
    </w:p>
    <w:p w14:paraId="79BEB451" w14:textId="77777777" w:rsidR="00190F11" w:rsidRPr="006E194D" w:rsidRDefault="00190F11" w:rsidP="00190F11">
      <w:pPr>
        <w:pStyle w:val="Akapitzlist"/>
        <w:numPr>
          <w:ilvl w:val="0"/>
          <w:numId w:val="96"/>
        </w:numPr>
        <w:ind w:left="284" w:right="47" w:hanging="360"/>
        <w:jc w:val="both"/>
        <w:rPr>
          <w:color w:val="000000"/>
          <w:kern w:val="2"/>
          <w:sz w:val="22"/>
          <w14:ligatures w14:val="standardContextual"/>
        </w:rPr>
      </w:pPr>
      <w:r w:rsidRPr="00145DE4">
        <w:rPr>
          <w:sz w:val="22"/>
        </w:rPr>
        <w:t xml:space="preserve">Wykonawca, z wyjątkiem, gdy postawę naliczenia kar </w:t>
      </w:r>
      <w:r w:rsidRPr="006E194D">
        <w:rPr>
          <w:sz w:val="22"/>
        </w:rPr>
        <w:t>umown</w:t>
      </w:r>
      <w:r w:rsidRPr="00145DE4">
        <w:rPr>
          <w:sz w:val="22"/>
        </w:rPr>
        <w:t xml:space="preserve">ych stanowią jego zachowania niezwiązane bezpośrednio lub pośrednio z przedmiotem Umowy lub jej prawidłowym wykonaniem, oraz z zastrzeżeniem ust. 4 niniejszego paragrafu, zapłaci Zamawiającemu karę </w:t>
      </w:r>
      <w:r w:rsidRPr="006E194D">
        <w:rPr>
          <w:sz w:val="22"/>
        </w:rPr>
        <w:t>umown</w:t>
      </w:r>
      <w:r w:rsidRPr="00145DE4">
        <w:rPr>
          <w:sz w:val="22"/>
        </w:rPr>
        <w:t>ą w poniższej wysokości w przypadku</w:t>
      </w:r>
      <w:r w:rsidRPr="006E194D">
        <w:rPr>
          <w:color w:val="000000"/>
          <w:kern w:val="2"/>
          <w:sz w:val="22"/>
          <w14:ligatures w14:val="standardContextual"/>
        </w:rPr>
        <w:t>:</w:t>
      </w:r>
    </w:p>
    <w:p w14:paraId="24187798" w14:textId="77777777" w:rsidR="00190F11" w:rsidRPr="00D24F3D" w:rsidRDefault="00190F11" w:rsidP="00190F11">
      <w:pPr>
        <w:pStyle w:val="Akapitzlist"/>
        <w:numPr>
          <w:ilvl w:val="1"/>
          <w:numId w:val="81"/>
        </w:numPr>
        <w:ind w:right="47"/>
        <w:jc w:val="both"/>
        <w:rPr>
          <w:color w:val="000000"/>
          <w:kern w:val="2"/>
          <w:sz w:val="22"/>
          <w14:ligatures w14:val="standardContextual"/>
        </w:rPr>
      </w:pPr>
      <w:r>
        <w:rPr>
          <w:color w:val="000000"/>
          <w:kern w:val="2"/>
          <w:sz w:val="22"/>
          <w14:ligatures w14:val="standardContextual"/>
        </w:rPr>
        <w:lastRenderedPageBreak/>
        <w:t xml:space="preserve">odstąpienie od </w:t>
      </w:r>
      <w:r w:rsidRPr="00D24F3D">
        <w:rPr>
          <w:color w:val="000000"/>
          <w:kern w:val="2"/>
          <w:sz w:val="22"/>
          <w14:ligatures w14:val="standardContextual"/>
        </w:rPr>
        <w:t xml:space="preserve">Umowy </w:t>
      </w:r>
      <w:r>
        <w:rPr>
          <w:color w:val="000000"/>
          <w:kern w:val="2"/>
          <w:sz w:val="22"/>
          <w14:ligatures w14:val="standardContextual"/>
        </w:rPr>
        <w:t xml:space="preserve">przez </w:t>
      </w:r>
      <w:r w:rsidRPr="00D24F3D">
        <w:rPr>
          <w:color w:val="000000"/>
          <w:kern w:val="2"/>
          <w:sz w:val="22"/>
          <w14:ligatures w14:val="standardContextual"/>
        </w:rPr>
        <w:t xml:space="preserve">Zamawiającego </w:t>
      </w:r>
      <w:r>
        <w:rPr>
          <w:color w:val="000000"/>
          <w:kern w:val="2"/>
          <w:sz w:val="22"/>
          <w14:ligatures w14:val="standardContextual"/>
        </w:rPr>
        <w:t>z przyczyn leżących po stronie Wykonawcy</w:t>
      </w:r>
      <w:r w:rsidRPr="00D24F3D">
        <w:rPr>
          <w:color w:val="000000"/>
          <w:kern w:val="2"/>
          <w:sz w:val="22"/>
          <w14:ligatures w14:val="standardContextual"/>
        </w:rPr>
        <w:t xml:space="preserve"> w wysokości 10% wynagrodzenia brutto wskazanego w § 3 ust. 2 Umowy, </w:t>
      </w:r>
    </w:p>
    <w:p w14:paraId="59B0D8E9" w14:textId="77777777" w:rsidR="00190F11" w:rsidRPr="006E194D" w:rsidRDefault="00190F11" w:rsidP="00190F11">
      <w:pPr>
        <w:pStyle w:val="Akapitzlist"/>
        <w:numPr>
          <w:ilvl w:val="1"/>
          <w:numId w:val="81"/>
        </w:numPr>
        <w:ind w:right="47"/>
        <w:jc w:val="both"/>
        <w:rPr>
          <w:color w:val="000000"/>
          <w:kern w:val="2"/>
          <w:sz w:val="22"/>
          <w14:ligatures w14:val="standardContextual"/>
        </w:rPr>
      </w:pPr>
      <w:r w:rsidRPr="006E194D">
        <w:rPr>
          <w:color w:val="000000"/>
          <w:kern w:val="2"/>
          <w:sz w:val="22"/>
          <w14:ligatures w14:val="standardContextual"/>
        </w:rPr>
        <w:t xml:space="preserve">niewykonania lub nienależytego wykonania Umowy wskutek okoliczności od Zamawiającego niezależnych w wysokości 10% wynagrodzenia brutto wskazanego w § 3 ust. 2 Umowy, </w:t>
      </w:r>
    </w:p>
    <w:p w14:paraId="707E428D" w14:textId="1C9B88BF" w:rsidR="00190F11" w:rsidRDefault="00190F11" w:rsidP="00190F11">
      <w:pPr>
        <w:pStyle w:val="Akapitzlist"/>
        <w:numPr>
          <w:ilvl w:val="1"/>
          <w:numId w:val="81"/>
        </w:numPr>
        <w:ind w:right="47"/>
        <w:jc w:val="both"/>
        <w:rPr>
          <w:color w:val="000000"/>
          <w:kern w:val="2"/>
          <w:sz w:val="22"/>
          <w14:ligatures w14:val="standardContextual"/>
        </w:rPr>
      </w:pPr>
      <w:r w:rsidRPr="006E194D">
        <w:rPr>
          <w:color w:val="000000"/>
          <w:kern w:val="2"/>
          <w:sz w:val="22"/>
          <w14:ligatures w14:val="standardContextual"/>
        </w:rPr>
        <w:t xml:space="preserve">zwłoki w uruchomieniu Oprogramowania na stronie internetowej wskazanej w § 1 ust. </w:t>
      </w:r>
      <w:r w:rsidR="00AE291D">
        <w:rPr>
          <w:color w:val="000000"/>
          <w:kern w:val="2"/>
          <w:sz w:val="22"/>
          <w14:ligatures w14:val="standardContextual"/>
        </w:rPr>
        <w:t>17</w:t>
      </w:r>
      <w:r w:rsidRPr="006E194D">
        <w:rPr>
          <w:color w:val="000000"/>
          <w:kern w:val="2"/>
          <w:sz w:val="22"/>
          <w14:ligatures w14:val="standardContextual"/>
        </w:rPr>
        <w:t xml:space="preserve"> Umowy, w wysokości 0,5% wynagrodzenia brutto wskazanego w § 3 ust. 2 Umowy za każdy </w:t>
      </w:r>
      <w:r>
        <w:rPr>
          <w:color w:val="000000"/>
          <w:kern w:val="2"/>
          <w:sz w:val="22"/>
          <w14:ligatures w14:val="standardContextual"/>
        </w:rPr>
        <w:t xml:space="preserve">roboczy </w:t>
      </w:r>
      <w:r w:rsidRPr="006E194D">
        <w:rPr>
          <w:color w:val="000000"/>
          <w:kern w:val="2"/>
          <w:sz w:val="22"/>
          <w14:ligatures w14:val="standardContextual"/>
        </w:rPr>
        <w:t xml:space="preserve">dzień zwłoki, licząc od następnego dnia po upływie terminu określonego w § 1 ust. </w:t>
      </w:r>
      <w:r w:rsidR="00AE291D">
        <w:rPr>
          <w:color w:val="000000"/>
          <w:kern w:val="2"/>
          <w:sz w:val="22"/>
          <w14:ligatures w14:val="standardContextual"/>
        </w:rPr>
        <w:t>17</w:t>
      </w:r>
      <w:r w:rsidRPr="006E194D">
        <w:rPr>
          <w:color w:val="000000"/>
          <w:kern w:val="2"/>
          <w:sz w:val="22"/>
          <w14:ligatures w14:val="standardContextual"/>
        </w:rPr>
        <w:t xml:space="preserve"> niniejszej Umowy, jednak nie więcej niż 30% wynagrodzenia brutto wskazanego w § 3 ust. 2 Umowy,</w:t>
      </w:r>
    </w:p>
    <w:p w14:paraId="471EE8F8" w14:textId="597590FE" w:rsidR="00AE291D" w:rsidRPr="006E194D" w:rsidRDefault="00AE291D" w:rsidP="00AE291D">
      <w:pPr>
        <w:pStyle w:val="Akapitzlist"/>
        <w:numPr>
          <w:ilvl w:val="1"/>
          <w:numId w:val="81"/>
        </w:numPr>
        <w:ind w:right="47"/>
        <w:jc w:val="both"/>
        <w:rPr>
          <w:color w:val="000000"/>
          <w:kern w:val="2"/>
          <w:sz w:val="22"/>
          <w14:ligatures w14:val="standardContextual"/>
        </w:rPr>
      </w:pPr>
      <w:r w:rsidRPr="006E194D">
        <w:rPr>
          <w:color w:val="000000"/>
          <w:kern w:val="2"/>
          <w:sz w:val="22"/>
          <w14:ligatures w14:val="standardContextual"/>
        </w:rPr>
        <w:t>zwłoki w</w:t>
      </w:r>
      <w:r w:rsidR="00C32DA1">
        <w:rPr>
          <w:color w:val="000000"/>
          <w:kern w:val="2"/>
          <w:sz w:val="22"/>
          <w14:ligatures w14:val="standardContextual"/>
        </w:rPr>
        <w:t xml:space="preserve"> usunięciu wad Licencji Oprogramowania ujawnionych przy odbiorze</w:t>
      </w:r>
      <w:r w:rsidRPr="006E194D">
        <w:rPr>
          <w:color w:val="000000"/>
          <w:kern w:val="2"/>
          <w:sz w:val="22"/>
          <w14:ligatures w14:val="standardContextual"/>
        </w:rPr>
        <w:t xml:space="preserve">, w wysokości 0,5% wynagrodzenia brutto wskazanego w § 3 ust. 2 Umowy za każdy </w:t>
      </w:r>
      <w:r>
        <w:rPr>
          <w:color w:val="000000"/>
          <w:kern w:val="2"/>
          <w:sz w:val="22"/>
          <w14:ligatures w14:val="standardContextual"/>
        </w:rPr>
        <w:t xml:space="preserve">roboczy </w:t>
      </w:r>
      <w:r w:rsidRPr="006E194D">
        <w:rPr>
          <w:color w:val="000000"/>
          <w:kern w:val="2"/>
          <w:sz w:val="22"/>
          <w14:ligatures w14:val="standardContextual"/>
        </w:rPr>
        <w:t xml:space="preserve">dzień zwłoki, licząc od następnego dnia po upływie terminu określonego w § </w:t>
      </w:r>
      <w:r w:rsidR="001B6548">
        <w:rPr>
          <w:color w:val="000000"/>
          <w:kern w:val="2"/>
          <w:sz w:val="22"/>
          <w14:ligatures w14:val="standardContextual"/>
        </w:rPr>
        <w:t>4</w:t>
      </w:r>
      <w:r w:rsidRPr="006E194D">
        <w:rPr>
          <w:color w:val="000000"/>
          <w:kern w:val="2"/>
          <w:sz w:val="22"/>
          <w14:ligatures w14:val="standardContextual"/>
        </w:rPr>
        <w:t xml:space="preserve"> ust. </w:t>
      </w:r>
      <w:r>
        <w:rPr>
          <w:color w:val="000000"/>
          <w:kern w:val="2"/>
          <w:sz w:val="22"/>
          <w14:ligatures w14:val="standardContextual"/>
        </w:rPr>
        <w:t>7</w:t>
      </w:r>
      <w:r w:rsidRPr="006E194D">
        <w:rPr>
          <w:color w:val="000000"/>
          <w:kern w:val="2"/>
          <w:sz w:val="22"/>
          <w14:ligatures w14:val="standardContextual"/>
        </w:rPr>
        <w:t xml:space="preserve"> niniejszej Umowy, jednak nie więcej niż 30% wynagrodzenia brutto wskazanego w § 3 ust. 2 Umowy,</w:t>
      </w:r>
    </w:p>
    <w:p w14:paraId="36CC083F" w14:textId="77777777" w:rsidR="00190F11" w:rsidRPr="006E194D" w:rsidRDefault="00190F11" w:rsidP="00190F11">
      <w:pPr>
        <w:pStyle w:val="Akapitzlist"/>
        <w:numPr>
          <w:ilvl w:val="1"/>
          <w:numId w:val="81"/>
        </w:numPr>
        <w:ind w:right="47"/>
        <w:jc w:val="both"/>
        <w:rPr>
          <w:color w:val="000000"/>
          <w:kern w:val="2"/>
          <w:sz w:val="22"/>
          <w14:ligatures w14:val="standardContextual"/>
        </w:rPr>
      </w:pPr>
      <w:r w:rsidRPr="006E194D">
        <w:rPr>
          <w:color w:val="000000"/>
          <w:kern w:val="2"/>
          <w:sz w:val="22"/>
          <w14:ligatures w14:val="standardContextual"/>
        </w:rPr>
        <w:t>przerwy w dostępie do Oprogramowania trwającej powyżej 24 godzin w wysokości 0,5% wynagrodzenia brutto wskazanego w § 3 ust. 2 Umowy za każde rozpoczęte 24 godziny przerwy, jednak nie więcej niż 30% wynagrodzenia brutto wskazanego w § 3 ust. 2 Umowy,</w:t>
      </w:r>
    </w:p>
    <w:p w14:paraId="4C651774" w14:textId="77777777" w:rsidR="00190F11" w:rsidRPr="006E194D" w:rsidRDefault="00190F11" w:rsidP="00190F11">
      <w:pPr>
        <w:ind w:right="47"/>
        <w:jc w:val="both"/>
        <w:rPr>
          <w:color w:val="000000"/>
          <w:kern w:val="2"/>
          <w:sz w:val="22"/>
          <w:szCs w:val="22"/>
          <w14:ligatures w14:val="standardContextual"/>
        </w:rPr>
      </w:pPr>
      <w:r w:rsidRPr="006E194D">
        <w:rPr>
          <w:color w:val="000000"/>
          <w:kern w:val="2"/>
          <w:sz w:val="22"/>
          <w:szCs w:val="22"/>
          <w14:ligatures w14:val="standardContextual"/>
        </w:rPr>
        <w:t>przy czym łączna maksymalna wysokość kar umownych ze wszystkich tytułów wskazanych powyżej nie może przekroczyć 30% wynagrodzenia brutto ustalonego w § 3 ust. 2 Umowy.</w:t>
      </w:r>
    </w:p>
    <w:p w14:paraId="5D418A51" w14:textId="77777777" w:rsidR="00190F11" w:rsidRPr="006E194D" w:rsidRDefault="00190F11" w:rsidP="00190F11">
      <w:pPr>
        <w:pStyle w:val="Akapitzlist"/>
        <w:numPr>
          <w:ilvl w:val="0"/>
          <w:numId w:val="96"/>
        </w:numPr>
        <w:ind w:left="284" w:right="47" w:hanging="360"/>
        <w:jc w:val="both"/>
        <w:rPr>
          <w:sz w:val="22"/>
        </w:rPr>
      </w:pPr>
      <w:r w:rsidRPr="006E194D">
        <w:rPr>
          <w:sz w:val="22"/>
        </w:rPr>
        <w:t>Zamawiający zapłaci Wykonawcy karę umowną w wysokości 10% wynagrodzenia brutto ustalonego w § 3 ust. 2 Umowy w przypadku odstąpienia od niniejszej Umowy przez Wykonawcę z przyczyn leżących wyłącznie po stronie Zamawiającego, z wyłączeniem okoliczności wskazanej w § 6 ust. 3 oraz 4 Umowy.</w:t>
      </w:r>
    </w:p>
    <w:p w14:paraId="366422B6" w14:textId="77777777" w:rsidR="00190F11" w:rsidRPr="006E194D" w:rsidRDefault="00190F11" w:rsidP="00190F11">
      <w:pPr>
        <w:pStyle w:val="Akapitzlist"/>
        <w:numPr>
          <w:ilvl w:val="0"/>
          <w:numId w:val="96"/>
        </w:numPr>
        <w:ind w:left="284" w:right="47" w:hanging="360"/>
        <w:jc w:val="both"/>
        <w:rPr>
          <w:sz w:val="22"/>
        </w:rPr>
      </w:pPr>
      <w:r w:rsidRPr="006E194D">
        <w:rPr>
          <w:color w:val="000000"/>
          <w:kern w:val="2"/>
          <w:sz w:val="22"/>
          <w14:ligatures w14:val="standardContextual"/>
        </w:rPr>
        <w:t xml:space="preserve">Zamawiający zastrzega </w:t>
      </w:r>
      <w:r w:rsidRPr="006E194D">
        <w:rPr>
          <w:sz w:val="22"/>
        </w:rPr>
        <w:t xml:space="preserve">sobie prawo do potrącenia ewentualnych kar umownych z należnej faktury lub innej wymagalnej wierzytelności Wykonawcy, na co wyraża on zgodę. </w:t>
      </w:r>
    </w:p>
    <w:p w14:paraId="3A947F6D" w14:textId="77777777" w:rsidR="00190F11" w:rsidRPr="006E194D" w:rsidRDefault="00190F11" w:rsidP="00190F11">
      <w:pPr>
        <w:pStyle w:val="Akapitzlist"/>
        <w:numPr>
          <w:ilvl w:val="0"/>
          <w:numId w:val="96"/>
        </w:numPr>
        <w:ind w:left="284" w:right="47" w:hanging="360"/>
        <w:jc w:val="both"/>
        <w:rPr>
          <w:sz w:val="22"/>
        </w:rPr>
      </w:pPr>
      <w:r w:rsidRPr="006E194D">
        <w:rPr>
          <w:sz w:val="22"/>
        </w:rPr>
        <w:t xml:space="preserve">Jeżeli zastrzeżona w niniejszej Umowie kara umowna nie pokrywa poniesionej szkody, Strona, która poniosła szkodę może dochodzić na zasadach ogólnych odszkodowania uzupełniającego, przy czym kary umowne wskazanej w ust. 2 lub 3 powyżej mają charakter zaliczany na poczet ww. odszkodowania. </w:t>
      </w:r>
    </w:p>
    <w:p w14:paraId="6DE9543C" w14:textId="77777777" w:rsidR="00190F11" w:rsidRPr="006E194D" w:rsidRDefault="00190F11" w:rsidP="00190F11">
      <w:pPr>
        <w:pStyle w:val="Akapitzlist"/>
        <w:numPr>
          <w:ilvl w:val="0"/>
          <w:numId w:val="96"/>
        </w:numPr>
        <w:ind w:left="284" w:right="47" w:hanging="360"/>
        <w:jc w:val="both"/>
        <w:rPr>
          <w:sz w:val="22"/>
        </w:rPr>
      </w:pPr>
      <w:r w:rsidRPr="006E194D">
        <w:rPr>
          <w:sz w:val="22"/>
        </w:rPr>
        <w:t xml:space="preserve">Roszczenie o zapłatę kar umownych staje się wymagalne począwszy od dnia następnego po dniu, w którym miały miejsce okoliczności faktyczne określone w niniejszej Umowie, stanowiące podstawę do ich naliczenia. </w:t>
      </w:r>
    </w:p>
    <w:p w14:paraId="2B516142" w14:textId="77777777" w:rsidR="00190F11" w:rsidRPr="006E194D" w:rsidRDefault="00190F11" w:rsidP="00190F11">
      <w:pPr>
        <w:pStyle w:val="Akapitzlist"/>
        <w:numPr>
          <w:ilvl w:val="0"/>
          <w:numId w:val="96"/>
        </w:numPr>
        <w:ind w:left="284" w:right="47" w:hanging="360"/>
        <w:jc w:val="both"/>
        <w:rPr>
          <w:sz w:val="22"/>
        </w:rPr>
      </w:pPr>
      <w:r w:rsidRPr="006E194D">
        <w:rPr>
          <w:sz w:val="22"/>
        </w:rPr>
        <w:t xml:space="preserve">Uiszczanie kar umownych nie zwalnia Wykonawcy z obowiązku dalszego realizowania zamówienia, zgodnie z postanowieniami niniejszej Umowy. </w:t>
      </w:r>
    </w:p>
    <w:p w14:paraId="6C0CE456" w14:textId="77777777" w:rsidR="00190F11" w:rsidRPr="006E194D" w:rsidRDefault="00190F11" w:rsidP="00190F11">
      <w:pPr>
        <w:pStyle w:val="Akapitzlist"/>
        <w:numPr>
          <w:ilvl w:val="0"/>
          <w:numId w:val="96"/>
        </w:numPr>
        <w:ind w:left="284" w:right="47" w:hanging="360"/>
        <w:jc w:val="both"/>
        <w:rPr>
          <w:sz w:val="22"/>
        </w:rPr>
      </w:pPr>
      <w:r w:rsidRPr="006E194D">
        <w:rPr>
          <w:sz w:val="22"/>
        </w:rPr>
        <w:t xml:space="preserve">Wykonawcy nie przysługuje odszkodowanie za odstąpienie Zamawiającego od Umowy z przyczyn, za które Zamawiający nie ponosi odpowiedzialności. </w:t>
      </w:r>
    </w:p>
    <w:p w14:paraId="45A09C65" w14:textId="77777777" w:rsidR="00190F11" w:rsidRPr="006E194D" w:rsidRDefault="00190F11" w:rsidP="00190F11">
      <w:pPr>
        <w:pStyle w:val="Akapitzlist"/>
        <w:numPr>
          <w:ilvl w:val="0"/>
          <w:numId w:val="96"/>
        </w:numPr>
        <w:ind w:left="284" w:right="47" w:hanging="360"/>
        <w:jc w:val="both"/>
        <w:rPr>
          <w:sz w:val="22"/>
        </w:rPr>
      </w:pPr>
      <w:r w:rsidRPr="006E194D">
        <w:rPr>
          <w:sz w:val="22"/>
        </w:rPr>
        <w:t xml:space="preserve">W przypadku odstąpienia od Umowy, Strony zachowują prawo egzekucji kar umownych. </w:t>
      </w:r>
    </w:p>
    <w:p w14:paraId="3D9CB0EC" w14:textId="77777777" w:rsidR="00190F11" w:rsidRPr="006E194D" w:rsidRDefault="00190F11" w:rsidP="00190F11">
      <w:pPr>
        <w:widowControl/>
        <w:tabs>
          <w:tab w:val="left" w:pos="284"/>
        </w:tabs>
        <w:suppressAutoHyphens w:val="0"/>
        <w:ind w:right="47"/>
        <w:jc w:val="both"/>
        <w:rPr>
          <w:color w:val="000000"/>
          <w:kern w:val="2"/>
          <w:sz w:val="22"/>
          <w:szCs w:val="22"/>
          <w14:ligatures w14:val="standardContextual"/>
        </w:rPr>
      </w:pPr>
    </w:p>
    <w:p w14:paraId="3F3C2C98" w14:textId="77777777" w:rsidR="00190F11" w:rsidRPr="00CF55C7" w:rsidRDefault="00190F11" w:rsidP="00190F11">
      <w:pPr>
        <w:tabs>
          <w:tab w:val="left" w:pos="284"/>
        </w:tabs>
        <w:ind w:right="5"/>
        <w:rPr>
          <w:b/>
          <w:bCs/>
          <w:color w:val="000000"/>
          <w:kern w:val="2"/>
          <w:sz w:val="22"/>
          <w:szCs w:val="22"/>
          <w14:ligatures w14:val="standardContextual"/>
        </w:rPr>
      </w:pPr>
      <w:r w:rsidRPr="00CF55C7">
        <w:rPr>
          <w:b/>
          <w:bCs/>
          <w:color w:val="000000"/>
          <w:kern w:val="2"/>
          <w:sz w:val="22"/>
          <w:szCs w:val="22"/>
          <w14:ligatures w14:val="standardContextual"/>
        </w:rPr>
        <w:t xml:space="preserve">§ 6 </w:t>
      </w:r>
    </w:p>
    <w:p w14:paraId="02879B6A" w14:textId="77777777" w:rsidR="00190F11" w:rsidRPr="006E194D" w:rsidRDefault="00190F11" w:rsidP="00190F11">
      <w:pPr>
        <w:numPr>
          <w:ilvl w:val="0"/>
          <w:numId w:val="29"/>
        </w:numPr>
        <w:tabs>
          <w:tab w:val="clear" w:pos="927"/>
        </w:tabs>
        <w:ind w:left="284" w:hanging="284"/>
        <w:jc w:val="both"/>
        <w:rPr>
          <w:sz w:val="22"/>
          <w:szCs w:val="22"/>
        </w:rPr>
      </w:pPr>
      <w:r w:rsidRPr="006E194D">
        <w:rPr>
          <w:sz w:val="22"/>
          <w:szCs w:val="22"/>
        </w:rPr>
        <w:t>Oprócz przypadków wymienionych w Kodeksie cywilnym Stronom przysługuje prawo odstąpienia od niniejszej Umowy w razie zaistnienia okoliczności wskazanej w ust. 2.</w:t>
      </w:r>
    </w:p>
    <w:p w14:paraId="2761DCF8" w14:textId="77777777" w:rsidR="00190F11" w:rsidRPr="006E194D" w:rsidRDefault="00190F11" w:rsidP="00190F11">
      <w:pPr>
        <w:numPr>
          <w:ilvl w:val="0"/>
          <w:numId w:val="29"/>
        </w:numPr>
        <w:tabs>
          <w:tab w:val="clear" w:pos="927"/>
        </w:tabs>
        <w:ind w:left="284" w:hanging="284"/>
        <w:jc w:val="both"/>
        <w:rPr>
          <w:sz w:val="22"/>
          <w:szCs w:val="22"/>
        </w:rPr>
      </w:pPr>
      <w:r w:rsidRPr="006E194D">
        <w:rPr>
          <w:sz w:val="22"/>
          <w:szCs w:val="22"/>
        </w:rPr>
        <w:t>Zamawiający może odstąpić od Umowy w terminie do 30 dni od dnia powzięcia wiadomości o zaistnieniu jednej z poniższych okoliczności, to jest gdy:</w:t>
      </w:r>
    </w:p>
    <w:p w14:paraId="7066D70E" w14:textId="77777777" w:rsidR="00190F11" w:rsidRPr="006E194D" w:rsidRDefault="00190F11" w:rsidP="00190F11">
      <w:pPr>
        <w:numPr>
          <w:ilvl w:val="2"/>
          <w:numId w:val="30"/>
        </w:numPr>
        <w:tabs>
          <w:tab w:val="clear" w:pos="2160"/>
          <w:tab w:val="num" w:pos="644"/>
        </w:tabs>
        <w:ind w:left="641" w:hanging="357"/>
        <w:jc w:val="both"/>
        <w:rPr>
          <w:sz w:val="22"/>
          <w:szCs w:val="22"/>
        </w:rPr>
      </w:pPr>
      <w:r w:rsidRPr="006E194D">
        <w:rPr>
          <w:sz w:val="22"/>
          <w:szCs w:val="22"/>
        </w:rPr>
        <w:t>Wykonawca na skutek swojej niewypłacalności nie wykonuje zobowiązań pieniężnych przez okres co najmniej 3 miesięcy,</w:t>
      </w:r>
    </w:p>
    <w:p w14:paraId="34553770" w14:textId="77777777" w:rsidR="00190F11" w:rsidRPr="006E194D" w:rsidRDefault="00190F11" w:rsidP="00190F11">
      <w:pPr>
        <w:numPr>
          <w:ilvl w:val="2"/>
          <w:numId w:val="30"/>
        </w:numPr>
        <w:tabs>
          <w:tab w:val="clear" w:pos="2160"/>
          <w:tab w:val="num" w:pos="644"/>
        </w:tabs>
        <w:ind w:left="641" w:hanging="357"/>
        <w:jc w:val="both"/>
        <w:rPr>
          <w:sz w:val="22"/>
          <w:szCs w:val="22"/>
        </w:rPr>
      </w:pPr>
      <w:r w:rsidRPr="006E194D">
        <w:rPr>
          <w:sz w:val="22"/>
          <w:szCs w:val="22"/>
        </w:rPr>
        <w:t>zostanie podjęta likwidacja Wykonawcy lub rozwiązanie Wykonawcy bez przeprowadzenia likwidacji, bądź nastąpi zakończenie prowadzenia działalności gospodarczej przez Wykonawcę bądź wykreślenie Wykonawcy jako przedsiębiorcy z CEIDG albo śmierć Wykonawcy będącego osobą fizyczną,</w:t>
      </w:r>
    </w:p>
    <w:p w14:paraId="443C8733" w14:textId="77777777" w:rsidR="00190F11" w:rsidRPr="006E194D" w:rsidRDefault="00190F11" w:rsidP="00190F11">
      <w:pPr>
        <w:numPr>
          <w:ilvl w:val="2"/>
          <w:numId w:val="30"/>
        </w:numPr>
        <w:tabs>
          <w:tab w:val="clear" w:pos="2160"/>
          <w:tab w:val="num" w:pos="644"/>
        </w:tabs>
        <w:ind w:left="641" w:hanging="357"/>
        <w:jc w:val="both"/>
        <w:rPr>
          <w:sz w:val="22"/>
          <w:szCs w:val="22"/>
        </w:rPr>
      </w:pPr>
      <w:r w:rsidRPr="006E194D">
        <w:rPr>
          <w:sz w:val="22"/>
          <w:szCs w:val="22"/>
        </w:rPr>
        <w:t>został wydany nakaz zajęcia majątku Wykonawcy w stopniu uniemożliwiającym należyte wykonanie przedmiotu zamówienia,</w:t>
      </w:r>
    </w:p>
    <w:p w14:paraId="611B7C41" w14:textId="77777777" w:rsidR="00190F11" w:rsidRPr="006E194D" w:rsidRDefault="00190F11" w:rsidP="00190F11">
      <w:pPr>
        <w:numPr>
          <w:ilvl w:val="2"/>
          <w:numId w:val="30"/>
        </w:numPr>
        <w:tabs>
          <w:tab w:val="clear" w:pos="2160"/>
          <w:tab w:val="num" w:pos="644"/>
        </w:tabs>
        <w:ind w:left="641" w:hanging="357"/>
        <w:jc w:val="both"/>
        <w:rPr>
          <w:sz w:val="22"/>
          <w:szCs w:val="22"/>
        </w:rPr>
      </w:pPr>
      <w:r w:rsidRPr="00145DE4">
        <w:rPr>
          <w:sz w:val="22"/>
          <w:szCs w:val="22"/>
        </w:rPr>
        <w:t xml:space="preserve">wystąpiły u Wykonawcy duże trudności finansowe, w szczególności wystąpiły zajęcia dokonane przez uprawnione organy na postawie powszechnie obowiązujących przepisów prawa o łącznej wartości przekraczającej </w:t>
      </w:r>
      <w:r w:rsidRPr="006E194D">
        <w:rPr>
          <w:sz w:val="22"/>
          <w:szCs w:val="22"/>
        </w:rPr>
        <w:t>1</w:t>
      </w:r>
      <w:r w:rsidRPr="00145DE4">
        <w:rPr>
          <w:sz w:val="22"/>
          <w:szCs w:val="22"/>
        </w:rPr>
        <w:t xml:space="preserve">00 000,00 PLN (słownie: </w:t>
      </w:r>
      <w:r w:rsidRPr="006E194D">
        <w:rPr>
          <w:sz w:val="22"/>
          <w:szCs w:val="22"/>
        </w:rPr>
        <w:t xml:space="preserve">sto </w:t>
      </w:r>
      <w:r w:rsidRPr="00145DE4">
        <w:rPr>
          <w:sz w:val="22"/>
          <w:szCs w:val="22"/>
        </w:rPr>
        <w:t xml:space="preserve">tysięcy złotych </w:t>
      </w:r>
      <w:r w:rsidRPr="00145DE4">
        <w:rPr>
          <w:sz w:val="22"/>
          <w:szCs w:val="22"/>
          <w:vertAlign w:val="superscript"/>
        </w:rPr>
        <w:t>00</w:t>
      </w:r>
      <w:r w:rsidRPr="00145DE4">
        <w:rPr>
          <w:sz w:val="22"/>
          <w:szCs w:val="22"/>
        </w:rPr>
        <w:t>/</w:t>
      </w:r>
      <w:r w:rsidRPr="00145DE4">
        <w:rPr>
          <w:sz w:val="22"/>
          <w:szCs w:val="22"/>
          <w:vertAlign w:val="subscript"/>
        </w:rPr>
        <w:t>100</w:t>
      </w:r>
      <w:r w:rsidRPr="00145DE4">
        <w:rPr>
          <w:sz w:val="22"/>
          <w:szCs w:val="22"/>
        </w:rPr>
        <w:t>),</w:t>
      </w:r>
    </w:p>
    <w:p w14:paraId="767AA373" w14:textId="77777777" w:rsidR="00190F11" w:rsidRPr="006E194D" w:rsidRDefault="00190F11" w:rsidP="00190F11">
      <w:pPr>
        <w:numPr>
          <w:ilvl w:val="2"/>
          <w:numId w:val="30"/>
        </w:numPr>
        <w:tabs>
          <w:tab w:val="clear" w:pos="2160"/>
          <w:tab w:val="num" w:pos="644"/>
        </w:tabs>
        <w:ind w:left="641" w:hanging="357"/>
        <w:jc w:val="both"/>
        <w:rPr>
          <w:sz w:val="22"/>
          <w:szCs w:val="22"/>
        </w:rPr>
      </w:pPr>
      <w:r w:rsidRPr="006E194D">
        <w:rPr>
          <w:sz w:val="22"/>
          <w:szCs w:val="22"/>
        </w:rPr>
        <w:t xml:space="preserve">dostarczył/uruchomił przedmiot Umowy lub świadczył usługę niezgodnie z warunkami Umowy </w:t>
      </w:r>
      <w:r w:rsidRPr="006E194D">
        <w:rPr>
          <w:sz w:val="22"/>
          <w:szCs w:val="22"/>
        </w:rPr>
        <w:lastRenderedPageBreak/>
        <w:t>lub przekroczył terminu realizacji Umowy o 7 dni, bez konieczności wskazania przez Zamawiającego dodatkowego terminu dostawy.</w:t>
      </w:r>
    </w:p>
    <w:p w14:paraId="59DD6AD0" w14:textId="77777777" w:rsidR="00190F11" w:rsidRPr="006E194D" w:rsidRDefault="00190F11" w:rsidP="00190F11">
      <w:pPr>
        <w:numPr>
          <w:ilvl w:val="0"/>
          <w:numId w:val="29"/>
        </w:numPr>
        <w:tabs>
          <w:tab w:val="clear" w:pos="927"/>
        </w:tabs>
        <w:ind w:left="284" w:hanging="284"/>
        <w:jc w:val="both"/>
        <w:rPr>
          <w:sz w:val="22"/>
          <w:szCs w:val="22"/>
        </w:rPr>
      </w:pPr>
      <w:r w:rsidRPr="006E194D">
        <w:rPr>
          <w:sz w:val="22"/>
          <w:szCs w:val="22"/>
        </w:rPr>
        <w:t>Zamawiającemu przysługuje także prawo odstąpienia od niniejszej Umowy w terminie 12 miesięcy liczonym od dnia, w którym Zamawiający dowiedział się o istnieniu wady prawnej Oprogramowania, a jeżeli dowiedział się on o istnieniu wady dopiero na skutek powództwa osoby trzeciej – od dnia, w którym orzeczenie wydane w sporze z osobą trzecią stało się prawomocne.</w:t>
      </w:r>
    </w:p>
    <w:p w14:paraId="1E57871B" w14:textId="77777777" w:rsidR="00190F11" w:rsidRPr="006E194D" w:rsidRDefault="00190F11" w:rsidP="00190F11">
      <w:pPr>
        <w:numPr>
          <w:ilvl w:val="0"/>
          <w:numId w:val="29"/>
        </w:numPr>
        <w:tabs>
          <w:tab w:val="clear" w:pos="927"/>
        </w:tabs>
        <w:ind w:left="284" w:hanging="284"/>
        <w:jc w:val="both"/>
        <w:rPr>
          <w:sz w:val="22"/>
          <w:szCs w:val="22"/>
        </w:rPr>
      </w:pPr>
      <w:r w:rsidRPr="006E194D">
        <w:rPr>
          <w:sz w:val="22"/>
          <w:szCs w:val="22"/>
        </w:rPr>
        <w:t>Zamawiający, niezależnie od postanowień ust. 2 i 3 niniejszego paragrafu Umowy, w razie wystąpienia poniżej wskazanych okoliczności:</w:t>
      </w:r>
    </w:p>
    <w:p w14:paraId="1EE6CC9C" w14:textId="77777777" w:rsidR="00190F11" w:rsidRPr="006E194D" w:rsidRDefault="00190F11" w:rsidP="00190F11">
      <w:pPr>
        <w:numPr>
          <w:ilvl w:val="2"/>
          <w:numId w:val="97"/>
        </w:numPr>
        <w:jc w:val="both"/>
        <w:rPr>
          <w:sz w:val="22"/>
          <w:szCs w:val="22"/>
        </w:rPr>
      </w:pPr>
      <w:r w:rsidRPr="006E194D">
        <w:rPr>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1744402F" w14:textId="77777777" w:rsidR="00190F11" w:rsidRPr="006E194D" w:rsidRDefault="00190F11" w:rsidP="00190F11">
      <w:pPr>
        <w:numPr>
          <w:ilvl w:val="2"/>
          <w:numId w:val="97"/>
        </w:numPr>
        <w:jc w:val="both"/>
        <w:rPr>
          <w:sz w:val="22"/>
          <w:szCs w:val="22"/>
        </w:rPr>
      </w:pPr>
      <w:r w:rsidRPr="006E194D">
        <w:rPr>
          <w:sz w:val="22"/>
          <w:szCs w:val="22"/>
        </w:rPr>
        <w:t>gdy dokonano zmiany Umowy z naruszeniem art 454 i art. 455 PZP,</w:t>
      </w:r>
    </w:p>
    <w:p w14:paraId="305F17CD" w14:textId="77777777" w:rsidR="00190F11" w:rsidRPr="006E194D" w:rsidRDefault="00190F11" w:rsidP="00190F11">
      <w:pPr>
        <w:numPr>
          <w:ilvl w:val="2"/>
          <w:numId w:val="97"/>
        </w:numPr>
        <w:jc w:val="both"/>
        <w:rPr>
          <w:sz w:val="22"/>
          <w:szCs w:val="22"/>
        </w:rPr>
      </w:pPr>
      <w:r w:rsidRPr="006E194D">
        <w:rPr>
          <w:sz w:val="22"/>
          <w:szCs w:val="22"/>
        </w:rPr>
        <w:t>Wykonawca w chwili zawarcia Umowy podlegał wykluczeniu z postępowania na podstawie okoliczności wskazanych Rozdziale VII SWZ,</w:t>
      </w:r>
    </w:p>
    <w:p w14:paraId="4B20ED50" w14:textId="77777777" w:rsidR="00190F11" w:rsidRPr="006E194D" w:rsidRDefault="00190F11" w:rsidP="00190F11">
      <w:pPr>
        <w:numPr>
          <w:ilvl w:val="2"/>
          <w:numId w:val="97"/>
        </w:numPr>
        <w:jc w:val="both"/>
        <w:rPr>
          <w:sz w:val="22"/>
          <w:szCs w:val="22"/>
        </w:rPr>
      </w:pPr>
      <w:r w:rsidRPr="006E194D">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93CE7BC" w14:textId="77777777" w:rsidR="00190F11" w:rsidRPr="006E194D" w:rsidRDefault="00190F11" w:rsidP="00190F11">
      <w:pPr>
        <w:numPr>
          <w:ilvl w:val="0"/>
          <w:numId w:val="29"/>
        </w:numPr>
        <w:tabs>
          <w:tab w:val="clear" w:pos="927"/>
        </w:tabs>
        <w:ind w:left="284" w:hanging="284"/>
        <w:jc w:val="both"/>
        <w:rPr>
          <w:sz w:val="22"/>
          <w:szCs w:val="22"/>
        </w:rPr>
      </w:pPr>
      <w:r w:rsidRPr="006E194D">
        <w:rPr>
          <w:sz w:val="22"/>
          <w:szCs w:val="22"/>
        </w:rPr>
        <w:t>W przypadku odstąpienia od Umowy przez Zamawiającego z przyczyn leżących po stronie Wykonawcy oraz w razie zaistnienia okoliczności wskazanych w ust. 4 powyżej, Wykonawca może żądać wynagrodzenia tylko za wykonaną część przedmiotu zamówienia.</w:t>
      </w:r>
    </w:p>
    <w:p w14:paraId="4092F0B0" w14:textId="77777777" w:rsidR="00190F11" w:rsidRPr="006E194D" w:rsidRDefault="00190F11" w:rsidP="00190F11">
      <w:pPr>
        <w:numPr>
          <w:ilvl w:val="0"/>
          <w:numId w:val="29"/>
        </w:numPr>
        <w:tabs>
          <w:tab w:val="clear" w:pos="927"/>
        </w:tabs>
        <w:ind w:left="284" w:hanging="284"/>
        <w:jc w:val="both"/>
        <w:rPr>
          <w:sz w:val="22"/>
          <w:szCs w:val="22"/>
        </w:rPr>
      </w:pPr>
      <w:r w:rsidRPr="006E194D">
        <w:rPr>
          <w:sz w:val="22"/>
          <w:szCs w:val="22"/>
        </w:rPr>
        <w:t>Zamawiający, korzystając z umownego lub ustawowego prawa odstąpienia od Umowy może odstąpić – zgodnie ze swoim wyborem – od całości Umowy lub od jej części.</w:t>
      </w:r>
    </w:p>
    <w:p w14:paraId="60285E29" w14:textId="77777777" w:rsidR="00190F11" w:rsidRPr="006E194D" w:rsidRDefault="00190F11" w:rsidP="00190F11">
      <w:pPr>
        <w:numPr>
          <w:ilvl w:val="0"/>
          <w:numId w:val="29"/>
        </w:numPr>
        <w:tabs>
          <w:tab w:val="clear" w:pos="927"/>
        </w:tabs>
        <w:ind w:left="284" w:hanging="284"/>
        <w:jc w:val="both"/>
        <w:rPr>
          <w:sz w:val="22"/>
          <w:szCs w:val="22"/>
        </w:rPr>
      </w:pPr>
      <w:r w:rsidRPr="006E194D">
        <w:rPr>
          <w:sz w:val="22"/>
          <w:szCs w:val="22"/>
        </w:rPr>
        <w:t>Wykonawcy nie przysługuje kara umowna lub odszkodowanie z tytułu odstąpienia przez Zamawiającego od Umowy z powodu okoliczności leżących po stronie Wykonawcy lub na podstawie ust. 2, 3 lub 4 powyżej.</w:t>
      </w:r>
    </w:p>
    <w:p w14:paraId="07B13D04" w14:textId="77777777" w:rsidR="00190F11" w:rsidRPr="006E194D" w:rsidRDefault="00190F11" w:rsidP="00190F11">
      <w:pPr>
        <w:numPr>
          <w:ilvl w:val="0"/>
          <w:numId w:val="29"/>
        </w:numPr>
        <w:tabs>
          <w:tab w:val="clear" w:pos="927"/>
        </w:tabs>
        <w:ind w:left="284" w:hanging="284"/>
        <w:jc w:val="both"/>
        <w:rPr>
          <w:sz w:val="22"/>
          <w:szCs w:val="22"/>
        </w:rPr>
      </w:pPr>
      <w:r w:rsidRPr="006E194D">
        <w:rPr>
          <w:sz w:val="22"/>
          <w:szCs w:val="22"/>
        </w:rPr>
        <w:t>Odstąpienie od Umowy powinno nastąpić w formie pisemnej pod rygorem nieważności takiego oświadczenia i powinno zawierać uzasadnienie.</w:t>
      </w:r>
    </w:p>
    <w:p w14:paraId="357E6811" w14:textId="77777777" w:rsidR="00190F11" w:rsidRPr="006E194D" w:rsidRDefault="00190F11" w:rsidP="00190F11">
      <w:pPr>
        <w:numPr>
          <w:ilvl w:val="0"/>
          <w:numId w:val="29"/>
        </w:numPr>
        <w:tabs>
          <w:tab w:val="clear" w:pos="927"/>
        </w:tabs>
        <w:ind w:left="284" w:hanging="284"/>
        <w:jc w:val="both"/>
        <w:rPr>
          <w:sz w:val="22"/>
          <w:szCs w:val="22"/>
        </w:rPr>
      </w:pPr>
      <w:r w:rsidRPr="006E194D">
        <w:rPr>
          <w:sz w:val="22"/>
          <w:szCs w:val="22"/>
        </w:rPr>
        <w:t>Odstąpienie od Umowy nie wpływa na istnienie i skuteczność roszczeń o zapłatę kar umownych.</w:t>
      </w:r>
    </w:p>
    <w:p w14:paraId="4D6B350F" w14:textId="77777777" w:rsidR="00190F11" w:rsidRPr="006E194D" w:rsidRDefault="00190F11" w:rsidP="00190F11">
      <w:pPr>
        <w:ind w:left="284"/>
        <w:jc w:val="both"/>
        <w:rPr>
          <w:sz w:val="22"/>
          <w:szCs w:val="22"/>
        </w:rPr>
      </w:pPr>
    </w:p>
    <w:p w14:paraId="24DF54F8" w14:textId="77777777" w:rsidR="00190F11" w:rsidRPr="00CF55C7" w:rsidRDefault="00190F11" w:rsidP="00190F11">
      <w:pPr>
        <w:tabs>
          <w:tab w:val="left" w:pos="284"/>
        </w:tabs>
        <w:ind w:right="5"/>
        <w:rPr>
          <w:b/>
          <w:bCs/>
          <w:color w:val="000000"/>
          <w:kern w:val="2"/>
          <w:sz w:val="22"/>
          <w:szCs w:val="22"/>
          <w14:ligatures w14:val="standardContextual"/>
        </w:rPr>
      </w:pPr>
      <w:r w:rsidRPr="00CF55C7">
        <w:rPr>
          <w:b/>
          <w:bCs/>
          <w:color w:val="000000"/>
          <w:kern w:val="2"/>
          <w:sz w:val="22"/>
          <w:szCs w:val="22"/>
          <w14:ligatures w14:val="standardContextual"/>
        </w:rPr>
        <w:t xml:space="preserve">§ 7 </w:t>
      </w:r>
    </w:p>
    <w:p w14:paraId="26CB83BD" w14:textId="18D7324F" w:rsidR="00190F11" w:rsidRPr="006E194D" w:rsidRDefault="00190F11" w:rsidP="00190F11">
      <w:pPr>
        <w:widowControl/>
        <w:numPr>
          <w:ilvl w:val="1"/>
          <w:numId w:val="86"/>
        </w:numPr>
        <w:suppressAutoHyphens w:val="0"/>
        <w:ind w:left="284" w:right="47" w:hanging="360"/>
        <w:jc w:val="both"/>
        <w:rPr>
          <w:color w:val="000000"/>
          <w:kern w:val="2"/>
          <w:sz w:val="22"/>
          <w:szCs w:val="22"/>
          <w14:ligatures w14:val="standardContextual"/>
        </w:rPr>
      </w:pPr>
      <w:r w:rsidRPr="006E194D">
        <w:rPr>
          <w:color w:val="000000"/>
          <w:kern w:val="2"/>
          <w:sz w:val="22"/>
          <w:szCs w:val="22"/>
          <w14:ligatures w14:val="standardContextual"/>
        </w:rPr>
        <w:t>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w:t>
      </w:r>
      <w:r w:rsidR="0012777B">
        <w:rPr>
          <w:color w:val="000000"/>
          <w:kern w:val="2"/>
          <w:sz w:val="22"/>
          <w:szCs w:val="22"/>
          <w14:ligatures w14:val="standardContextual"/>
        </w:rPr>
        <w:t>enie</w:t>
      </w:r>
      <w:r w:rsidRPr="006E194D">
        <w:rPr>
          <w:color w:val="000000"/>
          <w:kern w:val="2"/>
          <w:sz w:val="22"/>
          <w:szCs w:val="22"/>
          <w14:ligatures w14:val="standardContextual"/>
        </w:rPr>
        <w:t xml:space="preserve"> stan</w:t>
      </w:r>
      <w:r w:rsidR="0012777B">
        <w:rPr>
          <w:color w:val="000000"/>
          <w:kern w:val="2"/>
          <w:sz w:val="22"/>
          <w:szCs w:val="22"/>
          <w14:ligatures w14:val="standardContextual"/>
        </w:rPr>
        <w:t>u</w:t>
      </w:r>
      <w:r w:rsidRPr="006E194D">
        <w:rPr>
          <w:color w:val="000000"/>
          <w:kern w:val="2"/>
          <w:sz w:val="22"/>
          <w:szCs w:val="22"/>
          <w14:ligatures w14:val="standardContextual"/>
        </w:rPr>
        <w:t xml:space="preserve"> zagrożenia epidemiczneg</w:t>
      </w:r>
      <w:r w:rsidR="0012777B">
        <w:rPr>
          <w:color w:val="000000"/>
          <w:kern w:val="2"/>
          <w:sz w:val="22"/>
          <w:szCs w:val="22"/>
          <w14:ligatures w14:val="standardContextual"/>
        </w:rPr>
        <w:t>o albo</w:t>
      </w:r>
      <w:r w:rsidRPr="006E194D">
        <w:rPr>
          <w:color w:val="000000"/>
          <w:kern w:val="2"/>
          <w:sz w:val="22"/>
          <w:szCs w:val="22"/>
          <w14:ligatures w14:val="standardContextual"/>
        </w:rPr>
        <w:t xml:space="preserve"> ogłosz</w:t>
      </w:r>
      <w:r w:rsidR="0012777B">
        <w:rPr>
          <w:color w:val="000000"/>
          <w:kern w:val="2"/>
          <w:sz w:val="22"/>
          <w:szCs w:val="22"/>
          <w14:ligatures w14:val="standardContextual"/>
        </w:rPr>
        <w:t>enie</w:t>
      </w:r>
      <w:r w:rsidRPr="006E194D">
        <w:rPr>
          <w:color w:val="000000"/>
          <w:kern w:val="2"/>
          <w:sz w:val="22"/>
          <w:szCs w:val="22"/>
          <w14:ligatures w14:val="standardContextual"/>
        </w:rPr>
        <w:t xml:space="preserve"> stan</w:t>
      </w:r>
      <w:r w:rsidR="0012777B">
        <w:rPr>
          <w:color w:val="000000"/>
          <w:kern w:val="2"/>
          <w:sz w:val="22"/>
          <w:szCs w:val="22"/>
          <w14:ligatures w14:val="standardContextual"/>
        </w:rPr>
        <w:t>u</w:t>
      </w:r>
      <w:r w:rsidRPr="006E194D">
        <w:rPr>
          <w:color w:val="000000"/>
          <w:kern w:val="2"/>
          <w:sz w:val="22"/>
          <w:szCs w:val="22"/>
          <w14:ligatures w14:val="standardContextual"/>
        </w:rPr>
        <w:t xml:space="preserve"> epidemii, w tym epidemii choroby zagrażającej zdrowiu lub życiu wielu osób.</w:t>
      </w:r>
    </w:p>
    <w:p w14:paraId="6889B4BC" w14:textId="77777777" w:rsidR="00190F11" w:rsidRPr="006E194D" w:rsidRDefault="00190F11" w:rsidP="00190F11">
      <w:pPr>
        <w:widowControl/>
        <w:numPr>
          <w:ilvl w:val="1"/>
          <w:numId w:val="86"/>
        </w:numPr>
        <w:suppressAutoHyphens w:val="0"/>
        <w:ind w:left="284" w:right="47" w:hanging="360"/>
        <w:jc w:val="both"/>
        <w:rPr>
          <w:color w:val="000000"/>
          <w:kern w:val="2"/>
          <w:sz w:val="22"/>
          <w:szCs w:val="22"/>
          <w14:ligatures w14:val="standardContextual"/>
        </w:rPr>
      </w:pPr>
      <w:r w:rsidRPr="006E194D">
        <w:rPr>
          <w:color w:val="000000"/>
          <w:kern w:val="2"/>
          <w:sz w:val="22"/>
          <w:szCs w:val="22"/>
          <w14:ligatures w14:val="standardContextual"/>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05E790A7" w14:textId="77777777" w:rsidR="00190F11" w:rsidRPr="006E194D" w:rsidRDefault="00190F11" w:rsidP="00190F11">
      <w:pPr>
        <w:widowControl/>
        <w:numPr>
          <w:ilvl w:val="1"/>
          <w:numId w:val="86"/>
        </w:numPr>
        <w:suppressAutoHyphens w:val="0"/>
        <w:ind w:left="284" w:right="47" w:hanging="360"/>
        <w:jc w:val="both"/>
        <w:rPr>
          <w:color w:val="000000"/>
          <w:kern w:val="2"/>
          <w:sz w:val="22"/>
          <w:szCs w:val="22"/>
          <w14:ligatures w14:val="standardContextual"/>
        </w:rPr>
      </w:pPr>
      <w:r w:rsidRPr="006E194D">
        <w:rPr>
          <w:color w:val="000000"/>
          <w:kern w:val="2"/>
          <w:sz w:val="22"/>
          <w:szCs w:val="22"/>
          <w14:ligatures w14:val="standardContextual"/>
        </w:rPr>
        <w:t xml:space="preserve">Bieg terminów określonych w niniejszej Umowie ulega zawieszeniu przez czas trwania przeszkody spowodowanej siłą wyższą. </w:t>
      </w:r>
    </w:p>
    <w:p w14:paraId="1452CD3A" w14:textId="4620F09B" w:rsidR="00CF55C7" w:rsidRDefault="00190F11" w:rsidP="00190F11">
      <w:pPr>
        <w:tabs>
          <w:tab w:val="left" w:pos="284"/>
        </w:tabs>
        <w:jc w:val="left"/>
        <w:rPr>
          <w:color w:val="000000"/>
          <w:kern w:val="2"/>
          <w:sz w:val="22"/>
          <w:szCs w:val="22"/>
          <w14:ligatures w14:val="standardContextual"/>
        </w:rPr>
      </w:pPr>
      <w:r w:rsidRPr="006E194D">
        <w:rPr>
          <w:color w:val="000000"/>
          <w:kern w:val="2"/>
          <w:sz w:val="22"/>
          <w:szCs w:val="22"/>
          <w14:ligatures w14:val="standardContextual"/>
        </w:rPr>
        <w:t xml:space="preserve"> </w:t>
      </w:r>
    </w:p>
    <w:p w14:paraId="6B73B17F" w14:textId="77777777" w:rsidR="00953469" w:rsidRDefault="00953469" w:rsidP="00190F11">
      <w:pPr>
        <w:tabs>
          <w:tab w:val="left" w:pos="284"/>
        </w:tabs>
        <w:ind w:right="5"/>
        <w:rPr>
          <w:b/>
          <w:bCs/>
          <w:color w:val="000000"/>
          <w:kern w:val="2"/>
          <w:sz w:val="22"/>
          <w:szCs w:val="22"/>
          <w14:ligatures w14:val="standardContextual"/>
        </w:rPr>
      </w:pPr>
    </w:p>
    <w:p w14:paraId="0A8FDD77" w14:textId="77777777" w:rsidR="00953469" w:rsidRDefault="00953469" w:rsidP="00190F11">
      <w:pPr>
        <w:tabs>
          <w:tab w:val="left" w:pos="284"/>
        </w:tabs>
        <w:ind w:right="5"/>
        <w:rPr>
          <w:b/>
          <w:bCs/>
          <w:color w:val="000000"/>
          <w:kern w:val="2"/>
          <w:sz w:val="22"/>
          <w:szCs w:val="22"/>
          <w14:ligatures w14:val="standardContextual"/>
        </w:rPr>
      </w:pPr>
    </w:p>
    <w:p w14:paraId="1A605528" w14:textId="506D4228" w:rsidR="00190F11" w:rsidRPr="00CF55C7" w:rsidRDefault="00190F11" w:rsidP="00190F11">
      <w:pPr>
        <w:tabs>
          <w:tab w:val="left" w:pos="284"/>
        </w:tabs>
        <w:ind w:right="5"/>
        <w:rPr>
          <w:b/>
          <w:bCs/>
          <w:color w:val="000000"/>
          <w:kern w:val="2"/>
          <w:sz w:val="22"/>
          <w:szCs w:val="22"/>
          <w14:ligatures w14:val="standardContextual"/>
        </w:rPr>
      </w:pPr>
      <w:r w:rsidRPr="00CF55C7">
        <w:rPr>
          <w:b/>
          <w:bCs/>
          <w:color w:val="000000"/>
          <w:kern w:val="2"/>
          <w:sz w:val="22"/>
          <w:szCs w:val="22"/>
          <w14:ligatures w14:val="standardContextual"/>
        </w:rPr>
        <w:lastRenderedPageBreak/>
        <w:t xml:space="preserve">§ 8 </w:t>
      </w:r>
    </w:p>
    <w:p w14:paraId="7CAFAE81" w14:textId="77777777" w:rsidR="00190F11" w:rsidRPr="006E194D" w:rsidRDefault="00190F11" w:rsidP="00190F11">
      <w:pPr>
        <w:widowControl/>
        <w:numPr>
          <w:ilvl w:val="1"/>
          <w:numId w:val="85"/>
        </w:numPr>
        <w:suppressAutoHyphens w:val="0"/>
        <w:ind w:left="284" w:right="47" w:hanging="360"/>
        <w:jc w:val="both"/>
        <w:rPr>
          <w:color w:val="000000"/>
          <w:kern w:val="2"/>
          <w:sz w:val="22"/>
          <w:szCs w:val="22"/>
          <w14:ligatures w14:val="standardContextual"/>
        </w:rPr>
      </w:pPr>
      <w:r w:rsidRPr="006E194D">
        <w:rPr>
          <w:color w:val="000000"/>
          <w:kern w:val="2"/>
          <w:sz w:val="22"/>
          <w:szCs w:val="22"/>
          <w14:ligatures w14:val="standardContextual"/>
        </w:rPr>
        <w:t xml:space="preserve">Wszelkie oświadczenia Stron Umowy będą składane w formie pisemnej pod rygorem nieważności listem poleconym lub za potwierdzeniem ich złożenia. </w:t>
      </w:r>
    </w:p>
    <w:p w14:paraId="7AC675EF" w14:textId="77777777" w:rsidR="00190F11" w:rsidRPr="006E194D" w:rsidRDefault="00190F11" w:rsidP="00190F11">
      <w:pPr>
        <w:widowControl/>
        <w:numPr>
          <w:ilvl w:val="1"/>
          <w:numId w:val="85"/>
        </w:numPr>
        <w:suppressAutoHyphens w:val="0"/>
        <w:ind w:left="284" w:right="47" w:hanging="360"/>
        <w:jc w:val="both"/>
        <w:rPr>
          <w:color w:val="000000"/>
          <w:kern w:val="2"/>
          <w:sz w:val="22"/>
          <w:szCs w:val="22"/>
          <w14:ligatures w14:val="standardContextual"/>
        </w:rPr>
      </w:pPr>
      <w:r w:rsidRPr="006E194D">
        <w:rPr>
          <w:color w:val="000000"/>
          <w:kern w:val="2"/>
          <w:sz w:val="22"/>
          <w:szCs w:val="22"/>
          <w14:ligatures w14:val="standardContextual"/>
        </w:rPr>
        <w:t xml:space="preserve">Strony zobowiązują się do każdorazowego powiadamiania listem poleconym o zmianie adresu swojej siedziby, pod rygorem uznania za skutecznie doręczoną korespondencję wysłaną pod dotychczas znany adres. </w:t>
      </w:r>
    </w:p>
    <w:p w14:paraId="2AA74165" w14:textId="77777777" w:rsidR="00190F11" w:rsidRPr="006E194D" w:rsidRDefault="00190F11" w:rsidP="00190F11">
      <w:pPr>
        <w:widowControl/>
        <w:numPr>
          <w:ilvl w:val="1"/>
          <w:numId w:val="85"/>
        </w:numPr>
        <w:suppressAutoHyphens w:val="0"/>
        <w:ind w:left="284" w:right="47" w:hanging="360"/>
        <w:jc w:val="both"/>
        <w:rPr>
          <w:color w:val="000000"/>
          <w:kern w:val="2"/>
          <w:sz w:val="22"/>
          <w:szCs w:val="22"/>
          <w14:ligatures w14:val="standardContextual"/>
        </w:rPr>
      </w:pPr>
      <w:r w:rsidRPr="006E194D">
        <w:rPr>
          <w:color w:val="000000"/>
          <w:kern w:val="2"/>
          <w:sz w:val="22"/>
          <w:szCs w:val="22"/>
          <w14:ligatures w14:val="standardContextual"/>
        </w:rPr>
        <w:t xml:space="preserve">Ewentualna nieważność jednego lub kilku postanowień niniejszej Umowy nie wpływa na ważność Umowy w całości, a w takim przypadku Strony zastępują nieważne postanowienie postanowieniem zgodnym z celem i innymi postanowieniami Umowy, z zastrzeżeniem zdania 2. Zmiany Umowy dokonane niezgodnie z postanowienia § 9 ust. 1 lub 2 niniejszej Umowy podlegają unieważnieniu, w takim przypadku w miejsce unieważnionych zmodyfikowanych postanowień Umowy stosuje się postanowienia umowne w ich pierwotnym brzmieniu. </w:t>
      </w:r>
    </w:p>
    <w:p w14:paraId="7D2B3233" w14:textId="77777777" w:rsidR="0042171D" w:rsidRDefault="0042171D" w:rsidP="00190F11">
      <w:pPr>
        <w:tabs>
          <w:tab w:val="left" w:pos="284"/>
        </w:tabs>
        <w:ind w:right="5"/>
        <w:rPr>
          <w:b/>
          <w:bCs/>
          <w:color w:val="000000"/>
          <w:kern w:val="2"/>
          <w:sz w:val="22"/>
          <w:szCs w:val="22"/>
          <w14:ligatures w14:val="standardContextual"/>
        </w:rPr>
      </w:pPr>
    </w:p>
    <w:p w14:paraId="0FEF2B84" w14:textId="686EC93E" w:rsidR="00190F11" w:rsidRPr="00CF55C7" w:rsidRDefault="00190F11" w:rsidP="00190F11">
      <w:pPr>
        <w:tabs>
          <w:tab w:val="left" w:pos="284"/>
        </w:tabs>
        <w:ind w:right="5"/>
        <w:rPr>
          <w:b/>
          <w:bCs/>
          <w:color w:val="000000"/>
          <w:kern w:val="2"/>
          <w:sz w:val="22"/>
          <w:szCs w:val="22"/>
          <w14:ligatures w14:val="standardContextual"/>
        </w:rPr>
      </w:pPr>
      <w:r w:rsidRPr="00CF55C7">
        <w:rPr>
          <w:b/>
          <w:bCs/>
          <w:color w:val="000000"/>
          <w:kern w:val="2"/>
          <w:sz w:val="22"/>
          <w:szCs w:val="22"/>
          <w14:ligatures w14:val="standardContextual"/>
        </w:rPr>
        <w:t xml:space="preserve">§ 9 </w:t>
      </w:r>
    </w:p>
    <w:p w14:paraId="65652A9D" w14:textId="77777777" w:rsidR="00190F11" w:rsidRPr="006E194D" w:rsidRDefault="00190F11" w:rsidP="00190F11">
      <w:pPr>
        <w:ind w:left="284" w:right="47" w:hanging="284"/>
        <w:jc w:val="both"/>
        <w:rPr>
          <w:color w:val="000000"/>
          <w:kern w:val="2"/>
          <w:sz w:val="22"/>
          <w:szCs w:val="22"/>
          <w14:ligatures w14:val="standardContextual"/>
        </w:rPr>
      </w:pPr>
      <w:r w:rsidRPr="006E194D">
        <w:rPr>
          <w:color w:val="000000"/>
          <w:kern w:val="2"/>
          <w:sz w:val="22"/>
          <w:szCs w:val="22"/>
          <w14:ligatures w14:val="standardContextual"/>
        </w:rPr>
        <w:t>1.</w:t>
      </w:r>
      <w:r w:rsidRPr="006E194D">
        <w:rPr>
          <w:sz w:val="22"/>
          <w:szCs w:val="22"/>
        </w:rPr>
        <w:t xml:space="preserve"> Strony dopuszczają możliwość zmiany Umowy po uprzednim sporządzeniu protokołu konieczności, przy zachowaniu wynagrodzenia Wykonawcy wskazanego w § 3 ust. 2 Umowy, poprzez podpisanie aneksu do Umowy, w przypadku zaistnienia okoliczności wskazanych w treści art. 455 ust. 1 pkt 2 – 4 oraz art. 455 ust. 2 ustawy PZP, oraz w poniżej wskazanych przypadkach</w:t>
      </w:r>
      <w:r w:rsidRPr="006E194D">
        <w:rPr>
          <w:color w:val="000000"/>
          <w:kern w:val="2"/>
          <w:sz w:val="22"/>
          <w:szCs w:val="22"/>
          <w14:ligatures w14:val="standardContextual"/>
        </w:rPr>
        <w:t>:</w:t>
      </w:r>
    </w:p>
    <w:p w14:paraId="7520A3B2" w14:textId="44B764C1" w:rsidR="00190F11" w:rsidRPr="006E194D" w:rsidRDefault="00190F11" w:rsidP="00190F11">
      <w:pPr>
        <w:pStyle w:val="Akapitzlist"/>
        <w:numPr>
          <w:ilvl w:val="0"/>
          <w:numId w:val="89"/>
        </w:numPr>
        <w:ind w:left="851" w:right="47" w:hanging="567"/>
        <w:jc w:val="both"/>
        <w:rPr>
          <w:color w:val="000000"/>
          <w:kern w:val="2"/>
          <w:sz w:val="22"/>
          <w14:ligatures w14:val="standardContextual"/>
        </w:rPr>
      </w:pPr>
      <w:r w:rsidRPr="006E194D">
        <w:rPr>
          <w:color w:val="000000"/>
          <w:kern w:val="2"/>
          <w:sz w:val="22"/>
          <w14:ligatures w14:val="standardContextual"/>
        </w:rPr>
        <w:t>zmiany terminu realizacji zamówienia (aktywacji wszystkich lub pojedynczego suportu lub okresu trwania całej asysty technicznej), poprzez jego przedłużenie ze względu na przyczyny leżące po stronie Zamawiającego dotyczące np. braku przygotowania/przekazania miejsca realizacji/dostawy, oraz inne niezawinione przez Strony przyczyny, w tym spowodowane przez tzw. siłę wyższą w rozumieniu § 8</w:t>
      </w:r>
      <w:r w:rsidR="006C7605">
        <w:rPr>
          <w:color w:val="000000"/>
          <w:kern w:val="2"/>
          <w:sz w:val="22"/>
          <w14:ligatures w14:val="standardContextual"/>
        </w:rPr>
        <w:t xml:space="preserve"> Umowy</w:t>
      </w:r>
      <w:r w:rsidRPr="006E194D">
        <w:rPr>
          <w:color w:val="000000"/>
          <w:kern w:val="2"/>
          <w:sz w:val="22"/>
          <w14:ligatures w14:val="standardContextual"/>
        </w:rPr>
        <w:t>;</w:t>
      </w:r>
    </w:p>
    <w:p w14:paraId="0034DBA1" w14:textId="77777777" w:rsidR="00190F11" w:rsidRPr="006E194D" w:rsidRDefault="00190F11" w:rsidP="00190F11">
      <w:pPr>
        <w:pStyle w:val="Akapitzlist"/>
        <w:numPr>
          <w:ilvl w:val="0"/>
          <w:numId w:val="89"/>
        </w:numPr>
        <w:ind w:left="851" w:right="47" w:hanging="567"/>
        <w:jc w:val="both"/>
        <w:rPr>
          <w:color w:val="000000"/>
          <w:kern w:val="2"/>
          <w:sz w:val="22"/>
          <w14:ligatures w14:val="standardContextual"/>
        </w:rPr>
      </w:pPr>
      <w:r w:rsidRPr="006E194D">
        <w:rPr>
          <w:color w:val="000000"/>
          <w:kern w:val="2"/>
          <w:sz w:val="22"/>
          <w14:ligatures w14:val="standardContextual"/>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ust. 2 Umowy nie może ulec podwyższeniu, a parametry techniczne nie mogą być gorsze niż wskazane w treści oferty,</w:t>
      </w:r>
    </w:p>
    <w:p w14:paraId="06DA5BA0" w14:textId="77777777" w:rsidR="00190F11" w:rsidRPr="006E194D" w:rsidRDefault="00190F11" w:rsidP="00190F11">
      <w:pPr>
        <w:pStyle w:val="Akapitzlist"/>
        <w:numPr>
          <w:ilvl w:val="0"/>
          <w:numId w:val="89"/>
        </w:numPr>
        <w:ind w:left="851" w:right="47" w:hanging="567"/>
        <w:jc w:val="both"/>
        <w:rPr>
          <w:color w:val="000000"/>
          <w:kern w:val="2"/>
          <w:sz w:val="22"/>
          <w14:ligatures w14:val="standardContextual"/>
        </w:rPr>
      </w:pPr>
      <w:r w:rsidRPr="006E194D">
        <w:rPr>
          <w:color w:val="000000"/>
          <w:kern w:val="2"/>
          <w:sz w:val="22"/>
          <w14:ligatures w14:val="standardContextual"/>
        </w:rPr>
        <w:t>aktualizacji rozwiązań z uwagi na postęp technologiczny lub zmiany obowiązujących przepisów,</w:t>
      </w:r>
    </w:p>
    <w:p w14:paraId="01F9BC15" w14:textId="77777777" w:rsidR="00190F11" w:rsidRDefault="00190F11" w:rsidP="00190F11">
      <w:pPr>
        <w:pStyle w:val="Akapitzlist"/>
        <w:numPr>
          <w:ilvl w:val="0"/>
          <w:numId w:val="89"/>
        </w:numPr>
        <w:ind w:left="851" w:right="47" w:hanging="567"/>
        <w:jc w:val="both"/>
        <w:rPr>
          <w:color w:val="000000"/>
          <w:kern w:val="2"/>
          <w:sz w:val="22"/>
          <w14:ligatures w14:val="standardContextual"/>
        </w:rPr>
      </w:pPr>
      <w:r w:rsidRPr="006E194D">
        <w:rPr>
          <w:color w:val="000000"/>
          <w:kern w:val="2"/>
          <w:sz w:val="22"/>
          <w14:ligatures w14:val="standardContextual"/>
        </w:rPr>
        <w:t xml:space="preserve">zmiany podwykonawcy, w szczególności ze względów losowych lub innych korzystnych dla Zamawiającego. </w:t>
      </w:r>
    </w:p>
    <w:p w14:paraId="64B120E6" w14:textId="77777777" w:rsidR="00190F11" w:rsidRPr="000924C1" w:rsidRDefault="00190F11" w:rsidP="00F07310">
      <w:pPr>
        <w:widowControl/>
        <w:numPr>
          <w:ilvl w:val="0"/>
          <w:numId w:val="98"/>
        </w:numPr>
        <w:tabs>
          <w:tab w:val="left" w:pos="851"/>
        </w:tabs>
        <w:suppressAutoHyphens w:val="0"/>
        <w:ind w:left="284" w:right="-40" w:hanging="284"/>
        <w:jc w:val="both"/>
        <w:rPr>
          <w:sz w:val="22"/>
          <w:szCs w:val="22"/>
        </w:rPr>
      </w:pPr>
      <w:r w:rsidRPr="000924C1">
        <w:rPr>
          <w:color w:val="000000"/>
          <w:kern w:val="2"/>
          <w:sz w:val="22"/>
          <w14:ligatures w14:val="standardContextual"/>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7A47F9BD" w14:textId="5076352C" w:rsidR="00190F11" w:rsidRPr="006E194D" w:rsidRDefault="00190F11" w:rsidP="00F07310">
      <w:pPr>
        <w:pStyle w:val="Akapitzlist"/>
        <w:numPr>
          <w:ilvl w:val="0"/>
          <w:numId w:val="90"/>
        </w:numPr>
        <w:ind w:left="284" w:right="47" w:hanging="284"/>
        <w:jc w:val="both"/>
        <w:rPr>
          <w:color w:val="000000"/>
          <w:kern w:val="2"/>
          <w:sz w:val="22"/>
          <w14:ligatures w14:val="standardContextual"/>
        </w:rPr>
      </w:pPr>
      <w:r w:rsidRPr="006E194D">
        <w:rPr>
          <w:color w:val="000000"/>
          <w:kern w:val="2"/>
          <w:sz w:val="22"/>
          <w14:ligatures w14:val="standardContextual"/>
        </w:rPr>
        <w:t xml:space="preserve">Niezależnie od postanowień ust. 1 </w:t>
      </w:r>
      <w:r w:rsidR="00F07310">
        <w:rPr>
          <w:color w:val="000000"/>
          <w:kern w:val="2"/>
          <w:sz w:val="22"/>
          <w14:ligatures w14:val="standardContextual"/>
        </w:rPr>
        <w:t>i 2</w:t>
      </w:r>
      <w:r w:rsidRPr="006E194D">
        <w:rPr>
          <w:color w:val="000000"/>
          <w:kern w:val="2"/>
          <w:sz w:val="22"/>
          <w14:ligatures w14:val="standardContextual"/>
        </w:rPr>
        <w:t xml:space="preserve"> powyżej, Strony Umowy mogą dokonywać nieistotnych zmian Umowy, niestanowiących istotnej zmiany Umowy w rozumieniu art. 454 ust. 2 ustawy PZP, poprzez zawarcie pisemnego aneksu pod rygorem nieważności.</w:t>
      </w:r>
    </w:p>
    <w:p w14:paraId="3644BDF9" w14:textId="77777777" w:rsidR="00190F11" w:rsidRPr="006E194D" w:rsidRDefault="00190F11" w:rsidP="00190F11">
      <w:pPr>
        <w:pStyle w:val="Akapitzlist"/>
        <w:numPr>
          <w:ilvl w:val="0"/>
          <w:numId w:val="90"/>
        </w:numPr>
        <w:ind w:left="284" w:right="47" w:hanging="284"/>
        <w:jc w:val="both"/>
        <w:rPr>
          <w:color w:val="000000"/>
          <w:kern w:val="2"/>
          <w:sz w:val="22"/>
          <w14:ligatures w14:val="standardContextual"/>
        </w:rPr>
      </w:pPr>
      <w:r w:rsidRPr="006E194D">
        <w:rPr>
          <w:color w:val="000000"/>
          <w:kern w:val="2"/>
          <w:sz w:val="22"/>
          <w14:ligatures w14:val="standardContextual"/>
        </w:rPr>
        <w:t>Zmiana wynagrodzenia Wykonawcy wchodzi w życie z dniem zawarcia aneksu, nastąpi od daty wprowadzenia zmiany w Umowie i dotyczy wyłącznie niezrealizowanej części Umowy.</w:t>
      </w:r>
    </w:p>
    <w:p w14:paraId="0638CC1B" w14:textId="77777777" w:rsidR="00190F11" w:rsidRPr="006E194D" w:rsidRDefault="00190F11" w:rsidP="00190F11">
      <w:pPr>
        <w:pStyle w:val="Akapitzlist"/>
        <w:numPr>
          <w:ilvl w:val="0"/>
          <w:numId w:val="90"/>
        </w:numPr>
        <w:ind w:left="284" w:right="47" w:hanging="284"/>
        <w:jc w:val="both"/>
        <w:rPr>
          <w:color w:val="000000"/>
          <w:kern w:val="2"/>
          <w:sz w:val="22"/>
          <w14:ligatures w14:val="standardContextual"/>
        </w:rPr>
      </w:pPr>
      <w:r w:rsidRPr="006E194D">
        <w:rPr>
          <w:color w:val="000000"/>
          <w:kern w:val="2"/>
          <w:sz w:val="22"/>
          <w14:ligatures w14:val="standardContextual"/>
        </w:rPr>
        <w:t>Strona występująca o zmianę postanowień niniejszej Umowy zobowiązana jest do udokumentowania zaistnienia okoliczności, o których mowa w ust. 1 lub 2 powyżej. Wniosek o zmianę postanowień niniejszej Umowy musi być wyrażony w formie pisemnej na zasadach wskazanych w art. 78 lub 78</w:t>
      </w:r>
      <w:r w:rsidRPr="006E194D">
        <w:rPr>
          <w:color w:val="000000"/>
          <w:kern w:val="2"/>
          <w:sz w:val="22"/>
          <w:vertAlign w:val="superscript"/>
          <w14:ligatures w14:val="standardContextual"/>
        </w:rPr>
        <w:t>1</w:t>
      </w:r>
      <w:r w:rsidRPr="006E194D">
        <w:rPr>
          <w:color w:val="000000"/>
          <w:kern w:val="2"/>
          <w:sz w:val="22"/>
          <w14:ligatures w14:val="standardContextual"/>
        </w:rPr>
        <w:t xml:space="preserve"> Kodeksu cywilnego.</w:t>
      </w:r>
    </w:p>
    <w:p w14:paraId="73BDDA0A" w14:textId="25BA1440" w:rsidR="00190F11" w:rsidRPr="00953469" w:rsidRDefault="00190F11" w:rsidP="00953469">
      <w:pPr>
        <w:pStyle w:val="Akapitzlist"/>
        <w:numPr>
          <w:ilvl w:val="0"/>
          <w:numId w:val="90"/>
        </w:numPr>
        <w:ind w:left="284" w:right="47" w:hanging="284"/>
        <w:jc w:val="both"/>
        <w:rPr>
          <w:color w:val="000000"/>
          <w:kern w:val="2"/>
          <w:sz w:val="22"/>
          <w14:ligatures w14:val="standardContextual"/>
        </w:rPr>
      </w:pPr>
      <w:r w:rsidRPr="006E194D">
        <w:rPr>
          <w:color w:val="000000"/>
          <w:kern w:val="2"/>
          <w:sz w:val="22"/>
          <w14:ligatures w14:val="standardContextual"/>
        </w:rPr>
        <w:t xml:space="preserve">Zmiany niedotyczące postanowień umownych np. gdy z przyczyn organizacyjnych skutkujące koniecznością zmiany danych teleadresowych określonych w Umowie, w szczególności zmiana numeru konta bankowego jednej ze Stron, nie wymagają zawarcia pisemnego aneksu do Umowy, dlatego nastąpią poprzez przekazanie pisemnego oświadczenie Strony, której te zmiany dotyczą, drugiej Stronie. </w:t>
      </w:r>
    </w:p>
    <w:p w14:paraId="5562A89E" w14:textId="77777777" w:rsidR="00190F11" w:rsidRPr="00CF55C7" w:rsidRDefault="00190F11" w:rsidP="00190F11">
      <w:pPr>
        <w:tabs>
          <w:tab w:val="left" w:pos="284"/>
        </w:tabs>
        <w:rPr>
          <w:b/>
          <w:bCs/>
          <w:color w:val="000000"/>
          <w:kern w:val="2"/>
          <w:sz w:val="22"/>
          <w:szCs w:val="22"/>
          <w14:ligatures w14:val="standardContextual"/>
        </w:rPr>
      </w:pPr>
      <w:r w:rsidRPr="00CF55C7">
        <w:rPr>
          <w:b/>
          <w:bCs/>
          <w:color w:val="000000"/>
          <w:kern w:val="2"/>
          <w:sz w:val="22"/>
          <w:szCs w:val="22"/>
          <w14:ligatures w14:val="standardContextual"/>
        </w:rPr>
        <w:lastRenderedPageBreak/>
        <w:t xml:space="preserve">§ 10 </w:t>
      </w:r>
    </w:p>
    <w:p w14:paraId="44EBA052" w14:textId="77777777" w:rsidR="00190F11" w:rsidRPr="006E194D" w:rsidRDefault="00190F11" w:rsidP="00190F11">
      <w:pPr>
        <w:widowControl/>
        <w:numPr>
          <w:ilvl w:val="1"/>
          <w:numId w:val="84"/>
        </w:numPr>
        <w:suppressAutoHyphens w:val="0"/>
        <w:ind w:left="284" w:right="47" w:hanging="360"/>
        <w:jc w:val="both"/>
        <w:rPr>
          <w:color w:val="000000"/>
          <w:kern w:val="2"/>
          <w:sz w:val="22"/>
          <w:szCs w:val="22"/>
          <w14:ligatures w14:val="standardContextual"/>
        </w:rPr>
      </w:pPr>
      <w:r w:rsidRPr="006E194D">
        <w:rPr>
          <w:color w:val="000000"/>
          <w:kern w:val="2"/>
          <w:sz w:val="22"/>
          <w:szCs w:val="22"/>
          <w14:ligatures w14:val="standardContextual"/>
        </w:rPr>
        <w:t xml:space="preserve">Strony zgodnie postanawiają, że informacje, dane i dokumenty przekazane Wykonawcy przez Zamawiającego oraz Zamawiającemu przez Wykonawcę w ramach niniejszej Umowy i oznaczone klauzulą przy przekazaniu w formie pisemnej jako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 </w:t>
      </w:r>
    </w:p>
    <w:p w14:paraId="1E724B59" w14:textId="77777777" w:rsidR="00190F11" w:rsidRPr="006E194D" w:rsidRDefault="00190F11" w:rsidP="00190F11">
      <w:pPr>
        <w:widowControl/>
        <w:numPr>
          <w:ilvl w:val="1"/>
          <w:numId w:val="84"/>
        </w:numPr>
        <w:suppressAutoHyphens w:val="0"/>
        <w:ind w:left="284" w:right="47" w:hanging="360"/>
        <w:jc w:val="both"/>
        <w:rPr>
          <w:color w:val="000000"/>
          <w:kern w:val="2"/>
          <w:sz w:val="22"/>
          <w:szCs w:val="22"/>
          <w14:ligatures w14:val="standardContextual"/>
        </w:rPr>
      </w:pPr>
      <w:r w:rsidRPr="006E194D">
        <w:rPr>
          <w:color w:val="000000"/>
          <w:kern w:val="2"/>
          <w:sz w:val="22"/>
          <w:szCs w:val="22"/>
          <w14:ligatures w14:val="standardContextual"/>
        </w:rPr>
        <w:t xml:space="preserve">Zakazu, o którym mowa w ust. 1, nie stosuje się do informacji: </w:t>
      </w:r>
    </w:p>
    <w:p w14:paraId="21C15BD7" w14:textId="77777777" w:rsidR="00190F11" w:rsidRPr="006E194D" w:rsidRDefault="00190F11" w:rsidP="00190F11">
      <w:pPr>
        <w:widowControl/>
        <w:numPr>
          <w:ilvl w:val="0"/>
          <w:numId w:val="88"/>
        </w:numPr>
        <w:suppressAutoHyphens w:val="0"/>
        <w:ind w:left="851" w:right="47" w:hanging="567"/>
        <w:jc w:val="both"/>
        <w:rPr>
          <w:color w:val="000000"/>
          <w:kern w:val="2"/>
          <w:sz w:val="22"/>
          <w:szCs w:val="22"/>
          <w14:ligatures w14:val="standardContextual"/>
        </w:rPr>
      </w:pPr>
      <w:r w:rsidRPr="006E194D">
        <w:rPr>
          <w:color w:val="000000"/>
          <w:kern w:val="2"/>
          <w:sz w:val="22"/>
          <w:szCs w:val="22"/>
          <w14:ligatures w14:val="standardContextual"/>
        </w:rPr>
        <w:t xml:space="preserve">podlegających ujawnieniu organowi państwowemu, właściwemu sądowi lub innemu podmiotowi zgodnie z powszechnie obowiązującymi przepisami prawa; </w:t>
      </w:r>
    </w:p>
    <w:p w14:paraId="11ED1E07" w14:textId="77777777" w:rsidR="00190F11" w:rsidRPr="006E194D" w:rsidRDefault="00190F11" w:rsidP="00190F11">
      <w:pPr>
        <w:widowControl/>
        <w:numPr>
          <w:ilvl w:val="0"/>
          <w:numId w:val="88"/>
        </w:numPr>
        <w:suppressAutoHyphens w:val="0"/>
        <w:ind w:left="851" w:right="47" w:hanging="567"/>
        <w:jc w:val="both"/>
        <w:rPr>
          <w:color w:val="000000"/>
          <w:kern w:val="2"/>
          <w:sz w:val="22"/>
          <w:szCs w:val="22"/>
          <w14:ligatures w14:val="standardContextual"/>
        </w:rPr>
      </w:pPr>
      <w:r w:rsidRPr="006E194D">
        <w:rPr>
          <w:color w:val="000000"/>
          <w:kern w:val="2"/>
          <w:sz w:val="22"/>
          <w:szCs w:val="22"/>
          <w14:ligatures w14:val="standardContextual"/>
        </w:rPr>
        <w:t xml:space="preserve">uzgodnionych na piśmie pomiędzy Stronami jako podlegające ujawnieniu. </w:t>
      </w:r>
    </w:p>
    <w:p w14:paraId="50A59AA1" w14:textId="77777777" w:rsidR="00190F11" w:rsidRPr="006E194D" w:rsidRDefault="00190F11" w:rsidP="00190F11">
      <w:pPr>
        <w:widowControl/>
        <w:numPr>
          <w:ilvl w:val="0"/>
          <w:numId w:val="87"/>
        </w:numPr>
        <w:suppressAutoHyphens w:val="0"/>
        <w:ind w:left="284" w:right="47" w:hanging="360"/>
        <w:jc w:val="both"/>
        <w:rPr>
          <w:color w:val="000000"/>
          <w:kern w:val="2"/>
          <w:sz w:val="22"/>
          <w:szCs w:val="22"/>
          <w14:ligatures w14:val="standardContextual"/>
        </w:rPr>
      </w:pPr>
      <w:r w:rsidRPr="006E194D">
        <w:rPr>
          <w:color w:val="000000"/>
          <w:kern w:val="2"/>
          <w:sz w:val="22"/>
          <w:szCs w:val="22"/>
          <w14:ligatures w14:val="standardContextual"/>
        </w:rPr>
        <w:t xml:space="preserve">Odpowiednio Wykonawca i Zamawiający mają zakaz wykorzystywania Informacji Poufnych Zamawiającego i Wykonawcy zgromadzonych w związku z realizacją Umowy w jakichkolwiek innych celach oraz w jakikolwiek inny sposób, aniżeli w celu i w związku z realizacją Umowy. </w:t>
      </w:r>
    </w:p>
    <w:p w14:paraId="7C29F324" w14:textId="7790FBF7" w:rsidR="00190F11" w:rsidRDefault="00190F11" w:rsidP="00190F11">
      <w:pPr>
        <w:widowControl/>
        <w:numPr>
          <w:ilvl w:val="0"/>
          <w:numId w:val="87"/>
        </w:numPr>
        <w:suppressAutoHyphens w:val="0"/>
        <w:ind w:left="284" w:right="47" w:hanging="360"/>
        <w:jc w:val="both"/>
        <w:rPr>
          <w:color w:val="000000"/>
          <w:kern w:val="2"/>
          <w:sz w:val="22"/>
          <w:szCs w:val="22"/>
          <w14:ligatures w14:val="standardContextual"/>
        </w:rPr>
      </w:pPr>
      <w:r w:rsidRPr="006E194D">
        <w:rPr>
          <w:color w:val="000000"/>
          <w:kern w:val="2"/>
          <w:sz w:val="22"/>
          <w:szCs w:val="22"/>
          <w14:ligatures w14:val="standardContextual"/>
        </w:rPr>
        <w:t xml:space="preserve">Strony mają zakaz udostępniania zgromadzonych Informacji Poufnych drugiej Strony lub danych osobowych </w:t>
      </w:r>
      <w:r w:rsidR="00003A97">
        <w:rPr>
          <w:color w:val="000000"/>
          <w:kern w:val="2"/>
          <w:sz w:val="22"/>
          <w:szCs w:val="22"/>
          <w14:ligatures w14:val="standardContextual"/>
        </w:rPr>
        <w:t xml:space="preserve">pracowników </w:t>
      </w:r>
      <w:r w:rsidRPr="006E194D">
        <w:rPr>
          <w:color w:val="000000"/>
          <w:kern w:val="2"/>
          <w:sz w:val="22"/>
          <w:szCs w:val="22"/>
          <w14:ligatures w14:val="standardContextual"/>
        </w:rPr>
        <w:t xml:space="preserve">jakimkolwiek osobom trzecim, chyba że uzyskają na to pisemną zgodę drugiej Strony, z zastrzeżeniem ust. 2 powyżej. </w:t>
      </w:r>
    </w:p>
    <w:p w14:paraId="7061B86B" w14:textId="77777777" w:rsidR="00190F11" w:rsidRPr="006E194D" w:rsidRDefault="00190F11" w:rsidP="00190F11">
      <w:pPr>
        <w:widowControl/>
        <w:suppressAutoHyphens w:val="0"/>
        <w:ind w:left="284" w:right="47"/>
        <w:jc w:val="both"/>
        <w:rPr>
          <w:color w:val="000000"/>
          <w:kern w:val="2"/>
          <w:sz w:val="22"/>
          <w:szCs w:val="22"/>
          <w14:ligatures w14:val="standardContextual"/>
        </w:rPr>
      </w:pPr>
    </w:p>
    <w:p w14:paraId="6FECC2F3" w14:textId="77777777" w:rsidR="00190F11" w:rsidRPr="00CF55C7" w:rsidRDefault="00190F11" w:rsidP="00190F11">
      <w:pPr>
        <w:tabs>
          <w:tab w:val="left" w:pos="284"/>
        </w:tabs>
        <w:rPr>
          <w:b/>
          <w:bCs/>
          <w:color w:val="000000"/>
          <w:kern w:val="2"/>
          <w:sz w:val="22"/>
          <w:szCs w:val="22"/>
          <w14:ligatures w14:val="standardContextual"/>
        </w:rPr>
      </w:pPr>
      <w:r w:rsidRPr="00CF55C7">
        <w:rPr>
          <w:b/>
          <w:bCs/>
          <w:color w:val="000000"/>
          <w:kern w:val="2"/>
          <w:sz w:val="22"/>
          <w:szCs w:val="22"/>
          <w14:ligatures w14:val="standardContextual"/>
        </w:rPr>
        <w:t>§ 11</w:t>
      </w:r>
    </w:p>
    <w:p w14:paraId="68FFDBA3" w14:textId="77777777" w:rsidR="00190F11" w:rsidRPr="006E194D" w:rsidRDefault="00190F11" w:rsidP="00190F11">
      <w:pPr>
        <w:pStyle w:val="Akapitzlist"/>
        <w:numPr>
          <w:ilvl w:val="6"/>
          <w:numId w:val="91"/>
        </w:numPr>
        <w:ind w:left="284" w:right="47" w:hanging="284"/>
        <w:jc w:val="both"/>
        <w:rPr>
          <w:color w:val="000000"/>
          <w:kern w:val="2"/>
          <w:sz w:val="22"/>
          <w14:ligatures w14:val="standardContextual"/>
        </w:rPr>
      </w:pPr>
      <w:r w:rsidRPr="006E194D">
        <w:rPr>
          <w:color w:val="000000"/>
          <w:kern w:val="2"/>
          <w:sz w:val="22"/>
          <w14:ligatures w14:val="standardContextual"/>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3A99E3B1" w14:textId="77777777" w:rsidR="00190F11" w:rsidRPr="006E194D" w:rsidRDefault="00190F11" w:rsidP="00190F11">
      <w:pPr>
        <w:pStyle w:val="Akapitzlist"/>
        <w:numPr>
          <w:ilvl w:val="6"/>
          <w:numId w:val="91"/>
        </w:numPr>
        <w:ind w:left="284" w:right="47" w:hanging="284"/>
        <w:jc w:val="both"/>
        <w:rPr>
          <w:color w:val="000000"/>
          <w:kern w:val="2"/>
          <w:sz w:val="22"/>
          <w14:ligatures w14:val="standardContextual"/>
        </w:rPr>
      </w:pPr>
      <w:r w:rsidRPr="006E194D">
        <w:rPr>
          <w:color w:val="000000"/>
          <w:kern w:val="2"/>
          <w:sz w:val="22"/>
          <w14:ligatures w14:val="standardContextual"/>
        </w:rPr>
        <w:t>Strony zobowiązują się do każdorazowego powiadamiania listem poleconym o zmianie adresu swojej siedziby, pod rygorem uznania za skutecznie doręczoną korespondencję wysłaną pod dotychczas znany adres.</w:t>
      </w:r>
    </w:p>
    <w:p w14:paraId="3CC0D139" w14:textId="77777777" w:rsidR="00190F11" w:rsidRPr="006E194D" w:rsidRDefault="00190F11" w:rsidP="00190F11">
      <w:pPr>
        <w:pStyle w:val="Akapitzlist"/>
        <w:numPr>
          <w:ilvl w:val="0"/>
          <w:numId w:val="91"/>
        </w:numPr>
        <w:ind w:left="284" w:right="47" w:hanging="284"/>
        <w:jc w:val="both"/>
        <w:rPr>
          <w:color w:val="000000"/>
          <w:kern w:val="2"/>
          <w:sz w:val="22"/>
          <w14:ligatures w14:val="standardContextual"/>
        </w:rPr>
      </w:pPr>
      <w:r w:rsidRPr="006E194D">
        <w:rPr>
          <w:color w:val="000000"/>
          <w:kern w:val="2"/>
          <w:sz w:val="22"/>
          <w14:ligatures w14:val="standardContextual"/>
        </w:rPr>
        <w:t>Wszelkie zmiany lub uzupełnienia niniejszej Umowy mogą nastąpić za zgodą Stron w formie pisemnego aneksu pod rygorem nieważności.</w:t>
      </w:r>
    </w:p>
    <w:p w14:paraId="4C273BF7" w14:textId="77777777" w:rsidR="00190F11" w:rsidRPr="006E194D" w:rsidRDefault="00190F11" w:rsidP="00190F11">
      <w:pPr>
        <w:pStyle w:val="Akapitzlist"/>
        <w:numPr>
          <w:ilvl w:val="0"/>
          <w:numId w:val="91"/>
        </w:numPr>
        <w:ind w:left="284" w:right="47" w:hanging="284"/>
        <w:jc w:val="both"/>
        <w:rPr>
          <w:color w:val="000000"/>
          <w:kern w:val="2"/>
          <w:sz w:val="22"/>
          <w14:ligatures w14:val="standardContextual"/>
        </w:rPr>
      </w:pPr>
      <w:r w:rsidRPr="006E194D">
        <w:rPr>
          <w:color w:val="000000"/>
          <w:kern w:val="2"/>
          <w:sz w:val="22"/>
          <w14:ligatures w14:val="standardContextual"/>
        </w:rPr>
        <w:t>W sprawach nieuregulowanych niniejszą Umową mają zastosowanie przepisy ustawy z dnia 11 września 2019 r. – Prawo zamówień publicznych (t. j. Dz. U. 2023 poz. 1605 ze zm.), ustawy z dnia 2 marca 2020 r. o szczególnych rozwiązaniach związanych z zapobieganiem, przeciwdziałaniem i zwalczaniem COVID-19, innych chorób zakaźnych oraz wywołanych nimi sytuacji kryzysowych (t. j. Dz. U. 2024 poz. 340 ze zm.) oraz ustawy z dnia 23 kwietnia 1964 r. – Kodeks cywilny (t. j. Dz. U. 2023 poz. 1610 ze zm.).</w:t>
      </w:r>
    </w:p>
    <w:p w14:paraId="18345EC8" w14:textId="77777777" w:rsidR="00190F11" w:rsidRPr="006E194D" w:rsidRDefault="00190F11" w:rsidP="00190F11">
      <w:pPr>
        <w:pStyle w:val="Akapitzlist"/>
        <w:numPr>
          <w:ilvl w:val="0"/>
          <w:numId w:val="91"/>
        </w:numPr>
        <w:ind w:left="284" w:right="47" w:hanging="284"/>
        <w:jc w:val="both"/>
        <w:rPr>
          <w:color w:val="000000"/>
          <w:kern w:val="2"/>
          <w:sz w:val="22"/>
          <w14:ligatures w14:val="standardContextual"/>
        </w:rPr>
      </w:pPr>
      <w:r w:rsidRPr="006E194D">
        <w:rPr>
          <w:color w:val="000000"/>
          <w:kern w:val="2"/>
          <w:sz w:val="22"/>
          <w14:ligatures w14:val="standardContextual"/>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2C24CF49" w14:textId="77777777" w:rsidR="00190F11" w:rsidRPr="006E194D" w:rsidRDefault="00190F11" w:rsidP="00190F11">
      <w:pPr>
        <w:pStyle w:val="Akapitzlist"/>
        <w:numPr>
          <w:ilvl w:val="0"/>
          <w:numId w:val="91"/>
        </w:numPr>
        <w:ind w:left="284" w:right="47" w:hanging="284"/>
        <w:jc w:val="both"/>
        <w:rPr>
          <w:color w:val="000000"/>
          <w:kern w:val="2"/>
          <w:sz w:val="22"/>
          <w14:ligatures w14:val="standardContextual"/>
        </w:rPr>
      </w:pPr>
      <w:r w:rsidRPr="006E194D">
        <w:rPr>
          <w:color w:val="000000"/>
          <w:kern w:val="2"/>
          <w:sz w:val="22"/>
          <w14:ligatures w14:val="standardContextual"/>
        </w:rPr>
        <w:t>Umowa niniejsza została sporządzona pisemnie na zasadach określonych w art. 78 i 78</w:t>
      </w:r>
      <w:r w:rsidRPr="006E194D">
        <w:rPr>
          <w:color w:val="000000"/>
          <w:kern w:val="2"/>
          <w:sz w:val="22"/>
          <w:vertAlign w:val="superscript"/>
          <w14:ligatures w14:val="standardContextual"/>
        </w:rPr>
        <w:t>1</w:t>
      </w:r>
      <w:r w:rsidRPr="006E194D">
        <w:rPr>
          <w:color w:val="000000"/>
          <w:kern w:val="2"/>
          <w:sz w:val="22"/>
          <w14:ligatures w14:val="standardContextual"/>
        </w:rPr>
        <w:t xml:space="preserve"> Kodeksu cywilnego tj. opatrzona przez upoważnionych przedstawicieli obu Stron podpisami kwalifikowanymi lub podpisami własnoręcznymi w dwóch (2) jednobrzmiących egzemplarzach, po jednym (1) dla każdej ze Stron, z zastrzeżeniem ust. 7 poniżej.</w:t>
      </w:r>
    </w:p>
    <w:p w14:paraId="1B30F8F1" w14:textId="77777777" w:rsidR="00190F11" w:rsidRPr="006E194D" w:rsidRDefault="00190F11" w:rsidP="00190F11">
      <w:pPr>
        <w:pStyle w:val="Akapitzlist"/>
        <w:numPr>
          <w:ilvl w:val="0"/>
          <w:numId w:val="91"/>
        </w:numPr>
        <w:ind w:left="284" w:right="47" w:hanging="284"/>
        <w:jc w:val="both"/>
        <w:rPr>
          <w:color w:val="000000"/>
          <w:kern w:val="2"/>
          <w:sz w:val="22"/>
          <w14:ligatures w14:val="standardContextual"/>
        </w:rPr>
      </w:pPr>
      <w:r w:rsidRPr="006E194D">
        <w:rPr>
          <w:color w:val="000000"/>
          <w:kern w:val="2"/>
          <w:sz w:val="22"/>
          <w14:ligatures w14:val="standardContextual"/>
        </w:rPr>
        <w:t>Strony zgodnie oświadczają, że w przypadku zawarcia niniejszej Umowy w formie elektronicznej za pomocą kwalifikowanego podpisu elektronicznego, będącej zgodnie z art. 78</w:t>
      </w:r>
      <w:r w:rsidRPr="006E194D">
        <w:rPr>
          <w:color w:val="000000"/>
          <w:kern w:val="2"/>
          <w:sz w:val="22"/>
          <w:vertAlign w:val="superscript"/>
          <w14:ligatures w14:val="standardContextual"/>
        </w:rPr>
        <w:t>1</w:t>
      </w:r>
      <w:r w:rsidRPr="006E194D">
        <w:rPr>
          <w:color w:val="000000"/>
          <w:kern w:val="2"/>
          <w:sz w:val="22"/>
          <w14:ligatures w14:val="standardContextual"/>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 </w:t>
      </w:r>
    </w:p>
    <w:p w14:paraId="5F586DB2" w14:textId="4EE204C4" w:rsidR="00190F11" w:rsidRPr="000924C1" w:rsidRDefault="00190F11" w:rsidP="000924C1">
      <w:pPr>
        <w:jc w:val="left"/>
        <w:rPr>
          <w:color w:val="000000"/>
          <w:kern w:val="2"/>
          <w:sz w:val="22"/>
          <w:szCs w:val="22"/>
          <w14:ligatures w14:val="standardContextual"/>
        </w:rPr>
      </w:pPr>
      <w:r w:rsidRPr="006E194D">
        <w:rPr>
          <w:color w:val="000000"/>
          <w:kern w:val="2"/>
          <w:sz w:val="22"/>
          <w:szCs w:val="22"/>
          <w14:ligatures w14:val="standardContextual"/>
        </w:rPr>
        <w:t xml:space="preserve"> </w:t>
      </w:r>
    </w:p>
    <w:p w14:paraId="316835B6" w14:textId="77777777" w:rsidR="00953469" w:rsidRDefault="00953469" w:rsidP="00F44EED">
      <w:pPr>
        <w:jc w:val="left"/>
        <w:rPr>
          <w:i/>
          <w:iCs/>
          <w:sz w:val="22"/>
          <w:szCs w:val="22"/>
        </w:rPr>
      </w:pPr>
    </w:p>
    <w:p w14:paraId="32B4985B" w14:textId="6EA7AB6C" w:rsidR="00F44EED" w:rsidRPr="00615D69" w:rsidRDefault="00F44EED" w:rsidP="00F44EED">
      <w:pPr>
        <w:jc w:val="left"/>
        <w:rPr>
          <w:sz w:val="22"/>
          <w:szCs w:val="22"/>
        </w:rPr>
      </w:pPr>
      <w:r w:rsidRPr="00615D69">
        <w:rPr>
          <w:i/>
          <w:iCs/>
          <w:sz w:val="22"/>
          <w:szCs w:val="22"/>
        </w:rPr>
        <w:lastRenderedPageBreak/>
        <w:t>Załącznik do Umowy stanowi:</w:t>
      </w:r>
    </w:p>
    <w:p w14:paraId="5545A95C" w14:textId="1ACA5073" w:rsidR="00F44EED" w:rsidRPr="00615D69" w:rsidRDefault="000924C1" w:rsidP="00F44EED">
      <w:pPr>
        <w:jc w:val="left"/>
        <w:rPr>
          <w:b/>
          <w:i/>
          <w:iCs/>
          <w:sz w:val="22"/>
          <w:szCs w:val="22"/>
        </w:rPr>
      </w:pPr>
      <w:r>
        <w:rPr>
          <w:i/>
          <w:iCs/>
          <w:sz w:val="22"/>
          <w:szCs w:val="22"/>
        </w:rPr>
        <w:t>2</w:t>
      </w:r>
      <w:r w:rsidR="00F44EED" w:rsidRPr="00615D69">
        <w:rPr>
          <w:i/>
          <w:iCs/>
          <w:sz w:val="22"/>
          <w:szCs w:val="22"/>
        </w:rPr>
        <w:t>. Wzór protokołu odbioru.</w:t>
      </w:r>
    </w:p>
    <w:p w14:paraId="62CE2898" w14:textId="77777777" w:rsidR="00F44EED" w:rsidRPr="00615D69" w:rsidRDefault="00F44EED" w:rsidP="00C30C68">
      <w:pPr>
        <w:jc w:val="both"/>
        <w:rPr>
          <w:i/>
          <w:iCs/>
          <w:sz w:val="22"/>
          <w:szCs w:val="22"/>
          <w:lang w:val="x-none"/>
        </w:rPr>
      </w:pPr>
    </w:p>
    <w:p w14:paraId="19F83174" w14:textId="77777777" w:rsidR="00F44EED" w:rsidRPr="00615D69" w:rsidRDefault="00F44EED" w:rsidP="00F44EED">
      <w:pPr>
        <w:rPr>
          <w:i/>
          <w:iCs/>
          <w:sz w:val="22"/>
          <w:szCs w:val="22"/>
          <w:lang w:val="x-none"/>
        </w:rPr>
      </w:pPr>
    </w:p>
    <w:p w14:paraId="618DE7A3" w14:textId="77777777" w:rsidR="00F44EED" w:rsidRPr="00615D69" w:rsidRDefault="00F44EED" w:rsidP="00F44EED">
      <w:pPr>
        <w:rPr>
          <w:sz w:val="22"/>
          <w:szCs w:val="22"/>
        </w:rPr>
      </w:pPr>
      <w:r w:rsidRPr="00615D69">
        <w:rPr>
          <w:i/>
          <w:iCs/>
          <w:sz w:val="22"/>
          <w:szCs w:val="22"/>
          <w:lang w:val="x-none"/>
        </w:rPr>
        <w:t xml:space="preserve"> .............................</w:t>
      </w:r>
      <w:r w:rsidRPr="00615D69">
        <w:rPr>
          <w:i/>
          <w:iCs/>
          <w:sz w:val="22"/>
          <w:szCs w:val="22"/>
        </w:rPr>
        <w:t>........</w:t>
      </w:r>
      <w:r w:rsidRPr="00615D69">
        <w:rPr>
          <w:i/>
          <w:iCs/>
          <w:sz w:val="22"/>
          <w:szCs w:val="22"/>
          <w:lang w:val="x-none"/>
        </w:rPr>
        <w:t>..                                                    .....................................</w:t>
      </w:r>
    </w:p>
    <w:p w14:paraId="1BFC3068" w14:textId="3A872F34" w:rsidR="00EF0C3C" w:rsidRDefault="00F44EED" w:rsidP="00F44EED">
      <w:pPr>
        <w:ind w:left="360"/>
        <w:rPr>
          <w:i/>
          <w:iCs/>
          <w:sz w:val="22"/>
          <w:szCs w:val="22"/>
          <w:lang w:val="x-none"/>
        </w:rPr>
      </w:pPr>
      <w:r w:rsidRPr="00615D69">
        <w:rPr>
          <w:i/>
          <w:iCs/>
          <w:sz w:val="22"/>
          <w:szCs w:val="22"/>
          <w:lang w:val="x-none"/>
        </w:rPr>
        <w:t>Zamawiający</w:t>
      </w:r>
      <w:r w:rsidRPr="00615D69">
        <w:rPr>
          <w:i/>
          <w:iCs/>
          <w:sz w:val="22"/>
          <w:szCs w:val="22"/>
          <w:lang w:val="x-none"/>
        </w:rPr>
        <w:tab/>
      </w:r>
      <w:r w:rsidRPr="00615D69">
        <w:rPr>
          <w:i/>
          <w:iCs/>
          <w:sz w:val="22"/>
          <w:szCs w:val="22"/>
          <w:lang w:val="x-none"/>
        </w:rPr>
        <w:tab/>
      </w:r>
      <w:r w:rsidRPr="00615D69">
        <w:rPr>
          <w:i/>
          <w:iCs/>
          <w:sz w:val="22"/>
          <w:szCs w:val="22"/>
          <w:lang w:val="x-none"/>
        </w:rPr>
        <w:tab/>
      </w:r>
      <w:r w:rsidRPr="00615D69">
        <w:rPr>
          <w:i/>
          <w:iCs/>
          <w:sz w:val="22"/>
          <w:szCs w:val="22"/>
          <w:lang w:val="x-none"/>
        </w:rPr>
        <w:tab/>
      </w:r>
      <w:r w:rsidRPr="00615D69">
        <w:rPr>
          <w:i/>
          <w:iCs/>
          <w:sz w:val="22"/>
          <w:szCs w:val="22"/>
          <w:lang w:val="x-none"/>
        </w:rPr>
        <w:tab/>
      </w:r>
      <w:r w:rsidRPr="00615D69">
        <w:rPr>
          <w:i/>
          <w:iCs/>
          <w:sz w:val="22"/>
          <w:szCs w:val="22"/>
          <w:lang w:val="x-none"/>
        </w:rPr>
        <w:tab/>
        <w:t>Wykonawca</w:t>
      </w:r>
    </w:p>
    <w:p w14:paraId="6ECBB243" w14:textId="3A9720D4" w:rsidR="00200668" w:rsidRDefault="00EF0C3C" w:rsidP="00200668">
      <w:pPr>
        <w:widowControl/>
        <w:suppressAutoHyphens w:val="0"/>
        <w:jc w:val="right"/>
        <w:rPr>
          <w:i/>
          <w:iCs/>
          <w:sz w:val="22"/>
          <w:szCs w:val="22"/>
          <w:lang w:val="x-none"/>
        </w:rPr>
      </w:pPr>
      <w:r>
        <w:rPr>
          <w:i/>
          <w:iCs/>
          <w:sz w:val="22"/>
          <w:szCs w:val="22"/>
          <w:lang w:val="x-none"/>
        </w:rPr>
        <w:br w:type="page"/>
      </w:r>
    </w:p>
    <w:p w14:paraId="396AF779" w14:textId="23852941" w:rsidR="00200668" w:rsidRPr="001904EF" w:rsidRDefault="00200668" w:rsidP="00200668">
      <w:pPr>
        <w:ind w:right="40" w:hanging="10"/>
        <w:jc w:val="right"/>
        <w:rPr>
          <w:color w:val="000000"/>
          <w:kern w:val="2"/>
          <w:sz w:val="22"/>
          <w:szCs w:val="22"/>
          <w14:ligatures w14:val="standardContextual"/>
        </w:rPr>
      </w:pPr>
      <w:r w:rsidRPr="001904EF">
        <w:rPr>
          <w:b/>
          <w:color w:val="000000"/>
          <w:kern w:val="2"/>
          <w:sz w:val="22"/>
          <w:szCs w:val="22"/>
          <w14:ligatures w14:val="standardContextual"/>
        </w:rPr>
        <w:lastRenderedPageBreak/>
        <w:t xml:space="preserve">Załącznik nr </w:t>
      </w:r>
      <w:r w:rsidR="00A261D2">
        <w:rPr>
          <w:b/>
          <w:color w:val="000000"/>
          <w:kern w:val="2"/>
          <w:sz w:val="22"/>
          <w:szCs w:val="22"/>
          <w14:ligatures w14:val="standardContextual"/>
        </w:rPr>
        <w:t>2</w:t>
      </w:r>
      <w:r w:rsidRPr="001904EF">
        <w:rPr>
          <w:b/>
          <w:color w:val="000000"/>
          <w:kern w:val="2"/>
          <w:sz w:val="22"/>
          <w:szCs w:val="22"/>
          <w14:ligatures w14:val="standardContextual"/>
        </w:rPr>
        <w:t xml:space="preserve"> do Umowy nr 80.272.</w:t>
      </w:r>
      <w:r>
        <w:rPr>
          <w:b/>
          <w:color w:val="000000"/>
          <w:kern w:val="2"/>
          <w:sz w:val="22"/>
          <w:szCs w:val="22"/>
          <w14:ligatures w14:val="standardContextual"/>
        </w:rPr>
        <w:t>206</w:t>
      </w:r>
      <w:r w:rsidRPr="001904EF">
        <w:rPr>
          <w:b/>
          <w:color w:val="000000"/>
          <w:kern w:val="2"/>
          <w:sz w:val="22"/>
          <w:szCs w:val="22"/>
          <w14:ligatures w14:val="standardContextual"/>
        </w:rPr>
        <w:t xml:space="preserve">.2024 </w:t>
      </w:r>
    </w:p>
    <w:p w14:paraId="0E331CD2" w14:textId="77777777" w:rsidR="00200668" w:rsidRDefault="00200668" w:rsidP="00200668">
      <w:pPr>
        <w:ind w:right="47" w:hanging="3"/>
        <w:jc w:val="both"/>
        <w:rPr>
          <w:color w:val="000000"/>
          <w:kern w:val="2"/>
          <w:sz w:val="22"/>
          <w:szCs w:val="22"/>
          <w14:ligatures w14:val="standardContextual"/>
        </w:rPr>
      </w:pPr>
    </w:p>
    <w:p w14:paraId="57A4B898" w14:textId="52D3460C" w:rsidR="00200668" w:rsidRPr="001904EF" w:rsidRDefault="00200668" w:rsidP="00200668">
      <w:pPr>
        <w:ind w:right="47" w:hanging="3"/>
        <w:jc w:val="both"/>
        <w:rPr>
          <w:color w:val="000000"/>
          <w:kern w:val="2"/>
          <w:sz w:val="22"/>
          <w:szCs w:val="22"/>
          <w14:ligatures w14:val="standardContextual"/>
        </w:rPr>
      </w:pPr>
      <w:r w:rsidRPr="001904EF">
        <w:rPr>
          <w:color w:val="000000"/>
          <w:kern w:val="2"/>
          <w:sz w:val="22"/>
          <w:szCs w:val="22"/>
          <w14:ligatures w14:val="standardContextual"/>
        </w:rPr>
        <w:t xml:space="preserve">………………………………………………. </w:t>
      </w:r>
    </w:p>
    <w:p w14:paraId="654A7EAD" w14:textId="77777777" w:rsidR="00200668" w:rsidRPr="001904EF" w:rsidRDefault="00200668" w:rsidP="00200668">
      <w:pPr>
        <w:ind w:right="47" w:hanging="3"/>
        <w:jc w:val="both"/>
        <w:rPr>
          <w:color w:val="000000"/>
          <w:kern w:val="2"/>
          <w:sz w:val="22"/>
          <w:szCs w:val="22"/>
          <w14:ligatures w14:val="standardContextual"/>
        </w:rPr>
      </w:pPr>
      <w:r w:rsidRPr="001904EF">
        <w:rPr>
          <w:color w:val="000000"/>
          <w:kern w:val="2"/>
          <w:sz w:val="22"/>
          <w:szCs w:val="22"/>
          <w14:ligatures w14:val="standardContextual"/>
        </w:rPr>
        <w:t xml:space="preserve">pieczątka Jednostki UJ </w:t>
      </w:r>
    </w:p>
    <w:p w14:paraId="75EA9C6B" w14:textId="77777777" w:rsidR="00200668" w:rsidRPr="001904EF" w:rsidRDefault="00200668" w:rsidP="00200668">
      <w:pPr>
        <w:jc w:val="both"/>
        <w:rPr>
          <w:color w:val="000000"/>
          <w:kern w:val="2"/>
          <w:sz w:val="22"/>
          <w:szCs w:val="22"/>
          <w14:ligatures w14:val="standardContextual"/>
        </w:rPr>
      </w:pPr>
      <w:r w:rsidRPr="001904EF">
        <w:rPr>
          <w:color w:val="000000"/>
          <w:kern w:val="2"/>
          <w:sz w:val="22"/>
          <w:szCs w:val="22"/>
          <w14:ligatures w14:val="standardContextual"/>
        </w:rPr>
        <w:t xml:space="preserve"> </w:t>
      </w:r>
    </w:p>
    <w:p w14:paraId="447FB273" w14:textId="77777777" w:rsidR="00200668" w:rsidRPr="001904EF" w:rsidRDefault="00200668" w:rsidP="00200668">
      <w:pPr>
        <w:ind w:right="1" w:hanging="10"/>
        <w:rPr>
          <w:b/>
          <w:bCs/>
          <w:color w:val="000000"/>
          <w:kern w:val="2"/>
          <w:sz w:val="22"/>
          <w:szCs w:val="22"/>
          <w14:ligatures w14:val="standardContextual"/>
        </w:rPr>
      </w:pPr>
      <w:r w:rsidRPr="001904EF">
        <w:rPr>
          <w:b/>
          <w:bCs/>
          <w:color w:val="000000"/>
          <w:kern w:val="2"/>
          <w:sz w:val="22"/>
          <w:szCs w:val="22"/>
          <w14:ligatures w14:val="standardContextual"/>
        </w:rPr>
        <w:t>Protokół odbioru</w:t>
      </w:r>
    </w:p>
    <w:p w14:paraId="71EDD019" w14:textId="77777777" w:rsidR="00200668" w:rsidRPr="001904EF" w:rsidRDefault="00200668" w:rsidP="00200668">
      <w:pPr>
        <w:ind w:right="1" w:hanging="10"/>
        <w:rPr>
          <w:b/>
          <w:bCs/>
          <w:color w:val="000000"/>
          <w:kern w:val="2"/>
          <w:sz w:val="22"/>
          <w:szCs w:val="22"/>
          <w14:ligatures w14:val="standardContextual"/>
        </w:rPr>
      </w:pPr>
    </w:p>
    <w:p w14:paraId="4B55459E" w14:textId="1AE74B41" w:rsidR="00200668" w:rsidRPr="001904EF" w:rsidRDefault="00200668" w:rsidP="00200668">
      <w:pPr>
        <w:ind w:right="47" w:hanging="3"/>
        <w:jc w:val="both"/>
        <w:rPr>
          <w:color w:val="000000"/>
          <w:kern w:val="2"/>
          <w:sz w:val="22"/>
          <w:szCs w:val="22"/>
          <w14:ligatures w14:val="standardContextual"/>
        </w:rPr>
      </w:pPr>
      <w:r w:rsidRPr="001904EF">
        <w:rPr>
          <w:color w:val="000000"/>
          <w:kern w:val="2"/>
          <w:sz w:val="22"/>
          <w:szCs w:val="22"/>
          <w14:ligatures w14:val="standardContextual"/>
        </w:rPr>
        <w:t>W dniu ………………………. r. w związku z Umową nr 80.272.</w:t>
      </w:r>
      <w:r>
        <w:rPr>
          <w:color w:val="000000"/>
          <w:kern w:val="2"/>
          <w:sz w:val="22"/>
          <w:szCs w:val="22"/>
          <w14:ligatures w14:val="standardContextual"/>
        </w:rPr>
        <w:t>206</w:t>
      </w:r>
      <w:r w:rsidRPr="001904EF">
        <w:rPr>
          <w:color w:val="000000"/>
          <w:kern w:val="2"/>
          <w:sz w:val="22"/>
          <w:szCs w:val="22"/>
          <w14:ligatures w14:val="standardContextual"/>
        </w:rPr>
        <w:t xml:space="preserve">.2024 z dnia ……………. r. </w:t>
      </w:r>
    </w:p>
    <w:p w14:paraId="215CA607" w14:textId="77777777" w:rsidR="00200668" w:rsidRPr="001904EF" w:rsidRDefault="00200668" w:rsidP="00200668">
      <w:pPr>
        <w:jc w:val="both"/>
        <w:rPr>
          <w:color w:val="000000"/>
          <w:kern w:val="2"/>
          <w:sz w:val="22"/>
          <w:szCs w:val="22"/>
          <w14:ligatures w14:val="standardContextual"/>
        </w:rPr>
      </w:pPr>
      <w:r w:rsidRPr="001904EF">
        <w:rPr>
          <w:color w:val="000000"/>
          <w:kern w:val="2"/>
          <w:sz w:val="22"/>
          <w:szCs w:val="22"/>
          <w14:ligatures w14:val="standardContextual"/>
        </w:rPr>
        <w:t xml:space="preserve"> </w:t>
      </w:r>
    </w:p>
    <w:p w14:paraId="7A5A1608" w14:textId="77777777" w:rsidR="00200668" w:rsidRPr="001904EF" w:rsidRDefault="00200668" w:rsidP="00200668">
      <w:pPr>
        <w:ind w:right="47" w:hanging="3"/>
        <w:jc w:val="both"/>
        <w:rPr>
          <w:color w:val="000000"/>
          <w:kern w:val="2"/>
          <w:sz w:val="22"/>
          <w:szCs w:val="22"/>
          <w14:ligatures w14:val="standardContextual"/>
        </w:rPr>
      </w:pPr>
      <w:r w:rsidRPr="001904EF">
        <w:rPr>
          <w:color w:val="000000"/>
          <w:kern w:val="2"/>
          <w:sz w:val="22"/>
          <w:szCs w:val="22"/>
          <w14:ligatures w14:val="standardContextual"/>
        </w:rPr>
        <w:t xml:space="preserve">DOKONANO / NIE DOKONANO* odbioru: </w:t>
      </w:r>
    </w:p>
    <w:p w14:paraId="6D0C39A6" w14:textId="77777777" w:rsidR="00200668" w:rsidRPr="001904EF" w:rsidRDefault="00200668" w:rsidP="00200668">
      <w:pPr>
        <w:jc w:val="both"/>
        <w:rPr>
          <w:color w:val="000000"/>
          <w:kern w:val="2"/>
          <w:sz w:val="22"/>
          <w:szCs w:val="22"/>
          <w14:ligatures w14:val="standardContextual"/>
        </w:rPr>
      </w:pPr>
      <w:r w:rsidRPr="001904EF">
        <w:rPr>
          <w:color w:val="000000"/>
          <w:kern w:val="2"/>
          <w:sz w:val="22"/>
          <w:szCs w:val="22"/>
          <w14:ligatures w14:val="standardContextual"/>
        </w:rPr>
        <w:t xml:space="preserve"> </w:t>
      </w:r>
    </w:p>
    <w:p w14:paraId="090C822E" w14:textId="77777777" w:rsidR="00200668" w:rsidRPr="001904EF" w:rsidRDefault="00200668" w:rsidP="00200668">
      <w:pPr>
        <w:ind w:right="47" w:hanging="3"/>
        <w:jc w:val="both"/>
        <w:rPr>
          <w:color w:val="000000"/>
          <w:kern w:val="2"/>
          <w:sz w:val="22"/>
          <w:szCs w:val="22"/>
          <w14:ligatures w14:val="standardContextual"/>
        </w:rPr>
      </w:pPr>
      <w:r w:rsidRPr="001904EF">
        <w:rPr>
          <w:color w:val="000000"/>
          <w:kern w:val="2"/>
          <w:sz w:val="22"/>
          <w:szCs w:val="22"/>
          <w14:ligatures w14:val="standardContextual"/>
        </w:rPr>
        <w:t xml:space="preserve">Dane dostawcy …………………………………………………………. </w:t>
      </w:r>
    </w:p>
    <w:p w14:paraId="3FEACF57" w14:textId="77777777" w:rsidR="00200668" w:rsidRPr="001904EF" w:rsidRDefault="00200668" w:rsidP="00200668">
      <w:pPr>
        <w:jc w:val="both"/>
        <w:rPr>
          <w:color w:val="000000"/>
          <w:kern w:val="2"/>
          <w:sz w:val="22"/>
          <w:szCs w:val="22"/>
          <w14:ligatures w14:val="standardContextual"/>
        </w:rPr>
      </w:pPr>
      <w:r w:rsidRPr="001904EF">
        <w:rPr>
          <w:color w:val="000000"/>
          <w:kern w:val="2"/>
          <w:sz w:val="22"/>
          <w:szCs w:val="22"/>
          <w14:ligatures w14:val="standardContextual"/>
        </w:rPr>
        <w:t xml:space="preserve"> </w:t>
      </w:r>
    </w:p>
    <w:p w14:paraId="2E211206" w14:textId="77777777" w:rsidR="00200668" w:rsidRPr="001904EF" w:rsidRDefault="00200668" w:rsidP="00200668">
      <w:pPr>
        <w:ind w:right="47" w:hanging="3"/>
        <w:jc w:val="both"/>
        <w:rPr>
          <w:color w:val="000000"/>
          <w:kern w:val="2"/>
          <w:sz w:val="22"/>
          <w:szCs w:val="22"/>
          <w14:ligatures w14:val="standardContextual"/>
        </w:rPr>
      </w:pPr>
      <w:r w:rsidRPr="001904EF">
        <w:rPr>
          <w:color w:val="000000"/>
          <w:kern w:val="2"/>
          <w:sz w:val="22"/>
          <w:szCs w:val="22"/>
          <w14:ligatures w14:val="standardContextual"/>
        </w:rPr>
        <w:t xml:space="preserve">Lp. Nazwa oprogramowania </w:t>
      </w:r>
    </w:p>
    <w:p w14:paraId="45BD4CB7" w14:textId="77777777" w:rsidR="00200668" w:rsidRPr="001904EF" w:rsidRDefault="00200668" w:rsidP="00200668">
      <w:pPr>
        <w:jc w:val="both"/>
        <w:rPr>
          <w:color w:val="000000"/>
          <w:kern w:val="2"/>
          <w:sz w:val="22"/>
          <w:szCs w:val="22"/>
          <w14:ligatures w14:val="standardContextual"/>
        </w:rPr>
      </w:pPr>
      <w:r w:rsidRPr="001904EF">
        <w:rPr>
          <w:color w:val="000000"/>
          <w:kern w:val="2"/>
          <w:sz w:val="22"/>
          <w:szCs w:val="22"/>
          <w14:ligatures w14:val="standardContextual"/>
        </w:rPr>
        <w:t xml:space="preserve"> </w:t>
      </w:r>
    </w:p>
    <w:p w14:paraId="0A34EED6" w14:textId="77777777" w:rsidR="00200668" w:rsidRPr="001904EF" w:rsidRDefault="00200668" w:rsidP="00200668">
      <w:pPr>
        <w:jc w:val="both"/>
        <w:rPr>
          <w:color w:val="000000"/>
          <w:kern w:val="2"/>
          <w:sz w:val="22"/>
          <w:szCs w:val="22"/>
          <w14:ligatures w14:val="standardContextual"/>
        </w:rPr>
      </w:pPr>
      <w:r w:rsidRPr="001904EF">
        <w:rPr>
          <w:color w:val="000000"/>
          <w:kern w:val="2"/>
          <w:sz w:val="22"/>
          <w:szCs w:val="22"/>
          <w14:ligatures w14:val="standardContextual"/>
        </w:rPr>
        <w:t xml:space="preserve"> </w:t>
      </w:r>
      <w:r w:rsidRPr="001904EF">
        <w:rPr>
          <w:color w:val="000000"/>
          <w:kern w:val="2"/>
          <w:sz w:val="22"/>
          <w:szCs w:val="22"/>
          <w14:ligatures w14:val="standardContextual"/>
        </w:rPr>
        <w:tab/>
        <w:t xml:space="preserve"> </w:t>
      </w:r>
    </w:p>
    <w:p w14:paraId="2BBB3FDD" w14:textId="77777777" w:rsidR="00200668" w:rsidRPr="001904EF" w:rsidRDefault="00200668" w:rsidP="00200668">
      <w:pPr>
        <w:jc w:val="both"/>
        <w:rPr>
          <w:color w:val="000000"/>
          <w:kern w:val="2"/>
          <w:sz w:val="22"/>
          <w:szCs w:val="22"/>
          <w14:ligatures w14:val="standardContextual"/>
        </w:rPr>
      </w:pPr>
      <w:r w:rsidRPr="001904EF">
        <w:rPr>
          <w:color w:val="000000"/>
          <w:kern w:val="2"/>
          <w:sz w:val="22"/>
          <w:szCs w:val="22"/>
          <w14:ligatures w14:val="standardContextual"/>
        </w:rPr>
        <w:t xml:space="preserve"> </w:t>
      </w:r>
    </w:p>
    <w:p w14:paraId="498DDCFF" w14:textId="77777777" w:rsidR="00200668" w:rsidRPr="001904EF" w:rsidRDefault="00200668" w:rsidP="00200668">
      <w:pPr>
        <w:ind w:right="47" w:hanging="3"/>
        <w:jc w:val="both"/>
        <w:rPr>
          <w:color w:val="000000"/>
          <w:kern w:val="2"/>
          <w:sz w:val="22"/>
          <w:szCs w:val="22"/>
          <w14:ligatures w14:val="standardContextual"/>
        </w:rPr>
      </w:pPr>
      <w:r w:rsidRPr="001904EF">
        <w:rPr>
          <w:color w:val="000000"/>
          <w:kern w:val="2"/>
          <w:sz w:val="22"/>
          <w:szCs w:val="22"/>
          <w14:ligatures w14:val="standardContextual"/>
        </w:rPr>
        <w:t xml:space="preserve">Zgodnie z Umową odbiór powinien nastąpić do dnia .............................. </w:t>
      </w:r>
    </w:p>
    <w:p w14:paraId="62640910" w14:textId="77777777" w:rsidR="00200668" w:rsidRPr="001904EF" w:rsidRDefault="00200668" w:rsidP="00200668">
      <w:pPr>
        <w:jc w:val="both"/>
        <w:rPr>
          <w:color w:val="000000"/>
          <w:kern w:val="2"/>
          <w:sz w:val="22"/>
          <w:szCs w:val="22"/>
          <w14:ligatures w14:val="standardContextual"/>
        </w:rPr>
      </w:pPr>
      <w:r w:rsidRPr="001904EF">
        <w:rPr>
          <w:color w:val="000000"/>
          <w:kern w:val="2"/>
          <w:sz w:val="22"/>
          <w:szCs w:val="22"/>
          <w14:ligatures w14:val="standardContextual"/>
        </w:rPr>
        <w:t xml:space="preserve"> </w:t>
      </w:r>
    </w:p>
    <w:p w14:paraId="32BC9044" w14:textId="77777777" w:rsidR="00200668" w:rsidRPr="001904EF" w:rsidRDefault="00200668" w:rsidP="00200668">
      <w:pPr>
        <w:ind w:right="47" w:hanging="3"/>
        <w:jc w:val="both"/>
        <w:rPr>
          <w:color w:val="000000"/>
          <w:kern w:val="2"/>
          <w:sz w:val="22"/>
          <w:szCs w:val="22"/>
          <w14:ligatures w14:val="standardContextual"/>
        </w:rPr>
      </w:pPr>
      <w:r w:rsidRPr="001904EF">
        <w:rPr>
          <w:color w:val="000000"/>
          <w:kern w:val="2"/>
          <w:sz w:val="22"/>
          <w:szCs w:val="22"/>
          <w14:ligatures w14:val="standardContextual"/>
        </w:rPr>
        <w:t xml:space="preserve">Odbiór został wykonany w terminie/nie został wykonany w terminie* </w:t>
      </w:r>
    </w:p>
    <w:p w14:paraId="06F7584C" w14:textId="77777777" w:rsidR="00200668" w:rsidRPr="001904EF" w:rsidRDefault="00200668" w:rsidP="00200668">
      <w:pPr>
        <w:jc w:val="both"/>
        <w:rPr>
          <w:color w:val="000000"/>
          <w:kern w:val="2"/>
          <w:sz w:val="22"/>
          <w:szCs w:val="22"/>
          <w14:ligatures w14:val="standardContextual"/>
        </w:rPr>
      </w:pPr>
      <w:r w:rsidRPr="001904EF">
        <w:rPr>
          <w:color w:val="000000"/>
          <w:kern w:val="2"/>
          <w:sz w:val="22"/>
          <w:szCs w:val="22"/>
          <w14:ligatures w14:val="standardContextual"/>
        </w:rPr>
        <w:t xml:space="preserve"> </w:t>
      </w:r>
    </w:p>
    <w:p w14:paraId="5A031C0C" w14:textId="77777777" w:rsidR="00200668" w:rsidRPr="001904EF" w:rsidRDefault="00200668" w:rsidP="00200668">
      <w:pPr>
        <w:ind w:right="47" w:hanging="3"/>
        <w:jc w:val="both"/>
        <w:rPr>
          <w:color w:val="000000"/>
          <w:kern w:val="2"/>
          <w:sz w:val="22"/>
          <w:szCs w:val="22"/>
          <w14:ligatures w14:val="standardContextual"/>
        </w:rPr>
      </w:pPr>
      <w:r w:rsidRPr="001904EF">
        <w:rPr>
          <w:color w:val="000000"/>
          <w:kern w:val="2"/>
          <w:sz w:val="22"/>
          <w:szCs w:val="22"/>
          <w14:ligatures w14:val="standardContextual"/>
        </w:rPr>
        <w:t xml:space="preserve">BEZ UWAG I ZASTRZEŻEŃ / UWAGI I ZASTRZEŻENIA* </w:t>
      </w:r>
    </w:p>
    <w:p w14:paraId="4457DA4A" w14:textId="77777777" w:rsidR="00200668" w:rsidRPr="001904EF" w:rsidRDefault="00200668" w:rsidP="00200668">
      <w:pPr>
        <w:jc w:val="both"/>
        <w:rPr>
          <w:color w:val="000000"/>
          <w:kern w:val="2"/>
          <w:sz w:val="22"/>
          <w:szCs w:val="22"/>
          <w14:ligatures w14:val="standardContextual"/>
        </w:rPr>
      </w:pPr>
      <w:r w:rsidRPr="001904EF">
        <w:rPr>
          <w:color w:val="000000"/>
          <w:kern w:val="2"/>
          <w:sz w:val="22"/>
          <w:szCs w:val="22"/>
          <w14:ligatures w14:val="standardContextual"/>
        </w:rPr>
        <w:t xml:space="preserve"> </w:t>
      </w:r>
    </w:p>
    <w:p w14:paraId="795E323B" w14:textId="77777777" w:rsidR="00200668" w:rsidRPr="001904EF" w:rsidRDefault="00200668" w:rsidP="00200668">
      <w:pPr>
        <w:ind w:right="47" w:hanging="3"/>
        <w:jc w:val="both"/>
        <w:rPr>
          <w:color w:val="000000"/>
          <w:kern w:val="2"/>
          <w:sz w:val="22"/>
          <w:szCs w:val="22"/>
          <w14:ligatures w14:val="standardContextual"/>
        </w:rPr>
      </w:pPr>
      <w:r w:rsidRPr="001904EF">
        <w:rPr>
          <w:color w:val="000000"/>
          <w:kern w:val="2"/>
          <w:sz w:val="22"/>
          <w:szCs w:val="22"/>
          <w14:ligatures w14:val="standardContextual"/>
        </w:rPr>
        <w:t xml:space="preserve">……………………………………………………………………………………………………………………………………………………………………………………………………………………………………………………………………………………………………………………………………………………………………………………………………………………………………………………………………………………………………………………………………………………………………………………………………………………………………………………………………………………….………………………… </w:t>
      </w:r>
    </w:p>
    <w:p w14:paraId="2DB9EA1C" w14:textId="77777777" w:rsidR="00200668" w:rsidRPr="001904EF" w:rsidRDefault="00200668" w:rsidP="00200668">
      <w:pPr>
        <w:jc w:val="left"/>
        <w:rPr>
          <w:color w:val="000000"/>
          <w:kern w:val="2"/>
          <w:sz w:val="22"/>
          <w:szCs w:val="22"/>
          <w14:ligatures w14:val="standardContextual"/>
        </w:rPr>
      </w:pPr>
      <w:r w:rsidRPr="001904EF">
        <w:rPr>
          <w:color w:val="000000"/>
          <w:kern w:val="2"/>
          <w:sz w:val="22"/>
          <w:szCs w:val="22"/>
          <w14:ligatures w14:val="standardContextual"/>
        </w:rPr>
        <w:t xml:space="preserve"> </w:t>
      </w:r>
    </w:p>
    <w:p w14:paraId="50570492" w14:textId="77777777" w:rsidR="00200668" w:rsidRPr="001904EF" w:rsidRDefault="00200668" w:rsidP="00200668">
      <w:pPr>
        <w:jc w:val="left"/>
        <w:rPr>
          <w:color w:val="000000"/>
          <w:kern w:val="2"/>
          <w:sz w:val="22"/>
          <w:szCs w:val="22"/>
          <w14:ligatures w14:val="standardContextual"/>
        </w:rPr>
      </w:pPr>
      <w:r w:rsidRPr="001904EF">
        <w:rPr>
          <w:color w:val="000000"/>
          <w:kern w:val="2"/>
          <w:sz w:val="22"/>
          <w:szCs w:val="22"/>
          <w14:ligatures w14:val="standardContextual"/>
        </w:rPr>
        <w:t xml:space="preserve"> </w:t>
      </w:r>
    </w:p>
    <w:p w14:paraId="35572B0F" w14:textId="77777777" w:rsidR="00200668" w:rsidRPr="001904EF" w:rsidRDefault="00200668" w:rsidP="00200668">
      <w:pPr>
        <w:jc w:val="left"/>
        <w:rPr>
          <w:color w:val="000000"/>
          <w:kern w:val="2"/>
          <w:sz w:val="22"/>
          <w:szCs w:val="22"/>
          <w14:ligatures w14:val="standardContextual"/>
        </w:rPr>
      </w:pPr>
      <w:r w:rsidRPr="001904EF">
        <w:rPr>
          <w:color w:val="000000"/>
          <w:kern w:val="2"/>
          <w:sz w:val="22"/>
          <w:szCs w:val="22"/>
          <w14:ligatures w14:val="standardContextual"/>
        </w:rPr>
        <w:t xml:space="preserve"> </w:t>
      </w:r>
    </w:p>
    <w:p w14:paraId="6C1BA601" w14:textId="77777777" w:rsidR="00200668" w:rsidRPr="001904EF" w:rsidRDefault="00200668" w:rsidP="00200668">
      <w:pPr>
        <w:ind w:right="47" w:hanging="3"/>
        <w:rPr>
          <w:color w:val="000000"/>
          <w:kern w:val="2"/>
          <w:sz w:val="22"/>
          <w:szCs w:val="22"/>
          <w14:ligatures w14:val="standardContextual"/>
        </w:rPr>
      </w:pPr>
      <w:r w:rsidRPr="001904EF">
        <w:rPr>
          <w:color w:val="000000"/>
          <w:kern w:val="2"/>
          <w:sz w:val="22"/>
          <w:szCs w:val="22"/>
          <w14:ligatures w14:val="standardContextual"/>
        </w:rPr>
        <w:t xml:space="preserve">podpis osoby odbierającej </w:t>
      </w:r>
    </w:p>
    <w:p w14:paraId="7BBC601B" w14:textId="77777777" w:rsidR="00200668" w:rsidRPr="001904EF" w:rsidRDefault="00200668" w:rsidP="00200668">
      <w:pPr>
        <w:tabs>
          <w:tab w:val="center" w:pos="1463"/>
          <w:tab w:val="center" w:pos="3553"/>
          <w:tab w:val="center" w:pos="4261"/>
          <w:tab w:val="center" w:pos="4969"/>
          <w:tab w:val="center" w:pos="5677"/>
          <w:tab w:val="center" w:pos="7519"/>
        </w:tabs>
        <w:jc w:val="left"/>
        <w:rPr>
          <w:color w:val="000000"/>
          <w:kern w:val="2"/>
          <w:sz w:val="22"/>
          <w:szCs w:val="22"/>
          <w14:ligatures w14:val="standardContextual"/>
        </w:rPr>
      </w:pPr>
      <w:r w:rsidRPr="001904EF">
        <w:rPr>
          <w:rFonts w:eastAsia="Calibri"/>
          <w:color w:val="000000"/>
          <w:kern w:val="2"/>
          <w:sz w:val="22"/>
          <w:szCs w:val="22"/>
          <w14:ligatures w14:val="standardContextual"/>
        </w:rPr>
        <w:tab/>
      </w:r>
      <w:r w:rsidRPr="001904EF">
        <w:rPr>
          <w:color w:val="000000"/>
          <w:kern w:val="2"/>
          <w:sz w:val="22"/>
          <w:szCs w:val="22"/>
          <w14:ligatures w14:val="standardContextual"/>
        </w:rPr>
        <w:t xml:space="preserve">w imieniu Zamawiającego  </w:t>
      </w:r>
      <w:r w:rsidRPr="001904EF">
        <w:rPr>
          <w:color w:val="000000"/>
          <w:kern w:val="2"/>
          <w:sz w:val="22"/>
          <w:szCs w:val="22"/>
          <w14:ligatures w14:val="standardContextual"/>
        </w:rPr>
        <w:tab/>
        <w:t xml:space="preserve"> </w:t>
      </w:r>
      <w:r w:rsidRPr="001904EF">
        <w:rPr>
          <w:color w:val="000000"/>
          <w:kern w:val="2"/>
          <w:sz w:val="22"/>
          <w:szCs w:val="22"/>
          <w14:ligatures w14:val="standardContextual"/>
        </w:rPr>
        <w:tab/>
        <w:t xml:space="preserve"> </w:t>
      </w:r>
      <w:r w:rsidRPr="001904EF">
        <w:rPr>
          <w:color w:val="000000"/>
          <w:kern w:val="2"/>
          <w:sz w:val="22"/>
          <w:szCs w:val="22"/>
          <w14:ligatures w14:val="standardContextual"/>
        </w:rPr>
        <w:tab/>
        <w:t xml:space="preserve"> </w:t>
      </w:r>
      <w:r w:rsidRPr="001904EF">
        <w:rPr>
          <w:color w:val="000000"/>
          <w:kern w:val="2"/>
          <w:sz w:val="22"/>
          <w:szCs w:val="22"/>
          <w14:ligatures w14:val="standardContextual"/>
        </w:rPr>
        <w:tab/>
        <w:t xml:space="preserve"> </w:t>
      </w:r>
      <w:r w:rsidRPr="001904EF">
        <w:rPr>
          <w:color w:val="000000"/>
          <w:kern w:val="2"/>
          <w:sz w:val="22"/>
          <w:szCs w:val="22"/>
          <w14:ligatures w14:val="standardContextual"/>
        </w:rPr>
        <w:tab/>
        <w:t xml:space="preserve">  W imieniu Wykonawcy </w:t>
      </w:r>
    </w:p>
    <w:p w14:paraId="04BFF3CF" w14:textId="77777777" w:rsidR="00200668" w:rsidRPr="001904EF" w:rsidRDefault="00200668" w:rsidP="00200668">
      <w:pPr>
        <w:jc w:val="left"/>
        <w:rPr>
          <w:color w:val="000000"/>
          <w:kern w:val="2"/>
          <w:sz w:val="22"/>
          <w:szCs w:val="22"/>
          <w14:ligatures w14:val="standardContextual"/>
        </w:rPr>
      </w:pPr>
      <w:r w:rsidRPr="001904EF">
        <w:rPr>
          <w:color w:val="000000"/>
          <w:kern w:val="2"/>
          <w:sz w:val="22"/>
          <w:szCs w:val="22"/>
          <w14:ligatures w14:val="standardContextual"/>
        </w:rPr>
        <w:t xml:space="preserve"> </w:t>
      </w:r>
    </w:p>
    <w:p w14:paraId="52F8F363" w14:textId="77777777" w:rsidR="00200668" w:rsidRPr="001904EF" w:rsidRDefault="00200668" w:rsidP="00200668">
      <w:pPr>
        <w:jc w:val="left"/>
        <w:rPr>
          <w:color w:val="000000"/>
          <w:kern w:val="2"/>
          <w:sz w:val="22"/>
          <w:szCs w:val="22"/>
          <w14:ligatures w14:val="standardContextual"/>
        </w:rPr>
      </w:pPr>
      <w:r w:rsidRPr="001904EF">
        <w:rPr>
          <w:color w:val="000000"/>
          <w:kern w:val="2"/>
          <w:sz w:val="22"/>
          <w:szCs w:val="22"/>
          <w14:ligatures w14:val="standardContextual"/>
        </w:rPr>
        <w:t xml:space="preserve"> </w:t>
      </w:r>
    </w:p>
    <w:p w14:paraId="339DF6BB" w14:textId="77777777" w:rsidR="00200668" w:rsidRPr="001904EF" w:rsidRDefault="00200668" w:rsidP="00200668">
      <w:pPr>
        <w:jc w:val="left"/>
        <w:rPr>
          <w:color w:val="000000"/>
          <w:kern w:val="2"/>
          <w:sz w:val="22"/>
          <w:szCs w:val="22"/>
          <w14:ligatures w14:val="standardContextual"/>
        </w:rPr>
      </w:pPr>
      <w:r w:rsidRPr="001904EF">
        <w:rPr>
          <w:color w:val="000000"/>
          <w:kern w:val="2"/>
          <w:sz w:val="22"/>
          <w:szCs w:val="22"/>
          <w14:ligatures w14:val="standardContextual"/>
        </w:rPr>
        <w:t xml:space="preserve"> </w:t>
      </w:r>
    </w:p>
    <w:p w14:paraId="4E0F2EA3" w14:textId="77777777" w:rsidR="00200668" w:rsidRDefault="00200668" w:rsidP="00200668">
      <w:pPr>
        <w:ind w:right="47" w:hanging="3"/>
        <w:jc w:val="left"/>
        <w:rPr>
          <w:color w:val="000000"/>
          <w:kern w:val="2"/>
          <w:sz w:val="22"/>
          <w:szCs w:val="22"/>
          <w14:ligatures w14:val="standardContextual"/>
        </w:rPr>
      </w:pPr>
      <w:r w:rsidRPr="001904EF">
        <w:rPr>
          <w:color w:val="000000"/>
          <w:kern w:val="2"/>
          <w:sz w:val="22"/>
          <w:szCs w:val="22"/>
          <w14:ligatures w14:val="standardContextual"/>
        </w:rPr>
        <w:t xml:space="preserve">*Niepotrzebne skreślić </w:t>
      </w:r>
    </w:p>
    <w:p w14:paraId="7CCCEAF3" w14:textId="77777777" w:rsidR="006B0DA7" w:rsidRDefault="006B0DA7" w:rsidP="00200668">
      <w:pPr>
        <w:ind w:right="47" w:hanging="3"/>
        <w:jc w:val="left"/>
        <w:rPr>
          <w:color w:val="000000"/>
          <w:kern w:val="2"/>
          <w:sz w:val="22"/>
          <w:szCs w:val="22"/>
          <w14:ligatures w14:val="standardContextual"/>
        </w:rPr>
      </w:pPr>
    </w:p>
    <w:p w14:paraId="2A9A5D48" w14:textId="77777777" w:rsidR="006B0DA7" w:rsidRDefault="006B0DA7" w:rsidP="00200668">
      <w:pPr>
        <w:ind w:right="47" w:hanging="3"/>
        <w:jc w:val="left"/>
        <w:rPr>
          <w:color w:val="000000"/>
          <w:kern w:val="2"/>
          <w:sz w:val="22"/>
          <w:szCs w:val="22"/>
          <w14:ligatures w14:val="standardContextual"/>
        </w:rPr>
      </w:pPr>
    </w:p>
    <w:p w14:paraId="3EB54864" w14:textId="77777777" w:rsidR="006B0DA7" w:rsidRDefault="006B0DA7" w:rsidP="00200668">
      <w:pPr>
        <w:ind w:right="47" w:hanging="3"/>
        <w:jc w:val="left"/>
        <w:rPr>
          <w:color w:val="000000"/>
          <w:kern w:val="2"/>
          <w:sz w:val="22"/>
          <w:szCs w:val="22"/>
          <w14:ligatures w14:val="standardContextual"/>
        </w:rPr>
      </w:pPr>
    </w:p>
    <w:p w14:paraId="60380BE1" w14:textId="77777777" w:rsidR="006B0DA7" w:rsidRDefault="006B0DA7" w:rsidP="00200668">
      <w:pPr>
        <w:ind w:right="47" w:hanging="3"/>
        <w:jc w:val="left"/>
        <w:rPr>
          <w:color w:val="000000"/>
          <w:kern w:val="2"/>
          <w:sz w:val="22"/>
          <w:szCs w:val="22"/>
          <w14:ligatures w14:val="standardContextual"/>
        </w:rPr>
      </w:pPr>
    </w:p>
    <w:p w14:paraId="067C8663" w14:textId="77777777" w:rsidR="006B0DA7" w:rsidRDefault="006B0DA7" w:rsidP="00200668">
      <w:pPr>
        <w:ind w:right="47" w:hanging="3"/>
        <w:jc w:val="left"/>
        <w:rPr>
          <w:color w:val="000000"/>
          <w:kern w:val="2"/>
          <w:sz w:val="22"/>
          <w:szCs w:val="22"/>
          <w14:ligatures w14:val="standardContextual"/>
        </w:rPr>
      </w:pPr>
    </w:p>
    <w:p w14:paraId="0DD99CB0" w14:textId="77777777" w:rsidR="006B0DA7" w:rsidRDefault="006B0DA7" w:rsidP="00200668">
      <w:pPr>
        <w:ind w:right="47" w:hanging="3"/>
        <w:jc w:val="left"/>
        <w:rPr>
          <w:color w:val="000000"/>
          <w:kern w:val="2"/>
          <w:sz w:val="22"/>
          <w:szCs w:val="22"/>
          <w14:ligatures w14:val="standardContextual"/>
        </w:rPr>
      </w:pPr>
    </w:p>
    <w:p w14:paraId="325E8937" w14:textId="77777777" w:rsidR="006B0DA7" w:rsidRDefault="006B0DA7" w:rsidP="00200668">
      <w:pPr>
        <w:ind w:right="47" w:hanging="3"/>
        <w:jc w:val="left"/>
        <w:rPr>
          <w:color w:val="000000"/>
          <w:kern w:val="2"/>
          <w:sz w:val="22"/>
          <w:szCs w:val="22"/>
          <w14:ligatures w14:val="standardContextual"/>
        </w:rPr>
      </w:pPr>
    </w:p>
    <w:p w14:paraId="1E1D5E50" w14:textId="77777777" w:rsidR="006B0DA7" w:rsidRDefault="006B0DA7" w:rsidP="00200668">
      <w:pPr>
        <w:ind w:right="47" w:hanging="3"/>
        <w:jc w:val="left"/>
        <w:rPr>
          <w:color w:val="000000"/>
          <w:kern w:val="2"/>
          <w:sz w:val="22"/>
          <w:szCs w:val="22"/>
          <w14:ligatures w14:val="standardContextual"/>
        </w:rPr>
      </w:pPr>
    </w:p>
    <w:p w14:paraId="15999C2F" w14:textId="77777777" w:rsidR="006B0DA7" w:rsidRDefault="006B0DA7" w:rsidP="00200668">
      <w:pPr>
        <w:ind w:right="47" w:hanging="3"/>
        <w:jc w:val="left"/>
        <w:rPr>
          <w:color w:val="000000"/>
          <w:kern w:val="2"/>
          <w:sz w:val="22"/>
          <w:szCs w:val="22"/>
          <w14:ligatures w14:val="standardContextual"/>
        </w:rPr>
      </w:pPr>
    </w:p>
    <w:p w14:paraId="219FB104" w14:textId="77777777" w:rsidR="006B0DA7" w:rsidRDefault="006B0DA7" w:rsidP="00200668">
      <w:pPr>
        <w:ind w:right="47" w:hanging="3"/>
        <w:jc w:val="left"/>
        <w:rPr>
          <w:color w:val="000000"/>
          <w:kern w:val="2"/>
          <w:sz w:val="22"/>
          <w:szCs w:val="22"/>
          <w14:ligatures w14:val="standardContextual"/>
        </w:rPr>
      </w:pPr>
    </w:p>
    <w:p w14:paraId="47C2DE70" w14:textId="77777777" w:rsidR="006B0DA7" w:rsidRDefault="006B0DA7" w:rsidP="00200668">
      <w:pPr>
        <w:ind w:right="47" w:hanging="3"/>
        <w:jc w:val="left"/>
        <w:rPr>
          <w:color w:val="000000"/>
          <w:kern w:val="2"/>
          <w:sz w:val="22"/>
          <w:szCs w:val="22"/>
          <w14:ligatures w14:val="standardContextual"/>
        </w:rPr>
      </w:pPr>
    </w:p>
    <w:p w14:paraId="3224FCBC" w14:textId="77777777" w:rsidR="006B0DA7" w:rsidRDefault="006B0DA7" w:rsidP="00200668">
      <w:pPr>
        <w:ind w:right="47" w:hanging="3"/>
        <w:jc w:val="left"/>
        <w:rPr>
          <w:color w:val="000000"/>
          <w:kern w:val="2"/>
          <w:sz w:val="22"/>
          <w:szCs w:val="22"/>
          <w14:ligatures w14:val="standardContextual"/>
        </w:rPr>
      </w:pPr>
    </w:p>
    <w:p w14:paraId="3EEDB1AA" w14:textId="77777777" w:rsidR="006B0DA7" w:rsidRDefault="006B0DA7" w:rsidP="00200668">
      <w:pPr>
        <w:ind w:right="47" w:hanging="3"/>
        <w:jc w:val="left"/>
        <w:rPr>
          <w:color w:val="000000"/>
          <w:kern w:val="2"/>
          <w:sz w:val="22"/>
          <w:szCs w:val="22"/>
          <w14:ligatures w14:val="standardContextual"/>
        </w:rPr>
      </w:pPr>
    </w:p>
    <w:p w14:paraId="5CF3056F" w14:textId="77777777" w:rsidR="005654A5" w:rsidRDefault="005654A5" w:rsidP="00095465">
      <w:pPr>
        <w:widowControl/>
        <w:suppressAutoHyphens w:val="0"/>
        <w:jc w:val="right"/>
        <w:rPr>
          <w:b/>
          <w:bCs/>
          <w:sz w:val="22"/>
          <w:szCs w:val="22"/>
        </w:rPr>
      </w:pPr>
    </w:p>
    <w:p w14:paraId="52CA1230" w14:textId="7C261B52" w:rsidR="00095465" w:rsidRPr="009E0964" w:rsidRDefault="00095465" w:rsidP="00095465">
      <w:pPr>
        <w:widowControl/>
        <w:suppressAutoHyphens w:val="0"/>
        <w:jc w:val="right"/>
        <w:rPr>
          <w:b/>
          <w:bCs/>
          <w:sz w:val="22"/>
          <w:szCs w:val="22"/>
        </w:rPr>
      </w:pPr>
      <w:r w:rsidRPr="009E0964">
        <w:rPr>
          <w:b/>
          <w:bCs/>
          <w:sz w:val="22"/>
          <w:szCs w:val="22"/>
        </w:rPr>
        <w:lastRenderedPageBreak/>
        <w:t>Załącznik A do SWZ</w:t>
      </w:r>
    </w:p>
    <w:p w14:paraId="2D28AD42" w14:textId="77777777" w:rsidR="00095465" w:rsidRPr="009E0964" w:rsidRDefault="00095465" w:rsidP="00095465">
      <w:pPr>
        <w:widowControl/>
        <w:suppressAutoHyphens w:val="0"/>
        <w:jc w:val="right"/>
        <w:rPr>
          <w:b/>
          <w:bCs/>
          <w:sz w:val="22"/>
          <w:szCs w:val="22"/>
        </w:rPr>
      </w:pPr>
    </w:p>
    <w:p w14:paraId="0C8B7B78" w14:textId="77777777" w:rsidR="00095465" w:rsidRPr="009E0964" w:rsidRDefault="00095465" w:rsidP="00095465">
      <w:pPr>
        <w:widowControl/>
        <w:suppressAutoHyphens w:val="0"/>
        <w:rPr>
          <w:b/>
          <w:bCs/>
          <w:sz w:val="22"/>
          <w:szCs w:val="22"/>
        </w:rPr>
      </w:pPr>
      <w:r w:rsidRPr="009E0964">
        <w:rPr>
          <w:b/>
          <w:bCs/>
          <w:sz w:val="22"/>
          <w:szCs w:val="22"/>
        </w:rPr>
        <w:t>SZCZEGÓŁOWY OPIS PRZEDMIOTU ZAMÓWIENIA</w:t>
      </w:r>
    </w:p>
    <w:p w14:paraId="003D82A8" w14:textId="3A02A8E9" w:rsidR="00095465" w:rsidRDefault="00095465" w:rsidP="00095465">
      <w:pPr>
        <w:widowControl/>
        <w:suppressAutoHyphens w:val="0"/>
        <w:rPr>
          <w:b/>
          <w:bCs/>
          <w:sz w:val="22"/>
          <w:szCs w:val="22"/>
        </w:rPr>
      </w:pPr>
      <w:r w:rsidRPr="009E0964">
        <w:rPr>
          <w:b/>
          <w:bCs/>
          <w:sz w:val="22"/>
          <w:szCs w:val="22"/>
        </w:rPr>
        <w:t>– SPECYFIKACJA TECHNICZNA</w:t>
      </w:r>
    </w:p>
    <w:p w14:paraId="6BD50C8C" w14:textId="77777777" w:rsidR="00095465" w:rsidRPr="00095465" w:rsidRDefault="00095465" w:rsidP="00095465">
      <w:pPr>
        <w:widowControl/>
        <w:suppressAutoHyphens w:val="0"/>
        <w:rPr>
          <w:b/>
          <w:bCs/>
          <w:sz w:val="22"/>
          <w:szCs w:val="22"/>
        </w:rPr>
      </w:pPr>
    </w:p>
    <w:p w14:paraId="0E190105" w14:textId="61C93D32" w:rsidR="006B0DA7" w:rsidRPr="0089681D" w:rsidRDefault="006B0DA7" w:rsidP="0089681D">
      <w:pPr>
        <w:pStyle w:val="Tekstpodstawowy"/>
        <w:ind w:left="116"/>
        <w:jc w:val="center"/>
        <w:rPr>
          <w:b/>
          <w:bCs/>
          <w:sz w:val="22"/>
          <w:szCs w:val="22"/>
          <w:u w:val="single"/>
        </w:rPr>
      </w:pPr>
      <w:r w:rsidRPr="0089681D">
        <w:rPr>
          <w:b/>
          <w:bCs/>
          <w:sz w:val="22"/>
          <w:szCs w:val="22"/>
          <w:u w:val="single"/>
        </w:rPr>
        <w:t>Wymagania ogólne</w:t>
      </w:r>
    </w:p>
    <w:p w14:paraId="7048D1B7" w14:textId="77777777" w:rsidR="006B0DA7" w:rsidRPr="0089681D" w:rsidRDefault="006B0DA7" w:rsidP="005654A5">
      <w:pPr>
        <w:pStyle w:val="Akapitzlist"/>
        <w:widowControl w:val="0"/>
        <w:numPr>
          <w:ilvl w:val="0"/>
          <w:numId w:val="114"/>
        </w:numPr>
        <w:tabs>
          <w:tab w:val="left" w:pos="837"/>
        </w:tabs>
        <w:autoSpaceDE w:val="0"/>
        <w:autoSpaceDN w:val="0"/>
        <w:spacing w:before="183"/>
        <w:ind w:hanging="361"/>
        <w:contextualSpacing w:val="0"/>
        <w:jc w:val="both"/>
        <w:rPr>
          <w:sz w:val="22"/>
          <w:u w:val="single"/>
        </w:rPr>
      </w:pPr>
      <w:r w:rsidRPr="0089681D">
        <w:rPr>
          <w:sz w:val="22"/>
        </w:rPr>
        <w:t>Oferowane rozwiązanie musiało brać udział w teście skuteczności ewaluacji MITRE ENGENUITY, ATT&amp;CK w ewaluacji Turla nie wcześniej niż w 2023 roku i uzyskać mniej niż 25% braku wykryć (none detections</w:t>
      </w:r>
      <w:r w:rsidRPr="0089681D">
        <w:rPr>
          <w:sz w:val="22"/>
          <w:u w:val="single"/>
        </w:rPr>
        <w:t>).</w:t>
      </w:r>
    </w:p>
    <w:p w14:paraId="5AD1B8C9" w14:textId="77777777" w:rsidR="006B0DA7" w:rsidRPr="0089681D" w:rsidRDefault="006B0DA7" w:rsidP="005654A5">
      <w:pPr>
        <w:pStyle w:val="Tekstpodstawowy"/>
        <w:rPr>
          <w:b/>
          <w:bCs/>
          <w:sz w:val="22"/>
          <w:szCs w:val="22"/>
          <w:u w:val="single"/>
        </w:rPr>
      </w:pPr>
    </w:p>
    <w:p w14:paraId="4A9925DD" w14:textId="122E770E" w:rsidR="006B0DA7" w:rsidRPr="0089681D" w:rsidRDefault="006B0DA7" w:rsidP="005654A5">
      <w:pPr>
        <w:pStyle w:val="Tekstpodstawowy"/>
        <w:ind w:left="116"/>
        <w:rPr>
          <w:b/>
          <w:bCs/>
          <w:sz w:val="22"/>
          <w:szCs w:val="22"/>
          <w:u w:val="single"/>
        </w:rPr>
      </w:pPr>
      <w:r w:rsidRPr="0089681D">
        <w:rPr>
          <w:b/>
          <w:bCs/>
          <w:sz w:val="22"/>
          <w:szCs w:val="22"/>
          <w:u w:val="single"/>
        </w:rPr>
        <w:t>Ochrona stacji roboczych – Windows</w:t>
      </w:r>
    </w:p>
    <w:p w14:paraId="704E69DF" w14:textId="77777777" w:rsidR="006B0DA7" w:rsidRPr="0089681D" w:rsidRDefault="006B0DA7" w:rsidP="005654A5">
      <w:pPr>
        <w:pStyle w:val="Akapitzlist"/>
        <w:widowControl w:val="0"/>
        <w:numPr>
          <w:ilvl w:val="0"/>
          <w:numId w:val="114"/>
        </w:numPr>
        <w:tabs>
          <w:tab w:val="left" w:pos="837"/>
        </w:tabs>
        <w:autoSpaceDE w:val="0"/>
        <w:autoSpaceDN w:val="0"/>
        <w:spacing w:before="183"/>
        <w:ind w:hanging="361"/>
        <w:contextualSpacing w:val="0"/>
        <w:jc w:val="both"/>
        <w:rPr>
          <w:sz w:val="22"/>
        </w:rPr>
      </w:pPr>
      <w:r w:rsidRPr="0089681D">
        <w:rPr>
          <w:sz w:val="22"/>
        </w:rPr>
        <w:t xml:space="preserve">Rozwiązanie musi wspierać </w:t>
      </w:r>
      <w:r w:rsidRPr="0089681D">
        <w:rPr>
          <w:spacing w:val="-3"/>
          <w:sz w:val="22"/>
        </w:rPr>
        <w:t xml:space="preserve">systemy </w:t>
      </w:r>
      <w:r w:rsidRPr="0089681D">
        <w:rPr>
          <w:sz w:val="22"/>
        </w:rPr>
        <w:t>Windows 10/Windows</w:t>
      </w:r>
      <w:r w:rsidRPr="0089681D">
        <w:rPr>
          <w:spacing w:val="-6"/>
          <w:sz w:val="22"/>
        </w:rPr>
        <w:t xml:space="preserve"> </w:t>
      </w:r>
      <w:r w:rsidRPr="0089681D">
        <w:rPr>
          <w:sz w:val="22"/>
        </w:rPr>
        <w:t>11.</w:t>
      </w:r>
    </w:p>
    <w:p w14:paraId="0B408102" w14:textId="77777777" w:rsidR="006B0DA7" w:rsidRPr="0089681D" w:rsidRDefault="006B0DA7" w:rsidP="005654A5">
      <w:pPr>
        <w:pStyle w:val="Akapitzlist"/>
        <w:widowControl w:val="0"/>
        <w:numPr>
          <w:ilvl w:val="0"/>
          <w:numId w:val="114"/>
        </w:numPr>
        <w:tabs>
          <w:tab w:val="left" w:pos="837"/>
        </w:tabs>
        <w:autoSpaceDE w:val="0"/>
        <w:autoSpaceDN w:val="0"/>
        <w:spacing w:before="19"/>
        <w:ind w:hanging="361"/>
        <w:contextualSpacing w:val="0"/>
        <w:jc w:val="both"/>
        <w:rPr>
          <w:sz w:val="22"/>
        </w:rPr>
      </w:pPr>
      <w:r w:rsidRPr="0089681D">
        <w:rPr>
          <w:sz w:val="22"/>
        </w:rPr>
        <w:t>Rozwiązanie musi wspierać architekturę 32 i 64-bitową systemu</w:t>
      </w:r>
      <w:r w:rsidRPr="0089681D">
        <w:rPr>
          <w:spacing w:val="-21"/>
          <w:sz w:val="22"/>
        </w:rPr>
        <w:t xml:space="preserve"> </w:t>
      </w:r>
      <w:r w:rsidRPr="0089681D">
        <w:rPr>
          <w:sz w:val="22"/>
        </w:rPr>
        <w:t>Windows.</w:t>
      </w:r>
    </w:p>
    <w:p w14:paraId="44A1D9E8" w14:textId="77777777" w:rsidR="006B0DA7" w:rsidRPr="0089681D" w:rsidRDefault="006B0DA7" w:rsidP="005654A5">
      <w:pPr>
        <w:pStyle w:val="Akapitzlist"/>
        <w:widowControl w:val="0"/>
        <w:numPr>
          <w:ilvl w:val="0"/>
          <w:numId w:val="114"/>
        </w:numPr>
        <w:tabs>
          <w:tab w:val="left" w:pos="837"/>
        </w:tabs>
        <w:autoSpaceDE w:val="0"/>
        <w:autoSpaceDN w:val="0"/>
        <w:spacing w:before="22"/>
        <w:ind w:hanging="361"/>
        <w:contextualSpacing w:val="0"/>
        <w:jc w:val="both"/>
        <w:rPr>
          <w:sz w:val="22"/>
        </w:rPr>
      </w:pPr>
      <w:r w:rsidRPr="0089681D">
        <w:rPr>
          <w:sz w:val="22"/>
        </w:rPr>
        <w:t>Rozwiązanie musi wspierać architekturę</w:t>
      </w:r>
      <w:r w:rsidRPr="0089681D">
        <w:rPr>
          <w:spacing w:val="-3"/>
          <w:sz w:val="22"/>
        </w:rPr>
        <w:t xml:space="preserve"> </w:t>
      </w:r>
      <w:r w:rsidRPr="0089681D">
        <w:rPr>
          <w:sz w:val="22"/>
        </w:rPr>
        <w:t>ARM64.</w:t>
      </w:r>
    </w:p>
    <w:p w14:paraId="10316B42" w14:textId="77777777" w:rsidR="006B0DA7" w:rsidRPr="0089681D" w:rsidRDefault="006B0DA7" w:rsidP="005654A5">
      <w:pPr>
        <w:pStyle w:val="Akapitzlist"/>
        <w:widowControl w:val="0"/>
        <w:numPr>
          <w:ilvl w:val="0"/>
          <w:numId w:val="114"/>
        </w:numPr>
        <w:tabs>
          <w:tab w:val="left" w:pos="837"/>
        </w:tabs>
        <w:autoSpaceDE w:val="0"/>
        <w:autoSpaceDN w:val="0"/>
        <w:spacing w:before="22"/>
        <w:ind w:hanging="361"/>
        <w:contextualSpacing w:val="0"/>
        <w:jc w:val="both"/>
        <w:rPr>
          <w:sz w:val="22"/>
        </w:rPr>
      </w:pPr>
      <w:r w:rsidRPr="0089681D">
        <w:rPr>
          <w:sz w:val="22"/>
        </w:rPr>
        <w:t>Rozwiązanie musi być dostępne co najmniej w języku polskim oraz</w:t>
      </w:r>
      <w:r w:rsidRPr="0089681D">
        <w:rPr>
          <w:spacing w:val="-25"/>
          <w:sz w:val="22"/>
        </w:rPr>
        <w:t xml:space="preserve"> </w:t>
      </w:r>
      <w:r w:rsidRPr="0089681D">
        <w:rPr>
          <w:sz w:val="22"/>
        </w:rPr>
        <w:t>angielskim.</w:t>
      </w:r>
    </w:p>
    <w:p w14:paraId="52EC6B83" w14:textId="77777777" w:rsidR="006B0DA7" w:rsidRPr="0089681D" w:rsidRDefault="006B0DA7" w:rsidP="005654A5">
      <w:pPr>
        <w:pStyle w:val="Akapitzlist"/>
        <w:widowControl w:val="0"/>
        <w:numPr>
          <w:ilvl w:val="0"/>
          <w:numId w:val="114"/>
        </w:numPr>
        <w:tabs>
          <w:tab w:val="left" w:pos="837"/>
        </w:tabs>
        <w:autoSpaceDE w:val="0"/>
        <w:autoSpaceDN w:val="0"/>
        <w:spacing w:before="22" w:line="256" w:lineRule="auto"/>
        <w:ind w:right="1355"/>
        <w:contextualSpacing w:val="0"/>
        <w:jc w:val="both"/>
        <w:rPr>
          <w:sz w:val="22"/>
        </w:rPr>
      </w:pPr>
      <w:r w:rsidRPr="0089681D">
        <w:rPr>
          <w:sz w:val="22"/>
        </w:rPr>
        <w:t>Instalator</w:t>
      </w:r>
      <w:r w:rsidRPr="0089681D">
        <w:rPr>
          <w:spacing w:val="-7"/>
          <w:sz w:val="22"/>
        </w:rPr>
        <w:t xml:space="preserve"> </w:t>
      </w:r>
      <w:r w:rsidRPr="0089681D">
        <w:rPr>
          <w:sz w:val="22"/>
        </w:rPr>
        <w:t>rozwiązania</w:t>
      </w:r>
      <w:r w:rsidRPr="0089681D">
        <w:rPr>
          <w:spacing w:val="-6"/>
          <w:sz w:val="22"/>
        </w:rPr>
        <w:t xml:space="preserve"> </w:t>
      </w:r>
      <w:r w:rsidRPr="0089681D">
        <w:rPr>
          <w:sz w:val="22"/>
        </w:rPr>
        <w:t>musi</w:t>
      </w:r>
      <w:r w:rsidRPr="0089681D">
        <w:rPr>
          <w:spacing w:val="-5"/>
          <w:sz w:val="22"/>
        </w:rPr>
        <w:t xml:space="preserve"> </w:t>
      </w:r>
      <w:r w:rsidRPr="0089681D">
        <w:rPr>
          <w:sz w:val="22"/>
        </w:rPr>
        <w:t>umożliwiać</w:t>
      </w:r>
      <w:r w:rsidRPr="0089681D">
        <w:rPr>
          <w:spacing w:val="-5"/>
          <w:sz w:val="22"/>
        </w:rPr>
        <w:t xml:space="preserve"> </w:t>
      </w:r>
      <w:r w:rsidRPr="0089681D">
        <w:rPr>
          <w:sz w:val="22"/>
        </w:rPr>
        <w:t>wybór</w:t>
      </w:r>
      <w:r w:rsidRPr="0089681D">
        <w:rPr>
          <w:spacing w:val="-8"/>
          <w:sz w:val="22"/>
        </w:rPr>
        <w:t xml:space="preserve"> </w:t>
      </w:r>
      <w:r w:rsidRPr="0089681D">
        <w:rPr>
          <w:sz w:val="22"/>
        </w:rPr>
        <w:t>wersji</w:t>
      </w:r>
      <w:r w:rsidRPr="0089681D">
        <w:rPr>
          <w:spacing w:val="-8"/>
          <w:sz w:val="22"/>
        </w:rPr>
        <w:t xml:space="preserve"> </w:t>
      </w:r>
      <w:r w:rsidRPr="0089681D">
        <w:rPr>
          <w:spacing w:val="-3"/>
          <w:sz w:val="22"/>
        </w:rPr>
        <w:t>językowej</w:t>
      </w:r>
      <w:r w:rsidRPr="0089681D">
        <w:rPr>
          <w:spacing w:val="-6"/>
          <w:sz w:val="22"/>
        </w:rPr>
        <w:t xml:space="preserve"> </w:t>
      </w:r>
      <w:r w:rsidRPr="0089681D">
        <w:rPr>
          <w:sz w:val="22"/>
        </w:rPr>
        <w:t>programu,</w:t>
      </w:r>
      <w:r w:rsidRPr="0089681D">
        <w:rPr>
          <w:spacing w:val="-6"/>
          <w:sz w:val="22"/>
        </w:rPr>
        <w:t xml:space="preserve"> </w:t>
      </w:r>
      <w:r w:rsidRPr="0089681D">
        <w:rPr>
          <w:sz w:val="22"/>
        </w:rPr>
        <w:t>przed rozpoczęciem procesu</w:t>
      </w:r>
      <w:r w:rsidRPr="0089681D">
        <w:rPr>
          <w:spacing w:val="-2"/>
          <w:sz w:val="22"/>
        </w:rPr>
        <w:t xml:space="preserve"> </w:t>
      </w:r>
      <w:r w:rsidRPr="0089681D">
        <w:rPr>
          <w:sz w:val="22"/>
        </w:rPr>
        <w:t>instalacji.</w:t>
      </w:r>
    </w:p>
    <w:p w14:paraId="52E564B1" w14:textId="77777777" w:rsidR="006B0DA7" w:rsidRPr="0089681D" w:rsidRDefault="006B0DA7" w:rsidP="005654A5">
      <w:pPr>
        <w:pStyle w:val="Akapitzlist"/>
        <w:widowControl w:val="0"/>
        <w:numPr>
          <w:ilvl w:val="0"/>
          <w:numId w:val="114"/>
        </w:numPr>
        <w:tabs>
          <w:tab w:val="left" w:pos="837"/>
        </w:tabs>
        <w:autoSpaceDE w:val="0"/>
        <w:autoSpaceDN w:val="0"/>
        <w:spacing w:before="3" w:line="259" w:lineRule="auto"/>
        <w:ind w:right="673"/>
        <w:contextualSpacing w:val="0"/>
        <w:jc w:val="both"/>
        <w:rPr>
          <w:sz w:val="22"/>
        </w:rPr>
      </w:pPr>
      <w:r w:rsidRPr="0089681D">
        <w:rPr>
          <w:sz w:val="22"/>
        </w:rPr>
        <w:t>Pomoc</w:t>
      </w:r>
      <w:r w:rsidRPr="0089681D">
        <w:rPr>
          <w:spacing w:val="-8"/>
          <w:sz w:val="22"/>
        </w:rPr>
        <w:t xml:space="preserve"> </w:t>
      </w:r>
      <w:r w:rsidRPr="0089681D">
        <w:rPr>
          <w:sz w:val="22"/>
        </w:rPr>
        <w:t>w</w:t>
      </w:r>
      <w:r w:rsidRPr="0089681D">
        <w:rPr>
          <w:spacing w:val="-4"/>
          <w:sz w:val="22"/>
        </w:rPr>
        <w:t xml:space="preserve"> </w:t>
      </w:r>
      <w:r w:rsidRPr="0089681D">
        <w:rPr>
          <w:sz w:val="22"/>
        </w:rPr>
        <w:t>rozwiązaniu</w:t>
      </w:r>
      <w:r w:rsidRPr="0089681D">
        <w:rPr>
          <w:spacing w:val="-6"/>
          <w:sz w:val="22"/>
        </w:rPr>
        <w:t xml:space="preserve"> </w:t>
      </w:r>
      <w:r w:rsidRPr="0089681D">
        <w:rPr>
          <w:sz w:val="22"/>
        </w:rPr>
        <w:t>(help)</w:t>
      </w:r>
      <w:r w:rsidRPr="0089681D">
        <w:rPr>
          <w:spacing w:val="-5"/>
          <w:sz w:val="22"/>
        </w:rPr>
        <w:t xml:space="preserve"> </w:t>
      </w:r>
      <w:r w:rsidRPr="0089681D">
        <w:rPr>
          <w:sz w:val="22"/>
        </w:rPr>
        <w:t>i</w:t>
      </w:r>
      <w:r w:rsidRPr="0089681D">
        <w:rPr>
          <w:spacing w:val="-6"/>
          <w:sz w:val="22"/>
        </w:rPr>
        <w:t xml:space="preserve"> </w:t>
      </w:r>
      <w:r w:rsidRPr="0089681D">
        <w:rPr>
          <w:sz w:val="22"/>
        </w:rPr>
        <w:t>dokumentacja</w:t>
      </w:r>
      <w:r w:rsidRPr="0089681D">
        <w:rPr>
          <w:spacing w:val="-8"/>
          <w:sz w:val="22"/>
        </w:rPr>
        <w:t xml:space="preserve"> </w:t>
      </w:r>
      <w:r w:rsidRPr="0089681D">
        <w:rPr>
          <w:sz w:val="22"/>
        </w:rPr>
        <w:t>rozwiązania</w:t>
      </w:r>
      <w:r w:rsidRPr="0089681D">
        <w:rPr>
          <w:spacing w:val="-5"/>
          <w:sz w:val="22"/>
        </w:rPr>
        <w:t xml:space="preserve"> </w:t>
      </w:r>
      <w:r w:rsidRPr="0089681D">
        <w:rPr>
          <w:sz w:val="22"/>
        </w:rPr>
        <w:t>dostępna</w:t>
      </w:r>
      <w:r w:rsidRPr="0089681D">
        <w:rPr>
          <w:spacing w:val="-5"/>
          <w:sz w:val="22"/>
        </w:rPr>
        <w:t xml:space="preserve"> </w:t>
      </w:r>
      <w:r w:rsidRPr="0089681D">
        <w:rPr>
          <w:sz w:val="22"/>
        </w:rPr>
        <w:t>co</w:t>
      </w:r>
      <w:r w:rsidRPr="0089681D">
        <w:rPr>
          <w:spacing w:val="-7"/>
          <w:sz w:val="22"/>
        </w:rPr>
        <w:t xml:space="preserve"> </w:t>
      </w:r>
      <w:r w:rsidRPr="0089681D">
        <w:rPr>
          <w:sz w:val="22"/>
        </w:rPr>
        <w:t>najmniej</w:t>
      </w:r>
      <w:r w:rsidRPr="0089681D">
        <w:rPr>
          <w:spacing w:val="-6"/>
          <w:sz w:val="22"/>
        </w:rPr>
        <w:t xml:space="preserve"> </w:t>
      </w:r>
      <w:r w:rsidRPr="0089681D">
        <w:rPr>
          <w:sz w:val="22"/>
        </w:rPr>
        <w:t>w</w:t>
      </w:r>
      <w:r w:rsidRPr="0089681D">
        <w:rPr>
          <w:spacing w:val="-7"/>
          <w:sz w:val="22"/>
        </w:rPr>
        <w:t xml:space="preserve"> </w:t>
      </w:r>
      <w:r w:rsidRPr="0089681D">
        <w:rPr>
          <w:sz w:val="22"/>
        </w:rPr>
        <w:t>języku polskim oraz</w:t>
      </w:r>
      <w:r w:rsidRPr="0089681D">
        <w:rPr>
          <w:spacing w:val="-5"/>
          <w:sz w:val="22"/>
        </w:rPr>
        <w:t xml:space="preserve"> </w:t>
      </w:r>
      <w:r w:rsidRPr="0089681D">
        <w:rPr>
          <w:sz w:val="22"/>
        </w:rPr>
        <w:t>angielskim.</w:t>
      </w:r>
    </w:p>
    <w:p w14:paraId="7172217F" w14:textId="0272F3DB" w:rsidR="001E2A63" w:rsidRPr="001E2A63" w:rsidRDefault="006B0DA7" w:rsidP="005654A5">
      <w:pPr>
        <w:pStyle w:val="Akapitzlist"/>
        <w:widowControl w:val="0"/>
        <w:numPr>
          <w:ilvl w:val="0"/>
          <w:numId w:val="114"/>
        </w:numPr>
        <w:tabs>
          <w:tab w:val="left" w:pos="837"/>
        </w:tabs>
        <w:autoSpaceDE w:val="0"/>
        <w:autoSpaceDN w:val="0"/>
        <w:spacing w:before="2" w:line="400" w:lineRule="auto"/>
        <w:ind w:left="426" w:right="1668" w:firstLine="50"/>
        <w:contextualSpacing w:val="0"/>
        <w:jc w:val="both"/>
        <w:rPr>
          <w:sz w:val="22"/>
        </w:rPr>
      </w:pPr>
      <w:r w:rsidRPr="0089681D">
        <w:rPr>
          <w:sz w:val="22"/>
        </w:rPr>
        <w:t>Skuteczność rozwiązania potwierdzona nagrodami VB100 i</w:t>
      </w:r>
      <w:r w:rsidRPr="0089681D">
        <w:rPr>
          <w:spacing w:val="-35"/>
          <w:sz w:val="22"/>
        </w:rPr>
        <w:t xml:space="preserve"> </w:t>
      </w:r>
      <w:r w:rsidRPr="0089681D">
        <w:rPr>
          <w:spacing w:val="-3"/>
          <w:sz w:val="22"/>
        </w:rPr>
        <w:t xml:space="preserve">AVcomparatives. </w:t>
      </w:r>
    </w:p>
    <w:p w14:paraId="4554CDEA" w14:textId="0E731ED2" w:rsidR="006B0DA7" w:rsidRPr="0089681D" w:rsidRDefault="006B0DA7" w:rsidP="005654A5">
      <w:pPr>
        <w:pStyle w:val="Akapitzlist"/>
        <w:widowControl w:val="0"/>
        <w:tabs>
          <w:tab w:val="left" w:pos="837"/>
        </w:tabs>
        <w:autoSpaceDE w:val="0"/>
        <w:autoSpaceDN w:val="0"/>
        <w:spacing w:before="2" w:line="400" w:lineRule="auto"/>
        <w:ind w:left="476" w:right="1668"/>
        <w:contextualSpacing w:val="0"/>
        <w:jc w:val="both"/>
        <w:rPr>
          <w:sz w:val="22"/>
        </w:rPr>
      </w:pPr>
      <w:r w:rsidRPr="0089681D">
        <w:rPr>
          <w:b/>
          <w:bCs/>
          <w:sz w:val="22"/>
        </w:rPr>
        <w:t>Ochrona antywirusowa i</w:t>
      </w:r>
      <w:r w:rsidRPr="0089681D">
        <w:rPr>
          <w:b/>
          <w:bCs/>
          <w:spacing w:val="-4"/>
          <w:sz w:val="22"/>
        </w:rPr>
        <w:t xml:space="preserve"> </w:t>
      </w:r>
      <w:r w:rsidRPr="0089681D">
        <w:rPr>
          <w:b/>
          <w:bCs/>
          <w:sz w:val="22"/>
        </w:rPr>
        <w:t>antyspyware</w:t>
      </w:r>
    </w:p>
    <w:p w14:paraId="616C6E43" w14:textId="77777777" w:rsidR="006B0DA7" w:rsidRPr="0089681D" w:rsidRDefault="006B0DA7" w:rsidP="005654A5">
      <w:pPr>
        <w:pStyle w:val="Akapitzlist"/>
        <w:widowControl w:val="0"/>
        <w:numPr>
          <w:ilvl w:val="0"/>
          <w:numId w:val="114"/>
        </w:numPr>
        <w:tabs>
          <w:tab w:val="left" w:pos="837"/>
        </w:tabs>
        <w:autoSpaceDE w:val="0"/>
        <w:autoSpaceDN w:val="0"/>
        <w:spacing w:before="3" w:line="256" w:lineRule="auto"/>
        <w:ind w:right="487"/>
        <w:contextualSpacing w:val="0"/>
        <w:jc w:val="both"/>
        <w:rPr>
          <w:sz w:val="22"/>
        </w:rPr>
      </w:pPr>
      <w:r w:rsidRPr="0089681D">
        <w:rPr>
          <w:sz w:val="22"/>
        </w:rPr>
        <w:t>Rozwiązanie</w:t>
      </w:r>
      <w:r w:rsidRPr="0089681D">
        <w:rPr>
          <w:spacing w:val="-6"/>
          <w:sz w:val="22"/>
        </w:rPr>
        <w:t xml:space="preserve"> </w:t>
      </w:r>
      <w:r w:rsidRPr="0089681D">
        <w:rPr>
          <w:sz w:val="22"/>
        </w:rPr>
        <w:t>musi</w:t>
      </w:r>
      <w:r w:rsidRPr="0089681D">
        <w:rPr>
          <w:spacing w:val="-5"/>
          <w:sz w:val="22"/>
        </w:rPr>
        <w:t xml:space="preserve"> </w:t>
      </w:r>
      <w:r w:rsidRPr="0089681D">
        <w:rPr>
          <w:sz w:val="22"/>
        </w:rPr>
        <w:t>zapewniać</w:t>
      </w:r>
      <w:r w:rsidRPr="0089681D">
        <w:rPr>
          <w:spacing w:val="-5"/>
          <w:sz w:val="22"/>
        </w:rPr>
        <w:t xml:space="preserve"> </w:t>
      </w:r>
      <w:r w:rsidRPr="0089681D">
        <w:rPr>
          <w:sz w:val="22"/>
        </w:rPr>
        <w:t>pełną</w:t>
      </w:r>
      <w:r w:rsidRPr="0089681D">
        <w:rPr>
          <w:spacing w:val="-7"/>
          <w:sz w:val="22"/>
        </w:rPr>
        <w:t xml:space="preserve"> </w:t>
      </w:r>
      <w:r w:rsidRPr="0089681D">
        <w:rPr>
          <w:sz w:val="22"/>
        </w:rPr>
        <w:t>ochronę</w:t>
      </w:r>
      <w:r w:rsidRPr="0089681D">
        <w:rPr>
          <w:spacing w:val="-8"/>
          <w:sz w:val="22"/>
        </w:rPr>
        <w:t xml:space="preserve"> </w:t>
      </w:r>
      <w:r w:rsidRPr="0089681D">
        <w:rPr>
          <w:sz w:val="22"/>
        </w:rPr>
        <w:t>przed</w:t>
      </w:r>
      <w:r w:rsidRPr="0089681D">
        <w:rPr>
          <w:spacing w:val="-5"/>
          <w:sz w:val="22"/>
        </w:rPr>
        <w:t xml:space="preserve"> </w:t>
      </w:r>
      <w:r w:rsidRPr="0089681D">
        <w:rPr>
          <w:sz w:val="22"/>
        </w:rPr>
        <w:t>wirusami,</w:t>
      </w:r>
      <w:r w:rsidRPr="0089681D">
        <w:rPr>
          <w:spacing w:val="-5"/>
          <w:sz w:val="22"/>
        </w:rPr>
        <w:t xml:space="preserve"> </w:t>
      </w:r>
      <w:r w:rsidRPr="0089681D">
        <w:rPr>
          <w:sz w:val="22"/>
        </w:rPr>
        <w:t>trojanami,</w:t>
      </w:r>
      <w:r w:rsidRPr="0089681D">
        <w:rPr>
          <w:spacing w:val="-5"/>
          <w:sz w:val="22"/>
        </w:rPr>
        <w:t xml:space="preserve"> </w:t>
      </w:r>
      <w:r w:rsidRPr="0089681D">
        <w:rPr>
          <w:sz w:val="22"/>
        </w:rPr>
        <w:t>robakami</w:t>
      </w:r>
      <w:r w:rsidRPr="0089681D">
        <w:rPr>
          <w:spacing w:val="-8"/>
          <w:sz w:val="22"/>
        </w:rPr>
        <w:t xml:space="preserve"> </w:t>
      </w:r>
      <w:r w:rsidRPr="0089681D">
        <w:rPr>
          <w:sz w:val="22"/>
        </w:rPr>
        <w:t>i</w:t>
      </w:r>
      <w:r w:rsidRPr="0089681D">
        <w:rPr>
          <w:spacing w:val="-6"/>
          <w:sz w:val="22"/>
        </w:rPr>
        <w:t xml:space="preserve"> </w:t>
      </w:r>
      <w:r w:rsidRPr="0089681D">
        <w:rPr>
          <w:sz w:val="22"/>
        </w:rPr>
        <w:t>innymi zagrożeniami.</w:t>
      </w:r>
    </w:p>
    <w:p w14:paraId="17CEDB88" w14:textId="77777777" w:rsidR="006B0DA7" w:rsidRPr="0089681D" w:rsidRDefault="006B0DA7" w:rsidP="005654A5">
      <w:pPr>
        <w:pStyle w:val="Akapitzlist"/>
        <w:widowControl w:val="0"/>
        <w:numPr>
          <w:ilvl w:val="0"/>
          <w:numId w:val="114"/>
        </w:numPr>
        <w:tabs>
          <w:tab w:val="left" w:pos="837"/>
        </w:tabs>
        <w:autoSpaceDE w:val="0"/>
        <w:autoSpaceDN w:val="0"/>
        <w:spacing w:before="3" w:line="259" w:lineRule="auto"/>
        <w:ind w:right="284"/>
        <w:contextualSpacing w:val="0"/>
        <w:jc w:val="both"/>
        <w:rPr>
          <w:sz w:val="22"/>
        </w:rPr>
      </w:pPr>
      <w:r w:rsidRPr="0089681D">
        <w:rPr>
          <w:sz w:val="22"/>
        </w:rPr>
        <w:t>Rozwiązanie</w:t>
      </w:r>
      <w:r w:rsidRPr="0089681D">
        <w:rPr>
          <w:spacing w:val="-5"/>
          <w:sz w:val="22"/>
        </w:rPr>
        <w:t xml:space="preserve"> </w:t>
      </w:r>
      <w:r w:rsidRPr="0089681D">
        <w:rPr>
          <w:sz w:val="22"/>
        </w:rPr>
        <w:t>musi</w:t>
      </w:r>
      <w:r w:rsidRPr="0089681D">
        <w:rPr>
          <w:spacing w:val="-5"/>
          <w:sz w:val="22"/>
        </w:rPr>
        <w:t xml:space="preserve"> </w:t>
      </w:r>
      <w:r w:rsidRPr="0089681D">
        <w:rPr>
          <w:sz w:val="22"/>
        </w:rPr>
        <w:t>zapewniać</w:t>
      </w:r>
      <w:r w:rsidRPr="0089681D">
        <w:rPr>
          <w:spacing w:val="-5"/>
          <w:sz w:val="22"/>
        </w:rPr>
        <w:t xml:space="preserve"> </w:t>
      </w:r>
      <w:r w:rsidRPr="0089681D">
        <w:rPr>
          <w:sz w:val="22"/>
        </w:rPr>
        <w:t>wykrywanie</w:t>
      </w:r>
      <w:r w:rsidRPr="0089681D">
        <w:rPr>
          <w:spacing w:val="-5"/>
          <w:sz w:val="22"/>
        </w:rPr>
        <w:t xml:space="preserve"> </w:t>
      </w:r>
      <w:r w:rsidRPr="0089681D">
        <w:rPr>
          <w:sz w:val="22"/>
        </w:rPr>
        <w:t>i</w:t>
      </w:r>
      <w:r w:rsidRPr="0089681D">
        <w:rPr>
          <w:spacing w:val="-5"/>
          <w:sz w:val="22"/>
        </w:rPr>
        <w:t xml:space="preserve"> </w:t>
      </w:r>
      <w:r w:rsidRPr="0089681D">
        <w:rPr>
          <w:sz w:val="22"/>
        </w:rPr>
        <w:t>usuwanie</w:t>
      </w:r>
      <w:r w:rsidRPr="0089681D">
        <w:rPr>
          <w:spacing w:val="-7"/>
          <w:sz w:val="22"/>
        </w:rPr>
        <w:t xml:space="preserve"> </w:t>
      </w:r>
      <w:r w:rsidRPr="0089681D">
        <w:rPr>
          <w:sz w:val="22"/>
        </w:rPr>
        <w:t>niebezpiecznych</w:t>
      </w:r>
      <w:r w:rsidRPr="0089681D">
        <w:rPr>
          <w:spacing w:val="-5"/>
          <w:sz w:val="22"/>
        </w:rPr>
        <w:t xml:space="preserve"> </w:t>
      </w:r>
      <w:r w:rsidRPr="0089681D">
        <w:rPr>
          <w:sz w:val="22"/>
        </w:rPr>
        <w:t>aplikacji</w:t>
      </w:r>
      <w:r w:rsidRPr="0089681D">
        <w:rPr>
          <w:spacing w:val="-8"/>
          <w:sz w:val="22"/>
        </w:rPr>
        <w:t xml:space="preserve"> </w:t>
      </w:r>
      <w:r w:rsidRPr="0089681D">
        <w:rPr>
          <w:sz w:val="22"/>
        </w:rPr>
        <w:t>typu</w:t>
      </w:r>
      <w:r w:rsidRPr="0089681D">
        <w:rPr>
          <w:spacing w:val="-5"/>
          <w:sz w:val="22"/>
        </w:rPr>
        <w:t xml:space="preserve"> </w:t>
      </w:r>
      <w:r w:rsidRPr="0089681D">
        <w:rPr>
          <w:sz w:val="22"/>
        </w:rPr>
        <w:t xml:space="preserve">adware, spyware, </w:t>
      </w:r>
      <w:r w:rsidRPr="0089681D">
        <w:rPr>
          <w:spacing w:val="-3"/>
          <w:sz w:val="22"/>
        </w:rPr>
        <w:t xml:space="preserve">dialer, </w:t>
      </w:r>
      <w:r w:rsidRPr="0089681D">
        <w:rPr>
          <w:sz w:val="22"/>
        </w:rPr>
        <w:t>phishing, narzędzi hakerskich,</w:t>
      </w:r>
      <w:r w:rsidRPr="0089681D">
        <w:rPr>
          <w:spacing w:val="-1"/>
          <w:sz w:val="22"/>
        </w:rPr>
        <w:t xml:space="preserve"> </w:t>
      </w:r>
      <w:r w:rsidRPr="0089681D">
        <w:rPr>
          <w:spacing w:val="-4"/>
          <w:sz w:val="22"/>
        </w:rPr>
        <w:t>backdoor.</w:t>
      </w:r>
    </w:p>
    <w:p w14:paraId="75C8A60D" w14:textId="77777777" w:rsidR="006B0DA7" w:rsidRPr="0089681D" w:rsidRDefault="006B0DA7" w:rsidP="005654A5">
      <w:pPr>
        <w:pStyle w:val="Akapitzlist"/>
        <w:widowControl w:val="0"/>
        <w:numPr>
          <w:ilvl w:val="0"/>
          <w:numId w:val="114"/>
        </w:numPr>
        <w:tabs>
          <w:tab w:val="left" w:pos="837"/>
        </w:tabs>
        <w:autoSpaceDE w:val="0"/>
        <w:autoSpaceDN w:val="0"/>
        <w:spacing w:before="1"/>
        <w:ind w:hanging="361"/>
        <w:contextualSpacing w:val="0"/>
        <w:jc w:val="both"/>
        <w:rPr>
          <w:sz w:val="22"/>
        </w:rPr>
      </w:pPr>
      <w:r w:rsidRPr="0089681D">
        <w:rPr>
          <w:sz w:val="22"/>
        </w:rPr>
        <w:t>Rozwiązanie musi posiadać wbudowaną technologię do ochrony przed</w:t>
      </w:r>
      <w:r w:rsidRPr="0089681D">
        <w:rPr>
          <w:spacing w:val="-18"/>
          <w:sz w:val="22"/>
        </w:rPr>
        <w:t xml:space="preserve"> </w:t>
      </w:r>
      <w:r w:rsidRPr="0089681D">
        <w:rPr>
          <w:sz w:val="22"/>
        </w:rPr>
        <w:t>rootkitami.</w:t>
      </w:r>
    </w:p>
    <w:p w14:paraId="2D974306" w14:textId="77777777" w:rsidR="006B0DA7" w:rsidRPr="0089681D" w:rsidRDefault="006B0DA7" w:rsidP="005654A5">
      <w:pPr>
        <w:pStyle w:val="Akapitzlist"/>
        <w:widowControl w:val="0"/>
        <w:numPr>
          <w:ilvl w:val="0"/>
          <w:numId w:val="114"/>
        </w:numPr>
        <w:tabs>
          <w:tab w:val="left" w:pos="837"/>
        </w:tabs>
        <w:autoSpaceDE w:val="0"/>
        <w:autoSpaceDN w:val="0"/>
        <w:spacing w:before="19"/>
        <w:ind w:hanging="361"/>
        <w:contextualSpacing w:val="0"/>
        <w:jc w:val="both"/>
        <w:rPr>
          <w:sz w:val="22"/>
        </w:rPr>
      </w:pPr>
      <w:r w:rsidRPr="0089681D">
        <w:rPr>
          <w:sz w:val="22"/>
        </w:rPr>
        <w:t>Rozwiązanie musi integrować się z Intel Threat Detection</w:t>
      </w:r>
      <w:r w:rsidRPr="0089681D">
        <w:rPr>
          <w:spacing w:val="-10"/>
          <w:sz w:val="22"/>
        </w:rPr>
        <w:t xml:space="preserve"> </w:t>
      </w:r>
      <w:r w:rsidRPr="0089681D">
        <w:rPr>
          <w:spacing w:val="-4"/>
          <w:sz w:val="22"/>
        </w:rPr>
        <w:t>Technology.</w:t>
      </w:r>
    </w:p>
    <w:p w14:paraId="1EF3123A" w14:textId="77777777" w:rsidR="006B0DA7" w:rsidRPr="0089681D" w:rsidRDefault="006B0DA7" w:rsidP="005654A5">
      <w:pPr>
        <w:pStyle w:val="Akapitzlist"/>
        <w:widowControl w:val="0"/>
        <w:numPr>
          <w:ilvl w:val="0"/>
          <w:numId w:val="114"/>
        </w:numPr>
        <w:tabs>
          <w:tab w:val="left" w:pos="837"/>
        </w:tabs>
        <w:autoSpaceDE w:val="0"/>
        <w:autoSpaceDN w:val="0"/>
        <w:spacing w:before="22" w:line="259" w:lineRule="auto"/>
        <w:ind w:right="762"/>
        <w:contextualSpacing w:val="0"/>
        <w:jc w:val="both"/>
        <w:rPr>
          <w:sz w:val="22"/>
        </w:rPr>
      </w:pPr>
      <w:r w:rsidRPr="0089681D">
        <w:rPr>
          <w:sz w:val="22"/>
        </w:rPr>
        <w:t>Rozwiązanie</w:t>
      </w:r>
      <w:r w:rsidRPr="0089681D">
        <w:rPr>
          <w:spacing w:val="-7"/>
          <w:sz w:val="22"/>
        </w:rPr>
        <w:t xml:space="preserve"> </w:t>
      </w:r>
      <w:r w:rsidRPr="0089681D">
        <w:rPr>
          <w:sz w:val="22"/>
        </w:rPr>
        <w:t>musi</w:t>
      </w:r>
      <w:r w:rsidRPr="0089681D">
        <w:rPr>
          <w:spacing w:val="-6"/>
          <w:sz w:val="22"/>
        </w:rPr>
        <w:t xml:space="preserve"> </w:t>
      </w:r>
      <w:r w:rsidRPr="0089681D">
        <w:rPr>
          <w:sz w:val="22"/>
        </w:rPr>
        <w:t>wykrywać</w:t>
      </w:r>
      <w:r w:rsidRPr="0089681D">
        <w:rPr>
          <w:spacing w:val="-7"/>
          <w:sz w:val="22"/>
        </w:rPr>
        <w:t xml:space="preserve"> </w:t>
      </w:r>
      <w:r w:rsidRPr="0089681D">
        <w:rPr>
          <w:sz w:val="22"/>
        </w:rPr>
        <w:t>potencjalnie</w:t>
      </w:r>
      <w:r w:rsidRPr="0089681D">
        <w:rPr>
          <w:spacing w:val="-6"/>
          <w:sz w:val="22"/>
        </w:rPr>
        <w:t xml:space="preserve"> </w:t>
      </w:r>
      <w:r w:rsidRPr="0089681D">
        <w:rPr>
          <w:sz w:val="22"/>
        </w:rPr>
        <w:t>niepożądane,</w:t>
      </w:r>
      <w:r w:rsidRPr="0089681D">
        <w:rPr>
          <w:spacing w:val="-6"/>
          <w:sz w:val="22"/>
        </w:rPr>
        <w:t xml:space="preserve"> </w:t>
      </w:r>
      <w:r w:rsidRPr="0089681D">
        <w:rPr>
          <w:sz w:val="22"/>
        </w:rPr>
        <w:t>niebezpieczne</w:t>
      </w:r>
      <w:r w:rsidRPr="0089681D">
        <w:rPr>
          <w:spacing w:val="-8"/>
          <w:sz w:val="22"/>
        </w:rPr>
        <w:t xml:space="preserve"> </w:t>
      </w:r>
      <w:r w:rsidRPr="0089681D">
        <w:rPr>
          <w:sz w:val="22"/>
        </w:rPr>
        <w:t>oraz</w:t>
      </w:r>
      <w:r w:rsidRPr="0089681D">
        <w:rPr>
          <w:spacing w:val="-8"/>
          <w:sz w:val="22"/>
        </w:rPr>
        <w:t xml:space="preserve"> </w:t>
      </w:r>
      <w:r w:rsidRPr="0089681D">
        <w:rPr>
          <w:sz w:val="22"/>
        </w:rPr>
        <w:t>podejrzane aplikacje.</w:t>
      </w:r>
    </w:p>
    <w:p w14:paraId="6E0EF4C3" w14:textId="77777777" w:rsidR="006B0DA7" w:rsidRPr="0089681D" w:rsidRDefault="006B0DA7" w:rsidP="005654A5">
      <w:pPr>
        <w:pStyle w:val="Akapitzlist"/>
        <w:widowControl w:val="0"/>
        <w:numPr>
          <w:ilvl w:val="0"/>
          <w:numId w:val="114"/>
        </w:numPr>
        <w:tabs>
          <w:tab w:val="left" w:pos="837"/>
        </w:tabs>
        <w:autoSpaceDE w:val="0"/>
        <w:autoSpaceDN w:val="0"/>
        <w:spacing w:before="1" w:line="256" w:lineRule="auto"/>
        <w:ind w:right="759"/>
        <w:contextualSpacing w:val="0"/>
        <w:jc w:val="both"/>
        <w:rPr>
          <w:sz w:val="22"/>
        </w:rPr>
      </w:pPr>
      <w:r w:rsidRPr="0089681D">
        <w:rPr>
          <w:sz w:val="22"/>
        </w:rPr>
        <w:t>Rozwiązanie</w:t>
      </w:r>
      <w:r w:rsidRPr="0089681D">
        <w:rPr>
          <w:spacing w:val="-8"/>
          <w:sz w:val="22"/>
        </w:rPr>
        <w:t xml:space="preserve"> </w:t>
      </w:r>
      <w:r w:rsidRPr="0089681D">
        <w:rPr>
          <w:sz w:val="22"/>
        </w:rPr>
        <w:t>musi</w:t>
      </w:r>
      <w:r w:rsidRPr="0089681D">
        <w:rPr>
          <w:spacing w:val="-8"/>
          <w:sz w:val="22"/>
        </w:rPr>
        <w:t xml:space="preserve"> </w:t>
      </w:r>
      <w:r w:rsidRPr="0089681D">
        <w:rPr>
          <w:sz w:val="22"/>
        </w:rPr>
        <w:t>posiadać</w:t>
      </w:r>
      <w:r w:rsidRPr="0089681D">
        <w:rPr>
          <w:spacing w:val="-10"/>
          <w:sz w:val="22"/>
        </w:rPr>
        <w:t xml:space="preserve"> </w:t>
      </w:r>
      <w:r w:rsidRPr="0089681D">
        <w:rPr>
          <w:sz w:val="22"/>
        </w:rPr>
        <w:t>możliwość</w:t>
      </w:r>
      <w:r w:rsidRPr="0089681D">
        <w:rPr>
          <w:spacing w:val="-8"/>
          <w:sz w:val="22"/>
        </w:rPr>
        <w:t xml:space="preserve"> </w:t>
      </w:r>
      <w:r w:rsidRPr="0089681D">
        <w:rPr>
          <w:sz w:val="22"/>
        </w:rPr>
        <w:t>skanowania</w:t>
      </w:r>
      <w:r w:rsidRPr="0089681D">
        <w:rPr>
          <w:spacing w:val="-8"/>
          <w:sz w:val="22"/>
        </w:rPr>
        <w:t xml:space="preserve"> </w:t>
      </w:r>
      <w:r w:rsidRPr="0089681D">
        <w:rPr>
          <w:sz w:val="22"/>
        </w:rPr>
        <w:t>w</w:t>
      </w:r>
      <w:r w:rsidRPr="0089681D">
        <w:rPr>
          <w:spacing w:val="-9"/>
          <w:sz w:val="22"/>
        </w:rPr>
        <w:t xml:space="preserve"> </w:t>
      </w:r>
      <w:r w:rsidRPr="0089681D">
        <w:rPr>
          <w:sz w:val="22"/>
        </w:rPr>
        <w:t>czasie</w:t>
      </w:r>
      <w:r w:rsidRPr="0089681D">
        <w:rPr>
          <w:spacing w:val="-8"/>
          <w:sz w:val="22"/>
        </w:rPr>
        <w:t xml:space="preserve"> </w:t>
      </w:r>
      <w:r w:rsidRPr="0089681D">
        <w:rPr>
          <w:sz w:val="22"/>
        </w:rPr>
        <w:t>rzeczywistym</w:t>
      </w:r>
      <w:r w:rsidRPr="0089681D">
        <w:rPr>
          <w:spacing w:val="-11"/>
          <w:sz w:val="22"/>
        </w:rPr>
        <w:t xml:space="preserve"> </w:t>
      </w:r>
      <w:r w:rsidRPr="0089681D">
        <w:rPr>
          <w:sz w:val="22"/>
        </w:rPr>
        <w:t xml:space="preserve">otwieranych, tworzonych i </w:t>
      </w:r>
      <w:r w:rsidRPr="0089681D">
        <w:rPr>
          <w:spacing w:val="-3"/>
          <w:sz w:val="22"/>
        </w:rPr>
        <w:t>wykonywanych</w:t>
      </w:r>
      <w:r w:rsidRPr="0089681D">
        <w:rPr>
          <w:spacing w:val="-4"/>
          <w:sz w:val="22"/>
        </w:rPr>
        <w:t xml:space="preserve"> plików.</w:t>
      </w:r>
    </w:p>
    <w:p w14:paraId="4ED0D7CC" w14:textId="77777777" w:rsidR="006B0DA7" w:rsidRPr="0089681D" w:rsidRDefault="006B0DA7" w:rsidP="005654A5">
      <w:pPr>
        <w:pStyle w:val="Akapitzlist"/>
        <w:widowControl w:val="0"/>
        <w:numPr>
          <w:ilvl w:val="0"/>
          <w:numId w:val="114"/>
        </w:numPr>
        <w:tabs>
          <w:tab w:val="left" w:pos="837"/>
        </w:tabs>
        <w:autoSpaceDE w:val="0"/>
        <w:autoSpaceDN w:val="0"/>
        <w:spacing w:before="4" w:line="259" w:lineRule="auto"/>
        <w:ind w:right="716"/>
        <w:contextualSpacing w:val="0"/>
        <w:jc w:val="both"/>
        <w:rPr>
          <w:sz w:val="22"/>
        </w:rPr>
      </w:pPr>
      <w:r w:rsidRPr="0089681D">
        <w:rPr>
          <w:sz w:val="22"/>
        </w:rPr>
        <w:t>Rozwiązanie</w:t>
      </w:r>
      <w:r w:rsidRPr="0089681D">
        <w:rPr>
          <w:spacing w:val="-7"/>
          <w:sz w:val="22"/>
        </w:rPr>
        <w:t xml:space="preserve"> </w:t>
      </w:r>
      <w:r w:rsidRPr="0089681D">
        <w:rPr>
          <w:sz w:val="22"/>
        </w:rPr>
        <w:t>musi</w:t>
      </w:r>
      <w:r w:rsidRPr="0089681D">
        <w:rPr>
          <w:spacing w:val="-6"/>
          <w:sz w:val="22"/>
        </w:rPr>
        <w:t xml:space="preserve"> </w:t>
      </w:r>
      <w:r w:rsidRPr="0089681D">
        <w:rPr>
          <w:sz w:val="22"/>
        </w:rPr>
        <w:t>posiadać</w:t>
      </w:r>
      <w:r w:rsidRPr="0089681D">
        <w:rPr>
          <w:spacing w:val="-8"/>
          <w:sz w:val="22"/>
        </w:rPr>
        <w:t xml:space="preserve"> </w:t>
      </w:r>
      <w:r w:rsidRPr="0089681D">
        <w:rPr>
          <w:sz w:val="22"/>
        </w:rPr>
        <w:t>możliwość</w:t>
      </w:r>
      <w:r w:rsidRPr="0089681D">
        <w:rPr>
          <w:spacing w:val="-6"/>
          <w:sz w:val="22"/>
        </w:rPr>
        <w:t xml:space="preserve"> </w:t>
      </w:r>
      <w:r w:rsidRPr="0089681D">
        <w:rPr>
          <w:sz w:val="22"/>
        </w:rPr>
        <w:t>skanowania</w:t>
      </w:r>
      <w:r w:rsidRPr="0089681D">
        <w:rPr>
          <w:spacing w:val="-6"/>
          <w:sz w:val="22"/>
        </w:rPr>
        <w:t xml:space="preserve"> </w:t>
      </w:r>
      <w:r w:rsidRPr="0089681D">
        <w:rPr>
          <w:sz w:val="22"/>
        </w:rPr>
        <w:t>całego</w:t>
      </w:r>
      <w:r w:rsidRPr="0089681D">
        <w:rPr>
          <w:spacing w:val="-6"/>
          <w:sz w:val="22"/>
        </w:rPr>
        <w:t xml:space="preserve"> </w:t>
      </w:r>
      <w:r w:rsidRPr="0089681D">
        <w:rPr>
          <w:sz w:val="22"/>
        </w:rPr>
        <w:t>dysku,</w:t>
      </w:r>
      <w:r w:rsidRPr="0089681D">
        <w:rPr>
          <w:spacing w:val="-6"/>
          <w:sz w:val="22"/>
        </w:rPr>
        <w:t xml:space="preserve"> </w:t>
      </w:r>
      <w:r w:rsidRPr="0089681D">
        <w:rPr>
          <w:sz w:val="22"/>
        </w:rPr>
        <w:t>wybranych</w:t>
      </w:r>
      <w:r w:rsidRPr="0089681D">
        <w:rPr>
          <w:spacing w:val="-6"/>
          <w:sz w:val="22"/>
        </w:rPr>
        <w:t xml:space="preserve"> </w:t>
      </w:r>
      <w:r w:rsidRPr="0089681D">
        <w:rPr>
          <w:spacing w:val="-4"/>
          <w:sz w:val="22"/>
        </w:rPr>
        <w:t xml:space="preserve">katalogów, </w:t>
      </w:r>
      <w:r w:rsidRPr="0089681D">
        <w:rPr>
          <w:sz w:val="22"/>
        </w:rPr>
        <w:t xml:space="preserve">pojedynczych </w:t>
      </w:r>
      <w:r w:rsidRPr="0089681D">
        <w:rPr>
          <w:spacing w:val="-3"/>
          <w:sz w:val="22"/>
        </w:rPr>
        <w:t xml:space="preserve">plików </w:t>
      </w:r>
      <w:r w:rsidRPr="0089681D">
        <w:rPr>
          <w:sz w:val="22"/>
        </w:rPr>
        <w:t>„na żądanie” lub według</w:t>
      </w:r>
      <w:r w:rsidRPr="0089681D">
        <w:rPr>
          <w:spacing w:val="-3"/>
          <w:sz w:val="22"/>
        </w:rPr>
        <w:t xml:space="preserve"> </w:t>
      </w:r>
      <w:r w:rsidRPr="0089681D">
        <w:rPr>
          <w:sz w:val="22"/>
        </w:rPr>
        <w:t>harmonogramu.</w:t>
      </w:r>
    </w:p>
    <w:p w14:paraId="3CF389CC" w14:textId="77777777" w:rsidR="006B0DA7" w:rsidRPr="0089681D" w:rsidRDefault="006B0DA7" w:rsidP="005654A5">
      <w:pPr>
        <w:pStyle w:val="Akapitzlist"/>
        <w:widowControl w:val="0"/>
        <w:numPr>
          <w:ilvl w:val="0"/>
          <w:numId w:val="114"/>
        </w:numPr>
        <w:tabs>
          <w:tab w:val="left" w:pos="837"/>
        </w:tabs>
        <w:autoSpaceDE w:val="0"/>
        <w:autoSpaceDN w:val="0"/>
        <w:spacing w:before="1" w:line="259" w:lineRule="auto"/>
        <w:ind w:right="232"/>
        <w:contextualSpacing w:val="0"/>
        <w:jc w:val="both"/>
        <w:rPr>
          <w:sz w:val="22"/>
        </w:rPr>
      </w:pPr>
      <w:r w:rsidRPr="0089681D">
        <w:rPr>
          <w:sz w:val="22"/>
        </w:rPr>
        <w:t>Rozwiązanie</w:t>
      </w:r>
      <w:r w:rsidRPr="0089681D">
        <w:rPr>
          <w:spacing w:val="-6"/>
          <w:sz w:val="22"/>
        </w:rPr>
        <w:t xml:space="preserve"> </w:t>
      </w:r>
      <w:r w:rsidRPr="0089681D">
        <w:rPr>
          <w:sz w:val="22"/>
        </w:rPr>
        <w:t>musi</w:t>
      </w:r>
      <w:r w:rsidRPr="0089681D">
        <w:rPr>
          <w:spacing w:val="-5"/>
          <w:sz w:val="22"/>
        </w:rPr>
        <w:t xml:space="preserve"> </w:t>
      </w:r>
      <w:r w:rsidRPr="0089681D">
        <w:rPr>
          <w:sz w:val="22"/>
        </w:rPr>
        <w:t>posiadać</w:t>
      </w:r>
      <w:r w:rsidRPr="0089681D">
        <w:rPr>
          <w:spacing w:val="-7"/>
          <w:sz w:val="22"/>
        </w:rPr>
        <w:t xml:space="preserve"> </w:t>
      </w:r>
      <w:r w:rsidRPr="0089681D">
        <w:rPr>
          <w:sz w:val="22"/>
        </w:rPr>
        <w:t>możliwość</w:t>
      </w:r>
      <w:r w:rsidRPr="0089681D">
        <w:rPr>
          <w:spacing w:val="-5"/>
          <w:sz w:val="22"/>
        </w:rPr>
        <w:t xml:space="preserve"> </w:t>
      </w:r>
      <w:r w:rsidRPr="0089681D">
        <w:rPr>
          <w:sz w:val="22"/>
        </w:rPr>
        <w:t>definiowania</w:t>
      </w:r>
      <w:r w:rsidRPr="0089681D">
        <w:rPr>
          <w:spacing w:val="-5"/>
          <w:sz w:val="22"/>
        </w:rPr>
        <w:t xml:space="preserve"> </w:t>
      </w:r>
      <w:r w:rsidRPr="0089681D">
        <w:rPr>
          <w:sz w:val="22"/>
        </w:rPr>
        <w:t>zadań</w:t>
      </w:r>
      <w:r w:rsidRPr="0089681D">
        <w:rPr>
          <w:spacing w:val="-6"/>
          <w:sz w:val="22"/>
        </w:rPr>
        <w:t xml:space="preserve"> </w:t>
      </w:r>
      <w:r w:rsidRPr="0089681D">
        <w:rPr>
          <w:sz w:val="22"/>
        </w:rPr>
        <w:t>w</w:t>
      </w:r>
      <w:r w:rsidRPr="0089681D">
        <w:rPr>
          <w:spacing w:val="-4"/>
          <w:sz w:val="22"/>
        </w:rPr>
        <w:t xml:space="preserve"> </w:t>
      </w:r>
      <w:r w:rsidRPr="0089681D">
        <w:rPr>
          <w:sz w:val="22"/>
        </w:rPr>
        <w:t>harmonogramie,</w:t>
      </w:r>
      <w:r w:rsidRPr="0089681D">
        <w:rPr>
          <w:spacing w:val="-5"/>
          <w:sz w:val="22"/>
        </w:rPr>
        <w:t xml:space="preserve"> </w:t>
      </w:r>
      <w:r w:rsidRPr="0089681D">
        <w:rPr>
          <w:sz w:val="22"/>
        </w:rPr>
        <w:t>w</w:t>
      </w:r>
      <w:r w:rsidRPr="0089681D">
        <w:rPr>
          <w:spacing w:val="-7"/>
          <w:sz w:val="22"/>
        </w:rPr>
        <w:t xml:space="preserve"> </w:t>
      </w:r>
      <w:r w:rsidRPr="0089681D">
        <w:rPr>
          <w:sz w:val="22"/>
        </w:rPr>
        <w:t>taki</w:t>
      </w:r>
      <w:r w:rsidRPr="0089681D">
        <w:rPr>
          <w:spacing w:val="-5"/>
          <w:sz w:val="22"/>
        </w:rPr>
        <w:t xml:space="preserve"> </w:t>
      </w:r>
      <w:r w:rsidRPr="0089681D">
        <w:rPr>
          <w:sz w:val="22"/>
        </w:rPr>
        <w:t xml:space="preserve">sposób, aby zadanie przed wykonaniem sprawdzało czy komputer pracuje na zasilaniu bateryjnym, jeśli tak – nie </w:t>
      </w:r>
      <w:r w:rsidRPr="0089681D">
        <w:rPr>
          <w:spacing w:val="-3"/>
          <w:sz w:val="22"/>
        </w:rPr>
        <w:t xml:space="preserve">wykonywało </w:t>
      </w:r>
      <w:r w:rsidRPr="0089681D">
        <w:rPr>
          <w:sz w:val="22"/>
        </w:rPr>
        <w:t>danego zadania.</w:t>
      </w:r>
    </w:p>
    <w:p w14:paraId="65FA2508" w14:textId="77777777" w:rsidR="006B0DA7" w:rsidRPr="0089681D" w:rsidRDefault="006B0DA7" w:rsidP="005654A5">
      <w:pPr>
        <w:pStyle w:val="Akapitzlist"/>
        <w:widowControl w:val="0"/>
        <w:numPr>
          <w:ilvl w:val="0"/>
          <w:numId w:val="114"/>
        </w:numPr>
        <w:tabs>
          <w:tab w:val="left" w:pos="837"/>
        </w:tabs>
        <w:autoSpaceDE w:val="0"/>
        <w:autoSpaceDN w:val="0"/>
        <w:spacing w:line="259" w:lineRule="auto"/>
        <w:ind w:right="289"/>
        <w:contextualSpacing w:val="0"/>
        <w:jc w:val="both"/>
        <w:rPr>
          <w:sz w:val="22"/>
        </w:rPr>
      </w:pPr>
      <w:r w:rsidRPr="0089681D">
        <w:rPr>
          <w:sz w:val="22"/>
        </w:rPr>
        <w:t xml:space="preserve">Rozwiązanie musi posiadać możliwość utworzenia wielu </w:t>
      </w:r>
      <w:r w:rsidRPr="0089681D">
        <w:rPr>
          <w:spacing w:val="-3"/>
          <w:sz w:val="22"/>
        </w:rPr>
        <w:t xml:space="preserve">różnych </w:t>
      </w:r>
      <w:r w:rsidRPr="0089681D">
        <w:rPr>
          <w:sz w:val="22"/>
        </w:rPr>
        <w:t xml:space="preserve">zadań skanowania według harmonogramu (w tym: </w:t>
      </w:r>
      <w:r w:rsidRPr="0089681D">
        <w:rPr>
          <w:spacing w:val="-3"/>
          <w:sz w:val="22"/>
        </w:rPr>
        <w:t xml:space="preserve">co </w:t>
      </w:r>
      <w:r w:rsidRPr="0089681D">
        <w:rPr>
          <w:sz w:val="22"/>
        </w:rPr>
        <w:t xml:space="preserve">godzinę, po zalogowaniu i po uruchomieniu komputera). </w:t>
      </w:r>
      <w:r w:rsidRPr="0089681D">
        <w:rPr>
          <w:spacing w:val="-3"/>
          <w:sz w:val="22"/>
        </w:rPr>
        <w:t xml:space="preserve">Każde </w:t>
      </w:r>
      <w:r w:rsidRPr="0089681D">
        <w:rPr>
          <w:sz w:val="22"/>
        </w:rPr>
        <w:t>zadanie</w:t>
      </w:r>
      <w:r w:rsidRPr="0089681D">
        <w:rPr>
          <w:spacing w:val="-5"/>
          <w:sz w:val="22"/>
        </w:rPr>
        <w:t xml:space="preserve"> </w:t>
      </w:r>
      <w:r w:rsidRPr="0089681D">
        <w:rPr>
          <w:sz w:val="22"/>
        </w:rPr>
        <w:t>ma</w:t>
      </w:r>
      <w:r w:rsidRPr="0089681D">
        <w:rPr>
          <w:spacing w:val="-4"/>
          <w:sz w:val="22"/>
        </w:rPr>
        <w:t xml:space="preserve"> </w:t>
      </w:r>
      <w:r w:rsidRPr="0089681D">
        <w:rPr>
          <w:sz w:val="22"/>
        </w:rPr>
        <w:t>mieć</w:t>
      </w:r>
      <w:r w:rsidRPr="0089681D">
        <w:rPr>
          <w:spacing w:val="-6"/>
          <w:sz w:val="22"/>
        </w:rPr>
        <w:t xml:space="preserve"> </w:t>
      </w:r>
      <w:r w:rsidRPr="0089681D">
        <w:rPr>
          <w:sz w:val="22"/>
        </w:rPr>
        <w:t>możliwość</w:t>
      </w:r>
      <w:r w:rsidRPr="0089681D">
        <w:rPr>
          <w:spacing w:val="-4"/>
          <w:sz w:val="22"/>
        </w:rPr>
        <w:t xml:space="preserve"> </w:t>
      </w:r>
      <w:r w:rsidRPr="0089681D">
        <w:rPr>
          <w:sz w:val="22"/>
        </w:rPr>
        <w:t>uruchomienia</w:t>
      </w:r>
      <w:r w:rsidRPr="0089681D">
        <w:rPr>
          <w:spacing w:val="-4"/>
          <w:sz w:val="22"/>
        </w:rPr>
        <w:t xml:space="preserve"> </w:t>
      </w:r>
      <w:r w:rsidRPr="0089681D">
        <w:rPr>
          <w:sz w:val="22"/>
        </w:rPr>
        <w:t>z</w:t>
      </w:r>
      <w:r w:rsidRPr="0089681D">
        <w:rPr>
          <w:spacing w:val="-5"/>
          <w:sz w:val="22"/>
        </w:rPr>
        <w:t xml:space="preserve"> </w:t>
      </w:r>
      <w:r w:rsidRPr="0089681D">
        <w:rPr>
          <w:sz w:val="22"/>
        </w:rPr>
        <w:t>innymi</w:t>
      </w:r>
      <w:r w:rsidRPr="0089681D">
        <w:rPr>
          <w:spacing w:val="-4"/>
          <w:sz w:val="22"/>
        </w:rPr>
        <w:t xml:space="preserve"> </w:t>
      </w:r>
      <w:r w:rsidRPr="0089681D">
        <w:rPr>
          <w:sz w:val="22"/>
        </w:rPr>
        <w:t>ustawieniami</w:t>
      </w:r>
      <w:r w:rsidRPr="0089681D">
        <w:rPr>
          <w:spacing w:val="-4"/>
          <w:sz w:val="22"/>
        </w:rPr>
        <w:t xml:space="preserve"> </w:t>
      </w:r>
      <w:r w:rsidRPr="0089681D">
        <w:rPr>
          <w:sz w:val="22"/>
        </w:rPr>
        <w:t>(czyli</w:t>
      </w:r>
      <w:r w:rsidRPr="0089681D">
        <w:rPr>
          <w:spacing w:val="-7"/>
          <w:sz w:val="22"/>
        </w:rPr>
        <w:t xml:space="preserve"> </w:t>
      </w:r>
      <w:r w:rsidRPr="0089681D">
        <w:rPr>
          <w:sz w:val="22"/>
        </w:rPr>
        <w:t>metody</w:t>
      </w:r>
      <w:r w:rsidRPr="0089681D">
        <w:rPr>
          <w:spacing w:val="-6"/>
          <w:sz w:val="22"/>
        </w:rPr>
        <w:t xml:space="preserve"> </w:t>
      </w:r>
      <w:r w:rsidRPr="0089681D">
        <w:rPr>
          <w:sz w:val="22"/>
        </w:rPr>
        <w:t xml:space="preserve">skanowania, obiekty skanowania, czynności, </w:t>
      </w:r>
      <w:r w:rsidRPr="0089681D">
        <w:rPr>
          <w:spacing w:val="-3"/>
          <w:sz w:val="22"/>
        </w:rPr>
        <w:t xml:space="preserve">rozszerzenia </w:t>
      </w:r>
      <w:r w:rsidRPr="0089681D">
        <w:rPr>
          <w:sz w:val="22"/>
        </w:rPr>
        <w:t>przeznaczone do skanowania, priorytet skanowania).</w:t>
      </w:r>
    </w:p>
    <w:p w14:paraId="486BA083" w14:textId="77777777" w:rsidR="006B0DA7" w:rsidRPr="0089681D" w:rsidRDefault="006B0DA7" w:rsidP="005654A5">
      <w:pPr>
        <w:pStyle w:val="Akapitzlist"/>
        <w:widowControl w:val="0"/>
        <w:numPr>
          <w:ilvl w:val="0"/>
          <w:numId w:val="114"/>
        </w:numPr>
        <w:tabs>
          <w:tab w:val="left" w:pos="837"/>
        </w:tabs>
        <w:autoSpaceDE w:val="0"/>
        <w:autoSpaceDN w:val="0"/>
        <w:spacing w:line="256" w:lineRule="auto"/>
        <w:ind w:right="1012"/>
        <w:contextualSpacing w:val="0"/>
        <w:jc w:val="both"/>
        <w:rPr>
          <w:sz w:val="22"/>
        </w:rPr>
      </w:pPr>
      <w:r w:rsidRPr="0089681D">
        <w:rPr>
          <w:sz w:val="22"/>
        </w:rPr>
        <w:t>Rozwiązanie musi posiadać opcję skanowania „na żądanie” pojedynczych</w:t>
      </w:r>
      <w:r w:rsidRPr="0089681D">
        <w:rPr>
          <w:spacing w:val="-35"/>
          <w:sz w:val="22"/>
        </w:rPr>
        <w:t xml:space="preserve"> </w:t>
      </w:r>
      <w:r w:rsidRPr="0089681D">
        <w:rPr>
          <w:spacing w:val="-3"/>
          <w:sz w:val="22"/>
        </w:rPr>
        <w:t xml:space="preserve">plików </w:t>
      </w:r>
      <w:r w:rsidRPr="0089681D">
        <w:rPr>
          <w:sz w:val="22"/>
        </w:rPr>
        <w:t>lub katalogów przy pomocy skrótu w menu</w:t>
      </w:r>
      <w:r w:rsidRPr="0089681D">
        <w:rPr>
          <w:spacing w:val="-5"/>
          <w:sz w:val="22"/>
        </w:rPr>
        <w:t xml:space="preserve"> </w:t>
      </w:r>
      <w:r w:rsidRPr="0089681D">
        <w:rPr>
          <w:spacing w:val="-3"/>
          <w:sz w:val="22"/>
        </w:rPr>
        <w:t>kontekstowym.</w:t>
      </w:r>
    </w:p>
    <w:p w14:paraId="63F99E0D" w14:textId="77777777" w:rsidR="006B0DA7" w:rsidRPr="0052798A" w:rsidRDefault="006B0DA7" w:rsidP="005654A5">
      <w:pPr>
        <w:pStyle w:val="Akapitzlist"/>
        <w:widowControl w:val="0"/>
        <w:numPr>
          <w:ilvl w:val="0"/>
          <w:numId w:val="114"/>
        </w:numPr>
        <w:tabs>
          <w:tab w:val="left" w:pos="837"/>
        </w:tabs>
        <w:autoSpaceDE w:val="0"/>
        <w:autoSpaceDN w:val="0"/>
        <w:spacing w:before="2" w:line="259" w:lineRule="auto"/>
        <w:ind w:right="364"/>
        <w:contextualSpacing w:val="0"/>
        <w:jc w:val="both"/>
      </w:pPr>
      <w:r w:rsidRPr="0089681D">
        <w:rPr>
          <w:sz w:val="22"/>
        </w:rPr>
        <w:t>Rozwiązanie</w:t>
      </w:r>
      <w:r w:rsidRPr="0089681D">
        <w:rPr>
          <w:spacing w:val="-8"/>
          <w:sz w:val="22"/>
        </w:rPr>
        <w:t xml:space="preserve"> </w:t>
      </w:r>
      <w:r w:rsidRPr="0089681D">
        <w:rPr>
          <w:sz w:val="22"/>
        </w:rPr>
        <w:t>musi</w:t>
      </w:r>
      <w:r w:rsidRPr="0089681D">
        <w:rPr>
          <w:spacing w:val="-7"/>
          <w:sz w:val="22"/>
        </w:rPr>
        <w:t xml:space="preserve"> </w:t>
      </w:r>
      <w:r w:rsidRPr="0089681D">
        <w:rPr>
          <w:sz w:val="22"/>
        </w:rPr>
        <w:t>posiadać</w:t>
      </w:r>
      <w:r w:rsidRPr="0089681D">
        <w:rPr>
          <w:spacing w:val="-9"/>
          <w:sz w:val="22"/>
        </w:rPr>
        <w:t xml:space="preserve"> </w:t>
      </w:r>
      <w:r w:rsidRPr="0089681D">
        <w:rPr>
          <w:sz w:val="22"/>
        </w:rPr>
        <w:t>możliwość</w:t>
      </w:r>
      <w:r w:rsidRPr="0089681D">
        <w:rPr>
          <w:spacing w:val="-9"/>
          <w:sz w:val="22"/>
        </w:rPr>
        <w:t xml:space="preserve"> </w:t>
      </w:r>
      <w:r w:rsidRPr="0089681D">
        <w:rPr>
          <w:sz w:val="22"/>
        </w:rPr>
        <w:t>określania</w:t>
      </w:r>
      <w:r w:rsidRPr="0089681D">
        <w:rPr>
          <w:spacing w:val="-7"/>
          <w:sz w:val="22"/>
        </w:rPr>
        <w:t xml:space="preserve"> </w:t>
      </w:r>
      <w:r w:rsidRPr="0089681D">
        <w:rPr>
          <w:sz w:val="22"/>
        </w:rPr>
        <w:t>priorytetu</w:t>
      </w:r>
      <w:r w:rsidRPr="0089681D">
        <w:rPr>
          <w:spacing w:val="-7"/>
          <w:sz w:val="22"/>
        </w:rPr>
        <w:t xml:space="preserve"> </w:t>
      </w:r>
      <w:r w:rsidRPr="0089681D">
        <w:rPr>
          <w:sz w:val="22"/>
        </w:rPr>
        <w:t>wykorzystania</w:t>
      </w:r>
      <w:r w:rsidRPr="0052798A">
        <w:rPr>
          <w:spacing w:val="-8"/>
        </w:rPr>
        <w:t xml:space="preserve"> </w:t>
      </w:r>
      <w:r w:rsidRPr="0052798A">
        <w:t>procesora</w:t>
      </w:r>
      <w:r w:rsidRPr="0052798A">
        <w:rPr>
          <w:spacing w:val="-7"/>
        </w:rPr>
        <w:t xml:space="preserve"> </w:t>
      </w:r>
      <w:r w:rsidRPr="0052798A">
        <w:t>(CPU) podczas skanowania „na żądanie” i według</w:t>
      </w:r>
      <w:r w:rsidRPr="0052798A">
        <w:rPr>
          <w:spacing w:val="-8"/>
        </w:rPr>
        <w:t xml:space="preserve"> </w:t>
      </w:r>
      <w:r w:rsidRPr="0052798A">
        <w:t>harmonogramu.</w:t>
      </w:r>
    </w:p>
    <w:p w14:paraId="7A31381A" w14:textId="77777777" w:rsidR="006B0DA7" w:rsidRPr="005654A5" w:rsidRDefault="006B0DA7" w:rsidP="005654A5">
      <w:pPr>
        <w:pStyle w:val="Akapitzlist"/>
        <w:widowControl w:val="0"/>
        <w:numPr>
          <w:ilvl w:val="0"/>
          <w:numId w:val="114"/>
        </w:numPr>
        <w:tabs>
          <w:tab w:val="left" w:pos="837"/>
        </w:tabs>
        <w:autoSpaceDE w:val="0"/>
        <w:autoSpaceDN w:val="0"/>
        <w:spacing w:before="1"/>
        <w:ind w:hanging="361"/>
        <w:contextualSpacing w:val="0"/>
        <w:jc w:val="both"/>
        <w:rPr>
          <w:sz w:val="22"/>
        </w:rPr>
      </w:pPr>
      <w:r w:rsidRPr="005654A5">
        <w:rPr>
          <w:sz w:val="22"/>
        </w:rPr>
        <w:t xml:space="preserve">Rozwiązanie musi posiadać możliwość skanowania </w:t>
      </w:r>
      <w:r w:rsidRPr="005654A5">
        <w:rPr>
          <w:spacing w:val="-3"/>
          <w:sz w:val="22"/>
        </w:rPr>
        <w:t xml:space="preserve">dysków </w:t>
      </w:r>
      <w:r w:rsidRPr="005654A5">
        <w:rPr>
          <w:sz w:val="22"/>
        </w:rPr>
        <w:t xml:space="preserve">sieciowych i </w:t>
      </w:r>
      <w:r w:rsidRPr="005654A5">
        <w:rPr>
          <w:spacing w:val="-3"/>
          <w:sz w:val="22"/>
        </w:rPr>
        <w:t>dysków</w:t>
      </w:r>
      <w:r w:rsidRPr="005654A5">
        <w:rPr>
          <w:spacing w:val="-30"/>
          <w:sz w:val="22"/>
        </w:rPr>
        <w:t xml:space="preserve"> </w:t>
      </w:r>
      <w:r w:rsidRPr="005654A5">
        <w:rPr>
          <w:sz w:val="22"/>
        </w:rPr>
        <w:t>przenośnych.</w:t>
      </w:r>
    </w:p>
    <w:p w14:paraId="4D42466A" w14:textId="77777777" w:rsidR="006B0DA7" w:rsidRPr="0089681D" w:rsidRDefault="006B0DA7" w:rsidP="005654A5">
      <w:pPr>
        <w:pStyle w:val="Akapitzlist"/>
        <w:widowControl w:val="0"/>
        <w:numPr>
          <w:ilvl w:val="0"/>
          <w:numId w:val="114"/>
        </w:numPr>
        <w:tabs>
          <w:tab w:val="left" w:pos="837"/>
        </w:tabs>
        <w:autoSpaceDE w:val="0"/>
        <w:autoSpaceDN w:val="0"/>
        <w:spacing w:before="19"/>
        <w:ind w:hanging="361"/>
        <w:contextualSpacing w:val="0"/>
        <w:jc w:val="both"/>
        <w:rPr>
          <w:sz w:val="22"/>
        </w:rPr>
      </w:pPr>
      <w:r w:rsidRPr="005654A5">
        <w:rPr>
          <w:sz w:val="22"/>
        </w:rPr>
        <w:lastRenderedPageBreak/>
        <w:t xml:space="preserve">Rozwiązanie musi posiadać możliwość skanowania </w:t>
      </w:r>
      <w:r w:rsidRPr="005654A5">
        <w:rPr>
          <w:spacing w:val="-3"/>
          <w:sz w:val="22"/>
        </w:rPr>
        <w:t xml:space="preserve">plików spakowanych </w:t>
      </w:r>
      <w:r w:rsidRPr="005654A5">
        <w:rPr>
          <w:sz w:val="22"/>
        </w:rPr>
        <w:t>i</w:t>
      </w:r>
      <w:r w:rsidRPr="0052798A">
        <w:rPr>
          <w:spacing w:val="-22"/>
        </w:rPr>
        <w:t xml:space="preserve"> </w:t>
      </w:r>
      <w:r w:rsidRPr="0089681D">
        <w:rPr>
          <w:sz w:val="22"/>
        </w:rPr>
        <w:t>skompresowanych.</w:t>
      </w:r>
    </w:p>
    <w:p w14:paraId="02942BD9" w14:textId="77777777" w:rsidR="006B0DA7" w:rsidRPr="0089681D" w:rsidRDefault="006B0DA7" w:rsidP="005654A5">
      <w:pPr>
        <w:pStyle w:val="Akapitzlist"/>
        <w:widowControl w:val="0"/>
        <w:numPr>
          <w:ilvl w:val="0"/>
          <w:numId w:val="114"/>
        </w:numPr>
        <w:tabs>
          <w:tab w:val="left" w:pos="837"/>
        </w:tabs>
        <w:autoSpaceDE w:val="0"/>
        <w:autoSpaceDN w:val="0"/>
        <w:spacing w:before="22" w:line="259" w:lineRule="auto"/>
        <w:ind w:right="783"/>
        <w:contextualSpacing w:val="0"/>
        <w:jc w:val="both"/>
        <w:rPr>
          <w:sz w:val="22"/>
        </w:rPr>
      </w:pPr>
      <w:r w:rsidRPr="0089681D">
        <w:rPr>
          <w:sz w:val="22"/>
        </w:rPr>
        <w:t>Rozwiązanie</w:t>
      </w:r>
      <w:r w:rsidRPr="0089681D">
        <w:rPr>
          <w:spacing w:val="-6"/>
          <w:sz w:val="22"/>
        </w:rPr>
        <w:t xml:space="preserve"> </w:t>
      </w:r>
      <w:r w:rsidRPr="0089681D">
        <w:rPr>
          <w:sz w:val="22"/>
        </w:rPr>
        <w:t>musi</w:t>
      </w:r>
      <w:r w:rsidRPr="0089681D">
        <w:rPr>
          <w:spacing w:val="-6"/>
          <w:sz w:val="22"/>
        </w:rPr>
        <w:t xml:space="preserve"> </w:t>
      </w:r>
      <w:r w:rsidRPr="0089681D">
        <w:rPr>
          <w:sz w:val="22"/>
        </w:rPr>
        <w:t>posiadać</w:t>
      </w:r>
      <w:r w:rsidRPr="0089681D">
        <w:rPr>
          <w:spacing w:val="-8"/>
          <w:sz w:val="22"/>
        </w:rPr>
        <w:t xml:space="preserve"> </w:t>
      </w:r>
      <w:r w:rsidRPr="0089681D">
        <w:rPr>
          <w:sz w:val="22"/>
        </w:rPr>
        <w:t>możliwość</w:t>
      </w:r>
      <w:r w:rsidRPr="0089681D">
        <w:rPr>
          <w:spacing w:val="-5"/>
          <w:sz w:val="22"/>
        </w:rPr>
        <w:t xml:space="preserve"> </w:t>
      </w:r>
      <w:r w:rsidRPr="0089681D">
        <w:rPr>
          <w:sz w:val="22"/>
        </w:rPr>
        <w:t>umieszczenia</w:t>
      </w:r>
      <w:r w:rsidRPr="0089681D">
        <w:rPr>
          <w:spacing w:val="-6"/>
          <w:sz w:val="22"/>
        </w:rPr>
        <w:t xml:space="preserve"> </w:t>
      </w:r>
      <w:r w:rsidRPr="0089681D">
        <w:rPr>
          <w:sz w:val="22"/>
        </w:rPr>
        <w:t>na</w:t>
      </w:r>
      <w:r w:rsidRPr="0089681D">
        <w:rPr>
          <w:spacing w:val="-9"/>
          <w:sz w:val="22"/>
        </w:rPr>
        <w:t xml:space="preserve"> </w:t>
      </w:r>
      <w:r w:rsidRPr="0089681D">
        <w:rPr>
          <w:sz w:val="22"/>
        </w:rPr>
        <w:t>liście</w:t>
      </w:r>
      <w:r w:rsidRPr="0089681D">
        <w:rPr>
          <w:spacing w:val="-5"/>
          <w:sz w:val="22"/>
        </w:rPr>
        <w:t xml:space="preserve"> </w:t>
      </w:r>
      <w:r w:rsidRPr="0089681D">
        <w:rPr>
          <w:sz w:val="22"/>
        </w:rPr>
        <w:t>wykluczeń</w:t>
      </w:r>
      <w:r w:rsidRPr="0089681D">
        <w:rPr>
          <w:spacing w:val="-6"/>
          <w:sz w:val="22"/>
        </w:rPr>
        <w:t xml:space="preserve"> </w:t>
      </w:r>
      <w:r w:rsidRPr="0089681D">
        <w:rPr>
          <w:spacing w:val="-4"/>
          <w:sz w:val="22"/>
        </w:rPr>
        <w:t>ze</w:t>
      </w:r>
      <w:r w:rsidRPr="0089681D">
        <w:rPr>
          <w:spacing w:val="-5"/>
          <w:sz w:val="22"/>
        </w:rPr>
        <w:t xml:space="preserve"> </w:t>
      </w:r>
      <w:r w:rsidRPr="0089681D">
        <w:rPr>
          <w:sz w:val="22"/>
        </w:rPr>
        <w:t xml:space="preserve">skanowania wybranych </w:t>
      </w:r>
      <w:r w:rsidRPr="0089681D">
        <w:rPr>
          <w:spacing w:val="-5"/>
          <w:sz w:val="22"/>
        </w:rPr>
        <w:t xml:space="preserve">plików, </w:t>
      </w:r>
      <w:r w:rsidRPr="0089681D">
        <w:rPr>
          <w:sz w:val="22"/>
        </w:rPr>
        <w:t>katalogów lub plików o określonych</w:t>
      </w:r>
      <w:r w:rsidRPr="0089681D">
        <w:rPr>
          <w:spacing w:val="-15"/>
          <w:sz w:val="22"/>
        </w:rPr>
        <w:t xml:space="preserve"> </w:t>
      </w:r>
      <w:r w:rsidRPr="0089681D">
        <w:rPr>
          <w:sz w:val="22"/>
        </w:rPr>
        <w:t>rozszerzeniach.</w:t>
      </w:r>
    </w:p>
    <w:p w14:paraId="0962E76C" w14:textId="77777777" w:rsidR="006B0DA7" w:rsidRPr="0089681D" w:rsidRDefault="006B0DA7" w:rsidP="005654A5">
      <w:pPr>
        <w:pStyle w:val="Akapitzlist"/>
        <w:widowControl w:val="0"/>
        <w:numPr>
          <w:ilvl w:val="0"/>
          <w:numId w:val="114"/>
        </w:numPr>
        <w:tabs>
          <w:tab w:val="left" w:pos="837"/>
        </w:tabs>
        <w:autoSpaceDE w:val="0"/>
        <w:autoSpaceDN w:val="0"/>
        <w:spacing w:before="1" w:line="259" w:lineRule="auto"/>
        <w:ind w:right="486"/>
        <w:contextualSpacing w:val="0"/>
        <w:jc w:val="both"/>
        <w:rPr>
          <w:sz w:val="22"/>
        </w:rPr>
      </w:pPr>
      <w:r w:rsidRPr="0089681D">
        <w:rPr>
          <w:sz w:val="22"/>
        </w:rPr>
        <w:t>Administrator</w:t>
      </w:r>
      <w:r w:rsidRPr="0089681D">
        <w:rPr>
          <w:spacing w:val="-6"/>
          <w:sz w:val="22"/>
        </w:rPr>
        <w:t xml:space="preserve"> </w:t>
      </w:r>
      <w:r w:rsidRPr="0089681D">
        <w:rPr>
          <w:sz w:val="22"/>
        </w:rPr>
        <w:t>musi</w:t>
      </w:r>
      <w:r w:rsidRPr="0089681D">
        <w:rPr>
          <w:spacing w:val="-6"/>
          <w:sz w:val="22"/>
        </w:rPr>
        <w:t xml:space="preserve"> </w:t>
      </w:r>
      <w:r w:rsidRPr="0089681D">
        <w:rPr>
          <w:sz w:val="22"/>
        </w:rPr>
        <w:t>mieć</w:t>
      </w:r>
      <w:r w:rsidRPr="0089681D">
        <w:rPr>
          <w:spacing w:val="-5"/>
          <w:sz w:val="22"/>
        </w:rPr>
        <w:t xml:space="preserve"> </w:t>
      </w:r>
      <w:r w:rsidRPr="0089681D">
        <w:rPr>
          <w:sz w:val="22"/>
        </w:rPr>
        <w:t>możliwość</w:t>
      </w:r>
      <w:r w:rsidRPr="0089681D">
        <w:rPr>
          <w:spacing w:val="-6"/>
          <w:sz w:val="22"/>
        </w:rPr>
        <w:t xml:space="preserve"> </w:t>
      </w:r>
      <w:r w:rsidRPr="0089681D">
        <w:rPr>
          <w:sz w:val="22"/>
        </w:rPr>
        <w:t>dodania</w:t>
      </w:r>
      <w:r w:rsidRPr="0089681D">
        <w:rPr>
          <w:spacing w:val="-5"/>
          <w:sz w:val="22"/>
        </w:rPr>
        <w:t xml:space="preserve"> </w:t>
      </w:r>
      <w:r w:rsidRPr="0089681D">
        <w:rPr>
          <w:sz w:val="22"/>
        </w:rPr>
        <w:t>wykluczenia</w:t>
      </w:r>
      <w:r w:rsidRPr="0089681D">
        <w:rPr>
          <w:spacing w:val="-6"/>
          <w:sz w:val="22"/>
        </w:rPr>
        <w:t xml:space="preserve"> </w:t>
      </w:r>
      <w:r w:rsidRPr="0089681D">
        <w:rPr>
          <w:sz w:val="22"/>
        </w:rPr>
        <w:t>dla</w:t>
      </w:r>
      <w:r w:rsidRPr="0089681D">
        <w:rPr>
          <w:spacing w:val="-6"/>
          <w:sz w:val="22"/>
        </w:rPr>
        <w:t xml:space="preserve"> </w:t>
      </w:r>
      <w:r w:rsidRPr="0089681D">
        <w:rPr>
          <w:sz w:val="22"/>
        </w:rPr>
        <w:t>zagrożenia</w:t>
      </w:r>
      <w:r w:rsidRPr="0089681D">
        <w:rPr>
          <w:spacing w:val="-5"/>
          <w:sz w:val="22"/>
        </w:rPr>
        <w:t xml:space="preserve"> </w:t>
      </w:r>
      <w:r w:rsidRPr="0089681D">
        <w:rPr>
          <w:sz w:val="22"/>
        </w:rPr>
        <w:t>po</w:t>
      </w:r>
      <w:r w:rsidRPr="0089681D">
        <w:rPr>
          <w:spacing w:val="-5"/>
          <w:sz w:val="22"/>
        </w:rPr>
        <w:t xml:space="preserve"> </w:t>
      </w:r>
      <w:r w:rsidRPr="0089681D">
        <w:rPr>
          <w:sz w:val="22"/>
        </w:rPr>
        <w:t>nazwie,</w:t>
      </w:r>
      <w:r w:rsidRPr="0089681D">
        <w:rPr>
          <w:spacing w:val="-5"/>
          <w:sz w:val="22"/>
        </w:rPr>
        <w:t xml:space="preserve"> </w:t>
      </w:r>
      <w:r w:rsidRPr="0089681D">
        <w:rPr>
          <w:sz w:val="22"/>
        </w:rPr>
        <w:t>sumie kontrolnej (SHA1) oraz lokalizacji</w:t>
      </w:r>
      <w:r w:rsidRPr="0089681D">
        <w:rPr>
          <w:spacing w:val="-7"/>
          <w:sz w:val="22"/>
        </w:rPr>
        <w:t xml:space="preserve"> </w:t>
      </w:r>
      <w:r w:rsidRPr="0089681D">
        <w:rPr>
          <w:sz w:val="22"/>
        </w:rPr>
        <w:t>pliku.</w:t>
      </w:r>
    </w:p>
    <w:p w14:paraId="3254C792" w14:textId="77777777" w:rsidR="006B0DA7" w:rsidRPr="0089681D" w:rsidRDefault="006B0DA7" w:rsidP="005654A5">
      <w:pPr>
        <w:pStyle w:val="Akapitzlist"/>
        <w:widowControl w:val="0"/>
        <w:numPr>
          <w:ilvl w:val="0"/>
          <w:numId w:val="114"/>
        </w:numPr>
        <w:tabs>
          <w:tab w:val="left" w:pos="837"/>
        </w:tabs>
        <w:autoSpaceDE w:val="0"/>
        <w:autoSpaceDN w:val="0"/>
        <w:spacing w:line="259" w:lineRule="auto"/>
        <w:ind w:right="1223"/>
        <w:contextualSpacing w:val="0"/>
        <w:jc w:val="both"/>
        <w:rPr>
          <w:sz w:val="22"/>
        </w:rPr>
      </w:pPr>
      <w:r w:rsidRPr="0089681D">
        <w:rPr>
          <w:sz w:val="22"/>
        </w:rPr>
        <w:t xml:space="preserve">Rozwiązanie musi posiadać możliwość automatycznego wyłączenia </w:t>
      </w:r>
      <w:r w:rsidRPr="0089681D">
        <w:rPr>
          <w:spacing w:val="-3"/>
          <w:sz w:val="22"/>
        </w:rPr>
        <w:t>komputera</w:t>
      </w:r>
      <w:r w:rsidRPr="0089681D">
        <w:rPr>
          <w:spacing w:val="-35"/>
          <w:sz w:val="22"/>
        </w:rPr>
        <w:t xml:space="preserve"> </w:t>
      </w:r>
      <w:r w:rsidRPr="0089681D">
        <w:rPr>
          <w:sz w:val="22"/>
        </w:rPr>
        <w:t xml:space="preserve">po </w:t>
      </w:r>
      <w:r w:rsidRPr="0089681D">
        <w:rPr>
          <w:spacing w:val="-3"/>
          <w:sz w:val="22"/>
        </w:rPr>
        <w:t>zakończonym</w:t>
      </w:r>
      <w:r w:rsidRPr="0089681D">
        <w:rPr>
          <w:spacing w:val="-2"/>
          <w:sz w:val="22"/>
        </w:rPr>
        <w:t xml:space="preserve"> </w:t>
      </w:r>
      <w:r w:rsidRPr="0089681D">
        <w:rPr>
          <w:sz w:val="22"/>
        </w:rPr>
        <w:t>skanowaniu.</w:t>
      </w:r>
    </w:p>
    <w:p w14:paraId="7978F262" w14:textId="77777777" w:rsidR="006B0DA7" w:rsidRPr="0089681D" w:rsidRDefault="006B0DA7" w:rsidP="005654A5">
      <w:pPr>
        <w:pStyle w:val="Akapitzlist"/>
        <w:widowControl w:val="0"/>
        <w:numPr>
          <w:ilvl w:val="0"/>
          <w:numId w:val="114"/>
        </w:numPr>
        <w:tabs>
          <w:tab w:val="left" w:pos="837"/>
        </w:tabs>
        <w:autoSpaceDE w:val="0"/>
        <w:autoSpaceDN w:val="0"/>
        <w:spacing w:before="37"/>
        <w:ind w:hanging="361"/>
        <w:contextualSpacing w:val="0"/>
        <w:jc w:val="both"/>
        <w:rPr>
          <w:sz w:val="22"/>
        </w:rPr>
      </w:pPr>
      <w:r w:rsidRPr="0089681D">
        <w:rPr>
          <w:sz w:val="22"/>
        </w:rPr>
        <w:t xml:space="preserve">Rozwiązanie nie </w:t>
      </w:r>
      <w:r w:rsidRPr="0089681D">
        <w:rPr>
          <w:spacing w:val="-3"/>
          <w:sz w:val="22"/>
        </w:rPr>
        <w:t xml:space="preserve">może </w:t>
      </w:r>
      <w:r w:rsidRPr="0089681D">
        <w:rPr>
          <w:sz w:val="22"/>
        </w:rPr>
        <w:t xml:space="preserve">wymagać ponownego uruchomienia (restartu) </w:t>
      </w:r>
      <w:r w:rsidRPr="0089681D">
        <w:rPr>
          <w:spacing w:val="-3"/>
          <w:sz w:val="22"/>
        </w:rPr>
        <w:t xml:space="preserve">komputera </w:t>
      </w:r>
      <w:r w:rsidRPr="0089681D">
        <w:rPr>
          <w:sz w:val="22"/>
        </w:rPr>
        <w:t>po</w:t>
      </w:r>
      <w:r w:rsidRPr="0089681D">
        <w:rPr>
          <w:spacing w:val="-24"/>
          <w:sz w:val="22"/>
        </w:rPr>
        <w:t xml:space="preserve"> </w:t>
      </w:r>
      <w:r w:rsidRPr="0089681D">
        <w:rPr>
          <w:sz w:val="22"/>
        </w:rPr>
        <w:t>instalacji.</w:t>
      </w:r>
    </w:p>
    <w:p w14:paraId="2FF7A010" w14:textId="77777777" w:rsidR="006B0DA7" w:rsidRPr="0089681D" w:rsidRDefault="006B0DA7" w:rsidP="005654A5">
      <w:pPr>
        <w:pStyle w:val="Akapitzlist"/>
        <w:widowControl w:val="0"/>
        <w:numPr>
          <w:ilvl w:val="0"/>
          <w:numId w:val="114"/>
        </w:numPr>
        <w:tabs>
          <w:tab w:val="left" w:pos="837"/>
        </w:tabs>
        <w:autoSpaceDE w:val="0"/>
        <w:autoSpaceDN w:val="0"/>
        <w:spacing w:before="22" w:line="259" w:lineRule="auto"/>
        <w:ind w:right="207"/>
        <w:contextualSpacing w:val="0"/>
        <w:jc w:val="both"/>
        <w:rPr>
          <w:sz w:val="22"/>
        </w:rPr>
      </w:pPr>
      <w:r w:rsidRPr="0089681D">
        <w:rPr>
          <w:sz w:val="22"/>
        </w:rPr>
        <w:t>Użytkownik</w:t>
      </w:r>
      <w:r w:rsidRPr="0089681D">
        <w:rPr>
          <w:spacing w:val="-5"/>
          <w:sz w:val="22"/>
        </w:rPr>
        <w:t xml:space="preserve"> </w:t>
      </w:r>
      <w:r w:rsidRPr="0089681D">
        <w:rPr>
          <w:sz w:val="22"/>
        </w:rPr>
        <w:t>musi</w:t>
      </w:r>
      <w:r w:rsidRPr="0089681D">
        <w:rPr>
          <w:spacing w:val="-5"/>
          <w:sz w:val="22"/>
        </w:rPr>
        <w:t xml:space="preserve"> </w:t>
      </w:r>
      <w:r w:rsidRPr="0089681D">
        <w:rPr>
          <w:sz w:val="22"/>
        </w:rPr>
        <w:t>posiadać</w:t>
      </w:r>
      <w:r w:rsidRPr="0089681D">
        <w:rPr>
          <w:spacing w:val="-10"/>
          <w:sz w:val="22"/>
        </w:rPr>
        <w:t xml:space="preserve"> </w:t>
      </w:r>
      <w:r w:rsidRPr="0089681D">
        <w:rPr>
          <w:sz w:val="22"/>
        </w:rPr>
        <w:t>możliwość</w:t>
      </w:r>
      <w:r w:rsidRPr="0089681D">
        <w:rPr>
          <w:spacing w:val="-5"/>
          <w:sz w:val="22"/>
        </w:rPr>
        <w:t xml:space="preserve"> </w:t>
      </w:r>
      <w:r w:rsidRPr="0089681D">
        <w:rPr>
          <w:sz w:val="22"/>
        </w:rPr>
        <w:t>tymczasowego</w:t>
      </w:r>
      <w:r w:rsidRPr="0089681D">
        <w:rPr>
          <w:spacing w:val="-6"/>
          <w:sz w:val="22"/>
        </w:rPr>
        <w:t xml:space="preserve"> </w:t>
      </w:r>
      <w:r w:rsidRPr="0089681D">
        <w:rPr>
          <w:sz w:val="22"/>
        </w:rPr>
        <w:t>wyłączenia</w:t>
      </w:r>
      <w:r w:rsidRPr="0089681D">
        <w:rPr>
          <w:spacing w:val="-6"/>
          <w:sz w:val="22"/>
        </w:rPr>
        <w:t xml:space="preserve"> </w:t>
      </w:r>
      <w:r w:rsidRPr="0089681D">
        <w:rPr>
          <w:sz w:val="22"/>
        </w:rPr>
        <w:t>ochrony</w:t>
      </w:r>
      <w:r w:rsidRPr="0089681D">
        <w:rPr>
          <w:spacing w:val="-7"/>
          <w:sz w:val="22"/>
        </w:rPr>
        <w:t xml:space="preserve"> </w:t>
      </w:r>
      <w:r w:rsidRPr="0089681D">
        <w:rPr>
          <w:sz w:val="22"/>
        </w:rPr>
        <w:t>na</w:t>
      </w:r>
      <w:r w:rsidRPr="0089681D">
        <w:rPr>
          <w:spacing w:val="-5"/>
          <w:sz w:val="22"/>
        </w:rPr>
        <w:t xml:space="preserve"> </w:t>
      </w:r>
      <w:r w:rsidRPr="0089681D">
        <w:rPr>
          <w:sz w:val="22"/>
        </w:rPr>
        <w:t>czas</w:t>
      </w:r>
      <w:r w:rsidRPr="0089681D">
        <w:rPr>
          <w:spacing w:val="-8"/>
          <w:sz w:val="22"/>
        </w:rPr>
        <w:t xml:space="preserve"> </w:t>
      </w:r>
      <w:r w:rsidRPr="0089681D">
        <w:rPr>
          <w:sz w:val="22"/>
        </w:rPr>
        <w:t>co</w:t>
      </w:r>
      <w:r w:rsidRPr="0089681D">
        <w:rPr>
          <w:spacing w:val="-4"/>
          <w:sz w:val="22"/>
        </w:rPr>
        <w:t xml:space="preserve"> </w:t>
      </w:r>
      <w:r w:rsidRPr="0089681D">
        <w:rPr>
          <w:sz w:val="22"/>
        </w:rPr>
        <w:t>najmniej 10 minut lub do ponownego uruchomienia</w:t>
      </w:r>
      <w:r w:rsidRPr="0089681D">
        <w:rPr>
          <w:spacing w:val="-2"/>
          <w:sz w:val="22"/>
        </w:rPr>
        <w:t xml:space="preserve"> </w:t>
      </w:r>
      <w:r w:rsidRPr="0089681D">
        <w:rPr>
          <w:spacing w:val="-3"/>
          <w:sz w:val="22"/>
        </w:rPr>
        <w:t>komputera.</w:t>
      </w:r>
    </w:p>
    <w:p w14:paraId="49C44AD2" w14:textId="77777777" w:rsidR="006B0DA7" w:rsidRPr="0089681D" w:rsidRDefault="006B0DA7" w:rsidP="005654A5">
      <w:pPr>
        <w:pStyle w:val="Akapitzlist"/>
        <w:widowControl w:val="0"/>
        <w:numPr>
          <w:ilvl w:val="0"/>
          <w:numId w:val="114"/>
        </w:numPr>
        <w:tabs>
          <w:tab w:val="left" w:pos="837"/>
        </w:tabs>
        <w:autoSpaceDE w:val="0"/>
        <w:autoSpaceDN w:val="0"/>
        <w:spacing w:before="1" w:line="259" w:lineRule="auto"/>
        <w:ind w:right="619"/>
        <w:contextualSpacing w:val="0"/>
        <w:jc w:val="both"/>
        <w:rPr>
          <w:sz w:val="22"/>
        </w:rPr>
      </w:pPr>
      <w:r w:rsidRPr="0089681D">
        <w:rPr>
          <w:sz w:val="22"/>
        </w:rPr>
        <w:t>W momencie tymczasowego wyłączenia ochrony antywirusowej użytkownik musi być poinformowany</w:t>
      </w:r>
      <w:r w:rsidRPr="0089681D">
        <w:rPr>
          <w:spacing w:val="-6"/>
          <w:sz w:val="22"/>
        </w:rPr>
        <w:t xml:space="preserve"> </w:t>
      </w:r>
      <w:r w:rsidRPr="0089681D">
        <w:rPr>
          <w:sz w:val="22"/>
        </w:rPr>
        <w:t>o</w:t>
      </w:r>
      <w:r w:rsidRPr="0089681D">
        <w:rPr>
          <w:spacing w:val="-2"/>
          <w:sz w:val="22"/>
        </w:rPr>
        <w:t xml:space="preserve"> </w:t>
      </w:r>
      <w:r w:rsidRPr="0089681D">
        <w:rPr>
          <w:sz w:val="22"/>
        </w:rPr>
        <w:t>takim</w:t>
      </w:r>
      <w:r w:rsidRPr="0089681D">
        <w:rPr>
          <w:spacing w:val="-6"/>
          <w:sz w:val="22"/>
        </w:rPr>
        <w:t xml:space="preserve"> </w:t>
      </w:r>
      <w:r w:rsidRPr="0089681D">
        <w:rPr>
          <w:spacing w:val="-3"/>
          <w:sz w:val="22"/>
        </w:rPr>
        <w:t>fakcie</w:t>
      </w:r>
      <w:r w:rsidRPr="0089681D">
        <w:rPr>
          <w:spacing w:val="-5"/>
          <w:sz w:val="22"/>
        </w:rPr>
        <w:t xml:space="preserve"> </w:t>
      </w:r>
      <w:r w:rsidRPr="0089681D">
        <w:rPr>
          <w:sz w:val="22"/>
        </w:rPr>
        <w:t>odpowiednim</w:t>
      </w:r>
      <w:r w:rsidRPr="0089681D">
        <w:rPr>
          <w:spacing w:val="-6"/>
          <w:sz w:val="22"/>
        </w:rPr>
        <w:t xml:space="preserve"> </w:t>
      </w:r>
      <w:r w:rsidRPr="0089681D">
        <w:rPr>
          <w:sz w:val="22"/>
        </w:rPr>
        <w:t>powiadomieniem</w:t>
      </w:r>
      <w:r w:rsidRPr="0089681D">
        <w:rPr>
          <w:spacing w:val="-4"/>
          <w:sz w:val="22"/>
        </w:rPr>
        <w:t xml:space="preserve"> </w:t>
      </w:r>
      <w:r w:rsidRPr="0089681D">
        <w:rPr>
          <w:sz w:val="22"/>
        </w:rPr>
        <w:t>i</w:t>
      </w:r>
      <w:r w:rsidRPr="0089681D">
        <w:rPr>
          <w:spacing w:val="-4"/>
          <w:sz w:val="22"/>
        </w:rPr>
        <w:t xml:space="preserve"> </w:t>
      </w:r>
      <w:r w:rsidRPr="0089681D">
        <w:rPr>
          <w:sz w:val="22"/>
        </w:rPr>
        <w:t>informacją</w:t>
      </w:r>
      <w:r w:rsidRPr="0089681D">
        <w:rPr>
          <w:spacing w:val="-5"/>
          <w:sz w:val="22"/>
        </w:rPr>
        <w:t xml:space="preserve"> </w:t>
      </w:r>
      <w:r w:rsidRPr="0089681D">
        <w:rPr>
          <w:sz w:val="22"/>
        </w:rPr>
        <w:t>w</w:t>
      </w:r>
      <w:r w:rsidRPr="0089681D">
        <w:rPr>
          <w:spacing w:val="-3"/>
          <w:sz w:val="22"/>
        </w:rPr>
        <w:t xml:space="preserve"> </w:t>
      </w:r>
      <w:r w:rsidRPr="0089681D">
        <w:rPr>
          <w:sz w:val="22"/>
        </w:rPr>
        <w:t>interfejsie aplikacji.</w:t>
      </w:r>
    </w:p>
    <w:p w14:paraId="0A773F4C" w14:textId="77777777" w:rsidR="006B0DA7" w:rsidRPr="0089681D" w:rsidRDefault="006B0DA7" w:rsidP="005654A5">
      <w:pPr>
        <w:pStyle w:val="Akapitzlist"/>
        <w:widowControl w:val="0"/>
        <w:numPr>
          <w:ilvl w:val="0"/>
          <w:numId w:val="114"/>
        </w:numPr>
        <w:tabs>
          <w:tab w:val="left" w:pos="837"/>
        </w:tabs>
        <w:autoSpaceDE w:val="0"/>
        <w:autoSpaceDN w:val="0"/>
        <w:spacing w:line="259" w:lineRule="auto"/>
        <w:ind w:right="271"/>
        <w:contextualSpacing w:val="0"/>
        <w:jc w:val="both"/>
        <w:rPr>
          <w:sz w:val="22"/>
        </w:rPr>
      </w:pPr>
      <w:r w:rsidRPr="0089681D">
        <w:rPr>
          <w:sz w:val="22"/>
        </w:rPr>
        <w:t>Ponowne</w:t>
      </w:r>
      <w:r w:rsidRPr="0089681D">
        <w:rPr>
          <w:spacing w:val="-5"/>
          <w:sz w:val="22"/>
        </w:rPr>
        <w:t xml:space="preserve"> </w:t>
      </w:r>
      <w:r w:rsidRPr="0089681D">
        <w:rPr>
          <w:sz w:val="22"/>
        </w:rPr>
        <w:t>włączenie</w:t>
      </w:r>
      <w:r w:rsidRPr="0089681D">
        <w:rPr>
          <w:spacing w:val="-7"/>
          <w:sz w:val="22"/>
        </w:rPr>
        <w:t xml:space="preserve"> </w:t>
      </w:r>
      <w:r w:rsidRPr="0089681D">
        <w:rPr>
          <w:sz w:val="22"/>
        </w:rPr>
        <w:t>ochrony</w:t>
      </w:r>
      <w:r w:rsidRPr="0089681D">
        <w:rPr>
          <w:spacing w:val="-5"/>
          <w:sz w:val="22"/>
        </w:rPr>
        <w:t xml:space="preserve"> </w:t>
      </w:r>
      <w:r w:rsidRPr="0089681D">
        <w:rPr>
          <w:sz w:val="22"/>
        </w:rPr>
        <w:t>antywirusowej</w:t>
      </w:r>
      <w:r w:rsidRPr="0089681D">
        <w:rPr>
          <w:spacing w:val="-4"/>
          <w:sz w:val="22"/>
        </w:rPr>
        <w:t xml:space="preserve"> </w:t>
      </w:r>
      <w:r w:rsidRPr="0089681D">
        <w:rPr>
          <w:sz w:val="22"/>
        </w:rPr>
        <w:t>nie</w:t>
      </w:r>
      <w:r w:rsidRPr="0089681D">
        <w:rPr>
          <w:spacing w:val="-5"/>
          <w:sz w:val="22"/>
        </w:rPr>
        <w:t xml:space="preserve"> </w:t>
      </w:r>
      <w:r w:rsidRPr="0089681D">
        <w:rPr>
          <w:spacing w:val="-3"/>
          <w:sz w:val="22"/>
        </w:rPr>
        <w:t>może</w:t>
      </w:r>
      <w:r w:rsidRPr="0089681D">
        <w:rPr>
          <w:spacing w:val="-7"/>
          <w:sz w:val="22"/>
        </w:rPr>
        <w:t xml:space="preserve"> </w:t>
      </w:r>
      <w:r w:rsidRPr="0089681D">
        <w:rPr>
          <w:sz w:val="22"/>
        </w:rPr>
        <w:t>wymagać</w:t>
      </w:r>
      <w:r w:rsidRPr="0089681D">
        <w:rPr>
          <w:spacing w:val="-7"/>
          <w:sz w:val="22"/>
        </w:rPr>
        <w:t xml:space="preserve"> </w:t>
      </w:r>
      <w:r w:rsidRPr="0089681D">
        <w:rPr>
          <w:sz w:val="22"/>
        </w:rPr>
        <w:t>od</w:t>
      </w:r>
      <w:r w:rsidRPr="0089681D">
        <w:rPr>
          <w:spacing w:val="-6"/>
          <w:sz w:val="22"/>
        </w:rPr>
        <w:t xml:space="preserve"> </w:t>
      </w:r>
      <w:r w:rsidRPr="0089681D">
        <w:rPr>
          <w:sz w:val="22"/>
        </w:rPr>
        <w:t>użytkownika</w:t>
      </w:r>
      <w:r w:rsidRPr="0089681D">
        <w:rPr>
          <w:spacing w:val="-5"/>
          <w:sz w:val="22"/>
        </w:rPr>
        <w:t xml:space="preserve"> </w:t>
      </w:r>
      <w:r w:rsidRPr="0089681D">
        <w:rPr>
          <w:sz w:val="22"/>
        </w:rPr>
        <w:t>ponownego uruchomienia</w:t>
      </w:r>
      <w:r w:rsidRPr="0089681D">
        <w:rPr>
          <w:spacing w:val="-1"/>
          <w:sz w:val="22"/>
        </w:rPr>
        <w:t xml:space="preserve"> </w:t>
      </w:r>
      <w:r w:rsidRPr="0089681D">
        <w:rPr>
          <w:sz w:val="22"/>
        </w:rPr>
        <w:t>komputera.</w:t>
      </w:r>
    </w:p>
    <w:p w14:paraId="1BC3F465" w14:textId="77777777" w:rsidR="006B0DA7" w:rsidRPr="0089681D" w:rsidRDefault="006B0DA7" w:rsidP="005654A5">
      <w:pPr>
        <w:pStyle w:val="Akapitzlist"/>
        <w:widowControl w:val="0"/>
        <w:numPr>
          <w:ilvl w:val="0"/>
          <w:numId w:val="114"/>
        </w:numPr>
        <w:tabs>
          <w:tab w:val="left" w:pos="837"/>
        </w:tabs>
        <w:autoSpaceDE w:val="0"/>
        <w:autoSpaceDN w:val="0"/>
        <w:spacing w:line="259" w:lineRule="auto"/>
        <w:ind w:right="547"/>
        <w:contextualSpacing w:val="0"/>
        <w:jc w:val="both"/>
        <w:rPr>
          <w:sz w:val="22"/>
        </w:rPr>
      </w:pPr>
      <w:r w:rsidRPr="0089681D">
        <w:rPr>
          <w:sz w:val="22"/>
        </w:rPr>
        <w:t>Rozwiązanie</w:t>
      </w:r>
      <w:r w:rsidRPr="0089681D">
        <w:rPr>
          <w:spacing w:val="-6"/>
          <w:sz w:val="22"/>
        </w:rPr>
        <w:t xml:space="preserve"> </w:t>
      </w:r>
      <w:r w:rsidRPr="0089681D">
        <w:rPr>
          <w:sz w:val="22"/>
        </w:rPr>
        <w:t>musi</w:t>
      </w:r>
      <w:r w:rsidRPr="0089681D">
        <w:rPr>
          <w:spacing w:val="-6"/>
          <w:sz w:val="22"/>
        </w:rPr>
        <w:t xml:space="preserve"> </w:t>
      </w:r>
      <w:r w:rsidRPr="0089681D">
        <w:rPr>
          <w:sz w:val="22"/>
        </w:rPr>
        <w:t>posiadać</w:t>
      </w:r>
      <w:r w:rsidRPr="0089681D">
        <w:rPr>
          <w:spacing w:val="-7"/>
          <w:sz w:val="22"/>
        </w:rPr>
        <w:t xml:space="preserve"> </w:t>
      </w:r>
      <w:r w:rsidRPr="0089681D">
        <w:rPr>
          <w:sz w:val="22"/>
        </w:rPr>
        <w:t>możliwość</w:t>
      </w:r>
      <w:r w:rsidRPr="0089681D">
        <w:rPr>
          <w:spacing w:val="-5"/>
          <w:sz w:val="22"/>
        </w:rPr>
        <w:t xml:space="preserve"> </w:t>
      </w:r>
      <w:r w:rsidRPr="0089681D">
        <w:rPr>
          <w:sz w:val="22"/>
        </w:rPr>
        <w:t>przeniesienia</w:t>
      </w:r>
      <w:r w:rsidRPr="0089681D">
        <w:rPr>
          <w:spacing w:val="-6"/>
          <w:sz w:val="22"/>
        </w:rPr>
        <w:t xml:space="preserve"> </w:t>
      </w:r>
      <w:r w:rsidRPr="0089681D">
        <w:rPr>
          <w:spacing w:val="-3"/>
          <w:sz w:val="22"/>
        </w:rPr>
        <w:t>zainfekowanych</w:t>
      </w:r>
      <w:r w:rsidRPr="0089681D">
        <w:rPr>
          <w:spacing w:val="-5"/>
          <w:sz w:val="22"/>
        </w:rPr>
        <w:t xml:space="preserve"> </w:t>
      </w:r>
      <w:r w:rsidRPr="0089681D">
        <w:rPr>
          <w:sz w:val="22"/>
        </w:rPr>
        <w:t>plików</w:t>
      </w:r>
      <w:r w:rsidRPr="0089681D">
        <w:rPr>
          <w:spacing w:val="-8"/>
          <w:sz w:val="22"/>
        </w:rPr>
        <w:t xml:space="preserve"> </w:t>
      </w:r>
      <w:r w:rsidRPr="0089681D">
        <w:rPr>
          <w:sz w:val="22"/>
        </w:rPr>
        <w:t>i</w:t>
      </w:r>
      <w:r w:rsidRPr="0089681D">
        <w:rPr>
          <w:spacing w:val="-5"/>
          <w:sz w:val="22"/>
        </w:rPr>
        <w:t xml:space="preserve"> </w:t>
      </w:r>
      <w:r w:rsidRPr="0089681D">
        <w:rPr>
          <w:sz w:val="22"/>
        </w:rPr>
        <w:t>załączników poczty</w:t>
      </w:r>
      <w:r w:rsidRPr="0089681D">
        <w:rPr>
          <w:spacing w:val="-6"/>
          <w:sz w:val="22"/>
        </w:rPr>
        <w:t xml:space="preserve"> </w:t>
      </w:r>
      <w:r w:rsidRPr="0089681D">
        <w:rPr>
          <w:sz w:val="22"/>
        </w:rPr>
        <w:t>w</w:t>
      </w:r>
      <w:r w:rsidRPr="0089681D">
        <w:rPr>
          <w:spacing w:val="-2"/>
          <w:sz w:val="22"/>
        </w:rPr>
        <w:t xml:space="preserve"> </w:t>
      </w:r>
      <w:r w:rsidRPr="0089681D">
        <w:rPr>
          <w:sz w:val="22"/>
        </w:rPr>
        <w:t>bezpieczny</w:t>
      </w:r>
      <w:r w:rsidRPr="0089681D">
        <w:rPr>
          <w:spacing w:val="-5"/>
          <w:sz w:val="22"/>
        </w:rPr>
        <w:t xml:space="preserve"> </w:t>
      </w:r>
      <w:r w:rsidRPr="0089681D">
        <w:rPr>
          <w:sz w:val="22"/>
        </w:rPr>
        <w:t>obszar</w:t>
      </w:r>
      <w:r w:rsidRPr="0089681D">
        <w:rPr>
          <w:spacing w:val="-6"/>
          <w:sz w:val="22"/>
        </w:rPr>
        <w:t xml:space="preserve"> </w:t>
      </w:r>
      <w:r w:rsidRPr="0089681D">
        <w:rPr>
          <w:sz w:val="22"/>
        </w:rPr>
        <w:t>dysku</w:t>
      </w:r>
      <w:r w:rsidRPr="0089681D">
        <w:rPr>
          <w:spacing w:val="-4"/>
          <w:sz w:val="22"/>
        </w:rPr>
        <w:t xml:space="preserve"> </w:t>
      </w:r>
      <w:r w:rsidRPr="0089681D">
        <w:rPr>
          <w:sz w:val="22"/>
        </w:rPr>
        <w:t>(do</w:t>
      </w:r>
      <w:r w:rsidRPr="0089681D">
        <w:rPr>
          <w:spacing w:val="-2"/>
          <w:sz w:val="22"/>
        </w:rPr>
        <w:t xml:space="preserve"> </w:t>
      </w:r>
      <w:r w:rsidRPr="0089681D">
        <w:rPr>
          <w:sz w:val="22"/>
        </w:rPr>
        <w:t>katalogu</w:t>
      </w:r>
      <w:r w:rsidRPr="0089681D">
        <w:rPr>
          <w:spacing w:val="-5"/>
          <w:sz w:val="22"/>
        </w:rPr>
        <w:t xml:space="preserve"> </w:t>
      </w:r>
      <w:r w:rsidRPr="0089681D">
        <w:rPr>
          <w:spacing w:val="-3"/>
          <w:sz w:val="22"/>
        </w:rPr>
        <w:t xml:space="preserve">kwarantanny) </w:t>
      </w:r>
      <w:r w:rsidRPr="0089681D">
        <w:rPr>
          <w:sz w:val="22"/>
        </w:rPr>
        <w:t>w</w:t>
      </w:r>
      <w:r w:rsidRPr="0089681D">
        <w:rPr>
          <w:spacing w:val="-5"/>
          <w:sz w:val="22"/>
        </w:rPr>
        <w:t xml:space="preserve"> </w:t>
      </w:r>
      <w:r w:rsidRPr="0089681D">
        <w:rPr>
          <w:sz w:val="22"/>
        </w:rPr>
        <w:t>celu</w:t>
      </w:r>
      <w:r w:rsidRPr="0089681D">
        <w:rPr>
          <w:spacing w:val="-4"/>
          <w:sz w:val="22"/>
        </w:rPr>
        <w:t xml:space="preserve"> </w:t>
      </w:r>
      <w:r w:rsidRPr="0089681D">
        <w:rPr>
          <w:sz w:val="22"/>
        </w:rPr>
        <w:t>dalszej</w:t>
      </w:r>
      <w:r w:rsidRPr="0089681D">
        <w:rPr>
          <w:spacing w:val="-5"/>
          <w:sz w:val="22"/>
        </w:rPr>
        <w:t xml:space="preserve"> </w:t>
      </w:r>
      <w:r w:rsidRPr="0089681D">
        <w:rPr>
          <w:sz w:val="22"/>
        </w:rPr>
        <w:t>kontroli.</w:t>
      </w:r>
      <w:r w:rsidRPr="0089681D">
        <w:rPr>
          <w:spacing w:val="-4"/>
          <w:sz w:val="22"/>
        </w:rPr>
        <w:t xml:space="preserve"> </w:t>
      </w:r>
      <w:r w:rsidRPr="0089681D">
        <w:rPr>
          <w:sz w:val="22"/>
        </w:rPr>
        <w:t xml:space="preserve">Pliki muszą być przechowywane w katalogu </w:t>
      </w:r>
      <w:r w:rsidRPr="0089681D">
        <w:rPr>
          <w:spacing w:val="-3"/>
          <w:sz w:val="22"/>
        </w:rPr>
        <w:t xml:space="preserve">kwarantanny </w:t>
      </w:r>
      <w:r w:rsidRPr="0089681D">
        <w:rPr>
          <w:sz w:val="22"/>
        </w:rPr>
        <w:t>w postaci</w:t>
      </w:r>
      <w:r w:rsidRPr="0089681D">
        <w:rPr>
          <w:spacing w:val="-12"/>
          <w:sz w:val="22"/>
        </w:rPr>
        <w:t xml:space="preserve"> </w:t>
      </w:r>
      <w:r w:rsidRPr="0089681D">
        <w:rPr>
          <w:sz w:val="22"/>
        </w:rPr>
        <w:t>zaszyfrowanej.</w:t>
      </w:r>
    </w:p>
    <w:p w14:paraId="4783797E" w14:textId="77777777" w:rsidR="006B0DA7" w:rsidRPr="0089681D" w:rsidRDefault="006B0DA7" w:rsidP="005654A5">
      <w:pPr>
        <w:pStyle w:val="Akapitzlist"/>
        <w:widowControl w:val="0"/>
        <w:numPr>
          <w:ilvl w:val="0"/>
          <w:numId w:val="114"/>
        </w:numPr>
        <w:tabs>
          <w:tab w:val="left" w:pos="837"/>
        </w:tabs>
        <w:autoSpaceDE w:val="0"/>
        <w:autoSpaceDN w:val="0"/>
        <w:ind w:hanging="361"/>
        <w:contextualSpacing w:val="0"/>
        <w:jc w:val="both"/>
        <w:rPr>
          <w:sz w:val="22"/>
        </w:rPr>
      </w:pPr>
      <w:r w:rsidRPr="0089681D">
        <w:rPr>
          <w:sz w:val="22"/>
        </w:rPr>
        <w:t>Rozwiązanie musi posiadać wbudowany konektor dla programu Microsoft</w:t>
      </w:r>
      <w:r w:rsidRPr="0089681D">
        <w:rPr>
          <w:spacing w:val="-23"/>
          <w:sz w:val="22"/>
        </w:rPr>
        <w:t xml:space="preserve"> </w:t>
      </w:r>
      <w:r w:rsidRPr="0089681D">
        <w:rPr>
          <w:sz w:val="22"/>
        </w:rPr>
        <w:t>Outlook.</w:t>
      </w:r>
    </w:p>
    <w:p w14:paraId="19D8B676" w14:textId="77777777" w:rsidR="006B0DA7" w:rsidRPr="0089681D" w:rsidRDefault="006B0DA7" w:rsidP="005654A5">
      <w:pPr>
        <w:pStyle w:val="Akapitzlist"/>
        <w:widowControl w:val="0"/>
        <w:numPr>
          <w:ilvl w:val="0"/>
          <w:numId w:val="114"/>
        </w:numPr>
        <w:tabs>
          <w:tab w:val="left" w:pos="837"/>
        </w:tabs>
        <w:autoSpaceDE w:val="0"/>
        <w:autoSpaceDN w:val="0"/>
        <w:spacing w:before="18" w:line="259" w:lineRule="auto"/>
        <w:ind w:right="825"/>
        <w:contextualSpacing w:val="0"/>
        <w:jc w:val="both"/>
        <w:rPr>
          <w:sz w:val="22"/>
        </w:rPr>
      </w:pPr>
      <w:r w:rsidRPr="0089681D">
        <w:rPr>
          <w:sz w:val="22"/>
        </w:rPr>
        <w:t>Rozwiązanie</w:t>
      </w:r>
      <w:r w:rsidRPr="0089681D">
        <w:rPr>
          <w:spacing w:val="-7"/>
          <w:sz w:val="22"/>
        </w:rPr>
        <w:t xml:space="preserve"> </w:t>
      </w:r>
      <w:r w:rsidRPr="0089681D">
        <w:rPr>
          <w:sz w:val="22"/>
        </w:rPr>
        <w:t>musi</w:t>
      </w:r>
      <w:r w:rsidRPr="0089681D">
        <w:rPr>
          <w:spacing w:val="-6"/>
          <w:sz w:val="22"/>
        </w:rPr>
        <w:t xml:space="preserve"> </w:t>
      </w:r>
      <w:r w:rsidRPr="0089681D">
        <w:rPr>
          <w:sz w:val="22"/>
        </w:rPr>
        <w:t>umożliwiać</w:t>
      </w:r>
      <w:r w:rsidRPr="0089681D">
        <w:rPr>
          <w:spacing w:val="-7"/>
          <w:sz w:val="22"/>
        </w:rPr>
        <w:t xml:space="preserve"> </w:t>
      </w:r>
      <w:r w:rsidRPr="0089681D">
        <w:rPr>
          <w:sz w:val="22"/>
        </w:rPr>
        <w:t>skanowanie</w:t>
      </w:r>
      <w:r w:rsidRPr="0089681D">
        <w:rPr>
          <w:spacing w:val="-9"/>
          <w:sz w:val="22"/>
        </w:rPr>
        <w:t xml:space="preserve"> </w:t>
      </w:r>
      <w:r w:rsidRPr="0089681D">
        <w:rPr>
          <w:sz w:val="22"/>
        </w:rPr>
        <w:t>i</w:t>
      </w:r>
      <w:r w:rsidRPr="0089681D">
        <w:rPr>
          <w:spacing w:val="-8"/>
          <w:sz w:val="22"/>
        </w:rPr>
        <w:t xml:space="preserve"> </w:t>
      </w:r>
      <w:r w:rsidRPr="0089681D">
        <w:rPr>
          <w:sz w:val="22"/>
        </w:rPr>
        <w:t>oczyszczanie</w:t>
      </w:r>
      <w:r w:rsidRPr="0089681D">
        <w:rPr>
          <w:spacing w:val="-7"/>
          <w:sz w:val="22"/>
        </w:rPr>
        <w:t xml:space="preserve"> </w:t>
      </w:r>
      <w:r w:rsidRPr="0089681D">
        <w:rPr>
          <w:sz w:val="22"/>
        </w:rPr>
        <w:t>w</w:t>
      </w:r>
      <w:r w:rsidRPr="0089681D">
        <w:rPr>
          <w:spacing w:val="-7"/>
          <w:sz w:val="22"/>
        </w:rPr>
        <w:t xml:space="preserve"> </w:t>
      </w:r>
      <w:r w:rsidRPr="0089681D">
        <w:rPr>
          <w:sz w:val="22"/>
        </w:rPr>
        <w:t>czasie</w:t>
      </w:r>
      <w:r w:rsidRPr="0089681D">
        <w:rPr>
          <w:spacing w:val="-9"/>
          <w:sz w:val="22"/>
        </w:rPr>
        <w:t xml:space="preserve"> </w:t>
      </w:r>
      <w:r w:rsidRPr="0089681D">
        <w:rPr>
          <w:sz w:val="22"/>
        </w:rPr>
        <w:t>rzeczywistym</w:t>
      </w:r>
      <w:r w:rsidRPr="0089681D">
        <w:rPr>
          <w:spacing w:val="-8"/>
          <w:sz w:val="22"/>
        </w:rPr>
        <w:t xml:space="preserve"> </w:t>
      </w:r>
      <w:r w:rsidRPr="0089681D">
        <w:rPr>
          <w:sz w:val="22"/>
        </w:rPr>
        <w:t>poczty przychodzącej</w:t>
      </w:r>
      <w:r w:rsidRPr="0089681D">
        <w:rPr>
          <w:spacing w:val="-8"/>
          <w:sz w:val="22"/>
        </w:rPr>
        <w:t xml:space="preserve"> </w:t>
      </w:r>
      <w:r w:rsidRPr="0089681D">
        <w:rPr>
          <w:sz w:val="22"/>
        </w:rPr>
        <w:t>i</w:t>
      </w:r>
      <w:r w:rsidRPr="0089681D">
        <w:rPr>
          <w:spacing w:val="-6"/>
          <w:sz w:val="22"/>
        </w:rPr>
        <w:t xml:space="preserve"> </w:t>
      </w:r>
      <w:r w:rsidRPr="0089681D">
        <w:rPr>
          <w:sz w:val="22"/>
        </w:rPr>
        <w:t>wychodzącej</w:t>
      </w:r>
      <w:r w:rsidRPr="0089681D">
        <w:rPr>
          <w:spacing w:val="-5"/>
          <w:sz w:val="22"/>
        </w:rPr>
        <w:t xml:space="preserve"> </w:t>
      </w:r>
      <w:r w:rsidRPr="0089681D">
        <w:rPr>
          <w:sz w:val="22"/>
        </w:rPr>
        <w:t>obsługiwanej</w:t>
      </w:r>
      <w:r w:rsidRPr="0089681D">
        <w:rPr>
          <w:spacing w:val="-5"/>
          <w:sz w:val="22"/>
        </w:rPr>
        <w:t xml:space="preserve"> </w:t>
      </w:r>
      <w:r w:rsidRPr="0089681D">
        <w:rPr>
          <w:sz w:val="22"/>
        </w:rPr>
        <w:t>przy</w:t>
      </w:r>
      <w:r w:rsidRPr="0089681D">
        <w:rPr>
          <w:spacing w:val="-6"/>
          <w:sz w:val="22"/>
        </w:rPr>
        <w:t xml:space="preserve"> </w:t>
      </w:r>
      <w:r w:rsidRPr="0089681D">
        <w:rPr>
          <w:sz w:val="22"/>
        </w:rPr>
        <w:t>pomocy</w:t>
      </w:r>
      <w:r w:rsidRPr="0089681D">
        <w:rPr>
          <w:spacing w:val="-6"/>
          <w:sz w:val="22"/>
        </w:rPr>
        <w:t xml:space="preserve"> </w:t>
      </w:r>
      <w:r w:rsidRPr="0089681D">
        <w:rPr>
          <w:sz w:val="22"/>
        </w:rPr>
        <w:t>programu</w:t>
      </w:r>
      <w:r w:rsidRPr="0089681D">
        <w:rPr>
          <w:spacing w:val="-4"/>
          <w:sz w:val="22"/>
        </w:rPr>
        <w:t xml:space="preserve"> </w:t>
      </w:r>
      <w:r w:rsidRPr="0089681D">
        <w:rPr>
          <w:sz w:val="22"/>
        </w:rPr>
        <w:t>Microsoft</w:t>
      </w:r>
      <w:r w:rsidRPr="0089681D">
        <w:rPr>
          <w:spacing w:val="-8"/>
          <w:sz w:val="22"/>
        </w:rPr>
        <w:t xml:space="preserve"> </w:t>
      </w:r>
      <w:r w:rsidRPr="0089681D">
        <w:rPr>
          <w:sz w:val="22"/>
        </w:rPr>
        <w:t>Outlook.</w:t>
      </w:r>
    </w:p>
    <w:p w14:paraId="29DC7E9F" w14:textId="77777777" w:rsidR="006B0DA7" w:rsidRPr="0089681D" w:rsidRDefault="006B0DA7" w:rsidP="005654A5">
      <w:pPr>
        <w:pStyle w:val="Akapitzlist"/>
        <w:widowControl w:val="0"/>
        <w:numPr>
          <w:ilvl w:val="0"/>
          <w:numId w:val="114"/>
        </w:numPr>
        <w:tabs>
          <w:tab w:val="left" w:pos="837"/>
        </w:tabs>
        <w:autoSpaceDE w:val="0"/>
        <w:autoSpaceDN w:val="0"/>
        <w:ind w:hanging="361"/>
        <w:contextualSpacing w:val="0"/>
        <w:jc w:val="both"/>
        <w:rPr>
          <w:sz w:val="22"/>
        </w:rPr>
      </w:pPr>
      <w:r w:rsidRPr="0089681D">
        <w:rPr>
          <w:sz w:val="22"/>
        </w:rPr>
        <w:t>Rozwiązanie</w:t>
      </w:r>
      <w:r w:rsidRPr="0089681D">
        <w:rPr>
          <w:spacing w:val="-4"/>
          <w:sz w:val="22"/>
        </w:rPr>
        <w:t xml:space="preserve"> </w:t>
      </w:r>
      <w:r w:rsidRPr="0089681D">
        <w:rPr>
          <w:sz w:val="22"/>
        </w:rPr>
        <w:t>musi</w:t>
      </w:r>
      <w:r w:rsidRPr="0089681D">
        <w:rPr>
          <w:spacing w:val="-3"/>
          <w:sz w:val="22"/>
        </w:rPr>
        <w:t xml:space="preserve"> </w:t>
      </w:r>
      <w:r w:rsidRPr="0089681D">
        <w:rPr>
          <w:sz w:val="22"/>
        </w:rPr>
        <w:t>umożliwiać</w:t>
      </w:r>
      <w:r w:rsidRPr="0089681D">
        <w:rPr>
          <w:spacing w:val="-4"/>
          <w:sz w:val="22"/>
        </w:rPr>
        <w:t xml:space="preserve"> </w:t>
      </w:r>
      <w:r w:rsidRPr="0089681D">
        <w:rPr>
          <w:sz w:val="22"/>
        </w:rPr>
        <w:t>skanowanie</w:t>
      </w:r>
      <w:r w:rsidRPr="0089681D">
        <w:rPr>
          <w:spacing w:val="-6"/>
          <w:sz w:val="22"/>
        </w:rPr>
        <w:t xml:space="preserve"> </w:t>
      </w:r>
      <w:r w:rsidRPr="0089681D">
        <w:rPr>
          <w:sz w:val="22"/>
        </w:rPr>
        <w:t>i</w:t>
      </w:r>
      <w:r w:rsidRPr="0089681D">
        <w:rPr>
          <w:spacing w:val="-5"/>
          <w:sz w:val="22"/>
        </w:rPr>
        <w:t xml:space="preserve"> </w:t>
      </w:r>
      <w:r w:rsidRPr="0089681D">
        <w:rPr>
          <w:sz w:val="22"/>
        </w:rPr>
        <w:t>oczyszczanie</w:t>
      </w:r>
      <w:r w:rsidRPr="0089681D">
        <w:rPr>
          <w:spacing w:val="-3"/>
          <w:sz w:val="22"/>
        </w:rPr>
        <w:t xml:space="preserve"> </w:t>
      </w:r>
      <w:r w:rsidRPr="0089681D">
        <w:rPr>
          <w:sz w:val="22"/>
        </w:rPr>
        <w:t>poczty</w:t>
      </w:r>
      <w:r w:rsidRPr="0089681D">
        <w:rPr>
          <w:spacing w:val="-4"/>
          <w:sz w:val="22"/>
        </w:rPr>
        <w:t xml:space="preserve"> </w:t>
      </w:r>
      <w:r w:rsidRPr="0089681D">
        <w:rPr>
          <w:sz w:val="22"/>
        </w:rPr>
        <w:t>przychodzącej</w:t>
      </w:r>
      <w:r w:rsidRPr="0089681D">
        <w:rPr>
          <w:spacing w:val="-5"/>
          <w:sz w:val="22"/>
        </w:rPr>
        <w:t xml:space="preserve"> </w:t>
      </w:r>
      <w:r w:rsidRPr="0089681D">
        <w:rPr>
          <w:sz w:val="22"/>
        </w:rPr>
        <w:t>POP3</w:t>
      </w:r>
      <w:r w:rsidRPr="0089681D">
        <w:rPr>
          <w:spacing w:val="-3"/>
          <w:sz w:val="22"/>
        </w:rPr>
        <w:t xml:space="preserve"> </w:t>
      </w:r>
      <w:r w:rsidRPr="0089681D">
        <w:rPr>
          <w:sz w:val="22"/>
        </w:rPr>
        <w:t>i</w:t>
      </w:r>
      <w:r w:rsidRPr="0089681D">
        <w:rPr>
          <w:spacing w:val="-6"/>
          <w:sz w:val="22"/>
        </w:rPr>
        <w:t xml:space="preserve"> </w:t>
      </w:r>
      <w:r w:rsidRPr="0089681D">
        <w:rPr>
          <w:sz w:val="22"/>
        </w:rPr>
        <w:t>IMAP</w:t>
      </w:r>
    </w:p>
    <w:p w14:paraId="0AF2649E" w14:textId="77777777" w:rsidR="006B0DA7" w:rsidRPr="0089681D" w:rsidRDefault="006B0DA7" w:rsidP="005654A5">
      <w:pPr>
        <w:pStyle w:val="Tekstpodstawowy"/>
        <w:spacing w:before="22" w:line="259" w:lineRule="auto"/>
        <w:ind w:left="851" w:right="776" w:hanging="142"/>
        <w:rPr>
          <w:sz w:val="22"/>
          <w:szCs w:val="22"/>
        </w:rPr>
      </w:pPr>
      <w:r w:rsidRPr="0089681D">
        <w:rPr>
          <w:sz w:val="22"/>
          <w:szCs w:val="22"/>
        </w:rPr>
        <w:t>„w locie” (w czasie rzeczywistym), zanim zostanie dostarczona do klienta pocztowego, zainstalowanego na stacji roboczej (niezależnie od konkretnego klienta pocztowego).</w:t>
      </w:r>
    </w:p>
    <w:p w14:paraId="100AC67C" w14:textId="77777777" w:rsidR="006B0DA7" w:rsidRPr="0089681D" w:rsidRDefault="006B0DA7" w:rsidP="005654A5">
      <w:pPr>
        <w:pStyle w:val="Akapitzlist"/>
        <w:widowControl w:val="0"/>
        <w:numPr>
          <w:ilvl w:val="0"/>
          <w:numId w:val="114"/>
        </w:numPr>
        <w:tabs>
          <w:tab w:val="left" w:pos="837"/>
        </w:tabs>
        <w:autoSpaceDE w:val="0"/>
        <w:autoSpaceDN w:val="0"/>
        <w:spacing w:line="259" w:lineRule="auto"/>
        <w:ind w:right="732"/>
        <w:contextualSpacing w:val="0"/>
        <w:jc w:val="both"/>
        <w:rPr>
          <w:sz w:val="22"/>
        </w:rPr>
      </w:pPr>
      <w:r w:rsidRPr="0089681D">
        <w:rPr>
          <w:sz w:val="22"/>
        </w:rPr>
        <w:t>Rozwiązanie</w:t>
      </w:r>
      <w:r w:rsidRPr="0089681D">
        <w:rPr>
          <w:spacing w:val="-6"/>
          <w:sz w:val="22"/>
        </w:rPr>
        <w:t xml:space="preserve"> </w:t>
      </w:r>
      <w:r w:rsidRPr="0089681D">
        <w:rPr>
          <w:sz w:val="22"/>
        </w:rPr>
        <w:t>musi</w:t>
      </w:r>
      <w:r w:rsidRPr="0089681D">
        <w:rPr>
          <w:spacing w:val="-6"/>
          <w:sz w:val="22"/>
        </w:rPr>
        <w:t xml:space="preserve"> </w:t>
      </w:r>
      <w:r w:rsidRPr="0089681D">
        <w:rPr>
          <w:sz w:val="22"/>
        </w:rPr>
        <w:t>automatycznie</w:t>
      </w:r>
      <w:r w:rsidRPr="0089681D">
        <w:rPr>
          <w:spacing w:val="-6"/>
          <w:sz w:val="22"/>
        </w:rPr>
        <w:t xml:space="preserve"> </w:t>
      </w:r>
      <w:r w:rsidRPr="0089681D">
        <w:rPr>
          <w:sz w:val="22"/>
        </w:rPr>
        <w:t>integrować</w:t>
      </w:r>
      <w:r w:rsidRPr="0089681D">
        <w:rPr>
          <w:spacing w:val="-5"/>
          <w:sz w:val="22"/>
        </w:rPr>
        <w:t xml:space="preserve"> </w:t>
      </w:r>
      <w:r w:rsidRPr="0089681D">
        <w:rPr>
          <w:sz w:val="22"/>
        </w:rPr>
        <w:t>skaner</w:t>
      </w:r>
      <w:r w:rsidRPr="0089681D">
        <w:rPr>
          <w:spacing w:val="-8"/>
          <w:sz w:val="22"/>
        </w:rPr>
        <w:t xml:space="preserve"> </w:t>
      </w:r>
      <w:r w:rsidRPr="0089681D">
        <w:rPr>
          <w:sz w:val="22"/>
        </w:rPr>
        <w:t>POP3</w:t>
      </w:r>
      <w:r w:rsidRPr="0089681D">
        <w:rPr>
          <w:spacing w:val="-7"/>
          <w:sz w:val="22"/>
        </w:rPr>
        <w:t xml:space="preserve"> </w:t>
      </w:r>
      <w:r w:rsidRPr="0089681D">
        <w:rPr>
          <w:sz w:val="22"/>
        </w:rPr>
        <w:t>i</w:t>
      </w:r>
      <w:r w:rsidRPr="0089681D">
        <w:rPr>
          <w:spacing w:val="-6"/>
          <w:sz w:val="22"/>
        </w:rPr>
        <w:t xml:space="preserve"> </w:t>
      </w:r>
      <w:r w:rsidRPr="0089681D">
        <w:rPr>
          <w:sz w:val="22"/>
        </w:rPr>
        <w:t>IMAP</w:t>
      </w:r>
      <w:r w:rsidRPr="0089681D">
        <w:rPr>
          <w:spacing w:val="-5"/>
          <w:sz w:val="22"/>
        </w:rPr>
        <w:t xml:space="preserve"> </w:t>
      </w:r>
      <w:r w:rsidRPr="0089681D">
        <w:rPr>
          <w:sz w:val="22"/>
        </w:rPr>
        <w:t>z</w:t>
      </w:r>
      <w:r w:rsidRPr="0089681D">
        <w:rPr>
          <w:spacing w:val="-6"/>
          <w:sz w:val="22"/>
        </w:rPr>
        <w:t xml:space="preserve"> </w:t>
      </w:r>
      <w:r w:rsidRPr="0089681D">
        <w:rPr>
          <w:sz w:val="22"/>
        </w:rPr>
        <w:t>dowolnym</w:t>
      </w:r>
      <w:r w:rsidRPr="0089681D">
        <w:rPr>
          <w:spacing w:val="-10"/>
          <w:sz w:val="22"/>
        </w:rPr>
        <w:t xml:space="preserve"> </w:t>
      </w:r>
      <w:r w:rsidRPr="0089681D">
        <w:rPr>
          <w:sz w:val="22"/>
        </w:rPr>
        <w:t>klientem pocztowym bez konieczności zmian w</w:t>
      </w:r>
      <w:r w:rsidRPr="0089681D">
        <w:rPr>
          <w:spacing w:val="-8"/>
          <w:sz w:val="22"/>
        </w:rPr>
        <w:t xml:space="preserve"> </w:t>
      </w:r>
      <w:r w:rsidRPr="0089681D">
        <w:rPr>
          <w:sz w:val="22"/>
        </w:rPr>
        <w:t>konfiguracji.</w:t>
      </w:r>
    </w:p>
    <w:p w14:paraId="086D48A9" w14:textId="77777777" w:rsidR="006B0DA7" w:rsidRPr="0089681D" w:rsidRDefault="006B0DA7" w:rsidP="005654A5">
      <w:pPr>
        <w:pStyle w:val="Akapitzlist"/>
        <w:widowControl w:val="0"/>
        <w:numPr>
          <w:ilvl w:val="0"/>
          <w:numId w:val="114"/>
        </w:numPr>
        <w:tabs>
          <w:tab w:val="left" w:pos="837"/>
        </w:tabs>
        <w:autoSpaceDE w:val="0"/>
        <w:autoSpaceDN w:val="0"/>
        <w:spacing w:line="259" w:lineRule="auto"/>
        <w:ind w:right="222"/>
        <w:contextualSpacing w:val="0"/>
        <w:jc w:val="both"/>
        <w:rPr>
          <w:sz w:val="22"/>
        </w:rPr>
      </w:pPr>
      <w:r w:rsidRPr="0089681D">
        <w:rPr>
          <w:sz w:val="22"/>
        </w:rPr>
        <w:t>Rozwiązanie</w:t>
      </w:r>
      <w:r w:rsidRPr="0089681D">
        <w:rPr>
          <w:spacing w:val="-8"/>
          <w:sz w:val="22"/>
        </w:rPr>
        <w:t xml:space="preserve"> </w:t>
      </w:r>
      <w:r w:rsidRPr="0089681D">
        <w:rPr>
          <w:sz w:val="22"/>
        </w:rPr>
        <w:t>musi</w:t>
      </w:r>
      <w:r w:rsidRPr="0089681D">
        <w:rPr>
          <w:spacing w:val="-7"/>
          <w:sz w:val="22"/>
        </w:rPr>
        <w:t xml:space="preserve"> </w:t>
      </w:r>
      <w:r w:rsidRPr="0089681D">
        <w:rPr>
          <w:sz w:val="22"/>
        </w:rPr>
        <w:t>posiadać</w:t>
      </w:r>
      <w:r w:rsidRPr="0089681D">
        <w:rPr>
          <w:spacing w:val="-8"/>
          <w:sz w:val="22"/>
        </w:rPr>
        <w:t xml:space="preserve"> </w:t>
      </w:r>
      <w:r w:rsidRPr="0089681D">
        <w:rPr>
          <w:sz w:val="22"/>
        </w:rPr>
        <w:t>możliwość</w:t>
      </w:r>
      <w:r w:rsidRPr="0089681D">
        <w:rPr>
          <w:spacing w:val="-9"/>
          <w:sz w:val="22"/>
        </w:rPr>
        <w:t xml:space="preserve"> </w:t>
      </w:r>
      <w:r w:rsidRPr="0089681D">
        <w:rPr>
          <w:sz w:val="22"/>
        </w:rPr>
        <w:t>opcjonalnego</w:t>
      </w:r>
      <w:r w:rsidRPr="0089681D">
        <w:rPr>
          <w:spacing w:val="-6"/>
          <w:sz w:val="22"/>
        </w:rPr>
        <w:t xml:space="preserve"> </w:t>
      </w:r>
      <w:r w:rsidRPr="0089681D">
        <w:rPr>
          <w:sz w:val="22"/>
        </w:rPr>
        <w:t>dołączenia</w:t>
      </w:r>
      <w:r w:rsidRPr="0089681D">
        <w:rPr>
          <w:spacing w:val="-7"/>
          <w:sz w:val="22"/>
        </w:rPr>
        <w:t xml:space="preserve"> </w:t>
      </w:r>
      <w:r w:rsidRPr="0089681D">
        <w:rPr>
          <w:sz w:val="22"/>
        </w:rPr>
        <w:t>informacji</w:t>
      </w:r>
      <w:r w:rsidRPr="0089681D">
        <w:rPr>
          <w:spacing w:val="-10"/>
          <w:sz w:val="22"/>
        </w:rPr>
        <w:t xml:space="preserve"> </w:t>
      </w:r>
      <w:r w:rsidRPr="0089681D">
        <w:rPr>
          <w:sz w:val="22"/>
        </w:rPr>
        <w:t>o</w:t>
      </w:r>
      <w:r w:rsidRPr="0089681D">
        <w:rPr>
          <w:spacing w:val="-6"/>
          <w:sz w:val="22"/>
        </w:rPr>
        <w:t xml:space="preserve"> </w:t>
      </w:r>
      <w:r w:rsidRPr="0089681D">
        <w:rPr>
          <w:sz w:val="22"/>
        </w:rPr>
        <w:t xml:space="preserve">przeskanowaniu do każdej odbieranej wiadomości e-mail lub tylko do </w:t>
      </w:r>
      <w:r w:rsidRPr="0089681D">
        <w:rPr>
          <w:spacing w:val="-3"/>
          <w:sz w:val="22"/>
        </w:rPr>
        <w:t xml:space="preserve">zainfekowanych </w:t>
      </w:r>
      <w:r w:rsidRPr="0089681D">
        <w:rPr>
          <w:sz w:val="22"/>
        </w:rPr>
        <w:t>wiadomości</w:t>
      </w:r>
      <w:r w:rsidRPr="0089681D">
        <w:rPr>
          <w:spacing w:val="-16"/>
          <w:sz w:val="22"/>
        </w:rPr>
        <w:t xml:space="preserve"> </w:t>
      </w:r>
      <w:r w:rsidRPr="0089681D">
        <w:rPr>
          <w:sz w:val="22"/>
        </w:rPr>
        <w:t>e-mail.</w:t>
      </w:r>
    </w:p>
    <w:p w14:paraId="6389250E" w14:textId="77777777" w:rsidR="006B0DA7" w:rsidRPr="0089681D" w:rsidRDefault="006B0DA7" w:rsidP="005654A5">
      <w:pPr>
        <w:pStyle w:val="Akapitzlist"/>
        <w:widowControl w:val="0"/>
        <w:numPr>
          <w:ilvl w:val="0"/>
          <w:numId w:val="114"/>
        </w:numPr>
        <w:tabs>
          <w:tab w:val="left" w:pos="837"/>
        </w:tabs>
        <w:autoSpaceDE w:val="0"/>
        <w:autoSpaceDN w:val="0"/>
        <w:spacing w:line="259" w:lineRule="auto"/>
        <w:ind w:right="952"/>
        <w:contextualSpacing w:val="0"/>
        <w:jc w:val="both"/>
        <w:rPr>
          <w:sz w:val="22"/>
        </w:rPr>
      </w:pPr>
      <w:r w:rsidRPr="0089681D">
        <w:rPr>
          <w:sz w:val="22"/>
        </w:rPr>
        <w:t xml:space="preserve">Rozwiązanie musi umożliwiać skanowanie ruchu HTTP na poziomie stacji roboczych. </w:t>
      </w:r>
      <w:r w:rsidRPr="0089681D">
        <w:rPr>
          <w:spacing w:val="-3"/>
          <w:sz w:val="22"/>
        </w:rPr>
        <w:t xml:space="preserve">Zainfekowany </w:t>
      </w:r>
      <w:r w:rsidRPr="0089681D">
        <w:rPr>
          <w:sz w:val="22"/>
        </w:rPr>
        <w:t xml:space="preserve">ruch jest automatycznie </w:t>
      </w:r>
      <w:r w:rsidRPr="0089681D">
        <w:rPr>
          <w:spacing w:val="-4"/>
          <w:sz w:val="22"/>
        </w:rPr>
        <w:t xml:space="preserve">blokowany, </w:t>
      </w:r>
      <w:r w:rsidRPr="0089681D">
        <w:rPr>
          <w:sz w:val="22"/>
        </w:rPr>
        <w:t>a użytkownikowi wyświetlane jest stosowne</w:t>
      </w:r>
      <w:r w:rsidRPr="0089681D">
        <w:rPr>
          <w:spacing w:val="-1"/>
          <w:sz w:val="22"/>
        </w:rPr>
        <w:t xml:space="preserve"> </w:t>
      </w:r>
      <w:r w:rsidRPr="0089681D">
        <w:rPr>
          <w:sz w:val="22"/>
        </w:rPr>
        <w:t>powiadomienie.</w:t>
      </w:r>
    </w:p>
    <w:p w14:paraId="1F5F63A1" w14:textId="77777777" w:rsidR="006B0DA7" w:rsidRPr="0089681D" w:rsidRDefault="006B0DA7" w:rsidP="005654A5">
      <w:pPr>
        <w:pStyle w:val="Akapitzlist"/>
        <w:widowControl w:val="0"/>
        <w:numPr>
          <w:ilvl w:val="0"/>
          <w:numId w:val="114"/>
        </w:numPr>
        <w:tabs>
          <w:tab w:val="left" w:pos="837"/>
        </w:tabs>
        <w:autoSpaceDE w:val="0"/>
        <w:autoSpaceDN w:val="0"/>
        <w:spacing w:line="259" w:lineRule="auto"/>
        <w:ind w:right="268"/>
        <w:contextualSpacing w:val="0"/>
        <w:jc w:val="both"/>
        <w:rPr>
          <w:sz w:val="22"/>
        </w:rPr>
      </w:pPr>
      <w:r w:rsidRPr="0089681D">
        <w:rPr>
          <w:sz w:val="22"/>
        </w:rPr>
        <w:t>Rozwiązanie</w:t>
      </w:r>
      <w:r w:rsidRPr="0089681D">
        <w:rPr>
          <w:spacing w:val="-9"/>
          <w:sz w:val="22"/>
        </w:rPr>
        <w:t xml:space="preserve"> </w:t>
      </w:r>
      <w:r w:rsidRPr="0089681D">
        <w:rPr>
          <w:sz w:val="22"/>
        </w:rPr>
        <w:t>musi</w:t>
      </w:r>
      <w:r w:rsidRPr="0089681D">
        <w:rPr>
          <w:spacing w:val="-8"/>
          <w:sz w:val="22"/>
        </w:rPr>
        <w:t xml:space="preserve"> </w:t>
      </w:r>
      <w:r w:rsidRPr="0089681D">
        <w:rPr>
          <w:sz w:val="22"/>
        </w:rPr>
        <w:t>posiadać</w:t>
      </w:r>
      <w:r w:rsidRPr="0089681D">
        <w:rPr>
          <w:spacing w:val="-10"/>
          <w:sz w:val="22"/>
        </w:rPr>
        <w:t xml:space="preserve"> </w:t>
      </w:r>
      <w:r w:rsidRPr="0089681D">
        <w:rPr>
          <w:sz w:val="22"/>
        </w:rPr>
        <w:t>możliwość</w:t>
      </w:r>
      <w:r w:rsidRPr="0089681D">
        <w:rPr>
          <w:spacing w:val="-8"/>
          <w:sz w:val="22"/>
        </w:rPr>
        <w:t xml:space="preserve"> </w:t>
      </w:r>
      <w:r w:rsidRPr="0089681D">
        <w:rPr>
          <w:sz w:val="22"/>
        </w:rPr>
        <w:t>blokowania</w:t>
      </w:r>
      <w:r w:rsidRPr="0089681D">
        <w:rPr>
          <w:spacing w:val="-10"/>
          <w:sz w:val="22"/>
        </w:rPr>
        <w:t xml:space="preserve"> </w:t>
      </w:r>
      <w:r w:rsidRPr="0089681D">
        <w:rPr>
          <w:sz w:val="22"/>
        </w:rPr>
        <w:t>możliwości</w:t>
      </w:r>
      <w:r w:rsidRPr="0089681D">
        <w:rPr>
          <w:spacing w:val="-11"/>
          <w:sz w:val="22"/>
        </w:rPr>
        <w:t xml:space="preserve"> </w:t>
      </w:r>
      <w:r w:rsidRPr="0089681D">
        <w:rPr>
          <w:sz w:val="22"/>
        </w:rPr>
        <w:t>przeglądania</w:t>
      </w:r>
      <w:r w:rsidRPr="0089681D">
        <w:rPr>
          <w:spacing w:val="-8"/>
          <w:sz w:val="22"/>
        </w:rPr>
        <w:t xml:space="preserve"> </w:t>
      </w:r>
      <w:r w:rsidRPr="0089681D">
        <w:rPr>
          <w:sz w:val="22"/>
        </w:rPr>
        <w:t>wybranych</w:t>
      </w:r>
      <w:r w:rsidRPr="0089681D">
        <w:rPr>
          <w:spacing w:val="-8"/>
          <w:sz w:val="22"/>
        </w:rPr>
        <w:t xml:space="preserve"> </w:t>
      </w:r>
      <w:r w:rsidRPr="0089681D">
        <w:rPr>
          <w:sz w:val="22"/>
        </w:rPr>
        <w:t xml:space="preserve">stron internetowych. Rozwiązanie musi umożliwić blokowanie danej </w:t>
      </w:r>
      <w:r w:rsidRPr="0089681D">
        <w:rPr>
          <w:spacing w:val="-3"/>
          <w:sz w:val="22"/>
        </w:rPr>
        <w:t xml:space="preserve">strony </w:t>
      </w:r>
      <w:r w:rsidRPr="0089681D">
        <w:rPr>
          <w:sz w:val="22"/>
        </w:rPr>
        <w:t xml:space="preserve">internetowej po podaniu przynajmniej całego adresu URL </w:t>
      </w:r>
      <w:r w:rsidRPr="0089681D">
        <w:rPr>
          <w:spacing w:val="-3"/>
          <w:sz w:val="22"/>
        </w:rPr>
        <w:t xml:space="preserve">strony </w:t>
      </w:r>
      <w:r w:rsidRPr="0089681D">
        <w:rPr>
          <w:sz w:val="22"/>
        </w:rPr>
        <w:t>lub części adresu</w:t>
      </w:r>
      <w:r w:rsidRPr="0089681D">
        <w:rPr>
          <w:spacing w:val="-7"/>
          <w:sz w:val="22"/>
        </w:rPr>
        <w:t xml:space="preserve"> </w:t>
      </w:r>
      <w:r w:rsidRPr="0089681D">
        <w:rPr>
          <w:sz w:val="22"/>
        </w:rPr>
        <w:t>URL.</w:t>
      </w:r>
    </w:p>
    <w:p w14:paraId="297DCD4A" w14:textId="77777777" w:rsidR="006B0DA7" w:rsidRPr="0089681D" w:rsidRDefault="006B0DA7" w:rsidP="005654A5">
      <w:pPr>
        <w:pStyle w:val="Akapitzlist"/>
        <w:widowControl w:val="0"/>
        <w:numPr>
          <w:ilvl w:val="0"/>
          <w:numId w:val="114"/>
        </w:numPr>
        <w:tabs>
          <w:tab w:val="left" w:pos="837"/>
        </w:tabs>
        <w:autoSpaceDE w:val="0"/>
        <w:autoSpaceDN w:val="0"/>
        <w:spacing w:line="259" w:lineRule="auto"/>
        <w:ind w:right="208"/>
        <w:contextualSpacing w:val="0"/>
        <w:jc w:val="both"/>
        <w:rPr>
          <w:sz w:val="22"/>
        </w:rPr>
      </w:pPr>
      <w:r w:rsidRPr="0089681D">
        <w:rPr>
          <w:sz w:val="22"/>
        </w:rPr>
        <w:t>Rozwiązanie</w:t>
      </w:r>
      <w:r w:rsidRPr="0089681D">
        <w:rPr>
          <w:spacing w:val="-10"/>
          <w:sz w:val="22"/>
        </w:rPr>
        <w:t xml:space="preserve"> </w:t>
      </w:r>
      <w:r w:rsidRPr="0089681D">
        <w:rPr>
          <w:sz w:val="22"/>
        </w:rPr>
        <w:t>musi</w:t>
      </w:r>
      <w:r w:rsidRPr="0089681D">
        <w:rPr>
          <w:spacing w:val="-9"/>
          <w:sz w:val="22"/>
        </w:rPr>
        <w:t xml:space="preserve"> </w:t>
      </w:r>
      <w:r w:rsidRPr="0089681D">
        <w:rPr>
          <w:sz w:val="22"/>
        </w:rPr>
        <w:t>posiadać</w:t>
      </w:r>
      <w:r w:rsidRPr="0089681D">
        <w:rPr>
          <w:spacing w:val="-10"/>
          <w:sz w:val="22"/>
        </w:rPr>
        <w:t xml:space="preserve"> </w:t>
      </w:r>
      <w:r w:rsidRPr="0089681D">
        <w:rPr>
          <w:sz w:val="22"/>
        </w:rPr>
        <w:t>możliwość</w:t>
      </w:r>
      <w:r w:rsidRPr="0089681D">
        <w:rPr>
          <w:spacing w:val="-9"/>
          <w:sz w:val="22"/>
        </w:rPr>
        <w:t xml:space="preserve"> </w:t>
      </w:r>
      <w:r w:rsidRPr="0089681D">
        <w:rPr>
          <w:sz w:val="22"/>
        </w:rPr>
        <w:t>zdefiniowania</w:t>
      </w:r>
      <w:r w:rsidRPr="0089681D">
        <w:rPr>
          <w:spacing w:val="-9"/>
          <w:sz w:val="22"/>
        </w:rPr>
        <w:t xml:space="preserve"> </w:t>
      </w:r>
      <w:r w:rsidRPr="0089681D">
        <w:rPr>
          <w:sz w:val="22"/>
        </w:rPr>
        <w:t>blokady</w:t>
      </w:r>
      <w:r w:rsidRPr="0089681D">
        <w:rPr>
          <w:spacing w:val="-11"/>
          <w:sz w:val="22"/>
        </w:rPr>
        <w:t xml:space="preserve"> </w:t>
      </w:r>
      <w:r w:rsidRPr="0089681D">
        <w:rPr>
          <w:sz w:val="22"/>
        </w:rPr>
        <w:t>wszystkich</w:t>
      </w:r>
      <w:r w:rsidRPr="0089681D">
        <w:rPr>
          <w:spacing w:val="-12"/>
          <w:sz w:val="22"/>
        </w:rPr>
        <w:t xml:space="preserve"> </w:t>
      </w:r>
      <w:r w:rsidRPr="0089681D">
        <w:rPr>
          <w:sz w:val="22"/>
        </w:rPr>
        <w:t>stron</w:t>
      </w:r>
      <w:r w:rsidRPr="0089681D">
        <w:rPr>
          <w:spacing w:val="-10"/>
          <w:sz w:val="22"/>
        </w:rPr>
        <w:t xml:space="preserve"> </w:t>
      </w:r>
      <w:r w:rsidRPr="0089681D">
        <w:rPr>
          <w:sz w:val="22"/>
        </w:rPr>
        <w:t>internetowych z wyjątkiem listy stron, ustalonej przez</w:t>
      </w:r>
      <w:r w:rsidRPr="0089681D">
        <w:rPr>
          <w:spacing w:val="-13"/>
          <w:sz w:val="22"/>
        </w:rPr>
        <w:t xml:space="preserve"> </w:t>
      </w:r>
      <w:r w:rsidRPr="0089681D">
        <w:rPr>
          <w:sz w:val="22"/>
        </w:rPr>
        <w:t>administratora.</w:t>
      </w:r>
    </w:p>
    <w:p w14:paraId="5A395364" w14:textId="77777777" w:rsidR="006B0DA7" w:rsidRPr="0089681D" w:rsidRDefault="006B0DA7" w:rsidP="005654A5">
      <w:pPr>
        <w:pStyle w:val="Akapitzlist"/>
        <w:widowControl w:val="0"/>
        <w:numPr>
          <w:ilvl w:val="0"/>
          <w:numId w:val="114"/>
        </w:numPr>
        <w:tabs>
          <w:tab w:val="left" w:pos="837"/>
        </w:tabs>
        <w:autoSpaceDE w:val="0"/>
        <w:autoSpaceDN w:val="0"/>
        <w:spacing w:line="259" w:lineRule="auto"/>
        <w:ind w:right="539"/>
        <w:contextualSpacing w:val="0"/>
        <w:jc w:val="both"/>
        <w:rPr>
          <w:sz w:val="22"/>
        </w:rPr>
      </w:pPr>
      <w:r w:rsidRPr="0089681D">
        <w:rPr>
          <w:sz w:val="22"/>
        </w:rPr>
        <w:t>Rozwiązanie</w:t>
      </w:r>
      <w:r w:rsidRPr="0089681D">
        <w:rPr>
          <w:spacing w:val="-8"/>
          <w:sz w:val="22"/>
        </w:rPr>
        <w:t xml:space="preserve"> </w:t>
      </w:r>
      <w:r w:rsidRPr="0089681D">
        <w:rPr>
          <w:sz w:val="22"/>
        </w:rPr>
        <w:t>musi</w:t>
      </w:r>
      <w:r w:rsidRPr="0089681D">
        <w:rPr>
          <w:spacing w:val="-7"/>
          <w:sz w:val="22"/>
        </w:rPr>
        <w:t xml:space="preserve"> </w:t>
      </w:r>
      <w:r w:rsidRPr="0089681D">
        <w:rPr>
          <w:sz w:val="22"/>
        </w:rPr>
        <w:t>automatycznie</w:t>
      </w:r>
      <w:r w:rsidRPr="0089681D">
        <w:rPr>
          <w:spacing w:val="-7"/>
          <w:sz w:val="22"/>
        </w:rPr>
        <w:t xml:space="preserve"> </w:t>
      </w:r>
      <w:r w:rsidRPr="0089681D">
        <w:rPr>
          <w:sz w:val="22"/>
        </w:rPr>
        <w:t>integrować</w:t>
      </w:r>
      <w:r w:rsidRPr="0089681D">
        <w:rPr>
          <w:spacing w:val="-7"/>
          <w:sz w:val="22"/>
        </w:rPr>
        <w:t xml:space="preserve"> </w:t>
      </w:r>
      <w:r w:rsidRPr="0089681D">
        <w:rPr>
          <w:sz w:val="22"/>
        </w:rPr>
        <w:t>się</w:t>
      </w:r>
      <w:r w:rsidRPr="0089681D">
        <w:rPr>
          <w:spacing w:val="-10"/>
          <w:sz w:val="22"/>
        </w:rPr>
        <w:t xml:space="preserve"> </w:t>
      </w:r>
      <w:r w:rsidRPr="0089681D">
        <w:rPr>
          <w:sz w:val="22"/>
        </w:rPr>
        <w:t>z</w:t>
      </w:r>
      <w:r w:rsidRPr="0089681D">
        <w:rPr>
          <w:spacing w:val="-7"/>
          <w:sz w:val="22"/>
        </w:rPr>
        <w:t xml:space="preserve"> </w:t>
      </w:r>
      <w:r w:rsidRPr="0089681D">
        <w:rPr>
          <w:sz w:val="22"/>
        </w:rPr>
        <w:t>dowolną</w:t>
      </w:r>
      <w:r w:rsidRPr="0089681D">
        <w:rPr>
          <w:spacing w:val="-7"/>
          <w:sz w:val="22"/>
        </w:rPr>
        <w:t xml:space="preserve"> </w:t>
      </w:r>
      <w:r w:rsidRPr="0089681D">
        <w:rPr>
          <w:sz w:val="22"/>
        </w:rPr>
        <w:t>przeglądarką</w:t>
      </w:r>
      <w:r w:rsidRPr="0089681D">
        <w:rPr>
          <w:spacing w:val="-7"/>
          <w:sz w:val="22"/>
        </w:rPr>
        <w:t xml:space="preserve"> </w:t>
      </w:r>
      <w:r w:rsidRPr="0089681D">
        <w:rPr>
          <w:sz w:val="22"/>
        </w:rPr>
        <w:t>internetową</w:t>
      </w:r>
      <w:r w:rsidRPr="0089681D">
        <w:rPr>
          <w:spacing w:val="-7"/>
          <w:sz w:val="22"/>
        </w:rPr>
        <w:t xml:space="preserve"> </w:t>
      </w:r>
      <w:r w:rsidRPr="0089681D">
        <w:rPr>
          <w:sz w:val="22"/>
        </w:rPr>
        <w:t>bez konieczności zmian w</w:t>
      </w:r>
      <w:r w:rsidRPr="0089681D">
        <w:rPr>
          <w:spacing w:val="-4"/>
          <w:sz w:val="22"/>
        </w:rPr>
        <w:t xml:space="preserve"> </w:t>
      </w:r>
      <w:r w:rsidRPr="0089681D">
        <w:rPr>
          <w:sz w:val="22"/>
        </w:rPr>
        <w:t>konfiguracji.</w:t>
      </w:r>
    </w:p>
    <w:p w14:paraId="6441166B" w14:textId="77777777" w:rsidR="006B0DA7" w:rsidRPr="0089681D" w:rsidRDefault="006B0DA7" w:rsidP="005654A5">
      <w:pPr>
        <w:pStyle w:val="Akapitzlist"/>
        <w:widowControl w:val="0"/>
        <w:numPr>
          <w:ilvl w:val="0"/>
          <w:numId w:val="114"/>
        </w:numPr>
        <w:tabs>
          <w:tab w:val="left" w:pos="837"/>
        </w:tabs>
        <w:autoSpaceDE w:val="0"/>
        <w:autoSpaceDN w:val="0"/>
        <w:spacing w:line="259" w:lineRule="auto"/>
        <w:ind w:right="964"/>
        <w:contextualSpacing w:val="0"/>
        <w:jc w:val="both"/>
        <w:rPr>
          <w:sz w:val="22"/>
        </w:rPr>
      </w:pPr>
      <w:r w:rsidRPr="0089681D">
        <w:rPr>
          <w:sz w:val="22"/>
        </w:rPr>
        <w:t>Rozwiązanie musi umożliwiać skanowanie ruchu sieciowego wewnątrz</w:t>
      </w:r>
      <w:r w:rsidRPr="0089681D">
        <w:rPr>
          <w:spacing w:val="-34"/>
          <w:sz w:val="22"/>
        </w:rPr>
        <w:t xml:space="preserve"> </w:t>
      </w:r>
      <w:r w:rsidRPr="0089681D">
        <w:rPr>
          <w:spacing w:val="-3"/>
          <w:sz w:val="22"/>
        </w:rPr>
        <w:t xml:space="preserve">szyfrowanych </w:t>
      </w:r>
      <w:r w:rsidRPr="0089681D">
        <w:rPr>
          <w:sz w:val="22"/>
        </w:rPr>
        <w:t>protokołów HTTPS, POP3S,</w:t>
      </w:r>
      <w:r w:rsidRPr="0089681D">
        <w:rPr>
          <w:spacing w:val="-8"/>
          <w:sz w:val="22"/>
        </w:rPr>
        <w:t xml:space="preserve"> </w:t>
      </w:r>
      <w:r w:rsidRPr="0089681D">
        <w:rPr>
          <w:sz w:val="22"/>
        </w:rPr>
        <w:t>IMAPS.</w:t>
      </w:r>
    </w:p>
    <w:p w14:paraId="3005E0B6" w14:textId="77777777" w:rsidR="006B0DA7" w:rsidRPr="0089681D" w:rsidRDefault="006B0DA7" w:rsidP="005654A5">
      <w:pPr>
        <w:pStyle w:val="Akapitzlist"/>
        <w:widowControl w:val="0"/>
        <w:numPr>
          <w:ilvl w:val="0"/>
          <w:numId w:val="114"/>
        </w:numPr>
        <w:tabs>
          <w:tab w:val="left" w:pos="837"/>
        </w:tabs>
        <w:autoSpaceDE w:val="0"/>
        <w:autoSpaceDN w:val="0"/>
        <w:spacing w:line="259" w:lineRule="auto"/>
        <w:ind w:right="397"/>
        <w:contextualSpacing w:val="0"/>
        <w:jc w:val="both"/>
        <w:rPr>
          <w:sz w:val="22"/>
        </w:rPr>
      </w:pPr>
      <w:r w:rsidRPr="0089681D">
        <w:rPr>
          <w:sz w:val="22"/>
        </w:rPr>
        <w:t>Rozwiązanie</w:t>
      </w:r>
      <w:r w:rsidRPr="0089681D">
        <w:rPr>
          <w:spacing w:val="-8"/>
          <w:sz w:val="22"/>
        </w:rPr>
        <w:t xml:space="preserve"> </w:t>
      </w:r>
      <w:r w:rsidRPr="0089681D">
        <w:rPr>
          <w:sz w:val="22"/>
        </w:rPr>
        <w:t>musi</w:t>
      </w:r>
      <w:r w:rsidRPr="0089681D">
        <w:rPr>
          <w:spacing w:val="-7"/>
          <w:sz w:val="22"/>
        </w:rPr>
        <w:t xml:space="preserve"> </w:t>
      </w:r>
      <w:r w:rsidRPr="0089681D">
        <w:rPr>
          <w:sz w:val="22"/>
        </w:rPr>
        <w:t>zapewniać</w:t>
      </w:r>
      <w:r w:rsidRPr="0089681D">
        <w:rPr>
          <w:spacing w:val="-8"/>
          <w:sz w:val="22"/>
        </w:rPr>
        <w:t xml:space="preserve"> </w:t>
      </w:r>
      <w:r w:rsidRPr="0089681D">
        <w:rPr>
          <w:sz w:val="22"/>
        </w:rPr>
        <w:t>skanowanie</w:t>
      </w:r>
      <w:r w:rsidRPr="0089681D">
        <w:rPr>
          <w:spacing w:val="-10"/>
          <w:sz w:val="22"/>
        </w:rPr>
        <w:t xml:space="preserve"> </w:t>
      </w:r>
      <w:r w:rsidRPr="0089681D">
        <w:rPr>
          <w:sz w:val="22"/>
        </w:rPr>
        <w:t>ruchu</w:t>
      </w:r>
      <w:r w:rsidRPr="0089681D">
        <w:rPr>
          <w:spacing w:val="-8"/>
          <w:sz w:val="22"/>
        </w:rPr>
        <w:t xml:space="preserve"> </w:t>
      </w:r>
      <w:r w:rsidRPr="0089681D">
        <w:rPr>
          <w:sz w:val="22"/>
        </w:rPr>
        <w:t>szyfrowanego</w:t>
      </w:r>
      <w:r w:rsidRPr="0089681D">
        <w:rPr>
          <w:spacing w:val="-8"/>
          <w:sz w:val="22"/>
        </w:rPr>
        <w:t xml:space="preserve"> </w:t>
      </w:r>
      <w:r w:rsidRPr="0089681D">
        <w:rPr>
          <w:sz w:val="22"/>
        </w:rPr>
        <w:t>transparentnie</w:t>
      </w:r>
      <w:r w:rsidRPr="0089681D">
        <w:rPr>
          <w:spacing w:val="-7"/>
          <w:sz w:val="22"/>
        </w:rPr>
        <w:t xml:space="preserve"> </w:t>
      </w:r>
      <w:r w:rsidRPr="0089681D">
        <w:rPr>
          <w:spacing w:val="-2"/>
          <w:sz w:val="22"/>
        </w:rPr>
        <w:t>bez</w:t>
      </w:r>
      <w:r w:rsidRPr="0089681D">
        <w:rPr>
          <w:spacing w:val="-8"/>
          <w:sz w:val="22"/>
        </w:rPr>
        <w:t xml:space="preserve"> </w:t>
      </w:r>
      <w:r w:rsidRPr="0089681D">
        <w:rPr>
          <w:sz w:val="22"/>
        </w:rPr>
        <w:t xml:space="preserve">potrzeby konfiguracji zewnętrznych aplikacji, takich jak: przeglądarki internetowe oraz </w:t>
      </w:r>
      <w:r w:rsidRPr="0089681D">
        <w:rPr>
          <w:spacing w:val="-3"/>
          <w:sz w:val="22"/>
        </w:rPr>
        <w:t xml:space="preserve">programy </w:t>
      </w:r>
      <w:r w:rsidRPr="0089681D">
        <w:rPr>
          <w:sz w:val="22"/>
        </w:rPr>
        <w:t>pocztowe.</w:t>
      </w:r>
    </w:p>
    <w:p w14:paraId="6C8A77C9" w14:textId="77777777" w:rsidR="006B0DA7" w:rsidRPr="0089681D" w:rsidRDefault="006B0DA7" w:rsidP="005654A5">
      <w:pPr>
        <w:pStyle w:val="Akapitzlist"/>
        <w:widowControl w:val="0"/>
        <w:numPr>
          <w:ilvl w:val="0"/>
          <w:numId w:val="114"/>
        </w:numPr>
        <w:tabs>
          <w:tab w:val="left" w:pos="837"/>
        </w:tabs>
        <w:autoSpaceDE w:val="0"/>
        <w:autoSpaceDN w:val="0"/>
        <w:spacing w:line="256" w:lineRule="auto"/>
        <w:ind w:right="114"/>
        <w:contextualSpacing w:val="0"/>
        <w:jc w:val="both"/>
        <w:rPr>
          <w:sz w:val="22"/>
        </w:rPr>
      </w:pPr>
      <w:r w:rsidRPr="0089681D">
        <w:rPr>
          <w:sz w:val="22"/>
        </w:rPr>
        <w:t>Rozwiązanie</w:t>
      </w:r>
      <w:r w:rsidRPr="0089681D">
        <w:rPr>
          <w:spacing w:val="-6"/>
          <w:sz w:val="22"/>
        </w:rPr>
        <w:t xml:space="preserve"> </w:t>
      </w:r>
      <w:r w:rsidRPr="0089681D">
        <w:rPr>
          <w:sz w:val="22"/>
        </w:rPr>
        <w:t>musi</w:t>
      </w:r>
      <w:r w:rsidRPr="0089681D">
        <w:rPr>
          <w:spacing w:val="-5"/>
          <w:sz w:val="22"/>
        </w:rPr>
        <w:t xml:space="preserve"> </w:t>
      </w:r>
      <w:r w:rsidRPr="0089681D">
        <w:rPr>
          <w:sz w:val="22"/>
        </w:rPr>
        <w:t>posiadać</w:t>
      </w:r>
      <w:r w:rsidRPr="0089681D">
        <w:rPr>
          <w:spacing w:val="-7"/>
          <w:sz w:val="22"/>
        </w:rPr>
        <w:t xml:space="preserve"> </w:t>
      </w:r>
      <w:r w:rsidRPr="0089681D">
        <w:rPr>
          <w:sz w:val="22"/>
        </w:rPr>
        <w:t>możliwość</w:t>
      </w:r>
      <w:r w:rsidRPr="0089681D">
        <w:rPr>
          <w:spacing w:val="-7"/>
          <w:sz w:val="22"/>
        </w:rPr>
        <w:t xml:space="preserve"> </w:t>
      </w:r>
      <w:r w:rsidRPr="0089681D">
        <w:rPr>
          <w:sz w:val="22"/>
        </w:rPr>
        <w:t>zgłoszenia</w:t>
      </w:r>
      <w:r w:rsidRPr="0089681D">
        <w:rPr>
          <w:spacing w:val="-5"/>
          <w:sz w:val="22"/>
        </w:rPr>
        <w:t xml:space="preserve"> </w:t>
      </w:r>
      <w:r w:rsidRPr="0089681D">
        <w:rPr>
          <w:sz w:val="22"/>
        </w:rPr>
        <w:t>witryny</w:t>
      </w:r>
      <w:r w:rsidRPr="0089681D">
        <w:rPr>
          <w:spacing w:val="-6"/>
          <w:sz w:val="22"/>
        </w:rPr>
        <w:t xml:space="preserve"> </w:t>
      </w:r>
      <w:r w:rsidRPr="0089681D">
        <w:rPr>
          <w:sz w:val="22"/>
        </w:rPr>
        <w:t>z</w:t>
      </w:r>
      <w:r w:rsidRPr="0089681D">
        <w:rPr>
          <w:spacing w:val="-5"/>
          <w:sz w:val="22"/>
        </w:rPr>
        <w:t xml:space="preserve"> </w:t>
      </w:r>
      <w:r w:rsidRPr="0089681D">
        <w:rPr>
          <w:sz w:val="22"/>
        </w:rPr>
        <w:t>podejrzeniem</w:t>
      </w:r>
      <w:r w:rsidRPr="0089681D">
        <w:rPr>
          <w:spacing w:val="-6"/>
          <w:sz w:val="22"/>
        </w:rPr>
        <w:t xml:space="preserve"> </w:t>
      </w:r>
      <w:r w:rsidRPr="0089681D">
        <w:rPr>
          <w:sz w:val="22"/>
        </w:rPr>
        <w:t>phishingu</w:t>
      </w:r>
      <w:r w:rsidRPr="0089681D">
        <w:rPr>
          <w:spacing w:val="-6"/>
          <w:sz w:val="22"/>
        </w:rPr>
        <w:t xml:space="preserve"> </w:t>
      </w:r>
      <w:r w:rsidRPr="0089681D">
        <w:rPr>
          <w:sz w:val="22"/>
        </w:rPr>
        <w:t>z</w:t>
      </w:r>
      <w:r w:rsidRPr="0089681D">
        <w:rPr>
          <w:spacing w:val="-5"/>
          <w:sz w:val="22"/>
        </w:rPr>
        <w:t xml:space="preserve"> </w:t>
      </w:r>
      <w:r w:rsidRPr="0089681D">
        <w:rPr>
          <w:sz w:val="22"/>
        </w:rPr>
        <w:t xml:space="preserve">poziomu graficznego interfejsu użytkownika, w celu analizy </w:t>
      </w:r>
      <w:r w:rsidRPr="0089681D">
        <w:rPr>
          <w:spacing w:val="-3"/>
          <w:sz w:val="22"/>
        </w:rPr>
        <w:t xml:space="preserve">przez </w:t>
      </w:r>
      <w:r w:rsidRPr="0089681D">
        <w:rPr>
          <w:sz w:val="22"/>
        </w:rPr>
        <w:t>laboratorium</w:t>
      </w:r>
      <w:r w:rsidRPr="0089681D">
        <w:rPr>
          <w:spacing w:val="-18"/>
          <w:sz w:val="22"/>
        </w:rPr>
        <w:t xml:space="preserve"> </w:t>
      </w:r>
      <w:r w:rsidRPr="0089681D">
        <w:rPr>
          <w:sz w:val="22"/>
        </w:rPr>
        <w:t>producenta.</w:t>
      </w:r>
    </w:p>
    <w:p w14:paraId="172259C6" w14:textId="77777777" w:rsidR="006B0DA7" w:rsidRPr="0089681D" w:rsidRDefault="006B0DA7" w:rsidP="005654A5">
      <w:pPr>
        <w:pStyle w:val="Akapitzlist"/>
        <w:widowControl w:val="0"/>
        <w:numPr>
          <w:ilvl w:val="0"/>
          <w:numId w:val="114"/>
        </w:numPr>
        <w:tabs>
          <w:tab w:val="left" w:pos="837"/>
        </w:tabs>
        <w:autoSpaceDE w:val="0"/>
        <w:autoSpaceDN w:val="0"/>
        <w:spacing w:before="1" w:line="259" w:lineRule="auto"/>
        <w:ind w:right="322"/>
        <w:contextualSpacing w:val="0"/>
        <w:jc w:val="both"/>
        <w:rPr>
          <w:sz w:val="22"/>
        </w:rPr>
      </w:pPr>
      <w:r w:rsidRPr="0089681D">
        <w:rPr>
          <w:sz w:val="22"/>
        </w:rPr>
        <w:t>Administrator</w:t>
      </w:r>
      <w:r w:rsidRPr="0089681D">
        <w:rPr>
          <w:spacing w:val="-6"/>
          <w:sz w:val="22"/>
        </w:rPr>
        <w:t xml:space="preserve"> </w:t>
      </w:r>
      <w:r w:rsidRPr="0089681D">
        <w:rPr>
          <w:sz w:val="22"/>
        </w:rPr>
        <w:t>ma</w:t>
      </w:r>
      <w:r w:rsidRPr="0089681D">
        <w:rPr>
          <w:spacing w:val="-6"/>
          <w:sz w:val="22"/>
        </w:rPr>
        <w:t xml:space="preserve"> </w:t>
      </w:r>
      <w:r w:rsidRPr="0089681D">
        <w:rPr>
          <w:sz w:val="22"/>
        </w:rPr>
        <w:t>mieć</w:t>
      </w:r>
      <w:r w:rsidRPr="0089681D">
        <w:rPr>
          <w:spacing w:val="-7"/>
          <w:sz w:val="22"/>
        </w:rPr>
        <w:t xml:space="preserve"> </w:t>
      </w:r>
      <w:r w:rsidRPr="0089681D">
        <w:rPr>
          <w:sz w:val="22"/>
        </w:rPr>
        <w:t>możliwość</w:t>
      </w:r>
      <w:r w:rsidRPr="0089681D">
        <w:rPr>
          <w:spacing w:val="-5"/>
          <w:sz w:val="22"/>
        </w:rPr>
        <w:t xml:space="preserve"> </w:t>
      </w:r>
      <w:r w:rsidRPr="0089681D">
        <w:rPr>
          <w:sz w:val="22"/>
        </w:rPr>
        <w:t>zdefiniowania</w:t>
      </w:r>
      <w:r w:rsidRPr="0089681D">
        <w:rPr>
          <w:spacing w:val="-6"/>
          <w:sz w:val="22"/>
        </w:rPr>
        <w:t xml:space="preserve"> </w:t>
      </w:r>
      <w:r w:rsidRPr="0089681D">
        <w:rPr>
          <w:sz w:val="22"/>
        </w:rPr>
        <w:t>portów</w:t>
      </w:r>
      <w:r w:rsidRPr="0089681D">
        <w:rPr>
          <w:spacing w:val="-5"/>
          <w:sz w:val="22"/>
        </w:rPr>
        <w:t xml:space="preserve"> </w:t>
      </w:r>
      <w:r w:rsidRPr="0089681D">
        <w:rPr>
          <w:spacing w:val="-9"/>
          <w:sz w:val="22"/>
        </w:rPr>
        <w:t>TCP,</w:t>
      </w:r>
      <w:r w:rsidRPr="0089681D">
        <w:rPr>
          <w:spacing w:val="-5"/>
          <w:sz w:val="22"/>
        </w:rPr>
        <w:t xml:space="preserve"> </w:t>
      </w:r>
      <w:r w:rsidRPr="0089681D">
        <w:rPr>
          <w:sz w:val="22"/>
        </w:rPr>
        <w:t>na</w:t>
      </w:r>
      <w:r w:rsidRPr="0089681D">
        <w:rPr>
          <w:spacing w:val="-8"/>
          <w:sz w:val="22"/>
        </w:rPr>
        <w:t xml:space="preserve"> </w:t>
      </w:r>
      <w:r w:rsidRPr="0089681D">
        <w:rPr>
          <w:sz w:val="22"/>
        </w:rPr>
        <w:t>których</w:t>
      </w:r>
      <w:r w:rsidRPr="0089681D">
        <w:rPr>
          <w:spacing w:val="-6"/>
          <w:sz w:val="22"/>
        </w:rPr>
        <w:t xml:space="preserve"> </w:t>
      </w:r>
      <w:r w:rsidRPr="0089681D">
        <w:rPr>
          <w:sz w:val="22"/>
        </w:rPr>
        <w:t>rozwiązanie</w:t>
      </w:r>
      <w:r w:rsidRPr="0089681D">
        <w:rPr>
          <w:spacing w:val="-4"/>
          <w:sz w:val="22"/>
        </w:rPr>
        <w:t xml:space="preserve"> </w:t>
      </w:r>
      <w:r w:rsidRPr="0089681D">
        <w:rPr>
          <w:sz w:val="22"/>
        </w:rPr>
        <w:t>będzie realizowało proces skanowania ruchu</w:t>
      </w:r>
      <w:r w:rsidRPr="0089681D">
        <w:rPr>
          <w:spacing w:val="-4"/>
          <w:sz w:val="22"/>
        </w:rPr>
        <w:t xml:space="preserve"> </w:t>
      </w:r>
      <w:r w:rsidRPr="0089681D">
        <w:rPr>
          <w:sz w:val="22"/>
        </w:rPr>
        <w:t>szyfrowanego.</w:t>
      </w:r>
    </w:p>
    <w:p w14:paraId="1BDACF3B" w14:textId="77777777" w:rsidR="006B0DA7" w:rsidRPr="0089681D" w:rsidRDefault="006B0DA7" w:rsidP="005654A5">
      <w:pPr>
        <w:pStyle w:val="Akapitzlist"/>
        <w:widowControl w:val="0"/>
        <w:numPr>
          <w:ilvl w:val="0"/>
          <w:numId w:val="114"/>
        </w:numPr>
        <w:tabs>
          <w:tab w:val="left" w:pos="837"/>
        </w:tabs>
        <w:autoSpaceDE w:val="0"/>
        <w:autoSpaceDN w:val="0"/>
        <w:spacing w:line="256" w:lineRule="auto"/>
        <w:ind w:right="685"/>
        <w:contextualSpacing w:val="0"/>
        <w:jc w:val="both"/>
        <w:rPr>
          <w:sz w:val="22"/>
        </w:rPr>
      </w:pPr>
      <w:r w:rsidRPr="0089681D">
        <w:rPr>
          <w:sz w:val="22"/>
        </w:rPr>
        <w:t xml:space="preserve">Rozwiązanie musi posiadać funkcjonalność, </w:t>
      </w:r>
      <w:r w:rsidRPr="0089681D">
        <w:rPr>
          <w:spacing w:val="-3"/>
          <w:sz w:val="22"/>
        </w:rPr>
        <w:t xml:space="preserve">która </w:t>
      </w:r>
      <w:r w:rsidRPr="0089681D">
        <w:rPr>
          <w:sz w:val="22"/>
        </w:rPr>
        <w:t>na bieżąco będzie</w:t>
      </w:r>
      <w:r w:rsidRPr="0089681D">
        <w:rPr>
          <w:spacing w:val="-37"/>
          <w:sz w:val="22"/>
        </w:rPr>
        <w:t xml:space="preserve"> </w:t>
      </w:r>
      <w:r w:rsidRPr="0089681D">
        <w:rPr>
          <w:sz w:val="22"/>
        </w:rPr>
        <w:t>odpytywać serwery producenta</w:t>
      </w:r>
      <w:r w:rsidRPr="0089681D">
        <w:rPr>
          <w:spacing w:val="-8"/>
          <w:sz w:val="22"/>
        </w:rPr>
        <w:t xml:space="preserve"> </w:t>
      </w:r>
      <w:r w:rsidRPr="0089681D">
        <w:rPr>
          <w:sz w:val="22"/>
        </w:rPr>
        <w:t>o</w:t>
      </w:r>
      <w:r w:rsidRPr="0089681D">
        <w:rPr>
          <w:spacing w:val="-5"/>
          <w:sz w:val="22"/>
        </w:rPr>
        <w:t xml:space="preserve"> </w:t>
      </w:r>
      <w:r w:rsidRPr="0089681D">
        <w:rPr>
          <w:sz w:val="22"/>
        </w:rPr>
        <w:t>znane</w:t>
      </w:r>
      <w:r w:rsidRPr="0089681D">
        <w:rPr>
          <w:spacing w:val="-3"/>
          <w:sz w:val="22"/>
        </w:rPr>
        <w:t xml:space="preserve"> </w:t>
      </w:r>
      <w:r w:rsidRPr="0089681D">
        <w:rPr>
          <w:sz w:val="22"/>
        </w:rPr>
        <w:t>i</w:t>
      </w:r>
      <w:r w:rsidRPr="0089681D">
        <w:rPr>
          <w:spacing w:val="-4"/>
          <w:sz w:val="22"/>
        </w:rPr>
        <w:t xml:space="preserve"> </w:t>
      </w:r>
      <w:r w:rsidRPr="0089681D">
        <w:rPr>
          <w:sz w:val="22"/>
        </w:rPr>
        <w:t>bezpieczne</w:t>
      </w:r>
      <w:r w:rsidRPr="0089681D">
        <w:rPr>
          <w:spacing w:val="-4"/>
          <w:sz w:val="22"/>
        </w:rPr>
        <w:t xml:space="preserve"> </w:t>
      </w:r>
      <w:r w:rsidRPr="0089681D">
        <w:rPr>
          <w:sz w:val="22"/>
        </w:rPr>
        <w:t>procesy</w:t>
      </w:r>
      <w:r w:rsidRPr="0089681D">
        <w:rPr>
          <w:spacing w:val="-4"/>
          <w:sz w:val="22"/>
        </w:rPr>
        <w:t xml:space="preserve"> </w:t>
      </w:r>
      <w:r w:rsidRPr="0089681D">
        <w:rPr>
          <w:sz w:val="22"/>
        </w:rPr>
        <w:t>uruchomione</w:t>
      </w:r>
      <w:r w:rsidRPr="0089681D">
        <w:rPr>
          <w:spacing w:val="-4"/>
          <w:sz w:val="22"/>
        </w:rPr>
        <w:t xml:space="preserve"> </w:t>
      </w:r>
      <w:r w:rsidRPr="0089681D">
        <w:rPr>
          <w:sz w:val="22"/>
        </w:rPr>
        <w:t>na</w:t>
      </w:r>
      <w:r w:rsidRPr="0089681D">
        <w:rPr>
          <w:spacing w:val="-4"/>
          <w:sz w:val="22"/>
        </w:rPr>
        <w:t xml:space="preserve"> </w:t>
      </w:r>
      <w:r w:rsidRPr="0089681D">
        <w:rPr>
          <w:sz w:val="22"/>
        </w:rPr>
        <w:t>komputerze</w:t>
      </w:r>
      <w:r w:rsidRPr="0089681D">
        <w:rPr>
          <w:spacing w:val="-6"/>
          <w:sz w:val="22"/>
        </w:rPr>
        <w:t xml:space="preserve"> </w:t>
      </w:r>
      <w:r w:rsidRPr="0089681D">
        <w:rPr>
          <w:sz w:val="22"/>
        </w:rPr>
        <w:t>użytkownika.</w:t>
      </w:r>
    </w:p>
    <w:p w14:paraId="344CDD28" w14:textId="77777777" w:rsidR="006B0DA7" w:rsidRPr="0089681D" w:rsidRDefault="006B0DA7" w:rsidP="005654A5">
      <w:pPr>
        <w:pStyle w:val="Akapitzlist"/>
        <w:widowControl w:val="0"/>
        <w:numPr>
          <w:ilvl w:val="0"/>
          <w:numId w:val="114"/>
        </w:numPr>
        <w:tabs>
          <w:tab w:val="left" w:pos="837"/>
        </w:tabs>
        <w:autoSpaceDE w:val="0"/>
        <w:autoSpaceDN w:val="0"/>
        <w:spacing w:before="4" w:line="259" w:lineRule="auto"/>
        <w:ind w:right="148"/>
        <w:contextualSpacing w:val="0"/>
        <w:jc w:val="both"/>
        <w:rPr>
          <w:sz w:val="22"/>
        </w:rPr>
      </w:pPr>
      <w:r w:rsidRPr="0089681D">
        <w:rPr>
          <w:sz w:val="22"/>
        </w:rPr>
        <w:lastRenderedPageBreak/>
        <w:t>Procesy</w:t>
      </w:r>
      <w:r w:rsidRPr="0089681D">
        <w:rPr>
          <w:spacing w:val="-6"/>
          <w:sz w:val="22"/>
        </w:rPr>
        <w:t xml:space="preserve"> </w:t>
      </w:r>
      <w:r w:rsidRPr="0089681D">
        <w:rPr>
          <w:sz w:val="22"/>
        </w:rPr>
        <w:t>zweryfikowane</w:t>
      </w:r>
      <w:r w:rsidRPr="0089681D">
        <w:rPr>
          <w:spacing w:val="-5"/>
          <w:sz w:val="22"/>
        </w:rPr>
        <w:t xml:space="preserve"> </w:t>
      </w:r>
      <w:r w:rsidRPr="0089681D">
        <w:rPr>
          <w:spacing w:val="-4"/>
          <w:sz w:val="22"/>
        </w:rPr>
        <w:t>jako</w:t>
      </w:r>
      <w:r w:rsidRPr="0089681D">
        <w:rPr>
          <w:spacing w:val="-5"/>
          <w:sz w:val="22"/>
        </w:rPr>
        <w:t xml:space="preserve"> </w:t>
      </w:r>
      <w:r w:rsidRPr="0089681D">
        <w:rPr>
          <w:sz w:val="22"/>
        </w:rPr>
        <w:t>bezpieczne</w:t>
      </w:r>
      <w:r w:rsidRPr="0089681D">
        <w:rPr>
          <w:spacing w:val="-8"/>
          <w:sz w:val="22"/>
        </w:rPr>
        <w:t xml:space="preserve"> </w:t>
      </w:r>
      <w:r w:rsidRPr="0089681D">
        <w:rPr>
          <w:sz w:val="22"/>
        </w:rPr>
        <w:t>mają</w:t>
      </w:r>
      <w:r w:rsidRPr="0089681D">
        <w:rPr>
          <w:spacing w:val="-6"/>
          <w:sz w:val="22"/>
        </w:rPr>
        <w:t xml:space="preserve"> </w:t>
      </w:r>
      <w:r w:rsidRPr="0089681D">
        <w:rPr>
          <w:sz w:val="22"/>
        </w:rPr>
        <w:t>być</w:t>
      </w:r>
      <w:r w:rsidRPr="0089681D">
        <w:rPr>
          <w:spacing w:val="-6"/>
          <w:sz w:val="22"/>
        </w:rPr>
        <w:t xml:space="preserve"> </w:t>
      </w:r>
      <w:r w:rsidRPr="0089681D">
        <w:rPr>
          <w:sz w:val="22"/>
        </w:rPr>
        <w:t>pomijane</w:t>
      </w:r>
      <w:r w:rsidRPr="0089681D">
        <w:rPr>
          <w:spacing w:val="-5"/>
          <w:sz w:val="22"/>
        </w:rPr>
        <w:t xml:space="preserve"> </w:t>
      </w:r>
      <w:r w:rsidRPr="0089681D">
        <w:rPr>
          <w:sz w:val="22"/>
        </w:rPr>
        <w:t>podczas</w:t>
      </w:r>
      <w:r w:rsidRPr="0089681D">
        <w:rPr>
          <w:spacing w:val="-5"/>
          <w:sz w:val="22"/>
        </w:rPr>
        <w:t xml:space="preserve"> </w:t>
      </w:r>
      <w:r w:rsidRPr="0089681D">
        <w:rPr>
          <w:sz w:val="22"/>
        </w:rPr>
        <w:t>procesu</w:t>
      </w:r>
      <w:r w:rsidRPr="0089681D">
        <w:rPr>
          <w:spacing w:val="-6"/>
          <w:sz w:val="22"/>
        </w:rPr>
        <w:t xml:space="preserve"> </w:t>
      </w:r>
      <w:r w:rsidRPr="0089681D">
        <w:rPr>
          <w:sz w:val="22"/>
        </w:rPr>
        <w:t>skanowania</w:t>
      </w:r>
      <w:r w:rsidRPr="0089681D">
        <w:rPr>
          <w:spacing w:val="-6"/>
          <w:sz w:val="22"/>
        </w:rPr>
        <w:t xml:space="preserve"> </w:t>
      </w:r>
      <w:r w:rsidRPr="0089681D">
        <w:rPr>
          <w:sz w:val="22"/>
        </w:rPr>
        <w:t>oraz przez moduły ochrony w czasie</w:t>
      </w:r>
      <w:r w:rsidRPr="0089681D">
        <w:rPr>
          <w:spacing w:val="-5"/>
          <w:sz w:val="22"/>
        </w:rPr>
        <w:t xml:space="preserve"> </w:t>
      </w:r>
      <w:r w:rsidRPr="0089681D">
        <w:rPr>
          <w:sz w:val="22"/>
        </w:rPr>
        <w:t>rzeczywistym.</w:t>
      </w:r>
    </w:p>
    <w:p w14:paraId="03CD0F64" w14:textId="77777777" w:rsidR="006B0DA7" w:rsidRPr="0089681D" w:rsidRDefault="006B0DA7" w:rsidP="005654A5">
      <w:pPr>
        <w:pStyle w:val="Akapitzlist"/>
        <w:widowControl w:val="0"/>
        <w:numPr>
          <w:ilvl w:val="0"/>
          <w:numId w:val="114"/>
        </w:numPr>
        <w:tabs>
          <w:tab w:val="left" w:pos="837"/>
        </w:tabs>
        <w:autoSpaceDE w:val="0"/>
        <w:autoSpaceDN w:val="0"/>
        <w:spacing w:before="1" w:line="256" w:lineRule="auto"/>
        <w:ind w:right="425"/>
        <w:contextualSpacing w:val="0"/>
        <w:jc w:val="both"/>
        <w:rPr>
          <w:sz w:val="22"/>
        </w:rPr>
      </w:pPr>
      <w:r w:rsidRPr="0089681D">
        <w:rPr>
          <w:sz w:val="22"/>
        </w:rPr>
        <w:t>Użytkownik</w:t>
      </w:r>
      <w:r w:rsidRPr="0089681D">
        <w:rPr>
          <w:spacing w:val="-6"/>
          <w:sz w:val="22"/>
        </w:rPr>
        <w:t xml:space="preserve"> </w:t>
      </w:r>
      <w:r w:rsidRPr="0089681D">
        <w:rPr>
          <w:sz w:val="22"/>
        </w:rPr>
        <w:t>musi</w:t>
      </w:r>
      <w:r w:rsidRPr="0089681D">
        <w:rPr>
          <w:spacing w:val="-6"/>
          <w:sz w:val="22"/>
        </w:rPr>
        <w:t xml:space="preserve"> </w:t>
      </w:r>
      <w:r w:rsidRPr="0089681D">
        <w:rPr>
          <w:sz w:val="22"/>
        </w:rPr>
        <w:t>posiadać</w:t>
      </w:r>
      <w:r w:rsidRPr="0089681D">
        <w:rPr>
          <w:spacing w:val="-10"/>
          <w:sz w:val="22"/>
        </w:rPr>
        <w:t xml:space="preserve"> </w:t>
      </w:r>
      <w:r w:rsidRPr="0089681D">
        <w:rPr>
          <w:sz w:val="22"/>
        </w:rPr>
        <w:t>możliwość</w:t>
      </w:r>
      <w:r w:rsidRPr="0089681D">
        <w:rPr>
          <w:spacing w:val="-6"/>
          <w:sz w:val="22"/>
        </w:rPr>
        <w:t xml:space="preserve"> </w:t>
      </w:r>
      <w:r w:rsidRPr="0089681D">
        <w:rPr>
          <w:sz w:val="22"/>
        </w:rPr>
        <w:t>przesłania</w:t>
      </w:r>
      <w:r w:rsidRPr="0089681D">
        <w:rPr>
          <w:spacing w:val="-5"/>
          <w:sz w:val="22"/>
        </w:rPr>
        <w:t xml:space="preserve"> </w:t>
      </w:r>
      <w:r w:rsidRPr="0089681D">
        <w:rPr>
          <w:sz w:val="22"/>
        </w:rPr>
        <w:t>pliku</w:t>
      </w:r>
      <w:r w:rsidRPr="0089681D">
        <w:rPr>
          <w:spacing w:val="-9"/>
          <w:sz w:val="22"/>
        </w:rPr>
        <w:t xml:space="preserve"> </w:t>
      </w:r>
      <w:r w:rsidRPr="0089681D">
        <w:rPr>
          <w:sz w:val="22"/>
        </w:rPr>
        <w:t>celem</w:t>
      </w:r>
      <w:r w:rsidRPr="0089681D">
        <w:rPr>
          <w:spacing w:val="-7"/>
          <w:sz w:val="22"/>
        </w:rPr>
        <w:t xml:space="preserve"> </w:t>
      </w:r>
      <w:r w:rsidRPr="0089681D">
        <w:rPr>
          <w:sz w:val="22"/>
        </w:rPr>
        <w:t>zweryfikowania</w:t>
      </w:r>
      <w:r w:rsidRPr="0089681D">
        <w:rPr>
          <w:spacing w:val="-6"/>
          <w:sz w:val="22"/>
        </w:rPr>
        <w:t xml:space="preserve"> </w:t>
      </w:r>
      <w:r w:rsidRPr="0089681D">
        <w:rPr>
          <w:sz w:val="22"/>
        </w:rPr>
        <w:t>jego</w:t>
      </w:r>
      <w:r w:rsidRPr="0089681D">
        <w:rPr>
          <w:spacing w:val="-8"/>
          <w:sz w:val="22"/>
        </w:rPr>
        <w:t xml:space="preserve"> </w:t>
      </w:r>
      <w:r w:rsidRPr="0089681D">
        <w:rPr>
          <w:sz w:val="22"/>
        </w:rPr>
        <w:t>reputacji bezpośrednio z poziomu menu</w:t>
      </w:r>
      <w:r w:rsidRPr="0089681D">
        <w:rPr>
          <w:spacing w:val="-4"/>
          <w:sz w:val="22"/>
        </w:rPr>
        <w:t xml:space="preserve"> </w:t>
      </w:r>
      <w:r w:rsidRPr="0089681D">
        <w:rPr>
          <w:spacing w:val="-3"/>
          <w:sz w:val="22"/>
        </w:rPr>
        <w:t>kontekstowego.</w:t>
      </w:r>
    </w:p>
    <w:p w14:paraId="22649DB5" w14:textId="5687D58C" w:rsidR="006B0DA7" w:rsidRPr="0089681D" w:rsidRDefault="006B0DA7" w:rsidP="005654A5">
      <w:pPr>
        <w:pStyle w:val="Akapitzlist"/>
        <w:widowControl w:val="0"/>
        <w:numPr>
          <w:ilvl w:val="0"/>
          <w:numId w:val="114"/>
        </w:numPr>
        <w:tabs>
          <w:tab w:val="left" w:pos="837"/>
        </w:tabs>
        <w:autoSpaceDE w:val="0"/>
        <w:autoSpaceDN w:val="0"/>
        <w:spacing w:before="37" w:line="259" w:lineRule="auto"/>
        <w:ind w:right="188"/>
        <w:contextualSpacing w:val="0"/>
        <w:jc w:val="both"/>
        <w:rPr>
          <w:sz w:val="22"/>
        </w:rPr>
      </w:pPr>
      <w:r w:rsidRPr="0089681D">
        <w:rPr>
          <w:sz w:val="22"/>
        </w:rPr>
        <w:t>W</w:t>
      </w:r>
      <w:r w:rsidRPr="0089681D">
        <w:rPr>
          <w:spacing w:val="-4"/>
          <w:sz w:val="22"/>
        </w:rPr>
        <w:t xml:space="preserve"> </w:t>
      </w:r>
      <w:r w:rsidRPr="0089681D">
        <w:rPr>
          <w:sz w:val="22"/>
        </w:rPr>
        <w:t>przypadku,</w:t>
      </w:r>
      <w:r w:rsidRPr="0089681D">
        <w:rPr>
          <w:spacing w:val="-3"/>
          <w:sz w:val="22"/>
        </w:rPr>
        <w:t xml:space="preserve"> </w:t>
      </w:r>
      <w:r w:rsidRPr="0089681D">
        <w:rPr>
          <w:sz w:val="22"/>
        </w:rPr>
        <w:t>gdy</w:t>
      </w:r>
      <w:r w:rsidRPr="0089681D">
        <w:rPr>
          <w:spacing w:val="-6"/>
          <w:sz w:val="22"/>
        </w:rPr>
        <w:t xml:space="preserve"> </w:t>
      </w:r>
      <w:r w:rsidRPr="0089681D">
        <w:rPr>
          <w:sz w:val="22"/>
        </w:rPr>
        <w:t>stacja</w:t>
      </w:r>
      <w:r w:rsidRPr="0089681D">
        <w:rPr>
          <w:spacing w:val="-3"/>
          <w:sz w:val="22"/>
        </w:rPr>
        <w:t xml:space="preserve"> </w:t>
      </w:r>
      <w:r w:rsidRPr="0089681D">
        <w:rPr>
          <w:sz w:val="22"/>
        </w:rPr>
        <w:t>robocza</w:t>
      </w:r>
      <w:r w:rsidRPr="0089681D">
        <w:rPr>
          <w:spacing w:val="-4"/>
          <w:sz w:val="22"/>
        </w:rPr>
        <w:t xml:space="preserve"> </w:t>
      </w:r>
      <w:r w:rsidRPr="0089681D">
        <w:rPr>
          <w:sz w:val="22"/>
        </w:rPr>
        <w:t>nie</w:t>
      </w:r>
      <w:r w:rsidRPr="0089681D">
        <w:rPr>
          <w:spacing w:val="-2"/>
          <w:sz w:val="22"/>
        </w:rPr>
        <w:t xml:space="preserve"> </w:t>
      </w:r>
      <w:r w:rsidRPr="0089681D">
        <w:rPr>
          <w:sz w:val="22"/>
        </w:rPr>
        <w:t>będzie</w:t>
      </w:r>
      <w:r w:rsidRPr="0089681D">
        <w:rPr>
          <w:spacing w:val="-4"/>
          <w:sz w:val="22"/>
        </w:rPr>
        <w:t xml:space="preserve"> </w:t>
      </w:r>
      <w:r w:rsidRPr="0089681D">
        <w:rPr>
          <w:sz w:val="22"/>
        </w:rPr>
        <w:t>posiadała</w:t>
      </w:r>
      <w:r w:rsidRPr="0089681D">
        <w:rPr>
          <w:spacing w:val="-8"/>
          <w:sz w:val="22"/>
        </w:rPr>
        <w:t xml:space="preserve"> </w:t>
      </w:r>
      <w:r w:rsidRPr="0089681D">
        <w:rPr>
          <w:sz w:val="22"/>
        </w:rPr>
        <w:t>dostępu</w:t>
      </w:r>
      <w:r w:rsidRPr="0089681D">
        <w:rPr>
          <w:spacing w:val="-5"/>
          <w:sz w:val="22"/>
        </w:rPr>
        <w:t xml:space="preserve"> </w:t>
      </w:r>
      <w:r w:rsidRPr="0089681D">
        <w:rPr>
          <w:sz w:val="22"/>
        </w:rPr>
        <w:t>do</w:t>
      </w:r>
      <w:r w:rsidRPr="0089681D">
        <w:rPr>
          <w:spacing w:val="-2"/>
          <w:sz w:val="22"/>
        </w:rPr>
        <w:t xml:space="preserve"> </w:t>
      </w:r>
      <w:r w:rsidRPr="0089681D">
        <w:rPr>
          <w:sz w:val="22"/>
        </w:rPr>
        <w:t>sieci</w:t>
      </w:r>
      <w:r w:rsidRPr="0089681D">
        <w:rPr>
          <w:spacing w:val="-4"/>
          <w:sz w:val="22"/>
        </w:rPr>
        <w:t xml:space="preserve"> </w:t>
      </w:r>
      <w:r w:rsidRPr="0089681D">
        <w:rPr>
          <w:sz w:val="22"/>
        </w:rPr>
        <w:t>Internet,</w:t>
      </w:r>
      <w:r w:rsidRPr="0089681D">
        <w:rPr>
          <w:spacing w:val="-7"/>
          <w:sz w:val="22"/>
        </w:rPr>
        <w:t xml:space="preserve"> </w:t>
      </w:r>
      <w:r w:rsidRPr="0089681D">
        <w:rPr>
          <w:sz w:val="22"/>
        </w:rPr>
        <w:t>ma</w:t>
      </w:r>
      <w:r w:rsidRPr="0089681D">
        <w:rPr>
          <w:spacing w:val="-3"/>
          <w:sz w:val="22"/>
        </w:rPr>
        <w:t xml:space="preserve"> </w:t>
      </w:r>
      <w:r w:rsidRPr="0089681D">
        <w:rPr>
          <w:sz w:val="22"/>
        </w:rPr>
        <w:t xml:space="preserve">odbywać się skanowanie wszystkich </w:t>
      </w:r>
      <w:r w:rsidRPr="0089681D">
        <w:rPr>
          <w:spacing w:val="-3"/>
          <w:sz w:val="22"/>
        </w:rPr>
        <w:t xml:space="preserve">procesów, </w:t>
      </w:r>
      <w:r w:rsidRPr="0089681D">
        <w:rPr>
          <w:sz w:val="22"/>
        </w:rPr>
        <w:t xml:space="preserve">również tych, które wcześniej </w:t>
      </w:r>
      <w:r w:rsidRPr="0089681D">
        <w:rPr>
          <w:spacing w:val="-3"/>
          <w:sz w:val="22"/>
        </w:rPr>
        <w:t xml:space="preserve">zostały </w:t>
      </w:r>
      <w:r w:rsidRPr="0089681D">
        <w:rPr>
          <w:sz w:val="22"/>
        </w:rPr>
        <w:t>uznane</w:t>
      </w:r>
      <w:r w:rsidRPr="0089681D">
        <w:rPr>
          <w:spacing w:val="-18"/>
          <w:sz w:val="22"/>
        </w:rPr>
        <w:t xml:space="preserve"> </w:t>
      </w:r>
      <w:r w:rsidRPr="0089681D">
        <w:rPr>
          <w:sz w:val="22"/>
        </w:rPr>
        <w:t>za</w:t>
      </w:r>
      <w:r w:rsidR="0089681D" w:rsidRPr="0089681D">
        <w:rPr>
          <w:sz w:val="22"/>
        </w:rPr>
        <w:t xml:space="preserve"> </w:t>
      </w:r>
      <w:r w:rsidRPr="0089681D">
        <w:rPr>
          <w:sz w:val="22"/>
        </w:rPr>
        <w:t>bezpieczne.</w:t>
      </w:r>
    </w:p>
    <w:p w14:paraId="0902E9DF" w14:textId="77777777" w:rsidR="006B0DA7" w:rsidRPr="0089681D" w:rsidRDefault="006B0DA7" w:rsidP="005654A5">
      <w:pPr>
        <w:pStyle w:val="Akapitzlist"/>
        <w:widowControl w:val="0"/>
        <w:numPr>
          <w:ilvl w:val="0"/>
          <w:numId w:val="114"/>
        </w:numPr>
        <w:tabs>
          <w:tab w:val="left" w:pos="837"/>
        </w:tabs>
        <w:autoSpaceDE w:val="0"/>
        <w:autoSpaceDN w:val="0"/>
        <w:spacing w:before="22" w:line="256" w:lineRule="auto"/>
        <w:ind w:right="764"/>
        <w:contextualSpacing w:val="0"/>
        <w:jc w:val="both"/>
        <w:rPr>
          <w:sz w:val="22"/>
        </w:rPr>
      </w:pPr>
      <w:r w:rsidRPr="0089681D">
        <w:rPr>
          <w:sz w:val="22"/>
        </w:rPr>
        <w:t>Rozwiązanie musi posiadać dwa wbudowane niezależne moduły heurystyczne –jeden wykorzystujący</w:t>
      </w:r>
      <w:r w:rsidRPr="0089681D">
        <w:rPr>
          <w:spacing w:val="-8"/>
          <w:sz w:val="22"/>
        </w:rPr>
        <w:t xml:space="preserve"> </w:t>
      </w:r>
      <w:r w:rsidRPr="0089681D">
        <w:rPr>
          <w:sz w:val="22"/>
        </w:rPr>
        <w:t>pasywne</w:t>
      </w:r>
      <w:r w:rsidRPr="0089681D">
        <w:rPr>
          <w:spacing w:val="-6"/>
          <w:sz w:val="22"/>
        </w:rPr>
        <w:t xml:space="preserve"> </w:t>
      </w:r>
      <w:r w:rsidRPr="0089681D">
        <w:rPr>
          <w:sz w:val="22"/>
        </w:rPr>
        <w:t>metody</w:t>
      </w:r>
      <w:r w:rsidRPr="0089681D">
        <w:rPr>
          <w:spacing w:val="-8"/>
          <w:sz w:val="22"/>
        </w:rPr>
        <w:t xml:space="preserve"> </w:t>
      </w:r>
      <w:r w:rsidRPr="0089681D">
        <w:rPr>
          <w:sz w:val="22"/>
        </w:rPr>
        <w:t>heurystyczne</w:t>
      </w:r>
      <w:r w:rsidRPr="0089681D">
        <w:rPr>
          <w:spacing w:val="-6"/>
          <w:sz w:val="22"/>
        </w:rPr>
        <w:t xml:space="preserve"> </w:t>
      </w:r>
      <w:r w:rsidRPr="0089681D">
        <w:rPr>
          <w:sz w:val="22"/>
        </w:rPr>
        <w:t>i</w:t>
      </w:r>
      <w:r w:rsidRPr="0089681D">
        <w:rPr>
          <w:spacing w:val="-8"/>
          <w:sz w:val="22"/>
        </w:rPr>
        <w:t xml:space="preserve"> </w:t>
      </w:r>
      <w:r w:rsidRPr="0089681D">
        <w:rPr>
          <w:sz w:val="22"/>
        </w:rPr>
        <w:t>drugi</w:t>
      </w:r>
      <w:r w:rsidRPr="0089681D">
        <w:rPr>
          <w:spacing w:val="-9"/>
          <w:sz w:val="22"/>
        </w:rPr>
        <w:t xml:space="preserve"> </w:t>
      </w:r>
      <w:r w:rsidRPr="0089681D">
        <w:rPr>
          <w:sz w:val="22"/>
        </w:rPr>
        <w:t>wykorzystujący</w:t>
      </w:r>
      <w:r w:rsidRPr="0089681D">
        <w:rPr>
          <w:spacing w:val="-7"/>
          <w:sz w:val="22"/>
        </w:rPr>
        <w:t xml:space="preserve"> </w:t>
      </w:r>
      <w:r w:rsidRPr="0089681D">
        <w:rPr>
          <w:sz w:val="22"/>
        </w:rPr>
        <w:t>aktywne</w:t>
      </w:r>
      <w:r w:rsidRPr="0089681D">
        <w:rPr>
          <w:spacing w:val="-8"/>
          <w:sz w:val="22"/>
        </w:rPr>
        <w:t xml:space="preserve"> </w:t>
      </w:r>
      <w:r w:rsidRPr="0089681D">
        <w:rPr>
          <w:sz w:val="22"/>
        </w:rPr>
        <w:t>metody</w:t>
      </w:r>
    </w:p>
    <w:p w14:paraId="4FD2BD91" w14:textId="77777777" w:rsidR="006B0DA7" w:rsidRPr="0089681D" w:rsidRDefault="006B0DA7" w:rsidP="005654A5">
      <w:pPr>
        <w:pStyle w:val="Tekstpodstawowy"/>
        <w:spacing w:before="3" w:line="259" w:lineRule="auto"/>
        <w:ind w:left="851"/>
        <w:rPr>
          <w:sz w:val="22"/>
          <w:szCs w:val="22"/>
        </w:rPr>
      </w:pPr>
      <w:r w:rsidRPr="0089681D">
        <w:rPr>
          <w:sz w:val="22"/>
          <w:szCs w:val="22"/>
        </w:rPr>
        <w:t>heurystyczne oraz elementy sztucznej inteligencji. Musi istnieć możliwość wyboru z jaką heurystyką ma odbywać się skanowanie – z użyciem jednej lub obu metod jednocześnie.</w:t>
      </w:r>
    </w:p>
    <w:p w14:paraId="62BF4E4C" w14:textId="77777777" w:rsidR="006B0DA7" w:rsidRPr="0089681D" w:rsidRDefault="006B0DA7" w:rsidP="005654A5">
      <w:pPr>
        <w:pStyle w:val="Akapitzlist"/>
        <w:widowControl w:val="0"/>
        <w:numPr>
          <w:ilvl w:val="0"/>
          <w:numId w:val="114"/>
        </w:numPr>
        <w:tabs>
          <w:tab w:val="left" w:pos="837"/>
        </w:tabs>
        <w:autoSpaceDE w:val="0"/>
        <w:autoSpaceDN w:val="0"/>
        <w:spacing w:before="1"/>
        <w:ind w:hanging="361"/>
        <w:contextualSpacing w:val="0"/>
        <w:jc w:val="both"/>
        <w:rPr>
          <w:sz w:val="22"/>
        </w:rPr>
      </w:pPr>
      <w:r w:rsidRPr="0089681D">
        <w:rPr>
          <w:sz w:val="22"/>
        </w:rPr>
        <w:t xml:space="preserve">Rozwiązanie musi posiadać możliwość automatycznego wysyłania nowych </w:t>
      </w:r>
      <w:r w:rsidRPr="0089681D">
        <w:rPr>
          <w:spacing w:val="-3"/>
          <w:sz w:val="22"/>
        </w:rPr>
        <w:t>zagrożeń</w:t>
      </w:r>
      <w:r w:rsidRPr="0089681D">
        <w:rPr>
          <w:spacing w:val="-17"/>
          <w:sz w:val="22"/>
        </w:rPr>
        <w:t xml:space="preserve"> </w:t>
      </w:r>
      <w:r w:rsidRPr="0089681D">
        <w:rPr>
          <w:sz w:val="22"/>
        </w:rPr>
        <w:t>do</w:t>
      </w:r>
    </w:p>
    <w:p w14:paraId="602BA5A8" w14:textId="77777777" w:rsidR="006B0DA7" w:rsidRPr="0089681D" w:rsidRDefault="006B0DA7" w:rsidP="005654A5">
      <w:pPr>
        <w:pStyle w:val="Tekstpodstawowy"/>
        <w:spacing w:before="19" w:line="259" w:lineRule="auto"/>
        <w:ind w:left="851" w:right="266"/>
        <w:rPr>
          <w:sz w:val="22"/>
          <w:szCs w:val="22"/>
        </w:rPr>
      </w:pPr>
      <w:r w:rsidRPr="0089681D">
        <w:rPr>
          <w:sz w:val="22"/>
          <w:szCs w:val="22"/>
        </w:rPr>
        <w:t>laboratoriów producenta bezpośrednio z programu (nie wymaga ingerencji użytkownika). Użytkownik musi mieć możliwość określenia rozszerzeń dla plików, które nie będą wysyłane automatycznie.</w:t>
      </w:r>
    </w:p>
    <w:p w14:paraId="057EF507" w14:textId="77777777" w:rsidR="006B0DA7" w:rsidRPr="0089681D" w:rsidRDefault="006B0DA7" w:rsidP="005654A5">
      <w:pPr>
        <w:pStyle w:val="Akapitzlist"/>
        <w:widowControl w:val="0"/>
        <w:numPr>
          <w:ilvl w:val="0"/>
          <w:numId w:val="114"/>
        </w:numPr>
        <w:tabs>
          <w:tab w:val="left" w:pos="837"/>
        </w:tabs>
        <w:autoSpaceDE w:val="0"/>
        <w:autoSpaceDN w:val="0"/>
        <w:spacing w:before="2" w:line="256" w:lineRule="auto"/>
        <w:ind w:right="892"/>
        <w:contextualSpacing w:val="0"/>
        <w:jc w:val="both"/>
        <w:rPr>
          <w:sz w:val="22"/>
        </w:rPr>
      </w:pPr>
      <w:r w:rsidRPr="0089681D">
        <w:rPr>
          <w:sz w:val="22"/>
        </w:rPr>
        <w:t>Rozwiązanie</w:t>
      </w:r>
      <w:r w:rsidRPr="0089681D">
        <w:rPr>
          <w:spacing w:val="-7"/>
          <w:sz w:val="22"/>
        </w:rPr>
        <w:t xml:space="preserve"> </w:t>
      </w:r>
      <w:r w:rsidRPr="0089681D">
        <w:rPr>
          <w:sz w:val="22"/>
        </w:rPr>
        <w:t>musi</w:t>
      </w:r>
      <w:r w:rsidRPr="0089681D">
        <w:rPr>
          <w:spacing w:val="-7"/>
          <w:sz w:val="22"/>
        </w:rPr>
        <w:t xml:space="preserve"> </w:t>
      </w:r>
      <w:r w:rsidRPr="0089681D">
        <w:rPr>
          <w:sz w:val="22"/>
        </w:rPr>
        <w:t>posiadać</w:t>
      </w:r>
      <w:r w:rsidRPr="0089681D">
        <w:rPr>
          <w:spacing w:val="-8"/>
          <w:sz w:val="22"/>
        </w:rPr>
        <w:t xml:space="preserve"> </w:t>
      </w:r>
      <w:r w:rsidRPr="0089681D">
        <w:rPr>
          <w:sz w:val="22"/>
        </w:rPr>
        <w:t>możliwość</w:t>
      </w:r>
      <w:r w:rsidRPr="0089681D">
        <w:rPr>
          <w:spacing w:val="-7"/>
          <w:sz w:val="22"/>
        </w:rPr>
        <w:t xml:space="preserve"> </w:t>
      </w:r>
      <w:r w:rsidRPr="0089681D">
        <w:rPr>
          <w:sz w:val="22"/>
        </w:rPr>
        <w:t>ręcznego</w:t>
      </w:r>
      <w:r w:rsidRPr="0089681D">
        <w:rPr>
          <w:spacing w:val="-5"/>
          <w:sz w:val="22"/>
        </w:rPr>
        <w:t xml:space="preserve"> </w:t>
      </w:r>
      <w:r w:rsidRPr="0089681D">
        <w:rPr>
          <w:sz w:val="22"/>
        </w:rPr>
        <w:t>wysłania</w:t>
      </w:r>
      <w:r w:rsidRPr="0089681D">
        <w:rPr>
          <w:spacing w:val="-7"/>
          <w:sz w:val="22"/>
        </w:rPr>
        <w:t xml:space="preserve"> </w:t>
      </w:r>
      <w:r w:rsidRPr="0089681D">
        <w:rPr>
          <w:sz w:val="22"/>
        </w:rPr>
        <w:t>próbki</w:t>
      </w:r>
      <w:r w:rsidRPr="0089681D">
        <w:rPr>
          <w:spacing w:val="-9"/>
          <w:sz w:val="22"/>
        </w:rPr>
        <w:t xml:space="preserve"> </w:t>
      </w:r>
      <w:r w:rsidRPr="0089681D">
        <w:rPr>
          <w:sz w:val="22"/>
        </w:rPr>
        <w:t>nowego</w:t>
      </w:r>
      <w:r w:rsidRPr="0089681D">
        <w:rPr>
          <w:spacing w:val="-9"/>
          <w:sz w:val="22"/>
        </w:rPr>
        <w:t xml:space="preserve"> </w:t>
      </w:r>
      <w:r w:rsidRPr="0089681D">
        <w:rPr>
          <w:sz w:val="22"/>
        </w:rPr>
        <w:t>zagrożenia</w:t>
      </w:r>
      <w:r w:rsidRPr="0089681D">
        <w:rPr>
          <w:spacing w:val="-6"/>
          <w:sz w:val="22"/>
        </w:rPr>
        <w:t xml:space="preserve"> </w:t>
      </w:r>
      <w:r w:rsidRPr="0089681D">
        <w:rPr>
          <w:sz w:val="22"/>
        </w:rPr>
        <w:t xml:space="preserve">z katalogu </w:t>
      </w:r>
      <w:r w:rsidRPr="0089681D">
        <w:rPr>
          <w:spacing w:val="-3"/>
          <w:sz w:val="22"/>
        </w:rPr>
        <w:t xml:space="preserve">kwarantanny </w:t>
      </w:r>
      <w:r w:rsidRPr="0089681D">
        <w:rPr>
          <w:sz w:val="22"/>
        </w:rPr>
        <w:t>do laboratorium</w:t>
      </w:r>
      <w:r w:rsidRPr="0089681D">
        <w:rPr>
          <w:spacing w:val="-1"/>
          <w:sz w:val="22"/>
        </w:rPr>
        <w:t xml:space="preserve"> </w:t>
      </w:r>
      <w:r w:rsidRPr="0089681D">
        <w:rPr>
          <w:sz w:val="22"/>
        </w:rPr>
        <w:t>producenta.</w:t>
      </w:r>
    </w:p>
    <w:p w14:paraId="728ABC98" w14:textId="77777777" w:rsidR="006B0DA7" w:rsidRPr="0089681D" w:rsidRDefault="006B0DA7" w:rsidP="005654A5">
      <w:pPr>
        <w:pStyle w:val="Akapitzlist"/>
        <w:widowControl w:val="0"/>
        <w:numPr>
          <w:ilvl w:val="0"/>
          <w:numId w:val="114"/>
        </w:numPr>
        <w:tabs>
          <w:tab w:val="left" w:pos="837"/>
        </w:tabs>
        <w:autoSpaceDE w:val="0"/>
        <w:autoSpaceDN w:val="0"/>
        <w:spacing w:before="4" w:line="259" w:lineRule="auto"/>
        <w:ind w:right="1194"/>
        <w:contextualSpacing w:val="0"/>
        <w:jc w:val="both"/>
        <w:rPr>
          <w:sz w:val="22"/>
        </w:rPr>
      </w:pPr>
      <w:r w:rsidRPr="0089681D">
        <w:rPr>
          <w:sz w:val="22"/>
        </w:rPr>
        <w:t xml:space="preserve">Do wysłania próbki </w:t>
      </w:r>
      <w:r w:rsidRPr="0089681D">
        <w:rPr>
          <w:spacing w:val="-3"/>
          <w:sz w:val="22"/>
        </w:rPr>
        <w:t xml:space="preserve">zagrożenia </w:t>
      </w:r>
      <w:r w:rsidRPr="0089681D">
        <w:rPr>
          <w:sz w:val="22"/>
        </w:rPr>
        <w:t>do laboratorium producenta, rozwiązanie nie</w:t>
      </w:r>
      <w:r w:rsidRPr="0089681D">
        <w:rPr>
          <w:spacing w:val="-34"/>
          <w:sz w:val="22"/>
        </w:rPr>
        <w:t xml:space="preserve"> </w:t>
      </w:r>
      <w:r w:rsidRPr="0089681D">
        <w:rPr>
          <w:spacing w:val="-3"/>
          <w:sz w:val="22"/>
        </w:rPr>
        <w:t xml:space="preserve">może </w:t>
      </w:r>
      <w:r w:rsidRPr="0089681D">
        <w:rPr>
          <w:sz w:val="22"/>
        </w:rPr>
        <w:t>wykorzystywać</w:t>
      </w:r>
      <w:r w:rsidRPr="0089681D">
        <w:rPr>
          <w:spacing w:val="-10"/>
          <w:sz w:val="22"/>
        </w:rPr>
        <w:t xml:space="preserve"> </w:t>
      </w:r>
      <w:r w:rsidRPr="0089681D">
        <w:rPr>
          <w:sz w:val="22"/>
        </w:rPr>
        <w:t>klienta</w:t>
      </w:r>
      <w:r w:rsidRPr="0089681D">
        <w:rPr>
          <w:spacing w:val="-8"/>
          <w:sz w:val="22"/>
        </w:rPr>
        <w:t xml:space="preserve"> </w:t>
      </w:r>
      <w:r w:rsidRPr="0089681D">
        <w:rPr>
          <w:sz w:val="22"/>
        </w:rPr>
        <w:t>pocztowego</w:t>
      </w:r>
      <w:r w:rsidRPr="0089681D">
        <w:rPr>
          <w:spacing w:val="-8"/>
          <w:sz w:val="22"/>
        </w:rPr>
        <w:t xml:space="preserve"> </w:t>
      </w:r>
      <w:r w:rsidRPr="0089681D">
        <w:rPr>
          <w:sz w:val="22"/>
        </w:rPr>
        <w:t>zainstalowanego</w:t>
      </w:r>
      <w:r w:rsidRPr="0089681D">
        <w:rPr>
          <w:spacing w:val="-7"/>
          <w:sz w:val="22"/>
        </w:rPr>
        <w:t xml:space="preserve"> </w:t>
      </w:r>
      <w:r w:rsidRPr="0089681D">
        <w:rPr>
          <w:sz w:val="22"/>
        </w:rPr>
        <w:t>na</w:t>
      </w:r>
      <w:r w:rsidRPr="0089681D">
        <w:rPr>
          <w:spacing w:val="-8"/>
          <w:sz w:val="22"/>
        </w:rPr>
        <w:t xml:space="preserve"> </w:t>
      </w:r>
      <w:r w:rsidRPr="0089681D">
        <w:rPr>
          <w:spacing w:val="-3"/>
          <w:sz w:val="22"/>
        </w:rPr>
        <w:t>komputerze</w:t>
      </w:r>
      <w:r w:rsidRPr="0089681D">
        <w:rPr>
          <w:spacing w:val="-6"/>
          <w:sz w:val="22"/>
        </w:rPr>
        <w:t xml:space="preserve"> </w:t>
      </w:r>
      <w:r w:rsidRPr="0089681D">
        <w:rPr>
          <w:sz w:val="22"/>
        </w:rPr>
        <w:t>użytkownika.</w:t>
      </w:r>
    </w:p>
    <w:p w14:paraId="4F72161E" w14:textId="77777777" w:rsidR="006B0DA7" w:rsidRPr="0089681D" w:rsidRDefault="006B0DA7" w:rsidP="005654A5">
      <w:pPr>
        <w:pStyle w:val="Akapitzlist"/>
        <w:widowControl w:val="0"/>
        <w:numPr>
          <w:ilvl w:val="0"/>
          <w:numId w:val="114"/>
        </w:numPr>
        <w:tabs>
          <w:tab w:val="left" w:pos="837"/>
        </w:tabs>
        <w:autoSpaceDE w:val="0"/>
        <w:autoSpaceDN w:val="0"/>
        <w:spacing w:before="1" w:line="259" w:lineRule="auto"/>
        <w:ind w:right="587"/>
        <w:contextualSpacing w:val="0"/>
        <w:jc w:val="both"/>
        <w:rPr>
          <w:sz w:val="22"/>
        </w:rPr>
      </w:pPr>
      <w:r w:rsidRPr="0089681D">
        <w:rPr>
          <w:sz w:val="22"/>
        </w:rPr>
        <w:t>Dane</w:t>
      </w:r>
      <w:r w:rsidRPr="0089681D">
        <w:rPr>
          <w:spacing w:val="-6"/>
          <w:sz w:val="22"/>
        </w:rPr>
        <w:t xml:space="preserve"> </w:t>
      </w:r>
      <w:r w:rsidRPr="0089681D">
        <w:rPr>
          <w:sz w:val="22"/>
        </w:rPr>
        <w:t>statystyczne</w:t>
      </w:r>
      <w:r w:rsidRPr="0089681D">
        <w:rPr>
          <w:spacing w:val="-6"/>
          <w:sz w:val="22"/>
        </w:rPr>
        <w:t xml:space="preserve"> </w:t>
      </w:r>
      <w:r w:rsidRPr="0089681D">
        <w:rPr>
          <w:sz w:val="22"/>
        </w:rPr>
        <w:t>zbierane</w:t>
      </w:r>
      <w:r w:rsidRPr="0089681D">
        <w:rPr>
          <w:spacing w:val="-8"/>
          <w:sz w:val="22"/>
        </w:rPr>
        <w:t xml:space="preserve"> </w:t>
      </w:r>
      <w:r w:rsidRPr="0089681D">
        <w:rPr>
          <w:spacing w:val="-3"/>
          <w:sz w:val="22"/>
        </w:rPr>
        <w:t>przez</w:t>
      </w:r>
      <w:r w:rsidRPr="0089681D">
        <w:rPr>
          <w:spacing w:val="-8"/>
          <w:sz w:val="22"/>
        </w:rPr>
        <w:t xml:space="preserve"> </w:t>
      </w:r>
      <w:r w:rsidRPr="0089681D">
        <w:rPr>
          <w:sz w:val="22"/>
        </w:rPr>
        <w:t>producenta</w:t>
      </w:r>
      <w:r w:rsidRPr="0089681D">
        <w:rPr>
          <w:spacing w:val="-6"/>
          <w:sz w:val="22"/>
        </w:rPr>
        <w:t xml:space="preserve"> </w:t>
      </w:r>
      <w:r w:rsidRPr="0089681D">
        <w:rPr>
          <w:sz w:val="22"/>
        </w:rPr>
        <w:t>na</w:t>
      </w:r>
      <w:r w:rsidRPr="0089681D">
        <w:rPr>
          <w:spacing w:val="-7"/>
          <w:sz w:val="22"/>
        </w:rPr>
        <w:t xml:space="preserve"> </w:t>
      </w:r>
      <w:r w:rsidRPr="0089681D">
        <w:rPr>
          <w:sz w:val="22"/>
        </w:rPr>
        <w:t>podstawie</w:t>
      </w:r>
      <w:r w:rsidRPr="0089681D">
        <w:rPr>
          <w:spacing w:val="-5"/>
          <w:sz w:val="22"/>
        </w:rPr>
        <w:t xml:space="preserve"> </w:t>
      </w:r>
      <w:r w:rsidRPr="0089681D">
        <w:rPr>
          <w:sz w:val="22"/>
        </w:rPr>
        <w:t>otrzymanych</w:t>
      </w:r>
      <w:r w:rsidRPr="0089681D">
        <w:rPr>
          <w:spacing w:val="-7"/>
          <w:sz w:val="22"/>
        </w:rPr>
        <w:t xml:space="preserve"> </w:t>
      </w:r>
      <w:r w:rsidRPr="0089681D">
        <w:rPr>
          <w:sz w:val="22"/>
        </w:rPr>
        <w:t>próbek</w:t>
      </w:r>
      <w:r w:rsidRPr="0089681D">
        <w:rPr>
          <w:spacing w:val="-8"/>
          <w:sz w:val="22"/>
        </w:rPr>
        <w:t xml:space="preserve"> </w:t>
      </w:r>
      <w:r w:rsidRPr="0089681D">
        <w:rPr>
          <w:sz w:val="22"/>
        </w:rPr>
        <w:t xml:space="preserve">nowych </w:t>
      </w:r>
      <w:r w:rsidRPr="0089681D">
        <w:rPr>
          <w:spacing w:val="-3"/>
          <w:sz w:val="22"/>
        </w:rPr>
        <w:t xml:space="preserve">zagrożeń </w:t>
      </w:r>
      <w:r w:rsidRPr="0089681D">
        <w:rPr>
          <w:sz w:val="22"/>
        </w:rPr>
        <w:t>mają być w pełni</w:t>
      </w:r>
      <w:r w:rsidRPr="0089681D">
        <w:rPr>
          <w:spacing w:val="-2"/>
          <w:sz w:val="22"/>
        </w:rPr>
        <w:t xml:space="preserve"> </w:t>
      </w:r>
      <w:r w:rsidRPr="0089681D">
        <w:rPr>
          <w:sz w:val="22"/>
        </w:rPr>
        <w:t>anonimowe.</w:t>
      </w:r>
    </w:p>
    <w:p w14:paraId="66C76353" w14:textId="77777777" w:rsidR="006B0DA7" w:rsidRPr="0089681D" w:rsidRDefault="006B0DA7" w:rsidP="005654A5">
      <w:pPr>
        <w:pStyle w:val="Akapitzlist"/>
        <w:widowControl w:val="0"/>
        <w:numPr>
          <w:ilvl w:val="0"/>
          <w:numId w:val="114"/>
        </w:numPr>
        <w:tabs>
          <w:tab w:val="left" w:pos="837"/>
        </w:tabs>
        <w:autoSpaceDE w:val="0"/>
        <w:autoSpaceDN w:val="0"/>
        <w:spacing w:line="259" w:lineRule="auto"/>
        <w:ind w:right="958"/>
        <w:contextualSpacing w:val="0"/>
        <w:jc w:val="both"/>
        <w:rPr>
          <w:sz w:val="22"/>
        </w:rPr>
      </w:pPr>
      <w:r w:rsidRPr="0089681D">
        <w:rPr>
          <w:sz w:val="22"/>
        </w:rPr>
        <w:t>Rozwiązanie</w:t>
      </w:r>
      <w:r w:rsidRPr="0089681D">
        <w:rPr>
          <w:spacing w:val="-8"/>
          <w:sz w:val="22"/>
        </w:rPr>
        <w:t xml:space="preserve"> </w:t>
      </w:r>
      <w:r w:rsidRPr="0089681D">
        <w:rPr>
          <w:sz w:val="22"/>
        </w:rPr>
        <w:t>musi</w:t>
      </w:r>
      <w:r w:rsidRPr="0089681D">
        <w:rPr>
          <w:spacing w:val="-7"/>
          <w:sz w:val="22"/>
        </w:rPr>
        <w:t xml:space="preserve"> </w:t>
      </w:r>
      <w:r w:rsidRPr="0089681D">
        <w:rPr>
          <w:sz w:val="22"/>
        </w:rPr>
        <w:t>posiadać</w:t>
      </w:r>
      <w:r w:rsidRPr="0089681D">
        <w:rPr>
          <w:spacing w:val="-8"/>
          <w:sz w:val="22"/>
        </w:rPr>
        <w:t xml:space="preserve"> </w:t>
      </w:r>
      <w:r w:rsidRPr="0089681D">
        <w:rPr>
          <w:sz w:val="22"/>
        </w:rPr>
        <w:t>możliwość</w:t>
      </w:r>
      <w:r w:rsidRPr="0089681D">
        <w:rPr>
          <w:spacing w:val="-7"/>
          <w:sz w:val="22"/>
        </w:rPr>
        <w:t xml:space="preserve"> </w:t>
      </w:r>
      <w:r w:rsidRPr="0089681D">
        <w:rPr>
          <w:sz w:val="22"/>
        </w:rPr>
        <w:t>zabezpieczenia</w:t>
      </w:r>
      <w:r w:rsidRPr="0089681D">
        <w:rPr>
          <w:spacing w:val="-9"/>
          <w:sz w:val="22"/>
        </w:rPr>
        <w:t xml:space="preserve"> </w:t>
      </w:r>
      <w:r w:rsidRPr="0089681D">
        <w:rPr>
          <w:sz w:val="22"/>
        </w:rPr>
        <w:t>konfiguracji</w:t>
      </w:r>
      <w:r w:rsidRPr="0089681D">
        <w:rPr>
          <w:spacing w:val="-7"/>
          <w:sz w:val="22"/>
        </w:rPr>
        <w:t xml:space="preserve"> </w:t>
      </w:r>
      <w:r w:rsidRPr="0089681D">
        <w:rPr>
          <w:sz w:val="22"/>
        </w:rPr>
        <w:t>hasłem,</w:t>
      </w:r>
      <w:r w:rsidRPr="0089681D">
        <w:rPr>
          <w:spacing w:val="-10"/>
          <w:sz w:val="22"/>
        </w:rPr>
        <w:t xml:space="preserve"> </w:t>
      </w:r>
      <w:r w:rsidRPr="0089681D">
        <w:rPr>
          <w:sz w:val="22"/>
        </w:rPr>
        <w:t>aby</w:t>
      </w:r>
      <w:r w:rsidRPr="0089681D">
        <w:rPr>
          <w:spacing w:val="-7"/>
          <w:sz w:val="22"/>
        </w:rPr>
        <w:t xml:space="preserve"> </w:t>
      </w:r>
      <w:r w:rsidRPr="0089681D">
        <w:rPr>
          <w:spacing w:val="-3"/>
          <w:sz w:val="22"/>
        </w:rPr>
        <w:t xml:space="preserve">każdy </w:t>
      </w:r>
      <w:r w:rsidRPr="0089681D">
        <w:rPr>
          <w:sz w:val="22"/>
        </w:rPr>
        <w:t xml:space="preserve">użytkownik przy próbie dostępu do konfiguracji, był </w:t>
      </w:r>
      <w:r w:rsidRPr="0089681D">
        <w:rPr>
          <w:spacing w:val="-3"/>
          <w:sz w:val="22"/>
        </w:rPr>
        <w:t xml:space="preserve">proszony </w:t>
      </w:r>
      <w:r w:rsidRPr="0089681D">
        <w:rPr>
          <w:sz w:val="22"/>
        </w:rPr>
        <w:t>o jego</w:t>
      </w:r>
      <w:r w:rsidRPr="0089681D">
        <w:rPr>
          <w:spacing w:val="-18"/>
          <w:sz w:val="22"/>
        </w:rPr>
        <w:t xml:space="preserve"> </w:t>
      </w:r>
      <w:r w:rsidRPr="0089681D">
        <w:rPr>
          <w:sz w:val="22"/>
        </w:rPr>
        <w:t>podanie.</w:t>
      </w:r>
    </w:p>
    <w:p w14:paraId="0A3A4C9C" w14:textId="77777777" w:rsidR="006B0DA7" w:rsidRPr="0089681D" w:rsidRDefault="006B0DA7" w:rsidP="005654A5">
      <w:pPr>
        <w:pStyle w:val="Akapitzlist"/>
        <w:widowControl w:val="0"/>
        <w:numPr>
          <w:ilvl w:val="0"/>
          <w:numId w:val="114"/>
        </w:numPr>
        <w:tabs>
          <w:tab w:val="left" w:pos="837"/>
        </w:tabs>
        <w:autoSpaceDE w:val="0"/>
        <w:autoSpaceDN w:val="0"/>
        <w:spacing w:line="259" w:lineRule="auto"/>
        <w:ind w:right="319"/>
        <w:contextualSpacing w:val="0"/>
        <w:jc w:val="both"/>
        <w:rPr>
          <w:sz w:val="22"/>
        </w:rPr>
      </w:pPr>
      <w:r w:rsidRPr="0089681D">
        <w:rPr>
          <w:sz w:val="22"/>
        </w:rPr>
        <w:t>Rozwiązanie</w:t>
      </w:r>
      <w:r w:rsidRPr="0089681D">
        <w:rPr>
          <w:spacing w:val="-7"/>
          <w:sz w:val="22"/>
        </w:rPr>
        <w:t xml:space="preserve"> </w:t>
      </w:r>
      <w:r w:rsidRPr="0089681D">
        <w:rPr>
          <w:sz w:val="22"/>
        </w:rPr>
        <w:t>musi</w:t>
      </w:r>
      <w:r w:rsidRPr="0089681D">
        <w:rPr>
          <w:spacing w:val="-6"/>
          <w:sz w:val="22"/>
        </w:rPr>
        <w:t xml:space="preserve"> </w:t>
      </w:r>
      <w:r w:rsidRPr="0089681D">
        <w:rPr>
          <w:sz w:val="22"/>
        </w:rPr>
        <w:t>posiadać</w:t>
      </w:r>
      <w:r w:rsidRPr="0089681D">
        <w:rPr>
          <w:spacing w:val="-7"/>
          <w:sz w:val="22"/>
        </w:rPr>
        <w:t xml:space="preserve"> </w:t>
      </w:r>
      <w:r w:rsidRPr="0089681D">
        <w:rPr>
          <w:sz w:val="22"/>
        </w:rPr>
        <w:t>możliwość</w:t>
      </w:r>
      <w:r w:rsidRPr="0089681D">
        <w:rPr>
          <w:spacing w:val="-6"/>
          <w:sz w:val="22"/>
        </w:rPr>
        <w:t xml:space="preserve"> </w:t>
      </w:r>
      <w:r w:rsidRPr="0089681D">
        <w:rPr>
          <w:sz w:val="22"/>
        </w:rPr>
        <w:t>zabezpieczenia</w:t>
      </w:r>
      <w:r w:rsidRPr="0089681D">
        <w:rPr>
          <w:spacing w:val="-8"/>
          <w:sz w:val="22"/>
        </w:rPr>
        <w:t xml:space="preserve"> </w:t>
      </w:r>
      <w:r w:rsidRPr="0089681D">
        <w:rPr>
          <w:sz w:val="22"/>
        </w:rPr>
        <w:t>przed</w:t>
      </w:r>
      <w:r w:rsidRPr="0089681D">
        <w:rPr>
          <w:spacing w:val="-6"/>
          <w:sz w:val="22"/>
        </w:rPr>
        <w:t xml:space="preserve"> </w:t>
      </w:r>
      <w:r w:rsidRPr="0089681D">
        <w:rPr>
          <w:sz w:val="22"/>
        </w:rPr>
        <w:t>deinstalacją</w:t>
      </w:r>
      <w:r w:rsidRPr="0089681D">
        <w:rPr>
          <w:spacing w:val="-9"/>
          <w:sz w:val="22"/>
        </w:rPr>
        <w:t xml:space="preserve"> </w:t>
      </w:r>
      <w:r w:rsidRPr="0089681D">
        <w:rPr>
          <w:spacing w:val="-3"/>
          <w:sz w:val="22"/>
        </w:rPr>
        <w:t>przez</w:t>
      </w:r>
      <w:r w:rsidRPr="0089681D">
        <w:rPr>
          <w:spacing w:val="-7"/>
          <w:sz w:val="22"/>
        </w:rPr>
        <w:t xml:space="preserve"> </w:t>
      </w:r>
      <w:r w:rsidRPr="0089681D">
        <w:rPr>
          <w:sz w:val="22"/>
        </w:rPr>
        <w:t xml:space="preserve">niepowołaną osobę, nawet, </w:t>
      </w:r>
      <w:r w:rsidRPr="0089681D">
        <w:rPr>
          <w:spacing w:val="-3"/>
          <w:sz w:val="22"/>
        </w:rPr>
        <w:t xml:space="preserve">gdy </w:t>
      </w:r>
      <w:r w:rsidRPr="0089681D">
        <w:rPr>
          <w:sz w:val="22"/>
        </w:rPr>
        <w:t xml:space="preserve">posiada ona </w:t>
      </w:r>
      <w:r w:rsidRPr="0089681D">
        <w:rPr>
          <w:spacing w:val="-3"/>
          <w:sz w:val="22"/>
        </w:rPr>
        <w:t xml:space="preserve">prawa </w:t>
      </w:r>
      <w:r w:rsidRPr="0089681D">
        <w:rPr>
          <w:sz w:val="22"/>
        </w:rPr>
        <w:t>lokalnego lub domenowego administratora. Przy próbie deinstalacji rozwiązanie musi pytać o</w:t>
      </w:r>
      <w:r w:rsidRPr="0089681D">
        <w:rPr>
          <w:spacing w:val="-5"/>
          <w:sz w:val="22"/>
        </w:rPr>
        <w:t xml:space="preserve"> </w:t>
      </w:r>
      <w:r w:rsidRPr="0089681D">
        <w:rPr>
          <w:sz w:val="22"/>
        </w:rPr>
        <w:t>hasło.</w:t>
      </w:r>
    </w:p>
    <w:p w14:paraId="7999ADE6" w14:textId="77777777" w:rsidR="006B0DA7" w:rsidRPr="0089681D" w:rsidRDefault="006B0DA7" w:rsidP="005654A5">
      <w:pPr>
        <w:pStyle w:val="Akapitzlist"/>
        <w:widowControl w:val="0"/>
        <w:numPr>
          <w:ilvl w:val="0"/>
          <w:numId w:val="114"/>
        </w:numPr>
        <w:tabs>
          <w:tab w:val="left" w:pos="837"/>
        </w:tabs>
        <w:autoSpaceDE w:val="0"/>
        <w:autoSpaceDN w:val="0"/>
        <w:spacing w:line="268" w:lineRule="exact"/>
        <w:ind w:hanging="361"/>
        <w:contextualSpacing w:val="0"/>
        <w:jc w:val="both"/>
        <w:rPr>
          <w:sz w:val="22"/>
        </w:rPr>
      </w:pPr>
      <w:r w:rsidRPr="0089681D">
        <w:rPr>
          <w:sz w:val="22"/>
        </w:rPr>
        <w:t>Hasło do zabezpieczenia konfiguracji rozwiązania oraz deinstalacji musi być takie</w:t>
      </w:r>
      <w:r w:rsidRPr="0089681D">
        <w:rPr>
          <w:spacing w:val="-36"/>
          <w:sz w:val="22"/>
        </w:rPr>
        <w:t xml:space="preserve"> </w:t>
      </w:r>
      <w:r w:rsidRPr="0089681D">
        <w:rPr>
          <w:sz w:val="22"/>
        </w:rPr>
        <w:t>samo.</w:t>
      </w:r>
    </w:p>
    <w:p w14:paraId="04A57FFE" w14:textId="617FB11E" w:rsidR="006B0DA7" w:rsidRPr="0089681D" w:rsidRDefault="006B0DA7" w:rsidP="005654A5">
      <w:pPr>
        <w:pStyle w:val="Akapitzlist"/>
        <w:widowControl w:val="0"/>
        <w:numPr>
          <w:ilvl w:val="0"/>
          <w:numId w:val="114"/>
        </w:numPr>
        <w:tabs>
          <w:tab w:val="left" w:pos="837"/>
        </w:tabs>
        <w:autoSpaceDE w:val="0"/>
        <w:autoSpaceDN w:val="0"/>
        <w:spacing w:before="20" w:line="259" w:lineRule="auto"/>
        <w:ind w:right="121"/>
        <w:contextualSpacing w:val="0"/>
        <w:jc w:val="both"/>
        <w:rPr>
          <w:sz w:val="22"/>
        </w:rPr>
      </w:pPr>
      <w:r w:rsidRPr="0089681D">
        <w:rPr>
          <w:sz w:val="22"/>
        </w:rPr>
        <w:t>Rozwiązanie</w:t>
      </w:r>
      <w:r w:rsidRPr="0089681D">
        <w:rPr>
          <w:spacing w:val="-8"/>
          <w:sz w:val="22"/>
        </w:rPr>
        <w:t xml:space="preserve"> </w:t>
      </w:r>
      <w:r w:rsidRPr="0089681D">
        <w:rPr>
          <w:sz w:val="22"/>
        </w:rPr>
        <w:t>musi</w:t>
      </w:r>
      <w:r w:rsidRPr="0089681D">
        <w:rPr>
          <w:spacing w:val="-7"/>
          <w:sz w:val="22"/>
        </w:rPr>
        <w:t xml:space="preserve"> </w:t>
      </w:r>
      <w:r w:rsidRPr="0089681D">
        <w:rPr>
          <w:sz w:val="22"/>
        </w:rPr>
        <w:t>mieć</w:t>
      </w:r>
      <w:r w:rsidRPr="0089681D">
        <w:rPr>
          <w:spacing w:val="-9"/>
          <w:sz w:val="22"/>
        </w:rPr>
        <w:t xml:space="preserve"> </w:t>
      </w:r>
      <w:r w:rsidRPr="0089681D">
        <w:rPr>
          <w:sz w:val="22"/>
        </w:rPr>
        <w:t>możliwość</w:t>
      </w:r>
      <w:r w:rsidRPr="0089681D">
        <w:rPr>
          <w:spacing w:val="-9"/>
          <w:sz w:val="22"/>
        </w:rPr>
        <w:t xml:space="preserve"> </w:t>
      </w:r>
      <w:r w:rsidRPr="0089681D">
        <w:rPr>
          <w:sz w:val="22"/>
        </w:rPr>
        <w:t>kontroli</w:t>
      </w:r>
      <w:r w:rsidRPr="0089681D">
        <w:rPr>
          <w:spacing w:val="-8"/>
          <w:sz w:val="22"/>
        </w:rPr>
        <w:t xml:space="preserve"> </w:t>
      </w:r>
      <w:r w:rsidRPr="0089681D">
        <w:rPr>
          <w:sz w:val="22"/>
        </w:rPr>
        <w:t>zainstalowanych</w:t>
      </w:r>
      <w:r w:rsidRPr="0089681D">
        <w:rPr>
          <w:spacing w:val="-8"/>
          <w:sz w:val="22"/>
        </w:rPr>
        <w:t xml:space="preserve"> </w:t>
      </w:r>
      <w:r w:rsidRPr="0089681D">
        <w:rPr>
          <w:sz w:val="22"/>
        </w:rPr>
        <w:t>aktualizacji</w:t>
      </w:r>
      <w:r w:rsidRPr="0089681D">
        <w:rPr>
          <w:spacing w:val="-10"/>
          <w:sz w:val="22"/>
        </w:rPr>
        <w:t xml:space="preserve"> </w:t>
      </w:r>
      <w:r w:rsidRPr="0089681D">
        <w:rPr>
          <w:spacing w:val="-3"/>
          <w:sz w:val="22"/>
        </w:rPr>
        <w:t>systemu</w:t>
      </w:r>
      <w:r w:rsidRPr="0089681D">
        <w:rPr>
          <w:spacing w:val="-8"/>
          <w:sz w:val="22"/>
        </w:rPr>
        <w:t xml:space="preserve"> </w:t>
      </w:r>
      <w:r w:rsidRPr="0089681D">
        <w:rPr>
          <w:sz w:val="22"/>
        </w:rPr>
        <w:t xml:space="preserve">operacyjnego i w przypadku </w:t>
      </w:r>
      <w:r w:rsidRPr="0089681D">
        <w:rPr>
          <w:spacing w:val="-3"/>
          <w:sz w:val="22"/>
        </w:rPr>
        <w:t xml:space="preserve">braku </w:t>
      </w:r>
      <w:r w:rsidRPr="0089681D">
        <w:rPr>
          <w:sz w:val="22"/>
        </w:rPr>
        <w:t>aktualizacji – poinformować o tym użytkownika i wyświetlenia</w:t>
      </w:r>
      <w:r w:rsidRPr="0089681D">
        <w:rPr>
          <w:spacing w:val="-25"/>
          <w:sz w:val="22"/>
        </w:rPr>
        <w:t xml:space="preserve"> </w:t>
      </w:r>
      <w:r w:rsidRPr="0089681D">
        <w:rPr>
          <w:sz w:val="22"/>
        </w:rPr>
        <w:t>listy</w:t>
      </w:r>
      <w:r w:rsidR="0089681D">
        <w:rPr>
          <w:sz w:val="22"/>
        </w:rPr>
        <w:t xml:space="preserve"> </w:t>
      </w:r>
      <w:r w:rsidRPr="0089681D">
        <w:rPr>
          <w:sz w:val="22"/>
        </w:rPr>
        <w:t>niezainstalowanych aktualizacji.</w:t>
      </w:r>
    </w:p>
    <w:p w14:paraId="5C2BF642" w14:textId="77777777" w:rsidR="006B0DA7" w:rsidRPr="0089681D" w:rsidRDefault="006B0DA7" w:rsidP="005654A5">
      <w:pPr>
        <w:pStyle w:val="Akapitzlist"/>
        <w:widowControl w:val="0"/>
        <w:numPr>
          <w:ilvl w:val="0"/>
          <w:numId w:val="114"/>
        </w:numPr>
        <w:tabs>
          <w:tab w:val="left" w:pos="837"/>
        </w:tabs>
        <w:autoSpaceDE w:val="0"/>
        <w:autoSpaceDN w:val="0"/>
        <w:spacing w:before="22" w:line="259" w:lineRule="auto"/>
        <w:ind w:right="727"/>
        <w:contextualSpacing w:val="0"/>
        <w:jc w:val="both"/>
        <w:rPr>
          <w:sz w:val="22"/>
        </w:rPr>
      </w:pPr>
      <w:r w:rsidRPr="0089681D">
        <w:rPr>
          <w:sz w:val="22"/>
        </w:rPr>
        <w:t>Rozwiązanie</w:t>
      </w:r>
      <w:r w:rsidRPr="0089681D">
        <w:rPr>
          <w:spacing w:val="-7"/>
          <w:sz w:val="22"/>
        </w:rPr>
        <w:t xml:space="preserve"> </w:t>
      </w:r>
      <w:r w:rsidRPr="0089681D">
        <w:rPr>
          <w:sz w:val="22"/>
        </w:rPr>
        <w:t>musi</w:t>
      </w:r>
      <w:r w:rsidRPr="0089681D">
        <w:rPr>
          <w:spacing w:val="-6"/>
          <w:sz w:val="22"/>
        </w:rPr>
        <w:t xml:space="preserve"> </w:t>
      </w:r>
      <w:r w:rsidRPr="0089681D">
        <w:rPr>
          <w:sz w:val="22"/>
        </w:rPr>
        <w:t>mieć</w:t>
      </w:r>
      <w:r w:rsidRPr="0089681D">
        <w:rPr>
          <w:spacing w:val="-9"/>
          <w:sz w:val="22"/>
        </w:rPr>
        <w:t xml:space="preserve"> </w:t>
      </w:r>
      <w:r w:rsidRPr="0089681D">
        <w:rPr>
          <w:sz w:val="22"/>
        </w:rPr>
        <w:t>możliwość</w:t>
      </w:r>
      <w:r w:rsidRPr="0089681D">
        <w:rPr>
          <w:spacing w:val="-6"/>
          <w:sz w:val="22"/>
        </w:rPr>
        <w:t xml:space="preserve"> </w:t>
      </w:r>
      <w:r w:rsidRPr="0089681D">
        <w:rPr>
          <w:sz w:val="22"/>
        </w:rPr>
        <w:t>definiowania</w:t>
      </w:r>
      <w:r w:rsidRPr="0089681D">
        <w:rPr>
          <w:spacing w:val="-9"/>
          <w:sz w:val="22"/>
        </w:rPr>
        <w:t xml:space="preserve"> </w:t>
      </w:r>
      <w:r w:rsidRPr="0089681D">
        <w:rPr>
          <w:sz w:val="22"/>
        </w:rPr>
        <w:t>typu</w:t>
      </w:r>
      <w:r w:rsidRPr="0089681D">
        <w:rPr>
          <w:spacing w:val="-7"/>
          <w:sz w:val="22"/>
        </w:rPr>
        <w:t xml:space="preserve"> </w:t>
      </w:r>
      <w:r w:rsidRPr="0089681D">
        <w:rPr>
          <w:sz w:val="22"/>
        </w:rPr>
        <w:t>aktualizacji</w:t>
      </w:r>
      <w:r w:rsidRPr="0089681D">
        <w:rPr>
          <w:spacing w:val="-7"/>
          <w:sz w:val="22"/>
        </w:rPr>
        <w:t xml:space="preserve"> </w:t>
      </w:r>
      <w:r w:rsidRPr="0089681D">
        <w:rPr>
          <w:sz w:val="22"/>
        </w:rPr>
        <w:t>systemowych</w:t>
      </w:r>
      <w:r w:rsidRPr="0089681D">
        <w:rPr>
          <w:spacing w:val="-6"/>
          <w:sz w:val="22"/>
        </w:rPr>
        <w:t xml:space="preserve"> </w:t>
      </w:r>
      <w:r w:rsidRPr="0089681D">
        <w:rPr>
          <w:sz w:val="22"/>
        </w:rPr>
        <w:t>o</w:t>
      </w:r>
      <w:r w:rsidRPr="0089681D">
        <w:rPr>
          <w:spacing w:val="-9"/>
          <w:sz w:val="22"/>
        </w:rPr>
        <w:t xml:space="preserve"> </w:t>
      </w:r>
      <w:r w:rsidRPr="0089681D">
        <w:rPr>
          <w:sz w:val="22"/>
        </w:rPr>
        <w:t>braku, których będzie informował użytkownika w tym przynajmniej: aktualizacje krytyczne, aktualizacje</w:t>
      </w:r>
      <w:r w:rsidRPr="0089681D">
        <w:rPr>
          <w:spacing w:val="-7"/>
          <w:sz w:val="22"/>
        </w:rPr>
        <w:t xml:space="preserve"> </w:t>
      </w:r>
      <w:r w:rsidRPr="0089681D">
        <w:rPr>
          <w:sz w:val="22"/>
        </w:rPr>
        <w:t>ważne,</w:t>
      </w:r>
      <w:r w:rsidRPr="0089681D">
        <w:rPr>
          <w:spacing w:val="-3"/>
          <w:sz w:val="22"/>
        </w:rPr>
        <w:t xml:space="preserve"> </w:t>
      </w:r>
      <w:r w:rsidRPr="0089681D">
        <w:rPr>
          <w:sz w:val="22"/>
        </w:rPr>
        <w:t>aktualizacje</w:t>
      </w:r>
      <w:r w:rsidRPr="0089681D">
        <w:rPr>
          <w:spacing w:val="-3"/>
          <w:sz w:val="22"/>
        </w:rPr>
        <w:t xml:space="preserve"> </w:t>
      </w:r>
      <w:r w:rsidRPr="0089681D">
        <w:rPr>
          <w:sz w:val="22"/>
        </w:rPr>
        <w:t>zalecane</w:t>
      </w:r>
      <w:r w:rsidRPr="0089681D">
        <w:rPr>
          <w:spacing w:val="-7"/>
          <w:sz w:val="22"/>
        </w:rPr>
        <w:t xml:space="preserve"> </w:t>
      </w:r>
      <w:r w:rsidRPr="0089681D">
        <w:rPr>
          <w:sz w:val="22"/>
        </w:rPr>
        <w:t>oraz</w:t>
      </w:r>
      <w:r w:rsidRPr="0089681D">
        <w:rPr>
          <w:spacing w:val="-5"/>
          <w:sz w:val="22"/>
        </w:rPr>
        <w:t xml:space="preserve"> </w:t>
      </w:r>
      <w:r w:rsidRPr="0089681D">
        <w:rPr>
          <w:sz w:val="22"/>
        </w:rPr>
        <w:t>aktualizacje</w:t>
      </w:r>
      <w:r w:rsidRPr="0089681D">
        <w:rPr>
          <w:spacing w:val="-6"/>
          <w:sz w:val="22"/>
        </w:rPr>
        <w:t xml:space="preserve"> </w:t>
      </w:r>
      <w:r w:rsidRPr="0089681D">
        <w:rPr>
          <w:sz w:val="22"/>
        </w:rPr>
        <w:t>o</w:t>
      </w:r>
      <w:r w:rsidRPr="0089681D">
        <w:rPr>
          <w:spacing w:val="-3"/>
          <w:sz w:val="22"/>
        </w:rPr>
        <w:t xml:space="preserve"> </w:t>
      </w:r>
      <w:r w:rsidRPr="0089681D">
        <w:rPr>
          <w:sz w:val="22"/>
        </w:rPr>
        <w:t>niskim</w:t>
      </w:r>
      <w:r w:rsidRPr="0089681D">
        <w:rPr>
          <w:spacing w:val="-7"/>
          <w:sz w:val="22"/>
        </w:rPr>
        <w:t xml:space="preserve"> </w:t>
      </w:r>
      <w:r w:rsidRPr="0089681D">
        <w:rPr>
          <w:sz w:val="22"/>
        </w:rPr>
        <w:t>priorytecie.</w:t>
      </w:r>
      <w:r w:rsidRPr="0089681D">
        <w:rPr>
          <w:spacing w:val="-4"/>
          <w:sz w:val="22"/>
        </w:rPr>
        <w:t xml:space="preserve"> </w:t>
      </w:r>
      <w:r w:rsidRPr="0089681D">
        <w:rPr>
          <w:sz w:val="22"/>
        </w:rPr>
        <w:t>Ma</w:t>
      </w:r>
      <w:r w:rsidRPr="0089681D">
        <w:rPr>
          <w:spacing w:val="-4"/>
          <w:sz w:val="22"/>
        </w:rPr>
        <w:t xml:space="preserve"> </w:t>
      </w:r>
      <w:r w:rsidRPr="0089681D">
        <w:rPr>
          <w:sz w:val="22"/>
        </w:rPr>
        <w:t>być możliwość dezaktywacji tego</w:t>
      </w:r>
      <w:r w:rsidRPr="0089681D">
        <w:rPr>
          <w:spacing w:val="-1"/>
          <w:sz w:val="22"/>
        </w:rPr>
        <w:t xml:space="preserve"> </w:t>
      </w:r>
      <w:r w:rsidRPr="0089681D">
        <w:rPr>
          <w:sz w:val="22"/>
        </w:rPr>
        <w:t>mechanizmu.</w:t>
      </w:r>
    </w:p>
    <w:p w14:paraId="1D932AA7" w14:textId="77777777" w:rsidR="006B0DA7" w:rsidRPr="0089681D" w:rsidRDefault="006B0DA7" w:rsidP="005654A5">
      <w:pPr>
        <w:pStyle w:val="Akapitzlist"/>
        <w:widowControl w:val="0"/>
        <w:numPr>
          <w:ilvl w:val="0"/>
          <w:numId w:val="114"/>
        </w:numPr>
        <w:tabs>
          <w:tab w:val="left" w:pos="837"/>
        </w:tabs>
        <w:autoSpaceDE w:val="0"/>
        <w:autoSpaceDN w:val="0"/>
        <w:spacing w:line="259" w:lineRule="auto"/>
        <w:ind w:right="442"/>
        <w:contextualSpacing w:val="0"/>
        <w:jc w:val="both"/>
        <w:rPr>
          <w:sz w:val="22"/>
        </w:rPr>
      </w:pPr>
      <w:r w:rsidRPr="0089681D">
        <w:rPr>
          <w:sz w:val="22"/>
        </w:rPr>
        <w:t>Po</w:t>
      </w:r>
      <w:r w:rsidRPr="0089681D">
        <w:rPr>
          <w:spacing w:val="-5"/>
          <w:sz w:val="22"/>
        </w:rPr>
        <w:t xml:space="preserve"> </w:t>
      </w:r>
      <w:r w:rsidRPr="0089681D">
        <w:rPr>
          <w:sz w:val="22"/>
        </w:rPr>
        <w:t>instalacji</w:t>
      </w:r>
      <w:r w:rsidRPr="0089681D">
        <w:rPr>
          <w:spacing w:val="-6"/>
          <w:sz w:val="22"/>
        </w:rPr>
        <w:t xml:space="preserve"> </w:t>
      </w:r>
      <w:r w:rsidRPr="0089681D">
        <w:rPr>
          <w:sz w:val="22"/>
        </w:rPr>
        <w:t>rozwiązania,</w:t>
      </w:r>
      <w:r w:rsidRPr="0089681D">
        <w:rPr>
          <w:spacing w:val="-6"/>
          <w:sz w:val="22"/>
        </w:rPr>
        <w:t xml:space="preserve"> </w:t>
      </w:r>
      <w:r w:rsidRPr="0089681D">
        <w:rPr>
          <w:sz w:val="22"/>
        </w:rPr>
        <w:t>użytkownik</w:t>
      </w:r>
      <w:r w:rsidRPr="0089681D">
        <w:rPr>
          <w:spacing w:val="-7"/>
          <w:sz w:val="22"/>
        </w:rPr>
        <w:t xml:space="preserve"> </w:t>
      </w:r>
      <w:r w:rsidRPr="0089681D">
        <w:rPr>
          <w:sz w:val="22"/>
        </w:rPr>
        <w:t>ma</w:t>
      </w:r>
      <w:r w:rsidRPr="0089681D">
        <w:rPr>
          <w:spacing w:val="-5"/>
          <w:sz w:val="22"/>
        </w:rPr>
        <w:t xml:space="preserve"> </w:t>
      </w:r>
      <w:r w:rsidRPr="0089681D">
        <w:rPr>
          <w:sz w:val="22"/>
        </w:rPr>
        <w:t>mieć</w:t>
      </w:r>
      <w:r w:rsidRPr="0089681D">
        <w:rPr>
          <w:spacing w:val="-5"/>
          <w:sz w:val="22"/>
        </w:rPr>
        <w:t xml:space="preserve"> </w:t>
      </w:r>
      <w:r w:rsidRPr="0089681D">
        <w:rPr>
          <w:sz w:val="22"/>
        </w:rPr>
        <w:t>możliwość</w:t>
      </w:r>
      <w:r w:rsidRPr="0089681D">
        <w:rPr>
          <w:spacing w:val="-5"/>
          <w:sz w:val="22"/>
        </w:rPr>
        <w:t xml:space="preserve"> </w:t>
      </w:r>
      <w:r w:rsidRPr="0089681D">
        <w:rPr>
          <w:sz w:val="22"/>
        </w:rPr>
        <w:t>przygotowania</w:t>
      </w:r>
      <w:r w:rsidRPr="0089681D">
        <w:rPr>
          <w:spacing w:val="-5"/>
          <w:sz w:val="22"/>
        </w:rPr>
        <w:t xml:space="preserve"> </w:t>
      </w:r>
      <w:r w:rsidRPr="0089681D">
        <w:rPr>
          <w:sz w:val="22"/>
        </w:rPr>
        <w:t>płyty</w:t>
      </w:r>
      <w:r w:rsidRPr="0089681D">
        <w:rPr>
          <w:spacing w:val="-6"/>
          <w:sz w:val="22"/>
        </w:rPr>
        <w:t xml:space="preserve"> </w:t>
      </w:r>
      <w:r w:rsidRPr="0089681D">
        <w:rPr>
          <w:spacing w:val="-3"/>
          <w:sz w:val="22"/>
        </w:rPr>
        <w:t>CD,</w:t>
      </w:r>
      <w:r w:rsidRPr="0089681D">
        <w:rPr>
          <w:spacing w:val="-9"/>
          <w:sz w:val="22"/>
        </w:rPr>
        <w:t xml:space="preserve"> </w:t>
      </w:r>
      <w:r w:rsidRPr="0089681D">
        <w:rPr>
          <w:sz w:val="22"/>
        </w:rPr>
        <w:t>DVD</w:t>
      </w:r>
      <w:r w:rsidRPr="0089681D">
        <w:rPr>
          <w:spacing w:val="-7"/>
          <w:sz w:val="22"/>
        </w:rPr>
        <w:t xml:space="preserve"> </w:t>
      </w:r>
      <w:r w:rsidRPr="0089681D">
        <w:rPr>
          <w:sz w:val="22"/>
        </w:rPr>
        <w:t>lub pamięci USB, z której będzie w stanie uruchomić komputer w przypadku infekcji</w:t>
      </w:r>
      <w:r w:rsidRPr="0089681D">
        <w:rPr>
          <w:spacing w:val="-29"/>
          <w:sz w:val="22"/>
        </w:rPr>
        <w:t xml:space="preserve"> </w:t>
      </w:r>
      <w:r w:rsidRPr="0089681D">
        <w:rPr>
          <w:sz w:val="22"/>
        </w:rPr>
        <w:t>i</w:t>
      </w:r>
    </w:p>
    <w:p w14:paraId="31D818FE" w14:textId="77777777" w:rsidR="006B0DA7" w:rsidRPr="0089681D" w:rsidRDefault="006B0DA7" w:rsidP="005654A5">
      <w:pPr>
        <w:pStyle w:val="Tekstpodstawowy"/>
        <w:spacing w:line="240" w:lineRule="auto"/>
        <w:ind w:left="1134" w:hanging="283"/>
        <w:rPr>
          <w:sz w:val="22"/>
          <w:szCs w:val="22"/>
        </w:rPr>
      </w:pPr>
      <w:r w:rsidRPr="0089681D">
        <w:rPr>
          <w:sz w:val="22"/>
          <w:szCs w:val="22"/>
        </w:rPr>
        <w:t>przeskanować dysk w poszukiwaniu zagrożeń.</w:t>
      </w:r>
    </w:p>
    <w:p w14:paraId="4A439753" w14:textId="77777777" w:rsidR="006B0DA7" w:rsidRPr="0089681D" w:rsidRDefault="006B0DA7" w:rsidP="005654A5">
      <w:pPr>
        <w:pStyle w:val="Akapitzlist"/>
        <w:widowControl w:val="0"/>
        <w:numPr>
          <w:ilvl w:val="0"/>
          <w:numId w:val="114"/>
        </w:numPr>
        <w:tabs>
          <w:tab w:val="left" w:pos="837"/>
        </w:tabs>
        <w:autoSpaceDE w:val="0"/>
        <w:autoSpaceDN w:val="0"/>
        <w:ind w:right="526"/>
        <w:contextualSpacing w:val="0"/>
        <w:jc w:val="both"/>
        <w:rPr>
          <w:sz w:val="22"/>
        </w:rPr>
      </w:pPr>
      <w:r w:rsidRPr="0089681D">
        <w:rPr>
          <w:sz w:val="22"/>
        </w:rPr>
        <w:t>System</w:t>
      </w:r>
      <w:r w:rsidRPr="0089681D">
        <w:rPr>
          <w:spacing w:val="-7"/>
          <w:sz w:val="22"/>
        </w:rPr>
        <w:t xml:space="preserve"> </w:t>
      </w:r>
      <w:r w:rsidRPr="0089681D">
        <w:rPr>
          <w:sz w:val="22"/>
        </w:rPr>
        <w:t>antywirusowy,</w:t>
      </w:r>
      <w:r w:rsidRPr="0089681D">
        <w:rPr>
          <w:spacing w:val="-6"/>
          <w:sz w:val="22"/>
        </w:rPr>
        <w:t xml:space="preserve"> </w:t>
      </w:r>
      <w:r w:rsidRPr="0089681D">
        <w:rPr>
          <w:sz w:val="22"/>
        </w:rPr>
        <w:t>uruchomiony</w:t>
      </w:r>
      <w:r w:rsidRPr="0089681D">
        <w:rPr>
          <w:spacing w:val="-6"/>
          <w:sz w:val="22"/>
        </w:rPr>
        <w:t xml:space="preserve"> </w:t>
      </w:r>
      <w:r w:rsidRPr="0089681D">
        <w:rPr>
          <w:sz w:val="22"/>
        </w:rPr>
        <w:t>z</w:t>
      </w:r>
      <w:r w:rsidRPr="0089681D">
        <w:rPr>
          <w:spacing w:val="-6"/>
          <w:sz w:val="22"/>
        </w:rPr>
        <w:t xml:space="preserve"> </w:t>
      </w:r>
      <w:r w:rsidRPr="0089681D">
        <w:rPr>
          <w:sz w:val="22"/>
        </w:rPr>
        <w:t>płyty</w:t>
      </w:r>
      <w:r w:rsidRPr="0089681D">
        <w:rPr>
          <w:spacing w:val="-7"/>
          <w:sz w:val="22"/>
        </w:rPr>
        <w:t xml:space="preserve"> </w:t>
      </w:r>
      <w:r w:rsidRPr="0089681D">
        <w:rPr>
          <w:sz w:val="22"/>
        </w:rPr>
        <w:t>bootowalnej</w:t>
      </w:r>
      <w:r w:rsidRPr="0089681D">
        <w:rPr>
          <w:spacing w:val="-5"/>
          <w:sz w:val="22"/>
        </w:rPr>
        <w:t xml:space="preserve"> </w:t>
      </w:r>
      <w:r w:rsidRPr="0089681D">
        <w:rPr>
          <w:sz w:val="22"/>
        </w:rPr>
        <w:t>lub</w:t>
      </w:r>
      <w:r w:rsidRPr="0089681D">
        <w:rPr>
          <w:spacing w:val="-7"/>
          <w:sz w:val="22"/>
        </w:rPr>
        <w:t xml:space="preserve"> </w:t>
      </w:r>
      <w:r w:rsidRPr="0089681D">
        <w:rPr>
          <w:sz w:val="22"/>
        </w:rPr>
        <w:t>pamięci</w:t>
      </w:r>
      <w:r w:rsidRPr="0089681D">
        <w:rPr>
          <w:spacing w:val="-6"/>
          <w:sz w:val="22"/>
        </w:rPr>
        <w:t xml:space="preserve"> </w:t>
      </w:r>
      <w:r w:rsidRPr="0089681D">
        <w:rPr>
          <w:sz w:val="22"/>
        </w:rPr>
        <w:t>USB,</w:t>
      </w:r>
      <w:r w:rsidRPr="0089681D">
        <w:rPr>
          <w:spacing w:val="-5"/>
          <w:sz w:val="22"/>
        </w:rPr>
        <w:t xml:space="preserve"> </w:t>
      </w:r>
      <w:r w:rsidRPr="0089681D">
        <w:rPr>
          <w:sz w:val="22"/>
        </w:rPr>
        <w:t>ma</w:t>
      </w:r>
      <w:r w:rsidRPr="0089681D">
        <w:rPr>
          <w:spacing w:val="-6"/>
          <w:sz w:val="22"/>
        </w:rPr>
        <w:t xml:space="preserve"> </w:t>
      </w:r>
      <w:r w:rsidRPr="0089681D">
        <w:rPr>
          <w:sz w:val="22"/>
        </w:rPr>
        <w:t xml:space="preserve">umożliwiać pełną aktualizację silnika detekcji z Internetu lub z </w:t>
      </w:r>
      <w:r w:rsidRPr="0089681D">
        <w:rPr>
          <w:spacing w:val="-3"/>
          <w:sz w:val="22"/>
        </w:rPr>
        <w:t xml:space="preserve">bazy </w:t>
      </w:r>
      <w:r w:rsidRPr="0089681D">
        <w:rPr>
          <w:sz w:val="22"/>
        </w:rPr>
        <w:t>zapisanej na</w:t>
      </w:r>
      <w:r w:rsidRPr="0089681D">
        <w:rPr>
          <w:spacing w:val="-12"/>
          <w:sz w:val="22"/>
        </w:rPr>
        <w:t xml:space="preserve"> </w:t>
      </w:r>
      <w:r w:rsidRPr="0089681D">
        <w:rPr>
          <w:sz w:val="22"/>
        </w:rPr>
        <w:t>dysku.</w:t>
      </w:r>
    </w:p>
    <w:p w14:paraId="1E1116D5" w14:textId="77777777" w:rsidR="006B0DA7" w:rsidRPr="0089681D" w:rsidRDefault="006B0DA7" w:rsidP="005654A5">
      <w:pPr>
        <w:pStyle w:val="Akapitzlist"/>
        <w:widowControl w:val="0"/>
        <w:numPr>
          <w:ilvl w:val="0"/>
          <w:numId w:val="114"/>
        </w:numPr>
        <w:tabs>
          <w:tab w:val="left" w:pos="837"/>
        </w:tabs>
        <w:autoSpaceDE w:val="0"/>
        <w:autoSpaceDN w:val="0"/>
        <w:spacing w:before="1" w:line="259" w:lineRule="auto"/>
        <w:ind w:right="464"/>
        <w:contextualSpacing w:val="0"/>
        <w:jc w:val="both"/>
        <w:rPr>
          <w:sz w:val="22"/>
        </w:rPr>
      </w:pPr>
      <w:r w:rsidRPr="0089681D">
        <w:rPr>
          <w:sz w:val="22"/>
        </w:rPr>
        <w:t>System</w:t>
      </w:r>
      <w:r w:rsidRPr="0089681D">
        <w:rPr>
          <w:spacing w:val="-5"/>
          <w:sz w:val="22"/>
        </w:rPr>
        <w:t xml:space="preserve"> </w:t>
      </w:r>
      <w:r w:rsidRPr="0089681D">
        <w:rPr>
          <w:sz w:val="22"/>
        </w:rPr>
        <w:t>antywirusowy,</w:t>
      </w:r>
      <w:r w:rsidRPr="0089681D">
        <w:rPr>
          <w:spacing w:val="-4"/>
          <w:sz w:val="22"/>
        </w:rPr>
        <w:t xml:space="preserve"> </w:t>
      </w:r>
      <w:r w:rsidRPr="0089681D">
        <w:rPr>
          <w:sz w:val="22"/>
        </w:rPr>
        <w:t>uruchomiony</w:t>
      </w:r>
      <w:r w:rsidRPr="0089681D">
        <w:rPr>
          <w:spacing w:val="-4"/>
          <w:sz w:val="22"/>
        </w:rPr>
        <w:t xml:space="preserve"> </w:t>
      </w:r>
      <w:r w:rsidRPr="0089681D">
        <w:rPr>
          <w:sz w:val="22"/>
        </w:rPr>
        <w:t>z</w:t>
      </w:r>
      <w:r w:rsidRPr="0089681D">
        <w:rPr>
          <w:spacing w:val="-3"/>
          <w:sz w:val="22"/>
        </w:rPr>
        <w:t xml:space="preserve"> </w:t>
      </w:r>
      <w:r w:rsidRPr="0089681D">
        <w:rPr>
          <w:sz w:val="22"/>
        </w:rPr>
        <w:t>płyty</w:t>
      </w:r>
      <w:r w:rsidRPr="0089681D">
        <w:rPr>
          <w:spacing w:val="-5"/>
          <w:sz w:val="22"/>
        </w:rPr>
        <w:t xml:space="preserve"> </w:t>
      </w:r>
      <w:r w:rsidRPr="0089681D">
        <w:rPr>
          <w:sz w:val="22"/>
        </w:rPr>
        <w:t>bootowalnej</w:t>
      </w:r>
      <w:r w:rsidRPr="0089681D">
        <w:rPr>
          <w:spacing w:val="-3"/>
          <w:sz w:val="22"/>
        </w:rPr>
        <w:t xml:space="preserve"> </w:t>
      </w:r>
      <w:r w:rsidRPr="0089681D">
        <w:rPr>
          <w:sz w:val="22"/>
        </w:rPr>
        <w:t>lub</w:t>
      </w:r>
      <w:r w:rsidRPr="0089681D">
        <w:rPr>
          <w:spacing w:val="-5"/>
          <w:sz w:val="22"/>
        </w:rPr>
        <w:t xml:space="preserve"> </w:t>
      </w:r>
      <w:r w:rsidRPr="0089681D">
        <w:rPr>
          <w:sz w:val="22"/>
        </w:rPr>
        <w:t>pamięci</w:t>
      </w:r>
      <w:r w:rsidRPr="0089681D">
        <w:rPr>
          <w:spacing w:val="-3"/>
          <w:sz w:val="22"/>
        </w:rPr>
        <w:t xml:space="preserve"> </w:t>
      </w:r>
      <w:r w:rsidRPr="0089681D">
        <w:rPr>
          <w:sz w:val="22"/>
        </w:rPr>
        <w:t>USB,</w:t>
      </w:r>
      <w:r w:rsidRPr="0089681D">
        <w:rPr>
          <w:spacing w:val="-4"/>
          <w:sz w:val="22"/>
        </w:rPr>
        <w:t xml:space="preserve"> </w:t>
      </w:r>
      <w:r w:rsidRPr="0089681D">
        <w:rPr>
          <w:sz w:val="22"/>
        </w:rPr>
        <w:t>ma</w:t>
      </w:r>
      <w:r w:rsidRPr="0089681D">
        <w:rPr>
          <w:spacing w:val="-4"/>
          <w:sz w:val="22"/>
        </w:rPr>
        <w:t xml:space="preserve"> </w:t>
      </w:r>
      <w:r w:rsidRPr="0089681D">
        <w:rPr>
          <w:spacing w:val="-3"/>
          <w:sz w:val="22"/>
        </w:rPr>
        <w:t>pracować</w:t>
      </w:r>
      <w:r w:rsidRPr="0089681D">
        <w:rPr>
          <w:spacing w:val="-6"/>
          <w:sz w:val="22"/>
        </w:rPr>
        <w:t xml:space="preserve"> </w:t>
      </w:r>
      <w:r w:rsidRPr="0089681D">
        <w:rPr>
          <w:sz w:val="22"/>
        </w:rPr>
        <w:t>w trybie graficznym.</w:t>
      </w:r>
    </w:p>
    <w:p w14:paraId="10A5AE64" w14:textId="77777777" w:rsidR="006B0DA7" w:rsidRPr="0089681D" w:rsidRDefault="006B0DA7" w:rsidP="005654A5">
      <w:pPr>
        <w:pStyle w:val="Akapitzlist"/>
        <w:widowControl w:val="0"/>
        <w:numPr>
          <w:ilvl w:val="0"/>
          <w:numId w:val="114"/>
        </w:numPr>
        <w:tabs>
          <w:tab w:val="left" w:pos="837"/>
        </w:tabs>
        <w:autoSpaceDE w:val="0"/>
        <w:autoSpaceDN w:val="0"/>
        <w:spacing w:line="259" w:lineRule="auto"/>
        <w:ind w:right="181"/>
        <w:contextualSpacing w:val="0"/>
        <w:jc w:val="both"/>
        <w:rPr>
          <w:sz w:val="22"/>
        </w:rPr>
      </w:pPr>
      <w:r w:rsidRPr="0089681D">
        <w:rPr>
          <w:sz w:val="22"/>
        </w:rPr>
        <w:t>Rozwiązanie</w:t>
      </w:r>
      <w:r w:rsidRPr="0089681D">
        <w:rPr>
          <w:spacing w:val="-11"/>
          <w:sz w:val="22"/>
        </w:rPr>
        <w:t xml:space="preserve"> </w:t>
      </w:r>
      <w:r w:rsidRPr="0089681D">
        <w:rPr>
          <w:sz w:val="22"/>
        </w:rPr>
        <w:t>musi</w:t>
      </w:r>
      <w:r w:rsidRPr="0089681D">
        <w:rPr>
          <w:spacing w:val="-11"/>
          <w:sz w:val="22"/>
        </w:rPr>
        <w:t xml:space="preserve"> </w:t>
      </w:r>
      <w:r w:rsidRPr="0089681D">
        <w:rPr>
          <w:sz w:val="22"/>
        </w:rPr>
        <w:t>posiadać</w:t>
      </w:r>
      <w:r w:rsidRPr="0089681D">
        <w:rPr>
          <w:spacing w:val="-13"/>
          <w:sz w:val="22"/>
        </w:rPr>
        <w:t xml:space="preserve"> </w:t>
      </w:r>
      <w:r w:rsidRPr="0089681D">
        <w:rPr>
          <w:sz w:val="22"/>
        </w:rPr>
        <w:t>umożliwiać</w:t>
      </w:r>
      <w:r w:rsidRPr="0089681D">
        <w:rPr>
          <w:spacing w:val="-11"/>
          <w:sz w:val="22"/>
        </w:rPr>
        <w:t xml:space="preserve"> </w:t>
      </w:r>
      <w:r w:rsidRPr="0089681D">
        <w:rPr>
          <w:sz w:val="22"/>
        </w:rPr>
        <w:t>administratorowi</w:t>
      </w:r>
      <w:r w:rsidRPr="0089681D">
        <w:rPr>
          <w:spacing w:val="-11"/>
          <w:sz w:val="22"/>
        </w:rPr>
        <w:t xml:space="preserve"> </w:t>
      </w:r>
      <w:r w:rsidRPr="0089681D">
        <w:rPr>
          <w:sz w:val="22"/>
        </w:rPr>
        <w:t>blokowanie</w:t>
      </w:r>
      <w:r w:rsidRPr="0089681D">
        <w:rPr>
          <w:spacing w:val="-13"/>
          <w:sz w:val="22"/>
        </w:rPr>
        <w:t xml:space="preserve"> </w:t>
      </w:r>
      <w:r w:rsidRPr="0089681D">
        <w:rPr>
          <w:sz w:val="22"/>
        </w:rPr>
        <w:t>zewnętrznych</w:t>
      </w:r>
      <w:r w:rsidRPr="0089681D">
        <w:rPr>
          <w:spacing w:val="-12"/>
          <w:sz w:val="22"/>
        </w:rPr>
        <w:t xml:space="preserve"> </w:t>
      </w:r>
      <w:r w:rsidRPr="0089681D">
        <w:rPr>
          <w:sz w:val="22"/>
        </w:rPr>
        <w:t xml:space="preserve">nośników danych na stacji w tym przynajmniej: Pamięci masowych, optycznych pamięci masowych, pamięci masowych Firewire, urządzeń do tworzenia </w:t>
      </w:r>
      <w:r w:rsidRPr="0089681D">
        <w:rPr>
          <w:spacing w:val="-5"/>
          <w:sz w:val="22"/>
        </w:rPr>
        <w:t xml:space="preserve">obrazów, </w:t>
      </w:r>
      <w:r w:rsidRPr="0089681D">
        <w:rPr>
          <w:sz w:val="22"/>
        </w:rPr>
        <w:t>drukarek USB,</w:t>
      </w:r>
      <w:r w:rsidRPr="0089681D">
        <w:rPr>
          <w:spacing w:val="-17"/>
          <w:sz w:val="22"/>
        </w:rPr>
        <w:t xml:space="preserve"> </w:t>
      </w:r>
      <w:r w:rsidRPr="0089681D">
        <w:rPr>
          <w:sz w:val="22"/>
        </w:rPr>
        <w:t>urządzeń</w:t>
      </w:r>
    </w:p>
    <w:p w14:paraId="3F1FF0F8" w14:textId="77777777" w:rsidR="006B0DA7" w:rsidRPr="0089681D" w:rsidRDefault="006B0DA7" w:rsidP="005654A5">
      <w:pPr>
        <w:pStyle w:val="Tekstpodstawowy"/>
        <w:spacing w:line="256" w:lineRule="auto"/>
        <w:ind w:left="851" w:right="809"/>
        <w:rPr>
          <w:sz w:val="22"/>
          <w:szCs w:val="22"/>
        </w:rPr>
      </w:pPr>
      <w:r w:rsidRPr="0089681D">
        <w:rPr>
          <w:sz w:val="22"/>
          <w:szCs w:val="22"/>
        </w:rPr>
        <w:t>Bluetooth, czytników kart inteligentnych, modemów, portów LPT/COM oraz urządzeń przenośnych.</w:t>
      </w:r>
    </w:p>
    <w:p w14:paraId="476C2E3D" w14:textId="77777777" w:rsidR="006B0DA7" w:rsidRPr="0089681D" w:rsidRDefault="006B0DA7" w:rsidP="005654A5">
      <w:pPr>
        <w:pStyle w:val="Akapitzlist"/>
        <w:widowControl w:val="0"/>
        <w:numPr>
          <w:ilvl w:val="0"/>
          <w:numId w:val="114"/>
        </w:numPr>
        <w:tabs>
          <w:tab w:val="left" w:pos="837"/>
        </w:tabs>
        <w:autoSpaceDE w:val="0"/>
        <w:autoSpaceDN w:val="0"/>
        <w:spacing w:before="3"/>
        <w:ind w:hanging="361"/>
        <w:contextualSpacing w:val="0"/>
        <w:jc w:val="both"/>
        <w:rPr>
          <w:sz w:val="22"/>
        </w:rPr>
      </w:pPr>
      <w:r w:rsidRPr="0089681D">
        <w:rPr>
          <w:sz w:val="22"/>
        </w:rPr>
        <w:t xml:space="preserve">Funkcja blokowania </w:t>
      </w:r>
      <w:r w:rsidRPr="0089681D">
        <w:rPr>
          <w:spacing w:val="-3"/>
          <w:sz w:val="22"/>
        </w:rPr>
        <w:t xml:space="preserve">nośników </w:t>
      </w:r>
      <w:r w:rsidRPr="0089681D">
        <w:rPr>
          <w:sz w:val="22"/>
        </w:rPr>
        <w:t>wymiennych, bądź grup urządzeń, ma</w:t>
      </w:r>
      <w:r w:rsidRPr="0089681D">
        <w:rPr>
          <w:spacing w:val="-6"/>
          <w:sz w:val="22"/>
        </w:rPr>
        <w:t xml:space="preserve"> </w:t>
      </w:r>
      <w:r w:rsidRPr="0089681D">
        <w:rPr>
          <w:sz w:val="22"/>
        </w:rPr>
        <w:t>umożliwiać</w:t>
      </w:r>
    </w:p>
    <w:p w14:paraId="1C36B354" w14:textId="77777777" w:rsidR="006B0DA7" w:rsidRPr="0089681D" w:rsidRDefault="006B0DA7" w:rsidP="005654A5">
      <w:pPr>
        <w:pStyle w:val="Tekstpodstawowy"/>
        <w:spacing w:before="22" w:line="259" w:lineRule="auto"/>
        <w:ind w:left="851"/>
        <w:rPr>
          <w:sz w:val="22"/>
          <w:szCs w:val="22"/>
        </w:rPr>
      </w:pPr>
      <w:r w:rsidRPr="0089681D">
        <w:rPr>
          <w:sz w:val="22"/>
          <w:szCs w:val="22"/>
        </w:rPr>
        <w:t>użytkownikowi tworzenie reguł dla podłączanych urządzeń, minimum w oparciu o typ, numer seryjny, dostawcę oraz model urządzenia.</w:t>
      </w:r>
    </w:p>
    <w:p w14:paraId="798A56D5" w14:textId="77777777" w:rsidR="006B0DA7" w:rsidRPr="0089681D" w:rsidRDefault="006B0DA7" w:rsidP="005654A5">
      <w:pPr>
        <w:pStyle w:val="Akapitzlist"/>
        <w:widowControl w:val="0"/>
        <w:numPr>
          <w:ilvl w:val="0"/>
          <w:numId w:val="114"/>
        </w:numPr>
        <w:tabs>
          <w:tab w:val="left" w:pos="837"/>
        </w:tabs>
        <w:autoSpaceDE w:val="0"/>
        <w:autoSpaceDN w:val="0"/>
        <w:spacing w:line="259" w:lineRule="auto"/>
        <w:ind w:right="182"/>
        <w:contextualSpacing w:val="0"/>
        <w:jc w:val="both"/>
        <w:rPr>
          <w:sz w:val="22"/>
        </w:rPr>
      </w:pPr>
      <w:r w:rsidRPr="0089681D">
        <w:rPr>
          <w:sz w:val="22"/>
        </w:rPr>
        <w:lastRenderedPageBreak/>
        <w:t>Rozwiązanie</w:t>
      </w:r>
      <w:r w:rsidRPr="0089681D">
        <w:rPr>
          <w:spacing w:val="-7"/>
          <w:sz w:val="22"/>
        </w:rPr>
        <w:t xml:space="preserve"> </w:t>
      </w:r>
      <w:r w:rsidRPr="0089681D">
        <w:rPr>
          <w:sz w:val="22"/>
        </w:rPr>
        <w:t>musi</w:t>
      </w:r>
      <w:r w:rsidRPr="0089681D">
        <w:rPr>
          <w:spacing w:val="-7"/>
          <w:sz w:val="22"/>
        </w:rPr>
        <w:t xml:space="preserve"> </w:t>
      </w:r>
      <w:r w:rsidRPr="0089681D">
        <w:rPr>
          <w:sz w:val="22"/>
        </w:rPr>
        <w:t>mieć</w:t>
      </w:r>
      <w:r w:rsidRPr="0089681D">
        <w:rPr>
          <w:spacing w:val="-8"/>
          <w:sz w:val="22"/>
        </w:rPr>
        <w:t xml:space="preserve"> </w:t>
      </w:r>
      <w:r w:rsidRPr="0089681D">
        <w:rPr>
          <w:sz w:val="22"/>
        </w:rPr>
        <w:t>możliwość</w:t>
      </w:r>
      <w:r w:rsidRPr="0089681D">
        <w:rPr>
          <w:spacing w:val="-7"/>
          <w:sz w:val="22"/>
        </w:rPr>
        <w:t xml:space="preserve"> </w:t>
      </w:r>
      <w:r w:rsidRPr="0089681D">
        <w:rPr>
          <w:sz w:val="22"/>
        </w:rPr>
        <w:t>utworzenia</w:t>
      </w:r>
      <w:r w:rsidRPr="0089681D">
        <w:rPr>
          <w:spacing w:val="-7"/>
          <w:sz w:val="22"/>
        </w:rPr>
        <w:t xml:space="preserve"> </w:t>
      </w:r>
      <w:r w:rsidRPr="0089681D">
        <w:rPr>
          <w:sz w:val="22"/>
        </w:rPr>
        <w:t>reguły</w:t>
      </w:r>
      <w:r w:rsidRPr="0089681D">
        <w:rPr>
          <w:spacing w:val="-7"/>
          <w:sz w:val="22"/>
        </w:rPr>
        <w:t xml:space="preserve"> </w:t>
      </w:r>
      <w:r w:rsidRPr="0089681D">
        <w:rPr>
          <w:sz w:val="22"/>
        </w:rPr>
        <w:t>na</w:t>
      </w:r>
      <w:r w:rsidRPr="0089681D">
        <w:rPr>
          <w:spacing w:val="-7"/>
          <w:sz w:val="22"/>
        </w:rPr>
        <w:t xml:space="preserve"> </w:t>
      </w:r>
      <w:r w:rsidRPr="0089681D">
        <w:rPr>
          <w:sz w:val="22"/>
        </w:rPr>
        <w:t>podstawie</w:t>
      </w:r>
      <w:r w:rsidRPr="0089681D">
        <w:rPr>
          <w:spacing w:val="-6"/>
          <w:sz w:val="22"/>
        </w:rPr>
        <w:t xml:space="preserve"> </w:t>
      </w:r>
      <w:r w:rsidRPr="0089681D">
        <w:rPr>
          <w:sz w:val="22"/>
        </w:rPr>
        <w:t>podłączonego</w:t>
      </w:r>
      <w:r w:rsidRPr="0089681D">
        <w:rPr>
          <w:spacing w:val="-6"/>
          <w:sz w:val="22"/>
        </w:rPr>
        <w:t xml:space="preserve"> </w:t>
      </w:r>
      <w:r w:rsidRPr="0089681D">
        <w:rPr>
          <w:sz w:val="22"/>
        </w:rPr>
        <w:t>urządzenia. Dana funkcjonalność musi pozwalać na automatyczne wypełnienie typu, numeru seryjnego, dostawcy oraz modelu</w:t>
      </w:r>
      <w:r w:rsidRPr="0089681D">
        <w:rPr>
          <w:spacing w:val="-5"/>
          <w:sz w:val="22"/>
        </w:rPr>
        <w:t xml:space="preserve"> </w:t>
      </w:r>
      <w:r w:rsidRPr="0089681D">
        <w:rPr>
          <w:sz w:val="22"/>
        </w:rPr>
        <w:t>urządzenia.</w:t>
      </w:r>
    </w:p>
    <w:p w14:paraId="4B3227DC" w14:textId="77777777" w:rsidR="006B0DA7" w:rsidRPr="0089681D" w:rsidRDefault="006B0DA7" w:rsidP="005654A5">
      <w:pPr>
        <w:pStyle w:val="Akapitzlist"/>
        <w:widowControl w:val="0"/>
        <w:numPr>
          <w:ilvl w:val="0"/>
          <w:numId w:val="114"/>
        </w:numPr>
        <w:tabs>
          <w:tab w:val="left" w:pos="837"/>
        </w:tabs>
        <w:autoSpaceDE w:val="0"/>
        <w:autoSpaceDN w:val="0"/>
        <w:spacing w:before="37" w:line="259" w:lineRule="auto"/>
        <w:ind w:right="221"/>
        <w:contextualSpacing w:val="0"/>
        <w:jc w:val="both"/>
        <w:rPr>
          <w:sz w:val="22"/>
        </w:rPr>
      </w:pPr>
      <w:r w:rsidRPr="0089681D">
        <w:rPr>
          <w:sz w:val="22"/>
        </w:rPr>
        <w:t>Rozwiązanie</w:t>
      </w:r>
      <w:r w:rsidRPr="0089681D">
        <w:rPr>
          <w:spacing w:val="-9"/>
          <w:sz w:val="22"/>
        </w:rPr>
        <w:t xml:space="preserve"> </w:t>
      </w:r>
      <w:r w:rsidRPr="0089681D">
        <w:rPr>
          <w:sz w:val="22"/>
        </w:rPr>
        <w:t>musi</w:t>
      </w:r>
      <w:r w:rsidRPr="0089681D">
        <w:rPr>
          <w:spacing w:val="-9"/>
          <w:sz w:val="22"/>
        </w:rPr>
        <w:t xml:space="preserve"> </w:t>
      </w:r>
      <w:r w:rsidRPr="0089681D">
        <w:rPr>
          <w:sz w:val="22"/>
        </w:rPr>
        <w:t>umożliwiać</w:t>
      </w:r>
      <w:r w:rsidRPr="0089681D">
        <w:rPr>
          <w:spacing w:val="-9"/>
          <w:sz w:val="22"/>
        </w:rPr>
        <w:t xml:space="preserve"> </w:t>
      </w:r>
      <w:r w:rsidRPr="0089681D">
        <w:rPr>
          <w:sz w:val="22"/>
        </w:rPr>
        <w:t>użytkownikowi</w:t>
      </w:r>
      <w:r w:rsidRPr="0089681D">
        <w:rPr>
          <w:spacing w:val="-9"/>
          <w:sz w:val="22"/>
        </w:rPr>
        <w:t xml:space="preserve"> </w:t>
      </w:r>
      <w:r w:rsidRPr="0089681D">
        <w:rPr>
          <w:sz w:val="22"/>
        </w:rPr>
        <w:t>nadanie</w:t>
      </w:r>
      <w:r w:rsidRPr="0089681D">
        <w:rPr>
          <w:spacing w:val="-13"/>
          <w:sz w:val="22"/>
        </w:rPr>
        <w:t xml:space="preserve"> </w:t>
      </w:r>
      <w:r w:rsidRPr="0089681D">
        <w:rPr>
          <w:sz w:val="22"/>
        </w:rPr>
        <w:t>uprawnień</w:t>
      </w:r>
      <w:r w:rsidRPr="0089681D">
        <w:rPr>
          <w:spacing w:val="-9"/>
          <w:sz w:val="22"/>
        </w:rPr>
        <w:t xml:space="preserve"> </w:t>
      </w:r>
      <w:r w:rsidRPr="0089681D">
        <w:rPr>
          <w:sz w:val="22"/>
        </w:rPr>
        <w:t>dla</w:t>
      </w:r>
      <w:r w:rsidRPr="0089681D">
        <w:rPr>
          <w:spacing w:val="-10"/>
          <w:sz w:val="22"/>
        </w:rPr>
        <w:t xml:space="preserve"> </w:t>
      </w:r>
      <w:r w:rsidRPr="0089681D">
        <w:rPr>
          <w:sz w:val="22"/>
        </w:rPr>
        <w:t>podłączanych</w:t>
      </w:r>
      <w:r w:rsidRPr="0089681D">
        <w:rPr>
          <w:spacing w:val="-10"/>
          <w:sz w:val="22"/>
        </w:rPr>
        <w:t xml:space="preserve"> </w:t>
      </w:r>
      <w:r w:rsidRPr="0089681D">
        <w:rPr>
          <w:sz w:val="22"/>
        </w:rPr>
        <w:t>urządzeń, w tym co najmniej: dostęp w trybie do odczytu, pełen dostęp, ostrzeżenie, brak dostępu do podłączanego urządzenia.</w:t>
      </w:r>
    </w:p>
    <w:p w14:paraId="5E2FEDC6" w14:textId="77777777" w:rsidR="006B0DA7" w:rsidRPr="005654A5" w:rsidRDefault="006B0DA7" w:rsidP="005654A5">
      <w:pPr>
        <w:pStyle w:val="Akapitzlist"/>
        <w:widowControl w:val="0"/>
        <w:numPr>
          <w:ilvl w:val="0"/>
          <w:numId w:val="114"/>
        </w:numPr>
        <w:tabs>
          <w:tab w:val="left" w:pos="837"/>
        </w:tabs>
        <w:autoSpaceDE w:val="0"/>
        <w:autoSpaceDN w:val="0"/>
        <w:spacing w:before="1" w:line="256" w:lineRule="auto"/>
        <w:ind w:right="1231"/>
        <w:contextualSpacing w:val="0"/>
        <w:jc w:val="both"/>
        <w:rPr>
          <w:sz w:val="22"/>
        </w:rPr>
      </w:pPr>
      <w:r w:rsidRPr="0089681D">
        <w:rPr>
          <w:sz w:val="22"/>
        </w:rPr>
        <w:t>Rozwiązanie</w:t>
      </w:r>
      <w:r w:rsidRPr="0089681D">
        <w:rPr>
          <w:spacing w:val="-7"/>
          <w:sz w:val="22"/>
        </w:rPr>
        <w:t xml:space="preserve"> </w:t>
      </w:r>
      <w:r w:rsidRPr="0089681D">
        <w:rPr>
          <w:sz w:val="22"/>
        </w:rPr>
        <w:t>musi</w:t>
      </w:r>
      <w:r w:rsidRPr="0089681D">
        <w:rPr>
          <w:spacing w:val="-7"/>
          <w:sz w:val="22"/>
        </w:rPr>
        <w:t xml:space="preserve"> </w:t>
      </w:r>
      <w:r w:rsidRPr="0089681D">
        <w:rPr>
          <w:sz w:val="22"/>
        </w:rPr>
        <w:t>posiadać</w:t>
      </w:r>
      <w:r w:rsidRPr="0089681D">
        <w:rPr>
          <w:spacing w:val="-9"/>
          <w:sz w:val="22"/>
        </w:rPr>
        <w:t xml:space="preserve"> </w:t>
      </w:r>
      <w:r w:rsidRPr="0089681D">
        <w:rPr>
          <w:sz w:val="22"/>
        </w:rPr>
        <w:t>funkcjonalność,</w:t>
      </w:r>
      <w:r w:rsidRPr="0089681D">
        <w:rPr>
          <w:spacing w:val="-6"/>
          <w:sz w:val="22"/>
        </w:rPr>
        <w:t xml:space="preserve"> </w:t>
      </w:r>
      <w:r w:rsidRPr="0089681D">
        <w:rPr>
          <w:sz w:val="22"/>
        </w:rPr>
        <w:t>umożliwiającą</w:t>
      </w:r>
      <w:r w:rsidRPr="0089681D">
        <w:rPr>
          <w:spacing w:val="-7"/>
          <w:sz w:val="22"/>
        </w:rPr>
        <w:t xml:space="preserve"> </w:t>
      </w:r>
      <w:r w:rsidRPr="0089681D">
        <w:rPr>
          <w:sz w:val="22"/>
        </w:rPr>
        <w:t>zastosowanie</w:t>
      </w:r>
      <w:r w:rsidRPr="0089681D">
        <w:rPr>
          <w:spacing w:val="-9"/>
          <w:sz w:val="22"/>
        </w:rPr>
        <w:t xml:space="preserve"> </w:t>
      </w:r>
      <w:r w:rsidRPr="0089681D">
        <w:rPr>
          <w:sz w:val="22"/>
        </w:rPr>
        <w:t>reguł</w:t>
      </w:r>
      <w:r w:rsidRPr="0089681D">
        <w:rPr>
          <w:spacing w:val="-5"/>
          <w:sz w:val="22"/>
        </w:rPr>
        <w:t xml:space="preserve"> </w:t>
      </w:r>
      <w:r w:rsidRPr="0089681D">
        <w:rPr>
          <w:sz w:val="22"/>
        </w:rPr>
        <w:t xml:space="preserve">dla </w:t>
      </w:r>
      <w:r w:rsidRPr="005654A5">
        <w:rPr>
          <w:sz w:val="22"/>
        </w:rPr>
        <w:t>podłączanych urządzeń w zależności od zalogowanego</w:t>
      </w:r>
      <w:r w:rsidRPr="005654A5">
        <w:rPr>
          <w:spacing w:val="-17"/>
          <w:sz w:val="22"/>
        </w:rPr>
        <w:t xml:space="preserve"> </w:t>
      </w:r>
      <w:r w:rsidRPr="005654A5">
        <w:rPr>
          <w:sz w:val="22"/>
        </w:rPr>
        <w:t>użytkownika.</w:t>
      </w:r>
    </w:p>
    <w:p w14:paraId="6FC1B060" w14:textId="77777777" w:rsidR="006B0DA7" w:rsidRPr="005654A5" w:rsidRDefault="006B0DA7" w:rsidP="005654A5">
      <w:pPr>
        <w:pStyle w:val="Akapitzlist"/>
        <w:widowControl w:val="0"/>
        <w:numPr>
          <w:ilvl w:val="0"/>
          <w:numId w:val="114"/>
        </w:numPr>
        <w:tabs>
          <w:tab w:val="left" w:pos="837"/>
        </w:tabs>
        <w:autoSpaceDE w:val="0"/>
        <w:autoSpaceDN w:val="0"/>
        <w:ind w:right="147"/>
        <w:contextualSpacing w:val="0"/>
        <w:jc w:val="both"/>
        <w:rPr>
          <w:sz w:val="22"/>
        </w:rPr>
      </w:pPr>
      <w:r w:rsidRPr="005654A5">
        <w:rPr>
          <w:sz w:val="22"/>
        </w:rPr>
        <w:t>W</w:t>
      </w:r>
      <w:r w:rsidRPr="005654A5">
        <w:rPr>
          <w:spacing w:val="-9"/>
          <w:sz w:val="22"/>
        </w:rPr>
        <w:t xml:space="preserve"> </w:t>
      </w:r>
      <w:r w:rsidRPr="005654A5">
        <w:rPr>
          <w:sz w:val="22"/>
        </w:rPr>
        <w:t>momencie</w:t>
      </w:r>
      <w:r w:rsidRPr="005654A5">
        <w:rPr>
          <w:spacing w:val="-7"/>
          <w:sz w:val="22"/>
        </w:rPr>
        <w:t xml:space="preserve"> </w:t>
      </w:r>
      <w:r w:rsidRPr="005654A5">
        <w:rPr>
          <w:sz w:val="22"/>
        </w:rPr>
        <w:t>podłączenia</w:t>
      </w:r>
      <w:r w:rsidRPr="005654A5">
        <w:rPr>
          <w:spacing w:val="-8"/>
          <w:sz w:val="22"/>
        </w:rPr>
        <w:t xml:space="preserve"> </w:t>
      </w:r>
      <w:r w:rsidRPr="005654A5">
        <w:rPr>
          <w:sz w:val="22"/>
        </w:rPr>
        <w:t>zewnętrznego</w:t>
      </w:r>
      <w:r w:rsidRPr="005654A5">
        <w:rPr>
          <w:spacing w:val="-10"/>
          <w:sz w:val="22"/>
        </w:rPr>
        <w:t xml:space="preserve"> </w:t>
      </w:r>
      <w:r w:rsidRPr="005654A5">
        <w:rPr>
          <w:sz w:val="22"/>
        </w:rPr>
        <w:t>nośnika,</w:t>
      </w:r>
      <w:r w:rsidRPr="005654A5">
        <w:rPr>
          <w:spacing w:val="-10"/>
          <w:sz w:val="22"/>
        </w:rPr>
        <w:t xml:space="preserve"> </w:t>
      </w:r>
      <w:r w:rsidRPr="005654A5">
        <w:rPr>
          <w:sz w:val="22"/>
        </w:rPr>
        <w:t>rozwiązanie</w:t>
      </w:r>
      <w:r w:rsidRPr="005654A5">
        <w:rPr>
          <w:spacing w:val="-9"/>
          <w:sz w:val="22"/>
        </w:rPr>
        <w:t xml:space="preserve"> </w:t>
      </w:r>
      <w:r w:rsidRPr="005654A5">
        <w:rPr>
          <w:sz w:val="22"/>
        </w:rPr>
        <w:t>musi</w:t>
      </w:r>
      <w:r w:rsidRPr="005654A5">
        <w:rPr>
          <w:spacing w:val="-8"/>
          <w:sz w:val="22"/>
        </w:rPr>
        <w:t xml:space="preserve"> </w:t>
      </w:r>
      <w:r w:rsidRPr="005654A5">
        <w:rPr>
          <w:sz w:val="22"/>
        </w:rPr>
        <w:t>wyświetlić</w:t>
      </w:r>
      <w:r w:rsidRPr="005654A5">
        <w:rPr>
          <w:spacing w:val="-8"/>
          <w:sz w:val="22"/>
        </w:rPr>
        <w:t xml:space="preserve"> </w:t>
      </w:r>
      <w:r w:rsidRPr="005654A5">
        <w:rPr>
          <w:sz w:val="22"/>
        </w:rPr>
        <w:t xml:space="preserve">użytkownikowi odpowiedni </w:t>
      </w:r>
      <w:r w:rsidRPr="005654A5">
        <w:rPr>
          <w:spacing w:val="-3"/>
          <w:sz w:val="22"/>
        </w:rPr>
        <w:t xml:space="preserve">komunikat </w:t>
      </w:r>
      <w:r w:rsidRPr="005654A5">
        <w:rPr>
          <w:sz w:val="22"/>
        </w:rPr>
        <w:t>i umożliwić natychmiastowe przeskanowanie całej</w:t>
      </w:r>
      <w:r w:rsidRPr="005654A5">
        <w:rPr>
          <w:spacing w:val="-14"/>
          <w:sz w:val="22"/>
        </w:rPr>
        <w:t xml:space="preserve"> </w:t>
      </w:r>
      <w:r w:rsidRPr="005654A5">
        <w:rPr>
          <w:sz w:val="22"/>
        </w:rPr>
        <w:t>zawartości</w:t>
      </w:r>
    </w:p>
    <w:p w14:paraId="74983ED8" w14:textId="77777777" w:rsidR="006B0DA7" w:rsidRPr="005654A5" w:rsidRDefault="006B0DA7" w:rsidP="005654A5">
      <w:pPr>
        <w:pStyle w:val="Tekstpodstawowy"/>
        <w:spacing w:line="240" w:lineRule="auto"/>
        <w:ind w:left="709" w:firstLine="142"/>
        <w:rPr>
          <w:sz w:val="22"/>
          <w:szCs w:val="22"/>
        </w:rPr>
      </w:pPr>
      <w:r w:rsidRPr="005654A5">
        <w:rPr>
          <w:sz w:val="22"/>
          <w:szCs w:val="22"/>
        </w:rPr>
        <w:t>podłączanego nośnika.</w:t>
      </w:r>
    </w:p>
    <w:p w14:paraId="0FAFDAEF" w14:textId="77777777" w:rsidR="006B0DA7" w:rsidRPr="005654A5" w:rsidRDefault="006B0DA7" w:rsidP="005654A5">
      <w:pPr>
        <w:pStyle w:val="Akapitzlist"/>
        <w:widowControl w:val="0"/>
        <w:numPr>
          <w:ilvl w:val="0"/>
          <w:numId w:val="114"/>
        </w:numPr>
        <w:tabs>
          <w:tab w:val="left" w:pos="837"/>
        </w:tabs>
        <w:autoSpaceDE w:val="0"/>
        <w:autoSpaceDN w:val="0"/>
        <w:ind w:right="215"/>
        <w:contextualSpacing w:val="0"/>
        <w:jc w:val="both"/>
        <w:rPr>
          <w:sz w:val="22"/>
        </w:rPr>
      </w:pPr>
      <w:r w:rsidRPr="005654A5">
        <w:rPr>
          <w:sz w:val="22"/>
        </w:rPr>
        <w:t>Administrator</w:t>
      </w:r>
      <w:r w:rsidRPr="005654A5">
        <w:rPr>
          <w:spacing w:val="-8"/>
          <w:sz w:val="22"/>
        </w:rPr>
        <w:t xml:space="preserve"> </w:t>
      </w:r>
      <w:r w:rsidRPr="005654A5">
        <w:rPr>
          <w:sz w:val="22"/>
        </w:rPr>
        <w:t>ma</w:t>
      </w:r>
      <w:r w:rsidRPr="005654A5">
        <w:rPr>
          <w:spacing w:val="-8"/>
          <w:sz w:val="22"/>
        </w:rPr>
        <w:t xml:space="preserve"> </w:t>
      </w:r>
      <w:r w:rsidRPr="005654A5">
        <w:rPr>
          <w:sz w:val="22"/>
        </w:rPr>
        <w:t>posiadać</w:t>
      </w:r>
      <w:r w:rsidRPr="005654A5">
        <w:rPr>
          <w:spacing w:val="-9"/>
          <w:sz w:val="22"/>
        </w:rPr>
        <w:t xml:space="preserve"> </w:t>
      </w:r>
      <w:r w:rsidRPr="005654A5">
        <w:rPr>
          <w:sz w:val="22"/>
        </w:rPr>
        <w:t>możliwość</w:t>
      </w:r>
      <w:r w:rsidRPr="005654A5">
        <w:rPr>
          <w:spacing w:val="-8"/>
          <w:sz w:val="22"/>
        </w:rPr>
        <w:t xml:space="preserve"> </w:t>
      </w:r>
      <w:r w:rsidRPr="005654A5">
        <w:rPr>
          <w:sz w:val="22"/>
        </w:rPr>
        <w:t>takiej</w:t>
      </w:r>
      <w:r w:rsidRPr="005654A5">
        <w:rPr>
          <w:spacing w:val="-9"/>
          <w:sz w:val="22"/>
        </w:rPr>
        <w:t xml:space="preserve"> </w:t>
      </w:r>
      <w:r w:rsidRPr="005654A5">
        <w:rPr>
          <w:sz w:val="22"/>
        </w:rPr>
        <w:t>konfiguracji</w:t>
      </w:r>
      <w:r w:rsidRPr="005654A5">
        <w:rPr>
          <w:spacing w:val="-8"/>
          <w:sz w:val="22"/>
        </w:rPr>
        <w:t xml:space="preserve"> </w:t>
      </w:r>
      <w:r w:rsidRPr="005654A5">
        <w:rPr>
          <w:sz w:val="22"/>
        </w:rPr>
        <w:t>rozwiązania,</w:t>
      </w:r>
      <w:r w:rsidRPr="005654A5">
        <w:rPr>
          <w:spacing w:val="-10"/>
          <w:sz w:val="22"/>
        </w:rPr>
        <w:t xml:space="preserve"> </w:t>
      </w:r>
      <w:r w:rsidRPr="005654A5">
        <w:rPr>
          <w:sz w:val="22"/>
        </w:rPr>
        <w:t>aby</w:t>
      </w:r>
      <w:r w:rsidRPr="005654A5">
        <w:rPr>
          <w:spacing w:val="-7"/>
          <w:sz w:val="22"/>
        </w:rPr>
        <w:t xml:space="preserve"> </w:t>
      </w:r>
      <w:r w:rsidRPr="005654A5">
        <w:rPr>
          <w:sz w:val="22"/>
        </w:rPr>
        <w:t>skanowanie</w:t>
      </w:r>
      <w:r w:rsidRPr="005654A5">
        <w:rPr>
          <w:spacing w:val="-8"/>
          <w:sz w:val="22"/>
        </w:rPr>
        <w:t xml:space="preserve"> </w:t>
      </w:r>
      <w:r w:rsidRPr="005654A5">
        <w:rPr>
          <w:sz w:val="22"/>
        </w:rPr>
        <w:t xml:space="preserve">całego nośnika odbywało się automatycznie lub za potwierdzeniem </w:t>
      </w:r>
      <w:r w:rsidRPr="005654A5">
        <w:rPr>
          <w:spacing w:val="-3"/>
          <w:sz w:val="22"/>
        </w:rPr>
        <w:t>przez</w:t>
      </w:r>
      <w:r w:rsidRPr="005654A5">
        <w:rPr>
          <w:spacing w:val="-18"/>
          <w:sz w:val="22"/>
        </w:rPr>
        <w:t xml:space="preserve"> </w:t>
      </w:r>
      <w:r w:rsidRPr="005654A5">
        <w:rPr>
          <w:sz w:val="22"/>
        </w:rPr>
        <w:t>użytkownika.</w:t>
      </w:r>
    </w:p>
    <w:p w14:paraId="686EBD0B" w14:textId="77777777" w:rsidR="006B0DA7" w:rsidRPr="005654A5" w:rsidRDefault="006B0DA7" w:rsidP="005654A5">
      <w:pPr>
        <w:pStyle w:val="Akapitzlist"/>
        <w:widowControl w:val="0"/>
        <w:numPr>
          <w:ilvl w:val="0"/>
          <w:numId w:val="114"/>
        </w:numPr>
        <w:tabs>
          <w:tab w:val="left" w:pos="837"/>
        </w:tabs>
        <w:autoSpaceDE w:val="0"/>
        <w:autoSpaceDN w:val="0"/>
        <w:spacing w:before="1" w:line="259" w:lineRule="auto"/>
        <w:ind w:right="376"/>
        <w:contextualSpacing w:val="0"/>
        <w:jc w:val="both"/>
        <w:rPr>
          <w:sz w:val="22"/>
        </w:rPr>
      </w:pPr>
      <w:r w:rsidRPr="005654A5">
        <w:rPr>
          <w:sz w:val="22"/>
        </w:rPr>
        <w:t>Rozwiązanie</w:t>
      </w:r>
      <w:r w:rsidRPr="005654A5">
        <w:rPr>
          <w:spacing w:val="-4"/>
          <w:sz w:val="22"/>
        </w:rPr>
        <w:t xml:space="preserve"> </w:t>
      </w:r>
      <w:r w:rsidRPr="005654A5">
        <w:rPr>
          <w:sz w:val="22"/>
        </w:rPr>
        <w:t>musi</w:t>
      </w:r>
      <w:r w:rsidRPr="005654A5">
        <w:rPr>
          <w:spacing w:val="-4"/>
          <w:sz w:val="22"/>
        </w:rPr>
        <w:t xml:space="preserve"> </w:t>
      </w:r>
      <w:r w:rsidRPr="005654A5">
        <w:rPr>
          <w:sz w:val="22"/>
        </w:rPr>
        <w:t>być</w:t>
      </w:r>
      <w:r w:rsidRPr="005654A5">
        <w:rPr>
          <w:spacing w:val="-6"/>
          <w:sz w:val="22"/>
        </w:rPr>
        <w:t xml:space="preserve"> </w:t>
      </w:r>
      <w:r w:rsidRPr="005654A5">
        <w:rPr>
          <w:sz w:val="22"/>
        </w:rPr>
        <w:t>wyposażone</w:t>
      </w:r>
      <w:r w:rsidRPr="005654A5">
        <w:rPr>
          <w:spacing w:val="-3"/>
          <w:sz w:val="22"/>
        </w:rPr>
        <w:t xml:space="preserve"> </w:t>
      </w:r>
      <w:r w:rsidRPr="005654A5">
        <w:rPr>
          <w:sz w:val="22"/>
        </w:rPr>
        <w:t>w</w:t>
      </w:r>
      <w:r w:rsidRPr="005654A5">
        <w:rPr>
          <w:spacing w:val="-6"/>
          <w:sz w:val="22"/>
        </w:rPr>
        <w:t xml:space="preserve"> </w:t>
      </w:r>
      <w:r w:rsidRPr="005654A5">
        <w:rPr>
          <w:spacing w:val="-3"/>
          <w:sz w:val="22"/>
        </w:rPr>
        <w:t>system</w:t>
      </w:r>
      <w:r w:rsidRPr="005654A5">
        <w:rPr>
          <w:spacing w:val="-4"/>
          <w:sz w:val="22"/>
        </w:rPr>
        <w:t xml:space="preserve"> </w:t>
      </w:r>
      <w:r w:rsidRPr="005654A5">
        <w:rPr>
          <w:sz w:val="22"/>
        </w:rPr>
        <w:t>zapobiegania</w:t>
      </w:r>
      <w:r w:rsidRPr="005654A5">
        <w:rPr>
          <w:spacing w:val="-4"/>
          <w:sz w:val="22"/>
        </w:rPr>
        <w:t xml:space="preserve"> </w:t>
      </w:r>
      <w:r w:rsidRPr="005654A5">
        <w:rPr>
          <w:sz w:val="22"/>
        </w:rPr>
        <w:t>włamaniom</w:t>
      </w:r>
      <w:r w:rsidRPr="005654A5">
        <w:rPr>
          <w:spacing w:val="-6"/>
          <w:sz w:val="22"/>
        </w:rPr>
        <w:t xml:space="preserve"> </w:t>
      </w:r>
      <w:r w:rsidRPr="005654A5">
        <w:rPr>
          <w:sz w:val="22"/>
        </w:rPr>
        <w:t>działający</w:t>
      </w:r>
      <w:r w:rsidRPr="005654A5">
        <w:rPr>
          <w:spacing w:val="-7"/>
          <w:sz w:val="22"/>
        </w:rPr>
        <w:t xml:space="preserve"> </w:t>
      </w:r>
      <w:r w:rsidRPr="005654A5">
        <w:rPr>
          <w:sz w:val="22"/>
        </w:rPr>
        <w:t>na</w:t>
      </w:r>
      <w:r w:rsidRPr="005654A5">
        <w:rPr>
          <w:spacing w:val="-4"/>
          <w:sz w:val="22"/>
        </w:rPr>
        <w:t xml:space="preserve"> </w:t>
      </w:r>
      <w:r w:rsidRPr="005654A5">
        <w:rPr>
          <w:sz w:val="22"/>
        </w:rPr>
        <w:t>hoście (HIPS).</w:t>
      </w:r>
    </w:p>
    <w:p w14:paraId="7B572E00" w14:textId="77777777" w:rsidR="006B0DA7" w:rsidRPr="005654A5" w:rsidRDefault="006B0DA7" w:rsidP="005654A5">
      <w:pPr>
        <w:pStyle w:val="Akapitzlist"/>
        <w:widowControl w:val="0"/>
        <w:numPr>
          <w:ilvl w:val="0"/>
          <w:numId w:val="114"/>
        </w:numPr>
        <w:tabs>
          <w:tab w:val="left" w:pos="837"/>
        </w:tabs>
        <w:autoSpaceDE w:val="0"/>
        <w:autoSpaceDN w:val="0"/>
        <w:spacing w:line="267" w:lineRule="exact"/>
        <w:ind w:hanging="361"/>
        <w:contextualSpacing w:val="0"/>
        <w:jc w:val="both"/>
        <w:rPr>
          <w:sz w:val="22"/>
        </w:rPr>
      </w:pPr>
      <w:r w:rsidRPr="005654A5">
        <w:rPr>
          <w:sz w:val="22"/>
        </w:rPr>
        <w:t>Moduł HIPS musi posiadać możliwość pracy w jednym z pięciu</w:t>
      </w:r>
      <w:r w:rsidRPr="005654A5">
        <w:rPr>
          <w:spacing w:val="-20"/>
          <w:sz w:val="22"/>
        </w:rPr>
        <w:t xml:space="preserve"> </w:t>
      </w:r>
      <w:r w:rsidRPr="005654A5">
        <w:rPr>
          <w:sz w:val="22"/>
        </w:rPr>
        <w:t>trybów:</w:t>
      </w:r>
    </w:p>
    <w:p w14:paraId="5A8CC27D" w14:textId="77777777" w:rsidR="006B0DA7" w:rsidRPr="005654A5" w:rsidRDefault="006B0DA7" w:rsidP="005654A5">
      <w:pPr>
        <w:pStyle w:val="Akapitzlist"/>
        <w:widowControl w:val="0"/>
        <w:numPr>
          <w:ilvl w:val="1"/>
          <w:numId w:val="114"/>
        </w:numPr>
        <w:tabs>
          <w:tab w:val="left" w:pos="1606"/>
          <w:tab w:val="left" w:pos="1607"/>
        </w:tabs>
        <w:autoSpaceDE w:val="0"/>
        <w:autoSpaceDN w:val="0"/>
        <w:spacing w:before="22" w:line="259" w:lineRule="auto"/>
        <w:ind w:right="347" w:hanging="360"/>
        <w:contextualSpacing w:val="0"/>
        <w:jc w:val="both"/>
        <w:rPr>
          <w:sz w:val="22"/>
        </w:rPr>
      </w:pPr>
      <w:r w:rsidRPr="005654A5">
        <w:rPr>
          <w:sz w:val="22"/>
        </w:rPr>
        <w:tab/>
        <w:t>tryb automatyczny z regułami, gdzie program automatycznie tworzy i</w:t>
      </w:r>
      <w:r w:rsidRPr="005654A5">
        <w:rPr>
          <w:spacing w:val="-32"/>
          <w:sz w:val="22"/>
        </w:rPr>
        <w:t xml:space="preserve"> </w:t>
      </w:r>
      <w:r w:rsidRPr="005654A5">
        <w:rPr>
          <w:spacing w:val="-3"/>
          <w:sz w:val="22"/>
        </w:rPr>
        <w:t xml:space="preserve">wykorzystuje </w:t>
      </w:r>
      <w:r w:rsidRPr="005654A5">
        <w:rPr>
          <w:sz w:val="22"/>
        </w:rPr>
        <w:t>reguły</w:t>
      </w:r>
      <w:r w:rsidRPr="005654A5">
        <w:rPr>
          <w:spacing w:val="-6"/>
          <w:sz w:val="22"/>
        </w:rPr>
        <w:t xml:space="preserve"> </w:t>
      </w:r>
      <w:r w:rsidRPr="005654A5">
        <w:rPr>
          <w:sz w:val="22"/>
        </w:rPr>
        <w:t>wraz</w:t>
      </w:r>
      <w:r w:rsidRPr="005654A5">
        <w:rPr>
          <w:spacing w:val="-5"/>
          <w:sz w:val="22"/>
        </w:rPr>
        <w:t xml:space="preserve"> </w:t>
      </w:r>
      <w:r w:rsidRPr="005654A5">
        <w:rPr>
          <w:sz w:val="22"/>
        </w:rPr>
        <w:t>z</w:t>
      </w:r>
      <w:r w:rsidRPr="005654A5">
        <w:rPr>
          <w:spacing w:val="-5"/>
          <w:sz w:val="22"/>
        </w:rPr>
        <w:t xml:space="preserve"> </w:t>
      </w:r>
      <w:r w:rsidRPr="005654A5">
        <w:rPr>
          <w:sz w:val="22"/>
        </w:rPr>
        <w:t>możliwością</w:t>
      </w:r>
      <w:r w:rsidRPr="005654A5">
        <w:rPr>
          <w:spacing w:val="-6"/>
          <w:sz w:val="22"/>
        </w:rPr>
        <w:t xml:space="preserve"> </w:t>
      </w:r>
      <w:r w:rsidRPr="005654A5">
        <w:rPr>
          <w:sz w:val="22"/>
        </w:rPr>
        <w:t>wykorzystania</w:t>
      </w:r>
      <w:r w:rsidRPr="005654A5">
        <w:rPr>
          <w:spacing w:val="-8"/>
          <w:sz w:val="22"/>
        </w:rPr>
        <w:t xml:space="preserve"> </w:t>
      </w:r>
      <w:r w:rsidRPr="005654A5">
        <w:rPr>
          <w:sz w:val="22"/>
        </w:rPr>
        <w:t>reguł</w:t>
      </w:r>
      <w:r w:rsidRPr="005654A5">
        <w:rPr>
          <w:spacing w:val="-3"/>
          <w:sz w:val="22"/>
        </w:rPr>
        <w:t xml:space="preserve"> </w:t>
      </w:r>
      <w:r w:rsidRPr="005654A5">
        <w:rPr>
          <w:sz w:val="22"/>
        </w:rPr>
        <w:t>utworzonych</w:t>
      </w:r>
      <w:r w:rsidRPr="005654A5">
        <w:rPr>
          <w:spacing w:val="-5"/>
          <w:sz w:val="22"/>
        </w:rPr>
        <w:t xml:space="preserve"> </w:t>
      </w:r>
      <w:r w:rsidRPr="005654A5">
        <w:rPr>
          <w:sz w:val="22"/>
        </w:rPr>
        <w:t>przez</w:t>
      </w:r>
      <w:r w:rsidRPr="005654A5">
        <w:rPr>
          <w:spacing w:val="-5"/>
          <w:sz w:val="22"/>
        </w:rPr>
        <w:t xml:space="preserve"> </w:t>
      </w:r>
      <w:r w:rsidRPr="005654A5">
        <w:rPr>
          <w:sz w:val="22"/>
        </w:rPr>
        <w:t>użytkownika,</w:t>
      </w:r>
    </w:p>
    <w:p w14:paraId="650E256D" w14:textId="77777777" w:rsidR="006B0DA7" w:rsidRPr="005654A5" w:rsidRDefault="006B0DA7" w:rsidP="005654A5">
      <w:pPr>
        <w:pStyle w:val="Akapitzlist"/>
        <w:widowControl w:val="0"/>
        <w:numPr>
          <w:ilvl w:val="1"/>
          <w:numId w:val="114"/>
        </w:numPr>
        <w:tabs>
          <w:tab w:val="left" w:pos="1557"/>
        </w:tabs>
        <w:autoSpaceDE w:val="0"/>
        <w:autoSpaceDN w:val="0"/>
        <w:spacing w:line="259" w:lineRule="auto"/>
        <w:ind w:right="445" w:hanging="360"/>
        <w:contextualSpacing w:val="0"/>
        <w:jc w:val="both"/>
        <w:rPr>
          <w:sz w:val="22"/>
        </w:rPr>
      </w:pPr>
      <w:r w:rsidRPr="005654A5">
        <w:rPr>
          <w:sz w:val="22"/>
        </w:rPr>
        <w:t>tryb</w:t>
      </w:r>
      <w:r w:rsidRPr="005654A5">
        <w:rPr>
          <w:spacing w:val="-8"/>
          <w:sz w:val="22"/>
        </w:rPr>
        <w:t xml:space="preserve"> </w:t>
      </w:r>
      <w:r w:rsidRPr="005654A5">
        <w:rPr>
          <w:spacing w:val="-3"/>
          <w:sz w:val="22"/>
        </w:rPr>
        <w:t>interaktywny,</w:t>
      </w:r>
      <w:r w:rsidRPr="005654A5">
        <w:rPr>
          <w:spacing w:val="-5"/>
          <w:sz w:val="22"/>
        </w:rPr>
        <w:t xml:space="preserve"> </w:t>
      </w:r>
      <w:r w:rsidRPr="005654A5">
        <w:rPr>
          <w:sz w:val="22"/>
        </w:rPr>
        <w:t>w</w:t>
      </w:r>
      <w:r w:rsidRPr="005654A5">
        <w:rPr>
          <w:spacing w:val="-3"/>
          <w:sz w:val="22"/>
        </w:rPr>
        <w:t xml:space="preserve"> </w:t>
      </w:r>
      <w:r w:rsidRPr="005654A5">
        <w:rPr>
          <w:sz w:val="22"/>
        </w:rPr>
        <w:t>którym</w:t>
      </w:r>
      <w:r w:rsidRPr="005654A5">
        <w:rPr>
          <w:spacing w:val="-6"/>
          <w:sz w:val="22"/>
        </w:rPr>
        <w:t xml:space="preserve"> </w:t>
      </w:r>
      <w:r w:rsidRPr="005654A5">
        <w:rPr>
          <w:sz w:val="22"/>
        </w:rPr>
        <w:t>to</w:t>
      </w:r>
      <w:r w:rsidRPr="005654A5">
        <w:rPr>
          <w:spacing w:val="-4"/>
          <w:sz w:val="22"/>
        </w:rPr>
        <w:t xml:space="preserve"> </w:t>
      </w:r>
      <w:r w:rsidRPr="005654A5">
        <w:rPr>
          <w:sz w:val="22"/>
        </w:rPr>
        <w:t>rozwiązanie</w:t>
      </w:r>
      <w:r w:rsidRPr="005654A5">
        <w:rPr>
          <w:spacing w:val="-7"/>
          <w:sz w:val="22"/>
        </w:rPr>
        <w:t xml:space="preserve"> </w:t>
      </w:r>
      <w:r w:rsidRPr="005654A5">
        <w:rPr>
          <w:sz w:val="22"/>
        </w:rPr>
        <w:t>pyta</w:t>
      </w:r>
      <w:r w:rsidRPr="005654A5">
        <w:rPr>
          <w:spacing w:val="-4"/>
          <w:sz w:val="22"/>
        </w:rPr>
        <w:t xml:space="preserve"> </w:t>
      </w:r>
      <w:r w:rsidRPr="005654A5">
        <w:rPr>
          <w:sz w:val="22"/>
        </w:rPr>
        <w:t>użytkownika</w:t>
      </w:r>
      <w:r w:rsidRPr="005654A5">
        <w:rPr>
          <w:spacing w:val="-5"/>
          <w:sz w:val="22"/>
        </w:rPr>
        <w:t xml:space="preserve"> </w:t>
      </w:r>
      <w:r w:rsidRPr="005654A5">
        <w:rPr>
          <w:sz w:val="22"/>
        </w:rPr>
        <w:t>o</w:t>
      </w:r>
      <w:r w:rsidRPr="005654A5">
        <w:rPr>
          <w:spacing w:val="-3"/>
          <w:sz w:val="22"/>
        </w:rPr>
        <w:t xml:space="preserve"> </w:t>
      </w:r>
      <w:r w:rsidRPr="005654A5">
        <w:rPr>
          <w:sz w:val="22"/>
        </w:rPr>
        <w:t>akcję</w:t>
      </w:r>
      <w:r w:rsidRPr="005654A5">
        <w:rPr>
          <w:spacing w:val="-6"/>
          <w:sz w:val="22"/>
        </w:rPr>
        <w:t xml:space="preserve"> </w:t>
      </w:r>
      <w:r w:rsidRPr="005654A5">
        <w:rPr>
          <w:sz w:val="22"/>
        </w:rPr>
        <w:t>w</w:t>
      </w:r>
      <w:r w:rsidRPr="005654A5">
        <w:rPr>
          <w:spacing w:val="-2"/>
          <w:sz w:val="22"/>
        </w:rPr>
        <w:t xml:space="preserve"> </w:t>
      </w:r>
      <w:r w:rsidRPr="005654A5">
        <w:rPr>
          <w:sz w:val="22"/>
        </w:rPr>
        <w:t>przypadku wykrycia aktywności w</w:t>
      </w:r>
      <w:r w:rsidRPr="005654A5">
        <w:rPr>
          <w:spacing w:val="-5"/>
          <w:sz w:val="22"/>
        </w:rPr>
        <w:t xml:space="preserve"> </w:t>
      </w:r>
      <w:r w:rsidRPr="005654A5">
        <w:rPr>
          <w:sz w:val="22"/>
        </w:rPr>
        <w:t>systemie,</w:t>
      </w:r>
    </w:p>
    <w:p w14:paraId="6ABEB5A4" w14:textId="77777777" w:rsidR="006B0DA7" w:rsidRPr="005654A5" w:rsidRDefault="006B0DA7" w:rsidP="005654A5">
      <w:pPr>
        <w:pStyle w:val="Akapitzlist"/>
        <w:widowControl w:val="0"/>
        <w:numPr>
          <w:ilvl w:val="1"/>
          <w:numId w:val="114"/>
        </w:numPr>
        <w:tabs>
          <w:tab w:val="left" w:pos="1606"/>
          <w:tab w:val="left" w:pos="1607"/>
        </w:tabs>
        <w:autoSpaceDE w:val="0"/>
        <w:autoSpaceDN w:val="0"/>
        <w:spacing w:line="259" w:lineRule="auto"/>
        <w:ind w:right="460" w:hanging="360"/>
        <w:contextualSpacing w:val="0"/>
        <w:jc w:val="both"/>
        <w:rPr>
          <w:sz w:val="22"/>
        </w:rPr>
      </w:pPr>
      <w:r w:rsidRPr="005654A5">
        <w:rPr>
          <w:sz w:val="22"/>
        </w:rPr>
        <w:tab/>
        <w:t>tryb oparty na regułach, gdzie zastosowanie mają jedynie reguły utworzone</w:t>
      </w:r>
      <w:r w:rsidRPr="005654A5">
        <w:rPr>
          <w:spacing w:val="-34"/>
          <w:sz w:val="22"/>
        </w:rPr>
        <w:t xml:space="preserve"> </w:t>
      </w:r>
      <w:r w:rsidRPr="005654A5">
        <w:rPr>
          <w:spacing w:val="-3"/>
          <w:sz w:val="22"/>
        </w:rPr>
        <w:t xml:space="preserve">przez </w:t>
      </w:r>
      <w:r w:rsidRPr="005654A5">
        <w:rPr>
          <w:sz w:val="22"/>
        </w:rPr>
        <w:t>użytkownika,</w:t>
      </w:r>
    </w:p>
    <w:p w14:paraId="314B35C3" w14:textId="77777777" w:rsidR="006B0DA7" w:rsidRPr="005654A5" w:rsidRDefault="006B0DA7" w:rsidP="005654A5">
      <w:pPr>
        <w:pStyle w:val="Akapitzlist"/>
        <w:widowControl w:val="0"/>
        <w:numPr>
          <w:ilvl w:val="1"/>
          <w:numId w:val="114"/>
        </w:numPr>
        <w:tabs>
          <w:tab w:val="left" w:pos="1557"/>
        </w:tabs>
        <w:autoSpaceDE w:val="0"/>
        <w:autoSpaceDN w:val="0"/>
        <w:spacing w:line="259" w:lineRule="auto"/>
        <w:ind w:right="489" w:hanging="360"/>
        <w:contextualSpacing w:val="0"/>
        <w:jc w:val="both"/>
        <w:rPr>
          <w:sz w:val="22"/>
        </w:rPr>
      </w:pPr>
      <w:r w:rsidRPr="005654A5">
        <w:rPr>
          <w:sz w:val="22"/>
        </w:rPr>
        <w:t xml:space="preserve">tryb uczenia się, w którym rozwiązanie uczy się aktywności </w:t>
      </w:r>
      <w:r w:rsidRPr="005654A5">
        <w:rPr>
          <w:spacing w:val="-3"/>
          <w:sz w:val="22"/>
        </w:rPr>
        <w:t xml:space="preserve">systemu </w:t>
      </w:r>
      <w:r w:rsidRPr="005654A5">
        <w:rPr>
          <w:sz w:val="22"/>
        </w:rPr>
        <w:t xml:space="preserve">i </w:t>
      </w:r>
      <w:r w:rsidRPr="005654A5">
        <w:rPr>
          <w:spacing w:val="-3"/>
          <w:sz w:val="22"/>
        </w:rPr>
        <w:t xml:space="preserve">użytkownika </w:t>
      </w:r>
      <w:r w:rsidRPr="005654A5">
        <w:rPr>
          <w:sz w:val="22"/>
        </w:rPr>
        <w:t>oraz tworzy odpowiednie reguły w czasie określonym przez użytkownika.</w:t>
      </w:r>
      <w:r w:rsidRPr="005654A5">
        <w:rPr>
          <w:spacing w:val="-32"/>
          <w:sz w:val="22"/>
        </w:rPr>
        <w:t xml:space="preserve"> </w:t>
      </w:r>
      <w:r w:rsidRPr="005654A5">
        <w:rPr>
          <w:spacing w:val="-4"/>
          <w:sz w:val="22"/>
        </w:rPr>
        <w:t>Po</w:t>
      </w:r>
    </w:p>
    <w:p w14:paraId="2D5A43DF" w14:textId="77777777" w:rsidR="006B0DA7" w:rsidRPr="005654A5" w:rsidRDefault="006B0DA7" w:rsidP="005654A5">
      <w:pPr>
        <w:pStyle w:val="Tekstpodstawowy"/>
        <w:spacing w:line="259" w:lineRule="auto"/>
        <w:ind w:left="1556"/>
        <w:rPr>
          <w:sz w:val="22"/>
          <w:szCs w:val="22"/>
        </w:rPr>
      </w:pPr>
      <w:r w:rsidRPr="005654A5">
        <w:rPr>
          <w:sz w:val="22"/>
          <w:szCs w:val="22"/>
        </w:rPr>
        <w:t>wygaśnięciu tego czasu program musi samoczynnie przełączyć się w tryb pracy oparty na regułach,</w:t>
      </w:r>
    </w:p>
    <w:p w14:paraId="7AEA872B" w14:textId="77777777" w:rsidR="006B0DA7" w:rsidRPr="005654A5" w:rsidRDefault="006B0DA7" w:rsidP="005654A5">
      <w:pPr>
        <w:pStyle w:val="Akapitzlist"/>
        <w:widowControl w:val="0"/>
        <w:numPr>
          <w:ilvl w:val="1"/>
          <w:numId w:val="114"/>
        </w:numPr>
        <w:tabs>
          <w:tab w:val="left" w:pos="1557"/>
        </w:tabs>
        <w:autoSpaceDE w:val="0"/>
        <w:autoSpaceDN w:val="0"/>
        <w:spacing w:line="259" w:lineRule="auto"/>
        <w:ind w:right="152" w:hanging="360"/>
        <w:contextualSpacing w:val="0"/>
        <w:jc w:val="both"/>
        <w:rPr>
          <w:sz w:val="22"/>
        </w:rPr>
      </w:pPr>
      <w:r w:rsidRPr="005654A5">
        <w:rPr>
          <w:sz w:val="22"/>
        </w:rPr>
        <w:t xml:space="preserve">tryb </w:t>
      </w:r>
      <w:r w:rsidRPr="005654A5">
        <w:rPr>
          <w:spacing w:val="-3"/>
          <w:sz w:val="22"/>
        </w:rPr>
        <w:t xml:space="preserve">inteligentny, </w:t>
      </w:r>
      <w:r w:rsidRPr="005654A5">
        <w:rPr>
          <w:sz w:val="22"/>
        </w:rPr>
        <w:t>w którym rozwiązanie będzie powiadamiało wyłącznie o</w:t>
      </w:r>
      <w:r w:rsidRPr="005654A5">
        <w:rPr>
          <w:spacing w:val="-31"/>
          <w:sz w:val="22"/>
        </w:rPr>
        <w:t xml:space="preserve"> </w:t>
      </w:r>
      <w:r w:rsidRPr="005654A5">
        <w:rPr>
          <w:sz w:val="22"/>
        </w:rPr>
        <w:t>szczególnie podejrzanych</w:t>
      </w:r>
      <w:r w:rsidRPr="005654A5">
        <w:rPr>
          <w:spacing w:val="-1"/>
          <w:sz w:val="22"/>
        </w:rPr>
        <w:t xml:space="preserve"> </w:t>
      </w:r>
      <w:r w:rsidRPr="005654A5">
        <w:rPr>
          <w:sz w:val="22"/>
        </w:rPr>
        <w:t>zdarzeniach.</w:t>
      </w:r>
    </w:p>
    <w:p w14:paraId="12506F90" w14:textId="77777777" w:rsidR="006B0DA7" w:rsidRPr="005654A5" w:rsidRDefault="006B0DA7" w:rsidP="005654A5">
      <w:pPr>
        <w:pStyle w:val="Akapitzlist"/>
        <w:widowControl w:val="0"/>
        <w:numPr>
          <w:ilvl w:val="0"/>
          <w:numId w:val="114"/>
        </w:numPr>
        <w:tabs>
          <w:tab w:val="left" w:pos="837"/>
        </w:tabs>
        <w:autoSpaceDE w:val="0"/>
        <w:autoSpaceDN w:val="0"/>
        <w:spacing w:line="259" w:lineRule="auto"/>
        <w:ind w:right="527"/>
        <w:contextualSpacing w:val="0"/>
        <w:jc w:val="both"/>
        <w:rPr>
          <w:sz w:val="22"/>
        </w:rPr>
      </w:pPr>
      <w:r w:rsidRPr="005654A5">
        <w:rPr>
          <w:spacing w:val="-3"/>
          <w:sz w:val="22"/>
        </w:rPr>
        <w:t xml:space="preserve">Tworzenie </w:t>
      </w:r>
      <w:r w:rsidRPr="005654A5">
        <w:rPr>
          <w:sz w:val="22"/>
        </w:rPr>
        <w:t xml:space="preserve">reguł dla modułu HIPS musi odbywać się </w:t>
      </w:r>
      <w:r w:rsidRPr="005654A5">
        <w:rPr>
          <w:spacing w:val="-3"/>
          <w:sz w:val="22"/>
        </w:rPr>
        <w:t xml:space="preserve">co </w:t>
      </w:r>
      <w:r w:rsidRPr="005654A5">
        <w:rPr>
          <w:sz w:val="22"/>
        </w:rPr>
        <w:t>najmniej w oparciu o: aplikacje źródłowe,</w:t>
      </w:r>
      <w:r w:rsidRPr="005654A5">
        <w:rPr>
          <w:spacing w:val="-6"/>
          <w:sz w:val="22"/>
        </w:rPr>
        <w:t xml:space="preserve"> </w:t>
      </w:r>
      <w:r w:rsidRPr="005654A5">
        <w:rPr>
          <w:sz w:val="22"/>
        </w:rPr>
        <w:t>pliki</w:t>
      </w:r>
      <w:r w:rsidRPr="005654A5">
        <w:rPr>
          <w:spacing w:val="-7"/>
          <w:sz w:val="22"/>
        </w:rPr>
        <w:t xml:space="preserve"> </w:t>
      </w:r>
      <w:r w:rsidRPr="005654A5">
        <w:rPr>
          <w:sz w:val="22"/>
        </w:rPr>
        <w:t>docelowe,</w:t>
      </w:r>
      <w:r w:rsidRPr="005654A5">
        <w:rPr>
          <w:spacing w:val="-9"/>
          <w:sz w:val="22"/>
        </w:rPr>
        <w:t xml:space="preserve"> </w:t>
      </w:r>
      <w:r w:rsidRPr="005654A5">
        <w:rPr>
          <w:sz w:val="22"/>
        </w:rPr>
        <w:t>aplikacje</w:t>
      </w:r>
      <w:r w:rsidRPr="005654A5">
        <w:rPr>
          <w:spacing w:val="-6"/>
          <w:sz w:val="22"/>
        </w:rPr>
        <w:t xml:space="preserve"> </w:t>
      </w:r>
      <w:r w:rsidRPr="005654A5">
        <w:rPr>
          <w:sz w:val="22"/>
        </w:rPr>
        <w:t>docelowe,</w:t>
      </w:r>
      <w:r w:rsidRPr="005654A5">
        <w:rPr>
          <w:spacing w:val="-7"/>
          <w:sz w:val="22"/>
        </w:rPr>
        <w:t xml:space="preserve"> </w:t>
      </w:r>
      <w:r w:rsidRPr="005654A5">
        <w:rPr>
          <w:sz w:val="22"/>
        </w:rPr>
        <w:t>elementy</w:t>
      </w:r>
      <w:r w:rsidRPr="005654A5">
        <w:rPr>
          <w:spacing w:val="-7"/>
          <w:sz w:val="22"/>
        </w:rPr>
        <w:t xml:space="preserve"> </w:t>
      </w:r>
      <w:r w:rsidRPr="005654A5">
        <w:rPr>
          <w:sz w:val="22"/>
        </w:rPr>
        <w:t>docelowe</w:t>
      </w:r>
      <w:r w:rsidRPr="005654A5">
        <w:rPr>
          <w:spacing w:val="-6"/>
          <w:sz w:val="22"/>
        </w:rPr>
        <w:t xml:space="preserve"> </w:t>
      </w:r>
      <w:r w:rsidRPr="005654A5">
        <w:rPr>
          <w:sz w:val="22"/>
        </w:rPr>
        <w:t>rejestru</w:t>
      </w:r>
      <w:r w:rsidRPr="005654A5">
        <w:rPr>
          <w:spacing w:val="-9"/>
          <w:sz w:val="22"/>
        </w:rPr>
        <w:t xml:space="preserve"> </w:t>
      </w:r>
      <w:r w:rsidRPr="005654A5">
        <w:rPr>
          <w:sz w:val="22"/>
        </w:rPr>
        <w:t>systemowego.</w:t>
      </w:r>
    </w:p>
    <w:p w14:paraId="32D4B35E" w14:textId="77777777" w:rsidR="006B0DA7" w:rsidRPr="005654A5" w:rsidRDefault="006B0DA7" w:rsidP="005654A5">
      <w:pPr>
        <w:pStyle w:val="Akapitzlist"/>
        <w:widowControl w:val="0"/>
        <w:numPr>
          <w:ilvl w:val="0"/>
          <w:numId w:val="114"/>
        </w:numPr>
        <w:tabs>
          <w:tab w:val="left" w:pos="837"/>
        </w:tabs>
        <w:autoSpaceDE w:val="0"/>
        <w:autoSpaceDN w:val="0"/>
        <w:spacing w:line="259" w:lineRule="auto"/>
        <w:ind w:right="426"/>
        <w:contextualSpacing w:val="0"/>
        <w:jc w:val="both"/>
        <w:rPr>
          <w:sz w:val="22"/>
        </w:rPr>
      </w:pPr>
      <w:r w:rsidRPr="005654A5">
        <w:rPr>
          <w:sz w:val="22"/>
        </w:rPr>
        <w:t>Użytkownik</w:t>
      </w:r>
      <w:r w:rsidRPr="005654A5">
        <w:rPr>
          <w:spacing w:val="-4"/>
          <w:sz w:val="22"/>
        </w:rPr>
        <w:t xml:space="preserve"> </w:t>
      </w:r>
      <w:r w:rsidRPr="005654A5">
        <w:rPr>
          <w:sz w:val="22"/>
        </w:rPr>
        <w:t>na</w:t>
      </w:r>
      <w:r w:rsidRPr="005654A5">
        <w:rPr>
          <w:spacing w:val="-8"/>
          <w:sz w:val="22"/>
        </w:rPr>
        <w:t xml:space="preserve"> </w:t>
      </w:r>
      <w:r w:rsidRPr="005654A5">
        <w:rPr>
          <w:sz w:val="22"/>
        </w:rPr>
        <w:t>etapie</w:t>
      </w:r>
      <w:r w:rsidRPr="005654A5">
        <w:rPr>
          <w:spacing w:val="-6"/>
          <w:sz w:val="22"/>
        </w:rPr>
        <w:t xml:space="preserve"> </w:t>
      </w:r>
      <w:r w:rsidRPr="005654A5">
        <w:rPr>
          <w:sz w:val="22"/>
        </w:rPr>
        <w:t>tworzenia</w:t>
      </w:r>
      <w:r w:rsidRPr="005654A5">
        <w:rPr>
          <w:spacing w:val="-4"/>
          <w:sz w:val="22"/>
        </w:rPr>
        <w:t xml:space="preserve"> </w:t>
      </w:r>
      <w:r w:rsidRPr="005654A5">
        <w:rPr>
          <w:sz w:val="22"/>
        </w:rPr>
        <w:t>reguł</w:t>
      </w:r>
      <w:r w:rsidRPr="005654A5">
        <w:rPr>
          <w:spacing w:val="-3"/>
          <w:sz w:val="22"/>
        </w:rPr>
        <w:t xml:space="preserve"> </w:t>
      </w:r>
      <w:r w:rsidRPr="005654A5">
        <w:rPr>
          <w:sz w:val="22"/>
        </w:rPr>
        <w:t>dla</w:t>
      </w:r>
      <w:r w:rsidRPr="005654A5">
        <w:rPr>
          <w:spacing w:val="-4"/>
          <w:sz w:val="22"/>
        </w:rPr>
        <w:t xml:space="preserve"> </w:t>
      </w:r>
      <w:r w:rsidRPr="005654A5">
        <w:rPr>
          <w:sz w:val="22"/>
        </w:rPr>
        <w:t>modułu</w:t>
      </w:r>
      <w:r w:rsidRPr="005654A5">
        <w:rPr>
          <w:spacing w:val="-4"/>
          <w:sz w:val="22"/>
        </w:rPr>
        <w:t xml:space="preserve"> </w:t>
      </w:r>
      <w:r w:rsidRPr="005654A5">
        <w:rPr>
          <w:sz w:val="22"/>
        </w:rPr>
        <w:t>HIPS</w:t>
      </w:r>
      <w:r w:rsidRPr="005654A5">
        <w:rPr>
          <w:spacing w:val="-5"/>
          <w:sz w:val="22"/>
        </w:rPr>
        <w:t xml:space="preserve"> </w:t>
      </w:r>
      <w:r w:rsidRPr="005654A5">
        <w:rPr>
          <w:sz w:val="22"/>
        </w:rPr>
        <w:t>musi</w:t>
      </w:r>
      <w:r w:rsidRPr="005654A5">
        <w:rPr>
          <w:spacing w:val="-4"/>
          <w:sz w:val="22"/>
        </w:rPr>
        <w:t xml:space="preserve"> </w:t>
      </w:r>
      <w:r w:rsidRPr="005654A5">
        <w:rPr>
          <w:sz w:val="22"/>
        </w:rPr>
        <w:t>posiadać</w:t>
      </w:r>
      <w:r w:rsidRPr="005654A5">
        <w:rPr>
          <w:spacing w:val="-4"/>
          <w:sz w:val="22"/>
        </w:rPr>
        <w:t xml:space="preserve"> </w:t>
      </w:r>
      <w:r w:rsidRPr="005654A5">
        <w:rPr>
          <w:sz w:val="22"/>
        </w:rPr>
        <w:t>możliwość</w:t>
      </w:r>
      <w:r w:rsidRPr="005654A5">
        <w:rPr>
          <w:spacing w:val="-6"/>
          <w:sz w:val="22"/>
        </w:rPr>
        <w:t xml:space="preserve"> </w:t>
      </w:r>
      <w:r w:rsidRPr="005654A5">
        <w:rPr>
          <w:sz w:val="22"/>
        </w:rPr>
        <w:t>wybrania jednej z trzech akcji: pytaj, blokuj,</w:t>
      </w:r>
      <w:r w:rsidRPr="005654A5">
        <w:rPr>
          <w:spacing w:val="-8"/>
          <w:sz w:val="22"/>
        </w:rPr>
        <w:t xml:space="preserve"> </w:t>
      </w:r>
      <w:r w:rsidRPr="005654A5">
        <w:rPr>
          <w:spacing w:val="-3"/>
          <w:sz w:val="22"/>
        </w:rPr>
        <w:t>zezwól.</w:t>
      </w:r>
    </w:p>
    <w:p w14:paraId="24F1DEA3" w14:textId="77777777" w:rsidR="006B0DA7" w:rsidRPr="005654A5" w:rsidRDefault="006B0DA7" w:rsidP="005654A5">
      <w:pPr>
        <w:pStyle w:val="Akapitzlist"/>
        <w:widowControl w:val="0"/>
        <w:numPr>
          <w:ilvl w:val="0"/>
          <w:numId w:val="114"/>
        </w:numPr>
        <w:tabs>
          <w:tab w:val="left" w:pos="837"/>
        </w:tabs>
        <w:autoSpaceDE w:val="0"/>
        <w:autoSpaceDN w:val="0"/>
        <w:spacing w:line="267" w:lineRule="exact"/>
        <w:ind w:hanging="361"/>
        <w:contextualSpacing w:val="0"/>
        <w:jc w:val="both"/>
        <w:rPr>
          <w:sz w:val="22"/>
        </w:rPr>
      </w:pPr>
      <w:r w:rsidRPr="005654A5">
        <w:rPr>
          <w:sz w:val="22"/>
        </w:rPr>
        <w:t>Rozwiązanie musi posiadać zaawansowany skaner</w:t>
      </w:r>
      <w:r w:rsidRPr="005654A5">
        <w:rPr>
          <w:spacing w:val="-7"/>
          <w:sz w:val="22"/>
        </w:rPr>
        <w:t xml:space="preserve"> </w:t>
      </w:r>
      <w:r w:rsidRPr="005654A5">
        <w:rPr>
          <w:sz w:val="22"/>
        </w:rPr>
        <w:t>pamięci.</w:t>
      </w:r>
    </w:p>
    <w:p w14:paraId="6DF6E39C" w14:textId="77777777" w:rsidR="006B0DA7" w:rsidRPr="005654A5" w:rsidRDefault="006B0DA7" w:rsidP="005654A5">
      <w:pPr>
        <w:pStyle w:val="Akapitzlist"/>
        <w:widowControl w:val="0"/>
        <w:numPr>
          <w:ilvl w:val="0"/>
          <w:numId w:val="114"/>
        </w:numPr>
        <w:tabs>
          <w:tab w:val="left" w:pos="837"/>
        </w:tabs>
        <w:autoSpaceDE w:val="0"/>
        <w:autoSpaceDN w:val="0"/>
        <w:spacing w:before="20" w:line="259" w:lineRule="auto"/>
        <w:ind w:right="427"/>
        <w:contextualSpacing w:val="0"/>
        <w:jc w:val="both"/>
        <w:rPr>
          <w:sz w:val="22"/>
        </w:rPr>
      </w:pPr>
      <w:r w:rsidRPr="005654A5">
        <w:rPr>
          <w:sz w:val="22"/>
        </w:rPr>
        <w:t>Rozwiązanie</w:t>
      </w:r>
      <w:r w:rsidRPr="005654A5">
        <w:rPr>
          <w:spacing w:val="-6"/>
          <w:sz w:val="22"/>
        </w:rPr>
        <w:t xml:space="preserve"> </w:t>
      </w:r>
      <w:r w:rsidRPr="005654A5">
        <w:rPr>
          <w:sz w:val="22"/>
        </w:rPr>
        <w:t>musi</w:t>
      </w:r>
      <w:r w:rsidRPr="005654A5">
        <w:rPr>
          <w:spacing w:val="-5"/>
          <w:sz w:val="22"/>
        </w:rPr>
        <w:t xml:space="preserve"> </w:t>
      </w:r>
      <w:r w:rsidRPr="005654A5">
        <w:rPr>
          <w:sz w:val="22"/>
        </w:rPr>
        <w:t>być</w:t>
      </w:r>
      <w:r w:rsidRPr="005654A5">
        <w:rPr>
          <w:spacing w:val="-8"/>
          <w:sz w:val="22"/>
        </w:rPr>
        <w:t xml:space="preserve"> </w:t>
      </w:r>
      <w:r w:rsidRPr="005654A5">
        <w:rPr>
          <w:sz w:val="22"/>
        </w:rPr>
        <w:t>wyposażone</w:t>
      </w:r>
      <w:r w:rsidRPr="005654A5">
        <w:rPr>
          <w:spacing w:val="-4"/>
          <w:sz w:val="22"/>
        </w:rPr>
        <w:t xml:space="preserve"> </w:t>
      </w:r>
      <w:r w:rsidRPr="005654A5">
        <w:rPr>
          <w:sz w:val="22"/>
        </w:rPr>
        <w:t>w</w:t>
      </w:r>
      <w:r w:rsidRPr="005654A5">
        <w:rPr>
          <w:spacing w:val="-7"/>
          <w:sz w:val="22"/>
        </w:rPr>
        <w:t xml:space="preserve"> </w:t>
      </w:r>
      <w:r w:rsidRPr="005654A5">
        <w:rPr>
          <w:sz w:val="22"/>
        </w:rPr>
        <w:t>mechanizm</w:t>
      </w:r>
      <w:r w:rsidRPr="005654A5">
        <w:rPr>
          <w:spacing w:val="-7"/>
          <w:sz w:val="22"/>
        </w:rPr>
        <w:t xml:space="preserve"> </w:t>
      </w:r>
      <w:r w:rsidRPr="005654A5">
        <w:rPr>
          <w:sz w:val="22"/>
        </w:rPr>
        <w:t>ochrony</w:t>
      </w:r>
      <w:r w:rsidRPr="005654A5">
        <w:rPr>
          <w:spacing w:val="-5"/>
          <w:sz w:val="22"/>
        </w:rPr>
        <w:t xml:space="preserve"> </w:t>
      </w:r>
      <w:r w:rsidRPr="005654A5">
        <w:rPr>
          <w:spacing w:val="-3"/>
          <w:sz w:val="22"/>
        </w:rPr>
        <w:t>przed</w:t>
      </w:r>
      <w:r w:rsidRPr="005654A5">
        <w:rPr>
          <w:spacing w:val="-5"/>
          <w:sz w:val="22"/>
        </w:rPr>
        <w:t xml:space="preserve"> </w:t>
      </w:r>
      <w:r w:rsidRPr="005654A5">
        <w:rPr>
          <w:sz w:val="22"/>
        </w:rPr>
        <w:t>exploitami</w:t>
      </w:r>
      <w:r w:rsidRPr="005654A5">
        <w:rPr>
          <w:spacing w:val="-5"/>
          <w:sz w:val="22"/>
        </w:rPr>
        <w:t xml:space="preserve"> </w:t>
      </w:r>
      <w:r w:rsidRPr="005654A5">
        <w:rPr>
          <w:sz w:val="22"/>
        </w:rPr>
        <w:t>w</w:t>
      </w:r>
      <w:r w:rsidRPr="005654A5">
        <w:rPr>
          <w:spacing w:val="-4"/>
          <w:sz w:val="22"/>
        </w:rPr>
        <w:t xml:space="preserve"> </w:t>
      </w:r>
      <w:r w:rsidRPr="005654A5">
        <w:rPr>
          <w:sz w:val="22"/>
        </w:rPr>
        <w:t xml:space="preserve">popularnych aplikacjach, przynajmniej czytnikach </w:t>
      </w:r>
      <w:r w:rsidRPr="005654A5">
        <w:rPr>
          <w:spacing w:val="-6"/>
          <w:sz w:val="22"/>
        </w:rPr>
        <w:t xml:space="preserve">PDF, </w:t>
      </w:r>
      <w:r w:rsidRPr="005654A5">
        <w:rPr>
          <w:sz w:val="22"/>
        </w:rPr>
        <w:t xml:space="preserve">aplikacjach </w:t>
      </w:r>
      <w:r w:rsidRPr="005654A5">
        <w:rPr>
          <w:spacing w:val="-6"/>
          <w:sz w:val="22"/>
        </w:rPr>
        <w:t xml:space="preserve">JAVA, </w:t>
      </w:r>
      <w:r w:rsidRPr="005654A5">
        <w:rPr>
          <w:sz w:val="22"/>
        </w:rPr>
        <w:t>przeglądarkach</w:t>
      </w:r>
      <w:r w:rsidRPr="005654A5">
        <w:rPr>
          <w:spacing w:val="-28"/>
          <w:sz w:val="22"/>
        </w:rPr>
        <w:t xml:space="preserve"> </w:t>
      </w:r>
      <w:r w:rsidRPr="005654A5">
        <w:rPr>
          <w:sz w:val="22"/>
        </w:rPr>
        <w:t>internetowych.</w:t>
      </w:r>
    </w:p>
    <w:p w14:paraId="3386D40E" w14:textId="77777777" w:rsidR="006B0DA7" w:rsidRPr="005654A5" w:rsidRDefault="006B0DA7" w:rsidP="005654A5">
      <w:pPr>
        <w:pStyle w:val="Akapitzlist"/>
        <w:widowControl w:val="0"/>
        <w:numPr>
          <w:ilvl w:val="0"/>
          <w:numId w:val="114"/>
        </w:numPr>
        <w:tabs>
          <w:tab w:val="left" w:pos="837"/>
        </w:tabs>
        <w:autoSpaceDE w:val="0"/>
        <w:autoSpaceDN w:val="0"/>
        <w:spacing w:line="259" w:lineRule="auto"/>
        <w:ind w:right="143"/>
        <w:contextualSpacing w:val="0"/>
        <w:jc w:val="both"/>
        <w:rPr>
          <w:sz w:val="22"/>
        </w:rPr>
      </w:pPr>
      <w:r w:rsidRPr="005654A5">
        <w:rPr>
          <w:sz w:val="22"/>
        </w:rPr>
        <w:t>Rozwiązanie</w:t>
      </w:r>
      <w:r w:rsidRPr="005654A5">
        <w:rPr>
          <w:spacing w:val="-5"/>
          <w:sz w:val="22"/>
        </w:rPr>
        <w:t xml:space="preserve"> </w:t>
      </w:r>
      <w:r w:rsidRPr="005654A5">
        <w:rPr>
          <w:sz w:val="22"/>
        </w:rPr>
        <w:t>musi</w:t>
      </w:r>
      <w:r w:rsidRPr="005654A5">
        <w:rPr>
          <w:spacing w:val="-4"/>
          <w:sz w:val="22"/>
        </w:rPr>
        <w:t xml:space="preserve"> </w:t>
      </w:r>
      <w:r w:rsidRPr="005654A5">
        <w:rPr>
          <w:sz w:val="22"/>
        </w:rPr>
        <w:t>być</w:t>
      </w:r>
      <w:r w:rsidRPr="005654A5">
        <w:rPr>
          <w:spacing w:val="-7"/>
          <w:sz w:val="22"/>
        </w:rPr>
        <w:t xml:space="preserve"> </w:t>
      </w:r>
      <w:r w:rsidRPr="005654A5">
        <w:rPr>
          <w:sz w:val="22"/>
        </w:rPr>
        <w:t>wyposażone</w:t>
      </w:r>
      <w:r w:rsidRPr="005654A5">
        <w:rPr>
          <w:spacing w:val="-3"/>
          <w:sz w:val="22"/>
        </w:rPr>
        <w:t xml:space="preserve"> we </w:t>
      </w:r>
      <w:r w:rsidRPr="005654A5">
        <w:rPr>
          <w:sz w:val="22"/>
        </w:rPr>
        <w:t>wbudowaną</w:t>
      </w:r>
      <w:r w:rsidRPr="005654A5">
        <w:rPr>
          <w:spacing w:val="-7"/>
          <w:sz w:val="22"/>
        </w:rPr>
        <w:t xml:space="preserve"> </w:t>
      </w:r>
      <w:r w:rsidRPr="005654A5">
        <w:rPr>
          <w:sz w:val="22"/>
        </w:rPr>
        <w:t>funkcję,</w:t>
      </w:r>
      <w:r w:rsidRPr="005654A5">
        <w:rPr>
          <w:spacing w:val="-4"/>
          <w:sz w:val="22"/>
        </w:rPr>
        <w:t xml:space="preserve"> </w:t>
      </w:r>
      <w:r w:rsidRPr="005654A5">
        <w:rPr>
          <w:spacing w:val="-3"/>
          <w:sz w:val="22"/>
        </w:rPr>
        <w:t>która</w:t>
      </w:r>
      <w:r w:rsidRPr="005654A5">
        <w:rPr>
          <w:spacing w:val="-4"/>
          <w:sz w:val="22"/>
        </w:rPr>
        <w:t xml:space="preserve"> </w:t>
      </w:r>
      <w:r w:rsidRPr="005654A5">
        <w:rPr>
          <w:sz w:val="22"/>
        </w:rPr>
        <w:t>wygeneruje</w:t>
      </w:r>
      <w:r w:rsidRPr="005654A5">
        <w:rPr>
          <w:spacing w:val="-6"/>
          <w:sz w:val="22"/>
        </w:rPr>
        <w:t xml:space="preserve"> </w:t>
      </w:r>
      <w:r w:rsidRPr="005654A5">
        <w:rPr>
          <w:sz w:val="22"/>
        </w:rPr>
        <w:t>pełny</w:t>
      </w:r>
      <w:r w:rsidRPr="005654A5">
        <w:rPr>
          <w:spacing w:val="-6"/>
          <w:sz w:val="22"/>
        </w:rPr>
        <w:t xml:space="preserve"> </w:t>
      </w:r>
      <w:r w:rsidRPr="005654A5">
        <w:rPr>
          <w:sz w:val="22"/>
        </w:rPr>
        <w:t>raport</w:t>
      </w:r>
      <w:r w:rsidRPr="005654A5">
        <w:rPr>
          <w:spacing w:val="-6"/>
          <w:sz w:val="22"/>
        </w:rPr>
        <w:t xml:space="preserve"> </w:t>
      </w:r>
      <w:r w:rsidRPr="005654A5">
        <w:rPr>
          <w:sz w:val="22"/>
        </w:rPr>
        <w:t>na temat</w:t>
      </w:r>
      <w:r w:rsidRPr="005654A5">
        <w:rPr>
          <w:spacing w:val="-6"/>
          <w:sz w:val="22"/>
        </w:rPr>
        <w:t xml:space="preserve"> </w:t>
      </w:r>
      <w:r w:rsidRPr="005654A5">
        <w:rPr>
          <w:sz w:val="22"/>
        </w:rPr>
        <w:t>stacji,</w:t>
      </w:r>
      <w:r w:rsidRPr="005654A5">
        <w:rPr>
          <w:spacing w:val="-5"/>
          <w:sz w:val="22"/>
        </w:rPr>
        <w:t xml:space="preserve"> </w:t>
      </w:r>
      <w:r w:rsidRPr="005654A5">
        <w:rPr>
          <w:sz w:val="22"/>
        </w:rPr>
        <w:t>na</w:t>
      </w:r>
      <w:r w:rsidRPr="005654A5">
        <w:rPr>
          <w:spacing w:val="-6"/>
          <w:sz w:val="22"/>
        </w:rPr>
        <w:t xml:space="preserve"> </w:t>
      </w:r>
      <w:r w:rsidRPr="005654A5">
        <w:rPr>
          <w:sz w:val="22"/>
        </w:rPr>
        <w:t>której</w:t>
      </w:r>
      <w:r w:rsidRPr="005654A5">
        <w:rPr>
          <w:spacing w:val="-4"/>
          <w:sz w:val="22"/>
        </w:rPr>
        <w:t xml:space="preserve"> </w:t>
      </w:r>
      <w:r w:rsidRPr="005654A5">
        <w:rPr>
          <w:spacing w:val="-3"/>
          <w:sz w:val="22"/>
        </w:rPr>
        <w:t>zostało</w:t>
      </w:r>
      <w:r w:rsidRPr="005654A5">
        <w:rPr>
          <w:spacing w:val="-7"/>
          <w:sz w:val="22"/>
        </w:rPr>
        <w:t xml:space="preserve"> </w:t>
      </w:r>
      <w:r w:rsidRPr="005654A5">
        <w:rPr>
          <w:sz w:val="22"/>
        </w:rPr>
        <w:t>zainstalowane,</w:t>
      </w:r>
      <w:r w:rsidRPr="005654A5">
        <w:rPr>
          <w:spacing w:val="-7"/>
          <w:sz w:val="22"/>
        </w:rPr>
        <w:t xml:space="preserve"> </w:t>
      </w:r>
      <w:r w:rsidRPr="005654A5">
        <w:rPr>
          <w:sz w:val="22"/>
        </w:rPr>
        <w:t>w</w:t>
      </w:r>
      <w:r w:rsidRPr="005654A5">
        <w:rPr>
          <w:spacing w:val="-4"/>
          <w:sz w:val="22"/>
        </w:rPr>
        <w:t xml:space="preserve"> </w:t>
      </w:r>
      <w:r w:rsidRPr="005654A5">
        <w:rPr>
          <w:sz w:val="22"/>
        </w:rPr>
        <w:t>tym</w:t>
      </w:r>
      <w:r w:rsidRPr="005654A5">
        <w:rPr>
          <w:spacing w:val="-7"/>
          <w:sz w:val="22"/>
        </w:rPr>
        <w:t xml:space="preserve"> </w:t>
      </w:r>
      <w:r w:rsidRPr="005654A5">
        <w:rPr>
          <w:sz w:val="22"/>
        </w:rPr>
        <w:t>przynajmniej</w:t>
      </w:r>
      <w:r w:rsidRPr="005654A5">
        <w:rPr>
          <w:spacing w:val="-5"/>
          <w:sz w:val="22"/>
        </w:rPr>
        <w:t xml:space="preserve"> </w:t>
      </w:r>
      <w:r w:rsidRPr="005654A5">
        <w:rPr>
          <w:sz w:val="22"/>
        </w:rPr>
        <w:t>z:</w:t>
      </w:r>
      <w:r w:rsidRPr="005654A5">
        <w:rPr>
          <w:spacing w:val="-5"/>
          <w:sz w:val="22"/>
        </w:rPr>
        <w:t xml:space="preserve"> </w:t>
      </w:r>
      <w:r w:rsidRPr="005654A5">
        <w:rPr>
          <w:sz w:val="22"/>
        </w:rPr>
        <w:t>zainstalowanych</w:t>
      </w:r>
      <w:r w:rsidRPr="005654A5">
        <w:rPr>
          <w:spacing w:val="-6"/>
          <w:sz w:val="22"/>
        </w:rPr>
        <w:t xml:space="preserve"> </w:t>
      </w:r>
      <w:r w:rsidRPr="005654A5">
        <w:rPr>
          <w:sz w:val="22"/>
        </w:rPr>
        <w:t>aplikacji, usług</w:t>
      </w:r>
      <w:r w:rsidRPr="005654A5">
        <w:rPr>
          <w:spacing w:val="-5"/>
          <w:sz w:val="22"/>
        </w:rPr>
        <w:t xml:space="preserve"> </w:t>
      </w:r>
      <w:r w:rsidRPr="005654A5">
        <w:rPr>
          <w:sz w:val="22"/>
        </w:rPr>
        <w:t>systemowych,</w:t>
      </w:r>
      <w:r w:rsidRPr="005654A5">
        <w:rPr>
          <w:spacing w:val="-3"/>
          <w:sz w:val="22"/>
        </w:rPr>
        <w:t xml:space="preserve"> </w:t>
      </w:r>
      <w:r w:rsidRPr="005654A5">
        <w:rPr>
          <w:sz w:val="22"/>
        </w:rPr>
        <w:t>informacji</w:t>
      </w:r>
      <w:r w:rsidRPr="005654A5">
        <w:rPr>
          <w:spacing w:val="-4"/>
          <w:sz w:val="22"/>
        </w:rPr>
        <w:t xml:space="preserve"> </w:t>
      </w:r>
      <w:r w:rsidRPr="005654A5">
        <w:rPr>
          <w:sz w:val="22"/>
        </w:rPr>
        <w:t>o</w:t>
      </w:r>
      <w:r w:rsidRPr="005654A5">
        <w:rPr>
          <w:spacing w:val="-4"/>
          <w:sz w:val="22"/>
        </w:rPr>
        <w:t xml:space="preserve"> </w:t>
      </w:r>
      <w:r w:rsidRPr="005654A5">
        <w:rPr>
          <w:sz w:val="22"/>
        </w:rPr>
        <w:t>systemie</w:t>
      </w:r>
      <w:r w:rsidRPr="005654A5">
        <w:rPr>
          <w:spacing w:val="-6"/>
          <w:sz w:val="22"/>
        </w:rPr>
        <w:t xml:space="preserve"> </w:t>
      </w:r>
      <w:r w:rsidRPr="005654A5">
        <w:rPr>
          <w:sz w:val="22"/>
        </w:rPr>
        <w:t>operacyjnym</w:t>
      </w:r>
      <w:r w:rsidRPr="005654A5">
        <w:rPr>
          <w:spacing w:val="-5"/>
          <w:sz w:val="22"/>
        </w:rPr>
        <w:t xml:space="preserve"> </w:t>
      </w:r>
      <w:r w:rsidRPr="005654A5">
        <w:rPr>
          <w:sz w:val="22"/>
        </w:rPr>
        <w:t>i</w:t>
      </w:r>
      <w:r w:rsidRPr="005654A5">
        <w:rPr>
          <w:spacing w:val="-3"/>
          <w:sz w:val="22"/>
        </w:rPr>
        <w:t xml:space="preserve"> </w:t>
      </w:r>
      <w:r w:rsidRPr="005654A5">
        <w:rPr>
          <w:sz w:val="22"/>
        </w:rPr>
        <w:t>sprzęcie,</w:t>
      </w:r>
      <w:r w:rsidRPr="005654A5">
        <w:rPr>
          <w:spacing w:val="-7"/>
          <w:sz w:val="22"/>
        </w:rPr>
        <w:t xml:space="preserve"> </w:t>
      </w:r>
      <w:r w:rsidRPr="005654A5">
        <w:rPr>
          <w:sz w:val="22"/>
        </w:rPr>
        <w:t>aktywnych</w:t>
      </w:r>
      <w:r w:rsidRPr="005654A5">
        <w:rPr>
          <w:spacing w:val="-4"/>
          <w:sz w:val="22"/>
        </w:rPr>
        <w:t xml:space="preserve"> </w:t>
      </w:r>
      <w:r w:rsidRPr="005654A5">
        <w:rPr>
          <w:sz w:val="22"/>
        </w:rPr>
        <w:t>procesów</w:t>
      </w:r>
      <w:r w:rsidRPr="005654A5">
        <w:rPr>
          <w:spacing w:val="-3"/>
          <w:sz w:val="22"/>
        </w:rPr>
        <w:t xml:space="preserve"> </w:t>
      </w:r>
      <w:r w:rsidRPr="005654A5">
        <w:rPr>
          <w:sz w:val="22"/>
        </w:rPr>
        <w:t>i</w:t>
      </w:r>
    </w:p>
    <w:p w14:paraId="5681E4A4" w14:textId="77777777" w:rsidR="006B0DA7" w:rsidRPr="005654A5" w:rsidRDefault="006B0DA7" w:rsidP="005654A5">
      <w:pPr>
        <w:pStyle w:val="Tekstpodstawowy"/>
        <w:spacing w:line="268" w:lineRule="exact"/>
        <w:ind w:left="709" w:firstLine="142"/>
        <w:rPr>
          <w:sz w:val="22"/>
          <w:szCs w:val="22"/>
        </w:rPr>
      </w:pPr>
      <w:r w:rsidRPr="005654A5">
        <w:rPr>
          <w:sz w:val="22"/>
          <w:szCs w:val="22"/>
        </w:rPr>
        <w:t>połączeń sieciowych, harmonogramu systemu operacyjnego, pliku hosts, sterowników.</w:t>
      </w:r>
    </w:p>
    <w:p w14:paraId="502D5353" w14:textId="77777777" w:rsidR="006B0DA7" w:rsidRPr="005654A5" w:rsidRDefault="006B0DA7" w:rsidP="005654A5">
      <w:pPr>
        <w:pStyle w:val="Akapitzlist"/>
        <w:widowControl w:val="0"/>
        <w:numPr>
          <w:ilvl w:val="0"/>
          <w:numId w:val="114"/>
        </w:numPr>
        <w:tabs>
          <w:tab w:val="left" w:pos="837"/>
        </w:tabs>
        <w:autoSpaceDE w:val="0"/>
        <w:autoSpaceDN w:val="0"/>
        <w:ind w:right="185"/>
        <w:contextualSpacing w:val="0"/>
        <w:jc w:val="both"/>
        <w:rPr>
          <w:sz w:val="22"/>
        </w:rPr>
      </w:pPr>
      <w:r w:rsidRPr="005654A5">
        <w:rPr>
          <w:sz w:val="22"/>
        </w:rPr>
        <w:t>Funkcja,</w:t>
      </w:r>
      <w:r w:rsidRPr="005654A5">
        <w:rPr>
          <w:spacing w:val="-5"/>
          <w:sz w:val="22"/>
        </w:rPr>
        <w:t xml:space="preserve"> </w:t>
      </w:r>
      <w:r w:rsidRPr="005654A5">
        <w:rPr>
          <w:sz w:val="22"/>
        </w:rPr>
        <w:t>generująca</w:t>
      </w:r>
      <w:r w:rsidRPr="005654A5">
        <w:rPr>
          <w:spacing w:val="-6"/>
          <w:sz w:val="22"/>
        </w:rPr>
        <w:t xml:space="preserve"> </w:t>
      </w:r>
      <w:r w:rsidRPr="005654A5">
        <w:rPr>
          <w:sz w:val="22"/>
        </w:rPr>
        <w:t>taki</w:t>
      </w:r>
      <w:r w:rsidRPr="005654A5">
        <w:rPr>
          <w:spacing w:val="-4"/>
          <w:sz w:val="22"/>
        </w:rPr>
        <w:t xml:space="preserve"> </w:t>
      </w:r>
      <w:r w:rsidRPr="005654A5">
        <w:rPr>
          <w:sz w:val="22"/>
        </w:rPr>
        <w:t>log,</w:t>
      </w:r>
      <w:r w:rsidRPr="005654A5">
        <w:rPr>
          <w:spacing w:val="-4"/>
          <w:sz w:val="22"/>
        </w:rPr>
        <w:t xml:space="preserve"> </w:t>
      </w:r>
      <w:r w:rsidRPr="005654A5">
        <w:rPr>
          <w:sz w:val="22"/>
        </w:rPr>
        <w:t>ma</w:t>
      </w:r>
      <w:r w:rsidRPr="005654A5">
        <w:rPr>
          <w:spacing w:val="-4"/>
          <w:sz w:val="22"/>
        </w:rPr>
        <w:t xml:space="preserve"> </w:t>
      </w:r>
      <w:r w:rsidRPr="005654A5">
        <w:rPr>
          <w:sz w:val="22"/>
        </w:rPr>
        <w:t>posiadać</w:t>
      </w:r>
      <w:r w:rsidRPr="005654A5">
        <w:rPr>
          <w:spacing w:val="-5"/>
          <w:sz w:val="22"/>
        </w:rPr>
        <w:t xml:space="preserve"> </w:t>
      </w:r>
      <w:r w:rsidRPr="005654A5">
        <w:rPr>
          <w:sz w:val="22"/>
        </w:rPr>
        <w:t>przynajmniej</w:t>
      </w:r>
      <w:r w:rsidRPr="005654A5">
        <w:rPr>
          <w:spacing w:val="-3"/>
          <w:sz w:val="22"/>
        </w:rPr>
        <w:t xml:space="preserve"> </w:t>
      </w:r>
      <w:r w:rsidRPr="005654A5">
        <w:rPr>
          <w:sz w:val="22"/>
        </w:rPr>
        <w:t>9</w:t>
      </w:r>
      <w:r w:rsidRPr="005654A5">
        <w:rPr>
          <w:spacing w:val="-6"/>
          <w:sz w:val="22"/>
        </w:rPr>
        <w:t xml:space="preserve"> </w:t>
      </w:r>
      <w:r w:rsidRPr="005654A5">
        <w:rPr>
          <w:sz w:val="22"/>
        </w:rPr>
        <w:t>poziomów</w:t>
      </w:r>
      <w:r w:rsidRPr="005654A5">
        <w:rPr>
          <w:spacing w:val="-6"/>
          <w:sz w:val="22"/>
        </w:rPr>
        <w:t xml:space="preserve"> </w:t>
      </w:r>
      <w:r w:rsidRPr="005654A5">
        <w:rPr>
          <w:sz w:val="22"/>
        </w:rPr>
        <w:t>filtrowania</w:t>
      </w:r>
      <w:r w:rsidRPr="005654A5">
        <w:rPr>
          <w:spacing w:val="-7"/>
          <w:sz w:val="22"/>
        </w:rPr>
        <w:t xml:space="preserve"> </w:t>
      </w:r>
      <w:r w:rsidRPr="005654A5">
        <w:rPr>
          <w:sz w:val="22"/>
        </w:rPr>
        <w:t>wyników</w:t>
      </w:r>
      <w:r w:rsidRPr="005654A5">
        <w:rPr>
          <w:spacing w:val="-3"/>
          <w:sz w:val="22"/>
        </w:rPr>
        <w:t xml:space="preserve"> </w:t>
      </w:r>
      <w:r w:rsidRPr="005654A5">
        <w:rPr>
          <w:sz w:val="22"/>
        </w:rPr>
        <w:t xml:space="preserve">pod kątem </w:t>
      </w:r>
      <w:r w:rsidRPr="005654A5">
        <w:rPr>
          <w:spacing w:val="-3"/>
          <w:sz w:val="22"/>
        </w:rPr>
        <w:t xml:space="preserve">tego, </w:t>
      </w:r>
      <w:r w:rsidRPr="005654A5">
        <w:rPr>
          <w:sz w:val="22"/>
        </w:rPr>
        <w:t>które z nich są podejrzane dla rozwiązania i mogą stanowić</w:t>
      </w:r>
      <w:r w:rsidRPr="005654A5">
        <w:rPr>
          <w:spacing w:val="-29"/>
          <w:sz w:val="22"/>
        </w:rPr>
        <w:t xml:space="preserve"> </w:t>
      </w:r>
      <w:r w:rsidRPr="005654A5">
        <w:rPr>
          <w:sz w:val="22"/>
        </w:rPr>
        <w:t>zagrożenie</w:t>
      </w:r>
    </w:p>
    <w:p w14:paraId="75E278A2" w14:textId="77777777" w:rsidR="006B0DA7" w:rsidRPr="005654A5" w:rsidRDefault="006B0DA7" w:rsidP="005654A5">
      <w:pPr>
        <w:pStyle w:val="Tekstpodstawowy"/>
        <w:spacing w:line="240" w:lineRule="auto"/>
        <w:ind w:left="993" w:hanging="142"/>
        <w:rPr>
          <w:sz w:val="22"/>
          <w:szCs w:val="22"/>
        </w:rPr>
      </w:pPr>
      <w:r w:rsidRPr="005654A5">
        <w:rPr>
          <w:sz w:val="22"/>
          <w:szCs w:val="22"/>
        </w:rPr>
        <w:t>bezpieczeństwa.</w:t>
      </w:r>
    </w:p>
    <w:p w14:paraId="0C3AC4C2" w14:textId="77777777" w:rsidR="006B0DA7" w:rsidRPr="005654A5" w:rsidRDefault="006B0DA7" w:rsidP="005654A5">
      <w:pPr>
        <w:pStyle w:val="Akapitzlist"/>
        <w:widowControl w:val="0"/>
        <w:numPr>
          <w:ilvl w:val="0"/>
          <w:numId w:val="114"/>
        </w:numPr>
        <w:tabs>
          <w:tab w:val="left" w:pos="837"/>
        </w:tabs>
        <w:autoSpaceDE w:val="0"/>
        <w:autoSpaceDN w:val="0"/>
        <w:ind w:right="166"/>
        <w:contextualSpacing w:val="0"/>
        <w:jc w:val="both"/>
        <w:rPr>
          <w:sz w:val="22"/>
        </w:rPr>
      </w:pPr>
      <w:r w:rsidRPr="005654A5">
        <w:rPr>
          <w:sz w:val="22"/>
        </w:rPr>
        <w:t>Rozwiązanie</w:t>
      </w:r>
      <w:r w:rsidRPr="005654A5">
        <w:rPr>
          <w:spacing w:val="-6"/>
          <w:sz w:val="22"/>
        </w:rPr>
        <w:t xml:space="preserve"> </w:t>
      </w:r>
      <w:r w:rsidRPr="005654A5">
        <w:rPr>
          <w:sz w:val="22"/>
        </w:rPr>
        <w:t>musi</w:t>
      </w:r>
      <w:r w:rsidRPr="005654A5">
        <w:rPr>
          <w:spacing w:val="-5"/>
          <w:sz w:val="22"/>
        </w:rPr>
        <w:t xml:space="preserve"> </w:t>
      </w:r>
      <w:r w:rsidRPr="005654A5">
        <w:rPr>
          <w:sz w:val="22"/>
        </w:rPr>
        <w:t>posiadać</w:t>
      </w:r>
      <w:r w:rsidRPr="005654A5">
        <w:rPr>
          <w:spacing w:val="-7"/>
          <w:sz w:val="22"/>
        </w:rPr>
        <w:t xml:space="preserve"> </w:t>
      </w:r>
      <w:r w:rsidRPr="005654A5">
        <w:rPr>
          <w:sz w:val="22"/>
        </w:rPr>
        <w:t>funkcję,</w:t>
      </w:r>
      <w:r w:rsidRPr="005654A5">
        <w:rPr>
          <w:spacing w:val="-5"/>
          <w:sz w:val="22"/>
        </w:rPr>
        <w:t xml:space="preserve"> </w:t>
      </w:r>
      <w:r w:rsidRPr="005654A5">
        <w:rPr>
          <w:spacing w:val="-3"/>
          <w:sz w:val="22"/>
        </w:rPr>
        <w:t>która</w:t>
      </w:r>
      <w:r w:rsidRPr="005654A5">
        <w:rPr>
          <w:spacing w:val="-5"/>
          <w:sz w:val="22"/>
        </w:rPr>
        <w:t xml:space="preserve"> </w:t>
      </w:r>
      <w:r w:rsidRPr="005654A5">
        <w:rPr>
          <w:sz w:val="22"/>
        </w:rPr>
        <w:t>aktywnie</w:t>
      </w:r>
      <w:r w:rsidRPr="005654A5">
        <w:rPr>
          <w:spacing w:val="-6"/>
          <w:sz w:val="22"/>
        </w:rPr>
        <w:t xml:space="preserve"> </w:t>
      </w:r>
      <w:r w:rsidRPr="005654A5">
        <w:rPr>
          <w:sz w:val="22"/>
        </w:rPr>
        <w:t>monitoruje</w:t>
      </w:r>
      <w:r w:rsidRPr="005654A5">
        <w:rPr>
          <w:spacing w:val="-7"/>
          <w:sz w:val="22"/>
        </w:rPr>
        <w:t xml:space="preserve"> </w:t>
      </w:r>
      <w:r w:rsidRPr="005654A5">
        <w:rPr>
          <w:sz w:val="22"/>
        </w:rPr>
        <w:t>wszystkie</w:t>
      </w:r>
      <w:r w:rsidRPr="005654A5">
        <w:rPr>
          <w:spacing w:val="-4"/>
          <w:sz w:val="22"/>
        </w:rPr>
        <w:t xml:space="preserve"> </w:t>
      </w:r>
      <w:r w:rsidRPr="005654A5">
        <w:rPr>
          <w:sz w:val="22"/>
        </w:rPr>
        <w:t>pliki</w:t>
      </w:r>
      <w:r w:rsidRPr="005654A5">
        <w:rPr>
          <w:spacing w:val="-5"/>
          <w:sz w:val="22"/>
        </w:rPr>
        <w:t xml:space="preserve"> </w:t>
      </w:r>
      <w:r w:rsidRPr="005654A5">
        <w:rPr>
          <w:sz w:val="22"/>
        </w:rPr>
        <w:t>programu,</w:t>
      </w:r>
      <w:r w:rsidRPr="005654A5">
        <w:rPr>
          <w:spacing w:val="-5"/>
          <w:sz w:val="22"/>
        </w:rPr>
        <w:t xml:space="preserve"> </w:t>
      </w:r>
      <w:r w:rsidRPr="005654A5">
        <w:rPr>
          <w:sz w:val="22"/>
        </w:rPr>
        <w:t xml:space="preserve">jego </w:t>
      </w:r>
      <w:r w:rsidRPr="005654A5">
        <w:rPr>
          <w:spacing w:val="-4"/>
          <w:sz w:val="22"/>
        </w:rPr>
        <w:t>procesy,</w:t>
      </w:r>
      <w:r w:rsidRPr="005654A5">
        <w:rPr>
          <w:spacing w:val="-5"/>
          <w:sz w:val="22"/>
        </w:rPr>
        <w:t xml:space="preserve"> </w:t>
      </w:r>
      <w:r w:rsidRPr="005654A5">
        <w:rPr>
          <w:sz w:val="22"/>
        </w:rPr>
        <w:t>usługi</w:t>
      </w:r>
      <w:r w:rsidRPr="005654A5">
        <w:rPr>
          <w:spacing w:val="-4"/>
          <w:sz w:val="22"/>
        </w:rPr>
        <w:t xml:space="preserve"> </w:t>
      </w:r>
      <w:r w:rsidRPr="005654A5">
        <w:rPr>
          <w:sz w:val="22"/>
        </w:rPr>
        <w:t>i</w:t>
      </w:r>
      <w:r w:rsidRPr="005654A5">
        <w:rPr>
          <w:spacing w:val="-6"/>
          <w:sz w:val="22"/>
        </w:rPr>
        <w:t xml:space="preserve"> </w:t>
      </w:r>
      <w:r w:rsidRPr="005654A5">
        <w:rPr>
          <w:sz w:val="22"/>
        </w:rPr>
        <w:t>wpisy</w:t>
      </w:r>
      <w:r w:rsidRPr="005654A5">
        <w:rPr>
          <w:spacing w:val="-6"/>
          <w:sz w:val="22"/>
        </w:rPr>
        <w:t xml:space="preserve"> </w:t>
      </w:r>
      <w:r w:rsidRPr="005654A5">
        <w:rPr>
          <w:sz w:val="22"/>
        </w:rPr>
        <w:t>w</w:t>
      </w:r>
      <w:r w:rsidRPr="005654A5">
        <w:rPr>
          <w:spacing w:val="-3"/>
          <w:sz w:val="22"/>
        </w:rPr>
        <w:t xml:space="preserve"> </w:t>
      </w:r>
      <w:r w:rsidRPr="005654A5">
        <w:rPr>
          <w:sz w:val="22"/>
        </w:rPr>
        <w:t>rejestrze</w:t>
      </w:r>
      <w:r w:rsidRPr="005654A5">
        <w:rPr>
          <w:spacing w:val="-3"/>
          <w:sz w:val="22"/>
        </w:rPr>
        <w:t xml:space="preserve"> </w:t>
      </w:r>
      <w:r w:rsidRPr="005654A5">
        <w:rPr>
          <w:sz w:val="22"/>
        </w:rPr>
        <w:t>i</w:t>
      </w:r>
      <w:r w:rsidRPr="005654A5">
        <w:rPr>
          <w:spacing w:val="-7"/>
          <w:sz w:val="22"/>
        </w:rPr>
        <w:t xml:space="preserve"> </w:t>
      </w:r>
      <w:r w:rsidRPr="005654A5">
        <w:rPr>
          <w:sz w:val="22"/>
        </w:rPr>
        <w:t>skutecznie</w:t>
      </w:r>
      <w:r w:rsidRPr="005654A5">
        <w:rPr>
          <w:spacing w:val="-4"/>
          <w:sz w:val="22"/>
        </w:rPr>
        <w:t xml:space="preserve"> </w:t>
      </w:r>
      <w:r w:rsidRPr="005654A5">
        <w:rPr>
          <w:sz w:val="22"/>
        </w:rPr>
        <w:t>blokuje</w:t>
      </w:r>
      <w:r w:rsidRPr="005654A5">
        <w:rPr>
          <w:spacing w:val="-6"/>
          <w:sz w:val="22"/>
        </w:rPr>
        <w:t xml:space="preserve"> </w:t>
      </w:r>
      <w:r w:rsidRPr="005654A5">
        <w:rPr>
          <w:sz w:val="22"/>
        </w:rPr>
        <w:t>ich</w:t>
      </w:r>
      <w:r w:rsidRPr="005654A5">
        <w:rPr>
          <w:spacing w:val="-4"/>
          <w:sz w:val="22"/>
        </w:rPr>
        <w:t xml:space="preserve"> </w:t>
      </w:r>
      <w:r w:rsidRPr="005654A5">
        <w:rPr>
          <w:sz w:val="22"/>
        </w:rPr>
        <w:t>modyfikacje</w:t>
      </w:r>
      <w:r w:rsidRPr="005654A5">
        <w:rPr>
          <w:spacing w:val="-4"/>
          <w:sz w:val="22"/>
        </w:rPr>
        <w:t xml:space="preserve"> </w:t>
      </w:r>
      <w:r w:rsidRPr="005654A5">
        <w:rPr>
          <w:sz w:val="22"/>
        </w:rPr>
        <w:t>przez</w:t>
      </w:r>
      <w:r w:rsidRPr="005654A5">
        <w:rPr>
          <w:spacing w:val="-5"/>
          <w:sz w:val="22"/>
        </w:rPr>
        <w:t xml:space="preserve"> </w:t>
      </w:r>
      <w:r w:rsidRPr="005654A5">
        <w:rPr>
          <w:sz w:val="22"/>
        </w:rPr>
        <w:t>aplikacje</w:t>
      </w:r>
      <w:r w:rsidRPr="005654A5">
        <w:rPr>
          <w:spacing w:val="-4"/>
          <w:sz w:val="22"/>
        </w:rPr>
        <w:t xml:space="preserve"> </w:t>
      </w:r>
      <w:r w:rsidRPr="005654A5">
        <w:rPr>
          <w:sz w:val="22"/>
        </w:rPr>
        <w:t>trzecie.</w:t>
      </w:r>
    </w:p>
    <w:p w14:paraId="459AFB27" w14:textId="77777777" w:rsidR="006B0DA7" w:rsidRPr="005654A5" w:rsidRDefault="006B0DA7" w:rsidP="005654A5">
      <w:pPr>
        <w:pStyle w:val="Akapitzlist"/>
        <w:widowControl w:val="0"/>
        <w:numPr>
          <w:ilvl w:val="0"/>
          <w:numId w:val="114"/>
        </w:numPr>
        <w:tabs>
          <w:tab w:val="left" w:pos="837"/>
        </w:tabs>
        <w:autoSpaceDE w:val="0"/>
        <w:autoSpaceDN w:val="0"/>
        <w:spacing w:line="267" w:lineRule="exact"/>
        <w:ind w:hanging="361"/>
        <w:contextualSpacing w:val="0"/>
        <w:jc w:val="both"/>
        <w:rPr>
          <w:sz w:val="22"/>
        </w:rPr>
      </w:pPr>
      <w:r w:rsidRPr="005654A5">
        <w:rPr>
          <w:sz w:val="22"/>
        </w:rPr>
        <w:t>Rozwiązanie musi posiadać automatyczną, inkrementacyjną aktualizację silnika</w:t>
      </w:r>
      <w:r w:rsidRPr="005654A5">
        <w:rPr>
          <w:spacing w:val="-24"/>
          <w:sz w:val="22"/>
        </w:rPr>
        <w:t xml:space="preserve"> </w:t>
      </w:r>
      <w:r w:rsidRPr="005654A5">
        <w:rPr>
          <w:sz w:val="22"/>
        </w:rPr>
        <w:t>detekcji.</w:t>
      </w:r>
    </w:p>
    <w:p w14:paraId="65A1D53E" w14:textId="77777777" w:rsidR="006B0DA7" w:rsidRPr="005654A5" w:rsidRDefault="006B0DA7" w:rsidP="005654A5">
      <w:pPr>
        <w:pStyle w:val="Akapitzlist"/>
        <w:widowControl w:val="0"/>
        <w:numPr>
          <w:ilvl w:val="0"/>
          <w:numId w:val="114"/>
        </w:numPr>
        <w:tabs>
          <w:tab w:val="left" w:pos="837"/>
        </w:tabs>
        <w:autoSpaceDE w:val="0"/>
        <w:autoSpaceDN w:val="0"/>
        <w:spacing w:before="22" w:line="259" w:lineRule="auto"/>
        <w:ind w:right="120"/>
        <w:contextualSpacing w:val="0"/>
        <w:jc w:val="both"/>
        <w:rPr>
          <w:sz w:val="22"/>
        </w:rPr>
      </w:pPr>
      <w:r w:rsidRPr="005654A5">
        <w:rPr>
          <w:sz w:val="22"/>
        </w:rPr>
        <w:t>Rozwiązanie</w:t>
      </w:r>
      <w:r w:rsidRPr="005654A5">
        <w:rPr>
          <w:spacing w:val="-5"/>
          <w:sz w:val="22"/>
        </w:rPr>
        <w:t xml:space="preserve"> </w:t>
      </w:r>
      <w:r w:rsidRPr="005654A5">
        <w:rPr>
          <w:sz w:val="22"/>
        </w:rPr>
        <w:t>musi</w:t>
      </w:r>
      <w:r w:rsidRPr="005654A5">
        <w:rPr>
          <w:spacing w:val="-4"/>
          <w:sz w:val="22"/>
        </w:rPr>
        <w:t xml:space="preserve"> </w:t>
      </w:r>
      <w:r w:rsidRPr="005654A5">
        <w:rPr>
          <w:sz w:val="22"/>
        </w:rPr>
        <w:t>posiadać</w:t>
      </w:r>
      <w:r w:rsidRPr="005654A5">
        <w:rPr>
          <w:spacing w:val="-6"/>
          <w:sz w:val="22"/>
        </w:rPr>
        <w:t xml:space="preserve"> </w:t>
      </w:r>
      <w:r w:rsidRPr="005654A5">
        <w:rPr>
          <w:sz w:val="22"/>
        </w:rPr>
        <w:t>możliwość</w:t>
      </w:r>
      <w:r w:rsidRPr="005654A5">
        <w:rPr>
          <w:spacing w:val="-5"/>
          <w:sz w:val="22"/>
        </w:rPr>
        <w:t xml:space="preserve"> </w:t>
      </w:r>
      <w:r w:rsidRPr="005654A5">
        <w:rPr>
          <w:sz w:val="22"/>
        </w:rPr>
        <w:t>utworzenia</w:t>
      </w:r>
      <w:r w:rsidRPr="005654A5">
        <w:rPr>
          <w:spacing w:val="-7"/>
          <w:sz w:val="22"/>
        </w:rPr>
        <w:t xml:space="preserve"> </w:t>
      </w:r>
      <w:r w:rsidRPr="005654A5">
        <w:rPr>
          <w:sz w:val="22"/>
        </w:rPr>
        <w:t>kilku</w:t>
      </w:r>
      <w:r w:rsidRPr="005654A5">
        <w:rPr>
          <w:spacing w:val="-8"/>
          <w:sz w:val="22"/>
        </w:rPr>
        <w:t xml:space="preserve"> </w:t>
      </w:r>
      <w:r w:rsidRPr="005654A5">
        <w:rPr>
          <w:sz w:val="22"/>
        </w:rPr>
        <w:t>zadań</w:t>
      </w:r>
      <w:r w:rsidRPr="005654A5">
        <w:rPr>
          <w:spacing w:val="-5"/>
          <w:sz w:val="22"/>
        </w:rPr>
        <w:t xml:space="preserve"> </w:t>
      </w:r>
      <w:r w:rsidRPr="005654A5">
        <w:rPr>
          <w:sz w:val="22"/>
        </w:rPr>
        <w:t>aktualizacji.</w:t>
      </w:r>
      <w:r w:rsidRPr="005654A5">
        <w:rPr>
          <w:spacing w:val="-5"/>
          <w:sz w:val="22"/>
        </w:rPr>
        <w:t xml:space="preserve"> </w:t>
      </w:r>
      <w:r w:rsidRPr="005654A5">
        <w:rPr>
          <w:spacing w:val="-3"/>
          <w:sz w:val="22"/>
        </w:rPr>
        <w:t>Każde</w:t>
      </w:r>
      <w:r w:rsidRPr="005654A5">
        <w:rPr>
          <w:spacing w:val="-4"/>
          <w:sz w:val="22"/>
        </w:rPr>
        <w:t xml:space="preserve"> </w:t>
      </w:r>
      <w:r w:rsidRPr="005654A5">
        <w:rPr>
          <w:sz w:val="22"/>
        </w:rPr>
        <w:t>zadanie</w:t>
      </w:r>
      <w:r w:rsidRPr="005654A5">
        <w:rPr>
          <w:spacing w:val="-4"/>
          <w:sz w:val="22"/>
        </w:rPr>
        <w:t xml:space="preserve"> </w:t>
      </w:r>
      <w:r w:rsidRPr="005654A5">
        <w:rPr>
          <w:sz w:val="22"/>
        </w:rPr>
        <w:t>musi być uruchamiane przynajmniej z jedną z opcji: co godzinę, po zalogowaniu, po uruchomieniu komputera.</w:t>
      </w:r>
    </w:p>
    <w:p w14:paraId="0C7E8FB5" w14:textId="77777777" w:rsidR="006B0DA7" w:rsidRPr="005654A5" w:rsidRDefault="006B0DA7" w:rsidP="005654A5">
      <w:pPr>
        <w:pStyle w:val="Akapitzlist"/>
        <w:widowControl w:val="0"/>
        <w:numPr>
          <w:ilvl w:val="0"/>
          <w:numId w:val="114"/>
        </w:numPr>
        <w:tabs>
          <w:tab w:val="left" w:pos="837"/>
        </w:tabs>
        <w:autoSpaceDE w:val="0"/>
        <w:autoSpaceDN w:val="0"/>
        <w:spacing w:line="259" w:lineRule="auto"/>
        <w:ind w:right="146"/>
        <w:contextualSpacing w:val="0"/>
        <w:jc w:val="both"/>
        <w:rPr>
          <w:sz w:val="22"/>
        </w:rPr>
      </w:pPr>
      <w:r w:rsidRPr="005654A5">
        <w:rPr>
          <w:sz w:val="22"/>
        </w:rPr>
        <w:t>Rozwiązanie</w:t>
      </w:r>
      <w:r w:rsidRPr="005654A5">
        <w:rPr>
          <w:spacing w:val="-6"/>
          <w:sz w:val="22"/>
        </w:rPr>
        <w:t xml:space="preserve"> </w:t>
      </w:r>
      <w:r w:rsidRPr="005654A5">
        <w:rPr>
          <w:sz w:val="22"/>
        </w:rPr>
        <w:t>musi</w:t>
      </w:r>
      <w:r w:rsidRPr="005654A5">
        <w:rPr>
          <w:spacing w:val="-6"/>
          <w:sz w:val="22"/>
        </w:rPr>
        <w:t xml:space="preserve"> </w:t>
      </w:r>
      <w:r w:rsidRPr="005654A5">
        <w:rPr>
          <w:sz w:val="22"/>
        </w:rPr>
        <w:t>posiadać</w:t>
      </w:r>
      <w:r w:rsidRPr="005654A5">
        <w:rPr>
          <w:spacing w:val="-7"/>
          <w:sz w:val="22"/>
        </w:rPr>
        <w:t xml:space="preserve"> </w:t>
      </w:r>
      <w:r w:rsidRPr="005654A5">
        <w:rPr>
          <w:sz w:val="22"/>
        </w:rPr>
        <w:t>możliwość</w:t>
      </w:r>
      <w:r w:rsidRPr="005654A5">
        <w:rPr>
          <w:spacing w:val="-8"/>
          <w:sz w:val="22"/>
        </w:rPr>
        <w:t xml:space="preserve"> </w:t>
      </w:r>
      <w:r w:rsidRPr="005654A5">
        <w:rPr>
          <w:sz w:val="22"/>
        </w:rPr>
        <w:t>określenia</w:t>
      </w:r>
      <w:r w:rsidRPr="005654A5">
        <w:rPr>
          <w:spacing w:val="-6"/>
          <w:sz w:val="22"/>
        </w:rPr>
        <w:t xml:space="preserve"> </w:t>
      </w:r>
      <w:r w:rsidRPr="005654A5">
        <w:rPr>
          <w:sz w:val="22"/>
        </w:rPr>
        <w:t>maksymalnego</w:t>
      </w:r>
      <w:r w:rsidRPr="005654A5">
        <w:rPr>
          <w:spacing w:val="-5"/>
          <w:sz w:val="22"/>
        </w:rPr>
        <w:t xml:space="preserve"> </w:t>
      </w:r>
      <w:r w:rsidRPr="005654A5">
        <w:rPr>
          <w:sz w:val="22"/>
        </w:rPr>
        <w:t>wieku</w:t>
      </w:r>
      <w:r w:rsidRPr="005654A5">
        <w:rPr>
          <w:spacing w:val="-7"/>
          <w:sz w:val="22"/>
        </w:rPr>
        <w:t xml:space="preserve"> </w:t>
      </w:r>
      <w:r w:rsidRPr="005654A5">
        <w:rPr>
          <w:sz w:val="22"/>
        </w:rPr>
        <w:t>dla</w:t>
      </w:r>
      <w:r w:rsidRPr="005654A5">
        <w:rPr>
          <w:spacing w:val="-9"/>
          <w:sz w:val="22"/>
        </w:rPr>
        <w:t xml:space="preserve"> </w:t>
      </w:r>
      <w:r w:rsidRPr="005654A5">
        <w:rPr>
          <w:sz w:val="22"/>
        </w:rPr>
        <w:t>silnika</w:t>
      </w:r>
      <w:r w:rsidRPr="005654A5">
        <w:rPr>
          <w:spacing w:val="-7"/>
          <w:sz w:val="22"/>
        </w:rPr>
        <w:t xml:space="preserve"> </w:t>
      </w:r>
      <w:r w:rsidRPr="005654A5">
        <w:rPr>
          <w:sz w:val="22"/>
        </w:rPr>
        <w:t>detekcji,</w:t>
      </w:r>
      <w:r w:rsidRPr="005654A5">
        <w:rPr>
          <w:spacing w:val="-9"/>
          <w:sz w:val="22"/>
        </w:rPr>
        <w:t xml:space="preserve"> </w:t>
      </w:r>
      <w:r w:rsidRPr="005654A5">
        <w:rPr>
          <w:sz w:val="22"/>
        </w:rPr>
        <w:t xml:space="preserve">po </w:t>
      </w:r>
      <w:r w:rsidRPr="005654A5">
        <w:rPr>
          <w:sz w:val="22"/>
        </w:rPr>
        <w:lastRenderedPageBreak/>
        <w:t xml:space="preserve">upływie </w:t>
      </w:r>
      <w:r w:rsidRPr="005654A5">
        <w:rPr>
          <w:spacing w:val="-3"/>
          <w:sz w:val="22"/>
        </w:rPr>
        <w:t xml:space="preserve">którego </w:t>
      </w:r>
      <w:r w:rsidRPr="005654A5">
        <w:rPr>
          <w:sz w:val="22"/>
        </w:rPr>
        <w:t>rozwiązanie zgłosi posiadanie nieaktualnego silnika</w:t>
      </w:r>
      <w:r w:rsidRPr="005654A5">
        <w:rPr>
          <w:spacing w:val="-4"/>
          <w:sz w:val="22"/>
        </w:rPr>
        <w:t xml:space="preserve"> </w:t>
      </w:r>
      <w:r w:rsidRPr="005654A5">
        <w:rPr>
          <w:sz w:val="22"/>
        </w:rPr>
        <w:t>detekcji.</w:t>
      </w:r>
    </w:p>
    <w:p w14:paraId="6E5BC09C" w14:textId="77777777" w:rsidR="006B0DA7" w:rsidRPr="005654A5" w:rsidRDefault="006B0DA7" w:rsidP="005654A5">
      <w:pPr>
        <w:pStyle w:val="Akapitzlist"/>
        <w:widowControl w:val="0"/>
        <w:numPr>
          <w:ilvl w:val="0"/>
          <w:numId w:val="114"/>
        </w:numPr>
        <w:tabs>
          <w:tab w:val="left" w:pos="837"/>
        </w:tabs>
        <w:autoSpaceDE w:val="0"/>
        <w:autoSpaceDN w:val="0"/>
        <w:spacing w:before="37" w:line="259" w:lineRule="auto"/>
        <w:ind w:right="541"/>
        <w:contextualSpacing w:val="0"/>
        <w:jc w:val="both"/>
        <w:rPr>
          <w:sz w:val="22"/>
        </w:rPr>
      </w:pPr>
      <w:r w:rsidRPr="005654A5">
        <w:rPr>
          <w:sz w:val="22"/>
        </w:rPr>
        <w:t>Rozwiązanie</w:t>
      </w:r>
      <w:r w:rsidRPr="005654A5">
        <w:rPr>
          <w:spacing w:val="-9"/>
          <w:sz w:val="22"/>
        </w:rPr>
        <w:t xml:space="preserve"> </w:t>
      </w:r>
      <w:r w:rsidRPr="005654A5">
        <w:rPr>
          <w:sz w:val="22"/>
        </w:rPr>
        <w:t>musi</w:t>
      </w:r>
      <w:r w:rsidRPr="005654A5">
        <w:rPr>
          <w:spacing w:val="-8"/>
          <w:sz w:val="22"/>
        </w:rPr>
        <w:t xml:space="preserve"> </w:t>
      </w:r>
      <w:r w:rsidRPr="005654A5">
        <w:rPr>
          <w:sz w:val="22"/>
        </w:rPr>
        <w:t>posiadać</w:t>
      </w:r>
      <w:r w:rsidRPr="005654A5">
        <w:rPr>
          <w:spacing w:val="-10"/>
          <w:sz w:val="22"/>
        </w:rPr>
        <w:t xml:space="preserve"> </w:t>
      </w:r>
      <w:r w:rsidRPr="005654A5">
        <w:rPr>
          <w:sz w:val="22"/>
        </w:rPr>
        <w:t>funkcjonalność</w:t>
      </w:r>
      <w:r w:rsidRPr="005654A5">
        <w:rPr>
          <w:spacing w:val="-9"/>
          <w:sz w:val="22"/>
        </w:rPr>
        <w:t xml:space="preserve"> </w:t>
      </w:r>
      <w:r w:rsidRPr="005654A5">
        <w:rPr>
          <w:sz w:val="22"/>
        </w:rPr>
        <w:t>tworzenia</w:t>
      </w:r>
      <w:r w:rsidRPr="005654A5">
        <w:rPr>
          <w:spacing w:val="-8"/>
          <w:sz w:val="22"/>
        </w:rPr>
        <w:t xml:space="preserve"> </w:t>
      </w:r>
      <w:r w:rsidRPr="005654A5">
        <w:rPr>
          <w:sz w:val="22"/>
        </w:rPr>
        <w:t>lokalnego</w:t>
      </w:r>
      <w:r w:rsidRPr="005654A5">
        <w:rPr>
          <w:spacing w:val="-8"/>
          <w:sz w:val="22"/>
        </w:rPr>
        <w:t xml:space="preserve"> </w:t>
      </w:r>
      <w:r w:rsidRPr="005654A5">
        <w:rPr>
          <w:sz w:val="22"/>
        </w:rPr>
        <w:t>repozytorium</w:t>
      </w:r>
      <w:r w:rsidRPr="005654A5">
        <w:rPr>
          <w:spacing w:val="-10"/>
          <w:sz w:val="22"/>
        </w:rPr>
        <w:t xml:space="preserve"> </w:t>
      </w:r>
      <w:r w:rsidRPr="005654A5">
        <w:rPr>
          <w:sz w:val="22"/>
        </w:rPr>
        <w:t xml:space="preserve">aktualizacji </w:t>
      </w:r>
      <w:r w:rsidRPr="005654A5">
        <w:rPr>
          <w:spacing w:val="-3"/>
          <w:sz w:val="22"/>
        </w:rPr>
        <w:t>modułów.</w:t>
      </w:r>
    </w:p>
    <w:p w14:paraId="50F900CE" w14:textId="77777777" w:rsidR="006B0DA7" w:rsidRPr="005654A5" w:rsidRDefault="006B0DA7" w:rsidP="005654A5">
      <w:pPr>
        <w:pStyle w:val="Akapitzlist"/>
        <w:widowControl w:val="0"/>
        <w:numPr>
          <w:ilvl w:val="0"/>
          <w:numId w:val="114"/>
        </w:numPr>
        <w:tabs>
          <w:tab w:val="left" w:pos="837"/>
        </w:tabs>
        <w:autoSpaceDE w:val="0"/>
        <w:autoSpaceDN w:val="0"/>
        <w:spacing w:before="1" w:line="259" w:lineRule="auto"/>
        <w:ind w:right="988"/>
        <w:contextualSpacing w:val="0"/>
        <w:jc w:val="both"/>
        <w:rPr>
          <w:sz w:val="22"/>
        </w:rPr>
      </w:pPr>
      <w:r w:rsidRPr="005654A5">
        <w:rPr>
          <w:sz w:val="22"/>
        </w:rPr>
        <w:t>Rozwiązanie</w:t>
      </w:r>
      <w:r w:rsidRPr="005654A5">
        <w:rPr>
          <w:spacing w:val="-9"/>
          <w:sz w:val="22"/>
        </w:rPr>
        <w:t xml:space="preserve"> </w:t>
      </w:r>
      <w:r w:rsidRPr="005654A5">
        <w:rPr>
          <w:sz w:val="22"/>
        </w:rPr>
        <w:t>musi</w:t>
      </w:r>
      <w:r w:rsidRPr="005654A5">
        <w:rPr>
          <w:spacing w:val="-9"/>
          <w:sz w:val="22"/>
        </w:rPr>
        <w:t xml:space="preserve"> </w:t>
      </w:r>
      <w:r w:rsidRPr="005654A5">
        <w:rPr>
          <w:sz w:val="22"/>
        </w:rPr>
        <w:t>posiadać</w:t>
      </w:r>
      <w:r w:rsidRPr="005654A5">
        <w:rPr>
          <w:spacing w:val="-11"/>
          <w:sz w:val="22"/>
        </w:rPr>
        <w:t xml:space="preserve"> </w:t>
      </w:r>
      <w:r w:rsidRPr="005654A5">
        <w:rPr>
          <w:sz w:val="22"/>
        </w:rPr>
        <w:t>funkcjonalność</w:t>
      </w:r>
      <w:r w:rsidRPr="005654A5">
        <w:rPr>
          <w:spacing w:val="-9"/>
          <w:sz w:val="22"/>
        </w:rPr>
        <w:t xml:space="preserve"> </w:t>
      </w:r>
      <w:r w:rsidRPr="005654A5">
        <w:rPr>
          <w:sz w:val="22"/>
        </w:rPr>
        <w:t>udostępniania</w:t>
      </w:r>
      <w:r w:rsidRPr="005654A5">
        <w:rPr>
          <w:spacing w:val="-8"/>
          <w:sz w:val="22"/>
        </w:rPr>
        <w:t xml:space="preserve"> </w:t>
      </w:r>
      <w:r w:rsidRPr="005654A5">
        <w:rPr>
          <w:sz w:val="22"/>
        </w:rPr>
        <w:t>tworzonego</w:t>
      </w:r>
      <w:r w:rsidRPr="005654A5">
        <w:rPr>
          <w:spacing w:val="-11"/>
          <w:sz w:val="22"/>
        </w:rPr>
        <w:t xml:space="preserve"> </w:t>
      </w:r>
      <w:r w:rsidRPr="005654A5">
        <w:rPr>
          <w:sz w:val="22"/>
        </w:rPr>
        <w:t>repozytorium aktualizacji modułów za pomocą wbudowanego w program serwera</w:t>
      </w:r>
      <w:r w:rsidRPr="005654A5">
        <w:rPr>
          <w:spacing w:val="-15"/>
          <w:sz w:val="22"/>
        </w:rPr>
        <w:t xml:space="preserve"> </w:t>
      </w:r>
      <w:r w:rsidRPr="005654A5">
        <w:rPr>
          <w:spacing w:val="-6"/>
          <w:sz w:val="22"/>
        </w:rPr>
        <w:t>HTTP.</w:t>
      </w:r>
    </w:p>
    <w:p w14:paraId="7BA0BA78" w14:textId="77777777" w:rsidR="006B0DA7" w:rsidRPr="005654A5" w:rsidRDefault="006B0DA7" w:rsidP="005654A5">
      <w:pPr>
        <w:pStyle w:val="Akapitzlist"/>
        <w:widowControl w:val="0"/>
        <w:numPr>
          <w:ilvl w:val="0"/>
          <w:numId w:val="114"/>
        </w:numPr>
        <w:tabs>
          <w:tab w:val="left" w:pos="837"/>
        </w:tabs>
        <w:autoSpaceDE w:val="0"/>
        <w:autoSpaceDN w:val="0"/>
        <w:spacing w:line="259" w:lineRule="auto"/>
        <w:ind w:right="891"/>
        <w:contextualSpacing w:val="0"/>
        <w:jc w:val="both"/>
        <w:rPr>
          <w:sz w:val="22"/>
        </w:rPr>
      </w:pPr>
      <w:r w:rsidRPr="005654A5">
        <w:rPr>
          <w:sz w:val="22"/>
        </w:rPr>
        <w:t>Rozwiązanie musi być wyposażone w funkcjonalność, umożliwiającą tworzenie kopii wcześniejszych</w:t>
      </w:r>
      <w:r w:rsidRPr="005654A5">
        <w:rPr>
          <w:spacing w:val="-7"/>
          <w:sz w:val="22"/>
        </w:rPr>
        <w:t xml:space="preserve"> </w:t>
      </w:r>
      <w:r w:rsidRPr="005654A5">
        <w:rPr>
          <w:sz w:val="22"/>
        </w:rPr>
        <w:t>aktualizacji</w:t>
      </w:r>
      <w:r w:rsidRPr="005654A5">
        <w:rPr>
          <w:spacing w:val="-10"/>
          <w:sz w:val="22"/>
        </w:rPr>
        <w:t xml:space="preserve"> </w:t>
      </w:r>
      <w:r w:rsidRPr="005654A5">
        <w:rPr>
          <w:sz w:val="22"/>
        </w:rPr>
        <w:t>modułów</w:t>
      </w:r>
      <w:r w:rsidRPr="005654A5">
        <w:rPr>
          <w:spacing w:val="-8"/>
          <w:sz w:val="22"/>
        </w:rPr>
        <w:t xml:space="preserve"> </w:t>
      </w:r>
      <w:r w:rsidRPr="005654A5">
        <w:rPr>
          <w:sz w:val="22"/>
        </w:rPr>
        <w:t>w</w:t>
      </w:r>
      <w:r w:rsidRPr="005654A5">
        <w:rPr>
          <w:spacing w:val="-5"/>
          <w:sz w:val="22"/>
        </w:rPr>
        <w:t xml:space="preserve"> </w:t>
      </w:r>
      <w:r w:rsidRPr="005654A5">
        <w:rPr>
          <w:sz w:val="22"/>
        </w:rPr>
        <w:t>celu</w:t>
      </w:r>
      <w:r w:rsidRPr="005654A5">
        <w:rPr>
          <w:spacing w:val="-7"/>
          <w:sz w:val="22"/>
        </w:rPr>
        <w:t xml:space="preserve"> </w:t>
      </w:r>
      <w:r w:rsidRPr="005654A5">
        <w:rPr>
          <w:sz w:val="22"/>
        </w:rPr>
        <w:t>ich</w:t>
      </w:r>
      <w:r w:rsidRPr="005654A5">
        <w:rPr>
          <w:spacing w:val="-6"/>
          <w:sz w:val="22"/>
        </w:rPr>
        <w:t xml:space="preserve"> </w:t>
      </w:r>
      <w:r w:rsidRPr="005654A5">
        <w:rPr>
          <w:sz w:val="22"/>
        </w:rPr>
        <w:t>późniejszego</w:t>
      </w:r>
      <w:r w:rsidRPr="005654A5">
        <w:rPr>
          <w:spacing w:val="-8"/>
          <w:sz w:val="22"/>
        </w:rPr>
        <w:t xml:space="preserve"> </w:t>
      </w:r>
      <w:r w:rsidRPr="005654A5">
        <w:rPr>
          <w:sz w:val="22"/>
        </w:rPr>
        <w:t>przywrócenia</w:t>
      </w:r>
      <w:r w:rsidRPr="005654A5">
        <w:rPr>
          <w:spacing w:val="-6"/>
          <w:sz w:val="22"/>
        </w:rPr>
        <w:t xml:space="preserve"> </w:t>
      </w:r>
      <w:r w:rsidRPr="005654A5">
        <w:rPr>
          <w:sz w:val="22"/>
        </w:rPr>
        <w:t>(rollback).</w:t>
      </w:r>
    </w:p>
    <w:p w14:paraId="601E936A" w14:textId="77777777" w:rsidR="006B0DA7" w:rsidRPr="005654A5" w:rsidRDefault="006B0DA7" w:rsidP="005654A5">
      <w:pPr>
        <w:pStyle w:val="Akapitzlist"/>
        <w:widowControl w:val="0"/>
        <w:numPr>
          <w:ilvl w:val="0"/>
          <w:numId w:val="114"/>
        </w:numPr>
        <w:tabs>
          <w:tab w:val="left" w:pos="837"/>
        </w:tabs>
        <w:autoSpaceDE w:val="0"/>
        <w:autoSpaceDN w:val="0"/>
        <w:spacing w:line="259" w:lineRule="auto"/>
        <w:ind w:right="407"/>
        <w:contextualSpacing w:val="0"/>
        <w:jc w:val="both"/>
        <w:rPr>
          <w:sz w:val="22"/>
        </w:rPr>
      </w:pPr>
      <w:r w:rsidRPr="005654A5">
        <w:rPr>
          <w:sz w:val="22"/>
        </w:rPr>
        <w:t>Rozwiązanie</w:t>
      </w:r>
      <w:r w:rsidRPr="005654A5">
        <w:rPr>
          <w:spacing w:val="-4"/>
          <w:sz w:val="22"/>
        </w:rPr>
        <w:t xml:space="preserve"> </w:t>
      </w:r>
      <w:r w:rsidRPr="005654A5">
        <w:rPr>
          <w:sz w:val="22"/>
        </w:rPr>
        <w:t>musi</w:t>
      </w:r>
      <w:r w:rsidRPr="005654A5">
        <w:rPr>
          <w:spacing w:val="-4"/>
          <w:sz w:val="22"/>
        </w:rPr>
        <w:t xml:space="preserve"> </w:t>
      </w:r>
      <w:r w:rsidRPr="005654A5">
        <w:rPr>
          <w:sz w:val="22"/>
        </w:rPr>
        <w:t>być</w:t>
      </w:r>
      <w:r w:rsidRPr="005654A5">
        <w:rPr>
          <w:spacing w:val="-7"/>
          <w:sz w:val="22"/>
        </w:rPr>
        <w:t xml:space="preserve"> </w:t>
      </w:r>
      <w:r w:rsidRPr="005654A5">
        <w:rPr>
          <w:sz w:val="22"/>
        </w:rPr>
        <w:t>wyposażone</w:t>
      </w:r>
      <w:r w:rsidRPr="005654A5">
        <w:rPr>
          <w:spacing w:val="-3"/>
          <w:sz w:val="22"/>
        </w:rPr>
        <w:t xml:space="preserve"> tylko </w:t>
      </w:r>
      <w:r w:rsidRPr="005654A5">
        <w:rPr>
          <w:sz w:val="22"/>
        </w:rPr>
        <w:t>w</w:t>
      </w:r>
      <w:r w:rsidRPr="005654A5">
        <w:rPr>
          <w:spacing w:val="-6"/>
          <w:sz w:val="22"/>
        </w:rPr>
        <w:t xml:space="preserve"> </w:t>
      </w:r>
      <w:r w:rsidRPr="005654A5">
        <w:rPr>
          <w:sz w:val="22"/>
        </w:rPr>
        <w:t>jeden</w:t>
      </w:r>
      <w:r w:rsidRPr="005654A5">
        <w:rPr>
          <w:spacing w:val="-4"/>
          <w:sz w:val="22"/>
        </w:rPr>
        <w:t xml:space="preserve"> </w:t>
      </w:r>
      <w:r w:rsidRPr="005654A5">
        <w:rPr>
          <w:sz w:val="22"/>
        </w:rPr>
        <w:t>proces</w:t>
      </w:r>
      <w:r w:rsidRPr="005654A5">
        <w:rPr>
          <w:spacing w:val="-3"/>
          <w:sz w:val="22"/>
        </w:rPr>
        <w:t xml:space="preserve"> </w:t>
      </w:r>
      <w:r w:rsidRPr="005654A5">
        <w:rPr>
          <w:sz w:val="22"/>
        </w:rPr>
        <w:t>uruchamiany</w:t>
      </w:r>
      <w:r w:rsidRPr="005654A5">
        <w:rPr>
          <w:spacing w:val="-4"/>
          <w:sz w:val="22"/>
        </w:rPr>
        <w:t xml:space="preserve"> </w:t>
      </w:r>
      <w:r w:rsidRPr="005654A5">
        <w:rPr>
          <w:sz w:val="22"/>
        </w:rPr>
        <w:t>w</w:t>
      </w:r>
      <w:r w:rsidRPr="005654A5">
        <w:rPr>
          <w:spacing w:val="-6"/>
          <w:sz w:val="22"/>
        </w:rPr>
        <w:t xml:space="preserve"> </w:t>
      </w:r>
      <w:r w:rsidRPr="005654A5">
        <w:rPr>
          <w:sz w:val="22"/>
        </w:rPr>
        <w:t>pamięci,</w:t>
      </w:r>
      <w:r w:rsidRPr="005654A5">
        <w:rPr>
          <w:spacing w:val="-6"/>
          <w:sz w:val="22"/>
        </w:rPr>
        <w:t xml:space="preserve"> </w:t>
      </w:r>
      <w:r w:rsidRPr="005654A5">
        <w:rPr>
          <w:sz w:val="22"/>
        </w:rPr>
        <w:t>z</w:t>
      </w:r>
      <w:r w:rsidRPr="005654A5">
        <w:rPr>
          <w:spacing w:val="-4"/>
          <w:sz w:val="22"/>
        </w:rPr>
        <w:t xml:space="preserve"> </w:t>
      </w:r>
      <w:r w:rsidRPr="005654A5">
        <w:rPr>
          <w:sz w:val="22"/>
        </w:rPr>
        <w:t xml:space="preserve">którego korzystają wszystkie funkcje </w:t>
      </w:r>
      <w:r w:rsidRPr="005654A5">
        <w:rPr>
          <w:spacing w:val="-3"/>
          <w:sz w:val="22"/>
        </w:rPr>
        <w:t xml:space="preserve">systemu </w:t>
      </w:r>
      <w:r w:rsidRPr="005654A5">
        <w:rPr>
          <w:sz w:val="22"/>
        </w:rPr>
        <w:t>(antywirus, antyspyware, metody</w:t>
      </w:r>
      <w:r w:rsidRPr="005654A5">
        <w:rPr>
          <w:spacing w:val="-28"/>
          <w:sz w:val="22"/>
        </w:rPr>
        <w:t xml:space="preserve"> </w:t>
      </w:r>
      <w:r w:rsidRPr="005654A5">
        <w:rPr>
          <w:sz w:val="22"/>
        </w:rPr>
        <w:t>heurystyczne).</w:t>
      </w:r>
    </w:p>
    <w:p w14:paraId="100A333C" w14:textId="77777777" w:rsidR="006B0DA7" w:rsidRPr="005654A5" w:rsidRDefault="006B0DA7" w:rsidP="005654A5">
      <w:pPr>
        <w:pStyle w:val="Akapitzlist"/>
        <w:widowControl w:val="0"/>
        <w:numPr>
          <w:ilvl w:val="0"/>
          <w:numId w:val="114"/>
        </w:numPr>
        <w:tabs>
          <w:tab w:val="left" w:pos="837"/>
        </w:tabs>
        <w:autoSpaceDE w:val="0"/>
        <w:autoSpaceDN w:val="0"/>
        <w:spacing w:line="259" w:lineRule="auto"/>
        <w:ind w:right="156"/>
        <w:contextualSpacing w:val="0"/>
        <w:jc w:val="both"/>
        <w:rPr>
          <w:sz w:val="22"/>
        </w:rPr>
      </w:pPr>
      <w:r w:rsidRPr="005654A5">
        <w:rPr>
          <w:sz w:val="22"/>
        </w:rPr>
        <w:t>Rozwiązanie</w:t>
      </w:r>
      <w:r w:rsidRPr="005654A5">
        <w:rPr>
          <w:spacing w:val="-6"/>
          <w:sz w:val="22"/>
        </w:rPr>
        <w:t xml:space="preserve"> </w:t>
      </w:r>
      <w:r w:rsidRPr="005654A5">
        <w:rPr>
          <w:sz w:val="22"/>
        </w:rPr>
        <w:t>musi</w:t>
      </w:r>
      <w:r w:rsidRPr="005654A5">
        <w:rPr>
          <w:spacing w:val="-6"/>
          <w:sz w:val="22"/>
        </w:rPr>
        <w:t xml:space="preserve"> </w:t>
      </w:r>
      <w:r w:rsidRPr="005654A5">
        <w:rPr>
          <w:sz w:val="22"/>
        </w:rPr>
        <w:t>posiadać</w:t>
      </w:r>
      <w:r w:rsidRPr="005654A5">
        <w:rPr>
          <w:spacing w:val="-7"/>
          <w:sz w:val="22"/>
        </w:rPr>
        <w:t xml:space="preserve"> </w:t>
      </w:r>
      <w:r w:rsidRPr="005654A5">
        <w:rPr>
          <w:sz w:val="22"/>
        </w:rPr>
        <w:t>funkcjonalność,</w:t>
      </w:r>
      <w:r w:rsidRPr="005654A5">
        <w:rPr>
          <w:spacing w:val="-6"/>
          <w:sz w:val="22"/>
        </w:rPr>
        <w:t xml:space="preserve"> </w:t>
      </w:r>
      <w:r w:rsidRPr="005654A5">
        <w:rPr>
          <w:spacing w:val="-3"/>
          <w:sz w:val="22"/>
        </w:rPr>
        <w:t>która</w:t>
      </w:r>
      <w:r w:rsidRPr="005654A5">
        <w:rPr>
          <w:spacing w:val="-6"/>
          <w:sz w:val="22"/>
        </w:rPr>
        <w:t xml:space="preserve"> </w:t>
      </w:r>
      <w:r w:rsidRPr="005654A5">
        <w:rPr>
          <w:sz w:val="22"/>
        </w:rPr>
        <w:t>automatycznie</w:t>
      </w:r>
      <w:r w:rsidRPr="005654A5">
        <w:rPr>
          <w:spacing w:val="-5"/>
          <w:sz w:val="22"/>
        </w:rPr>
        <w:t xml:space="preserve"> </w:t>
      </w:r>
      <w:r w:rsidRPr="005654A5">
        <w:rPr>
          <w:sz w:val="22"/>
        </w:rPr>
        <w:t>wykrywa</w:t>
      </w:r>
      <w:r w:rsidRPr="005654A5">
        <w:rPr>
          <w:spacing w:val="-9"/>
          <w:sz w:val="22"/>
        </w:rPr>
        <w:t xml:space="preserve"> </w:t>
      </w:r>
      <w:r w:rsidRPr="005654A5">
        <w:rPr>
          <w:sz w:val="22"/>
        </w:rPr>
        <w:t>aplikacje</w:t>
      </w:r>
      <w:r w:rsidRPr="005654A5">
        <w:rPr>
          <w:spacing w:val="-5"/>
          <w:sz w:val="22"/>
        </w:rPr>
        <w:t xml:space="preserve"> </w:t>
      </w:r>
      <w:r w:rsidRPr="005654A5">
        <w:rPr>
          <w:sz w:val="22"/>
        </w:rPr>
        <w:t>pracujące w trybie</w:t>
      </w:r>
      <w:r w:rsidRPr="005654A5">
        <w:rPr>
          <w:spacing w:val="-3"/>
          <w:sz w:val="22"/>
        </w:rPr>
        <w:t xml:space="preserve"> </w:t>
      </w:r>
      <w:r w:rsidRPr="005654A5">
        <w:rPr>
          <w:sz w:val="22"/>
        </w:rPr>
        <w:t>pełnoekranowym.</w:t>
      </w:r>
    </w:p>
    <w:p w14:paraId="725C4396" w14:textId="77777777" w:rsidR="006B0DA7" w:rsidRPr="005654A5" w:rsidRDefault="006B0DA7" w:rsidP="005654A5">
      <w:pPr>
        <w:pStyle w:val="Akapitzlist"/>
        <w:widowControl w:val="0"/>
        <w:numPr>
          <w:ilvl w:val="0"/>
          <w:numId w:val="114"/>
        </w:numPr>
        <w:tabs>
          <w:tab w:val="left" w:pos="837"/>
        </w:tabs>
        <w:autoSpaceDE w:val="0"/>
        <w:autoSpaceDN w:val="0"/>
        <w:spacing w:line="259" w:lineRule="auto"/>
        <w:ind w:right="189"/>
        <w:contextualSpacing w:val="0"/>
        <w:jc w:val="both"/>
        <w:rPr>
          <w:sz w:val="22"/>
        </w:rPr>
      </w:pPr>
      <w:r w:rsidRPr="005654A5">
        <w:rPr>
          <w:sz w:val="22"/>
        </w:rPr>
        <w:t>W momencie wykrycia trybu pełnoekranowego, rozwiązanie ma wstrzymać wyświetlanie wszystkich</w:t>
      </w:r>
      <w:r w:rsidRPr="005654A5">
        <w:rPr>
          <w:spacing w:val="-7"/>
          <w:sz w:val="22"/>
        </w:rPr>
        <w:t xml:space="preserve"> </w:t>
      </w:r>
      <w:r w:rsidRPr="005654A5">
        <w:rPr>
          <w:sz w:val="22"/>
        </w:rPr>
        <w:t>powiadomień</w:t>
      </w:r>
      <w:r w:rsidRPr="005654A5">
        <w:rPr>
          <w:spacing w:val="-6"/>
          <w:sz w:val="22"/>
        </w:rPr>
        <w:t xml:space="preserve"> </w:t>
      </w:r>
      <w:r w:rsidRPr="005654A5">
        <w:rPr>
          <w:sz w:val="22"/>
        </w:rPr>
        <w:t>związanych</w:t>
      </w:r>
      <w:r w:rsidRPr="005654A5">
        <w:rPr>
          <w:spacing w:val="-5"/>
          <w:sz w:val="22"/>
        </w:rPr>
        <w:t xml:space="preserve"> </w:t>
      </w:r>
      <w:r w:rsidRPr="005654A5">
        <w:rPr>
          <w:spacing w:val="-4"/>
          <w:sz w:val="22"/>
        </w:rPr>
        <w:t>ze</w:t>
      </w:r>
      <w:r w:rsidRPr="005654A5">
        <w:rPr>
          <w:spacing w:val="-7"/>
          <w:sz w:val="22"/>
        </w:rPr>
        <w:t xml:space="preserve"> </w:t>
      </w:r>
      <w:r w:rsidRPr="005654A5">
        <w:rPr>
          <w:sz w:val="22"/>
        </w:rPr>
        <w:t>swoją</w:t>
      </w:r>
      <w:r w:rsidRPr="005654A5">
        <w:rPr>
          <w:spacing w:val="-5"/>
          <w:sz w:val="22"/>
        </w:rPr>
        <w:t xml:space="preserve"> </w:t>
      </w:r>
      <w:r w:rsidRPr="005654A5">
        <w:rPr>
          <w:sz w:val="22"/>
        </w:rPr>
        <w:t>pracą</w:t>
      </w:r>
      <w:r w:rsidRPr="005654A5">
        <w:rPr>
          <w:spacing w:val="-7"/>
          <w:sz w:val="22"/>
        </w:rPr>
        <w:t xml:space="preserve"> </w:t>
      </w:r>
      <w:r w:rsidRPr="005654A5">
        <w:rPr>
          <w:sz w:val="22"/>
        </w:rPr>
        <w:t>oraz</w:t>
      </w:r>
      <w:r w:rsidRPr="005654A5">
        <w:rPr>
          <w:spacing w:val="-6"/>
          <w:sz w:val="22"/>
        </w:rPr>
        <w:t xml:space="preserve"> </w:t>
      </w:r>
      <w:r w:rsidRPr="005654A5">
        <w:rPr>
          <w:sz w:val="22"/>
        </w:rPr>
        <w:t>wstrzymać</w:t>
      </w:r>
      <w:r w:rsidRPr="005654A5">
        <w:rPr>
          <w:spacing w:val="-7"/>
          <w:sz w:val="22"/>
        </w:rPr>
        <w:t xml:space="preserve"> </w:t>
      </w:r>
      <w:r w:rsidRPr="005654A5">
        <w:rPr>
          <w:sz w:val="22"/>
        </w:rPr>
        <w:t>zadania</w:t>
      </w:r>
      <w:r w:rsidRPr="005654A5">
        <w:rPr>
          <w:spacing w:val="-5"/>
          <w:sz w:val="22"/>
        </w:rPr>
        <w:t xml:space="preserve"> </w:t>
      </w:r>
      <w:r w:rsidRPr="005654A5">
        <w:rPr>
          <w:sz w:val="22"/>
        </w:rPr>
        <w:t>znajdujące</w:t>
      </w:r>
      <w:r w:rsidRPr="005654A5">
        <w:rPr>
          <w:spacing w:val="-5"/>
          <w:sz w:val="22"/>
        </w:rPr>
        <w:t xml:space="preserve"> </w:t>
      </w:r>
      <w:r w:rsidRPr="005654A5">
        <w:rPr>
          <w:sz w:val="22"/>
        </w:rPr>
        <w:t>się</w:t>
      </w:r>
      <w:r w:rsidRPr="005654A5">
        <w:rPr>
          <w:spacing w:val="-7"/>
          <w:sz w:val="22"/>
        </w:rPr>
        <w:t xml:space="preserve"> </w:t>
      </w:r>
      <w:r w:rsidRPr="005654A5">
        <w:rPr>
          <w:sz w:val="22"/>
        </w:rPr>
        <w:t>w harmonogramie zadań</w:t>
      </w:r>
      <w:r w:rsidRPr="005654A5">
        <w:rPr>
          <w:spacing w:val="-2"/>
          <w:sz w:val="22"/>
        </w:rPr>
        <w:t xml:space="preserve"> </w:t>
      </w:r>
      <w:r w:rsidRPr="005654A5">
        <w:rPr>
          <w:sz w:val="22"/>
        </w:rPr>
        <w:t>rozwiązania.</w:t>
      </w:r>
    </w:p>
    <w:p w14:paraId="5899B392" w14:textId="77777777" w:rsidR="006B0DA7" w:rsidRPr="005654A5" w:rsidRDefault="006B0DA7" w:rsidP="005654A5">
      <w:pPr>
        <w:pStyle w:val="Akapitzlist"/>
        <w:widowControl w:val="0"/>
        <w:numPr>
          <w:ilvl w:val="0"/>
          <w:numId w:val="114"/>
        </w:numPr>
        <w:tabs>
          <w:tab w:val="left" w:pos="837"/>
        </w:tabs>
        <w:autoSpaceDE w:val="0"/>
        <w:autoSpaceDN w:val="0"/>
        <w:spacing w:line="259" w:lineRule="auto"/>
        <w:ind w:right="772"/>
        <w:contextualSpacing w:val="0"/>
        <w:jc w:val="both"/>
        <w:rPr>
          <w:sz w:val="22"/>
        </w:rPr>
      </w:pPr>
      <w:r w:rsidRPr="005654A5">
        <w:rPr>
          <w:sz w:val="22"/>
        </w:rPr>
        <w:t>Użytkownik</w:t>
      </w:r>
      <w:r w:rsidRPr="005654A5">
        <w:rPr>
          <w:spacing w:val="-5"/>
          <w:sz w:val="22"/>
        </w:rPr>
        <w:t xml:space="preserve"> </w:t>
      </w:r>
      <w:r w:rsidRPr="005654A5">
        <w:rPr>
          <w:sz w:val="22"/>
        </w:rPr>
        <w:t>ma</w:t>
      </w:r>
      <w:r w:rsidRPr="005654A5">
        <w:rPr>
          <w:spacing w:val="-7"/>
          <w:sz w:val="22"/>
        </w:rPr>
        <w:t xml:space="preserve"> </w:t>
      </w:r>
      <w:r w:rsidRPr="005654A5">
        <w:rPr>
          <w:sz w:val="22"/>
        </w:rPr>
        <w:t>mieć</w:t>
      </w:r>
      <w:r w:rsidRPr="005654A5">
        <w:rPr>
          <w:spacing w:val="-4"/>
          <w:sz w:val="22"/>
        </w:rPr>
        <w:t xml:space="preserve"> </w:t>
      </w:r>
      <w:r w:rsidRPr="005654A5">
        <w:rPr>
          <w:sz w:val="22"/>
        </w:rPr>
        <w:t>możliwość</w:t>
      </w:r>
      <w:r w:rsidRPr="005654A5">
        <w:rPr>
          <w:spacing w:val="-7"/>
          <w:sz w:val="22"/>
        </w:rPr>
        <w:t xml:space="preserve"> </w:t>
      </w:r>
      <w:r w:rsidRPr="005654A5">
        <w:rPr>
          <w:sz w:val="22"/>
        </w:rPr>
        <w:t>skonfigurowania</w:t>
      </w:r>
      <w:r w:rsidRPr="005654A5">
        <w:rPr>
          <w:spacing w:val="-6"/>
          <w:sz w:val="22"/>
        </w:rPr>
        <w:t xml:space="preserve"> </w:t>
      </w:r>
      <w:r w:rsidRPr="005654A5">
        <w:rPr>
          <w:sz w:val="22"/>
        </w:rPr>
        <w:t>po</w:t>
      </w:r>
      <w:r w:rsidRPr="005654A5">
        <w:rPr>
          <w:spacing w:val="-5"/>
          <w:sz w:val="22"/>
        </w:rPr>
        <w:t xml:space="preserve"> </w:t>
      </w:r>
      <w:r w:rsidRPr="005654A5">
        <w:rPr>
          <w:sz w:val="22"/>
        </w:rPr>
        <w:t>jakim</w:t>
      </w:r>
      <w:r w:rsidRPr="005654A5">
        <w:rPr>
          <w:spacing w:val="-6"/>
          <w:sz w:val="22"/>
        </w:rPr>
        <w:t xml:space="preserve"> </w:t>
      </w:r>
      <w:r w:rsidRPr="005654A5">
        <w:rPr>
          <w:sz w:val="22"/>
        </w:rPr>
        <w:t>czasie</w:t>
      </w:r>
      <w:r w:rsidRPr="005654A5">
        <w:rPr>
          <w:spacing w:val="-6"/>
          <w:sz w:val="22"/>
        </w:rPr>
        <w:t xml:space="preserve"> </w:t>
      </w:r>
      <w:r w:rsidRPr="005654A5">
        <w:rPr>
          <w:sz w:val="22"/>
        </w:rPr>
        <w:t>włączone</w:t>
      </w:r>
      <w:r w:rsidRPr="005654A5">
        <w:rPr>
          <w:spacing w:val="-4"/>
          <w:sz w:val="22"/>
        </w:rPr>
        <w:t xml:space="preserve"> </w:t>
      </w:r>
      <w:r w:rsidRPr="005654A5">
        <w:rPr>
          <w:sz w:val="22"/>
        </w:rPr>
        <w:t>mają</w:t>
      </w:r>
      <w:r w:rsidRPr="005654A5">
        <w:rPr>
          <w:spacing w:val="-4"/>
          <w:sz w:val="22"/>
        </w:rPr>
        <w:t xml:space="preserve"> </w:t>
      </w:r>
      <w:r w:rsidRPr="005654A5">
        <w:rPr>
          <w:spacing w:val="-3"/>
          <w:sz w:val="22"/>
        </w:rPr>
        <w:t xml:space="preserve">zostać </w:t>
      </w:r>
      <w:r w:rsidRPr="005654A5">
        <w:rPr>
          <w:sz w:val="22"/>
        </w:rPr>
        <w:t>powiadomienia oraz zadania, pomimo pracy w trybie</w:t>
      </w:r>
      <w:r w:rsidRPr="005654A5">
        <w:rPr>
          <w:spacing w:val="-10"/>
          <w:sz w:val="22"/>
        </w:rPr>
        <w:t xml:space="preserve"> </w:t>
      </w:r>
      <w:r w:rsidRPr="005654A5">
        <w:rPr>
          <w:sz w:val="22"/>
        </w:rPr>
        <w:t>pełnoekranowym.</w:t>
      </w:r>
    </w:p>
    <w:p w14:paraId="1B8ADF67" w14:textId="77777777" w:rsidR="006B0DA7" w:rsidRPr="005654A5" w:rsidRDefault="006B0DA7" w:rsidP="005654A5">
      <w:pPr>
        <w:pStyle w:val="Akapitzlist"/>
        <w:widowControl w:val="0"/>
        <w:numPr>
          <w:ilvl w:val="0"/>
          <w:numId w:val="114"/>
        </w:numPr>
        <w:tabs>
          <w:tab w:val="left" w:pos="837"/>
        </w:tabs>
        <w:autoSpaceDE w:val="0"/>
        <w:autoSpaceDN w:val="0"/>
        <w:spacing w:line="259" w:lineRule="auto"/>
        <w:ind w:right="642"/>
        <w:contextualSpacing w:val="0"/>
        <w:jc w:val="both"/>
        <w:rPr>
          <w:sz w:val="22"/>
        </w:rPr>
      </w:pPr>
      <w:r w:rsidRPr="005654A5">
        <w:rPr>
          <w:sz w:val="22"/>
        </w:rPr>
        <w:t>Rozwiązanie</w:t>
      </w:r>
      <w:r w:rsidRPr="005654A5">
        <w:rPr>
          <w:spacing w:val="-6"/>
          <w:sz w:val="22"/>
        </w:rPr>
        <w:t xml:space="preserve"> </w:t>
      </w:r>
      <w:r w:rsidRPr="005654A5">
        <w:rPr>
          <w:sz w:val="22"/>
        </w:rPr>
        <w:t>musi</w:t>
      </w:r>
      <w:r w:rsidRPr="005654A5">
        <w:rPr>
          <w:spacing w:val="-7"/>
          <w:sz w:val="22"/>
        </w:rPr>
        <w:t xml:space="preserve"> </w:t>
      </w:r>
      <w:r w:rsidRPr="005654A5">
        <w:rPr>
          <w:sz w:val="22"/>
        </w:rPr>
        <w:t>być</w:t>
      </w:r>
      <w:r w:rsidRPr="005654A5">
        <w:rPr>
          <w:spacing w:val="-8"/>
          <w:sz w:val="22"/>
        </w:rPr>
        <w:t xml:space="preserve"> </w:t>
      </w:r>
      <w:r w:rsidRPr="005654A5">
        <w:rPr>
          <w:sz w:val="22"/>
        </w:rPr>
        <w:t>wyposażone</w:t>
      </w:r>
      <w:r w:rsidRPr="005654A5">
        <w:rPr>
          <w:spacing w:val="-5"/>
          <w:sz w:val="22"/>
        </w:rPr>
        <w:t xml:space="preserve"> </w:t>
      </w:r>
      <w:r w:rsidRPr="005654A5">
        <w:rPr>
          <w:sz w:val="22"/>
        </w:rPr>
        <w:t>w</w:t>
      </w:r>
      <w:r w:rsidRPr="005654A5">
        <w:rPr>
          <w:spacing w:val="-8"/>
          <w:sz w:val="22"/>
        </w:rPr>
        <w:t xml:space="preserve"> </w:t>
      </w:r>
      <w:r w:rsidRPr="005654A5">
        <w:rPr>
          <w:sz w:val="22"/>
        </w:rPr>
        <w:t>dziennik</w:t>
      </w:r>
      <w:r w:rsidRPr="005654A5">
        <w:rPr>
          <w:spacing w:val="-6"/>
          <w:sz w:val="22"/>
        </w:rPr>
        <w:t xml:space="preserve"> </w:t>
      </w:r>
      <w:r w:rsidRPr="005654A5">
        <w:rPr>
          <w:sz w:val="22"/>
        </w:rPr>
        <w:t>zdarzeń,</w:t>
      </w:r>
      <w:r w:rsidRPr="005654A5">
        <w:rPr>
          <w:spacing w:val="-6"/>
          <w:sz w:val="22"/>
        </w:rPr>
        <w:t xml:space="preserve"> </w:t>
      </w:r>
      <w:r w:rsidRPr="005654A5">
        <w:rPr>
          <w:sz w:val="22"/>
        </w:rPr>
        <w:t>rejestrujący</w:t>
      </w:r>
      <w:r w:rsidRPr="005654A5">
        <w:rPr>
          <w:spacing w:val="-6"/>
          <w:sz w:val="22"/>
        </w:rPr>
        <w:t xml:space="preserve"> </w:t>
      </w:r>
      <w:r w:rsidRPr="005654A5">
        <w:rPr>
          <w:sz w:val="22"/>
        </w:rPr>
        <w:t>informacje</w:t>
      </w:r>
      <w:r w:rsidRPr="005654A5">
        <w:rPr>
          <w:spacing w:val="-8"/>
          <w:sz w:val="22"/>
        </w:rPr>
        <w:t xml:space="preserve"> </w:t>
      </w:r>
      <w:r w:rsidRPr="005654A5">
        <w:rPr>
          <w:sz w:val="22"/>
        </w:rPr>
        <w:t>na</w:t>
      </w:r>
      <w:r w:rsidRPr="005654A5">
        <w:rPr>
          <w:spacing w:val="-6"/>
          <w:sz w:val="22"/>
        </w:rPr>
        <w:t xml:space="preserve"> </w:t>
      </w:r>
      <w:r w:rsidRPr="005654A5">
        <w:rPr>
          <w:sz w:val="22"/>
        </w:rPr>
        <w:t xml:space="preserve">temat znalezionych </w:t>
      </w:r>
      <w:r w:rsidRPr="005654A5">
        <w:rPr>
          <w:spacing w:val="-3"/>
          <w:sz w:val="22"/>
        </w:rPr>
        <w:t xml:space="preserve">zagrożeń, </w:t>
      </w:r>
      <w:r w:rsidRPr="005654A5">
        <w:rPr>
          <w:sz w:val="22"/>
        </w:rPr>
        <w:t>kontroli dostępu do urządzeń, skanowania oraz</w:t>
      </w:r>
      <w:r w:rsidRPr="005654A5">
        <w:rPr>
          <w:spacing w:val="-23"/>
          <w:sz w:val="22"/>
        </w:rPr>
        <w:t xml:space="preserve"> </w:t>
      </w:r>
      <w:r w:rsidRPr="005654A5">
        <w:rPr>
          <w:sz w:val="22"/>
        </w:rPr>
        <w:t>zdarzeń.</w:t>
      </w:r>
    </w:p>
    <w:p w14:paraId="39A93375" w14:textId="77777777" w:rsidR="006B0DA7" w:rsidRPr="005654A5" w:rsidRDefault="006B0DA7" w:rsidP="005654A5">
      <w:pPr>
        <w:pStyle w:val="Akapitzlist"/>
        <w:widowControl w:val="0"/>
        <w:numPr>
          <w:ilvl w:val="0"/>
          <w:numId w:val="114"/>
        </w:numPr>
        <w:tabs>
          <w:tab w:val="left" w:pos="837"/>
        </w:tabs>
        <w:autoSpaceDE w:val="0"/>
        <w:autoSpaceDN w:val="0"/>
        <w:spacing w:line="259" w:lineRule="auto"/>
        <w:ind w:right="647"/>
        <w:contextualSpacing w:val="0"/>
        <w:jc w:val="both"/>
        <w:rPr>
          <w:sz w:val="22"/>
        </w:rPr>
      </w:pPr>
      <w:r w:rsidRPr="005654A5">
        <w:rPr>
          <w:sz w:val="22"/>
        </w:rPr>
        <w:t>Rozwiązanie</w:t>
      </w:r>
      <w:r w:rsidRPr="005654A5">
        <w:rPr>
          <w:spacing w:val="-7"/>
          <w:sz w:val="22"/>
        </w:rPr>
        <w:t xml:space="preserve"> </w:t>
      </w:r>
      <w:r w:rsidRPr="005654A5">
        <w:rPr>
          <w:sz w:val="22"/>
        </w:rPr>
        <w:t>musi</w:t>
      </w:r>
      <w:r w:rsidRPr="005654A5">
        <w:rPr>
          <w:spacing w:val="-7"/>
          <w:sz w:val="22"/>
        </w:rPr>
        <w:t xml:space="preserve"> </w:t>
      </w:r>
      <w:r w:rsidRPr="005654A5">
        <w:rPr>
          <w:sz w:val="22"/>
        </w:rPr>
        <w:t>posiadać</w:t>
      </w:r>
      <w:r w:rsidRPr="005654A5">
        <w:rPr>
          <w:spacing w:val="-9"/>
          <w:sz w:val="22"/>
        </w:rPr>
        <w:t xml:space="preserve"> </w:t>
      </w:r>
      <w:r w:rsidRPr="005654A5">
        <w:rPr>
          <w:sz w:val="22"/>
        </w:rPr>
        <w:t>możliwość</w:t>
      </w:r>
      <w:r w:rsidRPr="005654A5">
        <w:rPr>
          <w:spacing w:val="-6"/>
          <w:sz w:val="22"/>
        </w:rPr>
        <w:t xml:space="preserve"> </w:t>
      </w:r>
      <w:r w:rsidRPr="005654A5">
        <w:rPr>
          <w:sz w:val="22"/>
        </w:rPr>
        <w:t>utworzenia</w:t>
      </w:r>
      <w:r w:rsidRPr="005654A5">
        <w:rPr>
          <w:spacing w:val="-10"/>
          <w:sz w:val="22"/>
        </w:rPr>
        <w:t xml:space="preserve"> </w:t>
      </w:r>
      <w:r w:rsidRPr="005654A5">
        <w:rPr>
          <w:sz w:val="22"/>
        </w:rPr>
        <w:t>dziennika</w:t>
      </w:r>
      <w:r w:rsidRPr="005654A5">
        <w:rPr>
          <w:spacing w:val="-7"/>
          <w:sz w:val="22"/>
        </w:rPr>
        <w:t xml:space="preserve"> </w:t>
      </w:r>
      <w:r w:rsidRPr="005654A5">
        <w:rPr>
          <w:sz w:val="22"/>
        </w:rPr>
        <w:t>diagnostycznego</w:t>
      </w:r>
      <w:r w:rsidRPr="005654A5">
        <w:rPr>
          <w:spacing w:val="-5"/>
          <w:sz w:val="22"/>
        </w:rPr>
        <w:t xml:space="preserve"> </w:t>
      </w:r>
      <w:r w:rsidRPr="005654A5">
        <w:rPr>
          <w:sz w:val="22"/>
        </w:rPr>
        <w:t>z</w:t>
      </w:r>
      <w:r w:rsidRPr="005654A5">
        <w:rPr>
          <w:spacing w:val="-7"/>
          <w:sz w:val="22"/>
        </w:rPr>
        <w:t xml:space="preserve"> </w:t>
      </w:r>
      <w:r w:rsidRPr="005654A5">
        <w:rPr>
          <w:sz w:val="22"/>
        </w:rPr>
        <w:t>poziomu interfejsu</w:t>
      </w:r>
      <w:r w:rsidRPr="005654A5">
        <w:rPr>
          <w:spacing w:val="-1"/>
          <w:sz w:val="22"/>
        </w:rPr>
        <w:t xml:space="preserve"> </w:t>
      </w:r>
      <w:r w:rsidRPr="005654A5">
        <w:rPr>
          <w:sz w:val="22"/>
        </w:rPr>
        <w:t>aplikacji.</w:t>
      </w:r>
    </w:p>
    <w:p w14:paraId="2B27DC75" w14:textId="77777777" w:rsidR="006B0DA7" w:rsidRPr="005654A5" w:rsidRDefault="006B0DA7" w:rsidP="005654A5">
      <w:pPr>
        <w:pStyle w:val="Akapitzlist"/>
        <w:widowControl w:val="0"/>
        <w:numPr>
          <w:ilvl w:val="0"/>
          <w:numId w:val="114"/>
        </w:numPr>
        <w:tabs>
          <w:tab w:val="left" w:pos="837"/>
        </w:tabs>
        <w:autoSpaceDE w:val="0"/>
        <w:autoSpaceDN w:val="0"/>
        <w:spacing w:line="259" w:lineRule="auto"/>
        <w:ind w:right="740"/>
        <w:contextualSpacing w:val="0"/>
        <w:jc w:val="both"/>
        <w:rPr>
          <w:sz w:val="22"/>
        </w:rPr>
      </w:pPr>
      <w:r w:rsidRPr="005654A5">
        <w:rPr>
          <w:sz w:val="22"/>
        </w:rPr>
        <w:t>Rozwiązanie</w:t>
      </w:r>
      <w:r w:rsidRPr="005654A5">
        <w:rPr>
          <w:spacing w:val="-5"/>
          <w:sz w:val="22"/>
        </w:rPr>
        <w:t xml:space="preserve"> </w:t>
      </w:r>
      <w:r w:rsidRPr="005654A5">
        <w:rPr>
          <w:sz w:val="22"/>
        </w:rPr>
        <w:t>musi</w:t>
      </w:r>
      <w:r w:rsidRPr="005654A5">
        <w:rPr>
          <w:spacing w:val="-5"/>
          <w:sz w:val="22"/>
        </w:rPr>
        <w:t xml:space="preserve"> </w:t>
      </w:r>
      <w:r w:rsidRPr="005654A5">
        <w:rPr>
          <w:sz w:val="22"/>
        </w:rPr>
        <w:t>posiadać</w:t>
      </w:r>
      <w:r w:rsidRPr="005654A5">
        <w:rPr>
          <w:spacing w:val="-6"/>
          <w:sz w:val="22"/>
        </w:rPr>
        <w:t xml:space="preserve"> </w:t>
      </w:r>
      <w:r w:rsidRPr="005654A5">
        <w:rPr>
          <w:sz w:val="22"/>
        </w:rPr>
        <w:t>możliwość</w:t>
      </w:r>
      <w:r w:rsidRPr="005654A5">
        <w:rPr>
          <w:spacing w:val="-5"/>
          <w:sz w:val="22"/>
        </w:rPr>
        <w:t xml:space="preserve"> </w:t>
      </w:r>
      <w:r w:rsidRPr="005654A5">
        <w:rPr>
          <w:sz w:val="22"/>
        </w:rPr>
        <w:t>aktywacji</w:t>
      </w:r>
      <w:r w:rsidRPr="005654A5">
        <w:rPr>
          <w:spacing w:val="-5"/>
          <w:sz w:val="22"/>
        </w:rPr>
        <w:t xml:space="preserve"> </w:t>
      </w:r>
      <w:r w:rsidRPr="005654A5">
        <w:rPr>
          <w:sz w:val="22"/>
        </w:rPr>
        <w:t>przy</w:t>
      </w:r>
      <w:r w:rsidRPr="005654A5">
        <w:rPr>
          <w:spacing w:val="-6"/>
          <w:sz w:val="22"/>
        </w:rPr>
        <w:t xml:space="preserve"> </w:t>
      </w:r>
      <w:r w:rsidRPr="005654A5">
        <w:rPr>
          <w:sz w:val="22"/>
        </w:rPr>
        <w:t>użyciu</w:t>
      </w:r>
      <w:r w:rsidRPr="005654A5">
        <w:rPr>
          <w:spacing w:val="-6"/>
          <w:sz w:val="22"/>
        </w:rPr>
        <w:t xml:space="preserve"> </w:t>
      </w:r>
      <w:r w:rsidRPr="005654A5">
        <w:rPr>
          <w:sz w:val="22"/>
        </w:rPr>
        <w:t>co</w:t>
      </w:r>
      <w:r w:rsidRPr="005654A5">
        <w:rPr>
          <w:spacing w:val="-3"/>
          <w:sz w:val="22"/>
        </w:rPr>
        <w:t xml:space="preserve"> </w:t>
      </w:r>
      <w:r w:rsidRPr="005654A5">
        <w:rPr>
          <w:sz w:val="22"/>
        </w:rPr>
        <w:t>najmniej</w:t>
      </w:r>
      <w:r w:rsidRPr="005654A5">
        <w:rPr>
          <w:spacing w:val="-5"/>
          <w:sz w:val="22"/>
        </w:rPr>
        <w:t xml:space="preserve"> </w:t>
      </w:r>
      <w:r w:rsidRPr="005654A5">
        <w:rPr>
          <w:sz w:val="22"/>
        </w:rPr>
        <w:t>jednej</w:t>
      </w:r>
      <w:r w:rsidRPr="005654A5">
        <w:rPr>
          <w:spacing w:val="-6"/>
          <w:sz w:val="22"/>
        </w:rPr>
        <w:t xml:space="preserve"> </w:t>
      </w:r>
      <w:r w:rsidRPr="005654A5">
        <w:rPr>
          <w:sz w:val="22"/>
        </w:rPr>
        <w:t>z</w:t>
      </w:r>
      <w:r w:rsidRPr="005654A5">
        <w:rPr>
          <w:spacing w:val="-5"/>
          <w:sz w:val="22"/>
        </w:rPr>
        <w:t xml:space="preserve"> </w:t>
      </w:r>
      <w:r w:rsidRPr="005654A5">
        <w:rPr>
          <w:sz w:val="22"/>
        </w:rPr>
        <w:t>trzech metod: poprzez podanie poświadczeń administratora licencji, klucza licencyjnego lub aktywacji programu w trybie</w:t>
      </w:r>
      <w:r w:rsidRPr="005654A5">
        <w:rPr>
          <w:spacing w:val="-2"/>
          <w:sz w:val="22"/>
        </w:rPr>
        <w:t xml:space="preserve"> </w:t>
      </w:r>
      <w:r w:rsidRPr="005654A5">
        <w:rPr>
          <w:sz w:val="22"/>
        </w:rPr>
        <w:t>offline.</w:t>
      </w:r>
    </w:p>
    <w:p w14:paraId="33413CE3" w14:textId="77777777" w:rsidR="006B0DA7" w:rsidRPr="005654A5" w:rsidRDefault="006B0DA7" w:rsidP="005654A5">
      <w:pPr>
        <w:pStyle w:val="Akapitzlist"/>
        <w:widowControl w:val="0"/>
        <w:numPr>
          <w:ilvl w:val="0"/>
          <w:numId w:val="114"/>
        </w:numPr>
        <w:tabs>
          <w:tab w:val="left" w:pos="837"/>
        </w:tabs>
        <w:autoSpaceDE w:val="0"/>
        <w:autoSpaceDN w:val="0"/>
        <w:spacing w:line="259" w:lineRule="auto"/>
        <w:ind w:right="691"/>
        <w:contextualSpacing w:val="0"/>
        <w:jc w:val="both"/>
        <w:rPr>
          <w:sz w:val="22"/>
        </w:rPr>
      </w:pPr>
      <w:r w:rsidRPr="005654A5">
        <w:rPr>
          <w:sz w:val="22"/>
        </w:rPr>
        <w:t>Rozwiązanie</w:t>
      </w:r>
      <w:r w:rsidRPr="005654A5">
        <w:rPr>
          <w:spacing w:val="-4"/>
          <w:sz w:val="22"/>
        </w:rPr>
        <w:t xml:space="preserve"> </w:t>
      </w:r>
      <w:r w:rsidRPr="005654A5">
        <w:rPr>
          <w:sz w:val="22"/>
        </w:rPr>
        <w:t>musi</w:t>
      </w:r>
      <w:r w:rsidRPr="005654A5">
        <w:rPr>
          <w:spacing w:val="-4"/>
          <w:sz w:val="22"/>
        </w:rPr>
        <w:t xml:space="preserve"> </w:t>
      </w:r>
      <w:r w:rsidRPr="005654A5">
        <w:rPr>
          <w:sz w:val="22"/>
        </w:rPr>
        <w:t>mieć</w:t>
      </w:r>
      <w:r w:rsidRPr="005654A5">
        <w:rPr>
          <w:spacing w:val="-5"/>
          <w:sz w:val="22"/>
        </w:rPr>
        <w:t xml:space="preserve"> </w:t>
      </w:r>
      <w:r w:rsidRPr="005654A5">
        <w:rPr>
          <w:sz w:val="22"/>
        </w:rPr>
        <w:t>możliwość</w:t>
      </w:r>
      <w:r w:rsidRPr="005654A5">
        <w:rPr>
          <w:spacing w:val="-4"/>
          <w:sz w:val="22"/>
        </w:rPr>
        <w:t xml:space="preserve"> </w:t>
      </w:r>
      <w:r w:rsidRPr="005654A5">
        <w:rPr>
          <w:sz w:val="22"/>
        </w:rPr>
        <w:t>podejrzenia</w:t>
      </w:r>
      <w:r w:rsidRPr="005654A5">
        <w:rPr>
          <w:spacing w:val="-7"/>
          <w:sz w:val="22"/>
        </w:rPr>
        <w:t xml:space="preserve"> </w:t>
      </w:r>
      <w:r w:rsidRPr="005654A5">
        <w:rPr>
          <w:sz w:val="22"/>
        </w:rPr>
        <w:t>informacji</w:t>
      </w:r>
      <w:r w:rsidRPr="005654A5">
        <w:rPr>
          <w:spacing w:val="-3"/>
          <w:sz w:val="22"/>
        </w:rPr>
        <w:t xml:space="preserve"> </w:t>
      </w:r>
      <w:r w:rsidRPr="005654A5">
        <w:rPr>
          <w:sz w:val="22"/>
        </w:rPr>
        <w:t>o</w:t>
      </w:r>
      <w:r w:rsidRPr="005654A5">
        <w:rPr>
          <w:spacing w:val="-5"/>
          <w:sz w:val="22"/>
        </w:rPr>
        <w:t xml:space="preserve"> </w:t>
      </w:r>
      <w:r w:rsidRPr="005654A5">
        <w:rPr>
          <w:sz w:val="22"/>
        </w:rPr>
        <w:t>licencji,</w:t>
      </w:r>
      <w:r w:rsidRPr="005654A5">
        <w:rPr>
          <w:spacing w:val="-6"/>
          <w:sz w:val="22"/>
        </w:rPr>
        <w:t xml:space="preserve"> </w:t>
      </w:r>
      <w:r w:rsidRPr="005654A5">
        <w:rPr>
          <w:sz w:val="22"/>
        </w:rPr>
        <w:t>która</w:t>
      </w:r>
      <w:r w:rsidRPr="005654A5">
        <w:rPr>
          <w:spacing w:val="-7"/>
          <w:sz w:val="22"/>
        </w:rPr>
        <w:t xml:space="preserve"> </w:t>
      </w:r>
      <w:r w:rsidRPr="005654A5">
        <w:rPr>
          <w:sz w:val="22"/>
        </w:rPr>
        <w:t>znajduje</w:t>
      </w:r>
      <w:r w:rsidRPr="005654A5">
        <w:rPr>
          <w:spacing w:val="-3"/>
          <w:sz w:val="22"/>
        </w:rPr>
        <w:t xml:space="preserve"> </w:t>
      </w:r>
      <w:r w:rsidRPr="005654A5">
        <w:rPr>
          <w:sz w:val="22"/>
        </w:rPr>
        <w:t>się</w:t>
      </w:r>
      <w:r w:rsidRPr="005654A5">
        <w:rPr>
          <w:spacing w:val="-6"/>
          <w:sz w:val="22"/>
        </w:rPr>
        <w:t xml:space="preserve"> </w:t>
      </w:r>
      <w:r w:rsidRPr="005654A5">
        <w:rPr>
          <w:sz w:val="22"/>
        </w:rPr>
        <w:t>w programie.</w:t>
      </w:r>
    </w:p>
    <w:p w14:paraId="68C995C5" w14:textId="77777777" w:rsidR="006B0DA7" w:rsidRPr="005654A5" w:rsidRDefault="006B0DA7" w:rsidP="005654A5">
      <w:pPr>
        <w:pStyle w:val="Akapitzlist"/>
        <w:widowControl w:val="0"/>
        <w:numPr>
          <w:ilvl w:val="0"/>
          <w:numId w:val="114"/>
        </w:numPr>
        <w:tabs>
          <w:tab w:val="left" w:pos="837"/>
        </w:tabs>
        <w:autoSpaceDE w:val="0"/>
        <w:autoSpaceDN w:val="0"/>
        <w:ind w:hanging="361"/>
        <w:contextualSpacing w:val="0"/>
        <w:jc w:val="both"/>
        <w:rPr>
          <w:sz w:val="22"/>
        </w:rPr>
      </w:pPr>
      <w:r w:rsidRPr="005654A5">
        <w:rPr>
          <w:sz w:val="22"/>
        </w:rPr>
        <w:t xml:space="preserve">W trakcie instalacji rozwiązanie ma umożliwiać wybór </w:t>
      </w:r>
      <w:r w:rsidRPr="005654A5">
        <w:rPr>
          <w:spacing w:val="-4"/>
          <w:sz w:val="22"/>
        </w:rPr>
        <w:t xml:space="preserve">komponentów, </w:t>
      </w:r>
      <w:r w:rsidRPr="005654A5">
        <w:rPr>
          <w:sz w:val="22"/>
        </w:rPr>
        <w:t>które mają</w:t>
      </w:r>
      <w:r w:rsidRPr="005654A5">
        <w:rPr>
          <w:spacing w:val="-16"/>
          <w:sz w:val="22"/>
        </w:rPr>
        <w:t xml:space="preserve"> </w:t>
      </w:r>
      <w:r w:rsidRPr="005654A5">
        <w:rPr>
          <w:sz w:val="22"/>
        </w:rPr>
        <w:t>być</w:t>
      </w:r>
    </w:p>
    <w:p w14:paraId="1883A772" w14:textId="77777777" w:rsidR="006B0DA7" w:rsidRPr="005654A5" w:rsidRDefault="006B0DA7" w:rsidP="005654A5">
      <w:pPr>
        <w:pStyle w:val="Tekstpodstawowy"/>
        <w:spacing w:before="16" w:line="259" w:lineRule="auto"/>
        <w:ind w:left="851"/>
        <w:rPr>
          <w:sz w:val="22"/>
          <w:szCs w:val="22"/>
        </w:rPr>
      </w:pPr>
      <w:r w:rsidRPr="005654A5">
        <w:rPr>
          <w:sz w:val="22"/>
          <w:szCs w:val="22"/>
        </w:rPr>
        <w:t>instalowane. Instalator ma zezwalać na wybór co najmniej następujących modułów do instalacji: kontrola dostępu do urządzeń, zapora osobista, ochrona poczty, ochrona protokołów, kontrola dostępu do stron internetowych, RMM.</w:t>
      </w:r>
    </w:p>
    <w:p w14:paraId="0DBB8414" w14:textId="77777777" w:rsidR="006B0DA7" w:rsidRPr="005654A5" w:rsidRDefault="006B0DA7" w:rsidP="005654A5">
      <w:pPr>
        <w:pStyle w:val="Akapitzlist"/>
        <w:widowControl w:val="0"/>
        <w:numPr>
          <w:ilvl w:val="0"/>
          <w:numId w:val="114"/>
        </w:numPr>
        <w:tabs>
          <w:tab w:val="left" w:pos="837"/>
        </w:tabs>
        <w:autoSpaceDE w:val="0"/>
        <w:autoSpaceDN w:val="0"/>
        <w:spacing w:before="1" w:line="256" w:lineRule="auto"/>
        <w:ind w:right="994"/>
        <w:contextualSpacing w:val="0"/>
        <w:jc w:val="both"/>
        <w:rPr>
          <w:sz w:val="22"/>
        </w:rPr>
      </w:pPr>
      <w:r w:rsidRPr="005654A5">
        <w:rPr>
          <w:sz w:val="22"/>
        </w:rPr>
        <w:t>W</w:t>
      </w:r>
      <w:r w:rsidRPr="005654A5">
        <w:rPr>
          <w:spacing w:val="-6"/>
          <w:sz w:val="22"/>
        </w:rPr>
        <w:t xml:space="preserve"> </w:t>
      </w:r>
      <w:r w:rsidRPr="005654A5">
        <w:rPr>
          <w:sz w:val="22"/>
        </w:rPr>
        <w:t>rozwiązaniu</w:t>
      </w:r>
      <w:r w:rsidRPr="005654A5">
        <w:rPr>
          <w:spacing w:val="-7"/>
          <w:sz w:val="22"/>
        </w:rPr>
        <w:t xml:space="preserve"> </w:t>
      </w:r>
      <w:r w:rsidRPr="005654A5">
        <w:rPr>
          <w:sz w:val="22"/>
        </w:rPr>
        <w:t>musi</w:t>
      </w:r>
      <w:r w:rsidRPr="005654A5">
        <w:rPr>
          <w:spacing w:val="-6"/>
          <w:sz w:val="22"/>
        </w:rPr>
        <w:t xml:space="preserve"> </w:t>
      </w:r>
      <w:r w:rsidRPr="005654A5">
        <w:rPr>
          <w:sz w:val="22"/>
        </w:rPr>
        <w:t>istnieć</w:t>
      </w:r>
      <w:r w:rsidRPr="005654A5">
        <w:rPr>
          <w:spacing w:val="-8"/>
          <w:sz w:val="22"/>
        </w:rPr>
        <w:t xml:space="preserve"> </w:t>
      </w:r>
      <w:r w:rsidRPr="005654A5">
        <w:rPr>
          <w:sz w:val="22"/>
        </w:rPr>
        <w:t>możliwość</w:t>
      </w:r>
      <w:r w:rsidRPr="005654A5">
        <w:rPr>
          <w:spacing w:val="-6"/>
          <w:sz w:val="22"/>
        </w:rPr>
        <w:t xml:space="preserve"> </w:t>
      </w:r>
      <w:r w:rsidRPr="005654A5">
        <w:rPr>
          <w:sz w:val="22"/>
        </w:rPr>
        <w:t>tymczasowego</w:t>
      </w:r>
      <w:r w:rsidRPr="005654A5">
        <w:rPr>
          <w:spacing w:val="-6"/>
          <w:sz w:val="22"/>
        </w:rPr>
        <w:t xml:space="preserve"> </w:t>
      </w:r>
      <w:r w:rsidRPr="005654A5">
        <w:rPr>
          <w:sz w:val="22"/>
        </w:rPr>
        <w:t>wstrzymania</w:t>
      </w:r>
      <w:r w:rsidRPr="005654A5">
        <w:rPr>
          <w:spacing w:val="-6"/>
          <w:sz w:val="22"/>
        </w:rPr>
        <w:t xml:space="preserve"> </w:t>
      </w:r>
      <w:r w:rsidRPr="005654A5">
        <w:rPr>
          <w:sz w:val="22"/>
        </w:rPr>
        <w:t>działania</w:t>
      </w:r>
      <w:r w:rsidRPr="005654A5">
        <w:rPr>
          <w:spacing w:val="-6"/>
          <w:sz w:val="22"/>
        </w:rPr>
        <w:t xml:space="preserve"> </w:t>
      </w:r>
      <w:r w:rsidRPr="005654A5">
        <w:rPr>
          <w:sz w:val="22"/>
        </w:rPr>
        <w:t>polityk, wysłanych z poziomu serwera zdalnej</w:t>
      </w:r>
      <w:r w:rsidRPr="005654A5">
        <w:rPr>
          <w:spacing w:val="-4"/>
          <w:sz w:val="22"/>
        </w:rPr>
        <w:t xml:space="preserve"> </w:t>
      </w:r>
      <w:r w:rsidRPr="005654A5">
        <w:rPr>
          <w:sz w:val="22"/>
        </w:rPr>
        <w:t>administracji.</w:t>
      </w:r>
    </w:p>
    <w:p w14:paraId="6DC6A790" w14:textId="77777777" w:rsidR="006B0DA7" w:rsidRPr="005654A5" w:rsidRDefault="006B0DA7" w:rsidP="005654A5">
      <w:pPr>
        <w:pStyle w:val="Akapitzlist"/>
        <w:widowControl w:val="0"/>
        <w:numPr>
          <w:ilvl w:val="0"/>
          <w:numId w:val="114"/>
        </w:numPr>
        <w:tabs>
          <w:tab w:val="left" w:pos="837"/>
        </w:tabs>
        <w:autoSpaceDE w:val="0"/>
        <w:autoSpaceDN w:val="0"/>
        <w:spacing w:before="4"/>
        <w:ind w:hanging="361"/>
        <w:contextualSpacing w:val="0"/>
        <w:jc w:val="both"/>
        <w:rPr>
          <w:sz w:val="22"/>
        </w:rPr>
      </w:pPr>
      <w:r w:rsidRPr="005654A5">
        <w:rPr>
          <w:sz w:val="22"/>
        </w:rPr>
        <w:t>Wstrzymanie</w:t>
      </w:r>
      <w:r w:rsidRPr="005654A5">
        <w:rPr>
          <w:spacing w:val="-7"/>
          <w:sz w:val="22"/>
        </w:rPr>
        <w:t xml:space="preserve"> </w:t>
      </w:r>
      <w:r w:rsidRPr="005654A5">
        <w:rPr>
          <w:sz w:val="22"/>
        </w:rPr>
        <w:t>polityk</w:t>
      </w:r>
      <w:r w:rsidRPr="005654A5">
        <w:rPr>
          <w:spacing w:val="-3"/>
          <w:sz w:val="22"/>
        </w:rPr>
        <w:t xml:space="preserve"> </w:t>
      </w:r>
      <w:r w:rsidRPr="005654A5">
        <w:rPr>
          <w:sz w:val="22"/>
        </w:rPr>
        <w:t>ma</w:t>
      </w:r>
      <w:r w:rsidRPr="005654A5">
        <w:rPr>
          <w:spacing w:val="-7"/>
          <w:sz w:val="22"/>
        </w:rPr>
        <w:t xml:space="preserve"> </w:t>
      </w:r>
      <w:r w:rsidRPr="005654A5">
        <w:rPr>
          <w:sz w:val="22"/>
        </w:rPr>
        <w:t>umożliwić</w:t>
      </w:r>
      <w:r w:rsidRPr="005654A5">
        <w:rPr>
          <w:spacing w:val="-4"/>
          <w:sz w:val="22"/>
        </w:rPr>
        <w:t xml:space="preserve"> </w:t>
      </w:r>
      <w:r w:rsidRPr="005654A5">
        <w:rPr>
          <w:sz w:val="22"/>
        </w:rPr>
        <w:t>lokalną</w:t>
      </w:r>
      <w:r w:rsidRPr="005654A5">
        <w:rPr>
          <w:spacing w:val="-4"/>
          <w:sz w:val="22"/>
        </w:rPr>
        <w:t xml:space="preserve"> </w:t>
      </w:r>
      <w:r w:rsidRPr="005654A5">
        <w:rPr>
          <w:sz w:val="22"/>
        </w:rPr>
        <w:t>zmianę</w:t>
      </w:r>
      <w:r w:rsidRPr="005654A5">
        <w:rPr>
          <w:spacing w:val="-4"/>
          <w:sz w:val="22"/>
        </w:rPr>
        <w:t xml:space="preserve"> </w:t>
      </w:r>
      <w:r w:rsidRPr="005654A5">
        <w:rPr>
          <w:sz w:val="22"/>
        </w:rPr>
        <w:t>ustawień</w:t>
      </w:r>
      <w:r w:rsidRPr="005654A5">
        <w:rPr>
          <w:spacing w:val="-6"/>
          <w:sz w:val="22"/>
        </w:rPr>
        <w:t xml:space="preserve"> </w:t>
      </w:r>
      <w:r w:rsidRPr="005654A5">
        <w:rPr>
          <w:sz w:val="22"/>
        </w:rPr>
        <w:t>rozwiązania</w:t>
      </w:r>
      <w:r w:rsidRPr="005654A5">
        <w:rPr>
          <w:spacing w:val="-4"/>
          <w:sz w:val="22"/>
        </w:rPr>
        <w:t xml:space="preserve"> </w:t>
      </w:r>
      <w:r w:rsidRPr="005654A5">
        <w:rPr>
          <w:sz w:val="22"/>
        </w:rPr>
        <w:t>na</w:t>
      </w:r>
      <w:r w:rsidRPr="005654A5">
        <w:rPr>
          <w:spacing w:val="-6"/>
          <w:sz w:val="22"/>
        </w:rPr>
        <w:t xml:space="preserve"> </w:t>
      </w:r>
      <w:r w:rsidRPr="005654A5">
        <w:rPr>
          <w:sz w:val="22"/>
        </w:rPr>
        <w:t>stacji</w:t>
      </w:r>
      <w:r w:rsidRPr="005654A5">
        <w:rPr>
          <w:spacing w:val="-4"/>
          <w:sz w:val="22"/>
        </w:rPr>
        <w:t xml:space="preserve"> </w:t>
      </w:r>
      <w:r w:rsidRPr="005654A5">
        <w:rPr>
          <w:sz w:val="22"/>
        </w:rPr>
        <w:t>końcowej.</w:t>
      </w:r>
    </w:p>
    <w:p w14:paraId="79173745" w14:textId="77777777" w:rsidR="006B0DA7" w:rsidRPr="005654A5" w:rsidRDefault="006B0DA7" w:rsidP="005654A5">
      <w:pPr>
        <w:pStyle w:val="Akapitzlist"/>
        <w:widowControl w:val="0"/>
        <w:numPr>
          <w:ilvl w:val="0"/>
          <w:numId w:val="114"/>
        </w:numPr>
        <w:tabs>
          <w:tab w:val="left" w:pos="837"/>
        </w:tabs>
        <w:autoSpaceDE w:val="0"/>
        <w:autoSpaceDN w:val="0"/>
        <w:spacing w:before="22" w:line="259" w:lineRule="auto"/>
        <w:ind w:right="601"/>
        <w:contextualSpacing w:val="0"/>
        <w:jc w:val="both"/>
        <w:rPr>
          <w:sz w:val="22"/>
        </w:rPr>
      </w:pPr>
      <w:r w:rsidRPr="005654A5">
        <w:rPr>
          <w:sz w:val="22"/>
        </w:rPr>
        <w:t>Funkcja</w:t>
      </w:r>
      <w:r w:rsidRPr="005654A5">
        <w:rPr>
          <w:spacing w:val="-6"/>
          <w:sz w:val="22"/>
        </w:rPr>
        <w:t xml:space="preserve"> </w:t>
      </w:r>
      <w:r w:rsidRPr="005654A5">
        <w:rPr>
          <w:sz w:val="22"/>
        </w:rPr>
        <w:t>wstrzymania</w:t>
      </w:r>
      <w:r w:rsidRPr="005654A5">
        <w:rPr>
          <w:spacing w:val="-5"/>
          <w:sz w:val="22"/>
        </w:rPr>
        <w:t xml:space="preserve"> </w:t>
      </w:r>
      <w:r w:rsidRPr="005654A5">
        <w:rPr>
          <w:sz w:val="22"/>
        </w:rPr>
        <w:t>polityki</w:t>
      </w:r>
      <w:r w:rsidRPr="005654A5">
        <w:rPr>
          <w:spacing w:val="-5"/>
          <w:sz w:val="22"/>
        </w:rPr>
        <w:t xml:space="preserve"> </w:t>
      </w:r>
      <w:r w:rsidRPr="005654A5">
        <w:rPr>
          <w:sz w:val="22"/>
        </w:rPr>
        <w:t>musi</w:t>
      </w:r>
      <w:r w:rsidRPr="005654A5">
        <w:rPr>
          <w:spacing w:val="-5"/>
          <w:sz w:val="22"/>
        </w:rPr>
        <w:t xml:space="preserve"> </w:t>
      </w:r>
      <w:r w:rsidRPr="005654A5">
        <w:rPr>
          <w:sz w:val="22"/>
        </w:rPr>
        <w:t>być</w:t>
      </w:r>
      <w:r w:rsidRPr="005654A5">
        <w:rPr>
          <w:spacing w:val="-5"/>
          <w:sz w:val="22"/>
        </w:rPr>
        <w:t xml:space="preserve"> </w:t>
      </w:r>
      <w:r w:rsidRPr="005654A5">
        <w:rPr>
          <w:sz w:val="22"/>
        </w:rPr>
        <w:t>realizowana</w:t>
      </w:r>
      <w:r w:rsidRPr="005654A5">
        <w:rPr>
          <w:spacing w:val="-7"/>
          <w:sz w:val="22"/>
        </w:rPr>
        <w:t xml:space="preserve"> </w:t>
      </w:r>
      <w:r w:rsidRPr="005654A5">
        <w:rPr>
          <w:sz w:val="22"/>
        </w:rPr>
        <w:t>tylko</w:t>
      </w:r>
      <w:r w:rsidRPr="005654A5">
        <w:rPr>
          <w:spacing w:val="-4"/>
          <w:sz w:val="22"/>
        </w:rPr>
        <w:t xml:space="preserve"> </w:t>
      </w:r>
      <w:r w:rsidRPr="005654A5">
        <w:rPr>
          <w:spacing w:val="-3"/>
          <w:sz w:val="22"/>
        </w:rPr>
        <w:t>przez</w:t>
      </w:r>
      <w:r w:rsidRPr="005654A5">
        <w:rPr>
          <w:spacing w:val="-7"/>
          <w:sz w:val="22"/>
        </w:rPr>
        <w:t xml:space="preserve"> </w:t>
      </w:r>
      <w:r w:rsidRPr="005654A5">
        <w:rPr>
          <w:sz w:val="22"/>
        </w:rPr>
        <w:t>określony</w:t>
      </w:r>
      <w:r w:rsidRPr="005654A5">
        <w:rPr>
          <w:spacing w:val="-5"/>
          <w:sz w:val="22"/>
        </w:rPr>
        <w:t xml:space="preserve"> </w:t>
      </w:r>
      <w:r w:rsidRPr="005654A5">
        <w:rPr>
          <w:sz w:val="22"/>
        </w:rPr>
        <w:t>czas,</w:t>
      </w:r>
      <w:r w:rsidRPr="005654A5">
        <w:rPr>
          <w:spacing w:val="-6"/>
          <w:sz w:val="22"/>
        </w:rPr>
        <w:t xml:space="preserve"> </w:t>
      </w:r>
      <w:r w:rsidRPr="005654A5">
        <w:rPr>
          <w:sz w:val="22"/>
        </w:rPr>
        <w:t>po</w:t>
      </w:r>
      <w:r w:rsidRPr="005654A5">
        <w:rPr>
          <w:spacing w:val="-5"/>
          <w:sz w:val="22"/>
        </w:rPr>
        <w:t xml:space="preserve"> </w:t>
      </w:r>
      <w:r w:rsidRPr="005654A5">
        <w:rPr>
          <w:sz w:val="22"/>
        </w:rPr>
        <w:t>którym automatycznie zostaną przywrócone dotychczasowe</w:t>
      </w:r>
      <w:r w:rsidRPr="005654A5">
        <w:rPr>
          <w:spacing w:val="-3"/>
          <w:sz w:val="22"/>
        </w:rPr>
        <w:t xml:space="preserve"> </w:t>
      </w:r>
      <w:r w:rsidRPr="005654A5">
        <w:rPr>
          <w:sz w:val="22"/>
        </w:rPr>
        <w:t>ustawienia.</w:t>
      </w:r>
    </w:p>
    <w:p w14:paraId="0AB04AEE" w14:textId="77777777" w:rsidR="006B0DA7" w:rsidRPr="005654A5" w:rsidRDefault="006B0DA7" w:rsidP="005654A5">
      <w:pPr>
        <w:pStyle w:val="Akapitzlist"/>
        <w:widowControl w:val="0"/>
        <w:numPr>
          <w:ilvl w:val="0"/>
          <w:numId w:val="114"/>
        </w:numPr>
        <w:tabs>
          <w:tab w:val="left" w:pos="837"/>
        </w:tabs>
        <w:autoSpaceDE w:val="0"/>
        <w:autoSpaceDN w:val="0"/>
        <w:spacing w:line="259" w:lineRule="auto"/>
        <w:ind w:right="607"/>
        <w:contextualSpacing w:val="0"/>
        <w:jc w:val="both"/>
        <w:rPr>
          <w:sz w:val="22"/>
        </w:rPr>
      </w:pPr>
      <w:r w:rsidRPr="005654A5">
        <w:rPr>
          <w:sz w:val="22"/>
        </w:rPr>
        <w:t>Administrator</w:t>
      </w:r>
      <w:r w:rsidRPr="005654A5">
        <w:rPr>
          <w:spacing w:val="-3"/>
          <w:sz w:val="22"/>
        </w:rPr>
        <w:t xml:space="preserve"> </w:t>
      </w:r>
      <w:r w:rsidRPr="005654A5">
        <w:rPr>
          <w:sz w:val="22"/>
        </w:rPr>
        <w:t>ma</w:t>
      </w:r>
      <w:r w:rsidRPr="005654A5">
        <w:rPr>
          <w:spacing w:val="-3"/>
          <w:sz w:val="22"/>
        </w:rPr>
        <w:t xml:space="preserve"> </w:t>
      </w:r>
      <w:r w:rsidRPr="005654A5">
        <w:rPr>
          <w:sz w:val="22"/>
        </w:rPr>
        <w:t>możliwość</w:t>
      </w:r>
      <w:r w:rsidRPr="005654A5">
        <w:rPr>
          <w:spacing w:val="-3"/>
          <w:sz w:val="22"/>
        </w:rPr>
        <w:t xml:space="preserve"> </w:t>
      </w:r>
      <w:r w:rsidRPr="005654A5">
        <w:rPr>
          <w:sz w:val="22"/>
        </w:rPr>
        <w:t>wstrzymania</w:t>
      </w:r>
      <w:r w:rsidRPr="005654A5">
        <w:rPr>
          <w:spacing w:val="-3"/>
          <w:sz w:val="22"/>
        </w:rPr>
        <w:t xml:space="preserve"> </w:t>
      </w:r>
      <w:r w:rsidRPr="005654A5">
        <w:rPr>
          <w:sz w:val="22"/>
        </w:rPr>
        <w:t>polityk</w:t>
      </w:r>
      <w:r w:rsidRPr="005654A5">
        <w:rPr>
          <w:spacing w:val="-2"/>
          <w:sz w:val="22"/>
        </w:rPr>
        <w:t xml:space="preserve"> </w:t>
      </w:r>
      <w:r w:rsidRPr="005654A5">
        <w:rPr>
          <w:sz w:val="22"/>
        </w:rPr>
        <w:t>na</w:t>
      </w:r>
      <w:r w:rsidRPr="005654A5">
        <w:rPr>
          <w:spacing w:val="-5"/>
          <w:sz w:val="22"/>
        </w:rPr>
        <w:t xml:space="preserve"> </w:t>
      </w:r>
      <w:r w:rsidRPr="005654A5">
        <w:rPr>
          <w:sz w:val="22"/>
        </w:rPr>
        <w:t>10</w:t>
      </w:r>
      <w:r w:rsidRPr="005654A5">
        <w:rPr>
          <w:spacing w:val="-3"/>
          <w:sz w:val="22"/>
        </w:rPr>
        <w:t xml:space="preserve"> </w:t>
      </w:r>
      <w:r w:rsidRPr="005654A5">
        <w:rPr>
          <w:sz w:val="22"/>
        </w:rPr>
        <w:t>minut,</w:t>
      </w:r>
      <w:r w:rsidRPr="005654A5">
        <w:rPr>
          <w:spacing w:val="-2"/>
          <w:sz w:val="22"/>
        </w:rPr>
        <w:t xml:space="preserve"> </w:t>
      </w:r>
      <w:r w:rsidRPr="005654A5">
        <w:rPr>
          <w:sz w:val="22"/>
        </w:rPr>
        <w:t>30</w:t>
      </w:r>
      <w:r w:rsidRPr="005654A5">
        <w:rPr>
          <w:spacing w:val="-3"/>
          <w:sz w:val="22"/>
        </w:rPr>
        <w:t xml:space="preserve"> </w:t>
      </w:r>
      <w:r w:rsidRPr="005654A5">
        <w:rPr>
          <w:sz w:val="22"/>
        </w:rPr>
        <w:t>minut,</w:t>
      </w:r>
      <w:r w:rsidRPr="005654A5">
        <w:rPr>
          <w:spacing w:val="-5"/>
          <w:sz w:val="22"/>
        </w:rPr>
        <w:t xml:space="preserve"> </w:t>
      </w:r>
      <w:r w:rsidRPr="005654A5">
        <w:rPr>
          <w:sz w:val="22"/>
        </w:rPr>
        <w:t>1</w:t>
      </w:r>
      <w:r w:rsidRPr="005654A5">
        <w:rPr>
          <w:spacing w:val="-5"/>
          <w:sz w:val="22"/>
        </w:rPr>
        <w:t xml:space="preserve"> </w:t>
      </w:r>
      <w:r w:rsidRPr="005654A5">
        <w:rPr>
          <w:sz w:val="22"/>
        </w:rPr>
        <w:t>godzinę</w:t>
      </w:r>
      <w:r w:rsidRPr="005654A5">
        <w:rPr>
          <w:spacing w:val="-2"/>
          <w:sz w:val="22"/>
        </w:rPr>
        <w:t xml:space="preserve"> </w:t>
      </w:r>
      <w:r w:rsidRPr="005654A5">
        <w:rPr>
          <w:sz w:val="22"/>
        </w:rPr>
        <w:t>lub</w:t>
      </w:r>
      <w:r w:rsidRPr="005654A5">
        <w:rPr>
          <w:spacing w:val="-4"/>
          <w:sz w:val="22"/>
        </w:rPr>
        <w:t xml:space="preserve"> </w:t>
      </w:r>
      <w:r w:rsidRPr="005654A5">
        <w:rPr>
          <w:sz w:val="22"/>
        </w:rPr>
        <w:t xml:space="preserve">4 </w:t>
      </w:r>
      <w:r w:rsidRPr="005654A5">
        <w:rPr>
          <w:spacing w:val="-3"/>
          <w:sz w:val="22"/>
        </w:rPr>
        <w:t>godziny.</w:t>
      </w:r>
    </w:p>
    <w:p w14:paraId="28373F7D" w14:textId="77777777" w:rsidR="006B0DA7" w:rsidRPr="005654A5" w:rsidRDefault="006B0DA7" w:rsidP="005654A5">
      <w:pPr>
        <w:pStyle w:val="Akapitzlist"/>
        <w:widowControl w:val="0"/>
        <w:numPr>
          <w:ilvl w:val="0"/>
          <w:numId w:val="114"/>
        </w:numPr>
        <w:tabs>
          <w:tab w:val="left" w:pos="837"/>
        </w:tabs>
        <w:autoSpaceDE w:val="0"/>
        <w:autoSpaceDN w:val="0"/>
        <w:spacing w:line="259" w:lineRule="auto"/>
        <w:ind w:right="127"/>
        <w:contextualSpacing w:val="0"/>
        <w:jc w:val="both"/>
        <w:rPr>
          <w:sz w:val="22"/>
        </w:rPr>
      </w:pPr>
      <w:r w:rsidRPr="005654A5">
        <w:rPr>
          <w:sz w:val="22"/>
        </w:rPr>
        <w:t>Aktywacja</w:t>
      </w:r>
      <w:r w:rsidRPr="005654A5">
        <w:rPr>
          <w:spacing w:val="-5"/>
          <w:sz w:val="22"/>
        </w:rPr>
        <w:t xml:space="preserve"> </w:t>
      </w:r>
      <w:r w:rsidRPr="005654A5">
        <w:rPr>
          <w:sz w:val="22"/>
        </w:rPr>
        <w:t>funkcji</w:t>
      </w:r>
      <w:r w:rsidRPr="005654A5">
        <w:rPr>
          <w:spacing w:val="-4"/>
          <w:sz w:val="22"/>
        </w:rPr>
        <w:t xml:space="preserve"> </w:t>
      </w:r>
      <w:r w:rsidRPr="005654A5">
        <w:rPr>
          <w:sz w:val="22"/>
        </w:rPr>
        <w:t>wstrzymania</w:t>
      </w:r>
      <w:r w:rsidRPr="005654A5">
        <w:rPr>
          <w:spacing w:val="-4"/>
          <w:sz w:val="22"/>
        </w:rPr>
        <w:t xml:space="preserve"> </w:t>
      </w:r>
      <w:r w:rsidRPr="005654A5">
        <w:rPr>
          <w:sz w:val="22"/>
        </w:rPr>
        <w:t>polityki</w:t>
      </w:r>
      <w:r w:rsidRPr="005654A5">
        <w:rPr>
          <w:spacing w:val="-4"/>
          <w:sz w:val="22"/>
        </w:rPr>
        <w:t xml:space="preserve"> </w:t>
      </w:r>
      <w:r w:rsidRPr="005654A5">
        <w:rPr>
          <w:sz w:val="22"/>
        </w:rPr>
        <w:t>musi</w:t>
      </w:r>
      <w:r w:rsidRPr="005654A5">
        <w:rPr>
          <w:spacing w:val="-7"/>
          <w:sz w:val="22"/>
        </w:rPr>
        <w:t xml:space="preserve"> </w:t>
      </w:r>
      <w:r w:rsidRPr="005654A5">
        <w:rPr>
          <w:sz w:val="22"/>
        </w:rPr>
        <w:t>obsługiwać</w:t>
      </w:r>
      <w:r w:rsidRPr="005654A5">
        <w:rPr>
          <w:spacing w:val="-5"/>
          <w:sz w:val="22"/>
        </w:rPr>
        <w:t xml:space="preserve"> </w:t>
      </w:r>
      <w:r w:rsidRPr="005654A5">
        <w:rPr>
          <w:sz w:val="22"/>
        </w:rPr>
        <w:t>uwierzytelnienie</w:t>
      </w:r>
      <w:r w:rsidRPr="005654A5">
        <w:rPr>
          <w:spacing w:val="-4"/>
          <w:sz w:val="22"/>
        </w:rPr>
        <w:t xml:space="preserve"> </w:t>
      </w:r>
      <w:r w:rsidRPr="005654A5">
        <w:rPr>
          <w:spacing w:val="-3"/>
          <w:sz w:val="22"/>
        </w:rPr>
        <w:t>za</w:t>
      </w:r>
      <w:r w:rsidRPr="005654A5">
        <w:rPr>
          <w:spacing w:val="-4"/>
          <w:sz w:val="22"/>
        </w:rPr>
        <w:t xml:space="preserve"> </w:t>
      </w:r>
      <w:r w:rsidRPr="005654A5">
        <w:rPr>
          <w:sz w:val="22"/>
        </w:rPr>
        <w:t>pomocą</w:t>
      </w:r>
      <w:r w:rsidRPr="005654A5">
        <w:rPr>
          <w:spacing w:val="-4"/>
          <w:sz w:val="22"/>
        </w:rPr>
        <w:t xml:space="preserve"> </w:t>
      </w:r>
      <w:r w:rsidRPr="005654A5">
        <w:rPr>
          <w:sz w:val="22"/>
        </w:rPr>
        <w:t>hasła</w:t>
      </w:r>
      <w:r w:rsidRPr="005654A5">
        <w:rPr>
          <w:spacing w:val="-5"/>
          <w:sz w:val="22"/>
        </w:rPr>
        <w:t xml:space="preserve"> </w:t>
      </w:r>
      <w:r w:rsidRPr="005654A5">
        <w:rPr>
          <w:sz w:val="22"/>
        </w:rPr>
        <w:t xml:space="preserve">lub </w:t>
      </w:r>
      <w:r w:rsidRPr="005654A5">
        <w:rPr>
          <w:spacing w:val="-3"/>
          <w:sz w:val="22"/>
        </w:rPr>
        <w:t>konta</w:t>
      </w:r>
      <w:r w:rsidRPr="005654A5">
        <w:rPr>
          <w:spacing w:val="-4"/>
          <w:sz w:val="22"/>
        </w:rPr>
        <w:t xml:space="preserve"> </w:t>
      </w:r>
      <w:r w:rsidRPr="005654A5">
        <w:rPr>
          <w:sz w:val="22"/>
        </w:rPr>
        <w:t>użytkownika.</w:t>
      </w:r>
    </w:p>
    <w:p w14:paraId="6A8B6CA2" w14:textId="77777777" w:rsidR="006B0DA7" w:rsidRPr="005654A5" w:rsidRDefault="006B0DA7" w:rsidP="005654A5">
      <w:pPr>
        <w:pStyle w:val="Akapitzlist"/>
        <w:widowControl w:val="0"/>
        <w:numPr>
          <w:ilvl w:val="0"/>
          <w:numId w:val="114"/>
        </w:numPr>
        <w:tabs>
          <w:tab w:val="left" w:pos="837"/>
        </w:tabs>
        <w:autoSpaceDE w:val="0"/>
        <w:autoSpaceDN w:val="0"/>
        <w:spacing w:line="259" w:lineRule="auto"/>
        <w:ind w:right="557"/>
        <w:contextualSpacing w:val="0"/>
        <w:jc w:val="both"/>
        <w:rPr>
          <w:sz w:val="22"/>
        </w:rPr>
      </w:pPr>
      <w:r w:rsidRPr="005654A5">
        <w:rPr>
          <w:sz w:val="22"/>
        </w:rPr>
        <w:t>Rozwiązanie</w:t>
      </w:r>
      <w:r w:rsidRPr="005654A5">
        <w:rPr>
          <w:spacing w:val="-5"/>
          <w:sz w:val="22"/>
        </w:rPr>
        <w:t xml:space="preserve"> </w:t>
      </w:r>
      <w:r w:rsidRPr="005654A5">
        <w:rPr>
          <w:sz w:val="22"/>
        </w:rPr>
        <w:t>musi</w:t>
      </w:r>
      <w:r w:rsidRPr="005654A5">
        <w:rPr>
          <w:spacing w:val="-4"/>
          <w:sz w:val="22"/>
        </w:rPr>
        <w:t xml:space="preserve"> </w:t>
      </w:r>
      <w:r w:rsidRPr="005654A5">
        <w:rPr>
          <w:sz w:val="22"/>
        </w:rPr>
        <w:t>posiadać</w:t>
      </w:r>
      <w:r w:rsidRPr="005654A5">
        <w:rPr>
          <w:spacing w:val="-7"/>
          <w:sz w:val="22"/>
        </w:rPr>
        <w:t xml:space="preserve"> </w:t>
      </w:r>
      <w:r w:rsidRPr="005654A5">
        <w:rPr>
          <w:sz w:val="22"/>
        </w:rPr>
        <w:t>opcję</w:t>
      </w:r>
      <w:r w:rsidRPr="005654A5">
        <w:rPr>
          <w:spacing w:val="-6"/>
          <w:sz w:val="22"/>
        </w:rPr>
        <w:t xml:space="preserve"> </w:t>
      </w:r>
      <w:r w:rsidRPr="005654A5">
        <w:rPr>
          <w:sz w:val="22"/>
        </w:rPr>
        <w:t>automatycznego</w:t>
      </w:r>
      <w:r w:rsidRPr="005654A5">
        <w:rPr>
          <w:spacing w:val="-6"/>
          <w:sz w:val="22"/>
        </w:rPr>
        <w:t xml:space="preserve"> </w:t>
      </w:r>
      <w:r w:rsidRPr="005654A5">
        <w:rPr>
          <w:sz w:val="22"/>
        </w:rPr>
        <w:t>skanowania</w:t>
      </w:r>
      <w:r w:rsidRPr="005654A5">
        <w:rPr>
          <w:spacing w:val="-4"/>
          <w:sz w:val="22"/>
        </w:rPr>
        <w:t xml:space="preserve"> </w:t>
      </w:r>
      <w:r w:rsidRPr="005654A5">
        <w:rPr>
          <w:spacing w:val="-3"/>
          <w:sz w:val="22"/>
        </w:rPr>
        <w:t>komputera</w:t>
      </w:r>
      <w:r w:rsidRPr="005654A5">
        <w:rPr>
          <w:spacing w:val="-5"/>
          <w:sz w:val="22"/>
        </w:rPr>
        <w:t xml:space="preserve"> </w:t>
      </w:r>
      <w:r w:rsidRPr="005654A5">
        <w:rPr>
          <w:sz w:val="22"/>
        </w:rPr>
        <w:t>po</w:t>
      </w:r>
      <w:r w:rsidRPr="005654A5">
        <w:rPr>
          <w:spacing w:val="-3"/>
          <w:sz w:val="22"/>
        </w:rPr>
        <w:t xml:space="preserve"> </w:t>
      </w:r>
      <w:r w:rsidRPr="005654A5">
        <w:rPr>
          <w:sz w:val="22"/>
        </w:rPr>
        <w:t>wyłączeniu wstrzymania</w:t>
      </w:r>
      <w:r w:rsidRPr="005654A5">
        <w:rPr>
          <w:spacing w:val="-1"/>
          <w:sz w:val="22"/>
        </w:rPr>
        <w:t xml:space="preserve"> </w:t>
      </w:r>
      <w:r w:rsidRPr="005654A5">
        <w:rPr>
          <w:sz w:val="22"/>
        </w:rPr>
        <w:t>polityki.</w:t>
      </w:r>
    </w:p>
    <w:p w14:paraId="01D374F9" w14:textId="77777777" w:rsidR="006B0DA7" w:rsidRPr="005654A5" w:rsidRDefault="006B0DA7" w:rsidP="005654A5">
      <w:pPr>
        <w:pStyle w:val="Akapitzlist"/>
        <w:widowControl w:val="0"/>
        <w:numPr>
          <w:ilvl w:val="0"/>
          <w:numId w:val="114"/>
        </w:numPr>
        <w:tabs>
          <w:tab w:val="left" w:pos="837"/>
        </w:tabs>
        <w:autoSpaceDE w:val="0"/>
        <w:autoSpaceDN w:val="0"/>
        <w:ind w:hanging="361"/>
        <w:contextualSpacing w:val="0"/>
        <w:jc w:val="both"/>
        <w:rPr>
          <w:sz w:val="22"/>
        </w:rPr>
      </w:pPr>
      <w:r w:rsidRPr="005654A5">
        <w:rPr>
          <w:sz w:val="22"/>
        </w:rPr>
        <w:t>Rozwiązanie musi posiadać możliwość zmiany konfiguracji programu z</w:t>
      </w:r>
      <w:r w:rsidRPr="005654A5">
        <w:rPr>
          <w:spacing w:val="-17"/>
          <w:sz w:val="22"/>
        </w:rPr>
        <w:t xml:space="preserve"> </w:t>
      </w:r>
      <w:r w:rsidRPr="005654A5">
        <w:rPr>
          <w:sz w:val="22"/>
        </w:rPr>
        <w:t>poziomu</w:t>
      </w:r>
    </w:p>
    <w:p w14:paraId="283B1A13" w14:textId="77777777" w:rsidR="006B0DA7" w:rsidRPr="005654A5" w:rsidRDefault="006B0DA7" w:rsidP="005654A5">
      <w:pPr>
        <w:pStyle w:val="Tekstpodstawowy"/>
        <w:spacing w:before="20" w:line="256" w:lineRule="auto"/>
        <w:ind w:left="851"/>
        <w:rPr>
          <w:sz w:val="22"/>
          <w:szCs w:val="22"/>
        </w:rPr>
      </w:pPr>
      <w:r w:rsidRPr="005654A5">
        <w:rPr>
          <w:sz w:val="22"/>
          <w:szCs w:val="22"/>
        </w:rPr>
        <w:t>dedykowanego modułu wiersza poleceń. Zmiana konfiguracji jest w takim przypadku autoryzowana bez hasła lub za pomocą hasła do ustawień zaawansowanych.</w:t>
      </w:r>
    </w:p>
    <w:p w14:paraId="7E64056C" w14:textId="77777777" w:rsidR="006B0DA7" w:rsidRPr="005654A5" w:rsidRDefault="006B0DA7" w:rsidP="005654A5">
      <w:pPr>
        <w:pStyle w:val="Akapitzlist"/>
        <w:widowControl w:val="0"/>
        <w:numPr>
          <w:ilvl w:val="0"/>
          <w:numId w:val="114"/>
        </w:numPr>
        <w:tabs>
          <w:tab w:val="left" w:pos="837"/>
        </w:tabs>
        <w:autoSpaceDE w:val="0"/>
        <w:autoSpaceDN w:val="0"/>
        <w:spacing w:before="4"/>
        <w:ind w:hanging="361"/>
        <w:contextualSpacing w:val="0"/>
        <w:jc w:val="both"/>
        <w:rPr>
          <w:sz w:val="22"/>
        </w:rPr>
      </w:pPr>
      <w:r w:rsidRPr="005654A5">
        <w:rPr>
          <w:sz w:val="22"/>
        </w:rPr>
        <w:t xml:space="preserve">Rozwiązanie musi posiadać możliwość definiowana </w:t>
      </w:r>
      <w:r w:rsidRPr="005654A5">
        <w:rPr>
          <w:spacing w:val="-3"/>
          <w:sz w:val="22"/>
        </w:rPr>
        <w:t xml:space="preserve">stanów </w:t>
      </w:r>
      <w:r w:rsidRPr="005654A5">
        <w:rPr>
          <w:sz w:val="22"/>
        </w:rPr>
        <w:t>rozwiązania, jakie</w:t>
      </w:r>
      <w:r w:rsidRPr="005654A5">
        <w:rPr>
          <w:spacing w:val="-10"/>
          <w:sz w:val="22"/>
        </w:rPr>
        <w:t xml:space="preserve"> </w:t>
      </w:r>
      <w:r w:rsidRPr="005654A5">
        <w:rPr>
          <w:sz w:val="22"/>
        </w:rPr>
        <w:t>będą</w:t>
      </w:r>
    </w:p>
    <w:p w14:paraId="5E30EBC1" w14:textId="77777777" w:rsidR="006B0DA7" w:rsidRPr="005654A5" w:rsidRDefault="006B0DA7" w:rsidP="005654A5">
      <w:pPr>
        <w:pStyle w:val="Tekstpodstawowy"/>
        <w:spacing w:before="22" w:line="259" w:lineRule="auto"/>
        <w:ind w:left="851" w:right="314"/>
        <w:rPr>
          <w:sz w:val="22"/>
          <w:szCs w:val="22"/>
        </w:rPr>
      </w:pPr>
      <w:r w:rsidRPr="005654A5">
        <w:rPr>
          <w:sz w:val="22"/>
          <w:szCs w:val="22"/>
        </w:rPr>
        <w:t>wyświetlane użytkownikowi, co najmniej: ostrzeżeń o wyłączonych mechanizmach ochrony czy stanie licencji.</w:t>
      </w:r>
    </w:p>
    <w:p w14:paraId="15D13E22" w14:textId="77777777" w:rsidR="006B0DA7" w:rsidRPr="005654A5" w:rsidRDefault="006B0DA7" w:rsidP="005654A5">
      <w:pPr>
        <w:pStyle w:val="Akapitzlist"/>
        <w:widowControl w:val="0"/>
        <w:numPr>
          <w:ilvl w:val="0"/>
          <w:numId w:val="114"/>
        </w:numPr>
        <w:tabs>
          <w:tab w:val="left" w:pos="837"/>
        </w:tabs>
        <w:autoSpaceDE w:val="0"/>
        <w:autoSpaceDN w:val="0"/>
        <w:spacing w:line="259" w:lineRule="auto"/>
        <w:ind w:right="323"/>
        <w:contextualSpacing w:val="0"/>
        <w:jc w:val="both"/>
        <w:rPr>
          <w:sz w:val="22"/>
        </w:rPr>
      </w:pPr>
      <w:r w:rsidRPr="005654A5">
        <w:rPr>
          <w:sz w:val="22"/>
        </w:rPr>
        <w:t>Administrator</w:t>
      </w:r>
      <w:r w:rsidRPr="005654A5">
        <w:rPr>
          <w:spacing w:val="-6"/>
          <w:sz w:val="22"/>
        </w:rPr>
        <w:t xml:space="preserve"> </w:t>
      </w:r>
      <w:r w:rsidRPr="005654A5">
        <w:rPr>
          <w:sz w:val="22"/>
        </w:rPr>
        <w:t>musi</w:t>
      </w:r>
      <w:r w:rsidRPr="005654A5">
        <w:rPr>
          <w:spacing w:val="-5"/>
          <w:sz w:val="22"/>
        </w:rPr>
        <w:t xml:space="preserve"> </w:t>
      </w:r>
      <w:r w:rsidRPr="005654A5">
        <w:rPr>
          <w:sz w:val="22"/>
        </w:rPr>
        <w:t>mieć</w:t>
      </w:r>
      <w:r w:rsidRPr="005654A5">
        <w:rPr>
          <w:spacing w:val="-6"/>
          <w:sz w:val="22"/>
        </w:rPr>
        <w:t xml:space="preserve"> </w:t>
      </w:r>
      <w:r w:rsidRPr="005654A5">
        <w:rPr>
          <w:sz w:val="22"/>
        </w:rPr>
        <w:t>możliwość</w:t>
      </w:r>
      <w:r w:rsidRPr="005654A5">
        <w:rPr>
          <w:spacing w:val="-5"/>
          <w:sz w:val="22"/>
        </w:rPr>
        <w:t xml:space="preserve"> </w:t>
      </w:r>
      <w:r w:rsidRPr="005654A5">
        <w:rPr>
          <w:sz w:val="22"/>
        </w:rPr>
        <w:t>dodania</w:t>
      </w:r>
      <w:r w:rsidRPr="005654A5">
        <w:rPr>
          <w:spacing w:val="-5"/>
          <w:sz w:val="22"/>
        </w:rPr>
        <w:t xml:space="preserve"> </w:t>
      </w:r>
      <w:r w:rsidRPr="005654A5">
        <w:rPr>
          <w:sz w:val="22"/>
        </w:rPr>
        <w:t>własnego</w:t>
      </w:r>
      <w:r w:rsidRPr="005654A5">
        <w:rPr>
          <w:spacing w:val="-7"/>
          <w:sz w:val="22"/>
        </w:rPr>
        <w:t xml:space="preserve"> </w:t>
      </w:r>
      <w:r w:rsidRPr="005654A5">
        <w:rPr>
          <w:sz w:val="22"/>
        </w:rPr>
        <w:t>komunikatu</w:t>
      </w:r>
      <w:r w:rsidRPr="005654A5">
        <w:rPr>
          <w:spacing w:val="-6"/>
          <w:sz w:val="22"/>
        </w:rPr>
        <w:t xml:space="preserve"> </w:t>
      </w:r>
      <w:r w:rsidRPr="005654A5">
        <w:rPr>
          <w:sz w:val="22"/>
        </w:rPr>
        <w:t>do</w:t>
      </w:r>
      <w:r w:rsidRPr="005654A5">
        <w:rPr>
          <w:spacing w:val="-7"/>
          <w:sz w:val="22"/>
        </w:rPr>
        <w:t xml:space="preserve"> </w:t>
      </w:r>
      <w:r w:rsidRPr="005654A5">
        <w:rPr>
          <w:sz w:val="22"/>
        </w:rPr>
        <w:t>stopki</w:t>
      </w:r>
      <w:r w:rsidRPr="005654A5">
        <w:rPr>
          <w:spacing w:val="-5"/>
          <w:sz w:val="22"/>
        </w:rPr>
        <w:t xml:space="preserve"> </w:t>
      </w:r>
      <w:r w:rsidRPr="005654A5">
        <w:rPr>
          <w:sz w:val="22"/>
        </w:rPr>
        <w:t>powiadomień, jakie będą wyświetlane użytkownikowi na</w:t>
      </w:r>
      <w:r w:rsidRPr="005654A5">
        <w:rPr>
          <w:spacing w:val="-7"/>
          <w:sz w:val="22"/>
        </w:rPr>
        <w:t xml:space="preserve"> </w:t>
      </w:r>
      <w:r w:rsidRPr="005654A5">
        <w:rPr>
          <w:sz w:val="22"/>
        </w:rPr>
        <w:t>pulpicie.</w:t>
      </w:r>
    </w:p>
    <w:p w14:paraId="17494ADD" w14:textId="77777777" w:rsidR="006B0DA7" w:rsidRPr="005654A5" w:rsidRDefault="006B0DA7" w:rsidP="005654A5">
      <w:pPr>
        <w:pStyle w:val="Akapitzlist"/>
        <w:widowControl w:val="0"/>
        <w:numPr>
          <w:ilvl w:val="0"/>
          <w:numId w:val="114"/>
        </w:numPr>
        <w:tabs>
          <w:tab w:val="left" w:pos="567"/>
          <w:tab w:val="left" w:pos="851"/>
        </w:tabs>
        <w:autoSpaceDE w:val="0"/>
        <w:autoSpaceDN w:val="0"/>
        <w:spacing w:before="37" w:line="259" w:lineRule="auto"/>
        <w:ind w:right="389"/>
        <w:contextualSpacing w:val="0"/>
        <w:jc w:val="both"/>
        <w:rPr>
          <w:sz w:val="22"/>
        </w:rPr>
      </w:pPr>
      <w:r w:rsidRPr="005654A5">
        <w:rPr>
          <w:sz w:val="22"/>
        </w:rPr>
        <w:t xml:space="preserve">Rozwiązanie musi posiadać funkcjonalność </w:t>
      </w:r>
      <w:r w:rsidRPr="005654A5">
        <w:rPr>
          <w:spacing w:val="-3"/>
          <w:sz w:val="22"/>
        </w:rPr>
        <w:t xml:space="preserve">skanera </w:t>
      </w:r>
      <w:r w:rsidRPr="005654A5">
        <w:rPr>
          <w:sz w:val="22"/>
        </w:rPr>
        <w:t xml:space="preserve">UEFI, który chroni </w:t>
      </w:r>
      <w:r w:rsidRPr="005654A5">
        <w:rPr>
          <w:spacing w:val="-3"/>
          <w:sz w:val="22"/>
        </w:rPr>
        <w:t xml:space="preserve">użytkownika </w:t>
      </w:r>
      <w:r w:rsidRPr="005654A5">
        <w:rPr>
          <w:sz w:val="22"/>
        </w:rPr>
        <w:t xml:space="preserve">poprzez </w:t>
      </w:r>
      <w:r w:rsidRPr="005654A5">
        <w:rPr>
          <w:sz w:val="22"/>
        </w:rPr>
        <w:lastRenderedPageBreak/>
        <w:t xml:space="preserve">wykrywanie i blokowanie </w:t>
      </w:r>
      <w:r w:rsidRPr="005654A5">
        <w:rPr>
          <w:spacing w:val="-3"/>
          <w:sz w:val="22"/>
        </w:rPr>
        <w:t xml:space="preserve">zagrożeń, </w:t>
      </w:r>
      <w:r w:rsidRPr="005654A5">
        <w:rPr>
          <w:sz w:val="22"/>
        </w:rPr>
        <w:t xml:space="preserve">atakujących </w:t>
      </w:r>
      <w:r w:rsidRPr="005654A5">
        <w:rPr>
          <w:spacing w:val="-3"/>
          <w:sz w:val="22"/>
        </w:rPr>
        <w:t xml:space="preserve">jeszcze </w:t>
      </w:r>
      <w:r w:rsidRPr="005654A5">
        <w:rPr>
          <w:sz w:val="22"/>
        </w:rPr>
        <w:t xml:space="preserve">przed uruchomieniem </w:t>
      </w:r>
      <w:r w:rsidRPr="005654A5">
        <w:rPr>
          <w:spacing w:val="-3"/>
          <w:sz w:val="22"/>
        </w:rPr>
        <w:t xml:space="preserve">systemu </w:t>
      </w:r>
      <w:r w:rsidRPr="005654A5">
        <w:rPr>
          <w:sz w:val="22"/>
        </w:rPr>
        <w:t>operacyjnego.</w:t>
      </w:r>
    </w:p>
    <w:p w14:paraId="71C9AFB6" w14:textId="77777777" w:rsidR="006B0DA7" w:rsidRPr="005654A5" w:rsidRDefault="006B0DA7" w:rsidP="005654A5">
      <w:pPr>
        <w:pStyle w:val="Akapitzlist"/>
        <w:widowControl w:val="0"/>
        <w:numPr>
          <w:ilvl w:val="0"/>
          <w:numId w:val="114"/>
        </w:numPr>
        <w:tabs>
          <w:tab w:val="left" w:pos="1532"/>
          <w:tab w:val="left" w:pos="1533"/>
        </w:tabs>
        <w:autoSpaceDE w:val="0"/>
        <w:autoSpaceDN w:val="0"/>
        <w:spacing w:before="1" w:line="256" w:lineRule="auto"/>
        <w:ind w:left="851" w:right="522" w:hanging="425"/>
        <w:contextualSpacing w:val="0"/>
        <w:jc w:val="both"/>
        <w:rPr>
          <w:sz w:val="22"/>
        </w:rPr>
      </w:pPr>
      <w:r w:rsidRPr="005654A5">
        <w:rPr>
          <w:sz w:val="22"/>
        </w:rPr>
        <w:t xml:space="preserve">Wbudowany skaner UEFI nie </w:t>
      </w:r>
      <w:r w:rsidRPr="005654A5">
        <w:rPr>
          <w:spacing w:val="-3"/>
          <w:sz w:val="22"/>
        </w:rPr>
        <w:t xml:space="preserve">może </w:t>
      </w:r>
      <w:r w:rsidRPr="005654A5">
        <w:rPr>
          <w:sz w:val="22"/>
        </w:rPr>
        <w:t xml:space="preserve">posiadać </w:t>
      </w:r>
      <w:r w:rsidRPr="005654A5">
        <w:rPr>
          <w:spacing w:val="-3"/>
          <w:sz w:val="22"/>
        </w:rPr>
        <w:t xml:space="preserve">dodatkowego </w:t>
      </w:r>
      <w:r w:rsidRPr="005654A5">
        <w:rPr>
          <w:sz w:val="22"/>
        </w:rPr>
        <w:t>interfejsu graficznego i musi być transparentny dla użytkownika, aż do momentu wykrycia</w:t>
      </w:r>
      <w:r w:rsidRPr="005654A5">
        <w:rPr>
          <w:spacing w:val="-25"/>
          <w:sz w:val="22"/>
        </w:rPr>
        <w:t xml:space="preserve"> </w:t>
      </w:r>
      <w:r w:rsidRPr="005654A5">
        <w:rPr>
          <w:sz w:val="22"/>
        </w:rPr>
        <w:t>zagrożenia.</w:t>
      </w:r>
    </w:p>
    <w:p w14:paraId="6166D87E" w14:textId="77777777" w:rsidR="006B0DA7" w:rsidRPr="005654A5" w:rsidRDefault="006B0DA7" w:rsidP="005654A5">
      <w:pPr>
        <w:pStyle w:val="Akapitzlist"/>
        <w:widowControl w:val="0"/>
        <w:numPr>
          <w:ilvl w:val="0"/>
          <w:numId w:val="114"/>
        </w:numPr>
        <w:tabs>
          <w:tab w:val="left" w:pos="825"/>
        </w:tabs>
        <w:autoSpaceDE w:val="0"/>
        <w:autoSpaceDN w:val="0"/>
        <w:spacing w:before="4" w:line="259" w:lineRule="auto"/>
        <w:ind w:left="759" w:right="1641"/>
        <w:contextualSpacing w:val="0"/>
        <w:jc w:val="both"/>
        <w:rPr>
          <w:sz w:val="22"/>
        </w:rPr>
      </w:pPr>
      <w:r w:rsidRPr="005654A5">
        <w:rPr>
          <w:sz w:val="22"/>
        </w:rPr>
        <w:t xml:space="preserve">Rozwiązanie musi posiadać </w:t>
      </w:r>
      <w:r w:rsidRPr="005654A5">
        <w:rPr>
          <w:spacing w:val="-3"/>
          <w:sz w:val="22"/>
        </w:rPr>
        <w:t xml:space="preserve">dedykowany </w:t>
      </w:r>
      <w:r w:rsidRPr="005654A5">
        <w:rPr>
          <w:sz w:val="22"/>
        </w:rPr>
        <w:t>moduł, zapewniający ochronę</w:t>
      </w:r>
      <w:r w:rsidRPr="005654A5">
        <w:rPr>
          <w:spacing w:val="-23"/>
          <w:sz w:val="22"/>
        </w:rPr>
        <w:t xml:space="preserve"> </w:t>
      </w:r>
      <w:r w:rsidRPr="005654A5">
        <w:rPr>
          <w:sz w:val="22"/>
        </w:rPr>
        <w:t>przed oprogramowaniem wymuszającym</w:t>
      </w:r>
      <w:r w:rsidRPr="005654A5">
        <w:rPr>
          <w:spacing w:val="-6"/>
          <w:sz w:val="22"/>
        </w:rPr>
        <w:t xml:space="preserve"> </w:t>
      </w:r>
      <w:r w:rsidRPr="005654A5">
        <w:rPr>
          <w:sz w:val="22"/>
        </w:rPr>
        <w:t>okup.</w:t>
      </w:r>
    </w:p>
    <w:p w14:paraId="418C51E2" w14:textId="77777777" w:rsidR="006B0DA7" w:rsidRPr="005654A5" w:rsidRDefault="006B0DA7" w:rsidP="005654A5">
      <w:pPr>
        <w:pStyle w:val="Akapitzlist"/>
        <w:widowControl w:val="0"/>
        <w:numPr>
          <w:ilvl w:val="0"/>
          <w:numId w:val="114"/>
        </w:numPr>
        <w:tabs>
          <w:tab w:val="left" w:pos="825"/>
        </w:tabs>
        <w:autoSpaceDE w:val="0"/>
        <w:autoSpaceDN w:val="0"/>
        <w:spacing w:before="1"/>
        <w:ind w:left="824" w:hanging="426"/>
        <w:contextualSpacing w:val="0"/>
        <w:jc w:val="both"/>
        <w:rPr>
          <w:sz w:val="22"/>
        </w:rPr>
      </w:pPr>
      <w:r w:rsidRPr="005654A5">
        <w:rPr>
          <w:sz w:val="22"/>
        </w:rPr>
        <w:t>Administrator ma możliwość dodania wykluczenia dla procesu, wskazując plik</w:t>
      </w:r>
      <w:r w:rsidRPr="005654A5">
        <w:rPr>
          <w:spacing w:val="-21"/>
          <w:sz w:val="22"/>
        </w:rPr>
        <w:t xml:space="preserve"> </w:t>
      </w:r>
      <w:r w:rsidRPr="005654A5">
        <w:rPr>
          <w:spacing w:val="-4"/>
          <w:sz w:val="22"/>
        </w:rPr>
        <w:t>wykonywalny.</w:t>
      </w:r>
    </w:p>
    <w:p w14:paraId="3F2E2B76" w14:textId="77777777" w:rsidR="006B0DA7" w:rsidRPr="005654A5" w:rsidRDefault="006B0DA7" w:rsidP="005654A5">
      <w:pPr>
        <w:pStyle w:val="Akapitzlist"/>
        <w:widowControl w:val="0"/>
        <w:numPr>
          <w:ilvl w:val="0"/>
          <w:numId w:val="114"/>
        </w:numPr>
        <w:tabs>
          <w:tab w:val="left" w:pos="825"/>
        </w:tabs>
        <w:autoSpaceDE w:val="0"/>
        <w:autoSpaceDN w:val="0"/>
        <w:ind w:left="824" w:hanging="426"/>
        <w:contextualSpacing w:val="0"/>
        <w:jc w:val="both"/>
        <w:rPr>
          <w:sz w:val="22"/>
        </w:rPr>
      </w:pPr>
      <w:r w:rsidRPr="005654A5">
        <w:rPr>
          <w:sz w:val="22"/>
        </w:rPr>
        <w:t>Rozwiązanie musi posiadać możliwość przeskanowania pojedynczego pliku, poprzez</w:t>
      </w:r>
      <w:r w:rsidRPr="005654A5">
        <w:rPr>
          <w:spacing w:val="-35"/>
          <w:sz w:val="22"/>
        </w:rPr>
        <w:t xml:space="preserve"> </w:t>
      </w:r>
      <w:r w:rsidRPr="005654A5">
        <w:rPr>
          <w:sz w:val="22"/>
        </w:rPr>
        <w:t>opcję</w:t>
      </w:r>
    </w:p>
    <w:p w14:paraId="694617F8" w14:textId="77777777" w:rsidR="006B0DA7" w:rsidRPr="005654A5" w:rsidRDefault="006B0DA7" w:rsidP="005654A5">
      <w:pPr>
        <w:pStyle w:val="Tekstpodstawowy"/>
        <w:spacing w:line="240" w:lineRule="auto"/>
        <w:ind w:left="759"/>
        <w:rPr>
          <w:sz w:val="22"/>
          <w:szCs w:val="22"/>
        </w:rPr>
      </w:pPr>
      <w:r w:rsidRPr="005654A5">
        <w:rPr>
          <w:sz w:val="22"/>
          <w:szCs w:val="22"/>
        </w:rPr>
        <w:t>„przeciągnij i</w:t>
      </w:r>
      <w:r w:rsidRPr="005654A5">
        <w:rPr>
          <w:spacing w:val="-12"/>
          <w:sz w:val="22"/>
          <w:szCs w:val="22"/>
        </w:rPr>
        <w:t xml:space="preserve"> </w:t>
      </w:r>
      <w:r w:rsidRPr="005654A5">
        <w:rPr>
          <w:sz w:val="22"/>
          <w:szCs w:val="22"/>
        </w:rPr>
        <w:t>upuść”</w:t>
      </w:r>
    </w:p>
    <w:p w14:paraId="41127796" w14:textId="77777777" w:rsidR="006B0DA7" w:rsidRPr="005654A5" w:rsidRDefault="006B0DA7" w:rsidP="005654A5">
      <w:pPr>
        <w:pStyle w:val="Akapitzlist"/>
        <w:widowControl w:val="0"/>
        <w:numPr>
          <w:ilvl w:val="0"/>
          <w:numId w:val="114"/>
        </w:numPr>
        <w:tabs>
          <w:tab w:val="left" w:pos="825"/>
        </w:tabs>
        <w:autoSpaceDE w:val="0"/>
        <w:autoSpaceDN w:val="0"/>
        <w:ind w:left="759" w:right="657"/>
        <w:contextualSpacing w:val="0"/>
        <w:jc w:val="both"/>
        <w:rPr>
          <w:sz w:val="22"/>
        </w:rPr>
      </w:pPr>
      <w:r w:rsidRPr="005654A5">
        <w:rPr>
          <w:sz w:val="22"/>
        </w:rPr>
        <w:t>Administrator musi posiadać możliwość określenia typu podejrzanych</w:t>
      </w:r>
      <w:r w:rsidRPr="005654A5">
        <w:rPr>
          <w:spacing w:val="-36"/>
          <w:sz w:val="22"/>
        </w:rPr>
        <w:t xml:space="preserve"> </w:t>
      </w:r>
      <w:r w:rsidRPr="005654A5">
        <w:rPr>
          <w:spacing w:val="-5"/>
          <w:sz w:val="22"/>
        </w:rPr>
        <w:t xml:space="preserve">plików, </w:t>
      </w:r>
      <w:r w:rsidRPr="005654A5">
        <w:rPr>
          <w:sz w:val="22"/>
        </w:rPr>
        <w:t xml:space="preserve">jakie będą przesyłane do producenta, w tym co najmniej pliki wykonywalne, archiwa, </w:t>
      </w:r>
      <w:r w:rsidRPr="005654A5">
        <w:rPr>
          <w:spacing w:val="-4"/>
          <w:sz w:val="22"/>
        </w:rPr>
        <w:t xml:space="preserve">skrypty, </w:t>
      </w:r>
      <w:r w:rsidRPr="005654A5">
        <w:rPr>
          <w:spacing w:val="-3"/>
          <w:sz w:val="22"/>
        </w:rPr>
        <w:t>dokumenty.</w:t>
      </w:r>
    </w:p>
    <w:p w14:paraId="7C827DF2" w14:textId="77777777" w:rsidR="006B0DA7" w:rsidRPr="005654A5" w:rsidRDefault="006B0DA7" w:rsidP="005654A5">
      <w:pPr>
        <w:pStyle w:val="Akapitzlist"/>
        <w:widowControl w:val="0"/>
        <w:numPr>
          <w:ilvl w:val="0"/>
          <w:numId w:val="114"/>
        </w:numPr>
        <w:tabs>
          <w:tab w:val="left" w:pos="825"/>
        </w:tabs>
        <w:autoSpaceDE w:val="0"/>
        <w:autoSpaceDN w:val="0"/>
        <w:spacing w:line="259" w:lineRule="auto"/>
        <w:ind w:left="759" w:right="725"/>
        <w:contextualSpacing w:val="0"/>
        <w:jc w:val="both"/>
        <w:rPr>
          <w:sz w:val="22"/>
        </w:rPr>
      </w:pPr>
      <w:r w:rsidRPr="005654A5">
        <w:rPr>
          <w:sz w:val="22"/>
        </w:rPr>
        <w:t>Administrator</w:t>
      </w:r>
      <w:r w:rsidRPr="005654A5">
        <w:rPr>
          <w:spacing w:val="-7"/>
          <w:sz w:val="22"/>
        </w:rPr>
        <w:t xml:space="preserve"> </w:t>
      </w:r>
      <w:r w:rsidRPr="005654A5">
        <w:rPr>
          <w:sz w:val="22"/>
        </w:rPr>
        <w:t>musi</w:t>
      </w:r>
      <w:r w:rsidRPr="005654A5">
        <w:rPr>
          <w:spacing w:val="-7"/>
          <w:sz w:val="22"/>
        </w:rPr>
        <w:t xml:space="preserve"> </w:t>
      </w:r>
      <w:r w:rsidRPr="005654A5">
        <w:rPr>
          <w:sz w:val="22"/>
        </w:rPr>
        <w:t>posiadać</w:t>
      </w:r>
      <w:r w:rsidRPr="005654A5">
        <w:rPr>
          <w:spacing w:val="-6"/>
          <w:sz w:val="22"/>
        </w:rPr>
        <w:t xml:space="preserve"> </w:t>
      </w:r>
      <w:r w:rsidRPr="005654A5">
        <w:rPr>
          <w:sz w:val="22"/>
        </w:rPr>
        <w:t>możliwość</w:t>
      </w:r>
      <w:r w:rsidRPr="005654A5">
        <w:rPr>
          <w:spacing w:val="-7"/>
          <w:sz w:val="22"/>
        </w:rPr>
        <w:t xml:space="preserve"> </w:t>
      </w:r>
      <w:r w:rsidRPr="005654A5">
        <w:rPr>
          <w:sz w:val="22"/>
        </w:rPr>
        <w:t>wyłączenia</w:t>
      </w:r>
      <w:r w:rsidRPr="005654A5">
        <w:rPr>
          <w:spacing w:val="-6"/>
          <w:sz w:val="22"/>
        </w:rPr>
        <w:t xml:space="preserve"> </w:t>
      </w:r>
      <w:r w:rsidRPr="005654A5">
        <w:rPr>
          <w:sz w:val="22"/>
        </w:rPr>
        <w:t>z</w:t>
      </w:r>
      <w:r w:rsidRPr="005654A5">
        <w:rPr>
          <w:spacing w:val="-7"/>
          <w:sz w:val="22"/>
        </w:rPr>
        <w:t xml:space="preserve"> </w:t>
      </w:r>
      <w:r w:rsidRPr="005654A5">
        <w:rPr>
          <w:sz w:val="22"/>
        </w:rPr>
        <w:t>przesyłania</w:t>
      </w:r>
      <w:r w:rsidRPr="005654A5">
        <w:rPr>
          <w:spacing w:val="-6"/>
          <w:sz w:val="22"/>
        </w:rPr>
        <w:t xml:space="preserve"> </w:t>
      </w:r>
      <w:r w:rsidRPr="005654A5">
        <w:rPr>
          <w:sz w:val="22"/>
        </w:rPr>
        <w:t>do</w:t>
      </w:r>
      <w:r w:rsidRPr="005654A5">
        <w:rPr>
          <w:spacing w:val="-6"/>
          <w:sz w:val="22"/>
        </w:rPr>
        <w:t xml:space="preserve"> </w:t>
      </w:r>
      <w:r w:rsidRPr="005654A5">
        <w:rPr>
          <w:sz w:val="22"/>
        </w:rPr>
        <w:t>analizy</w:t>
      </w:r>
      <w:r w:rsidRPr="005654A5">
        <w:rPr>
          <w:spacing w:val="-6"/>
          <w:sz w:val="22"/>
        </w:rPr>
        <w:t xml:space="preserve"> </w:t>
      </w:r>
      <w:r w:rsidRPr="005654A5">
        <w:rPr>
          <w:sz w:val="22"/>
        </w:rPr>
        <w:t xml:space="preserve">producenta określonych </w:t>
      </w:r>
      <w:r w:rsidRPr="005654A5">
        <w:rPr>
          <w:spacing w:val="-3"/>
          <w:sz w:val="22"/>
        </w:rPr>
        <w:t xml:space="preserve">plików </w:t>
      </w:r>
      <w:r w:rsidRPr="005654A5">
        <w:rPr>
          <w:sz w:val="22"/>
        </w:rPr>
        <w:t>i</w:t>
      </w:r>
      <w:r w:rsidRPr="005654A5">
        <w:rPr>
          <w:spacing w:val="4"/>
          <w:sz w:val="22"/>
        </w:rPr>
        <w:t xml:space="preserve"> </w:t>
      </w:r>
      <w:r w:rsidRPr="005654A5">
        <w:rPr>
          <w:spacing w:val="-4"/>
          <w:sz w:val="22"/>
        </w:rPr>
        <w:t>folderów.</w:t>
      </w:r>
    </w:p>
    <w:p w14:paraId="35269F8E" w14:textId="77777777" w:rsidR="006B0DA7" w:rsidRPr="005654A5" w:rsidRDefault="006B0DA7" w:rsidP="005654A5">
      <w:pPr>
        <w:pStyle w:val="Akapitzlist"/>
        <w:widowControl w:val="0"/>
        <w:numPr>
          <w:ilvl w:val="0"/>
          <w:numId w:val="114"/>
        </w:numPr>
        <w:tabs>
          <w:tab w:val="left" w:pos="825"/>
        </w:tabs>
        <w:autoSpaceDE w:val="0"/>
        <w:autoSpaceDN w:val="0"/>
        <w:spacing w:line="259" w:lineRule="auto"/>
        <w:ind w:left="759" w:right="1298"/>
        <w:contextualSpacing w:val="0"/>
        <w:jc w:val="both"/>
        <w:rPr>
          <w:sz w:val="22"/>
        </w:rPr>
      </w:pPr>
      <w:r w:rsidRPr="005654A5">
        <w:rPr>
          <w:sz w:val="22"/>
        </w:rPr>
        <w:t>Rozwiązanie</w:t>
      </w:r>
      <w:r w:rsidRPr="005654A5">
        <w:rPr>
          <w:spacing w:val="-7"/>
          <w:sz w:val="22"/>
        </w:rPr>
        <w:t xml:space="preserve"> </w:t>
      </w:r>
      <w:r w:rsidRPr="005654A5">
        <w:rPr>
          <w:sz w:val="22"/>
        </w:rPr>
        <w:t>musi</w:t>
      </w:r>
      <w:r w:rsidRPr="005654A5">
        <w:rPr>
          <w:spacing w:val="-7"/>
          <w:sz w:val="22"/>
        </w:rPr>
        <w:t xml:space="preserve"> </w:t>
      </w:r>
      <w:r w:rsidRPr="005654A5">
        <w:rPr>
          <w:sz w:val="22"/>
        </w:rPr>
        <w:t>posiadać</w:t>
      </w:r>
      <w:r w:rsidRPr="005654A5">
        <w:rPr>
          <w:spacing w:val="-9"/>
          <w:sz w:val="22"/>
        </w:rPr>
        <w:t xml:space="preserve"> </w:t>
      </w:r>
      <w:r w:rsidRPr="005654A5">
        <w:rPr>
          <w:sz w:val="22"/>
        </w:rPr>
        <w:t>funkcjonalność</w:t>
      </w:r>
      <w:r w:rsidRPr="005654A5">
        <w:rPr>
          <w:spacing w:val="-7"/>
          <w:sz w:val="22"/>
        </w:rPr>
        <w:t xml:space="preserve"> </w:t>
      </w:r>
      <w:r w:rsidRPr="005654A5">
        <w:rPr>
          <w:sz w:val="22"/>
        </w:rPr>
        <w:t>umożliwiającą</w:t>
      </w:r>
      <w:r w:rsidRPr="005654A5">
        <w:rPr>
          <w:spacing w:val="-7"/>
          <w:sz w:val="22"/>
        </w:rPr>
        <w:t xml:space="preserve"> </w:t>
      </w:r>
      <w:r w:rsidRPr="005654A5">
        <w:rPr>
          <w:sz w:val="22"/>
        </w:rPr>
        <w:t>zastosowanie</w:t>
      </w:r>
      <w:r w:rsidRPr="005654A5">
        <w:rPr>
          <w:spacing w:val="-7"/>
          <w:sz w:val="22"/>
        </w:rPr>
        <w:t xml:space="preserve"> </w:t>
      </w:r>
      <w:r w:rsidRPr="005654A5">
        <w:rPr>
          <w:sz w:val="22"/>
        </w:rPr>
        <w:t>reguł</w:t>
      </w:r>
      <w:r w:rsidRPr="005654A5">
        <w:rPr>
          <w:spacing w:val="-6"/>
          <w:sz w:val="22"/>
        </w:rPr>
        <w:t xml:space="preserve"> </w:t>
      </w:r>
      <w:r w:rsidRPr="005654A5">
        <w:rPr>
          <w:sz w:val="22"/>
        </w:rPr>
        <w:t>dla podłączanych urządzeń w zależności</w:t>
      </w:r>
      <w:r w:rsidRPr="005654A5">
        <w:rPr>
          <w:spacing w:val="-37"/>
          <w:sz w:val="22"/>
        </w:rPr>
        <w:t xml:space="preserve"> </w:t>
      </w:r>
      <w:r w:rsidRPr="005654A5">
        <w:rPr>
          <w:sz w:val="22"/>
        </w:rPr>
        <w:t>od zdefiniowanego przedziału czasowego.</w:t>
      </w:r>
    </w:p>
    <w:p w14:paraId="25C3E121" w14:textId="77777777" w:rsidR="006B0DA7" w:rsidRPr="005654A5" w:rsidRDefault="006B0DA7" w:rsidP="005654A5">
      <w:pPr>
        <w:pStyle w:val="Akapitzlist"/>
        <w:widowControl w:val="0"/>
        <w:numPr>
          <w:ilvl w:val="0"/>
          <w:numId w:val="114"/>
        </w:numPr>
        <w:tabs>
          <w:tab w:val="left" w:pos="825"/>
        </w:tabs>
        <w:autoSpaceDE w:val="0"/>
        <w:autoSpaceDN w:val="0"/>
        <w:spacing w:line="259" w:lineRule="auto"/>
        <w:ind w:left="759" w:right="222"/>
        <w:contextualSpacing w:val="0"/>
        <w:jc w:val="both"/>
        <w:rPr>
          <w:sz w:val="22"/>
        </w:rPr>
      </w:pPr>
      <w:r w:rsidRPr="005654A5">
        <w:rPr>
          <w:sz w:val="22"/>
        </w:rPr>
        <w:t>Rozwiązanie</w:t>
      </w:r>
      <w:r w:rsidRPr="005654A5">
        <w:rPr>
          <w:spacing w:val="-4"/>
          <w:sz w:val="22"/>
        </w:rPr>
        <w:t xml:space="preserve"> </w:t>
      </w:r>
      <w:r w:rsidRPr="005654A5">
        <w:rPr>
          <w:sz w:val="22"/>
        </w:rPr>
        <w:t>musi</w:t>
      </w:r>
      <w:r w:rsidRPr="005654A5">
        <w:rPr>
          <w:spacing w:val="-3"/>
          <w:sz w:val="22"/>
        </w:rPr>
        <w:t xml:space="preserve"> </w:t>
      </w:r>
      <w:r w:rsidRPr="005654A5">
        <w:rPr>
          <w:sz w:val="22"/>
        </w:rPr>
        <w:t>posiadać</w:t>
      </w:r>
      <w:r w:rsidRPr="005654A5">
        <w:rPr>
          <w:spacing w:val="-5"/>
          <w:sz w:val="22"/>
        </w:rPr>
        <w:t xml:space="preserve"> </w:t>
      </w:r>
      <w:r w:rsidRPr="005654A5">
        <w:rPr>
          <w:sz w:val="22"/>
        </w:rPr>
        <w:t>wbudowany</w:t>
      </w:r>
      <w:r w:rsidRPr="005654A5">
        <w:rPr>
          <w:spacing w:val="-3"/>
          <w:sz w:val="22"/>
        </w:rPr>
        <w:t xml:space="preserve"> system</w:t>
      </w:r>
      <w:r w:rsidRPr="005654A5">
        <w:rPr>
          <w:spacing w:val="-4"/>
          <w:sz w:val="22"/>
        </w:rPr>
        <w:t xml:space="preserve"> </w:t>
      </w:r>
      <w:r w:rsidRPr="005654A5">
        <w:rPr>
          <w:sz w:val="22"/>
        </w:rPr>
        <w:t>IDS</w:t>
      </w:r>
      <w:r w:rsidRPr="005654A5">
        <w:rPr>
          <w:spacing w:val="-6"/>
          <w:sz w:val="22"/>
        </w:rPr>
        <w:t xml:space="preserve"> </w:t>
      </w:r>
      <w:r w:rsidRPr="005654A5">
        <w:rPr>
          <w:sz w:val="22"/>
        </w:rPr>
        <w:t>z</w:t>
      </w:r>
      <w:r w:rsidRPr="005654A5">
        <w:rPr>
          <w:spacing w:val="-3"/>
          <w:sz w:val="22"/>
        </w:rPr>
        <w:t xml:space="preserve"> </w:t>
      </w:r>
      <w:r w:rsidRPr="005654A5">
        <w:rPr>
          <w:sz w:val="22"/>
        </w:rPr>
        <w:t>detekcją</w:t>
      </w:r>
      <w:r w:rsidRPr="005654A5">
        <w:rPr>
          <w:spacing w:val="-6"/>
          <w:sz w:val="22"/>
        </w:rPr>
        <w:t xml:space="preserve"> </w:t>
      </w:r>
      <w:r w:rsidRPr="005654A5">
        <w:rPr>
          <w:sz w:val="22"/>
        </w:rPr>
        <w:t>prób</w:t>
      </w:r>
      <w:r w:rsidRPr="005654A5">
        <w:rPr>
          <w:spacing w:val="-4"/>
          <w:sz w:val="22"/>
        </w:rPr>
        <w:t xml:space="preserve"> </w:t>
      </w:r>
      <w:r w:rsidRPr="005654A5">
        <w:rPr>
          <w:spacing w:val="-5"/>
          <w:sz w:val="22"/>
        </w:rPr>
        <w:t xml:space="preserve">ataków, </w:t>
      </w:r>
      <w:r w:rsidRPr="005654A5">
        <w:rPr>
          <w:sz w:val="22"/>
        </w:rPr>
        <w:t>anomalii</w:t>
      </w:r>
      <w:r w:rsidRPr="005654A5">
        <w:rPr>
          <w:spacing w:val="-3"/>
          <w:sz w:val="22"/>
        </w:rPr>
        <w:t xml:space="preserve"> </w:t>
      </w:r>
      <w:r w:rsidRPr="005654A5">
        <w:rPr>
          <w:sz w:val="22"/>
        </w:rPr>
        <w:t>w</w:t>
      </w:r>
      <w:r w:rsidRPr="005654A5">
        <w:rPr>
          <w:spacing w:val="-2"/>
          <w:sz w:val="22"/>
        </w:rPr>
        <w:t xml:space="preserve"> </w:t>
      </w:r>
      <w:r w:rsidRPr="005654A5">
        <w:rPr>
          <w:sz w:val="22"/>
        </w:rPr>
        <w:t>pracy sieci oraz wykrywaniem aktywności wirusów</w:t>
      </w:r>
      <w:r w:rsidRPr="005654A5">
        <w:rPr>
          <w:spacing w:val="-8"/>
          <w:sz w:val="22"/>
        </w:rPr>
        <w:t xml:space="preserve"> </w:t>
      </w:r>
      <w:r w:rsidRPr="005654A5">
        <w:rPr>
          <w:sz w:val="22"/>
        </w:rPr>
        <w:t>sieciowych.</w:t>
      </w:r>
    </w:p>
    <w:p w14:paraId="66A080F5" w14:textId="77777777" w:rsidR="006B0DA7" w:rsidRPr="005654A5" w:rsidRDefault="006B0DA7" w:rsidP="005654A5">
      <w:pPr>
        <w:pStyle w:val="Akapitzlist"/>
        <w:widowControl w:val="0"/>
        <w:numPr>
          <w:ilvl w:val="0"/>
          <w:numId w:val="114"/>
        </w:numPr>
        <w:tabs>
          <w:tab w:val="left" w:pos="825"/>
        </w:tabs>
        <w:autoSpaceDE w:val="0"/>
        <w:autoSpaceDN w:val="0"/>
        <w:ind w:left="824" w:hanging="426"/>
        <w:contextualSpacing w:val="0"/>
        <w:jc w:val="both"/>
        <w:rPr>
          <w:sz w:val="22"/>
        </w:rPr>
      </w:pPr>
      <w:r w:rsidRPr="005654A5">
        <w:rPr>
          <w:sz w:val="22"/>
        </w:rPr>
        <w:t>Rozwiązanie musi posiadać ochronę przed dołączeniem komputera do sieci</w:t>
      </w:r>
      <w:r w:rsidRPr="005654A5">
        <w:rPr>
          <w:spacing w:val="-23"/>
          <w:sz w:val="22"/>
        </w:rPr>
        <w:t xml:space="preserve"> </w:t>
      </w:r>
      <w:r w:rsidRPr="005654A5">
        <w:rPr>
          <w:sz w:val="22"/>
        </w:rPr>
        <w:t>botnet.</w:t>
      </w:r>
    </w:p>
    <w:p w14:paraId="36802C45" w14:textId="77777777" w:rsidR="006B0DA7" w:rsidRPr="005654A5" w:rsidRDefault="006B0DA7" w:rsidP="005654A5">
      <w:pPr>
        <w:pStyle w:val="Akapitzlist"/>
        <w:widowControl w:val="0"/>
        <w:numPr>
          <w:ilvl w:val="0"/>
          <w:numId w:val="114"/>
        </w:numPr>
        <w:tabs>
          <w:tab w:val="left" w:pos="825"/>
        </w:tabs>
        <w:autoSpaceDE w:val="0"/>
        <w:autoSpaceDN w:val="0"/>
        <w:spacing w:before="21" w:line="256" w:lineRule="auto"/>
        <w:ind w:left="759" w:right="833"/>
        <w:contextualSpacing w:val="0"/>
        <w:jc w:val="both"/>
        <w:rPr>
          <w:sz w:val="22"/>
        </w:rPr>
      </w:pPr>
      <w:r w:rsidRPr="005654A5">
        <w:rPr>
          <w:sz w:val="22"/>
        </w:rPr>
        <w:t>Rozwiązanie</w:t>
      </w:r>
      <w:r w:rsidRPr="005654A5">
        <w:rPr>
          <w:spacing w:val="-8"/>
          <w:sz w:val="22"/>
        </w:rPr>
        <w:t xml:space="preserve"> </w:t>
      </w:r>
      <w:r w:rsidRPr="005654A5">
        <w:rPr>
          <w:sz w:val="22"/>
        </w:rPr>
        <w:t>musi</w:t>
      </w:r>
      <w:r w:rsidRPr="005654A5">
        <w:rPr>
          <w:spacing w:val="-7"/>
          <w:sz w:val="22"/>
        </w:rPr>
        <w:t xml:space="preserve"> </w:t>
      </w:r>
      <w:r w:rsidRPr="005654A5">
        <w:rPr>
          <w:sz w:val="22"/>
        </w:rPr>
        <w:t>posiadać</w:t>
      </w:r>
      <w:r w:rsidRPr="005654A5">
        <w:rPr>
          <w:spacing w:val="-9"/>
          <w:sz w:val="22"/>
        </w:rPr>
        <w:t xml:space="preserve"> </w:t>
      </w:r>
      <w:r w:rsidRPr="005654A5">
        <w:rPr>
          <w:sz w:val="22"/>
        </w:rPr>
        <w:t>ochronę</w:t>
      </w:r>
      <w:r w:rsidRPr="005654A5">
        <w:rPr>
          <w:spacing w:val="-7"/>
          <w:sz w:val="22"/>
        </w:rPr>
        <w:t xml:space="preserve"> </w:t>
      </w:r>
      <w:r w:rsidRPr="005654A5">
        <w:rPr>
          <w:sz w:val="22"/>
        </w:rPr>
        <w:t>przed</w:t>
      </w:r>
      <w:r w:rsidRPr="005654A5">
        <w:rPr>
          <w:spacing w:val="-7"/>
          <w:sz w:val="22"/>
        </w:rPr>
        <w:t xml:space="preserve"> </w:t>
      </w:r>
      <w:r w:rsidRPr="005654A5">
        <w:rPr>
          <w:sz w:val="22"/>
        </w:rPr>
        <w:t>atakami</w:t>
      </w:r>
      <w:r w:rsidRPr="005654A5">
        <w:rPr>
          <w:spacing w:val="-8"/>
          <w:sz w:val="22"/>
        </w:rPr>
        <w:t xml:space="preserve"> </w:t>
      </w:r>
      <w:r w:rsidRPr="005654A5">
        <w:rPr>
          <w:sz w:val="22"/>
        </w:rPr>
        <w:t>Brute-Force,</w:t>
      </w:r>
      <w:r w:rsidRPr="005654A5">
        <w:rPr>
          <w:spacing w:val="-7"/>
          <w:sz w:val="22"/>
        </w:rPr>
        <w:t xml:space="preserve"> </w:t>
      </w:r>
      <w:r w:rsidRPr="005654A5">
        <w:rPr>
          <w:sz w:val="22"/>
        </w:rPr>
        <w:t>która</w:t>
      </w:r>
      <w:r w:rsidRPr="005654A5">
        <w:rPr>
          <w:spacing w:val="-10"/>
          <w:sz w:val="22"/>
        </w:rPr>
        <w:t xml:space="preserve"> </w:t>
      </w:r>
      <w:r w:rsidRPr="005654A5">
        <w:rPr>
          <w:sz w:val="22"/>
        </w:rPr>
        <w:t>zablokuje</w:t>
      </w:r>
      <w:r w:rsidRPr="005654A5">
        <w:rPr>
          <w:spacing w:val="-9"/>
          <w:sz w:val="22"/>
        </w:rPr>
        <w:t xml:space="preserve"> </w:t>
      </w:r>
      <w:r w:rsidRPr="005654A5">
        <w:rPr>
          <w:sz w:val="22"/>
        </w:rPr>
        <w:t xml:space="preserve">próbę siłowego dostania się do stacji roboczej za pomocą </w:t>
      </w:r>
      <w:r w:rsidRPr="005654A5">
        <w:rPr>
          <w:spacing w:val="-3"/>
          <w:sz w:val="22"/>
        </w:rPr>
        <w:t xml:space="preserve">protokołu </w:t>
      </w:r>
      <w:r w:rsidRPr="005654A5">
        <w:rPr>
          <w:sz w:val="22"/>
        </w:rPr>
        <w:t>RDP i</w:t>
      </w:r>
      <w:r w:rsidRPr="005654A5">
        <w:rPr>
          <w:spacing w:val="-14"/>
          <w:sz w:val="22"/>
        </w:rPr>
        <w:t xml:space="preserve"> </w:t>
      </w:r>
      <w:r w:rsidRPr="005654A5">
        <w:rPr>
          <w:sz w:val="22"/>
        </w:rPr>
        <w:t>SMB.</w:t>
      </w:r>
    </w:p>
    <w:p w14:paraId="6E2F10CE" w14:textId="77777777" w:rsidR="006B0DA7" w:rsidRPr="005654A5" w:rsidRDefault="006B0DA7" w:rsidP="005654A5">
      <w:pPr>
        <w:pStyle w:val="Akapitzlist"/>
        <w:widowControl w:val="0"/>
        <w:numPr>
          <w:ilvl w:val="0"/>
          <w:numId w:val="114"/>
        </w:numPr>
        <w:tabs>
          <w:tab w:val="left" w:pos="825"/>
        </w:tabs>
        <w:autoSpaceDE w:val="0"/>
        <w:autoSpaceDN w:val="0"/>
        <w:spacing w:before="4" w:line="259" w:lineRule="auto"/>
        <w:ind w:left="759" w:right="514"/>
        <w:contextualSpacing w:val="0"/>
        <w:jc w:val="both"/>
        <w:rPr>
          <w:sz w:val="22"/>
        </w:rPr>
      </w:pPr>
      <w:r w:rsidRPr="005654A5">
        <w:rPr>
          <w:sz w:val="22"/>
        </w:rPr>
        <w:t>Rozwiązanie</w:t>
      </w:r>
      <w:r w:rsidRPr="005654A5">
        <w:rPr>
          <w:spacing w:val="-4"/>
          <w:sz w:val="22"/>
        </w:rPr>
        <w:t xml:space="preserve"> </w:t>
      </w:r>
      <w:r w:rsidRPr="005654A5">
        <w:rPr>
          <w:sz w:val="22"/>
        </w:rPr>
        <w:t>musi</w:t>
      </w:r>
      <w:r w:rsidRPr="005654A5">
        <w:rPr>
          <w:spacing w:val="-3"/>
          <w:sz w:val="22"/>
        </w:rPr>
        <w:t xml:space="preserve"> </w:t>
      </w:r>
      <w:r w:rsidRPr="005654A5">
        <w:rPr>
          <w:sz w:val="22"/>
        </w:rPr>
        <w:t>posiadać</w:t>
      </w:r>
      <w:r w:rsidRPr="005654A5">
        <w:rPr>
          <w:spacing w:val="-5"/>
          <w:sz w:val="22"/>
        </w:rPr>
        <w:t xml:space="preserve"> </w:t>
      </w:r>
      <w:r w:rsidRPr="005654A5">
        <w:rPr>
          <w:sz w:val="22"/>
        </w:rPr>
        <w:t>pełne</w:t>
      </w:r>
      <w:r w:rsidRPr="005654A5">
        <w:rPr>
          <w:spacing w:val="-3"/>
          <w:sz w:val="22"/>
        </w:rPr>
        <w:t xml:space="preserve"> </w:t>
      </w:r>
      <w:r w:rsidRPr="005654A5">
        <w:rPr>
          <w:sz w:val="22"/>
        </w:rPr>
        <w:t>wsparcie</w:t>
      </w:r>
      <w:r w:rsidRPr="005654A5">
        <w:rPr>
          <w:spacing w:val="-6"/>
          <w:sz w:val="22"/>
        </w:rPr>
        <w:t xml:space="preserve"> </w:t>
      </w:r>
      <w:r w:rsidRPr="005654A5">
        <w:rPr>
          <w:sz w:val="22"/>
        </w:rPr>
        <w:t>zarówno</w:t>
      </w:r>
      <w:r w:rsidRPr="005654A5">
        <w:rPr>
          <w:spacing w:val="-5"/>
          <w:sz w:val="22"/>
        </w:rPr>
        <w:t xml:space="preserve"> </w:t>
      </w:r>
      <w:r w:rsidRPr="005654A5">
        <w:rPr>
          <w:sz w:val="22"/>
        </w:rPr>
        <w:t>dla</w:t>
      </w:r>
      <w:r w:rsidRPr="005654A5">
        <w:rPr>
          <w:spacing w:val="-3"/>
          <w:sz w:val="22"/>
        </w:rPr>
        <w:t xml:space="preserve"> protokołu</w:t>
      </w:r>
      <w:r w:rsidRPr="005654A5">
        <w:rPr>
          <w:spacing w:val="-4"/>
          <w:sz w:val="22"/>
        </w:rPr>
        <w:t xml:space="preserve"> </w:t>
      </w:r>
      <w:r w:rsidRPr="005654A5">
        <w:rPr>
          <w:sz w:val="22"/>
        </w:rPr>
        <w:t>IPv4</w:t>
      </w:r>
      <w:r w:rsidRPr="005654A5">
        <w:rPr>
          <w:spacing w:val="-5"/>
          <w:sz w:val="22"/>
        </w:rPr>
        <w:t xml:space="preserve"> </w:t>
      </w:r>
      <w:r w:rsidRPr="005654A5">
        <w:rPr>
          <w:sz w:val="22"/>
        </w:rPr>
        <w:t>jak</w:t>
      </w:r>
      <w:r w:rsidRPr="005654A5">
        <w:rPr>
          <w:spacing w:val="-3"/>
          <w:sz w:val="22"/>
        </w:rPr>
        <w:t xml:space="preserve"> </w:t>
      </w:r>
      <w:r w:rsidRPr="005654A5">
        <w:rPr>
          <w:sz w:val="22"/>
        </w:rPr>
        <w:t>i</w:t>
      </w:r>
      <w:r w:rsidRPr="005654A5">
        <w:rPr>
          <w:spacing w:val="-6"/>
          <w:sz w:val="22"/>
        </w:rPr>
        <w:t xml:space="preserve"> </w:t>
      </w:r>
      <w:r w:rsidRPr="005654A5">
        <w:rPr>
          <w:sz w:val="22"/>
        </w:rPr>
        <w:t>dla</w:t>
      </w:r>
      <w:r w:rsidRPr="005654A5">
        <w:rPr>
          <w:spacing w:val="-4"/>
          <w:sz w:val="22"/>
        </w:rPr>
        <w:t xml:space="preserve"> </w:t>
      </w:r>
      <w:r w:rsidRPr="005654A5">
        <w:rPr>
          <w:sz w:val="22"/>
        </w:rPr>
        <w:t>standardu IPv6.</w:t>
      </w:r>
    </w:p>
    <w:p w14:paraId="2CF8FA1C" w14:textId="6B9DF5EC" w:rsidR="006B0DA7" w:rsidRPr="005654A5" w:rsidRDefault="006B0DA7" w:rsidP="005654A5">
      <w:pPr>
        <w:pStyle w:val="Akapitzlist"/>
        <w:widowControl w:val="0"/>
        <w:numPr>
          <w:ilvl w:val="0"/>
          <w:numId w:val="114"/>
        </w:numPr>
        <w:tabs>
          <w:tab w:val="left" w:pos="825"/>
        </w:tabs>
        <w:autoSpaceDE w:val="0"/>
        <w:autoSpaceDN w:val="0"/>
        <w:spacing w:line="256" w:lineRule="auto"/>
        <w:ind w:left="759" w:right="137"/>
        <w:contextualSpacing w:val="0"/>
        <w:jc w:val="both"/>
        <w:rPr>
          <w:sz w:val="22"/>
        </w:rPr>
      </w:pPr>
      <w:r w:rsidRPr="005654A5">
        <w:rPr>
          <w:sz w:val="22"/>
        </w:rPr>
        <w:t>Wsparcie</w:t>
      </w:r>
      <w:r w:rsidRPr="005654A5">
        <w:rPr>
          <w:spacing w:val="-5"/>
          <w:sz w:val="22"/>
        </w:rPr>
        <w:t xml:space="preserve"> </w:t>
      </w:r>
      <w:r w:rsidRPr="005654A5">
        <w:rPr>
          <w:sz w:val="22"/>
        </w:rPr>
        <w:t>techniczne</w:t>
      </w:r>
      <w:r w:rsidRPr="005654A5">
        <w:rPr>
          <w:spacing w:val="-5"/>
          <w:sz w:val="22"/>
        </w:rPr>
        <w:t xml:space="preserve"> </w:t>
      </w:r>
      <w:r w:rsidRPr="005654A5">
        <w:rPr>
          <w:sz w:val="22"/>
        </w:rPr>
        <w:t>do</w:t>
      </w:r>
      <w:r w:rsidRPr="005654A5">
        <w:rPr>
          <w:spacing w:val="-4"/>
          <w:sz w:val="22"/>
        </w:rPr>
        <w:t xml:space="preserve"> </w:t>
      </w:r>
      <w:r w:rsidRPr="005654A5">
        <w:rPr>
          <w:sz w:val="22"/>
        </w:rPr>
        <w:t>programu</w:t>
      </w:r>
      <w:r w:rsidRPr="005654A5">
        <w:rPr>
          <w:spacing w:val="-6"/>
          <w:sz w:val="22"/>
        </w:rPr>
        <w:t xml:space="preserve"> </w:t>
      </w:r>
      <w:r w:rsidRPr="005654A5">
        <w:rPr>
          <w:sz w:val="22"/>
        </w:rPr>
        <w:t>świadczone</w:t>
      </w:r>
      <w:r w:rsidRPr="005654A5">
        <w:rPr>
          <w:spacing w:val="-8"/>
          <w:sz w:val="22"/>
        </w:rPr>
        <w:t xml:space="preserve"> </w:t>
      </w:r>
      <w:r w:rsidRPr="005654A5">
        <w:rPr>
          <w:sz w:val="22"/>
        </w:rPr>
        <w:t>w</w:t>
      </w:r>
      <w:r w:rsidRPr="005654A5">
        <w:rPr>
          <w:spacing w:val="-4"/>
          <w:sz w:val="22"/>
        </w:rPr>
        <w:t xml:space="preserve"> </w:t>
      </w:r>
      <w:r w:rsidRPr="005654A5">
        <w:rPr>
          <w:sz w:val="22"/>
        </w:rPr>
        <w:t>języku</w:t>
      </w:r>
      <w:r w:rsidRPr="005654A5">
        <w:rPr>
          <w:spacing w:val="-6"/>
          <w:sz w:val="22"/>
        </w:rPr>
        <w:t xml:space="preserve"> </w:t>
      </w:r>
      <w:r w:rsidRPr="005654A5">
        <w:rPr>
          <w:sz w:val="22"/>
        </w:rPr>
        <w:t>polskim</w:t>
      </w:r>
      <w:r w:rsidRPr="005654A5">
        <w:rPr>
          <w:spacing w:val="-8"/>
          <w:sz w:val="22"/>
        </w:rPr>
        <w:t xml:space="preserve"> </w:t>
      </w:r>
      <w:r w:rsidRPr="005654A5">
        <w:rPr>
          <w:spacing w:val="-3"/>
          <w:sz w:val="22"/>
        </w:rPr>
        <w:t>przez</w:t>
      </w:r>
      <w:r w:rsidRPr="005654A5">
        <w:rPr>
          <w:spacing w:val="-6"/>
          <w:sz w:val="22"/>
        </w:rPr>
        <w:t xml:space="preserve"> </w:t>
      </w:r>
      <w:r w:rsidRPr="005654A5">
        <w:rPr>
          <w:sz w:val="22"/>
        </w:rPr>
        <w:t>polskiego</w:t>
      </w:r>
      <w:r w:rsidRPr="005654A5">
        <w:rPr>
          <w:spacing w:val="-6"/>
          <w:sz w:val="22"/>
        </w:rPr>
        <w:t xml:space="preserve"> </w:t>
      </w:r>
      <w:r w:rsidRPr="005654A5">
        <w:rPr>
          <w:sz w:val="22"/>
        </w:rPr>
        <w:t xml:space="preserve">dystrybutora, autoryzowanego </w:t>
      </w:r>
      <w:r w:rsidRPr="005654A5">
        <w:rPr>
          <w:spacing w:val="-3"/>
          <w:sz w:val="22"/>
        </w:rPr>
        <w:t xml:space="preserve">przez </w:t>
      </w:r>
      <w:r w:rsidRPr="005654A5">
        <w:rPr>
          <w:sz w:val="22"/>
        </w:rPr>
        <w:t>producenta</w:t>
      </w:r>
      <w:r w:rsidRPr="005654A5">
        <w:rPr>
          <w:spacing w:val="-1"/>
          <w:sz w:val="22"/>
        </w:rPr>
        <w:t xml:space="preserve"> </w:t>
      </w:r>
      <w:r w:rsidRPr="005654A5">
        <w:rPr>
          <w:sz w:val="22"/>
        </w:rPr>
        <w:t>programu.</w:t>
      </w:r>
    </w:p>
    <w:p w14:paraId="19943EA0" w14:textId="3EDF4B82" w:rsidR="006B0DA7" w:rsidRPr="005654A5" w:rsidRDefault="006B0DA7" w:rsidP="005654A5">
      <w:pPr>
        <w:pStyle w:val="Tekstpodstawowy"/>
        <w:spacing w:before="184"/>
        <w:ind w:left="116"/>
        <w:rPr>
          <w:b/>
          <w:bCs/>
          <w:sz w:val="22"/>
          <w:szCs w:val="22"/>
        </w:rPr>
      </w:pPr>
      <w:r w:rsidRPr="005654A5">
        <w:rPr>
          <w:b/>
          <w:bCs/>
          <w:sz w:val="22"/>
          <w:szCs w:val="22"/>
        </w:rPr>
        <w:t>Ochrona przed spamem</w:t>
      </w:r>
    </w:p>
    <w:p w14:paraId="67333612" w14:textId="77777777" w:rsidR="006B0DA7" w:rsidRPr="005654A5" w:rsidRDefault="006B0DA7" w:rsidP="005654A5">
      <w:pPr>
        <w:pStyle w:val="Akapitzlist"/>
        <w:widowControl w:val="0"/>
        <w:numPr>
          <w:ilvl w:val="0"/>
          <w:numId w:val="114"/>
        </w:numPr>
        <w:tabs>
          <w:tab w:val="left" w:pos="825"/>
        </w:tabs>
        <w:autoSpaceDE w:val="0"/>
        <w:autoSpaceDN w:val="0"/>
        <w:spacing w:line="259" w:lineRule="auto"/>
        <w:ind w:left="759" w:right="696"/>
        <w:contextualSpacing w:val="0"/>
        <w:jc w:val="both"/>
        <w:rPr>
          <w:sz w:val="22"/>
        </w:rPr>
      </w:pPr>
      <w:r w:rsidRPr="005654A5">
        <w:rPr>
          <w:sz w:val="22"/>
        </w:rPr>
        <w:t>Rozwiązanie</w:t>
      </w:r>
      <w:r w:rsidRPr="005654A5">
        <w:rPr>
          <w:spacing w:val="-8"/>
          <w:sz w:val="22"/>
        </w:rPr>
        <w:t xml:space="preserve"> </w:t>
      </w:r>
      <w:r w:rsidRPr="005654A5">
        <w:rPr>
          <w:sz w:val="22"/>
        </w:rPr>
        <w:t>musi</w:t>
      </w:r>
      <w:r w:rsidRPr="005654A5">
        <w:rPr>
          <w:spacing w:val="-7"/>
          <w:sz w:val="22"/>
        </w:rPr>
        <w:t xml:space="preserve"> </w:t>
      </w:r>
      <w:r w:rsidRPr="005654A5">
        <w:rPr>
          <w:sz w:val="22"/>
        </w:rPr>
        <w:t>posiadać</w:t>
      </w:r>
      <w:r w:rsidRPr="005654A5">
        <w:rPr>
          <w:spacing w:val="-9"/>
          <w:sz w:val="22"/>
        </w:rPr>
        <w:t xml:space="preserve"> </w:t>
      </w:r>
      <w:r w:rsidRPr="005654A5">
        <w:rPr>
          <w:sz w:val="22"/>
        </w:rPr>
        <w:t>ochronę</w:t>
      </w:r>
      <w:r w:rsidRPr="005654A5">
        <w:rPr>
          <w:spacing w:val="-6"/>
          <w:sz w:val="22"/>
        </w:rPr>
        <w:t xml:space="preserve"> </w:t>
      </w:r>
      <w:r w:rsidRPr="005654A5">
        <w:rPr>
          <w:sz w:val="22"/>
        </w:rPr>
        <w:t>antyspamową</w:t>
      </w:r>
      <w:r w:rsidRPr="005654A5">
        <w:rPr>
          <w:spacing w:val="-9"/>
          <w:sz w:val="22"/>
        </w:rPr>
        <w:t xml:space="preserve"> </w:t>
      </w:r>
      <w:r w:rsidRPr="005654A5">
        <w:rPr>
          <w:sz w:val="22"/>
        </w:rPr>
        <w:t>dla</w:t>
      </w:r>
      <w:r w:rsidRPr="005654A5">
        <w:rPr>
          <w:spacing w:val="-9"/>
          <w:sz w:val="22"/>
        </w:rPr>
        <w:t xml:space="preserve"> </w:t>
      </w:r>
      <w:r w:rsidRPr="005654A5">
        <w:rPr>
          <w:sz w:val="22"/>
        </w:rPr>
        <w:t>programu</w:t>
      </w:r>
      <w:r w:rsidRPr="005654A5">
        <w:rPr>
          <w:spacing w:val="-7"/>
          <w:sz w:val="22"/>
        </w:rPr>
        <w:t xml:space="preserve"> </w:t>
      </w:r>
      <w:r w:rsidRPr="005654A5">
        <w:rPr>
          <w:sz w:val="22"/>
        </w:rPr>
        <w:t>pocztowego</w:t>
      </w:r>
      <w:r w:rsidRPr="005654A5">
        <w:rPr>
          <w:spacing w:val="-7"/>
          <w:sz w:val="22"/>
        </w:rPr>
        <w:t xml:space="preserve"> </w:t>
      </w:r>
      <w:r w:rsidRPr="005654A5">
        <w:rPr>
          <w:sz w:val="22"/>
        </w:rPr>
        <w:t>Microsoft Outlook.</w:t>
      </w:r>
    </w:p>
    <w:p w14:paraId="32AE485A" w14:textId="77777777" w:rsidR="006B0DA7" w:rsidRPr="005654A5" w:rsidRDefault="006B0DA7" w:rsidP="005654A5">
      <w:pPr>
        <w:pStyle w:val="Akapitzlist"/>
        <w:widowControl w:val="0"/>
        <w:numPr>
          <w:ilvl w:val="0"/>
          <w:numId w:val="114"/>
        </w:numPr>
        <w:tabs>
          <w:tab w:val="left" w:pos="825"/>
        </w:tabs>
        <w:autoSpaceDE w:val="0"/>
        <w:autoSpaceDN w:val="0"/>
        <w:spacing w:before="1" w:line="259" w:lineRule="auto"/>
        <w:ind w:left="759" w:right="294"/>
        <w:contextualSpacing w:val="0"/>
        <w:jc w:val="both"/>
        <w:rPr>
          <w:sz w:val="22"/>
        </w:rPr>
      </w:pPr>
      <w:r w:rsidRPr="005654A5">
        <w:rPr>
          <w:sz w:val="22"/>
        </w:rPr>
        <w:t>Rozwiązanie</w:t>
      </w:r>
      <w:r w:rsidRPr="005654A5">
        <w:rPr>
          <w:spacing w:val="-7"/>
          <w:sz w:val="22"/>
        </w:rPr>
        <w:t xml:space="preserve"> </w:t>
      </w:r>
      <w:r w:rsidRPr="005654A5">
        <w:rPr>
          <w:sz w:val="22"/>
        </w:rPr>
        <w:t>musi</w:t>
      </w:r>
      <w:r w:rsidRPr="005654A5">
        <w:rPr>
          <w:spacing w:val="-6"/>
          <w:sz w:val="22"/>
        </w:rPr>
        <w:t xml:space="preserve"> </w:t>
      </w:r>
      <w:r w:rsidRPr="005654A5">
        <w:rPr>
          <w:sz w:val="22"/>
        </w:rPr>
        <w:t>umożliwiać</w:t>
      </w:r>
      <w:r w:rsidRPr="005654A5">
        <w:rPr>
          <w:spacing w:val="-6"/>
          <w:sz w:val="22"/>
        </w:rPr>
        <w:t xml:space="preserve"> </w:t>
      </w:r>
      <w:r w:rsidRPr="005654A5">
        <w:rPr>
          <w:sz w:val="22"/>
        </w:rPr>
        <w:t>wyłączenie</w:t>
      </w:r>
      <w:r w:rsidRPr="005654A5">
        <w:rPr>
          <w:spacing w:val="-6"/>
          <w:sz w:val="22"/>
        </w:rPr>
        <w:t xml:space="preserve"> </w:t>
      </w:r>
      <w:r w:rsidRPr="005654A5">
        <w:rPr>
          <w:sz w:val="22"/>
        </w:rPr>
        <w:t>skanowania</w:t>
      </w:r>
      <w:r w:rsidRPr="005654A5">
        <w:rPr>
          <w:spacing w:val="-9"/>
          <w:sz w:val="22"/>
        </w:rPr>
        <w:t xml:space="preserve"> </w:t>
      </w:r>
      <w:r w:rsidRPr="005654A5">
        <w:rPr>
          <w:sz w:val="22"/>
        </w:rPr>
        <w:t>baz</w:t>
      </w:r>
      <w:r w:rsidRPr="005654A5">
        <w:rPr>
          <w:spacing w:val="-7"/>
          <w:sz w:val="22"/>
        </w:rPr>
        <w:t xml:space="preserve"> </w:t>
      </w:r>
      <w:r w:rsidRPr="005654A5">
        <w:rPr>
          <w:sz w:val="22"/>
        </w:rPr>
        <w:t>programu</w:t>
      </w:r>
      <w:r w:rsidRPr="005654A5">
        <w:rPr>
          <w:spacing w:val="-7"/>
          <w:sz w:val="22"/>
        </w:rPr>
        <w:t xml:space="preserve"> </w:t>
      </w:r>
      <w:r w:rsidRPr="005654A5">
        <w:rPr>
          <w:sz w:val="22"/>
        </w:rPr>
        <w:t>pocztowego</w:t>
      </w:r>
      <w:r w:rsidRPr="005654A5">
        <w:rPr>
          <w:spacing w:val="-9"/>
          <w:sz w:val="22"/>
        </w:rPr>
        <w:t xml:space="preserve"> </w:t>
      </w:r>
      <w:r w:rsidRPr="005654A5">
        <w:rPr>
          <w:sz w:val="22"/>
        </w:rPr>
        <w:t>po</w:t>
      </w:r>
      <w:r w:rsidRPr="005654A5">
        <w:rPr>
          <w:spacing w:val="-3"/>
          <w:sz w:val="22"/>
        </w:rPr>
        <w:t xml:space="preserve"> </w:t>
      </w:r>
      <w:r w:rsidRPr="005654A5">
        <w:rPr>
          <w:sz w:val="22"/>
        </w:rPr>
        <w:t>zmianie zawartości skrzynki</w:t>
      </w:r>
      <w:r w:rsidRPr="005654A5">
        <w:rPr>
          <w:spacing w:val="-3"/>
          <w:sz w:val="22"/>
        </w:rPr>
        <w:t xml:space="preserve"> </w:t>
      </w:r>
      <w:r w:rsidRPr="005654A5">
        <w:rPr>
          <w:sz w:val="22"/>
        </w:rPr>
        <w:t>odbiorczej.</w:t>
      </w:r>
    </w:p>
    <w:p w14:paraId="631A692E" w14:textId="77777777" w:rsidR="006B0DA7" w:rsidRPr="005654A5" w:rsidRDefault="006B0DA7" w:rsidP="005654A5">
      <w:pPr>
        <w:pStyle w:val="Akapitzlist"/>
        <w:widowControl w:val="0"/>
        <w:numPr>
          <w:ilvl w:val="0"/>
          <w:numId w:val="114"/>
        </w:numPr>
        <w:tabs>
          <w:tab w:val="left" w:pos="825"/>
        </w:tabs>
        <w:autoSpaceDE w:val="0"/>
        <w:autoSpaceDN w:val="0"/>
        <w:spacing w:line="259" w:lineRule="auto"/>
        <w:ind w:left="759" w:right="366"/>
        <w:contextualSpacing w:val="0"/>
        <w:jc w:val="both"/>
        <w:rPr>
          <w:sz w:val="22"/>
        </w:rPr>
      </w:pPr>
      <w:r w:rsidRPr="005654A5">
        <w:rPr>
          <w:sz w:val="22"/>
        </w:rPr>
        <w:t>Rozwiązanie</w:t>
      </w:r>
      <w:r w:rsidRPr="005654A5">
        <w:rPr>
          <w:spacing w:val="-4"/>
          <w:sz w:val="22"/>
        </w:rPr>
        <w:t xml:space="preserve"> </w:t>
      </w:r>
      <w:r w:rsidRPr="005654A5">
        <w:rPr>
          <w:sz w:val="22"/>
        </w:rPr>
        <w:t>musi</w:t>
      </w:r>
      <w:r w:rsidRPr="005654A5">
        <w:rPr>
          <w:spacing w:val="-4"/>
          <w:sz w:val="22"/>
        </w:rPr>
        <w:t xml:space="preserve"> </w:t>
      </w:r>
      <w:r w:rsidRPr="005654A5">
        <w:rPr>
          <w:sz w:val="22"/>
        </w:rPr>
        <w:t>umożliwiać</w:t>
      </w:r>
      <w:r w:rsidRPr="005654A5">
        <w:rPr>
          <w:spacing w:val="-4"/>
          <w:sz w:val="22"/>
        </w:rPr>
        <w:t xml:space="preserve"> </w:t>
      </w:r>
      <w:r w:rsidRPr="005654A5">
        <w:rPr>
          <w:sz w:val="22"/>
        </w:rPr>
        <w:t>automatyczne</w:t>
      </w:r>
      <w:r w:rsidRPr="005654A5">
        <w:rPr>
          <w:spacing w:val="-5"/>
          <w:sz w:val="22"/>
        </w:rPr>
        <w:t xml:space="preserve"> </w:t>
      </w:r>
      <w:r w:rsidRPr="005654A5">
        <w:rPr>
          <w:sz w:val="22"/>
        </w:rPr>
        <w:t>wpisanie</w:t>
      </w:r>
      <w:r w:rsidRPr="005654A5">
        <w:rPr>
          <w:spacing w:val="-9"/>
          <w:sz w:val="22"/>
        </w:rPr>
        <w:t xml:space="preserve"> </w:t>
      </w:r>
      <w:r w:rsidRPr="005654A5">
        <w:rPr>
          <w:sz w:val="22"/>
        </w:rPr>
        <w:t>do</w:t>
      </w:r>
      <w:r w:rsidRPr="005654A5">
        <w:rPr>
          <w:spacing w:val="-2"/>
          <w:sz w:val="22"/>
        </w:rPr>
        <w:t xml:space="preserve"> </w:t>
      </w:r>
      <w:r w:rsidRPr="005654A5">
        <w:rPr>
          <w:sz w:val="22"/>
        </w:rPr>
        <w:t>białej</w:t>
      </w:r>
      <w:r w:rsidRPr="005654A5">
        <w:rPr>
          <w:spacing w:val="-7"/>
          <w:sz w:val="22"/>
        </w:rPr>
        <w:t xml:space="preserve"> </w:t>
      </w:r>
      <w:r w:rsidRPr="005654A5">
        <w:rPr>
          <w:sz w:val="22"/>
        </w:rPr>
        <w:t>listy</w:t>
      </w:r>
      <w:r w:rsidRPr="005654A5">
        <w:rPr>
          <w:spacing w:val="-4"/>
          <w:sz w:val="22"/>
        </w:rPr>
        <w:t xml:space="preserve"> </w:t>
      </w:r>
      <w:r w:rsidRPr="005654A5">
        <w:rPr>
          <w:sz w:val="22"/>
        </w:rPr>
        <w:t>wszystkich</w:t>
      </w:r>
      <w:r w:rsidRPr="005654A5">
        <w:rPr>
          <w:spacing w:val="-6"/>
          <w:sz w:val="22"/>
        </w:rPr>
        <w:t xml:space="preserve"> </w:t>
      </w:r>
      <w:r w:rsidRPr="005654A5">
        <w:rPr>
          <w:spacing w:val="-3"/>
          <w:sz w:val="22"/>
        </w:rPr>
        <w:t xml:space="preserve">kontaktów </w:t>
      </w:r>
      <w:r w:rsidRPr="005654A5">
        <w:rPr>
          <w:sz w:val="22"/>
        </w:rPr>
        <w:t>z książki adresowej programu</w:t>
      </w:r>
      <w:r w:rsidRPr="005654A5">
        <w:rPr>
          <w:spacing w:val="-2"/>
          <w:sz w:val="22"/>
        </w:rPr>
        <w:t xml:space="preserve"> </w:t>
      </w:r>
      <w:r w:rsidRPr="005654A5">
        <w:rPr>
          <w:sz w:val="22"/>
        </w:rPr>
        <w:t>pocztowego.</w:t>
      </w:r>
    </w:p>
    <w:p w14:paraId="0741E44E" w14:textId="77777777" w:rsidR="006B0DA7" w:rsidRPr="005654A5" w:rsidRDefault="006B0DA7" w:rsidP="005654A5">
      <w:pPr>
        <w:pStyle w:val="Akapitzlist"/>
        <w:widowControl w:val="0"/>
        <w:numPr>
          <w:ilvl w:val="0"/>
          <w:numId w:val="114"/>
        </w:numPr>
        <w:tabs>
          <w:tab w:val="left" w:pos="825"/>
        </w:tabs>
        <w:autoSpaceDE w:val="0"/>
        <w:autoSpaceDN w:val="0"/>
        <w:spacing w:line="259" w:lineRule="auto"/>
        <w:ind w:left="759" w:right="689"/>
        <w:contextualSpacing w:val="0"/>
        <w:jc w:val="both"/>
        <w:rPr>
          <w:sz w:val="22"/>
        </w:rPr>
      </w:pPr>
      <w:r w:rsidRPr="005654A5">
        <w:rPr>
          <w:sz w:val="22"/>
        </w:rPr>
        <w:t>Rozwiązanie</w:t>
      </w:r>
      <w:r w:rsidRPr="005654A5">
        <w:rPr>
          <w:spacing w:val="-6"/>
          <w:sz w:val="22"/>
        </w:rPr>
        <w:t xml:space="preserve"> </w:t>
      </w:r>
      <w:r w:rsidRPr="005654A5">
        <w:rPr>
          <w:sz w:val="22"/>
        </w:rPr>
        <w:t>musi</w:t>
      </w:r>
      <w:r w:rsidRPr="005654A5">
        <w:rPr>
          <w:spacing w:val="-6"/>
          <w:sz w:val="22"/>
        </w:rPr>
        <w:t xml:space="preserve"> </w:t>
      </w:r>
      <w:r w:rsidRPr="005654A5">
        <w:rPr>
          <w:sz w:val="22"/>
        </w:rPr>
        <w:t>posiadać</w:t>
      </w:r>
      <w:r w:rsidRPr="005654A5">
        <w:rPr>
          <w:spacing w:val="-8"/>
          <w:sz w:val="22"/>
        </w:rPr>
        <w:t xml:space="preserve"> </w:t>
      </w:r>
      <w:r w:rsidRPr="005654A5">
        <w:rPr>
          <w:sz w:val="22"/>
        </w:rPr>
        <w:t>możliwość</w:t>
      </w:r>
      <w:r w:rsidRPr="005654A5">
        <w:rPr>
          <w:spacing w:val="-6"/>
          <w:sz w:val="22"/>
        </w:rPr>
        <w:t xml:space="preserve"> </w:t>
      </w:r>
      <w:r w:rsidRPr="005654A5">
        <w:rPr>
          <w:sz w:val="22"/>
        </w:rPr>
        <w:t>ręcznej</w:t>
      </w:r>
      <w:r w:rsidRPr="005654A5">
        <w:rPr>
          <w:spacing w:val="-5"/>
          <w:sz w:val="22"/>
        </w:rPr>
        <w:t xml:space="preserve"> </w:t>
      </w:r>
      <w:r w:rsidRPr="005654A5">
        <w:rPr>
          <w:sz w:val="22"/>
        </w:rPr>
        <w:t>zmiany</w:t>
      </w:r>
      <w:r w:rsidRPr="005654A5">
        <w:rPr>
          <w:spacing w:val="-5"/>
          <w:sz w:val="22"/>
        </w:rPr>
        <w:t xml:space="preserve"> </w:t>
      </w:r>
      <w:r w:rsidRPr="005654A5">
        <w:rPr>
          <w:sz w:val="22"/>
        </w:rPr>
        <w:t>klasyfikacji</w:t>
      </w:r>
      <w:r w:rsidRPr="005654A5">
        <w:rPr>
          <w:spacing w:val="-6"/>
          <w:sz w:val="22"/>
        </w:rPr>
        <w:t xml:space="preserve"> </w:t>
      </w:r>
      <w:r w:rsidRPr="005654A5">
        <w:rPr>
          <w:sz w:val="22"/>
        </w:rPr>
        <w:t>wiadomości</w:t>
      </w:r>
      <w:r w:rsidRPr="005654A5">
        <w:rPr>
          <w:spacing w:val="-6"/>
          <w:sz w:val="22"/>
        </w:rPr>
        <w:t xml:space="preserve"> </w:t>
      </w:r>
      <w:r w:rsidRPr="005654A5">
        <w:rPr>
          <w:sz w:val="22"/>
        </w:rPr>
        <w:t>spamu</w:t>
      </w:r>
      <w:r w:rsidRPr="005654A5">
        <w:rPr>
          <w:spacing w:val="-7"/>
          <w:sz w:val="22"/>
        </w:rPr>
        <w:t xml:space="preserve"> </w:t>
      </w:r>
      <w:r w:rsidRPr="005654A5">
        <w:rPr>
          <w:sz w:val="22"/>
        </w:rPr>
        <w:t>na pożądaną lub niepożądaną bezpośrednio z klienta</w:t>
      </w:r>
      <w:r w:rsidRPr="005654A5">
        <w:rPr>
          <w:spacing w:val="-5"/>
          <w:sz w:val="22"/>
        </w:rPr>
        <w:t xml:space="preserve"> </w:t>
      </w:r>
      <w:r w:rsidRPr="005654A5">
        <w:rPr>
          <w:sz w:val="22"/>
        </w:rPr>
        <w:t>pocztowego.</w:t>
      </w:r>
    </w:p>
    <w:p w14:paraId="05E0289B" w14:textId="77777777" w:rsidR="006B0DA7" w:rsidRPr="005654A5" w:rsidRDefault="006B0DA7" w:rsidP="005654A5">
      <w:pPr>
        <w:pStyle w:val="Akapitzlist"/>
        <w:widowControl w:val="0"/>
        <w:numPr>
          <w:ilvl w:val="0"/>
          <w:numId w:val="114"/>
        </w:numPr>
        <w:tabs>
          <w:tab w:val="left" w:pos="825"/>
        </w:tabs>
        <w:autoSpaceDE w:val="0"/>
        <w:autoSpaceDN w:val="0"/>
        <w:spacing w:line="259" w:lineRule="auto"/>
        <w:ind w:left="759" w:right="359"/>
        <w:contextualSpacing w:val="0"/>
        <w:jc w:val="both"/>
        <w:rPr>
          <w:sz w:val="22"/>
        </w:rPr>
      </w:pPr>
      <w:r w:rsidRPr="005654A5">
        <w:rPr>
          <w:sz w:val="22"/>
        </w:rPr>
        <w:t>Rozwiązanie</w:t>
      </w:r>
      <w:r w:rsidRPr="005654A5">
        <w:rPr>
          <w:spacing w:val="-4"/>
          <w:sz w:val="22"/>
        </w:rPr>
        <w:t xml:space="preserve"> </w:t>
      </w:r>
      <w:r w:rsidRPr="005654A5">
        <w:rPr>
          <w:sz w:val="22"/>
        </w:rPr>
        <w:t>musi</w:t>
      </w:r>
      <w:r w:rsidRPr="005654A5">
        <w:rPr>
          <w:spacing w:val="-4"/>
          <w:sz w:val="22"/>
        </w:rPr>
        <w:t xml:space="preserve"> </w:t>
      </w:r>
      <w:r w:rsidRPr="005654A5">
        <w:rPr>
          <w:sz w:val="22"/>
        </w:rPr>
        <w:t>posiadać</w:t>
      </w:r>
      <w:r w:rsidRPr="005654A5">
        <w:rPr>
          <w:spacing w:val="-6"/>
          <w:sz w:val="22"/>
        </w:rPr>
        <w:t xml:space="preserve"> </w:t>
      </w:r>
      <w:r w:rsidRPr="005654A5">
        <w:rPr>
          <w:sz w:val="22"/>
        </w:rPr>
        <w:t>możliwość</w:t>
      </w:r>
      <w:r w:rsidRPr="005654A5">
        <w:rPr>
          <w:spacing w:val="-4"/>
          <w:sz w:val="22"/>
        </w:rPr>
        <w:t xml:space="preserve"> </w:t>
      </w:r>
      <w:r w:rsidRPr="005654A5">
        <w:rPr>
          <w:sz w:val="22"/>
        </w:rPr>
        <w:t>ręcznego</w:t>
      </w:r>
      <w:r w:rsidRPr="005654A5">
        <w:rPr>
          <w:spacing w:val="-3"/>
          <w:sz w:val="22"/>
        </w:rPr>
        <w:t xml:space="preserve"> </w:t>
      </w:r>
      <w:r w:rsidRPr="005654A5">
        <w:rPr>
          <w:sz w:val="22"/>
        </w:rPr>
        <w:t>dodania</w:t>
      </w:r>
      <w:r w:rsidRPr="005654A5">
        <w:rPr>
          <w:spacing w:val="-3"/>
          <w:sz w:val="22"/>
        </w:rPr>
        <w:t xml:space="preserve"> </w:t>
      </w:r>
      <w:r w:rsidRPr="005654A5">
        <w:rPr>
          <w:sz w:val="22"/>
        </w:rPr>
        <w:t>nadawcy</w:t>
      </w:r>
      <w:r w:rsidRPr="005654A5">
        <w:rPr>
          <w:spacing w:val="-6"/>
          <w:sz w:val="22"/>
        </w:rPr>
        <w:t xml:space="preserve"> </w:t>
      </w:r>
      <w:r w:rsidRPr="005654A5">
        <w:rPr>
          <w:sz w:val="22"/>
        </w:rPr>
        <w:t>wiadomości</w:t>
      </w:r>
      <w:r w:rsidRPr="005654A5">
        <w:rPr>
          <w:spacing w:val="-4"/>
          <w:sz w:val="22"/>
        </w:rPr>
        <w:t xml:space="preserve"> </w:t>
      </w:r>
      <w:r w:rsidRPr="005654A5">
        <w:rPr>
          <w:sz w:val="22"/>
        </w:rPr>
        <w:t>do</w:t>
      </w:r>
      <w:r w:rsidRPr="005654A5">
        <w:rPr>
          <w:spacing w:val="-5"/>
          <w:sz w:val="22"/>
        </w:rPr>
        <w:t xml:space="preserve"> </w:t>
      </w:r>
      <w:r w:rsidRPr="005654A5">
        <w:rPr>
          <w:sz w:val="22"/>
        </w:rPr>
        <w:t>białej</w:t>
      </w:r>
      <w:r w:rsidRPr="005654A5">
        <w:rPr>
          <w:spacing w:val="-2"/>
          <w:sz w:val="22"/>
        </w:rPr>
        <w:t xml:space="preserve"> </w:t>
      </w:r>
      <w:r w:rsidRPr="005654A5">
        <w:rPr>
          <w:sz w:val="22"/>
        </w:rPr>
        <w:t>lub czarnej listy bezpośrednio z klienta</w:t>
      </w:r>
      <w:r w:rsidRPr="005654A5">
        <w:rPr>
          <w:spacing w:val="-3"/>
          <w:sz w:val="22"/>
        </w:rPr>
        <w:t xml:space="preserve"> </w:t>
      </w:r>
      <w:r w:rsidRPr="005654A5">
        <w:rPr>
          <w:sz w:val="22"/>
        </w:rPr>
        <w:t>pocztowego.</w:t>
      </w:r>
    </w:p>
    <w:p w14:paraId="0382727E" w14:textId="77777777" w:rsidR="006B0DA7" w:rsidRPr="005654A5" w:rsidRDefault="006B0DA7" w:rsidP="005654A5">
      <w:pPr>
        <w:pStyle w:val="Akapitzlist"/>
        <w:widowControl w:val="0"/>
        <w:numPr>
          <w:ilvl w:val="0"/>
          <w:numId w:val="114"/>
        </w:numPr>
        <w:tabs>
          <w:tab w:val="left" w:pos="825"/>
        </w:tabs>
        <w:autoSpaceDE w:val="0"/>
        <w:autoSpaceDN w:val="0"/>
        <w:spacing w:line="259" w:lineRule="auto"/>
        <w:ind w:left="759" w:right="274"/>
        <w:contextualSpacing w:val="0"/>
        <w:jc w:val="both"/>
        <w:rPr>
          <w:sz w:val="22"/>
        </w:rPr>
      </w:pPr>
      <w:r w:rsidRPr="005654A5">
        <w:rPr>
          <w:sz w:val="22"/>
        </w:rPr>
        <w:t>Rozwiązanie</w:t>
      </w:r>
      <w:r w:rsidRPr="005654A5">
        <w:rPr>
          <w:spacing w:val="-7"/>
          <w:sz w:val="22"/>
        </w:rPr>
        <w:t xml:space="preserve"> </w:t>
      </w:r>
      <w:r w:rsidRPr="005654A5">
        <w:rPr>
          <w:sz w:val="22"/>
        </w:rPr>
        <w:t>musi</w:t>
      </w:r>
      <w:r w:rsidRPr="005654A5">
        <w:rPr>
          <w:spacing w:val="-6"/>
          <w:sz w:val="22"/>
        </w:rPr>
        <w:t xml:space="preserve"> </w:t>
      </w:r>
      <w:r w:rsidRPr="005654A5">
        <w:rPr>
          <w:sz w:val="22"/>
        </w:rPr>
        <w:t>posiadać</w:t>
      </w:r>
      <w:r w:rsidRPr="005654A5">
        <w:rPr>
          <w:spacing w:val="-9"/>
          <w:sz w:val="22"/>
        </w:rPr>
        <w:t xml:space="preserve"> </w:t>
      </w:r>
      <w:r w:rsidRPr="005654A5">
        <w:rPr>
          <w:sz w:val="22"/>
        </w:rPr>
        <w:t>możliwość</w:t>
      </w:r>
      <w:r w:rsidRPr="005654A5">
        <w:rPr>
          <w:spacing w:val="-6"/>
          <w:sz w:val="22"/>
        </w:rPr>
        <w:t xml:space="preserve"> </w:t>
      </w:r>
      <w:r w:rsidRPr="005654A5">
        <w:rPr>
          <w:sz w:val="22"/>
        </w:rPr>
        <w:t>definiowania</w:t>
      </w:r>
      <w:r w:rsidRPr="005654A5">
        <w:rPr>
          <w:spacing w:val="-6"/>
          <w:sz w:val="22"/>
        </w:rPr>
        <w:t xml:space="preserve"> </w:t>
      </w:r>
      <w:r w:rsidRPr="005654A5">
        <w:rPr>
          <w:sz w:val="22"/>
        </w:rPr>
        <w:t>folderu,</w:t>
      </w:r>
      <w:r w:rsidRPr="005654A5">
        <w:rPr>
          <w:spacing w:val="-7"/>
          <w:sz w:val="22"/>
        </w:rPr>
        <w:t xml:space="preserve"> </w:t>
      </w:r>
      <w:r w:rsidRPr="005654A5">
        <w:rPr>
          <w:sz w:val="22"/>
        </w:rPr>
        <w:t>gdzie</w:t>
      </w:r>
      <w:r w:rsidRPr="005654A5">
        <w:rPr>
          <w:spacing w:val="-6"/>
          <w:sz w:val="22"/>
        </w:rPr>
        <w:t xml:space="preserve"> </w:t>
      </w:r>
      <w:r w:rsidRPr="005654A5">
        <w:rPr>
          <w:sz w:val="22"/>
        </w:rPr>
        <w:t>program</w:t>
      </w:r>
      <w:r w:rsidRPr="005654A5">
        <w:rPr>
          <w:spacing w:val="-9"/>
          <w:sz w:val="22"/>
        </w:rPr>
        <w:t xml:space="preserve"> </w:t>
      </w:r>
      <w:r w:rsidRPr="005654A5">
        <w:rPr>
          <w:sz w:val="22"/>
        </w:rPr>
        <w:t>pocztowy</w:t>
      </w:r>
      <w:r w:rsidRPr="005654A5">
        <w:rPr>
          <w:spacing w:val="-5"/>
          <w:sz w:val="22"/>
        </w:rPr>
        <w:t xml:space="preserve"> </w:t>
      </w:r>
      <w:r w:rsidRPr="005654A5">
        <w:rPr>
          <w:sz w:val="22"/>
        </w:rPr>
        <w:t>będzie umieszczać</w:t>
      </w:r>
      <w:r w:rsidRPr="005654A5">
        <w:rPr>
          <w:spacing w:val="-1"/>
          <w:sz w:val="22"/>
        </w:rPr>
        <w:t xml:space="preserve"> </w:t>
      </w:r>
      <w:r w:rsidRPr="005654A5">
        <w:rPr>
          <w:sz w:val="22"/>
        </w:rPr>
        <w:t>spam.</w:t>
      </w:r>
    </w:p>
    <w:p w14:paraId="3E6EF762" w14:textId="77777777" w:rsidR="006B0DA7" w:rsidRPr="005654A5" w:rsidRDefault="006B0DA7" w:rsidP="005654A5">
      <w:pPr>
        <w:pStyle w:val="Akapitzlist"/>
        <w:widowControl w:val="0"/>
        <w:numPr>
          <w:ilvl w:val="0"/>
          <w:numId w:val="114"/>
        </w:numPr>
        <w:tabs>
          <w:tab w:val="left" w:pos="825"/>
        </w:tabs>
        <w:autoSpaceDE w:val="0"/>
        <w:autoSpaceDN w:val="0"/>
        <w:spacing w:line="259" w:lineRule="auto"/>
        <w:ind w:left="759" w:right="767"/>
        <w:contextualSpacing w:val="0"/>
        <w:jc w:val="both"/>
        <w:rPr>
          <w:sz w:val="22"/>
        </w:rPr>
      </w:pPr>
      <w:r w:rsidRPr="005654A5">
        <w:rPr>
          <w:sz w:val="22"/>
        </w:rPr>
        <w:t>Rozwiązanie</w:t>
      </w:r>
      <w:r w:rsidRPr="005654A5">
        <w:rPr>
          <w:spacing w:val="-9"/>
          <w:sz w:val="22"/>
        </w:rPr>
        <w:t xml:space="preserve"> </w:t>
      </w:r>
      <w:r w:rsidRPr="005654A5">
        <w:rPr>
          <w:sz w:val="22"/>
        </w:rPr>
        <w:t>musi</w:t>
      </w:r>
      <w:r w:rsidRPr="005654A5">
        <w:rPr>
          <w:spacing w:val="-9"/>
          <w:sz w:val="22"/>
        </w:rPr>
        <w:t xml:space="preserve"> </w:t>
      </w:r>
      <w:r w:rsidRPr="005654A5">
        <w:rPr>
          <w:sz w:val="22"/>
        </w:rPr>
        <w:t>możliwość</w:t>
      </w:r>
      <w:r w:rsidRPr="005654A5">
        <w:rPr>
          <w:spacing w:val="-9"/>
          <w:sz w:val="22"/>
        </w:rPr>
        <w:t xml:space="preserve"> </w:t>
      </w:r>
      <w:r w:rsidRPr="005654A5">
        <w:rPr>
          <w:sz w:val="22"/>
        </w:rPr>
        <w:t>zdefiniowania</w:t>
      </w:r>
      <w:r w:rsidRPr="005654A5">
        <w:rPr>
          <w:spacing w:val="-9"/>
          <w:sz w:val="22"/>
        </w:rPr>
        <w:t xml:space="preserve"> </w:t>
      </w:r>
      <w:r w:rsidRPr="005654A5">
        <w:rPr>
          <w:sz w:val="22"/>
        </w:rPr>
        <w:t>dowolnego</w:t>
      </w:r>
      <w:r w:rsidRPr="005654A5">
        <w:rPr>
          <w:spacing w:val="-10"/>
          <w:sz w:val="22"/>
        </w:rPr>
        <w:t xml:space="preserve"> </w:t>
      </w:r>
      <w:r w:rsidRPr="005654A5">
        <w:rPr>
          <w:sz w:val="22"/>
        </w:rPr>
        <w:t>tekstu,</w:t>
      </w:r>
      <w:r w:rsidRPr="005654A5">
        <w:rPr>
          <w:spacing w:val="-9"/>
          <w:sz w:val="22"/>
        </w:rPr>
        <w:t xml:space="preserve"> </w:t>
      </w:r>
      <w:r w:rsidRPr="005654A5">
        <w:rPr>
          <w:sz w:val="22"/>
        </w:rPr>
        <w:t>dodawanego</w:t>
      </w:r>
      <w:r w:rsidRPr="005654A5">
        <w:rPr>
          <w:spacing w:val="-8"/>
          <w:sz w:val="22"/>
        </w:rPr>
        <w:t xml:space="preserve"> </w:t>
      </w:r>
      <w:r w:rsidRPr="005654A5">
        <w:rPr>
          <w:sz w:val="22"/>
        </w:rPr>
        <w:t>do</w:t>
      </w:r>
      <w:r w:rsidRPr="005654A5">
        <w:rPr>
          <w:spacing w:val="-8"/>
          <w:sz w:val="22"/>
        </w:rPr>
        <w:t xml:space="preserve"> </w:t>
      </w:r>
      <w:r w:rsidRPr="005654A5">
        <w:rPr>
          <w:sz w:val="22"/>
        </w:rPr>
        <w:t xml:space="preserve">tematu wiadomości zakwalifikowanej </w:t>
      </w:r>
      <w:r w:rsidRPr="005654A5">
        <w:rPr>
          <w:spacing w:val="-3"/>
          <w:sz w:val="22"/>
        </w:rPr>
        <w:t>jako</w:t>
      </w:r>
      <w:r w:rsidRPr="005654A5">
        <w:rPr>
          <w:spacing w:val="1"/>
          <w:sz w:val="22"/>
        </w:rPr>
        <w:t xml:space="preserve"> </w:t>
      </w:r>
      <w:r w:rsidRPr="005654A5">
        <w:rPr>
          <w:sz w:val="22"/>
        </w:rPr>
        <w:t>spam.</w:t>
      </w:r>
    </w:p>
    <w:p w14:paraId="42153980" w14:textId="77777777" w:rsidR="006B0DA7" w:rsidRPr="005654A5" w:rsidRDefault="006B0DA7" w:rsidP="005654A5">
      <w:pPr>
        <w:pStyle w:val="Akapitzlist"/>
        <w:widowControl w:val="0"/>
        <w:numPr>
          <w:ilvl w:val="0"/>
          <w:numId w:val="114"/>
        </w:numPr>
        <w:tabs>
          <w:tab w:val="left" w:pos="825"/>
        </w:tabs>
        <w:autoSpaceDE w:val="0"/>
        <w:autoSpaceDN w:val="0"/>
        <w:spacing w:line="259" w:lineRule="auto"/>
        <w:ind w:left="759" w:right="269"/>
        <w:contextualSpacing w:val="0"/>
        <w:jc w:val="both"/>
        <w:rPr>
          <w:sz w:val="22"/>
        </w:rPr>
      </w:pPr>
      <w:r w:rsidRPr="005654A5">
        <w:rPr>
          <w:sz w:val="22"/>
        </w:rPr>
        <w:t>Rozwiązanie</w:t>
      </w:r>
      <w:r w:rsidRPr="005654A5">
        <w:rPr>
          <w:spacing w:val="-5"/>
          <w:sz w:val="22"/>
        </w:rPr>
        <w:t xml:space="preserve"> </w:t>
      </w:r>
      <w:r w:rsidRPr="005654A5">
        <w:rPr>
          <w:sz w:val="22"/>
        </w:rPr>
        <w:t>musi</w:t>
      </w:r>
      <w:r w:rsidRPr="005654A5">
        <w:rPr>
          <w:spacing w:val="-5"/>
          <w:sz w:val="22"/>
        </w:rPr>
        <w:t xml:space="preserve"> </w:t>
      </w:r>
      <w:r w:rsidRPr="005654A5">
        <w:rPr>
          <w:sz w:val="22"/>
        </w:rPr>
        <w:t>domyślnie</w:t>
      </w:r>
      <w:r w:rsidRPr="005654A5">
        <w:rPr>
          <w:spacing w:val="-5"/>
          <w:sz w:val="22"/>
        </w:rPr>
        <w:t xml:space="preserve"> </w:t>
      </w:r>
      <w:r w:rsidRPr="005654A5">
        <w:rPr>
          <w:sz w:val="22"/>
        </w:rPr>
        <w:t>współpracować</w:t>
      </w:r>
      <w:r w:rsidRPr="005654A5">
        <w:rPr>
          <w:spacing w:val="-5"/>
          <w:sz w:val="22"/>
        </w:rPr>
        <w:t xml:space="preserve"> </w:t>
      </w:r>
      <w:r w:rsidRPr="005654A5">
        <w:rPr>
          <w:sz w:val="22"/>
        </w:rPr>
        <w:t>z</w:t>
      </w:r>
      <w:r w:rsidRPr="005654A5">
        <w:rPr>
          <w:spacing w:val="-6"/>
          <w:sz w:val="22"/>
        </w:rPr>
        <w:t xml:space="preserve"> </w:t>
      </w:r>
      <w:r w:rsidRPr="005654A5">
        <w:rPr>
          <w:sz w:val="22"/>
        </w:rPr>
        <w:t>folderem</w:t>
      </w:r>
      <w:r w:rsidRPr="005654A5">
        <w:rPr>
          <w:spacing w:val="-7"/>
          <w:sz w:val="22"/>
        </w:rPr>
        <w:t xml:space="preserve"> </w:t>
      </w:r>
      <w:r w:rsidRPr="005654A5">
        <w:rPr>
          <w:spacing w:val="-3"/>
          <w:sz w:val="22"/>
        </w:rPr>
        <w:t>„Wiadomości-śmieci”,</w:t>
      </w:r>
      <w:r w:rsidRPr="005654A5">
        <w:rPr>
          <w:spacing w:val="-7"/>
          <w:sz w:val="22"/>
        </w:rPr>
        <w:t xml:space="preserve"> </w:t>
      </w:r>
      <w:r w:rsidRPr="005654A5">
        <w:rPr>
          <w:sz w:val="22"/>
        </w:rPr>
        <w:t>dostępnym</w:t>
      </w:r>
      <w:r w:rsidRPr="005654A5">
        <w:rPr>
          <w:spacing w:val="-7"/>
          <w:sz w:val="22"/>
        </w:rPr>
        <w:t xml:space="preserve"> </w:t>
      </w:r>
      <w:r w:rsidRPr="005654A5">
        <w:rPr>
          <w:sz w:val="22"/>
        </w:rPr>
        <w:t>w programie Microsoft</w:t>
      </w:r>
      <w:r w:rsidRPr="005654A5">
        <w:rPr>
          <w:spacing w:val="-3"/>
          <w:sz w:val="22"/>
        </w:rPr>
        <w:t xml:space="preserve"> </w:t>
      </w:r>
      <w:r w:rsidRPr="005654A5">
        <w:rPr>
          <w:sz w:val="22"/>
        </w:rPr>
        <w:t>Outlook.</w:t>
      </w:r>
    </w:p>
    <w:p w14:paraId="434BC79B" w14:textId="77777777" w:rsidR="006B0DA7" w:rsidRPr="005654A5" w:rsidRDefault="006B0DA7" w:rsidP="005654A5">
      <w:pPr>
        <w:pStyle w:val="Akapitzlist"/>
        <w:widowControl w:val="0"/>
        <w:numPr>
          <w:ilvl w:val="0"/>
          <w:numId w:val="114"/>
        </w:numPr>
        <w:tabs>
          <w:tab w:val="left" w:pos="825"/>
        </w:tabs>
        <w:autoSpaceDE w:val="0"/>
        <w:autoSpaceDN w:val="0"/>
        <w:spacing w:before="37" w:line="259" w:lineRule="auto"/>
        <w:ind w:left="759" w:right="454"/>
        <w:contextualSpacing w:val="0"/>
        <w:jc w:val="both"/>
        <w:rPr>
          <w:sz w:val="22"/>
        </w:rPr>
      </w:pPr>
      <w:r w:rsidRPr="005654A5">
        <w:rPr>
          <w:sz w:val="22"/>
        </w:rPr>
        <w:t>Rozwiązanie</w:t>
      </w:r>
      <w:r w:rsidRPr="005654A5">
        <w:rPr>
          <w:spacing w:val="-6"/>
          <w:sz w:val="22"/>
        </w:rPr>
        <w:t xml:space="preserve"> </w:t>
      </w:r>
      <w:r w:rsidRPr="005654A5">
        <w:rPr>
          <w:sz w:val="22"/>
        </w:rPr>
        <w:t>ma</w:t>
      </w:r>
      <w:r w:rsidRPr="005654A5">
        <w:rPr>
          <w:spacing w:val="-6"/>
          <w:sz w:val="22"/>
        </w:rPr>
        <w:t xml:space="preserve"> </w:t>
      </w:r>
      <w:r w:rsidRPr="005654A5">
        <w:rPr>
          <w:sz w:val="22"/>
        </w:rPr>
        <w:t>umożliwiać</w:t>
      </w:r>
      <w:r w:rsidRPr="005654A5">
        <w:rPr>
          <w:spacing w:val="-6"/>
          <w:sz w:val="22"/>
        </w:rPr>
        <w:t xml:space="preserve"> </w:t>
      </w:r>
      <w:r w:rsidRPr="005654A5">
        <w:rPr>
          <w:sz w:val="22"/>
        </w:rPr>
        <w:t>funkcjonalność,</w:t>
      </w:r>
      <w:r w:rsidRPr="005654A5">
        <w:rPr>
          <w:spacing w:val="-5"/>
          <w:sz w:val="22"/>
        </w:rPr>
        <w:t xml:space="preserve"> </w:t>
      </w:r>
      <w:r w:rsidRPr="005654A5">
        <w:rPr>
          <w:sz w:val="22"/>
        </w:rPr>
        <w:t>która</w:t>
      </w:r>
      <w:r w:rsidRPr="005654A5">
        <w:rPr>
          <w:spacing w:val="-9"/>
          <w:sz w:val="22"/>
        </w:rPr>
        <w:t xml:space="preserve"> </w:t>
      </w:r>
      <w:r w:rsidRPr="005654A5">
        <w:rPr>
          <w:sz w:val="22"/>
        </w:rPr>
        <w:t>po</w:t>
      </w:r>
      <w:r w:rsidRPr="005654A5">
        <w:rPr>
          <w:spacing w:val="-7"/>
          <w:sz w:val="22"/>
        </w:rPr>
        <w:t xml:space="preserve"> </w:t>
      </w:r>
      <w:r w:rsidRPr="005654A5">
        <w:rPr>
          <w:sz w:val="22"/>
        </w:rPr>
        <w:t>zmianie</w:t>
      </w:r>
      <w:r w:rsidRPr="005654A5">
        <w:rPr>
          <w:spacing w:val="-6"/>
          <w:sz w:val="22"/>
        </w:rPr>
        <w:t xml:space="preserve"> </w:t>
      </w:r>
      <w:r w:rsidRPr="005654A5">
        <w:rPr>
          <w:sz w:val="22"/>
        </w:rPr>
        <w:t>klasyfikacji</w:t>
      </w:r>
      <w:r w:rsidRPr="005654A5">
        <w:rPr>
          <w:spacing w:val="-8"/>
          <w:sz w:val="22"/>
        </w:rPr>
        <w:t xml:space="preserve"> </w:t>
      </w:r>
      <w:r w:rsidRPr="005654A5">
        <w:rPr>
          <w:sz w:val="22"/>
        </w:rPr>
        <w:t>wiadomości</w:t>
      </w:r>
      <w:r w:rsidRPr="005654A5">
        <w:rPr>
          <w:spacing w:val="-6"/>
          <w:sz w:val="22"/>
        </w:rPr>
        <w:t xml:space="preserve"> </w:t>
      </w:r>
      <w:r w:rsidRPr="005654A5">
        <w:rPr>
          <w:sz w:val="22"/>
        </w:rPr>
        <w:t xml:space="preserve">typu spam na pożądaną, oznaczy ją </w:t>
      </w:r>
      <w:r w:rsidRPr="005654A5">
        <w:rPr>
          <w:spacing w:val="-3"/>
          <w:sz w:val="22"/>
        </w:rPr>
        <w:t>jako</w:t>
      </w:r>
      <w:r w:rsidRPr="005654A5">
        <w:rPr>
          <w:spacing w:val="-6"/>
          <w:sz w:val="22"/>
        </w:rPr>
        <w:t xml:space="preserve"> </w:t>
      </w:r>
      <w:r w:rsidRPr="005654A5">
        <w:rPr>
          <w:sz w:val="22"/>
        </w:rPr>
        <w:t>„nieprzeczytana”</w:t>
      </w:r>
    </w:p>
    <w:p w14:paraId="4D35528F" w14:textId="77777777" w:rsidR="006B0DA7" w:rsidRPr="005654A5" w:rsidRDefault="006B0DA7" w:rsidP="005654A5">
      <w:pPr>
        <w:pStyle w:val="Akapitzlist"/>
        <w:widowControl w:val="0"/>
        <w:numPr>
          <w:ilvl w:val="0"/>
          <w:numId w:val="114"/>
        </w:numPr>
        <w:tabs>
          <w:tab w:val="left" w:pos="825"/>
        </w:tabs>
        <w:autoSpaceDE w:val="0"/>
        <w:autoSpaceDN w:val="0"/>
        <w:spacing w:before="1" w:line="259" w:lineRule="auto"/>
        <w:ind w:left="759" w:right="908"/>
        <w:contextualSpacing w:val="0"/>
        <w:jc w:val="both"/>
        <w:rPr>
          <w:sz w:val="22"/>
        </w:rPr>
      </w:pPr>
      <w:r w:rsidRPr="005654A5">
        <w:rPr>
          <w:sz w:val="22"/>
        </w:rPr>
        <w:t>Rozwiązanie</w:t>
      </w:r>
      <w:r w:rsidRPr="005654A5">
        <w:rPr>
          <w:spacing w:val="-7"/>
          <w:sz w:val="22"/>
        </w:rPr>
        <w:t xml:space="preserve"> </w:t>
      </w:r>
      <w:r w:rsidRPr="005654A5">
        <w:rPr>
          <w:sz w:val="22"/>
        </w:rPr>
        <w:t>ma</w:t>
      </w:r>
      <w:r w:rsidRPr="005654A5">
        <w:rPr>
          <w:spacing w:val="-6"/>
          <w:sz w:val="22"/>
        </w:rPr>
        <w:t xml:space="preserve"> </w:t>
      </w:r>
      <w:r w:rsidRPr="005654A5">
        <w:rPr>
          <w:sz w:val="22"/>
        </w:rPr>
        <w:t>umożliwiać</w:t>
      </w:r>
      <w:r w:rsidRPr="005654A5">
        <w:rPr>
          <w:spacing w:val="-6"/>
          <w:sz w:val="22"/>
        </w:rPr>
        <w:t xml:space="preserve"> </w:t>
      </w:r>
      <w:r w:rsidRPr="005654A5">
        <w:rPr>
          <w:sz w:val="22"/>
        </w:rPr>
        <w:t>funkcjonalność,</w:t>
      </w:r>
      <w:r w:rsidRPr="005654A5">
        <w:rPr>
          <w:spacing w:val="-7"/>
          <w:sz w:val="22"/>
        </w:rPr>
        <w:t xml:space="preserve"> </w:t>
      </w:r>
      <w:r w:rsidRPr="005654A5">
        <w:rPr>
          <w:sz w:val="22"/>
        </w:rPr>
        <w:t>która</w:t>
      </w:r>
      <w:r w:rsidRPr="005654A5">
        <w:rPr>
          <w:spacing w:val="-9"/>
          <w:sz w:val="22"/>
        </w:rPr>
        <w:t xml:space="preserve"> </w:t>
      </w:r>
      <w:r w:rsidRPr="005654A5">
        <w:rPr>
          <w:sz w:val="22"/>
        </w:rPr>
        <w:t>po</w:t>
      </w:r>
      <w:r w:rsidRPr="005654A5">
        <w:rPr>
          <w:spacing w:val="-8"/>
          <w:sz w:val="22"/>
        </w:rPr>
        <w:t xml:space="preserve"> </w:t>
      </w:r>
      <w:r w:rsidRPr="005654A5">
        <w:rPr>
          <w:sz w:val="22"/>
        </w:rPr>
        <w:t>zmianie</w:t>
      </w:r>
      <w:r w:rsidRPr="005654A5">
        <w:rPr>
          <w:spacing w:val="-6"/>
          <w:sz w:val="22"/>
        </w:rPr>
        <w:t xml:space="preserve"> </w:t>
      </w:r>
      <w:r w:rsidRPr="005654A5">
        <w:rPr>
          <w:sz w:val="22"/>
        </w:rPr>
        <w:t>klasyfikacji</w:t>
      </w:r>
      <w:r w:rsidRPr="005654A5">
        <w:rPr>
          <w:spacing w:val="-9"/>
          <w:sz w:val="22"/>
        </w:rPr>
        <w:t xml:space="preserve"> </w:t>
      </w:r>
      <w:r w:rsidRPr="005654A5">
        <w:rPr>
          <w:sz w:val="22"/>
        </w:rPr>
        <w:t xml:space="preserve">wiadomości pożądanej na spam oznaczy ją </w:t>
      </w:r>
      <w:r w:rsidRPr="005654A5">
        <w:rPr>
          <w:spacing w:val="-3"/>
          <w:sz w:val="22"/>
        </w:rPr>
        <w:t>jako</w:t>
      </w:r>
      <w:r w:rsidRPr="005654A5">
        <w:rPr>
          <w:spacing w:val="-2"/>
          <w:sz w:val="22"/>
        </w:rPr>
        <w:t xml:space="preserve"> </w:t>
      </w:r>
      <w:r w:rsidRPr="005654A5">
        <w:rPr>
          <w:spacing w:val="-3"/>
          <w:sz w:val="22"/>
        </w:rPr>
        <w:t>„przeczytana”.</w:t>
      </w:r>
    </w:p>
    <w:p w14:paraId="11AD1C35" w14:textId="77777777" w:rsidR="006B0DA7" w:rsidRPr="005654A5" w:rsidRDefault="006B0DA7" w:rsidP="005654A5">
      <w:pPr>
        <w:pStyle w:val="Akapitzlist"/>
        <w:widowControl w:val="0"/>
        <w:numPr>
          <w:ilvl w:val="0"/>
          <w:numId w:val="114"/>
        </w:numPr>
        <w:tabs>
          <w:tab w:val="left" w:pos="825"/>
        </w:tabs>
        <w:autoSpaceDE w:val="0"/>
        <w:autoSpaceDN w:val="0"/>
        <w:spacing w:line="259" w:lineRule="auto"/>
        <w:ind w:left="759" w:right="217"/>
        <w:contextualSpacing w:val="0"/>
        <w:jc w:val="both"/>
        <w:rPr>
          <w:sz w:val="22"/>
        </w:rPr>
      </w:pPr>
      <w:r w:rsidRPr="005654A5">
        <w:rPr>
          <w:sz w:val="22"/>
        </w:rPr>
        <w:t>Rozwiązanie</w:t>
      </w:r>
      <w:r w:rsidRPr="005654A5">
        <w:rPr>
          <w:spacing w:val="-7"/>
          <w:sz w:val="22"/>
        </w:rPr>
        <w:t xml:space="preserve"> </w:t>
      </w:r>
      <w:r w:rsidRPr="005654A5">
        <w:rPr>
          <w:sz w:val="22"/>
        </w:rPr>
        <w:t>musi</w:t>
      </w:r>
      <w:r w:rsidRPr="005654A5">
        <w:rPr>
          <w:spacing w:val="-7"/>
          <w:sz w:val="22"/>
        </w:rPr>
        <w:t xml:space="preserve"> </w:t>
      </w:r>
      <w:r w:rsidRPr="005654A5">
        <w:rPr>
          <w:sz w:val="22"/>
        </w:rPr>
        <w:t>posiadać</w:t>
      </w:r>
      <w:r w:rsidRPr="005654A5">
        <w:rPr>
          <w:spacing w:val="-9"/>
          <w:sz w:val="22"/>
        </w:rPr>
        <w:t xml:space="preserve"> </w:t>
      </w:r>
      <w:r w:rsidRPr="005654A5">
        <w:rPr>
          <w:sz w:val="22"/>
        </w:rPr>
        <w:t>funkcjonalność</w:t>
      </w:r>
      <w:r w:rsidRPr="005654A5">
        <w:rPr>
          <w:spacing w:val="-6"/>
          <w:sz w:val="22"/>
        </w:rPr>
        <w:t xml:space="preserve"> </w:t>
      </w:r>
      <w:r w:rsidRPr="005654A5">
        <w:rPr>
          <w:sz w:val="22"/>
        </w:rPr>
        <w:t>wyłączenia</w:t>
      </w:r>
      <w:r w:rsidRPr="005654A5">
        <w:rPr>
          <w:spacing w:val="-12"/>
          <w:sz w:val="22"/>
        </w:rPr>
        <w:t xml:space="preserve"> </w:t>
      </w:r>
      <w:r w:rsidRPr="005654A5">
        <w:rPr>
          <w:sz w:val="22"/>
        </w:rPr>
        <w:t>modułu</w:t>
      </w:r>
      <w:r w:rsidRPr="005654A5">
        <w:rPr>
          <w:spacing w:val="-6"/>
          <w:sz w:val="22"/>
        </w:rPr>
        <w:t xml:space="preserve"> </w:t>
      </w:r>
      <w:r w:rsidRPr="005654A5">
        <w:rPr>
          <w:sz w:val="22"/>
        </w:rPr>
        <w:t>antyspamowego</w:t>
      </w:r>
      <w:r w:rsidRPr="005654A5">
        <w:rPr>
          <w:spacing w:val="-6"/>
          <w:sz w:val="22"/>
        </w:rPr>
        <w:t xml:space="preserve"> </w:t>
      </w:r>
      <w:r w:rsidRPr="005654A5">
        <w:rPr>
          <w:sz w:val="22"/>
        </w:rPr>
        <w:t>na</w:t>
      </w:r>
      <w:r w:rsidRPr="005654A5">
        <w:rPr>
          <w:spacing w:val="-7"/>
          <w:sz w:val="22"/>
        </w:rPr>
        <w:t xml:space="preserve"> </w:t>
      </w:r>
      <w:r w:rsidRPr="005654A5">
        <w:rPr>
          <w:sz w:val="22"/>
        </w:rPr>
        <w:t>określony czas lub do czasu ponownego uruchomienia</w:t>
      </w:r>
      <w:r w:rsidRPr="005654A5">
        <w:rPr>
          <w:spacing w:val="-8"/>
          <w:sz w:val="22"/>
        </w:rPr>
        <w:t xml:space="preserve"> </w:t>
      </w:r>
      <w:r w:rsidRPr="005654A5">
        <w:rPr>
          <w:sz w:val="22"/>
        </w:rPr>
        <w:t>komputera.</w:t>
      </w:r>
    </w:p>
    <w:p w14:paraId="14CB2548" w14:textId="4A7D1782" w:rsidR="006B0DA7" w:rsidRPr="005654A5" w:rsidRDefault="006B0DA7" w:rsidP="005654A5">
      <w:pPr>
        <w:pStyle w:val="Tekstpodstawowy"/>
        <w:spacing w:before="179"/>
        <w:ind w:left="399"/>
        <w:rPr>
          <w:b/>
          <w:bCs/>
          <w:sz w:val="22"/>
          <w:szCs w:val="22"/>
        </w:rPr>
      </w:pPr>
      <w:r w:rsidRPr="005654A5">
        <w:rPr>
          <w:b/>
          <w:bCs/>
          <w:sz w:val="22"/>
          <w:szCs w:val="22"/>
        </w:rPr>
        <w:lastRenderedPageBreak/>
        <w:t>Zapora osobista (personal firewall)</w:t>
      </w:r>
    </w:p>
    <w:p w14:paraId="5061F0BB" w14:textId="77777777" w:rsidR="006B0DA7" w:rsidRPr="005654A5" w:rsidRDefault="006B0DA7" w:rsidP="005654A5">
      <w:pPr>
        <w:pStyle w:val="Akapitzlist"/>
        <w:widowControl w:val="0"/>
        <w:numPr>
          <w:ilvl w:val="0"/>
          <w:numId w:val="114"/>
        </w:numPr>
        <w:tabs>
          <w:tab w:val="left" w:pos="825"/>
        </w:tabs>
        <w:autoSpaceDE w:val="0"/>
        <w:autoSpaceDN w:val="0"/>
        <w:ind w:left="824" w:hanging="426"/>
        <w:contextualSpacing w:val="0"/>
        <w:jc w:val="both"/>
        <w:rPr>
          <w:sz w:val="22"/>
        </w:rPr>
      </w:pPr>
      <w:r w:rsidRPr="005654A5">
        <w:rPr>
          <w:sz w:val="22"/>
        </w:rPr>
        <w:t>Zapora osobista rozwiązania musi pracować w jednym z czterech</w:t>
      </w:r>
      <w:r w:rsidRPr="005654A5">
        <w:rPr>
          <w:spacing w:val="-20"/>
          <w:sz w:val="22"/>
        </w:rPr>
        <w:t xml:space="preserve"> </w:t>
      </w:r>
      <w:r w:rsidRPr="005654A5">
        <w:rPr>
          <w:sz w:val="22"/>
        </w:rPr>
        <w:t>trybów:</w:t>
      </w:r>
    </w:p>
    <w:p w14:paraId="585D0AE7" w14:textId="77777777" w:rsidR="006B0DA7" w:rsidRPr="005654A5" w:rsidRDefault="006B0DA7" w:rsidP="005654A5">
      <w:pPr>
        <w:pStyle w:val="Akapitzlist"/>
        <w:widowControl w:val="0"/>
        <w:numPr>
          <w:ilvl w:val="1"/>
          <w:numId w:val="114"/>
        </w:numPr>
        <w:tabs>
          <w:tab w:val="left" w:pos="1557"/>
        </w:tabs>
        <w:autoSpaceDE w:val="0"/>
        <w:autoSpaceDN w:val="0"/>
        <w:spacing w:before="22" w:line="259" w:lineRule="auto"/>
        <w:ind w:right="423" w:hanging="360"/>
        <w:contextualSpacing w:val="0"/>
        <w:jc w:val="both"/>
        <w:rPr>
          <w:sz w:val="22"/>
        </w:rPr>
      </w:pPr>
      <w:r w:rsidRPr="005654A5">
        <w:rPr>
          <w:sz w:val="22"/>
        </w:rPr>
        <w:t xml:space="preserve">tryb automatyczny – rozwiązanie blokuje cały ruch przychodzący i </w:t>
      </w:r>
      <w:r w:rsidRPr="005654A5">
        <w:rPr>
          <w:spacing w:val="-3"/>
          <w:sz w:val="22"/>
        </w:rPr>
        <w:t>zezwala tylko</w:t>
      </w:r>
      <w:r w:rsidRPr="005654A5">
        <w:rPr>
          <w:spacing w:val="-31"/>
          <w:sz w:val="22"/>
        </w:rPr>
        <w:t xml:space="preserve"> </w:t>
      </w:r>
      <w:r w:rsidRPr="005654A5">
        <w:rPr>
          <w:sz w:val="22"/>
        </w:rPr>
        <w:t>na połączenia</w:t>
      </w:r>
      <w:r w:rsidRPr="005654A5">
        <w:rPr>
          <w:spacing w:val="-4"/>
          <w:sz w:val="22"/>
        </w:rPr>
        <w:t xml:space="preserve"> </w:t>
      </w:r>
      <w:r w:rsidRPr="005654A5">
        <w:rPr>
          <w:sz w:val="22"/>
        </w:rPr>
        <w:t>wychodzące,</w:t>
      </w:r>
    </w:p>
    <w:p w14:paraId="04781903" w14:textId="77777777" w:rsidR="006B0DA7" w:rsidRPr="005654A5" w:rsidRDefault="006B0DA7" w:rsidP="005654A5">
      <w:pPr>
        <w:pStyle w:val="Akapitzlist"/>
        <w:widowControl w:val="0"/>
        <w:numPr>
          <w:ilvl w:val="1"/>
          <w:numId w:val="114"/>
        </w:numPr>
        <w:tabs>
          <w:tab w:val="left" w:pos="1557"/>
        </w:tabs>
        <w:autoSpaceDE w:val="0"/>
        <w:autoSpaceDN w:val="0"/>
        <w:spacing w:line="267" w:lineRule="exact"/>
        <w:ind w:hanging="361"/>
        <w:contextualSpacing w:val="0"/>
        <w:jc w:val="both"/>
        <w:rPr>
          <w:sz w:val="22"/>
        </w:rPr>
      </w:pPr>
      <w:r w:rsidRPr="005654A5">
        <w:rPr>
          <w:sz w:val="22"/>
        </w:rPr>
        <w:t xml:space="preserve">tryb interaktywny – rozwiązanie pyta się o </w:t>
      </w:r>
      <w:r w:rsidRPr="005654A5">
        <w:rPr>
          <w:spacing w:val="-3"/>
          <w:sz w:val="22"/>
        </w:rPr>
        <w:t xml:space="preserve">każde </w:t>
      </w:r>
      <w:r w:rsidRPr="005654A5">
        <w:rPr>
          <w:sz w:val="22"/>
        </w:rPr>
        <w:t>nowo nawiązywane</w:t>
      </w:r>
      <w:r w:rsidRPr="005654A5">
        <w:rPr>
          <w:spacing w:val="-23"/>
          <w:sz w:val="22"/>
        </w:rPr>
        <w:t xml:space="preserve"> </w:t>
      </w:r>
      <w:r w:rsidRPr="005654A5">
        <w:rPr>
          <w:sz w:val="22"/>
        </w:rPr>
        <w:t>połączenie,</w:t>
      </w:r>
    </w:p>
    <w:p w14:paraId="0E643A72" w14:textId="77777777" w:rsidR="006B0DA7" w:rsidRPr="005654A5" w:rsidRDefault="006B0DA7" w:rsidP="005654A5">
      <w:pPr>
        <w:pStyle w:val="Akapitzlist"/>
        <w:widowControl w:val="0"/>
        <w:numPr>
          <w:ilvl w:val="1"/>
          <w:numId w:val="114"/>
        </w:numPr>
        <w:tabs>
          <w:tab w:val="left" w:pos="1556"/>
          <w:tab w:val="left" w:pos="1557"/>
        </w:tabs>
        <w:autoSpaceDE w:val="0"/>
        <w:autoSpaceDN w:val="0"/>
        <w:spacing w:before="22" w:line="259" w:lineRule="auto"/>
        <w:ind w:right="320" w:hanging="360"/>
        <w:contextualSpacing w:val="0"/>
        <w:jc w:val="both"/>
        <w:rPr>
          <w:sz w:val="22"/>
        </w:rPr>
      </w:pPr>
      <w:r w:rsidRPr="005654A5">
        <w:rPr>
          <w:sz w:val="22"/>
        </w:rPr>
        <w:t>tryb oparty na regułach – rozwiązanie blokuje cały ruch przychodzący i</w:t>
      </w:r>
      <w:r w:rsidRPr="005654A5">
        <w:rPr>
          <w:spacing w:val="-32"/>
          <w:sz w:val="22"/>
        </w:rPr>
        <w:t xml:space="preserve"> </w:t>
      </w:r>
      <w:r w:rsidRPr="005654A5">
        <w:rPr>
          <w:spacing w:val="-3"/>
          <w:sz w:val="22"/>
        </w:rPr>
        <w:t xml:space="preserve">wychodzący, </w:t>
      </w:r>
      <w:r w:rsidRPr="005654A5">
        <w:rPr>
          <w:sz w:val="22"/>
        </w:rPr>
        <w:t xml:space="preserve">zezwalając </w:t>
      </w:r>
      <w:r w:rsidRPr="005654A5">
        <w:rPr>
          <w:spacing w:val="-3"/>
          <w:sz w:val="22"/>
        </w:rPr>
        <w:t xml:space="preserve">tylko </w:t>
      </w:r>
      <w:r w:rsidRPr="005654A5">
        <w:rPr>
          <w:sz w:val="22"/>
        </w:rPr>
        <w:t xml:space="preserve">na połączenia skonfigurowane </w:t>
      </w:r>
      <w:r w:rsidRPr="005654A5">
        <w:rPr>
          <w:spacing w:val="-3"/>
          <w:sz w:val="22"/>
        </w:rPr>
        <w:t>przez</w:t>
      </w:r>
      <w:r w:rsidRPr="005654A5">
        <w:rPr>
          <w:spacing w:val="-11"/>
          <w:sz w:val="22"/>
        </w:rPr>
        <w:t xml:space="preserve"> </w:t>
      </w:r>
      <w:r w:rsidRPr="005654A5">
        <w:rPr>
          <w:sz w:val="22"/>
        </w:rPr>
        <w:t>administratora,</w:t>
      </w:r>
    </w:p>
    <w:p w14:paraId="72902A5C" w14:textId="5F205AC6" w:rsidR="006B0DA7" w:rsidRPr="005654A5" w:rsidRDefault="006B0DA7" w:rsidP="005654A5">
      <w:pPr>
        <w:pStyle w:val="Akapitzlist"/>
        <w:widowControl w:val="0"/>
        <w:numPr>
          <w:ilvl w:val="1"/>
          <w:numId w:val="114"/>
        </w:numPr>
        <w:tabs>
          <w:tab w:val="left" w:pos="1557"/>
        </w:tabs>
        <w:autoSpaceDE w:val="0"/>
        <w:autoSpaceDN w:val="0"/>
        <w:spacing w:before="1" w:line="259" w:lineRule="auto"/>
        <w:ind w:right="564" w:hanging="360"/>
        <w:contextualSpacing w:val="0"/>
        <w:jc w:val="both"/>
        <w:rPr>
          <w:sz w:val="22"/>
        </w:rPr>
      </w:pPr>
      <w:r w:rsidRPr="005654A5">
        <w:rPr>
          <w:sz w:val="22"/>
        </w:rPr>
        <w:t>tryb</w:t>
      </w:r>
      <w:r w:rsidRPr="005654A5">
        <w:rPr>
          <w:spacing w:val="-10"/>
          <w:sz w:val="22"/>
        </w:rPr>
        <w:t xml:space="preserve"> </w:t>
      </w:r>
      <w:r w:rsidRPr="005654A5">
        <w:rPr>
          <w:sz w:val="22"/>
        </w:rPr>
        <w:t>uczenia</w:t>
      </w:r>
      <w:r w:rsidRPr="005654A5">
        <w:rPr>
          <w:spacing w:val="-6"/>
          <w:sz w:val="22"/>
        </w:rPr>
        <w:t xml:space="preserve"> </w:t>
      </w:r>
      <w:r w:rsidRPr="005654A5">
        <w:rPr>
          <w:sz w:val="22"/>
        </w:rPr>
        <w:t>się</w:t>
      </w:r>
      <w:r w:rsidRPr="005654A5">
        <w:rPr>
          <w:spacing w:val="-5"/>
          <w:sz w:val="22"/>
        </w:rPr>
        <w:t xml:space="preserve"> </w:t>
      </w:r>
      <w:r w:rsidRPr="005654A5">
        <w:rPr>
          <w:sz w:val="22"/>
        </w:rPr>
        <w:t>–</w:t>
      </w:r>
      <w:r w:rsidRPr="005654A5">
        <w:rPr>
          <w:spacing w:val="-8"/>
          <w:sz w:val="22"/>
        </w:rPr>
        <w:t xml:space="preserve"> </w:t>
      </w:r>
      <w:r w:rsidRPr="005654A5">
        <w:rPr>
          <w:sz w:val="22"/>
        </w:rPr>
        <w:t>rozwiązanie</w:t>
      </w:r>
      <w:r w:rsidRPr="005654A5">
        <w:rPr>
          <w:spacing w:val="-6"/>
          <w:sz w:val="22"/>
        </w:rPr>
        <w:t xml:space="preserve"> </w:t>
      </w:r>
      <w:r w:rsidRPr="005654A5">
        <w:rPr>
          <w:sz w:val="22"/>
        </w:rPr>
        <w:t>automatycznie</w:t>
      </w:r>
      <w:r w:rsidRPr="005654A5">
        <w:rPr>
          <w:spacing w:val="-7"/>
          <w:sz w:val="22"/>
        </w:rPr>
        <w:t xml:space="preserve"> </w:t>
      </w:r>
      <w:r w:rsidRPr="005654A5">
        <w:rPr>
          <w:sz w:val="22"/>
        </w:rPr>
        <w:t>tworzy</w:t>
      </w:r>
      <w:r w:rsidRPr="005654A5">
        <w:rPr>
          <w:spacing w:val="-8"/>
          <w:sz w:val="22"/>
        </w:rPr>
        <w:t xml:space="preserve"> </w:t>
      </w:r>
      <w:r w:rsidRPr="005654A5">
        <w:rPr>
          <w:sz w:val="22"/>
        </w:rPr>
        <w:t>nowe</w:t>
      </w:r>
      <w:r w:rsidRPr="005654A5">
        <w:rPr>
          <w:spacing w:val="-5"/>
          <w:sz w:val="22"/>
        </w:rPr>
        <w:t xml:space="preserve"> </w:t>
      </w:r>
      <w:r w:rsidRPr="005654A5">
        <w:rPr>
          <w:sz w:val="22"/>
        </w:rPr>
        <w:t>reguły</w:t>
      </w:r>
      <w:r w:rsidRPr="005654A5">
        <w:rPr>
          <w:spacing w:val="-5"/>
          <w:sz w:val="22"/>
        </w:rPr>
        <w:t xml:space="preserve"> </w:t>
      </w:r>
      <w:r w:rsidRPr="005654A5">
        <w:rPr>
          <w:sz w:val="22"/>
        </w:rPr>
        <w:t>zezwalające</w:t>
      </w:r>
      <w:r w:rsidRPr="005654A5">
        <w:rPr>
          <w:spacing w:val="-5"/>
          <w:sz w:val="22"/>
        </w:rPr>
        <w:t xml:space="preserve"> </w:t>
      </w:r>
      <w:r w:rsidRPr="005654A5">
        <w:rPr>
          <w:sz w:val="22"/>
        </w:rPr>
        <w:t>na połączenia przychodzące i wychodzące. Administrator musi posiadać możliwość konfigurowania czasu działania</w:t>
      </w:r>
      <w:r w:rsidRPr="005654A5">
        <w:rPr>
          <w:spacing w:val="-2"/>
          <w:sz w:val="22"/>
        </w:rPr>
        <w:t xml:space="preserve"> </w:t>
      </w:r>
      <w:r w:rsidRPr="005654A5">
        <w:rPr>
          <w:sz w:val="22"/>
        </w:rPr>
        <w:t>trybu.</w:t>
      </w:r>
    </w:p>
    <w:p w14:paraId="1FB5FA65" w14:textId="77777777" w:rsidR="006B0DA7" w:rsidRPr="005654A5" w:rsidRDefault="006B0DA7" w:rsidP="005654A5">
      <w:pPr>
        <w:pStyle w:val="Akapitzlist"/>
        <w:widowControl w:val="0"/>
        <w:numPr>
          <w:ilvl w:val="0"/>
          <w:numId w:val="114"/>
        </w:numPr>
        <w:tabs>
          <w:tab w:val="left" w:pos="825"/>
        </w:tabs>
        <w:autoSpaceDE w:val="0"/>
        <w:autoSpaceDN w:val="0"/>
        <w:ind w:left="824" w:hanging="426"/>
        <w:contextualSpacing w:val="0"/>
        <w:jc w:val="both"/>
        <w:rPr>
          <w:sz w:val="22"/>
        </w:rPr>
      </w:pPr>
      <w:r w:rsidRPr="005654A5">
        <w:rPr>
          <w:sz w:val="22"/>
        </w:rPr>
        <w:t xml:space="preserve">Rozwiązanie musi oceniać reguły zapory </w:t>
      </w:r>
      <w:r w:rsidRPr="005654A5">
        <w:rPr>
          <w:spacing w:val="-3"/>
          <w:sz w:val="22"/>
        </w:rPr>
        <w:t>systemu</w:t>
      </w:r>
      <w:r w:rsidRPr="005654A5">
        <w:rPr>
          <w:spacing w:val="-10"/>
          <w:sz w:val="22"/>
        </w:rPr>
        <w:t xml:space="preserve"> </w:t>
      </w:r>
      <w:r w:rsidRPr="005654A5">
        <w:rPr>
          <w:sz w:val="22"/>
        </w:rPr>
        <w:t>Windows.</w:t>
      </w:r>
    </w:p>
    <w:p w14:paraId="2353A89E" w14:textId="77777777" w:rsidR="006B0DA7" w:rsidRPr="0089681D" w:rsidRDefault="006B0DA7" w:rsidP="006B0DA7">
      <w:pPr>
        <w:pStyle w:val="Akapitzlist"/>
        <w:widowControl w:val="0"/>
        <w:numPr>
          <w:ilvl w:val="0"/>
          <w:numId w:val="114"/>
        </w:numPr>
        <w:tabs>
          <w:tab w:val="left" w:pos="825"/>
        </w:tabs>
        <w:autoSpaceDE w:val="0"/>
        <w:autoSpaceDN w:val="0"/>
        <w:spacing w:before="22"/>
        <w:ind w:left="824" w:hanging="426"/>
        <w:contextualSpacing w:val="0"/>
        <w:jc w:val="left"/>
        <w:rPr>
          <w:sz w:val="22"/>
        </w:rPr>
      </w:pPr>
      <w:r w:rsidRPr="0089681D">
        <w:rPr>
          <w:sz w:val="22"/>
        </w:rPr>
        <w:t>Rozwiązanie musi posiadać możliwość tworzenia list sieci</w:t>
      </w:r>
      <w:r w:rsidRPr="0089681D">
        <w:rPr>
          <w:spacing w:val="-6"/>
          <w:sz w:val="22"/>
        </w:rPr>
        <w:t xml:space="preserve"> </w:t>
      </w:r>
      <w:r w:rsidRPr="0089681D">
        <w:rPr>
          <w:spacing w:val="-3"/>
          <w:sz w:val="22"/>
        </w:rPr>
        <w:t>zaufanych.</w:t>
      </w:r>
    </w:p>
    <w:p w14:paraId="5B788A84" w14:textId="77777777" w:rsidR="006B0DA7" w:rsidRPr="005654A5" w:rsidRDefault="006B0DA7" w:rsidP="005654A5">
      <w:pPr>
        <w:pStyle w:val="Akapitzlist"/>
        <w:widowControl w:val="0"/>
        <w:numPr>
          <w:ilvl w:val="0"/>
          <w:numId w:val="114"/>
        </w:numPr>
        <w:tabs>
          <w:tab w:val="left" w:pos="825"/>
        </w:tabs>
        <w:autoSpaceDE w:val="0"/>
        <w:autoSpaceDN w:val="0"/>
        <w:spacing w:before="20" w:line="259" w:lineRule="auto"/>
        <w:ind w:left="759" w:right="372"/>
        <w:contextualSpacing w:val="0"/>
        <w:jc w:val="both"/>
        <w:rPr>
          <w:sz w:val="22"/>
        </w:rPr>
      </w:pPr>
      <w:r w:rsidRPr="0089681D">
        <w:rPr>
          <w:sz w:val="22"/>
        </w:rPr>
        <w:t>Rozwiązanie</w:t>
      </w:r>
      <w:r w:rsidRPr="0089681D">
        <w:rPr>
          <w:spacing w:val="-8"/>
          <w:sz w:val="22"/>
        </w:rPr>
        <w:t xml:space="preserve"> </w:t>
      </w:r>
      <w:r w:rsidRPr="0089681D">
        <w:rPr>
          <w:sz w:val="22"/>
        </w:rPr>
        <w:t>musi</w:t>
      </w:r>
      <w:r w:rsidRPr="0089681D">
        <w:rPr>
          <w:spacing w:val="-7"/>
          <w:sz w:val="22"/>
        </w:rPr>
        <w:t xml:space="preserve"> </w:t>
      </w:r>
      <w:r w:rsidRPr="0089681D">
        <w:rPr>
          <w:sz w:val="22"/>
        </w:rPr>
        <w:t>posiadać</w:t>
      </w:r>
      <w:r w:rsidRPr="0089681D">
        <w:rPr>
          <w:spacing w:val="-8"/>
          <w:sz w:val="22"/>
        </w:rPr>
        <w:t xml:space="preserve"> </w:t>
      </w:r>
      <w:r w:rsidRPr="0089681D">
        <w:rPr>
          <w:sz w:val="22"/>
        </w:rPr>
        <w:t>możliwość</w:t>
      </w:r>
      <w:r w:rsidRPr="0089681D">
        <w:rPr>
          <w:spacing w:val="-7"/>
          <w:sz w:val="22"/>
        </w:rPr>
        <w:t xml:space="preserve"> </w:t>
      </w:r>
      <w:r w:rsidRPr="0089681D">
        <w:rPr>
          <w:sz w:val="22"/>
        </w:rPr>
        <w:t>dezaktywacji</w:t>
      </w:r>
      <w:r w:rsidRPr="0089681D">
        <w:rPr>
          <w:spacing w:val="-8"/>
          <w:sz w:val="22"/>
        </w:rPr>
        <w:t xml:space="preserve"> </w:t>
      </w:r>
      <w:r w:rsidRPr="0089681D">
        <w:rPr>
          <w:sz w:val="22"/>
        </w:rPr>
        <w:t>funkcji</w:t>
      </w:r>
      <w:r w:rsidRPr="0089681D">
        <w:rPr>
          <w:spacing w:val="-7"/>
          <w:sz w:val="22"/>
        </w:rPr>
        <w:t xml:space="preserve"> </w:t>
      </w:r>
      <w:r w:rsidRPr="0089681D">
        <w:rPr>
          <w:sz w:val="22"/>
        </w:rPr>
        <w:t>zapory</w:t>
      </w:r>
      <w:r w:rsidRPr="0089681D">
        <w:rPr>
          <w:spacing w:val="-6"/>
          <w:sz w:val="22"/>
        </w:rPr>
        <w:t xml:space="preserve"> </w:t>
      </w:r>
      <w:r w:rsidRPr="0089681D">
        <w:rPr>
          <w:sz w:val="22"/>
        </w:rPr>
        <w:t>sieciowej</w:t>
      </w:r>
      <w:r w:rsidRPr="0089681D">
        <w:rPr>
          <w:spacing w:val="-7"/>
          <w:sz w:val="22"/>
        </w:rPr>
        <w:t xml:space="preserve"> </w:t>
      </w:r>
      <w:r w:rsidRPr="0089681D">
        <w:rPr>
          <w:sz w:val="22"/>
        </w:rPr>
        <w:t>poprzez</w:t>
      </w:r>
      <w:r w:rsidRPr="0089681D">
        <w:rPr>
          <w:spacing w:val="-8"/>
          <w:sz w:val="22"/>
        </w:rPr>
        <w:t xml:space="preserve"> </w:t>
      </w:r>
      <w:r w:rsidRPr="005654A5">
        <w:rPr>
          <w:sz w:val="22"/>
        </w:rPr>
        <w:t>trwałe wyłączenie.</w:t>
      </w:r>
    </w:p>
    <w:p w14:paraId="3A66D0FB" w14:textId="77777777" w:rsidR="006B0DA7" w:rsidRPr="005654A5" w:rsidRDefault="006B0DA7" w:rsidP="005654A5">
      <w:pPr>
        <w:pStyle w:val="Akapitzlist"/>
        <w:widowControl w:val="0"/>
        <w:numPr>
          <w:ilvl w:val="0"/>
          <w:numId w:val="114"/>
        </w:numPr>
        <w:tabs>
          <w:tab w:val="left" w:pos="825"/>
        </w:tabs>
        <w:autoSpaceDE w:val="0"/>
        <w:autoSpaceDN w:val="0"/>
        <w:spacing w:before="1" w:line="259" w:lineRule="auto"/>
        <w:ind w:left="759" w:right="149"/>
        <w:contextualSpacing w:val="0"/>
        <w:jc w:val="both"/>
        <w:rPr>
          <w:sz w:val="22"/>
        </w:rPr>
      </w:pPr>
      <w:r w:rsidRPr="005654A5">
        <w:rPr>
          <w:sz w:val="22"/>
        </w:rPr>
        <w:t>Rozwiązanie</w:t>
      </w:r>
      <w:r w:rsidRPr="005654A5">
        <w:rPr>
          <w:spacing w:val="-5"/>
          <w:sz w:val="22"/>
        </w:rPr>
        <w:t xml:space="preserve"> </w:t>
      </w:r>
      <w:r w:rsidRPr="005654A5">
        <w:rPr>
          <w:sz w:val="22"/>
        </w:rPr>
        <w:t>musi</w:t>
      </w:r>
      <w:r w:rsidRPr="005654A5">
        <w:rPr>
          <w:spacing w:val="-4"/>
          <w:sz w:val="22"/>
        </w:rPr>
        <w:t xml:space="preserve"> </w:t>
      </w:r>
      <w:r w:rsidRPr="005654A5">
        <w:rPr>
          <w:sz w:val="22"/>
        </w:rPr>
        <w:t>posiadać</w:t>
      </w:r>
      <w:r w:rsidRPr="005654A5">
        <w:rPr>
          <w:spacing w:val="-6"/>
          <w:sz w:val="22"/>
        </w:rPr>
        <w:t xml:space="preserve"> </w:t>
      </w:r>
      <w:r w:rsidRPr="005654A5">
        <w:rPr>
          <w:sz w:val="22"/>
        </w:rPr>
        <w:t>możliwość</w:t>
      </w:r>
      <w:r w:rsidRPr="005654A5">
        <w:rPr>
          <w:spacing w:val="-7"/>
          <w:sz w:val="22"/>
        </w:rPr>
        <w:t xml:space="preserve"> </w:t>
      </w:r>
      <w:r w:rsidRPr="005654A5">
        <w:rPr>
          <w:sz w:val="22"/>
        </w:rPr>
        <w:t>określenia</w:t>
      </w:r>
      <w:r w:rsidRPr="005654A5">
        <w:rPr>
          <w:spacing w:val="-7"/>
          <w:sz w:val="22"/>
        </w:rPr>
        <w:t xml:space="preserve"> </w:t>
      </w:r>
      <w:r w:rsidRPr="005654A5">
        <w:rPr>
          <w:sz w:val="22"/>
        </w:rPr>
        <w:t>w</w:t>
      </w:r>
      <w:r w:rsidRPr="005654A5">
        <w:rPr>
          <w:spacing w:val="-3"/>
          <w:sz w:val="22"/>
        </w:rPr>
        <w:t xml:space="preserve"> </w:t>
      </w:r>
      <w:r w:rsidRPr="005654A5">
        <w:rPr>
          <w:sz w:val="22"/>
        </w:rPr>
        <w:t>regułach</w:t>
      </w:r>
      <w:r w:rsidRPr="005654A5">
        <w:rPr>
          <w:spacing w:val="-4"/>
          <w:sz w:val="22"/>
        </w:rPr>
        <w:t xml:space="preserve"> </w:t>
      </w:r>
      <w:r w:rsidRPr="005654A5">
        <w:rPr>
          <w:sz w:val="22"/>
        </w:rPr>
        <w:t>zapory</w:t>
      </w:r>
      <w:r w:rsidRPr="005654A5">
        <w:rPr>
          <w:spacing w:val="-4"/>
          <w:sz w:val="22"/>
        </w:rPr>
        <w:t xml:space="preserve"> </w:t>
      </w:r>
      <w:r w:rsidRPr="005654A5">
        <w:rPr>
          <w:sz w:val="22"/>
        </w:rPr>
        <w:t>osobistej</w:t>
      </w:r>
      <w:r w:rsidRPr="005654A5">
        <w:rPr>
          <w:spacing w:val="-5"/>
          <w:sz w:val="22"/>
        </w:rPr>
        <w:t xml:space="preserve"> </w:t>
      </w:r>
      <w:r w:rsidRPr="005654A5">
        <w:rPr>
          <w:sz w:val="22"/>
        </w:rPr>
        <w:t>kierunku</w:t>
      </w:r>
      <w:r w:rsidRPr="005654A5">
        <w:rPr>
          <w:spacing w:val="-5"/>
          <w:sz w:val="22"/>
        </w:rPr>
        <w:t xml:space="preserve"> </w:t>
      </w:r>
      <w:r w:rsidRPr="005654A5">
        <w:rPr>
          <w:sz w:val="22"/>
        </w:rPr>
        <w:t xml:space="preserve">ruchu, portu lub zakresu </w:t>
      </w:r>
      <w:r w:rsidRPr="005654A5">
        <w:rPr>
          <w:spacing w:val="-4"/>
          <w:sz w:val="22"/>
        </w:rPr>
        <w:t xml:space="preserve">portów, </w:t>
      </w:r>
      <w:r w:rsidRPr="005654A5">
        <w:rPr>
          <w:sz w:val="22"/>
        </w:rPr>
        <w:t xml:space="preserve">protokołu, aplikacji, usługi i adresu lub zakresu adresów </w:t>
      </w:r>
      <w:r w:rsidRPr="005654A5">
        <w:rPr>
          <w:spacing w:val="-3"/>
          <w:sz w:val="22"/>
        </w:rPr>
        <w:t xml:space="preserve">komputera </w:t>
      </w:r>
      <w:r w:rsidRPr="005654A5">
        <w:rPr>
          <w:sz w:val="22"/>
        </w:rPr>
        <w:t>lokalnego lub/i</w:t>
      </w:r>
      <w:r w:rsidRPr="005654A5">
        <w:rPr>
          <w:spacing w:val="-3"/>
          <w:sz w:val="22"/>
        </w:rPr>
        <w:t xml:space="preserve"> </w:t>
      </w:r>
      <w:r w:rsidRPr="005654A5">
        <w:rPr>
          <w:sz w:val="22"/>
        </w:rPr>
        <w:t>zdalnego.</w:t>
      </w:r>
    </w:p>
    <w:p w14:paraId="156BFDA9" w14:textId="77777777" w:rsidR="006B0DA7" w:rsidRPr="005654A5" w:rsidRDefault="006B0DA7" w:rsidP="005654A5">
      <w:pPr>
        <w:pStyle w:val="Akapitzlist"/>
        <w:widowControl w:val="0"/>
        <w:numPr>
          <w:ilvl w:val="0"/>
          <w:numId w:val="114"/>
        </w:numPr>
        <w:tabs>
          <w:tab w:val="left" w:pos="825"/>
        </w:tabs>
        <w:autoSpaceDE w:val="0"/>
        <w:autoSpaceDN w:val="0"/>
        <w:spacing w:line="259" w:lineRule="auto"/>
        <w:ind w:left="759" w:right="279"/>
        <w:contextualSpacing w:val="0"/>
        <w:jc w:val="both"/>
        <w:rPr>
          <w:sz w:val="22"/>
        </w:rPr>
      </w:pPr>
      <w:r w:rsidRPr="005654A5">
        <w:rPr>
          <w:sz w:val="22"/>
        </w:rPr>
        <w:t>Rozwiązanie</w:t>
      </w:r>
      <w:r w:rsidRPr="005654A5">
        <w:rPr>
          <w:spacing w:val="-5"/>
          <w:sz w:val="22"/>
        </w:rPr>
        <w:t xml:space="preserve"> </w:t>
      </w:r>
      <w:r w:rsidRPr="005654A5">
        <w:rPr>
          <w:sz w:val="22"/>
        </w:rPr>
        <w:t>musi</w:t>
      </w:r>
      <w:r w:rsidRPr="005654A5">
        <w:rPr>
          <w:spacing w:val="-5"/>
          <w:sz w:val="22"/>
        </w:rPr>
        <w:t xml:space="preserve"> </w:t>
      </w:r>
      <w:r w:rsidRPr="005654A5">
        <w:rPr>
          <w:sz w:val="22"/>
        </w:rPr>
        <w:t>posiadać</w:t>
      </w:r>
      <w:r w:rsidRPr="005654A5">
        <w:rPr>
          <w:spacing w:val="-6"/>
          <w:sz w:val="22"/>
        </w:rPr>
        <w:t xml:space="preserve"> </w:t>
      </w:r>
      <w:r w:rsidRPr="005654A5">
        <w:rPr>
          <w:sz w:val="22"/>
        </w:rPr>
        <w:t>możliwość</w:t>
      </w:r>
      <w:r w:rsidRPr="005654A5">
        <w:rPr>
          <w:spacing w:val="-5"/>
          <w:sz w:val="22"/>
        </w:rPr>
        <w:t xml:space="preserve"> </w:t>
      </w:r>
      <w:r w:rsidRPr="005654A5">
        <w:rPr>
          <w:sz w:val="22"/>
        </w:rPr>
        <w:t>wyboru</w:t>
      </w:r>
      <w:r w:rsidRPr="005654A5">
        <w:rPr>
          <w:spacing w:val="-6"/>
          <w:sz w:val="22"/>
        </w:rPr>
        <w:t xml:space="preserve"> </w:t>
      </w:r>
      <w:r w:rsidRPr="005654A5">
        <w:rPr>
          <w:sz w:val="22"/>
        </w:rPr>
        <w:t>jednej</w:t>
      </w:r>
      <w:r w:rsidRPr="005654A5">
        <w:rPr>
          <w:spacing w:val="-3"/>
          <w:sz w:val="22"/>
        </w:rPr>
        <w:t xml:space="preserve"> </w:t>
      </w:r>
      <w:r w:rsidRPr="005654A5">
        <w:rPr>
          <w:sz w:val="22"/>
        </w:rPr>
        <w:t>z</w:t>
      </w:r>
      <w:r w:rsidRPr="005654A5">
        <w:rPr>
          <w:spacing w:val="-8"/>
          <w:sz w:val="22"/>
        </w:rPr>
        <w:t xml:space="preserve"> </w:t>
      </w:r>
      <w:r w:rsidRPr="005654A5">
        <w:rPr>
          <w:sz w:val="22"/>
        </w:rPr>
        <w:t>trzech</w:t>
      </w:r>
      <w:r w:rsidRPr="005654A5">
        <w:rPr>
          <w:spacing w:val="-5"/>
          <w:sz w:val="22"/>
        </w:rPr>
        <w:t xml:space="preserve"> </w:t>
      </w:r>
      <w:r w:rsidRPr="005654A5">
        <w:rPr>
          <w:sz w:val="22"/>
        </w:rPr>
        <w:t>akcji</w:t>
      </w:r>
      <w:r w:rsidRPr="005654A5">
        <w:rPr>
          <w:spacing w:val="-4"/>
          <w:sz w:val="22"/>
        </w:rPr>
        <w:t xml:space="preserve"> </w:t>
      </w:r>
      <w:r w:rsidRPr="005654A5">
        <w:rPr>
          <w:sz w:val="22"/>
        </w:rPr>
        <w:t>w</w:t>
      </w:r>
      <w:r w:rsidRPr="005654A5">
        <w:rPr>
          <w:spacing w:val="-7"/>
          <w:sz w:val="22"/>
        </w:rPr>
        <w:t xml:space="preserve"> </w:t>
      </w:r>
      <w:r w:rsidRPr="005654A5">
        <w:rPr>
          <w:sz w:val="22"/>
        </w:rPr>
        <w:t>trakcie</w:t>
      </w:r>
      <w:r w:rsidRPr="005654A5">
        <w:rPr>
          <w:spacing w:val="-6"/>
          <w:sz w:val="22"/>
        </w:rPr>
        <w:t xml:space="preserve"> </w:t>
      </w:r>
      <w:r w:rsidRPr="005654A5">
        <w:rPr>
          <w:sz w:val="22"/>
        </w:rPr>
        <w:t>tworzenia</w:t>
      </w:r>
      <w:r w:rsidRPr="005654A5">
        <w:rPr>
          <w:spacing w:val="-5"/>
          <w:sz w:val="22"/>
        </w:rPr>
        <w:t xml:space="preserve"> </w:t>
      </w:r>
      <w:r w:rsidRPr="005654A5">
        <w:rPr>
          <w:sz w:val="22"/>
        </w:rPr>
        <w:t xml:space="preserve">reguł w trybie interaktywnym: </w:t>
      </w:r>
      <w:r w:rsidRPr="005654A5">
        <w:rPr>
          <w:spacing w:val="-3"/>
          <w:sz w:val="22"/>
        </w:rPr>
        <w:t xml:space="preserve">zezwól, </w:t>
      </w:r>
      <w:r w:rsidRPr="005654A5">
        <w:rPr>
          <w:sz w:val="22"/>
        </w:rPr>
        <w:t>zablokuj i</w:t>
      </w:r>
      <w:r w:rsidRPr="005654A5">
        <w:rPr>
          <w:spacing w:val="-4"/>
          <w:sz w:val="22"/>
        </w:rPr>
        <w:t xml:space="preserve"> </w:t>
      </w:r>
      <w:r w:rsidRPr="005654A5">
        <w:rPr>
          <w:sz w:val="22"/>
        </w:rPr>
        <w:t>pytaj.</w:t>
      </w:r>
    </w:p>
    <w:p w14:paraId="6AEEF304" w14:textId="77777777" w:rsidR="006B0DA7" w:rsidRPr="005654A5" w:rsidRDefault="006B0DA7" w:rsidP="005654A5">
      <w:pPr>
        <w:pStyle w:val="Akapitzlist"/>
        <w:widowControl w:val="0"/>
        <w:numPr>
          <w:ilvl w:val="0"/>
          <w:numId w:val="114"/>
        </w:numPr>
        <w:tabs>
          <w:tab w:val="left" w:pos="825"/>
        </w:tabs>
        <w:autoSpaceDE w:val="0"/>
        <w:autoSpaceDN w:val="0"/>
        <w:spacing w:line="256" w:lineRule="auto"/>
        <w:ind w:left="759" w:right="149"/>
        <w:contextualSpacing w:val="0"/>
        <w:jc w:val="both"/>
        <w:rPr>
          <w:sz w:val="22"/>
        </w:rPr>
      </w:pPr>
      <w:r w:rsidRPr="005654A5">
        <w:rPr>
          <w:sz w:val="22"/>
        </w:rPr>
        <w:t>Rozwiązanie</w:t>
      </w:r>
      <w:r w:rsidRPr="005654A5">
        <w:rPr>
          <w:spacing w:val="-7"/>
          <w:sz w:val="22"/>
        </w:rPr>
        <w:t xml:space="preserve"> </w:t>
      </w:r>
      <w:r w:rsidRPr="005654A5">
        <w:rPr>
          <w:sz w:val="22"/>
        </w:rPr>
        <w:t>musi</w:t>
      </w:r>
      <w:r w:rsidRPr="005654A5">
        <w:rPr>
          <w:spacing w:val="-7"/>
          <w:sz w:val="22"/>
        </w:rPr>
        <w:t xml:space="preserve"> </w:t>
      </w:r>
      <w:r w:rsidRPr="005654A5">
        <w:rPr>
          <w:sz w:val="22"/>
        </w:rPr>
        <w:t>posiadać</w:t>
      </w:r>
      <w:r w:rsidRPr="005654A5">
        <w:rPr>
          <w:spacing w:val="-8"/>
          <w:sz w:val="22"/>
        </w:rPr>
        <w:t xml:space="preserve"> </w:t>
      </w:r>
      <w:r w:rsidRPr="005654A5">
        <w:rPr>
          <w:sz w:val="22"/>
        </w:rPr>
        <w:t>możliwość</w:t>
      </w:r>
      <w:r w:rsidRPr="005654A5">
        <w:rPr>
          <w:spacing w:val="-7"/>
          <w:sz w:val="22"/>
        </w:rPr>
        <w:t xml:space="preserve"> </w:t>
      </w:r>
      <w:r w:rsidRPr="005654A5">
        <w:rPr>
          <w:sz w:val="22"/>
        </w:rPr>
        <w:t>powiadomienia</w:t>
      </w:r>
      <w:r w:rsidRPr="005654A5">
        <w:rPr>
          <w:spacing w:val="-9"/>
          <w:sz w:val="22"/>
        </w:rPr>
        <w:t xml:space="preserve"> </w:t>
      </w:r>
      <w:r w:rsidRPr="005654A5">
        <w:rPr>
          <w:sz w:val="22"/>
        </w:rPr>
        <w:t>użytkownika</w:t>
      </w:r>
      <w:r w:rsidRPr="005654A5">
        <w:rPr>
          <w:spacing w:val="-7"/>
          <w:sz w:val="22"/>
        </w:rPr>
        <w:t xml:space="preserve"> </w:t>
      </w:r>
      <w:r w:rsidRPr="005654A5">
        <w:rPr>
          <w:sz w:val="22"/>
        </w:rPr>
        <w:t>o</w:t>
      </w:r>
      <w:r w:rsidRPr="005654A5">
        <w:rPr>
          <w:spacing w:val="-8"/>
          <w:sz w:val="22"/>
        </w:rPr>
        <w:t xml:space="preserve"> </w:t>
      </w:r>
      <w:r w:rsidRPr="005654A5">
        <w:rPr>
          <w:sz w:val="22"/>
        </w:rPr>
        <w:t>nawiązaniu</w:t>
      </w:r>
      <w:r w:rsidRPr="005654A5">
        <w:rPr>
          <w:spacing w:val="-9"/>
          <w:sz w:val="22"/>
        </w:rPr>
        <w:t xml:space="preserve"> </w:t>
      </w:r>
      <w:r w:rsidRPr="005654A5">
        <w:rPr>
          <w:sz w:val="22"/>
        </w:rPr>
        <w:t>określonych połączeń</w:t>
      </w:r>
      <w:r w:rsidRPr="005654A5">
        <w:rPr>
          <w:spacing w:val="-6"/>
          <w:sz w:val="22"/>
        </w:rPr>
        <w:t xml:space="preserve"> </w:t>
      </w:r>
      <w:r w:rsidRPr="005654A5">
        <w:rPr>
          <w:sz w:val="22"/>
        </w:rPr>
        <w:t>oraz</w:t>
      </w:r>
      <w:r w:rsidRPr="005654A5">
        <w:rPr>
          <w:spacing w:val="-6"/>
          <w:sz w:val="22"/>
        </w:rPr>
        <w:t xml:space="preserve"> </w:t>
      </w:r>
      <w:r w:rsidRPr="005654A5">
        <w:rPr>
          <w:sz w:val="22"/>
        </w:rPr>
        <w:t>odnotowanie</w:t>
      </w:r>
      <w:r w:rsidRPr="005654A5">
        <w:rPr>
          <w:spacing w:val="-2"/>
          <w:sz w:val="22"/>
        </w:rPr>
        <w:t xml:space="preserve"> </w:t>
      </w:r>
      <w:r w:rsidRPr="005654A5">
        <w:rPr>
          <w:sz w:val="22"/>
        </w:rPr>
        <w:t>faktu</w:t>
      </w:r>
      <w:r w:rsidRPr="005654A5">
        <w:rPr>
          <w:spacing w:val="-3"/>
          <w:sz w:val="22"/>
        </w:rPr>
        <w:t xml:space="preserve"> </w:t>
      </w:r>
      <w:r w:rsidRPr="005654A5">
        <w:rPr>
          <w:sz w:val="22"/>
        </w:rPr>
        <w:t>nawiązania</w:t>
      </w:r>
      <w:r w:rsidRPr="005654A5">
        <w:rPr>
          <w:spacing w:val="-4"/>
          <w:sz w:val="22"/>
        </w:rPr>
        <w:t xml:space="preserve"> </w:t>
      </w:r>
      <w:r w:rsidRPr="005654A5">
        <w:rPr>
          <w:sz w:val="22"/>
        </w:rPr>
        <w:t>danego</w:t>
      </w:r>
      <w:r w:rsidRPr="005654A5">
        <w:rPr>
          <w:spacing w:val="-4"/>
          <w:sz w:val="22"/>
        </w:rPr>
        <w:t xml:space="preserve"> </w:t>
      </w:r>
      <w:r w:rsidRPr="005654A5">
        <w:rPr>
          <w:sz w:val="22"/>
        </w:rPr>
        <w:t>połączenia</w:t>
      </w:r>
      <w:r w:rsidRPr="005654A5">
        <w:rPr>
          <w:spacing w:val="-6"/>
          <w:sz w:val="22"/>
        </w:rPr>
        <w:t xml:space="preserve"> </w:t>
      </w:r>
      <w:r w:rsidRPr="005654A5">
        <w:rPr>
          <w:sz w:val="22"/>
        </w:rPr>
        <w:t>w</w:t>
      </w:r>
      <w:r w:rsidRPr="005654A5">
        <w:rPr>
          <w:spacing w:val="-2"/>
          <w:sz w:val="22"/>
        </w:rPr>
        <w:t xml:space="preserve"> </w:t>
      </w:r>
      <w:r w:rsidRPr="005654A5">
        <w:rPr>
          <w:sz w:val="22"/>
        </w:rPr>
        <w:t>dzienniku</w:t>
      </w:r>
      <w:r w:rsidRPr="005654A5">
        <w:rPr>
          <w:spacing w:val="-5"/>
          <w:sz w:val="22"/>
        </w:rPr>
        <w:t xml:space="preserve"> </w:t>
      </w:r>
      <w:r w:rsidRPr="005654A5">
        <w:rPr>
          <w:spacing w:val="-3"/>
          <w:sz w:val="22"/>
        </w:rPr>
        <w:t xml:space="preserve">zdarzeń </w:t>
      </w:r>
      <w:r w:rsidRPr="005654A5">
        <w:rPr>
          <w:sz w:val="22"/>
        </w:rPr>
        <w:t>aplikacji.</w:t>
      </w:r>
    </w:p>
    <w:p w14:paraId="6BEDCA40" w14:textId="77777777" w:rsidR="006B0DA7" w:rsidRPr="005654A5" w:rsidRDefault="006B0DA7" w:rsidP="005654A5">
      <w:pPr>
        <w:pStyle w:val="Akapitzlist"/>
        <w:widowControl w:val="0"/>
        <w:numPr>
          <w:ilvl w:val="0"/>
          <w:numId w:val="114"/>
        </w:numPr>
        <w:tabs>
          <w:tab w:val="left" w:pos="825"/>
        </w:tabs>
        <w:autoSpaceDE w:val="0"/>
        <w:autoSpaceDN w:val="0"/>
        <w:spacing w:before="3" w:line="259" w:lineRule="auto"/>
        <w:ind w:left="759" w:right="347"/>
        <w:contextualSpacing w:val="0"/>
        <w:jc w:val="both"/>
        <w:rPr>
          <w:sz w:val="22"/>
        </w:rPr>
      </w:pPr>
      <w:r w:rsidRPr="005654A5">
        <w:rPr>
          <w:sz w:val="22"/>
        </w:rPr>
        <w:t>Rozwiązanie</w:t>
      </w:r>
      <w:r w:rsidRPr="005654A5">
        <w:rPr>
          <w:spacing w:val="-6"/>
          <w:sz w:val="22"/>
        </w:rPr>
        <w:t xml:space="preserve"> </w:t>
      </w:r>
      <w:r w:rsidRPr="005654A5">
        <w:rPr>
          <w:sz w:val="22"/>
        </w:rPr>
        <w:t>musi</w:t>
      </w:r>
      <w:r w:rsidRPr="005654A5">
        <w:rPr>
          <w:spacing w:val="-6"/>
          <w:sz w:val="22"/>
        </w:rPr>
        <w:t xml:space="preserve"> </w:t>
      </w:r>
      <w:r w:rsidRPr="005654A5">
        <w:rPr>
          <w:sz w:val="22"/>
        </w:rPr>
        <w:t>posiadać</w:t>
      </w:r>
      <w:r w:rsidRPr="005654A5">
        <w:rPr>
          <w:spacing w:val="-7"/>
          <w:sz w:val="22"/>
        </w:rPr>
        <w:t xml:space="preserve"> </w:t>
      </w:r>
      <w:r w:rsidRPr="005654A5">
        <w:rPr>
          <w:sz w:val="22"/>
        </w:rPr>
        <w:t>możliwość</w:t>
      </w:r>
      <w:r w:rsidRPr="005654A5">
        <w:rPr>
          <w:spacing w:val="-5"/>
          <w:sz w:val="22"/>
        </w:rPr>
        <w:t xml:space="preserve"> </w:t>
      </w:r>
      <w:r w:rsidRPr="005654A5">
        <w:rPr>
          <w:sz w:val="22"/>
        </w:rPr>
        <w:t>zdefiniowania</w:t>
      </w:r>
      <w:r w:rsidRPr="005654A5">
        <w:rPr>
          <w:spacing w:val="-6"/>
          <w:sz w:val="22"/>
        </w:rPr>
        <w:t xml:space="preserve"> </w:t>
      </w:r>
      <w:r w:rsidRPr="005654A5">
        <w:rPr>
          <w:sz w:val="22"/>
        </w:rPr>
        <w:t>wielu</w:t>
      </w:r>
      <w:r w:rsidRPr="005654A5">
        <w:rPr>
          <w:spacing w:val="-6"/>
          <w:sz w:val="22"/>
        </w:rPr>
        <w:t xml:space="preserve"> </w:t>
      </w:r>
      <w:r w:rsidRPr="005654A5">
        <w:rPr>
          <w:sz w:val="22"/>
        </w:rPr>
        <w:t>niezależnych</w:t>
      </w:r>
      <w:r w:rsidRPr="005654A5">
        <w:rPr>
          <w:spacing w:val="-6"/>
          <w:sz w:val="22"/>
        </w:rPr>
        <w:t xml:space="preserve"> </w:t>
      </w:r>
      <w:r w:rsidRPr="005654A5">
        <w:rPr>
          <w:spacing w:val="-3"/>
          <w:sz w:val="22"/>
        </w:rPr>
        <w:t>zestawów</w:t>
      </w:r>
      <w:r w:rsidRPr="005654A5">
        <w:rPr>
          <w:spacing w:val="-7"/>
          <w:sz w:val="22"/>
        </w:rPr>
        <w:t xml:space="preserve"> </w:t>
      </w:r>
      <w:r w:rsidRPr="005654A5">
        <w:rPr>
          <w:sz w:val="22"/>
        </w:rPr>
        <w:t>reguł</w:t>
      </w:r>
      <w:r w:rsidRPr="005654A5">
        <w:rPr>
          <w:spacing w:val="-5"/>
          <w:sz w:val="22"/>
        </w:rPr>
        <w:t xml:space="preserve"> </w:t>
      </w:r>
      <w:r w:rsidRPr="005654A5">
        <w:rPr>
          <w:sz w:val="22"/>
        </w:rPr>
        <w:t xml:space="preserve">dla </w:t>
      </w:r>
      <w:r w:rsidRPr="005654A5">
        <w:rPr>
          <w:spacing w:val="-2"/>
          <w:sz w:val="22"/>
        </w:rPr>
        <w:t xml:space="preserve">każdej </w:t>
      </w:r>
      <w:r w:rsidRPr="005654A5">
        <w:rPr>
          <w:sz w:val="22"/>
        </w:rPr>
        <w:t>sieci,</w:t>
      </w:r>
      <w:r w:rsidRPr="005654A5">
        <w:rPr>
          <w:spacing w:val="-4"/>
          <w:sz w:val="22"/>
        </w:rPr>
        <w:t xml:space="preserve"> </w:t>
      </w:r>
      <w:r w:rsidRPr="005654A5">
        <w:rPr>
          <w:sz w:val="22"/>
        </w:rPr>
        <w:t>w</w:t>
      </w:r>
      <w:r w:rsidRPr="005654A5">
        <w:rPr>
          <w:spacing w:val="-1"/>
          <w:sz w:val="22"/>
        </w:rPr>
        <w:t xml:space="preserve"> </w:t>
      </w:r>
      <w:r w:rsidRPr="005654A5">
        <w:rPr>
          <w:sz w:val="22"/>
        </w:rPr>
        <w:t>której</w:t>
      </w:r>
      <w:r w:rsidRPr="005654A5">
        <w:rPr>
          <w:spacing w:val="-3"/>
          <w:sz w:val="22"/>
        </w:rPr>
        <w:t xml:space="preserve"> </w:t>
      </w:r>
      <w:r w:rsidRPr="005654A5">
        <w:rPr>
          <w:sz w:val="22"/>
        </w:rPr>
        <w:t>pracuje</w:t>
      </w:r>
      <w:r w:rsidRPr="005654A5">
        <w:rPr>
          <w:spacing w:val="-1"/>
          <w:sz w:val="22"/>
        </w:rPr>
        <w:t xml:space="preserve"> </w:t>
      </w:r>
      <w:r w:rsidRPr="005654A5">
        <w:rPr>
          <w:spacing w:val="-4"/>
          <w:sz w:val="22"/>
        </w:rPr>
        <w:t xml:space="preserve">komputer, </w:t>
      </w:r>
      <w:r w:rsidRPr="005654A5">
        <w:rPr>
          <w:sz w:val="22"/>
        </w:rPr>
        <w:t>w</w:t>
      </w:r>
      <w:r w:rsidRPr="005654A5">
        <w:rPr>
          <w:spacing w:val="-2"/>
          <w:sz w:val="22"/>
        </w:rPr>
        <w:t xml:space="preserve"> </w:t>
      </w:r>
      <w:r w:rsidRPr="005654A5">
        <w:rPr>
          <w:sz w:val="22"/>
        </w:rPr>
        <w:t>tym</w:t>
      </w:r>
      <w:r w:rsidRPr="005654A5">
        <w:rPr>
          <w:spacing w:val="-4"/>
          <w:sz w:val="22"/>
        </w:rPr>
        <w:t xml:space="preserve"> </w:t>
      </w:r>
      <w:r w:rsidRPr="005654A5">
        <w:rPr>
          <w:sz w:val="22"/>
        </w:rPr>
        <w:t>minimum</w:t>
      </w:r>
      <w:r w:rsidRPr="005654A5">
        <w:rPr>
          <w:spacing w:val="-4"/>
          <w:sz w:val="22"/>
        </w:rPr>
        <w:t xml:space="preserve"> </w:t>
      </w:r>
      <w:r w:rsidRPr="005654A5">
        <w:rPr>
          <w:sz w:val="22"/>
        </w:rPr>
        <w:t>dla</w:t>
      </w:r>
      <w:r w:rsidRPr="005654A5">
        <w:rPr>
          <w:spacing w:val="-4"/>
          <w:sz w:val="22"/>
        </w:rPr>
        <w:t xml:space="preserve"> </w:t>
      </w:r>
      <w:r w:rsidRPr="005654A5">
        <w:rPr>
          <w:sz w:val="22"/>
        </w:rPr>
        <w:t>strefy</w:t>
      </w:r>
      <w:r w:rsidRPr="005654A5">
        <w:rPr>
          <w:spacing w:val="-4"/>
          <w:sz w:val="22"/>
        </w:rPr>
        <w:t xml:space="preserve"> </w:t>
      </w:r>
      <w:r w:rsidRPr="005654A5">
        <w:rPr>
          <w:sz w:val="22"/>
        </w:rPr>
        <w:t>zaufanej</w:t>
      </w:r>
      <w:r w:rsidRPr="005654A5">
        <w:rPr>
          <w:spacing w:val="-1"/>
          <w:sz w:val="22"/>
        </w:rPr>
        <w:t xml:space="preserve"> </w:t>
      </w:r>
      <w:r w:rsidRPr="005654A5">
        <w:rPr>
          <w:sz w:val="22"/>
        </w:rPr>
        <w:t>i</w:t>
      </w:r>
      <w:r w:rsidRPr="005654A5">
        <w:rPr>
          <w:spacing w:val="-4"/>
          <w:sz w:val="22"/>
        </w:rPr>
        <w:t xml:space="preserve"> </w:t>
      </w:r>
      <w:r w:rsidRPr="005654A5">
        <w:rPr>
          <w:sz w:val="22"/>
        </w:rPr>
        <w:t>sieci</w:t>
      </w:r>
      <w:r w:rsidRPr="005654A5">
        <w:rPr>
          <w:spacing w:val="-5"/>
          <w:sz w:val="22"/>
        </w:rPr>
        <w:t xml:space="preserve"> </w:t>
      </w:r>
      <w:r w:rsidRPr="005654A5">
        <w:rPr>
          <w:sz w:val="22"/>
        </w:rPr>
        <w:t>Internet.</w:t>
      </w:r>
    </w:p>
    <w:p w14:paraId="1C74E560" w14:textId="77777777" w:rsidR="006B0DA7" w:rsidRPr="005654A5" w:rsidRDefault="006B0DA7" w:rsidP="005654A5">
      <w:pPr>
        <w:pStyle w:val="Akapitzlist"/>
        <w:widowControl w:val="0"/>
        <w:numPr>
          <w:ilvl w:val="0"/>
          <w:numId w:val="114"/>
        </w:numPr>
        <w:tabs>
          <w:tab w:val="left" w:pos="825"/>
        </w:tabs>
        <w:autoSpaceDE w:val="0"/>
        <w:autoSpaceDN w:val="0"/>
        <w:spacing w:before="1" w:line="256" w:lineRule="auto"/>
        <w:ind w:left="759" w:right="1533"/>
        <w:contextualSpacing w:val="0"/>
        <w:jc w:val="both"/>
        <w:rPr>
          <w:sz w:val="22"/>
        </w:rPr>
      </w:pPr>
      <w:r w:rsidRPr="005654A5">
        <w:rPr>
          <w:sz w:val="22"/>
        </w:rPr>
        <w:t>Rozwiązanie</w:t>
      </w:r>
      <w:r w:rsidRPr="005654A5">
        <w:rPr>
          <w:spacing w:val="-6"/>
          <w:sz w:val="22"/>
        </w:rPr>
        <w:t xml:space="preserve"> </w:t>
      </w:r>
      <w:r w:rsidRPr="005654A5">
        <w:rPr>
          <w:sz w:val="22"/>
        </w:rPr>
        <w:t>musi</w:t>
      </w:r>
      <w:r w:rsidRPr="005654A5">
        <w:rPr>
          <w:spacing w:val="-6"/>
          <w:sz w:val="22"/>
        </w:rPr>
        <w:t xml:space="preserve"> </w:t>
      </w:r>
      <w:r w:rsidRPr="005654A5">
        <w:rPr>
          <w:sz w:val="22"/>
        </w:rPr>
        <w:t>wykrywać</w:t>
      </w:r>
      <w:r w:rsidRPr="005654A5">
        <w:rPr>
          <w:spacing w:val="-6"/>
          <w:sz w:val="22"/>
        </w:rPr>
        <w:t xml:space="preserve"> </w:t>
      </w:r>
      <w:r w:rsidRPr="005654A5">
        <w:rPr>
          <w:sz w:val="22"/>
        </w:rPr>
        <w:t>modyfikację</w:t>
      </w:r>
      <w:r w:rsidRPr="005654A5">
        <w:rPr>
          <w:spacing w:val="-7"/>
          <w:sz w:val="22"/>
        </w:rPr>
        <w:t xml:space="preserve"> </w:t>
      </w:r>
      <w:r w:rsidRPr="005654A5">
        <w:rPr>
          <w:sz w:val="22"/>
        </w:rPr>
        <w:t>w</w:t>
      </w:r>
      <w:r w:rsidRPr="005654A5">
        <w:rPr>
          <w:spacing w:val="-5"/>
          <w:sz w:val="22"/>
        </w:rPr>
        <w:t xml:space="preserve"> </w:t>
      </w:r>
      <w:r w:rsidRPr="005654A5">
        <w:rPr>
          <w:sz w:val="22"/>
        </w:rPr>
        <w:t>aplikacjach,</w:t>
      </w:r>
      <w:r w:rsidRPr="005654A5">
        <w:rPr>
          <w:spacing w:val="-6"/>
          <w:sz w:val="22"/>
        </w:rPr>
        <w:t xml:space="preserve"> </w:t>
      </w:r>
      <w:r w:rsidRPr="005654A5">
        <w:rPr>
          <w:sz w:val="22"/>
        </w:rPr>
        <w:t>korzystających</w:t>
      </w:r>
      <w:r w:rsidRPr="005654A5">
        <w:rPr>
          <w:spacing w:val="-5"/>
          <w:sz w:val="22"/>
        </w:rPr>
        <w:t xml:space="preserve"> </w:t>
      </w:r>
      <w:r w:rsidRPr="005654A5">
        <w:rPr>
          <w:sz w:val="22"/>
        </w:rPr>
        <w:t>z</w:t>
      </w:r>
      <w:r w:rsidRPr="005654A5">
        <w:rPr>
          <w:spacing w:val="-9"/>
          <w:sz w:val="22"/>
        </w:rPr>
        <w:t xml:space="preserve"> </w:t>
      </w:r>
      <w:r w:rsidRPr="005654A5">
        <w:rPr>
          <w:sz w:val="22"/>
        </w:rPr>
        <w:t>sieci</w:t>
      </w:r>
      <w:r w:rsidRPr="005654A5">
        <w:rPr>
          <w:spacing w:val="-6"/>
          <w:sz w:val="22"/>
        </w:rPr>
        <w:t xml:space="preserve"> </w:t>
      </w:r>
      <w:r w:rsidRPr="005654A5">
        <w:rPr>
          <w:sz w:val="22"/>
        </w:rPr>
        <w:t>i powiadamianie o tym</w:t>
      </w:r>
      <w:r w:rsidRPr="005654A5">
        <w:rPr>
          <w:spacing w:val="-4"/>
          <w:sz w:val="22"/>
        </w:rPr>
        <w:t xml:space="preserve"> </w:t>
      </w:r>
      <w:r w:rsidRPr="005654A5">
        <w:rPr>
          <w:sz w:val="22"/>
        </w:rPr>
        <w:t>zdarzeniu.</w:t>
      </w:r>
    </w:p>
    <w:p w14:paraId="4B904B8C" w14:textId="77777777" w:rsidR="006B0DA7" w:rsidRPr="005654A5" w:rsidRDefault="006B0DA7" w:rsidP="005654A5">
      <w:pPr>
        <w:pStyle w:val="Akapitzlist"/>
        <w:widowControl w:val="0"/>
        <w:numPr>
          <w:ilvl w:val="0"/>
          <w:numId w:val="114"/>
        </w:numPr>
        <w:tabs>
          <w:tab w:val="left" w:pos="825"/>
        </w:tabs>
        <w:autoSpaceDE w:val="0"/>
        <w:autoSpaceDN w:val="0"/>
        <w:spacing w:before="4" w:line="259" w:lineRule="auto"/>
        <w:ind w:left="759" w:right="124"/>
        <w:contextualSpacing w:val="0"/>
        <w:jc w:val="both"/>
        <w:rPr>
          <w:sz w:val="22"/>
        </w:rPr>
      </w:pPr>
      <w:r w:rsidRPr="005654A5">
        <w:rPr>
          <w:sz w:val="22"/>
        </w:rPr>
        <w:t>Rozwiązanie</w:t>
      </w:r>
      <w:r w:rsidRPr="005654A5">
        <w:rPr>
          <w:spacing w:val="-6"/>
          <w:sz w:val="22"/>
        </w:rPr>
        <w:t xml:space="preserve"> </w:t>
      </w:r>
      <w:r w:rsidRPr="005654A5">
        <w:rPr>
          <w:sz w:val="22"/>
        </w:rPr>
        <w:t>musi</w:t>
      </w:r>
      <w:r w:rsidRPr="005654A5">
        <w:rPr>
          <w:spacing w:val="-6"/>
          <w:sz w:val="22"/>
        </w:rPr>
        <w:t xml:space="preserve"> </w:t>
      </w:r>
      <w:r w:rsidRPr="005654A5">
        <w:rPr>
          <w:sz w:val="22"/>
        </w:rPr>
        <w:t>posiadać</w:t>
      </w:r>
      <w:r w:rsidRPr="005654A5">
        <w:rPr>
          <w:spacing w:val="-7"/>
          <w:sz w:val="22"/>
        </w:rPr>
        <w:t xml:space="preserve"> </w:t>
      </w:r>
      <w:r w:rsidRPr="005654A5">
        <w:rPr>
          <w:sz w:val="22"/>
        </w:rPr>
        <w:t>możliwość</w:t>
      </w:r>
      <w:r w:rsidRPr="005654A5">
        <w:rPr>
          <w:spacing w:val="-5"/>
          <w:sz w:val="22"/>
        </w:rPr>
        <w:t xml:space="preserve"> </w:t>
      </w:r>
      <w:r w:rsidRPr="005654A5">
        <w:rPr>
          <w:sz w:val="22"/>
        </w:rPr>
        <w:t>tworzenia</w:t>
      </w:r>
      <w:r w:rsidRPr="005654A5">
        <w:rPr>
          <w:spacing w:val="-6"/>
          <w:sz w:val="22"/>
        </w:rPr>
        <w:t xml:space="preserve"> </w:t>
      </w:r>
      <w:r w:rsidRPr="005654A5">
        <w:rPr>
          <w:sz w:val="22"/>
        </w:rPr>
        <w:t>profili</w:t>
      </w:r>
      <w:r w:rsidRPr="005654A5">
        <w:rPr>
          <w:spacing w:val="-8"/>
          <w:sz w:val="22"/>
        </w:rPr>
        <w:t xml:space="preserve"> </w:t>
      </w:r>
      <w:r w:rsidRPr="005654A5">
        <w:rPr>
          <w:sz w:val="22"/>
        </w:rPr>
        <w:t>pracy</w:t>
      </w:r>
      <w:r w:rsidRPr="005654A5">
        <w:rPr>
          <w:spacing w:val="-6"/>
          <w:sz w:val="22"/>
        </w:rPr>
        <w:t xml:space="preserve"> </w:t>
      </w:r>
      <w:r w:rsidRPr="005654A5">
        <w:rPr>
          <w:sz w:val="22"/>
        </w:rPr>
        <w:t>zapory</w:t>
      </w:r>
      <w:r w:rsidRPr="005654A5">
        <w:rPr>
          <w:spacing w:val="-7"/>
          <w:sz w:val="22"/>
        </w:rPr>
        <w:t xml:space="preserve"> </w:t>
      </w:r>
      <w:r w:rsidRPr="005654A5">
        <w:rPr>
          <w:sz w:val="22"/>
        </w:rPr>
        <w:t>osobistej</w:t>
      </w:r>
      <w:r w:rsidRPr="005654A5">
        <w:rPr>
          <w:spacing w:val="-6"/>
          <w:sz w:val="22"/>
        </w:rPr>
        <w:t xml:space="preserve"> </w:t>
      </w:r>
      <w:r w:rsidRPr="005654A5">
        <w:rPr>
          <w:sz w:val="22"/>
        </w:rPr>
        <w:t>w</w:t>
      </w:r>
      <w:r w:rsidRPr="005654A5">
        <w:rPr>
          <w:spacing w:val="-7"/>
          <w:sz w:val="22"/>
        </w:rPr>
        <w:t xml:space="preserve"> </w:t>
      </w:r>
      <w:r w:rsidRPr="005654A5">
        <w:rPr>
          <w:sz w:val="22"/>
        </w:rPr>
        <w:t>zależności</w:t>
      </w:r>
      <w:r w:rsidRPr="005654A5">
        <w:rPr>
          <w:spacing w:val="-7"/>
          <w:sz w:val="22"/>
        </w:rPr>
        <w:t xml:space="preserve"> </w:t>
      </w:r>
      <w:r w:rsidRPr="005654A5">
        <w:rPr>
          <w:sz w:val="22"/>
        </w:rPr>
        <w:t>od wykrytej</w:t>
      </w:r>
      <w:r w:rsidRPr="005654A5">
        <w:rPr>
          <w:spacing w:val="-2"/>
          <w:sz w:val="22"/>
        </w:rPr>
        <w:t xml:space="preserve"> </w:t>
      </w:r>
      <w:r w:rsidRPr="005654A5">
        <w:rPr>
          <w:sz w:val="22"/>
        </w:rPr>
        <w:t>sieci.</w:t>
      </w:r>
    </w:p>
    <w:p w14:paraId="79AF121F" w14:textId="77777777" w:rsidR="006B0DA7" w:rsidRPr="005654A5" w:rsidRDefault="006B0DA7" w:rsidP="005654A5">
      <w:pPr>
        <w:pStyle w:val="Akapitzlist"/>
        <w:widowControl w:val="0"/>
        <w:numPr>
          <w:ilvl w:val="0"/>
          <w:numId w:val="114"/>
        </w:numPr>
        <w:tabs>
          <w:tab w:val="left" w:pos="825"/>
        </w:tabs>
        <w:autoSpaceDE w:val="0"/>
        <w:autoSpaceDN w:val="0"/>
        <w:spacing w:before="1" w:line="256" w:lineRule="auto"/>
        <w:ind w:left="759" w:right="390"/>
        <w:contextualSpacing w:val="0"/>
        <w:jc w:val="both"/>
        <w:rPr>
          <w:sz w:val="22"/>
        </w:rPr>
      </w:pPr>
      <w:r w:rsidRPr="005654A5">
        <w:rPr>
          <w:sz w:val="22"/>
        </w:rPr>
        <w:t>Administrator</w:t>
      </w:r>
      <w:r w:rsidRPr="005654A5">
        <w:rPr>
          <w:spacing w:val="-5"/>
          <w:sz w:val="22"/>
        </w:rPr>
        <w:t xml:space="preserve"> </w:t>
      </w:r>
      <w:r w:rsidRPr="005654A5">
        <w:rPr>
          <w:sz w:val="22"/>
        </w:rPr>
        <w:t>ma</w:t>
      </w:r>
      <w:r w:rsidRPr="005654A5">
        <w:rPr>
          <w:spacing w:val="-5"/>
          <w:sz w:val="22"/>
        </w:rPr>
        <w:t xml:space="preserve"> </w:t>
      </w:r>
      <w:r w:rsidRPr="005654A5">
        <w:rPr>
          <w:sz w:val="22"/>
        </w:rPr>
        <w:t>możliwość</w:t>
      </w:r>
      <w:r w:rsidRPr="005654A5">
        <w:rPr>
          <w:spacing w:val="-5"/>
          <w:sz w:val="22"/>
        </w:rPr>
        <w:t xml:space="preserve"> </w:t>
      </w:r>
      <w:r w:rsidRPr="005654A5">
        <w:rPr>
          <w:sz w:val="22"/>
        </w:rPr>
        <w:t>sprecyzowania,</w:t>
      </w:r>
      <w:r w:rsidRPr="005654A5">
        <w:rPr>
          <w:spacing w:val="-5"/>
          <w:sz w:val="22"/>
        </w:rPr>
        <w:t xml:space="preserve"> </w:t>
      </w:r>
      <w:r w:rsidRPr="005654A5">
        <w:rPr>
          <w:sz w:val="22"/>
        </w:rPr>
        <w:t>który</w:t>
      </w:r>
      <w:r w:rsidRPr="005654A5">
        <w:rPr>
          <w:spacing w:val="-5"/>
          <w:sz w:val="22"/>
        </w:rPr>
        <w:t xml:space="preserve"> </w:t>
      </w:r>
      <w:r w:rsidRPr="005654A5">
        <w:rPr>
          <w:sz w:val="22"/>
        </w:rPr>
        <w:t>profil</w:t>
      </w:r>
      <w:r w:rsidRPr="005654A5">
        <w:rPr>
          <w:spacing w:val="-5"/>
          <w:sz w:val="22"/>
        </w:rPr>
        <w:t xml:space="preserve"> </w:t>
      </w:r>
      <w:r w:rsidRPr="005654A5">
        <w:rPr>
          <w:sz w:val="22"/>
        </w:rPr>
        <w:t>zapory</w:t>
      </w:r>
      <w:r w:rsidRPr="005654A5">
        <w:rPr>
          <w:spacing w:val="-4"/>
          <w:sz w:val="22"/>
        </w:rPr>
        <w:t xml:space="preserve"> </w:t>
      </w:r>
      <w:r w:rsidRPr="005654A5">
        <w:rPr>
          <w:sz w:val="22"/>
        </w:rPr>
        <w:t>ma</w:t>
      </w:r>
      <w:r w:rsidRPr="005654A5">
        <w:rPr>
          <w:spacing w:val="-5"/>
          <w:sz w:val="22"/>
        </w:rPr>
        <w:t xml:space="preserve"> </w:t>
      </w:r>
      <w:r w:rsidRPr="005654A5">
        <w:rPr>
          <w:sz w:val="22"/>
        </w:rPr>
        <w:t>zostać</w:t>
      </w:r>
      <w:r w:rsidRPr="005654A5">
        <w:rPr>
          <w:spacing w:val="-7"/>
          <w:sz w:val="22"/>
        </w:rPr>
        <w:t xml:space="preserve"> </w:t>
      </w:r>
      <w:r w:rsidRPr="005654A5">
        <w:rPr>
          <w:spacing w:val="-3"/>
          <w:sz w:val="22"/>
        </w:rPr>
        <w:t>zaaplikowany</w:t>
      </w:r>
      <w:r w:rsidRPr="005654A5">
        <w:rPr>
          <w:spacing w:val="-5"/>
          <w:sz w:val="22"/>
        </w:rPr>
        <w:t xml:space="preserve"> </w:t>
      </w:r>
      <w:r w:rsidRPr="005654A5">
        <w:rPr>
          <w:sz w:val="22"/>
        </w:rPr>
        <w:t>po wykryciu danej</w:t>
      </w:r>
      <w:r w:rsidRPr="005654A5">
        <w:rPr>
          <w:spacing w:val="-2"/>
          <w:sz w:val="22"/>
        </w:rPr>
        <w:t xml:space="preserve"> </w:t>
      </w:r>
      <w:r w:rsidRPr="005654A5">
        <w:rPr>
          <w:sz w:val="22"/>
        </w:rPr>
        <w:t>sieci.</w:t>
      </w:r>
    </w:p>
    <w:p w14:paraId="4C572E6A" w14:textId="77777777" w:rsidR="006B0DA7" w:rsidRPr="005654A5" w:rsidRDefault="006B0DA7" w:rsidP="005654A5">
      <w:pPr>
        <w:pStyle w:val="Akapitzlist"/>
        <w:widowControl w:val="0"/>
        <w:numPr>
          <w:ilvl w:val="0"/>
          <w:numId w:val="114"/>
        </w:numPr>
        <w:tabs>
          <w:tab w:val="left" w:pos="825"/>
        </w:tabs>
        <w:autoSpaceDE w:val="0"/>
        <w:autoSpaceDN w:val="0"/>
        <w:spacing w:before="3" w:line="259" w:lineRule="auto"/>
        <w:ind w:left="759" w:right="931"/>
        <w:contextualSpacing w:val="0"/>
        <w:jc w:val="both"/>
        <w:rPr>
          <w:sz w:val="22"/>
        </w:rPr>
      </w:pPr>
      <w:r w:rsidRPr="005654A5">
        <w:rPr>
          <w:sz w:val="22"/>
        </w:rPr>
        <w:t>Profile</w:t>
      </w:r>
      <w:r w:rsidRPr="005654A5">
        <w:rPr>
          <w:spacing w:val="-7"/>
          <w:sz w:val="22"/>
        </w:rPr>
        <w:t xml:space="preserve"> </w:t>
      </w:r>
      <w:r w:rsidRPr="005654A5">
        <w:rPr>
          <w:sz w:val="22"/>
        </w:rPr>
        <w:t>mają</w:t>
      </w:r>
      <w:r w:rsidRPr="005654A5">
        <w:rPr>
          <w:spacing w:val="-8"/>
          <w:sz w:val="22"/>
        </w:rPr>
        <w:t xml:space="preserve"> </w:t>
      </w:r>
      <w:r w:rsidRPr="005654A5">
        <w:rPr>
          <w:sz w:val="22"/>
        </w:rPr>
        <w:t>możliwość</w:t>
      </w:r>
      <w:r w:rsidRPr="005654A5">
        <w:rPr>
          <w:spacing w:val="-8"/>
          <w:sz w:val="22"/>
        </w:rPr>
        <w:t xml:space="preserve"> </w:t>
      </w:r>
      <w:r w:rsidRPr="005654A5">
        <w:rPr>
          <w:sz w:val="22"/>
        </w:rPr>
        <w:t>automatycznego</w:t>
      </w:r>
      <w:r w:rsidRPr="005654A5">
        <w:rPr>
          <w:spacing w:val="-7"/>
          <w:sz w:val="22"/>
        </w:rPr>
        <w:t xml:space="preserve"> </w:t>
      </w:r>
      <w:r w:rsidRPr="005654A5">
        <w:rPr>
          <w:sz w:val="22"/>
        </w:rPr>
        <w:t>przełączania,</w:t>
      </w:r>
      <w:r w:rsidRPr="005654A5">
        <w:rPr>
          <w:spacing w:val="-10"/>
          <w:sz w:val="22"/>
        </w:rPr>
        <w:t xml:space="preserve"> </w:t>
      </w:r>
      <w:r w:rsidRPr="005654A5">
        <w:rPr>
          <w:sz w:val="22"/>
        </w:rPr>
        <w:t>bez</w:t>
      </w:r>
      <w:r w:rsidRPr="005654A5">
        <w:rPr>
          <w:spacing w:val="-9"/>
          <w:sz w:val="22"/>
        </w:rPr>
        <w:t xml:space="preserve"> </w:t>
      </w:r>
      <w:r w:rsidRPr="005654A5">
        <w:rPr>
          <w:sz w:val="22"/>
        </w:rPr>
        <w:t>ingerencji</w:t>
      </w:r>
      <w:r w:rsidRPr="005654A5">
        <w:rPr>
          <w:spacing w:val="-7"/>
          <w:sz w:val="22"/>
        </w:rPr>
        <w:t xml:space="preserve"> </w:t>
      </w:r>
      <w:r w:rsidRPr="005654A5">
        <w:rPr>
          <w:sz w:val="22"/>
        </w:rPr>
        <w:t>użytkownika</w:t>
      </w:r>
      <w:r w:rsidRPr="005654A5">
        <w:rPr>
          <w:spacing w:val="-10"/>
          <w:sz w:val="22"/>
        </w:rPr>
        <w:t xml:space="preserve"> </w:t>
      </w:r>
      <w:r w:rsidRPr="005654A5">
        <w:rPr>
          <w:sz w:val="22"/>
        </w:rPr>
        <w:t>lub administratora.</w:t>
      </w:r>
    </w:p>
    <w:p w14:paraId="479C7BCA" w14:textId="77777777" w:rsidR="006B0DA7" w:rsidRPr="005654A5" w:rsidRDefault="006B0DA7" w:rsidP="005654A5">
      <w:pPr>
        <w:pStyle w:val="Akapitzlist"/>
        <w:widowControl w:val="0"/>
        <w:numPr>
          <w:ilvl w:val="0"/>
          <w:numId w:val="114"/>
        </w:numPr>
        <w:tabs>
          <w:tab w:val="left" w:pos="825"/>
        </w:tabs>
        <w:autoSpaceDE w:val="0"/>
        <w:autoSpaceDN w:val="0"/>
        <w:spacing w:before="1" w:line="259" w:lineRule="auto"/>
        <w:ind w:left="759" w:right="491"/>
        <w:contextualSpacing w:val="0"/>
        <w:jc w:val="both"/>
        <w:rPr>
          <w:sz w:val="22"/>
        </w:rPr>
      </w:pPr>
      <w:r w:rsidRPr="005654A5">
        <w:rPr>
          <w:sz w:val="22"/>
        </w:rPr>
        <w:t xml:space="preserve">Autoryzacja stref ma się odbywać min. w oparciu o: </w:t>
      </w:r>
      <w:r w:rsidRPr="005654A5">
        <w:rPr>
          <w:spacing w:val="-3"/>
          <w:sz w:val="22"/>
        </w:rPr>
        <w:t xml:space="preserve">zaaplikowany </w:t>
      </w:r>
      <w:r w:rsidRPr="005654A5">
        <w:rPr>
          <w:sz w:val="22"/>
        </w:rPr>
        <w:t xml:space="preserve">profil połączenia, adres serwera DNS, sufiks </w:t>
      </w:r>
      <w:r w:rsidRPr="005654A5">
        <w:rPr>
          <w:spacing w:val="-4"/>
          <w:sz w:val="22"/>
        </w:rPr>
        <w:t xml:space="preserve">domeny, </w:t>
      </w:r>
      <w:r w:rsidRPr="005654A5">
        <w:rPr>
          <w:sz w:val="22"/>
        </w:rPr>
        <w:t xml:space="preserve">adres domyślnej </w:t>
      </w:r>
      <w:r w:rsidRPr="005654A5">
        <w:rPr>
          <w:spacing w:val="-5"/>
          <w:sz w:val="22"/>
        </w:rPr>
        <w:t xml:space="preserve">bramy, </w:t>
      </w:r>
      <w:r w:rsidRPr="005654A5">
        <w:rPr>
          <w:sz w:val="22"/>
        </w:rPr>
        <w:t xml:space="preserve">adres serwera WINS, adres serwera </w:t>
      </w:r>
      <w:r w:rsidRPr="005654A5">
        <w:rPr>
          <w:spacing w:val="-6"/>
          <w:sz w:val="22"/>
        </w:rPr>
        <w:t>DHCP,</w:t>
      </w:r>
      <w:r w:rsidRPr="005654A5">
        <w:rPr>
          <w:spacing w:val="-7"/>
          <w:sz w:val="22"/>
        </w:rPr>
        <w:t xml:space="preserve"> </w:t>
      </w:r>
      <w:r w:rsidRPr="005654A5">
        <w:rPr>
          <w:sz w:val="22"/>
        </w:rPr>
        <w:t>lokalny</w:t>
      </w:r>
      <w:r w:rsidRPr="005654A5">
        <w:rPr>
          <w:spacing w:val="-6"/>
          <w:sz w:val="22"/>
        </w:rPr>
        <w:t xml:space="preserve"> </w:t>
      </w:r>
      <w:r w:rsidRPr="005654A5">
        <w:rPr>
          <w:sz w:val="22"/>
        </w:rPr>
        <w:t>adres</w:t>
      </w:r>
      <w:r w:rsidRPr="005654A5">
        <w:rPr>
          <w:spacing w:val="-6"/>
          <w:sz w:val="22"/>
        </w:rPr>
        <w:t xml:space="preserve"> </w:t>
      </w:r>
      <w:r w:rsidRPr="005654A5">
        <w:rPr>
          <w:spacing w:val="-10"/>
          <w:sz w:val="22"/>
        </w:rPr>
        <w:t>IP,</w:t>
      </w:r>
      <w:r w:rsidRPr="005654A5">
        <w:rPr>
          <w:spacing w:val="-6"/>
          <w:sz w:val="22"/>
        </w:rPr>
        <w:t xml:space="preserve"> </w:t>
      </w:r>
      <w:r w:rsidRPr="005654A5">
        <w:rPr>
          <w:sz w:val="22"/>
        </w:rPr>
        <w:t>identyfikator</w:t>
      </w:r>
      <w:r w:rsidRPr="005654A5">
        <w:rPr>
          <w:spacing w:val="-6"/>
          <w:sz w:val="22"/>
        </w:rPr>
        <w:t xml:space="preserve"> </w:t>
      </w:r>
      <w:r w:rsidRPr="005654A5">
        <w:rPr>
          <w:sz w:val="22"/>
        </w:rPr>
        <w:t>SSID,</w:t>
      </w:r>
      <w:r w:rsidRPr="005654A5">
        <w:rPr>
          <w:spacing w:val="-6"/>
          <w:sz w:val="22"/>
        </w:rPr>
        <w:t xml:space="preserve"> </w:t>
      </w:r>
      <w:r w:rsidRPr="005654A5">
        <w:rPr>
          <w:sz w:val="22"/>
        </w:rPr>
        <w:t>szyfrowania</w:t>
      </w:r>
      <w:r w:rsidRPr="005654A5">
        <w:rPr>
          <w:spacing w:val="-9"/>
          <w:sz w:val="22"/>
        </w:rPr>
        <w:t xml:space="preserve"> </w:t>
      </w:r>
      <w:r w:rsidRPr="005654A5">
        <w:rPr>
          <w:sz w:val="22"/>
        </w:rPr>
        <w:t>sieci</w:t>
      </w:r>
      <w:r w:rsidRPr="005654A5">
        <w:rPr>
          <w:spacing w:val="-6"/>
          <w:sz w:val="22"/>
        </w:rPr>
        <w:t xml:space="preserve"> </w:t>
      </w:r>
      <w:r w:rsidRPr="005654A5">
        <w:rPr>
          <w:sz w:val="22"/>
        </w:rPr>
        <w:t>bezprzewodowej</w:t>
      </w:r>
      <w:r w:rsidRPr="005654A5">
        <w:rPr>
          <w:spacing w:val="-5"/>
          <w:sz w:val="22"/>
        </w:rPr>
        <w:t xml:space="preserve"> </w:t>
      </w:r>
      <w:r w:rsidRPr="005654A5">
        <w:rPr>
          <w:sz w:val="22"/>
        </w:rPr>
        <w:t>lub</w:t>
      </w:r>
      <w:r w:rsidRPr="005654A5">
        <w:rPr>
          <w:spacing w:val="-7"/>
          <w:sz w:val="22"/>
        </w:rPr>
        <w:t xml:space="preserve"> </w:t>
      </w:r>
      <w:r w:rsidRPr="005654A5">
        <w:rPr>
          <w:sz w:val="22"/>
        </w:rPr>
        <w:t>jego</w:t>
      </w:r>
      <w:r w:rsidRPr="005654A5">
        <w:rPr>
          <w:spacing w:val="-6"/>
          <w:sz w:val="22"/>
        </w:rPr>
        <w:t xml:space="preserve"> </w:t>
      </w:r>
      <w:r w:rsidRPr="005654A5">
        <w:rPr>
          <w:sz w:val="22"/>
        </w:rPr>
        <w:t xml:space="preserve">brak, </w:t>
      </w:r>
      <w:r w:rsidRPr="005654A5">
        <w:rPr>
          <w:spacing w:val="-3"/>
          <w:sz w:val="22"/>
        </w:rPr>
        <w:t xml:space="preserve">konkretny </w:t>
      </w:r>
      <w:r w:rsidRPr="005654A5">
        <w:rPr>
          <w:sz w:val="22"/>
        </w:rPr>
        <w:t>interfejs sieciowy w</w:t>
      </w:r>
      <w:r w:rsidRPr="005654A5">
        <w:rPr>
          <w:spacing w:val="-2"/>
          <w:sz w:val="22"/>
        </w:rPr>
        <w:t xml:space="preserve"> </w:t>
      </w:r>
      <w:r w:rsidRPr="005654A5">
        <w:rPr>
          <w:sz w:val="22"/>
        </w:rPr>
        <w:t>systemie.</w:t>
      </w:r>
    </w:p>
    <w:p w14:paraId="5945C1B5" w14:textId="77777777" w:rsidR="006B0DA7" w:rsidRPr="005654A5" w:rsidRDefault="006B0DA7" w:rsidP="005654A5">
      <w:pPr>
        <w:pStyle w:val="Akapitzlist"/>
        <w:widowControl w:val="0"/>
        <w:numPr>
          <w:ilvl w:val="0"/>
          <w:numId w:val="114"/>
        </w:numPr>
        <w:tabs>
          <w:tab w:val="left" w:pos="825"/>
        </w:tabs>
        <w:autoSpaceDE w:val="0"/>
        <w:autoSpaceDN w:val="0"/>
        <w:ind w:left="760" w:right="111"/>
        <w:contextualSpacing w:val="0"/>
        <w:jc w:val="both"/>
        <w:rPr>
          <w:sz w:val="22"/>
        </w:rPr>
      </w:pPr>
      <w:r w:rsidRPr="005654A5">
        <w:rPr>
          <w:sz w:val="22"/>
        </w:rPr>
        <w:t>Podczas</w:t>
      </w:r>
      <w:r w:rsidRPr="005654A5">
        <w:rPr>
          <w:spacing w:val="-8"/>
          <w:sz w:val="22"/>
        </w:rPr>
        <w:t xml:space="preserve"> </w:t>
      </w:r>
      <w:r w:rsidRPr="005654A5">
        <w:rPr>
          <w:sz w:val="22"/>
        </w:rPr>
        <w:t>konfiguracji</w:t>
      </w:r>
      <w:r w:rsidRPr="005654A5">
        <w:rPr>
          <w:spacing w:val="-8"/>
          <w:sz w:val="22"/>
        </w:rPr>
        <w:t xml:space="preserve"> </w:t>
      </w:r>
      <w:r w:rsidRPr="005654A5">
        <w:rPr>
          <w:sz w:val="22"/>
        </w:rPr>
        <w:t>autoryzacji</w:t>
      </w:r>
      <w:r w:rsidRPr="005654A5">
        <w:rPr>
          <w:spacing w:val="-8"/>
          <w:sz w:val="22"/>
        </w:rPr>
        <w:t xml:space="preserve"> </w:t>
      </w:r>
      <w:r w:rsidRPr="005654A5">
        <w:rPr>
          <w:sz w:val="22"/>
        </w:rPr>
        <w:t>sieci,</w:t>
      </w:r>
      <w:r w:rsidRPr="005654A5">
        <w:rPr>
          <w:spacing w:val="-8"/>
          <w:sz w:val="22"/>
        </w:rPr>
        <w:t xml:space="preserve"> </w:t>
      </w:r>
      <w:r w:rsidRPr="005654A5">
        <w:rPr>
          <w:sz w:val="22"/>
        </w:rPr>
        <w:t>administrator</w:t>
      </w:r>
      <w:r w:rsidRPr="005654A5">
        <w:rPr>
          <w:spacing w:val="-8"/>
          <w:sz w:val="22"/>
        </w:rPr>
        <w:t xml:space="preserve"> </w:t>
      </w:r>
      <w:r w:rsidRPr="005654A5">
        <w:rPr>
          <w:sz w:val="22"/>
        </w:rPr>
        <w:t>ma</w:t>
      </w:r>
      <w:r w:rsidRPr="005654A5">
        <w:rPr>
          <w:spacing w:val="-7"/>
          <w:sz w:val="22"/>
        </w:rPr>
        <w:t xml:space="preserve"> </w:t>
      </w:r>
      <w:r w:rsidRPr="005654A5">
        <w:rPr>
          <w:sz w:val="22"/>
        </w:rPr>
        <w:t>mieć</w:t>
      </w:r>
      <w:r w:rsidRPr="005654A5">
        <w:rPr>
          <w:spacing w:val="-8"/>
          <w:sz w:val="22"/>
        </w:rPr>
        <w:t xml:space="preserve"> </w:t>
      </w:r>
      <w:r w:rsidRPr="005654A5">
        <w:rPr>
          <w:sz w:val="22"/>
        </w:rPr>
        <w:t>możliwość</w:t>
      </w:r>
      <w:r w:rsidRPr="005654A5">
        <w:rPr>
          <w:spacing w:val="-6"/>
          <w:sz w:val="22"/>
        </w:rPr>
        <w:t xml:space="preserve"> </w:t>
      </w:r>
      <w:r w:rsidRPr="005654A5">
        <w:rPr>
          <w:sz w:val="22"/>
        </w:rPr>
        <w:t>definiowania</w:t>
      </w:r>
      <w:r w:rsidRPr="005654A5">
        <w:rPr>
          <w:spacing w:val="-8"/>
          <w:sz w:val="22"/>
        </w:rPr>
        <w:t xml:space="preserve"> </w:t>
      </w:r>
      <w:r w:rsidRPr="005654A5">
        <w:rPr>
          <w:sz w:val="22"/>
        </w:rPr>
        <w:t xml:space="preserve">adresów IP dla lokalnego połączenia, adresu IP serwera </w:t>
      </w:r>
      <w:r w:rsidRPr="005654A5">
        <w:rPr>
          <w:spacing w:val="-6"/>
          <w:sz w:val="22"/>
        </w:rPr>
        <w:t xml:space="preserve">DHCP, </w:t>
      </w:r>
      <w:r w:rsidRPr="005654A5">
        <w:rPr>
          <w:sz w:val="22"/>
        </w:rPr>
        <w:t>adresu serwera DNS oraz adresu</w:t>
      </w:r>
      <w:r w:rsidRPr="005654A5">
        <w:rPr>
          <w:spacing w:val="-23"/>
          <w:sz w:val="22"/>
        </w:rPr>
        <w:t xml:space="preserve"> </w:t>
      </w:r>
      <w:r w:rsidRPr="005654A5">
        <w:rPr>
          <w:sz w:val="22"/>
        </w:rPr>
        <w:t>IP</w:t>
      </w:r>
    </w:p>
    <w:p w14:paraId="642527F9" w14:textId="77777777" w:rsidR="006B0DA7" w:rsidRPr="005654A5" w:rsidRDefault="006B0DA7" w:rsidP="005654A5">
      <w:pPr>
        <w:pStyle w:val="Tekstpodstawowy"/>
        <w:spacing w:line="240" w:lineRule="auto"/>
        <w:ind w:left="760"/>
        <w:rPr>
          <w:sz w:val="22"/>
          <w:szCs w:val="22"/>
        </w:rPr>
      </w:pPr>
      <w:r w:rsidRPr="005654A5">
        <w:rPr>
          <w:sz w:val="22"/>
          <w:szCs w:val="22"/>
        </w:rPr>
        <w:t>serwera WINS, zarówno z wykorzystaniem adresów IPv4 jak i IPv6.</w:t>
      </w:r>
    </w:p>
    <w:p w14:paraId="007B78E4" w14:textId="77777777" w:rsidR="006B0DA7" w:rsidRPr="005654A5" w:rsidRDefault="006B0DA7" w:rsidP="005654A5">
      <w:pPr>
        <w:pStyle w:val="Akapitzlist"/>
        <w:widowControl w:val="0"/>
        <w:numPr>
          <w:ilvl w:val="0"/>
          <w:numId w:val="114"/>
        </w:numPr>
        <w:tabs>
          <w:tab w:val="left" w:pos="825"/>
        </w:tabs>
        <w:autoSpaceDE w:val="0"/>
        <w:autoSpaceDN w:val="0"/>
        <w:spacing w:before="22" w:line="259" w:lineRule="auto"/>
        <w:ind w:left="759" w:right="178"/>
        <w:contextualSpacing w:val="0"/>
        <w:jc w:val="both"/>
        <w:rPr>
          <w:sz w:val="22"/>
        </w:rPr>
      </w:pPr>
      <w:r w:rsidRPr="005654A5">
        <w:rPr>
          <w:sz w:val="22"/>
        </w:rPr>
        <w:t>Opcje</w:t>
      </w:r>
      <w:r w:rsidRPr="005654A5">
        <w:rPr>
          <w:spacing w:val="-5"/>
          <w:sz w:val="22"/>
        </w:rPr>
        <w:t xml:space="preserve"> </w:t>
      </w:r>
      <w:r w:rsidRPr="005654A5">
        <w:rPr>
          <w:sz w:val="22"/>
        </w:rPr>
        <w:t>związane</w:t>
      </w:r>
      <w:r w:rsidRPr="005654A5">
        <w:rPr>
          <w:spacing w:val="-4"/>
          <w:sz w:val="22"/>
        </w:rPr>
        <w:t xml:space="preserve"> </w:t>
      </w:r>
      <w:r w:rsidRPr="005654A5">
        <w:rPr>
          <w:sz w:val="22"/>
        </w:rPr>
        <w:t>z</w:t>
      </w:r>
      <w:r w:rsidRPr="005654A5">
        <w:rPr>
          <w:spacing w:val="-6"/>
          <w:sz w:val="22"/>
        </w:rPr>
        <w:t xml:space="preserve"> </w:t>
      </w:r>
      <w:r w:rsidRPr="005654A5">
        <w:rPr>
          <w:sz w:val="22"/>
        </w:rPr>
        <w:t>autoryzacją</w:t>
      </w:r>
      <w:r w:rsidRPr="005654A5">
        <w:rPr>
          <w:spacing w:val="-4"/>
          <w:sz w:val="22"/>
        </w:rPr>
        <w:t xml:space="preserve"> </w:t>
      </w:r>
      <w:r w:rsidRPr="005654A5">
        <w:rPr>
          <w:sz w:val="22"/>
        </w:rPr>
        <w:t>stref</w:t>
      </w:r>
      <w:r w:rsidRPr="005654A5">
        <w:rPr>
          <w:spacing w:val="-8"/>
          <w:sz w:val="22"/>
        </w:rPr>
        <w:t xml:space="preserve"> </w:t>
      </w:r>
      <w:r w:rsidRPr="005654A5">
        <w:rPr>
          <w:sz w:val="22"/>
        </w:rPr>
        <w:t>mają</w:t>
      </w:r>
      <w:r w:rsidRPr="005654A5">
        <w:rPr>
          <w:spacing w:val="-5"/>
          <w:sz w:val="22"/>
        </w:rPr>
        <w:t xml:space="preserve"> </w:t>
      </w:r>
      <w:r w:rsidRPr="005654A5">
        <w:rPr>
          <w:sz w:val="22"/>
        </w:rPr>
        <w:t>posiadać</w:t>
      </w:r>
      <w:r w:rsidRPr="005654A5">
        <w:rPr>
          <w:spacing w:val="-4"/>
          <w:sz w:val="22"/>
        </w:rPr>
        <w:t xml:space="preserve"> </w:t>
      </w:r>
      <w:r w:rsidRPr="005654A5">
        <w:rPr>
          <w:sz w:val="22"/>
        </w:rPr>
        <w:t>możliwość</w:t>
      </w:r>
      <w:r w:rsidRPr="005654A5">
        <w:rPr>
          <w:spacing w:val="-8"/>
          <w:sz w:val="22"/>
        </w:rPr>
        <w:t xml:space="preserve"> </w:t>
      </w:r>
      <w:r w:rsidRPr="005654A5">
        <w:rPr>
          <w:sz w:val="22"/>
        </w:rPr>
        <w:t>łączenia</w:t>
      </w:r>
      <w:r w:rsidRPr="005654A5">
        <w:rPr>
          <w:spacing w:val="-7"/>
          <w:sz w:val="22"/>
        </w:rPr>
        <w:t xml:space="preserve"> </w:t>
      </w:r>
      <w:r w:rsidRPr="005654A5">
        <w:rPr>
          <w:sz w:val="22"/>
        </w:rPr>
        <w:t>(np.</w:t>
      </w:r>
      <w:r w:rsidRPr="005654A5">
        <w:rPr>
          <w:spacing w:val="-6"/>
          <w:sz w:val="22"/>
        </w:rPr>
        <w:t xml:space="preserve"> </w:t>
      </w:r>
      <w:r w:rsidRPr="005654A5">
        <w:rPr>
          <w:sz w:val="22"/>
        </w:rPr>
        <w:t>lokalnego</w:t>
      </w:r>
      <w:r w:rsidRPr="005654A5">
        <w:rPr>
          <w:spacing w:val="-4"/>
          <w:sz w:val="22"/>
        </w:rPr>
        <w:t xml:space="preserve"> </w:t>
      </w:r>
      <w:r w:rsidRPr="005654A5">
        <w:rPr>
          <w:sz w:val="22"/>
        </w:rPr>
        <w:t>adresu</w:t>
      </w:r>
      <w:r w:rsidRPr="005654A5">
        <w:rPr>
          <w:spacing w:val="-5"/>
          <w:sz w:val="22"/>
        </w:rPr>
        <w:t xml:space="preserve"> </w:t>
      </w:r>
      <w:r w:rsidRPr="005654A5">
        <w:rPr>
          <w:sz w:val="22"/>
        </w:rPr>
        <w:t>IP z adresem serwera DNS) w dowolnej kombinacji, celem zwiększenia dokładności identyfikacji danej sieci.</w:t>
      </w:r>
    </w:p>
    <w:p w14:paraId="1BD978DB" w14:textId="77777777" w:rsidR="006B0DA7" w:rsidRPr="005654A5" w:rsidRDefault="006B0DA7" w:rsidP="005654A5">
      <w:pPr>
        <w:pStyle w:val="Akapitzlist"/>
        <w:widowControl w:val="0"/>
        <w:numPr>
          <w:ilvl w:val="0"/>
          <w:numId w:val="114"/>
        </w:numPr>
        <w:tabs>
          <w:tab w:val="left" w:pos="825"/>
        </w:tabs>
        <w:autoSpaceDE w:val="0"/>
        <w:autoSpaceDN w:val="0"/>
        <w:spacing w:line="259" w:lineRule="auto"/>
        <w:ind w:left="759" w:right="1297"/>
        <w:contextualSpacing w:val="0"/>
        <w:jc w:val="both"/>
        <w:rPr>
          <w:sz w:val="22"/>
        </w:rPr>
      </w:pPr>
      <w:r w:rsidRPr="005654A5">
        <w:rPr>
          <w:sz w:val="22"/>
        </w:rPr>
        <w:t>Rozwiązanie</w:t>
      </w:r>
      <w:r w:rsidRPr="005654A5">
        <w:rPr>
          <w:spacing w:val="-6"/>
          <w:sz w:val="22"/>
        </w:rPr>
        <w:t xml:space="preserve"> </w:t>
      </w:r>
      <w:r w:rsidRPr="005654A5">
        <w:rPr>
          <w:sz w:val="22"/>
        </w:rPr>
        <w:t>musi</w:t>
      </w:r>
      <w:r w:rsidRPr="005654A5">
        <w:rPr>
          <w:spacing w:val="-5"/>
          <w:sz w:val="22"/>
        </w:rPr>
        <w:t xml:space="preserve"> </w:t>
      </w:r>
      <w:r w:rsidRPr="005654A5">
        <w:rPr>
          <w:sz w:val="22"/>
        </w:rPr>
        <w:t>posiadać</w:t>
      </w:r>
      <w:r w:rsidRPr="005654A5">
        <w:rPr>
          <w:spacing w:val="-7"/>
          <w:sz w:val="22"/>
        </w:rPr>
        <w:t xml:space="preserve"> </w:t>
      </w:r>
      <w:r w:rsidRPr="005654A5">
        <w:rPr>
          <w:spacing w:val="-4"/>
          <w:sz w:val="22"/>
        </w:rPr>
        <w:t>kreator,</w:t>
      </w:r>
      <w:r w:rsidRPr="005654A5">
        <w:rPr>
          <w:spacing w:val="-5"/>
          <w:sz w:val="22"/>
        </w:rPr>
        <w:t xml:space="preserve"> </w:t>
      </w:r>
      <w:r w:rsidRPr="005654A5">
        <w:rPr>
          <w:sz w:val="22"/>
        </w:rPr>
        <w:t>który</w:t>
      </w:r>
      <w:r w:rsidRPr="005654A5">
        <w:rPr>
          <w:spacing w:val="-5"/>
          <w:sz w:val="22"/>
        </w:rPr>
        <w:t xml:space="preserve"> </w:t>
      </w:r>
      <w:r w:rsidRPr="005654A5">
        <w:rPr>
          <w:sz w:val="22"/>
        </w:rPr>
        <w:t>umożliwia</w:t>
      </w:r>
      <w:r w:rsidRPr="005654A5">
        <w:rPr>
          <w:spacing w:val="-7"/>
          <w:sz w:val="22"/>
        </w:rPr>
        <w:t xml:space="preserve"> </w:t>
      </w:r>
      <w:r w:rsidRPr="005654A5">
        <w:rPr>
          <w:sz w:val="22"/>
        </w:rPr>
        <w:t>rozwiązywanie</w:t>
      </w:r>
      <w:r w:rsidRPr="005654A5">
        <w:rPr>
          <w:spacing w:val="-5"/>
          <w:sz w:val="22"/>
        </w:rPr>
        <w:t xml:space="preserve"> </w:t>
      </w:r>
      <w:r w:rsidRPr="005654A5">
        <w:rPr>
          <w:sz w:val="22"/>
        </w:rPr>
        <w:t>problemów</w:t>
      </w:r>
      <w:r w:rsidRPr="005654A5">
        <w:rPr>
          <w:spacing w:val="-5"/>
          <w:sz w:val="22"/>
        </w:rPr>
        <w:t xml:space="preserve"> </w:t>
      </w:r>
      <w:r w:rsidRPr="005654A5">
        <w:rPr>
          <w:sz w:val="22"/>
        </w:rPr>
        <w:t>z połączeniem. Musi pozwalać na rozwiązanie</w:t>
      </w:r>
      <w:r w:rsidRPr="005654A5">
        <w:rPr>
          <w:spacing w:val="-6"/>
          <w:sz w:val="22"/>
        </w:rPr>
        <w:t xml:space="preserve"> </w:t>
      </w:r>
      <w:r w:rsidRPr="005654A5">
        <w:rPr>
          <w:sz w:val="22"/>
        </w:rPr>
        <w:t>problemów:</w:t>
      </w:r>
    </w:p>
    <w:p w14:paraId="00FE1B9E" w14:textId="77777777" w:rsidR="006B0DA7" w:rsidRPr="005654A5" w:rsidRDefault="006B0DA7" w:rsidP="005654A5">
      <w:pPr>
        <w:pStyle w:val="Akapitzlist"/>
        <w:widowControl w:val="0"/>
        <w:numPr>
          <w:ilvl w:val="1"/>
          <w:numId w:val="114"/>
        </w:numPr>
        <w:tabs>
          <w:tab w:val="left" w:pos="1557"/>
        </w:tabs>
        <w:autoSpaceDE w:val="0"/>
        <w:autoSpaceDN w:val="0"/>
        <w:spacing w:line="267" w:lineRule="exact"/>
        <w:ind w:hanging="361"/>
        <w:contextualSpacing w:val="0"/>
        <w:jc w:val="both"/>
        <w:rPr>
          <w:sz w:val="22"/>
        </w:rPr>
      </w:pPr>
      <w:r w:rsidRPr="005654A5">
        <w:rPr>
          <w:sz w:val="22"/>
        </w:rPr>
        <w:t>z aplikacją lokalną, którą administrator wskazuje z</w:t>
      </w:r>
      <w:r w:rsidRPr="005654A5">
        <w:rPr>
          <w:spacing w:val="-8"/>
          <w:sz w:val="22"/>
        </w:rPr>
        <w:t xml:space="preserve"> </w:t>
      </w:r>
      <w:r w:rsidRPr="005654A5">
        <w:rPr>
          <w:spacing w:val="-4"/>
          <w:sz w:val="22"/>
        </w:rPr>
        <w:t>listy,</w:t>
      </w:r>
    </w:p>
    <w:p w14:paraId="0A790035" w14:textId="29404F5F" w:rsidR="00D315F9" w:rsidRPr="005654A5" w:rsidRDefault="006B0DA7" w:rsidP="005654A5">
      <w:pPr>
        <w:pStyle w:val="Akapitzlist"/>
        <w:widowControl w:val="0"/>
        <w:numPr>
          <w:ilvl w:val="1"/>
          <w:numId w:val="114"/>
        </w:numPr>
        <w:tabs>
          <w:tab w:val="left" w:pos="1557"/>
        </w:tabs>
        <w:autoSpaceDE w:val="0"/>
        <w:autoSpaceDN w:val="0"/>
        <w:spacing w:line="660" w:lineRule="auto"/>
        <w:ind w:left="399" w:right="1733" w:firstLine="796"/>
        <w:contextualSpacing w:val="0"/>
        <w:jc w:val="both"/>
        <w:rPr>
          <w:b/>
          <w:bCs/>
          <w:sz w:val="22"/>
        </w:rPr>
      </w:pPr>
      <w:r w:rsidRPr="005654A5">
        <w:rPr>
          <w:sz w:val="22"/>
        </w:rPr>
        <w:t>z</w:t>
      </w:r>
      <w:r w:rsidRPr="005654A5">
        <w:rPr>
          <w:spacing w:val="-6"/>
          <w:sz w:val="22"/>
        </w:rPr>
        <w:t xml:space="preserve"> </w:t>
      </w:r>
      <w:r w:rsidRPr="005654A5">
        <w:rPr>
          <w:sz w:val="22"/>
        </w:rPr>
        <w:t>połączeniem</w:t>
      </w:r>
      <w:r w:rsidRPr="005654A5">
        <w:rPr>
          <w:spacing w:val="-5"/>
          <w:sz w:val="22"/>
        </w:rPr>
        <w:t xml:space="preserve"> </w:t>
      </w:r>
      <w:r w:rsidRPr="005654A5">
        <w:rPr>
          <w:sz w:val="22"/>
        </w:rPr>
        <w:t>z</w:t>
      </w:r>
      <w:r w:rsidRPr="005654A5">
        <w:rPr>
          <w:spacing w:val="-4"/>
          <w:sz w:val="22"/>
        </w:rPr>
        <w:t xml:space="preserve"> </w:t>
      </w:r>
      <w:r w:rsidRPr="005654A5">
        <w:rPr>
          <w:sz w:val="22"/>
        </w:rPr>
        <w:t>urządzeniem</w:t>
      </w:r>
      <w:r w:rsidRPr="005654A5">
        <w:rPr>
          <w:spacing w:val="-6"/>
          <w:sz w:val="22"/>
        </w:rPr>
        <w:t xml:space="preserve"> </w:t>
      </w:r>
      <w:r w:rsidRPr="005654A5">
        <w:rPr>
          <w:sz w:val="22"/>
        </w:rPr>
        <w:t>zdalnym,</w:t>
      </w:r>
      <w:r w:rsidRPr="005654A5">
        <w:rPr>
          <w:spacing w:val="-4"/>
          <w:sz w:val="22"/>
        </w:rPr>
        <w:t xml:space="preserve"> </w:t>
      </w:r>
      <w:r w:rsidRPr="005654A5">
        <w:rPr>
          <w:sz w:val="22"/>
        </w:rPr>
        <w:t>na</w:t>
      </w:r>
      <w:r w:rsidRPr="005654A5">
        <w:rPr>
          <w:spacing w:val="-4"/>
          <w:sz w:val="22"/>
        </w:rPr>
        <w:t xml:space="preserve"> </w:t>
      </w:r>
      <w:r w:rsidRPr="005654A5">
        <w:rPr>
          <w:sz w:val="22"/>
        </w:rPr>
        <w:t>podstawie</w:t>
      </w:r>
      <w:r w:rsidRPr="005654A5">
        <w:rPr>
          <w:spacing w:val="-3"/>
          <w:sz w:val="22"/>
        </w:rPr>
        <w:t xml:space="preserve"> </w:t>
      </w:r>
      <w:r w:rsidRPr="005654A5">
        <w:rPr>
          <w:sz w:val="22"/>
        </w:rPr>
        <w:t>jego</w:t>
      </w:r>
      <w:r w:rsidRPr="005654A5">
        <w:rPr>
          <w:spacing w:val="-3"/>
          <w:sz w:val="22"/>
        </w:rPr>
        <w:t xml:space="preserve"> </w:t>
      </w:r>
      <w:r w:rsidRPr="005654A5">
        <w:rPr>
          <w:sz w:val="22"/>
        </w:rPr>
        <w:t>adresu</w:t>
      </w:r>
      <w:r w:rsidRPr="005654A5">
        <w:rPr>
          <w:spacing w:val="-10"/>
          <w:sz w:val="22"/>
        </w:rPr>
        <w:t xml:space="preserve">IP. </w:t>
      </w:r>
    </w:p>
    <w:p w14:paraId="41C2C28E" w14:textId="77777777" w:rsidR="00937894" w:rsidRDefault="00937894" w:rsidP="005654A5">
      <w:pPr>
        <w:pStyle w:val="Akapitzlist"/>
        <w:widowControl w:val="0"/>
        <w:tabs>
          <w:tab w:val="left" w:pos="1557"/>
        </w:tabs>
        <w:autoSpaceDE w:val="0"/>
        <w:autoSpaceDN w:val="0"/>
        <w:spacing w:line="660" w:lineRule="auto"/>
        <w:ind w:left="426" w:right="1733" w:hanging="142"/>
        <w:contextualSpacing w:val="0"/>
        <w:jc w:val="both"/>
        <w:rPr>
          <w:b/>
          <w:bCs/>
          <w:sz w:val="22"/>
        </w:rPr>
      </w:pPr>
    </w:p>
    <w:p w14:paraId="2F7621E7" w14:textId="29587665" w:rsidR="006B0DA7" w:rsidRPr="005654A5" w:rsidRDefault="006B0DA7" w:rsidP="005654A5">
      <w:pPr>
        <w:pStyle w:val="Akapitzlist"/>
        <w:widowControl w:val="0"/>
        <w:tabs>
          <w:tab w:val="left" w:pos="1557"/>
        </w:tabs>
        <w:autoSpaceDE w:val="0"/>
        <w:autoSpaceDN w:val="0"/>
        <w:spacing w:line="660" w:lineRule="auto"/>
        <w:ind w:left="426" w:right="1733" w:hanging="142"/>
        <w:contextualSpacing w:val="0"/>
        <w:jc w:val="both"/>
        <w:rPr>
          <w:b/>
          <w:bCs/>
          <w:sz w:val="22"/>
        </w:rPr>
      </w:pPr>
      <w:r w:rsidRPr="005654A5">
        <w:rPr>
          <w:b/>
          <w:bCs/>
          <w:sz w:val="22"/>
        </w:rPr>
        <w:lastRenderedPageBreak/>
        <w:t>Kontrola dostępu do stron</w:t>
      </w:r>
      <w:r w:rsidRPr="005654A5">
        <w:rPr>
          <w:b/>
          <w:bCs/>
          <w:spacing w:val="-4"/>
          <w:sz w:val="22"/>
        </w:rPr>
        <w:t xml:space="preserve"> </w:t>
      </w:r>
      <w:r w:rsidRPr="005654A5">
        <w:rPr>
          <w:b/>
          <w:bCs/>
          <w:sz w:val="22"/>
        </w:rPr>
        <w:t>internetowych</w:t>
      </w:r>
    </w:p>
    <w:p w14:paraId="3FDEF548" w14:textId="0DED4C14" w:rsidR="00095465" w:rsidRPr="005654A5" w:rsidRDefault="00095465" w:rsidP="005654A5">
      <w:pPr>
        <w:pStyle w:val="Akapitzlist"/>
        <w:widowControl w:val="0"/>
        <w:numPr>
          <w:ilvl w:val="0"/>
          <w:numId w:val="114"/>
        </w:numPr>
        <w:tabs>
          <w:tab w:val="left" w:pos="825"/>
        </w:tabs>
        <w:autoSpaceDE w:val="0"/>
        <w:autoSpaceDN w:val="0"/>
        <w:ind w:right="1019"/>
        <w:contextualSpacing w:val="0"/>
        <w:jc w:val="both"/>
        <w:rPr>
          <w:sz w:val="22"/>
        </w:rPr>
      </w:pPr>
      <w:r w:rsidRPr="005654A5">
        <w:rPr>
          <w:sz w:val="22"/>
        </w:rPr>
        <w:t>Rozwiązanie</w:t>
      </w:r>
      <w:r w:rsidRPr="005654A5">
        <w:rPr>
          <w:spacing w:val="-6"/>
          <w:sz w:val="22"/>
        </w:rPr>
        <w:t xml:space="preserve"> </w:t>
      </w:r>
      <w:r w:rsidRPr="005654A5">
        <w:rPr>
          <w:sz w:val="22"/>
        </w:rPr>
        <w:t>musi</w:t>
      </w:r>
      <w:r w:rsidRPr="005654A5">
        <w:rPr>
          <w:spacing w:val="-5"/>
          <w:sz w:val="22"/>
        </w:rPr>
        <w:t xml:space="preserve"> </w:t>
      </w:r>
      <w:r w:rsidRPr="005654A5">
        <w:rPr>
          <w:sz w:val="22"/>
        </w:rPr>
        <w:t>być</w:t>
      </w:r>
      <w:r w:rsidRPr="005654A5">
        <w:rPr>
          <w:spacing w:val="-7"/>
          <w:sz w:val="22"/>
        </w:rPr>
        <w:t xml:space="preserve"> </w:t>
      </w:r>
      <w:r w:rsidRPr="005654A5">
        <w:rPr>
          <w:sz w:val="22"/>
        </w:rPr>
        <w:t>wyposażone</w:t>
      </w:r>
      <w:r w:rsidRPr="005654A5">
        <w:rPr>
          <w:spacing w:val="-5"/>
          <w:sz w:val="22"/>
        </w:rPr>
        <w:t xml:space="preserve"> </w:t>
      </w:r>
      <w:r w:rsidRPr="005654A5">
        <w:rPr>
          <w:sz w:val="22"/>
        </w:rPr>
        <w:t>w</w:t>
      </w:r>
      <w:r w:rsidRPr="005654A5">
        <w:rPr>
          <w:spacing w:val="-7"/>
          <w:sz w:val="22"/>
        </w:rPr>
        <w:t xml:space="preserve"> </w:t>
      </w:r>
      <w:r w:rsidRPr="005654A5">
        <w:rPr>
          <w:sz w:val="22"/>
        </w:rPr>
        <w:t>zintegrowany</w:t>
      </w:r>
      <w:r w:rsidRPr="005654A5">
        <w:rPr>
          <w:spacing w:val="-5"/>
          <w:sz w:val="22"/>
        </w:rPr>
        <w:t xml:space="preserve"> </w:t>
      </w:r>
      <w:r w:rsidRPr="005654A5">
        <w:rPr>
          <w:sz w:val="22"/>
        </w:rPr>
        <w:t>moduł</w:t>
      </w:r>
      <w:r w:rsidRPr="005654A5">
        <w:rPr>
          <w:spacing w:val="-4"/>
          <w:sz w:val="22"/>
        </w:rPr>
        <w:t xml:space="preserve"> </w:t>
      </w:r>
      <w:r w:rsidRPr="005654A5">
        <w:rPr>
          <w:spacing w:val="-3"/>
          <w:sz w:val="22"/>
        </w:rPr>
        <w:t>kontroli</w:t>
      </w:r>
      <w:r w:rsidRPr="005654A5">
        <w:rPr>
          <w:spacing w:val="-6"/>
          <w:sz w:val="22"/>
        </w:rPr>
        <w:t xml:space="preserve"> </w:t>
      </w:r>
      <w:r w:rsidRPr="005654A5">
        <w:rPr>
          <w:sz w:val="22"/>
        </w:rPr>
        <w:t>dostępu</w:t>
      </w:r>
      <w:r w:rsidRPr="005654A5">
        <w:rPr>
          <w:spacing w:val="-6"/>
          <w:sz w:val="22"/>
        </w:rPr>
        <w:t xml:space="preserve"> </w:t>
      </w:r>
      <w:r w:rsidRPr="005654A5">
        <w:rPr>
          <w:sz w:val="22"/>
        </w:rPr>
        <w:t>do</w:t>
      </w:r>
      <w:r w:rsidRPr="005654A5">
        <w:rPr>
          <w:spacing w:val="-7"/>
          <w:sz w:val="22"/>
        </w:rPr>
        <w:t xml:space="preserve"> </w:t>
      </w:r>
      <w:r w:rsidRPr="005654A5">
        <w:rPr>
          <w:sz w:val="22"/>
        </w:rPr>
        <w:t>stron internetowych.</w:t>
      </w:r>
    </w:p>
    <w:p w14:paraId="1CCC6AA5" w14:textId="77777777" w:rsidR="006B0DA7" w:rsidRPr="005654A5" w:rsidRDefault="006B0DA7" w:rsidP="005654A5">
      <w:pPr>
        <w:pStyle w:val="Akapitzlist"/>
        <w:widowControl w:val="0"/>
        <w:numPr>
          <w:ilvl w:val="0"/>
          <w:numId w:val="114"/>
        </w:numPr>
        <w:tabs>
          <w:tab w:val="left" w:pos="825"/>
        </w:tabs>
        <w:autoSpaceDE w:val="0"/>
        <w:autoSpaceDN w:val="0"/>
        <w:ind w:right="183"/>
        <w:contextualSpacing w:val="0"/>
        <w:jc w:val="both"/>
        <w:rPr>
          <w:sz w:val="22"/>
        </w:rPr>
      </w:pPr>
      <w:r w:rsidRPr="005654A5">
        <w:rPr>
          <w:sz w:val="22"/>
        </w:rPr>
        <w:t>Moduł</w:t>
      </w:r>
      <w:r w:rsidRPr="005654A5">
        <w:rPr>
          <w:spacing w:val="-8"/>
          <w:sz w:val="22"/>
        </w:rPr>
        <w:t xml:space="preserve"> </w:t>
      </w:r>
      <w:r w:rsidRPr="005654A5">
        <w:rPr>
          <w:sz w:val="22"/>
        </w:rPr>
        <w:t>kontroli</w:t>
      </w:r>
      <w:r w:rsidRPr="005654A5">
        <w:rPr>
          <w:spacing w:val="-7"/>
          <w:sz w:val="22"/>
        </w:rPr>
        <w:t xml:space="preserve"> </w:t>
      </w:r>
      <w:r w:rsidRPr="005654A5">
        <w:rPr>
          <w:sz w:val="22"/>
        </w:rPr>
        <w:t>dostępu</w:t>
      </w:r>
      <w:r w:rsidRPr="005654A5">
        <w:rPr>
          <w:spacing w:val="-6"/>
          <w:sz w:val="22"/>
        </w:rPr>
        <w:t xml:space="preserve"> </w:t>
      </w:r>
      <w:r w:rsidRPr="005654A5">
        <w:rPr>
          <w:sz w:val="22"/>
        </w:rPr>
        <w:t>do</w:t>
      </w:r>
      <w:r w:rsidRPr="005654A5">
        <w:rPr>
          <w:spacing w:val="-7"/>
          <w:sz w:val="22"/>
        </w:rPr>
        <w:t xml:space="preserve"> </w:t>
      </w:r>
      <w:r w:rsidRPr="005654A5">
        <w:rPr>
          <w:sz w:val="22"/>
        </w:rPr>
        <w:t>stron</w:t>
      </w:r>
      <w:r w:rsidRPr="005654A5">
        <w:rPr>
          <w:spacing w:val="-6"/>
          <w:sz w:val="22"/>
        </w:rPr>
        <w:t xml:space="preserve"> </w:t>
      </w:r>
      <w:r w:rsidRPr="005654A5">
        <w:rPr>
          <w:sz w:val="22"/>
        </w:rPr>
        <w:t>internetowych</w:t>
      </w:r>
      <w:r w:rsidRPr="005654A5">
        <w:rPr>
          <w:spacing w:val="-6"/>
          <w:sz w:val="22"/>
        </w:rPr>
        <w:t xml:space="preserve"> </w:t>
      </w:r>
      <w:r w:rsidRPr="005654A5">
        <w:rPr>
          <w:sz w:val="22"/>
        </w:rPr>
        <w:t>musi</w:t>
      </w:r>
      <w:r w:rsidRPr="005654A5">
        <w:rPr>
          <w:spacing w:val="-6"/>
          <w:sz w:val="22"/>
        </w:rPr>
        <w:t xml:space="preserve"> </w:t>
      </w:r>
      <w:r w:rsidRPr="005654A5">
        <w:rPr>
          <w:sz w:val="22"/>
        </w:rPr>
        <w:t>posiadać</w:t>
      </w:r>
      <w:r w:rsidRPr="005654A5">
        <w:rPr>
          <w:spacing w:val="-6"/>
          <w:sz w:val="22"/>
        </w:rPr>
        <w:t xml:space="preserve"> </w:t>
      </w:r>
      <w:r w:rsidRPr="005654A5">
        <w:rPr>
          <w:sz w:val="22"/>
        </w:rPr>
        <w:t>możliwość</w:t>
      </w:r>
      <w:r w:rsidRPr="005654A5">
        <w:rPr>
          <w:spacing w:val="-5"/>
          <w:sz w:val="22"/>
        </w:rPr>
        <w:t xml:space="preserve"> </w:t>
      </w:r>
      <w:r w:rsidRPr="005654A5">
        <w:rPr>
          <w:sz w:val="22"/>
        </w:rPr>
        <w:t>utworzenia</w:t>
      </w:r>
      <w:r w:rsidRPr="005654A5">
        <w:rPr>
          <w:spacing w:val="-6"/>
          <w:sz w:val="22"/>
        </w:rPr>
        <w:t xml:space="preserve"> </w:t>
      </w:r>
      <w:r w:rsidRPr="005654A5">
        <w:rPr>
          <w:sz w:val="22"/>
        </w:rPr>
        <w:t>reguł</w:t>
      </w:r>
      <w:r w:rsidRPr="005654A5">
        <w:rPr>
          <w:spacing w:val="-7"/>
          <w:sz w:val="22"/>
        </w:rPr>
        <w:t xml:space="preserve"> </w:t>
      </w:r>
      <w:r w:rsidRPr="005654A5">
        <w:rPr>
          <w:sz w:val="22"/>
        </w:rPr>
        <w:t xml:space="preserve">w oparciu o użytkownika lub grupę </w:t>
      </w:r>
      <w:r w:rsidRPr="005654A5">
        <w:rPr>
          <w:spacing w:val="-3"/>
          <w:sz w:val="22"/>
        </w:rPr>
        <w:t xml:space="preserve">użytkowników systemu </w:t>
      </w:r>
      <w:r w:rsidRPr="005654A5">
        <w:rPr>
          <w:sz w:val="22"/>
        </w:rPr>
        <w:t>Windows lub Active</w:t>
      </w:r>
      <w:r w:rsidRPr="005654A5">
        <w:rPr>
          <w:spacing w:val="2"/>
          <w:sz w:val="22"/>
        </w:rPr>
        <w:t xml:space="preserve"> </w:t>
      </w:r>
      <w:r w:rsidRPr="005654A5">
        <w:rPr>
          <w:spacing w:val="-3"/>
          <w:sz w:val="22"/>
        </w:rPr>
        <w:t>Directory.</w:t>
      </w:r>
    </w:p>
    <w:p w14:paraId="6923F94E" w14:textId="77777777" w:rsidR="006B0DA7" w:rsidRPr="005654A5" w:rsidRDefault="006B0DA7" w:rsidP="005654A5">
      <w:pPr>
        <w:pStyle w:val="Akapitzlist"/>
        <w:widowControl w:val="0"/>
        <w:numPr>
          <w:ilvl w:val="0"/>
          <w:numId w:val="114"/>
        </w:numPr>
        <w:tabs>
          <w:tab w:val="left" w:pos="825"/>
        </w:tabs>
        <w:autoSpaceDE w:val="0"/>
        <w:autoSpaceDN w:val="0"/>
        <w:spacing w:line="259" w:lineRule="auto"/>
        <w:ind w:right="311"/>
        <w:contextualSpacing w:val="0"/>
        <w:jc w:val="both"/>
        <w:rPr>
          <w:sz w:val="22"/>
        </w:rPr>
      </w:pPr>
      <w:r w:rsidRPr="005654A5">
        <w:rPr>
          <w:sz w:val="22"/>
        </w:rPr>
        <w:t>Rozwiązanie</w:t>
      </w:r>
      <w:r w:rsidRPr="005654A5">
        <w:rPr>
          <w:spacing w:val="-5"/>
          <w:sz w:val="22"/>
        </w:rPr>
        <w:t xml:space="preserve"> </w:t>
      </w:r>
      <w:r w:rsidRPr="005654A5">
        <w:rPr>
          <w:sz w:val="22"/>
        </w:rPr>
        <w:t>musi</w:t>
      </w:r>
      <w:r w:rsidRPr="005654A5">
        <w:rPr>
          <w:spacing w:val="-4"/>
          <w:sz w:val="22"/>
        </w:rPr>
        <w:t xml:space="preserve"> </w:t>
      </w:r>
      <w:r w:rsidRPr="005654A5">
        <w:rPr>
          <w:sz w:val="22"/>
        </w:rPr>
        <w:t>posiadać</w:t>
      </w:r>
      <w:r w:rsidRPr="005654A5">
        <w:rPr>
          <w:spacing w:val="-6"/>
          <w:sz w:val="22"/>
        </w:rPr>
        <w:t xml:space="preserve"> </w:t>
      </w:r>
      <w:r w:rsidRPr="005654A5">
        <w:rPr>
          <w:sz w:val="22"/>
        </w:rPr>
        <w:t>możliwość</w:t>
      </w:r>
      <w:r w:rsidRPr="005654A5">
        <w:rPr>
          <w:spacing w:val="-4"/>
          <w:sz w:val="22"/>
        </w:rPr>
        <w:t xml:space="preserve"> </w:t>
      </w:r>
      <w:r w:rsidRPr="005654A5">
        <w:rPr>
          <w:sz w:val="22"/>
        </w:rPr>
        <w:t>filtrowania</w:t>
      </w:r>
      <w:r w:rsidRPr="005654A5">
        <w:rPr>
          <w:spacing w:val="-4"/>
          <w:sz w:val="22"/>
        </w:rPr>
        <w:t xml:space="preserve"> </w:t>
      </w:r>
      <w:r w:rsidRPr="005654A5">
        <w:rPr>
          <w:sz w:val="22"/>
        </w:rPr>
        <w:t>adresów</w:t>
      </w:r>
      <w:r w:rsidRPr="005654A5">
        <w:rPr>
          <w:spacing w:val="-3"/>
          <w:sz w:val="22"/>
        </w:rPr>
        <w:t xml:space="preserve"> </w:t>
      </w:r>
      <w:r w:rsidRPr="005654A5">
        <w:rPr>
          <w:sz w:val="22"/>
        </w:rPr>
        <w:t>URL</w:t>
      </w:r>
      <w:r w:rsidRPr="005654A5">
        <w:rPr>
          <w:spacing w:val="-6"/>
          <w:sz w:val="22"/>
        </w:rPr>
        <w:t xml:space="preserve"> </w:t>
      </w:r>
      <w:r w:rsidRPr="005654A5">
        <w:rPr>
          <w:sz w:val="22"/>
        </w:rPr>
        <w:t>w</w:t>
      </w:r>
      <w:r w:rsidRPr="005654A5">
        <w:rPr>
          <w:spacing w:val="-4"/>
          <w:sz w:val="22"/>
        </w:rPr>
        <w:t xml:space="preserve"> </w:t>
      </w:r>
      <w:r w:rsidRPr="005654A5">
        <w:rPr>
          <w:sz w:val="22"/>
        </w:rPr>
        <w:t>oparciu</w:t>
      </w:r>
      <w:r w:rsidRPr="005654A5">
        <w:rPr>
          <w:spacing w:val="-7"/>
          <w:sz w:val="22"/>
        </w:rPr>
        <w:t xml:space="preserve"> </w:t>
      </w:r>
      <w:r w:rsidRPr="005654A5">
        <w:rPr>
          <w:sz w:val="22"/>
        </w:rPr>
        <w:t>o</w:t>
      </w:r>
      <w:r w:rsidRPr="005654A5">
        <w:rPr>
          <w:spacing w:val="-3"/>
          <w:sz w:val="22"/>
        </w:rPr>
        <w:t xml:space="preserve"> co </w:t>
      </w:r>
      <w:r w:rsidRPr="005654A5">
        <w:rPr>
          <w:sz w:val="22"/>
        </w:rPr>
        <w:t>najmniej</w:t>
      </w:r>
      <w:r w:rsidRPr="005654A5">
        <w:rPr>
          <w:spacing w:val="-4"/>
          <w:sz w:val="22"/>
        </w:rPr>
        <w:t xml:space="preserve"> </w:t>
      </w:r>
      <w:r w:rsidRPr="005654A5">
        <w:rPr>
          <w:sz w:val="22"/>
        </w:rPr>
        <w:t>140 kategorii i</w:t>
      </w:r>
      <w:r w:rsidRPr="005654A5">
        <w:rPr>
          <w:spacing w:val="-2"/>
          <w:sz w:val="22"/>
        </w:rPr>
        <w:t xml:space="preserve"> </w:t>
      </w:r>
      <w:r w:rsidRPr="005654A5">
        <w:rPr>
          <w:sz w:val="22"/>
        </w:rPr>
        <w:t>podkategorii.</w:t>
      </w:r>
    </w:p>
    <w:p w14:paraId="24201C79" w14:textId="77777777" w:rsidR="006B0DA7" w:rsidRPr="005654A5" w:rsidRDefault="006B0DA7" w:rsidP="005654A5">
      <w:pPr>
        <w:pStyle w:val="Akapitzlist"/>
        <w:widowControl w:val="0"/>
        <w:numPr>
          <w:ilvl w:val="0"/>
          <w:numId w:val="114"/>
        </w:numPr>
        <w:tabs>
          <w:tab w:val="left" w:pos="851"/>
        </w:tabs>
        <w:autoSpaceDE w:val="0"/>
        <w:autoSpaceDN w:val="0"/>
        <w:spacing w:line="259" w:lineRule="auto"/>
        <w:ind w:right="160"/>
        <w:contextualSpacing w:val="0"/>
        <w:jc w:val="both"/>
        <w:rPr>
          <w:sz w:val="22"/>
        </w:rPr>
      </w:pPr>
      <w:r w:rsidRPr="005654A5">
        <w:rPr>
          <w:sz w:val="22"/>
        </w:rPr>
        <w:t>Podstawowe</w:t>
      </w:r>
      <w:r w:rsidRPr="005654A5">
        <w:rPr>
          <w:spacing w:val="-8"/>
          <w:sz w:val="22"/>
        </w:rPr>
        <w:t xml:space="preserve"> </w:t>
      </w:r>
      <w:r w:rsidRPr="005654A5">
        <w:rPr>
          <w:sz w:val="22"/>
        </w:rPr>
        <w:t>kategorie,</w:t>
      </w:r>
      <w:r w:rsidRPr="005654A5">
        <w:rPr>
          <w:spacing w:val="-5"/>
          <w:sz w:val="22"/>
        </w:rPr>
        <w:t xml:space="preserve"> </w:t>
      </w:r>
      <w:r w:rsidRPr="005654A5">
        <w:rPr>
          <w:sz w:val="22"/>
        </w:rPr>
        <w:t>w</w:t>
      </w:r>
      <w:r w:rsidRPr="005654A5">
        <w:rPr>
          <w:spacing w:val="-8"/>
          <w:sz w:val="22"/>
        </w:rPr>
        <w:t xml:space="preserve"> </w:t>
      </w:r>
      <w:r w:rsidRPr="005654A5">
        <w:rPr>
          <w:sz w:val="22"/>
        </w:rPr>
        <w:t>jakie</w:t>
      </w:r>
      <w:r w:rsidRPr="005654A5">
        <w:rPr>
          <w:spacing w:val="-8"/>
          <w:sz w:val="22"/>
        </w:rPr>
        <w:t xml:space="preserve"> </w:t>
      </w:r>
      <w:r w:rsidRPr="005654A5">
        <w:rPr>
          <w:sz w:val="22"/>
        </w:rPr>
        <w:t>rozwiązanie</w:t>
      </w:r>
      <w:r w:rsidRPr="005654A5">
        <w:rPr>
          <w:spacing w:val="-8"/>
          <w:sz w:val="22"/>
        </w:rPr>
        <w:t xml:space="preserve"> </w:t>
      </w:r>
      <w:r w:rsidRPr="005654A5">
        <w:rPr>
          <w:sz w:val="22"/>
        </w:rPr>
        <w:t>musi</w:t>
      </w:r>
      <w:r w:rsidRPr="005654A5">
        <w:rPr>
          <w:spacing w:val="-6"/>
          <w:sz w:val="22"/>
        </w:rPr>
        <w:t xml:space="preserve"> </w:t>
      </w:r>
      <w:r w:rsidRPr="005654A5">
        <w:rPr>
          <w:sz w:val="22"/>
        </w:rPr>
        <w:t>być</w:t>
      </w:r>
      <w:r w:rsidRPr="005654A5">
        <w:rPr>
          <w:spacing w:val="-8"/>
          <w:sz w:val="22"/>
        </w:rPr>
        <w:t xml:space="preserve"> </w:t>
      </w:r>
      <w:r w:rsidRPr="005654A5">
        <w:rPr>
          <w:sz w:val="22"/>
        </w:rPr>
        <w:t>wyposażone</w:t>
      </w:r>
      <w:r w:rsidRPr="005654A5">
        <w:rPr>
          <w:spacing w:val="-5"/>
          <w:sz w:val="22"/>
        </w:rPr>
        <w:t xml:space="preserve"> </w:t>
      </w:r>
      <w:r w:rsidRPr="005654A5">
        <w:rPr>
          <w:sz w:val="22"/>
        </w:rPr>
        <w:t>to:</w:t>
      </w:r>
      <w:r w:rsidRPr="005654A5">
        <w:rPr>
          <w:spacing w:val="-8"/>
          <w:sz w:val="22"/>
        </w:rPr>
        <w:t xml:space="preserve"> </w:t>
      </w:r>
      <w:r w:rsidRPr="005654A5">
        <w:rPr>
          <w:sz w:val="22"/>
        </w:rPr>
        <w:t>materiały</w:t>
      </w:r>
      <w:r w:rsidRPr="005654A5">
        <w:rPr>
          <w:spacing w:val="-7"/>
          <w:sz w:val="22"/>
        </w:rPr>
        <w:t xml:space="preserve"> </w:t>
      </w:r>
      <w:r w:rsidRPr="005654A5">
        <w:rPr>
          <w:sz w:val="22"/>
        </w:rPr>
        <w:t>dla</w:t>
      </w:r>
      <w:r w:rsidRPr="005654A5">
        <w:rPr>
          <w:spacing w:val="-6"/>
          <w:sz w:val="22"/>
        </w:rPr>
        <w:t xml:space="preserve"> </w:t>
      </w:r>
      <w:r w:rsidRPr="005654A5">
        <w:rPr>
          <w:sz w:val="22"/>
        </w:rPr>
        <w:t xml:space="preserve">dorosłych, usługi biznesowe, komunikacja i sieci społecznościowe, działalność przestępcza, oświata, rozrywka, </w:t>
      </w:r>
      <w:r w:rsidRPr="005654A5">
        <w:rPr>
          <w:spacing w:val="-4"/>
          <w:sz w:val="22"/>
        </w:rPr>
        <w:t xml:space="preserve">gry, </w:t>
      </w:r>
      <w:r w:rsidRPr="005654A5">
        <w:rPr>
          <w:sz w:val="22"/>
        </w:rPr>
        <w:t>zdrowie, informatyka, styl życia, aktualności, polityka, religia i</w:t>
      </w:r>
      <w:r w:rsidRPr="005654A5">
        <w:rPr>
          <w:spacing w:val="-19"/>
          <w:sz w:val="22"/>
        </w:rPr>
        <w:t xml:space="preserve"> </w:t>
      </w:r>
      <w:r w:rsidRPr="005654A5">
        <w:rPr>
          <w:spacing w:val="-4"/>
          <w:sz w:val="22"/>
        </w:rPr>
        <w:t>prawo,</w:t>
      </w:r>
    </w:p>
    <w:p w14:paraId="7EF12073" w14:textId="77777777" w:rsidR="006B0DA7" w:rsidRPr="005654A5" w:rsidRDefault="006B0DA7" w:rsidP="005654A5">
      <w:pPr>
        <w:pStyle w:val="Tekstpodstawowy"/>
        <w:tabs>
          <w:tab w:val="left" w:pos="851"/>
        </w:tabs>
        <w:spacing w:line="259" w:lineRule="auto"/>
        <w:ind w:left="759" w:right="272"/>
        <w:rPr>
          <w:sz w:val="22"/>
          <w:szCs w:val="22"/>
        </w:rPr>
      </w:pPr>
      <w:r w:rsidRPr="005654A5">
        <w:rPr>
          <w:sz w:val="22"/>
          <w:szCs w:val="22"/>
        </w:rPr>
        <w:t xml:space="preserve">wyszukiwarki, bezpieczeństwo i </w:t>
      </w:r>
      <w:r w:rsidRPr="005654A5">
        <w:rPr>
          <w:spacing w:val="-3"/>
          <w:sz w:val="22"/>
          <w:szCs w:val="22"/>
        </w:rPr>
        <w:t xml:space="preserve">szkodliwe </w:t>
      </w:r>
      <w:r w:rsidRPr="005654A5">
        <w:rPr>
          <w:sz w:val="22"/>
          <w:szCs w:val="22"/>
        </w:rPr>
        <w:t xml:space="preserve">oprogramowanie, </w:t>
      </w:r>
      <w:r w:rsidRPr="005654A5">
        <w:rPr>
          <w:spacing w:val="-4"/>
          <w:sz w:val="22"/>
          <w:szCs w:val="22"/>
        </w:rPr>
        <w:t xml:space="preserve">zakupy, </w:t>
      </w:r>
      <w:r w:rsidRPr="005654A5">
        <w:rPr>
          <w:sz w:val="22"/>
          <w:szCs w:val="22"/>
        </w:rPr>
        <w:t xml:space="preserve">hazard, udostępnianie </w:t>
      </w:r>
      <w:r w:rsidRPr="005654A5">
        <w:rPr>
          <w:spacing w:val="-5"/>
          <w:sz w:val="22"/>
          <w:szCs w:val="22"/>
        </w:rPr>
        <w:t xml:space="preserve">plików, </w:t>
      </w:r>
      <w:r w:rsidRPr="005654A5">
        <w:rPr>
          <w:sz w:val="22"/>
          <w:szCs w:val="22"/>
        </w:rPr>
        <w:t xml:space="preserve">zainteresowania dzieci, serwery </w:t>
      </w:r>
      <w:r w:rsidRPr="005654A5">
        <w:rPr>
          <w:spacing w:val="-5"/>
          <w:sz w:val="22"/>
          <w:szCs w:val="22"/>
        </w:rPr>
        <w:t xml:space="preserve">proxy, </w:t>
      </w:r>
      <w:r w:rsidRPr="005654A5">
        <w:rPr>
          <w:sz w:val="22"/>
          <w:szCs w:val="22"/>
        </w:rPr>
        <w:t xml:space="preserve">alkohol i tytoń, szukanie </w:t>
      </w:r>
      <w:r w:rsidRPr="005654A5">
        <w:rPr>
          <w:spacing w:val="-4"/>
          <w:sz w:val="22"/>
          <w:szCs w:val="22"/>
        </w:rPr>
        <w:t xml:space="preserve">pracy, </w:t>
      </w:r>
      <w:r w:rsidRPr="005654A5">
        <w:rPr>
          <w:sz w:val="22"/>
          <w:szCs w:val="22"/>
        </w:rPr>
        <w:t>nieruchomości,</w:t>
      </w:r>
    </w:p>
    <w:p w14:paraId="0376DB76" w14:textId="77777777" w:rsidR="006B0DA7" w:rsidRPr="005654A5" w:rsidRDefault="006B0DA7" w:rsidP="005654A5">
      <w:pPr>
        <w:pStyle w:val="Tekstpodstawowy"/>
        <w:tabs>
          <w:tab w:val="left" w:pos="851"/>
        </w:tabs>
        <w:spacing w:line="256" w:lineRule="auto"/>
        <w:ind w:left="759" w:right="96"/>
        <w:rPr>
          <w:sz w:val="22"/>
          <w:szCs w:val="22"/>
        </w:rPr>
      </w:pPr>
      <w:r w:rsidRPr="005654A5">
        <w:rPr>
          <w:sz w:val="22"/>
          <w:szCs w:val="22"/>
        </w:rPr>
        <w:t>finanse i pieniądze, niebezpieczne sporty, nierozpoznane kategorie oraz elementy niezaliczone do żadnej kategorii.</w:t>
      </w:r>
    </w:p>
    <w:p w14:paraId="01CDDEC4" w14:textId="77777777" w:rsidR="006B0DA7" w:rsidRPr="005654A5" w:rsidRDefault="006B0DA7" w:rsidP="005654A5">
      <w:pPr>
        <w:pStyle w:val="Akapitzlist"/>
        <w:widowControl w:val="0"/>
        <w:numPr>
          <w:ilvl w:val="0"/>
          <w:numId w:val="114"/>
        </w:numPr>
        <w:tabs>
          <w:tab w:val="left" w:pos="825"/>
        </w:tabs>
        <w:autoSpaceDE w:val="0"/>
        <w:autoSpaceDN w:val="0"/>
        <w:spacing w:before="2"/>
        <w:contextualSpacing w:val="0"/>
        <w:jc w:val="both"/>
        <w:rPr>
          <w:sz w:val="22"/>
        </w:rPr>
      </w:pPr>
      <w:r w:rsidRPr="005654A5">
        <w:rPr>
          <w:sz w:val="22"/>
        </w:rPr>
        <w:t>Moduł musi posiadać możliwość grupowania kategorii oraz adresów stron</w:t>
      </w:r>
      <w:r w:rsidRPr="005654A5">
        <w:rPr>
          <w:spacing w:val="-36"/>
          <w:sz w:val="22"/>
        </w:rPr>
        <w:t xml:space="preserve"> </w:t>
      </w:r>
      <w:r w:rsidRPr="005654A5">
        <w:rPr>
          <w:sz w:val="22"/>
        </w:rPr>
        <w:t>internetowych.</w:t>
      </w:r>
    </w:p>
    <w:p w14:paraId="51E7AEB6" w14:textId="77777777" w:rsidR="006B0DA7" w:rsidRPr="00D315F9" w:rsidRDefault="006B0DA7" w:rsidP="005654A5">
      <w:pPr>
        <w:pStyle w:val="Akapitzlist"/>
        <w:widowControl w:val="0"/>
        <w:numPr>
          <w:ilvl w:val="0"/>
          <w:numId w:val="114"/>
        </w:numPr>
        <w:tabs>
          <w:tab w:val="left" w:pos="825"/>
        </w:tabs>
        <w:autoSpaceDE w:val="0"/>
        <w:autoSpaceDN w:val="0"/>
        <w:spacing w:before="22" w:line="259" w:lineRule="auto"/>
        <w:ind w:right="403"/>
        <w:contextualSpacing w:val="0"/>
        <w:jc w:val="both"/>
        <w:rPr>
          <w:sz w:val="22"/>
        </w:rPr>
      </w:pPr>
      <w:r w:rsidRPr="00D315F9">
        <w:rPr>
          <w:sz w:val="22"/>
        </w:rPr>
        <w:t xml:space="preserve">Lista adresów URL znajdujących się w </w:t>
      </w:r>
      <w:r w:rsidRPr="00D315F9">
        <w:rPr>
          <w:spacing w:val="-3"/>
          <w:sz w:val="22"/>
        </w:rPr>
        <w:t xml:space="preserve">poszczególnych </w:t>
      </w:r>
      <w:r w:rsidRPr="00D315F9">
        <w:rPr>
          <w:sz w:val="22"/>
        </w:rPr>
        <w:t>kategoriach, musi być</w:t>
      </w:r>
      <w:r w:rsidRPr="00D315F9">
        <w:rPr>
          <w:spacing w:val="-32"/>
          <w:sz w:val="22"/>
        </w:rPr>
        <w:t xml:space="preserve"> </w:t>
      </w:r>
      <w:r w:rsidRPr="00D315F9">
        <w:rPr>
          <w:sz w:val="22"/>
        </w:rPr>
        <w:t xml:space="preserve">automatycznie aktualizowana </w:t>
      </w:r>
      <w:r w:rsidRPr="00D315F9">
        <w:rPr>
          <w:spacing w:val="-3"/>
          <w:sz w:val="22"/>
        </w:rPr>
        <w:t>przez</w:t>
      </w:r>
      <w:r w:rsidRPr="00D315F9">
        <w:rPr>
          <w:spacing w:val="-2"/>
          <w:sz w:val="22"/>
        </w:rPr>
        <w:t xml:space="preserve"> </w:t>
      </w:r>
      <w:r w:rsidRPr="00D315F9">
        <w:rPr>
          <w:sz w:val="22"/>
        </w:rPr>
        <w:t>producenta.</w:t>
      </w:r>
    </w:p>
    <w:p w14:paraId="40266E16" w14:textId="77777777" w:rsidR="006B0DA7" w:rsidRPr="00D315F9" w:rsidRDefault="006B0DA7" w:rsidP="005654A5">
      <w:pPr>
        <w:pStyle w:val="Akapitzlist"/>
        <w:widowControl w:val="0"/>
        <w:numPr>
          <w:ilvl w:val="0"/>
          <w:numId w:val="114"/>
        </w:numPr>
        <w:tabs>
          <w:tab w:val="left" w:pos="825"/>
        </w:tabs>
        <w:autoSpaceDE w:val="0"/>
        <w:autoSpaceDN w:val="0"/>
        <w:spacing w:line="259" w:lineRule="auto"/>
        <w:ind w:right="520"/>
        <w:contextualSpacing w:val="0"/>
        <w:jc w:val="both"/>
        <w:rPr>
          <w:sz w:val="22"/>
        </w:rPr>
      </w:pPr>
      <w:r w:rsidRPr="00D315F9">
        <w:rPr>
          <w:sz w:val="22"/>
        </w:rPr>
        <w:t>Administrator</w:t>
      </w:r>
      <w:r w:rsidRPr="00D315F9">
        <w:rPr>
          <w:spacing w:val="-7"/>
          <w:sz w:val="22"/>
        </w:rPr>
        <w:t xml:space="preserve"> </w:t>
      </w:r>
      <w:r w:rsidRPr="00D315F9">
        <w:rPr>
          <w:sz w:val="22"/>
        </w:rPr>
        <w:t>musi</w:t>
      </w:r>
      <w:r w:rsidRPr="00D315F9">
        <w:rPr>
          <w:spacing w:val="-7"/>
          <w:sz w:val="22"/>
        </w:rPr>
        <w:t xml:space="preserve"> </w:t>
      </w:r>
      <w:r w:rsidRPr="00D315F9">
        <w:rPr>
          <w:sz w:val="22"/>
        </w:rPr>
        <w:t>posiadać</w:t>
      </w:r>
      <w:r w:rsidRPr="00D315F9">
        <w:rPr>
          <w:spacing w:val="-7"/>
          <w:sz w:val="22"/>
        </w:rPr>
        <w:t xml:space="preserve"> </w:t>
      </w:r>
      <w:r w:rsidRPr="00D315F9">
        <w:rPr>
          <w:sz w:val="22"/>
        </w:rPr>
        <w:t>możliwość</w:t>
      </w:r>
      <w:r w:rsidRPr="00D315F9">
        <w:rPr>
          <w:spacing w:val="-7"/>
          <w:sz w:val="22"/>
        </w:rPr>
        <w:t xml:space="preserve"> </w:t>
      </w:r>
      <w:r w:rsidRPr="00D315F9">
        <w:rPr>
          <w:sz w:val="22"/>
        </w:rPr>
        <w:t>wyłączenia</w:t>
      </w:r>
      <w:r w:rsidRPr="00D315F9">
        <w:rPr>
          <w:spacing w:val="-7"/>
          <w:sz w:val="22"/>
        </w:rPr>
        <w:t xml:space="preserve"> </w:t>
      </w:r>
      <w:r w:rsidRPr="00D315F9">
        <w:rPr>
          <w:sz w:val="22"/>
        </w:rPr>
        <w:t>integracji</w:t>
      </w:r>
      <w:r w:rsidRPr="00D315F9">
        <w:rPr>
          <w:spacing w:val="-7"/>
          <w:sz w:val="22"/>
        </w:rPr>
        <w:t xml:space="preserve"> </w:t>
      </w:r>
      <w:r w:rsidRPr="00D315F9">
        <w:rPr>
          <w:sz w:val="22"/>
        </w:rPr>
        <w:t>modułu</w:t>
      </w:r>
      <w:r w:rsidRPr="00D315F9">
        <w:rPr>
          <w:spacing w:val="-9"/>
          <w:sz w:val="22"/>
        </w:rPr>
        <w:t xml:space="preserve"> </w:t>
      </w:r>
      <w:r w:rsidRPr="00D315F9">
        <w:rPr>
          <w:sz w:val="22"/>
        </w:rPr>
        <w:t>kontroli</w:t>
      </w:r>
      <w:r w:rsidRPr="00D315F9">
        <w:rPr>
          <w:spacing w:val="-7"/>
          <w:sz w:val="22"/>
        </w:rPr>
        <w:t xml:space="preserve"> </w:t>
      </w:r>
      <w:r w:rsidRPr="00D315F9">
        <w:rPr>
          <w:sz w:val="22"/>
        </w:rPr>
        <w:t>dostępu</w:t>
      </w:r>
      <w:r w:rsidRPr="00D315F9">
        <w:rPr>
          <w:spacing w:val="-8"/>
          <w:sz w:val="22"/>
        </w:rPr>
        <w:t xml:space="preserve"> </w:t>
      </w:r>
      <w:r w:rsidRPr="00D315F9">
        <w:rPr>
          <w:sz w:val="22"/>
        </w:rPr>
        <w:t>do stron</w:t>
      </w:r>
      <w:r w:rsidRPr="00D315F9">
        <w:rPr>
          <w:spacing w:val="-2"/>
          <w:sz w:val="22"/>
        </w:rPr>
        <w:t xml:space="preserve"> </w:t>
      </w:r>
      <w:r w:rsidRPr="00D315F9">
        <w:rPr>
          <w:sz w:val="22"/>
        </w:rPr>
        <w:t>internetowych.</w:t>
      </w:r>
    </w:p>
    <w:p w14:paraId="1D5A170A" w14:textId="77777777" w:rsidR="006B0DA7" w:rsidRPr="00D315F9" w:rsidRDefault="006B0DA7" w:rsidP="005654A5">
      <w:pPr>
        <w:pStyle w:val="Akapitzlist"/>
        <w:widowControl w:val="0"/>
        <w:numPr>
          <w:ilvl w:val="0"/>
          <w:numId w:val="114"/>
        </w:numPr>
        <w:tabs>
          <w:tab w:val="left" w:pos="825"/>
        </w:tabs>
        <w:autoSpaceDE w:val="0"/>
        <w:autoSpaceDN w:val="0"/>
        <w:spacing w:line="259" w:lineRule="auto"/>
        <w:ind w:right="810"/>
        <w:contextualSpacing w:val="0"/>
        <w:jc w:val="both"/>
        <w:rPr>
          <w:sz w:val="22"/>
        </w:rPr>
      </w:pPr>
      <w:r w:rsidRPr="00D315F9">
        <w:rPr>
          <w:sz w:val="22"/>
        </w:rPr>
        <w:t>Rozwiązanie</w:t>
      </w:r>
      <w:r w:rsidRPr="00D315F9">
        <w:rPr>
          <w:spacing w:val="-5"/>
          <w:sz w:val="22"/>
        </w:rPr>
        <w:t xml:space="preserve"> </w:t>
      </w:r>
      <w:r w:rsidRPr="00D315F9">
        <w:rPr>
          <w:sz w:val="22"/>
        </w:rPr>
        <w:t>musi</w:t>
      </w:r>
      <w:r w:rsidRPr="00D315F9">
        <w:rPr>
          <w:spacing w:val="-4"/>
          <w:sz w:val="22"/>
        </w:rPr>
        <w:t xml:space="preserve"> </w:t>
      </w:r>
      <w:r w:rsidRPr="00D315F9">
        <w:rPr>
          <w:sz w:val="22"/>
        </w:rPr>
        <w:t>posiadać</w:t>
      </w:r>
      <w:r w:rsidRPr="00D315F9">
        <w:rPr>
          <w:spacing w:val="-7"/>
          <w:sz w:val="22"/>
        </w:rPr>
        <w:t xml:space="preserve"> </w:t>
      </w:r>
      <w:r w:rsidRPr="00D315F9">
        <w:rPr>
          <w:sz w:val="22"/>
        </w:rPr>
        <w:t>możliwość</w:t>
      </w:r>
      <w:r w:rsidRPr="00D315F9">
        <w:rPr>
          <w:spacing w:val="-6"/>
          <w:sz w:val="22"/>
        </w:rPr>
        <w:t xml:space="preserve"> </w:t>
      </w:r>
      <w:r w:rsidRPr="00D315F9">
        <w:rPr>
          <w:sz w:val="22"/>
        </w:rPr>
        <w:t>określenia</w:t>
      </w:r>
      <w:r w:rsidRPr="00D315F9">
        <w:rPr>
          <w:spacing w:val="-5"/>
          <w:sz w:val="22"/>
        </w:rPr>
        <w:t xml:space="preserve"> </w:t>
      </w:r>
      <w:r w:rsidRPr="00D315F9">
        <w:rPr>
          <w:sz w:val="22"/>
        </w:rPr>
        <w:t>przynajmniej</w:t>
      </w:r>
      <w:r w:rsidRPr="00D315F9">
        <w:rPr>
          <w:spacing w:val="-5"/>
          <w:sz w:val="22"/>
        </w:rPr>
        <w:t xml:space="preserve"> </w:t>
      </w:r>
      <w:r w:rsidRPr="00D315F9">
        <w:rPr>
          <w:sz w:val="22"/>
        </w:rPr>
        <w:t>jednej</w:t>
      </w:r>
      <w:r w:rsidRPr="00D315F9">
        <w:rPr>
          <w:spacing w:val="-3"/>
          <w:sz w:val="22"/>
        </w:rPr>
        <w:t xml:space="preserve"> </w:t>
      </w:r>
      <w:r w:rsidRPr="00D315F9">
        <w:rPr>
          <w:sz w:val="22"/>
        </w:rPr>
        <w:t>z</w:t>
      </w:r>
      <w:r w:rsidRPr="00D315F9">
        <w:rPr>
          <w:spacing w:val="-6"/>
          <w:sz w:val="22"/>
        </w:rPr>
        <w:t xml:space="preserve"> </w:t>
      </w:r>
      <w:r w:rsidRPr="00D315F9">
        <w:rPr>
          <w:sz w:val="22"/>
        </w:rPr>
        <w:t>akcji</w:t>
      </w:r>
      <w:r w:rsidRPr="00D315F9">
        <w:rPr>
          <w:spacing w:val="-4"/>
          <w:sz w:val="22"/>
        </w:rPr>
        <w:t xml:space="preserve"> </w:t>
      </w:r>
      <w:r w:rsidRPr="00D315F9">
        <w:rPr>
          <w:sz w:val="22"/>
        </w:rPr>
        <w:t>dla</w:t>
      </w:r>
      <w:r w:rsidRPr="00D315F9">
        <w:rPr>
          <w:spacing w:val="-7"/>
          <w:sz w:val="22"/>
        </w:rPr>
        <w:t xml:space="preserve"> </w:t>
      </w:r>
      <w:r w:rsidRPr="00D315F9">
        <w:rPr>
          <w:sz w:val="22"/>
        </w:rPr>
        <w:t xml:space="preserve">reguły kontroli dostępu do stron internetowych: </w:t>
      </w:r>
      <w:r w:rsidRPr="00D315F9">
        <w:rPr>
          <w:spacing w:val="-3"/>
          <w:sz w:val="22"/>
        </w:rPr>
        <w:t xml:space="preserve">zezwól, </w:t>
      </w:r>
      <w:r w:rsidRPr="00D315F9">
        <w:rPr>
          <w:sz w:val="22"/>
        </w:rPr>
        <w:t>ostrzeż,</w:t>
      </w:r>
      <w:r w:rsidRPr="00D315F9">
        <w:rPr>
          <w:spacing w:val="-12"/>
          <w:sz w:val="22"/>
        </w:rPr>
        <w:t xml:space="preserve"> </w:t>
      </w:r>
      <w:r w:rsidRPr="00D315F9">
        <w:rPr>
          <w:sz w:val="22"/>
        </w:rPr>
        <w:t>blokuj.</w:t>
      </w:r>
    </w:p>
    <w:p w14:paraId="43712F1C" w14:textId="3A6C947D" w:rsidR="006B0DA7" w:rsidRPr="00D315F9" w:rsidRDefault="006B0DA7" w:rsidP="005654A5">
      <w:pPr>
        <w:pStyle w:val="Akapitzlist"/>
        <w:widowControl w:val="0"/>
        <w:numPr>
          <w:ilvl w:val="0"/>
          <w:numId w:val="114"/>
        </w:numPr>
        <w:tabs>
          <w:tab w:val="left" w:pos="825"/>
        </w:tabs>
        <w:autoSpaceDE w:val="0"/>
        <w:autoSpaceDN w:val="0"/>
        <w:spacing w:line="259" w:lineRule="auto"/>
        <w:ind w:right="821"/>
        <w:contextualSpacing w:val="0"/>
        <w:jc w:val="both"/>
        <w:rPr>
          <w:sz w:val="22"/>
        </w:rPr>
      </w:pPr>
      <w:r w:rsidRPr="00D315F9">
        <w:rPr>
          <w:sz w:val="22"/>
        </w:rPr>
        <w:t>Rozwiązanie</w:t>
      </w:r>
      <w:r w:rsidRPr="00D315F9">
        <w:rPr>
          <w:spacing w:val="-4"/>
          <w:sz w:val="22"/>
        </w:rPr>
        <w:t xml:space="preserve"> </w:t>
      </w:r>
      <w:r w:rsidRPr="00D315F9">
        <w:rPr>
          <w:sz w:val="22"/>
        </w:rPr>
        <w:t>musi</w:t>
      </w:r>
      <w:r w:rsidRPr="00D315F9">
        <w:rPr>
          <w:spacing w:val="-4"/>
          <w:sz w:val="22"/>
        </w:rPr>
        <w:t xml:space="preserve"> </w:t>
      </w:r>
      <w:r w:rsidRPr="00D315F9">
        <w:rPr>
          <w:sz w:val="22"/>
        </w:rPr>
        <w:t>posiadać</w:t>
      </w:r>
      <w:r w:rsidRPr="00D315F9">
        <w:rPr>
          <w:spacing w:val="-6"/>
          <w:sz w:val="22"/>
        </w:rPr>
        <w:t xml:space="preserve"> </w:t>
      </w:r>
      <w:r w:rsidRPr="00D315F9">
        <w:rPr>
          <w:sz w:val="22"/>
        </w:rPr>
        <w:t>także</w:t>
      </w:r>
      <w:r w:rsidRPr="00D315F9">
        <w:rPr>
          <w:spacing w:val="-3"/>
          <w:sz w:val="22"/>
        </w:rPr>
        <w:t xml:space="preserve"> </w:t>
      </w:r>
      <w:r w:rsidRPr="00D315F9">
        <w:rPr>
          <w:sz w:val="22"/>
        </w:rPr>
        <w:t>możliwość</w:t>
      </w:r>
      <w:r w:rsidRPr="00D315F9">
        <w:rPr>
          <w:spacing w:val="-4"/>
          <w:sz w:val="22"/>
        </w:rPr>
        <w:t xml:space="preserve"> </w:t>
      </w:r>
      <w:r w:rsidRPr="00D315F9">
        <w:rPr>
          <w:sz w:val="22"/>
        </w:rPr>
        <w:t>dodania</w:t>
      </w:r>
      <w:r w:rsidRPr="00D315F9">
        <w:rPr>
          <w:spacing w:val="-4"/>
          <w:sz w:val="22"/>
        </w:rPr>
        <w:t xml:space="preserve"> </w:t>
      </w:r>
      <w:r w:rsidRPr="00D315F9">
        <w:rPr>
          <w:spacing w:val="-3"/>
          <w:sz w:val="22"/>
        </w:rPr>
        <w:t>komunikatu</w:t>
      </w:r>
      <w:r w:rsidRPr="00D315F9">
        <w:rPr>
          <w:spacing w:val="-4"/>
          <w:sz w:val="22"/>
        </w:rPr>
        <w:t xml:space="preserve"> </w:t>
      </w:r>
      <w:r w:rsidRPr="00D315F9">
        <w:rPr>
          <w:sz w:val="22"/>
        </w:rPr>
        <w:t>i</w:t>
      </w:r>
      <w:r w:rsidRPr="00D315F9">
        <w:rPr>
          <w:spacing w:val="-3"/>
          <w:sz w:val="22"/>
        </w:rPr>
        <w:t xml:space="preserve"> </w:t>
      </w:r>
      <w:r w:rsidRPr="00D315F9">
        <w:rPr>
          <w:sz w:val="22"/>
        </w:rPr>
        <w:t>grafiki</w:t>
      </w:r>
      <w:r w:rsidRPr="00D315F9">
        <w:rPr>
          <w:spacing w:val="-4"/>
          <w:sz w:val="22"/>
        </w:rPr>
        <w:t xml:space="preserve"> </w:t>
      </w:r>
      <w:r w:rsidRPr="00D315F9">
        <w:rPr>
          <w:sz w:val="22"/>
        </w:rPr>
        <w:t>w</w:t>
      </w:r>
      <w:r w:rsidRPr="00D315F9">
        <w:rPr>
          <w:spacing w:val="-6"/>
          <w:sz w:val="22"/>
        </w:rPr>
        <w:t xml:space="preserve"> </w:t>
      </w:r>
      <w:r w:rsidRPr="00D315F9">
        <w:rPr>
          <w:sz w:val="22"/>
        </w:rPr>
        <w:t xml:space="preserve">przypadku zablokowania, określonej w regułach, </w:t>
      </w:r>
      <w:r w:rsidRPr="00D315F9">
        <w:rPr>
          <w:spacing w:val="-3"/>
          <w:sz w:val="22"/>
        </w:rPr>
        <w:t>strony</w:t>
      </w:r>
      <w:r w:rsidRPr="00D315F9">
        <w:rPr>
          <w:spacing w:val="-11"/>
          <w:sz w:val="22"/>
        </w:rPr>
        <w:t xml:space="preserve"> </w:t>
      </w:r>
      <w:r w:rsidRPr="00D315F9">
        <w:rPr>
          <w:sz w:val="22"/>
        </w:rPr>
        <w:t>internetowej.</w:t>
      </w:r>
    </w:p>
    <w:p w14:paraId="0D01E2FB" w14:textId="7289647C" w:rsidR="006B0DA7" w:rsidRPr="00D315F9" w:rsidRDefault="006B0DA7" w:rsidP="005654A5">
      <w:pPr>
        <w:pStyle w:val="Tekstpodstawowy"/>
        <w:spacing w:before="179"/>
        <w:ind w:left="399"/>
        <w:rPr>
          <w:b/>
          <w:bCs/>
          <w:sz w:val="22"/>
          <w:szCs w:val="22"/>
        </w:rPr>
      </w:pPr>
      <w:r w:rsidRPr="00D315F9">
        <w:rPr>
          <w:b/>
          <w:bCs/>
          <w:sz w:val="22"/>
          <w:szCs w:val="22"/>
        </w:rPr>
        <w:t>Bezpieczna przeglądarka</w:t>
      </w:r>
    </w:p>
    <w:p w14:paraId="1C6D6B30" w14:textId="77777777" w:rsidR="006B0DA7" w:rsidRPr="00D315F9" w:rsidRDefault="006B0DA7" w:rsidP="005654A5">
      <w:pPr>
        <w:pStyle w:val="Akapitzlist"/>
        <w:widowControl w:val="0"/>
        <w:numPr>
          <w:ilvl w:val="0"/>
          <w:numId w:val="114"/>
        </w:numPr>
        <w:tabs>
          <w:tab w:val="left" w:pos="825"/>
        </w:tabs>
        <w:autoSpaceDE w:val="0"/>
        <w:autoSpaceDN w:val="0"/>
        <w:contextualSpacing w:val="0"/>
        <w:jc w:val="both"/>
        <w:rPr>
          <w:sz w:val="22"/>
        </w:rPr>
      </w:pPr>
      <w:r w:rsidRPr="00D315F9">
        <w:rPr>
          <w:sz w:val="22"/>
        </w:rPr>
        <w:t>Rozwiązanie musi być wyposażona w moduł bezpiecznej</w:t>
      </w:r>
      <w:r w:rsidRPr="00D315F9">
        <w:rPr>
          <w:spacing w:val="-9"/>
          <w:sz w:val="22"/>
        </w:rPr>
        <w:t xml:space="preserve"> </w:t>
      </w:r>
      <w:r w:rsidRPr="00D315F9">
        <w:rPr>
          <w:sz w:val="22"/>
        </w:rPr>
        <w:t>przeglądarki.</w:t>
      </w:r>
    </w:p>
    <w:p w14:paraId="2CB5C62A" w14:textId="77777777" w:rsidR="006B0DA7" w:rsidRPr="00D315F9" w:rsidRDefault="006B0DA7" w:rsidP="005654A5">
      <w:pPr>
        <w:pStyle w:val="Akapitzlist"/>
        <w:widowControl w:val="0"/>
        <w:numPr>
          <w:ilvl w:val="0"/>
          <w:numId w:val="114"/>
        </w:numPr>
        <w:tabs>
          <w:tab w:val="left" w:pos="825"/>
        </w:tabs>
        <w:autoSpaceDE w:val="0"/>
        <w:autoSpaceDN w:val="0"/>
        <w:spacing w:before="22"/>
        <w:contextualSpacing w:val="0"/>
        <w:jc w:val="both"/>
        <w:rPr>
          <w:sz w:val="22"/>
        </w:rPr>
      </w:pPr>
      <w:r w:rsidRPr="00D315F9">
        <w:rPr>
          <w:sz w:val="22"/>
        </w:rPr>
        <w:t>Przeglądarka</w:t>
      </w:r>
      <w:r w:rsidRPr="00D315F9">
        <w:rPr>
          <w:spacing w:val="-6"/>
          <w:sz w:val="22"/>
        </w:rPr>
        <w:t xml:space="preserve"> </w:t>
      </w:r>
      <w:r w:rsidRPr="00D315F9">
        <w:rPr>
          <w:sz w:val="22"/>
        </w:rPr>
        <w:t>musi</w:t>
      </w:r>
      <w:r w:rsidRPr="00D315F9">
        <w:rPr>
          <w:spacing w:val="-5"/>
          <w:sz w:val="22"/>
        </w:rPr>
        <w:t xml:space="preserve"> </w:t>
      </w:r>
      <w:r w:rsidRPr="00D315F9">
        <w:rPr>
          <w:sz w:val="22"/>
        </w:rPr>
        <w:t>automatycznie</w:t>
      </w:r>
      <w:r w:rsidRPr="00D315F9">
        <w:rPr>
          <w:spacing w:val="-5"/>
          <w:sz w:val="22"/>
        </w:rPr>
        <w:t xml:space="preserve"> </w:t>
      </w:r>
      <w:r w:rsidRPr="00D315F9">
        <w:rPr>
          <w:sz w:val="22"/>
        </w:rPr>
        <w:t>szyfrować</w:t>
      </w:r>
      <w:r w:rsidRPr="00D315F9">
        <w:rPr>
          <w:spacing w:val="-6"/>
          <w:sz w:val="22"/>
        </w:rPr>
        <w:t xml:space="preserve"> </w:t>
      </w:r>
      <w:r w:rsidRPr="00D315F9">
        <w:rPr>
          <w:sz w:val="22"/>
        </w:rPr>
        <w:t>wszelkie</w:t>
      </w:r>
      <w:r w:rsidRPr="00D315F9">
        <w:rPr>
          <w:spacing w:val="-7"/>
          <w:sz w:val="22"/>
        </w:rPr>
        <w:t xml:space="preserve"> </w:t>
      </w:r>
      <w:r w:rsidRPr="00D315F9">
        <w:rPr>
          <w:sz w:val="22"/>
        </w:rPr>
        <w:t>dane</w:t>
      </w:r>
      <w:r w:rsidRPr="00D315F9">
        <w:rPr>
          <w:spacing w:val="-4"/>
          <w:sz w:val="22"/>
        </w:rPr>
        <w:t xml:space="preserve"> </w:t>
      </w:r>
      <w:r w:rsidRPr="00D315F9">
        <w:rPr>
          <w:sz w:val="22"/>
        </w:rPr>
        <w:t>wprowadzane</w:t>
      </w:r>
      <w:r w:rsidRPr="00D315F9">
        <w:rPr>
          <w:spacing w:val="-7"/>
          <w:sz w:val="22"/>
        </w:rPr>
        <w:t xml:space="preserve"> </w:t>
      </w:r>
      <w:r w:rsidRPr="00D315F9">
        <w:rPr>
          <w:spacing w:val="-3"/>
          <w:sz w:val="22"/>
        </w:rPr>
        <w:t>przez</w:t>
      </w:r>
      <w:r w:rsidRPr="00D315F9">
        <w:rPr>
          <w:spacing w:val="-6"/>
          <w:sz w:val="22"/>
        </w:rPr>
        <w:t xml:space="preserve"> </w:t>
      </w:r>
      <w:r w:rsidRPr="00D315F9">
        <w:rPr>
          <w:sz w:val="22"/>
        </w:rPr>
        <w:t>Użytkownika.</w:t>
      </w:r>
    </w:p>
    <w:p w14:paraId="547FF5CD" w14:textId="77777777" w:rsidR="006B0DA7" w:rsidRPr="00D315F9" w:rsidRDefault="006B0DA7" w:rsidP="005654A5">
      <w:pPr>
        <w:pStyle w:val="Akapitzlist"/>
        <w:widowControl w:val="0"/>
        <w:numPr>
          <w:ilvl w:val="0"/>
          <w:numId w:val="114"/>
        </w:numPr>
        <w:tabs>
          <w:tab w:val="left" w:pos="825"/>
        </w:tabs>
        <w:autoSpaceDE w:val="0"/>
        <w:autoSpaceDN w:val="0"/>
        <w:spacing w:before="21" w:line="256" w:lineRule="auto"/>
        <w:ind w:right="394"/>
        <w:contextualSpacing w:val="0"/>
        <w:jc w:val="both"/>
        <w:rPr>
          <w:sz w:val="22"/>
        </w:rPr>
      </w:pPr>
      <w:r w:rsidRPr="00D315F9">
        <w:rPr>
          <w:sz w:val="22"/>
        </w:rPr>
        <w:t>Użytkownik</w:t>
      </w:r>
      <w:r w:rsidRPr="00D315F9">
        <w:rPr>
          <w:spacing w:val="-6"/>
          <w:sz w:val="22"/>
        </w:rPr>
        <w:t xml:space="preserve"> </w:t>
      </w:r>
      <w:r w:rsidRPr="00D315F9">
        <w:rPr>
          <w:sz w:val="22"/>
        </w:rPr>
        <w:t>w</w:t>
      </w:r>
      <w:r w:rsidRPr="00D315F9">
        <w:rPr>
          <w:spacing w:val="-2"/>
          <w:sz w:val="22"/>
        </w:rPr>
        <w:t xml:space="preserve"> </w:t>
      </w:r>
      <w:r w:rsidRPr="00D315F9">
        <w:rPr>
          <w:sz w:val="22"/>
        </w:rPr>
        <w:t>momencie</w:t>
      </w:r>
      <w:r w:rsidRPr="00D315F9">
        <w:rPr>
          <w:spacing w:val="-5"/>
          <w:sz w:val="22"/>
        </w:rPr>
        <w:t xml:space="preserve"> </w:t>
      </w:r>
      <w:r w:rsidRPr="00D315F9">
        <w:rPr>
          <w:sz w:val="22"/>
        </w:rPr>
        <w:t>wejścia</w:t>
      </w:r>
      <w:r w:rsidRPr="00D315F9">
        <w:rPr>
          <w:spacing w:val="-3"/>
          <w:sz w:val="22"/>
        </w:rPr>
        <w:t xml:space="preserve"> </w:t>
      </w:r>
      <w:r w:rsidRPr="00D315F9">
        <w:rPr>
          <w:sz w:val="22"/>
        </w:rPr>
        <w:t>na</w:t>
      </w:r>
      <w:r w:rsidRPr="00D315F9">
        <w:rPr>
          <w:spacing w:val="-5"/>
          <w:sz w:val="22"/>
        </w:rPr>
        <w:t xml:space="preserve"> </w:t>
      </w:r>
      <w:r w:rsidRPr="00D315F9">
        <w:rPr>
          <w:sz w:val="22"/>
        </w:rPr>
        <w:t>stronę,</w:t>
      </w:r>
      <w:r w:rsidRPr="00D315F9">
        <w:rPr>
          <w:spacing w:val="-5"/>
          <w:sz w:val="22"/>
        </w:rPr>
        <w:t xml:space="preserve"> </w:t>
      </w:r>
      <w:r w:rsidRPr="00D315F9">
        <w:rPr>
          <w:sz w:val="22"/>
        </w:rPr>
        <w:t>która</w:t>
      </w:r>
      <w:r w:rsidRPr="00D315F9">
        <w:rPr>
          <w:spacing w:val="-6"/>
          <w:sz w:val="22"/>
        </w:rPr>
        <w:t xml:space="preserve"> </w:t>
      </w:r>
      <w:r w:rsidRPr="00D315F9">
        <w:rPr>
          <w:sz w:val="22"/>
        </w:rPr>
        <w:t>znajduje</w:t>
      </w:r>
      <w:r w:rsidRPr="00D315F9">
        <w:rPr>
          <w:spacing w:val="-4"/>
          <w:sz w:val="22"/>
        </w:rPr>
        <w:t xml:space="preserve"> </w:t>
      </w:r>
      <w:r w:rsidRPr="00D315F9">
        <w:rPr>
          <w:sz w:val="22"/>
        </w:rPr>
        <w:t>się</w:t>
      </w:r>
      <w:r w:rsidRPr="00D315F9">
        <w:rPr>
          <w:spacing w:val="-3"/>
          <w:sz w:val="22"/>
        </w:rPr>
        <w:t xml:space="preserve"> </w:t>
      </w:r>
      <w:r w:rsidRPr="00D315F9">
        <w:rPr>
          <w:sz w:val="22"/>
        </w:rPr>
        <w:t>na</w:t>
      </w:r>
      <w:r w:rsidRPr="00D315F9">
        <w:rPr>
          <w:spacing w:val="-3"/>
          <w:sz w:val="22"/>
        </w:rPr>
        <w:t xml:space="preserve"> </w:t>
      </w:r>
      <w:r w:rsidRPr="00D315F9">
        <w:rPr>
          <w:sz w:val="22"/>
        </w:rPr>
        <w:t>liście</w:t>
      </w:r>
      <w:r w:rsidRPr="00D315F9">
        <w:rPr>
          <w:spacing w:val="-5"/>
          <w:sz w:val="22"/>
        </w:rPr>
        <w:t xml:space="preserve"> </w:t>
      </w:r>
      <w:r w:rsidRPr="00D315F9">
        <w:rPr>
          <w:sz w:val="22"/>
        </w:rPr>
        <w:t>chronionych</w:t>
      </w:r>
      <w:r w:rsidRPr="00D315F9">
        <w:rPr>
          <w:spacing w:val="-3"/>
          <w:sz w:val="22"/>
        </w:rPr>
        <w:t xml:space="preserve"> </w:t>
      </w:r>
      <w:r w:rsidRPr="00D315F9">
        <w:rPr>
          <w:sz w:val="22"/>
        </w:rPr>
        <w:t xml:space="preserve">witryn, musi automatycznie </w:t>
      </w:r>
      <w:r w:rsidRPr="00D315F9">
        <w:rPr>
          <w:spacing w:val="-3"/>
          <w:sz w:val="22"/>
        </w:rPr>
        <w:t xml:space="preserve">zostać </w:t>
      </w:r>
      <w:r w:rsidRPr="00D315F9">
        <w:rPr>
          <w:sz w:val="22"/>
        </w:rPr>
        <w:t>przekierowany do okna bezpiecznej</w:t>
      </w:r>
      <w:r w:rsidRPr="00D315F9">
        <w:rPr>
          <w:spacing w:val="-9"/>
          <w:sz w:val="22"/>
        </w:rPr>
        <w:t xml:space="preserve"> </w:t>
      </w:r>
      <w:r w:rsidRPr="00D315F9">
        <w:rPr>
          <w:sz w:val="22"/>
        </w:rPr>
        <w:t>przeglądarki.</w:t>
      </w:r>
    </w:p>
    <w:p w14:paraId="4C058A52" w14:textId="77777777" w:rsidR="006B0DA7" w:rsidRPr="00D315F9" w:rsidRDefault="006B0DA7" w:rsidP="005654A5">
      <w:pPr>
        <w:pStyle w:val="Akapitzlist"/>
        <w:widowControl w:val="0"/>
        <w:numPr>
          <w:ilvl w:val="0"/>
          <w:numId w:val="114"/>
        </w:numPr>
        <w:tabs>
          <w:tab w:val="left" w:pos="825"/>
        </w:tabs>
        <w:autoSpaceDE w:val="0"/>
        <w:autoSpaceDN w:val="0"/>
        <w:spacing w:before="5" w:line="259" w:lineRule="auto"/>
        <w:ind w:right="444"/>
        <w:contextualSpacing w:val="0"/>
        <w:jc w:val="both"/>
        <w:rPr>
          <w:sz w:val="22"/>
        </w:rPr>
      </w:pPr>
      <w:r w:rsidRPr="00D315F9">
        <w:rPr>
          <w:sz w:val="22"/>
        </w:rPr>
        <w:t>Administrator</w:t>
      </w:r>
      <w:r w:rsidRPr="00D315F9">
        <w:rPr>
          <w:spacing w:val="-6"/>
          <w:sz w:val="22"/>
        </w:rPr>
        <w:t xml:space="preserve"> </w:t>
      </w:r>
      <w:r w:rsidRPr="00D315F9">
        <w:rPr>
          <w:sz w:val="22"/>
        </w:rPr>
        <w:t>musi</w:t>
      </w:r>
      <w:r w:rsidRPr="00D315F9">
        <w:rPr>
          <w:spacing w:val="-6"/>
          <w:sz w:val="22"/>
        </w:rPr>
        <w:t xml:space="preserve"> </w:t>
      </w:r>
      <w:r w:rsidRPr="00D315F9">
        <w:rPr>
          <w:sz w:val="22"/>
        </w:rPr>
        <w:t>mieć</w:t>
      </w:r>
      <w:r w:rsidRPr="00D315F9">
        <w:rPr>
          <w:spacing w:val="-6"/>
          <w:sz w:val="22"/>
        </w:rPr>
        <w:t xml:space="preserve"> </w:t>
      </w:r>
      <w:r w:rsidRPr="00D315F9">
        <w:rPr>
          <w:sz w:val="22"/>
        </w:rPr>
        <w:t>możliwość</w:t>
      </w:r>
      <w:r w:rsidRPr="00D315F9">
        <w:rPr>
          <w:spacing w:val="-7"/>
          <w:sz w:val="22"/>
        </w:rPr>
        <w:t xml:space="preserve"> </w:t>
      </w:r>
      <w:r w:rsidRPr="00D315F9">
        <w:rPr>
          <w:sz w:val="22"/>
        </w:rPr>
        <w:t>konfiguracji</w:t>
      </w:r>
      <w:r w:rsidRPr="00D315F9">
        <w:rPr>
          <w:spacing w:val="-6"/>
          <w:sz w:val="22"/>
        </w:rPr>
        <w:t xml:space="preserve"> </w:t>
      </w:r>
      <w:r w:rsidRPr="00D315F9">
        <w:rPr>
          <w:sz w:val="22"/>
        </w:rPr>
        <w:t>listy</w:t>
      </w:r>
      <w:r w:rsidRPr="00D315F9">
        <w:rPr>
          <w:spacing w:val="-7"/>
          <w:sz w:val="22"/>
        </w:rPr>
        <w:t xml:space="preserve"> </w:t>
      </w:r>
      <w:r w:rsidRPr="00D315F9">
        <w:rPr>
          <w:sz w:val="22"/>
        </w:rPr>
        <w:t>chronionych</w:t>
      </w:r>
      <w:r w:rsidRPr="00D315F9">
        <w:rPr>
          <w:spacing w:val="-6"/>
          <w:sz w:val="22"/>
        </w:rPr>
        <w:t xml:space="preserve"> </w:t>
      </w:r>
      <w:r w:rsidRPr="00D315F9">
        <w:rPr>
          <w:sz w:val="22"/>
        </w:rPr>
        <w:t>witryn,</w:t>
      </w:r>
      <w:r w:rsidRPr="00D315F9">
        <w:rPr>
          <w:spacing w:val="-6"/>
          <w:sz w:val="22"/>
        </w:rPr>
        <w:t xml:space="preserve"> </w:t>
      </w:r>
      <w:r w:rsidRPr="00D315F9">
        <w:rPr>
          <w:spacing w:val="-3"/>
          <w:sz w:val="22"/>
        </w:rPr>
        <w:t>przez</w:t>
      </w:r>
      <w:r w:rsidRPr="00D315F9">
        <w:rPr>
          <w:spacing w:val="-6"/>
          <w:sz w:val="22"/>
        </w:rPr>
        <w:t xml:space="preserve"> </w:t>
      </w:r>
      <w:r w:rsidRPr="00D315F9">
        <w:rPr>
          <w:sz w:val="22"/>
        </w:rPr>
        <w:t>bezpieczną przeglądarkę.</w:t>
      </w:r>
    </w:p>
    <w:p w14:paraId="0B984542" w14:textId="77777777" w:rsidR="006B0DA7" w:rsidRPr="00D315F9" w:rsidRDefault="006B0DA7" w:rsidP="005654A5">
      <w:pPr>
        <w:pStyle w:val="Akapitzlist"/>
        <w:widowControl w:val="0"/>
        <w:numPr>
          <w:ilvl w:val="0"/>
          <w:numId w:val="114"/>
        </w:numPr>
        <w:tabs>
          <w:tab w:val="left" w:pos="825"/>
        </w:tabs>
        <w:autoSpaceDE w:val="0"/>
        <w:autoSpaceDN w:val="0"/>
        <w:spacing w:before="37"/>
        <w:contextualSpacing w:val="0"/>
        <w:jc w:val="both"/>
        <w:rPr>
          <w:sz w:val="22"/>
        </w:rPr>
      </w:pPr>
      <w:r w:rsidRPr="00D315F9">
        <w:rPr>
          <w:sz w:val="22"/>
        </w:rPr>
        <w:t>Administrator musi mieć możliwość konfiguracji, aby użytkownik przy próbie dostępu</w:t>
      </w:r>
      <w:r w:rsidRPr="00D315F9">
        <w:rPr>
          <w:spacing w:val="-36"/>
          <w:sz w:val="22"/>
        </w:rPr>
        <w:t xml:space="preserve"> </w:t>
      </w:r>
      <w:r w:rsidRPr="00D315F9">
        <w:rPr>
          <w:sz w:val="22"/>
        </w:rPr>
        <w:t>do</w:t>
      </w:r>
    </w:p>
    <w:p w14:paraId="6BA5A3CE" w14:textId="77777777" w:rsidR="006B0DA7" w:rsidRPr="00D315F9" w:rsidRDefault="006B0DA7" w:rsidP="005654A5">
      <w:pPr>
        <w:pStyle w:val="Tekstpodstawowy"/>
        <w:spacing w:before="22" w:line="259" w:lineRule="auto"/>
        <w:ind w:left="759" w:right="319"/>
        <w:rPr>
          <w:sz w:val="22"/>
          <w:szCs w:val="22"/>
        </w:rPr>
      </w:pPr>
      <w:r w:rsidRPr="00D315F9">
        <w:rPr>
          <w:sz w:val="22"/>
          <w:szCs w:val="22"/>
        </w:rPr>
        <w:t>strony bankowości elektronicznej, automatycznie został przekierowany do okna bezpiecznej przeglądarki.</w:t>
      </w:r>
    </w:p>
    <w:p w14:paraId="4C8A03D5" w14:textId="77777777" w:rsidR="006B0DA7" w:rsidRDefault="006B0DA7" w:rsidP="005654A5">
      <w:pPr>
        <w:pStyle w:val="Akapitzlist"/>
        <w:widowControl w:val="0"/>
        <w:numPr>
          <w:ilvl w:val="0"/>
          <w:numId w:val="114"/>
        </w:numPr>
        <w:tabs>
          <w:tab w:val="left" w:pos="825"/>
        </w:tabs>
        <w:autoSpaceDE w:val="0"/>
        <w:autoSpaceDN w:val="0"/>
        <w:spacing w:before="1" w:line="256" w:lineRule="auto"/>
        <w:ind w:right="670"/>
        <w:contextualSpacing w:val="0"/>
        <w:jc w:val="both"/>
        <w:rPr>
          <w:sz w:val="22"/>
        </w:rPr>
      </w:pPr>
      <w:r w:rsidRPr="00D315F9">
        <w:rPr>
          <w:sz w:val="22"/>
        </w:rPr>
        <w:t>Praca</w:t>
      </w:r>
      <w:r w:rsidRPr="00D315F9">
        <w:rPr>
          <w:spacing w:val="-5"/>
          <w:sz w:val="22"/>
        </w:rPr>
        <w:t xml:space="preserve"> </w:t>
      </w:r>
      <w:r w:rsidRPr="00D315F9">
        <w:rPr>
          <w:sz w:val="22"/>
        </w:rPr>
        <w:t>w</w:t>
      </w:r>
      <w:r w:rsidRPr="00D315F9">
        <w:rPr>
          <w:spacing w:val="-6"/>
          <w:sz w:val="22"/>
        </w:rPr>
        <w:t xml:space="preserve"> </w:t>
      </w:r>
      <w:r w:rsidRPr="00D315F9">
        <w:rPr>
          <w:sz w:val="22"/>
        </w:rPr>
        <w:t>bezpiecznej</w:t>
      </w:r>
      <w:r w:rsidRPr="00D315F9">
        <w:rPr>
          <w:spacing w:val="-4"/>
          <w:sz w:val="22"/>
        </w:rPr>
        <w:t xml:space="preserve"> </w:t>
      </w:r>
      <w:r w:rsidRPr="00D315F9">
        <w:rPr>
          <w:sz w:val="22"/>
        </w:rPr>
        <w:t>przeglądarce</w:t>
      </w:r>
      <w:r w:rsidRPr="00D315F9">
        <w:rPr>
          <w:spacing w:val="-4"/>
          <w:sz w:val="22"/>
        </w:rPr>
        <w:t xml:space="preserve"> </w:t>
      </w:r>
      <w:r w:rsidRPr="00D315F9">
        <w:rPr>
          <w:sz w:val="22"/>
        </w:rPr>
        <w:t>musi</w:t>
      </w:r>
      <w:r w:rsidRPr="00D315F9">
        <w:rPr>
          <w:spacing w:val="-7"/>
          <w:sz w:val="22"/>
        </w:rPr>
        <w:t xml:space="preserve"> </w:t>
      </w:r>
      <w:r w:rsidRPr="00D315F9">
        <w:rPr>
          <w:sz w:val="22"/>
        </w:rPr>
        <w:t>być</w:t>
      </w:r>
      <w:r w:rsidRPr="00D315F9">
        <w:rPr>
          <w:spacing w:val="-4"/>
          <w:sz w:val="22"/>
        </w:rPr>
        <w:t xml:space="preserve"> </w:t>
      </w:r>
      <w:r w:rsidRPr="00D315F9">
        <w:rPr>
          <w:sz w:val="22"/>
        </w:rPr>
        <w:t>wyróżniona</w:t>
      </w:r>
      <w:r w:rsidRPr="00D315F9">
        <w:rPr>
          <w:spacing w:val="-5"/>
          <w:sz w:val="22"/>
        </w:rPr>
        <w:t xml:space="preserve"> </w:t>
      </w:r>
      <w:r w:rsidRPr="00D315F9">
        <w:rPr>
          <w:sz w:val="22"/>
        </w:rPr>
        <w:t>poprzez</w:t>
      </w:r>
      <w:r w:rsidRPr="00D315F9">
        <w:rPr>
          <w:spacing w:val="-7"/>
          <w:sz w:val="22"/>
        </w:rPr>
        <w:t xml:space="preserve"> </w:t>
      </w:r>
      <w:r w:rsidRPr="00D315F9">
        <w:rPr>
          <w:sz w:val="22"/>
        </w:rPr>
        <w:t>odpowiedni</w:t>
      </w:r>
      <w:r w:rsidRPr="00D315F9">
        <w:rPr>
          <w:spacing w:val="-5"/>
          <w:sz w:val="22"/>
        </w:rPr>
        <w:t xml:space="preserve"> </w:t>
      </w:r>
      <w:r w:rsidRPr="00D315F9">
        <w:rPr>
          <w:spacing w:val="-3"/>
          <w:sz w:val="22"/>
        </w:rPr>
        <w:t>kolor</w:t>
      </w:r>
      <w:r w:rsidRPr="00D315F9">
        <w:rPr>
          <w:spacing w:val="-4"/>
          <w:sz w:val="22"/>
        </w:rPr>
        <w:t xml:space="preserve"> </w:t>
      </w:r>
      <w:r w:rsidRPr="00D315F9">
        <w:rPr>
          <w:sz w:val="22"/>
        </w:rPr>
        <w:t>ramki przeglądarki oraz informację na ramce</w:t>
      </w:r>
      <w:r w:rsidRPr="00D315F9">
        <w:rPr>
          <w:spacing w:val="-5"/>
          <w:sz w:val="22"/>
        </w:rPr>
        <w:t xml:space="preserve"> </w:t>
      </w:r>
      <w:r w:rsidRPr="00D315F9">
        <w:rPr>
          <w:sz w:val="22"/>
        </w:rPr>
        <w:t>przeglądarki.</w:t>
      </w:r>
    </w:p>
    <w:p w14:paraId="352AE4F5" w14:textId="77777777" w:rsidR="0082125D" w:rsidRPr="0082125D" w:rsidRDefault="0082125D" w:rsidP="005654A5">
      <w:pPr>
        <w:tabs>
          <w:tab w:val="left" w:pos="825"/>
        </w:tabs>
        <w:autoSpaceDE w:val="0"/>
        <w:autoSpaceDN w:val="0"/>
        <w:spacing w:before="1" w:line="256" w:lineRule="auto"/>
        <w:ind w:right="670"/>
        <w:jc w:val="both"/>
        <w:rPr>
          <w:sz w:val="22"/>
        </w:rPr>
      </w:pPr>
    </w:p>
    <w:p w14:paraId="499E66F1" w14:textId="77777777" w:rsidR="0082125D" w:rsidRPr="00590DFC" w:rsidRDefault="0082125D" w:rsidP="005654A5">
      <w:pPr>
        <w:jc w:val="both"/>
      </w:pPr>
      <w:r w:rsidRPr="00D315F9">
        <w:rPr>
          <w:b/>
          <w:bCs/>
          <w:sz w:val="22"/>
          <w:szCs w:val="22"/>
          <w:u w:val="single"/>
        </w:rPr>
        <w:t>Ochrona stacji roboczych – macOS</w:t>
      </w:r>
    </w:p>
    <w:p w14:paraId="5CE00085" w14:textId="77777777" w:rsidR="0082125D" w:rsidRPr="00D315F9" w:rsidRDefault="0082125D" w:rsidP="0082125D">
      <w:pPr>
        <w:pStyle w:val="Tekstpodstawowy"/>
        <w:rPr>
          <w:sz w:val="22"/>
          <w:szCs w:val="22"/>
        </w:rPr>
      </w:pPr>
    </w:p>
    <w:p w14:paraId="1880C769" w14:textId="77777777" w:rsidR="0082125D" w:rsidRPr="00D315F9" w:rsidRDefault="0082125D" w:rsidP="005654A5">
      <w:pPr>
        <w:pStyle w:val="Akapitzlist"/>
        <w:widowControl w:val="0"/>
        <w:numPr>
          <w:ilvl w:val="0"/>
          <w:numId w:val="113"/>
        </w:numPr>
        <w:tabs>
          <w:tab w:val="left" w:pos="837"/>
        </w:tabs>
        <w:autoSpaceDE w:val="0"/>
        <w:autoSpaceDN w:val="0"/>
        <w:ind w:hanging="361"/>
        <w:contextualSpacing w:val="0"/>
        <w:jc w:val="both"/>
        <w:rPr>
          <w:sz w:val="22"/>
        </w:rPr>
      </w:pPr>
      <w:r w:rsidRPr="00D315F9">
        <w:rPr>
          <w:sz w:val="22"/>
        </w:rPr>
        <w:t xml:space="preserve">Rozwiązanie musi posiadać pełne wsparcie dla </w:t>
      </w:r>
      <w:r w:rsidRPr="00D315F9">
        <w:rPr>
          <w:spacing w:val="-3"/>
          <w:sz w:val="22"/>
        </w:rPr>
        <w:t xml:space="preserve">systemów </w:t>
      </w:r>
      <w:r w:rsidRPr="00D315F9">
        <w:rPr>
          <w:sz w:val="22"/>
        </w:rPr>
        <w:t>macOS 10.12 lub</w:t>
      </w:r>
      <w:r w:rsidRPr="00D315F9">
        <w:rPr>
          <w:spacing w:val="-20"/>
          <w:sz w:val="22"/>
        </w:rPr>
        <w:t xml:space="preserve"> </w:t>
      </w:r>
      <w:r w:rsidRPr="00D315F9">
        <w:rPr>
          <w:sz w:val="22"/>
        </w:rPr>
        <w:t>nowszych.</w:t>
      </w:r>
    </w:p>
    <w:p w14:paraId="1F6EB980" w14:textId="77777777" w:rsidR="0082125D" w:rsidRPr="00D315F9" w:rsidRDefault="0082125D" w:rsidP="005654A5">
      <w:pPr>
        <w:pStyle w:val="Akapitzlist"/>
        <w:widowControl w:val="0"/>
        <w:numPr>
          <w:ilvl w:val="0"/>
          <w:numId w:val="113"/>
        </w:numPr>
        <w:tabs>
          <w:tab w:val="left" w:pos="837"/>
        </w:tabs>
        <w:autoSpaceDE w:val="0"/>
        <w:autoSpaceDN w:val="0"/>
        <w:spacing w:before="22"/>
        <w:ind w:hanging="361"/>
        <w:contextualSpacing w:val="0"/>
        <w:jc w:val="both"/>
        <w:rPr>
          <w:sz w:val="22"/>
        </w:rPr>
      </w:pPr>
      <w:r w:rsidRPr="00D315F9">
        <w:rPr>
          <w:sz w:val="22"/>
        </w:rPr>
        <w:t>Rozwiązanie musi wspierać architekturę Apple Silicon</w:t>
      </w:r>
      <w:r w:rsidRPr="00D315F9">
        <w:rPr>
          <w:spacing w:val="-6"/>
          <w:sz w:val="22"/>
        </w:rPr>
        <w:t xml:space="preserve"> </w:t>
      </w:r>
      <w:r w:rsidRPr="00D315F9">
        <w:rPr>
          <w:sz w:val="22"/>
        </w:rPr>
        <w:t>(ARM)</w:t>
      </w:r>
    </w:p>
    <w:p w14:paraId="75CF195F" w14:textId="77777777" w:rsidR="0082125D" w:rsidRPr="00D315F9" w:rsidRDefault="0082125D" w:rsidP="005654A5">
      <w:pPr>
        <w:pStyle w:val="Akapitzlist"/>
        <w:widowControl w:val="0"/>
        <w:numPr>
          <w:ilvl w:val="0"/>
          <w:numId w:val="113"/>
        </w:numPr>
        <w:tabs>
          <w:tab w:val="left" w:pos="837"/>
        </w:tabs>
        <w:autoSpaceDE w:val="0"/>
        <w:autoSpaceDN w:val="0"/>
        <w:spacing w:before="21"/>
        <w:ind w:hanging="361"/>
        <w:contextualSpacing w:val="0"/>
        <w:jc w:val="both"/>
        <w:rPr>
          <w:sz w:val="22"/>
        </w:rPr>
      </w:pPr>
      <w:r w:rsidRPr="00D315F9">
        <w:rPr>
          <w:sz w:val="22"/>
        </w:rPr>
        <w:t>Rozwiązanie musi być dostępne co najmniej w języku polskim oraz</w:t>
      </w:r>
      <w:r w:rsidRPr="00D315F9">
        <w:rPr>
          <w:spacing w:val="-25"/>
          <w:sz w:val="22"/>
        </w:rPr>
        <w:t xml:space="preserve"> </w:t>
      </w:r>
      <w:r w:rsidRPr="00D315F9">
        <w:rPr>
          <w:sz w:val="22"/>
        </w:rPr>
        <w:t>angielskim.</w:t>
      </w:r>
    </w:p>
    <w:p w14:paraId="250D425B" w14:textId="77777777" w:rsidR="0082125D" w:rsidRPr="00D315F9" w:rsidRDefault="0082125D" w:rsidP="005654A5">
      <w:pPr>
        <w:pStyle w:val="Akapitzlist"/>
        <w:widowControl w:val="0"/>
        <w:numPr>
          <w:ilvl w:val="0"/>
          <w:numId w:val="113"/>
        </w:numPr>
        <w:tabs>
          <w:tab w:val="left" w:pos="837"/>
        </w:tabs>
        <w:autoSpaceDE w:val="0"/>
        <w:autoSpaceDN w:val="0"/>
        <w:spacing w:before="20"/>
        <w:ind w:hanging="361"/>
        <w:contextualSpacing w:val="0"/>
        <w:jc w:val="both"/>
        <w:rPr>
          <w:sz w:val="22"/>
        </w:rPr>
      </w:pPr>
      <w:r w:rsidRPr="00D315F9">
        <w:rPr>
          <w:sz w:val="22"/>
        </w:rPr>
        <w:t>Pomoc</w:t>
      </w:r>
      <w:r w:rsidRPr="00D315F9">
        <w:rPr>
          <w:spacing w:val="-5"/>
          <w:sz w:val="22"/>
        </w:rPr>
        <w:t xml:space="preserve"> </w:t>
      </w:r>
      <w:r w:rsidRPr="00D315F9">
        <w:rPr>
          <w:sz w:val="22"/>
        </w:rPr>
        <w:t>w</w:t>
      </w:r>
      <w:r w:rsidRPr="00D315F9">
        <w:rPr>
          <w:spacing w:val="-3"/>
          <w:sz w:val="22"/>
        </w:rPr>
        <w:t xml:space="preserve"> </w:t>
      </w:r>
      <w:r w:rsidRPr="00D315F9">
        <w:rPr>
          <w:sz w:val="22"/>
        </w:rPr>
        <w:t>rozwiązaniu</w:t>
      </w:r>
      <w:r w:rsidRPr="00D315F9">
        <w:rPr>
          <w:spacing w:val="-4"/>
          <w:sz w:val="22"/>
        </w:rPr>
        <w:t xml:space="preserve"> </w:t>
      </w:r>
      <w:r w:rsidRPr="00D315F9">
        <w:rPr>
          <w:sz w:val="22"/>
        </w:rPr>
        <w:t>(help)</w:t>
      </w:r>
      <w:r w:rsidRPr="00D315F9">
        <w:rPr>
          <w:spacing w:val="-3"/>
          <w:sz w:val="22"/>
        </w:rPr>
        <w:t xml:space="preserve"> </w:t>
      </w:r>
      <w:r w:rsidRPr="00D315F9">
        <w:rPr>
          <w:sz w:val="22"/>
        </w:rPr>
        <w:t>musi</w:t>
      </w:r>
      <w:r w:rsidRPr="00D315F9">
        <w:rPr>
          <w:spacing w:val="-3"/>
          <w:sz w:val="22"/>
        </w:rPr>
        <w:t xml:space="preserve"> </w:t>
      </w:r>
      <w:r w:rsidRPr="00D315F9">
        <w:rPr>
          <w:sz w:val="22"/>
        </w:rPr>
        <w:t>być</w:t>
      </w:r>
      <w:r w:rsidRPr="00D315F9">
        <w:rPr>
          <w:spacing w:val="-3"/>
          <w:sz w:val="22"/>
        </w:rPr>
        <w:t xml:space="preserve"> </w:t>
      </w:r>
      <w:r w:rsidRPr="00D315F9">
        <w:rPr>
          <w:sz w:val="22"/>
        </w:rPr>
        <w:t>dostępna</w:t>
      </w:r>
      <w:r w:rsidRPr="00D315F9">
        <w:rPr>
          <w:spacing w:val="-3"/>
          <w:sz w:val="22"/>
        </w:rPr>
        <w:t xml:space="preserve"> co</w:t>
      </w:r>
      <w:r w:rsidRPr="00D315F9">
        <w:rPr>
          <w:spacing w:val="-2"/>
          <w:sz w:val="22"/>
        </w:rPr>
        <w:t xml:space="preserve"> </w:t>
      </w:r>
      <w:r w:rsidRPr="00D315F9">
        <w:rPr>
          <w:sz w:val="22"/>
        </w:rPr>
        <w:t>najmniej</w:t>
      </w:r>
      <w:r w:rsidRPr="00D315F9">
        <w:rPr>
          <w:spacing w:val="-3"/>
          <w:sz w:val="22"/>
        </w:rPr>
        <w:t xml:space="preserve"> </w:t>
      </w:r>
      <w:r w:rsidRPr="00D315F9">
        <w:rPr>
          <w:sz w:val="22"/>
        </w:rPr>
        <w:t>w</w:t>
      </w:r>
      <w:r w:rsidRPr="00D315F9">
        <w:rPr>
          <w:spacing w:val="-2"/>
          <w:sz w:val="22"/>
        </w:rPr>
        <w:t xml:space="preserve"> </w:t>
      </w:r>
      <w:r w:rsidRPr="00D315F9">
        <w:rPr>
          <w:sz w:val="22"/>
        </w:rPr>
        <w:t>języku</w:t>
      </w:r>
      <w:r w:rsidRPr="00D315F9">
        <w:rPr>
          <w:spacing w:val="-4"/>
          <w:sz w:val="22"/>
        </w:rPr>
        <w:t xml:space="preserve"> </w:t>
      </w:r>
      <w:r w:rsidRPr="00D315F9">
        <w:rPr>
          <w:sz w:val="22"/>
        </w:rPr>
        <w:t>polskim</w:t>
      </w:r>
      <w:r w:rsidRPr="00D315F9">
        <w:rPr>
          <w:spacing w:val="-7"/>
          <w:sz w:val="22"/>
        </w:rPr>
        <w:t xml:space="preserve"> </w:t>
      </w:r>
      <w:r w:rsidRPr="00D315F9">
        <w:rPr>
          <w:sz w:val="22"/>
        </w:rPr>
        <w:t>oraz</w:t>
      </w:r>
      <w:r w:rsidRPr="00D315F9">
        <w:rPr>
          <w:spacing w:val="-4"/>
          <w:sz w:val="22"/>
        </w:rPr>
        <w:t xml:space="preserve"> </w:t>
      </w:r>
      <w:r w:rsidRPr="00D315F9">
        <w:rPr>
          <w:sz w:val="22"/>
        </w:rPr>
        <w:t>angielskim.</w:t>
      </w:r>
    </w:p>
    <w:p w14:paraId="08B765D1" w14:textId="77777777" w:rsidR="0082125D" w:rsidRPr="00D315F9" w:rsidRDefault="0082125D" w:rsidP="005654A5">
      <w:pPr>
        <w:pStyle w:val="Akapitzlist"/>
        <w:widowControl w:val="0"/>
        <w:numPr>
          <w:ilvl w:val="0"/>
          <w:numId w:val="113"/>
        </w:numPr>
        <w:tabs>
          <w:tab w:val="left" w:pos="837"/>
        </w:tabs>
        <w:autoSpaceDE w:val="0"/>
        <w:autoSpaceDN w:val="0"/>
        <w:spacing w:before="22" w:line="259" w:lineRule="auto"/>
        <w:ind w:right="487"/>
        <w:contextualSpacing w:val="0"/>
        <w:jc w:val="both"/>
        <w:rPr>
          <w:sz w:val="22"/>
        </w:rPr>
      </w:pPr>
      <w:r w:rsidRPr="00D315F9">
        <w:rPr>
          <w:sz w:val="22"/>
        </w:rPr>
        <w:t>Rozwiązanie</w:t>
      </w:r>
      <w:r w:rsidRPr="00D315F9">
        <w:rPr>
          <w:spacing w:val="-6"/>
          <w:sz w:val="22"/>
        </w:rPr>
        <w:t xml:space="preserve"> </w:t>
      </w:r>
      <w:r w:rsidRPr="00D315F9">
        <w:rPr>
          <w:sz w:val="22"/>
        </w:rPr>
        <w:t>musi</w:t>
      </w:r>
      <w:r w:rsidRPr="00D315F9">
        <w:rPr>
          <w:spacing w:val="-5"/>
          <w:sz w:val="22"/>
        </w:rPr>
        <w:t xml:space="preserve"> </w:t>
      </w:r>
      <w:r w:rsidRPr="00D315F9">
        <w:rPr>
          <w:sz w:val="22"/>
        </w:rPr>
        <w:t>zapewniać</w:t>
      </w:r>
      <w:r w:rsidRPr="00D315F9">
        <w:rPr>
          <w:spacing w:val="-5"/>
          <w:sz w:val="22"/>
        </w:rPr>
        <w:t xml:space="preserve"> </w:t>
      </w:r>
      <w:r w:rsidRPr="00D315F9">
        <w:rPr>
          <w:sz w:val="22"/>
        </w:rPr>
        <w:t>pełną</w:t>
      </w:r>
      <w:r w:rsidRPr="00D315F9">
        <w:rPr>
          <w:spacing w:val="-7"/>
          <w:sz w:val="22"/>
        </w:rPr>
        <w:t xml:space="preserve"> </w:t>
      </w:r>
      <w:r w:rsidRPr="00D315F9">
        <w:rPr>
          <w:sz w:val="22"/>
        </w:rPr>
        <w:t>ochronę</w:t>
      </w:r>
      <w:r w:rsidRPr="00D315F9">
        <w:rPr>
          <w:spacing w:val="-8"/>
          <w:sz w:val="22"/>
        </w:rPr>
        <w:t xml:space="preserve"> </w:t>
      </w:r>
      <w:r w:rsidRPr="00D315F9">
        <w:rPr>
          <w:sz w:val="22"/>
        </w:rPr>
        <w:t>przed</w:t>
      </w:r>
      <w:r w:rsidRPr="00D315F9">
        <w:rPr>
          <w:spacing w:val="-5"/>
          <w:sz w:val="22"/>
        </w:rPr>
        <w:t xml:space="preserve"> </w:t>
      </w:r>
      <w:r w:rsidRPr="00D315F9">
        <w:rPr>
          <w:sz w:val="22"/>
        </w:rPr>
        <w:t>wirusami,</w:t>
      </w:r>
      <w:r w:rsidRPr="00D315F9">
        <w:rPr>
          <w:spacing w:val="-5"/>
          <w:sz w:val="22"/>
        </w:rPr>
        <w:t xml:space="preserve"> </w:t>
      </w:r>
      <w:r w:rsidRPr="00D315F9">
        <w:rPr>
          <w:sz w:val="22"/>
        </w:rPr>
        <w:t>trojanami,</w:t>
      </w:r>
      <w:r w:rsidRPr="00D315F9">
        <w:rPr>
          <w:spacing w:val="-5"/>
          <w:sz w:val="22"/>
        </w:rPr>
        <w:t xml:space="preserve"> </w:t>
      </w:r>
      <w:r w:rsidRPr="00D315F9">
        <w:rPr>
          <w:sz w:val="22"/>
        </w:rPr>
        <w:t>robakami</w:t>
      </w:r>
      <w:r w:rsidRPr="00D315F9">
        <w:rPr>
          <w:spacing w:val="-8"/>
          <w:sz w:val="22"/>
        </w:rPr>
        <w:t xml:space="preserve"> </w:t>
      </w:r>
      <w:r w:rsidRPr="00D315F9">
        <w:rPr>
          <w:sz w:val="22"/>
        </w:rPr>
        <w:t>i</w:t>
      </w:r>
      <w:r w:rsidRPr="00D315F9">
        <w:rPr>
          <w:spacing w:val="-6"/>
          <w:sz w:val="22"/>
        </w:rPr>
        <w:t xml:space="preserve"> </w:t>
      </w:r>
      <w:r w:rsidRPr="00D315F9">
        <w:rPr>
          <w:sz w:val="22"/>
        </w:rPr>
        <w:t>innymi zagrożeniami.</w:t>
      </w:r>
    </w:p>
    <w:p w14:paraId="7EC9C4B6" w14:textId="77777777" w:rsidR="0082125D" w:rsidRPr="00D315F9" w:rsidRDefault="0082125D" w:rsidP="005654A5">
      <w:pPr>
        <w:pStyle w:val="Akapitzlist"/>
        <w:widowControl w:val="0"/>
        <w:numPr>
          <w:ilvl w:val="0"/>
          <w:numId w:val="113"/>
        </w:numPr>
        <w:tabs>
          <w:tab w:val="left" w:pos="837"/>
        </w:tabs>
        <w:autoSpaceDE w:val="0"/>
        <w:autoSpaceDN w:val="0"/>
        <w:spacing w:before="1" w:line="256" w:lineRule="auto"/>
        <w:ind w:right="284"/>
        <w:contextualSpacing w:val="0"/>
        <w:jc w:val="both"/>
        <w:rPr>
          <w:sz w:val="22"/>
        </w:rPr>
      </w:pPr>
      <w:r w:rsidRPr="00D315F9">
        <w:rPr>
          <w:sz w:val="22"/>
        </w:rPr>
        <w:t>Rozwiązanie</w:t>
      </w:r>
      <w:r w:rsidRPr="00D315F9">
        <w:rPr>
          <w:spacing w:val="-5"/>
          <w:sz w:val="22"/>
        </w:rPr>
        <w:t xml:space="preserve"> </w:t>
      </w:r>
      <w:r w:rsidRPr="00D315F9">
        <w:rPr>
          <w:sz w:val="22"/>
        </w:rPr>
        <w:t>musi</w:t>
      </w:r>
      <w:r w:rsidRPr="00D315F9">
        <w:rPr>
          <w:spacing w:val="-5"/>
          <w:sz w:val="22"/>
        </w:rPr>
        <w:t xml:space="preserve"> </w:t>
      </w:r>
      <w:r w:rsidRPr="00D315F9">
        <w:rPr>
          <w:sz w:val="22"/>
        </w:rPr>
        <w:t>zapewniać</w:t>
      </w:r>
      <w:r w:rsidRPr="00D315F9">
        <w:rPr>
          <w:spacing w:val="-5"/>
          <w:sz w:val="22"/>
        </w:rPr>
        <w:t xml:space="preserve"> </w:t>
      </w:r>
      <w:r w:rsidRPr="00D315F9">
        <w:rPr>
          <w:sz w:val="22"/>
        </w:rPr>
        <w:t>wykrywanie</w:t>
      </w:r>
      <w:r w:rsidRPr="00D315F9">
        <w:rPr>
          <w:spacing w:val="-5"/>
          <w:sz w:val="22"/>
        </w:rPr>
        <w:t xml:space="preserve"> </w:t>
      </w:r>
      <w:r w:rsidRPr="00D315F9">
        <w:rPr>
          <w:sz w:val="22"/>
        </w:rPr>
        <w:t>i</w:t>
      </w:r>
      <w:r w:rsidRPr="00D315F9">
        <w:rPr>
          <w:spacing w:val="-5"/>
          <w:sz w:val="22"/>
        </w:rPr>
        <w:t xml:space="preserve"> </w:t>
      </w:r>
      <w:r w:rsidRPr="00D315F9">
        <w:rPr>
          <w:sz w:val="22"/>
        </w:rPr>
        <w:t>usuwanie</w:t>
      </w:r>
      <w:r w:rsidRPr="00D315F9">
        <w:rPr>
          <w:spacing w:val="-7"/>
          <w:sz w:val="22"/>
        </w:rPr>
        <w:t xml:space="preserve"> </w:t>
      </w:r>
      <w:r w:rsidRPr="00D315F9">
        <w:rPr>
          <w:sz w:val="22"/>
        </w:rPr>
        <w:t>niebezpiecznych</w:t>
      </w:r>
      <w:r w:rsidRPr="00D315F9">
        <w:rPr>
          <w:spacing w:val="-5"/>
          <w:sz w:val="22"/>
        </w:rPr>
        <w:t xml:space="preserve"> </w:t>
      </w:r>
      <w:r w:rsidRPr="00D315F9">
        <w:rPr>
          <w:sz w:val="22"/>
        </w:rPr>
        <w:t>aplikacji</w:t>
      </w:r>
      <w:r w:rsidRPr="00D315F9">
        <w:rPr>
          <w:spacing w:val="-8"/>
          <w:sz w:val="22"/>
        </w:rPr>
        <w:t xml:space="preserve"> </w:t>
      </w:r>
      <w:r w:rsidRPr="00D315F9">
        <w:rPr>
          <w:sz w:val="22"/>
        </w:rPr>
        <w:t>typu</w:t>
      </w:r>
      <w:r w:rsidRPr="00D315F9">
        <w:rPr>
          <w:spacing w:val="-5"/>
          <w:sz w:val="22"/>
        </w:rPr>
        <w:t xml:space="preserve"> </w:t>
      </w:r>
      <w:r w:rsidRPr="00D315F9">
        <w:rPr>
          <w:sz w:val="22"/>
        </w:rPr>
        <w:t xml:space="preserve">adware, spyware, </w:t>
      </w:r>
      <w:r w:rsidRPr="00D315F9">
        <w:rPr>
          <w:spacing w:val="-3"/>
          <w:sz w:val="22"/>
        </w:rPr>
        <w:t xml:space="preserve">dialer, </w:t>
      </w:r>
      <w:r w:rsidRPr="00D315F9">
        <w:rPr>
          <w:sz w:val="22"/>
        </w:rPr>
        <w:t>phishing, narzędzi hakerskich,</w:t>
      </w:r>
      <w:r w:rsidRPr="00D315F9">
        <w:rPr>
          <w:spacing w:val="-1"/>
          <w:sz w:val="22"/>
        </w:rPr>
        <w:t xml:space="preserve"> </w:t>
      </w:r>
      <w:r w:rsidRPr="00D315F9">
        <w:rPr>
          <w:spacing w:val="-4"/>
          <w:sz w:val="22"/>
        </w:rPr>
        <w:t>backdoor.</w:t>
      </w:r>
    </w:p>
    <w:p w14:paraId="1D8C6664" w14:textId="77777777" w:rsidR="0082125D" w:rsidRPr="00D315F9" w:rsidRDefault="0082125D" w:rsidP="005654A5">
      <w:pPr>
        <w:pStyle w:val="Akapitzlist"/>
        <w:widowControl w:val="0"/>
        <w:numPr>
          <w:ilvl w:val="0"/>
          <w:numId w:val="113"/>
        </w:numPr>
        <w:tabs>
          <w:tab w:val="left" w:pos="837"/>
        </w:tabs>
        <w:autoSpaceDE w:val="0"/>
        <w:autoSpaceDN w:val="0"/>
        <w:spacing w:before="4"/>
        <w:ind w:hanging="361"/>
        <w:contextualSpacing w:val="0"/>
        <w:jc w:val="both"/>
        <w:rPr>
          <w:sz w:val="22"/>
        </w:rPr>
      </w:pPr>
      <w:r w:rsidRPr="00D315F9">
        <w:rPr>
          <w:sz w:val="22"/>
        </w:rPr>
        <w:lastRenderedPageBreak/>
        <w:t xml:space="preserve">Rozwiązanie musi posiadać funkcjonalność, </w:t>
      </w:r>
      <w:r w:rsidRPr="00D315F9">
        <w:rPr>
          <w:spacing w:val="-3"/>
          <w:sz w:val="22"/>
        </w:rPr>
        <w:t xml:space="preserve">która </w:t>
      </w:r>
      <w:r w:rsidRPr="00D315F9">
        <w:rPr>
          <w:sz w:val="22"/>
        </w:rPr>
        <w:t>w momencie wykrycia</w:t>
      </w:r>
      <w:r w:rsidRPr="00D315F9">
        <w:rPr>
          <w:spacing w:val="-7"/>
          <w:sz w:val="22"/>
        </w:rPr>
        <w:t xml:space="preserve"> </w:t>
      </w:r>
      <w:r w:rsidRPr="00D315F9">
        <w:rPr>
          <w:sz w:val="22"/>
        </w:rPr>
        <w:t>trybu</w:t>
      </w:r>
    </w:p>
    <w:p w14:paraId="2E40CFF0" w14:textId="77777777" w:rsidR="0082125D" w:rsidRPr="00D315F9" w:rsidRDefault="0082125D" w:rsidP="005654A5">
      <w:pPr>
        <w:pStyle w:val="Tekstpodstawowy"/>
        <w:spacing w:before="22" w:line="259" w:lineRule="auto"/>
        <w:ind w:left="851"/>
        <w:rPr>
          <w:sz w:val="22"/>
          <w:szCs w:val="22"/>
        </w:rPr>
      </w:pPr>
      <w:r w:rsidRPr="00D315F9">
        <w:rPr>
          <w:sz w:val="22"/>
          <w:szCs w:val="22"/>
        </w:rPr>
        <w:t>pełnoekranowego ma wstrzymać wyświetlanie wszelkich powiadomień związanych ze swoją pracą oraz wstrzymać swoje zadania znajdujące się w harmonogramie zadań.</w:t>
      </w:r>
    </w:p>
    <w:p w14:paraId="0775FA37" w14:textId="77777777" w:rsidR="0082125D" w:rsidRPr="00D315F9" w:rsidRDefault="0082125D" w:rsidP="005654A5">
      <w:pPr>
        <w:pStyle w:val="Akapitzlist"/>
        <w:widowControl w:val="0"/>
        <w:numPr>
          <w:ilvl w:val="0"/>
          <w:numId w:val="113"/>
        </w:numPr>
        <w:tabs>
          <w:tab w:val="left" w:pos="837"/>
        </w:tabs>
        <w:autoSpaceDE w:val="0"/>
        <w:autoSpaceDN w:val="0"/>
        <w:spacing w:line="259" w:lineRule="auto"/>
        <w:ind w:right="755"/>
        <w:contextualSpacing w:val="0"/>
        <w:jc w:val="both"/>
        <w:rPr>
          <w:sz w:val="22"/>
        </w:rPr>
      </w:pPr>
      <w:r w:rsidRPr="00D315F9">
        <w:rPr>
          <w:sz w:val="22"/>
        </w:rPr>
        <w:t>Rozwiązanie</w:t>
      </w:r>
      <w:r w:rsidRPr="00D315F9">
        <w:rPr>
          <w:spacing w:val="-8"/>
          <w:sz w:val="22"/>
        </w:rPr>
        <w:t xml:space="preserve"> </w:t>
      </w:r>
      <w:r w:rsidRPr="00D315F9">
        <w:rPr>
          <w:sz w:val="22"/>
        </w:rPr>
        <w:t>musi</w:t>
      </w:r>
      <w:r w:rsidRPr="00D315F9">
        <w:rPr>
          <w:spacing w:val="-8"/>
          <w:sz w:val="22"/>
        </w:rPr>
        <w:t xml:space="preserve"> </w:t>
      </w:r>
      <w:r w:rsidRPr="00D315F9">
        <w:rPr>
          <w:sz w:val="22"/>
        </w:rPr>
        <w:t>posiadać</w:t>
      </w:r>
      <w:r w:rsidRPr="00D315F9">
        <w:rPr>
          <w:spacing w:val="-10"/>
          <w:sz w:val="22"/>
        </w:rPr>
        <w:t xml:space="preserve"> </w:t>
      </w:r>
      <w:r w:rsidRPr="00D315F9">
        <w:rPr>
          <w:sz w:val="22"/>
        </w:rPr>
        <w:t>możliwość</w:t>
      </w:r>
      <w:r w:rsidRPr="00D315F9">
        <w:rPr>
          <w:spacing w:val="-7"/>
          <w:sz w:val="22"/>
        </w:rPr>
        <w:t xml:space="preserve"> </w:t>
      </w:r>
      <w:r w:rsidRPr="00D315F9">
        <w:rPr>
          <w:sz w:val="22"/>
        </w:rPr>
        <w:t>skanowanie</w:t>
      </w:r>
      <w:r w:rsidRPr="00D315F9">
        <w:rPr>
          <w:spacing w:val="-8"/>
          <w:sz w:val="22"/>
        </w:rPr>
        <w:t xml:space="preserve"> </w:t>
      </w:r>
      <w:r w:rsidRPr="00D315F9">
        <w:rPr>
          <w:sz w:val="22"/>
        </w:rPr>
        <w:t>w</w:t>
      </w:r>
      <w:r w:rsidRPr="00D315F9">
        <w:rPr>
          <w:spacing w:val="-10"/>
          <w:sz w:val="22"/>
        </w:rPr>
        <w:t xml:space="preserve"> </w:t>
      </w:r>
      <w:r w:rsidRPr="00D315F9">
        <w:rPr>
          <w:sz w:val="22"/>
        </w:rPr>
        <w:t>czasie</w:t>
      </w:r>
      <w:r w:rsidRPr="00D315F9">
        <w:rPr>
          <w:spacing w:val="-8"/>
          <w:sz w:val="22"/>
        </w:rPr>
        <w:t xml:space="preserve"> </w:t>
      </w:r>
      <w:r w:rsidRPr="00D315F9">
        <w:rPr>
          <w:sz w:val="22"/>
        </w:rPr>
        <w:t>rzeczywistym</w:t>
      </w:r>
      <w:r w:rsidRPr="00D315F9">
        <w:rPr>
          <w:spacing w:val="-11"/>
          <w:sz w:val="22"/>
        </w:rPr>
        <w:t xml:space="preserve"> </w:t>
      </w:r>
      <w:r w:rsidRPr="00D315F9">
        <w:rPr>
          <w:sz w:val="22"/>
        </w:rPr>
        <w:t xml:space="preserve">otwieranych, tworzonych i </w:t>
      </w:r>
      <w:r w:rsidRPr="00D315F9">
        <w:rPr>
          <w:spacing w:val="-3"/>
          <w:sz w:val="22"/>
        </w:rPr>
        <w:t>wykonywanych</w:t>
      </w:r>
      <w:r w:rsidRPr="00D315F9">
        <w:rPr>
          <w:spacing w:val="-4"/>
          <w:sz w:val="22"/>
        </w:rPr>
        <w:t xml:space="preserve"> plików.</w:t>
      </w:r>
    </w:p>
    <w:p w14:paraId="540CC328" w14:textId="77777777" w:rsidR="0082125D" w:rsidRPr="00D315F9" w:rsidRDefault="0082125D" w:rsidP="005654A5">
      <w:pPr>
        <w:pStyle w:val="Akapitzlist"/>
        <w:widowControl w:val="0"/>
        <w:numPr>
          <w:ilvl w:val="0"/>
          <w:numId w:val="113"/>
        </w:numPr>
        <w:tabs>
          <w:tab w:val="left" w:pos="837"/>
        </w:tabs>
        <w:autoSpaceDE w:val="0"/>
        <w:autoSpaceDN w:val="0"/>
        <w:spacing w:line="259" w:lineRule="auto"/>
        <w:ind w:right="419"/>
        <w:contextualSpacing w:val="0"/>
        <w:jc w:val="both"/>
        <w:rPr>
          <w:sz w:val="22"/>
        </w:rPr>
      </w:pPr>
      <w:r w:rsidRPr="00D315F9">
        <w:rPr>
          <w:sz w:val="22"/>
        </w:rPr>
        <w:t>Rozwiązanie</w:t>
      </w:r>
      <w:r w:rsidRPr="00D315F9">
        <w:rPr>
          <w:spacing w:val="-8"/>
          <w:sz w:val="22"/>
        </w:rPr>
        <w:t xml:space="preserve"> </w:t>
      </w:r>
      <w:r w:rsidRPr="00D315F9">
        <w:rPr>
          <w:sz w:val="22"/>
        </w:rPr>
        <w:t>musi</w:t>
      </w:r>
      <w:r w:rsidRPr="00D315F9">
        <w:rPr>
          <w:spacing w:val="-8"/>
          <w:sz w:val="22"/>
        </w:rPr>
        <w:t xml:space="preserve"> </w:t>
      </w:r>
      <w:r w:rsidRPr="00D315F9">
        <w:rPr>
          <w:sz w:val="22"/>
        </w:rPr>
        <w:t>posiadać</w:t>
      </w:r>
      <w:r w:rsidRPr="00D315F9">
        <w:rPr>
          <w:spacing w:val="-9"/>
          <w:sz w:val="22"/>
        </w:rPr>
        <w:t xml:space="preserve"> </w:t>
      </w:r>
      <w:r w:rsidRPr="00D315F9">
        <w:rPr>
          <w:sz w:val="22"/>
        </w:rPr>
        <w:t>możliwość</w:t>
      </w:r>
      <w:r w:rsidRPr="00D315F9">
        <w:rPr>
          <w:spacing w:val="-8"/>
          <w:sz w:val="22"/>
        </w:rPr>
        <w:t xml:space="preserve"> </w:t>
      </w:r>
      <w:r w:rsidRPr="00D315F9">
        <w:rPr>
          <w:sz w:val="22"/>
        </w:rPr>
        <w:t>skanowania</w:t>
      </w:r>
      <w:r w:rsidRPr="00D315F9">
        <w:rPr>
          <w:spacing w:val="-8"/>
          <w:sz w:val="22"/>
        </w:rPr>
        <w:t xml:space="preserve"> </w:t>
      </w:r>
      <w:r w:rsidRPr="00D315F9">
        <w:rPr>
          <w:sz w:val="22"/>
        </w:rPr>
        <w:t>całego</w:t>
      </w:r>
      <w:r w:rsidRPr="00D315F9">
        <w:rPr>
          <w:spacing w:val="-7"/>
          <w:sz w:val="22"/>
        </w:rPr>
        <w:t xml:space="preserve"> </w:t>
      </w:r>
      <w:r w:rsidRPr="00D315F9">
        <w:rPr>
          <w:sz w:val="22"/>
        </w:rPr>
        <w:t>dysku,</w:t>
      </w:r>
      <w:r w:rsidRPr="00D315F9">
        <w:rPr>
          <w:spacing w:val="-8"/>
          <w:sz w:val="22"/>
        </w:rPr>
        <w:t xml:space="preserve"> </w:t>
      </w:r>
      <w:r w:rsidRPr="00D315F9">
        <w:rPr>
          <w:sz w:val="22"/>
        </w:rPr>
        <w:t>wybranych</w:t>
      </w:r>
      <w:r w:rsidRPr="00D315F9">
        <w:rPr>
          <w:spacing w:val="-8"/>
          <w:sz w:val="22"/>
        </w:rPr>
        <w:t xml:space="preserve"> </w:t>
      </w:r>
      <w:r w:rsidRPr="00D315F9">
        <w:rPr>
          <w:sz w:val="22"/>
        </w:rPr>
        <w:t>katalogów</w:t>
      </w:r>
      <w:r w:rsidRPr="00D315F9">
        <w:rPr>
          <w:spacing w:val="-6"/>
          <w:sz w:val="22"/>
        </w:rPr>
        <w:t xml:space="preserve"> </w:t>
      </w:r>
      <w:r w:rsidRPr="00D315F9">
        <w:rPr>
          <w:sz w:val="22"/>
        </w:rPr>
        <w:t xml:space="preserve">lub pojedynczych </w:t>
      </w:r>
      <w:r w:rsidRPr="00D315F9">
        <w:rPr>
          <w:spacing w:val="-3"/>
          <w:sz w:val="22"/>
        </w:rPr>
        <w:t xml:space="preserve">plików </w:t>
      </w:r>
      <w:r w:rsidRPr="00D315F9">
        <w:rPr>
          <w:sz w:val="22"/>
        </w:rPr>
        <w:t>"na żądanie" lub według harmonogramu.</w:t>
      </w:r>
    </w:p>
    <w:p w14:paraId="08A7B1B2" w14:textId="77777777" w:rsidR="0082125D" w:rsidRPr="00D315F9" w:rsidRDefault="0082125D" w:rsidP="005654A5">
      <w:pPr>
        <w:pStyle w:val="Akapitzlist"/>
        <w:widowControl w:val="0"/>
        <w:numPr>
          <w:ilvl w:val="0"/>
          <w:numId w:val="113"/>
        </w:numPr>
        <w:tabs>
          <w:tab w:val="left" w:pos="837"/>
        </w:tabs>
        <w:autoSpaceDE w:val="0"/>
        <w:autoSpaceDN w:val="0"/>
        <w:spacing w:line="259" w:lineRule="auto"/>
        <w:ind w:right="380"/>
        <w:contextualSpacing w:val="0"/>
        <w:jc w:val="both"/>
        <w:rPr>
          <w:sz w:val="22"/>
        </w:rPr>
      </w:pPr>
      <w:r w:rsidRPr="00D315F9">
        <w:rPr>
          <w:sz w:val="22"/>
        </w:rPr>
        <w:t>Rozwiązanie</w:t>
      </w:r>
      <w:r w:rsidRPr="00D315F9">
        <w:rPr>
          <w:spacing w:val="-5"/>
          <w:sz w:val="22"/>
        </w:rPr>
        <w:t xml:space="preserve"> </w:t>
      </w:r>
      <w:r w:rsidRPr="00D315F9">
        <w:rPr>
          <w:sz w:val="22"/>
        </w:rPr>
        <w:t>musi</w:t>
      </w:r>
      <w:r w:rsidRPr="00D315F9">
        <w:rPr>
          <w:spacing w:val="-4"/>
          <w:sz w:val="22"/>
        </w:rPr>
        <w:t xml:space="preserve"> </w:t>
      </w:r>
      <w:r w:rsidRPr="00D315F9">
        <w:rPr>
          <w:sz w:val="22"/>
        </w:rPr>
        <w:t>posiadać</w:t>
      </w:r>
      <w:r w:rsidRPr="00D315F9">
        <w:rPr>
          <w:spacing w:val="-7"/>
          <w:sz w:val="22"/>
        </w:rPr>
        <w:t xml:space="preserve"> </w:t>
      </w:r>
      <w:r w:rsidRPr="00D315F9">
        <w:rPr>
          <w:sz w:val="22"/>
        </w:rPr>
        <w:t>możliwość</w:t>
      </w:r>
      <w:r w:rsidRPr="00D315F9">
        <w:rPr>
          <w:spacing w:val="-4"/>
          <w:sz w:val="22"/>
        </w:rPr>
        <w:t xml:space="preserve"> </w:t>
      </w:r>
      <w:r w:rsidRPr="00D315F9">
        <w:rPr>
          <w:sz w:val="22"/>
        </w:rPr>
        <w:t>utworzenia</w:t>
      </w:r>
      <w:r w:rsidRPr="00D315F9">
        <w:rPr>
          <w:spacing w:val="-7"/>
          <w:sz w:val="22"/>
        </w:rPr>
        <w:t xml:space="preserve"> </w:t>
      </w:r>
      <w:r w:rsidRPr="00D315F9">
        <w:rPr>
          <w:sz w:val="22"/>
        </w:rPr>
        <w:t>wielu</w:t>
      </w:r>
      <w:r w:rsidRPr="00D315F9">
        <w:rPr>
          <w:spacing w:val="-6"/>
          <w:sz w:val="22"/>
        </w:rPr>
        <w:t xml:space="preserve"> </w:t>
      </w:r>
      <w:r w:rsidRPr="00D315F9">
        <w:rPr>
          <w:spacing w:val="-3"/>
          <w:sz w:val="22"/>
        </w:rPr>
        <w:t>różnych</w:t>
      </w:r>
      <w:r w:rsidRPr="00D315F9">
        <w:rPr>
          <w:spacing w:val="-4"/>
          <w:sz w:val="22"/>
        </w:rPr>
        <w:t xml:space="preserve"> </w:t>
      </w:r>
      <w:r w:rsidRPr="00D315F9">
        <w:rPr>
          <w:sz w:val="22"/>
        </w:rPr>
        <w:t>zadań</w:t>
      </w:r>
      <w:r w:rsidRPr="00D315F9">
        <w:rPr>
          <w:spacing w:val="-5"/>
          <w:sz w:val="22"/>
        </w:rPr>
        <w:t xml:space="preserve"> </w:t>
      </w:r>
      <w:r w:rsidRPr="00D315F9">
        <w:rPr>
          <w:sz w:val="22"/>
        </w:rPr>
        <w:t>skanowania</w:t>
      </w:r>
      <w:r w:rsidRPr="00D315F9">
        <w:rPr>
          <w:spacing w:val="-5"/>
          <w:sz w:val="22"/>
        </w:rPr>
        <w:t xml:space="preserve"> </w:t>
      </w:r>
      <w:r w:rsidRPr="00D315F9">
        <w:rPr>
          <w:sz w:val="22"/>
        </w:rPr>
        <w:t xml:space="preserve">według harmonogramu (np.: </w:t>
      </w:r>
      <w:r w:rsidRPr="00D315F9">
        <w:rPr>
          <w:spacing w:val="-3"/>
          <w:sz w:val="22"/>
        </w:rPr>
        <w:t xml:space="preserve">co </w:t>
      </w:r>
      <w:r w:rsidRPr="00D315F9">
        <w:rPr>
          <w:sz w:val="22"/>
        </w:rPr>
        <w:t xml:space="preserve">godzinę, po zalogowaniu, po uruchomieniu komputera). </w:t>
      </w:r>
      <w:r w:rsidRPr="00D315F9">
        <w:rPr>
          <w:spacing w:val="-3"/>
          <w:sz w:val="22"/>
        </w:rPr>
        <w:t xml:space="preserve">Każde </w:t>
      </w:r>
      <w:r w:rsidRPr="00D315F9">
        <w:rPr>
          <w:sz w:val="22"/>
        </w:rPr>
        <w:t xml:space="preserve">zadanie </w:t>
      </w:r>
      <w:r w:rsidRPr="00D315F9">
        <w:rPr>
          <w:spacing w:val="-3"/>
          <w:sz w:val="22"/>
        </w:rPr>
        <w:t xml:space="preserve">może </w:t>
      </w:r>
      <w:r w:rsidRPr="00D315F9">
        <w:rPr>
          <w:sz w:val="22"/>
        </w:rPr>
        <w:t>być uruchomione z innymi ustawieniami (metody skanowania, obiekty skanowania,</w:t>
      </w:r>
      <w:r w:rsidRPr="00D315F9">
        <w:rPr>
          <w:spacing w:val="-2"/>
          <w:sz w:val="22"/>
        </w:rPr>
        <w:t xml:space="preserve"> </w:t>
      </w:r>
      <w:r w:rsidRPr="00D315F9">
        <w:rPr>
          <w:sz w:val="22"/>
        </w:rPr>
        <w:t>czynności).</w:t>
      </w:r>
    </w:p>
    <w:p w14:paraId="6E639341" w14:textId="4D2D682C" w:rsidR="006B0DA7" w:rsidRPr="00D315F9" w:rsidRDefault="0082125D" w:rsidP="005654A5">
      <w:pPr>
        <w:jc w:val="both"/>
        <w:rPr>
          <w:sz w:val="22"/>
          <w:szCs w:val="22"/>
        </w:rPr>
      </w:pPr>
      <w:r>
        <w:t xml:space="preserve">              </w:t>
      </w:r>
      <w:r w:rsidR="006B0DA7" w:rsidRPr="00D315F9">
        <w:rPr>
          <w:sz w:val="22"/>
          <w:szCs w:val="22"/>
        </w:rPr>
        <w:t xml:space="preserve">Rozwiązanie musi posiadać możliwość skanowania </w:t>
      </w:r>
      <w:r w:rsidR="006B0DA7" w:rsidRPr="00D315F9">
        <w:rPr>
          <w:spacing w:val="-3"/>
          <w:sz w:val="22"/>
          <w:szCs w:val="22"/>
        </w:rPr>
        <w:t xml:space="preserve">dysków </w:t>
      </w:r>
      <w:r w:rsidR="006B0DA7" w:rsidRPr="00D315F9">
        <w:rPr>
          <w:sz w:val="22"/>
          <w:szCs w:val="22"/>
        </w:rPr>
        <w:t xml:space="preserve">sieciowych i </w:t>
      </w:r>
      <w:r w:rsidR="006B0DA7" w:rsidRPr="00D315F9">
        <w:rPr>
          <w:spacing w:val="-3"/>
          <w:sz w:val="22"/>
          <w:szCs w:val="22"/>
        </w:rPr>
        <w:t>dysków</w:t>
      </w:r>
      <w:r w:rsidR="006B0DA7" w:rsidRPr="00D315F9">
        <w:rPr>
          <w:spacing w:val="-30"/>
          <w:sz w:val="22"/>
          <w:szCs w:val="22"/>
        </w:rPr>
        <w:t xml:space="preserve"> </w:t>
      </w:r>
      <w:r w:rsidR="006B0DA7" w:rsidRPr="00D315F9">
        <w:rPr>
          <w:sz w:val="22"/>
          <w:szCs w:val="22"/>
        </w:rPr>
        <w:t>przenośnych.</w:t>
      </w:r>
    </w:p>
    <w:p w14:paraId="7D151A9F" w14:textId="77777777" w:rsidR="006B0DA7" w:rsidRPr="00D315F9" w:rsidRDefault="006B0DA7" w:rsidP="005654A5">
      <w:pPr>
        <w:pStyle w:val="Akapitzlist"/>
        <w:widowControl w:val="0"/>
        <w:numPr>
          <w:ilvl w:val="0"/>
          <w:numId w:val="113"/>
        </w:numPr>
        <w:tabs>
          <w:tab w:val="left" w:pos="837"/>
        </w:tabs>
        <w:autoSpaceDE w:val="0"/>
        <w:autoSpaceDN w:val="0"/>
        <w:spacing w:before="19"/>
        <w:ind w:hanging="361"/>
        <w:contextualSpacing w:val="0"/>
        <w:jc w:val="both"/>
        <w:rPr>
          <w:sz w:val="22"/>
        </w:rPr>
      </w:pPr>
      <w:r w:rsidRPr="00D315F9">
        <w:rPr>
          <w:sz w:val="22"/>
        </w:rPr>
        <w:t xml:space="preserve">Rozwiązanie musi posiadać możliwość skanowania </w:t>
      </w:r>
      <w:r w:rsidRPr="00D315F9">
        <w:rPr>
          <w:spacing w:val="-3"/>
          <w:sz w:val="22"/>
        </w:rPr>
        <w:t xml:space="preserve">plików spakowanych </w:t>
      </w:r>
      <w:r w:rsidRPr="00D315F9">
        <w:rPr>
          <w:sz w:val="22"/>
        </w:rPr>
        <w:t>i</w:t>
      </w:r>
      <w:r w:rsidRPr="00D315F9">
        <w:rPr>
          <w:spacing w:val="-22"/>
          <w:sz w:val="22"/>
        </w:rPr>
        <w:t xml:space="preserve"> </w:t>
      </w:r>
      <w:r w:rsidRPr="00D315F9">
        <w:rPr>
          <w:sz w:val="22"/>
        </w:rPr>
        <w:t>skompresowanych.</w:t>
      </w:r>
    </w:p>
    <w:p w14:paraId="2DAB4943" w14:textId="77777777" w:rsidR="006B0DA7" w:rsidRPr="00D315F9" w:rsidRDefault="006B0DA7" w:rsidP="005654A5">
      <w:pPr>
        <w:pStyle w:val="Akapitzlist"/>
        <w:widowControl w:val="0"/>
        <w:numPr>
          <w:ilvl w:val="0"/>
          <w:numId w:val="113"/>
        </w:numPr>
        <w:tabs>
          <w:tab w:val="left" w:pos="837"/>
        </w:tabs>
        <w:autoSpaceDE w:val="0"/>
        <w:autoSpaceDN w:val="0"/>
        <w:spacing w:before="22" w:line="259" w:lineRule="auto"/>
        <w:ind w:right="783"/>
        <w:contextualSpacing w:val="0"/>
        <w:jc w:val="both"/>
        <w:rPr>
          <w:sz w:val="22"/>
        </w:rPr>
      </w:pPr>
      <w:r w:rsidRPr="00D315F9">
        <w:rPr>
          <w:sz w:val="22"/>
        </w:rPr>
        <w:t>Rozwiązanie</w:t>
      </w:r>
      <w:r w:rsidRPr="00D315F9">
        <w:rPr>
          <w:spacing w:val="-6"/>
          <w:sz w:val="22"/>
        </w:rPr>
        <w:t xml:space="preserve"> </w:t>
      </w:r>
      <w:r w:rsidRPr="00D315F9">
        <w:rPr>
          <w:sz w:val="22"/>
        </w:rPr>
        <w:t>musi</w:t>
      </w:r>
      <w:r w:rsidRPr="00D315F9">
        <w:rPr>
          <w:spacing w:val="-6"/>
          <w:sz w:val="22"/>
        </w:rPr>
        <w:t xml:space="preserve"> </w:t>
      </w:r>
      <w:r w:rsidRPr="00D315F9">
        <w:rPr>
          <w:sz w:val="22"/>
        </w:rPr>
        <w:t>posiadać</w:t>
      </w:r>
      <w:r w:rsidRPr="00D315F9">
        <w:rPr>
          <w:spacing w:val="-8"/>
          <w:sz w:val="22"/>
        </w:rPr>
        <w:t xml:space="preserve"> </w:t>
      </w:r>
      <w:r w:rsidRPr="00D315F9">
        <w:rPr>
          <w:sz w:val="22"/>
        </w:rPr>
        <w:t>możliwość</w:t>
      </w:r>
      <w:r w:rsidRPr="00D315F9">
        <w:rPr>
          <w:spacing w:val="-5"/>
          <w:sz w:val="22"/>
        </w:rPr>
        <w:t xml:space="preserve"> </w:t>
      </w:r>
      <w:r w:rsidRPr="00D315F9">
        <w:rPr>
          <w:sz w:val="22"/>
        </w:rPr>
        <w:t>umieszczenia</w:t>
      </w:r>
      <w:r w:rsidRPr="00D315F9">
        <w:rPr>
          <w:spacing w:val="-6"/>
          <w:sz w:val="22"/>
        </w:rPr>
        <w:t xml:space="preserve"> </w:t>
      </w:r>
      <w:r w:rsidRPr="00D315F9">
        <w:rPr>
          <w:sz w:val="22"/>
        </w:rPr>
        <w:t>na</w:t>
      </w:r>
      <w:r w:rsidRPr="00D315F9">
        <w:rPr>
          <w:spacing w:val="-9"/>
          <w:sz w:val="22"/>
        </w:rPr>
        <w:t xml:space="preserve"> </w:t>
      </w:r>
      <w:r w:rsidRPr="00D315F9">
        <w:rPr>
          <w:sz w:val="22"/>
        </w:rPr>
        <w:t>liście</w:t>
      </w:r>
      <w:r w:rsidRPr="00D315F9">
        <w:rPr>
          <w:spacing w:val="-5"/>
          <w:sz w:val="22"/>
        </w:rPr>
        <w:t xml:space="preserve"> </w:t>
      </w:r>
      <w:r w:rsidRPr="00D315F9">
        <w:rPr>
          <w:sz w:val="22"/>
        </w:rPr>
        <w:t>wykluczeń</w:t>
      </w:r>
      <w:r w:rsidRPr="00D315F9">
        <w:rPr>
          <w:spacing w:val="-6"/>
          <w:sz w:val="22"/>
        </w:rPr>
        <w:t xml:space="preserve"> </w:t>
      </w:r>
      <w:r w:rsidRPr="00D315F9">
        <w:rPr>
          <w:spacing w:val="-4"/>
          <w:sz w:val="22"/>
        </w:rPr>
        <w:t>ze</w:t>
      </w:r>
      <w:r w:rsidRPr="00D315F9">
        <w:rPr>
          <w:spacing w:val="-5"/>
          <w:sz w:val="22"/>
        </w:rPr>
        <w:t xml:space="preserve"> </w:t>
      </w:r>
      <w:r w:rsidRPr="00D315F9">
        <w:rPr>
          <w:sz w:val="22"/>
        </w:rPr>
        <w:t xml:space="preserve">skanowania wybranych </w:t>
      </w:r>
      <w:r w:rsidRPr="00D315F9">
        <w:rPr>
          <w:spacing w:val="-5"/>
          <w:sz w:val="22"/>
        </w:rPr>
        <w:t xml:space="preserve">plików, </w:t>
      </w:r>
      <w:r w:rsidRPr="00D315F9">
        <w:rPr>
          <w:sz w:val="22"/>
        </w:rPr>
        <w:t>katalogów lub plików o określonych</w:t>
      </w:r>
      <w:r w:rsidRPr="00D315F9">
        <w:rPr>
          <w:spacing w:val="-15"/>
          <w:sz w:val="22"/>
        </w:rPr>
        <w:t xml:space="preserve"> </w:t>
      </w:r>
      <w:r w:rsidRPr="00D315F9">
        <w:rPr>
          <w:sz w:val="22"/>
        </w:rPr>
        <w:t>rozszerzeniach.</w:t>
      </w:r>
    </w:p>
    <w:p w14:paraId="1F2660CA" w14:textId="77777777" w:rsidR="006B0DA7" w:rsidRPr="00D315F9" w:rsidRDefault="006B0DA7" w:rsidP="005654A5">
      <w:pPr>
        <w:pStyle w:val="Akapitzlist"/>
        <w:widowControl w:val="0"/>
        <w:numPr>
          <w:ilvl w:val="0"/>
          <w:numId w:val="113"/>
        </w:numPr>
        <w:tabs>
          <w:tab w:val="left" w:pos="837"/>
        </w:tabs>
        <w:autoSpaceDE w:val="0"/>
        <w:autoSpaceDN w:val="0"/>
        <w:spacing w:line="267" w:lineRule="exact"/>
        <w:ind w:hanging="361"/>
        <w:contextualSpacing w:val="0"/>
        <w:jc w:val="both"/>
        <w:rPr>
          <w:sz w:val="22"/>
        </w:rPr>
      </w:pPr>
      <w:r w:rsidRPr="00D315F9">
        <w:rPr>
          <w:sz w:val="22"/>
        </w:rPr>
        <w:t xml:space="preserve">Rozwiązanie nie </w:t>
      </w:r>
      <w:r w:rsidRPr="00D315F9">
        <w:rPr>
          <w:spacing w:val="-3"/>
          <w:sz w:val="22"/>
        </w:rPr>
        <w:t xml:space="preserve">może </w:t>
      </w:r>
      <w:r w:rsidRPr="00D315F9">
        <w:rPr>
          <w:sz w:val="22"/>
        </w:rPr>
        <w:t xml:space="preserve">wymagać ponownego uruchomienia (restartu) </w:t>
      </w:r>
      <w:r w:rsidRPr="00D315F9">
        <w:rPr>
          <w:spacing w:val="-3"/>
          <w:sz w:val="22"/>
        </w:rPr>
        <w:t xml:space="preserve">komputera </w:t>
      </w:r>
      <w:r w:rsidRPr="00D315F9">
        <w:rPr>
          <w:sz w:val="22"/>
        </w:rPr>
        <w:t>po</w:t>
      </w:r>
      <w:r w:rsidRPr="00D315F9">
        <w:rPr>
          <w:spacing w:val="-24"/>
          <w:sz w:val="22"/>
        </w:rPr>
        <w:t xml:space="preserve"> </w:t>
      </w:r>
      <w:r w:rsidRPr="00D315F9">
        <w:rPr>
          <w:sz w:val="22"/>
        </w:rPr>
        <w:t>instalacji.</w:t>
      </w:r>
    </w:p>
    <w:p w14:paraId="1E5BE9DF" w14:textId="77777777" w:rsidR="006B0DA7" w:rsidRPr="00D315F9" w:rsidRDefault="006B0DA7" w:rsidP="005654A5">
      <w:pPr>
        <w:pStyle w:val="Akapitzlist"/>
        <w:widowControl w:val="0"/>
        <w:numPr>
          <w:ilvl w:val="0"/>
          <w:numId w:val="113"/>
        </w:numPr>
        <w:tabs>
          <w:tab w:val="left" w:pos="837"/>
        </w:tabs>
        <w:autoSpaceDE w:val="0"/>
        <w:autoSpaceDN w:val="0"/>
        <w:spacing w:before="22" w:line="259" w:lineRule="auto"/>
        <w:ind w:right="547"/>
        <w:contextualSpacing w:val="0"/>
        <w:jc w:val="both"/>
        <w:rPr>
          <w:sz w:val="22"/>
        </w:rPr>
      </w:pPr>
      <w:r w:rsidRPr="00D315F9">
        <w:rPr>
          <w:sz w:val="22"/>
        </w:rPr>
        <w:t>Rozwiązanie</w:t>
      </w:r>
      <w:r w:rsidRPr="00D315F9">
        <w:rPr>
          <w:spacing w:val="-6"/>
          <w:sz w:val="22"/>
        </w:rPr>
        <w:t xml:space="preserve"> </w:t>
      </w:r>
      <w:r w:rsidRPr="00D315F9">
        <w:rPr>
          <w:sz w:val="22"/>
        </w:rPr>
        <w:t>musi</w:t>
      </w:r>
      <w:r w:rsidRPr="00D315F9">
        <w:rPr>
          <w:spacing w:val="-6"/>
          <w:sz w:val="22"/>
        </w:rPr>
        <w:t xml:space="preserve"> </w:t>
      </w:r>
      <w:r w:rsidRPr="00D315F9">
        <w:rPr>
          <w:sz w:val="22"/>
        </w:rPr>
        <w:t>posiadać</w:t>
      </w:r>
      <w:r w:rsidRPr="00D315F9">
        <w:rPr>
          <w:spacing w:val="-7"/>
          <w:sz w:val="22"/>
        </w:rPr>
        <w:t xml:space="preserve"> </w:t>
      </w:r>
      <w:r w:rsidRPr="00D315F9">
        <w:rPr>
          <w:sz w:val="22"/>
        </w:rPr>
        <w:t>możliwość</w:t>
      </w:r>
      <w:r w:rsidRPr="00D315F9">
        <w:rPr>
          <w:spacing w:val="-5"/>
          <w:sz w:val="22"/>
        </w:rPr>
        <w:t xml:space="preserve"> </w:t>
      </w:r>
      <w:r w:rsidRPr="00D315F9">
        <w:rPr>
          <w:sz w:val="22"/>
        </w:rPr>
        <w:t>przeniesienia</w:t>
      </w:r>
      <w:r w:rsidRPr="00D315F9">
        <w:rPr>
          <w:spacing w:val="-6"/>
          <w:sz w:val="22"/>
        </w:rPr>
        <w:t xml:space="preserve"> </w:t>
      </w:r>
      <w:r w:rsidRPr="00D315F9">
        <w:rPr>
          <w:spacing w:val="-3"/>
          <w:sz w:val="22"/>
        </w:rPr>
        <w:t>zainfekowanych</w:t>
      </w:r>
      <w:r w:rsidRPr="00D315F9">
        <w:rPr>
          <w:spacing w:val="-5"/>
          <w:sz w:val="22"/>
        </w:rPr>
        <w:t xml:space="preserve"> </w:t>
      </w:r>
      <w:r w:rsidRPr="00D315F9">
        <w:rPr>
          <w:sz w:val="22"/>
        </w:rPr>
        <w:t>plików</w:t>
      </w:r>
      <w:r w:rsidRPr="00D315F9">
        <w:rPr>
          <w:spacing w:val="-8"/>
          <w:sz w:val="22"/>
        </w:rPr>
        <w:t xml:space="preserve"> </w:t>
      </w:r>
      <w:r w:rsidRPr="00D315F9">
        <w:rPr>
          <w:sz w:val="22"/>
        </w:rPr>
        <w:t>i</w:t>
      </w:r>
      <w:r w:rsidRPr="00D315F9">
        <w:rPr>
          <w:spacing w:val="-5"/>
          <w:sz w:val="22"/>
        </w:rPr>
        <w:t xml:space="preserve"> </w:t>
      </w:r>
      <w:r w:rsidRPr="00D315F9">
        <w:rPr>
          <w:sz w:val="22"/>
        </w:rPr>
        <w:t>załączników poczty</w:t>
      </w:r>
      <w:r w:rsidRPr="00D315F9">
        <w:rPr>
          <w:spacing w:val="-6"/>
          <w:sz w:val="22"/>
        </w:rPr>
        <w:t xml:space="preserve"> </w:t>
      </w:r>
      <w:r w:rsidRPr="00D315F9">
        <w:rPr>
          <w:sz w:val="22"/>
        </w:rPr>
        <w:t>w</w:t>
      </w:r>
      <w:r w:rsidRPr="00D315F9">
        <w:rPr>
          <w:spacing w:val="-2"/>
          <w:sz w:val="22"/>
        </w:rPr>
        <w:t xml:space="preserve"> </w:t>
      </w:r>
      <w:r w:rsidRPr="00D315F9">
        <w:rPr>
          <w:sz w:val="22"/>
        </w:rPr>
        <w:t>bezpieczny</w:t>
      </w:r>
      <w:r w:rsidRPr="00D315F9">
        <w:rPr>
          <w:spacing w:val="-5"/>
          <w:sz w:val="22"/>
        </w:rPr>
        <w:t xml:space="preserve"> </w:t>
      </w:r>
      <w:r w:rsidRPr="00D315F9">
        <w:rPr>
          <w:sz w:val="22"/>
        </w:rPr>
        <w:t>obszar</w:t>
      </w:r>
      <w:r w:rsidRPr="00D315F9">
        <w:rPr>
          <w:spacing w:val="-6"/>
          <w:sz w:val="22"/>
        </w:rPr>
        <w:t xml:space="preserve"> </w:t>
      </w:r>
      <w:r w:rsidRPr="00D315F9">
        <w:rPr>
          <w:sz w:val="22"/>
        </w:rPr>
        <w:t>dysku</w:t>
      </w:r>
      <w:r w:rsidRPr="00D315F9">
        <w:rPr>
          <w:spacing w:val="-4"/>
          <w:sz w:val="22"/>
        </w:rPr>
        <w:t xml:space="preserve"> </w:t>
      </w:r>
      <w:r w:rsidRPr="00D315F9">
        <w:rPr>
          <w:sz w:val="22"/>
        </w:rPr>
        <w:t>(do</w:t>
      </w:r>
      <w:r w:rsidRPr="00D315F9">
        <w:rPr>
          <w:spacing w:val="-2"/>
          <w:sz w:val="22"/>
        </w:rPr>
        <w:t xml:space="preserve"> </w:t>
      </w:r>
      <w:r w:rsidRPr="00D315F9">
        <w:rPr>
          <w:sz w:val="22"/>
        </w:rPr>
        <w:t>katalogu</w:t>
      </w:r>
      <w:r w:rsidRPr="00D315F9">
        <w:rPr>
          <w:spacing w:val="-5"/>
          <w:sz w:val="22"/>
        </w:rPr>
        <w:t xml:space="preserve"> </w:t>
      </w:r>
      <w:r w:rsidRPr="00D315F9">
        <w:rPr>
          <w:spacing w:val="-3"/>
          <w:sz w:val="22"/>
        </w:rPr>
        <w:t xml:space="preserve">kwarantanny) </w:t>
      </w:r>
      <w:r w:rsidRPr="00D315F9">
        <w:rPr>
          <w:sz w:val="22"/>
        </w:rPr>
        <w:t>w</w:t>
      </w:r>
      <w:r w:rsidRPr="00D315F9">
        <w:rPr>
          <w:spacing w:val="-5"/>
          <w:sz w:val="22"/>
        </w:rPr>
        <w:t xml:space="preserve"> </w:t>
      </w:r>
      <w:r w:rsidRPr="00D315F9">
        <w:rPr>
          <w:sz w:val="22"/>
        </w:rPr>
        <w:t>celu</w:t>
      </w:r>
      <w:r w:rsidRPr="00D315F9">
        <w:rPr>
          <w:spacing w:val="-4"/>
          <w:sz w:val="22"/>
        </w:rPr>
        <w:t xml:space="preserve"> </w:t>
      </w:r>
      <w:r w:rsidRPr="00D315F9">
        <w:rPr>
          <w:sz w:val="22"/>
        </w:rPr>
        <w:t>dalszej</w:t>
      </w:r>
      <w:r w:rsidRPr="00D315F9">
        <w:rPr>
          <w:spacing w:val="-5"/>
          <w:sz w:val="22"/>
        </w:rPr>
        <w:t xml:space="preserve"> </w:t>
      </w:r>
      <w:r w:rsidRPr="00D315F9">
        <w:rPr>
          <w:sz w:val="22"/>
        </w:rPr>
        <w:t>kontroli.</w:t>
      </w:r>
      <w:r w:rsidRPr="00D315F9">
        <w:rPr>
          <w:spacing w:val="-4"/>
          <w:sz w:val="22"/>
        </w:rPr>
        <w:t xml:space="preserve"> </w:t>
      </w:r>
      <w:r w:rsidRPr="00D315F9">
        <w:rPr>
          <w:sz w:val="22"/>
        </w:rPr>
        <w:t xml:space="preserve">Pliki muszą być przechowywane w katalogu </w:t>
      </w:r>
      <w:r w:rsidRPr="00D315F9">
        <w:rPr>
          <w:spacing w:val="-3"/>
          <w:sz w:val="22"/>
        </w:rPr>
        <w:t xml:space="preserve">kwarantanny </w:t>
      </w:r>
      <w:r w:rsidRPr="00D315F9">
        <w:rPr>
          <w:sz w:val="22"/>
        </w:rPr>
        <w:t>w postaci</w:t>
      </w:r>
      <w:r w:rsidRPr="00D315F9">
        <w:rPr>
          <w:spacing w:val="-12"/>
          <w:sz w:val="22"/>
        </w:rPr>
        <w:t xml:space="preserve"> </w:t>
      </w:r>
      <w:r w:rsidRPr="00D315F9">
        <w:rPr>
          <w:sz w:val="22"/>
        </w:rPr>
        <w:t>zaszyfrowanej.</w:t>
      </w:r>
    </w:p>
    <w:p w14:paraId="4727C43D" w14:textId="77777777" w:rsidR="006B0DA7" w:rsidRPr="00D315F9" w:rsidRDefault="006B0DA7" w:rsidP="005654A5">
      <w:pPr>
        <w:pStyle w:val="Akapitzlist"/>
        <w:widowControl w:val="0"/>
        <w:numPr>
          <w:ilvl w:val="0"/>
          <w:numId w:val="113"/>
        </w:numPr>
        <w:tabs>
          <w:tab w:val="left" w:pos="837"/>
        </w:tabs>
        <w:autoSpaceDE w:val="0"/>
        <w:autoSpaceDN w:val="0"/>
        <w:spacing w:before="1"/>
        <w:ind w:hanging="361"/>
        <w:contextualSpacing w:val="0"/>
        <w:jc w:val="both"/>
        <w:rPr>
          <w:sz w:val="22"/>
        </w:rPr>
      </w:pPr>
      <w:r w:rsidRPr="00D315F9">
        <w:rPr>
          <w:sz w:val="22"/>
        </w:rPr>
        <w:t>Rozwiązanie musi posiadać dwa wbudowane niezależne moduły heurystyczne</w:t>
      </w:r>
      <w:r w:rsidRPr="00D315F9">
        <w:rPr>
          <w:spacing w:val="-19"/>
          <w:sz w:val="22"/>
        </w:rPr>
        <w:t xml:space="preserve"> </w:t>
      </w:r>
      <w:r w:rsidRPr="00D315F9">
        <w:rPr>
          <w:sz w:val="22"/>
        </w:rPr>
        <w:t>–jeden</w:t>
      </w:r>
    </w:p>
    <w:p w14:paraId="5BA022CA" w14:textId="77777777" w:rsidR="006B0DA7" w:rsidRPr="00D315F9" w:rsidRDefault="006B0DA7" w:rsidP="005654A5">
      <w:pPr>
        <w:pStyle w:val="Tekstpodstawowy"/>
        <w:spacing w:before="19" w:line="259" w:lineRule="auto"/>
        <w:ind w:left="851"/>
        <w:rPr>
          <w:sz w:val="22"/>
          <w:szCs w:val="22"/>
        </w:rPr>
      </w:pPr>
      <w:r w:rsidRPr="00D315F9">
        <w:rPr>
          <w:sz w:val="22"/>
          <w:szCs w:val="22"/>
        </w:rPr>
        <w:t>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w:t>
      </w:r>
    </w:p>
    <w:p w14:paraId="296375ED" w14:textId="77777777" w:rsidR="006B0DA7" w:rsidRPr="00D315F9" w:rsidRDefault="006B0DA7" w:rsidP="005654A5">
      <w:pPr>
        <w:pStyle w:val="Akapitzlist"/>
        <w:widowControl w:val="0"/>
        <w:numPr>
          <w:ilvl w:val="0"/>
          <w:numId w:val="113"/>
        </w:numPr>
        <w:tabs>
          <w:tab w:val="left" w:pos="837"/>
        </w:tabs>
        <w:autoSpaceDE w:val="0"/>
        <w:autoSpaceDN w:val="0"/>
        <w:spacing w:line="259" w:lineRule="auto"/>
        <w:ind w:right="983"/>
        <w:contextualSpacing w:val="0"/>
        <w:jc w:val="both"/>
        <w:rPr>
          <w:sz w:val="22"/>
        </w:rPr>
      </w:pPr>
      <w:r w:rsidRPr="00D315F9">
        <w:rPr>
          <w:sz w:val="22"/>
        </w:rPr>
        <w:t xml:space="preserve">Rozwiązanie musi posiadać możliwość automatycznego wysyłania nowych </w:t>
      </w:r>
      <w:r w:rsidRPr="00D315F9">
        <w:rPr>
          <w:spacing w:val="-3"/>
          <w:sz w:val="22"/>
        </w:rPr>
        <w:t xml:space="preserve">zagrożeń </w:t>
      </w:r>
      <w:r w:rsidRPr="00D315F9">
        <w:rPr>
          <w:sz w:val="22"/>
        </w:rPr>
        <w:t>(wykrytych</w:t>
      </w:r>
      <w:r w:rsidRPr="00D315F9">
        <w:rPr>
          <w:spacing w:val="-7"/>
          <w:sz w:val="22"/>
        </w:rPr>
        <w:t xml:space="preserve"> </w:t>
      </w:r>
      <w:r w:rsidRPr="00D315F9">
        <w:rPr>
          <w:sz w:val="22"/>
        </w:rPr>
        <w:t>przez</w:t>
      </w:r>
      <w:r w:rsidRPr="00D315F9">
        <w:rPr>
          <w:spacing w:val="-8"/>
          <w:sz w:val="22"/>
        </w:rPr>
        <w:t xml:space="preserve"> </w:t>
      </w:r>
      <w:r w:rsidRPr="00D315F9">
        <w:rPr>
          <w:sz w:val="22"/>
        </w:rPr>
        <w:t>metody</w:t>
      </w:r>
      <w:r w:rsidRPr="00D315F9">
        <w:rPr>
          <w:spacing w:val="-6"/>
          <w:sz w:val="22"/>
        </w:rPr>
        <w:t xml:space="preserve"> </w:t>
      </w:r>
      <w:r w:rsidRPr="00D315F9">
        <w:rPr>
          <w:sz w:val="22"/>
        </w:rPr>
        <w:t>heurystyczne)</w:t>
      </w:r>
      <w:r w:rsidRPr="00D315F9">
        <w:rPr>
          <w:spacing w:val="-7"/>
          <w:sz w:val="22"/>
        </w:rPr>
        <w:t xml:space="preserve"> </w:t>
      </w:r>
      <w:r w:rsidRPr="00D315F9">
        <w:rPr>
          <w:sz w:val="22"/>
        </w:rPr>
        <w:t>do</w:t>
      </w:r>
      <w:r w:rsidRPr="00D315F9">
        <w:rPr>
          <w:spacing w:val="-5"/>
          <w:sz w:val="22"/>
        </w:rPr>
        <w:t xml:space="preserve"> </w:t>
      </w:r>
      <w:r w:rsidRPr="00D315F9">
        <w:rPr>
          <w:sz w:val="22"/>
        </w:rPr>
        <w:t>laboratoriów</w:t>
      </w:r>
      <w:r w:rsidRPr="00D315F9">
        <w:rPr>
          <w:spacing w:val="-6"/>
          <w:sz w:val="22"/>
        </w:rPr>
        <w:t xml:space="preserve"> </w:t>
      </w:r>
      <w:r w:rsidRPr="00D315F9">
        <w:rPr>
          <w:sz w:val="22"/>
        </w:rPr>
        <w:t>producenta</w:t>
      </w:r>
      <w:r w:rsidRPr="00D315F9">
        <w:rPr>
          <w:spacing w:val="-9"/>
          <w:sz w:val="22"/>
        </w:rPr>
        <w:t xml:space="preserve"> </w:t>
      </w:r>
      <w:r w:rsidRPr="00D315F9">
        <w:rPr>
          <w:sz w:val="22"/>
        </w:rPr>
        <w:t>bezpośrednio</w:t>
      </w:r>
      <w:r w:rsidRPr="00D315F9">
        <w:rPr>
          <w:spacing w:val="-7"/>
          <w:sz w:val="22"/>
        </w:rPr>
        <w:t xml:space="preserve"> </w:t>
      </w:r>
      <w:r w:rsidRPr="00D315F9">
        <w:rPr>
          <w:sz w:val="22"/>
        </w:rPr>
        <w:t>z</w:t>
      </w:r>
    </w:p>
    <w:p w14:paraId="67AFD711" w14:textId="77777777" w:rsidR="006B0DA7" w:rsidRPr="00D315F9" w:rsidRDefault="006B0DA7" w:rsidP="005654A5">
      <w:pPr>
        <w:pStyle w:val="Tekstpodstawowy"/>
        <w:spacing w:line="259" w:lineRule="auto"/>
        <w:ind w:left="851"/>
        <w:rPr>
          <w:sz w:val="22"/>
          <w:szCs w:val="22"/>
        </w:rPr>
      </w:pPr>
      <w:r w:rsidRPr="00D315F9">
        <w:rPr>
          <w:sz w:val="22"/>
          <w:szCs w:val="22"/>
        </w:rPr>
        <w:t>programu (nie wymaga ingerencji użytkownika). Użytkownik musi mieć możliwość określenia rozszerzeń dla plików, które nie mają być wysyłane automatycznie, oraz czy próbki zagrożeń będą wysyłane w pełni automatycznie czy też po dodatkowym potwierdzeniu przez</w:t>
      </w:r>
    </w:p>
    <w:p w14:paraId="5FDA9C70" w14:textId="77777777" w:rsidR="006B0DA7" w:rsidRPr="00D315F9" w:rsidRDefault="006B0DA7" w:rsidP="005654A5">
      <w:pPr>
        <w:pStyle w:val="Tekstpodstawowy"/>
        <w:spacing w:line="267" w:lineRule="exact"/>
        <w:ind w:left="851"/>
        <w:rPr>
          <w:sz w:val="22"/>
          <w:szCs w:val="22"/>
        </w:rPr>
      </w:pPr>
      <w:r w:rsidRPr="00D315F9">
        <w:rPr>
          <w:sz w:val="22"/>
          <w:szCs w:val="22"/>
        </w:rPr>
        <w:t>użytkownika.</w:t>
      </w:r>
    </w:p>
    <w:p w14:paraId="60B058CA" w14:textId="77777777" w:rsidR="006B0DA7" w:rsidRPr="00D315F9" w:rsidRDefault="006B0DA7" w:rsidP="005654A5">
      <w:pPr>
        <w:pStyle w:val="Akapitzlist"/>
        <w:widowControl w:val="0"/>
        <w:numPr>
          <w:ilvl w:val="0"/>
          <w:numId w:val="113"/>
        </w:numPr>
        <w:tabs>
          <w:tab w:val="left" w:pos="837"/>
        </w:tabs>
        <w:autoSpaceDE w:val="0"/>
        <w:autoSpaceDN w:val="0"/>
        <w:spacing w:before="37" w:line="259" w:lineRule="auto"/>
        <w:ind w:right="203"/>
        <w:contextualSpacing w:val="0"/>
        <w:jc w:val="both"/>
        <w:rPr>
          <w:sz w:val="22"/>
        </w:rPr>
      </w:pPr>
      <w:r w:rsidRPr="00D315F9">
        <w:rPr>
          <w:sz w:val="22"/>
        </w:rPr>
        <w:t xml:space="preserve">Rozwiązanie musi posiadać możliwość wysyłania wraz z próbką </w:t>
      </w:r>
      <w:r w:rsidRPr="00D315F9">
        <w:rPr>
          <w:spacing w:val="-3"/>
          <w:sz w:val="22"/>
        </w:rPr>
        <w:t xml:space="preserve">komentarza </w:t>
      </w:r>
      <w:r w:rsidRPr="00D315F9">
        <w:rPr>
          <w:sz w:val="22"/>
        </w:rPr>
        <w:t>dotyczącego nowego</w:t>
      </w:r>
      <w:r w:rsidRPr="00D315F9">
        <w:rPr>
          <w:spacing w:val="-3"/>
          <w:sz w:val="22"/>
        </w:rPr>
        <w:t xml:space="preserve"> zagrożenia </w:t>
      </w:r>
      <w:r w:rsidRPr="00D315F9">
        <w:rPr>
          <w:sz w:val="22"/>
        </w:rPr>
        <w:t>i</w:t>
      </w:r>
      <w:r w:rsidRPr="00D315F9">
        <w:rPr>
          <w:spacing w:val="-4"/>
          <w:sz w:val="22"/>
        </w:rPr>
        <w:t xml:space="preserve"> </w:t>
      </w:r>
      <w:r w:rsidRPr="00D315F9">
        <w:rPr>
          <w:sz w:val="22"/>
        </w:rPr>
        <w:t>adresu</w:t>
      </w:r>
      <w:r w:rsidRPr="00D315F9">
        <w:rPr>
          <w:spacing w:val="-4"/>
          <w:sz w:val="22"/>
        </w:rPr>
        <w:t xml:space="preserve"> </w:t>
      </w:r>
      <w:r w:rsidRPr="00D315F9">
        <w:rPr>
          <w:sz w:val="22"/>
        </w:rPr>
        <w:t>e-mail</w:t>
      </w:r>
      <w:r w:rsidRPr="00D315F9">
        <w:rPr>
          <w:spacing w:val="-4"/>
          <w:sz w:val="22"/>
        </w:rPr>
        <w:t xml:space="preserve"> </w:t>
      </w:r>
      <w:r w:rsidRPr="00D315F9">
        <w:rPr>
          <w:sz w:val="22"/>
        </w:rPr>
        <w:t>użytkownika,</w:t>
      </w:r>
      <w:r w:rsidRPr="00D315F9">
        <w:rPr>
          <w:spacing w:val="-4"/>
          <w:sz w:val="22"/>
        </w:rPr>
        <w:t xml:space="preserve"> </w:t>
      </w:r>
      <w:r w:rsidRPr="00D315F9">
        <w:rPr>
          <w:sz w:val="22"/>
        </w:rPr>
        <w:t>na</w:t>
      </w:r>
      <w:r w:rsidRPr="00D315F9">
        <w:rPr>
          <w:spacing w:val="-6"/>
          <w:sz w:val="22"/>
        </w:rPr>
        <w:t xml:space="preserve"> </w:t>
      </w:r>
      <w:r w:rsidRPr="00D315F9">
        <w:rPr>
          <w:sz w:val="22"/>
        </w:rPr>
        <w:t>który</w:t>
      </w:r>
      <w:r w:rsidRPr="00D315F9">
        <w:rPr>
          <w:spacing w:val="-2"/>
          <w:sz w:val="22"/>
        </w:rPr>
        <w:t xml:space="preserve"> </w:t>
      </w:r>
      <w:r w:rsidRPr="00D315F9">
        <w:rPr>
          <w:sz w:val="22"/>
        </w:rPr>
        <w:t>producent</w:t>
      </w:r>
      <w:r w:rsidRPr="00D315F9">
        <w:rPr>
          <w:spacing w:val="-5"/>
          <w:sz w:val="22"/>
        </w:rPr>
        <w:t xml:space="preserve"> </w:t>
      </w:r>
      <w:r w:rsidRPr="00D315F9">
        <w:rPr>
          <w:spacing w:val="-3"/>
          <w:sz w:val="22"/>
        </w:rPr>
        <w:t xml:space="preserve">może </w:t>
      </w:r>
      <w:r w:rsidRPr="00D315F9">
        <w:rPr>
          <w:sz w:val="22"/>
        </w:rPr>
        <w:t>wysłać</w:t>
      </w:r>
      <w:r w:rsidRPr="00D315F9">
        <w:rPr>
          <w:spacing w:val="-6"/>
          <w:sz w:val="22"/>
        </w:rPr>
        <w:t xml:space="preserve"> </w:t>
      </w:r>
      <w:r w:rsidRPr="00D315F9">
        <w:rPr>
          <w:sz w:val="22"/>
        </w:rPr>
        <w:t xml:space="preserve">dodatkowe pytania dotyczące zgłaszanego zagrożenia. Dane statystyczne zbierane przez producenta na podstawie otrzymanych próbek nowych </w:t>
      </w:r>
      <w:r w:rsidRPr="00D315F9">
        <w:rPr>
          <w:spacing w:val="-3"/>
          <w:sz w:val="22"/>
        </w:rPr>
        <w:t xml:space="preserve">zagrożeń </w:t>
      </w:r>
      <w:r w:rsidRPr="00D315F9">
        <w:rPr>
          <w:sz w:val="22"/>
        </w:rPr>
        <w:t>mają być w pełni</w:t>
      </w:r>
      <w:r w:rsidRPr="00D315F9">
        <w:rPr>
          <w:spacing w:val="-14"/>
          <w:sz w:val="22"/>
        </w:rPr>
        <w:t xml:space="preserve"> </w:t>
      </w:r>
      <w:r w:rsidRPr="00D315F9">
        <w:rPr>
          <w:sz w:val="22"/>
        </w:rPr>
        <w:t>anonimowe.</w:t>
      </w:r>
    </w:p>
    <w:p w14:paraId="684B30FF" w14:textId="77777777" w:rsidR="006B0DA7" w:rsidRPr="00D315F9" w:rsidRDefault="006B0DA7" w:rsidP="005654A5">
      <w:pPr>
        <w:pStyle w:val="Akapitzlist"/>
        <w:widowControl w:val="0"/>
        <w:numPr>
          <w:ilvl w:val="0"/>
          <w:numId w:val="113"/>
        </w:numPr>
        <w:tabs>
          <w:tab w:val="left" w:pos="837"/>
        </w:tabs>
        <w:autoSpaceDE w:val="0"/>
        <w:autoSpaceDN w:val="0"/>
        <w:spacing w:line="259" w:lineRule="auto"/>
        <w:ind w:right="892"/>
        <w:contextualSpacing w:val="0"/>
        <w:jc w:val="both"/>
        <w:rPr>
          <w:sz w:val="22"/>
        </w:rPr>
      </w:pPr>
      <w:r w:rsidRPr="00D315F9">
        <w:rPr>
          <w:sz w:val="22"/>
        </w:rPr>
        <w:t>Rozwiązanie</w:t>
      </w:r>
      <w:r w:rsidRPr="00D315F9">
        <w:rPr>
          <w:spacing w:val="-7"/>
          <w:sz w:val="22"/>
        </w:rPr>
        <w:t xml:space="preserve"> </w:t>
      </w:r>
      <w:r w:rsidRPr="00D315F9">
        <w:rPr>
          <w:sz w:val="22"/>
        </w:rPr>
        <w:t>musi</w:t>
      </w:r>
      <w:r w:rsidRPr="00D315F9">
        <w:rPr>
          <w:spacing w:val="-7"/>
          <w:sz w:val="22"/>
        </w:rPr>
        <w:t xml:space="preserve"> </w:t>
      </w:r>
      <w:r w:rsidRPr="00D315F9">
        <w:rPr>
          <w:sz w:val="22"/>
        </w:rPr>
        <w:t>posiadać</w:t>
      </w:r>
      <w:r w:rsidRPr="00D315F9">
        <w:rPr>
          <w:spacing w:val="-8"/>
          <w:sz w:val="22"/>
        </w:rPr>
        <w:t xml:space="preserve"> </w:t>
      </w:r>
      <w:r w:rsidRPr="00D315F9">
        <w:rPr>
          <w:sz w:val="22"/>
        </w:rPr>
        <w:t>możliwość</w:t>
      </w:r>
      <w:r w:rsidRPr="00D315F9">
        <w:rPr>
          <w:spacing w:val="-7"/>
          <w:sz w:val="22"/>
        </w:rPr>
        <w:t xml:space="preserve"> </w:t>
      </w:r>
      <w:r w:rsidRPr="00D315F9">
        <w:rPr>
          <w:sz w:val="22"/>
        </w:rPr>
        <w:t>ręcznego</w:t>
      </w:r>
      <w:r w:rsidRPr="00D315F9">
        <w:rPr>
          <w:spacing w:val="-5"/>
          <w:sz w:val="22"/>
        </w:rPr>
        <w:t xml:space="preserve"> </w:t>
      </w:r>
      <w:r w:rsidRPr="00D315F9">
        <w:rPr>
          <w:sz w:val="22"/>
        </w:rPr>
        <w:t>wysłania</w:t>
      </w:r>
      <w:r w:rsidRPr="00D315F9">
        <w:rPr>
          <w:spacing w:val="-7"/>
          <w:sz w:val="22"/>
        </w:rPr>
        <w:t xml:space="preserve"> </w:t>
      </w:r>
      <w:r w:rsidRPr="00D315F9">
        <w:rPr>
          <w:sz w:val="22"/>
        </w:rPr>
        <w:t>próbki</w:t>
      </w:r>
      <w:r w:rsidRPr="00D315F9">
        <w:rPr>
          <w:spacing w:val="-9"/>
          <w:sz w:val="22"/>
        </w:rPr>
        <w:t xml:space="preserve"> </w:t>
      </w:r>
      <w:r w:rsidRPr="00D315F9">
        <w:rPr>
          <w:sz w:val="22"/>
        </w:rPr>
        <w:t>nowego</w:t>
      </w:r>
      <w:r w:rsidRPr="00D315F9">
        <w:rPr>
          <w:spacing w:val="-9"/>
          <w:sz w:val="22"/>
        </w:rPr>
        <w:t xml:space="preserve"> </w:t>
      </w:r>
      <w:r w:rsidRPr="00D315F9">
        <w:rPr>
          <w:sz w:val="22"/>
        </w:rPr>
        <w:t>zagrożenia</w:t>
      </w:r>
      <w:r w:rsidRPr="00D315F9">
        <w:rPr>
          <w:spacing w:val="-6"/>
          <w:sz w:val="22"/>
        </w:rPr>
        <w:t xml:space="preserve"> </w:t>
      </w:r>
      <w:r w:rsidRPr="00D315F9">
        <w:rPr>
          <w:sz w:val="22"/>
        </w:rPr>
        <w:t xml:space="preserve">z katalogu </w:t>
      </w:r>
      <w:r w:rsidRPr="00D315F9">
        <w:rPr>
          <w:spacing w:val="-3"/>
          <w:sz w:val="22"/>
        </w:rPr>
        <w:t xml:space="preserve">kwarantanny </w:t>
      </w:r>
      <w:r w:rsidRPr="00D315F9">
        <w:rPr>
          <w:sz w:val="22"/>
        </w:rPr>
        <w:t>do laboratorium</w:t>
      </w:r>
      <w:r w:rsidRPr="00D315F9">
        <w:rPr>
          <w:spacing w:val="-1"/>
          <w:sz w:val="22"/>
        </w:rPr>
        <w:t xml:space="preserve"> </w:t>
      </w:r>
      <w:r w:rsidRPr="00D315F9">
        <w:rPr>
          <w:sz w:val="22"/>
        </w:rPr>
        <w:t>producenta.</w:t>
      </w:r>
    </w:p>
    <w:p w14:paraId="27A38AE5" w14:textId="77777777" w:rsidR="006B0DA7" w:rsidRPr="00D315F9" w:rsidRDefault="006B0DA7" w:rsidP="005654A5">
      <w:pPr>
        <w:pStyle w:val="Akapitzlist"/>
        <w:widowControl w:val="0"/>
        <w:numPr>
          <w:ilvl w:val="0"/>
          <w:numId w:val="113"/>
        </w:numPr>
        <w:tabs>
          <w:tab w:val="left" w:pos="837"/>
        </w:tabs>
        <w:autoSpaceDE w:val="0"/>
        <w:autoSpaceDN w:val="0"/>
        <w:ind w:hanging="361"/>
        <w:contextualSpacing w:val="0"/>
        <w:jc w:val="both"/>
        <w:rPr>
          <w:sz w:val="22"/>
        </w:rPr>
      </w:pPr>
      <w:r w:rsidRPr="00D315F9">
        <w:rPr>
          <w:sz w:val="22"/>
        </w:rPr>
        <w:t>Rozwiązanie musi posiadać ochronę przed atakami typu</w:t>
      </w:r>
      <w:r w:rsidRPr="00D315F9">
        <w:rPr>
          <w:spacing w:val="-10"/>
          <w:sz w:val="22"/>
        </w:rPr>
        <w:t xml:space="preserve"> </w:t>
      </w:r>
      <w:r w:rsidRPr="00D315F9">
        <w:rPr>
          <w:sz w:val="22"/>
        </w:rPr>
        <w:t>„phishing”.</w:t>
      </w:r>
    </w:p>
    <w:p w14:paraId="48142804" w14:textId="77777777" w:rsidR="006B0DA7" w:rsidRPr="00D315F9" w:rsidRDefault="006B0DA7" w:rsidP="005654A5">
      <w:pPr>
        <w:pStyle w:val="Akapitzlist"/>
        <w:widowControl w:val="0"/>
        <w:numPr>
          <w:ilvl w:val="0"/>
          <w:numId w:val="113"/>
        </w:numPr>
        <w:tabs>
          <w:tab w:val="left" w:pos="837"/>
        </w:tabs>
        <w:autoSpaceDE w:val="0"/>
        <w:autoSpaceDN w:val="0"/>
        <w:spacing w:before="22"/>
        <w:ind w:hanging="361"/>
        <w:contextualSpacing w:val="0"/>
        <w:jc w:val="both"/>
        <w:rPr>
          <w:sz w:val="22"/>
        </w:rPr>
      </w:pPr>
      <w:r w:rsidRPr="00D315F9">
        <w:rPr>
          <w:sz w:val="22"/>
        </w:rPr>
        <w:t xml:space="preserve">Rozwiązanie musi posiadać funkcję blokowania </w:t>
      </w:r>
      <w:r w:rsidRPr="00D315F9">
        <w:rPr>
          <w:spacing w:val="-3"/>
          <w:sz w:val="22"/>
        </w:rPr>
        <w:t xml:space="preserve">nośników </w:t>
      </w:r>
      <w:r w:rsidRPr="00D315F9">
        <w:rPr>
          <w:sz w:val="22"/>
        </w:rPr>
        <w:t>wymiennych. Funkcja</w:t>
      </w:r>
      <w:r w:rsidRPr="00D315F9">
        <w:rPr>
          <w:spacing w:val="-15"/>
          <w:sz w:val="22"/>
        </w:rPr>
        <w:t xml:space="preserve"> </w:t>
      </w:r>
      <w:r w:rsidRPr="00D315F9">
        <w:rPr>
          <w:sz w:val="22"/>
        </w:rPr>
        <w:t>musi</w:t>
      </w:r>
    </w:p>
    <w:p w14:paraId="484FFD77" w14:textId="77777777" w:rsidR="006B0DA7" w:rsidRPr="00D315F9" w:rsidRDefault="006B0DA7" w:rsidP="005654A5">
      <w:pPr>
        <w:pStyle w:val="Tekstpodstawowy"/>
        <w:spacing w:before="19" w:line="259" w:lineRule="auto"/>
        <w:ind w:left="851"/>
        <w:rPr>
          <w:sz w:val="22"/>
          <w:szCs w:val="22"/>
        </w:rPr>
      </w:pPr>
      <w:r w:rsidRPr="00D315F9">
        <w:rPr>
          <w:sz w:val="22"/>
          <w:szCs w:val="22"/>
        </w:rPr>
        <w:t>umożliwiać wyłączenie dostępu do nośników: Płyta CD/DVD, Pamięć masowa, karty sieciowe, Drukarka USB, Urządzenie do tworzenia obrazów, Port szeregowy, Urządzenie przenośne.</w:t>
      </w:r>
    </w:p>
    <w:p w14:paraId="3FBB9A2B" w14:textId="77777777" w:rsidR="006B0DA7" w:rsidRPr="00D315F9" w:rsidRDefault="006B0DA7" w:rsidP="005654A5">
      <w:pPr>
        <w:pStyle w:val="Tekstpodstawowy"/>
        <w:spacing w:line="240" w:lineRule="auto"/>
        <w:ind w:left="851"/>
        <w:rPr>
          <w:sz w:val="22"/>
          <w:szCs w:val="22"/>
        </w:rPr>
      </w:pPr>
      <w:r w:rsidRPr="00D315F9">
        <w:rPr>
          <w:sz w:val="22"/>
          <w:szCs w:val="22"/>
        </w:rPr>
        <w:t>Rozwiązanie musi posiadać automatyczną, inkrementacyjną aktualizację silnika detekcji.</w:t>
      </w:r>
    </w:p>
    <w:p w14:paraId="1B163898" w14:textId="77777777" w:rsidR="006B0DA7" w:rsidRPr="00D315F9" w:rsidRDefault="006B0DA7" w:rsidP="005654A5">
      <w:pPr>
        <w:pStyle w:val="Akapitzlist"/>
        <w:widowControl w:val="0"/>
        <w:numPr>
          <w:ilvl w:val="0"/>
          <w:numId w:val="113"/>
        </w:numPr>
        <w:tabs>
          <w:tab w:val="left" w:pos="837"/>
        </w:tabs>
        <w:autoSpaceDE w:val="0"/>
        <w:autoSpaceDN w:val="0"/>
        <w:ind w:right="581"/>
        <w:contextualSpacing w:val="0"/>
        <w:jc w:val="both"/>
        <w:rPr>
          <w:sz w:val="22"/>
        </w:rPr>
      </w:pPr>
      <w:r w:rsidRPr="00D315F9">
        <w:rPr>
          <w:sz w:val="22"/>
        </w:rPr>
        <w:t>Aktualizacja</w:t>
      </w:r>
      <w:r w:rsidRPr="00D315F9">
        <w:rPr>
          <w:spacing w:val="-7"/>
          <w:sz w:val="22"/>
        </w:rPr>
        <w:t xml:space="preserve"> </w:t>
      </w:r>
      <w:r w:rsidRPr="00D315F9">
        <w:rPr>
          <w:sz w:val="22"/>
        </w:rPr>
        <w:t>silnika</w:t>
      </w:r>
      <w:r w:rsidRPr="00D315F9">
        <w:rPr>
          <w:spacing w:val="-6"/>
          <w:sz w:val="22"/>
        </w:rPr>
        <w:t xml:space="preserve"> </w:t>
      </w:r>
      <w:r w:rsidRPr="00D315F9">
        <w:rPr>
          <w:sz w:val="22"/>
        </w:rPr>
        <w:t>detekcji</w:t>
      </w:r>
      <w:r w:rsidRPr="00D315F9">
        <w:rPr>
          <w:spacing w:val="-9"/>
          <w:sz w:val="22"/>
        </w:rPr>
        <w:t xml:space="preserve"> </w:t>
      </w:r>
      <w:r w:rsidRPr="00D315F9">
        <w:rPr>
          <w:sz w:val="22"/>
        </w:rPr>
        <w:t>rozwiązania</w:t>
      </w:r>
      <w:r w:rsidRPr="00D315F9">
        <w:rPr>
          <w:spacing w:val="-9"/>
          <w:sz w:val="22"/>
        </w:rPr>
        <w:t xml:space="preserve"> </w:t>
      </w:r>
      <w:r w:rsidRPr="00D315F9">
        <w:rPr>
          <w:sz w:val="22"/>
        </w:rPr>
        <w:t>musi</w:t>
      </w:r>
      <w:r w:rsidRPr="00D315F9">
        <w:rPr>
          <w:spacing w:val="-6"/>
          <w:sz w:val="22"/>
        </w:rPr>
        <w:t xml:space="preserve"> </w:t>
      </w:r>
      <w:r w:rsidRPr="00D315F9">
        <w:rPr>
          <w:sz w:val="22"/>
        </w:rPr>
        <w:t>być</w:t>
      </w:r>
      <w:r w:rsidRPr="00D315F9">
        <w:rPr>
          <w:spacing w:val="-7"/>
          <w:sz w:val="22"/>
        </w:rPr>
        <w:t xml:space="preserve"> </w:t>
      </w:r>
      <w:r w:rsidRPr="00D315F9">
        <w:rPr>
          <w:sz w:val="22"/>
        </w:rPr>
        <w:t>dostępna</w:t>
      </w:r>
      <w:r w:rsidRPr="00D315F9">
        <w:rPr>
          <w:spacing w:val="-6"/>
          <w:sz w:val="22"/>
        </w:rPr>
        <w:t xml:space="preserve"> </w:t>
      </w:r>
      <w:r w:rsidRPr="00D315F9">
        <w:rPr>
          <w:sz w:val="22"/>
        </w:rPr>
        <w:t>z</w:t>
      </w:r>
      <w:r w:rsidRPr="00D315F9">
        <w:rPr>
          <w:spacing w:val="-6"/>
          <w:sz w:val="22"/>
        </w:rPr>
        <w:t xml:space="preserve"> </w:t>
      </w:r>
      <w:r w:rsidRPr="00D315F9">
        <w:rPr>
          <w:sz w:val="22"/>
        </w:rPr>
        <w:t>Internetu,</w:t>
      </w:r>
      <w:r w:rsidRPr="00D315F9">
        <w:rPr>
          <w:spacing w:val="-6"/>
          <w:sz w:val="22"/>
        </w:rPr>
        <w:t xml:space="preserve"> </w:t>
      </w:r>
      <w:r w:rsidRPr="00D315F9">
        <w:rPr>
          <w:sz w:val="22"/>
        </w:rPr>
        <w:t>lokalnego</w:t>
      </w:r>
      <w:r w:rsidRPr="00D315F9">
        <w:rPr>
          <w:spacing w:val="-8"/>
          <w:sz w:val="22"/>
        </w:rPr>
        <w:t xml:space="preserve"> </w:t>
      </w:r>
      <w:r w:rsidRPr="00D315F9">
        <w:rPr>
          <w:sz w:val="22"/>
        </w:rPr>
        <w:t>zasobu sieciowego lub przy pomocy serwera</w:t>
      </w:r>
      <w:r w:rsidRPr="00D315F9">
        <w:rPr>
          <w:spacing w:val="-6"/>
          <w:sz w:val="22"/>
        </w:rPr>
        <w:t xml:space="preserve"> HTTP.</w:t>
      </w:r>
    </w:p>
    <w:p w14:paraId="3E85D1F2" w14:textId="77777777" w:rsidR="006B0DA7" w:rsidRPr="00D315F9" w:rsidRDefault="006B0DA7" w:rsidP="005654A5">
      <w:pPr>
        <w:pStyle w:val="Akapitzlist"/>
        <w:widowControl w:val="0"/>
        <w:numPr>
          <w:ilvl w:val="0"/>
          <w:numId w:val="113"/>
        </w:numPr>
        <w:tabs>
          <w:tab w:val="left" w:pos="837"/>
        </w:tabs>
        <w:autoSpaceDE w:val="0"/>
        <w:autoSpaceDN w:val="0"/>
        <w:spacing w:before="4" w:line="259" w:lineRule="auto"/>
        <w:ind w:right="600"/>
        <w:contextualSpacing w:val="0"/>
        <w:jc w:val="both"/>
        <w:rPr>
          <w:sz w:val="22"/>
        </w:rPr>
      </w:pPr>
      <w:r w:rsidRPr="00D315F9">
        <w:rPr>
          <w:sz w:val="22"/>
        </w:rPr>
        <w:t>Rozwiązanie</w:t>
      </w:r>
      <w:r w:rsidRPr="00D315F9">
        <w:rPr>
          <w:spacing w:val="-7"/>
          <w:sz w:val="22"/>
        </w:rPr>
        <w:t xml:space="preserve"> </w:t>
      </w:r>
      <w:r w:rsidRPr="00D315F9">
        <w:rPr>
          <w:sz w:val="22"/>
        </w:rPr>
        <w:t>musi</w:t>
      </w:r>
      <w:r w:rsidRPr="00D315F9">
        <w:rPr>
          <w:spacing w:val="-7"/>
          <w:sz w:val="22"/>
        </w:rPr>
        <w:t xml:space="preserve"> </w:t>
      </w:r>
      <w:r w:rsidRPr="00D315F9">
        <w:rPr>
          <w:sz w:val="22"/>
        </w:rPr>
        <w:t>posiadać</w:t>
      </w:r>
      <w:r w:rsidRPr="00D315F9">
        <w:rPr>
          <w:spacing w:val="-9"/>
          <w:sz w:val="22"/>
        </w:rPr>
        <w:t xml:space="preserve"> </w:t>
      </w:r>
      <w:r w:rsidRPr="00D315F9">
        <w:rPr>
          <w:sz w:val="22"/>
        </w:rPr>
        <w:t>możliwość</w:t>
      </w:r>
      <w:r w:rsidRPr="00D315F9">
        <w:rPr>
          <w:spacing w:val="-6"/>
          <w:sz w:val="22"/>
        </w:rPr>
        <w:t xml:space="preserve"> </w:t>
      </w:r>
      <w:r w:rsidRPr="00D315F9">
        <w:rPr>
          <w:sz w:val="22"/>
        </w:rPr>
        <w:t>pobierania</w:t>
      </w:r>
      <w:r w:rsidRPr="00D315F9">
        <w:rPr>
          <w:spacing w:val="-7"/>
          <w:sz w:val="22"/>
        </w:rPr>
        <w:t xml:space="preserve"> </w:t>
      </w:r>
      <w:r w:rsidRPr="00D315F9">
        <w:rPr>
          <w:sz w:val="22"/>
        </w:rPr>
        <w:t>aktualizacji</w:t>
      </w:r>
      <w:r w:rsidRPr="00D315F9">
        <w:rPr>
          <w:spacing w:val="-7"/>
          <w:sz w:val="22"/>
        </w:rPr>
        <w:t xml:space="preserve"> </w:t>
      </w:r>
      <w:r w:rsidRPr="00D315F9">
        <w:rPr>
          <w:sz w:val="22"/>
        </w:rPr>
        <w:t>za</w:t>
      </w:r>
      <w:r w:rsidRPr="00D315F9">
        <w:rPr>
          <w:spacing w:val="-9"/>
          <w:sz w:val="22"/>
        </w:rPr>
        <w:t xml:space="preserve"> </w:t>
      </w:r>
      <w:r w:rsidRPr="00D315F9">
        <w:rPr>
          <w:sz w:val="22"/>
        </w:rPr>
        <w:t>pośrednictwem</w:t>
      </w:r>
      <w:r w:rsidRPr="00D315F9">
        <w:rPr>
          <w:spacing w:val="-8"/>
          <w:sz w:val="22"/>
        </w:rPr>
        <w:t xml:space="preserve"> </w:t>
      </w:r>
      <w:r w:rsidRPr="00D315F9">
        <w:rPr>
          <w:sz w:val="22"/>
        </w:rPr>
        <w:t xml:space="preserve">serwera </w:t>
      </w:r>
      <w:r w:rsidRPr="00D315F9">
        <w:rPr>
          <w:spacing w:val="-5"/>
          <w:sz w:val="22"/>
        </w:rPr>
        <w:t>proxy.</w:t>
      </w:r>
    </w:p>
    <w:p w14:paraId="2ED409A1" w14:textId="77777777" w:rsidR="006B0DA7" w:rsidRPr="00D315F9" w:rsidRDefault="006B0DA7" w:rsidP="005654A5">
      <w:pPr>
        <w:pStyle w:val="Akapitzlist"/>
        <w:widowControl w:val="0"/>
        <w:numPr>
          <w:ilvl w:val="0"/>
          <w:numId w:val="113"/>
        </w:numPr>
        <w:tabs>
          <w:tab w:val="left" w:pos="837"/>
        </w:tabs>
        <w:autoSpaceDE w:val="0"/>
        <w:autoSpaceDN w:val="0"/>
        <w:spacing w:before="1" w:line="259" w:lineRule="auto"/>
        <w:ind w:right="574"/>
        <w:contextualSpacing w:val="0"/>
        <w:jc w:val="both"/>
        <w:rPr>
          <w:sz w:val="22"/>
        </w:rPr>
      </w:pPr>
      <w:r w:rsidRPr="00D315F9">
        <w:rPr>
          <w:sz w:val="22"/>
        </w:rPr>
        <w:t>Rozwiązanie</w:t>
      </w:r>
      <w:r w:rsidRPr="00D315F9">
        <w:rPr>
          <w:spacing w:val="-7"/>
          <w:sz w:val="22"/>
        </w:rPr>
        <w:t xml:space="preserve"> </w:t>
      </w:r>
      <w:r w:rsidRPr="00D315F9">
        <w:rPr>
          <w:sz w:val="22"/>
        </w:rPr>
        <w:t>musi</w:t>
      </w:r>
      <w:r w:rsidRPr="00D315F9">
        <w:rPr>
          <w:spacing w:val="-7"/>
          <w:sz w:val="22"/>
        </w:rPr>
        <w:t xml:space="preserve"> </w:t>
      </w:r>
      <w:r w:rsidRPr="00D315F9">
        <w:rPr>
          <w:sz w:val="22"/>
        </w:rPr>
        <w:t>umożliwiać</w:t>
      </w:r>
      <w:r w:rsidRPr="00D315F9">
        <w:rPr>
          <w:spacing w:val="-7"/>
          <w:sz w:val="22"/>
        </w:rPr>
        <w:t xml:space="preserve"> </w:t>
      </w:r>
      <w:r w:rsidRPr="00D315F9">
        <w:rPr>
          <w:sz w:val="22"/>
        </w:rPr>
        <w:t>automatyczne</w:t>
      </w:r>
      <w:r w:rsidRPr="00D315F9">
        <w:rPr>
          <w:spacing w:val="-8"/>
          <w:sz w:val="22"/>
        </w:rPr>
        <w:t xml:space="preserve"> </w:t>
      </w:r>
      <w:r w:rsidRPr="00D315F9">
        <w:rPr>
          <w:sz w:val="22"/>
        </w:rPr>
        <w:t>sprawdzanie</w:t>
      </w:r>
      <w:r w:rsidRPr="00D315F9">
        <w:rPr>
          <w:spacing w:val="-7"/>
          <w:sz w:val="22"/>
        </w:rPr>
        <w:t xml:space="preserve"> </w:t>
      </w:r>
      <w:r w:rsidRPr="00D315F9">
        <w:rPr>
          <w:sz w:val="22"/>
        </w:rPr>
        <w:t>plików</w:t>
      </w:r>
      <w:r w:rsidRPr="00D315F9">
        <w:rPr>
          <w:spacing w:val="-6"/>
          <w:sz w:val="22"/>
        </w:rPr>
        <w:t xml:space="preserve"> </w:t>
      </w:r>
      <w:r w:rsidRPr="00D315F9">
        <w:rPr>
          <w:spacing w:val="-3"/>
          <w:sz w:val="22"/>
        </w:rPr>
        <w:t>wykonywanych</w:t>
      </w:r>
      <w:r w:rsidRPr="00D315F9">
        <w:rPr>
          <w:spacing w:val="-9"/>
          <w:sz w:val="22"/>
        </w:rPr>
        <w:t xml:space="preserve"> </w:t>
      </w:r>
      <w:r w:rsidRPr="00D315F9">
        <w:rPr>
          <w:sz w:val="22"/>
        </w:rPr>
        <w:t>podczas uruchamiania systemu</w:t>
      </w:r>
      <w:r w:rsidRPr="00D315F9">
        <w:rPr>
          <w:spacing w:val="-2"/>
          <w:sz w:val="22"/>
        </w:rPr>
        <w:t xml:space="preserve"> </w:t>
      </w:r>
      <w:r w:rsidRPr="00D315F9">
        <w:rPr>
          <w:sz w:val="22"/>
        </w:rPr>
        <w:t>operacyjnego.</w:t>
      </w:r>
    </w:p>
    <w:p w14:paraId="178241BA" w14:textId="77777777" w:rsidR="006B0DA7" w:rsidRPr="00D315F9" w:rsidRDefault="006B0DA7" w:rsidP="005654A5">
      <w:pPr>
        <w:pStyle w:val="Akapitzlist"/>
        <w:widowControl w:val="0"/>
        <w:numPr>
          <w:ilvl w:val="0"/>
          <w:numId w:val="113"/>
        </w:numPr>
        <w:tabs>
          <w:tab w:val="left" w:pos="837"/>
        </w:tabs>
        <w:autoSpaceDE w:val="0"/>
        <w:autoSpaceDN w:val="0"/>
        <w:spacing w:line="259" w:lineRule="auto"/>
        <w:ind w:right="411"/>
        <w:contextualSpacing w:val="0"/>
        <w:jc w:val="both"/>
        <w:rPr>
          <w:sz w:val="22"/>
        </w:rPr>
      </w:pPr>
      <w:r w:rsidRPr="00D315F9">
        <w:rPr>
          <w:sz w:val="22"/>
        </w:rPr>
        <w:t>Rozwiązanie</w:t>
      </w:r>
      <w:r w:rsidRPr="00D315F9">
        <w:rPr>
          <w:spacing w:val="-4"/>
          <w:sz w:val="22"/>
        </w:rPr>
        <w:t xml:space="preserve"> </w:t>
      </w:r>
      <w:r w:rsidRPr="00D315F9">
        <w:rPr>
          <w:sz w:val="22"/>
        </w:rPr>
        <w:t>musi</w:t>
      </w:r>
      <w:r w:rsidRPr="00D315F9">
        <w:rPr>
          <w:spacing w:val="-4"/>
          <w:sz w:val="22"/>
        </w:rPr>
        <w:t xml:space="preserve"> </w:t>
      </w:r>
      <w:r w:rsidRPr="00D315F9">
        <w:rPr>
          <w:sz w:val="22"/>
        </w:rPr>
        <w:t>być</w:t>
      </w:r>
      <w:r w:rsidRPr="00D315F9">
        <w:rPr>
          <w:spacing w:val="-6"/>
          <w:sz w:val="22"/>
        </w:rPr>
        <w:t xml:space="preserve"> </w:t>
      </w:r>
      <w:r w:rsidRPr="00D315F9">
        <w:rPr>
          <w:sz w:val="22"/>
        </w:rPr>
        <w:t>wyposażone</w:t>
      </w:r>
      <w:r w:rsidRPr="00D315F9">
        <w:rPr>
          <w:spacing w:val="-3"/>
          <w:sz w:val="22"/>
        </w:rPr>
        <w:t xml:space="preserve"> tylko </w:t>
      </w:r>
      <w:r w:rsidRPr="00D315F9">
        <w:rPr>
          <w:sz w:val="22"/>
        </w:rPr>
        <w:t>w</w:t>
      </w:r>
      <w:r w:rsidRPr="00D315F9">
        <w:rPr>
          <w:spacing w:val="-6"/>
          <w:sz w:val="22"/>
        </w:rPr>
        <w:t xml:space="preserve"> </w:t>
      </w:r>
      <w:r w:rsidRPr="00D315F9">
        <w:rPr>
          <w:sz w:val="22"/>
        </w:rPr>
        <w:t>jeden</w:t>
      </w:r>
      <w:r w:rsidRPr="00D315F9">
        <w:rPr>
          <w:spacing w:val="-5"/>
          <w:sz w:val="22"/>
        </w:rPr>
        <w:t xml:space="preserve"> </w:t>
      </w:r>
      <w:r w:rsidRPr="00D315F9">
        <w:rPr>
          <w:sz w:val="22"/>
        </w:rPr>
        <w:t>skaner</w:t>
      </w:r>
      <w:r w:rsidRPr="00D315F9">
        <w:rPr>
          <w:spacing w:val="-4"/>
          <w:sz w:val="22"/>
        </w:rPr>
        <w:t xml:space="preserve"> </w:t>
      </w:r>
      <w:r w:rsidRPr="00D315F9">
        <w:rPr>
          <w:sz w:val="22"/>
        </w:rPr>
        <w:t>uruchamiany</w:t>
      </w:r>
      <w:r w:rsidRPr="00D315F9">
        <w:rPr>
          <w:spacing w:val="-6"/>
          <w:sz w:val="22"/>
        </w:rPr>
        <w:t xml:space="preserve"> </w:t>
      </w:r>
      <w:r w:rsidRPr="00D315F9">
        <w:rPr>
          <w:sz w:val="22"/>
        </w:rPr>
        <w:t>w</w:t>
      </w:r>
      <w:r w:rsidRPr="00D315F9">
        <w:rPr>
          <w:spacing w:val="-2"/>
          <w:sz w:val="22"/>
        </w:rPr>
        <w:t xml:space="preserve"> </w:t>
      </w:r>
      <w:r w:rsidRPr="00D315F9">
        <w:rPr>
          <w:sz w:val="22"/>
        </w:rPr>
        <w:t>pamięci,</w:t>
      </w:r>
      <w:r w:rsidRPr="00D315F9">
        <w:rPr>
          <w:spacing w:val="-7"/>
          <w:sz w:val="22"/>
        </w:rPr>
        <w:t xml:space="preserve"> </w:t>
      </w:r>
      <w:r w:rsidRPr="00D315F9">
        <w:rPr>
          <w:sz w:val="22"/>
        </w:rPr>
        <w:t>z</w:t>
      </w:r>
      <w:r w:rsidRPr="00D315F9">
        <w:rPr>
          <w:spacing w:val="-4"/>
          <w:sz w:val="22"/>
        </w:rPr>
        <w:t xml:space="preserve"> </w:t>
      </w:r>
      <w:r w:rsidRPr="00D315F9">
        <w:rPr>
          <w:sz w:val="22"/>
        </w:rPr>
        <w:t xml:space="preserve">którego korzystają wszystkie funkcje </w:t>
      </w:r>
      <w:r w:rsidRPr="00D315F9">
        <w:rPr>
          <w:spacing w:val="-3"/>
          <w:sz w:val="22"/>
        </w:rPr>
        <w:t xml:space="preserve">systemu </w:t>
      </w:r>
      <w:r w:rsidRPr="00D315F9">
        <w:rPr>
          <w:sz w:val="22"/>
        </w:rPr>
        <w:t>(antywirus, antyspyware, metody</w:t>
      </w:r>
      <w:r w:rsidRPr="00D315F9">
        <w:rPr>
          <w:spacing w:val="-28"/>
          <w:sz w:val="22"/>
        </w:rPr>
        <w:t xml:space="preserve"> </w:t>
      </w:r>
      <w:r w:rsidRPr="00D315F9">
        <w:rPr>
          <w:sz w:val="22"/>
        </w:rPr>
        <w:t>heurystyczne).</w:t>
      </w:r>
    </w:p>
    <w:p w14:paraId="7B20470C" w14:textId="77777777" w:rsidR="006B0DA7" w:rsidRPr="00D315F9" w:rsidRDefault="006B0DA7" w:rsidP="005654A5">
      <w:pPr>
        <w:pStyle w:val="Akapitzlist"/>
        <w:widowControl w:val="0"/>
        <w:numPr>
          <w:ilvl w:val="0"/>
          <w:numId w:val="113"/>
        </w:numPr>
        <w:tabs>
          <w:tab w:val="left" w:pos="837"/>
        </w:tabs>
        <w:autoSpaceDE w:val="0"/>
        <w:autoSpaceDN w:val="0"/>
        <w:spacing w:line="259" w:lineRule="auto"/>
        <w:ind w:right="165"/>
        <w:contextualSpacing w:val="0"/>
        <w:jc w:val="both"/>
        <w:rPr>
          <w:sz w:val="22"/>
        </w:rPr>
      </w:pPr>
      <w:r w:rsidRPr="00D315F9">
        <w:rPr>
          <w:sz w:val="22"/>
        </w:rPr>
        <w:lastRenderedPageBreak/>
        <w:t xml:space="preserve">Rozwiązanie musi posiadać dziennik zdarzeń rejestrujący informacje na temat znalezionych </w:t>
      </w:r>
      <w:r w:rsidRPr="00D315F9">
        <w:rPr>
          <w:spacing w:val="-2"/>
          <w:sz w:val="22"/>
        </w:rPr>
        <w:t>zagrożeń,</w:t>
      </w:r>
      <w:r w:rsidRPr="00D315F9">
        <w:rPr>
          <w:spacing w:val="-8"/>
          <w:sz w:val="22"/>
        </w:rPr>
        <w:t xml:space="preserve"> </w:t>
      </w:r>
      <w:r w:rsidRPr="00D315F9">
        <w:rPr>
          <w:sz w:val="22"/>
        </w:rPr>
        <w:t>dokonanych</w:t>
      </w:r>
      <w:r w:rsidRPr="00D315F9">
        <w:rPr>
          <w:spacing w:val="-8"/>
          <w:sz w:val="22"/>
        </w:rPr>
        <w:t xml:space="preserve"> </w:t>
      </w:r>
      <w:r w:rsidRPr="00D315F9">
        <w:rPr>
          <w:sz w:val="22"/>
        </w:rPr>
        <w:t>aktualizacji</w:t>
      </w:r>
      <w:r w:rsidRPr="00D315F9">
        <w:rPr>
          <w:spacing w:val="-8"/>
          <w:sz w:val="22"/>
        </w:rPr>
        <w:t xml:space="preserve"> </w:t>
      </w:r>
      <w:r w:rsidRPr="00D315F9">
        <w:rPr>
          <w:sz w:val="22"/>
        </w:rPr>
        <w:t>silnika</w:t>
      </w:r>
      <w:r w:rsidRPr="00D315F9">
        <w:rPr>
          <w:spacing w:val="-7"/>
          <w:sz w:val="22"/>
        </w:rPr>
        <w:t xml:space="preserve"> </w:t>
      </w:r>
      <w:r w:rsidRPr="00D315F9">
        <w:rPr>
          <w:sz w:val="22"/>
        </w:rPr>
        <w:t>detekcji</w:t>
      </w:r>
      <w:r w:rsidRPr="00D315F9">
        <w:rPr>
          <w:spacing w:val="-8"/>
          <w:sz w:val="22"/>
        </w:rPr>
        <w:t xml:space="preserve"> </w:t>
      </w:r>
      <w:r w:rsidRPr="00D315F9">
        <w:rPr>
          <w:sz w:val="22"/>
        </w:rPr>
        <w:t>i</w:t>
      </w:r>
      <w:r w:rsidRPr="00D315F9">
        <w:rPr>
          <w:spacing w:val="-10"/>
          <w:sz w:val="22"/>
        </w:rPr>
        <w:t xml:space="preserve"> </w:t>
      </w:r>
      <w:r w:rsidRPr="00D315F9">
        <w:rPr>
          <w:sz w:val="22"/>
        </w:rPr>
        <w:t>samego</w:t>
      </w:r>
      <w:r w:rsidRPr="00D315F9">
        <w:rPr>
          <w:spacing w:val="-10"/>
          <w:sz w:val="22"/>
        </w:rPr>
        <w:t xml:space="preserve"> </w:t>
      </w:r>
      <w:r w:rsidRPr="00D315F9">
        <w:rPr>
          <w:sz w:val="22"/>
        </w:rPr>
        <w:t>oprogramowania</w:t>
      </w:r>
      <w:r w:rsidRPr="00D315F9">
        <w:rPr>
          <w:spacing w:val="-10"/>
          <w:sz w:val="22"/>
        </w:rPr>
        <w:t xml:space="preserve"> </w:t>
      </w:r>
      <w:r w:rsidRPr="00D315F9">
        <w:rPr>
          <w:sz w:val="22"/>
        </w:rPr>
        <w:t>oraz</w:t>
      </w:r>
      <w:r w:rsidRPr="00D315F9">
        <w:rPr>
          <w:spacing w:val="-8"/>
          <w:sz w:val="22"/>
        </w:rPr>
        <w:t xml:space="preserve"> </w:t>
      </w:r>
      <w:r w:rsidRPr="00D315F9">
        <w:rPr>
          <w:sz w:val="22"/>
        </w:rPr>
        <w:t>dokonanym skanowaniu</w:t>
      </w:r>
      <w:r w:rsidRPr="00D315F9">
        <w:rPr>
          <w:spacing w:val="-2"/>
          <w:sz w:val="22"/>
        </w:rPr>
        <w:t xml:space="preserve"> </w:t>
      </w:r>
      <w:r w:rsidRPr="00D315F9">
        <w:rPr>
          <w:sz w:val="22"/>
        </w:rPr>
        <w:t>komputera.</w:t>
      </w:r>
    </w:p>
    <w:p w14:paraId="20528655" w14:textId="77777777" w:rsidR="006B0DA7" w:rsidRPr="00D315F9" w:rsidRDefault="006B0DA7" w:rsidP="005654A5">
      <w:pPr>
        <w:pStyle w:val="Akapitzlist"/>
        <w:widowControl w:val="0"/>
        <w:numPr>
          <w:ilvl w:val="0"/>
          <w:numId w:val="113"/>
        </w:numPr>
        <w:tabs>
          <w:tab w:val="left" w:pos="837"/>
        </w:tabs>
        <w:autoSpaceDE w:val="0"/>
        <w:autoSpaceDN w:val="0"/>
        <w:spacing w:line="267" w:lineRule="exact"/>
        <w:ind w:hanging="361"/>
        <w:contextualSpacing w:val="0"/>
        <w:jc w:val="both"/>
        <w:rPr>
          <w:sz w:val="22"/>
        </w:rPr>
      </w:pPr>
      <w:r w:rsidRPr="00D315F9">
        <w:rPr>
          <w:sz w:val="22"/>
        </w:rPr>
        <w:t>Rozwiązanie musi umożliwiać importowanie oraz eksportowanie ustawień. Z</w:t>
      </w:r>
      <w:r w:rsidRPr="00D315F9">
        <w:rPr>
          <w:spacing w:val="-22"/>
          <w:sz w:val="22"/>
        </w:rPr>
        <w:t xml:space="preserve"> </w:t>
      </w:r>
      <w:r w:rsidRPr="00D315F9">
        <w:rPr>
          <w:sz w:val="22"/>
        </w:rPr>
        <w:t>poziomu</w:t>
      </w:r>
    </w:p>
    <w:p w14:paraId="18F81ECF" w14:textId="77777777" w:rsidR="006B0DA7" w:rsidRPr="00D315F9" w:rsidRDefault="006B0DA7" w:rsidP="005654A5">
      <w:pPr>
        <w:pStyle w:val="Tekstpodstawowy"/>
        <w:spacing w:before="21" w:line="259" w:lineRule="auto"/>
        <w:ind w:left="851" w:right="485"/>
        <w:rPr>
          <w:sz w:val="22"/>
          <w:szCs w:val="22"/>
        </w:rPr>
      </w:pPr>
      <w:r w:rsidRPr="00D315F9">
        <w:rPr>
          <w:sz w:val="22"/>
          <w:szCs w:val="22"/>
        </w:rPr>
        <w:t>interfejsu graficznego użytkownik ma mieć możliwość przywrócenia wartości domyślnych wszystkich ustawień.</w:t>
      </w:r>
    </w:p>
    <w:p w14:paraId="01C299F5" w14:textId="77777777" w:rsidR="006B0DA7" w:rsidRPr="00D315F9" w:rsidRDefault="006B0DA7" w:rsidP="005654A5">
      <w:pPr>
        <w:pStyle w:val="Akapitzlist"/>
        <w:widowControl w:val="0"/>
        <w:numPr>
          <w:ilvl w:val="0"/>
          <w:numId w:val="113"/>
        </w:numPr>
        <w:tabs>
          <w:tab w:val="left" w:pos="837"/>
        </w:tabs>
        <w:autoSpaceDE w:val="0"/>
        <w:autoSpaceDN w:val="0"/>
        <w:spacing w:line="259" w:lineRule="auto"/>
        <w:ind w:right="211"/>
        <w:contextualSpacing w:val="0"/>
        <w:jc w:val="both"/>
        <w:rPr>
          <w:sz w:val="22"/>
        </w:rPr>
      </w:pPr>
      <w:r w:rsidRPr="00D315F9">
        <w:rPr>
          <w:sz w:val="22"/>
        </w:rPr>
        <w:t>Rozwiązanie</w:t>
      </w:r>
      <w:r w:rsidRPr="00D315F9">
        <w:rPr>
          <w:spacing w:val="-7"/>
          <w:sz w:val="22"/>
        </w:rPr>
        <w:t xml:space="preserve"> </w:t>
      </w:r>
      <w:r w:rsidRPr="00D315F9">
        <w:rPr>
          <w:sz w:val="22"/>
        </w:rPr>
        <w:t>musi</w:t>
      </w:r>
      <w:r w:rsidRPr="00D315F9">
        <w:rPr>
          <w:spacing w:val="-6"/>
          <w:sz w:val="22"/>
        </w:rPr>
        <w:t xml:space="preserve"> </w:t>
      </w:r>
      <w:r w:rsidRPr="00D315F9">
        <w:rPr>
          <w:sz w:val="22"/>
        </w:rPr>
        <w:t>posiadać</w:t>
      </w:r>
      <w:r w:rsidRPr="00D315F9">
        <w:rPr>
          <w:spacing w:val="-8"/>
          <w:sz w:val="22"/>
        </w:rPr>
        <w:t xml:space="preserve"> </w:t>
      </w:r>
      <w:r w:rsidRPr="00D315F9">
        <w:rPr>
          <w:sz w:val="22"/>
        </w:rPr>
        <w:t>mechanizm</w:t>
      </w:r>
      <w:r w:rsidRPr="00D315F9">
        <w:rPr>
          <w:spacing w:val="-8"/>
          <w:sz w:val="22"/>
        </w:rPr>
        <w:t xml:space="preserve"> </w:t>
      </w:r>
      <w:r w:rsidRPr="00D315F9">
        <w:rPr>
          <w:sz w:val="22"/>
        </w:rPr>
        <w:t>Ochrony</w:t>
      </w:r>
      <w:r w:rsidRPr="00D315F9">
        <w:rPr>
          <w:spacing w:val="-6"/>
          <w:sz w:val="22"/>
        </w:rPr>
        <w:t xml:space="preserve"> </w:t>
      </w:r>
      <w:r w:rsidRPr="00D315F9">
        <w:rPr>
          <w:sz w:val="22"/>
        </w:rPr>
        <w:t>dostępu</w:t>
      </w:r>
      <w:r w:rsidRPr="00D315F9">
        <w:rPr>
          <w:spacing w:val="-7"/>
          <w:sz w:val="22"/>
        </w:rPr>
        <w:t xml:space="preserve"> </w:t>
      </w:r>
      <w:r w:rsidRPr="00D315F9">
        <w:rPr>
          <w:sz w:val="22"/>
        </w:rPr>
        <w:t>do</w:t>
      </w:r>
      <w:r w:rsidRPr="00D315F9">
        <w:rPr>
          <w:spacing w:val="-7"/>
          <w:sz w:val="22"/>
        </w:rPr>
        <w:t xml:space="preserve"> </w:t>
      </w:r>
      <w:r w:rsidRPr="00D315F9">
        <w:rPr>
          <w:sz w:val="22"/>
        </w:rPr>
        <w:t>stron</w:t>
      </w:r>
      <w:r w:rsidRPr="00D315F9">
        <w:rPr>
          <w:spacing w:val="-7"/>
          <w:sz w:val="22"/>
        </w:rPr>
        <w:t xml:space="preserve"> </w:t>
      </w:r>
      <w:r w:rsidRPr="00D315F9">
        <w:rPr>
          <w:sz w:val="22"/>
        </w:rPr>
        <w:t>internetowych</w:t>
      </w:r>
      <w:r w:rsidRPr="00D315F9">
        <w:rPr>
          <w:spacing w:val="-8"/>
          <w:sz w:val="22"/>
        </w:rPr>
        <w:t xml:space="preserve"> </w:t>
      </w:r>
      <w:r w:rsidRPr="00D315F9">
        <w:rPr>
          <w:sz w:val="22"/>
        </w:rPr>
        <w:t>monitoruje komunikację w ramach protokołu</w:t>
      </w:r>
      <w:r w:rsidRPr="00D315F9">
        <w:rPr>
          <w:spacing w:val="-3"/>
          <w:sz w:val="22"/>
        </w:rPr>
        <w:t xml:space="preserve"> </w:t>
      </w:r>
      <w:r w:rsidRPr="00D315F9">
        <w:rPr>
          <w:spacing w:val="-7"/>
          <w:sz w:val="22"/>
        </w:rPr>
        <w:t>HTTP.</w:t>
      </w:r>
    </w:p>
    <w:p w14:paraId="21990CAB" w14:textId="77777777" w:rsidR="006B0DA7" w:rsidRPr="00D315F9" w:rsidRDefault="006B0DA7" w:rsidP="005654A5">
      <w:pPr>
        <w:pStyle w:val="Akapitzlist"/>
        <w:widowControl w:val="0"/>
        <w:numPr>
          <w:ilvl w:val="0"/>
          <w:numId w:val="113"/>
        </w:numPr>
        <w:tabs>
          <w:tab w:val="left" w:pos="837"/>
        </w:tabs>
        <w:autoSpaceDE w:val="0"/>
        <w:autoSpaceDN w:val="0"/>
        <w:spacing w:line="259" w:lineRule="auto"/>
        <w:ind w:right="255"/>
        <w:contextualSpacing w:val="0"/>
        <w:jc w:val="both"/>
        <w:rPr>
          <w:sz w:val="22"/>
        </w:rPr>
      </w:pPr>
      <w:r w:rsidRPr="00D315F9">
        <w:rPr>
          <w:sz w:val="22"/>
        </w:rPr>
        <w:t>Rozwiązanie</w:t>
      </w:r>
      <w:r w:rsidRPr="00D315F9">
        <w:rPr>
          <w:spacing w:val="-6"/>
          <w:sz w:val="22"/>
        </w:rPr>
        <w:t xml:space="preserve"> </w:t>
      </w:r>
      <w:r w:rsidRPr="00D315F9">
        <w:rPr>
          <w:sz w:val="22"/>
        </w:rPr>
        <w:t>musi</w:t>
      </w:r>
      <w:r w:rsidRPr="00D315F9">
        <w:rPr>
          <w:spacing w:val="-5"/>
          <w:sz w:val="22"/>
        </w:rPr>
        <w:t xml:space="preserve"> </w:t>
      </w:r>
      <w:r w:rsidRPr="00D315F9">
        <w:rPr>
          <w:sz w:val="22"/>
        </w:rPr>
        <w:t>pozwalać</w:t>
      </w:r>
      <w:r w:rsidRPr="00D315F9">
        <w:rPr>
          <w:spacing w:val="-7"/>
          <w:sz w:val="22"/>
        </w:rPr>
        <w:t xml:space="preserve"> </w:t>
      </w:r>
      <w:r w:rsidRPr="00D315F9">
        <w:rPr>
          <w:sz w:val="22"/>
        </w:rPr>
        <w:t>na</w:t>
      </w:r>
      <w:r w:rsidRPr="00D315F9">
        <w:rPr>
          <w:spacing w:val="-5"/>
          <w:sz w:val="22"/>
        </w:rPr>
        <w:t xml:space="preserve"> </w:t>
      </w:r>
      <w:r w:rsidRPr="00D315F9">
        <w:rPr>
          <w:sz w:val="22"/>
        </w:rPr>
        <w:t>konfigurację</w:t>
      </w:r>
      <w:r w:rsidRPr="00D315F9">
        <w:rPr>
          <w:spacing w:val="-5"/>
          <w:sz w:val="22"/>
        </w:rPr>
        <w:t xml:space="preserve"> </w:t>
      </w:r>
      <w:r w:rsidRPr="00D315F9">
        <w:rPr>
          <w:spacing w:val="-4"/>
          <w:sz w:val="22"/>
        </w:rPr>
        <w:t>portów,</w:t>
      </w:r>
      <w:r w:rsidRPr="00D315F9">
        <w:rPr>
          <w:spacing w:val="-7"/>
          <w:sz w:val="22"/>
        </w:rPr>
        <w:t xml:space="preserve"> </w:t>
      </w:r>
      <w:r w:rsidRPr="00D315F9">
        <w:rPr>
          <w:sz w:val="22"/>
        </w:rPr>
        <w:t>dla</w:t>
      </w:r>
      <w:r w:rsidRPr="00D315F9">
        <w:rPr>
          <w:spacing w:val="-6"/>
          <w:sz w:val="22"/>
        </w:rPr>
        <w:t xml:space="preserve"> </w:t>
      </w:r>
      <w:r w:rsidRPr="00D315F9">
        <w:rPr>
          <w:sz w:val="22"/>
        </w:rPr>
        <w:t>których</w:t>
      </w:r>
      <w:r w:rsidRPr="00D315F9">
        <w:rPr>
          <w:spacing w:val="-5"/>
          <w:sz w:val="22"/>
        </w:rPr>
        <w:t xml:space="preserve"> </w:t>
      </w:r>
      <w:r w:rsidRPr="00D315F9">
        <w:rPr>
          <w:sz w:val="22"/>
        </w:rPr>
        <w:t>ma</w:t>
      </w:r>
      <w:r w:rsidRPr="00D315F9">
        <w:rPr>
          <w:spacing w:val="-5"/>
          <w:sz w:val="22"/>
        </w:rPr>
        <w:t xml:space="preserve"> </w:t>
      </w:r>
      <w:r w:rsidRPr="00D315F9">
        <w:rPr>
          <w:sz w:val="22"/>
        </w:rPr>
        <w:t>się</w:t>
      </w:r>
      <w:r w:rsidRPr="00D315F9">
        <w:rPr>
          <w:spacing w:val="-7"/>
          <w:sz w:val="22"/>
        </w:rPr>
        <w:t xml:space="preserve"> </w:t>
      </w:r>
      <w:r w:rsidRPr="00D315F9">
        <w:rPr>
          <w:sz w:val="22"/>
        </w:rPr>
        <w:t>odbywać</w:t>
      </w:r>
      <w:r w:rsidRPr="00D315F9">
        <w:rPr>
          <w:spacing w:val="-8"/>
          <w:sz w:val="22"/>
        </w:rPr>
        <w:t xml:space="preserve"> </w:t>
      </w:r>
      <w:r w:rsidRPr="00D315F9">
        <w:rPr>
          <w:sz w:val="22"/>
        </w:rPr>
        <w:t>skanowanie protokołu</w:t>
      </w:r>
      <w:r w:rsidRPr="00D315F9">
        <w:rPr>
          <w:spacing w:val="-1"/>
          <w:sz w:val="22"/>
        </w:rPr>
        <w:t xml:space="preserve"> </w:t>
      </w:r>
      <w:r w:rsidRPr="00D315F9">
        <w:rPr>
          <w:spacing w:val="-7"/>
          <w:sz w:val="22"/>
        </w:rPr>
        <w:t>HTTP.</w:t>
      </w:r>
    </w:p>
    <w:p w14:paraId="0787CC9A" w14:textId="77777777" w:rsidR="006B0DA7" w:rsidRPr="00D315F9" w:rsidRDefault="006B0DA7" w:rsidP="005654A5">
      <w:pPr>
        <w:pStyle w:val="Akapitzlist"/>
        <w:widowControl w:val="0"/>
        <w:numPr>
          <w:ilvl w:val="0"/>
          <w:numId w:val="113"/>
        </w:numPr>
        <w:tabs>
          <w:tab w:val="left" w:pos="837"/>
        </w:tabs>
        <w:autoSpaceDE w:val="0"/>
        <w:autoSpaceDN w:val="0"/>
        <w:spacing w:line="259" w:lineRule="auto"/>
        <w:ind w:right="210"/>
        <w:contextualSpacing w:val="0"/>
        <w:jc w:val="both"/>
        <w:rPr>
          <w:sz w:val="22"/>
        </w:rPr>
      </w:pPr>
      <w:r w:rsidRPr="00D315F9">
        <w:rPr>
          <w:sz w:val="22"/>
        </w:rPr>
        <w:t>Rozwiązanie</w:t>
      </w:r>
      <w:r w:rsidRPr="00D315F9">
        <w:rPr>
          <w:spacing w:val="-8"/>
          <w:sz w:val="22"/>
        </w:rPr>
        <w:t xml:space="preserve"> </w:t>
      </w:r>
      <w:r w:rsidRPr="00D315F9">
        <w:rPr>
          <w:sz w:val="22"/>
        </w:rPr>
        <w:t>musi</w:t>
      </w:r>
      <w:r w:rsidRPr="00D315F9">
        <w:rPr>
          <w:spacing w:val="-7"/>
          <w:sz w:val="22"/>
        </w:rPr>
        <w:t xml:space="preserve"> </w:t>
      </w:r>
      <w:r w:rsidRPr="00D315F9">
        <w:rPr>
          <w:sz w:val="22"/>
        </w:rPr>
        <w:t>umożliwiać</w:t>
      </w:r>
      <w:r w:rsidRPr="00D315F9">
        <w:rPr>
          <w:spacing w:val="-7"/>
          <w:sz w:val="22"/>
        </w:rPr>
        <w:t xml:space="preserve"> </w:t>
      </w:r>
      <w:r w:rsidRPr="00D315F9">
        <w:rPr>
          <w:sz w:val="22"/>
        </w:rPr>
        <w:t>w</w:t>
      </w:r>
      <w:r w:rsidRPr="00D315F9">
        <w:rPr>
          <w:spacing w:val="-6"/>
          <w:sz w:val="22"/>
        </w:rPr>
        <w:t xml:space="preserve"> </w:t>
      </w:r>
      <w:r w:rsidRPr="00D315F9">
        <w:rPr>
          <w:sz w:val="22"/>
        </w:rPr>
        <w:t>ramach</w:t>
      </w:r>
      <w:r w:rsidRPr="00D315F9">
        <w:rPr>
          <w:spacing w:val="-10"/>
          <w:sz w:val="22"/>
        </w:rPr>
        <w:t xml:space="preserve"> </w:t>
      </w:r>
      <w:r w:rsidRPr="00D315F9">
        <w:rPr>
          <w:sz w:val="22"/>
        </w:rPr>
        <w:t>zdefiniowanej</w:t>
      </w:r>
      <w:r w:rsidRPr="00D315F9">
        <w:rPr>
          <w:spacing w:val="-9"/>
          <w:sz w:val="22"/>
        </w:rPr>
        <w:t xml:space="preserve"> </w:t>
      </w:r>
      <w:r w:rsidRPr="00D315F9">
        <w:rPr>
          <w:sz w:val="22"/>
        </w:rPr>
        <w:t>grupy</w:t>
      </w:r>
      <w:r w:rsidRPr="00D315F9">
        <w:rPr>
          <w:spacing w:val="-7"/>
          <w:sz w:val="22"/>
        </w:rPr>
        <w:t xml:space="preserve"> </w:t>
      </w:r>
      <w:r w:rsidRPr="00D315F9">
        <w:rPr>
          <w:sz w:val="22"/>
        </w:rPr>
        <w:t>„Uprzywilejowani</w:t>
      </w:r>
      <w:r w:rsidRPr="00D315F9">
        <w:rPr>
          <w:spacing w:val="-7"/>
          <w:sz w:val="22"/>
        </w:rPr>
        <w:t xml:space="preserve"> </w:t>
      </w:r>
      <w:r w:rsidRPr="00D315F9">
        <w:rPr>
          <w:sz w:val="22"/>
        </w:rPr>
        <w:t>użytkownicy” na modyfikację konfiguracji</w:t>
      </w:r>
      <w:r w:rsidRPr="00D315F9">
        <w:rPr>
          <w:spacing w:val="-3"/>
          <w:sz w:val="22"/>
        </w:rPr>
        <w:t xml:space="preserve"> </w:t>
      </w:r>
      <w:r w:rsidRPr="00D315F9">
        <w:rPr>
          <w:sz w:val="22"/>
        </w:rPr>
        <w:t>programu.</w:t>
      </w:r>
    </w:p>
    <w:p w14:paraId="7FC0D734" w14:textId="77777777" w:rsidR="006B0DA7" w:rsidRPr="00D315F9" w:rsidRDefault="006B0DA7" w:rsidP="005654A5">
      <w:pPr>
        <w:pStyle w:val="Akapitzlist"/>
        <w:widowControl w:val="0"/>
        <w:numPr>
          <w:ilvl w:val="0"/>
          <w:numId w:val="113"/>
        </w:numPr>
        <w:tabs>
          <w:tab w:val="left" w:pos="837"/>
        </w:tabs>
        <w:autoSpaceDE w:val="0"/>
        <w:autoSpaceDN w:val="0"/>
        <w:ind w:hanging="361"/>
        <w:contextualSpacing w:val="0"/>
        <w:jc w:val="both"/>
        <w:rPr>
          <w:sz w:val="22"/>
        </w:rPr>
      </w:pPr>
      <w:r w:rsidRPr="00D315F9">
        <w:rPr>
          <w:sz w:val="22"/>
        </w:rPr>
        <w:t>Rozwiązanie</w:t>
      </w:r>
      <w:r w:rsidRPr="00D315F9">
        <w:rPr>
          <w:spacing w:val="-5"/>
          <w:sz w:val="22"/>
        </w:rPr>
        <w:t xml:space="preserve"> </w:t>
      </w:r>
      <w:r w:rsidRPr="00D315F9">
        <w:rPr>
          <w:sz w:val="22"/>
        </w:rPr>
        <w:t>musi</w:t>
      </w:r>
      <w:r w:rsidRPr="00D315F9">
        <w:rPr>
          <w:spacing w:val="-4"/>
          <w:sz w:val="22"/>
        </w:rPr>
        <w:t xml:space="preserve"> </w:t>
      </w:r>
      <w:r w:rsidRPr="00D315F9">
        <w:rPr>
          <w:sz w:val="22"/>
        </w:rPr>
        <w:t>posiadać</w:t>
      </w:r>
      <w:r w:rsidRPr="00D315F9">
        <w:rPr>
          <w:spacing w:val="-6"/>
          <w:sz w:val="22"/>
        </w:rPr>
        <w:t xml:space="preserve"> </w:t>
      </w:r>
      <w:r w:rsidRPr="00D315F9">
        <w:rPr>
          <w:sz w:val="22"/>
        </w:rPr>
        <w:t>możliwość</w:t>
      </w:r>
      <w:r w:rsidRPr="00D315F9">
        <w:rPr>
          <w:spacing w:val="-5"/>
          <w:sz w:val="22"/>
        </w:rPr>
        <w:t xml:space="preserve"> </w:t>
      </w:r>
      <w:r w:rsidRPr="00D315F9">
        <w:rPr>
          <w:sz w:val="22"/>
        </w:rPr>
        <w:t>zdalnego</w:t>
      </w:r>
      <w:r w:rsidRPr="00D315F9">
        <w:rPr>
          <w:spacing w:val="-5"/>
          <w:sz w:val="22"/>
        </w:rPr>
        <w:t xml:space="preserve"> </w:t>
      </w:r>
      <w:r w:rsidRPr="00D315F9">
        <w:rPr>
          <w:sz w:val="22"/>
        </w:rPr>
        <w:t>zarządzania</w:t>
      </w:r>
      <w:r w:rsidRPr="00D315F9">
        <w:rPr>
          <w:spacing w:val="-4"/>
          <w:sz w:val="22"/>
        </w:rPr>
        <w:t xml:space="preserve"> </w:t>
      </w:r>
      <w:r w:rsidRPr="00D315F9">
        <w:rPr>
          <w:sz w:val="22"/>
        </w:rPr>
        <w:t>z</w:t>
      </w:r>
      <w:r w:rsidRPr="00D315F9">
        <w:rPr>
          <w:spacing w:val="-6"/>
          <w:sz w:val="22"/>
        </w:rPr>
        <w:t xml:space="preserve"> </w:t>
      </w:r>
      <w:r w:rsidRPr="00D315F9">
        <w:rPr>
          <w:sz w:val="22"/>
        </w:rPr>
        <w:t>poziomu</w:t>
      </w:r>
      <w:r w:rsidRPr="00D315F9">
        <w:rPr>
          <w:spacing w:val="-5"/>
          <w:sz w:val="22"/>
        </w:rPr>
        <w:t xml:space="preserve"> </w:t>
      </w:r>
      <w:r w:rsidRPr="00D315F9">
        <w:rPr>
          <w:sz w:val="22"/>
        </w:rPr>
        <w:t>Administracji</w:t>
      </w:r>
      <w:r w:rsidRPr="00D315F9">
        <w:rPr>
          <w:spacing w:val="-4"/>
          <w:sz w:val="22"/>
        </w:rPr>
        <w:t xml:space="preserve"> </w:t>
      </w:r>
      <w:r w:rsidRPr="00D315F9">
        <w:rPr>
          <w:sz w:val="22"/>
        </w:rPr>
        <w:t>zdalnej.</w:t>
      </w:r>
    </w:p>
    <w:p w14:paraId="240CECFD" w14:textId="77777777" w:rsidR="006B0DA7" w:rsidRPr="00963219" w:rsidRDefault="006B0DA7" w:rsidP="005654A5">
      <w:pPr>
        <w:pStyle w:val="Akapitzlist"/>
        <w:widowControl w:val="0"/>
        <w:numPr>
          <w:ilvl w:val="0"/>
          <w:numId w:val="113"/>
        </w:numPr>
        <w:tabs>
          <w:tab w:val="left" w:pos="837"/>
        </w:tabs>
        <w:autoSpaceDE w:val="0"/>
        <w:autoSpaceDN w:val="0"/>
        <w:spacing w:before="20" w:line="259" w:lineRule="auto"/>
        <w:ind w:right="369"/>
        <w:contextualSpacing w:val="0"/>
        <w:jc w:val="both"/>
        <w:rPr>
          <w:sz w:val="22"/>
        </w:rPr>
      </w:pPr>
      <w:r w:rsidRPr="00963219">
        <w:rPr>
          <w:sz w:val="22"/>
        </w:rPr>
        <w:t>Rozwiązanie</w:t>
      </w:r>
      <w:r w:rsidRPr="00963219">
        <w:rPr>
          <w:spacing w:val="-6"/>
          <w:sz w:val="22"/>
        </w:rPr>
        <w:t xml:space="preserve"> </w:t>
      </w:r>
      <w:r w:rsidRPr="00963219">
        <w:rPr>
          <w:sz w:val="22"/>
        </w:rPr>
        <w:t>musi</w:t>
      </w:r>
      <w:r w:rsidRPr="00963219">
        <w:rPr>
          <w:spacing w:val="-6"/>
          <w:sz w:val="22"/>
        </w:rPr>
        <w:t xml:space="preserve"> </w:t>
      </w:r>
      <w:r w:rsidRPr="00963219">
        <w:rPr>
          <w:sz w:val="22"/>
        </w:rPr>
        <w:t>umożliwiać</w:t>
      </w:r>
      <w:r w:rsidRPr="00963219">
        <w:rPr>
          <w:spacing w:val="-6"/>
          <w:sz w:val="22"/>
        </w:rPr>
        <w:t xml:space="preserve"> </w:t>
      </w:r>
      <w:r w:rsidRPr="00963219">
        <w:rPr>
          <w:sz w:val="22"/>
        </w:rPr>
        <w:t>skanowanie</w:t>
      </w:r>
      <w:r w:rsidRPr="00963219">
        <w:rPr>
          <w:spacing w:val="-8"/>
          <w:sz w:val="22"/>
        </w:rPr>
        <w:t xml:space="preserve"> </w:t>
      </w:r>
      <w:r w:rsidRPr="00963219">
        <w:rPr>
          <w:sz w:val="22"/>
        </w:rPr>
        <w:t>i</w:t>
      </w:r>
      <w:r w:rsidRPr="00963219">
        <w:rPr>
          <w:spacing w:val="-8"/>
          <w:sz w:val="22"/>
        </w:rPr>
        <w:t xml:space="preserve"> </w:t>
      </w:r>
      <w:r w:rsidRPr="00963219">
        <w:rPr>
          <w:sz w:val="22"/>
        </w:rPr>
        <w:t>oczyszczanie</w:t>
      </w:r>
      <w:r w:rsidRPr="00963219">
        <w:rPr>
          <w:spacing w:val="-5"/>
          <w:sz w:val="22"/>
        </w:rPr>
        <w:t xml:space="preserve"> </w:t>
      </w:r>
      <w:r w:rsidRPr="00963219">
        <w:rPr>
          <w:sz w:val="22"/>
        </w:rPr>
        <w:t>poczty</w:t>
      </w:r>
      <w:r w:rsidRPr="00963219">
        <w:rPr>
          <w:spacing w:val="-6"/>
          <w:sz w:val="22"/>
        </w:rPr>
        <w:t xml:space="preserve"> </w:t>
      </w:r>
      <w:r w:rsidRPr="00963219">
        <w:rPr>
          <w:sz w:val="22"/>
        </w:rPr>
        <w:t>przychodzącej</w:t>
      </w:r>
      <w:r w:rsidRPr="00963219">
        <w:rPr>
          <w:spacing w:val="-8"/>
          <w:sz w:val="22"/>
        </w:rPr>
        <w:t xml:space="preserve"> </w:t>
      </w:r>
      <w:r w:rsidRPr="00963219">
        <w:rPr>
          <w:sz w:val="22"/>
        </w:rPr>
        <w:t>POP3</w:t>
      </w:r>
      <w:r w:rsidRPr="00963219">
        <w:rPr>
          <w:spacing w:val="-5"/>
          <w:sz w:val="22"/>
        </w:rPr>
        <w:t xml:space="preserve"> </w:t>
      </w:r>
      <w:r w:rsidRPr="00963219">
        <w:rPr>
          <w:sz w:val="22"/>
        </w:rPr>
        <w:t>i</w:t>
      </w:r>
      <w:r w:rsidRPr="00963219">
        <w:rPr>
          <w:spacing w:val="-8"/>
          <w:sz w:val="22"/>
        </w:rPr>
        <w:t xml:space="preserve"> </w:t>
      </w:r>
      <w:r w:rsidRPr="00963219">
        <w:rPr>
          <w:sz w:val="22"/>
        </w:rPr>
        <w:t>IMAP "w locie" (w czasie rzeczywistym), zanim zostanie dostarczona do klienta pocztowego zainstalowanego na stacji roboczej (niezależnie od konkretnego klienta</w:t>
      </w:r>
      <w:r w:rsidRPr="00963219">
        <w:rPr>
          <w:spacing w:val="-35"/>
          <w:sz w:val="22"/>
        </w:rPr>
        <w:t xml:space="preserve"> </w:t>
      </w:r>
      <w:r w:rsidRPr="00963219">
        <w:rPr>
          <w:sz w:val="22"/>
        </w:rPr>
        <w:t>pocztowego).</w:t>
      </w:r>
    </w:p>
    <w:p w14:paraId="1EEC6C92" w14:textId="77777777" w:rsidR="006B0DA7" w:rsidRPr="00963219" w:rsidRDefault="006B0DA7" w:rsidP="005654A5">
      <w:pPr>
        <w:pStyle w:val="Akapitzlist"/>
        <w:widowControl w:val="0"/>
        <w:numPr>
          <w:ilvl w:val="0"/>
          <w:numId w:val="113"/>
        </w:numPr>
        <w:tabs>
          <w:tab w:val="left" w:pos="837"/>
        </w:tabs>
        <w:autoSpaceDE w:val="0"/>
        <w:autoSpaceDN w:val="0"/>
        <w:spacing w:line="259" w:lineRule="auto"/>
        <w:ind w:right="732"/>
        <w:contextualSpacing w:val="0"/>
        <w:jc w:val="both"/>
        <w:rPr>
          <w:sz w:val="22"/>
        </w:rPr>
      </w:pPr>
      <w:r w:rsidRPr="00963219">
        <w:rPr>
          <w:sz w:val="22"/>
        </w:rPr>
        <w:t>Rozwiązanie</w:t>
      </w:r>
      <w:r w:rsidRPr="00963219">
        <w:rPr>
          <w:spacing w:val="-6"/>
          <w:sz w:val="22"/>
        </w:rPr>
        <w:t xml:space="preserve"> </w:t>
      </w:r>
      <w:r w:rsidRPr="00963219">
        <w:rPr>
          <w:sz w:val="22"/>
        </w:rPr>
        <w:t>musi</w:t>
      </w:r>
      <w:r w:rsidRPr="00963219">
        <w:rPr>
          <w:spacing w:val="-6"/>
          <w:sz w:val="22"/>
        </w:rPr>
        <w:t xml:space="preserve"> </w:t>
      </w:r>
      <w:r w:rsidRPr="00963219">
        <w:rPr>
          <w:sz w:val="22"/>
        </w:rPr>
        <w:t>automatycznie</w:t>
      </w:r>
      <w:r w:rsidRPr="00963219">
        <w:rPr>
          <w:spacing w:val="-6"/>
          <w:sz w:val="22"/>
        </w:rPr>
        <w:t xml:space="preserve"> </w:t>
      </w:r>
      <w:r w:rsidRPr="00963219">
        <w:rPr>
          <w:sz w:val="22"/>
        </w:rPr>
        <w:t>integrować</w:t>
      </w:r>
      <w:r w:rsidRPr="00963219">
        <w:rPr>
          <w:spacing w:val="-5"/>
          <w:sz w:val="22"/>
        </w:rPr>
        <w:t xml:space="preserve"> </w:t>
      </w:r>
      <w:r w:rsidRPr="00963219">
        <w:rPr>
          <w:sz w:val="22"/>
        </w:rPr>
        <w:t>skaner</w:t>
      </w:r>
      <w:r w:rsidRPr="00963219">
        <w:rPr>
          <w:spacing w:val="-8"/>
          <w:sz w:val="22"/>
        </w:rPr>
        <w:t xml:space="preserve"> </w:t>
      </w:r>
      <w:r w:rsidRPr="00963219">
        <w:rPr>
          <w:sz w:val="22"/>
        </w:rPr>
        <w:t>POP3</w:t>
      </w:r>
      <w:r w:rsidRPr="00963219">
        <w:rPr>
          <w:spacing w:val="-7"/>
          <w:sz w:val="22"/>
        </w:rPr>
        <w:t xml:space="preserve"> </w:t>
      </w:r>
      <w:r w:rsidRPr="00963219">
        <w:rPr>
          <w:sz w:val="22"/>
        </w:rPr>
        <w:t>i</w:t>
      </w:r>
      <w:r w:rsidRPr="00963219">
        <w:rPr>
          <w:spacing w:val="-6"/>
          <w:sz w:val="22"/>
        </w:rPr>
        <w:t xml:space="preserve"> </w:t>
      </w:r>
      <w:r w:rsidRPr="00963219">
        <w:rPr>
          <w:sz w:val="22"/>
        </w:rPr>
        <w:t>IMAP</w:t>
      </w:r>
      <w:r w:rsidRPr="00963219">
        <w:rPr>
          <w:spacing w:val="-5"/>
          <w:sz w:val="22"/>
        </w:rPr>
        <w:t xml:space="preserve"> </w:t>
      </w:r>
      <w:r w:rsidRPr="00963219">
        <w:rPr>
          <w:sz w:val="22"/>
        </w:rPr>
        <w:t>z</w:t>
      </w:r>
      <w:r w:rsidRPr="00963219">
        <w:rPr>
          <w:spacing w:val="-6"/>
          <w:sz w:val="22"/>
        </w:rPr>
        <w:t xml:space="preserve"> </w:t>
      </w:r>
      <w:r w:rsidRPr="00963219">
        <w:rPr>
          <w:sz w:val="22"/>
        </w:rPr>
        <w:t>dowolnym</w:t>
      </w:r>
      <w:r w:rsidRPr="00963219">
        <w:rPr>
          <w:spacing w:val="-10"/>
          <w:sz w:val="22"/>
        </w:rPr>
        <w:t xml:space="preserve"> </w:t>
      </w:r>
      <w:r w:rsidRPr="00963219">
        <w:rPr>
          <w:sz w:val="22"/>
        </w:rPr>
        <w:t>klientem pocztowym bez konieczności zmian w</w:t>
      </w:r>
      <w:r w:rsidRPr="00963219">
        <w:rPr>
          <w:spacing w:val="-8"/>
          <w:sz w:val="22"/>
        </w:rPr>
        <w:t xml:space="preserve"> </w:t>
      </w:r>
      <w:r w:rsidRPr="00963219">
        <w:rPr>
          <w:sz w:val="22"/>
        </w:rPr>
        <w:t>konfiguracji.</w:t>
      </w:r>
    </w:p>
    <w:p w14:paraId="6F0DDB87" w14:textId="77777777" w:rsidR="006B0DA7" w:rsidRPr="00963219" w:rsidRDefault="006B0DA7" w:rsidP="005654A5">
      <w:pPr>
        <w:pStyle w:val="Akapitzlist"/>
        <w:widowControl w:val="0"/>
        <w:numPr>
          <w:ilvl w:val="0"/>
          <w:numId w:val="113"/>
        </w:numPr>
        <w:tabs>
          <w:tab w:val="left" w:pos="837"/>
        </w:tabs>
        <w:autoSpaceDE w:val="0"/>
        <w:autoSpaceDN w:val="0"/>
        <w:spacing w:line="259" w:lineRule="auto"/>
        <w:ind w:right="363"/>
        <w:contextualSpacing w:val="0"/>
        <w:jc w:val="both"/>
        <w:rPr>
          <w:sz w:val="22"/>
        </w:rPr>
      </w:pPr>
      <w:r w:rsidRPr="00963219">
        <w:rPr>
          <w:sz w:val="22"/>
        </w:rPr>
        <w:t xml:space="preserve">Rozwiązanie musi umożliwiać definiowanie </w:t>
      </w:r>
      <w:r w:rsidRPr="00963219">
        <w:rPr>
          <w:spacing w:val="-3"/>
          <w:sz w:val="22"/>
        </w:rPr>
        <w:t xml:space="preserve">różnych </w:t>
      </w:r>
      <w:r w:rsidRPr="00963219">
        <w:rPr>
          <w:sz w:val="22"/>
        </w:rPr>
        <w:t xml:space="preserve">portów dla POP3 i </w:t>
      </w:r>
      <w:r w:rsidRPr="00963219">
        <w:rPr>
          <w:spacing w:val="-6"/>
          <w:sz w:val="22"/>
        </w:rPr>
        <w:t xml:space="preserve">IMAP, </w:t>
      </w:r>
      <w:r w:rsidRPr="00963219">
        <w:rPr>
          <w:sz w:val="22"/>
        </w:rPr>
        <w:t>na których</w:t>
      </w:r>
      <w:r w:rsidRPr="00963219">
        <w:rPr>
          <w:spacing w:val="-36"/>
          <w:sz w:val="22"/>
        </w:rPr>
        <w:t xml:space="preserve"> </w:t>
      </w:r>
      <w:r w:rsidRPr="00963219">
        <w:rPr>
          <w:sz w:val="22"/>
        </w:rPr>
        <w:t>ma odbywać się skanowanie.</w:t>
      </w:r>
    </w:p>
    <w:p w14:paraId="01ABB69E" w14:textId="77777777" w:rsidR="006B0DA7" w:rsidRPr="00963219" w:rsidRDefault="006B0DA7" w:rsidP="005654A5">
      <w:pPr>
        <w:pStyle w:val="Akapitzlist"/>
        <w:widowControl w:val="0"/>
        <w:numPr>
          <w:ilvl w:val="0"/>
          <w:numId w:val="113"/>
        </w:numPr>
        <w:tabs>
          <w:tab w:val="left" w:pos="837"/>
        </w:tabs>
        <w:autoSpaceDE w:val="0"/>
        <w:autoSpaceDN w:val="0"/>
        <w:spacing w:line="259" w:lineRule="auto"/>
        <w:ind w:right="910"/>
        <w:contextualSpacing w:val="0"/>
        <w:jc w:val="both"/>
        <w:rPr>
          <w:sz w:val="22"/>
        </w:rPr>
      </w:pPr>
      <w:r w:rsidRPr="00963219">
        <w:rPr>
          <w:sz w:val="22"/>
        </w:rPr>
        <w:t>Rozwiązanie</w:t>
      </w:r>
      <w:r w:rsidRPr="00963219">
        <w:rPr>
          <w:spacing w:val="-6"/>
          <w:sz w:val="22"/>
        </w:rPr>
        <w:t xml:space="preserve"> </w:t>
      </w:r>
      <w:r w:rsidRPr="00963219">
        <w:rPr>
          <w:sz w:val="22"/>
        </w:rPr>
        <w:t>musi</w:t>
      </w:r>
      <w:r w:rsidRPr="00963219">
        <w:rPr>
          <w:spacing w:val="-5"/>
          <w:sz w:val="22"/>
        </w:rPr>
        <w:t xml:space="preserve"> </w:t>
      </w:r>
      <w:r w:rsidRPr="00963219">
        <w:rPr>
          <w:sz w:val="22"/>
        </w:rPr>
        <w:t>posiadać</w:t>
      </w:r>
      <w:r w:rsidRPr="00963219">
        <w:rPr>
          <w:spacing w:val="-7"/>
          <w:sz w:val="22"/>
        </w:rPr>
        <w:t xml:space="preserve"> </w:t>
      </w:r>
      <w:r w:rsidRPr="00963219">
        <w:rPr>
          <w:sz w:val="22"/>
        </w:rPr>
        <w:t>możliwość</w:t>
      </w:r>
      <w:r w:rsidRPr="00963219">
        <w:rPr>
          <w:spacing w:val="-7"/>
          <w:sz w:val="22"/>
        </w:rPr>
        <w:t xml:space="preserve"> </w:t>
      </w:r>
      <w:r w:rsidRPr="00963219">
        <w:rPr>
          <w:sz w:val="22"/>
        </w:rPr>
        <w:t>opcjonalnego</w:t>
      </w:r>
      <w:r w:rsidRPr="00963219">
        <w:rPr>
          <w:spacing w:val="-5"/>
          <w:sz w:val="22"/>
        </w:rPr>
        <w:t xml:space="preserve"> </w:t>
      </w:r>
      <w:r w:rsidRPr="00963219">
        <w:rPr>
          <w:sz w:val="22"/>
        </w:rPr>
        <w:t>dołączenia</w:t>
      </w:r>
      <w:r w:rsidRPr="00963219">
        <w:rPr>
          <w:spacing w:val="-5"/>
          <w:sz w:val="22"/>
        </w:rPr>
        <w:t xml:space="preserve"> </w:t>
      </w:r>
      <w:r w:rsidRPr="00963219">
        <w:rPr>
          <w:sz w:val="22"/>
        </w:rPr>
        <w:t>informacji</w:t>
      </w:r>
      <w:r w:rsidRPr="00963219">
        <w:rPr>
          <w:spacing w:val="-8"/>
          <w:sz w:val="22"/>
        </w:rPr>
        <w:t xml:space="preserve"> </w:t>
      </w:r>
      <w:r w:rsidRPr="00963219">
        <w:rPr>
          <w:sz w:val="22"/>
        </w:rPr>
        <w:t>w</w:t>
      </w:r>
      <w:r w:rsidRPr="00963219">
        <w:rPr>
          <w:spacing w:val="-5"/>
          <w:sz w:val="22"/>
        </w:rPr>
        <w:t xml:space="preserve"> </w:t>
      </w:r>
      <w:r w:rsidRPr="00963219">
        <w:rPr>
          <w:sz w:val="22"/>
        </w:rPr>
        <w:t xml:space="preserve">temacie </w:t>
      </w:r>
      <w:r w:rsidRPr="00963219">
        <w:rPr>
          <w:spacing w:val="-3"/>
          <w:sz w:val="22"/>
        </w:rPr>
        <w:t xml:space="preserve">zainfekowanej </w:t>
      </w:r>
      <w:r w:rsidRPr="00963219">
        <w:rPr>
          <w:sz w:val="22"/>
        </w:rPr>
        <w:t>wiadomości o jej</w:t>
      </w:r>
      <w:r w:rsidRPr="00963219">
        <w:rPr>
          <w:spacing w:val="-1"/>
          <w:sz w:val="22"/>
        </w:rPr>
        <w:t xml:space="preserve"> </w:t>
      </w:r>
      <w:r w:rsidRPr="00963219">
        <w:rPr>
          <w:sz w:val="22"/>
        </w:rPr>
        <w:t>przeskanowaniu.</w:t>
      </w:r>
    </w:p>
    <w:p w14:paraId="33898685" w14:textId="77777777" w:rsidR="006B0DA7" w:rsidRPr="00963219" w:rsidRDefault="006B0DA7" w:rsidP="005654A5">
      <w:pPr>
        <w:pStyle w:val="Akapitzlist"/>
        <w:widowControl w:val="0"/>
        <w:numPr>
          <w:ilvl w:val="0"/>
          <w:numId w:val="113"/>
        </w:numPr>
        <w:tabs>
          <w:tab w:val="left" w:pos="837"/>
        </w:tabs>
        <w:autoSpaceDE w:val="0"/>
        <w:autoSpaceDN w:val="0"/>
        <w:spacing w:line="259" w:lineRule="auto"/>
        <w:ind w:right="222"/>
        <w:contextualSpacing w:val="0"/>
        <w:jc w:val="both"/>
        <w:rPr>
          <w:sz w:val="22"/>
        </w:rPr>
      </w:pPr>
      <w:r w:rsidRPr="00963219">
        <w:rPr>
          <w:sz w:val="22"/>
        </w:rPr>
        <w:t>Rozwiązanie</w:t>
      </w:r>
      <w:r w:rsidRPr="00963219">
        <w:rPr>
          <w:spacing w:val="-8"/>
          <w:sz w:val="22"/>
        </w:rPr>
        <w:t xml:space="preserve"> </w:t>
      </w:r>
      <w:r w:rsidRPr="00963219">
        <w:rPr>
          <w:sz w:val="22"/>
        </w:rPr>
        <w:t>musi</w:t>
      </w:r>
      <w:r w:rsidRPr="00963219">
        <w:rPr>
          <w:spacing w:val="-7"/>
          <w:sz w:val="22"/>
        </w:rPr>
        <w:t xml:space="preserve"> </w:t>
      </w:r>
      <w:r w:rsidRPr="00963219">
        <w:rPr>
          <w:sz w:val="22"/>
        </w:rPr>
        <w:t>posiadać</w:t>
      </w:r>
      <w:r w:rsidRPr="00963219">
        <w:rPr>
          <w:spacing w:val="-8"/>
          <w:sz w:val="22"/>
        </w:rPr>
        <w:t xml:space="preserve"> </w:t>
      </w:r>
      <w:r w:rsidRPr="00963219">
        <w:rPr>
          <w:sz w:val="22"/>
        </w:rPr>
        <w:t>możliwość</w:t>
      </w:r>
      <w:r w:rsidRPr="00963219">
        <w:rPr>
          <w:spacing w:val="-9"/>
          <w:sz w:val="22"/>
        </w:rPr>
        <w:t xml:space="preserve"> </w:t>
      </w:r>
      <w:r w:rsidRPr="00963219">
        <w:rPr>
          <w:sz w:val="22"/>
        </w:rPr>
        <w:t>opcjonalnego</w:t>
      </w:r>
      <w:r w:rsidRPr="00963219">
        <w:rPr>
          <w:spacing w:val="-6"/>
          <w:sz w:val="22"/>
        </w:rPr>
        <w:t xml:space="preserve"> </w:t>
      </w:r>
      <w:r w:rsidRPr="00963219">
        <w:rPr>
          <w:sz w:val="22"/>
        </w:rPr>
        <w:t>dołączenia</w:t>
      </w:r>
      <w:r w:rsidRPr="00963219">
        <w:rPr>
          <w:spacing w:val="-7"/>
          <w:sz w:val="22"/>
        </w:rPr>
        <w:t xml:space="preserve"> </w:t>
      </w:r>
      <w:r w:rsidRPr="00963219">
        <w:rPr>
          <w:sz w:val="22"/>
        </w:rPr>
        <w:t>informacji</w:t>
      </w:r>
      <w:r w:rsidRPr="00963219">
        <w:rPr>
          <w:spacing w:val="-10"/>
          <w:sz w:val="22"/>
        </w:rPr>
        <w:t xml:space="preserve"> </w:t>
      </w:r>
      <w:r w:rsidRPr="00963219">
        <w:rPr>
          <w:sz w:val="22"/>
        </w:rPr>
        <w:t>o</w:t>
      </w:r>
      <w:r w:rsidRPr="00963219">
        <w:rPr>
          <w:spacing w:val="-6"/>
          <w:sz w:val="22"/>
        </w:rPr>
        <w:t xml:space="preserve"> </w:t>
      </w:r>
      <w:r w:rsidRPr="00963219">
        <w:rPr>
          <w:sz w:val="22"/>
        </w:rPr>
        <w:t xml:space="preserve">przeskanowaniu do każdej odbieranej wiadomości e-mail lub tylko do </w:t>
      </w:r>
      <w:r w:rsidRPr="00963219">
        <w:rPr>
          <w:spacing w:val="-3"/>
          <w:sz w:val="22"/>
        </w:rPr>
        <w:t xml:space="preserve">zainfekowanych </w:t>
      </w:r>
      <w:r w:rsidRPr="00963219">
        <w:rPr>
          <w:sz w:val="22"/>
        </w:rPr>
        <w:t>wiadomości</w:t>
      </w:r>
      <w:r w:rsidRPr="00963219">
        <w:rPr>
          <w:spacing w:val="-16"/>
          <w:sz w:val="22"/>
        </w:rPr>
        <w:t xml:space="preserve"> </w:t>
      </w:r>
      <w:r w:rsidRPr="00963219">
        <w:rPr>
          <w:sz w:val="22"/>
        </w:rPr>
        <w:t>e-mail.</w:t>
      </w:r>
    </w:p>
    <w:p w14:paraId="3DFA5BDC" w14:textId="77777777" w:rsidR="006B0DA7" w:rsidRPr="00963219" w:rsidRDefault="006B0DA7" w:rsidP="005654A5">
      <w:pPr>
        <w:pStyle w:val="Akapitzlist"/>
        <w:widowControl w:val="0"/>
        <w:numPr>
          <w:ilvl w:val="0"/>
          <w:numId w:val="113"/>
        </w:numPr>
        <w:tabs>
          <w:tab w:val="left" w:pos="837"/>
        </w:tabs>
        <w:autoSpaceDE w:val="0"/>
        <w:autoSpaceDN w:val="0"/>
        <w:spacing w:line="259" w:lineRule="auto"/>
        <w:ind w:right="338"/>
        <w:contextualSpacing w:val="0"/>
        <w:jc w:val="both"/>
        <w:rPr>
          <w:sz w:val="22"/>
        </w:rPr>
      </w:pPr>
      <w:r w:rsidRPr="00963219">
        <w:rPr>
          <w:sz w:val="22"/>
        </w:rPr>
        <w:t>Wsparcie</w:t>
      </w:r>
      <w:r w:rsidRPr="00963219">
        <w:rPr>
          <w:spacing w:val="-5"/>
          <w:sz w:val="22"/>
        </w:rPr>
        <w:t xml:space="preserve"> </w:t>
      </w:r>
      <w:r w:rsidRPr="00963219">
        <w:rPr>
          <w:sz w:val="22"/>
        </w:rPr>
        <w:t>techniczne</w:t>
      </w:r>
      <w:r w:rsidRPr="00963219">
        <w:rPr>
          <w:spacing w:val="-4"/>
          <w:sz w:val="22"/>
        </w:rPr>
        <w:t xml:space="preserve"> </w:t>
      </w:r>
      <w:r w:rsidRPr="00963219">
        <w:rPr>
          <w:sz w:val="22"/>
        </w:rPr>
        <w:t>dla</w:t>
      </w:r>
      <w:r w:rsidRPr="00963219">
        <w:rPr>
          <w:spacing w:val="-8"/>
          <w:sz w:val="22"/>
        </w:rPr>
        <w:t xml:space="preserve"> </w:t>
      </w:r>
      <w:r w:rsidRPr="00963219">
        <w:rPr>
          <w:sz w:val="22"/>
        </w:rPr>
        <w:t>rozwiązania</w:t>
      </w:r>
      <w:r w:rsidRPr="00963219">
        <w:rPr>
          <w:spacing w:val="-5"/>
          <w:sz w:val="22"/>
        </w:rPr>
        <w:t xml:space="preserve"> </w:t>
      </w:r>
      <w:r w:rsidRPr="00963219">
        <w:rPr>
          <w:sz w:val="22"/>
        </w:rPr>
        <w:t>musi</w:t>
      </w:r>
      <w:r w:rsidRPr="00963219">
        <w:rPr>
          <w:spacing w:val="-5"/>
          <w:sz w:val="22"/>
        </w:rPr>
        <w:t xml:space="preserve"> </w:t>
      </w:r>
      <w:r w:rsidRPr="00963219">
        <w:rPr>
          <w:sz w:val="22"/>
        </w:rPr>
        <w:t>być</w:t>
      </w:r>
      <w:r w:rsidRPr="00963219">
        <w:rPr>
          <w:spacing w:val="-7"/>
          <w:sz w:val="22"/>
        </w:rPr>
        <w:t xml:space="preserve"> </w:t>
      </w:r>
      <w:r w:rsidRPr="00963219">
        <w:rPr>
          <w:sz w:val="22"/>
        </w:rPr>
        <w:t>świadczone</w:t>
      </w:r>
      <w:r w:rsidRPr="00963219">
        <w:rPr>
          <w:spacing w:val="-7"/>
          <w:sz w:val="22"/>
        </w:rPr>
        <w:t xml:space="preserve"> </w:t>
      </w:r>
      <w:r w:rsidRPr="00963219">
        <w:rPr>
          <w:sz w:val="22"/>
        </w:rPr>
        <w:t>w</w:t>
      </w:r>
      <w:r w:rsidRPr="00963219">
        <w:rPr>
          <w:spacing w:val="-5"/>
          <w:sz w:val="22"/>
        </w:rPr>
        <w:t xml:space="preserve"> </w:t>
      </w:r>
      <w:r w:rsidRPr="00963219">
        <w:rPr>
          <w:sz w:val="22"/>
        </w:rPr>
        <w:t>języku</w:t>
      </w:r>
      <w:r w:rsidRPr="00963219">
        <w:rPr>
          <w:spacing w:val="-6"/>
          <w:sz w:val="22"/>
        </w:rPr>
        <w:t xml:space="preserve"> </w:t>
      </w:r>
      <w:r w:rsidRPr="00963219">
        <w:rPr>
          <w:sz w:val="22"/>
        </w:rPr>
        <w:t>polskim</w:t>
      </w:r>
      <w:r w:rsidRPr="00963219">
        <w:rPr>
          <w:spacing w:val="-6"/>
          <w:sz w:val="22"/>
        </w:rPr>
        <w:t xml:space="preserve"> </w:t>
      </w:r>
      <w:r w:rsidRPr="00963219">
        <w:rPr>
          <w:spacing w:val="-3"/>
          <w:sz w:val="22"/>
        </w:rPr>
        <w:t>przez</w:t>
      </w:r>
      <w:r w:rsidRPr="00963219">
        <w:rPr>
          <w:spacing w:val="-9"/>
          <w:sz w:val="22"/>
        </w:rPr>
        <w:t xml:space="preserve"> </w:t>
      </w:r>
      <w:r w:rsidRPr="00963219">
        <w:rPr>
          <w:sz w:val="22"/>
        </w:rPr>
        <w:t xml:space="preserve">polskiego dystrybutora autoryzowanego </w:t>
      </w:r>
      <w:r w:rsidRPr="00963219">
        <w:rPr>
          <w:spacing w:val="-3"/>
          <w:sz w:val="22"/>
        </w:rPr>
        <w:t xml:space="preserve">przez </w:t>
      </w:r>
      <w:r w:rsidRPr="00963219">
        <w:rPr>
          <w:sz w:val="22"/>
        </w:rPr>
        <w:t>producenta</w:t>
      </w:r>
      <w:r w:rsidRPr="00963219">
        <w:rPr>
          <w:spacing w:val="-6"/>
          <w:sz w:val="22"/>
        </w:rPr>
        <w:t xml:space="preserve"> </w:t>
      </w:r>
      <w:r w:rsidRPr="00963219">
        <w:rPr>
          <w:sz w:val="22"/>
        </w:rPr>
        <w:t>programu.</w:t>
      </w:r>
    </w:p>
    <w:p w14:paraId="48A2D299" w14:textId="77777777" w:rsidR="006B0DA7" w:rsidRPr="00963219" w:rsidRDefault="006B0DA7" w:rsidP="005654A5">
      <w:pPr>
        <w:pStyle w:val="Akapitzlist"/>
        <w:widowControl w:val="0"/>
        <w:numPr>
          <w:ilvl w:val="0"/>
          <w:numId w:val="113"/>
        </w:numPr>
        <w:tabs>
          <w:tab w:val="left" w:pos="837"/>
        </w:tabs>
        <w:autoSpaceDE w:val="0"/>
        <w:autoSpaceDN w:val="0"/>
        <w:spacing w:line="267" w:lineRule="exact"/>
        <w:ind w:hanging="361"/>
        <w:contextualSpacing w:val="0"/>
        <w:jc w:val="both"/>
        <w:rPr>
          <w:sz w:val="22"/>
        </w:rPr>
      </w:pPr>
      <w:r w:rsidRPr="00963219">
        <w:rPr>
          <w:sz w:val="22"/>
        </w:rPr>
        <w:t>Zapora osobista rozwiązania musi pracować w jednym z 2</w:t>
      </w:r>
      <w:r w:rsidRPr="00963219">
        <w:rPr>
          <w:spacing w:val="-16"/>
          <w:sz w:val="22"/>
        </w:rPr>
        <w:t xml:space="preserve"> </w:t>
      </w:r>
      <w:r w:rsidRPr="00963219">
        <w:rPr>
          <w:sz w:val="22"/>
        </w:rPr>
        <w:t>trybów:</w:t>
      </w:r>
    </w:p>
    <w:p w14:paraId="297622F5" w14:textId="77777777" w:rsidR="006B0DA7" w:rsidRPr="00963219" w:rsidRDefault="006B0DA7" w:rsidP="005654A5">
      <w:pPr>
        <w:pStyle w:val="Akapitzlist"/>
        <w:widowControl w:val="0"/>
        <w:numPr>
          <w:ilvl w:val="1"/>
          <w:numId w:val="113"/>
        </w:numPr>
        <w:tabs>
          <w:tab w:val="left" w:pos="1557"/>
        </w:tabs>
        <w:autoSpaceDE w:val="0"/>
        <w:autoSpaceDN w:val="0"/>
        <w:spacing w:before="19" w:line="259" w:lineRule="auto"/>
        <w:ind w:right="207"/>
        <w:contextualSpacing w:val="0"/>
        <w:jc w:val="both"/>
        <w:rPr>
          <w:sz w:val="22"/>
        </w:rPr>
      </w:pPr>
      <w:r w:rsidRPr="00963219">
        <w:rPr>
          <w:sz w:val="22"/>
        </w:rPr>
        <w:t>Automatyczny</w:t>
      </w:r>
      <w:r w:rsidRPr="00963219">
        <w:rPr>
          <w:spacing w:val="-10"/>
          <w:sz w:val="22"/>
        </w:rPr>
        <w:t xml:space="preserve"> </w:t>
      </w:r>
      <w:r w:rsidRPr="00963219">
        <w:rPr>
          <w:sz w:val="22"/>
        </w:rPr>
        <w:t>z</w:t>
      </w:r>
      <w:r w:rsidRPr="00963219">
        <w:rPr>
          <w:spacing w:val="-8"/>
          <w:sz w:val="22"/>
        </w:rPr>
        <w:t xml:space="preserve"> </w:t>
      </w:r>
      <w:r w:rsidRPr="00963219">
        <w:rPr>
          <w:sz w:val="22"/>
        </w:rPr>
        <w:t>wyjątkami</w:t>
      </w:r>
      <w:r w:rsidRPr="00963219">
        <w:rPr>
          <w:spacing w:val="-10"/>
          <w:sz w:val="22"/>
        </w:rPr>
        <w:t xml:space="preserve"> </w:t>
      </w:r>
      <w:r w:rsidRPr="00963219">
        <w:rPr>
          <w:sz w:val="22"/>
        </w:rPr>
        <w:t>-</w:t>
      </w:r>
      <w:r w:rsidRPr="00963219">
        <w:rPr>
          <w:spacing w:val="-8"/>
          <w:sz w:val="22"/>
        </w:rPr>
        <w:t xml:space="preserve"> </w:t>
      </w:r>
      <w:r w:rsidRPr="00963219">
        <w:rPr>
          <w:sz w:val="22"/>
        </w:rPr>
        <w:t>umożliwia</w:t>
      </w:r>
      <w:r w:rsidRPr="00963219">
        <w:rPr>
          <w:spacing w:val="-7"/>
          <w:sz w:val="22"/>
        </w:rPr>
        <w:t xml:space="preserve"> </w:t>
      </w:r>
      <w:r w:rsidRPr="00963219">
        <w:rPr>
          <w:sz w:val="22"/>
        </w:rPr>
        <w:t>administratorowi</w:t>
      </w:r>
      <w:r w:rsidRPr="00963219">
        <w:rPr>
          <w:spacing w:val="-8"/>
          <w:sz w:val="22"/>
        </w:rPr>
        <w:t xml:space="preserve"> </w:t>
      </w:r>
      <w:r w:rsidRPr="00963219">
        <w:rPr>
          <w:sz w:val="22"/>
        </w:rPr>
        <w:t>zdefiniowanie</w:t>
      </w:r>
      <w:r w:rsidRPr="00963219">
        <w:rPr>
          <w:spacing w:val="-7"/>
          <w:sz w:val="22"/>
        </w:rPr>
        <w:t xml:space="preserve"> </w:t>
      </w:r>
      <w:r w:rsidRPr="00963219">
        <w:rPr>
          <w:sz w:val="22"/>
        </w:rPr>
        <w:t>wyjątków</w:t>
      </w:r>
      <w:r w:rsidRPr="00963219">
        <w:rPr>
          <w:spacing w:val="-10"/>
          <w:sz w:val="22"/>
        </w:rPr>
        <w:t xml:space="preserve"> </w:t>
      </w:r>
      <w:r w:rsidRPr="00963219">
        <w:rPr>
          <w:sz w:val="22"/>
        </w:rPr>
        <w:t>dla ruchu przychodzącego i wychodzącego w liście</w:t>
      </w:r>
      <w:r w:rsidRPr="00963219">
        <w:rPr>
          <w:spacing w:val="-6"/>
          <w:sz w:val="22"/>
        </w:rPr>
        <w:t xml:space="preserve"> </w:t>
      </w:r>
      <w:r w:rsidRPr="00963219">
        <w:rPr>
          <w:sz w:val="22"/>
        </w:rPr>
        <w:t>reguł,</w:t>
      </w:r>
    </w:p>
    <w:p w14:paraId="3427CFA5" w14:textId="77777777" w:rsidR="006B0DA7" w:rsidRPr="00963219" w:rsidRDefault="006B0DA7" w:rsidP="005654A5">
      <w:pPr>
        <w:pStyle w:val="Akapitzlist"/>
        <w:widowControl w:val="0"/>
        <w:numPr>
          <w:ilvl w:val="1"/>
          <w:numId w:val="113"/>
        </w:numPr>
        <w:tabs>
          <w:tab w:val="left" w:pos="1557"/>
        </w:tabs>
        <w:autoSpaceDE w:val="0"/>
        <w:autoSpaceDN w:val="0"/>
        <w:spacing w:before="37" w:line="259" w:lineRule="auto"/>
        <w:ind w:right="894"/>
        <w:contextualSpacing w:val="0"/>
        <w:jc w:val="both"/>
        <w:rPr>
          <w:sz w:val="22"/>
        </w:rPr>
      </w:pPr>
      <w:r w:rsidRPr="00963219">
        <w:rPr>
          <w:sz w:val="22"/>
        </w:rPr>
        <w:t>Interaktywny</w:t>
      </w:r>
      <w:r w:rsidRPr="00963219">
        <w:rPr>
          <w:spacing w:val="-6"/>
          <w:sz w:val="22"/>
        </w:rPr>
        <w:t xml:space="preserve"> </w:t>
      </w:r>
      <w:r w:rsidRPr="00963219">
        <w:rPr>
          <w:sz w:val="22"/>
        </w:rPr>
        <w:t>–</w:t>
      </w:r>
      <w:r w:rsidRPr="00963219">
        <w:rPr>
          <w:spacing w:val="-4"/>
          <w:sz w:val="22"/>
        </w:rPr>
        <w:t xml:space="preserve"> </w:t>
      </w:r>
      <w:r w:rsidRPr="00963219">
        <w:rPr>
          <w:sz w:val="22"/>
        </w:rPr>
        <w:t>dla</w:t>
      </w:r>
      <w:r w:rsidRPr="00963219">
        <w:rPr>
          <w:spacing w:val="-6"/>
          <w:sz w:val="22"/>
        </w:rPr>
        <w:t xml:space="preserve"> </w:t>
      </w:r>
      <w:r w:rsidRPr="00963219">
        <w:rPr>
          <w:spacing w:val="-2"/>
          <w:sz w:val="22"/>
        </w:rPr>
        <w:t>każdej</w:t>
      </w:r>
      <w:r w:rsidRPr="00963219">
        <w:rPr>
          <w:spacing w:val="-4"/>
          <w:sz w:val="22"/>
        </w:rPr>
        <w:t xml:space="preserve"> </w:t>
      </w:r>
      <w:r w:rsidRPr="00963219">
        <w:rPr>
          <w:sz w:val="22"/>
        </w:rPr>
        <w:t>nieznanej</w:t>
      </w:r>
      <w:r w:rsidRPr="00963219">
        <w:rPr>
          <w:spacing w:val="-5"/>
          <w:sz w:val="22"/>
        </w:rPr>
        <w:t xml:space="preserve"> </w:t>
      </w:r>
      <w:r w:rsidRPr="00963219">
        <w:rPr>
          <w:sz w:val="22"/>
        </w:rPr>
        <w:t>komunikacji</w:t>
      </w:r>
      <w:r w:rsidRPr="00963219">
        <w:rPr>
          <w:spacing w:val="-5"/>
          <w:sz w:val="22"/>
        </w:rPr>
        <w:t xml:space="preserve"> </w:t>
      </w:r>
      <w:r w:rsidRPr="00963219">
        <w:rPr>
          <w:sz w:val="22"/>
        </w:rPr>
        <w:t>generowane</w:t>
      </w:r>
      <w:r w:rsidRPr="00963219">
        <w:rPr>
          <w:spacing w:val="-5"/>
          <w:sz w:val="22"/>
        </w:rPr>
        <w:t xml:space="preserve"> </w:t>
      </w:r>
      <w:r w:rsidRPr="00963219">
        <w:rPr>
          <w:sz w:val="22"/>
        </w:rPr>
        <w:t>jest</w:t>
      </w:r>
      <w:r w:rsidRPr="00963219">
        <w:rPr>
          <w:spacing w:val="-7"/>
          <w:sz w:val="22"/>
        </w:rPr>
        <w:t xml:space="preserve"> </w:t>
      </w:r>
      <w:r w:rsidRPr="00963219">
        <w:rPr>
          <w:sz w:val="22"/>
        </w:rPr>
        <w:t>pytanie</w:t>
      </w:r>
      <w:r w:rsidRPr="00963219">
        <w:rPr>
          <w:spacing w:val="-8"/>
          <w:sz w:val="22"/>
        </w:rPr>
        <w:t xml:space="preserve"> </w:t>
      </w:r>
      <w:r w:rsidRPr="00963219">
        <w:rPr>
          <w:sz w:val="22"/>
        </w:rPr>
        <w:t>dla użytkownika o jej</w:t>
      </w:r>
      <w:r w:rsidRPr="00963219">
        <w:rPr>
          <w:spacing w:val="-4"/>
          <w:sz w:val="22"/>
        </w:rPr>
        <w:t xml:space="preserve"> </w:t>
      </w:r>
      <w:r w:rsidRPr="00963219">
        <w:rPr>
          <w:sz w:val="22"/>
        </w:rPr>
        <w:t>odblokowanie.</w:t>
      </w:r>
    </w:p>
    <w:p w14:paraId="7655C115" w14:textId="77777777" w:rsidR="006B0DA7" w:rsidRPr="00963219" w:rsidRDefault="006B0DA7" w:rsidP="005654A5">
      <w:pPr>
        <w:pStyle w:val="Akapitzlist"/>
        <w:widowControl w:val="0"/>
        <w:numPr>
          <w:ilvl w:val="0"/>
          <w:numId w:val="113"/>
        </w:numPr>
        <w:tabs>
          <w:tab w:val="left" w:pos="837"/>
        </w:tabs>
        <w:autoSpaceDE w:val="0"/>
        <w:autoSpaceDN w:val="0"/>
        <w:spacing w:before="1" w:line="259" w:lineRule="auto"/>
        <w:ind w:right="498"/>
        <w:contextualSpacing w:val="0"/>
        <w:jc w:val="both"/>
        <w:rPr>
          <w:sz w:val="22"/>
        </w:rPr>
      </w:pPr>
      <w:r w:rsidRPr="00963219">
        <w:rPr>
          <w:sz w:val="22"/>
        </w:rPr>
        <w:t>Rozwiązanie</w:t>
      </w:r>
      <w:r w:rsidRPr="00963219">
        <w:rPr>
          <w:spacing w:val="-5"/>
          <w:sz w:val="22"/>
        </w:rPr>
        <w:t xml:space="preserve"> </w:t>
      </w:r>
      <w:r w:rsidRPr="00963219">
        <w:rPr>
          <w:sz w:val="22"/>
        </w:rPr>
        <w:t>musi</w:t>
      </w:r>
      <w:r w:rsidRPr="00963219">
        <w:rPr>
          <w:spacing w:val="-4"/>
          <w:sz w:val="22"/>
        </w:rPr>
        <w:t xml:space="preserve"> </w:t>
      </w:r>
      <w:r w:rsidRPr="00963219">
        <w:rPr>
          <w:sz w:val="22"/>
        </w:rPr>
        <w:t>mieć</w:t>
      </w:r>
      <w:r w:rsidRPr="00963219">
        <w:rPr>
          <w:spacing w:val="-6"/>
          <w:sz w:val="22"/>
        </w:rPr>
        <w:t xml:space="preserve"> </w:t>
      </w:r>
      <w:r w:rsidRPr="00963219">
        <w:rPr>
          <w:sz w:val="22"/>
        </w:rPr>
        <w:t>możliwość</w:t>
      </w:r>
      <w:r w:rsidRPr="00963219">
        <w:rPr>
          <w:spacing w:val="-6"/>
          <w:sz w:val="22"/>
        </w:rPr>
        <w:t xml:space="preserve"> </w:t>
      </w:r>
      <w:r w:rsidRPr="00963219">
        <w:rPr>
          <w:sz w:val="22"/>
        </w:rPr>
        <w:t>określenia</w:t>
      </w:r>
      <w:r w:rsidRPr="00963219">
        <w:rPr>
          <w:spacing w:val="-7"/>
          <w:sz w:val="22"/>
        </w:rPr>
        <w:t xml:space="preserve"> </w:t>
      </w:r>
      <w:r w:rsidRPr="00963219">
        <w:rPr>
          <w:sz w:val="22"/>
        </w:rPr>
        <w:t>w</w:t>
      </w:r>
      <w:r w:rsidRPr="00963219">
        <w:rPr>
          <w:spacing w:val="-5"/>
          <w:sz w:val="22"/>
        </w:rPr>
        <w:t xml:space="preserve"> </w:t>
      </w:r>
      <w:r w:rsidRPr="00963219">
        <w:rPr>
          <w:sz w:val="22"/>
        </w:rPr>
        <w:t>regułach</w:t>
      </w:r>
      <w:r w:rsidRPr="00963219">
        <w:rPr>
          <w:spacing w:val="-4"/>
          <w:sz w:val="22"/>
        </w:rPr>
        <w:t xml:space="preserve"> </w:t>
      </w:r>
      <w:r w:rsidRPr="00963219">
        <w:rPr>
          <w:sz w:val="22"/>
        </w:rPr>
        <w:t>zapory</w:t>
      </w:r>
      <w:r w:rsidRPr="00963219">
        <w:rPr>
          <w:spacing w:val="-6"/>
          <w:sz w:val="22"/>
        </w:rPr>
        <w:t xml:space="preserve"> </w:t>
      </w:r>
      <w:r w:rsidRPr="00963219">
        <w:rPr>
          <w:sz w:val="22"/>
        </w:rPr>
        <w:t>osobistej</w:t>
      </w:r>
      <w:r w:rsidRPr="00963219">
        <w:rPr>
          <w:spacing w:val="-4"/>
          <w:sz w:val="22"/>
        </w:rPr>
        <w:t xml:space="preserve"> </w:t>
      </w:r>
      <w:r w:rsidRPr="00963219">
        <w:rPr>
          <w:sz w:val="22"/>
        </w:rPr>
        <w:t>kierunku</w:t>
      </w:r>
      <w:r w:rsidRPr="00963219">
        <w:rPr>
          <w:spacing w:val="-5"/>
          <w:sz w:val="22"/>
        </w:rPr>
        <w:t xml:space="preserve"> </w:t>
      </w:r>
      <w:r w:rsidRPr="00963219">
        <w:rPr>
          <w:sz w:val="22"/>
        </w:rPr>
        <w:t xml:space="preserve">ruchu, portu lub zakresu </w:t>
      </w:r>
      <w:r w:rsidRPr="00963219">
        <w:rPr>
          <w:spacing w:val="-4"/>
          <w:sz w:val="22"/>
        </w:rPr>
        <w:t xml:space="preserve">portów, </w:t>
      </w:r>
      <w:r w:rsidRPr="00963219">
        <w:rPr>
          <w:sz w:val="22"/>
        </w:rPr>
        <w:t>protokołu, aplikacji i adresu komputera</w:t>
      </w:r>
      <w:r w:rsidRPr="00963219">
        <w:rPr>
          <w:spacing w:val="-15"/>
          <w:sz w:val="22"/>
        </w:rPr>
        <w:t xml:space="preserve"> </w:t>
      </w:r>
      <w:r w:rsidRPr="00963219">
        <w:rPr>
          <w:sz w:val="22"/>
        </w:rPr>
        <w:t>zdalnego.</w:t>
      </w:r>
    </w:p>
    <w:p w14:paraId="52DD4228" w14:textId="77777777" w:rsidR="006B0DA7" w:rsidRPr="0052798A" w:rsidRDefault="006B0DA7" w:rsidP="005654A5">
      <w:pPr>
        <w:pStyle w:val="Akapitzlist"/>
        <w:widowControl w:val="0"/>
        <w:numPr>
          <w:ilvl w:val="0"/>
          <w:numId w:val="113"/>
        </w:numPr>
        <w:tabs>
          <w:tab w:val="left" w:pos="837"/>
        </w:tabs>
        <w:autoSpaceDE w:val="0"/>
        <w:autoSpaceDN w:val="0"/>
        <w:spacing w:line="259" w:lineRule="auto"/>
        <w:ind w:right="743"/>
        <w:contextualSpacing w:val="0"/>
        <w:jc w:val="both"/>
      </w:pPr>
      <w:r w:rsidRPr="0052798A">
        <w:t>Rozwiązanie</w:t>
      </w:r>
      <w:r w:rsidRPr="0052798A">
        <w:rPr>
          <w:spacing w:val="-6"/>
        </w:rPr>
        <w:t xml:space="preserve"> </w:t>
      </w:r>
      <w:r w:rsidRPr="0052798A">
        <w:t>musi</w:t>
      </w:r>
      <w:r w:rsidRPr="0052798A">
        <w:rPr>
          <w:spacing w:val="-5"/>
        </w:rPr>
        <w:t xml:space="preserve"> </w:t>
      </w:r>
      <w:r w:rsidRPr="0052798A">
        <w:t>mieć</w:t>
      </w:r>
      <w:r w:rsidRPr="0052798A">
        <w:rPr>
          <w:spacing w:val="-8"/>
        </w:rPr>
        <w:t xml:space="preserve"> </w:t>
      </w:r>
      <w:r w:rsidRPr="0052798A">
        <w:t>możliwość</w:t>
      </w:r>
      <w:r w:rsidRPr="0052798A">
        <w:rPr>
          <w:spacing w:val="-7"/>
        </w:rPr>
        <w:t xml:space="preserve"> </w:t>
      </w:r>
      <w:r w:rsidRPr="0052798A">
        <w:t>odnotowania</w:t>
      </w:r>
      <w:r w:rsidRPr="0052798A">
        <w:rPr>
          <w:spacing w:val="-5"/>
        </w:rPr>
        <w:t xml:space="preserve"> </w:t>
      </w:r>
      <w:r w:rsidRPr="0052798A">
        <w:t>faktu</w:t>
      </w:r>
      <w:r w:rsidRPr="0052798A">
        <w:rPr>
          <w:spacing w:val="-8"/>
        </w:rPr>
        <w:t xml:space="preserve"> </w:t>
      </w:r>
      <w:r w:rsidRPr="0052798A">
        <w:t>nawiązania</w:t>
      </w:r>
      <w:r w:rsidRPr="0052798A">
        <w:rPr>
          <w:spacing w:val="-6"/>
        </w:rPr>
        <w:t xml:space="preserve"> </w:t>
      </w:r>
      <w:r w:rsidRPr="0052798A">
        <w:t>danego</w:t>
      </w:r>
      <w:r w:rsidRPr="0052798A">
        <w:rPr>
          <w:spacing w:val="-4"/>
        </w:rPr>
        <w:t xml:space="preserve"> </w:t>
      </w:r>
      <w:r w:rsidRPr="0052798A">
        <w:t>połączenia</w:t>
      </w:r>
      <w:r w:rsidRPr="0052798A">
        <w:rPr>
          <w:spacing w:val="-6"/>
        </w:rPr>
        <w:t xml:space="preserve"> </w:t>
      </w:r>
      <w:r w:rsidRPr="0052798A">
        <w:t>w dzienniku</w:t>
      </w:r>
      <w:r w:rsidRPr="0052798A">
        <w:rPr>
          <w:spacing w:val="-2"/>
        </w:rPr>
        <w:t xml:space="preserve"> </w:t>
      </w:r>
      <w:r w:rsidRPr="0052798A">
        <w:t>zdarzeń.</w:t>
      </w:r>
    </w:p>
    <w:p w14:paraId="0D3FD85E" w14:textId="77777777" w:rsidR="006B0DA7" w:rsidRPr="00963219" w:rsidRDefault="006B0DA7" w:rsidP="005654A5">
      <w:pPr>
        <w:pStyle w:val="Akapitzlist"/>
        <w:widowControl w:val="0"/>
        <w:numPr>
          <w:ilvl w:val="0"/>
          <w:numId w:val="113"/>
        </w:numPr>
        <w:tabs>
          <w:tab w:val="left" w:pos="837"/>
        </w:tabs>
        <w:autoSpaceDE w:val="0"/>
        <w:autoSpaceDN w:val="0"/>
        <w:spacing w:line="259" w:lineRule="auto"/>
        <w:ind w:right="1282"/>
        <w:contextualSpacing w:val="0"/>
        <w:jc w:val="both"/>
        <w:rPr>
          <w:sz w:val="22"/>
        </w:rPr>
      </w:pPr>
      <w:r w:rsidRPr="0052798A">
        <w:t>Rozwiązanie</w:t>
      </w:r>
      <w:r w:rsidRPr="0052798A">
        <w:rPr>
          <w:spacing w:val="-7"/>
        </w:rPr>
        <w:t xml:space="preserve"> </w:t>
      </w:r>
      <w:r w:rsidRPr="0052798A">
        <w:t>musi</w:t>
      </w:r>
      <w:r w:rsidRPr="0052798A">
        <w:rPr>
          <w:spacing w:val="-7"/>
        </w:rPr>
        <w:t xml:space="preserve"> </w:t>
      </w:r>
      <w:r w:rsidRPr="0052798A">
        <w:t>mieć</w:t>
      </w:r>
      <w:r w:rsidRPr="0052798A">
        <w:rPr>
          <w:spacing w:val="-8"/>
        </w:rPr>
        <w:t xml:space="preserve"> </w:t>
      </w:r>
      <w:r w:rsidRPr="0052798A">
        <w:t>możliwość</w:t>
      </w:r>
      <w:r w:rsidRPr="0052798A">
        <w:rPr>
          <w:spacing w:val="-8"/>
        </w:rPr>
        <w:t xml:space="preserve"> </w:t>
      </w:r>
      <w:r w:rsidRPr="0052798A">
        <w:t>zapisywania</w:t>
      </w:r>
      <w:r w:rsidRPr="0052798A">
        <w:rPr>
          <w:spacing w:val="-10"/>
        </w:rPr>
        <w:t xml:space="preserve"> </w:t>
      </w:r>
      <w:r w:rsidRPr="0052798A">
        <w:t>w</w:t>
      </w:r>
      <w:r w:rsidRPr="0052798A">
        <w:rPr>
          <w:spacing w:val="-5"/>
        </w:rPr>
        <w:t xml:space="preserve"> </w:t>
      </w:r>
      <w:r w:rsidRPr="0052798A">
        <w:t>dzienniku</w:t>
      </w:r>
      <w:r w:rsidRPr="0052798A">
        <w:rPr>
          <w:spacing w:val="-8"/>
        </w:rPr>
        <w:t xml:space="preserve"> </w:t>
      </w:r>
      <w:r w:rsidRPr="0052798A">
        <w:t>zdarzeń</w:t>
      </w:r>
      <w:r w:rsidRPr="0052798A">
        <w:rPr>
          <w:spacing w:val="-7"/>
        </w:rPr>
        <w:t xml:space="preserve"> </w:t>
      </w:r>
      <w:r w:rsidRPr="00963219">
        <w:rPr>
          <w:sz w:val="22"/>
        </w:rPr>
        <w:t>związanych</w:t>
      </w:r>
      <w:r w:rsidRPr="00963219">
        <w:rPr>
          <w:spacing w:val="-6"/>
          <w:sz w:val="22"/>
        </w:rPr>
        <w:t xml:space="preserve"> </w:t>
      </w:r>
      <w:r w:rsidRPr="00963219">
        <w:rPr>
          <w:sz w:val="22"/>
        </w:rPr>
        <w:t>z zezwoleniem lub zablokowaniem danego typu</w:t>
      </w:r>
      <w:r w:rsidRPr="00963219">
        <w:rPr>
          <w:spacing w:val="-9"/>
          <w:sz w:val="22"/>
        </w:rPr>
        <w:t xml:space="preserve"> </w:t>
      </w:r>
      <w:r w:rsidRPr="00963219">
        <w:rPr>
          <w:sz w:val="22"/>
        </w:rPr>
        <w:t>ruchu.</w:t>
      </w:r>
    </w:p>
    <w:p w14:paraId="655C4DD6" w14:textId="77777777" w:rsidR="006B0DA7" w:rsidRPr="00963219" w:rsidRDefault="006B0DA7" w:rsidP="005654A5">
      <w:pPr>
        <w:pStyle w:val="Akapitzlist"/>
        <w:widowControl w:val="0"/>
        <w:numPr>
          <w:ilvl w:val="0"/>
          <w:numId w:val="113"/>
        </w:numPr>
        <w:tabs>
          <w:tab w:val="left" w:pos="837"/>
        </w:tabs>
        <w:autoSpaceDE w:val="0"/>
        <w:autoSpaceDN w:val="0"/>
        <w:spacing w:line="259" w:lineRule="auto"/>
        <w:ind w:right="415"/>
        <w:contextualSpacing w:val="0"/>
        <w:jc w:val="both"/>
        <w:rPr>
          <w:sz w:val="22"/>
        </w:rPr>
      </w:pPr>
      <w:r w:rsidRPr="00963219">
        <w:rPr>
          <w:sz w:val="22"/>
        </w:rPr>
        <w:t xml:space="preserve">Rozwiązanie musi mieć możliwość zdefiniowania wielu niezależnych </w:t>
      </w:r>
      <w:r w:rsidRPr="00963219">
        <w:rPr>
          <w:spacing w:val="-3"/>
          <w:sz w:val="22"/>
        </w:rPr>
        <w:t xml:space="preserve">zestawów </w:t>
      </w:r>
      <w:r w:rsidRPr="00963219">
        <w:rPr>
          <w:sz w:val="22"/>
        </w:rPr>
        <w:t xml:space="preserve">reguł dla </w:t>
      </w:r>
      <w:r w:rsidRPr="00963219">
        <w:rPr>
          <w:spacing w:val="-2"/>
          <w:sz w:val="22"/>
        </w:rPr>
        <w:t>każdej</w:t>
      </w:r>
      <w:r w:rsidRPr="00963219">
        <w:rPr>
          <w:spacing w:val="-3"/>
          <w:sz w:val="22"/>
        </w:rPr>
        <w:t xml:space="preserve"> </w:t>
      </w:r>
      <w:r w:rsidRPr="00963219">
        <w:rPr>
          <w:sz w:val="22"/>
        </w:rPr>
        <w:t>sieci,</w:t>
      </w:r>
      <w:r w:rsidRPr="00963219">
        <w:rPr>
          <w:spacing w:val="-4"/>
          <w:sz w:val="22"/>
        </w:rPr>
        <w:t xml:space="preserve"> </w:t>
      </w:r>
      <w:r w:rsidRPr="00963219">
        <w:rPr>
          <w:sz w:val="22"/>
        </w:rPr>
        <w:t>w</w:t>
      </w:r>
      <w:r w:rsidRPr="00963219">
        <w:rPr>
          <w:spacing w:val="-2"/>
          <w:sz w:val="22"/>
        </w:rPr>
        <w:t xml:space="preserve"> </w:t>
      </w:r>
      <w:r w:rsidRPr="00963219">
        <w:rPr>
          <w:sz w:val="22"/>
        </w:rPr>
        <w:t>której</w:t>
      </w:r>
      <w:r w:rsidRPr="00963219">
        <w:rPr>
          <w:spacing w:val="-3"/>
          <w:sz w:val="22"/>
        </w:rPr>
        <w:t xml:space="preserve"> </w:t>
      </w:r>
      <w:r w:rsidRPr="00963219">
        <w:rPr>
          <w:sz w:val="22"/>
        </w:rPr>
        <w:t>pracuje</w:t>
      </w:r>
      <w:r w:rsidRPr="00963219">
        <w:rPr>
          <w:spacing w:val="-2"/>
          <w:sz w:val="22"/>
        </w:rPr>
        <w:t xml:space="preserve"> </w:t>
      </w:r>
      <w:r w:rsidRPr="00963219">
        <w:rPr>
          <w:sz w:val="22"/>
        </w:rPr>
        <w:t>komputer</w:t>
      </w:r>
      <w:r w:rsidRPr="00963219">
        <w:rPr>
          <w:spacing w:val="-5"/>
          <w:sz w:val="22"/>
        </w:rPr>
        <w:t xml:space="preserve"> </w:t>
      </w:r>
      <w:r w:rsidRPr="00963219">
        <w:rPr>
          <w:sz w:val="22"/>
        </w:rPr>
        <w:t>w</w:t>
      </w:r>
      <w:r w:rsidRPr="00963219">
        <w:rPr>
          <w:spacing w:val="-2"/>
          <w:sz w:val="22"/>
        </w:rPr>
        <w:t xml:space="preserve"> </w:t>
      </w:r>
      <w:r w:rsidRPr="00963219">
        <w:rPr>
          <w:sz w:val="22"/>
        </w:rPr>
        <w:t>tym</w:t>
      </w:r>
      <w:r w:rsidRPr="00963219">
        <w:rPr>
          <w:spacing w:val="-5"/>
          <w:sz w:val="22"/>
        </w:rPr>
        <w:t xml:space="preserve"> </w:t>
      </w:r>
      <w:r w:rsidRPr="00963219">
        <w:rPr>
          <w:sz w:val="22"/>
        </w:rPr>
        <w:t>minimum</w:t>
      </w:r>
      <w:r w:rsidRPr="00963219">
        <w:rPr>
          <w:spacing w:val="-5"/>
          <w:sz w:val="22"/>
        </w:rPr>
        <w:t xml:space="preserve"> </w:t>
      </w:r>
      <w:r w:rsidRPr="00963219">
        <w:rPr>
          <w:sz w:val="22"/>
        </w:rPr>
        <w:t>dla</w:t>
      </w:r>
      <w:r w:rsidRPr="00963219">
        <w:rPr>
          <w:spacing w:val="-4"/>
          <w:sz w:val="22"/>
        </w:rPr>
        <w:t xml:space="preserve"> </w:t>
      </w:r>
      <w:r w:rsidRPr="00963219">
        <w:rPr>
          <w:sz w:val="22"/>
        </w:rPr>
        <w:t>profilu:</w:t>
      </w:r>
      <w:r w:rsidRPr="00963219">
        <w:rPr>
          <w:spacing w:val="-5"/>
          <w:sz w:val="22"/>
        </w:rPr>
        <w:t xml:space="preserve"> </w:t>
      </w:r>
      <w:r w:rsidRPr="00963219">
        <w:rPr>
          <w:spacing w:val="-3"/>
          <w:sz w:val="22"/>
        </w:rPr>
        <w:t>Publiczny,</w:t>
      </w:r>
      <w:r w:rsidRPr="00963219">
        <w:rPr>
          <w:spacing w:val="-4"/>
          <w:sz w:val="22"/>
        </w:rPr>
        <w:t xml:space="preserve"> </w:t>
      </w:r>
      <w:r w:rsidRPr="00963219">
        <w:rPr>
          <w:sz w:val="22"/>
        </w:rPr>
        <w:t>Praca,</w:t>
      </w:r>
      <w:r w:rsidRPr="00963219">
        <w:rPr>
          <w:spacing w:val="-3"/>
          <w:sz w:val="22"/>
        </w:rPr>
        <w:t xml:space="preserve"> </w:t>
      </w:r>
      <w:r w:rsidRPr="00963219">
        <w:rPr>
          <w:sz w:val="22"/>
        </w:rPr>
        <w:t>Dom.</w:t>
      </w:r>
    </w:p>
    <w:p w14:paraId="2122F3B8" w14:textId="77777777" w:rsidR="006B0DA7" w:rsidRPr="00963219" w:rsidRDefault="006B0DA7" w:rsidP="005654A5">
      <w:pPr>
        <w:pStyle w:val="Akapitzlist"/>
        <w:widowControl w:val="0"/>
        <w:numPr>
          <w:ilvl w:val="0"/>
          <w:numId w:val="113"/>
        </w:numPr>
        <w:tabs>
          <w:tab w:val="left" w:pos="837"/>
        </w:tabs>
        <w:autoSpaceDE w:val="0"/>
        <w:autoSpaceDN w:val="0"/>
        <w:spacing w:line="259" w:lineRule="auto"/>
        <w:ind w:right="462"/>
        <w:contextualSpacing w:val="0"/>
        <w:jc w:val="both"/>
        <w:rPr>
          <w:sz w:val="22"/>
        </w:rPr>
      </w:pPr>
      <w:r w:rsidRPr="00963219">
        <w:rPr>
          <w:sz w:val="22"/>
        </w:rPr>
        <w:t>Rozwiązanie</w:t>
      </w:r>
      <w:r w:rsidRPr="00963219">
        <w:rPr>
          <w:spacing w:val="-3"/>
          <w:sz w:val="22"/>
        </w:rPr>
        <w:t xml:space="preserve"> </w:t>
      </w:r>
      <w:r w:rsidRPr="00963219">
        <w:rPr>
          <w:sz w:val="22"/>
        </w:rPr>
        <w:t>musi</w:t>
      </w:r>
      <w:r w:rsidRPr="00963219">
        <w:rPr>
          <w:spacing w:val="-6"/>
          <w:sz w:val="22"/>
        </w:rPr>
        <w:t xml:space="preserve"> </w:t>
      </w:r>
      <w:r w:rsidRPr="00963219">
        <w:rPr>
          <w:sz w:val="22"/>
        </w:rPr>
        <w:t>oferować</w:t>
      </w:r>
      <w:r w:rsidRPr="00963219">
        <w:rPr>
          <w:spacing w:val="-5"/>
          <w:sz w:val="22"/>
        </w:rPr>
        <w:t xml:space="preserve"> </w:t>
      </w:r>
      <w:r w:rsidRPr="00963219">
        <w:rPr>
          <w:sz w:val="22"/>
        </w:rPr>
        <w:t>pełne</w:t>
      </w:r>
      <w:r w:rsidRPr="00963219">
        <w:rPr>
          <w:spacing w:val="-5"/>
          <w:sz w:val="22"/>
        </w:rPr>
        <w:t xml:space="preserve"> </w:t>
      </w:r>
      <w:r w:rsidRPr="00963219">
        <w:rPr>
          <w:sz w:val="22"/>
        </w:rPr>
        <w:t>wsparcie</w:t>
      </w:r>
      <w:r w:rsidRPr="00963219">
        <w:rPr>
          <w:spacing w:val="-2"/>
          <w:sz w:val="22"/>
        </w:rPr>
        <w:t xml:space="preserve"> </w:t>
      </w:r>
      <w:r w:rsidRPr="00963219">
        <w:rPr>
          <w:spacing w:val="-3"/>
          <w:sz w:val="22"/>
        </w:rPr>
        <w:t>zarówno</w:t>
      </w:r>
      <w:r w:rsidRPr="00963219">
        <w:rPr>
          <w:spacing w:val="-2"/>
          <w:sz w:val="22"/>
        </w:rPr>
        <w:t xml:space="preserve"> </w:t>
      </w:r>
      <w:r w:rsidRPr="00963219">
        <w:rPr>
          <w:sz w:val="22"/>
        </w:rPr>
        <w:t>dla</w:t>
      </w:r>
      <w:r w:rsidRPr="00963219">
        <w:rPr>
          <w:spacing w:val="-3"/>
          <w:sz w:val="22"/>
        </w:rPr>
        <w:t xml:space="preserve"> protokołu</w:t>
      </w:r>
      <w:r w:rsidRPr="00963219">
        <w:rPr>
          <w:spacing w:val="-2"/>
          <w:sz w:val="22"/>
        </w:rPr>
        <w:t xml:space="preserve"> </w:t>
      </w:r>
      <w:r w:rsidRPr="00963219">
        <w:rPr>
          <w:sz w:val="22"/>
        </w:rPr>
        <w:t>IPv4</w:t>
      </w:r>
      <w:r w:rsidRPr="00963219">
        <w:rPr>
          <w:spacing w:val="-5"/>
          <w:sz w:val="22"/>
        </w:rPr>
        <w:t xml:space="preserve"> </w:t>
      </w:r>
      <w:r w:rsidRPr="00963219">
        <w:rPr>
          <w:sz w:val="22"/>
        </w:rPr>
        <w:t>jak</w:t>
      </w:r>
      <w:r w:rsidRPr="00963219">
        <w:rPr>
          <w:spacing w:val="-3"/>
          <w:sz w:val="22"/>
        </w:rPr>
        <w:t xml:space="preserve"> </w:t>
      </w:r>
      <w:r w:rsidRPr="00963219">
        <w:rPr>
          <w:sz w:val="22"/>
        </w:rPr>
        <w:t>i</w:t>
      </w:r>
      <w:r w:rsidRPr="00963219">
        <w:rPr>
          <w:spacing w:val="-4"/>
          <w:sz w:val="22"/>
        </w:rPr>
        <w:t xml:space="preserve"> </w:t>
      </w:r>
      <w:r w:rsidRPr="00963219">
        <w:rPr>
          <w:sz w:val="22"/>
        </w:rPr>
        <w:t>dla</w:t>
      </w:r>
      <w:r w:rsidRPr="00963219">
        <w:rPr>
          <w:spacing w:val="-4"/>
          <w:sz w:val="22"/>
        </w:rPr>
        <w:t xml:space="preserve"> </w:t>
      </w:r>
      <w:r w:rsidRPr="00963219">
        <w:rPr>
          <w:sz w:val="22"/>
        </w:rPr>
        <w:t>standardu IPv6.</w:t>
      </w:r>
    </w:p>
    <w:p w14:paraId="54EC9FAD" w14:textId="77777777" w:rsidR="006B0DA7" w:rsidRPr="00963219" w:rsidRDefault="006B0DA7" w:rsidP="005654A5">
      <w:pPr>
        <w:pStyle w:val="Akapitzlist"/>
        <w:widowControl w:val="0"/>
        <w:numPr>
          <w:ilvl w:val="0"/>
          <w:numId w:val="113"/>
        </w:numPr>
        <w:tabs>
          <w:tab w:val="left" w:pos="837"/>
        </w:tabs>
        <w:autoSpaceDE w:val="0"/>
        <w:autoSpaceDN w:val="0"/>
        <w:spacing w:line="259" w:lineRule="auto"/>
        <w:ind w:right="469"/>
        <w:contextualSpacing w:val="0"/>
        <w:jc w:val="both"/>
        <w:rPr>
          <w:sz w:val="22"/>
        </w:rPr>
      </w:pPr>
      <w:r w:rsidRPr="00963219">
        <w:rPr>
          <w:sz w:val="22"/>
        </w:rPr>
        <w:t>Rozwiązanie</w:t>
      </w:r>
      <w:r w:rsidRPr="00963219">
        <w:rPr>
          <w:spacing w:val="-6"/>
          <w:sz w:val="22"/>
        </w:rPr>
        <w:t xml:space="preserve"> </w:t>
      </w:r>
      <w:r w:rsidRPr="00963219">
        <w:rPr>
          <w:sz w:val="22"/>
        </w:rPr>
        <w:t>musi</w:t>
      </w:r>
      <w:r w:rsidRPr="00963219">
        <w:rPr>
          <w:spacing w:val="-5"/>
          <w:sz w:val="22"/>
        </w:rPr>
        <w:t xml:space="preserve"> </w:t>
      </w:r>
      <w:r w:rsidRPr="00963219">
        <w:rPr>
          <w:sz w:val="22"/>
        </w:rPr>
        <w:t>mieć</w:t>
      </w:r>
      <w:r w:rsidRPr="00963219">
        <w:rPr>
          <w:spacing w:val="-7"/>
          <w:sz w:val="22"/>
        </w:rPr>
        <w:t xml:space="preserve"> </w:t>
      </w:r>
      <w:r w:rsidRPr="00963219">
        <w:rPr>
          <w:sz w:val="22"/>
        </w:rPr>
        <w:t>możliwość</w:t>
      </w:r>
      <w:r w:rsidRPr="00963219">
        <w:rPr>
          <w:spacing w:val="-6"/>
          <w:sz w:val="22"/>
        </w:rPr>
        <w:t xml:space="preserve"> </w:t>
      </w:r>
      <w:r w:rsidRPr="00963219">
        <w:rPr>
          <w:sz w:val="22"/>
        </w:rPr>
        <w:t>tworzenia</w:t>
      </w:r>
      <w:r w:rsidRPr="00963219">
        <w:rPr>
          <w:spacing w:val="-5"/>
          <w:sz w:val="22"/>
        </w:rPr>
        <w:t xml:space="preserve"> </w:t>
      </w:r>
      <w:r w:rsidRPr="00963219">
        <w:rPr>
          <w:sz w:val="22"/>
        </w:rPr>
        <w:t>profili</w:t>
      </w:r>
      <w:r w:rsidRPr="00963219">
        <w:rPr>
          <w:spacing w:val="-6"/>
          <w:sz w:val="22"/>
        </w:rPr>
        <w:t xml:space="preserve"> </w:t>
      </w:r>
      <w:r w:rsidRPr="00963219">
        <w:rPr>
          <w:sz w:val="22"/>
        </w:rPr>
        <w:t>pracy</w:t>
      </w:r>
      <w:r w:rsidRPr="00963219">
        <w:rPr>
          <w:spacing w:val="-6"/>
          <w:sz w:val="22"/>
        </w:rPr>
        <w:t xml:space="preserve"> </w:t>
      </w:r>
      <w:r w:rsidRPr="00963219">
        <w:rPr>
          <w:sz w:val="22"/>
        </w:rPr>
        <w:t>zapory</w:t>
      </w:r>
      <w:r w:rsidRPr="00963219">
        <w:rPr>
          <w:spacing w:val="-6"/>
          <w:sz w:val="22"/>
        </w:rPr>
        <w:t xml:space="preserve"> </w:t>
      </w:r>
      <w:r w:rsidRPr="00963219">
        <w:rPr>
          <w:sz w:val="22"/>
        </w:rPr>
        <w:t>osobistej</w:t>
      </w:r>
      <w:r w:rsidRPr="00963219">
        <w:rPr>
          <w:spacing w:val="-5"/>
          <w:sz w:val="22"/>
        </w:rPr>
        <w:t xml:space="preserve"> </w:t>
      </w:r>
      <w:r w:rsidRPr="00963219">
        <w:rPr>
          <w:sz w:val="22"/>
        </w:rPr>
        <w:t>w</w:t>
      </w:r>
      <w:r w:rsidRPr="00963219">
        <w:rPr>
          <w:spacing w:val="-7"/>
          <w:sz w:val="22"/>
        </w:rPr>
        <w:t xml:space="preserve"> </w:t>
      </w:r>
      <w:r w:rsidRPr="00963219">
        <w:rPr>
          <w:sz w:val="22"/>
        </w:rPr>
        <w:t>zależności</w:t>
      </w:r>
      <w:r w:rsidRPr="00963219">
        <w:rPr>
          <w:spacing w:val="-7"/>
          <w:sz w:val="22"/>
        </w:rPr>
        <w:t xml:space="preserve"> </w:t>
      </w:r>
      <w:r w:rsidRPr="00963219">
        <w:rPr>
          <w:sz w:val="22"/>
        </w:rPr>
        <w:t>od wykrytej</w:t>
      </w:r>
      <w:r w:rsidRPr="00963219">
        <w:rPr>
          <w:spacing w:val="-2"/>
          <w:sz w:val="22"/>
        </w:rPr>
        <w:t xml:space="preserve"> </w:t>
      </w:r>
      <w:r w:rsidRPr="00963219">
        <w:rPr>
          <w:sz w:val="22"/>
        </w:rPr>
        <w:t>sieci.</w:t>
      </w:r>
    </w:p>
    <w:p w14:paraId="14B694C7" w14:textId="77777777" w:rsidR="006B0DA7" w:rsidRPr="00963219" w:rsidRDefault="006B0DA7" w:rsidP="005654A5">
      <w:pPr>
        <w:pStyle w:val="Akapitzlist"/>
        <w:widowControl w:val="0"/>
        <w:numPr>
          <w:ilvl w:val="0"/>
          <w:numId w:val="113"/>
        </w:numPr>
        <w:tabs>
          <w:tab w:val="left" w:pos="837"/>
        </w:tabs>
        <w:autoSpaceDE w:val="0"/>
        <w:autoSpaceDN w:val="0"/>
        <w:spacing w:line="259" w:lineRule="auto"/>
        <w:ind w:right="378"/>
        <w:contextualSpacing w:val="0"/>
        <w:jc w:val="both"/>
        <w:rPr>
          <w:sz w:val="22"/>
        </w:rPr>
      </w:pPr>
      <w:r w:rsidRPr="00963219">
        <w:rPr>
          <w:sz w:val="22"/>
        </w:rPr>
        <w:t>Administrator</w:t>
      </w:r>
      <w:r w:rsidRPr="00963219">
        <w:rPr>
          <w:spacing w:val="-5"/>
          <w:sz w:val="22"/>
        </w:rPr>
        <w:t xml:space="preserve"> </w:t>
      </w:r>
      <w:r w:rsidRPr="00963219">
        <w:rPr>
          <w:sz w:val="22"/>
        </w:rPr>
        <w:t>ma</w:t>
      </w:r>
      <w:r w:rsidRPr="00963219">
        <w:rPr>
          <w:spacing w:val="-5"/>
          <w:sz w:val="22"/>
        </w:rPr>
        <w:t xml:space="preserve"> </w:t>
      </w:r>
      <w:r w:rsidRPr="00963219">
        <w:rPr>
          <w:sz w:val="22"/>
        </w:rPr>
        <w:t>możliwość</w:t>
      </w:r>
      <w:r w:rsidRPr="00963219">
        <w:rPr>
          <w:spacing w:val="-5"/>
          <w:sz w:val="22"/>
        </w:rPr>
        <w:t xml:space="preserve"> </w:t>
      </w:r>
      <w:r w:rsidRPr="00963219">
        <w:rPr>
          <w:sz w:val="22"/>
        </w:rPr>
        <w:t>sprecyzowania,</w:t>
      </w:r>
      <w:r w:rsidRPr="00963219">
        <w:rPr>
          <w:spacing w:val="-5"/>
          <w:sz w:val="22"/>
        </w:rPr>
        <w:t xml:space="preserve"> </w:t>
      </w:r>
      <w:r w:rsidRPr="00963219">
        <w:rPr>
          <w:sz w:val="22"/>
        </w:rPr>
        <w:t>który</w:t>
      </w:r>
      <w:r w:rsidRPr="00963219">
        <w:rPr>
          <w:spacing w:val="-5"/>
          <w:sz w:val="22"/>
        </w:rPr>
        <w:t xml:space="preserve"> </w:t>
      </w:r>
      <w:r w:rsidRPr="00963219">
        <w:rPr>
          <w:sz w:val="22"/>
        </w:rPr>
        <w:t>profil</w:t>
      </w:r>
      <w:r w:rsidRPr="00963219">
        <w:rPr>
          <w:spacing w:val="-5"/>
          <w:sz w:val="22"/>
        </w:rPr>
        <w:t xml:space="preserve"> </w:t>
      </w:r>
      <w:r w:rsidRPr="00963219">
        <w:rPr>
          <w:sz w:val="22"/>
        </w:rPr>
        <w:t>zapory</w:t>
      </w:r>
      <w:r w:rsidRPr="00963219">
        <w:rPr>
          <w:spacing w:val="-4"/>
          <w:sz w:val="22"/>
        </w:rPr>
        <w:t xml:space="preserve"> </w:t>
      </w:r>
      <w:r w:rsidRPr="00963219">
        <w:rPr>
          <w:sz w:val="22"/>
        </w:rPr>
        <w:t>ma</w:t>
      </w:r>
      <w:r w:rsidRPr="00963219">
        <w:rPr>
          <w:spacing w:val="-5"/>
          <w:sz w:val="22"/>
        </w:rPr>
        <w:t xml:space="preserve"> </w:t>
      </w:r>
      <w:r w:rsidRPr="00963219">
        <w:rPr>
          <w:sz w:val="22"/>
        </w:rPr>
        <w:t>zostać</w:t>
      </w:r>
      <w:r w:rsidRPr="00963219">
        <w:rPr>
          <w:spacing w:val="-7"/>
          <w:sz w:val="22"/>
        </w:rPr>
        <w:t xml:space="preserve"> </w:t>
      </w:r>
      <w:r w:rsidRPr="00963219">
        <w:rPr>
          <w:spacing w:val="-3"/>
          <w:sz w:val="22"/>
        </w:rPr>
        <w:t>zaaplikowany</w:t>
      </w:r>
      <w:r w:rsidRPr="00963219">
        <w:rPr>
          <w:spacing w:val="-5"/>
          <w:sz w:val="22"/>
        </w:rPr>
        <w:t xml:space="preserve"> </w:t>
      </w:r>
      <w:r w:rsidRPr="00963219">
        <w:rPr>
          <w:sz w:val="22"/>
        </w:rPr>
        <w:t>po wykryciu danej sieci. Profile mają możliwość automatycznego przełączania, bez ingerencji użytkownika lub</w:t>
      </w:r>
      <w:r w:rsidRPr="00963219">
        <w:rPr>
          <w:spacing w:val="-2"/>
          <w:sz w:val="22"/>
        </w:rPr>
        <w:t xml:space="preserve"> </w:t>
      </w:r>
      <w:r w:rsidRPr="00963219">
        <w:rPr>
          <w:sz w:val="22"/>
        </w:rPr>
        <w:t>administratora.</w:t>
      </w:r>
    </w:p>
    <w:p w14:paraId="3B766378" w14:textId="77777777" w:rsidR="006B0DA7" w:rsidRPr="00963219" w:rsidRDefault="006B0DA7" w:rsidP="005654A5">
      <w:pPr>
        <w:pStyle w:val="Akapitzlist"/>
        <w:widowControl w:val="0"/>
        <w:numPr>
          <w:ilvl w:val="0"/>
          <w:numId w:val="113"/>
        </w:numPr>
        <w:tabs>
          <w:tab w:val="left" w:pos="837"/>
        </w:tabs>
        <w:autoSpaceDE w:val="0"/>
        <w:autoSpaceDN w:val="0"/>
        <w:spacing w:line="259" w:lineRule="auto"/>
        <w:ind w:right="433"/>
        <w:contextualSpacing w:val="0"/>
        <w:jc w:val="both"/>
        <w:rPr>
          <w:sz w:val="22"/>
        </w:rPr>
      </w:pPr>
      <w:r w:rsidRPr="00963219">
        <w:rPr>
          <w:sz w:val="22"/>
        </w:rPr>
        <w:t>Aktywacja</w:t>
      </w:r>
      <w:r w:rsidRPr="00963219">
        <w:rPr>
          <w:spacing w:val="-6"/>
          <w:sz w:val="22"/>
        </w:rPr>
        <w:t xml:space="preserve"> </w:t>
      </w:r>
      <w:r w:rsidRPr="00963219">
        <w:rPr>
          <w:sz w:val="22"/>
        </w:rPr>
        <w:t>stref</w:t>
      </w:r>
      <w:r w:rsidRPr="00963219">
        <w:rPr>
          <w:spacing w:val="-6"/>
          <w:sz w:val="22"/>
        </w:rPr>
        <w:t xml:space="preserve"> </w:t>
      </w:r>
      <w:r w:rsidRPr="00963219">
        <w:rPr>
          <w:sz w:val="22"/>
        </w:rPr>
        <w:t>ma</w:t>
      </w:r>
      <w:r w:rsidRPr="00963219">
        <w:rPr>
          <w:spacing w:val="-3"/>
          <w:sz w:val="22"/>
        </w:rPr>
        <w:t xml:space="preserve"> </w:t>
      </w:r>
      <w:r w:rsidRPr="00963219">
        <w:rPr>
          <w:sz w:val="22"/>
        </w:rPr>
        <w:t>się</w:t>
      </w:r>
      <w:r w:rsidRPr="00963219">
        <w:rPr>
          <w:spacing w:val="-5"/>
          <w:sz w:val="22"/>
        </w:rPr>
        <w:t xml:space="preserve"> </w:t>
      </w:r>
      <w:r w:rsidRPr="00963219">
        <w:rPr>
          <w:sz w:val="22"/>
        </w:rPr>
        <w:t>odbywać</w:t>
      </w:r>
      <w:r w:rsidRPr="00963219">
        <w:rPr>
          <w:spacing w:val="-3"/>
          <w:sz w:val="22"/>
        </w:rPr>
        <w:t xml:space="preserve"> </w:t>
      </w:r>
      <w:r w:rsidRPr="00963219">
        <w:rPr>
          <w:sz w:val="22"/>
        </w:rPr>
        <w:t>min.</w:t>
      </w:r>
      <w:r w:rsidRPr="00963219">
        <w:rPr>
          <w:spacing w:val="-4"/>
          <w:sz w:val="22"/>
        </w:rPr>
        <w:t xml:space="preserve"> </w:t>
      </w:r>
      <w:r w:rsidRPr="00963219">
        <w:rPr>
          <w:sz w:val="22"/>
        </w:rPr>
        <w:t>w</w:t>
      </w:r>
      <w:r w:rsidRPr="00963219">
        <w:rPr>
          <w:spacing w:val="-5"/>
          <w:sz w:val="22"/>
        </w:rPr>
        <w:t xml:space="preserve"> </w:t>
      </w:r>
      <w:r w:rsidRPr="00963219">
        <w:rPr>
          <w:sz w:val="22"/>
        </w:rPr>
        <w:t>oparciu</w:t>
      </w:r>
      <w:r w:rsidRPr="00963219">
        <w:rPr>
          <w:spacing w:val="-6"/>
          <w:sz w:val="22"/>
        </w:rPr>
        <w:t xml:space="preserve"> </w:t>
      </w:r>
      <w:r w:rsidRPr="00963219">
        <w:rPr>
          <w:sz w:val="22"/>
        </w:rPr>
        <w:t>o:</w:t>
      </w:r>
      <w:r w:rsidRPr="00963219">
        <w:rPr>
          <w:spacing w:val="-4"/>
          <w:sz w:val="22"/>
        </w:rPr>
        <w:t xml:space="preserve"> </w:t>
      </w:r>
      <w:r w:rsidRPr="00963219">
        <w:rPr>
          <w:sz w:val="22"/>
        </w:rPr>
        <w:t>interfejs</w:t>
      </w:r>
      <w:r w:rsidRPr="00963219">
        <w:rPr>
          <w:spacing w:val="-2"/>
          <w:sz w:val="22"/>
        </w:rPr>
        <w:t xml:space="preserve"> </w:t>
      </w:r>
      <w:r w:rsidRPr="00963219">
        <w:rPr>
          <w:sz w:val="22"/>
        </w:rPr>
        <w:t>sieciowy</w:t>
      </w:r>
      <w:r w:rsidRPr="00963219">
        <w:rPr>
          <w:spacing w:val="-4"/>
          <w:sz w:val="22"/>
        </w:rPr>
        <w:t xml:space="preserve"> </w:t>
      </w:r>
      <w:r w:rsidRPr="00963219">
        <w:rPr>
          <w:sz w:val="22"/>
        </w:rPr>
        <w:t>w</w:t>
      </w:r>
      <w:r w:rsidRPr="00963219">
        <w:rPr>
          <w:spacing w:val="-2"/>
          <w:sz w:val="22"/>
        </w:rPr>
        <w:t xml:space="preserve"> </w:t>
      </w:r>
      <w:r w:rsidRPr="00963219">
        <w:rPr>
          <w:sz w:val="22"/>
        </w:rPr>
        <w:t>systemie,</w:t>
      </w:r>
      <w:r w:rsidRPr="00963219">
        <w:rPr>
          <w:spacing w:val="-3"/>
          <w:sz w:val="22"/>
        </w:rPr>
        <w:t xml:space="preserve"> </w:t>
      </w:r>
      <w:r w:rsidRPr="00963219">
        <w:rPr>
          <w:sz w:val="22"/>
        </w:rPr>
        <w:t>Sieć</w:t>
      </w:r>
      <w:r w:rsidRPr="00963219">
        <w:rPr>
          <w:spacing w:val="-4"/>
          <w:sz w:val="22"/>
        </w:rPr>
        <w:t xml:space="preserve"> </w:t>
      </w:r>
      <w:r w:rsidRPr="00963219">
        <w:rPr>
          <w:sz w:val="22"/>
        </w:rPr>
        <w:t>WiFi, Podsieć IPv4/IPv6, Zakres adresów IPv4/IPv6, Adres</w:t>
      </w:r>
      <w:r w:rsidRPr="00963219">
        <w:rPr>
          <w:spacing w:val="-10"/>
          <w:sz w:val="22"/>
        </w:rPr>
        <w:t xml:space="preserve"> </w:t>
      </w:r>
      <w:r w:rsidRPr="00963219">
        <w:rPr>
          <w:sz w:val="22"/>
        </w:rPr>
        <w:t>IPv4/IPv6.</w:t>
      </w:r>
    </w:p>
    <w:p w14:paraId="7D7DCA0B" w14:textId="77777777" w:rsidR="006B0DA7" w:rsidRPr="00963219" w:rsidRDefault="006B0DA7" w:rsidP="005654A5">
      <w:pPr>
        <w:pStyle w:val="Tekstpodstawowy"/>
        <w:spacing w:before="177"/>
        <w:rPr>
          <w:b/>
          <w:bCs/>
          <w:sz w:val="22"/>
          <w:szCs w:val="22"/>
        </w:rPr>
      </w:pPr>
      <w:r w:rsidRPr="00963219">
        <w:rPr>
          <w:b/>
          <w:bCs/>
          <w:sz w:val="22"/>
          <w:szCs w:val="22"/>
        </w:rPr>
        <w:lastRenderedPageBreak/>
        <w:t>Kontrola dostępu do stron internetowych:</w:t>
      </w:r>
    </w:p>
    <w:p w14:paraId="5DBD09FF" w14:textId="77777777" w:rsidR="006B0DA7" w:rsidRPr="00963219" w:rsidRDefault="006B0DA7" w:rsidP="005654A5">
      <w:pPr>
        <w:pStyle w:val="Akapitzlist"/>
        <w:widowControl w:val="0"/>
        <w:numPr>
          <w:ilvl w:val="0"/>
          <w:numId w:val="113"/>
        </w:numPr>
        <w:tabs>
          <w:tab w:val="left" w:pos="837"/>
        </w:tabs>
        <w:autoSpaceDE w:val="0"/>
        <w:autoSpaceDN w:val="0"/>
        <w:spacing w:before="183" w:line="256" w:lineRule="auto"/>
        <w:ind w:right="745"/>
        <w:contextualSpacing w:val="0"/>
        <w:jc w:val="both"/>
        <w:rPr>
          <w:sz w:val="22"/>
        </w:rPr>
      </w:pPr>
      <w:r w:rsidRPr="00963219">
        <w:rPr>
          <w:sz w:val="22"/>
        </w:rPr>
        <w:t>Rozwiązanie</w:t>
      </w:r>
      <w:r w:rsidRPr="00963219">
        <w:rPr>
          <w:spacing w:val="-7"/>
          <w:sz w:val="22"/>
        </w:rPr>
        <w:t xml:space="preserve"> </w:t>
      </w:r>
      <w:r w:rsidRPr="00963219">
        <w:rPr>
          <w:sz w:val="22"/>
        </w:rPr>
        <w:t>musi</w:t>
      </w:r>
      <w:r w:rsidRPr="00963219">
        <w:rPr>
          <w:spacing w:val="-6"/>
          <w:sz w:val="22"/>
        </w:rPr>
        <w:t xml:space="preserve"> </w:t>
      </w:r>
      <w:r w:rsidRPr="00963219">
        <w:rPr>
          <w:sz w:val="22"/>
        </w:rPr>
        <w:t>być</w:t>
      </w:r>
      <w:r w:rsidRPr="00963219">
        <w:rPr>
          <w:spacing w:val="-9"/>
          <w:sz w:val="22"/>
        </w:rPr>
        <w:t xml:space="preserve"> </w:t>
      </w:r>
      <w:r w:rsidRPr="00963219">
        <w:rPr>
          <w:sz w:val="22"/>
        </w:rPr>
        <w:t>wyposażone</w:t>
      </w:r>
      <w:r w:rsidRPr="00963219">
        <w:rPr>
          <w:spacing w:val="-5"/>
          <w:sz w:val="22"/>
        </w:rPr>
        <w:t xml:space="preserve"> </w:t>
      </w:r>
      <w:r w:rsidRPr="00963219">
        <w:rPr>
          <w:sz w:val="22"/>
        </w:rPr>
        <w:t>w</w:t>
      </w:r>
      <w:r w:rsidRPr="00963219">
        <w:rPr>
          <w:spacing w:val="-8"/>
          <w:sz w:val="22"/>
        </w:rPr>
        <w:t xml:space="preserve"> </w:t>
      </w:r>
      <w:r w:rsidRPr="00963219">
        <w:rPr>
          <w:sz w:val="22"/>
        </w:rPr>
        <w:t>zintegrowany</w:t>
      </w:r>
      <w:r w:rsidRPr="00963219">
        <w:rPr>
          <w:spacing w:val="-6"/>
          <w:sz w:val="22"/>
        </w:rPr>
        <w:t xml:space="preserve"> </w:t>
      </w:r>
      <w:r w:rsidRPr="00963219">
        <w:rPr>
          <w:sz w:val="22"/>
        </w:rPr>
        <w:t>moduł</w:t>
      </w:r>
      <w:r w:rsidRPr="00963219">
        <w:rPr>
          <w:spacing w:val="-5"/>
          <w:sz w:val="22"/>
        </w:rPr>
        <w:t xml:space="preserve"> </w:t>
      </w:r>
      <w:r w:rsidRPr="00963219">
        <w:rPr>
          <w:spacing w:val="-3"/>
          <w:sz w:val="22"/>
        </w:rPr>
        <w:t>kontroli</w:t>
      </w:r>
      <w:r w:rsidRPr="00963219">
        <w:rPr>
          <w:spacing w:val="-9"/>
          <w:sz w:val="22"/>
        </w:rPr>
        <w:t xml:space="preserve"> </w:t>
      </w:r>
      <w:r w:rsidRPr="00963219">
        <w:rPr>
          <w:sz w:val="22"/>
        </w:rPr>
        <w:t>odwiedzanych</w:t>
      </w:r>
      <w:r w:rsidRPr="00963219">
        <w:rPr>
          <w:spacing w:val="-7"/>
          <w:sz w:val="22"/>
        </w:rPr>
        <w:t xml:space="preserve"> </w:t>
      </w:r>
      <w:r w:rsidRPr="00963219">
        <w:rPr>
          <w:sz w:val="22"/>
        </w:rPr>
        <w:t>stron internetowych.</w:t>
      </w:r>
    </w:p>
    <w:p w14:paraId="38355B2C" w14:textId="77777777" w:rsidR="006B0DA7" w:rsidRPr="00963219" w:rsidRDefault="006B0DA7" w:rsidP="005654A5">
      <w:pPr>
        <w:pStyle w:val="Akapitzlist"/>
        <w:widowControl w:val="0"/>
        <w:numPr>
          <w:ilvl w:val="0"/>
          <w:numId w:val="113"/>
        </w:numPr>
        <w:tabs>
          <w:tab w:val="left" w:pos="837"/>
        </w:tabs>
        <w:autoSpaceDE w:val="0"/>
        <w:autoSpaceDN w:val="0"/>
        <w:spacing w:before="3" w:line="259" w:lineRule="auto"/>
        <w:ind w:right="161"/>
        <w:contextualSpacing w:val="0"/>
        <w:jc w:val="both"/>
        <w:rPr>
          <w:sz w:val="22"/>
        </w:rPr>
      </w:pPr>
      <w:r w:rsidRPr="00963219">
        <w:rPr>
          <w:sz w:val="22"/>
        </w:rPr>
        <w:t>Moduł</w:t>
      </w:r>
      <w:r w:rsidRPr="00963219">
        <w:rPr>
          <w:spacing w:val="-7"/>
          <w:sz w:val="22"/>
        </w:rPr>
        <w:t xml:space="preserve"> </w:t>
      </w:r>
      <w:r w:rsidRPr="00963219">
        <w:rPr>
          <w:sz w:val="22"/>
        </w:rPr>
        <w:t>kontroli</w:t>
      </w:r>
      <w:r w:rsidRPr="00963219">
        <w:rPr>
          <w:spacing w:val="-6"/>
          <w:sz w:val="22"/>
        </w:rPr>
        <w:t xml:space="preserve"> </w:t>
      </w:r>
      <w:r w:rsidRPr="00963219">
        <w:rPr>
          <w:sz w:val="22"/>
        </w:rPr>
        <w:t>dostępu</w:t>
      </w:r>
      <w:r w:rsidRPr="00963219">
        <w:rPr>
          <w:spacing w:val="-6"/>
          <w:sz w:val="22"/>
        </w:rPr>
        <w:t xml:space="preserve"> </w:t>
      </w:r>
      <w:r w:rsidRPr="00963219">
        <w:rPr>
          <w:sz w:val="22"/>
        </w:rPr>
        <w:t>do</w:t>
      </w:r>
      <w:r w:rsidRPr="00963219">
        <w:rPr>
          <w:spacing w:val="-6"/>
          <w:sz w:val="22"/>
        </w:rPr>
        <w:t xml:space="preserve"> </w:t>
      </w:r>
      <w:r w:rsidRPr="00963219">
        <w:rPr>
          <w:sz w:val="22"/>
        </w:rPr>
        <w:t>stron</w:t>
      </w:r>
      <w:r w:rsidRPr="00963219">
        <w:rPr>
          <w:spacing w:val="-6"/>
          <w:sz w:val="22"/>
        </w:rPr>
        <w:t xml:space="preserve"> </w:t>
      </w:r>
      <w:r w:rsidRPr="00963219">
        <w:rPr>
          <w:sz w:val="22"/>
        </w:rPr>
        <w:t>internetowych</w:t>
      </w:r>
      <w:r w:rsidRPr="00963219">
        <w:rPr>
          <w:spacing w:val="-5"/>
          <w:sz w:val="22"/>
        </w:rPr>
        <w:t xml:space="preserve"> </w:t>
      </w:r>
      <w:r w:rsidRPr="00963219">
        <w:rPr>
          <w:sz w:val="22"/>
        </w:rPr>
        <w:t>musi</w:t>
      </w:r>
      <w:r w:rsidRPr="00963219">
        <w:rPr>
          <w:spacing w:val="-5"/>
          <w:sz w:val="22"/>
        </w:rPr>
        <w:t xml:space="preserve"> </w:t>
      </w:r>
      <w:r w:rsidRPr="00963219">
        <w:rPr>
          <w:sz w:val="22"/>
        </w:rPr>
        <w:t>posiadać</w:t>
      </w:r>
      <w:r w:rsidRPr="00963219">
        <w:rPr>
          <w:spacing w:val="-5"/>
          <w:sz w:val="22"/>
        </w:rPr>
        <w:t xml:space="preserve"> </w:t>
      </w:r>
      <w:r w:rsidRPr="00963219">
        <w:rPr>
          <w:sz w:val="22"/>
        </w:rPr>
        <w:t>możliwość</w:t>
      </w:r>
      <w:r w:rsidRPr="00963219">
        <w:rPr>
          <w:spacing w:val="-6"/>
          <w:sz w:val="22"/>
        </w:rPr>
        <w:t xml:space="preserve"> </w:t>
      </w:r>
      <w:r w:rsidRPr="00963219">
        <w:rPr>
          <w:sz w:val="22"/>
        </w:rPr>
        <w:t>dodawania</w:t>
      </w:r>
      <w:r w:rsidRPr="00963219">
        <w:rPr>
          <w:spacing w:val="-5"/>
          <w:sz w:val="22"/>
        </w:rPr>
        <w:t xml:space="preserve"> </w:t>
      </w:r>
      <w:r w:rsidRPr="00963219">
        <w:rPr>
          <w:spacing w:val="-3"/>
          <w:sz w:val="22"/>
        </w:rPr>
        <w:t xml:space="preserve">różnych </w:t>
      </w:r>
      <w:r w:rsidRPr="00963219">
        <w:rPr>
          <w:spacing w:val="-4"/>
          <w:sz w:val="22"/>
        </w:rPr>
        <w:t xml:space="preserve">użytkowników, </w:t>
      </w:r>
      <w:r w:rsidRPr="00963219">
        <w:rPr>
          <w:sz w:val="22"/>
        </w:rPr>
        <w:t>dla których będą stosowane zdefiniowane</w:t>
      </w:r>
      <w:r w:rsidRPr="00963219">
        <w:rPr>
          <w:spacing w:val="-6"/>
          <w:sz w:val="22"/>
        </w:rPr>
        <w:t xml:space="preserve"> </w:t>
      </w:r>
      <w:r w:rsidRPr="00963219">
        <w:rPr>
          <w:spacing w:val="-3"/>
          <w:sz w:val="22"/>
        </w:rPr>
        <w:t>reguły.</w:t>
      </w:r>
    </w:p>
    <w:p w14:paraId="71F77129" w14:textId="77777777" w:rsidR="006B0DA7" w:rsidRPr="00963219" w:rsidRDefault="006B0DA7" w:rsidP="005654A5">
      <w:pPr>
        <w:pStyle w:val="Akapitzlist"/>
        <w:widowControl w:val="0"/>
        <w:numPr>
          <w:ilvl w:val="0"/>
          <w:numId w:val="113"/>
        </w:numPr>
        <w:tabs>
          <w:tab w:val="left" w:pos="837"/>
        </w:tabs>
        <w:autoSpaceDE w:val="0"/>
        <w:autoSpaceDN w:val="0"/>
        <w:spacing w:before="2" w:line="256" w:lineRule="auto"/>
        <w:ind w:right="358"/>
        <w:contextualSpacing w:val="0"/>
        <w:jc w:val="both"/>
        <w:rPr>
          <w:sz w:val="22"/>
        </w:rPr>
      </w:pPr>
      <w:r w:rsidRPr="00963219">
        <w:rPr>
          <w:sz w:val="22"/>
        </w:rPr>
        <w:t xml:space="preserve">Dodawanie </w:t>
      </w:r>
      <w:r w:rsidRPr="00963219">
        <w:rPr>
          <w:spacing w:val="-3"/>
          <w:sz w:val="22"/>
        </w:rPr>
        <w:t xml:space="preserve">użytkowników </w:t>
      </w:r>
      <w:r w:rsidRPr="00963219">
        <w:rPr>
          <w:sz w:val="22"/>
        </w:rPr>
        <w:t xml:space="preserve">musi być możliwe w oparciu o już istniejące </w:t>
      </w:r>
      <w:r w:rsidRPr="00963219">
        <w:rPr>
          <w:spacing w:val="-3"/>
          <w:sz w:val="22"/>
        </w:rPr>
        <w:t xml:space="preserve">konta użytkowników </w:t>
      </w:r>
      <w:r w:rsidRPr="00963219">
        <w:rPr>
          <w:sz w:val="22"/>
        </w:rPr>
        <w:t>systemu</w:t>
      </w:r>
      <w:r w:rsidRPr="00963219">
        <w:rPr>
          <w:spacing w:val="-4"/>
          <w:sz w:val="22"/>
        </w:rPr>
        <w:t xml:space="preserve"> </w:t>
      </w:r>
      <w:r w:rsidRPr="00963219">
        <w:rPr>
          <w:sz w:val="22"/>
        </w:rPr>
        <w:t>operacyjnego.</w:t>
      </w:r>
    </w:p>
    <w:p w14:paraId="3CBD2B5B" w14:textId="77777777" w:rsidR="006B0DA7" w:rsidRPr="00963219" w:rsidRDefault="006B0DA7" w:rsidP="005654A5">
      <w:pPr>
        <w:pStyle w:val="Akapitzlist"/>
        <w:widowControl w:val="0"/>
        <w:numPr>
          <w:ilvl w:val="0"/>
          <w:numId w:val="113"/>
        </w:numPr>
        <w:tabs>
          <w:tab w:val="left" w:pos="837"/>
        </w:tabs>
        <w:autoSpaceDE w:val="0"/>
        <w:autoSpaceDN w:val="0"/>
        <w:spacing w:before="3"/>
        <w:ind w:hanging="361"/>
        <w:contextualSpacing w:val="0"/>
        <w:jc w:val="both"/>
        <w:rPr>
          <w:sz w:val="22"/>
        </w:rPr>
      </w:pPr>
      <w:r w:rsidRPr="00963219">
        <w:rPr>
          <w:sz w:val="22"/>
        </w:rPr>
        <w:t>Reguły mają być automatycznie aktywowane w zależności od zalogowanego</w:t>
      </w:r>
      <w:r w:rsidRPr="00963219">
        <w:rPr>
          <w:spacing w:val="-37"/>
          <w:sz w:val="22"/>
        </w:rPr>
        <w:t xml:space="preserve"> </w:t>
      </w:r>
      <w:r w:rsidRPr="00963219">
        <w:rPr>
          <w:sz w:val="22"/>
        </w:rPr>
        <w:t>użytkownika.</w:t>
      </w:r>
    </w:p>
    <w:p w14:paraId="40350678" w14:textId="77777777" w:rsidR="006B0DA7" w:rsidRPr="00963219" w:rsidRDefault="006B0DA7" w:rsidP="005654A5">
      <w:pPr>
        <w:pStyle w:val="Akapitzlist"/>
        <w:widowControl w:val="0"/>
        <w:numPr>
          <w:ilvl w:val="0"/>
          <w:numId w:val="113"/>
        </w:numPr>
        <w:tabs>
          <w:tab w:val="left" w:pos="837"/>
        </w:tabs>
        <w:autoSpaceDE w:val="0"/>
        <w:autoSpaceDN w:val="0"/>
        <w:spacing w:before="22" w:line="259" w:lineRule="auto"/>
        <w:ind w:right="184"/>
        <w:contextualSpacing w:val="0"/>
        <w:jc w:val="both"/>
        <w:rPr>
          <w:sz w:val="22"/>
        </w:rPr>
      </w:pPr>
      <w:r w:rsidRPr="00963219">
        <w:rPr>
          <w:sz w:val="22"/>
        </w:rPr>
        <w:t>Rozwiązanie</w:t>
      </w:r>
      <w:r w:rsidRPr="00963219">
        <w:rPr>
          <w:spacing w:val="-4"/>
          <w:sz w:val="22"/>
        </w:rPr>
        <w:t xml:space="preserve"> </w:t>
      </w:r>
      <w:r w:rsidRPr="00963219">
        <w:rPr>
          <w:sz w:val="22"/>
        </w:rPr>
        <w:t>musi</w:t>
      </w:r>
      <w:r w:rsidRPr="00963219">
        <w:rPr>
          <w:spacing w:val="-4"/>
          <w:sz w:val="22"/>
        </w:rPr>
        <w:t xml:space="preserve"> </w:t>
      </w:r>
      <w:r w:rsidRPr="00963219">
        <w:rPr>
          <w:sz w:val="22"/>
        </w:rPr>
        <w:t>posiadać</w:t>
      </w:r>
      <w:r w:rsidRPr="00963219">
        <w:rPr>
          <w:spacing w:val="-6"/>
          <w:sz w:val="22"/>
        </w:rPr>
        <w:t xml:space="preserve"> </w:t>
      </w:r>
      <w:r w:rsidRPr="00963219">
        <w:rPr>
          <w:sz w:val="22"/>
        </w:rPr>
        <w:t>możliwość</w:t>
      </w:r>
      <w:r w:rsidRPr="00963219">
        <w:rPr>
          <w:spacing w:val="-4"/>
          <w:sz w:val="22"/>
        </w:rPr>
        <w:t xml:space="preserve"> </w:t>
      </w:r>
      <w:r w:rsidRPr="00963219">
        <w:rPr>
          <w:sz w:val="22"/>
        </w:rPr>
        <w:t>filtrowania</w:t>
      </w:r>
      <w:r w:rsidRPr="00963219">
        <w:rPr>
          <w:spacing w:val="-3"/>
          <w:sz w:val="22"/>
        </w:rPr>
        <w:t xml:space="preserve"> </w:t>
      </w:r>
      <w:r w:rsidRPr="00963219">
        <w:rPr>
          <w:sz w:val="22"/>
        </w:rPr>
        <w:t>URL</w:t>
      </w:r>
      <w:r w:rsidRPr="00963219">
        <w:rPr>
          <w:spacing w:val="-6"/>
          <w:sz w:val="22"/>
        </w:rPr>
        <w:t xml:space="preserve"> </w:t>
      </w:r>
      <w:r w:rsidRPr="00963219">
        <w:rPr>
          <w:sz w:val="22"/>
        </w:rPr>
        <w:t>w</w:t>
      </w:r>
      <w:r w:rsidRPr="00963219">
        <w:rPr>
          <w:spacing w:val="-3"/>
          <w:sz w:val="22"/>
        </w:rPr>
        <w:t xml:space="preserve"> </w:t>
      </w:r>
      <w:r w:rsidRPr="00963219">
        <w:rPr>
          <w:sz w:val="22"/>
        </w:rPr>
        <w:t>oparciu</w:t>
      </w:r>
      <w:r w:rsidRPr="00963219">
        <w:rPr>
          <w:spacing w:val="-6"/>
          <w:sz w:val="22"/>
        </w:rPr>
        <w:t xml:space="preserve"> </w:t>
      </w:r>
      <w:r w:rsidRPr="00963219">
        <w:rPr>
          <w:sz w:val="22"/>
        </w:rPr>
        <w:t>o</w:t>
      </w:r>
      <w:r w:rsidRPr="00963219">
        <w:rPr>
          <w:spacing w:val="-3"/>
          <w:sz w:val="22"/>
        </w:rPr>
        <w:t xml:space="preserve"> co </w:t>
      </w:r>
      <w:r w:rsidRPr="00963219">
        <w:rPr>
          <w:sz w:val="22"/>
        </w:rPr>
        <w:t>najmniej</w:t>
      </w:r>
      <w:r w:rsidRPr="00963219">
        <w:rPr>
          <w:spacing w:val="-6"/>
          <w:sz w:val="22"/>
        </w:rPr>
        <w:t xml:space="preserve"> </w:t>
      </w:r>
      <w:r w:rsidRPr="00963219">
        <w:rPr>
          <w:sz w:val="22"/>
        </w:rPr>
        <w:t>140</w:t>
      </w:r>
      <w:r w:rsidRPr="00963219">
        <w:rPr>
          <w:spacing w:val="-4"/>
          <w:sz w:val="22"/>
        </w:rPr>
        <w:t xml:space="preserve"> </w:t>
      </w:r>
      <w:r w:rsidRPr="00963219">
        <w:rPr>
          <w:sz w:val="22"/>
        </w:rPr>
        <w:t>kategorii</w:t>
      </w:r>
      <w:r w:rsidRPr="00963219">
        <w:rPr>
          <w:spacing w:val="-7"/>
          <w:sz w:val="22"/>
        </w:rPr>
        <w:t xml:space="preserve"> </w:t>
      </w:r>
      <w:r w:rsidRPr="00963219">
        <w:rPr>
          <w:sz w:val="22"/>
        </w:rPr>
        <w:t>i podkategorii.</w:t>
      </w:r>
    </w:p>
    <w:p w14:paraId="4D45FD37" w14:textId="77777777" w:rsidR="006B0DA7" w:rsidRPr="00963219" w:rsidRDefault="006B0DA7" w:rsidP="005654A5">
      <w:pPr>
        <w:pStyle w:val="Akapitzlist"/>
        <w:widowControl w:val="0"/>
        <w:numPr>
          <w:ilvl w:val="0"/>
          <w:numId w:val="113"/>
        </w:numPr>
        <w:tabs>
          <w:tab w:val="left" w:pos="837"/>
        </w:tabs>
        <w:autoSpaceDE w:val="0"/>
        <w:autoSpaceDN w:val="0"/>
        <w:spacing w:line="259" w:lineRule="auto"/>
        <w:ind w:right="208"/>
        <w:contextualSpacing w:val="0"/>
        <w:jc w:val="both"/>
        <w:rPr>
          <w:sz w:val="22"/>
        </w:rPr>
      </w:pPr>
      <w:r w:rsidRPr="00963219">
        <w:rPr>
          <w:sz w:val="22"/>
        </w:rPr>
        <w:t>Podstawowe</w:t>
      </w:r>
      <w:r w:rsidRPr="00963219">
        <w:rPr>
          <w:spacing w:val="-9"/>
          <w:sz w:val="22"/>
        </w:rPr>
        <w:t xml:space="preserve"> </w:t>
      </w:r>
      <w:r w:rsidRPr="00963219">
        <w:rPr>
          <w:sz w:val="22"/>
        </w:rPr>
        <w:t>kategorie</w:t>
      </w:r>
      <w:r w:rsidRPr="00963219">
        <w:rPr>
          <w:spacing w:val="-6"/>
          <w:sz w:val="22"/>
        </w:rPr>
        <w:t xml:space="preserve"> </w:t>
      </w:r>
      <w:r w:rsidRPr="00963219">
        <w:rPr>
          <w:sz w:val="22"/>
        </w:rPr>
        <w:t>w</w:t>
      </w:r>
      <w:r w:rsidRPr="00963219">
        <w:rPr>
          <w:spacing w:val="-8"/>
          <w:sz w:val="22"/>
        </w:rPr>
        <w:t xml:space="preserve"> </w:t>
      </w:r>
      <w:r w:rsidRPr="00963219">
        <w:rPr>
          <w:sz w:val="22"/>
        </w:rPr>
        <w:t>jakie</w:t>
      </w:r>
      <w:r w:rsidRPr="00963219">
        <w:rPr>
          <w:spacing w:val="-6"/>
          <w:sz w:val="22"/>
        </w:rPr>
        <w:t xml:space="preserve"> </w:t>
      </w:r>
      <w:r w:rsidRPr="00963219">
        <w:rPr>
          <w:sz w:val="22"/>
        </w:rPr>
        <w:t>rozwiązanie</w:t>
      </w:r>
      <w:r w:rsidRPr="00963219">
        <w:rPr>
          <w:spacing w:val="-7"/>
          <w:sz w:val="22"/>
        </w:rPr>
        <w:t xml:space="preserve"> </w:t>
      </w:r>
      <w:r w:rsidRPr="00963219">
        <w:rPr>
          <w:sz w:val="22"/>
        </w:rPr>
        <w:t>musi</w:t>
      </w:r>
      <w:r w:rsidRPr="00963219">
        <w:rPr>
          <w:spacing w:val="-9"/>
          <w:sz w:val="22"/>
        </w:rPr>
        <w:t xml:space="preserve"> </w:t>
      </w:r>
      <w:r w:rsidRPr="00963219">
        <w:rPr>
          <w:sz w:val="22"/>
        </w:rPr>
        <w:t>być</w:t>
      </w:r>
      <w:r w:rsidRPr="00963219">
        <w:rPr>
          <w:spacing w:val="-7"/>
          <w:sz w:val="22"/>
        </w:rPr>
        <w:t xml:space="preserve"> </w:t>
      </w:r>
      <w:r w:rsidRPr="00963219">
        <w:rPr>
          <w:sz w:val="22"/>
        </w:rPr>
        <w:t>wyposażona</w:t>
      </w:r>
      <w:r w:rsidRPr="00963219">
        <w:rPr>
          <w:spacing w:val="-7"/>
          <w:sz w:val="22"/>
        </w:rPr>
        <w:t xml:space="preserve"> </w:t>
      </w:r>
      <w:r w:rsidRPr="00963219">
        <w:rPr>
          <w:sz w:val="22"/>
        </w:rPr>
        <w:t>to:</w:t>
      </w:r>
      <w:r w:rsidRPr="00963219">
        <w:rPr>
          <w:spacing w:val="-6"/>
          <w:sz w:val="22"/>
        </w:rPr>
        <w:t xml:space="preserve"> </w:t>
      </w:r>
      <w:r w:rsidRPr="00963219">
        <w:rPr>
          <w:sz w:val="22"/>
        </w:rPr>
        <w:t>materiały</w:t>
      </w:r>
      <w:r w:rsidRPr="00963219">
        <w:rPr>
          <w:spacing w:val="-7"/>
          <w:sz w:val="22"/>
        </w:rPr>
        <w:t xml:space="preserve"> </w:t>
      </w:r>
      <w:r w:rsidRPr="00963219">
        <w:rPr>
          <w:sz w:val="22"/>
        </w:rPr>
        <w:t>dla</w:t>
      </w:r>
      <w:r w:rsidRPr="00963219">
        <w:rPr>
          <w:spacing w:val="-10"/>
          <w:sz w:val="22"/>
        </w:rPr>
        <w:t xml:space="preserve"> </w:t>
      </w:r>
      <w:r w:rsidRPr="00963219">
        <w:rPr>
          <w:sz w:val="22"/>
        </w:rPr>
        <w:t xml:space="preserve">dorosłych, usługi biznesowe, komunikacja i sieci społecznościowe, działalność przestępcza, oświata, rozrywka, </w:t>
      </w:r>
      <w:r w:rsidRPr="00963219">
        <w:rPr>
          <w:spacing w:val="-4"/>
          <w:sz w:val="22"/>
        </w:rPr>
        <w:t xml:space="preserve">gry, </w:t>
      </w:r>
      <w:r w:rsidRPr="00963219">
        <w:rPr>
          <w:sz w:val="22"/>
        </w:rPr>
        <w:t>zdrowie, informatyka, styl życia, aktualności, polityka, religia i</w:t>
      </w:r>
      <w:r w:rsidRPr="00963219">
        <w:rPr>
          <w:spacing w:val="-21"/>
          <w:sz w:val="22"/>
        </w:rPr>
        <w:t xml:space="preserve"> </w:t>
      </w:r>
      <w:r w:rsidRPr="00963219">
        <w:rPr>
          <w:spacing w:val="-4"/>
          <w:sz w:val="22"/>
        </w:rPr>
        <w:t>prawo,</w:t>
      </w:r>
    </w:p>
    <w:p w14:paraId="110FF5BC" w14:textId="77777777" w:rsidR="006B0DA7" w:rsidRPr="00963219" w:rsidRDefault="006B0DA7" w:rsidP="005654A5">
      <w:pPr>
        <w:pStyle w:val="Tekstpodstawowy"/>
        <w:spacing w:line="259" w:lineRule="auto"/>
        <w:ind w:left="851" w:right="195"/>
        <w:rPr>
          <w:sz w:val="22"/>
          <w:szCs w:val="22"/>
        </w:rPr>
      </w:pPr>
      <w:r w:rsidRPr="00963219">
        <w:rPr>
          <w:sz w:val="22"/>
          <w:szCs w:val="22"/>
        </w:rPr>
        <w:t xml:space="preserve">wyszukiwarki, bezpieczeństwo i </w:t>
      </w:r>
      <w:r w:rsidRPr="00963219">
        <w:rPr>
          <w:spacing w:val="-3"/>
          <w:sz w:val="22"/>
          <w:szCs w:val="22"/>
        </w:rPr>
        <w:t xml:space="preserve">szkodliwe </w:t>
      </w:r>
      <w:r w:rsidRPr="00963219">
        <w:rPr>
          <w:sz w:val="22"/>
          <w:szCs w:val="22"/>
        </w:rPr>
        <w:t xml:space="preserve">oprogramowanie, </w:t>
      </w:r>
      <w:r w:rsidRPr="00963219">
        <w:rPr>
          <w:spacing w:val="-4"/>
          <w:sz w:val="22"/>
          <w:szCs w:val="22"/>
        </w:rPr>
        <w:t xml:space="preserve">zakupy, </w:t>
      </w:r>
      <w:r w:rsidRPr="00963219">
        <w:rPr>
          <w:sz w:val="22"/>
          <w:szCs w:val="22"/>
        </w:rPr>
        <w:t xml:space="preserve">hazard, udostępnianie </w:t>
      </w:r>
      <w:r w:rsidRPr="00963219">
        <w:rPr>
          <w:spacing w:val="-5"/>
          <w:sz w:val="22"/>
          <w:szCs w:val="22"/>
        </w:rPr>
        <w:t xml:space="preserve">plików, </w:t>
      </w:r>
      <w:r w:rsidRPr="00963219">
        <w:rPr>
          <w:sz w:val="22"/>
          <w:szCs w:val="22"/>
        </w:rPr>
        <w:t xml:space="preserve">zainteresowania dzieci, serwery </w:t>
      </w:r>
      <w:r w:rsidRPr="00963219">
        <w:rPr>
          <w:spacing w:val="-5"/>
          <w:sz w:val="22"/>
          <w:szCs w:val="22"/>
        </w:rPr>
        <w:t xml:space="preserve">proxy, </w:t>
      </w:r>
      <w:r w:rsidRPr="00963219">
        <w:rPr>
          <w:sz w:val="22"/>
          <w:szCs w:val="22"/>
        </w:rPr>
        <w:t xml:space="preserve">alkohol i tytoń, szukanie </w:t>
      </w:r>
      <w:r w:rsidRPr="00963219">
        <w:rPr>
          <w:spacing w:val="-4"/>
          <w:sz w:val="22"/>
          <w:szCs w:val="22"/>
        </w:rPr>
        <w:t xml:space="preserve">pracy, </w:t>
      </w:r>
      <w:r w:rsidRPr="00963219">
        <w:rPr>
          <w:sz w:val="22"/>
          <w:szCs w:val="22"/>
        </w:rPr>
        <w:t xml:space="preserve">nieruchomości, finanse i pieniądze, niebezpieczne </w:t>
      </w:r>
      <w:r w:rsidRPr="00963219">
        <w:rPr>
          <w:spacing w:val="-4"/>
          <w:sz w:val="22"/>
          <w:szCs w:val="22"/>
        </w:rPr>
        <w:t xml:space="preserve">sporty, </w:t>
      </w:r>
      <w:r w:rsidRPr="00963219">
        <w:rPr>
          <w:sz w:val="22"/>
          <w:szCs w:val="22"/>
        </w:rPr>
        <w:t>nierozpoznane kategorie oraz elementy</w:t>
      </w:r>
    </w:p>
    <w:p w14:paraId="2C52DD1A" w14:textId="77777777" w:rsidR="006B0DA7" w:rsidRPr="00963219" w:rsidRDefault="006B0DA7" w:rsidP="005654A5">
      <w:pPr>
        <w:pStyle w:val="Tekstpodstawowy"/>
        <w:spacing w:line="268" w:lineRule="exact"/>
        <w:ind w:left="851"/>
        <w:rPr>
          <w:sz w:val="22"/>
          <w:szCs w:val="22"/>
        </w:rPr>
      </w:pPr>
      <w:r w:rsidRPr="00963219">
        <w:rPr>
          <w:sz w:val="22"/>
          <w:szCs w:val="22"/>
        </w:rPr>
        <w:t>niezaliczone do żadnej kategorii.</w:t>
      </w:r>
    </w:p>
    <w:p w14:paraId="01F903F1" w14:textId="77777777" w:rsidR="006B0DA7" w:rsidRPr="00963219" w:rsidRDefault="006B0DA7" w:rsidP="005654A5">
      <w:pPr>
        <w:pStyle w:val="Akapitzlist"/>
        <w:widowControl w:val="0"/>
        <w:numPr>
          <w:ilvl w:val="0"/>
          <w:numId w:val="113"/>
        </w:numPr>
        <w:tabs>
          <w:tab w:val="left" w:pos="837"/>
        </w:tabs>
        <w:autoSpaceDE w:val="0"/>
        <w:autoSpaceDN w:val="0"/>
        <w:spacing w:before="21" w:line="256" w:lineRule="auto"/>
        <w:ind w:right="705"/>
        <w:contextualSpacing w:val="0"/>
        <w:jc w:val="both"/>
        <w:rPr>
          <w:sz w:val="22"/>
        </w:rPr>
      </w:pPr>
      <w:r w:rsidRPr="00963219">
        <w:rPr>
          <w:sz w:val="22"/>
        </w:rPr>
        <w:t>Lista</w:t>
      </w:r>
      <w:r w:rsidRPr="00963219">
        <w:rPr>
          <w:spacing w:val="-6"/>
          <w:sz w:val="22"/>
        </w:rPr>
        <w:t xml:space="preserve"> </w:t>
      </w:r>
      <w:r w:rsidRPr="00963219">
        <w:rPr>
          <w:sz w:val="22"/>
        </w:rPr>
        <w:t>adresów</w:t>
      </w:r>
      <w:r w:rsidRPr="00963219">
        <w:rPr>
          <w:spacing w:val="-4"/>
          <w:sz w:val="22"/>
        </w:rPr>
        <w:t xml:space="preserve"> </w:t>
      </w:r>
      <w:r w:rsidRPr="00963219">
        <w:rPr>
          <w:sz w:val="22"/>
        </w:rPr>
        <w:t>URL,</w:t>
      </w:r>
      <w:r w:rsidRPr="00963219">
        <w:rPr>
          <w:spacing w:val="-5"/>
          <w:sz w:val="22"/>
        </w:rPr>
        <w:t xml:space="preserve"> </w:t>
      </w:r>
      <w:r w:rsidRPr="00963219">
        <w:rPr>
          <w:sz w:val="22"/>
        </w:rPr>
        <w:t>znajdujących</w:t>
      </w:r>
      <w:r w:rsidRPr="00963219">
        <w:rPr>
          <w:spacing w:val="-6"/>
          <w:sz w:val="22"/>
        </w:rPr>
        <w:t xml:space="preserve"> </w:t>
      </w:r>
      <w:r w:rsidRPr="00963219">
        <w:rPr>
          <w:sz w:val="22"/>
        </w:rPr>
        <w:t>się</w:t>
      </w:r>
      <w:r w:rsidRPr="00963219">
        <w:rPr>
          <w:spacing w:val="-7"/>
          <w:sz w:val="22"/>
        </w:rPr>
        <w:t xml:space="preserve"> </w:t>
      </w:r>
      <w:r w:rsidRPr="00963219">
        <w:rPr>
          <w:sz w:val="22"/>
        </w:rPr>
        <w:t>w</w:t>
      </w:r>
      <w:r w:rsidRPr="00963219">
        <w:rPr>
          <w:spacing w:val="-4"/>
          <w:sz w:val="22"/>
        </w:rPr>
        <w:t xml:space="preserve"> </w:t>
      </w:r>
      <w:r w:rsidRPr="00963219">
        <w:rPr>
          <w:sz w:val="22"/>
        </w:rPr>
        <w:t>poszczególnych</w:t>
      </w:r>
      <w:r w:rsidRPr="00963219">
        <w:rPr>
          <w:spacing w:val="-8"/>
          <w:sz w:val="22"/>
        </w:rPr>
        <w:t xml:space="preserve"> </w:t>
      </w:r>
      <w:r w:rsidRPr="00963219">
        <w:rPr>
          <w:sz w:val="22"/>
        </w:rPr>
        <w:t>kategoriach,</w:t>
      </w:r>
      <w:r w:rsidRPr="00963219">
        <w:rPr>
          <w:spacing w:val="-5"/>
          <w:sz w:val="22"/>
        </w:rPr>
        <w:t xml:space="preserve"> </w:t>
      </w:r>
      <w:r w:rsidRPr="00963219">
        <w:rPr>
          <w:sz w:val="22"/>
        </w:rPr>
        <w:t>musi</w:t>
      </w:r>
      <w:r w:rsidRPr="00963219">
        <w:rPr>
          <w:spacing w:val="-8"/>
          <w:sz w:val="22"/>
        </w:rPr>
        <w:t xml:space="preserve"> </w:t>
      </w:r>
      <w:r w:rsidRPr="00963219">
        <w:rPr>
          <w:sz w:val="22"/>
        </w:rPr>
        <w:t>być</w:t>
      </w:r>
      <w:r w:rsidRPr="00963219">
        <w:rPr>
          <w:spacing w:val="-5"/>
          <w:sz w:val="22"/>
        </w:rPr>
        <w:t xml:space="preserve"> </w:t>
      </w:r>
      <w:r w:rsidRPr="00963219">
        <w:rPr>
          <w:sz w:val="22"/>
        </w:rPr>
        <w:t>na</w:t>
      </w:r>
      <w:r w:rsidRPr="00963219">
        <w:rPr>
          <w:spacing w:val="-5"/>
          <w:sz w:val="22"/>
        </w:rPr>
        <w:t xml:space="preserve"> </w:t>
      </w:r>
      <w:r w:rsidRPr="00963219">
        <w:rPr>
          <w:sz w:val="22"/>
        </w:rPr>
        <w:t xml:space="preserve">bieżąco aktualizowana </w:t>
      </w:r>
      <w:r w:rsidRPr="00963219">
        <w:rPr>
          <w:spacing w:val="-3"/>
          <w:sz w:val="22"/>
        </w:rPr>
        <w:t>przez</w:t>
      </w:r>
      <w:r w:rsidRPr="00963219">
        <w:rPr>
          <w:spacing w:val="-2"/>
          <w:sz w:val="22"/>
        </w:rPr>
        <w:t xml:space="preserve"> </w:t>
      </w:r>
      <w:r w:rsidRPr="00963219">
        <w:rPr>
          <w:sz w:val="22"/>
        </w:rPr>
        <w:t>producenta.</w:t>
      </w:r>
    </w:p>
    <w:p w14:paraId="4918F1B1" w14:textId="77777777" w:rsidR="006B0DA7" w:rsidRPr="00963219" w:rsidRDefault="006B0DA7" w:rsidP="005654A5">
      <w:pPr>
        <w:pStyle w:val="Akapitzlist"/>
        <w:widowControl w:val="0"/>
        <w:numPr>
          <w:ilvl w:val="0"/>
          <w:numId w:val="113"/>
        </w:numPr>
        <w:tabs>
          <w:tab w:val="left" w:pos="837"/>
        </w:tabs>
        <w:autoSpaceDE w:val="0"/>
        <w:autoSpaceDN w:val="0"/>
        <w:spacing w:before="4" w:line="259" w:lineRule="auto"/>
        <w:ind w:right="1072"/>
        <w:contextualSpacing w:val="0"/>
        <w:jc w:val="both"/>
        <w:rPr>
          <w:sz w:val="22"/>
        </w:rPr>
      </w:pPr>
      <w:r w:rsidRPr="00963219">
        <w:rPr>
          <w:sz w:val="22"/>
        </w:rPr>
        <w:t>Użytkownik</w:t>
      </w:r>
      <w:r w:rsidRPr="00963219">
        <w:rPr>
          <w:spacing w:val="-6"/>
          <w:sz w:val="22"/>
        </w:rPr>
        <w:t xml:space="preserve"> </w:t>
      </w:r>
      <w:r w:rsidRPr="00963219">
        <w:rPr>
          <w:sz w:val="22"/>
        </w:rPr>
        <w:t>musi</w:t>
      </w:r>
      <w:r w:rsidRPr="00963219">
        <w:rPr>
          <w:spacing w:val="-6"/>
          <w:sz w:val="22"/>
        </w:rPr>
        <w:t xml:space="preserve"> </w:t>
      </w:r>
      <w:r w:rsidRPr="00963219">
        <w:rPr>
          <w:sz w:val="22"/>
        </w:rPr>
        <w:t>posiadać</w:t>
      </w:r>
      <w:r w:rsidRPr="00963219">
        <w:rPr>
          <w:spacing w:val="-10"/>
          <w:sz w:val="22"/>
        </w:rPr>
        <w:t xml:space="preserve"> </w:t>
      </w:r>
      <w:r w:rsidRPr="00963219">
        <w:rPr>
          <w:sz w:val="22"/>
        </w:rPr>
        <w:t>możliwość</w:t>
      </w:r>
      <w:r w:rsidRPr="00963219">
        <w:rPr>
          <w:spacing w:val="-6"/>
          <w:sz w:val="22"/>
        </w:rPr>
        <w:t xml:space="preserve"> </w:t>
      </w:r>
      <w:r w:rsidRPr="00963219">
        <w:rPr>
          <w:sz w:val="22"/>
        </w:rPr>
        <w:t>wyłączenia</w:t>
      </w:r>
      <w:r w:rsidRPr="00963219">
        <w:rPr>
          <w:spacing w:val="-5"/>
          <w:sz w:val="22"/>
        </w:rPr>
        <w:t xml:space="preserve"> </w:t>
      </w:r>
      <w:r w:rsidRPr="00963219">
        <w:rPr>
          <w:sz w:val="22"/>
        </w:rPr>
        <w:t>modułu</w:t>
      </w:r>
      <w:r w:rsidRPr="00963219">
        <w:rPr>
          <w:spacing w:val="-6"/>
          <w:sz w:val="22"/>
        </w:rPr>
        <w:t xml:space="preserve"> </w:t>
      </w:r>
      <w:r w:rsidRPr="00963219">
        <w:rPr>
          <w:sz w:val="22"/>
        </w:rPr>
        <w:t>kontroli</w:t>
      </w:r>
      <w:r w:rsidRPr="00963219">
        <w:rPr>
          <w:spacing w:val="-9"/>
          <w:sz w:val="22"/>
        </w:rPr>
        <w:t xml:space="preserve"> </w:t>
      </w:r>
      <w:r w:rsidRPr="00963219">
        <w:rPr>
          <w:sz w:val="22"/>
        </w:rPr>
        <w:t>dostępu</w:t>
      </w:r>
      <w:r w:rsidRPr="00963219">
        <w:rPr>
          <w:spacing w:val="-6"/>
          <w:sz w:val="22"/>
        </w:rPr>
        <w:t xml:space="preserve"> </w:t>
      </w:r>
      <w:r w:rsidRPr="00963219">
        <w:rPr>
          <w:sz w:val="22"/>
        </w:rPr>
        <w:t>do</w:t>
      </w:r>
      <w:r w:rsidRPr="00963219">
        <w:rPr>
          <w:spacing w:val="-8"/>
          <w:sz w:val="22"/>
        </w:rPr>
        <w:t xml:space="preserve"> </w:t>
      </w:r>
      <w:r w:rsidRPr="00963219">
        <w:rPr>
          <w:sz w:val="22"/>
        </w:rPr>
        <w:t>stron internetowych.</w:t>
      </w:r>
    </w:p>
    <w:p w14:paraId="42692A78" w14:textId="77777777" w:rsidR="00963219" w:rsidRDefault="00963219" w:rsidP="005654A5">
      <w:pPr>
        <w:jc w:val="both"/>
        <w:rPr>
          <w:sz w:val="22"/>
          <w:szCs w:val="22"/>
        </w:rPr>
      </w:pPr>
      <w:bookmarkStart w:id="5" w:name="ESET_Endpoint_Security_for_Android"/>
      <w:bookmarkEnd w:id="5"/>
    </w:p>
    <w:p w14:paraId="779B1E30" w14:textId="14F4DE7F" w:rsidR="006B0DA7" w:rsidRPr="00963219" w:rsidRDefault="006B0DA7" w:rsidP="005654A5">
      <w:pPr>
        <w:jc w:val="both"/>
        <w:rPr>
          <w:sz w:val="22"/>
          <w:szCs w:val="22"/>
        </w:rPr>
      </w:pPr>
      <w:r w:rsidRPr="00963219">
        <w:rPr>
          <w:b/>
          <w:bCs/>
          <w:sz w:val="22"/>
          <w:szCs w:val="22"/>
          <w:u w:val="single"/>
        </w:rPr>
        <w:t>Ochrona urządzeń mobilnych opartych o system Android</w:t>
      </w:r>
    </w:p>
    <w:p w14:paraId="14E21073" w14:textId="77777777" w:rsidR="006B0DA7" w:rsidRPr="00963219" w:rsidRDefault="006B0DA7" w:rsidP="006B0DA7">
      <w:pPr>
        <w:pStyle w:val="Akapitzlist"/>
        <w:widowControl w:val="0"/>
        <w:numPr>
          <w:ilvl w:val="0"/>
          <w:numId w:val="112"/>
        </w:numPr>
        <w:tabs>
          <w:tab w:val="left" w:pos="837"/>
        </w:tabs>
        <w:autoSpaceDE w:val="0"/>
        <w:autoSpaceDN w:val="0"/>
        <w:spacing w:before="180"/>
        <w:ind w:hanging="361"/>
        <w:contextualSpacing w:val="0"/>
        <w:rPr>
          <w:sz w:val="22"/>
        </w:rPr>
      </w:pPr>
      <w:r w:rsidRPr="00963219">
        <w:rPr>
          <w:sz w:val="22"/>
        </w:rPr>
        <w:t xml:space="preserve">Rozwiązanie musi wspierać system </w:t>
      </w:r>
      <w:r w:rsidRPr="00963219">
        <w:rPr>
          <w:spacing w:val="-3"/>
          <w:sz w:val="22"/>
        </w:rPr>
        <w:t xml:space="preserve">co </w:t>
      </w:r>
      <w:r w:rsidRPr="00963219">
        <w:rPr>
          <w:sz w:val="22"/>
        </w:rPr>
        <w:t>najmniej Android</w:t>
      </w:r>
      <w:r w:rsidRPr="00963219">
        <w:rPr>
          <w:spacing w:val="-5"/>
          <w:sz w:val="22"/>
        </w:rPr>
        <w:t xml:space="preserve"> </w:t>
      </w:r>
      <w:r w:rsidRPr="00963219">
        <w:rPr>
          <w:sz w:val="22"/>
        </w:rPr>
        <w:t>6.0.</w:t>
      </w:r>
    </w:p>
    <w:p w14:paraId="3F9DCCBE" w14:textId="77777777" w:rsidR="006B0DA7" w:rsidRPr="00963219" w:rsidRDefault="006B0DA7" w:rsidP="005654A5">
      <w:pPr>
        <w:pStyle w:val="Akapitzlist"/>
        <w:widowControl w:val="0"/>
        <w:numPr>
          <w:ilvl w:val="0"/>
          <w:numId w:val="112"/>
        </w:numPr>
        <w:tabs>
          <w:tab w:val="left" w:pos="837"/>
        </w:tabs>
        <w:autoSpaceDE w:val="0"/>
        <w:autoSpaceDN w:val="0"/>
        <w:spacing w:before="22"/>
        <w:ind w:hanging="361"/>
        <w:contextualSpacing w:val="0"/>
        <w:jc w:val="both"/>
        <w:rPr>
          <w:sz w:val="22"/>
        </w:rPr>
      </w:pPr>
      <w:r w:rsidRPr="00963219">
        <w:rPr>
          <w:sz w:val="22"/>
        </w:rPr>
        <w:t>Rozwiązanie</w:t>
      </w:r>
      <w:r w:rsidRPr="00963219">
        <w:rPr>
          <w:spacing w:val="-4"/>
          <w:sz w:val="22"/>
        </w:rPr>
        <w:t xml:space="preserve"> </w:t>
      </w:r>
      <w:r w:rsidRPr="00963219">
        <w:rPr>
          <w:sz w:val="22"/>
        </w:rPr>
        <w:t>musi</w:t>
      </w:r>
      <w:r w:rsidRPr="00963219">
        <w:rPr>
          <w:spacing w:val="-4"/>
          <w:sz w:val="22"/>
        </w:rPr>
        <w:t xml:space="preserve"> </w:t>
      </w:r>
      <w:r w:rsidRPr="00963219">
        <w:rPr>
          <w:sz w:val="22"/>
        </w:rPr>
        <w:t>wspierać</w:t>
      </w:r>
      <w:r w:rsidRPr="00963219">
        <w:rPr>
          <w:spacing w:val="-6"/>
          <w:sz w:val="22"/>
        </w:rPr>
        <w:t xml:space="preserve"> </w:t>
      </w:r>
      <w:r w:rsidRPr="00963219">
        <w:rPr>
          <w:sz w:val="22"/>
        </w:rPr>
        <w:t>rozdzielczość</w:t>
      </w:r>
      <w:r w:rsidRPr="00963219">
        <w:rPr>
          <w:spacing w:val="-7"/>
          <w:sz w:val="22"/>
        </w:rPr>
        <w:t xml:space="preserve"> </w:t>
      </w:r>
      <w:r w:rsidRPr="00963219">
        <w:rPr>
          <w:sz w:val="22"/>
        </w:rPr>
        <w:t>wyświetlacza</w:t>
      </w:r>
      <w:r w:rsidRPr="00963219">
        <w:rPr>
          <w:spacing w:val="-6"/>
          <w:sz w:val="22"/>
        </w:rPr>
        <w:t xml:space="preserve"> </w:t>
      </w:r>
      <w:r w:rsidRPr="00963219">
        <w:rPr>
          <w:sz w:val="22"/>
        </w:rPr>
        <w:t>urządzenia</w:t>
      </w:r>
      <w:r w:rsidRPr="00963219">
        <w:rPr>
          <w:spacing w:val="-3"/>
          <w:sz w:val="22"/>
        </w:rPr>
        <w:t xml:space="preserve"> </w:t>
      </w:r>
      <w:r w:rsidRPr="00963219">
        <w:rPr>
          <w:sz w:val="22"/>
        </w:rPr>
        <w:t>480x800px</w:t>
      </w:r>
      <w:r w:rsidRPr="00963219">
        <w:rPr>
          <w:spacing w:val="-6"/>
          <w:sz w:val="22"/>
        </w:rPr>
        <w:t xml:space="preserve"> </w:t>
      </w:r>
      <w:r w:rsidRPr="00963219">
        <w:rPr>
          <w:sz w:val="22"/>
        </w:rPr>
        <w:t>lub</w:t>
      </w:r>
      <w:r w:rsidRPr="00963219">
        <w:rPr>
          <w:spacing w:val="-8"/>
          <w:sz w:val="22"/>
        </w:rPr>
        <w:t xml:space="preserve"> </w:t>
      </w:r>
      <w:r w:rsidRPr="00963219">
        <w:rPr>
          <w:sz w:val="22"/>
        </w:rPr>
        <w:t>wyższa.</w:t>
      </w:r>
    </w:p>
    <w:p w14:paraId="23C45B02" w14:textId="77777777" w:rsidR="006B0DA7" w:rsidRPr="00963219" w:rsidRDefault="006B0DA7" w:rsidP="005654A5">
      <w:pPr>
        <w:pStyle w:val="Akapitzlist"/>
        <w:widowControl w:val="0"/>
        <w:numPr>
          <w:ilvl w:val="0"/>
          <w:numId w:val="112"/>
        </w:numPr>
        <w:tabs>
          <w:tab w:val="left" w:pos="837"/>
        </w:tabs>
        <w:autoSpaceDE w:val="0"/>
        <w:autoSpaceDN w:val="0"/>
        <w:spacing w:before="22"/>
        <w:ind w:hanging="361"/>
        <w:contextualSpacing w:val="0"/>
        <w:jc w:val="both"/>
        <w:rPr>
          <w:sz w:val="22"/>
        </w:rPr>
      </w:pPr>
      <w:r w:rsidRPr="00963219">
        <w:rPr>
          <w:sz w:val="22"/>
        </w:rPr>
        <w:t>Rozwiązanie musi wspierać procesory: ARM z obsługą ARMv7 lub x86 Intel</w:t>
      </w:r>
      <w:r w:rsidRPr="00963219">
        <w:rPr>
          <w:spacing w:val="-26"/>
          <w:sz w:val="22"/>
        </w:rPr>
        <w:t xml:space="preserve"> </w:t>
      </w:r>
      <w:r w:rsidRPr="00963219">
        <w:rPr>
          <w:sz w:val="22"/>
        </w:rPr>
        <w:t>Atom.</w:t>
      </w:r>
    </w:p>
    <w:p w14:paraId="3EE4283B" w14:textId="77777777" w:rsidR="006B0DA7" w:rsidRPr="00963219" w:rsidRDefault="006B0DA7" w:rsidP="005654A5">
      <w:pPr>
        <w:pStyle w:val="Akapitzlist"/>
        <w:widowControl w:val="0"/>
        <w:numPr>
          <w:ilvl w:val="0"/>
          <w:numId w:val="112"/>
        </w:numPr>
        <w:tabs>
          <w:tab w:val="left" w:pos="837"/>
        </w:tabs>
        <w:autoSpaceDE w:val="0"/>
        <w:autoSpaceDN w:val="0"/>
        <w:spacing w:before="21"/>
        <w:ind w:hanging="361"/>
        <w:contextualSpacing w:val="0"/>
        <w:jc w:val="both"/>
        <w:rPr>
          <w:sz w:val="22"/>
        </w:rPr>
      </w:pPr>
      <w:r w:rsidRPr="00963219">
        <w:rPr>
          <w:sz w:val="22"/>
        </w:rPr>
        <w:t xml:space="preserve">Rozwiązanie musi posiadać ochronę </w:t>
      </w:r>
      <w:r w:rsidRPr="00963219">
        <w:rPr>
          <w:spacing w:val="-3"/>
          <w:sz w:val="22"/>
        </w:rPr>
        <w:t xml:space="preserve">plików </w:t>
      </w:r>
      <w:r w:rsidRPr="00963219">
        <w:rPr>
          <w:sz w:val="22"/>
        </w:rPr>
        <w:t>w czasie</w:t>
      </w:r>
      <w:r w:rsidRPr="00963219">
        <w:rPr>
          <w:spacing w:val="-5"/>
          <w:sz w:val="22"/>
        </w:rPr>
        <w:t xml:space="preserve"> </w:t>
      </w:r>
      <w:r w:rsidRPr="00963219">
        <w:rPr>
          <w:sz w:val="22"/>
        </w:rPr>
        <w:t>rzeczywistym.</w:t>
      </w:r>
    </w:p>
    <w:p w14:paraId="51E8245E" w14:textId="77777777" w:rsidR="006B0DA7" w:rsidRPr="00963219" w:rsidRDefault="006B0DA7" w:rsidP="005654A5">
      <w:pPr>
        <w:pStyle w:val="Akapitzlist"/>
        <w:widowControl w:val="0"/>
        <w:numPr>
          <w:ilvl w:val="0"/>
          <w:numId w:val="112"/>
        </w:numPr>
        <w:tabs>
          <w:tab w:val="left" w:pos="837"/>
        </w:tabs>
        <w:autoSpaceDE w:val="0"/>
        <w:autoSpaceDN w:val="0"/>
        <w:spacing w:before="20"/>
        <w:ind w:hanging="361"/>
        <w:contextualSpacing w:val="0"/>
        <w:jc w:val="both"/>
        <w:rPr>
          <w:sz w:val="22"/>
        </w:rPr>
      </w:pPr>
      <w:r w:rsidRPr="00963219">
        <w:rPr>
          <w:sz w:val="22"/>
        </w:rPr>
        <w:t>Rozwiązanie musi posiadać ochronę przed atakami typu</w:t>
      </w:r>
      <w:r w:rsidRPr="00963219">
        <w:rPr>
          <w:spacing w:val="-10"/>
          <w:sz w:val="22"/>
        </w:rPr>
        <w:t xml:space="preserve"> </w:t>
      </w:r>
      <w:r w:rsidRPr="00963219">
        <w:rPr>
          <w:sz w:val="22"/>
        </w:rPr>
        <w:t>„phishing”.</w:t>
      </w:r>
    </w:p>
    <w:p w14:paraId="51C8082F" w14:textId="77777777" w:rsidR="006B0DA7" w:rsidRPr="00963219" w:rsidRDefault="006B0DA7" w:rsidP="005654A5">
      <w:pPr>
        <w:pStyle w:val="Akapitzlist"/>
        <w:widowControl w:val="0"/>
        <w:numPr>
          <w:ilvl w:val="0"/>
          <w:numId w:val="112"/>
        </w:numPr>
        <w:tabs>
          <w:tab w:val="left" w:pos="837"/>
        </w:tabs>
        <w:autoSpaceDE w:val="0"/>
        <w:autoSpaceDN w:val="0"/>
        <w:spacing w:before="22" w:line="259" w:lineRule="auto"/>
        <w:ind w:right="364"/>
        <w:contextualSpacing w:val="0"/>
        <w:jc w:val="both"/>
        <w:rPr>
          <w:sz w:val="22"/>
        </w:rPr>
      </w:pPr>
      <w:r w:rsidRPr="00963219">
        <w:rPr>
          <w:sz w:val="22"/>
        </w:rPr>
        <w:t>Rozwiązanie</w:t>
      </w:r>
      <w:r w:rsidRPr="00963219">
        <w:rPr>
          <w:spacing w:val="-6"/>
          <w:sz w:val="22"/>
        </w:rPr>
        <w:t xml:space="preserve"> </w:t>
      </w:r>
      <w:r w:rsidRPr="00963219">
        <w:rPr>
          <w:sz w:val="22"/>
        </w:rPr>
        <w:t>musi</w:t>
      </w:r>
      <w:r w:rsidRPr="00963219">
        <w:rPr>
          <w:spacing w:val="-5"/>
          <w:sz w:val="22"/>
        </w:rPr>
        <w:t xml:space="preserve"> </w:t>
      </w:r>
      <w:r w:rsidRPr="00963219">
        <w:rPr>
          <w:sz w:val="22"/>
        </w:rPr>
        <w:t>skanować</w:t>
      </w:r>
      <w:r w:rsidRPr="00963219">
        <w:rPr>
          <w:spacing w:val="-6"/>
          <w:sz w:val="22"/>
        </w:rPr>
        <w:t xml:space="preserve"> </w:t>
      </w:r>
      <w:r w:rsidRPr="00963219">
        <w:rPr>
          <w:sz w:val="22"/>
        </w:rPr>
        <w:t>wszystkie</w:t>
      </w:r>
      <w:r w:rsidRPr="00963219">
        <w:rPr>
          <w:spacing w:val="-4"/>
          <w:sz w:val="22"/>
        </w:rPr>
        <w:t xml:space="preserve"> </w:t>
      </w:r>
      <w:r w:rsidRPr="00963219">
        <w:rPr>
          <w:sz w:val="22"/>
        </w:rPr>
        <w:t>typów</w:t>
      </w:r>
      <w:r w:rsidRPr="00963219">
        <w:rPr>
          <w:spacing w:val="-5"/>
          <w:sz w:val="22"/>
        </w:rPr>
        <w:t xml:space="preserve"> plików,</w:t>
      </w:r>
      <w:r w:rsidRPr="00963219">
        <w:rPr>
          <w:spacing w:val="-7"/>
          <w:sz w:val="22"/>
        </w:rPr>
        <w:t xml:space="preserve"> </w:t>
      </w:r>
      <w:r w:rsidRPr="00963219">
        <w:rPr>
          <w:sz w:val="22"/>
        </w:rPr>
        <w:t>zarówno</w:t>
      </w:r>
      <w:r w:rsidRPr="00963219">
        <w:rPr>
          <w:spacing w:val="-4"/>
          <w:sz w:val="22"/>
        </w:rPr>
        <w:t xml:space="preserve"> </w:t>
      </w:r>
      <w:r w:rsidRPr="00963219">
        <w:rPr>
          <w:sz w:val="22"/>
        </w:rPr>
        <w:t>w</w:t>
      </w:r>
      <w:r w:rsidRPr="00963219">
        <w:rPr>
          <w:spacing w:val="-8"/>
          <w:sz w:val="22"/>
        </w:rPr>
        <w:t xml:space="preserve"> </w:t>
      </w:r>
      <w:r w:rsidRPr="00963219">
        <w:rPr>
          <w:sz w:val="22"/>
        </w:rPr>
        <w:t>pamięci</w:t>
      </w:r>
      <w:r w:rsidRPr="00963219">
        <w:rPr>
          <w:spacing w:val="-3"/>
          <w:sz w:val="22"/>
        </w:rPr>
        <w:t xml:space="preserve"> </w:t>
      </w:r>
      <w:r w:rsidRPr="00963219">
        <w:rPr>
          <w:sz w:val="22"/>
        </w:rPr>
        <w:t>wewnętrznej,</w:t>
      </w:r>
      <w:r w:rsidRPr="00963219">
        <w:rPr>
          <w:spacing w:val="-5"/>
          <w:sz w:val="22"/>
        </w:rPr>
        <w:t xml:space="preserve"> </w:t>
      </w:r>
      <w:r w:rsidRPr="00963219">
        <w:rPr>
          <w:sz w:val="22"/>
        </w:rPr>
        <w:t>jak</w:t>
      </w:r>
      <w:r w:rsidRPr="00963219">
        <w:rPr>
          <w:spacing w:val="-5"/>
          <w:sz w:val="22"/>
        </w:rPr>
        <w:t xml:space="preserve"> </w:t>
      </w:r>
      <w:r w:rsidRPr="00963219">
        <w:rPr>
          <w:sz w:val="22"/>
        </w:rPr>
        <w:t xml:space="preserve">i na karcie </w:t>
      </w:r>
      <w:r w:rsidRPr="00963219">
        <w:rPr>
          <w:spacing w:val="-3"/>
          <w:sz w:val="22"/>
        </w:rPr>
        <w:t xml:space="preserve">SD, </w:t>
      </w:r>
      <w:r w:rsidRPr="00963219">
        <w:rPr>
          <w:sz w:val="22"/>
        </w:rPr>
        <w:t>bez względu na ich</w:t>
      </w:r>
      <w:r w:rsidRPr="00963219">
        <w:rPr>
          <w:spacing w:val="-2"/>
          <w:sz w:val="22"/>
        </w:rPr>
        <w:t xml:space="preserve"> </w:t>
      </w:r>
      <w:r w:rsidRPr="00963219">
        <w:rPr>
          <w:spacing w:val="-3"/>
          <w:sz w:val="22"/>
        </w:rPr>
        <w:t>rozszerzenie.</w:t>
      </w:r>
    </w:p>
    <w:p w14:paraId="01EECB58" w14:textId="77777777" w:rsidR="006B0DA7" w:rsidRPr="00963219" w:rsidRDefault="006B0DA7" w:rsidP="005654A5">
      <w:pPr>
        <w:pStyle w:val="Akapitzlist"/>
        <w:widowControl w:val="0"/>
        <w:numPr>
          <w:ilvl w:val="0"/>
          <w:numId w:val="112"/>
        </w:numPr>
        <w:tabs>
          <w:tab w:val="left" w:pos="837"/>
        </w:tabs>
        <w:autoSpaceDE w:val="0"/>
        <w:autoSpaceDN w:val="0"/>
        <w:ind w:hanging="361"/>
        <w:contextualSpacing w:val="0"/>
        <w:jc w:val="both"/>
        <w:rPr>
          <w:sz w:val="22"/>
        </w:rPr>
      </w:pPr>
      <w:r w:rsidRPr="00963219">
        <w:rPr>
          <w:sz w:val="22"/>
        </w:rPr>
        <w:t>Rozwiązanie musi zapewniać co najmniej 2 poziomy skanowania: inteligentne i</w:t>
      </w:r>
      <w:r w:rsidRPr="00963219">
        <w:rPr>
          <w:spacing w:val="-31"/>
          <w:sz w:val="22"/>
        </w:rPr>
        <w:t xml:space="preserve"> </w:t>
      </w:r>
      <w:r w:rsidRPr="00963219">
        <w:rPr>
          <w:sz w:val="22"/>
        </w:rPr>
        <w:t>dokładne.</w:t>
      </w:r>
    </w:p>
    <w:p w14:paraId="40FBA165" w14:textId="77777777" w:rsidR="006B0DA7" w:rsidRPr="00963219" w:rsidRDefault="006B0DA7" w:rsidP="005654A5">
      <w:pPr>
        <w:pStyle w:val="Akapitzlist"/>
        <w:widowControl w:val="0"/>
        <w:numPr>
          <w:ilvl w:val="0"/>
          <w:numId w:val="112"/>
        </w:numPr>
        <w:tabs>
          <w:tab w:val="left" w:pos="837"/>
        </w:tabs>
        <w:autoSpaceDE w:val="0"/>
        <w:autoSpaceDN w:val="0"/>
        <w:spacing w:before="20"/>
        <w:ind w:hanging="361"/>
        <w:contextualSpacing w:val="0"/>
        <w:jc w:val="both"/>
        <w:rPr>
          <w:sz w:val="22"/>
        </w:rPr>
      </w:pPr>
      <w:r w:rsidRPr="00963219">
        <w:rPr>
          <w:sz w:val="22"/>
        </w:rPr>
        <w:t>Rozwiązanie musi posiadać ochronę proaktywną wykrywającą nieznane</w:t>
      </w:r>
      <w:r w:rsidRPr="00963219">
        <w:rPr>
          <w:spacing w:val="-16"/>
          <w:sz w:val="22"/>
        </w:rPr>
        <w:t xml:space="preserve"> </w:t>
      </w:r>
      <w:r w:rsidRPr="00963219">
        <w:rPr>
          <w:sz w:val="22"/>
        </w:rPr>
        <w:t>zagrożenia.</w:t>
      </w:r>
    </w:p>
    <w:p w14:paraId="106B82E7" w14:textId="77777777" w:rsidR="006B0DA7" w:rsidRPr="00963219" w:rsidRDefault="006B0DA7" w:rsidP="005654A5">
      <w:pPr>
        <w:pStyle w:val="Akapitzlist"/>
        <w:widowControl w:val="0"/>
        <w:numPr>
          <w:ilvl w:val="0"/>
          <w:numId w:val="112"/>
        </w:numPr>
        <w:tabs>
          <w:tab w:val="left" w:pos="837"/>
        </w:tabs>
        <w:autoSpaceDE w:val="0"/>
        <w:autoSpaceDN w:val="0"/>
        <w:spacing w:before="22"/>
        <w:ind w:hanging="361"/>
        <w:contextualSpacing w:val="0"/>
        <w:jc w:val="both"/>
        <w:rPr>
          <w:sz w:val="22"/>
        </w:rPr>
      </w:pPr>
      <w:r w:rsidRPr="00963219">
        <w:rPr>
          <w:sz w:val="22"/>
        </w:rPr>
        <w:t>W przypadku wykrycia zagrożenia użytkownik musi otrzymać odpowiednie</w:t>
      </w:r>
      <w:r w:rsidRPr="00963219">
        <w:rPr>
          <w:spacing w:val="-31"/>
          <w:sz w:val="22"/>
        </w:rPr>
        <w:t xml:space="preserve"> </w:t>
      </w:r>
      <w:r w:rsidRPr="00963219">
        <w:rPr>
          <w:sz w:val="22"/>
        </w:rPr>
        <w:t>powiadomienie.</w:t>
      </w:r>
    </w:p>
    <w:p w14:paraId="07898EEB" w14:textId="77777777" w:rsidR="006B0DA7" w:rsidRPr="00963219" w:rsidRDefault="006B0DA7" w:rsidP="005654A5">
      <w:pPr>
        <w:pStyle w:val="Akapitzlist"/>
        <w:widowControl w:val="0"/>
        <w:numPr>
          <w:ilvl w:val="0"/>
          <w:numId w:val="112"/>
        </w:numPr>
        <w:tabs>
          <w:tab w:val="left" w:pos="837"/>
        </w:tabs>
        <w:autoSpaceDE w:val="0"/>
        <w:autoSpaceDN w:val="0"/>
        <w:spacing w:before="22" w:line="259" w:lineRule="auto"/>
        <w:ind w:right="929"/>
        <w:contextualSpacing w:val="0"/>
        <w:jc w:val="both"/>
        <w:rPr>
          <w:sz w:val="22"/>
        </w:rPr>
      </w:pPr>
      <w:r w:rsidRPr="00963219">
        <w:rPr>
          <w:sz w:val="22"/>
        </w:rPr>
        <w:t>Rozwiązanie</w:t>
      </w:r>
      <w:r w:rsidRPr="00963219">
        <w:rPr>
          <w:spacing w:val="-9"/>
          <w:sz w:val="22"/>
        </w:rPr>
        <w:t xml:space="preserve"> </w:t>
      </w:r>
      <w:r w:rsidRPr="00963219">
        <w:rPr>
          <w:sz w:val="22"/>
        </w:rPr>
        <w:t>musi</w:t>
      </w:r>
      <w:r w:rsidRPr="00963219">
        <w:rPr>
          <w:spacing w:val="-9"/>
          <w:sz w:val="22"/>
        </w:rPr>
        <w:t xml:space="preserve"> </w:t>
      </w:r>
      <w:r w:rsidRPr="00963219">
        <w:rPr>
          <w:sz w:val="22"/>
        </w:rPr>
        <w:t>umożliwiać</w:t>
      </w:r>
      <w:r w:rsidRPr="00963219">
        <w:rPr>
          <w:spacing w:val="-9"/>
          <w:sz w:val="22"/>
        </w:rPr>
        <w:t xml:space="preserve"> </w:t>
      </w:r>
      <w:r w:rsidRPr="00963219">
        <w:rPr>
          <w:sz w:val="22"/>
        </w:rPr>
        <w:t>zdefiniowanie</w:t>
      </w:r>
      <w:r w:rsidRPr="00963219">
        <w:rPr>
          <w:spacing w:val="-7"/>
          <w:sz w:val="22"/>
        </w:rPr>
        <w:t xml:space="preserve"> </w:t>
      </w:r>
      <w:r w:rsidRPr="00963219">
        <w:rPr>
          <w:sz w:val="22"/>
        </w:rPr>
        <w:t>harmonogramu</w:t>
      </w:r>
      <w:r w:rsidRPr="00963219">
        <w:rPr>
          <w:spacing w:val="-10"/>
          <w:sz w:val="22"/>
        </w:rPr>
        <w:t xml:space="preserve"> </w:t>
      </w:r>
      <w:r w:rsidRPr="00963219">
        <w:rPr>
          <w:sz w:val="22"/>
        </w:rPr>
        <w:t>dla</w:t>
      </w:r>
      <w:r w:rsidRPr="00963219">
        <w:rPr>
          <w:spacing w:val="-9"/>
          <w:sz w:val="22"/>
        </w:rPr>
        <w:t xml:space="preserve"> </w:t>
      </w:r>
      <w:r w:rsidRPr="00963219">
        <w:rPr>
          <w:sz w:val="22"/>
        </w:rPr>
        <w:t>pełnego</w:t>
      </w:r>
      <w:r w:rsidRPr="00963219">
        <w:rPr>
          <w:spacing w:val="-8"/>
          <w:sz w:val="22"/>
        </w:rPr>
        <w:t xml:space="preserve"> </w:t>
      </w:r>
      <w:r w:rsidRPr="00963219">
        <w:rPr>
          <w:sz w:val="22"/>
        </w:rPr>
        <w:t>skanowania urządzenia.</w:t>
      </w:r>
    </w:p>
    <w:p w14:paraId="433C8D49" w14:textId="77777777" w:rsidR="006B0DA7" w:rsidRPr="00963219" w:rsidRDefault="006B0DA7" w:rsidP="005654A5">
      <w:pPr>
        <w:pStyle w:val="Akapitzlist"/>
        <w:widowControl w:val="0"/>
        <w:numPr>
          <w:ilvl w:val="0"/>
          <w:numId w:val="112"/>
        </w:numPr>
        <w:tabs>
          <w:tab w:val="left" w:pos="837"/>
        </w:tabs>
        <w:autoSpaceDE w:val="0"/>
        <w:autoSpaceDN w:val="0"/>
        <w:spacing w:line="259" w:lineRule="auto"/>
        <w:ind w:right="142"/>
        <w:contextualSpacing w:val="0"/>
        <w:jc w:val="both"/>
        <w:rPr>
          <w:sz w:val="22"/>
        </w:rPr>
      </w:pPr>
      <w:r w:rsidRPr="00963219">
        <w:rPr>
          <w:sz w:val="22"/>
        </w:rPr>
        <w:t>Rozwiązanie</w:t>
      </w:r>
      <w:r w:rsidRPr="00963219">
        <w:rPr>
          <w:spacing w:val="-7"/>
          <w:sz w:val="22"/>
        </w:rPr>
        <w:t xml:space="preserve"> </w:t>
      </w:r>
      <w:r w:rsidRPr="00963219">
        <w:rPr>
          <w:sz w:val="22"/>
        </w:rPr>
        <w:t>musi</w:t>
      </w:r>
      <w:r w:rsidRPr="00963219">
        <w:rPr>
          <w:spacing w:val="-6"/>
          <w:sz w:val="22"/>
        </w:rPr>
        <w:t xml:space="preserve"> </w:t>
      </w:r>
      <w:r w:rsidRPr="00963219">
        <w:rPr>
          <w:sz w:val="22"/>
        </w:rPr>
        <w:t>umożliwiać</w:t>
      </w:r>
      <w:r w:rsidRPr="00963219">
        <w:rPr>
          <w:spacing w:val="-7"/>
          <w:sz w:val="22"/>
        </w:rPr>
        <w:t xml:space="preserve"> </w:t>
      </w:r>
      <w:r w:rsidRPr="00963219">
        <w:rPr>
          <w:sz w:val="22"/>
        </w:rPr>
        <w:t>automatyczne</w:t>
      </w:r>
      <w:r w:rsidRPr="00963219">
        <w:rPr>
          <w:spacing w:val="-8"/>
          <w:sz w:val="22"/>
        </w:rPr>
        <w:t xml:space="preserve"> </w:t>
      </w:r>
      <w:r w:rsidRPr="00963219">
        <w:rPr>
          <w:sz w:val="22"/>
        </w:rPr>
        <w:t>uruchamianie</w:t>
      </w:r>
      <w:r w:rsidRPr="00963219">
        <w:rPr>
          <w:spacing w:val="-6"/>
          <w:sz w:val="22"/>
        </w:rPr>
        <w:t xml:space="preserve"> </w:t>
      </w:r>
      <w:r w:rsidRPr="00963219">
        <w:rPr>
          <w:sz w:val="22"/>
        </w:rPr>
        <w:t>skanowania,</w:t>
      </w:r>
      <w:r w:rsidRPr="00963219">
        <w:rPr>
          <w:spacing w:val="-6"/>
          <w:sz w:val="22"/>
        </w:rPr>
        <w:t xml:space="preserve"> </w:t>
      </w:r>
      <w:r w:rsidRPr="00963219">
        <w:rPr>
          <w:sz w:val="22"/>
        </w:rPr>
        <w:t>gdy</w:t>
      </w:r>
      <w:r w:rsidRPr="00963219">
        <w:rPr>
          <w:spacing w:val="-8"/>
          <w:sz w:val="22"/>
        </w:rPr>
        <w:t xml:space="preserve"> </w:t>
      </w:r>
      <w:r w:rsidRPr="00963219">
        <w:rPr>
          <w:sz w:val="22"/>
        </w:rPr>
        <w:t>urządzenie</w:t>
      </w:r>
      <w:r w:rsidRPr="00963219">
        <w:rPr>
          <w:spacing w:val="-6"/>
          <w:sz w:val="22"/>
        </w:rPr>
        <w:t xml:space="preserve"> </w:t>
      </w:r>
      <w:r w:rsidRPr="00963219">
        <w:rPr>
          <w:sz w:val="22"/>
        </w:rPr>
        <w:t>jest</w:t>
      </w:r>
      <w:r w:rsidRPr="00963219">
        <w:rPr>
          <w:spacing w:val="-6"/>
          <w:sz w:val="22"/>
        </w:rPr>
        <w:t xml:space="preserve"> </w:t>
      </w:r>
      <w:r w:rsidRPr="00963219">
        <w:rPr>
          <w:sz w:val="22"/>
        </w:rPr>
        <w:t>w trybie bezczynności (w pełni naładowane i podłączone do</w:t>
      </w:r>
      <w:r w:rsidRPr="00963219">
        <w:rPr>
          <w:spacing w:val="-9"/>
          <w:sz w:val="22"/>
        </w:rPr>
        <w:t xml:space="preserve"> </w:t>
      </w:r>
      <w:r w:rsidRPr="00963219">
        <w:rPr>
          <w:sz w:val="22"/>
        </w:rPr>
        <w:t>ładowarki).</w:t>
      </w:r>
    </w:p>
    <w:p w14:paraId="2C05961B" w14:textId="7E533B98" w:rsidR="006B0DA7" w:rsidRPr="00963219" w:rsidRDefault="006B0DA7" w:rsidP="005654A5">
      <w:pPr>
        <w:pStyle w:val="Tekstpodstawowy"/>
        <w:spacing w:before="179"/>
        <w:ind w:left="116"/>
        <w:rPr>
          <w:b/>
          <w:bCs/>
          <w:sz w:val="22"/>
          <w:szCs w:val="22"/>
        </w:rPr>
      </w:pPr>
      <w:r w:rsidRPr="00963219">
        <w:rPr>
          <w:b/>
          <w:bCs/>
          <w:sz w:val="22"/>
          <w:szCs w:val="22"/>
        </w:rPr>
        <w:t>Skanowanie na żądanie:</w:t>
      </w:r>
    </w:p>
    <w:p w14:paraId="6D5C497F" w14:textId="77777777" w:rsidR="006B0DA7" w:rsidRPr="00963219" w:rsidRDefault="006B0DA7" w:rsidP="005654A5">
      <w:pPr>
        <w:pStyle w:val="Akapitzlist"/>
        <w:widowControl w:val="0"/>
        <w:numPr>
          <w:ilvl w:val="0"/>
          <w:numId w:val="112"/>
        </w:numPr>
        <w:tabs>
          <w:tab w:val="left" w:pos="837"/>
        </w:tabs>
        <w:autoSpaceDE w:val="0"/>
        <w:autoSpaceDN w:val="0"/>
        <w:spacing w:before="183"/>
        <w:ind w:hanging="361"/>
        <w:contextualSpacing w:val="0"/>
        <w:jc w:val="both"/>
        <w:rPr>
          <w:sz w:val="22"/>
        </w:rPr>
      </w:pPr>
      <w:r w:rsidRPr="00963219">
        <w:rPr>
          <w:sz w:val="22"/>
        </w:rPr>
        <w:t>Rozwiązanie musi mieć możliwość skanowania zainstalowanych</w:t>
      </w:r>
      <w:r w:rsidRPr="00963219">
        <w:rPr>
          <w:spacing w:val="-10"/>
          <w:sz w:val="22"/>
        </w:rPr>
        <w:t xml:space="preserve"> </w:t>
      </w:r>
      <w:r w:rsidRPr="00963219">
        <w:rPr>
          <w:sz w:val="22"/>
        </w:rPr>
        <w:t>aplikacji.</w:t>
      </w:r>
    </w:p>
    <w:p w14:paraId="087C761D" w14:textId="77777777" w:rsidR="006B0DA7" w:rsidRPr="00963219" w:rsidRDefault="006B0DA7" w:rsidP="005654A5">
      <w:pPr>
        <w:pStyle w:val="Akapitzlist"/>
        <w:widowControl w:val="0"/>
        <w:numPr>
          <w:ilvl w:val="0"/>
          <w:numId w:val="112"/>
        </w:numPr>
        <w:tabs>
          <w:tab w:val="left" w:pos="837"/>
        </w:tabs>
        <w:autoSpaceDE w:val="0"/>
        <w:autoSpaceDN w:val="0"/>
        <w:spacing w:before="20"/>
        <w:ind w:hanging="361"/>
        <w:contextualSpacing w:val="0"/>
        <w:jc w:val="both"/>
        <w:rPr>
          <w:sz w:val="22"/>
        </w:rPr>
      </w:pPr>
      <w:r w:rsidRPr="00963219">
        <w:rPr>
          <w:sz w:val="22"/>
        </w:rPr>
        <w:t>Informacje o skanowaniu mają być przechowywane w plikach</w:t>
      </w:r>
      <w:r w:rsidRPr="00963219">
        <w:rPr>
          <w:spacing w:val="-14"/>
          <w:sz w:val="22"/>
        </w:rPr>
        <w:t xml:space="preserve"> </w:t>
      </w:r>
      <w:r w:rsidRPr="00963219">
        <w:rPr>
          <w:sz w:val="22"/>
        </w:rPr>
        <w:t>dziennika.</w:t>
      </w:r>
    </w:p>
    <w:p w14:paraId="29CBFC72" w14:textId="77777777" w:rsidR="006B0DA7" w:rsidRPr="00963219" w:rsidRDefault="006B0DA7" w:rsidP="005654A5">
      <w:pPr>
        <w:pStyle w:val="Akapitzlist"/>
        <w:widowControl w:val="0"/>
        <w:numPr>
          <w:ilvl w:val="0"/>
          <w:numId w:val="112"/>
        </w:numPr>
        <w:tabs>
          <w:tab w:val="left" w:pos="837"/>
        </w:tabs>
        <w:autoSpaceDE w:val="0"/>
        <w:autoSpaceDN w:val="0"/>
        <w:spacing w:before="21" w:line="259" w:lineRule="auto"/>
        <w:ind w:right="626"/>
        <w:contextualSpacing w:val="0"/>
        <w:jc w:val="both"/>
        <w:rPr>
          <w:sz w:val="22"/>
        </w:rPr>
      </w:pPr>
      <w:r w:rsidRPr="00963219">
        <w:rPr>
          <w:sz w:val="22"/>
        </w:rPr>
        <w:t>Użytkownik</w:t>
      </w:r>
      <w:r w:rsidRPr="00963219">
        <w:rPr>
          <w:spacing w:val="-4"/>
          <w:sz w:val="22"/>
        </w:rPr>
        <w:t xml:space="preserve"> </w:t>
      </w:r>
      <w:r w:rsidRPr="00963219">
        <w:rPr>
          <w:sz w:val="22"/>
        </w:rPr>
        <w:t>ma</w:t>
      </w:r>
      <w:r w:rsidRPr="00963219">
        <w:rPr>
          <w:spacing w:val="-6"/>
          <w:sz w:val="22"/>
        </w:rPr>
        <w:t xml:space="preserve"> </w:t>
      </w:r>
      <w:r w:rsidRPr="00963219">
        <w:rPr>
          <w:sz w:val="22"/>
        </w:rPr>
        <w:t>mieć</w:t>
      </w:r>
      <w:r w:rsidRPr="00963219">
        <w:rPr>
          <w:spacing w:val="-3"/>
          <w:sz w:val="22"/>
        </w:rPr>
        <w:t xml:space="preserve"> </w:t>
      </w:r>
      <w:r w:rsidRPr="00963219">
        <w:rPr>
          <w:sz w:val="22"/>
        </w:rPr>
        <w:t>możliwość</w:t>
      </w:r>
      <w:r w:rsidRPr="00963219">
        <w:rPr>
          <w:spacing w:val="-7"/>
          <w:sz w:val="22"/>
        </w:rPr>
        <w:t xml:space="preserve"> </w:t>
      </w:r>
      <w:r w:rsidRPr="00963219">
        <w:rPr>
          <w:sz w:val="22"/>
        </w:rPr>
        <w:t>wyboru</w:t>
      </w:r>
      <w:r w:rsidRPr="00963219">
        <w:rPr>
          <w:spacing w:val="-4"/>
          <w:sz w:val="22"/>
        </w:rPr>
        <w:t xml:space="preserve"> </w:t>
      </w:r>
      <w:r w:rsidRPr="00963219">
        <w:rPr>
          <w:sz w:val="22"/>
        </w:rPr>
        <w:t>akcji</w:t>
      </w:r>
      <w:r w:rsidRPr="00963219">
        <w:rPr>
          <w:spacing w:val="-3"/>
          <w:sz w:val="22"/>
        </w:rPr>
        <w:t xml:space="preserve"> </w:t>
      </w:r>
      <w:r w:rsidRPr="00963219">
        <w:rPr>
          <w:sz w:val="22"/>
        </w:rPr>
        <w:t>jaka</w:t>
      </w:r>
      <w:r w:rsidRPr="00963219">
        <w:rPr>
          <w:spacing w:val="-4"/>
          <w:sz w:val="22"/>
        </w:rPr>
        <w:t xml:space="preserve"> </w:t>
      </w:r>
      <w:r w:rsidRPr="00963219">
        <w:rPr>
          <w:sz w:val="22"/>
        </w:rPr>
        <w:t>ma</w:t>
      </w:r>
      <w:r w:rsidRPr="00963219">
        <w:rPr>
          <w:spacing w:val="-5"/>
          <w:sz w:val="22"/>
        </w:rPr>
        <w:t xml:space="preserve"> </w:t>
      </w:r>
      <w:r w:rsidRPr="00963219">
        <w:rPr>
          <w:sz w:val="22"/>
        </w:rPr>
        <w:t>być</w:t>
      </w:r>
      <w:r w:rsidRPr="00963219">
        <w:rPr>
          <w:spacing w:val="-3"/>
          <w:sz w:val="22"/>
        </w:rPr>
        <w:t xml:space="preserve"> </w:t>
      </w:r>
      <w:r w:rsidRPr="00963219">
        <w:rPr>
          <w:sz w:val="22"/>
        </w:rPr>
        <w:t>podjęta</w:t>
      </w:r>
      <w:r w:rsidRPr="00963219">
        <w:rPr>
          <w:spacing w:val="-6"/>
          <w:sz w:val="22"/>
        </w:rPr>
        <w:t xml:space="preserve"> </w:t>
      </w:r>
      <w:r w:rsidRPr="00963219">
        <w:rPr>
          <w:sz w:val="22"/>
        </w:rPr>
        <w:t>w</w:t>
      </w:r>
      <w:r w:rsidRPr="00963219">
        <w:rPr>
          <w:spacing w:val="-3"/>
          <w:sz w:val="22"/>
        </w:rPr>
        <w:t xml:space="preserve"> </w:t>
      </w:r>
      <w:r w:rsidRPr="00963219">
        <w:rPr>
          <w:sz w:val="22"/>
        </w:rPr>
        <w:t>przypadku</w:t>
      </w:r>
      <w:r w:rsidRPr="00963219">
        <w:rPr>
          <w:spacing w:val="-7"/>
          <w:sz w:val="22"/>
        </w:rPr>
        <w:t xml:space="preserve"> </w:t>
      </w:r>
      <w:r w:rsidRPr="00963219">
        <w:rPr>
          <w:sz w:val="22"/>
        </w:rPr>
        <w:t xml:space="preserve">wykrycia zagrożenia, </w:t>
      </w:r>
      <w:r w:rsidRPr="00963219">
        <w:rPr>
          <w:spacing w:val="-3"/>
          <w:sz w:val="22"/>
        </w:rPr>
        <w:t xml:space="preserve">co </w:t>
      </w:r>
      <w:r w:rsidRPr="00963219">
        <w:rPr>
          <w:sz w:val="22"/>
        </w:rPr>
        <w:t>najmniej: poddania kwarantannie, usunięcia oraz</w:t>
      </w:r>
      <w:r w:rsidRPr="00963219">
        <w:rPr>
          <w:spacing w:val="-13"/>
          <w:sz w:val="22"/>
        </w:rPr>
        <w:t xml:space="preserve"> </w:t>
      </w:r>
      <w:r w:rsidRPr="00963219">
        <w:rPr>
          <w:sz w:val="22"/>
        </w:rPr>
        <w:t>zignorowania.</w:t>
      </w:r>
    </w:p>
    <w:p w14:paraId="0C4402EF" w14:textId="170F1701" w:rsidR="00963219" w:rsidRPr="00963219" w:rsidRDefault="006B0DA7" w:rsidP="005654A5">
      <w:pPr>
        <w:pStyle w:val="Akapitzlist"/>
        <w:widowControl w:val="0"/>
        <w:numPr>
          <w:ilvl w:val="0"/>
          <w:numId w:val="112"/>
        </w:numPr>
        <w:tabs>
          <w:tab w:val="left" w:pos="837"/>
        </w:tabs>
        <w:autoSpaceDE w:val="0"/>
        <w:autoSpaceDN w:val="0"/>
        <w:ind w:left="850" w:right="1321" w:hanging="374"/>
        <w:contextualSpacing w:val="0"/>
        <w:jc w:val="both"/>
        <w:rPr>
          <w:b/>
          <w:bCs/>
          <w:sz w:val="22"/>
        </w:rPr>
      </w:pPr>
      <w:r w:rsidRPr="00963219">
        <w:rPr>
          <w:sz w:val="22"/>
        </w:rPr>
        <w:t>Użytkownik</w:t>
      </w:r>
      <w:r w:rsidRPr="00963219">
        <w:rPr>
          <w:spacing w:val="-8"/>
          <w:sz w:val="22"/>
        </w:rPr>
        <w:t xml:space="preserve"> </w:t>
      </w:r>
      <w:r w:rsidRPr="00963219">
        <w:rPr>
          <w:sz w:val="22"/>
        </w:rPr>
        <w:t>ma</w:t>
      </w:r>
      <w:r w:rsidRPr="00963219">
        <w:rPr>
          <w:spacing w:val="-10"/>
          <w:sz w:val="22"/>
        </w:rPr>
        <w:t xml:space="preserve"> </w:t>
      </w:r>
      <w:r w:rsidRPr="00963219">
        <w:rPr>
          <w:sz w:val="22"/>
        </w:rPr>
        <w:t>mieć</w:t>
      </w:r>
      <w:r w:rsidRPr="00963219">
        <w:rPr>
          <w:spacing w:val="-8"/>
          <w:sz w:val="22"/>
        </w:rPr>
        <w:t xml:space="preserve"> </w:t>
      </w:r>
      <w:r w:rsidRPr="00963219">
        <w:rPr>
          <w:sz w:val="22"/>
        </w:rPr>
        <w:t>możliwość</w:t>
      </w:r>
      <w:r w:rsidRPr="00963219">
        <w:rPr>
          <w:spacing w:val="-10"/>
          <w:sz w:val="22"/>
        </w:rPr>
        <w:t xml:space="preserve"> </w:t>
      </w:r>
      <w:r w:rsidRPr="00963219">
        <w:rPr>
          <w:sz w:val="22"/>
        </w:rPr>
        <w:t>wymuszenia</w:t>
      </w:r>
      <w:r w:rsidRPr="00963219">
        <w:rPr>
          <w:spacing w:val="-8"/>
          <w:sz w:val="22"/>
        </w:rPr>
        <w:t xml:space="preserve"> </w:t>
      </w:r>
      <w:r w:rsidRPr="00963219">
        <w:rPr>
          <w:sz w:val="22"/>
        </w:rPr>
        <w:t>przeskanowania</w:t>
      </w:r>
      <w:r w:rsidRPr="00963219">
        <w:rPr>
          <w:spacing w:val="-7"/>
          <w:sz w:val="22"/>
        </w:rPr>
        <w:t xml:space="preserve"> </w:t>
      </w:r>
      <w:r w:rsidRPr="00963219">
        <w:rPr>
          <w:sz w:val="22"/>
        </w:rPr>
        <w:t>całego</w:t>
      </w:r>
      <w:r w:rsidR="00963219">
        <w:rPr>
          <w:spacing w:val="-7"/>
          <w:sz w:val="22"/>
        </w:rPr>
        <w:t xml:space="preserve"> </w:t>
      </w:r>
      <w:r w:rsidRPr="00963219">
        <w:rPr>
          <w:sz w:val="22"/>
        </w:rPr>
        <w:t xml:space="preserve">urządzenia. </w:t>
      </w:r>
    </w:p>
    <w:p w14:paraId="11A066F3" w14:textId="0E5C76BE" w:rsidR="006B0DA7" w:rsidRPr="00963219" w:rsidRDefault="006B0DA7" w:rsidP="005654A5">
      <w:pPr>
        <w:pStyle w:val="Akapitzlist"/>
        <w:widowControl w:val="0"/>
        <w:tabs>
          <w:tab w:val="left" w:pos="837"/>
        </w:tabs>
        <w:autoSpaceDE w:val="0"/>
        <w:autoSpaceDN w:val="0"/>
        <w:spacing w:before="1" w:line="400" w:lineRule="auto"/>
        <w:ind w:left="476" w:right="1321"/>
        <w:contextualSpacing w:val="0"/>
        <w:jc w:val="both"/>
        <w:rPr>
          <w:b/>
          <w:bCs/>
          <w:sz w:val="22"/>
        </w:rPr>
      </w:pPr>
      <w:r w:rsidRPr="00963219">
        <w:rPr>
          <w:b/>
          <w:bCs/>
          <w:sz w:val="22"/>
        </w:rPr>
        <w:t>Polityka</w:t>
      </w:r>
      <w:r w:rsidRPr="00963219">
        <w:rPr>
          <w:b/>
          <w:bCs/>
          <w:spacing w:val="-1"/>
          <w:sz w:val="22"/>
        </w:rPr>
        <w:t xml:space="preserve"> </w:t>
      </w:r>
      <w:r w:rsidRPr="00963219">
        <w:rPr>
          <w:b/>
          <w:bCs/>
          <w:sz w:val="22"/>
        </w:rPr>
        <w:t>ustawień:</w:t>
      </w:r>
    </w:p>
    <w:p w14:paraId="519A4155" w14:textId="77777777" w:rsidR="006B0DA7" w:rsidRPr="00963219" w:rsidRDefault="006B0DA7" w:rsidP="005654A5">
      <w:pPr>
        <w:pStyle w:val="Akapitzlist"/>
        <w:widowControl w:val="0"/>
        <w:numPr>
          <w:ilvl w:val="0"/>
          <w:numId w:val="112"/>
        </w:numPr>
        <w:tabs>
          <w:tab w:val="left" w:pos="837"/>
        </w:tabs>
        <w:autoSpaceDE w:val="0"/>
        <w:autoSpaceDN w:val="0"/>
        <w:spacing w:before="4"/>
        <w:ind w:hanging="361"/>
        <w:contextualSpacing w:val="0"/>
        <w:jc w:val="both"/>
        <w:rPr>
          <w:sz w:val="22"/>
        </w:rPr>
      </w:pPr>
      <w:r w:rsidRPr="00963219">
        <w:rPr>
          <w:sz w:val="22"/>
        </w:rPr>
        <w:t xml:space="preserve">Administrator musi mieć wgląd w podstawowe ustawienia urządzenia, w tym </w:t>
      </w:r>
      <w:r w:rsidRPr="00963219">
        <w:rPr>
          <w:spacing w:val="-3"/>
          <w:sz w:val="22"/>
        </w:rPr>
        <w:t>co</w:t>
      </w:r>
      <w:r w:rsidRPr="00963219">
        <w:rPr>
          <w:spacing w:val="-35"/>
          <w:sz w:val="22"/>
        </w:rPr>
        <w:t xml:space="preserve"> </w:t>
      </w:r>
      <w:r w:rsidRPr="00963219">
        <w:rPr>
          <w:sz w:val="22"/>
        </w:rPr>
        <w:t>najmniej:</w:t>
      </w:r>
    </w:p>
    <w:p w14:paraId="25C9378B" w14:textId="77777777" w:rsidR="006B0DA7" w:rsidRPr="00963219" w:rsidRDefault="006B0DA7" w:rsidP="005654A5">
      <w:pPr>
        <w:pStyle w:val="Akapitzlist"/>
        <w:widowControl w:val="0"/>
        <w:numPr>
          <w:ilvl w:val="1"/>
          <w:numId w:val="112"/>
        </w:numPr>
        <w:tabs>
          <w:tab w:val="left" w:pos="1557"/>
        </w:tabs>
        <w:autoSpaceDE w:val="0"/>
        <w:autoSpaceDN w:val="0"/>
        <w:spacing w:before="19"/>
        <w:ind w:hanging="361"/>
        <w:contextualSpacing w:val="0"/>
        <w:jc w:val="both"/>
        <w:rPr>
          <w:sz w:val="22"/>
        </w:rPr>
      </w:pPr>
      <w:r w:rsidRPr="00963219">
        <w:rPr>
          <w:sz w:val="22"/>
        </w:rPr>
        <w:lastRenderedPageBreak/>
        <w:t>połączenie Wi-Fi,</w:t>
      </w:r>
    </w:p>
    <w:p w14:paraId="336484EC" w14:textId="77777777" w:rsidR="006B0DA7" w:rsidRPr="00963219" w:rsidRDefault="006B0DA7" w:rsidP="005654A5">
      <w:pPr>
        <w:pStyle w:val="Akapitzlist"/>
        <w:widowControl w:val="0"/>
        <w:numPr>
          <w:ilvl w:val="1"/>
          <w:numId w:val="112"/>
        </w:numPr>
        <w:tabs>
          <w:tab w:val="left" w:pos="1557"/>
        </w:tabs>
        <w:autoSpaceDE w:val="0"/>
        <w:autoSpaceDN w:val="0"/>
        <w:spacing w:before="22"/>
        <w:ind w:hanging="361"/>
        <w:contextualSpacing w:val="0"/>
        <w:jc w:val="both"/>
        <w:rPr>
          <w:sz w:val="22"/>
        </w:rPr>
      </w:pPr>
      <w:r w:rsidRPr="00963219">
        <w:rPr>
          <w:sz w:val="22"/>
        </w:rPr>
        <w:t>GPS,</w:t>
      </w:r>
    </w:p>
    <w:p w14:paraId="324C18C4" w14:textId="77777777" w:rsidR="006B0DA7" w:rsidRPr="00963219" w:rsidRDefault="006B0DA7" w:rsidP="005654A5">
      <w:pPr>
        <w:pStyle w:val="Akapitzlist"/>
        <w:widowControl w:val="0"/>
        <w:numPr>
          <w:ilvl w:val="1"/>
          <w:numId w:val="112"/>
        </w:numPr>
        <w:tabs>
          <w:tab w:val="left" w:pos="1556"/>
          <w:tab w:val="left" w:pos="1557"/>
        </w:tabs>
        <w:autoSpaceDE w:val="0"/>
        <w:autoSpaceDN w:val="0"/>
        <w:spacing w:before="22"/>
        <w:ind w:hanging="361"/>
        <w:contextualSpacing w:val="0"/>
        <w:jc w:val="both"/>
        <w:rPr>
          <w:sz w:val="22"/>
        </w:rPr>
      </w:pPr>
      <w:r w:rsidRPr="00963219">
        <w:rPr>
          <w:sz w:val="22"/>
        </w:rPr>
        <w:t>usługi</w:t>
      </w:r>
      <w:r w:rsidRPr="00963219">
        <w:rPr>
          <w:spacing w:val="-1"/>
          <w:sz w:val="22"/>
        </w:rPr>
        <w:t xml:space="preserve"> </w:t>
      </w:r>
      <w:r w:rsidRPr="00963219">
        <w:rPr>
          <w:sz w:val="22"/>
        </w:rPr>
        <w:t>lokalizacyjne,</w:t>
      </w:r>
    </w:p>
    <w:p w14:paraId="2C5EF889" w14:textId="77777777" w:rsidR="006B0DA7" w:rsidRPr="00963219" w:rsidRDefault="006B0DA7" w:rsidP="005654A5">
      <w:pPr>
        <w:pStyle w:val="Akapitzlist"/>
        <w:widowControl w:val="0"/>
        <w:numPr>
          <w:ilvl w:val="1"/>
          <w:numId w:val="112"/>
        </w:numPr>
        <w:tabs>
          <w:tab w:val="left" w:pos="1557"/>
        </w:tabs>
        <w:autoSpaceDE w:val="0"/>
        <w:autoSpaceDN w:val="0"/>
        <w:spacing w:before="22"/>
        <w:ind w:hanging="361"/>
        <w:contextualSpacing w:val="0"/>
        <w:jc w:val="both"/>
        <w:rPr>
          <w:sz w:val="22"/>
        </w:rPr>
      </w:pPr>
      <w:r w:rsidRPr="00963219">
        <w:rPr>
          <w:sz w:val="22"/>
        </w:rPr>
        <w:t>pamięć,</w:t>
      </w:r>
    </w:p>
    <w:p w14:paraId="527177BC" w14:textId="77777777" w:rsidR="006B0DA7" w:rsidRPr="00963219" w:rsidRDefault="006B0DA7" w:rsidP="005654A5">
      <w:pPr>
        <w:pStyle w:val="Akapitzlist"/>
        <w:widowControl w:val="0"/>
        <w:numPr>
          <w:ilvl w:val="1"/>
          <w:numId w:val="112"/>
        </w:numPr>
        <w:tabs>
          <w:tab w:val="left" w:pos="1557"/>
        </w:tabs>
        <w:autoSpaceDE w:val="0"/>
        <w:autoSpaceDN w:val="0"/>
        <w:spacing w:before="19"/>
        <w:ind w:hanging="361"/>
        <w:contextualSpacing w:val="0"/>
        <w:jc w:val="both"/>
        <w:rPr>
          <w:sz w:val="22"/>
        </w:rPr>
      </w:pPr>
      <w:r w:rsidRPr="00963219">
        <w:rPr>
          <w:sz w:val="22"/>
        </w:rPr>
        <w:t>roaming</w:t>
      </w:r>
      <w:r w:rsidRPr="00963219">
        <w:rPr>
          <w:spacing w:val="-2"/>
          <w:sz w:val="22"/>
        </w:rPr>
        <w:t xml:space="preserve"> </w:t>
      </w:r>
      <w:r w:rsidRPr="00963219">
        <w:rPr>
          <w:sz w:val="22"/>
        </w:rPr>
        <w:t>danych,</w:t>
      </w:r>
    </w:p>
    <w:p w14:paraId="660B4A93" w14:textId="77777777" w:rsidR="006B0DA7" w:rsidRPr="00963219" w:rsidRDefault="006B0DA7" w:rsidP="005654A5">
      <w:pPr>
        <w:pStyle w:val="Akapitzlist"/>
        <w:widowControl w:val="0"/>
        <w:numPr>
          <w:ilvl w:val="1"/>
          <w:numId w:val="112"/>
        </w:numPr>
        <w:tabs>
          <w:tab w:val="left" w:pos="1556"/>
          <w:tab w:val="left" w:pos="1557"/>
        </w:tabs>
        <w:autoSpaceDE w:val="0"/>
        <w:autoSpaceDN w:val="0"/>
        <w:spacing w:before="22"/>
        <w:ind w:hanging="361"/>
        <w:contextualSpacing w:val="0"/>
        <w:jc w:val="both"/>
        <w:rPr>
          <w:sz w:val="22"/>
        </w:rPr>
      </w:pPr>
      <w:r w:rsidRPr="00963219">
        <w:rPr>
          <w:sz w:val="22"/>
        </w:rPr>
        <w:t>roaming</w:t>
      </w:r>
      <w:r w:rsidRPr="00963219">
        <w:rPr>
          <w:spacing w:val="-2"/>
          <w:sz w:val="22"/>
        </w:rPr>
        <w:t xml:space="preserve"> </w:t>
      </w:r>
      <w:r w:rsidRPr="00963219">
        <w:rPr>
          <w:sz w:val="22"/>
        </w:rPr>
        <w:t>połączeń,</w:t>
      </w:r>
    </w:p>
    <w:p w14:paraId="5A38DD17" w14:textId="77777777" w:rsidR="006B0DA7" w:rsidRPr="00963219" w:rsidRDefault="006B0DA7" w:rsidP="005654A5">
      <w:pPr>
        <w:pStyle w:val="Akapitzlist"/>
        <w:widowControl w:val="0"/>
        <w:numPr>
          <w:ilvl w:val="1"/>
          <w:numId w:val="112"/>
        </w:numPr>
        <w:tabs>
          <w:tab w:val="left" w:pos="1556"/>
          <w:tab w:val="left" w:pos="1557"/>
        </w:tabs>
        <w:autoSpaceDE w:val="0"/>
        <w:autoSpaceDN w:val="0"/>
        <w:spacing w:before="22"/>
        <w:ind w:hanging="361"/>
        <w:contextualSpacing w:val="0"/>
        <w:jc w:val="both"/>
        <w:rPr>
          <w:sz w:val="22"/>
        </w:rPr>
      </w:pPr>
      <w:r w:rsidRPr="00963219">
        <w:rPr>
          <w:sz w:val="22"/>
        </w:rPr>
        <w:t>nieznane źródła,</w:t>
      </w:r>
    </w:p>
    <w:p w14:paraId="5286A694" w14:textId="77777777" w:rsidR="006B0DA7" w:rsidRPr="00963219" w:rsidRDefault="006B0DA7" w:rsidP="005654A5">
      <w:pPr>
        <w:pStyle w:val="Akapitzlist"/>
        <w:widowControl w:val="0"/>
        <w:numPr>
          <w:ilvl w:val="1"/>
          <w:numId w:val="112"/>
        </w:numPr>
        <w:tabs>
          <w:tab w:val="left" w:pos="1557"/>
        </w:tabs>
        <w:autoSpaceDE w:val="0"/>
        <w:autoSpaceDN w:val="0"/>
        <w:spacing w:before="22"/>
        <w:ind w:hanging="361"/>
        <w:contextualSpacing w:val="0"/>
        <w:jc w:val="both"/>
        <w:rPr>
          <w:sz w:val="22"/>
        </w:rPr>
      </w:pPr>
      <w:r w:rsidRPr="00963219">
        <w:rPr>
          <w:sz w:val="22"/>
        </w:rPr>
        <w:t>tryb</w:t>
      </w:r>
      <w:r w:rsidRPr="00963219">
        <w:rPr>
          <w:spacing w:val="-5"/>
          <w:sz w:val="22"/>
        </w:rPr>
        <w:t xml:space="preserve"> </w:t>
      </w:r>
      <w:r w:rsidRPr="00963219">
        <w:rPr>
          <w:sz w:val="22"/>
        </w:rPr>
        <w:t>debugowania,</w:t>
      </w:r>
    </w:p>
    <w:p w14:paraId="12B152D6" w14:textId="77777777" w:rsidR="006B0DA7" w:rsidRPr="00963219" w:rsidRDefault="006B0DA7" w:rsidP="005654A5">
      <w:pPr>
        <w:pStyle w:val="Akapitzlist"/>
        <w:widowControl w:val="0"/>
        <w:numPr>
          <w:ilvl w:val="1"/>
          <w:numId w:val="112"/>
        </w:numPr>
        <w:tabs>
          <w:tab w:val="left" w:pos="1556"/>
          <w:tab w:val="left" w:pos="1557"/>
        </w:tabs>
        <w:autoSpaceDE w:val="0"/>
        <w:autoSpaceDN w:val="0"/>
        <w:spacing w:before="19"/>
        <w:ind w:hanging="361"/>
        <w:contextualSpacing w:val="0"/>
        <w:jc w:val="both"/>
        <w:rPr>
          <w:sz w:val="22"/>
        </w:rPr>
      </w:pPr>
      <w:r w:rsidRPr="00963219">
        <w:rPr>
          <w:sz w:val="22"/>
        </w:rPr>
        <w:t>komunikacja</w:t>
      </w:r>
      <w:r w:rsidRPr="00963219">
        <w:rPr>
          <w:spacing w:val="-1"/>
          <w:sz w:val="22"/>
        </w:rPr>
        <w:t xml:space="preserve"> </w:t>
      </w:r>
      <w:r w:rsidRPr="00963219">
        <w:rPr>
          <w:sz w:val="22"/>
        </w:rPr>
        <w:t>NFC,</w:t>
      </w:r>
    </w:p>
    <w:p w14:paraId="37C391C4" w14:textId="77777777" w:rsidR="006B0DA7" w:rsidRPr="00963219" w:rsidRDefault="006B0DA7" w:rsidP="005654A5">
      <w:pPr>
        <w:pStyle w:val="Akapitzlist"/>
        <w:widowControl w:val="0"/>
        <w:numPr>
          <w:ilvl w:val="1"/>
          <w:numId w:val="112"/>
        </w:numPr>
        <w:tabs>
          <w:tab w:val="left" w:pos="1556"/>
          <w:tab w:val="left" w:pos="1557"/>
        </w:tabs>
        <w:autoSpaceDE w:val="0"/>
        <w:autoSpaceDN w:val="0"/>
        <w:spacing w:before="22"/>
        <w:ind w:hanging="361"/>
        <w:contextualSpacing w:val="0"/>
        <w:jc w:val="both"/>
        <w:rPr>
          <w:sz w:val="22"/>
        </w:rPr>
      </w:pPr>
      <w:r w:rsidRPr="00963219">
        <w:rPr>
          <w:sz w:val="22"/>
        </w:rPr>
        <w:t>szyfrowanie pamięci</w:t>
      </w:r>
      <w:r w:rsidRPr="00963219">
        <w:rPr>
          <w:spacing w:val="-4"/>
          <w:sz w:val="22"/>
        </w:rPr>
        <w:t xml:space="preserve"> </w:t>
      </w:r>
      <w:r w:rsidRPr="00963219">
        <w:rPr>
          <w:sz w:val="22"/>
        </w:rPr>
        <w:t>masowej,</w:t>
      </w:r>
    </w:p>
    <w:p w14:paraId="64BBE49E" w14:textId="77777777" w:rsidR="006B0DA7" w:rsidRPr="00963219" w:rsidRDefault="006B0DA7" w:rsidP="005654A5">
      <w:pPr>
        <w:pStyle w:val="Akapitzlist"/>
        <w:widowControl w:val="0"/>
        <w:numPr>
          <w:ilvl w:val="1"/>
          <w:numId w:val="112"/>
        </w:numPr>
        <w:tabs>
          <w:tab w:val="left" w:pos="1556"/>
          <w:tab w:val="left" w:pos="1557"/>
        </w:tabs>
        <w:autoSpaceDE w:val="0"/>
        <w:autoSpaceDN w:val="0"/>
        <w:spacing w:before="22"/>
        <w:ind w:hanging="361"/>
        <w:contextualSpacing w:val="0"/>
        <w:jc w:val="both"/>
        <w:rPr>
          <w:sz w:val="22"/>
        </w:rPr>
      </w:pPr>
      <w:r w:rsidRPr="00963219">
        <w:rPr>
          <w:sz w:val="22"/>
        </w:rPr>
        <w:t>urządzenie zrootowane.</w:t>
      </w:r>
    </w:p>
    <w:p w14:paraId="502D6E96" w14:textId="77777777" w:rsidR="006B0DA7" w:rsidRPr="00963219" w:rsidRDefault="006B0DA7" w:rsidP="005654A5">
      <w:pPr>
        <w:pStyle w:val="Tekstpodstawowy"/>
        <w:spacing w:before="7"/>
        <w:rPr>
          <w:sz w:val="22"/>
          <w:szCs w:val="22"/>
        </w:rPr>
      </w:pPr>
    </w:p>
    <w:p w14:paraId="79F85DF6" w14:textId="77777777" w:rsidR="006B0DA7" w:rsidRPr="00963219" w:rsidRDefault="006B0DA7" w:rsidP="005654A5">
      <w:pPr>
        <w:pStyle w:val="Tekstpodstawowy"/>
        <w:ind w:left="116"/>
        <w:rPr>
          <w:b/>
          <w:bCs/>
          <w:sz w:val="22"/>
          <w:szCs w:val="22"/>
        </w:rPr>
      </w:pPr>
      <w:r w:rsidRPr="00963219">
        <w:rPr>
          <w:b/>
          <w:bCs/>
          <w:sz w:val="22"/>
          <w:szCs w:val="22"/>
        </w:rPr>
        <w:t>Kontrola aplikacji:</w:t>
      </w:r>
    </w:p>
    <w:p w14:paraId="48398EAB" w14:textId="77777777" w:rsidR="006B0DA7" w:rsidRPr="00963219" w:rsidRDefault="006B0DA7" w:rsidP="005654A5">
      <w:pPr>
        <w:pStyle w:val="Akapitzlist"/>
        <w:widowControl w:val="0"/>
        <w:numPr>
          <w:ilvl w:val="0"/>
          <w:numId w:val="112"/>
        </w:numPr>
        <w:tabs>
          <w:tab w:val="left" w:pos="837"/>
        </w:tabs>
        <w:autoSpaceDE w:val="0"/>
        <w:autoSpaceDN w:val="0"/>
        <w:spacing w:before="180"/>
        <w:ind w:hanging="361"/>
        <w:contextualSpacing w:val="0"/>
        <w:jc w:val="both"/>
        <w:rPr>
          <w:sz w:val="22"/>
        </w:rPr>
      </w:pPr>
      <w:r w:rsidRPr="00963219">
        <w:rPr>
          <w:sz w:val="22"/>
        </w:rPr>
        <w:t>Rozwiązanie musi umożliwiać administratorowi podejrzenie listy zainstalowanych</w:t>
      </w:r>
      <w:r w:rsidRPr="00963219">
        <w:rPr>
          <w:spacing w:val="-37"/>
          <w:sz w:val="22"/>
        </w:rPr>
        <w:t xml:space="preserve"> </w:t>
      </w:r>
      <w:r w:rsidRPr="00963219">
        <w:rPr>
          <w:sz w:val="22"/>
        </w:rPr>
        <w:t>aplikacji.</w:t>
      </w:r>
    </w:p>
    <w:p w14:paraId="2F45292C" w14:textId="77777777" w:rsidR="006B0DA7" w:rsidRDefault="006B0DA7" w:rsidP="005654A5">
      <w:pPr>
        <w:pStyle w:val="Akapitzlist"/>
        <w:widowControl w:val="0"/>
        <w:numPr>
          <w:ilvl w:val="0"/>
          <w:numId w:val="112"/>
        </w:numPr>
        <w:tabs>
          <w:tab w:val="left" w:pos="837"/>
        </w:tabs>
        <w:autoSpaceDE w:val="0"/>
        <w:autoSpaceDN w:val="0"/>
        <w:spacing w:before="22" w:line="259" w:lineRule="auto"/>
        <w:ind w:right="1114"/>
        <w:contextualSpacing w:val="0"/>
        <w:jc w:val="both"/>
        <w:rPr>
          <w:sz w:val="22"/>
        </w:rPr>
      </w:pPr>
      <w:r w:rsidRPr="00963219">
        <w:rPr>
          <w:sz w:val="22"/>
        </w:rPr>
        <w:t>Administrator</w:t>
      </w:r>
      <w:r w:rsidRPr="00963219">
        <w:rPr>
          <w:spacing w:val="-9"/>
          <w:sz w:val="22"/>
        </w:rPr>
        <w:t xml:space="preserve"> </w:t>
      </w:r>
      <w:r w:rsidRPr="00963219">
        <w:rPr>
          <w:sz w:val="22"/>
        </w:rPr>
        <w:t>musi</w:t>
      </w:r>
      <w:r w:rsidRPr="00963219">
        <w:rPr>
          <w:spacing w:val="-8"/>
          <w:sz w:val="22"/>
        </w:rPr>
        <w:t xml:space="preserve"> </w:t>
      </w:r>
      <w:r w:rsidRPr="00963219">
        <w:rPr>
          <w:sz w:val="22"/>
        </w:rPr>
        <w:t>mieć</w:t>
      </w:r>
      <w:r w:rsidRPr="00963219">
        <w:rPr>
          <w:spacing w:val="-8"/>
          <w:sz w:val="22"/>
        </w:rPr>
        <w:t xml:space="preserve"> </w:t>
      </w:r>
      <w:r w:rsidRPr="00963219">
        <w:rPr>
          <w:sz w:val="22"/>
        </w:rPr>
        <w:t>możliwość</w:t>
      </w:r>
      <w:r w:rsidRPr="00963219">
        <w:rPr>
          <w:spacing w:val="-8"/>
          <w:sz w:val="22"/>
        </w:rPr>
        <w:t xml:space="preserve"> </w:t>
      </w:r>
      <w:r w:rsidRPr="00963219">
        <w:rPr>
          <w:sz w:val="22"/>
        </w:rPr>
        <w:t>blokowania</w:t>
      </w:r>
      <w:r w:rsidRPr="00963219">
        <w:rPr>
          <w:spacing w:val="-8"/>
          <w:sz w:val="22"/>
        </w:rPr>
        <w:t xml:space="preserve"> </w:t>
      </w:r>
      <w:r w:rsidRPr="00963219">
        <w:rPr>
          <w:sz w:val="22"/>
        </w:rPr>
        <w:t>zdefiniowanych</w:t>
      </w:r>
      <w:r w:rsidRPr="00963219">
        <w:rPr>
          <w:spacing w:val="-9"/>
          <w:sz w:val="22"/>
        </w:rPr>
        <w:t xml:space="preserve"> </w:t>
      </w:r>
      <w:r w:rsidRPr="00963219">
        <w:rPr>
          <w:sz w:val="22"/>
        </w:rPr>
        <w:t>aplikacji</w:t>
      </w:r>
      <w:r w:rsidRPr="00963219">
        <w:rPr>
          <w:spacing w:val="-8"/>
          <w:sz w:val="22"/>
        </w:rPr>
        <w:t xml:space="preserve"> </w:t>
      </w:r>
      <w:r w:rsidRPr="00963219">
        <w:rPr>
          <w:sz w:val="22"/>
        </w:rPr>
        <w:t>i</w:t>
      </w:r>
      <w:r w:rsidRPr="00963219">
        <w:rPr>
          <w:spacing w:val="-10"/>
          <w:sz w:val="22"/>
        </w:rPr>
        <w:t xml:space="preserve"> </w:t>
      </w:r>
      <w:r w:rsidRPr="00963219">
        <w:rPr>
          <w:sz w:val="22"/>
        </w:rPr>
        <w:t>poprosić użytkownika o odinstalowanie blokowanej</w:t>
      </w:r>
      <w:r w:rsidRPr="00963219">
        <w:rPr>
          <w:spacing w:val="-5"/>
          <w:sz w:val="22"/>
        </w:rPr>
        <w:t xml:space="preserve"> </w:t>
      </w:r>
      <w:r w:rsidRPr="00963219">
        <w:rPr>
          <w:sz w:val="22"/>
        </w:rPr>
        <w:t>aplikacji.</w:t>
      </w:r>
    </w:p>
    <w:p w14:paraId="4FCB987D" w14:textId="77777777" w:rsidR="00963219" w:rsidRDefault="00963219" w:rsidP="005654A5">
      <w:pPr>
        <w:tabs>
          <w:tab w:val="left" w:pos="837"/>
        </w:tabs>
        <w:autoSpaceDE w:val="0"/>
        <w:autoSpaceDN w:val="0"/>
        <w:spacing w:before="22" w:line="259" w:lineRule="auto"/>
        <w:ind w:right="1114"/>
        <w:jc w:val="both"/>
        <w:rPr>
          <w:sz w:val="22"/>
        </w:rPr>
      </w:pPr>
    </w:p>
    <w:p w14:paraId="50A5DACF" w14:textId="77777777" w:rsidR="00963219" w:rsidRPr="00963219" w:rsidRDefault="00963219" w:rsidP="005654A5">
      <w:pPr>
        <w:tabs>
          <w:tab w:val="left" w:pos="837"/>
        </w:tabs>
        <w:autoSpaceDE w:val="0"/>
        <w:autoSpaceDN w:val="0"/>
        <w:spacing w:before="37"/>
        <w:jc w:val="both"/>
        <w:rPr>
          <w:sz w:val="22"/>
        </w:rPr>
      </w:pPr>
      <w:r w:rsidRPr="00963219">
        <w:rPr>
          <w:sz w:val="22"/>
        </w:rPr>
        <w:t xml:space="preserve">Blokowanie aplikacji musi </w:t>
      </w:r>
      <w:r w:rsidRPr="00963219">
        <w:rPr>
          <w:spacing w:val="-3"/>
          <w:sz w:val="22"/>
        </w:rPr>
        <w:t xml:space="preserve">być </w:t>
      </w:r>
      <w:r w:rsidRPr="00963219">
        <w:rPr>
          <w:sz w:val="22"/>
        </w:rPr>
        <w:t>możliwe w oparciu</w:t>
      </w:r>
      <w:r w:rsidRPr="00963219">
        <w:rPr>
          <w:spacing w:val="-6"/>
          <w:sz w:val="22"/>
        </w:rPr>
        <w:t xml:space="preserve"> </w:t>
      </w:r>
      <w:r w:rsidRPr="00963219">
        <w:rPr>
          <w:sz w:val="22"/>
        </w:rPr>
        <w:t>o:</w:t>
      </w:r>
    </w:p>
    <w:p w14:paraId="05C82A85" w14:textId="77777777" w:rsidR="00963219" w:rsidRPr="00963219" w:rsidRDefault="00963219" w:rsidP="005654A5">
      <w:pPr>
        <w:pStyle w:val="Akapitzlist"/>
        <w:widowControl w:val="0"/>
        <w:numPr>
          <w:ilvl w:val="1"/>
          <w:numId w:val="112"/>
        </w:numPr>
        <w:tabs>
          <w:tab w:val="left" w:pos="1557"/>
        </w:tabs>
        <w:autoSpaceDE w:val="0"/>
        <w:autoSpaceDN w:val="0"/>
        <w:spacing w:before="22"/>
        <w:contextualSpacing w:val="0"/>
        <w:jc w:val="both"/>
        <w:rPr>
          <w:sz w:val="22"/>
        </w:rPr>
      </w:pPr>
      <w:r w:rsidRPr="00963219">
        <w:rPr>
          <w:sz w:val="22"/>
        </w:rPr>
        <w:t>nazwę aplikacji,</w:t>
      </w:r>
    </w:p>
    <w:p w14:paraId="6B13D255" w14:textId="77777777" w:rsidR="00963219" w:rsidRPr="00963219" w:rsidRDefault="00963219" w:rsidP="005654A5">
      <w:pPr>
        <w:pStyle w:val="Akapitzlist"/>
        <w:widowControl w:val="0"/>
        <w:numPr>
          <w:ilvl w:val="1"/>
          <w:numId w:val="112"/>
        </w:numPr>
        <w:tabs>
          <w:tab w:val="left" w:pos="1557"/>
        </w:tabs>
        <w:autoSpaceDE w:val="0"/>
        <w:autoSpaceDN w:val="0"/>
        <w:spacing w:before="22"/>
        <w:ind w:hanging="361"/>
        <w:contextualSpacing w:val="0"/>
        <w:jc w:val="both"/>
        <w:rPr>
          <w:sz w:val="22"/>
        </w:rPr>
      </w:pPr>
      <w:r w:rsidRPr="00963219">
        <w:rPr>
          <w:sz w:val="22"/>
        </w:rPr>
        <w:t>nazwę pakietu,</w:t>
      </w:r>
    </w:p>
    <w:p w14:paraId="7278F28C" w14:textId="77777777" w:rsidR="00963219" w:rsidRPr="00963219" w:rsidRDefault="00963219" w:rsidP="005654A5">
      <w:pPr>
        <w:pStyle w:val="Akapitzlist"/>
        <w:widowControl w:val="0"/>
        <w:numPr>
          <w:ilvl w:val="1"/>
          <w:numId w:val="112"/>
        </w:numPr>
        <w:tabs>
          <w:tab w:val="left" w:pos="1556"/>
          <w:tab w:val="left" w:pos="1557"/>
        </w:tabs>
        <w:autoSpaceDE w:val="0"/>
        <w:autoSpaceDN w:val="0"/>
        <w:spacing w:before="22"/>
        <w:ind w:hanging="361"/>
        <w:contextualSpacing w:val="0"/>
        <w:jc w:val="both"/>
        <w:rPr>
          <w:sz w:val="22"/>
        </w:rPr>
      </w:pPr>
      <w:r w:rsidRPr="00963219">
        <w:rPr>
          <w:sz w:val="22"/>
        </w:rPr>
        <w:t>kategorię sklepu Google</w:t>
      </w:r>
      <w:r w:rsidRPr="00963219">
        <w:rPr>
          <w:spacing w:val="-4"/>
          <w:sz w:val="22"/>
        </w:rPr>
        <w:t xml:space="preserve"> </w:t>
      </w:r>
      <w:r w:rsidRPr="00963219">
        <w:rPr>
          <w:spacing w:val="-5"/>
          <w:sz w:val="22"/>
        </w:rPr>
        <w:t>Play,</w:t>
      </w:r>
    </w:p>
    <w:p w14:paraId="24FDE5D0" w14:textId="77777777" w:rsidR="00963219" w:rsidRDefault="00963219" w:rsidP="005654A5">
      <w:pPr>
        <w:pStyle w:val="Akapitzlist"/>
        <w:widowControl w:val="0"/>
        <w:numPr>
          <w:ilvl w:val="1"/>
          <w:numId w:val="112"/>
        </w:numPr>
        <w:tabs>
          <w:tab w:val="left" w:pos="1557"/>
        </w:tabs>
        <w:autoSpaceDE w:val="0"/>
        <w:autoSpaceDN w:val="0"/>
        <w:spacing w:before="19"/>
        <w:ind w:hanging="361"/>
        <w:contextualSpacing w:val="0"/>
        <w:jc w:val="both"/>
        <w:rPr>
          <w:sz w:val="22"/>
        </w:rPr>
      </w:pPr>
      <w:r w:rsidRPr="00963219">
        <w:rPr>
          <w:sz w:val="22"/>
        </w:rPr>
        <w:t>uprawnienia</w:t>
      </w:r>
      <w:r w:rsidRPr="00963219">
        <w:rPr>
          <w:spacing w:val="-1"/>
          <w:sz w:val="22"/>
        </w:rPr>
        <w:t xml:space="preserve"> </w:t>
      </w:r>
      <w:r w:rsidRPr="00963219">
        <w:rPr>
          <w:sz w:val="22"/>
        </w:rPr>
        <w:t>aplikacji,</w:t>
      </w:r>
    </w:p>
    <w:p w14:paraId="7531828B" w14:textId="1B07112D" w:rsidR="0082125D" w:rsidRPr="0082125D" w:rsidRDefault="00963219" w:rsidP="005654A5">
      <w:pPr>
        <w:pStyle w:val="Akapitzlist"/>
        <w:widowControl w:val="0"/>
        <w:numPr>
          <w:ilvl w:val="1"/>
          <w:numId w:val="112"/>
        </w:numPr>
        <w:tabs>
          <w:tab w:val="left" w:pos="1557"/>
        </w:tabs>
        <w:autoSpaceDE w:val="0"/>
        <w:autoSpaceDN w:val="0"/>
        <w:spacing w:before="19"/>
        <w:ind w:hanging="361"/>
        <w:contextualSpacing w:val="0"/>
        <w:jc w:val="both"/>
        <w:rPr>
          <w:sz w:val="22"/>
        </w:rPr>
      </w:pPr>
      <w:r w:rsidRPr="00963219">
        <w:rPr>
          <w:sz w:val="22"/>
        </w:rPr>
        <w:t>pochodzenie aplikacji z nieznaneg</w:t>
      </w:r>
      <w:r>
        <w:rPr>
          <w:sz w:val="22"/>
        </w:rPr>
        <w:t>o źródła</w:t>
      </w:r>
    </w:p>
    <w:p w14:paraId="06FA0670" w14:textId="77777777" w:rsidR="0082125D" w:rsidRDefault="0082125D" w:rsidP="005654A5">
      <w:pPr>
        <w:tabs>
          <w:tab w:val="left" w:pos="1557"/>
        </w:tabs>
        <w:autoSpaceDE w:val="0"/>
        <w:autoSpaceDN w:val="0"/>
        <w:spacing w:before="19"/>
        <w:jc w:val="both"/>
        <w:rPr>
          <w:sz w:val="22"/>
        </w:rPr>
      </w:pPr>
    </w:p>
    <w:p w14:paraId="40D59901" w14:textId="77777777" w:rsidR="0082125D" w:rsidRPr="0082125D" w:rsidRDefault="0082125D" w:rsidP="005654A5">
      <w:pPr>
        <w:tabs>
          <w:tab w:val="left" w:pos="1557"/>
        </w:tabs>
        <w:autoSpaceDE w:val="0"/>
        <w:autoSpaceDN w:val="0"/>
        <w:spacing w:before="22" w:line="403" w:lineRule="auto"/>
        <w:ind w:right="3969"/>
        <w:jc w:val="both"/>
        <w:rPr>
          <w:b/>
          <w:bCs/>
          <w:sz w:val="22"/>
        </w:rPr>
      </w:pPr>
      <w:r w:rsidRPr="0082125D">
        <w:rPr>
          <w:b/>
          <w:bCs/>
          <w:sz w:val="22"/>
        </w:rPr>
        <w:t>Zabezpieczenia</w:t>
      </w:r>
      <w:r w:rsidRPr="0082125D">
        <w:rPr>
          <w:b/>
          <w:bCs/>
          <w:spacing w:val="-1"/>
          <w:sz w:val="22"/>
        </w:rPr>
        <w:t xml:space="preserve"> </w:t>
      </w:r>
      <w:r w:rsidRPr="0082125D">
        <w:rPr>
          <w:b/>
          <w:bCs/>
          <w:sz w:val="22"/>
        </w:rPr>
        <w:t>urządzenia:</w:t>
      </w:r>
    </w:p>
    <w:p w14:paraId="5D5B9C8B" w14:textId="77777777" w:rsidR="0082125D" w:rsidRPr="00963219" w:rsidRDefault="0082125D" w:rsidP="005654A5">
      <w:pPr>
        <w:pStyle w:val="Akapitzlist"/>
        <w:widowControl w:val="0"/>
        <w:numPr>
          <w:ilvl w:val="0"/>
          <w:numId w:val="112"/>
        </w:numPr>
        <w:tabs>
          <w:tab w:val="left" w:pos="837"/>
        </w:tabs>
        <w:autoSpaceDE w:val="0"/>
        <w:autoSpaceDN w:val="0"/>
        <w:spacing w:line="259" w:lineRule="auto"/>
        <w:ind w:right="1141"/>
        <w:contextualSpacing w:val="0"/>
        <w:jc w:val="both"/>
        <w:rPr>
          <w:sz w:val="22"/>
        </w:rPr>
      </w:pPr>
      <w:r w:rsidRPr="00963219">
        <w:rPr>
          <w:sz w:val="22"/>
        </w:rPr>
        <w:t>W</w:t>
      </w:r>
      <w:r w:rsidRPr="00963219">
        <w:rPr>
          <w:spacing w:val="-6"/>
          <w:sz w:val="22"/>
        </w:rPr>
        <w:t xml:space="preserve"> </w:t>
      </w:r>
      <w:r w:rsidRPr="00963219">
        <w:rPr>
          <w:sz w:val="22"/>
        </w:rPr>
        <w:t>ramach</w:t>
      </w:r>
      <w:r w:rsidRPr="00963219">
        <w:rPr>
          <w:spacing w:val="-6"/>
          <w:sz w:val="22"/>
        </w:rPr>
        <w:t xml:space="preserve"> </w:t>
      </w:r>
      <w:r w:rsidRPr="00963219">
        <w:rPr>
          <w:sz w:val="22"/>
        </w:rPr>
        <w:t>zabezpieczeń</w:t>
      </w:r>
      <w:r w:rsidRPr="00963219">
        <w:rPr>
          <w:spacing w:val="-6"/>
          <w:sz w:val="22"/>
        </w:rPr>
        <w:t xml:space="preserve"> </w:t>
      </w:r>
      <w:r w:rsidRPr="00963219">
        <w:rPr>
          <w:sz w:val="22"/>
        </w:rPr>
        <w:t>administrator</w:t>
      </w:r>
      <w:r w:rsidRPr="00963219">
        <w:rPr>
          <w:spacing w:val="-5"/>
          <w:sz w:val="22"/>
        </w:rPr>
        <w:t xml:space="preserve"> </w:t>
      </w:r>
      <w:r w:rsidRPr="00963219">
        <w:rPr>
          <w:sz w:val="22"/>
        </w:rPr>
        <w:t>musi</w:t>
      </w:r>
      <w:r w:rsidRPr="00963219">
        <w:rPr>
          <w:spacing w:val="-6"/>
          <w:sz w:val="22"/>
        </w:rPr>
        <w:t xml:space="preserve"> </w:t>
      </w:r>
      <w:r w:rsidRPr="00963219">
        <w:rPr>
          <w:sz w:val="22"/>
        </w:rPr>
        <w:t>mieć</w:t>
      </w:r>
      <w:r w:rsidRPr="00963219">
        <w:rPr>
          <w:spacing w:val="-7"/>
          <w:sz w:val="22"/>
        </w:rPr>
        <w:t xml:space="preserve"> </w:t>
      </w:r>
      <w:r w:rsidRPr="00963219">
        <w:rPr>
          <w:sz w:val="22"/>
        </w:rPr>
        <w:t>możliwość</w:t>
      </w:r>
      <w:r w:rsidRPr="00963219">
        <w:rPr>
          <w:spacing w:val="-8"/>
          <w:sz w:val="22"/>
        </w:rPr>
        <w:t xml:space="preserve"> </w:t>
      </w:r>
      <w:r w:rsidRPr="00963219">
        <w:rPr>
          <w:sz w:val="22"/>
        </w:rPr>
        <w:t>uruchomienia</w:t>
      </w:r>
      <w:r w:rsidRPr="00963219">
        <w:rPr>
          <w:spacing w:val="-6"/>
          <w:sz w:val="22"/>
        </w:rPr>
        <w:t xml:space="preserve"> </w:t>
      </w:r>
      <w:r w:rsidRPr="00963219">
        <w:rPr>
          <w:sz w:val="22"/>
        </w:rPr>
        <w:t xml:space="preserve">polityki zabezpieczeń, w której </w:t>
      </w:r>
      <w:r w:rsidRPr="00963219">
        <w:rPr>
          <w:spacing w:val="-3"/>
          <w:sz w:val="22"/>
        </w:rPr>
        <w:t xml:space="preserve">może </w:t>
      </w:r>
      <w:r w:rsidRPr="00963219">
        <w:rPr>
          <w:sz w:val="22"/>
        </w:rPr>
        <w:t xml:space="preserve">określić </w:t>
      </w:r>
      <w:r w:rsidRPr="00963219">
        <w:rPr>
          <w:spacing w:val="-3"/>
          <w:sz w:val="22"/>
        </w:rPr>
        <w:t>co</w:t>
      </w:r>
      <w:r w:rsidRPr="00963219">
        <w:rPr>
          <w:sz w:val="22"/>
        </w:rPr>
        <w:t xml:space="preserve"> najmniej:</w:t>
      </w:r>
    </w:p>
    <w:p w14:paraId="1E9170E4" w14:textId="77777777" w:rsidR="0082125D" w:rsidRPr="00963219" w:rsidRDefault="0082125D" w:rsidP="005654A5">
      <w:pPr>
        <w:pStyle w:val="Akapitzlist"/>
        <w:widowControl w:val="0"/>
        <w:numPr>
          <w:ilvl w:val="1"/>
          <w:numId w:val="117"/>
        </w:numPr>
        <w:tabs>
          <w:tab w:val="left" w:pos="1557"/>
        </w:tabs>
        <w:autoSpaceDE w:val="0"/>
        <w:autoSpaceDN w:val="0"/>
        <w:ind w:hanging="361"/>
        <w:contextualSpacing w:val="0"/>
        <w:jc w:val="both"/>
        <w:rPr>
          <w:sz w:val="22"/>
        </w:rPr>
      </w:pPr>
      <w:r w:rsidRPr="00963219">
        <w:rPr>
          <w:sz w:val="22"/>
        </w:rPr>
        <w:t>minimalny poziom zabezpieczeń i złożoność blokady</w:t>
      </w:r>
      <w:r w:rsidRPr="00963219">
        <w:rPr>
          <w:spacing w:val="-10"/>
          <w:sz w:val="22"/>
        </w:rPr>
        <w:t xml:space="preserve"> </w:t>
      </w:r>
      <w:r w:rsidRPr="00963219">
        <w:rPr>
          <w:sz w:val="22"/>
        </w:rPr>
        <w:t>ekranu,</w:t>
      </w:r>
    </w:p>
    <w:p w14:paraId="4CA49FFD" w14:textId="77777777" w:rsidR="0082125D" w:rsidRPr="00963219" w:rsidRDefault="0082125D" w:rsidP="005654A5">
      <w:pPr>
        <w:pStyle w:val="Akapitzlist"/>
        <w:widowControl w:val="0"/>
        <w:numPr>
          <w:ilvl w:val="1"/>
          <w:numId w:val="117"/>
        </w:numPr>
        <w:tabs>
          <w:tab w:val="left" w:pos="1557"/>
        </w:tabs>
        <w:autoSpaceDE w:val="0"/>
        <w:autoSpaceDN w:val="0"/>
        <w:spacing w:before="18"/>
        <w:ind w:hanging="361"/>
        <w:contextualSpacing w:val="0"/>
        <w:jc w:val="both"/>
        <w:rPr>
          <w:sz w:val="22"/>
        </w:rPr>
      </w:pPr>
      <w:r w:rsidRPr="00963219">
        <w:rPr>
          <w:sz w:val="22"/>
        </w:rPr>
        <w:t>maksymalną dopuszczaną liczbę błędnych prób</w:t>
      </w:r>
      <w:r w:rsidRPr="00963219">
        <w:rPr>
          <w:spacing w:val="-9"/>
          <w:sz w:val="22"/>
        </w:rPr>
        <w:t xml:space="preserve"> </w:t>
      </w:r>
      <w:r w:rsidRPr="00963219">
        <w:rPr>
          <w:sz w:val="22"/>
        </w:rPr>
        <w:t>odblokowania,</w:t>
      </w:r>
    </w:p>
    <w:p w14:paraId="629A797C" w14:textId="77777777" w:rsidR="0082125D" w:rsidRPr="00963219" w:rsidRDefault="0082125D" w:rsidP="005654A5">
      <w:pPr>
        <w:pStyle w:val="Akapitzlist"/>
        <w:widowControl w:val="0"/>
        <w:numPr>
          <w:ilvl w:val="1"/>
          <w:numId w:val="117"/>
        </w:numPr>
        <w:tabs>
          <w:tab w:val="left" w:pos="1556"/>
          <w:tab w:val="left" w:pos="1557"/>
        </w:tabs>
        <w:autoSpaceDE w:val="0"/>
        <w:autoSpaceDN w:val="0"/>
        <w:spacing w:before="22"/>
        <w:ind w:hanging="361"/>
        <w:contextualSpacing w:val="0"/>
        <w:jc w:val="both"/>
        <w:rPr>
          <w:sz w:val="22"/>
        </w:rPr>
      </w:pPr>
      <w:r w:rsidRPr="00963219">
        <w:rPr>
          <w:sz w:val="22"/>
        </w:rPr>
        <w:t xml:space="preserve">odstęp czasu, po którym użytkownik musi zmienić </w:t>
      </w:r>
      <w:r w:rsidRPr="00963219">
        <w:rPr>
          <w:spacing w:val="-3"/>
          <w:sz w:val="22"/>
        </w:rPr>
        <w:t xml:space="preserve">kod </w:t>
      </w:r>
      <w:r w:rsidRPr="00963219">
        <w:rPr>
          <w:sz w:val="22"/>
        </w:rPr>
        <w:t>odblokowujący</w:t>
      </w:r>
      <w:r w:rsidRPr="00963219">
        <w:rPr>
          <w:spacing w:val="-24"/>
          <w:sz w:val="22"/>
        </w:rPr>
        <w:t xml:space="preserve"> </w:t>
      </w:r>
      <w:r w:rsidRPr="00963219">
        <w:rPr>
          <w:sz w:val="22"/>
        </w:rPr>
        <w:t>urządzenie,</w:t>
      </w:r>
    </w:p>
    <w:p w14:paraId="5B337C50" w14:textId="77777777" w:rsidR="0082125D" w:rsidRPr="00963219" w:rsidRDefault="0082125D" w:rsidP="005654A5">
      <w:pPr>
        <w:pStyle w:val="Akapitzlist"/>
        <w:widowControl w:val="0"/>
        <w:numPr>
          <w:ilvl w:val="1"/>
          <w:numId w:val="117"/>
        </w:numPr>
        <w:tabs>
          <w:tab w:val="left" w:pos="1557"/>
        </w:tabs>
        <w:autoSpaceDE w:val="0"/>
        <w:autoSpaceDN w:val="0"/>
        <w:spacing w:before="22"/>
        <w:ind w:hanging="361"/>
        <w:contextualSpacing w:val="0"/>
        <w:jc w:val="both"/>
        <w:rPr>
          <w:sz w:val="22"/>
        </w:rPr>
      </w:pPr>
      <w:r w:rsidRPr="00963219">
        <w:rPr>
          <w:sz w:val="22"/>
        </w:rPr>
        <w:t>czas, po którym automatycznie nastąpi blokada</w:t>
      </w:r>
      <w:r w:rsidRPr="00963219">
        <w:rPr>
          <w:spacing w:val="-7"/>
          <w:sz w:val="22"/>
        </w:rPr>
        <w:t xml:space="preserve"> </w:t>
      </w:r>
      <w:r w:rsidRPr="00963219">
        <w:rPr>
          <w:sz w:val="22"/>
        </w:rPr>
        <w:t>ekranu,</w:t>
      </w:r>
    </w:p>
    <w:p w14:paraId="6134E2FA" w14:textId="77777777" w:rsidR="0082125D" w:rsidRPr="00963219" w:rsidRDefault="0082125D" w:rsidP="005654A5">
      <w:pPr>
        <w:pStyle w:val="Akapitzlist"/>
        <w:widowControl w:val="0"/>
        <w:numPr>
          <w:ilvl w:val="1"/>
          <w:numId w:val="117"/>
        </w:numPr>
        <w:tabs>
          <w:tab w:val="left" w:pos="1557"/>
        </w:tabs>
        <w:autoSpaceDE w:val="0"/>
        <w:autoSpaceDN w:val="0"/>
        <w:spacing w:before="22" w:line="400" w:lineRule="auto"/>
        <w:ind w:left="116" w:right="2364" w:firstLine="1079"/>
        <w:contextualSpacing w:val="0"/>
        <w:jc w:val="both"/>
        <w:rPr>
          <w:b/>
          <w:bCs/>
          <w:sz w:val="22"/>
        </w:rPr>
      </w:pPr>
      <w:r w:rsidRPr="00963219">
        <w:rPr>
          <w:sz w:val="22"/>
        </w:rPr>
        <w:t>ograniczenie dostępu do kamery wbudowanej</w:t>
      </w:r>
      <w:r w:rsidRPr="00963219">
        <w:rPr>
          <w:spacing w:val="-37"/>
          <w:sz w:val="22"/>
        </w:rPr>
        <w:t xml:space="preserve"> </w:t>
      </w:r>
      <w:r w:rsidRPr="00963219">
        <w:rPr>
          <w:sz w:val="22"/>
        </w:rPr>
        <w:t>w</w:t>
      </w:r>
      <w:r w:rsidRPr="0052798A">
        <w:t xml:space="preserve"> urządzenie. </w:t>
      </w:r>
      <w:r w:rsidRPr="00963219">
        <w:rPr>
          <w:b/>
          <w:bCs/>
          <w:sz w:val="22"/>
        </w:rPr>
        <w:t>Aktualizacje modułów:</w:t>
      </w:r>
    </w:p>
    <w:p w14:paraId="44F46976" w14:textId="77777777" w:rsidR="0082125D" w:rsidRPr="00963219" w:rsidRDefault="0082125D" w:rsidP="005654A5">
      <w:pPr>
        <w:pStyle w:val="Akapitzlist"/>
        <w:widowControl w:val="0"/>
        <w:numPr>
          <w:ilvl w:val="0"/>
          <w:numId w:val="112"/>
        </w:numPr>
        <w:tabs>
          <w:tab w:val="left" w:pos="837"/>
        </w:tabs>
        <w:autoSpaceDE w:val="0"/>
        <w:autoSpaceDN w:val="0"/>
        <w:ind w:right="241"/>
        <w:contextualSpacing w:val="0"/>
        <w:jc w:val="both"/>
        <w:rPr>
          <w:sz w:val="22"/>
        </w:rPr>
      </w:pPr>
      <w:r w:rsidRPr="00963219">
        <w:rPr>
          <w:sz w:val="22"/>
        </w:rPr>
        <w:t>Rozwiązanie</w:t>
      </w:r>
      <w:r w:rsidRPr="00963219">
        <w:rPr>
          <w:spacing w:val="-5"/>
          <w:sz w:val="22"/>
        </w:rPr>
        <w:t xml:space="preserve"> </w:t>
      </w:r>
      <w:r w:rsidRPr="00963219">
        <w:rPr>
          <w:sz w:val="22"/>
        </w:rPr>
        <w:t>musi</w:t>
      </w:r>
      <w:r w:rsidRPr="00963219">
        <w:rPr>
          <w:spacing w:val="-5"/>
          <w:sz w:val="22"/>
        </w:rPr>
        <w:t xml:space="preserve"> </w:t>
      </w:r>
      <w:r w:rsidRPr="00963219">
        <w:rPr>
          <w:sz w:val="22"/>
        </w:rPr>
        <w:t>umożliwiać</w:t>
      </w:r>
      <w:r w:rsidRPr="00963219">
        <w:rPr>
          <w:spacing w:val="-5"/>
          <w:sz w:val="22"/>
        </w:rPr>
        <w:t xml:space="preserve"> </w:t>
      </w:r>
      <w:r w:rsidRPr="00963219">
        <w:rPr>
          <w:sz w:val="22"/>
        </w:rPr>
        <w:t>wymuszenie</w:t>
      </w:r>
      <w:r w:rsidRPr="00963219">
        <w:rPr>
          <w:spacing w:val="-4"/>
          <w:sz w:val="22"/>
        </w:rPr>
        <w:t xml:space="preserve"> </w:t>
      </w:r>
      <w:r w:rsidRPr="00963219">
        <w:rPr>
          <w:sz w:val="22"/>
        </w:rPr>
        <w:t>pobrania</w:t>
      </w:r>
      <w:r w:rsidRPr="00963219">
        <w:rPr>
          <w:spacing w:val="-5"/>
          <w:sz w:val="22"/>
        </w:rPr>
        <w:t xml:space="preserve"> </w:t>
      </w:r>
      <w:r w:rsidRPr="00963219">
        <w:rPr>
          <w:sz w:val="22"/>
        </w:rPr>
        <w:t>aktualizacji</w:t>
      </w:r>
      <w:r w:rsidRPr="00963219">
        <w:rPr>
          <w:spacing w:val="-5"/>
          <w:sz w:val="22"/>
        </w:rPr>
        <w:t xml:space="preserve"> </w:t>
      </w:r>
      <w:r w:rsidRPr="00963219">
        <w:rPr>
          <w:sz w:val="22"/>
        </w:rPr>
        <w:t>na</w:t>
      </w:r>
      <w:r w:rsidRPr="00963219">
        <w:rPr>
          <w:spacing w:val="-5"/>
          <w:sz w:val="22"/>
        </w:rPr>
        <w:t xml:space="preserve"> </w:t>
      </w:r>
      <w:r w:rsidRPr="00963219">
        <w:rPr>
          <w:sz w:val="22"/>
        </w:rPr>
        <w:t>żądanie</w:t>
      </w:r>
      <w:r w:rsidRPr="00963219">
        <w:rPr>
          <w:spacing w:val="-8"/>
          <w:sz w:val="22"/>
        </w:rPr>
        <w:t xml:space="preserve"> </w:t>
      </w:r>
      <w:r w:rsidRPr="00963219">
        <w:rPr>
          <w:sz w:val="22"/>
        </w:rPr>
        <w:t>ma</w:t>
      </w:r>
      <w:r w:rsidRPr="00963219">
        <w:rPr>
          <w:spacing w:val="-5"/>
          <w:sz w:val="22"/>
        </w:rPr>
        <w:t xml:space="preserve"> </w:t>
      </w:r>
      <w:r w:rsidRPr="00963219">
        <w:rPr>
          <w:spacing w:val="-3"/>
          <w:sz w:val="22"/>
        </w:rPr>
        <w:t>być</w:t>
      </w:r>
      <w:r w:rsidRPr="00963219">
        <w:rPr>
          <w:spacing w:val="-4"/>
          <w:sz w:val="22"/>
        </w:rPr>
        <w:t xml:space="preserve"> </w:t>
      </w:r>
      <w:r w:rsidRPr="00963219">
        <w:rPr>
          <w:sz w:val="22"/>
        </w:rPr>
        <w:t>dostępne z poziomu interfejsu</w:t>
      </w:r>
      <w:r w:rsidRPr="00963219">
        <w:rPr>
          <w:spacing w:val="-5"/>
          <w:sz w:val="22"/>
        </w:rPr>
        <w:t xml:space="preserve"> </w:t>
      </w:r>
      <w:r w:rsidRPr="00963219">
        <w:rPr>
          <w:sz w:val="22"/>
        </w:rPr>
        <w:t>aplikacji.</w:t>
      </w:r>
    </w:p>
    <w:p w14:paraId="6F7EA922" w14:textId="77777777" w:rsidR="0082125D" w:rsidRPr="00963219" w:rsidRDefault="0082125D" w:rsidP="005654A5">
      <w:pPr>
        <w:pStyle w:val="Akapitzlist"/>
        <w:widowControl w:val="0"/>
        <w:numPr>
          <w:ilvl w:val="0"/>
          <w:numId w:val="112"/>
        </w:numPr>
        <w:tabs>
          <w:tab w:val="left" w:pos="808"/>
        </w:tabs>
        <w:autoSpaceDE w:val="0"/>
        <w:autoSpaceDN w:val="0"/>
        <w:ind w:right="481"/>
        <w:contextualSpacing w:val="0"/>
        <w:jc w:val="both"/>
        <w:rPr>
          <w:sz w:val="22"/>
        </w:rPr>
      </w:pPr>
      <w:r w:rsidRPr="00963219">
        <w:rPr>
          <w:sz w:val="22"/>
        </w:rPr>
        <w:t>Rozwiązanie</w:t>
      </w:r>
      <w:r w:rsidRPr="00963219">
        <w:rPr>
          <w:spacing w:val="-6"/>
          <w:sz w:val="22"/>
        </w:rPr>
        <w:t xml:space="preserve"> </w:t>
      </w:r>
      <w:r w:rsidRPr="00963219">
        <w:rPr>
          <w:sz w:val="22"/>
        </w:rPr>
        <w:t>musi</w:t>
      </w:r>
      <w:r w:rsidRPr="00963219">
        <w:rPr>
          <w:spacing w:val="-6"/>
          <w:sz w:val="22"/>
        </w:rPr>
        <w:t xml:space="preserve"> </w:t>
      </w:r>
      <w:r w:rsidRPr="00963219">
        <w:rPr>
          <w:sz w:val="22"/>
        </w:rPr>
        <w:t>mieć</w:t>
      </w:r>
      <w:r w:rsidRPr="00963219">
        <w:rPr>
          <w:spacing w:val="-7"/>
          <w:sz w:val="22"/>
        </w:rPr>
        <w:t xml:space="preserve"> </w:t>
      </w:r>
      <w:r w:rsidRPr="00963219">
        <w:rPr>
          <w:sz w:val="22"/>
        </w:rPr>
        <w:t>możliwość</w:t>
      </w:r>
      <w:r w:rsidRPr="00963219">
        <w:rPr>
          <w:spacing w:val="-8"/>
          <w:sz w:val="22"/>
        </w:rPr>
        <w:t xml:space="preserve"> </w:t>
      </w:r>
      <w:r w:rsidRPr="00963219">
        <w:rPr>
          <w:sz w:val="22"/>
        </w:rPr>
        <w:t>określenia</w:t>
      </w:r>
      <w:r w:rsidRPr="00963219">
        <w:rPr>
          <w:spacing w:val="-7"/>
          <w:sz w:val="22"/>
        </w:rPr>
        <w:t xml:space="preserve"> </w:t>
      </w:r>
      <w:r w:rsidRPr="00963219">
        <w:rPr>
          <w:sz w:val="22"/>
        </w:rPr>
        <w:t>harmonogramu</w:t>
      </w:r>
      <w:r w:rsidRPr="00963219">
        <w:rPr>
          <w:spacing w:val="-6"/>
          <w:sz w:val="22"/>
        </w:rPr>
        <w:t xml:space="preserve"> </w:t>
      </w:r>
      <w:r w:rsidRPr="00963219">
        <w:rPr>
          <w:sz w:val="22"/>
        </w:rPr>
        <w:t>zgodnie,</w:t>
      </w:r>
      <w:r w:rsidRPr="00963219">
        <w:rPr>
          <w:spacing w:val="-6"/>
          <w:sz w:val="22"/>
        </w:rPr>
        <w:t xml:space="preserve"> </w:t>
      </w:r>
      <w:r w:rsidRPr="00963219">
        <w:rPr>
          <w:sz w:val="22"/>
        </w:rPr>
        <w:t>z</w:t>
      </w:r>
      <w:r w:rsidRPr="00963219">
        <w:rPr>
          <w:spacing w:val="-6"/>
          <w:sz w:val="22"/>
        </w:rPr>
        <w:t xml:space="preserve"> </w:t>
      </w:r>
      <w:r w:rsidRPr="00963219">
        <w:rPr>
          <w:sz w:val="22"/>
        </w:rPr>
        <w:t>którym</w:t>
      </w:r>
      <w:r w:rsidRPr="00963219">
        <w:rPr>
          <w:spacing w:val="-7"/>
          <w:sz w:val="22"/>
        </w:rPr>
        <w:t xml:space="preserve"> </w:t>
      </w:r>
      <w:r w:rsidRPr="00963219">
        <w:rPr>
          <w:sz w:val="22"/>
        </w:rPr>
        <w:t>pobierane będą aktualizacje modułów co najmniej: raz dziennie, co 3 dni, co tydzień, co 6</w:t>
      </w:r>
      <w:r w:rsidRPr="00963219">
        <w:rPr>
          <w:spacing w:val="-27"/>
          <w:sz w:val="22"/>
        </w:rPr>
        <w:t xml:space="preserve"> </w:t>
      </w:r>
      <w:r w:rsidRPr="00963219">
        <w:rPr>
          <w:sz w:val="22"/>
        </w:rPr>
        <w:t>godzin.</w:t>
      </w:r>
    </w:p>
    <w:p w14:paraId="692B7250" w14:textId="77777777" w:rsidR="0082125D" w:rsidRPr="00963219" w:rsidRDefault="0082125D" w:rsidP="005654A5">
      <w:pPr>
        <w:pStyle w:val="Akapitzlist"/>
        <w:widowControl w:val="0"/>
        <w:numPr>
          <w:ilvl w:val="0"/>
          <w:numId w:val="112"/>
        </w:numPr>
        <w:tabs>
          <w:tab w:val="left" w:pos="808"/>
        </w:tabs>
        <w:autoSpaceDE w:val="0"/>
        <w:autoSpaceDN w:val="0"/>
        <w:ind w:right="204"/>
        <w:contextualSpacing w:val="0"/>
        <w:jc w:val="both"/>
        <w:rPr>
          <w:sz w:val="22"/>
        </w:rPr>
      </w:pPr>
      <w:r w:rsidRPr="00963219">
        <w:rPr>
          <w:sz w:val="22"/>
        </w:rPr>
        <w:t xml:space="preserve">Rozwiązanie musi posiadać możliwość zabezpieczenia hasłem </w:t>
      </w:r>
      <w:r w:rsidRPr="00963219">
        <w:rPr>
          <w:spacing w:val="-3"/>
          <w:sz w:val="22"/>
        </w:rPr>
        <w:t xml:space="preserve">konkretnych </w:t>
      </w:r>
      <w:r w:rsidRPr="00963219">
        <w:rPr>
          <w:spacing w:val="-4"/>
          <w:sz w:val="22"/>
        </w:rPr>
        <w:t xml:space="preserve">modułów, </w:t>
      </w:r>
      <w:r w:rsidRPr="00963219">
        <w:rPr>
          <w:sz w:val="22"/>
        </w:rPr>
        <w:t>w tym co</w:t>
      </w:r>
      <w:r w:rsidRPr="00963219">
        <w:rPr>
          <w:spacing w:val="-6"/>
          <w:sz w:val="22"/>
        </w:rPr>
        <w:t xml:space="preserve"> </w:t>
      </w:r>
      <w:r w:rsidRPr="00963219">
        <w:rPr>
          <w:sz w:val="22"/>
        </w:rPr>
        <w:t>najmniej:</w:t>
      </w:r>
      <w:r w:rsidRPr="00963219">
        <w:rPr>
          <w:spacing w:val="-8"/>
          <w:sz w:val="22"/>
        </w:rPr>
        <w:t xml:space="preserve"> </w:t>
      </w:r>
      <w:r w:rsidRPr="00963219">
        <w:rPr>
          <w:sz w:val="22"/>
        </w:rPr>
        <w:t>dostępu</w:t>
      </w:r>
      <w:r w:rsidRPr="00963219">
        <w:rPr>
          <w:spacing w:val="-7"/>
          <w:sz w:val="22"/>
        </w:rPr>
        <w:t xml:space="preserve"> </w:t>
      </w:r>
      <w:r w:rsidRPr="00963219">
        <w:rPr>
          <w:sz w:val="22"/>
        </w:rPr>
        <w:t>do</w:t>
      </w:r>
      <w:r w:rsidRPr="00963219">
        <w:rPr>
          <w:spacing w:val="-8"/>
          <w:sz w:val="22"/>
        </w:rPr>
        <w:t xml:space="preserve"> </w:t>
      </w:r>
      <w:r w:rsidRPr="00963219">
        <w:rPr>
          <w:sz w:val="22"/>
        </w:rPr>
        <w:t>ustawień</w:t>
      </w:r>
      <w:r w:rsidRPr="00963219">
        <w:rPr>
          <w:spacing w:val="-8"/>
          <w:sz w:val="22"/>
        </w:rPr>
        <w:t xml:space="preserve"> </w:t>
      </w:r>
      <w:r w:rsidRPr="00963219">
        <w:rPr>
          <w:sz w:val="22"/>
        </w:rPr>
        <w:t>ochrony</w:t>
      </w:r>
      <w:r w:rsidRPr="00963219">
        <w:rPr>
          <w:spacing w:val="-6"/>
          <w:sz w:val="22"/>
        </w:rPr>
        <w:t xml:space="preserve"> </w:t>
      </w:r>
      <w:r w:rsidRPr="00963219">
        <w:rPr>
          <w:sz w:val="22"/>
        </w:rPr>
        <w:t>antywirusowej,</w:t>
      </w:r>
      <w:r w:rsidRPr="00963219">
        <w:rPr>
          <w:spacing w:val="-8"/>
          <w:sz w:val="22"/>
        </w:rPr>
        <w:t xml:space="preserve"> </w:t>
      </w:r>
      <w:r w:rsidRPr="00963219">
        <w:rPr>
          <w:sz w:val="22"/>
        </w:rPr>
        <w:t>ochrony</w:t>
      </w:r>
      <w:r w:rsidRPr="00963219">
        <w:rPr>
          <w:spacing w:val="-6"/>
          <w:sz w:val="22"/>
        </w:rPr>
        <w:t xml:space="preserve"> </w:t>
      </w:r>
      <w:r w:rsidRPr="00963219">
        <w:rPr>
          <w:sz w:val="22"/>
        </w:rPr>
        <w:t>przed</w:t>
      </w:r>
      <w:r w:rsidRPr="00963219">
        <w:rPr>
          <w:spacing w:val="-9"/>
          <w:sz w:val="22"/>
        </w:rPr>
        <w:t xml:space="preserve"> </w:t>
      </w:r>
      <w:r w:rsidRPr="00963219">
        <w:rPr>
          <w:sz w:val="22"/>
        </w:rPr>
        <w:t>kradzieżą,</w:t>
      </w:r>
      <w:r w:rsidRPr="00963219">
        <w:rPr>
          <w:spacing w:val="-6"/>
          <w:sz w:val="22"/>
        </w:rPr>
        <w:t xml:space="preserve"> </w:t>
      </w:r>
      <w:r w:rsidRPr="00963219">
        <w:rPr>
          <w:sz w:val="22"/>
        </w:rPr>
        <w:t>deinstalacją.</w:t>
      </w:r>
    </w:p>
    <w:p w14:paraId="42CD55BB" w14:textId="77777777" w:rsidR="0082125D" w:rsidRPr="00963219" w:rsidRDefault="0082125D" w:rsidP="005654A5">
      <w:pPr>
        <w:pStyle w:val="Tekstpodstawowy"/>
        <w:spacing w:before="160"/>
        <w:ind w:left="116"/>
        <w:rPr>
          <w:b/>
          <w:bCs/>
          <w:sz w:val="22"/>
          <w:szCs w:val="22"/>
        </w:rPr>
      </w:pPr>
      <w:r w:rsidRPr="00963219">
        <w:rPr>
          <w:b/>
          <w:bCs/>
          <w:sz w:val="22"/>
          <w:szCs w:val="22"/>
        </w:rPr>
        <w:t>Konfiguracja i zdalne zarządzanie:</w:t>
      </w:r>
    </w:p>
    <w:p w14:paraId="5A5ECBA3" w14:textId="77777777" w:rsidR="0082125D" w:rsidRPr="00963219" w:rsidRDefault="0082125D" w:rsidP="005654A5">
      <w:pPr>
        <w:pStyle w:val="Akapitzlist"/>
        <w:widowControl w:val="0"/>
        <w:numPr>
          <w:ilvl w:val="0"/>
          <w:numId w:val="112"/>
        </w:numPr>
        <w:tabs>
          <w:tab w:val="left" w:pos="837"/>
        </w:tabs>
        <w:autoSpaceDE w:val="0"/>
        <w:autoSpaceDN w:val="0"/>
        <w:ind w:right="111"/>
        <w:contextualSpacing w:val="0"/>
        <w:jc w:val="both"/>
        <w:rPr>
          <w:sz w:val="22"/>
        </w:rPr>
      </w:pPr>
      <w:r w:rsidRPr="00963219">
        <w:rPr>
          <w:sz w:val="22"/>
        </w:rPr>
        <w:t>Administrator</w:t>
      </w:r>
      <w:r w:rsidRPr="00963219">
        <w:rPr>
          <w:spacing w:val="-14"/>
          <w:sz w:val="22"/>
        </w:rPr>
        <w:t xml:space="preserve"> </w:t>
      </w:r>
      <w:r w:rsidRPr="00963219">
        <w:rPr>
          <w:sz w:val="22"/>
        </w:rPr>
        <w:t>musi</w:t>
      </w:r>
      <w:r w:rsidRPr="00963219">
        <w:rPr>
          <w:spacing w:val="-14"/>
          <w:sz w:val="22"/>
        </w:rPr>
        <w:t xml:space="preserve"> </w:t>
      </w:r>
      <w:r w:rsidRPr="00963219">
        <w:rPr>
          <w:sz w:val="22"/>
        </w:rPr>
        <w:t>mieć</w:t>
      </w:r>
      <w:r w:rsidRPr="00963219">
        <w:rPr>
          <w:spacing w:val="-14"/>
          <w:sz w:val="22"/>
        </w:rPr>
        <w:t xml:space="preserve"> </w:t>
      </w:r>
      <w:r w:rsidRPr="00963219">
        <w:rPr>
          <w:sz w:val="22"/>
        </w:rPr>
        <w:t>możliwość</w:t>
      </w:r>
      <w:r w:rsidRPr="00963219">
        <w:rPr>
          <w:spacing w:val="-16"/>
          <w:sz w:val="22"/>
        </w:rPr>
        <w:t xml:space="preserve"> </w:t>
      </w:r>
      <w:r w:rsidRPr="00963219">
        <w:rPr>
          <w:sz w:val="22"/>
        </w:rPr>
        <w:t>eksportu/importu</w:t>
      </w:r>
      <w:r w:rsidRPr="00963219">
        <w:rPr>
          <w:spacing w:val="-16"/>
          <w:sz w:val="22"/>
        </w:rPr>
        <w:t xml:space="preserve"> </w:t>
      </w:r>
      <w:r w:rsidRPr="00963219">
        <w:rPr>
          <w:sz w:val="22"/>
        </w:rPr>
        <w:t>ustawień</w:t>
      </w:r>
      <w:r w:rsidRPr="00963219">
        <w:rPr>
          <w:spacing w:val="-14"/>
          <w:sz w:val="22"/>
        </w:rPr>
        <w:t xml:space="preserve"> </w:t>
      </w:r>
      <w:r w:rsidRPr="00963219">
        <w:rPr>
          <w:sz w:val="22"/>
        </w:rPr>
        <w:t>z/do</w:t>
      </w:r>
      <w:r w:rsidRPr="00963219">
        <w:rPr>
          <w:spacing w:val="-15"/>
          <w:sz w:val="22"/>
        </w:rPr>
        <w:t xml:space="preserve"> </w:t>
      </w:r>
      <w:r w:rsidRPr="00963219">
        <w:rPr>
          <w:sz w:val="22"/>
        </w:rPr>
        <w:t>pliku</w:t>
      </w:r>
      <w:r w:rsidRPr="00963219">
        <w:rPr>
          <w:spacing w:val="-17"/>
          <w:sz w:val="22"/>
        </w:rPr>
        <w:t xml:space="preserve"> </w:t>
      </w:r>
      <w:r w:rsidRPr="00963219">
        <w:rPr>
          <w:sz w:val="22"/>
        </w:rPr>
        <w:t>w</w:t>
      </w:r>
      <w:r w:rsidRPr="00963219">
        <w:rPr>
          <w:spacing w:val="-15"/>
          <w:sz w:val="22"/>
        </w:rPr>
        <w:t xml:space="preserve"> </w:t>
      </w:r>
      <w:r w:rsidRPr="00963219">
        <w:rPr>
          <w:sz w:val="22"/>
        </w:rPr>
        <w:t>celu</w:t>
      </w:r>
      <w:r w:rsidRPr="00963219">
        <w:rPr>
          <w:spacing w:val="-19"/>
          <w:sz w:val="22"/>
        </w:rPr>
        <w:t xml:space="preserve"> </w:t>
      </w:r>
      <w:r w:rsidRPr="00963219">
        <w:rPr>
          <w:sz w:val="22"/>
        </w:rPr>
        <w:t>przeniesienia konfiguracji na inne urządzenie</w:t>
      </w:r>
      <w:r w:rsidRPr="00963219">
        <w:rPr>
          <w:spacing w:val="-4"/>
          <w:sz w:val="22"/>
        </w:rPr>
        <w:t xml:space="preserve"> </w:t>
      </w:r>
      <w:r w:rsidRPr="00963219">
        <w:rPr>
          <w:sz w:val="22"/>
        </w:rPr>
        <w:t>mobilne.</w:t>
      </w:r>
    </w:p>
    <w:p w14:paraId="01B70ADA" w14:textId="77777777" w:rsidR="0082125D" w:rsidRPr="00963219" w:rsidRDefault="0082125D" w:rsidP="005654A5">
      <w:pPr>
        <w:pStyle w:val="Tekstpodstawowy"/>
        <w:spacing w:line="240" w:lineRule="auto"/>
        <w:ind w:left="476"/>
        <w:rPr>
          <w:sz w:val="22"/>
          <w:szCs w:val="22"/>
        </w:rPr>
      </w:pPr>
      <w:r w:rsidRPr="00963219">
        <w:rPr>
          <w:sz w:val="22"/>
          <w:szCs w:val="22"/>
        </w:rPr>
        <w:t>24. Administrator musi mieć możliwość zabezpieczenia ustawień aplikacji hasłem przed ich modyfikacją.</w:t>
      </w:r>
    </w:p>
    <w:p w14:paraId="52422C62" w14:textId="4D566CDE" w:rsidR="00120339" w:rsidRPr="0082125D" w:rsidRDefault="00120339" w:rsidP="005654A5">
      <w:pPr>
        <w:tabs>
          <w:tab w:val="left" w:pos="1557"/>
        </w:tabs>
        <w:autoSpaceDE w:val="0"/>
        <w:autoSpaceDN w:val="0"/>
        <w:spacing w:before="19"/>
        <w:jc w:val="both"/>
        <w:rPr>
          <w:sz w:val="22"/>
        </w:rPr>
        <w:sectPr w:rsidR="00120339" w:rsidRPr="0082125D" w:rsidSect="00963219">
          <w:pgSz w:w="11910" w:h="16840"/>
          <w:pgMar w:top="851" w:right="1300" w:bottom="699" w:left="1300" w:header="708" w:footer="708" w:gutter="0"/>
          <w:cols w:space="708"/>
        </w:sectPr>
      </w:pPr>
    </w:p>
    <w:p w14:paraId="587429C1" w14:textId="147D4E8D" w:rsidR="006B0DA7" w:rsidRPr="006906EC" w:rsidRDefault="006B0DA7" w:rsidP="00120339">
      <w:pPr>
        <w:jc w:val="both"/>
        <w:rPr>
          <w:sz w:val="22"/>
          <w:szCs w:val="22"/>
        </w:rPr>
      </w:pPr>
      <w:bookmarkStart w:id="6" w:name="ESET_Server_Security_-_Windows"/>
      <w:bookmarkEnd w:id="6"/>
      <w:r w:rsidRPr="006906EC">
        <w:rPr>
          <w:b/>
          <w:bCs/>
          <w:sz w:val="22"/>
          <w:szCs w:val="22"/>
          <w:u w:val="single"/>
        </w:rPr>
        <w:lastRenderedPageBreak/>
        <w:t>Ochrona serwera Windows</w:t>
      </w:r>
    </w:p>
    <w:p w14:paraId="7B72AA46" w14:textId="77777777" w:rsidR="006B0DA7" w:rsidRPr="006906EC" w:rsidRDefault="006B0DA7" w:rsidP="00120339">
      <w:pPr>
        <w:pStyle w:val="Akapitzlist"/>
        <w:widowControl w:val="0"/>
        <w:numPr>
          <w:ilvl w:val="0"/>
          <w:numId w:val="111"/>
        </w:numPr>
        <w:tabs>
          <w:tab w:val="left" w:pos="837"/>
        </w:tabs>
        <w:autoSpaceDE w:val="0"/>
        <w:autoSpaceDN w:val="0"/>
        <w:spacing w:before="180" w:line="256" w:lineRule="auto"/>
        <w:ind w:right="950"/>
        <w:contextualSpacing w:val="0"/>
        <w:jc w:val="both"/>
        <w:rPr>
          <w:sz w:val="22"/>
        </w:rPr>
      </w:pPr>
      <w:r w:rsidRPr="006906EC">
        <w:rPr>
          <w:sz w:val="22"/>
        </w:rPr>
        <w:t>Rozwiązanie</w:t>
      </w:r>
      <w:r w:rsidRPr="006906EC">
        <w:rPr>
          <w:spacing w:val="-4"/>
          <w:sz w:val="22"/>
        </w:rPr>
        <w:t xml:space="preserve"> </w:t>
      </w:r>
      <w:r w:rsidRPr="006906EC">
        <w:rPr>
          <w:sz w:val="22"/>
        </w:rPr>
        <w:t>musi</w:t>
      </w:r>
      <w:r w:rsidRPr="006906EC">
        <w:rPr>
          <w:spacing w:val="-3"/>
          <w:sz w:val="22"/>
        </w:rPr>
        <w:t xml:space="preserve"> </w:t>
      </w:r>
      <w:r w:rsidRPr="006906EC">
        <w:rPr>
          <w:sz w:val="22"/>
        </w:rPr>
        <w:t>posiadać</w:t>
      </w:r>
      <w:r w:rsidRPr="006906EC">
        <w:rPr>
          <w:spacing w:val="-6"/>
          <w:sz w:val="22"/>
        </w:rPr>
        <w:t xml:space="preserve"> </w:t>
      </w:r>
      <w:r w:rsidRPr="006906EC">
        <w:rPr>
          <w:sz w:val="22"/>
        </w:rPr>
        <w:t>wsparcie</w:t>
      </w:r>
      <w:r w:rsidRPr="006906EC">
        <w:rPr>
          <w:spacing w:val="-6"/>
          <w:sz w:val="22"/>
        </w:rPr>
        <w:t xml:space="preserve"> </w:t>
      </w:r>
      <w:r w:rsidRPr="006906EC">
        <w:rPr>
          <w:sz w:val="22"/>
        </w:rPr>
        <w:t>dla</w:t>
      </w:r>
      <w:r w:rsidRPr="006906EC">
        <w:rPr>
          <w:spacing w:val="-4"/>
          <w:sz w:val="22"/>
        </w:rPr>
        <w:t xml:space="preserve"> </w:t>
      </w:r>
      <w:r w:rsidRPr="006906EC">
        <w:rPr>
          <w:spacing w:val="-3"/>
          <w:sz w:val="22"/>
        </w:rPr>
        <w:t>systemów</w:t>
      </w:r>
      <w:r w:rsidRPr="006906EC">
        <w:rPr>
          <w:spacing w:val="-6"/>
          <w:sz w:val="22"/>
        </w:rPr>
        <w:t xml:space="preserve"> </w:t>
      </w:r>
      <w:r w:rsidRPr="006906EC">
        <w:rPr>
          <w:sz w:val="22"/>
        </w:rPr>
        <w:t>Microsoft</w:t>
      </w:r>
      <w:r w:rsidRPr="006906EC">
        <w:rPr>
          <w:spacing w:val="-3"/>
          <w:sz w:val="22"/>
        </w:rPr>
        <w:t xml:space="preserve"> </w:t>
      </w:r>
      <w:r w:rsidRPr="006906EC">
        <w:rPr>
          <w:sz w:val="22"/>
        </w:rPr>
        <w:t>Windows</w:t>
      </w:r>
      <w:r w:rsidRPr="006906EC">
        <w:rPr>
          <w:spacing w:val="-7"/>
          <w:sz w:val="22"/>
        </w:rPr>
        <w:t xml:space="preserve"> </w:t>
      </w:r>
      <w:r w:rsidRPr="006906EC">
        <w:rPr>
          <w:sz w:val="22"/>
        </w:rPr>
        <w:t>Server</w:t>
      </w:r>
      <w:r w:rsidRPr="006906EC">
        <w:rPr>
          <w:spacing w:val="-5"/>
          <w:sz w:val="22"/>
        </w:rPr>
        <w:t xml:space="preserve"> </w:t>
      </w:r>
      <w:r w:rsidRPr="006906EC">
        <w:rPr>
          <w:sz w:val="22"/>
        </w:rPr>
        <w:t>2012</w:t>
      </w:r>
      <w:r w:rsidRPr="006906EC">
        <w:rPr>
          <w:spacing w:val="-3"/>
          <w:sz w:val="22"/>
        </w:rPr>
        <w:t xml:space="preserve"> </w:t>
      </w:r>
      <w:r w:rsidRPr="006906EC">
        <w:rPr>
          <w:sz w:val="22"/>
        </w:rPr>
        <w:t>i nowszych.</w:t>
      </w:r>
    </w:p>
    <w:p w14:paraId="78FB4579" w14:textId="77777777" w:rsidR="006B0DA7" w:rsidRPr="006906EC" w:rsidRDefault="006B0DA7" w:rsidP="00120339">
      <w:pPr>
        <w:pStyle w:val="Akapitzlist"/>
        <w:widowControl w:val="0"/>
        <w:numPr>
          <w:ilvl w:val="0"/>
          <w:numId w:val="111"/>
        </w:numPr>
        <w:tabs>
          <w:tab w:val="left" w:pos="837"/>
        </w:tabs>
        <w:autoSpaceDE w:val="0"/>
        <w:autoSpaceDN w:val="0"/>
        <w:spacing w:before="4" w:line="259" w:lineRule="auto"/>
        <w:ind w:right="1355"/>
        <w:contextualSpacing w:val="0"/>
        <w:jc w:val="both"/>
        <w:rPr>
          <w:sz w:val="22"/>
        </w:rPr>
      </w:pPr>
      <w:r w:rsidRPr="006906EC">
        <w:rPr>
          <w:sz w:val="22"/>
        </w:rPr>
        <w:t>Instalator</w:t>
      </w:r>
      <w:r w:rsidRPr="006906EC">
        <w:rPr>
          <w:spacing w:val="-7"/>
          <w:sz w:val="22"/>
        </w:rPr>
        <w:t xml:space="preserve"> </w:t>
      </w:r>
      <w:r w:rsidRPr="006906EC">
        <w:rPr>
          <w:sz w:val="22"/>
        </w:rPr>
        <w:t>rozwiązania</w:t>
      </w:r>
      <w:r w:rsidRPr="006906EC">
        <w:rPr>
          <w:spacing w:val="-6"/>
          <w:sz w:val="22"/>
        </w:rPr>
        <w:t xml:space="preserve"> </w:t>
      </w:r>
      <w:r w:rsidRPr="006906EC">
        <w:rPr>
          <w:sz w:val="22"/>
        </w:rPr>
        <w:t>musi</w:t>
      </w:r>
      <w:r w:rsidRPr="006906EC">
        <w:rPr>
          <w:spacing w:val="-5"/>
          <w:sz w:val="22"/>
        </w:rPr>
        <w:t xml:space="preserve"> </w:t>
      </w:r>
      <w:r w:rsidRPr="006906EC">
        <w:rPr>
          <w:sz w:val="22"/>
        </w:rPr>
        <w:t>umożliwiać</w:t>
      </w:r>
      <w:r w:rsidRPr="006906EC">
        <w:rPr>
          <w:spacing w:val="-5"/>
          <w:sz w:val="22"/>
        </w:rPr>
        <w:t xml:space="preserve"> </w:t>
      </w:r>
      <w:r w:rsidRPr="006906EC">
        <w:rPr>
          <w:sz w:val="22"/>
        </w:rPr>
        <w:t>wybór</w:t>
      </w:r>
      <w:r w:rsidRPr="006906EC">
        <w:rPr>
          <w:spacing w:val="-8"/>
          <w:sz w:val="22"/>
        </w:rPr>
        <w:t xml:space="preserve"> </w:t>
      </w:r>
      <w:r w:rsidRPr="006906EC">
        <w:rPr>
          <w:sz w:val="22"/>
        </w:rPr>
        <w:t>wersji</w:t>
      </w:r>
      <w:r w:rsidRPr="006906EC">
        <w:rPr>
          <w:spacing w:val="-8"/>
          <w:sz w:val="22"/>
        </w:rPr>
        <w:t xml:space="preserve"> </w:t>
      </w:r>
      <w:r w:rsidRPr="006906EC">
        <w:rPr>
          <w:spacing w:val="-3"/>
          <w:sz w:val="22"/>
        </w:rPr>
        <w:t>językowej</w:t>
      </w:r>
      <w:r w:rsidRPr="006906EC">
        <w:rPr>
          <w:spacing w:val="-6"/>
          <w:sz w:val="22"/>
        </w:rPr>
        <w:t xml:space="preserve"> </w:t>
      </w:r>
      <w:r w:rsidRPr="006906EC">
        <w:rPr>
          <w:sz w:val="22"/>
        </w:rPr>
        <w:t>programu,</w:t>
      </w:r>
      <w:r w:rsidRPr="006906EC">
        <w:rPr>
          <w:spacing w:val="-6"/>
          <w:sz w:val="22"/>
        </w:rPr>
        <w:t xml:space="preserve"> </w:t>
      </w:r>
      <w:r w:rsidRPr="006906EC">
        <w:rPr>
          <w:sz w:val="22"/>
        </w:rPr>
        <w:t>przed rozpoczęciem procesu</w:t>
      </w:r>
      <w:r w:rsidRPr="006906EC">
        <w:rPr>
          <w:spacing w:val="-1"/>
          <w:sz w:val="22"/>
        </w:rPr>
        <w:t xml:space="preserve"> </w:t>
      </w:r>
      <w:r w:rsidRPr="006906EC">
        <w:rPr>
          <w:sz w:val="22"/>
        </w:rPr>
        <w:t>instalacji.</w:t>
      </w:r>
    </w:p>
    <w:p w14:paraId="5AA53182" w14:textId="77777777" w:rsidR="006B0DA7" w:rsidRPr="006906EC" w:rsidRDefault="006B0DA7" w:rsidP="00120339">
      <w:pPr>
        <w:pStyle w:val="Akapitzlist"/>
        <w:widowControl w:val="0"/>
        <w:numPr>
          <w:ilvl w:val="0"/>
          <w:numId w:val="111"/>
        </w:numPr>
        <w:tabs>
          <w:tab w:val="left" w:pos="837"/>
        </w:tabs>
        <w:autoSpaceDE w:val="0"/>
        <w:autoSpaceDN w:val="0"/>
        <w:spacing w:before="1" w:line="256" w:lineRule="auto"/>
        <w:ind w:right="487"/>
        <w:contextualSpacing w:val="0"/>
        <w:jc w:val="both"/>
        <w:rPr>
          <w:sz w:val="22"/>
        </w:rPr>
      </w:pPr>
      <w:r w:rsidRPr="006906EC">
        <w:rPr>
          <w:sz w:val="22"/>
        </w:rPr>
        <w:t>Rozwiązanie</w:t>
      </w:r>
      <w:r w:rsidRPr="006906EC">
        <w:rPr>
          <w:spacing w:val="-6"/>
          <w:sz w:val="22"/>
        </w:rPr>
        <w:t xml:space="preserve"> </w:t>
      </w:r>
      <w:r w:rsidRPr="006906EC">
        <w:rPr>
          <w:sz w:val="22"/>
        </w:rPr>
        <w:t>musi</w:t>
      </w:r>
      <w:r w:rsidRPr="006906EC">
        <w:rPr>
          <w:spacing w:val="-5"/>
          <w:sz w:val="22"/>
        </w:rPr>
        <w:t xml:space="preserve"> </w:t>
      </w:r>
      <w:r w:rsidRPr="006906EC">
        <w:rPr>
          <w:sz w:val="22"/>
        </w:rPr>
        <w:t>zapewniać</w:t>
      </w:r>
      <w:r w:rsidRPr="006906EC">
        <w:rPr>
          <w:spacing w:val="-5"/>
          <w:sz w:val="22"/>
        </w:rPr>
        <w:t xml:space="preserve"> </w:t>
      </w:r>
      <w:r w:rsidRPr="006906EC">
        <w:rPr>
          <w:sz w:val="22"/>
        </w:rPr>
        <w:t>pełną</w:t>
      </w:r>
      <w:r w:rsidRPr="006906EC">
        <w:rPr>
          <w:spacing w:val="-7"/>
          <w:sz w:val="22"/>
        </w:rPr>
        <w:t xml:space="preserve"> </w:t>
      </w:r>
      <w:r w:rsidRPr="006906EC">
        <w:rPr>
          <w:sz w:val="22"/>
        </w:rPr>
        <w:t>ochronę</w:t>
      </w:r>
      <w:r w:rsidRPr="006906EC">
        <w:rPr>
          <w:spacing w:val="-8"/>
          <w:sz w:val="22"/>
        </w:rPr>
        <w:t xml:space="preserve"> </w:t>
      </w:r>
      <w:r w:rsidRPr="006906EC">
        <w:rPr>
          <w:sz w:val="22"/>
        </w:rPr>
        <w:t>przed</w:t>
      </w:r>
      <w:r w:rsidRPr="006906EC">
        <w:rPr>
          <w:spacing w:val="-5"/>
          <w:sz w:val="22"/>
        </w:rPr>
        <w:t xml:space="preserve"> </w:t>
      </w:r>
      <w:r w:rsidRPr="006906EC">
        <w:rPr>
          <w:sz w:val="22"/>
        </w:rPr>
        <w:t>wirusami,</w:t>
      </w:r>
      <w:r w:rsidRPr="006906EC">
        <w:rPr>
          <w:spacing w:val="-5"/>
          <w:sz w:val="22"/>
        </w:rPr>
        <w:t xml:space="preserve"> </w:t>
      </w:r>
      <w:r w:rsidRPr="006906EC">
        <w:rPr>
          <w:sz w:val="22"/>
        </w:rPr>
        <w:t>trojanami,</w:t>
      </w:r>
      <w:r w:rsidRPr="006906EC">
        <w:rPr>
          <w:spacing w:val="-5"/>
          <w:sz w:val="22"/>
        </w:rPr>
        <w:t xml:space="preserve"> </w:t>
      </w:r>
      <w:r w:rsidRPr="006906EC">
        <w:rPr>
          <w:sz w:val="22"/>
        </w:rPr>
        <w:t>robakami</w:t>
      </w:r>
      <w:r w:rsidRPr="006906EC">
        <w:rPr>
          <w:spacing w:val="-8"/>
          <w:sz w:val="22"/>
        </w:rPr>
        <w:t xml:space="preserve"> </w:t>
      </w:r>
      <w:r w:rsidRPr="006906EC">
        <w:rPr>
          <w:sz w:val="22"/>
        </w:rPr>
        <w:t>i</w:t>
      </w:r>
      <w:r w:rsidRPr="006906EC">
        <w:rPr>
          <w:spacing w:val="-6"/>
          <w:sz w:val="22"/>
        </w:rPr>
        <w:t xml:space="preserve"> </w:t>
      </w:r>
      <w:r w:rsidRPr="006906EC">
        <w:rPr>
          <w:sz w:val="22"/>
        </w:rPr>
        <w:t>innymi zagrożeniami.</w:t>
      </w:r>
    </w:p>
    <w:p w14:paraId="0E69407D" w14:textId="77777777" w:rsidR="006B0DA7" w:rsidRPr="006906EC" w:rsidRDefault="006B0DA7" w:rsidP="00120339">
      <w:pPr>
        <w:pStyle w:val="Akapitzlist"/>
        <w:widowControl w:val="0"/>
        <w:numPr>
          <w:ilvl w:val="0"/>
          <w:numId w:val="111"/>
        </w:numPr>
        <w:tabs>
          <w:tab w:val="left" w:pos="837"/>
        </w:tabs>
        <w:autoSpaceDE w:val="0"/>
        <w:autoSpaceDN w:val="0"/>
        <w:spacing w:before="3" w:line="259" w:lineRule="auto"/>
        <w:ind w:right="284"/>
        <w:contextualSpacing w:val="0"/>
        <w:jc w:val="both"/>
        <w:rPr>
          <w:sz w:val="22"/>
        </w:rPr>
      </w:pPr>
      <w:r w:rsidRPr="006906EC">
        <w:rPr>
          <w:sz w:val="22"/>
        </w:rPr>
        <w:t>Rozwiązanie</w:t>
      </w:r>
      <w:r w:rsidRPr="006906EC">
        <w:rPr>
          <w:spacing w:val="-5"/>
          <w:sz w:val="22"/>
        </w:rPr>
        <w:t xml:space="preserve"> </w:t>
      </w:r>
      <w:r w:rsidRPr="006906EC">
        <w:rPr>
          <w:sz w:val="22"/>
        </w:rPr>
        <w:t>musi</w:t>
      </w:r>
      <w:r w:rsidRPr="006906EC">
        <w:rPr>
          <w:spacing w:val="-5"/>
          <w:sz w:val="22"/>
        </w:rPr>
        <w:t xml:space="preserve"> </w:t>
      </w:r>
      <w:r w:rsidRPr="006906EC">
        <w:rPr>
          <w:sz w:val="22"/>
        </w:rPr>
        <w:t>zapewniać</w:t>
      </w:r>
      <w:r w:rsidRPr="006906EC">
        <w:rPr>
          <w:spacing w:val="-5"/>
          <w:sz w:val="22"/>
        </w:rPr>
        <w:t xml:space="preserve"> </w:t>
      </w:r>
      <w:r w:rsidRPr="006906EC">
        <w:rPr>
          <w:sz w:val="22"/>
        </w:rPr>
        <w:t>wykrywanie</w:t>
      </w:r>
      <w:r w:rsidRPr="006906EC">
        <w:rPr>
          <w:spacing w:val="-5"/>
          <w:sz w:val="22"/>
        </w:rPr>
        <w:t xml:space="preserve"> </w:t>
      </w:r>
      <w:r w:rsidRPr="006906EC">
        <w:rPr>
          <w:sz w:val="22"/>
        </w:rPr>
        <w:t>i</w:t>
      </w:r>
      <w:r w:rsidRPr="006906EC">
        <w:rPr>
          <w:spacing w:val="-5"/>
          <w:sz w:val="22"/>
        </w:rPr>
        <w:t xml:space="preserve"> </w:t>
      </w:r>
      <w:r w:rsidRPr="006906EC">
        <w:rPr>
          <w:sz w:val="22"/>
        </w:rPr>
        <w:t>usuwanie</w:t>
      </w:r>
      <w:r w:rsidRPr="006906EC">
        <w:rPr>
          <w:spacing w:val="-7"/>
          <w:sz w:val="22"/>
        </w:rPr>
        <w:t xml:space="preserve"> </w:t>
      </w:r>
      <w:r w:rsidRPr="006906EC">
        <w:rPr>
          <w:sz w:val="22"/>
        </w:rPr>
        <w:t>niebezpiecznych</w:t>
      </w:r>
      <w:r w:rsidRPr="006906EC">
        <w:rPr>
          <w:spacing w:val="-5"/>
          <w:sz w:val="22"/>
        </w:rPr>
        <w:t xml:space="preserve"> </w:t>
      </w:r>
      <w:r w:rsidRPr="006906EC">
        <w:rPr>
          <w:sz w:val="22"/>
        </w:rPr>
        <w:t>aplikacji</w:t>
      </w:r>
      <w:r w:rsidRPr="006906EC">
        <w:rPr>
          <w:spacing w:val="-8"/>
          <w:sz w:val="22"/>
        </w:rPr>
        <w:t xml:space="preserve"> </w:t>
      </w:r>
      <w:r w:rsidRPr="006906EC">
        <w:rPr>
          <w:sz w:val="22"/>
        </w:rPr>
        <w:t>typu</w:t>
      </w:r>
      <w:r w:rsidRPr="006906EC">
        <w:rPr>
          <w:spacing w:val="-5"/>
          <w:sz w:val="22"/>
        </w:rPr>
        <w:t xml:space="preserve"> </w:t>
      </w:r>
      <w:r w:rsidRPr="006906EC">
        <w:rPr>
          <w:sz w:val="22"/>
        </w:rPr>
        <w:t xml:space="preserve">adware, spyware, </w:t>
      </w:r>
      <w:r w:rsidRPr="006906EC">
        <w:rPr>
          <w:spacing w:val="-3"/>
          <w:sz w:val="22"/>
        </w:rPr>
        <w:t xml:space="preserve">dialer, </w:t>
      </w:r>
      <w:r w:rsidRPr="006906EC">
        <w:rPr>
          <w:sz w:val="22"/>
        </w:rPr>
        <w:t>phishing, narzędzi hakerskich,</w:t>
      </w:r>
      <w:r w:rsidRPr="006906EC">
        <w:rPr>
          <w:spacing w:val="-1"/>
          <w:sz w:val="22"/>
        </w:rPr>
        <w:t xml:space="preserve"> </w:t>
      </w:r>
      <w:r w:rsidRPr="006906EC">
        <w:rPr>
          <w:spacing w:val="-4"/>
          <w:sz w:val="22"/>
        </w:rPr>
        <w:t>backdoor.</w:t>
      </w:r>
    </w:p>
    <w:p w14:paraId="76DBC357" w14:textId="77777777" w:rsidR="006B0DA7" w:rsidRPr="006906EC" w:rsidRDefault="006B0DA7" w:rsidP="00120339">
      <w:pPr>
        <w:pStyle w:val="Akapitzlist"/>
        <w:widowControl w:val="0"/>
        <w:numPr>
          <w:ilvl w:val="0"/>
          <w:numId w:val="111"/>
        </w:numPr>
        <w:tabs>
          <w:tab w:val="left" w:pos="837"/>
        </w:tabs>
        <w:autoSpaceDE w:val="0"/>
        <w:autoSpaceDN w:val="0"/>
        <w:spacing w:before="2"/>
        <w:ind w:hanging="361"/>
        <w:contextualSpacing w:val="0"/>
        <w:jc w:val="both"/>
        <w:rPr>
          <w:sz w:val="22"/>
        </w:rPr>
      </w:pPr>
      <w:r w:rsidRPr="006906EC">
        <w:rPr>
          <w:sz w:val="22"/>
        </w:rPr>
        <w:t>Rozwiązanie musi posiadać wbudowaną technologię do ochrony przed</w:t>
      </w:r>
      <w:r w:rsidRPr="006906EC">
        <w:rPr>
          <w:spacing w:val="-18"/>
          <w:sz w:val="22"/>
        </w:rPr>
        <w:t xml:space="preserve"> </w:t>
      </w:r>
      <w:r w:rsidRPr="006906EC">
        <w:rPr>
          <w:sz w:val="22"/>
        </w:rPr>
        <w:t>rootkitami.</w:t>
      </w:r>
    </w:p>
    <w:p w14:paraId="67E1C8D4" w14:textId="77777777" w:rsidR="006B0DA7" w:rsidRPr="006906EC" w:rsidRDefault="006B0DA7" w:rsidP="00120339">
      <w:pPr>
        <w:pStyle w:val="Akapitzlist"/>
        <w:widowControl w:val="0"/>
        <w:numPr>
          <w:ilvl w:val="0"/>
          <w:numId w:val="111"/>
        </w:numPr>
        <w:tabs>
          <w:tab w:val="left" w:pos="837"/>
        </w:tabs>
        <w:autoSpaceDE w:val="0"/>
        <w:autoSpaceDN w:val="0"/>
        <w:spacing w:before="19" w:line="259" w:lineRule="auto"/>
        <w:ind w:right="762"/>
        <w:contextualSpacing w:val="0"/>
        <w:jc w:val="both"/>
        <w:rPr>
          <w:sz w:val="22"/>
        </w:rPr>
      </w:pPr>
      <w:r w:rsidRPr="006906EC">
        <w:rPr>
          <w:sz w:val="22"/>
        </w:rPr>
        <w:t>Rozwiązanie</w:t>
      </w:r>
      <w:r w:rsidRPr="006906EC">
        <w:rPr>
          <w:spacing w:val="-7"/>
          <w:sz w:val="22"/>
        </w:rPr>
        <w:t xml:space="preserve"> </w:t>
      </w:r>
      <w:r w:rsidRPr="006906EC">
        <w:rPr>
          <w:sz w:val="22"/>
        </w:rPr>
        <w:t>musi</w:t>
      </w:r>
      <w:r w:rsidRPr="006906EC">
        <w:rPr>
          <w:spacing w:val="-6"/>
          <w:sz w:val="22"/>
        </w:rPr>
        <w:t xml:space="preserve"> </w:t>
      </w:r>
      <w:r w:rsidRPr="006906EC">
        <w:rPr>
          <w:sz w:val="22"/>
        </w:rPr>
        <w:t>wykrywać</w:t>
      </w:r>
      <w:r w:rsidRPr="006906EC">
        <w:rPr>
          <w:spacing w:val="-7"/>
          <w:sz w:val="22"/>
        </w:rPr>
        <w:t xml:space="preserve"> </w:t>
      </w:r>
      <w:r w:rsidRPr="006906EC">
        <w:rPr>
          <w:sz w:val="22"/>
        </w:rPr>
        <w:t>potencjalnie</w:t>
      </w:r>
      <w:r w:rsidRPr="006906EC">
        <w:rPr>
          <w:spacing w:val="-6"/>
          <w:sz w:val="22"/>
        </w:rPr>
        <w:t xml:space="preserve"> </w:t>
      </w:r>
      <w:r w:rsidRPr="006906EC">
        <w:rPr>
          <w:sz w:val="22"/>
        </w:rPr>
        <w:t>niepożądane,</w:t>
      </w:r>
      <w:r w:rsidRPr="006906EC">
        <w:rPr>
          <w:spacing w:val="-6"/>
          <w:sz w:val="22"/>
        </w:rPr>
        <w:t xml:space="preserve"> </w:t>
      </w:r>
      <w:r w:rsidRPr="006906EC">
        <w:rPr>
          <w:sz w:val="22"/>
        </w:rPr>
        <w:t>niebezpieczne</w:t>
      </w:r>
      <w:r w:rsidRPr="006906EC">
        <w:rPr>
          <w:spacing w:val="-8"/>
          <w:sz w:val="22"/>
        </w:rPr>
        <w:t xml:space="preserve"> </w:t>
      </w:r>
      <w:r w:rsidRPr="006906EC">
        <w:rPr>
          <w:sz w:val="22"/>
        </w:rPr>
        <w:t>oraz</w:t>
      </w:r>
      <w:r w:rsidRPr="006906EC">
        <w:rPr>
          <w:spacing w:val="-8"/>
          <w:sz w:val="22"/>
        </w:rPr>
        <w:t xml:space="preserve"> </w:t>
      </w:r>
      <w:r w:rsidRPr="006906EC">
        <w:rPr>
          <w:sz w:val="22"/>
        </w:rPr>
        <w:t>podejrzane aplikacje.</w:t>
      </w:r>
    </w:p>
    <w:p w14:paraId="5BE26054" w14:textId="77777777" w:rsidR="006B0DA7" w:rsidRPr="006906EC" w:rsidRDefault="006B0DA7" w:rsidP="00120339">
      <w:pPr>
        <w:pStyle w:val="Akapitzlist"/>
        <w:widowControl w:val="0"/>
        <w:numPr>
          <w:ilvl w:val="0"/>
          <w:numId w:val="111"/>
        </w:numPr>
        <w:tabs>
          <w:tab w:val="left" w:pos="837"/>
        </w:tabs>
        <w:autoSpaceDE w:val="0"/>
        <w:autoSpaceDN w:val="0"/>
        <w:spacing w:before="1" w:line="259" w:lineRule="auto"/>
        <w:ind w:right="759"/>
        <w:contextualSpacing w:val="0"/>
        <w:jc w:val="both"/>
        <w:rPr>
          <w:sz w:val="22"/>
        </w:rPr>
      </w:pPr>
      <w:r w:rsidRPr="006906EC">
        <w:rPr>
          <w:sz w:val="22"/>
        </w:rPr>
        <w:t>Rozwiązanie</w:t>
      </w:r>
      <w:r w:rsidRPr="006906EC">
        <w:rPr>
          <w:spacing w:val="-8"/>
          <w:sz w:val="22"/>
        </w:rPr>
        <w:t xml:space="preserve"> </w:t>
      </w:r>
      <w:r w:rsidRPr="006906EC">
        <w:rPr>
          <w:sz w:val="22"/>
        </w:rPr>
        <w:t>musi</w:t>
      </w:r>
      <w:r w:rsidRPr="006906EC">
        <w:rPr>
          <w:spacing w:val="-8"/>
          <w:sz w:val="22"/>
        </w:rPr>
        <w:t xml:space="preserve"> </w:t>
      </w:r>
      <w:r w:rsidRPr="006906EC">
        <w:rPr>
          <w:sz w:val="22"/>
        </w:rPr>
        <w:t>posiadać</w:t>
      </w:r>
      <w:r w:rsidRPr="006906EC">
        <w:rPr>
          <w:spacing w:val="-10"/>
          <w:sz w:val="22"/>
        </w:rPr>
        <w:t xml:space="preserve"> </w:t>
      </w:r>
      <w:r w:rsidRPr="006906EC">
        <w:rPr>
          <w:sz w:val="22"/>
        </w:rPr>
        <w:t>możliwość</w:t>
      </w:r>
      <w:r w:rsidRPr="006906EC">
        <w:rPr>
          <w:spacing w:val="-8"/>
          <w:sz w:val="22"/>
        </w:rPr>
        <w:t xml:space="preserve"> </w:t>
      </w:r>
      <w:r w:rsidRPr="006906EC">
        <w:rPr>
          <w:sz w:val="22"/>
        </w:rPr>
        <w:t>skanowania</w:t>
      </w:r>
      <w:r w:rsidRPr="006906EC">
        <w:rPr>
          <w:spacing w:val="-8"/>
          <w:sz w:val="22"/>
        </w:rPr>
        <w:t xml:space="preserve"> </w:t>
      </w:r>
      <w:r w:rsidRPr="006906EC">
        <w:rPr>
          <w:sz w:val="22"/>
        </w:rPr>
        <w:t>w</w:t>
      </w:r>
      <w:r w:rsidRPr="006906EC">
        <w:rPr>
          <w:spacing w:val="-9"/>
          <w:sz w:val="22"/>
        </w:rPr>
        <w:t xml:space="preserve"> </w:t>
      </w:r>
      <w:r w:rsidRPr="006906EC">
        <w:rPr>
          <w:sz w:val="22"/>
        </w:rPr>
        <w:t>czasie</w:t>
      </w:r>
      <w:r w:rsidRPr="006906EC">
        <w:rPr>
          <w:spacing w:val="-8"/>
          <w:sz w:val="22"/>
        </w:rPr>
        <w:t xml:space="preserve"> </w:t>
      </w:r>
      <w:r w:rsidRPr="006906EC">
        <w:rPr>
          <w:sz w:val="22"/>
        </w:rPr>
        <w:t>rzeczywistym</w:t>
      </w:r>
      <w:r w:rsidRPr="006906EC">
        <w:rPr>
          <w:spacing w:val="-11"/>
          <w:sz w:val="22"/>
        </w:rPr>
        <w:t xml:space="preserve"> </w:t>
      </w:r>
      <w:r w:rsidRPr="006906EC">
        <w:rPr>
          <w:sz w:val="22"/>
        </w:rPr>
        <w:t xml:space="preserve">otwieranych, tworzonych i </w:t>
      </w:r>
      <w:r w:rsidRPr="006906EC">
        <w:rPr>
          <w:spacing w:val="-3"/>
          <w:sz w:val="22"/>
        </w:rPr>
        <w:t>wykonywanych</w:t>
      </w:r>
      <w:r w:rsidRPr="006906EC">
        <w:rPr>
          <w:spacing w:val="-4"/>
          <w:sz w:val="22"/>
        </w:rPr>
        <w:t xml:space="preserve"> plików.</w:t>
      </w:r>
    </w:p>
    <w:p w14:paraId="16966543" w14:textId="77777777" w:rsidR="006B0DA7" w:rsidRPr="006906EC" w:rsidRDefault="006B0DA7" w:rsidP="00120339">
      <w:pPr>
        <w:pStyle w:val="Akapitzlist"/>
        <w:widowControl w:val="0"/>
        <w:numPr>
          <w:ilvl w:val="0"/>
          <w:numId w:val="111"/>
        </w:numPr>
        <w:tabs>
          <w:tab w:val="left" w:pos="837"/>
        </w:tabs>
        <w:autoSpaceDE w:val="0"/>
        <w:autoSpaceDN w:val="0"/>
        <w:spacing w:before="1" w:line="256" w:lineRule="auto"/>
        <w:ind w:right="716"/>
        <w:contextualSpacing w:val="0"/>
        <w:jc w:val="both"/>
        <w:rPr>
          <w:sz w:val="22"/>
        </w:rPr>
      </w:pPr>
      <w:r w:rsidRPr="006906EC">
        <w:rPr>
          <w:sz w:val="22"/>
        </w:rPr>
        <w:t>Rozwiązanie</w:t>
      </w:r>
      <w:r w:rsidRPr="006906EC">
        <w:rPr>
          <w:spacing w:val="-7"/>
          <w:sz w:val="22"/>
        </w:rPr>
        <w:t xml:space="preserve"> </w:t>
      </w:r>
      <w:r w:rsidRPr="006906EC">
        <w:rPr>
          <w:sz w:val="22"/>
        </w:rPr>
        <w:t>musi</w:t>
      </w:r>
      <w:r w:rsidRPr="006906EC">
        <w:rPr>
          <w:spacing w:val="-6"/>
          <w:sz w:val="22"/>
        </w:rPr>
        <w:t xml:space="preserve"> </w:t>
      </w:r>
      <w:r w:rsidRPr="006906EC">
        <w:rPr>
          <w:sz w:val="22"/>
        </w:rPr>
        <w:t>posiadać</w:t>
      </w:r>
      <w:r w:rsidRPr="006906EC">
        <w:rPr>
          <w:spacing w:val="-8"/>
          <w:sz w:val="22"/>
        </w:rPr>
        <w:t xml:space="preserve"> </w:t>
      </w:r>
      <w:r w:rsidRPr="006906EC">
        <w:rPr>
          <w:sz w:val="22"/>
        </w:rPr>
        <w:t>możliwość</w:t>
      </w:r>
      <w:r w:rsidRPr="006906EC">
        <w:rPr>
          <w:spacing w:val="-6"/>
          <w:sz w:val="22"/>
        </w:rPr>
        <w:t xml:space="preserve"> </w:t>
      </w:r>
      <w:r w:rsidRPr="006906EC">
        <w:rPr>
          <w:sz w:val="22"/>
        </w:rPr>
        <w:t>skanowania</w:t>
      </w:r>
      <w:r w:rsidRPr="006906EC">
        <w:rPr>
          <w:spacing w:val="-6"/>
          <w:sz w:val="22"/>
        </w:rPr>
        <w:t xml:space="preserve"> </w:t>
      </w:r>
      <w:r w:rsidRPr="006906EC">
        <w:rPr>
          <w:sz w:val="22"/>
        </w:rPr>
        <w:t>całego</w:t>
      </w:r>
      <w:r w:rsidRPr="006906EC">
        <w:rPr>
          <w:spacing w:val="-6"/>
          <w:sz w:val="22"/>
        </w:rPr>
        <w:t xml:space="preserve"> </w:t>
      </w:r>
      <w:r w:rsidRPr="006906EC">
        <w:rPr>
          <w:sz w:val="22"/>
        </w:rPr>
        <w:t>dysku,</w:t>
      </w:r>
      <w:r w:rsidRPr="006906EC">
        <w:rPr>
          <w:spacing w:val="-6"/>
          <w:sz w:val="22"/>
        </w:rPr>
        <w:t xml:space="preserve"> </w:t>
      </w:r>
      <w:r w:rsidRPr="006906EC">
        <w:rPr>
          <w:sz w:val="22"/>
        </w:rPr>
        <w:t>wybranych</w:t>
      </w:r>
      <w:r w:rsidRPr="006906EC">
        <w:rPr>
          <w:spacing w:val="-6"/>
          <w:sz w:val="22"/>
        </w:rPr>
        <w:t xml:space="preserve"> </w:t>
      </w:r>
      <w:r w:rsidRPr="006906EC">
        <w:rPr>
          <w:spacing w:val="-4"/>
          <w:sz w:val="22"/>
        </w:rPr>
        <w:t xml:space="preserve">katalogów, </w:t>
      </w:r>
      <w:r w:rsidRPr="006906EC">
        <w:rPr>
          <w:sz w:val="22"/>
        </w:rPr>
        <w:t xml:space="preserve">pojedynczych </w:t>
      </w:r>
      <w:r w:rsidRPr="006906EC">
        <w:rPr>
          <w:spacing w:val="-3"/>
          <w:sz w:val="22"/>
        </w:rPr>
        <w:t xml:space="preserve">plików </w:t>
      </w:r>
      <w:r w:rsidRPr="006906EC">
        <w:rPr>
          <w:sz w:val="22"/>
        </w:rPr>
        <w:t>„na żądanie” lub według</w:t>
      </w:r>
      <w:r w:rsidRPr="006906EC">
        <w:rPr>
          <w:spacing w:val="-3"/>
          <w:sz w:val="22"/>
        </w:rPr>
        <w:t xml:space="preserve"> </w:t>
      </w:r>
      <w:r w:rsidRPr="006906EC">
        <w:rPr>
          <w:sz w:val="22"/>
        </w:rPr>
        <w:t>harmonogramu.</w:t>
      </w:r>
    </w:p>
    <w:p w14:paraId="22B780A7" w14:textId="77777777" w:rsidR="006B0DA7" w:rsidRPr="006906EC" w:rsidRDefault="006B0DA7" w:rsidP="00120339">
      <w:pPr>
        <w:pStyle w:val="Akapitzlist"/>
        <w:widowControl w:val="0"/>
        <w:numPr>
          <w:ilvl w:val="0"/>
          <w:numId w:val="111"/>
        </w:numPr>
        <w:tabs>
          <w:tab w:val="left" w:pos="837"/>
        </w:tabs>
        <w:autoSpaceDE w:val="0"/>
        <w:autoSpaceDN w:val="0"/>
        <w:spacing w:before="3" w:line="259" w:lineRule="auto"/>
        <w:ind w:right="380"/>
        <w:contextualSpacing w:val="0"/>
        <w:jc w:val="both"/>
        <w:rPr>
          <w:sz w:val="22"/>
        </w:rPr>
      </w:pPr>
      <w:r w:rsidRPr="006906EC">
        <w:rPr>
          <w:sz w:val="22"/>
        </w:rPr>
        <w:t>Rozwiązanie</w:t>
      </w:r>
      <w:r w:rsidRPr="006906EC">
        <w:rPr>
          <w:spacing w:val="-5"/>
          <w:sz w:val="22"/>
        </w:rPr>
        <w:t xml:space="preserve"> </w:t>
      </w:r>
      <w:r w:rsidRPr="006906EC">
        <w:rPr>
          <w:sz w:val="22"/>
        </w:rPr>
        <w:t>musi</w:t>
      </w:r>
      <w:r w:rsidRPr="006906EC">
        <w:rPr>
          <w:spacing w:val="-4"/>
          <w:sz w:val="22"/>
        </w:rPr>
        <w:t xml:space="preserve"> </w:t>
      </w:r>
      <w:r w:rsidRPr="006906EC">
        <w:rPr>
          <w:sz w:val="22"/>
        </w:rPr>
        <w:t>posiadać</w:t>
      </w:r>
      <w:r w:rsidRPr="006906EC">
        <w:rPr>
          <w:spacing w:val="-7"/>
          <w:sz w:val="22"/>
        </w:rPr>
        <w:t xml:space="preserve"> </w:t>
      </w:r>
      <w:r w:rsidRPr="006906EC">
        <w:rPr>
          <w:sz w:val="22"/>
        </w:rPr>
        <w:t>możliwość</w:t>
      </w:r>
      <w:r w:rsidRPr="006906EC">
        <w:rPr>
          <w:spacing w:val="-4"/>
          <w:sz w:val="22"/>
        </w:rPr>
        <w:t xml:space="preserve"> </w:t>
      </w:r>
      <w:r w:rsidRPr="006906EC">
        <w:rPr>
          <w:sz w:val="22"/>
        </w:rPr>
        <w:t>utworzenia</w:t>
      </w:r>
      <w:r w:rsidRPr="006906EC">
        <w:rPr>
          <w:spacing w:val="-7"/>
          <w:sz w:val="22"/>
        </w:rPr>
        <w:t xml:space="preserve"> </w:t>
      </w:r>
      <w:r w:rsidRPr="006906EC">
        <w:rPr>
          <w:sz w:val="22"/>
        </w:rPr>
        <w:t>wielu</w:t>
      </w:r>
      <w:r w:rsidRPr="006906EC">
        <w:rPr>
          <w:spacing w:val="-6"/>
          <w:sz w:val="22"/>
        </w:rPr>
        <w:t xml:space="preserve"> </w:t>
      </w:r>
      <w:r w:rsidRPr="006906EC">
        <w:rPr>
          <w:spacing w:val="-3"/>
          <w:sz w:val="22"/>
        </w:rPr>
        <w:t>różnych</w:t>
      </w:r>
      <w:r w:rsidRPr="006906EC">
        <w:rPr>
          <w:spacing w:val="-4"/>
          <w:sz w:val="22"/>
        </w:rPr>
        <w:t xml:space="preserve"> </w:t>
      </w:r>
      <w:r w:rsidRPr="006906EC">
        <w:rPr>
          <w:sz w:val="22"/>
        </w:rPr>
        <w:t>zadań</w:t>
      </w:r>
      <w:r w:rsidRPr="006906EC">
        <w:rPr>
          <w:spacing w:val="-5"/>
          <w:sz w:val="22"/>
        </w:rPr>
        <w:t xml:space="preserve"> </w:t>
      </w:r>
      <w:r w:rsidRPr="006906EC">
        <w:rPr>
          <w:sz w:val="22"/>
        </w:rPr>
        <w:t>skanowania</w:t>
      </w:r>
      <w:r w:rsidRPr="006906EC">
        <w:rPr>
          <w:spacing w:val="-5"/>
          <w:sz w:val="22"/>
        </w:rPr>
        <w:t xml:space="preserve"> </w:t>
      </w:r>
      <w:r w:rsidRPr="006906EC">
        <w:rPr>
          <w:sz w:val="22"/>
        </w:rPr>
        <w:t xml:space="preserve">według harmonogramu. </w:t>
      </w:r>
      <w:r w:rsidRPr="006906EC">
        <w:rPr>
          <w:spacing w:val="-3"/>
          <w:sz w:val="22"/>
        </w:rPr>
        <w:t xml:space="preserve">Każde </w:t>
      </w:r>
      <w:r w:rsidRPr="006906EC">
        <w:rPr>
          <w:sz w:val="22"/>
        </w:rPr>
        <w:t xml:space="preserve">zadanie </w:t>
      </w:r>
      <w:r w:rsidRPr="006906EC">
        <w:rPr>
          <w:spacing w:val="-3"/>
          <w:sz w:val="22"/>
        </w:rPr>
        <w:t xml:space="preserve">może </w:t>
      </w:r>
      <w:r w:rsidRPr="006906EC">
        <w:rPr>
          <w:sz w:val="22"/>
        </w:rPr>
        <w:t xml:space="preserve">być uruchomione z innymi ustawieniami (metody skanowania, obiekty skanowania, czynności, </w:t>
      </w:r>
      <w:r w:rsidRPr="006906EC">
        <w:rPr>
          <w:spacing w:val="-3"/>
          <w:sz w:val="22"/>
        </w:rPr>
        <w:t xml:space="preserve">rozszerzenia </w:t>
      </w:r>
      <w:r w:rsidRPr="006906EC">
        <w:rPr>
          <w:sz w:val="22"/>
        </w:rPr>
        <w:t>przeznaczone do</w:t>
      </w:r>
      <w:r w:rsidRPr="006906EC">
        <w:rPr>
          <w:spacing w:val="-20"/>
          <w:sz w:val="22"/>
        </w:rPr>
        <w:t xml:space="preserve"> </w:t>
      </w:r>
      <w:r w:rsidRPr="006906EC">
        <w:rPr>
          <w:sz w:val="22"/>
        </w:rPr>
        <w:t>skanowania,</w:t>
      </w:r>
    </w:p>
    <w:p w14:paraId="74CF3AD1" w14:textId="77777777" w:rsidR="006B0DA7" w:rsidRPr="006906EC" w:rsidRDefault="006B0DA7" w:rsidP="00120339">
      <w:pPr>
        <w:pStyle w:val="Tekstpodstawowy"/>
        <w:spacing w:line="267" w:lineRule="exact"/>
        <w:ind w:left="851"/>
        <w:rPr>
          <w:sz w:val="22"/>
          <w:szCs w:val="22"/>
        </w:rPr>
      </w:pPr>
      <w:r w:rsidRPr="006906EC">
        <w:rPr>
          <w:sz w:val="22"/>
          <w:szCs w:val="22"/>
        </w:rPr>
        <w:t>priorytet skanowania).</w:t>
      </w:r>
    </w:p>
    <w:p w14:paraId="4D104DF3" w14:textId="77777777" w:rsidR="006B0DA7" w:rsidRPr="0052798A" w:rsidRDefault="006B0DA7" w:rsidP="00120339">
      <w:pPr>
        <w:pStyle w:val="Akapitzlist"/>
        <w:widowControl w:val="0"/>
        <w:numPr>
          <w:ilvl w:val="0"/>
          <w:numId w:val="111"/>
        </w:numPr>
        <w:tabs>
          <w:tab w:val="left" w:pos="837"/>
        </w:tabs>
        <w:autoSpaceDE w:val="0"/>
        <w:autoSpaceDN w:val="0"/>
        <w:spacing w:before="22" w:line="259" w:lineRule="auto"/>
        <w:ind w:right="1011"/>
        <w:contextualSpacing w:val="0"/>
        <w:jc w:val="both"/>
      </w:pPr>
      <w:r w:rsidRPr="006906EC">
        <w:rPr>
          <w:sz w:val="22"/>
        </w:rPr>
        <w:t>Rozwiązanie musi posiadać opcję skanowania „na żądanie” pojedynczych</w:t>
      </w:r>
      <w:r w:rsidRPr="0052798A">
        <w:rPr>
          <w:spacing w:val="-35"/>
        </w:rPr>
        <w:t xml:space="preserve"> </w:t>
      </w:r>
      <w:r w:rsidRPr="0052798A">
        <w:rPr>
          <w:spacing w:val="-3"/>
        </w:rPr>
        <w:t xml:space="preserve">plików </w:t>
      </w:r>
      <w:r w:rsidRPr="0052798A">
        <w:t>lub katalogów przy pomocy skrótu w menu</w:t>
      </w:r>
      <w:r w:rsidRPr="0052798A">
        <w:rPr>
          <w:spacing w:val="-5"/>
        </w:rPr>
        <w:t xml:space="preserve"> </w:t>
      </w:r>
      <w:r w:rsidRPr="0052798A">
        <w:rPr>
          <w:spacing w:val="-3"/>
        </w:rPr>
        <w:t>kontekstowym.</w:t>
      </w:r>
    </w:p>
    <w:p w14:paraId="058B3E05" w14:textId="77777777" w:rsidR="006B0DA7" w:rsidRPr="006906EC" w:rsidRDefault="006B0DA7" w:rsidP="00120339">
      <w:pPr>
        <w:pStyle w:val="Akapitzlist"/>
        <w:widowControl w:val="0"/>
        <w:numPr>
          <w:ilvl w:val="0"/>
          <w:numId w:val="111"/>
        </w:numPr>
        <w:tabs>
          <w:tab w:val="left" w:pos="837"/>
        </w:tabs>
        <w:autoSpaceDE w:val="0"/>
        <w:autoSpaceDN w:val="0"/>
        <w:spacing w:before="1" w:line="256" w:lineRule="auto"/>
        <w:ind w:right="364"/>
        <w:contextualSpacing w:val="0"/>
        <w:jc w:val="both"/>
        <w:rPr>
          <w:sz w:val="22"/>
        </w:rPr>
      </w:pPr>
      <w:r w:rsidRPr="006906EC">
        <w:rPr>
          <w:sz w:val="22"/>
        </w:rPr>
        <w:t>Rozwiązanie</w:t>
      </w:r>
      <w:r w:rsidRPr="006906EC">
        <w:rPr>
          <w:spacing w:val="-8"/>
          <w:sz w:val="22"/>
        </w:rPr>
        <w:t xml:space="preserve"> </w:t>
      </w:r>
      <w:r w:rsidRPr="006906EC">
        <w:rPr>
          <w:sz w:val="22"/>
        </w:rPr>
        <w:t>musi</w:t>
      </w:r>
      <w:r w:rsidRPr="006906EC">
        <w:rPr>
          <w:spacing w:val="-7"/>
          <w:sz w:val="22"/>
        </w:rPr>
        <w:t xml:space="preserve"> </w:t>
      </w:r>
      <w:r w:rsidRPr="006906EC">
        <w:rPr>
          <w:sz w:val="22"/>
        </w:rPr>
        <w:t>posiadać</w:t>
      </w:r>
      <w:r w:rsidRPr="006906EC">
        <w:rPr>
          <w:spacing w:val="-9"/>
          <w:sz w:val="22"/>
        </w:rPr>
        <w:t xml:space="preserve"> </w:t>
      </w:r>
      <w:r w:rsidRPr="006906EC">
        <w:rPr>
          <w:sz w:val="22"/>
        </w:rPr>
        <w:t>możliwość</w:t>
      </w:r>
      <w:r w:rsidRPr="006906EC">
        <w:rPr>
          <w:spacing w:val="-9"/>
          <w:sz w:val="22"/>
        </w:rPr>
        <w:t xml:space="preserve"> </w:t>
      </w:r>
      <w:r w:rsidRPr="006906EC">
        <w:rPr>
          <w:sz w:val="22"/>
        </w:rPr>
        <w:t>określania</w:t>
      </w:r>
      <w:r w:rsidRPr="006906EC">
        <w:rPr>
          <w:spacing w:val="-7"/>
          <w:sz w:val="22"/>
        </w:rPr>
        <w:t xml:space="preserve"> </w:t>
      </w:r>
      <w:r w:rsidRPr="006906EC">
        <w:rPr>
          <w:sz w:val="22"/>
        </w:rPr>
        <w:t>priorytetu</w:t>
      </w:r>
      <w:r w:rsidRPr="006906EC">
        <w:rPr>
          <w:spacing w:val="-7"/>
          <w:sz w:val="22"/>
        </w:rPr>
        <w:t xml:space="preserve"> </w:t>
      </w:r>
      <w:r w:rsidRPr="006906EC">
        <w:rPr>
          <w:sz w:val="22"/>
        </w:rPr>
        <w:t>wykorzystania</w:t>
      </w:r>
      <w:r w:rsidRPr="006906EC">
        <w:rPr>
          <w:spacing w:val="-8"/>
          <w:sz w:val="22"/>
        </w:rPr>
        <w:t xml:space="preserve"> </w:t>
      </w:r>
      <w:r w:rsidRPr="006906EC">
        <w:rPr>
          <w:sz w:val="22"/>
        </w:rPr>
        <w:t>procesora</w:t>
      </w:r>
      <w:r w:rsidRPr="006906EC">
        <w:rPr>
          <w:spacing w:val="-7"/>
          <w:sz w:val="22"/>
        </w:rPr>
        <w:t xml:space="preserve"> </w:t>
      </w:r>
      <w:r w:rsidRPr="006906EC">
        <w:rPr>
          <w:sz w:val="22"/>
        </w:rPr>
        <w:t>(CPU) podczas skanowania „na żądanie” i według</w:t>
      </w:r>
      <w:r w:rsidRPr="006906EC">
        <w:rPr>
          <w:spacing w:val="-8"/>
          <w:sz w:val="22"/>
        </w:rPr>
        <w:t xml:space="preserve"> </w:t>
      </w:r>
      <w:r w:rsidRPr="006906EC">
        <w:rPr>
          <w:sz w:val="22"/>
        </w:rPr>
        <w:t>harmonogramu.</w:t>
      </w:r>
    </w:p>
    <w:p w14:paraId="49D6F805" w14:textId="77777777" w:rsidR="006B0DA7" w:rsidRPr="006906EC" w:rsidRDefault="006B0DA7" w:rsidP="00120339">
      <w:pPr>
        <w:pStyle w:val="Akapitzlist"/>
        <w:widowControl w:val="0"/>
        <w:numPr>
          <w:ilvl w:val="0"/>
          <w:numId w:val="111"/>
        </w:numPr>
        <w:tabs>
          <w:tab w:val="left" w:pos="837"/>
        </w:tabs>
        <w:autoSpaceDE w:val="0"/>
        <w:autoSpaceDN w:val="0"/>
        <w:spacing w:before="4" w:line="259" w:lineRule="auto"/>
        <w:ind w:right="716"/>
        <w:contextualSpacing w:val="0"/>
        <w:jc w:val="both"/>
        <w:rPr>
          <w:sz w:val="22"/>
        </w:rPr>
      </w:pPr>
      <w:r w:rsidRPr="006906EC">
        <w:rPr>
          <w:sz w:val="22"/>
        </w:rPr>
        <w:t>Rozwiązanie</w:t>
      </w:r>
      <w:r w:rsidRPr="006906EC">
        <w:rPr>
          <w:spacing w:val="-8"/>
          <w:sz w:val="22"/>
        </w:rPr>
        <w:t xml:space="preserve"> </w:t>
      </w:r>
      <w:r w:rsidRPr="006906EC">
        <w:rPr>
          <w:sz w:val="22"/>
        </w:rPr>
        <w:t>ma</w:t>
      </w:r>
      <w:r w:rsidRPr="006906EC">
        <w:rPr>
          <w:spacing w:val="-7"/>
          <w:sz w:val="22"/>
        </w:rPr>
        <w:t xml:space="preserve"> </w:t>
      </w:r>
      <w:r w:rsidRPr="006906EC">
        <w:rPr>
          <w:sz w:val="22"/>
        </w:rPr>
        <w:t>mieć</w:t>
      </w:r>
      <w:r w:rsidRPr="006906EC">
        <w:rPr>
          <w:spacing w:val="-7"/>
          <w:sz w:val="22"/>
        </w:rPr>
        <w:t xml:space="preserve"> </w:t>
      </w:r>
      <w:r w:rsidRPr="006906EC">
        <w:rPr>
          <w:sz w:val="22"/>
        </w:rPr>
        <w:t>możliwość</w:t>
      </w:r>
      <w:r w:rsidRPr="006906EC">
        <w:rPr>
          <w:spacing w:val="-10"/>
          <w:sz w:val="22"/>
        </w:rPr>
        <w:t xml:space="preserve"> </w:t>
      </w:r>
      <w:r w:rsidRPr="006906EC">
        <w:rPr>
          <w:sz w:val="22"/>
        </w:rPr>
        <w:t>wykorzystania</w:t>
      </w:r>
      <w:r w:rsidRPr="006906EC">
        <w:rPr>
          <w:spacing w:val="-7"/>
          <w:sz w:val="22"/>
        </w:rPr>
        <w:t xml:space="preserve"> </w:t>
      </w:r>
      <w:r w:rsidRPr="006906EC">
        <w:rPr>
          <w:sz w:val="22"/>
        </w:rPr>
        <w:t>wielu</w:t>
      </w:r>
      <w:r w:rsidRPr="006906EC">
        <w:rPr>
          <w:spacing w:val="-9"/>
          <w:sz w:val="22"/>
        </w:rPr>
        <w:t xml:space="preserve"> </w:t>
      </w:r>
      <w:r w:rsidRPr="006906EC">
        <w:rPr>
          <w:sz w:val="22"/>
        </w:rPr>
        <w:t>wątków</w:t>
      </w:r>
      <w:r w:rsidRPr="006906EC">
        <w:rPr>
          <w:spacing w:val="-7"/>
          <w:sz w:val="22"/>
        </w:rPr>
        <w:t xml:space="preserve"> </w:t>
      </w:r>
      <w:r w:rsidRPr="006906EC">
        <w:rPr>
          <w:sz w:val="22"/>
        </w:rPr>
        <w:t>skanowania</w:t>
      </w:r>
      <w:r w:rsidRPr="006906EC">
        <w:rPr>
          <w:spacing w:val="-9"/>
          <w:sz w:val="22"/>
        </w:rPr>
        <w:t xml:space="preserve"> </w:t>
      </w:r>
      <w:r w:rsidRPr="006906EC">
        <w:rPr>
          <w:sz w:val="22"/>
        </w:rPr>
        <w:t>w</w:t>
      </w:r>
      <w:r w:rsidRPr="006906EC">
        <w:rPr>
          <w:spacing w:val="-7"/>
          <w:sz w:val="22"/>
        </w:rPr>
        <w:t xml:space="preserve"> </w:t>
      </w:r>
      <w:r w:rsidRPr="006906EC">
        <w:rPr>
          <w:sz w:val="22"/>
        </w:rPr>
        <w:t>przypadku maszyn</w:t>
      </w:r>
      <w:r w:rsidRPr="006906EC">
        <w:rPr>
          <w:spacing w:val="-2"/>
          <w:sz w:val="22"/>
        </w:rPr>
        <w:t xml:space="preserve"> </w:t>
      </w:r>
      <w:r w:rsidRPr="006906EC">
        <w:rPr>
          <w:sz w:val="22"/>
        </w:rPr>
        <w:t>wieloprocesorowych.</w:t>
      </w:r>
    </w:p>
    <w:p w14:paraId="56F5A61E" w14:textId="77777777" w:rsidR="006B0DA7" w:rsidRPr="006906EC" w:rsidRDefault="006B0DA7" w:rsidP="00120339">
      <w:pPr>
        <w:pStyle w:val="Akapitzlist"/>
        <w:widowControl w:val="0"/>
        <w:numPr>
          <w:ilvl w:val="0"/>
          <w:numId w:val="111"/>
        </w:numPr>
        <w:tabs>
          <w:tab w:val="left" w:pos="837"/>
        </w:tabs>
        <w:autoSpaceDE w:val="0"/>
        <w:autoSpaceDN w:val="0"/>
        <w:spacing w:before="1"/>
        <w:ind w:hanging="361"/>
        <w:contextualSpacing w:val="0"/>
        <w:jc w:val="both"/>
        <w:rPr>
          <w:sz w:val="22"/>
        </w:rPr>
      </w:pPr>
      <w:r w:rsidRPr="006906EC">
        <w:rPr>
          <w:sz w:val="22"/>
        </w:rPr>
        <w:t xml:space="preserve">Rozwiązanie musi posiadać możliwość skanowania </w:t>
      </w:r>
      <w:r w:rsidRPr="006906EC">
        <w:rPr>
          <w:spacing w:val="-3"/>
          <w:sz w:val="22"/>
        </w:rPr>
        <w:t xml:space="preserve">dysków </w:t>
      </w:r>
      <w:r w:rsidRPr="006906EC">
        <w:rPr>
          <w:sz w:val="22"/>
        </w:rPr>
        <w:t xml:space="preserve">sieciowych i </w:t>
      </w:r>
      <w:r w:rsidRPr="006906EC">
        <w:rPr>
          <w:spacing w:val="-3"/>
          <w:sz w:val="22"/>
        </w:rPr>
        <w:t>dysków</w:t>
      </w:r>
      <w:r w:rsidRPr="006906EC">
        <w:rPr>
          <w:spacing w:val="-30"/>
          <w:sz w:val="22"/>
        </w:rPr>
        <w:t xml:space="preserve"> </w:t>
      </w:r>
      <w:r w:rsidRPr="006906EC">
        <w:rPr>
          <w:sz w:val="22"/>
        </w:rPr>
        <w:t>przenośnych.</w:t>
      </w:r>
    </w:p>
    <w:p w14:paraId="28F29F9F" w14:textId="77777777" w:rsidR="006B0DA7" w:rsidRPr="006906EC" w:rsidRDefault="006B0DA7" w:rsidP="00120339">
      <w:pPr>
        <w:pStyle w:val="Akapitzlist"/>
        <w:widowControl w:val="0"/>
        <w:numPr>
          <w:ilvl w:val="0"/>
          <w:numId w:val="111"/>
        </w:numPr>
        <w:tabs>
          <w:tab w:val="left" w:pos="837"/>
        </w:tabs>
        <w:autoSpaceDE w:val="0"/>
        <w:autoSpaceDN w:val="0"/>
        <w:spacing w:before="19"/>
        <w:ind w:hanging="361"/>
        <w:contextualSpacing w:val="0"/>
        <w:jc w:val="both"/>
        <w:rPr>
          <w:sz w:val="22"/>
        </w:rPr>
      </w:pPr>
      <w:r w:rsidRPr="006906EC">
        <w:rPr>
          <w:sz w:val="22"/>
        </w:rPr>
        <w:t xml:space="preserve">Rozwiązanie musi posiadać możliwość skanowania </w:t>
      </w:r>
      <w:r w:rsidRPr="006906EC">
        <w:rPr>
          <w:spacing w:val="-3"/>
          <w:sz w:val="22"/>
        </w:rPr>
        <w:t xml:space="preserve">plików spakowanych </w:t>
      </w:r>
      <w:r w:rsidRPr="006906EC">
        <w:rPr>
          <w:sz w:val="22"/>
        </w:rPr>
        <w:t>i</w:t>
      </w:r>
      <w:r w:rsidRPr="006906EC">
        <w:rPr>
          <w:spacing w:val="-22"/>
          <w:sz w:val="22"/>
        </w:rPr>
        <w:t xml:space="preserve"> </w:t>
      </w:r>
      <w:r w:rsidRPr="006906EC">
        <w:rPr>
          <w:sz w:val="22"/>
        </w:rPr>
        <w:t>skompresowanych.</w:t>
      </w:r>
    </w:p>
    <w:p w14:paraId="7EE25E9D" w14:textId="77777777" w:rsidR="006B0DA7" w:rsidRPr="006906EC" w:rsidRDefault="006B0DA7" w:rsidP="00120339">
      <w:pPr>
        <w:pStyle w:val="Akapitzlist"/>
        <w:widowControl w:val="0"/>
        <w:numPr>
          <w:ilvl w:val="0"/>
          <w:numId w:val="111"/>
        </w:numPr>
        <w:tabs>
          <w:tab w:val="left" w:pos="837"/>
        </w:tabs>
        <w:autoSpaceDE w:val="0"/>
        <w:autoSpaceDN w:val="0"/>
        <w:spacing w:before="22" w:line="259" w:lineRule="auto"/>
        <w:ind w:right="782"/>
        <w:contextualSpacing w:val="0"/>
        <w:jc w:val="both"/>
        <w:rPr>
          <w:sz w:val="22"/>
        </w:rPr>
      </w:pPr>
      <w:r w:rsidRPr="006906EC">
        <w:rPr>
          <w:sz w:val="22"/>
        </w:rPr>
        <w:t>Rozwiązanie</w:t>
      </w:r>
      <w:r w:rsidRPr="006906EC">
        <w:rPr>
          <w:spacing w:val="-6"/>
          <w:sz w:val="22"/>
        </w:rPr>
        <w:t xml:space="preserve"> </w:t>
      </w:r>
      <w:r w:rsidRPr="006906EC">
        <w:rPr>
          <w:sz w:val="22"/>
        </w:rPr>
        <w:t>musi</w:t>
      </w:r>
      <w:r w:rsidRPr="006906EC">
        <w:rPr>
          <w:spacing w:val="-6"/>
          <w:sz w:val="22"/>
        </w:rPr>
        <w:t xml:space="preserve"> </w:t>
      </w:r>
      <w:r w:rsidRPr="006906EC">
        <w:rPr>
          <w:sz w:val="22"/>
        </w:rPr>
        <w:t>posiadać</w:t>
      </w:r>
      <w:r w:rsidRPr="006906EC">
        <w:rPr>
          <w:spacing w:val="-8"/>
          <w:sz w:val="22"/>
        </w:rPr>
        <w:t xml:space="preserve"> </w:t>
      </w:r>
      <w:r w:rsidRPr="006906EC">
        <w:rPr>
          <w:sz w:val="22"/>
        </w:rPr>
        <w:t>możliwość</w:t>
      </w:r>
      <w:r w:rsidRPr="006906EC">
        <w:rPr>
          <w:spacing w:val="-5"/>
          <w:sz w:val="22"/>
        </w:rPr>
        <w:t xml:space="preserve"> </w:t>
      </w:r>
      <w:r w:rsidRPr="006906EC">
        <w:rPr>
          <w:sz w:val="22"/>
        </w:rPr>
        <w:t>umieszczenia</w:t>
      </w:r>
      <w:r w:rsidRPr="006906EC">
        <w:rPr>
          <w:spacing w:val="-6"/>
          <w:sz w:val="22"/>
        </w:rPr>
        <w:t xml:space="preserve"> </w:t>
      </w:r>
      <w:r w:rsidRPr="006906EC">
        <w:rPr>
          <w:sz w:val="22"/>
        </w:rPr>
        <w:t>na</w:t>
      </w:r>
      <w:r w:rsidRPr="006906EC">
        <w:rPr>
          <w:spacing w:val="-9"/>
          <w:sz w:val="22"/>
        </w:rPr>
        <w:t xml:space="preserve"> </w:t>
      </w:r>
      <w:r w:rsidRPr="006906EC">
        <w:rPr>
          <w:sz w:val="22"/>
        </w:rPr>
        <w:t>liście</w:t>
      </w:r>
      <w:r w:rsidRPr="006906EC">
        <w:rPr>
          <w:spacing w:val="-5"/>
          <w:sz w:val="22"/>
        </w:rPr>
        <w:t xml:space="preserve"> </w:t>
      </w:r>
      <w:r w:rsidRPr="006906EC">
        <w:rPr>
          <w:sz w:val="22"/>
        </w:rPr>
        <w:t>wykluczeń</w:t>
      </w:r>
      <w:r w:rsidRPr="006906EC">
        <w:rPr>
          <w:spacing w:val="-6"/>
          <w:sz w:val="22"/>
        </w:rPr>
        <w:t xml:space="preserve"> </w:t>
      </w:r>
      <w:r w:rsidRPr="006906EC">
        <w:rPr>
          <w:spacing w:val="-4"/>
          <w:sz w:val="22"/>
        </w:rPr>
        <w:t>ze</w:t>
      </w:r>
      <w:r w:rsidRPr="006906EC">
        <w:rPr>
          <w:spacing w:val="-5"/>
          <w:sz w:val="22"/>
        </w:rPr>
        <w:t xml:space="preserve"> </w:t>
      </w:r>
      <w:r w:rsidRPr="006906EC">
        <w:rPr>
          <w:sz w:val="22"/>
        </w:rPr>
        <w:t xml:space="preserve">skanowania wybranych </w:t>
      </w:r>
      <w:r w:rsidRPr="006906EC">
        <w:rPr>
          <w:spacing w:val="-5"/>
          <w:sz w:val="22"/>
        </w:rPr>
        <w:t xml:space="preserve">plików, </w:t>
      </w:r>
      <w:r w:rsidRPr="006906EC">
        <w:rPr>
          <w:sz w:val="22"/>
        </w:rPr>
        <w:t>katalogów lub plików o określonych</w:t>
      </w:r>
      <w:r w:rsidRPr="006906EC">
        <w:rPr>
          <w:spacing w:val="-15"/>
          <w:sz w:val="22"/>
        </w:rPr>
        <w:t xml:space="preserve"> </w:t>
      </w:r>
      <w:r w:rsidRPr="006906EC">
        <w:rPr>
          <w:sz w:val="22"/>
        </w:rPr>
        <w:t>rozszerzeniach.</w:t>
      </w:r>
    </w:p>
    <w:p w14:paraId="4D54B4A8" w14:textId="77777777" w:rsidR="006B0DA7" w:rsidRPr="006906EC" w:rsidRDefault="006B0DA7" w:rsidP="00120339">
      <w:pPr>
        <w:pStyle w:val="Akapitzlist"/>
        <w:widowControl w:val="0"/>
        <w:numPr>
          <w:ilvl w:val="0"/>
          <w:numId w:val="111"/>
        </w:numPr>
        <w:tabs>
          <w:tab w:val="left" w:pos="837"/>
        </w:tabs>
        <w:autoSpaceDE w:val="0"/>
        <w:autoSpaceDN w:val="0"/>
        <w:spacing w:before="1"/>
        <w:ind w:hanging="361"/>
        <w:contextualSpacing w:val="0"/>
        <w:jc w:val="both"/>
        <w:rPr>
          <w:sz w:val="22"/>
        </w:rPr>
      </w:pPr>
      <w:r w:rsidRPr="006906EC">
        <w:rPr>
          <w:sz w:val="22"/>
        </w:rPr>
        <w:t>Rozwiązanie musi wspierać mechanizm</w:t>
      </w:r>
      <w:r w:rsidRPr="006906EC">
        <w:rPr>
          <w:spacing w:val="-6"/>
          <w:sz w:val="22"/>
        </w:rPr>
        <w:t xml:space="preserve"> </w:t>
      </w:r>
      <w:r w:rsidRPr="006906EC">
        <w:rPr>
          <w:sz w:val="22"/>
        </w:rPr>
        <w:t>klastrowania.</w:t>
      </w:r>
    </w:p>
    <w:p w14:paraId="45A3622E" w14:textId="77777777" w:rsidR="006B0DA7" w:rsidRPr="006906EC" w:rsidRDefault="006B0DA7" w:rsidP="00120339">
      <w:pPr>
        <w:pStyle w:val="Akapitzlist"/>
        <w:widowControl w:val="0"/>
        <w:numPr>
          <w:ilvl w:val="0"/>
          <w:numId w:val="111"/>
        </w:numPr>
        <w:tabs>
          <w:tab w:val="left" w:pos="837"/>
        </w:tabs>
        <w:autoSpaceDE w:val="0"/>
        <w:autoSpaceDN w:val="0"/>
        <w:spacing w:before="19" w:line="259" w:lineRule="auto"/>
        <w:ind w:right="374"/>
        <w:contextualSpacing w:val="0"/>
        <w:jc w:val="both"/>
        <w:rPr>
          <w:sz w:val="22"/>
        </w:rPr>
      </w:pPr>
      <w:r w:rsidRPr="006906EC">
        <w:rPr>
          <w:sz w:val="22"/>
        </w:rPr>
        <w:t>Rozwiązanie</w:t>
      </w:r>
      <w:r w:rsidRPr="006906EC">
        <w:rPr>
          <w:spacing w:val="-4"/>
          <w:sz w:val="22"/>
        </w:rPr>
        <w:t xml:space="preserve"> </w:t>
      </w:r>
      <w:r w:rsidRPr="006906EC">
        <w:rPr>
          <w:sz w:val="22"/>
        </w:rPr>
        <w:t>musi</w:t>
      </w:r>
      <w:r w:rsidRPr="006906EC">
        <w:rPr>
          <w:spacing w:val="-3"/>
          <w:sz w:val="22"/>
        </w:rPr>
        <w:t xml:space="preserve"> </w:t>
      </w:r>
      <w:r w:rsidRPr="006906EC">
        <w:rPr>
          <w:sz w:val="22"/>
        </w:rPr>
        <w:t>być</w:t>
      </w:r>
      <w:r w:rsidRPr="006906EC">
        <w:rPr>
          <w:spacing w:val="-6"/>
          <w:sz w:val="22"/>
        </w:rPr>
        <w:t xml:space="preserve"> </w:t>
      </w:r>
      <w:r w:rsidRPr="006906EC">
        <w:rPr>
          <w:sz w:val="22"/>
        </w:rPr>
        <w:t>wyposażone</w:t>
      </w:r>
      <w:r w:rsidRPr="006906EC">
        <w:rPr>
          <w:spacing w:val="-3"/>
          <w:sz w:val="22"/>
        </w:rPr>
        <w:t xml:space="preserve"> </w:t>
      </w:r>
      <w:r w:rsidRPr="006906EC">
        <w:rPr>
          <w:sz w:val="22"/>
        </w:rPr>
        <w:t>w</w:t>
      </w:r>
      <w:r w:rsidRPr="006906EC">
        <w:rPr>
          <w:spacing w:val="-5"/>
          <w:sz w:val="22"/>
        </w:rPr>
        <w:t xml:space="preserve"> </w:t>
      </w:r>
      <w:r w:rsidRPr="006906EC">
        <w:rPr>
          <w:spacing w:val="-3"/>
          <w:sz w:val="22"/>
        </w:rPr>
        <w:t>system</w:t>
      </w:r>
      <w:r w:rsidRPr="006906EC">
        <w:rPr>
          <w:spacing w:val="-4"/>
          <w:sz w:val="22"/>
        </w:rPr>
        <w:t xml:space="preserve"> </w:t>
      </w:r>
      <w:r w:rsidRPr="006906EC">
        <w:rPr>
          <w:sz w:val="22"/>
        </w:rPr>
        <w:t>zapobiegania</w:t>
      </w:r>
      <w:r w:rsidRPr="006906EC">
        <w:rPr>
          <w:spacing w:val="-4"/>
          <w:sz w:val="22"/>
        </w:rPr>
        <w:t xml:space="preserve"> </w:t>
      </w:r>
      <w:r w:rsidRPr="006906EC">
        <w:rPr>
          <w:sz w:val="22"/>
        </w:rPr>
        <w:t>włamaniom</w:t>
      </w:r>
      <w:r w:rsidRPr="006906EC">
        <w:rPr>
          <w:spacing w:val="-5"/>
          <w:sz w:val="22"/>
        </w:rPr>
        <w:t xml:space="preserve"> </w:t>
      </w:r>
      <w:r w:rsidRPr="006906EC">
        <w:rPr>
          <w:sz w:val="22"/>
        </w:rPr>
        <w:t>działający</w:t>
      </w:r>
      <w:r w:rsidRPr="006906EC">
        <w:rPr>
          <w:spacing w:val="-7"/>
          <w:sz w:val="22"/>
        </w:rPr>
        <w:t xml:space="preserve"> </w:t>
      </w:r>
      <w:r w:rsidRPr="006906EC">
        <w:rPr>
          <w:sz w:val="22"/>
        </w:rPr>
        <w:t>na</w:t>
      </w:r>
      <w:r w:rsidRPr="006906EC">
        <w:rPr>
          <w:spacing w:val="-3"/>
          <w:sz w:val="22"/>
        </w:rPr>
        <w:t xml:space="preserve"> </w:t>
      </w:r>
      <w:r w:rsidRPr="006906EC">
        <w:rPr>
          <w:sz w:val="22"/>
        </w:rPr>
        <w:t>hoście (HIPS).</w:t>
      </w:r>
    </w:p>
    <w:p w14:paraId="27FA4DB0" w14:textId="77777777" w:rsidR="006B0DA7" w:rsidRPr="006906EC" w:rsidRDefault="006B0DA7" w:rsidP="00120339">
      <w:pPr>
        <w:pStyle w:val="Akapitzlist"/>
        <w:widowControl w:val="0"/>
        <w:numPr>
          <w:ilvl w:val="0"/>
          <w:numId w:val="111"/>
        </w:numPr>
        <w:tabs>
          <w:tab w:val="left" w:pos="837"/>
        </w:tabs>
        <w:autoSpaceDE w:val="0"/>
        <w:autoSpaceDN w:val="0"/>
        <w:spacing w:before="1"/>
        <w:ind w:hanging="361"/>
        <w:contextualSpacing w:val="0"/>
        <w:jc w:val="both"/>
        <w:rPr>
          <w:sz w:val="22"/>
        </w:rPr>
      </w:pPr>
      <w:r w:rsidRPr="006906EC">
        <w:rPr>
          <w:sz w:val="22"/>
        </w:rPr>
        <w:t>Moduł HIPS musi posiadać możliwość pracy w jednym z pięciu</w:t>
      </w:r>
      <w:r w:rsidRPr="006906EC">
        <w:rPr>
          <w:spacing w:val="-20"/>
          <w:sz w:val="22"/>
        </w:rPr>
        <w:t xml:space="preserve"> </w:t>
      </w:r>
      <w:r w:rsidRPr="006906EC">
        <w:rPr>
          <w:sz w:val="22"/>
        </w:rPr>
        <w:t>trybów:</w:t>
      </w:r>
    </w:p>
    <w:p w14:paraId="48831DA6" w14:textId="77777777" w:rsidR="006B0DA7" w:rsidRPr="006906EC" w:rsidRDefault="006B0DA7" w:rsidP="00120339">
      <w:pPr>
        <w:pStyle w:val="Akapitzlist"/>
        <w:widowControl w:val="0"/>
        <w:numPr>
          <w:ilvl w:val="1"/>
          <w:numId w:val="111"/>
        </w:numPr>
        <w:tabs>
          <w:tab w:val="left" w:pos="1557"/>
        </w:tabs>
        <w:autoSpaceDE w:val="0"/>
        <w:autoSpaceDN w:val="0"/>
        <w:spacing w:before="22" w:line="256" w:lineRule="auto"/>
        <w:ind w:right="398"/>
        <w:contextualSpacing w:val="0"/>
        <w:jc w:val="both"/>
        <w:rPr>
          <w:sz w:val="22"/>
        </w:rPr>
      </w:pPr>
      <w:r w:rsidRPr="006906EC">
        <w:rPr>
          <w:sz w:val="22"/>
        </w:rPr>
        <w:t>tryb</w:t>
      </w:r>
      <w:r w:rsidRPr="006906EC">
        <w:rPr>
          <w:spacing w:val="-11"/>
          <w:sz w:val="22"/>
        </w:rPr>
        <w:t xml:space="preserve"> </w:t>
      </w:r>
      <w:r w:rsidRPr="006906EC">
        <w:rPr>
          <w:sz w:val="22"/>
        </w:rPr>
        <w:t>automatyczny</w:t>
      </w:r>
      <w:r w:rsidRPr="006906EC">
        <w:rPr>
          <w:spacing w:val="-6"/>
          <w:sz w:val="22"/>
        </w:rPr>
        <w:t xml:space="preserve"> </w:t>
      </w:r>
      <w:r w:rsidRPr="006906EC">
        <w:rPr>
          <w:sz w:val="22"/>
        </w:rPr>
        <w:t>z</w:t>
      </w:r>
      <w:r w:rsidRPr="006906EC">
        <w:rPr>
          <w:spacing w:val="-9"/>
          <w:sz w:val="22"/>
        </w:rPr>
        <w:t xml:space="preserve"> </w:t>
      </w:r>
      <w:r w:rsidRPr="006906EC">
        <w:rPr>
          <w:sz w:val="22"/>
        </w:rPr>
        <w:t>regułami,</w:t>
      </w:r>
      <w:r w:rsidRPr="006906EC">
        <w:rPr>
          <w:spacing w:val="-7"/>
          <w:sz w:val="22"/>
        </w:rPr>
        <w:t xml:space="preserve"> </w:t>
      </w:r>
      <w:r w:rsidRPr="006906EC">
        <w:rPr>
          <w:sz w:val="22"/>
        </w:rPr>
        <w:t>gdzie</w:t>
      </w:r>
      <w:r w:rsidRPr="006906EC">
        <w:rPr>
          <w:spacing w:val="-7"/>
          <w:sz w:val="22"/>
        </w:rPr>
        <w:t xml:space="preserve"> </w:t>
      </w:r>
      <w:r w:rsidRPr="006906EC">
        <w:rPr>
          <w:sz w:val="22"/>
        </w:rPr>
        <w:t>program</w:t>
      </w:r>
      <w:r w:rsidRPr="006906EC">
        <w:rPr>
          <w:spacing w:val="-8"/>
          <w:sz w:val="22"/>
        </w:rPr>
        <w:t xml:space="preserve"> </w:t>
      </w:r>
      <w:r w:rsidRPr="006906EC">
        <w:rPr>
          <w:sz w:val="22"/>
        </w:rPr>
        <w:t>automatycznie</w:t>
      </w:r>
      <w:r w:rsidRPr="006906EC">
        <w:rPr>
          <w:spacing w:val="-7"/>
          <w:sz w:val="22"/>
        </w:rPr>
        <w:t xml:space="preserve"> </w:t>
      </w:r>
      <w:r w:rsidRPr="006906EC">
        <w:rPr>
          <w:sz w:val="22"/>
        </w:rPr>
        <w:t>tworzy</w:t>
      </w:r>
      <w:r w:rsidRPr="006906EC">
        <w:rPr>
          <w:spacing w:val="-6"/>
          <w:sz w:val="22"/>
        </w:rPr>
        <w:t xml:space="preserve"> </w:t>
      </w:r>
      <w:r w:rsidRPr="006906EC">
        <w:rPr>
          <w:sz w:val="22"/>
        </w:rPr>
        <w:t>i</w:t>
      </w:r>
      <w:r w:rsidRPr="006906EC">
        <w:rPr>
          <w:spacing w:val="-7"/>
          <w:sz w:val="22"/>
        </w:rPr>
        <w:t xml:space="preserve"> </w:t>
      </w:r>
      <w:r w:rsidRPr="006906EC">
        <w:rPr>
          <w:sz w:val="22"/>
        </w:rPr>
        <w:t>wykorzystuje reguły</w:t>
      </w:r>
      <w:r w:rsidRPr="006906EC">
        <w:rPr>
          <w:spacing w:val="-6"/>
          <w:sz w:val="22"/>
        </w:rPr>
        <w:t xml:space="preserve"> </w:t>
      </w:r>
      <w:r w:rsidRPr="006906EC">
        <w:rPr>
          <w:sz w:val="22"/>
        </w:rPr>
        <w:t>wraz</w:t>
      </w:r>
      <w:r w:rsidRPr="006906EC">
        <w:rPr>
          <w:spacing w:val="-6"/>
          <w:sz w:val="22"/>
        </w:rPr>
        <w:t xml:space="preserve"> </w:t>
      </w:r>
      <w:r w:rsidRPr="006906EC">
        <w:rPr>
          <w:sz w:val="22"/>
        </w:rPr>
        <w:t>z</w:t>
      </w:r>
      <w:r w:rsidRPr="006906EC">
        <w:rPr>
          <w:spacing w:val="-5"/>
          <w:sz w:val="22"/>
        </w:rPr>
        <w:t xml:space="preserve"> </w:t>
      </w:r>
      <w:r w:rsidRPr="006906EC">
        <w:rPr>
          <w:sz w:val="22"/>
        </w:rPr>
        <w:t>możliwością</w:t>
      </w:r>
      <w:r w:rsidRPr="006906EC">
        <w:rPr>
          <w:spacing w:val="-7"/>
          <w:sz w:val="22"/>
        </w:rPr>
        <w:t xml:space="preserve"> </w:t>
      </w:r>
      <w:r w:rsidRPr="006906EC">
        <w:rPr>
          <w:sz w:val="22"/>
        </w:rPr>
        <w:t>wykorzystania</w:t>
      </w:r>
      <w:r w:rsidRPr="006906EC">
        <w:rPr>
          <w:spacing w:val="-7"/>
          <w:sz w:val="22"/>
        </w:rPr>
        <w:t xml:space="preserve"> </w:t>
      </w:r>
      <w:r w:rsidRPr="006906EC">
        <w:rPr>
          <w:sz w:val="22"/>
        </w:rPr>
        <w:t>reguł</w:t>
      </w:r>
      <w:r w:rsidRPr="006906EC">
        <w:rPr>
          <w:spacing w:val="-4"/>
          <w:sz w:val="22"/>
        </w:rPr>
        <w:t xml:space="preserve"> </w:t>
      </w:r>
      <w:r w:rsidRPr="006906EC">
        <w:rPr>
          <w:sz w:val="22"/>
        </w:rPr>
        <w:t>utworzonych</w:t>
      </w:r>
      <w:r w:rsidRPr="006906EC">
        <w:rPr>
          <w:spacing w:val="-5"/>
          <w:sz w:val="22"/>
        </w:rPr>
        <w:t xml:space="preserve"> </w:t>
      </w:r>
      <w:r w:rsidRPr="006906EC">
        <w:rPr>
          <w:sz w:val="22"/>
        </w:rPr>
        <w:t>przez</w:t>
      </w:r>
      <w:r w:rsidRPr="006906EC">
        <w:rPr>
          <w:spacing w:val="-6"/>
          <w:sz w:val="22"/>
        </w:rPr>
        <w:t xml:space="preserve"> </w:t>
      </w:r>
      <w:r w:rsidRPr="006906EC">
        <w:rPr>
          <w:sz w:val="22"/>
        </w:rPr>
        <w:t>użytkownika,</w:t>
      </w:r>
    </w:p>
    <w:p w14:paraId="6915326F" w14:textId="77777777" w:rsidR="006B0DA7" w:rsidRPr="006906EC" w:rsidRDefault="006B0DA7" w:rsidP="00120339">
      <w:pPr>
        <w:pStyle w:val="Akapitzlist"/>
        <w:widowControl w:val="0"/>
        <w:numPr>
          <w:ilvl w:val="1"/>
          <w:numId w:val="111"/>
        </w:numPr>
        <w:tabs>
          <w:tab w:val="left" w:pos="1557"/>
        </w:tabs>
        <w:autoSpaceDE w:val="0"/>
        <w:autoSpaceDN w:val="0"/>
        <w:spacing w:before="4" w:line="259" w:lineRule="auto"/>
        <w:ind w:right="444"/>
        <w:contextualSpacing w:val="0"/>
        <w:jc w:val="both"/>
        <w:rPr>
          <w:sz w:val="22"/>
        </w:rPr>
      </w:pPr>
      <w:r w:rsidRPr="006906EC">
        <w:rPr>
          <w:sz w:val="22"/>
        </w:rPr>
        <w:t>tryb</w:t>
      </w:r>
      <w:r w:rsidRPr="006906EC">
        <w:rPr>
          <w:spacing w:val="-8"/>
          <w:sz w:val="22"/>
        </w:rPr>
        <w:t xml:space="preserve"> </w:t>
      </w:r>
      <w:r w:rsidRPr="006906EC">
        <w:rPr>
          <w:spacing w:val="-3"/>
          <w:sz w:val="22"/>
        </w:rPr>
        <w:t>interaktywny,</w:t>
      </w:r>
      <w:r w:rsidRPr="006906EC">
        <w:rPr>
          <w:spacing w:val="-5"/>
          <w:sz w:val="22"/>
        </w:rPr>
        <w:t xml:space="preserve"> </w:t>
      </w:r>
      <w:r w:rsidRPr="006906EC">
        <w:rPr>
          <w:sz w:val="22"/>
        </w:rPr>
        <w:t>w</w:t>
      </w:r>
      <w:r w:rsidRPr="006906EC">
        <w:rPr>
          <w:spacing w:val="-3"/>
          <w:sz w:val="22"/>
        </w:rPr>
        <w:t xml:space="preserve"> </w:t>
      </w:r>
      <w:r w:rsidRPr="006906EC">
        <w:rPr>
          <w:sz w:val="22"/>
        </w:rPr>
        <w:t>którym</w:t>
      </w:r>
      <w:r w:rsidRPr="006906EC">
        <w:rPr>
          <w:spacing w:val="-5"/>
          <w:sz w:val="22"/>
        </w:rPr>
        <w:t xml:space="preserve"> </w:t>
      </w:r>
      <w:r w:rsidRPr="006906EC">
        <w:rPr>
          <w:sz w:val="22"/>
        </w:rPr>
        <w:t>to</w:t>
      </w:r>
      <w:r w:rsidRPr="006906EC">
        <w:rPr>
          <w:spacing w:val="-5"/>
          <w:sz w:val="22"/>
        </w:rPr>
        <w:t xml:space="preserve"> </w:t>
      </w:r>
      <w:r w:rsidRPr="006906EC">
        <w:rPr>
          <w:sz w:val="22"/>
        </w:rPr>
        <w:t>rozwiązanie</w:t>
      </w:r>
      <w:r w:rsidRPr="006906EC">
        <w:rPr>
          <w:spacing w:val="-6"/>
          <w:sz w:val="22"/>
        </w:rPr>
        <w:t xml:space="preserve"> </w:t>
      </w:r>
      <w:r w:rsidRPr="006906EC">
        <w:rPr>
          <w:sz w:val="22"/>
        </w:rPr>
        <w:t>pyta</w:t>
      </w:r>
      <w:r w:rsidRPr="006906EC">
        <w:rPr>
          <w:spacing w:val="-4"/>
          <w:sz w:val="22"/>
        </w:rPr>
        <w:t xml:space="preserve"> </w:t>
      </w:r>
      <w:r w:rsidRPr="006906EC">
        <w:rPr>
          <w:sz w:val="22"/>
        </w:rPr>
        <w:t>użytkownika</w:t>
      </w:r>
      <w:r w:rsidRPr="006906EC">
        <w:rPr>
          <w:spacing w:val="-6"/>
          <w:sz w:val="22"/>
        </w:rPr>
        <w:t xml:space="preserve"> </w:t>
      </w:r>
      <w:r w:rsidRPr="006906EC">
        <w:rPr>
          <w:sz w:val="22"/>
        </w:rPr>
        <w:t>o</w:t>
      </w:r>
      <w:r w:rsidRPr="006906EC">
        <w:rPr>
          <w:spacing w:val="-2"/>
          <w:sz w:val="22"/>
        </w:rPr>
        <w:t xml:space="preserve"> </w:t>
      </w:r>
      <w:r w:rsidRPr="006906EC">
        <w:rPr>
          <w:sz w:val="22"/>
        </w:rPr>
        <w:t>akcję</w:t>
      </w:r>
      <w:r w:rsidRPr="006906EC">
        <w:rPr>
          <w:spacing w:val="-6"/>
          <w:sz w:val="22"/>
        </w:rPr>
        <w:t xml:space="preserve"> </w:t>
      </w:r>
      <w:r w:rsidRPr="006906EC">
        <w:rPr>
          <w:sz w:val="22"/>
        </w:rPr>
        <w:t>w</w:t>
      </w:r>
      <w:r w:rsidRPr="006906EC">
        <w:rPr>
          <w:spacing w:val="-2"/>
          <w:sz w:val="22"/>
        </w:rPr>
        <w:t xml:space="preserve"> </w:t>
      </w:r>
      <w:r w:rsidRPr="006906EC">
        <w:rPr>
          <w:sz w:val="22"/>
        </w:rPr>
        <w:t>przypadku wykrycia aktywności w</w:t>
      </w:r>
      <w:r w:rsidRPr="006906EC">
        <w:rPr>
          <w:spacing w:val="-5"/>
          <w:sz w:val="22"/>
        </w:rPr>
        <w:t xml:space="preserve"> </w:t>
      </w:r>
      <w:r w:rsidRPr="006906EC">
        <w:rPr>
          <w:sz w:val="22"/>
        </w:rPr>
        <w:t>systemie,</w:t>
      </w:r>
    </w:p>
    <w:p w14:paraId="6D3CB0F3" w14:textId="77777777" w:rsidR="006B0DA7" w:rsidRPr="006906EC" w:rsidRDefault="006B0DA7" w:rsidP="00120339">
      <w:pPr>
        <w:pStyle w:val="Akapitzlist"/>
        <w:widowControl w:val="0"/>
        <w:numPr>
          <w:ilvl w:val="1"/>
          <w:numId w:val="111"/>
        </w:numPr>
        <w:tabs>
          <w:tab w:val="left" w:pos="1556"/>
          <w:tab w:val="left" w:pos="1557"/>
        </w:tabs>
        <w:autoSpaceDE w:val="0"/>
        <w:autoSpaceDN w:val="0"/>
        <w:spacing w:before="1" w:line="256" w:lineRule="auto"/>
        <w:ind w:right="508"/>
        <w:contextualSpacing w:val="0"/>
        <w:jc w:val="both"/>
        <w:rPr>
          <w:sz w:val="22"/>
        </w:rPr>
      </w:pPr>
      <w:r w:rsidRPr="006906EC">
        <w:rPr>
          <w:sz w:val="22"/>
        </w:rPr>
        <w:t>tryb</w:t>
      </w:r>
      <w:r w:rsidRPr="006906EC">
        <w:rPr>
          <w:spacing w:val="-8"/>
          <w:sz w:val="22"/>
        </w:rPr>
        <w:t xml:space="preserve"> </w:t>
      </w:r>
      <w:r w:rsidRPr="006906EC">
        <w:rPr>
          <w:sz w:val="22"/>
        </w:rPr>
        <w:t>oparty</w:t>
      </w:r>
      <w:r w:rsidRPr="006906EC">
        <w:rPr>
          <w:spacing w:val="-4"/>
          <w:sz w:val="22"/>
        </w:rPr>
        <w:t xml:space="preserve"> </w:t>
      </w:r>
      <w:r w:rsidRPr="006906EC">
        <w:rPr>
          <w:sz w:val="22"/>
        </w:rPr>
        <w:t>na</w:t>
      </w:r>
      <w:r w:rsidRPr="006906EC">
        <w:rPr>
          <w:spacing w:val="-7"/>
          <w:sz w:val="22"/>
        </w:rPr>
        <w:t xml:space="preserve"> </w:t>
      </w:r>
      <w:r w:rsidRPr="006906EC">
        <w:rPr>
          <w:sz w:val="22"/>
        </w:rPr>
        <w:t>regułach,</w:t>
      </w:r>
      <w:r w:rsidRPr="006906EC">
        <w:rPr>
          <w:spacing w:val="-7"/>
          <w:sz w:val="22"/>
        </w:rPr>
        <w:t xml:space="preserve"> </w:t>
      </w:r>
      <w:r w:rsidRPr="006906EC">
        <w:rPr>
          <w:sz w:val="22"/>
        </w:rPr>
        <w:t>gdzie</w:t>
      </w:r>
      <w:r w:rsidRPr="006906EC">
        <w:rPr>
          <w:spacing w:val="-4"/>
          <w:sz w:val="22"/>
        </w:rPr>
        <w:t xml:space="preserve"> </w:t>
      </w:r>
      <w:r w:rsidRPr="006906EC">
        <w:rPr>
          <w:sz w:val="22"/>
        </w:rPr>
        <w:t>zastosowanie</w:t>
      </w:r>
      <w:r w:rsidRPr="006906EC">
        <w:rPr>
          <w:spacing w:val="-4"/>
          <w:sz w:val="22"/>
        </w:rPr>
        <w:t xml:space="preserve"> </w:t>
      </w:r>
      <w:r w:rsidRPr="006906EC">
        <w:rPr>
          <w:sz w:val="22"/>
        </w:rPr>
        <w:t>mają</w:t>
      </w:r>
      <w:r w:rsidRPr="006906EC">
        <w:rPr>
          <w:spacing w:val="-4"/>
          <w:sz w:val="22"/>
        </w:rPr>
        <w:t xml:space="preserve"> </w:t>
      </w:r>
      <w:r w:rsidRPr="006906EC">
        <w:rPr>
          <w:sz w:val="22"/>
        </w:rPr>
        <w:t>jedynie</w:t>
      </w:r>
      <w:r w:rsidRPr="006906EC">
        <w:rPr>
          <w:spacing w:val="-4"/>
          <w:sz w:val="22"/>
        </w:rPr>
        <w:t xml:space="preserve"> </w:t>
      </w:r>
      <w:r w:rsidRPr="006906EC">
        <w:rPr>
          <w:sz w:val="22"/>
        </w:rPr>
        <w:t>reguły</w:t>
      </w:r>
      <w:r w:rsidRPr="006906EC">
        <w:rPr>
          <w:spacing w:val="-4"/>
          <w:sz w:val="22"/>
        </w:rPr>
        <w:t xml:space="preserve"> </w:t>
      </w:r>
      <w:r w:rsidRPr="006906EC">
        <w:rPr>
          <w:sz w:val="22"/>
        </w:rPr>
        <w:t>utworzone</w:t>
      </w:r>
      <w:r w:rsidRPr="006906EC">
        <w:rPr>
          <w:spacing w:val="-3"/>
          <w:sz w:val="22"/>
        </w:rPr>
        <w:t xml:space="preserve"> </w:t>
      </w:r>
      <w:r w:rsidRPr="006906EC">
        <w:rPr>
          <w:sz w:val="22"/>
        </w:rPr>
        <w:t>przez użytkownika,</w:t>
      </w:r>
    </w:p>
    <w:p w14:paraId="4C5D584E" w14:textId="77777777" w:rsidR="006B0DA7" w:rsidRPr="006906EC" w:rsidRDefault="006B0DA7" w:rsidP="00120339">
      <w:pPr>
        <w:pStyle w:val="Akapitzlist"/>
        <w:widowControl w:val="0"/>
        <w:numPr>
          <w:ilvl w:val="1"/>
          <w:numId w:val="111"/>
        </w:numPr>
        <w:tabs>
          <w:tab w:val="left" w:pos="1557"/>
        </w:tabs>
        <w:autoSpaceDE w:val="0"/>
        <w:autoSpaceDN w:val="0"/>
        <w:spacing w:before="3" w:line="259" w:lineRule="auto"/>
        <w:ind w:right="486"/>
        <w:contextualSpacing w:val="0"/>
        <w:jc w:val="both"/>
        <w:rPr>
          <w:sz w:val="22"/>
        </w:rPr>
      </w:pPr>
      <w:r w:rsidRPr="006906EC">
        <w:rPr>
          <w:sz w:val="22"/>
        </w:rPr>
        <w:t>tryb</w:t>
      </w:r>
      <w:r w:rsidRPr="006906EC">
        <w:rPr>
          <w:spacing w:val="-7"/>
          <w:sz w:val="22"/>
        </w:rPr>
        <w:t xml:space="preserve"> </w:t>
      </w:r>
      <w:r w:rsidRPr="006906EC">
        <w:rPr>
          <w:sz w:val="22"/>
        </w:rPr>
        <w:t>uczenia</w:t>
      </w:r>
      <w:r w:rsidRPr="006906EC">
        <w:rPr>
          <w:spacing w:val="-4"/>
          <w:sz w:val="22"/>
        </w:rPr>
        <w:t xml:space="preserve"> </w:t>
      </w:r>
      <w:r w:rsidRPr="006906EC">
        <w:rPr>
          <w:sz w:val="22"/>
        </w:rPr>
        <w:t>się,</w:t>
      </w:r>
      <w:r w:rsidRPr="006906EC">
        <w:rPr>
          <w:spacing w:val="-3"/>
          <w:sz w:val="22"/>
        </w:rPr>
        <w:t xml:space="preserve"> </w:t>
      </w:r>
      <w:r w:rsidRPr="006906EC">
        <w:rPr>
          <w:sz w:val="22"/>
        </w:rPr>
        <w:t>w</w:t>
      </w:r>
      <w:r w:rsidRPr="006906EC">
        <w:rPr>
          <w:spacing w:val="-5"/>
          <w:sz w:val="22"/>
        </w:rPr>
        <w:t xml:space="preserve"> </w:t>
      </w:r>
      <w:r w:rsidRPr="006906EC">
        <w:rPr>
          <w:sz w:val="22"/>
        </w:rPr>
        <w:t>którym</w:t>
      </w:r>
      <w:r w:rsidRPr="006906EC">
        <w:rPr>
          <w:spacing w:val="-7"/>
          <w:sz w:val="22"/>
        </w:rPr>
        <w:t xml:space="preserve"> </w:t>
      </w:r>
      <w:r w:rsidRPr="006906EC">
        <w:rPr>
          <w:sz w:val="22"/>
        </w:rPr>
        <w:t>rozwiązanie</w:t>
      </w:r>
      <w:r w:rsidRPr="006906EC">
        <w:rPr>
          <w:spacing w:val="-6"/>
          <w:sz w:val="22"/>
        </w:rPr>
        <w:t xml:space="preserve"> </w:t>
      </w:r>
      <w:r w:rsidRPr="006906EC">
        <w:rPr>
          <w:sz w:val="22"/>
        </w:rPr>
        <w:t>uczy</w:t>
      </w:r>
      <w:r w:rsidRPr="006906EC">
        <w:rPr>
          <w:spacing w:val="-3"/>
          <w:sz w:val="22"/>
        </w:rPr>
        <w:t xml:space="preserve"> </w:t>
      </w:r>
      <w:r w:rsidRPr="006906EC">
        <w:rPr>
          <w:sz w:val="22"/>
        </w:rPr>
        <w:t>się</w:t>
      </w:r>
      <w:r w:rsidRPr="006906EC">
        <w:rPr>
          <w:spacing w:val="-5"/>
          <w:sz w:val="22"/>
        </w:rPr>
        <w:t xml:space="preserve"> </w:t>
      </w:r>
      <w:r w:rsidRPr="006906EC">
        <w:rPr>
          <w:sz w:val="22"/>
        </w:rPr>
        <w:t>aktywności</w:t>
      </w:r>
      <w:r w:rsidRPr="006906EC">
        <w:rPr>
          <w:spacing w:val="-3"/>
          <w:sz w:val="22"/>
        </w:rPr>
        <w:t xml:space="preserve"> systemu</w:t>
      </w:r>
      <w:r w:rsidRPr="006906EC">
        <w:rPr>
          <w:spacing w:val="-4"/>
          <w:sz w:val="22"/>
        </w:rPr>
        <w:t xml:space="preserve"> </w:t>
      </w:r>
      <w:r w:rsidRPr="006906EC">
        <w:rPr>
          <w:sz w:val="22"/>
        </w:rPr>
        <w:t>i</w:t>
      </w:r>
      <w:r w:rsidRPr="006906EC">
        <w:rPr>
          <w:spacing w:val="-4"/>
          <w:sz w:val="22"/>
        </w:rPr>
        <w:t xml:space="preserve"> </w:t>
      </w:r>
      <w:r w:rsidRPr="006906EC">
        <w:rPr>
          <w:sz w:val="22"/>
        </w:rPr>
        <w:t>użytkownika oraz tworzy odpowiednie reguły w czasie określonym przez użytkownika.</w:t>
      </w:r>
      <w:r w:rsidRPr="006906EC">
        <w:rPr>
          <w:spacing w:val="-32"/>
          <w:sz w:val="22"/>
        </w:rPr>
        <w:t xml:space="preserve"> </w:t>
      </w:r>
      <w:r w:rsidRPr="006906EC">
        <w:rPr>
          <w:spacing w:val="-4"/>
          <w:sz w:val="22"/>
        </w:rPr>
        <w:t>Po</w:t>
      </w:r>
    </w:p>
    <w:p w14:paraId="34119642" w14:textId="77777777" w:rsidR="006B0DA7" w:rsidRPr="006906EC" w:rsidRDefault="006B0DA7" w:rsidP="00120339">
      <w:pPr>
        <w:pStyle w:val="Tekstpodstawowy"/>
        <w:spacing w:before="1" w:line="256" w:lineRule="auto"/>
        <w:ind w:left="1556"/>
        <w:rPr>
          <w:sz w:val="22"/>
          <w:szCs w:val="22"/>
        </w:rPr>
      </w:pPr>
      <w:r w:rsidRPr="006906EC">
        <w:rPr>
          <w:sz w:val="22"/>
          <w:szCs w:val="22"/>
        </w:rPr>
        <w:t>wygaśnięciu tego czasu program musi samoczynnie przełączyć się w tryb pracy oparty na regułach,</w:t>
      </w:r>
    </w:p>
    <w:p w14:paraId="21BE275D" w14:textId="77777777" w:rsidR="006B0DA7" w:rsidRPr="006906EC" w:rsidRDefault="006B0DA7" w:rsidP="00120339">
      <w:pPr>
        <w:pStyle w:val="Akapitzlist"/>
        <w:widowControl w:val="0"/>
        <w:numPr>
          <w:ilvl w:val="1"/>
          <w:numId w:val="111"/>
        </w:numPr>
        <w:tabs>
          <w:tab w:val="left" w:pos="1557"/>
        </w:tabs>
        <w:autoSpaceDE w:val="0"/>
        <w:autoSpaceDN w:val="0"/>
        <w:spacing w:before="37" w:line="259" w:lineRule="auto"/>
        <w:ind w:right="152"/>
        <w:contextualSpacing w:val="0"/>
        <w:jc w:val="both"/>
        <w:rPr>
          <w:sz w:val="22"/>
        </w:rPr>
      </w:pPr>
      <w:r w:rsidRPr="006906EC">
        <w:rPr>
          <w:sz w:val="22"/>
        </w:rPr>
        <w:t xml:space="preserve">tryb </w:t>
      </w:r>
      <w:r w:rsidRPr="006906EC">
        <w:rPr>
          <w:spacing w:val="-3"/>
          <w:sz w:val="22"/>
        </w:rPr>
        <w:t xml:space="preserve">inteligentny, </w:t>
      </w:r>
      <w:r w:rsidRPr="006906EC">
        <w:rPr>
          <w:sz w:val="22"/>
        </w:rPr>
        <w:t>w którym rozwiązanie będzie powiadamiało wyłącznie o</w:t>
      </w:r>
      <w:r w:rsidRPr="006906EC">
        <w:rPr>
          <w:spacing w:val="-30"/>
          <w:sz w:val="22"/>
        </w:rPr>
        <w:t xml:space="preserve"> </w:t>
      </w:r>
      <w:r w:rsidRPr="006906EC">
        <w:rPr>
          <w:sz w:val="22"/>
        </w:rPr>
        <w:lastRenderedPageBreak/>
        <w:t>szczególnie podejrzanych</w:t>
      </w:r>
      <w:r w:rsidRPr="006906EC">
        <w:rPr>
          <w:spacing w:val="-1"/>
          <w:sz w:val="22"/>
        </w:rPr>
        <w:t xml:space="preserve"> </w:t>
      </w:r>
      <w:r w:rsidRPr="006906EC">
        <w:rPr>
          <w:sz w:val="22"/>
        </w:rPr>
        <w:t>zdarzeniach.</w:t>
      </w:r>
    </w:p>
    <w:p w14:paraId="16F8D5E8" w14:textId="77777777" w:rsidR="006B0DA7" w:rsidRPr="006906EC" w:rsidRDefault="006B0DA7" w:rsidP="00120339">
      <w:pPr>
        <w:pStyle w:val="Akapitzlist"/>
        <w:widowControl w:val="0"/>
        <w:numPr>
          <w:ilvl w:val="0"/>
          <w:numId w:val="111"/>
        </w:numPr>
        <w:tabs>
          <w:tab w:val="left" w:pos="837"/>
        </w:tabs>
        <w:autoSpaceDE w:val="0"/>
        <w:autoSpaceDN w:val="0"/>
        <w:spacing w:before="1" w:line="259" w:lineRule="auto"/>
        <w:ind w:right="527"/>
        <w:contextualSpacing w:val="0"/>
        <w:jc w:val="both"/>
        <w:rPr>
          <w:sz w:val="22"/>
        </w:rPr>
      </w:pPr>
      <w:r w:rsidRPr="006906EC">
        <w:rPr>
          <w:spacing w:val="-3"/>
          <w:sz w:val="22"/>
        </w:rPr>
        <w:t xml:space="preserve">Tworzenie </w:t>
      </w:r>
      <w:r w:rsidRPr="006906EC">
        <w:rPr>
          <w:sz w:val="22"/>
        </w:rPr>
        <w:t xml:space="preserve">reguł dla modułu HIPS musi odbywać się </w:t>
      </w:r>
      <w:r w:rsidRPr="006906EC">
        <w:rPr>
          <w:spacing w:val="-3"/>
          <w:sz w:val="22"/>
        </w:rPr>
        <w:t xml:space="preserve">co </w:t>
      </w:r>
      <w:r w:rsidRPr="006906EC">
        <w:rPr>
          <w:sz w:val="22"/>
        </w:rPr>
        <w:t>najmniej w oparciu o: aplikacje źródłowe,</w:t>
      </w:r>
      <w:r w:rsidRPr="006906EC">
        <w:rPr>
          <w:spacing w:val="-6"/>
          <w:sz w:val="22"/>
        </w:rPr>
        <w:t xml:space="preserve"> </w:t>
      </w:r>
      <w:r w:rsidRPr="006906EC">
        <w:rPr>
          <w:sz w:val="22"/>
        </w:rPr>
        <w:t>pliki</w:t>
      </w:r>
      <w:r w:rsidRPr="006906EC">
        <w:rPr>
          <w:spacing w:val="-7"/>
          <w:sz w:val="22"/>
        </w:rPr>
        <w:t xml:space="preserve"> </w:t>
      </w:r>
      <w:r w:rsidRPr="006906EC">
        <w:rPr>
          <w:sz w:val="22"/>
        </w:rPr>
        <w:t>docelowe,</w:t>
      </w:r>
      <w:r w:rsidRPr="006906EC">
        <w:rPr>
          <w:spacing w:val="-9"/>
          <w:sz w:val="22"/>
        </w:rPr>
        <w:t xml:space="preserve"> </w:t>
      </w:r>
      <w:r w:rsidRPr="006906EC">
        <w:rPr>
          <w:sz w:val="22"/>
        </w:rPr>
        <w:t>aplikacje</w:t>
      </w:r>
      <w:r w:rsidRPr="006906EC">
        <w:rPr>
          <w:spacing w:val="-6"/>
          <w:sz w:val="22"/>
        </w:rPr>
        <w:t xml:space="preserve"> </w:t>
      </w:r>
      <w:r w:rsidRPr="006906EC">
        <w:rPr>
          <w:sz w:val="22"/>
        </w:rPr>
        <w:t>docelowe,</w:t>
      </w:r>
      <w:r w:rsidRPr="006906EC">
        <w:rPr>
          <w:spacing w:val="-7"/>
          <w:sz w:val="22"/>
        </w:rPr>
        <w:t xml:space="preserve"> </w:t>
      </w:r>
      <w:r w:rsidRPr="006906EC">
        <w:rPr>
          <w:sz w:val="22"/>
        </w:rPr>
        <w:t>elementy</w:t>
      </w:r>
      <w:r w:rsidRPr="006906EC">
        <w:rPr>
          <w:spacing w:val="-7"/>
          <w:sz w:val="22"/>
        </w:rPr>
        <w:t xml:space="preserve"> </w:t>
      </w:r>
      <w:r w:rsidRPr="006906EC">
        <w:rPr>
          <w:sz w:val="22"/>
        </w:rPr>
        <w:t>docelowe</w:t>
      </w:r>
      <w:r w:rsidRPr="006906EC">
        <w:rPr>
          <w:spacing w:val="-6"/>
          <w:sz w:val="22"/>
        </w:rPr>
        <w:t xml:space="preserve"> </w:t>
      </w:r>
      <w:r w:rsidRPr="006906EC">
        <w:rPr>
          <w:sz w:val="22"/>
        </w:rPr>
        <w:t>rejestru</w:t>
      </w:r>
      <w:r w:rsidRPr="006906EC">
        <w:rPr>
          <w:spacing w:val="-9"/>
          <w:sz w:val="22"/>
        </w:rPr>
        <w:t xml:space="preserve"> </w:t>
      </w:r>
      <w:r w:rsidRPr="006906EC">
        <w:rPr>
          <w:sz w:val="22"/>
        </w:rPr>
        <w:t>systemowego.</w:t>
      </w:r>
    </w:p>
    <w:p w14:paraId="6332E4D2" w14:textId="77777777" w:rsidR="006B0DA7" w:rsidRPr="006906EC" w:rsidRDefault="006B0DA7" w:rsidP="00120339">
      <w:pPr>
        <w:pStyle w:val="Akapitzlist"/>
        <w:widowControl w:val="0"/>
        <w:numPr>
          <w:ilvl w:val="0"/>
          <w:numId w:val="111"/>
        </w:numPr>
        <w:tabs>
          <w:tab w:val="left" w:pos="837"/>
        </w:tabs>
        <w:autoSpaceDE w:val="0"/>
        <w:autoSpaceDN w:val="0"/>
        <w:spacing w:line="259" w:lineRule="auto"/>
        <w:ind w:right="426"/>
        <w:contextualSpacing w:val="0"/>
        <w:jc w:val="both"/>
        <w:rPr>
          <w:sz w:val="22"/>
        </w:rPr>
      </w:pPr>
      <w:r w:rsidRPr="006906EC">
        <w:rPr>
          <w:sz w:val="22"/>
        </w:rPr>
        <w:t>Użytkownik</w:t>
      </w:r>
      <w:r w:rsidRPr="006906EC">
        <w:rPr>
          <w:spacing w:val="-4"/>
          <w:sz w:val="22"/>
        </w:rPr>
        <w:t xml:space="preserve"> </w:t>
      </w:r>
      <w:r w:rsidRPr="006906EC">
        <w:rPr>
          <w:sz w:val="22"/>
        </w:rPr>
        <w:t>na</w:t>
      </w:r>
      <w:r w:rsidRPr="006906EC">
        <w:rPr>
          <w:spacing w:val="-8"/>
          <w:sz w:val="22"/>
        </w:rPr>
        <w:t xml:space="preserve"> </w:t>
      </w:r>
      <w:r w:rsidRPr="006906EC">
        <w:rPr>
          <w:sz w:val="22"/>
        </w:rPr>
        <w:t>etapie</w:t>
      </w:r>
      <w:r w:rsidRPr="006906EC">
        <w:rPr>
          <w:spacing w:val="-6"/>
          <w:sz w:val="22"/>
        </w:rPr>
        <w:t xml:space="preserve"> </w:t>
      </w:r>
      <w:r w:rsidRPr="006906EC">
        <w:rPr>
          <w:sz w:val="22"/>
        </w:rPr>
        <w:t>tworzenia</w:t>
      </w:r>
      <w:r w:rsidRPr="006906EC">
        <w:rPr>
          <w:spacing w:val="-4"/>
          <w:sz w:val="22"/>
        </w:rPr>
        <w:t xml:space="preserve"> </w:t>
      </w:r>
      <w:r w:rsidRPr="006906EC">
        <w:rPr>
          <w:sz w:val="22"/>
        </w:rPr>
        <w:t>reguł</w:t>
      </w:r>
      <w:r w:rsidRPr="006906EC">
        <w:rPr>
          <w:spacing w:val="-3"/>
          <w:sz w:val="22"/>
        </w:rPr>
        <w:t xml:space="preserve"> </w:t>
      </w:r>
      <w:r w:rsidRPr="006906EC">
        <w:rPr>
          <w:sz w:val="22"/>
        </w:rPr>
        <w:t>dla</w:t>
      </w:r>
      <w:r w:rsidRPr="006906EC">
        <w:rPr>
          <w:spacing w:val="-3"/>
          <w:sz w:val="22"/>
        </w:rPr>
        <w:t xml:space="preserve"> </w:t>
      </w:r>
      <w:r w:rsidRPr="006906EC">
        <w:rPr>
          <w:sz w:val="22"/>
        </w:rPr>
        <w:t>modułu</w:t>
      </w:r>
      <w:r w:rsidRPr="006906EC">
        <w:rPr>
          <w:spacing w:val="-4"/>
          <w:sz w:val="22"/>
        </w:rPr>
        <w:t xml:space="preserve"> </w:t>
      </w:r>
      <w:r w:rsidRPr="006906EC">
        <w:rPr>
          <w:sz w:val="22"/>
        </w:rPr>
        <w:t>HIPS</w:t>
      </w:r>
      <w:r w:rsidRPr="006906EC">
        <w:rPr>
          <w:spacing w:val="-5"/>
          <w:sz w:val="22"/>
        </w:rPr>
        <w:t xml:space="preserve"> </w:t>
      </w:r>
      <w:r w:rsidRPr="006906EC">
        <w:rPr>
          <w:sz w:val="22"/>
        </w:rPr>
        <w:t>musi</w:t>
      </w:r>
      <w:r w:rsidRPr="006906EC">
        <w:rPr>
          <w:spacing w:val="-4"/>
          <w:sz w:val="22"/>
        </w:rPr>
        <w:t xml:space="preserve"> </w:t>
      </w:r>
      <w:r w:rsidRPr="006906EC">
        <w:rPr>
          <w:sz w:val="22"/>
        </w:rPr>
        <w:t>posiadać</w:t>
      </w:r>
      <w:r w:rsidRPr="006906EC">
        <w:rPr>
          <w:spacing w:val="-4"/>
          <w:sz w:val="22"/>
        </w:rPr>
        <w:t xml:space="preserve"> </w:t>
      </w:r>
      <w:r w:rsidRPr="006906EC">
        <w:rPr>
          <w:sz w:val="22"/>
        </w:rPr>
        <w:t>możliwość</w:t>
      </w:r>
      <w:r w:rsidRPr="006906EC">
        <w:rPr>
          <w:spacing w:val="-6"/>
          <w:sz w:val="22"/>
        </w:rPr>
        <w:t xml:space="preserve"> </w:t>
      </w:r>
      <w:r w:rsidRPr="006906EC">
        <w:rPr>
          <w:sz w:val="22"/>
        </w:rPr>
        <w:t>wybrania jednej z trzech akcji: pytaj, blokuj,</w:t>
      </w:r>
      <w:r w:rsidRPr="006906EC">
        <w:rPr>
          <w:spacing w:val="-8"/>
          <w:sz w:val="22"/>
        </w:rPr>
        <w:t xml:space="preserve"> </w:t>
      </w:r>
      <w:r w:rsidRPr="006906EC">
        <w:rPr>
          <w:spacing w:val="-3"/>
          <w:sz w:val="22"/>
        </w:rPr>
        <w:t>zezwól.</w:t>
      </w:r>
    </w:p>
    <w:p w14:paraId="32812754" w14:textId="77777777" w:rsidR="006B0DA7" w:rsidRPr="006906EC" w:rsidRDefault="006B0DA7" w:rsidP="00120339">
      <w:pPr>
        <w:pStyle w:val="Akapitzlist"/>
        <w:widowControl w:val="0"/>
        <w:numPr>
          <w:ilvl w:val="0"/>
          <w:numId w:val="111"/>
        </w:numPr>
        <w:tabs>
          <w:tab w:val="left" w:pos="837"/>
        </w:tabs>
        <w:autoSpaceDE w:val="0"/>
        <w:autoSpaceDN w:val="0"/>
        <w:ind w:hanging="361"/>
        <w:contextualSpacing w:val="0"/>
        <w:jc w:val="both"/>
        <w:rPr>
          <w:sz w:val="22"/>
        </w:rPr>
      </w:pPr>
      <w:r w:rsidRPr="006906EC">
        <w:rPr>
          <w:sz w:val="22"/>
        </w:rPr>
        <w:t>Rozwiązanie musi posiadać zaawansowany skaner</w:t>
      </w:r>
      <w:r w:rsidRPr="006906EC">
        <w:rPr>
          <w:spacing w:val="-7"/>
          <w:sz w:val="22"/>
        </w:rPr>
        <w:t xml:space="preserve"> </w:t>
      </w:r>
      <w:r w:rsidRPr="006906EC">
        <w:rPr>
          <w:sz w:val="22"/>
        </w:rPr>
        <w:t>pamięci.</w:t>
      </w:r>
    </w:p>
    <w:p w14:paraId="1FCE8F98" w14:textId="77777777" w:rsidR="006B0DA7" w:rsidRPr="006906EC" w:rsidRDefault="006B0DA7" w:rsidP="00120339">
      <w:pPr>
        <w:pStyle w:val="Akapitzlist"/>
        <w:widowControl w:val="0"/>
        <w:numPr>
          <w:ilvl w:val="0"/>
          <w:numId w:val="111"/>
        </w:numPr>
        <w:tabs>
          <w:tab w:val="left" w:pos="837"/>
        </w:tabs>
        <w:autoSpaceDE w:val="0"/>
        <w:autoSpaceDN w:val="0"/>
        <w:spacing w:before="21" w:line="256" w:lineRule="auto"/>
        <w:ind w:right="427"/>
        <w:contextualSpacing w:val="0"/>
        <w:jc w:val="both"/>
        <w:rPr>
          <w:sz w:val="22"/>
        </w:rPr>
      </w:pPr>
      <w:r w:rsidRPr="006906EC">
        <w:rPr>
          <w:sz w:val="22"/>
        </w:rPr>
        <w:t>Rozwiązanie</w:t>
      </w:r>
      <w:r w:rsidRPr="006906EC">
        <w:rPr>
          <w:spacing w:val="-6"/>
          <w:sz w:val="22"/>
        </w:rPr>
        <w:t xml:space="preserve"> </w:t>
      </w:r>
      <w:r w:rsidRPr="006906EC">
        <w:rPr>
          <w:sz w:val="22"/>
        </w:rPr>
        <w:t>musi</w:t>
      </w:r>
      <w:r w:rsidRPr="006906EC">
        <w:rPr>
          <w:spacing w:val="-5"/>
          <w:sz w:val="22"/>
        </w:rPr>
        <w:t xml:space="preserve"> </w:t>
      </w:r>
      <w:r w:rsidRPr="006906EC">
        <w:rPr>
          <w:sz w:val="22"/>
        </w:rPr>
        <w:t>być</w:t>
      </w:r>
      <w:r w:rsidRPr="006906EC">
        <w:rPr>
          <w:spacing w:val="-8"/>
          <w:sz w:val="22"/>
        </w:rPr>
        <w:t xml:space="preserve"> </w:t>
      </w:r>
      <w:r w:rsidRPr="006906EC">
        <w:rPr>
          <w:sz w:val="22"/>
        </w:rPr>
        <w:t>wyposażone</w:t>
      </w:r>
      <w:r w:rsidRPr="006906EC">
        <w:rPr>
          <w:spacing w:val="-4"/>
          <w:sz w:val="22"/>
        </w:rPr>
        <w:t xml:space="preserve"> </w:t>
      </w:r>
      <w:r w:rsidRPr="006906EC">
        <w:rPr>
          <w:sz w:val="22"/>
        </w:rPr>
        <w:t>w</w:t>
      </w:r>
      <w:r w:rsidRPr="006906EC">
        <w:rPr>
          <w:spacing w:val="-7"/>
          <w:sz w:val="22"/>
        </w:rPr>
        <w:t xml:space="preserve"> </w:t>
      </w:r>
      <w:r w:rsidRPr="006906EC">
        <w:rPr>
          <w:sz w:val="22"/>
        </w:rPr>
        <w:t>mechanizm</w:t>
      </w:r>
      <w:r w:rsidRPr="006906EC">
        <w:rPr>
          <w:spacing w:val="-7"/>
          <w:sz w:val="22"/>
        </w:rPr>
        <w:t xml:space="preserve"> </w:t>
      </w:r>
      <w:r w:rsidRPr="006906EC">
        <w:rPr>
          <w:sz w:val="22"/>
        </w:rPr>
        <w:t>ochrony</w:t>
      </w:r>
      <w:r w:rsidRPr="006906EC">
        <w:rPr>
          <w:spacing w:val="-5"/>
          <w:sz w:val="22"/>
        </w:rPr>
        <w:t xml:space="preserve"> </w:t>
      </w:r>
      <w:r w:rsidRPr="006906EC">
        <w:rPr>
          <w:spacing w:val="-3"/>
          <w:sz w:val="22"/>
        </w:rPr>
        <w:t>przed</w:t>
      </w:r>
      <w:r w:rsidRPr="006906EC">
        <w:rPr>
          <w:spacing w:val="-5"/>
          <w:sz w:val="22"/>
        </w:rPr>
        <w:t xml:space="preserve"> </w:t>
      </w:r>
      <w:r w:rsidRPr="006906EC">
        <w:rPr>
          <w:sz w:val="22"/>
        </w:rPr>
        <w:t>exploitami</w:t>
      </w:r>
      <w:r w:rsidRPr="006906EC">
        <w:rPr>
          <w:spacing w:val="-5"/>
          <w:sz w:val="22"/>
        </w:rPr>
        <w:t xml:space="preserve"> </w:t>
      </w:r>
      <w:r w:rsidRPr="006906EC">
        <w:rPr>
          <w:sz w:val="22"/>
        </w:rPr>
        <w:t>w</w:t>
      </w:r>
      <w:r w:rsidRPr="006906EC">
        <w:rPr>
          <w:spacing w:val="-4"/>
          <w:sz w:val="22"/>
        </w:rPr>
        <w:t xml:space="preserve"> </w:t>
      </w:r>
      <w:r w:rsidRPr="006906EC">
        <w:rPr>
          <w:sz w:val="22"/>
        </w:rPr>
        <w:t xml:space="preserve">popularnych aplikacjach, przynajmniej czytnikach </w:t>
      </w:r>
      <w:r w:rsidRPr="006906EC">
        <w:rPr>
          <w:spacing w:val="-6"/>
          <w:sz w:val="22"/>
        </w:rPr>
        <w:t xml:space="preserve">PDF, </w:t>
      </w:r>
      <w:r w:rsidRPr="006906EC">
        <w:rPr>
          <w:sz w:val="22"/>
        </w:rPr>
        <w:t xml:space="preserve">aplikacjach </w:t>
      </w:r>
      <w:r w:rsidRPr="006906EC">
        <w:rPr>
          <w:spacing w:val="-6"/>
          <w:sz w:val="22"/>
        </w:rPr>
        <w:t xml:space="preserve">JAVA, </w:t>
      </w:r>
      <w:r w:rsidRPr="006906EC">
        <w:rPr>
          <w:sz w:val="22"/>
        </w:rPr>
        <w:t>przeglądarkach</w:t>
      </w:r>
      <w:r w:rsidRPr="006906EC">
        <w:rPr>
          <w:spacing w:val="-29"/>
          <w:sz w:val="22"/>
        </w:rPr>
        <w:t xml:space="preserve"> </w:t>
      </w:r>
      <w:r w:rsidRPr="006906EC">
        <w:rPr>
          <w:sz w:val="22"/>
        </w:rPr>
        <w:t>internetowych.</w:t>
      </w:r>
    </w:p>
    <w:p w14:paraId="52677809" w14:textId="77777777" w:rsidR="006B0DA7" w:rsidRPr="006906EC" w:rsidRDefault="006B0DA7" w:rsidP="00120339">
      <w:pPr>
        <w:pStyle w:val="Akapitzlist"/>
        <w:widowControl w:val="0"/>
        <w:numPr>
          <w:ilvl w:val="0"/>
          <w:numId w:val="111"/>
        </w:numPr>
        <w:tabs>
          <w:tab w:val="left" w:pos="837"/>
        </w:tabs>
        <w:autoSpaceDE w:val="0"/>
        <w:autoSpaceDN w:val="0"/>
        <w:spacing w:before="3"/>
        <w:ind w:hanging="361"/>
        <w:contextualSpacing w:val="0"/>
        <w:jc w:val="both"/>
        <w:rPr>
          <w:sz w:val="22"/>
        </w:rPr>
      </w:pPr>
      <w:r w:rsidRPr="006906EC">
        <w:rPr>
          <w:sz w:val="22"/>
        </w:rPr>
        <w:t xml:space="preserve">Rozwiązanie musi oferować możliwość skanowania </w:t>
      </w:r>
      <w:r w:rsidRPr="006906EC">
        <w:rPr>
          <w:spacing w:val="-3"/>
          <w:sz w:val="22"/>
        </w:rPr>
        <w:t xml:space="preserve">dysków </w:t>
      </w:r>
      <w:r w:rsidRPr="006906EC">
        <w:rPr>
          <w:sz w:val="22"/>
        </w:rPr>
        <w:t>sieciowych typu</w:t>
      </w:r>
      <w:r w:rsidRPr="006906EC">
        <w:rPr>
          <w:spacing w:val="-14"/>
          <w:sz w:val="22"/>
        </w:rPr>
        <w:t xml:space="preserve"> </w:t>
      </w:r>
      <w:r w:rsidRPr="006906EC">
        <w:rPr>
          <w:sz w:val="22"/>
        </w:rPr>
        <w:t>NAS.</w:t>
      </w:r>
    </w:p>
    <w:p w14:paraId="6674C57D" w14:textId="77777777" w:rsidR="006B0DA7" w:rsidRPr="006906EC" w:rsidRDefault="006B0DA7" w:rsidP="00120339">
      <w:pPr>
        <w:pStyle w:val="Akapitzlist"/>
        <w:widowControl w:val="0"/>
        <w:numPr>
          <w:ilvl w:val="0"/>
          <w:numId w:val="111"/>
        </w:numPr>
        <w:tabs>
          <w:tab w:val="left" w:pos="837"/>
        </w:tabs>
        <w:autoSpaceDE w:val="0"/>
        <w:autoSpaceDN w:val="0"/>
        <w:spacing w:before="22" w:line="259" w:lineRule="auto"/>
        <w:ind w:right="685"/>
        <w:contextualSpacing w:val="0"/>
        <w:jc w:val="both"/>
        <w:rPr>
          <w:sz w:val="22"/>
        </w:rPr>
      </w:pPr>
      <w:r w:rsidRPr="006906EC">
        <w:rPr>
          <w:sz w:val="22"/>
        </w:rPr>
        <w:t xml:space="preserve">Rozwiązanie musi posiadać funkcjonalność, </w:t>
      </w:r>
      <w:r w:rsidRPr="006906EC">
        <w:rPr>
          <w:spacing w:val="-3"/>
          <w:sz w:val="22"/>
        </w:rPr>
        <w:t xml:space="preserve">która </w:t>
      </w:r>
      <w:r w:rsidRPr="006906EC">
        <w:rPr>
          <w:sz w:val="22"/>
        </w:rPr>
        <w:t>na bieżąco będzie</w:t>
      </w:r>
      <w:r w:rsidRPr="006906EC">
        <w:rPr>
          <w:spacing w:val="-37"/>
          <w:sz w:val="22"/>
        </w:rPr>
        <w:t xml:space="preserve"> </w:t>
      </w:r>
      <w:r w:rsidRPr="006906EC">
        <w:rPr>
          <w:sz w:val="22"/>
        </w:rPr>
        <w:t>odpytywać serwery producenta o znane i bezpieczne procesy uruchomione na</w:t>
      </w:r>
      <w:r w:rsidRPr="006906EC">
        <w:rPr>
          <w:spacing w:val="-8"/>
          <w:sz w:val="22"/>
        </w:rPr>
        <w:t xml:space="preserve"> </w:t>
      </w:r>
      <w:r w:rsidRPr="006906EC">
        <w:rPr>
          <w:sz w:val="22"/>
        </w:rPr>
        <w:t>serwerze.</w:t>
      </w:r>
    </w:p>
    <w:p w14:paraId="28C92C8B" w14:textId="77777777" w:rsidR="006B0DA7" w:rsidRPr="006906EC" w:rsidRDefault="006B0DA7" w:rsidP="00120339">
      <w:pPr>
        <w:pStyle w:val="Akapitzlist"/>
        <w:widowControl w:val="0"/>
        <w:numPr>
          <w:ilvl w:val="0"/>
          <w:numId w:val="111"/>
        </w:numPr>
        <w:tabs>
          <w:tab w:val="left" w:pos="837"/>
        </w:tabs>
        <w:autoSpaceDE w:val="0"/>
        <w:autoSpaceDN w:val="0"/>
        <w:spacing w:line="259" w:lineRule="auto"/>
        <w:ind w:right="330"/>
        <w:contextualSpacing w:val="0"/>
        <w:jc w:val="both"/>
        <w:rPr>
          <w:sz w:val="22"/>
        </w:rPr>
      </w:pPr>
      <w:r w:rsidRPr="006906EC">
        <w:rPr>
          <w:sz w:val="22"/>
        </w:rPr>
        <w:t>Rozwiązanie</w:t>
      </w:r>
      <w:r w:rsidRPr="006906EC">
        <w:rPr>
          <w:spacing w:val="-13"/>
          <w:sz w:val="22"/>
        </w:rPr>
        <w:t xml:space="preserve"> </w:t>
      </w:r>
      <w:r w:rsidRPr="006906EC">
        <w:rPr>
          <w:sz w:val="22"/>
        </w:rPr>
        <w:t>musi</w:t>
      </w:r>
      <w:r w:rsidRPr="006906EC">
        <w:rPr>
          <w:spacing w:val="-12"/>
          <w:sz w:val="22"/>
        </w:rPr>
        <w:t xml:space="preserve"> </w:t>
      </w:r>
      <w:r w:rsidRPr="006906EC">
        <w:rPr>
          <w:sz w:val="22"/>
        </w:rPr>
        <w:t>umożliwiać</w:t>
      </w:r>
      <w:r w:rsidRPr="006906EC">
        <w:rPr>
          <w:spacing w:val="-12"/>
          <w:sz w:val="22"/>
        </w:rPr>
        <w:t xml:space="preserve"> </w:t>
      </w:r>
      <w:r w:rsidRPr="006906EC">
        <w:rPr>
          <w:sz w:val="22"/>
        </w:rPr>
        <w:t>administratorowi</w:t>
      </w:r>
      <w:r w:rsidRPr="006906EC">
        <w:rPr>
          <w:spacing w:val="-12"/>
          <w:sz w:val="22"/>
        </w:rPr>
        <w:t xml:space="preserve"> </w:t>
      </w:r>
      <w:r w:rsidRPr="006906EC">
        <w:rPr>
          <w:sz w:val="22"/>
        </w:rPr>
        <w:t>blokowanie</w:t>
      </w:r>
      <w:r w:rsidRPr="006906EC">
        <w:rPr>
          <w:spacing w:val="-12"/>
          <w:sz w:val="22"/>
        </w:rPr>
        <w:t xml:space="preserve"> </w:t>
      </w:r>
      <w:r w:rsidRPr="006906EC">
        <w:rPr>
          <w:sz w:val="22"/>
        </w:rPr>
        <w:t>zewnętrznych</w:t>
      </w:r>
      <w:r w:rsidRPr="006906EC">
        <w:rPr>
          <w:spacing w:val="-12"/>
          <w:sz w:val="22"/>
        </w:rPr>
        <w:t xml:space="preserve"> </w:t>
      </w:r>
      <w:r w:rsidRPr="006906EC">
        <w:rPr>
          <w:sz w:val="22"/>
        </w:rPr>
        <w:t>nośników</w:t>
      </w:r>
      <w:r w:rsidRPr="006906EC">
        <w:rPr>
          <w:spacing w:val="-11"/>
          <w:sz w:val="22"/>
        </w:rPr>
        <w:t xml:space="preserve"> </w:t>
      </w:r>
      <w:r w:rsidRPr="006906EC">
        <w:rPr>
          <w:sz w:val="22"/>
        </w:rPr>
        <w:t xml:space="preserve">danych na stacji w tym przynajmniej: Pamięci masowych, optycznych pamięci masowych, pamięci masowych Firewire, urządzeń do tworzenia </w:t>
      </w:r>
      <w:r w:rsidRPr="006906EC">
        <w:rPr>
          <w:spacing w:val="-4"/>
          <w:sz w:val="22"/>
        </w:rPr>
        <w:t xml:space="preserve">obrazów, </w:t>
      </w:r>
      <w:r w:rsidRPr="006906EC">
        <w:rPr>
          <w:sz w:val="22"/>
        </w:rPr>
        <w:t>drukarek USB, urządzeń</w:t>
      </w:r>
      <w:r w:rsidRPr="006906EC">
        <w:rPr>
          <w:spacing w:val="-30"/>
          <w:sz w:val="22"/>
        </w:rPr>
        <w:t xml:space="preserve"> </w:t>
      </w:r>
      <w:r w:rsidRPr="006906EC">
        <w:rPr>
          <w:sz w:val="22"/>
        </w:rPr>
        <w:t>Bluetooth,</w:t>
      </w:r>
    </w:p>
    <w:p w14:paraId="48BEAC0F" w14:textId="1DACED07" w:rsidR="006B0DA7" w:rsidRPr="006906EC" w:rsidRDefault="006906EC" w:rsidP="00120339">
      <w:pPr>
        <w:pStyle w:val="Tekstpodstawowy"/>
        <w:spacing w:line="240" w:lineRule="auto"/>
        <w:ind w:left="851" w:hanging="142"/>
        <w:rPr>
          <w:sz w:val="22"/>
          <w:szCs w:val="22"/>
        </w:rPr>
      </w:pPr>
      <w:r>
        <w:rPr>
          <w:sz w:val="22"/>
          <w:szCs w:val="22"/>
        </w:rPr>
        <w:t xml:space="preserve">  </w:t>
      </w:r>
      <w:r w:rsidR="006B0DA7" w:rsidRPr="006906EC">
        <w:rPr>
          <w:sz w:val="22"/>
          <w:szCs w:val="22"/>
        </w:rPr>
        <w:t>czytników kart inteligentnych, modemów, portów LPT/COM oraz urządzeń przenośnych.</w:t>
      </w:r>
    </w:p>
    <w:p w14:paraId="55DB93F0" w14:textId="77777777" w:rsidR="006B0DA7" w:rsidRPr="006906EC" w:rsidRDefault="006B0DA7" w:rsidP="00120339">
      <w:pPr>
        <w:pStyle w:val="Akapitzlist"/>
        <w:widowControl w:val="0"/>
        <w:numPr>
          <w:ilvl w:val="0"/>
          <w:numId w:val="111"/>
        </w:numPr>
        <w:tabs>
          <w:tab w:val="left" w:pos="837"/>
        </w:tabs>
        <w:autoSpaceDE w:val="0"/>
        <w:autoSpaceDN w:val="0"/>
        <w:ind w:hanging="361"/>
        <w:contextualSpacing w:val="0"/>
        <w:jc w:val="both"/>
        <w:rPr>
          <w:sz w:val="22"/>
        </w:rPr>
      </w:pPr>
      <w:r w:rsidRPr="006906EC">
        <w:rPr>
          <w:sz w:val="22"/>
        </w:rPr>
        <w:t xml:space="preserve">Funkcja blokowania </w:t>
      </w:r>
      <w:r w:rsidRPr="006906EC">
        <w:rPr>
          <w:spacing w:val="-3"/>
          <w:sz w:val="22"/>
        </w:rPr>
        <w:t xml:space="preserve">nośników </w:t>
      </w:r>
      <w:r w:rsidRPr="006906EC">
        <w:rPr>
          <w:sz w:val="22"/>
        </w:rPr>
        <w:t>wymiennych, bądź grup urządzeń ma</w:t>
      </w:r>
      <w:r w:rsidRPr="006906EC">
        <w:rPr>
          <w:spacing w:val="-6"/>
          <w:sz w:val="22"/>
        </w:rPr>
        <w:t xml:space="preserve"> </w:t>
      </w:r>
      <w:r w:rsidRPr="006906EC">
        <w:rPr>
          <w:sz w:val="22"/>
        </w:rPr>
        <w:t>umożliwiać</w:t>
      </w:r>
    </w:p>
    <w:p w14:paraId="63C74BE1" w14:textId="77777777" w:rsidR="006B0DA7" w:rsidRPr="006906EC" w:rsidRDefault="006B0DA7" w:rsidP="00120339">
      <w:pPr>
        <w:pStyle w:val="Tekstpodstawowy"/>
        <w:spacing w:before="19" w:line="259" w:lineRule="auto"/>
        <w:ind w:left="851"/>
        <w:rPr>
          <w:sz w:val="22"/>
          <w:szCs w:val="22"/>
        </w:rPr>
      </w:pPr>
      <w:r w:rsidRPr="006906EC">
        <w:rPr>
          <w:sz w:val="22"/>
          <w:szCs w:val="22"/>
        </w:rPr>
        <w:t>użytkownikowi tworzenie reguł dla podłączanych urządzeń minimum w oparciu o typ, numer seryjny, dostawcę lub model urządzenia.</w:t>
      </w:r>
    </w:p>
    <w:p w14:paraId="6FB6F3F1" w14:textId="77777777" w:rsidR="006B0DA7" w:rsidRPr="006906EC" w:rsidRDefault="006B0DA7" w:rsidP="00120339">
      <w:pPr>
        <w:pStyle w:val="Akapitzlist"/>
        <w:widowControl w:val="0"/>
        <w:numPr>
          <w:ilvl w:val="0"/>
          <w:numId w:val="111"/>
        </w:numPr>
        <w:tabs>
          <w:tab w:val="left" w:pos="837"/>
        </w:tabs>
        <w:autoSpaceDE w:val="0"/>
        <w:autoSpaceDN w:val="0"/>
        <w:spacing w:before="1" w:line="259" w:lineRule="auto"/>
        <w:ind w:right="182"/>
        <w:contextualSpacing w:val="0"/>
        <w:jc w:val="both"/>
        <w:rPr>
          <w:sz w:val="22"/>
        </w:rPr>
      </w:pPr>
      <w:r w:rsidRPr="006906EC">
        <w:rPr>
          <w:sz w:val="22"/>
        </w:rPr>
        <w:t>Rozwiązanie</w:t>
      </w:r>
      <w:r w:rsidRPr="006906EC">
        <w:rPr>
          <w:spacing w:val="-7"/>
          <w:sz w:val="22"/>
        </w:rPr>
        <w:t xml:space="preserve"> </w:t>
      </w:r>
      <w:r w:rsidRPr="006906EC">
        <w:rPr>
          <w:sz w:val="22"/>
        </w:rPr>
        <w:t>musi</w:t>
      </w:r>
      <w:r w:rsidRPr="006906EC">
        <w:rPr>
          <w:spacing w:val="-7"/>
          <w:sz w:val="22"/>
        </w:rPr>
        <w:t xml:space="preserve"> </w:t>
      </w:r>
      <w:r w:rsidRPr="006906EC">
        <w:rPr>
          <w:sz w:val="22"/>
        </w:rPr>
        <w:t>mieć</w:t>
      </w:r>
      <w:r w:rsidRPr="006906EC">
        <w:rPr>
          <w:spacing w:val="-8"/>
          <w:sz w:val="22"/>
        </w:rPr>
        <w:t xml:space="preserve"> </w:t>
      </w:r>
      <w:r w:rsidRPr="006906EC">
        <w:rPr>
          <w:sz w:val="22"/>
        </w:rPr>
        <w:t>możliwość</w:t>
      </w:r>
      <w:r w:rsidRPr="006906EC">
        <w:rPr>
          <w:spacing w:val="-7"/>
          <w:sz w:val="22"/>
        </w:rPr>
        <w:t xml:space="preserve"> </w:t>
      </w:r>
      <w:r w:rsidRPr="006906EC">
        <w:rPr>
          <w:sz w:val="22"/>
        </w:rPr>
        <w:t>utworzenia</w:t>
      </w:r>
      <w:r w:rsidRPr="006906EC">
        <w:rPr>
          <w:spacing w:val="-7"/>
          <w:sz w:val="22"/>
        </w:rPr>
        <w:t xml:space="preserve"> </w:t>
      </w:r>
      <w:r w:rsidRPr="006906EC">
        <w:rPr>
          <w:sz w:val="22"/>
        </w:rPr>
        <w:t>reguły</w:t>
      </w:r>
      <w:r w:rsidRPr="006906EC">
        <w:rPr>
          <w:spacing w:val="-7"/>
          <w:sz w:val="22"/>
        </w:rPr>
        <w:t xml:space="preserve"> </w:t>
      </w:r>
      <w:r w:rsidRPr="006906EC">
        <w:rPr>
          <w:sz w:val="22"/>
        </w:rPr>
        <w:t>na</w:t>
      </w:r>
      <w:r w:rsidRPr="006906EC">
        <w:rPr>
          <w:spacing w:val="-7"/>
          <w:sz w:val="22"/>
        </w:rPr>
        <w:t xml:space="preserve"> </w:t>
      </w:r>
      <w:r w:rsidRPr="006906EC">
        <w:rPr>
          <w:sz w:val="22"/>
        </w:rPr>
        <w:t>podstawie</w:t>
      </w:r>
      <w:r w:rsidRPr="006906EC">
        <w:rPr>
          <w:spacing w:val="-6"/>
          <w:sz w:val="22"/>
        </w:rPr>
        <w:t xml:space="preserve"> </w:t>
      </w:r>
      <w:r w:rsidRPr="006906EC">
        <w:rPr>
          <w:sz w:val="22"/>
        </w:rPr>
        <w:t>podłączonego</w:t>
      </w:r>
      <w:r w:rsidRPr="006906EC">
        <w:rPr>
          <w:spacing w:val="-6"/>
          <w:sz w:val="22"/>
        </w:rPr>
        <w:t xml:space="preserve"> </w:t>
      </w:r>
      <w:r w:rsidRPr="006906EC">
        <w:rPr>
          <w:sz w:val="22"/>
        </w:rPr>
        <w:t>urządzenia. Dana funkcjonalność musi pozwalać na automatyczne wypełnienie typu, numeru seryjnego, dostawcy oraz modelu</w:t>
      </w:r>
      <w:r w:rsidRPr="006906EC">
        <w:rPr>
          <w:spacing w:val="-5"/>
          <w:sz w:val="22"/>
        </w:rPr>
        <w:t xml:space="preserve"> </w:t>
      </w:r>
      <w:r w:rsidRPr="006906EC">
        <w:rPr>
          <w:sz w:val="22"/>
        </w:rPr>
        <w:t>urządzenia.</w:t>
      </w:r>
    </w:p>
    <w:p w14:paraId="58B95265" w14:textId="77777777" w:rsidR="006B0DA7" w:rsidRPr="006906EC" w:rsidRDefault="006B0DA7" w:rsidP="00120339">
      <w:pPr>
        <w:pStyle w:val="Akapitzlist"/>
        <w:widowControl w:val="0"/>
        <w:numPr>
          <w:ilvl w:val="0"/>
          <w:numId w:val="111"/>
        </w:numPr>
        <w:tabs>
          <w:tab w:val="left" w:pos="837"/>
        </w:tabs>
        <w:autoSpaceDE w:val="0"/>
        <w:autoSpaceDN w:val="0"/>
        <w:spacing w:line="259" w:lineRule="auto"/>
        <w:ind w:right="221"/>
        <w:contextualSpacing w:val="0"/>
        <w:jc w:val="both"/>
        <w:rPr>
          <w:sz w:val="22"/>
        </w:rPr>
      </w:pPr>
      <w:r w:rsidRPr="006906EC">
        <w:rPr>
          <w:sz w:val="22"/>
        </w:rPr>
        <w:t>Rozwiązanie</w:t>
      </w:r>
      <w:r w:rsidRPr="006906EC">
        <w:rPr>
          <w:spacing w:val="-9"/>
          <w:sz w:val="22"/>
        </w:rPr>
        <w:t xml:space="preserve"> </w:t>
      </w:r>
      <w:r w:rsidRPr="006906EC">
        <w:rPr>
          <w:sz w:val="22"/>
        </w:rPr>
        <w:t>musi</w:t>
      </w:r>
      <w:r w:rsidRPr="006906EC">
        <w:rPr>
          <w:spacing w:val="-9"/>
          <w:sz w:val="22"/>
        </w:rPr>
        <w:t xml:space="preserve"> </w:t>
      </w:r>
      <w:r w:rsidRPr="006906EC">
        <w:rPr>
          <w:sz w:val="22"/>
        </w:rPr>
        <w:t>umożliwiać</w:t>
      </w:r>
      <w:r w:rsidRPr="006906EC">
        <w:rPr>
          <w:spacing w:val="-9"/>
          <w:sz w:val="22"/>
        </w:rPr>
        <w:t xml:space="preserve"> </w:t>
      </w:r>
      <w:r w:rsidRPr="006906EC">
        <w:rPr>
          <w:sz w:val="22"/>
        </w:rPr>
        <w:t>użytkownikowi</w:t>
      </w:r>
      <w:r w:rsidRPr="006906EC">
        <w:rPr>
          <w:spacing w:val="-9"/>
          <w:sz w:val="22"/>
        </w:rPr>
        <w:t xml:space="preserve"> </w:t>
      </w:r>
      <w:r w:rsidRPr="006906EC">
        <w:rPr>
          <w:sz w:val="22"/>
        </w:rPr>
        <w:t>nadanie</w:t>
      </w:r>
      <w:r w:rsidRPr="006906EC">
        <w:rPr>
          <w:spacing w:val="-13"/>
          <w:sz w:val="22"/>
        </w:rPr>
        <w:t xml:space="preserve"> </w:t>
      </w:r>
      <w:r w:rsidRPr="006906EC">
        <w:rPr>
          <w:sz w:val="22"/>
        </w:rPr>
        <w:t>uprawnień</w:t>
      </w:r>
      <w:r w:rsidRPr="006906EC">
        <w:rPr>
          <w:spacing w:val="-9"/>
          <w:sz w:val="22"/>
        </w:rPr>
        <w:t xml:space="preserve"> </w:t>
      </w:r>
      <w:r w:rsidRPr="006906EC">
        <w:rPr>
          <w:sz w:val="22"/>
        </w:rPr>
        <w:t>dla</w:t>
      </w:r>
      <w:r w:rsidRPr="006906EC">
        <w:rPr>
          <w:spacing w:val="-10"/>
          <w:sz w:val="22"/>
        </w:rPr>
        <w:t xml:space="preserve"> </w:t>
      </w:r>
      <w:r w:rsidRPr="006906EC">
        <w:rPr>
          <w:sz w:val="22"/>
        </w:rPr>
        <w:t>podłączanych</w:t>
      </w:r>
      <w:r w:rsidRPr="006906EC">
        <w:rPr>
          <w:spacing w:val="-10"/>
          <w:sz w:val="22"/>
        </w:rPr>
        <w:t xml:space="preserve"> </w:t>
      </w:r>
      <w:r w:rsidRPr="006906EC">
        <w:rPr>
          <w:sz w:val="22"/>
        </w:rPr>
        <w:t>urządzeń, w tym co najmniej: dostęp w trybie do odczytu, pełen dostęp, ostrzeżenie, brak dostępu do podłączanego urządzenia.</w:t>
      </w:r>
    </w:p>
    <w:p w14:paraId="589AD19E" w14:textId="77777777" w:rsidR="006B0DA7" w:rsidRPr="006906EC" w:rsidRDefault="006B0DA7" w:rsidP="00120339">
      <w:pPr>
        <w:pStyle w:val="Akapitzlist"/>
        <w:widowControl w:val="0"/>
        <w:numPr>
          <w:ilvl w:val="0"/>
          <w:numId w:val="111"/>
        </w:numPr>
        <w:tabs>
          <w:tab w:val="left" w:pos="837"/>
        </w:tabs>
        <w:autoSpaceDE w:val="0"/>
        <w:autoSpaceDN w:val="0"/>
        <w:spacing w:line="259" w:lineRule="auto"/>
        <w:ind w:right="1229"/>
        <w:contextualSpacing w:val="0"/>
        <w:jc w:val="both"/>
        <w:rPr>
          <w:sz w:val="22"/>
        </w:rPr>
      </w:pPr>
      <w:r w:rsidRPr="006906EC">
        <w:rPr>
          <w:sz w:val="22"/>
        </w:rPr>
        <w:t>Rozwiązanie</w:t>
      </w:r>
      <w:r w:rsidRPr="006906EC">
        <w:rPr>
          <w:spacing w:val="-7"/>
          <w:sz w:val="22"/>
        </w:rPr>
        <w:t xml:space="preserve"> </w:t>
      </w:r>
      <w:r w:rsidRPr="006906EC">
        <w:rPr>
          <w:sz w:val="22"/>
        </w:rPr>
        <w:t>musi</w:t>
      </w:r>
      <w:r w:rsidRPr="006906EC">
        <w:rPr>
          <w:spacing w:val="-7"/>
          <w:sz w:val="22"/>
        </w:rPr>
        <w:t xml:space="preserve"> </w:t>
      </w:r>
      <w:r w:rsidRPr="006906EC">
        <w:rPr>
          <w:sz w:val="22"/>
        </w:rPr>
        <w:t>posiadać</w:t>
      </w:r>
      <w:r w:rsidRPr="006906EC">
        <w:rPr>
          <w:spacing w:val="-9"/>
          <w:sz w:val="22"/>
        </w:rPr>
        <w:t xml:space="preserve"> </w:t>
      </w:r>
      <w:r w:rsidRPr="006906EC">
        <w:rPr>
          <w:sz w:val="22"/>
        </w:rPr>
        <w:t>funkcjonalność,</w:t>
      </w:r>
      <w:r w:rsidRPr="006906EC">
        <w:rPr>
          <w:spacing w:val="-7"/>
          <w:sz w:val="22"/>
        </w:rPr>
        <w:t xml:space="preserve"> </w:t>
      </w:r>
      <w:r w:rsidRPr="006906EC">
        <w:rPr>
          <w:sz w:val="22"/>
        </w:rPr>
        <w:t>umożliwiającą</w:t>
      </w:r>
      <w:r w:rsidRPr="006906EC">
        <w:rPr>
          <w:spacing w:val="-5"/>
          <w:sz w:val="22"/>
        </w:rPr>
        <w:t xml:space="preserve"> </w:t>
      </w:r>
      <w:r w:rsidRPr="006906EC">
        <w:rPr>
          <w:sz w:val="22"/>
        </w:rPr>
        <w:t>zastosowanie</w:t>
      </w:r>
      <w:r w:rsidRPr="006906EC">
        <w:rPr>
          <w:spacing w:val="-8"/>
          <w:sz w:val="22"/>
        </w:rPr>
        <w:t xml:space="preserve"> </w:t>
      </w:r>
      <w:r w:rsidRPr="006906EC">
        <w:rPr>
          <w:sz w:val="22"/>
        </w:rPr>
        <w:t>reguł</w:t>
      </w:r>
      <w:r w:rsidRPr="006906EC">
        <w:rPr>
          <w:spacing w:val="-6"/>
          <w:sz w:val="22"/>
        </w:rPr>
        <w:t xml:space="preserve"> </w:t>
      </w:r>
      <w:r w:rsidRPr="006906EC">
        <w:rPr>
          <w:sz w:val="22"/>
        </w:rPr>
        <w:t>dla podłączanych urządzeń w zależności od zalogowanego</w:t>
      </w:r>
      <w:r w:rsidRPr="006906EC">
        <w:rPr>
          <w:spacing w:val="-17"/>
          <w:sz w:val="22"/>
        </w:rPr>
        <w:t xml:space="preserve"> </w:t>
      </w:r>
      <w:r w:rsidRPr="006906EC">
        <w:rPr>
          <w:sz w:val="22"/>
        </w:rPr>
        <w:t>użytkownika.</w:t>
      </w:r>
    </w:p>
    <w:p w14:paraId="46688DF0" w14:textId="0D80CAFA" w:rsidR="006B0DA7" w:rsidRPr="006906EC" w:rsidRDefault="006B0DA7" w:rsidP="00120339">
      <w:pPr>
        <w:pStyle w:val="Akapitzlist"/>
        <w:widowControl w:val="0"/>
        <w:numPr>
          <w:ilvl w:val="0"/>
          <w:numId w:val="111"/>
        </w:numPr>
        <w:tabs>
          <w:tab w:val="left" w:pos="837"/>
        </w:tabs>
        <w:autoSpaceDE w:val="0"/>
        <w:autoSpaceDN w:val="0"/>
        <w:spacing w:line="259" w:lineRule="auto"/>
        <w:ind w:right="1286"/>
        <w:contextualSpacing w:val="0"/>
        <w:jc w:val="both"/>
        <w:rPr>
          <w:sz w:val="22"/>
        </w:rPr>
      </w:pPr>
      <w:r w:rsidRPr="006906EC">
        <w:rPr>
          <w:sz w:val="22"/>
        </w:rPr>
        <w:t>Rozwiązanie</w:t>
      </w:r>
      <w:r w:rsidRPr="006906EC">
        <w:rPr>
          <w:spacing w:val="-7"/>
          <w:sz w:val="22"/>
        </w:rPr>
        <w:t xml:space="preserve"> </w:t>
      </w:r>
      <w:r w:rsidRPr="006906EC">
        <w:rPr>
          <w:sz w:val="22"/>
        </w:rPr>
        <w:t>musi</w:t>
      </w:r>
      <w:r w:rsidRPr="006906EC">
        <w:rPr>
          <w:spacing w:val="-7"/>
          <w:sz w:val="22"/>
        </w:rPr>
        <w:t xml:space="preserve"> </w:t>
      </w:r>
      <w:r w:rsidRPr="006906EC">
        <w:rPr>
          <w:sz w:val="22"/>
        </w:rPr>
        <w:t>posiadać</w:t>
      </w:r>
      <w:r w:rsidRPr="006906EC">
        <w:rPr>
          <w:spacing w:val="-9"/>
          <w:sz w:val="22"/>
        </w:rPr>
        <w:t xml:space="preserve"> </w:t>
      </w:r>
      <w:r w:rsidRPr="006906EC">
        <w:rPr>
          <w:sz w:val="22"/>
        </w:rPr>
        <w:t>funkcjonalność</w:t>
      </w:r>
      <w:r w:rsidRPr="006906EC">
        <w:rPr>
          <w:spacing w:val="-7"/>
          <w:sz w:val="22"/>
        </w:rPr>
        <w:t xml:space="preserve"> </w:t>
      </w:r>
      <w:r w:rsidRPr="006906EC">
        <w:rPr>
          <w:sz w:val="22"/>
        </w:rPr>
        <w:t>umożliwiającą</w:t>
      </w:r>
      <w:r w:rsidRPr="006906EC">
        <w:rPr>
          <w:spacing w:val="-7"/>
          <w:sz w:val="22"/>
        </w:rPr>
        <w:t xml:space="preserve"> </w:t>
      </w:r>
      <w:r w:rsidRPr="006906EC">
        <w:rPr>
          <w:sz w:val="22"/>
        </w:rPr>
        <w:t>zastosowanie</w:t>
      </w:r>
      <w:r w:rsidRPr="006906EC">
        <w:rPr>
          <w:spacing w:val="-7"/>
          <w:sz w:val="22"/>
        </w:rPr>
        <w:t xml:space="preserve"> </w:t>
      </w:r>
      <w:r w:rsidRPr="006906EC">
        <w:rPr>
          <w:sz w:val="22"/>
        </w:rPr>
        <w:t>reguł</w:t>
      </w:r>
      <w:r w:rsidRPr="006906EC">
        <w:rPr>
          <w:spacing w:val="-6"/>
          <w:sz w:val="22"/>
        </w:rPr>
        <w:t xml:space="preserve"> </w:t>
      </w:r>
      <w:r w:rsidRPr="006906EC">
        <w:rPr>
          <w:sz w:val="22"/>
        </w:rPr>
        <w:t>dla podłączanych</w:t>
      </w:r>
      <w:r w:rsidRPr="006906EC">
        <w:rPr>
          <w:spacing w:val="-6"/>
          <w:sz w:val="22"/>
        </w:rPr>
        <w:t xml:space="preserve"> </w:t>
      </w:r>
      <w:r w:rsidRPr="006906EC">
        <w:rPr>
          <w:sz w:val="22"/>
        </w:rPr>
        <w:t>urządzeń</w:t>
      </w:r>
      <w:r w:rsidRPr="006906EC">
        <w:rPr>
          <w:spacing w:val="-5"/>
          <w:sz w:val="22"/>
        </w:rPr>
        <w:t xml:space="preserve"> </w:t>
      </w:r>
      <w:r w:rsidRPr="006906EC">
        <w:rPr>
          <w:sz w:val="22"/>
        </w:rPr>
        <w:t>w</w:t>
      </w:r>
      <w:r w:rsidRPr="006906EC">
        <w:rPr>
          <w:spacing w:val="-7"/>
          <w:sz w:val="22"/>
        </w:rPr>
        <w:t xml:space="preserve"> </w:t>
      </w:r>
      <w:r w:rsidRPr="006906EC">
        <w:rPr>
          <w:sz w:val="22"/>
        </w:rPr>
        <w:t>zależności</w:t>
      </w:r>
      <w:r w:rsidRPr="006906EC">
        <w:rPr>
          <w:spacing w:val="-7"/>
          <w:sz w:val="22"/>
        </w:rPr>
        <w:t xml:space="preserve"> </w:t>
      </w:r>
      <w:r w:rsidRPr="006906EC">
        <w:rPr>
          <w:sz w:val="22"/>
        </w:rPr>
        <w:t>od</w:t>
      </w:r>
      <w:r w:rsidRPr="006906EC">
        <w:rPr>
          <w:spacing w:val="-6"/>
          <w:sz w:val="22"/>
        </w:rPr>
        <w:t xml:space="preserve"> </w:t>
      </w:r>
      <w:r w:rsidRPr="006906EC">
        <w:rPr>
          <w:sz w:val="22"/>
        </w:rPr>
        <w:t>zdefiniowanego</w:t>
      </w:r>
      <w:r w:rsidRPr="006906EC">
        <w:rPr>
          <w:spacing w:val="-4"/>
          <w:sz w:val="22"/>
        </w:rPr>
        <w:t xml:space="preserve"> </w:t>
      </w:r>
      <w:r w:rsidRPr="006906EC">
        <w:rPr>
          <w:sz w:val="22"/>
        </w:rPr>
        <w:t>przedziału</w:t>
      </w:r>
      <w:r w:rsidR="006906EC">
        <w:rPr>
          <w:spacing w:val="-6"/>
          <w:sz w:val="22"/>
        </w:rPr>
        <w:t xml:space="preserve"> </w:t>
      </w:r>
      <w:r w:rsidRPr="006906EC">
        <w:rPr>
          <w:sz w:val="22"/>
        </w:rPr>
        <w:t>czasowego.</w:t>
      </w:r>
    </w:p>
    <w:p w14:paraId="341A0D79" w14:textId="77777777" w:rsidR="006B0DA7" w:rsidRPr="006906EC" w:rsidRDefault="006B0DA7" w:rsidP="00120339">
      <w:pPr>
        <w:pStyle w:val="Akapitzlist"/>
        <w:widowControl w:val="0"/>
        <w:numPr>
          <w:ilvl w:val="0"/>
          <w:numId w:val="111"/>
        </w:numPr>
        <w:tabs>
          <w:tab w:val="left" w:pos="837"/>
        </w:tabs>
        <w:autoSpaceDE w:val="0"/>
        <w:autoSpaceDN w:val="0"/>
        <w:spacing w:line="259" w:lineRule="auto"/>
        <w:ind w:right="476"/>
        <w:contextualSpacing w:val="0"/>
        <w:jc w:val="both"/>
        <w:rPr>
          <w:sz w:val="22"/>
        </w:rPr>
      </w:pPr>
      <w:r w:rsidRPr="006906EC">
        <w:rPr>
          <w:sz w:val="22"/>
        </w:rPr>
        <w:t>W momencie podłączenia zewnętrznego nośnika aplikacja musi wyświetlić</w:t>
      </w:r>
      <w:r w:rsidRPr="006906EC">
        <w:rPr>
          <w:spacing w:val="-36"/>
          <w:sz w:val="22"/>
        </w:rPr>
        <w:t xml:space="preserve"> </w:t>
      </w:r>
      <w:r w:rsidRPr="006906EC">
        <w:rPr>
          <w:spacing w:val="-2"/>
          <w:sz w:val="22"/>
        </w:rPr>
        <w:t xml:space="preserve">użytkownikowi </w:t>
      </w:r>
      <w:r w:rsidRPr="006906EC">
        <w:rPr>
          <w:sz w:val="22"/>
        </w:rPr>
        <w:t xml:space="preserve">odpowiedni </w:t>
      </w:r>
      <w:r w:rsidRPr="006906EC">
        <w:rPr>
          <w:spacing w:val="-3"/>
          <w:sz w:val="22"/>
        </w:rPr>
        <w:t xml:space="preserve">komunikat </w:t>
      </w:r>
      <w:r w:rsidRPr="006906EC">
        <w:rPr>
          <w:sz w:val="22"/>
        </w:rPr>
        <w:t>i umożliwić natychmiastowe przeskanowanie całej zawartości podłączanego nośnika.</w:t>
      </w:r>
    </w:p>
    <w:p w14:paraId="6683BA44" w14:textId="77777777" w:rsidR="006B0DA7" w:rsidRPr="006906EC" w:rsidRDefault="006B0DA7" w:rsidP="00120339">
      <w:pPr>
        <w:pStyle w:val="Akapitzlist"/>
        <w:widowControl w:val="0"/>
        <w:numPr>
          <w:ilvl w:val="0"/>
          <w:numId w:val="111"/>
        </w:numPr>
        <w:tabs>
          <w:tab w:val="left" w:pos="837"/>
        </w:tabs>
        <w:autoSpaceDE w:val="0"/>
        <w:autoSpaceDN w:val="0"/>
        <w:spacing w:line="256" w:lineRule="auto"/>
        <w:ind w:right="460"/>
        <w:contextualSpacing w:val="0"/>
        <w:jc w:val="both"/>
        <w:rPr>
          <w:sz w:val="22"/>
        </w:rPr>
      </w:pPr>
      <w:r w:rsidRPr="006906EC">
        <w:rPr>
          <w:sz w:val="22"/>
        </w:rPr>
        <w:t>Rozwiązanie</w:t>
      </w:r>
      <w:r w:rsidRPr="006906EC">
        <w:rPr>
          <w:spacing w:val="-6"/>
          <w:sz w:val="22"/>
        </w:rPr>
        <w:t xml:space="preserve"> </w:t>
      </w:r>
      <w:r w:rsidRPr="006906EC">
        <w:rPr>
          <w:sz w:val="22"/>
        </w:rPr>
        <w:t>musi</w:t>
      </w:r>
      <w:r w:rsidRPr="006906EC">
        <w:rPr>
          <w:spacing w:val="-6"/>
          <w:sz w:val="22"/>
        </w:rPr>
        <w:t xml:space="preserve"> </w:t>
      </w:r>
      <w:r w:rsidRPr="006906EC">
        <w:rPr>
          <w:sz w:val="22"/>
        </w:rPr>
        <w:t>automatyczne</w:t>
      </w:r>
      <w:r w:rsidRPr="006906EC">
        <w:rPr>
          <w:spacing w:val="-5"/>
          <w:sz w:val="22"/>
        </w:rPr>
        <w:t xml:space="preserve"> </w:t>
      </w:r>
      <w:r w:rsidRPr="006906EC">
        <w:rPr>
          <w:sz w:val="22"/>
        </w:rPr>
        <w:t>wykrywać</w:t>
      </w:r>
      <w:r w:rsidRPr="006906EC">
        <w:rPr>
          <w:spacing w:val="-6"/>
          <w:sz w:val="22"/>
        </w:rPr>
        <w:t xml:space="preserve"> </w:t>
      </w:r>
      <w:r w:rsidRPr="006906EC">
        <w:rPr>
          <w:sz w:val="22"/>
        </w:rPr>
        <w:t>usługi</w:t>
      </w:r>
      <w:r w:rsidRPr="006906EC">
        <w:rPr>
          <w:spacing w:val="-6"/>
          <w:sz w:val="22"/>
        </w:rPr>
        <w:t xml:space="preserve"> </w:t>
      </w:r>
      <w:r w:rsidRPr="006906EC">
        <w:rPr>
          <w:sz w:val="22"/>
        </w:rPr>
        <w:t>zainstalowane</w:t>
      </w:r>
      <w:r w:rsidRPr="006906EC">
        <w:rPr>
          <w:spacing w:val="-8"/>
          <w:sz w:val="22"/>
        </w:rPr>
        <w:t xml:space="preserve"> </w:t>
      </w:r>
      <w:r w:rsidRPr="006906EC">
        <w:rPr>
          <w:sz w:val="22"/>
        </w:rPr>
        <w:t>na</w:t>
      </w:r>
      <w:r w:rsidRPr="006906EC">
        <w:rPr>
          <w:spacing w:val="-6"/>
          <w:sz w:val="22"/>
        </w:rPr>
        <w:t xml:space="preserve"> </w:t>
      </w:r>
      <w:r w:rsidRPr="006906EC">
        <w:rPr>
          <w:sz w:val="22"/>
        </w:rPr>
        <w:t>serwerze</w:t>
      </w:r>
      <w:r w:rsidRPr="006906EC">
        <w:rPr>
          <w:spacing w:val="-5"/>
          <w:sz w:val="22"/>
        </w:rPr>
        <w:t xml:space="preserve"> </w:t>
      </w:r>
      <w:r w:rsidRPr="006906EC">
        <w:rPr>
          <w:sz w:val="22"/>
        </w:rPr>
        <w:t>i</w:t>
      </w:r>
      <w:r w:rsidRPr="006906EC">
        <w:rPr>
          <w:spacing w:val="-8"/>
          <w:sz w:val="22"/>
        </w:rPr>
        <w:t xml:space="preserve"> </w:t>
      </w:r>
      <w:r w:rsidRPr="006906EC">
        <w:rPr>
          <w:sz w:val="22"/>
        </w:rPr>
        <w:t>tworzyć</w:t>
      </w:r>
      <w:r w:rsidRPr="006906EC">
        <w:rPr>
          <w:spacing w:val="-5"/>
          <w:sz w:val="22"/>
        </w:rPr>
        <w:t xml:space="preserve"> </w:t>
      </w:r>
      <w:r w:rsidRPr="006906EC">
        <w:rPr>
          <w:sz w:val="22"/>
        </w:rPr>
        <w:t>dla nich odpowiednie</w:t>
      </w:r>
      <w:r w:rsidRPr="006906EC">
        <w:rPr>
          <w:spacing w:val="-5"/>
          <w:sz w:val="22"/>
        </w:rPr>
        <w:t xml:space="preserve"> </w:t>
      </w:r>
      <w:r w:rsidRPr="006906EC">
        <w:rPr>
          <w:sz w:val="22"/>
        </w:rPr>
        <w:t>wyjątki.</w:t>
      </w:r>
    </w:p>
    <w:p w14:paraId="668D9E57" w14:textId="77777777" w:rsidR="006B0DA7" w:rsidRPr="006906EC" w:rsidRDefault="006B0DA7" w:rsidP="00120339">
      <w:pPr>
        <w:pStyle w:val="Akapitzlist"/>
        <w:widowControl w:val="0"/>
        <w:numPr>
          <w:ilvl w:val="0"/>
          <w:numId w:val="111"/>
        </w:numPr>
        <w:tabs>
          <w:tab w:val="left" w:pos="837"/>
        </w:tabs>
        <w:autoSpaceDE w:val="0"/>
        <w:autoSpaceDN w:val="0"/>
        <w:spacing w:before="2" w:line="259" w:lineRule="auto"/>
        <w:ind w:right="705"/>
        <w:contextualSpacing w:val="0"/>
        <w:jc w:val="both"/>
        <w:rPr>
          <w:sz w:val="22"/>
        </w:rPr>
      </w:pPr>
      <w:r w:rsidRPr="006906EC">
        <w:rPr>
          <w:sz w:val="22"/>
        </w:rPr>
        <w:t>Zainstalowanie</w:t>
      </w:r>
      <w:r w:rsidRPr="006906EC">
        <w:rPr>
          <w:spacing w:val="-8"/>
          <w:sz w:val="22"/>
        </w:rPr>
        <w:t xml:space="preserve"> </w:t>
      </w:r>
      <w:r w:rsidRPr="006906EC">
        <w:rPr>
          <w:sz w:val="22"/>
        </w:rPr>
        <w:t>na</w:t>
      </w:r>
      <w:r w:rsidRPr="006906EC">
        <w:rPr>
          <w:spacing w:val="-8"/>
          <w:sz w:val="22"/>
        </w:rPr>
        <w:t xml:space="preserve"> </w:t>
      </w:r>
      <w:r w:rsidRPr="006906EC">
        <w:rPr>
          <w:sz w:val="22"/>
        </w:rPr>
        <w:t>serwerze</w:t>
      </w:r>
      <w:r w:rsidRPr="006906EC">
        <w:rPr>
          <w:spacing w:val="-7"/>
          <w:sz w:val="22"/>
        </w:rPr>
        <w:t xml:space="preserve"> </w:t>
      </w:r>
      <w:r w:rsidRPr="006906EC">
        <w:rPr>
          <w:sz w:val="22"/>
        </w:rPr>
        <w:t>nowych</w:t>
      </w:r>
      <w:r w:rsidRPr="006906EC">
        <w:rPr>
          <w:spacing w:val="-8"/>
          <w:sz w:val="22"/>
        </w:rPr>
        <w:t xml:space="preserve"> </w:t>
      </w:r>
      <w:r w:rsidRPr="006906EC">
        <w:rPr>
          <w:sz w:val="22"/>
        </w:rPr>
        <w:t>usług</w:t>
      </w:r>
      <w:r w:rsidRPr="006906EC">
        <w:rPr>
          <w:spacing w:val="-9"/>
          <w:sz w:val="22"/>
        </w:rPr>
        <w:t xml:space="preserve"> </w:t>
      </w:r>
      <w:r w:rsidRPr="006906EC">
        <w:rPr>
          <w:sz w:val="22"/>
        </w:rPr>
        <w:t>serwerowych</w:t>
      </w:r>
      <w:r w:rsidRPr="006906EC">
        <w:rPr>
          <w:spacing w:val="-8"/>
          <w:sz w:val="22"/>
        </w:rPr>
        <w:t xml:space="preserve"> </w:t>
      </w:r>
      <w:r w:rsidRPr="006906EC">
        <w:rPr>
          <w:sz w:val="22"/>
        </w:rPr>
        <w:t>ma</w:t>
      </w:r>
      <w:r w:rsidRPr="006906EC">
        <w:rPr>
          <w:spacing w:val="-7"/>
          <w:sz w:val="22"/>
        </w:rPr>
        <w:t xml:space="preserve"> </w:t>
      </w:r>
      <w:r w:rsidRPr="006906EC">
        <w:rPr>
          <w:sz w:val="22"/>
        </w:rPr>
        <w:t>skutkować</w:t>
      </w:r>
      <w:r w:rsidRPr="006906EC">
        <w:rPr>
          <w:spacing w:val="-11"/>
          <w:sz w:val="22"/>
        </w:rPr>
        <w:t xml:space="preserve"> </w:t>
      </w:r>
      <w:r w:rsidRPr="006906EC">
        <w:rPr>
          <w:sz w:val="22"/>
        </w:rPr>
        <w:t xml:space="preserve">automatycznym dodaniem </w:t>
      </w:r>
      <w:r w:rsidRPr="006906EC">
        <w:rPr>
          <w:spacing w:val="-3"/>
          <w:sz w:val="22"/>
        </w:rPr>
        <w:t xml:space="preserve">kolejnych </w:t>
      </w:r>
      <w:r w:rsidRPr="006906EC">
        <w:rPr>
          <w:sz w:val="22"/>
        </w:rPr>
        <w:t>wyłączeń w systemie</w:t>
      </w:r>
      <w:r w:rsidRPr="006906EC">
        <w:rPr>
          <w:spacing w:val="-1"/>
          <w:sz w:val="22"/>
        </w:rPr>
        <w:t xml:space="preserve"> </w:t>
      </w:r>
      <w:r w:rsidRPr="006906EC">
        <w:rPr>
          <w:spacing w:val="-4"/>
          <w:sz w:val="22"/>
        </w:rPr>
        <w:t>ochrony.</w:t>
      </w:r>
    </w:p>
    <w:p w14:paraId="62004F10" w14:textId="77777777" w:rsidR="006B0DA7" w:rsidRPr="006906EC" w:rsidRDefault="006B0DA7" w:rsidP="00120339">
      <w:pPr>
        <w:pStyle w:val="Akapitzlist"/>
        <w:widowControl w:val="0"/>
        <w:numPr>
          <w:ilvl w:val="0"/>
          <w:numId w:val="111"/>
        </w:numPr>
        <w:tabs>
          <w:tab w:val="left" w:pos="837"/>
        </w:tabs>
        <w:autoSpaceDE w:val="0"/>
        <w:autoSpaceDN w:val="0"/>
        <w:spacing w:before="1"/>
        <w:ind w:hanging="361"/>
        <w:contextualSpacing w:val="0"/>
        <w:jc w:val="both"/>
        <w:rPr>
          <w:sz w:val="22"/>
        </w:rPr>
      </w:pPr>
      <w:r w:rsidRPr="006906EC">
        <w:rPr>
          <w:sz w:val="22"/>
        </w:rPr>
        <w:t>Dodanie automatycznych wyłączeń nie wymaga restartu</w:t>
      </w:r>
      <w:r w:rsidRPr="006906EC">
        <w:rPr>
          <w:spacing w:val="-10"/>
          <w:sz w:val="22"/>
        </w:rPr>
        <w:t xml:space="preserve"> </w:t>
      </w:r>
      <w:r w:rsidRPr="006906EC">
        <w:rPr>
          <w:sz w:val="22"/>
        </w:rPr>
        <w:t>serwera.</w:t>
      </w:r>
    </w:p>
    <w:p w14:paraId="40E60263" w14:textId="77777777" w:rsidR="006B0DA7" w:rsidRPr="006906EC" w:rsidRDefault="006B0DA7" w:rsidP="00120339">
      <w:pPr>
        <w:pStyle w:val="Akapitzlist"/>
        <w:widowControl w:val="0"/>
        <w:numPr>
          <w:ilvl w:val="0"/>
          <w:numId w:val="111"/>
        </w:numPr>
        <w:tabs>
          <w:tab w:val="left" w:pos="837"/>
        </w:tabs>
        <w:autoSpaceDE w:val="0"/>
        <w:autoSpaceDN w:val="0"/>
        <w:spacing w:before="19"/>
        <w:ind w:hanging="361"/>
        <w:contextualSpacing w:val="0"/>
        <w:jc w:val="both"/>
        <w:rPr>
          <w:sz w:val="22"/>
        </w:rPr>
      </w:pPr>
      <w:r w:rsidRPr="006906EC">
        <w:rPr>
          <w:sz w:val="22"/>
        </w:rPr>
        <w:t>Automatyczne wyłączenia mają być aktywne od momentu wykrycia usług</w:t>
      </w:r>
      <w:r w:rsidRPr="006906EC">
        <w:rPr>
          <w:spacing w:val="-20"/>
          <w:sz w:val="22"/>
        </w:rPr>
        <w:t xml:space="preserve"> </w:t>
      </w:r>
      <w:r w:rsidRPr="006906EC">
        <w:rPr>
          <w:sz w:val="22"/>
        </w:rPr>
        <w:t>serwerowych.</w:t>
      </w:r>
    </w:p>
    <w:p w14:paraId="52F6672E" w14:textId="77777777" w:rsidR="006B0DA7" w:rsidRPr="006906EC" w:rsidRDefault="006B0DA7" w:rsidP="00120339">
      <w:pPr>
        <w:pStyle w:val="Akapitzlist"/>
        <w:widowControl w:val="0"/>
        <w:numPr>
          <w:ilvl w:val="0"/>
          <w:numId w:val="111"/>
        </w:numPr>
        <w:tabs>
          <w:tab w:val="left" w:pos="837"/>
        </w:tabs>
        <w:autoSpaceDE w:val="0"/>
        <w:autoSpaceDN w:val="0"/>
        <w:spacing w:before="22"/>
        <w:ind w:hanging="361"/>
        <w:contextualSpacing w:val="0"/>
        <w:jc w:val="both"/>
        <w:rPr>
          <w:sz w:val="22"/>
        </w:rPr>
      </w:pPr>
      <w:r w:rsidRPr="006906EC">
        <w:rPr>
          <w:sz w:val="22"/>
        </w:rPr>
        <w:t>Administrator ma mieć możliwość wglądu w elementy dodane do wyłączeń i ich</w:t>
      </w:r>
      <w:r w:rsidRPr="006906EC">
        <w:rPr>
          <w:spacing w:val="-24"/>
          <w:sz w:val="22"/>
        </w:rPr>
        <w:t xml:space="preserve"> </w:t>
      </w:r>
      <w:r w:rsidRPr="006906EC">
        <w:rPr>
          <w:sz w:val="22"/>
        </w:rPr>
        <w:t>edycji.</w:t>
      </w:r>
    </w:p>
    <w:p w14:paraId="51E13A09" w14:textId="77777777" w:rsidR="006B0DA7" w:rsidRPr="006906EC" w:rsidRDefault="006B0DA7" w:rsidP="00120339">
      <w:pPr>
        <w:pStyle w:val="Akapitzlist"/>
        <w:widowControl w:val="0"/>
        <w:numPr>
          <w:ilvl w:val="0"/>
          <w:numId w:val="111"/>
        </w:numPr>
        <w:tabs>
          <w:tab w:val="left" w:pos="837"/>
        </w:tabs>
        <w:autoSpaceDE w:val="0"/>
        <w:autoSpaceDN w:val="0"/>
        <w:spacing w:before="22"/>
        <w:ind w:hanging="361"/>
        <w:contextualSpacing w:val="0"/>
        <w:jc w:val="both"/>
        <w:rPr>
          <w:sz w:val="22"/>
        </w:rPr>
      </w:pPr>
      <w:r w:rsidRPr="006906EC">
        <w:rPr>
          <w:sz w:val="22"/>
        </w:rPr>
        <w:t xml:space="preserve">Rozwiązanie nie </w:t>
      </w:r>
      <w:r w:rsidRPr="006906EC">
        <w:rPr>
          <w:spacing w:val="-3"/>
          <w:sz w:val="22"/>
        </w:rPr>
        <w:t xml:space="preserve">może </w:t>
      </w:r>
      <w:r w:rsidRPr="006906EC">
        <w:rPr>
          <w:sz w:val="22"/>
        </w:rPr>
        <w:t xml:space="preserve">wymagać ponownego uruchomienia (restartu) </w:t>
      </w:r>
      <w:r w:rsidRPr="006906EC">
        <w:rPr>
          <w:spacing w:val="-3"/>
          <w:sz w:val="22"/>
        </w:rPr>
        <w:t xml:space="preserve">komputera </w:t>
      </w:r>
      <w:r w:rsidRPr="006906EC">
        <w:rPr>
          <w:sz w:val="22"/>
        </w:rPr>
        <w:t>po</w:t>
      </w:r>
      <w:r w:rsidRPr="006906EC">
        <w:rPr>
          <w:spacing w:val="-24"/>
          <w:sz w:val="22"/>
        </w:rPr>
        <w:t xml:space="preserve"> </w:t>
      </w:r>
      <w:r w:rsidRPr="006906EC">
        <w:rPr>
          <w:sz w:val="22"/>
        </w:rPr>
        <w:t>instalacji.</w:t>
      </w:r>
    </w:p>
    <w:p w14:paraId="487C3B71" w14:textId="77777777" w:rsidR="006B0DA7" w:rsidRPr="006906EC" w:rsidRDefault="006B0DA7" w:rsidP="00120339">
      <w:pPr>
        <w:pStyle w:val="Akapitzlist"/>
        <w:widowControl w:val="0"/>
        <w:numPr>
          <w:ilvl w:val="0"/>
          <w:numId w:val="111"/>
        </w:numPr>
        <w:tabs>
          <w:tab w:val="left" w:pos="837"/>
        </w:tabs>
        <w:autoSpaceDE w:val="0"/>
        <w:autoSpaceDN w:val="0"/>
        <w:spacing w:before="22" w:line="256" w:lineRule="auto"/>
        <w:ind w:right="719"/>
        <w:contextualSpacing w:val="0"/>
        <w:jc w:val="both"/>
        <w:rPr>
          <w:sz w:val="22"/>
        </w:rPr>
      </w:pPr>
      <w:r w:rsidRPr="006906EC">
        <w:rPr>
          <w:sz w:val="22"/>
        </w:rPr>
        <w:t>Rozwiązanie</w:t>
      </w:r>
      <w:r w:rsidRPr="006906EC">
        <w:rPr>
          <w:spacing w:val="-7"/>
          <w:sz w:val="22"/>
        </w:rPr>
        <w:t xml:space="preserve"> </w:t>
      </w:r>
      <w:r w:rsidRPr="006906EC">
        <w:rPr>
          <w:sz w:val="22"/>
        </w:rPr>
        <w:t>ma</w:t>
      </w:r>
      <w:r w:rsidRPr="006906EC">
        <w:rPr>
          <w:spacing w:val="-6"/>
          <w:sz w:val="22"/>
        </w:rPr>
        <w:t xml:space="preserve"> </w:t>
      </w:r>
      <w:r w:rsidRPr="006906EC">
        <w:rPr>
          <w:sz w:val="22"/>
        </w:rPr>
        <w:t>mieć</w:t>
      </w:r>
      <w:r w:rsidRPr="006906EC">
        <w:rPr>
          <w:spacing w:val="-6"/>
          <w:sz w:val="22"/>
        </w:rPr>
        <w:t xml:space="preserve"> </w:t>
      </w:r>
      <w:r w:rsidRPr="006906EC">
        <w:rPr>
          <w:sz w:val="22"/>
        </w:rPr>
        <w:t>możliwość</w:t>
      </w:r>
      <w:r w:rsidRPr="006906EC">
        <w:rPr>
          <w:spacing w:val="-9"/>
          <w:sz w:val="22"/>
        </w:rPr>
        <w:t xml:space="preserve"> </w:t>
      </w:r>
      <w:r w:rsidRPr="006906EC">
        <w:rPr>
          <w:sz w:val="22"/>
        </w:rPr>
        <w:t>zmiany</w:t>
      </w:r>
      <w:r w:rsidRPr="006906EC">
        <w:rPr>
          <w:spacing w:val="-7"/>
          <w:sz w:val="22"/>
        </w:rPr>
        <w:t xml:space="preserve"> </w:t>
      </w:r>
      <w:r w:rsidRPr="006906EC">
        <w:rPr>
          <w:sz w:val="22"/>
        </w:rPr>
        <w:t>konfiguracji</w:t>
      </w:r>
      <w:r w:rsidRPr="006906EC">
        <w:rPr>
          <w:spacing w:val="-9"/>
          <w:sz w:val="22"/>
        </w:rPr>
        <w:t xml:space="preserve"> </w:t>
      </w:r>
      <w:r w:rsidRPr="006906EC">
        <w:rPr>
          <w:sz w:val="22"/>
        </w:rPr>
        <w:t>oraz</w:t>
      </w:r>
      <w:r w:rsidRPr="006906EC">
        <w:rPr>
          <w:spacing w:val="-7"/>
          <w:sz w:val="22"/>
        </w:rPr>
        <w:t xml:space="preserve"> </w:t>
      </w:r>
      <w:r w:rsidRPr="006906EC">
        <w:rPr>
          <w:sz w:val="22"/>
        </w:rPr>
        <w:t>wymuszania</w:t>
      </w:r>
      <w:r w:rsidRPr="006906EC">
        <w:rPr>
          <w:spacing w:val="-6"/>
          <w:sz w:val="22"/>
        </w:rPr>
        <w:t xml:space="preserve"> </w:t>
      </w:r>
      <w:r w:rsidRPr="006906EC">
        <w:rPr>
          <w:sz w:val="22"/>
        </w:rPr>
        <w:t>zadań</w:t>
      </w:r>
      <w:r w:rsidRPr="006906EC">
        <w:rPr>
          <w:spacing w:val="-7"/>
          <w:sz w:val="22"/>
        </w:rPr>
        <w:t xml:space="preserve"> </w:t>
      </w:r>
      <w:r w:rsidRPr="006906EC">
        <w:rPr>
          <w:sz w:val="22"/>
        </w:rPr>
        <w:t>z</w:t>
      </w:r>
      <w:r w:rsidRPr="006906EC">
        <w:rPr>
          <w:spacing w:val="-6"/>
          <w:sz w:val="22"/>
        </w:rPr>
        <w:t xml:space="preserve"> </w:t>
      </w:r>
      <w:r w:rsidRPr="006906EC">
        <w:rPr>
          <w:sz w:val="22"/>
        </w:rPr>
        <w:t>poziomu dedykowanego modułu CLI (command</w:t>
      </w:r>
      <w:r w:rsidRPr="006906EC">
        <w:rPr>
          <w:spacing w:val="-4"/>
          <w:sz w:val="22"/>
        </w:rPr>
        <w:t xml:space="preserve"> </w:t>
      </w:r>
      <w:r w:rsidRPr="006906EC">
        <w:rPr>
          <w:sz w:val="22"/>
        </w:rPr>
        <w:t>line).</w:t>
      </w:r>
    </w:p>
    <w:p w14:paraId="61014586" w14:textId="77777777" w:rsidR="006B0DA7" w:rsidRPr="006906EC" w:rsidRDefault="006B0DA7" w:rsidP="00120339">
      <w:pPr>
        <w:pStyle w:val="Akapitzlist"/>
        <w:widowControl w:val="0"/>
        <w:numPr>
          <w:ilvl w:val="0"/>
          <w:numId w:val="111"/>
        </w:numPr>
        <w:tabs>
          <w:tab w:val="left" w:pos="837"/>
        </w:tabs>
        <w:autoSpaceDE w:val="0"/>
        <w:autoSpaceDN w:val="0"/>
        <w:spacing w:before="4" w:line="259" w:lineRule="auto"/>
        <w:ind w:right="547"/>
        <w:contextualSpacing w:val="0"/>
        <w:jc w:val="both"/>
        <w:rPr>
          <w:sz w:val="22"/>
        </w:rPr>
      </w:pPr>
      <w:r w:rsidRPr="006906EC">
        <w:rPr>
          <w:sz w:val="22"/>
        </w:rPr>
        <w:t>Rozwiązanie</w:t>
      </w:r>
      <w:r w:rsidRPr="006906EC">
        <w:rPr>
          <w:spacing w:val="-6"/>
          <w:sz w:val="22"/>
        </w:rPr>
        <w:t xml:space="preserve"> </w:t>
      </w:r>
      <w:r w:rsidRPr="006906EC">
        <w:rPr>
          <w:sz w:val="22"/>
        </w:rPr>
        <w:t>musi</w:t>
      </w:r>
      <w:r w:rsidRPr="006906EC">
        <w:rPr>
          <w:spacing w:val="-6"/>
          <w:sz w:val="22"/>
        </w:rPr>
        <w:t xml:space="preserve"> </w:t>
      </w:r>
      <w:r w:rsidRPr="006906EC">
        <w:rPr>
          <w:sz w:val="22"/>
        </w:rPr>
        <w:t>posiadać</w:t>
      </w:r>
      <w:r w:rsidRPr="006906EC">
        <w:rPr>
          <w:spacing w:val="-7"/>
          <w:sz w:val="22"/>
        </w:rPr>
        <w:t xml:space="preserve"> </w:t>
      </w:r>
      <w:r w:rsidRPr="006906EC">
        <w:rPr>
          <w:sz w:val="22"/>
        </w:rPr>
        <w:t>możliwość</w:t>
      </w:r>
      <w:r w:rsidRPr="006906EC">
        <w:rPr>
          <w:spacing w:val="-5"/>
          <w:sz w:val="22"/>
        </w:rPr>
        <w:t xml:space="preserve"> </w:t>
      </w:r>
      <w:r w:rsidRPr="006906EC">
        <w:rPr>
          <w:sz w:val="22"/>
        </w:rPr>
        <w:t>przeniesienia</w:t>
      </w:r>
      <w:r w:rsidRPr="006906EC">
        <w:rPr>
          <w:spacing w:val="-6"/>
          <w:sz w:val="22"/>
        </w:rPr>
        <w:t xml:space="preserve"> </w:t>
      </w:r>
      <w:r w:rsidRPr="006906EC">
        <w:rPr>
          <w:spacing w:val="-3"/>
          <w:sz w:val="22"/>
        </w:rPr>
        <w:t>zainfekowanych</w:t>
      </w:r>
      <w:r w:rsidRPr="006906EC">
        <w:rPr>
          <w:spacing w:val="-5"/>
          <w:sz w:val="22"/>
        </w:rPr>
        <w:t xml:space="preserve"> </w:t>
      </w:r>
      <w:r w:rsidRPr="006906EC">
        <w:rPr>
          <w:sz w:val="22"/>
        </w:rPr>
        <w:t>plików</w:t>
      </w:r>
      <w:r w:rsidRPr="006906EC">
        <w:rPr>
          <w:spacing w:val="-8"/>
          <w:sz w:val="22"/>
        </w:rPr>
        <w:t xml:space="preserve"> </w:t>
      </w:r>
      <w:r w:rsidRPr="006906EC">
        <w:rPr>
          <w:sz w:val="22"/>
        </w:rPr>
        <w:t>i</w:t>
      </w:r>
      <w:r w:rsidRPr="006906EC">
        <w:rPr>
          <w:spacing w:val="-5"/>
          <w:sz w:val="22"/>
        </w:rPr>
        <w:t xml:space="preserve"> </w:t>
      </w:r>
      <w:r w:rsidRPr="006906EC">
        <w:rPr>
          <w:sz w:val="22"/>
        </w:rPr>
        <w:t>załączników poczty</w:t>
      </w:r>
      <w:r w:rsidRPr="006906EC">
        <w:rPr>
          <w:spacing w:val="-6"/>
          <w:sz w:val="22"/>
        </w:rPr>
        <w:t xml:space="preserve"> </w:t>
      </w:r>
      <w:r w:rsidRPr="006906EC">
        <w:rPr>
          <w:sz w:val="22"/>
        </w:rPr>
        <w:t>w</w:t>
      </w:r>
      <w:r w:rsidRPr="006906EC">
        <w:rPr>
          <w:spacing w:val="-2"/>
          <w:sz w:val="22"/>
        </w:rPr>
        <w:t xml:space="preserve"> </w:t>
      </w:r>
      <w:r w:rsidRPr="006906EC">
        <w:rPr>
          <w:sz w:val="22"/>
        </w:rPr>
        <w:t>bezpieczny</w:t>
      </w:r>
      <w:r w:rsidRPr="006906EC">
        <w:rPr>
          <w:spacing w:val="-5"/>
          <w:sz w:val="22"/>
        </w:rPr>
        <w:t xml:space="preserve"> </w:t>
      </w:r>
      <w:r w:rsidRPr="006906EC">
        <w:rPr>
          <w:sz w:val="22"/>
        </w:rPr>
        <w:t>obszar</w:t>
      </w:r>
      <w:r w:rsidRPr="006906EC">
        <w:rPr>
          <w:spacing w:val="-6"/>
          <w:sz w:val="22"/>
        </w:rPr>
        <w:t xml:space="preserve"> </w:t>
      </w:r>
      <w:r w:rsidRPr="006906EC">
        <w:rPr>
          <w:sz w:val="22"/>
        </w:rPr>
        <w:t>dysku</w:t>
      </w:r>
      <w:r w:rsidRPr="006906EC">
        <w:rPr>
          <w:spacing w:val="-4"/>
          <w:sz w:val="22"/>
        </w:rPr>
        <w:t xml:space="preserve"> </w:t>
      </w:r>
      <w:r w:rsidRPr="006906EC">
        <w:rPr>
          <w:sz w:val="22"/>
        </w:rPr>
        <w:t>(do</w:t>
      </w:r>
      <w:r w:rsidRPr="006906EC">
        <w:rPr>
          <w:spacing w:val="-2"/>
          <w:sz w:val="22"/>
        </w:rPr>
        <w:t xml:space="preserve"> </w:t>
      </w:r>
      <w:r w:rsidRPr="006906EC">
        <w:rPr>
          <w:sz w:val="22"/>
        </w:rPr>
        <w:t>katalogu</w:t>
      </w:r>
      <w:r w:rsidRPr="006906EC">
        <w:rPr>
          <w:spacing w:val="-5"/>
          <w:sz w:val="22"/>
        </w:rPr>
        <w:t xml:space="preserve"> </w:t>
      </w:r>
      <w:r w:rsidRPr="006906EC">
        <w:rPr>
          <w:spacing w:val="-3"/>
          <w:sz w:val="22"/>
        </w:rPr>
        <w:t xml:space="preserve">kwarantanny) </w:t>
      </w:r>
      <w:r w:rsidRPr="006906EC">
        <w:rPr>
          <w:sz w:val="22"/>
        </w:rPr>
        <w:t>w</w:t>
      </w:r>
      <w:r w:rsidRPr="006906EC">
        <w:rPr>
          <w:spacing w:val="-5"/>
          <w:sz w:val="22"/>
        </w:rPr>
        <w:t xml:space="preserve"> </w:t>
      </w:r>
      <w:r w:rsidRPr="006906EC">
        <w:rPr>
          <w:sz w:val="22"/>
        </w:rPr>
        <w:t>celu</w:t>
      </w:r>
      <w:r w:rsidRPr="006906EC">
        <w:rPr>
          <w:spacing w:val="-4"/>
          <w:sz w:val="22"/>
        </w:rPr>
        <w:t xml:space="preserve"> </w:t>
      </w:r>
      <w:r w:rsidRPr="006906EC">
        <w:rPr>
          <w:sz w:val="22"/>
        </w:rPr>
        <w:t>dalszej</w:t>
      </w:r>
      <w:r w:rsidRPr="006906EC">
        <w:rPr>
          <w:spacing w:val="-5"/>
          <w:sz w:val="22"/>
        </w:rPr>
        <w:t xml:space="preserve"> </w:t>
      </w:r>
      <w:r w:rsidRPr="006906EC">
        <w:rPr>
          <w:sz w:val="22"/>
        </w:rPr>
        <w:t>kontroli.</w:t>
      </w:r>
      <w:r w:rsidRPr="006906EC">
        <w:rPr>
          <w:spacing w:val="-4"/>
          <w:sz w:val="22"/>
        </w:rPr>
        <w:t xml:space="preserve"> </w:t>
      </w:r>
      <w:r w:rsidRPr="006906EC">
        <w:rPr>
          <w:sz w:val="22"/>
        </w:rPr>
        <w:t xml:space="preserve">Pliki muszą być przechowywane w katalogu </w:t>
      </w:r>
      <w:r w:rsidRPr="006906EC">
        <w:rPr>
          <w:spacing w:val="-3"/>
          <w:sz w:val="22"/>
        </w:rPr>
        <w:t xml:space="preserve">kwarantanny </w:t>
      </w:r>
      <w:r w:rsidRPr="006906EC">
        <w:rPr>
          <w:sz w:val="22"/>
        </w:rPr>
        <w:t>w postaci</w:t>
      </w:r>
      <w:r w:rsidRPr="006906EC">
        <w:rPr>
          <w:spacing w:val="-12"/>
          <w:sz w:val="22"/>
        </w:rPr>
        <w:t xml:space="preserve"> </w:t>
      </w:r>
      <w:r w:rsidRPr="006906EC">
        <w:rPr>
          <w:sz w:val="22"/>
        </w:rPr>
        <w:t>zaszyfrowanej.</w:t>
      </w:r>
    </w:p>
    <w:p w14:paraId="08D51FF7" w14:textId="77777777" w:rsidR="006B0DA7" w:rsidRPr="006906EC" w:rsidRDefault="006B0DA7" w:rsidP="00120339">
      <w:pPr>
        <w:pStyle w:val="Akapitzlist"/>
        <w:widowControl w:val="0"/>
        <w:numPr>
          <w:ilvl w:val="0"/>
          <w:numId w:val="111"/>
        </w:numPr>
        <w:tabs>
          <w:tab w:val="left" w:pos="837"/>
        </w:tabs>
        <w:autoSpaceDE w:val="0"/>
        <w:autoSpaceDN w:val="0"/>
        <w:spacing w:before="37" w:line="259" w:lineRule="auto"/>
        <w:ind w:right="764" w:hanging="410"/>
        <w:contextualSpacing w:val="0"/>
        <w:jc w:val="both"/>
        <w:rPr>
          <w:sz w:val="22"/>
        </w:rPr>
      </w:pPr>
      <w:r w:rsidRPr="006906EC">
        <w:rPr>
          <w:sz w:val="22"/>
        </w:rPr>
        <w:lastRenderedPageBreak/>
        <w:t>Rozwiązanie musi posiadać dwa wbudowane niezależne moduły heurystyczne –jeden wykorzystujący</w:t>
      </w:r>
      <w:r w:rsidRPr="006906EC">
        <w:rPr>
          <w:spacing w:val="-8"/>
          <w:sz w:val="22"/>
        </w:rPr>
        <w:t xml:space="preserve"> </w:t>
      </w:r>
      <w:r w:rsidRPr="006906EC">
        <w:rPr>
          <w:sz w:val="22"/>
        </w:rPr>
        <w:t>pasywne</w:t>
      </w:r>
      <w:r w:rsidRPr="006906EC">
        <w:rPr>
          <w:spacing w:val="-6"/>
          <w:sz w:val="22"/>
        </w:rPr>
        <w:t xml:space="preserve"> </w:t>
      </w:r>
      <w:r w:rsidRPr="006906EC">
        <w:rPr>
          <w:sz w:val="22"/>
        </w:rPr>
        <w:t>metody</w:t>
      </w:r>
      <w:r w:rsidRPr="006906EC">
        <w:rPr>
          <w:spacing w:val="-8"/>
          <w:sz w:val="22"/>
        </w:rPr>
        <w:t xml:space="preserve"> </w:t>
      </w:r>
      <w:r w:rsidRPr="006906EC">
        <w:rPr>
          <w:sz w:val="22"/>
        </w:rPr>
        <w:t>heurystyczne</w:t>
      </w:r>
      <w:r w:rsidRPr="006906EC">
        <w:rPr>
          <w:spacing w:val="-6"/>
          <w:sz w:val="22"/>
        </w:rPr>
        <w:t xml:space="preserve"> </w:t>
      </w:r>
      <w:r w:rsidRPr="006906EC">
        <w:rPr>
          <w:sz w:val="22"/>
        </w:rPr>
        <w:t>i</w:t>
      </w:r>
      <w:r w:rsidRPr="006906EC">
        <w:rPr>
          <w:spacing w:val="-8"/>
          <w:sz w:val="22"/>
        </w:rPr>
        <w:t xml:space="preserve"> </w:t>
      </w:r>
      <w:r w:rsidRPr="006906EC">
        <w:rPr>
          <w:sz w:val="22"/>
        </w:rPr>
        <w:t>drugi</w:t>
      </w:r>
      <w:r w:rsidRPr="006906EC">
        <w:rPr>
          <w:spacing w:val="-9"/>
          <w:sz w:val="22"/>
        </w:rPr>
        <w:t xml:space="preserve"> </w:t>
      </w:r>
      <w:r w:rsidRPr="006906EC">
        <w:rPr>
          <w:sz w:val="22"/>
        </w:rPr>
        <w:t>wykorzystujący</w:t>
      </w:r>
      <w:r w:rsidRPr="006906EC">
        <w:rPr>
          <w:spacing w:val="-7"/>
          <w:sz w:val="22"/>
        </w:rPr>
        <w:t xml:space="preserve"> </w:t>
      </w:r>
      <w:r w:rsidRPr="006906EC">
        <w:rPr>
          <w:sz w:val="22"/>
        </w:rPr>
        <w:t>aktywne</w:t>
      </w:r>
      <w:r w:rsidRPr="006906EC">
        <w:rPr>
          <w:spacing w:val="-8"/>
          <w:sz w:val="22"/>
        </w:rPr>
        <w:t xml:space="preserve"> </w:t>
      </w:r>
      <w:r w:rsidRPr="006906EC">
        <w:rPr>
          <w:sz w:val="22"/>
        </w:rPr>
        <w:t>metodyheurystyczne oraz elementy sztucznej inteligencji. Musi istnieć możliwość wyboru z jaką heurystyką ma odbywać się skanowanie – z użyciem jednej lub obu metod jednocześnie.</w:t>
      </w:r>
    </w:p>
    <w:p w14:paraId="73380AFD" w14:textId="77777777" w:rsidR="006B0DA7" w:rsidRPr="006906EC" w:rsidRDefault="006B0DA7" w:rsidP="00120339">
      <w:pPr>
        <w:pStyle w:val="Akapitzlist"/>
        <w:widowControl w:val="0"/>
        <w:numPr>
          <w:ilvl w:val="0"/>
          <w:numId w:val="111"/>
        </w:numPr>
        <w:tabs>
          <w:tab w:val="left" w:pos="837"/>
        </w:tabs>
        <w:autoSpaceDE w:val="0"/>
        <w:autoSpaceDN w:val="0"/>
        <w:spacing w:before="1"/>
        <w:ind w:hanging="361"/>
        <w:contextualSpacing w:val="0"/>
        <w:jc w:val="both"/>
        <w:rPr>
          <w:sz w:val="22"/>
        </w:rPr>
      </w:pPr>
      <w:r w:rsidRPr="006906EC">
        <w:rPr>
          <w:sz w:val="22"/>
        </w:rPr>
        <w:t xml:space="preserve">Rozwiązanie musi posiadać możliwość automatycznego wysyłania nowych </w:t>
      </w:r>
      <w:r w:rsidRPr="006906EC">
        <w:rPr>
          <w:spacing w:val="-3"/>
          <w:sz w:val="22"/>
        </w:rPr>
        <w:t>zagrożeń</w:t>
      </w:r>
      <w:r w:rsidRPr="006906EC">
        <w:rPr>
          <w:spacing w:val="-17"/>
          <w:sz w:val="22"/>
        </w:rPr>
        <w:t xml:space="preserve"> </w:t>
      </w:r>
      <w:r w:rsidRPr="006906EC">
        <w:rPr>
          <w:sz w:val="22"/>
        </w:rPr>
        <w:t>do</w:t>
      </w:r>
    </w:p>
    <w:p w14:paraId="480A77F5" w14:textId="77777777" w:rsidR="006B0DA7" w:rsidRPr="006906EC" w:rsidRDefault="006B0DA7" w:rsidP="00120339">
      <w:pPr>
        <w:pStyle w:val="Tekstpodstawowy"/>
        <w:spacing w:before="22" w:line="259" w:lineRule="auto"/>
        <w:ind w:left="851" w:right="266"/>
        <w:rPr>
          <w:sz w:val="22"/>
          <w:szCs w:val="22"/>
        </w:rPr>
      </w:pPr>
      <w:r w:rsidRPr="006906EC">
        <w:rPr>
          <w:sz w:val="22"/>
          <w:szCs w:val="22"/>
        </w:rPr>
        <w:t>laboratoriów producenta bezpośrednio z programu (nie wymaga ingerencji użytkownika). Użytkownik musi mieć możliwość określenia rozszerzeń dla plików, które nie będą wysyłane automatycznie.</w:t>
      </w:r>
    </w:p>
    <w:p w14:paraId="54A8C925" w14:textId="77777777" w:rsidR="006B0DA7" w:rsidRPr="006906EC" w:rsidRDefault="006B0DA7" w:rsidP="00120339">
      <w:pPr>
        <w:pStyle w:val="Akapitzlist"/>
        <w:widowControl w:val="0"/>
        <w:numPr>
          <w:ilvl w:val="0"/>
          <w:numId w:val="111"/>
        </w:numPr>
        <w:tabs>
          <w:tab w:val="left" w:pos="837"/>
        </w:tabs>
        <w:autoSpaceDE w:val="0"/>
        <w:autoSpaceDN w:val="0"/>
        <w:spacing w:line="259" w:lineRule="auto"/>
        <w:ind w:right="203"/>
        <w:contextualSpacing w:val="0"/>
        <w:jc w:val="both"/>
        <w:rPr>
          <w:sz w:val="22"/>
        </w:rPr>
      </w:pPr>
      <w:r w:rsidRPr="006906EC">
        <w:rPr>
          <w:sz w:val="22"/>
        </w:rPr>
        <w:t xml:space="preserve">Rozwiązanie musi posiadać możliwość wysyłania wraz z próbką </w:t>
      </w:r>
      <w:r w:rsidRPr="006906EC">
        <w:rPr>
          <w:spacing w:val="-3"/>
          <w:sz w:val="22"/>
        </w:rPr>
        <w:t xml:space="preserve">komentarza </w:t>
      </w:r>
      <w:r w:rsidRPr="006906EC">
        <w:rPr>
          <w:sz w:val="22"/>
        </w:rPr>
        <w:t>dotyczącego nowego</w:t>
      </w:r>
      <w:r w:rsidRPr="006906EC">
        <w:rPr>
          <w:spacing w:val="-3"/>
          <w:sz w:val="22"/>
        </w:rPr>
        <w:t xml:space="preserve"> zagrożenia </w:t>
      </w:r>
      <w:r w:rsidRPr="006906EC">
        <w:rPr>
          <w:sz w:val="22"/>
        </w:rPr>
        <w:t>i</w:t>
      </w:r>
      <w:r w:rsidRPr="006906EC">
        <w:rPr>
          <w:spacing w:val="-4"/>
          <w:sz w:val="22"/>
        </w:rPr>
        <w:t xml:space="preserve"> </w:t>
      </w:r>
      <w:r w:rsidRPr="006906EC">
        <w:rPr>
          <w:sz w:val="22"/>
        </w:rPr>
        <w:t>adresu</w:t>
      </w:r>
      <w:r w:rsidRPr="006906EC">
        <w:rPr>
          <w:spacing w:val="-4"/>
          <w:sz w:val="22"/>
        </w:rPr>
        <w:t xml:space="preserve"> </w:t>
      </w:r>
      <w:r w:rsidRPr="006906EC">
        <w:rPr>
          <w:sz w:val="22"/>
        </w:rPr>
        <w:t>e-mail</w:t>
      </w:r>
      <w:r w:rsidRPr="006906EC">
        <w:rPr>
          <w:spacing w:val="-4"/>
          <w:sz w:val="22"/>
        </w:rPr>
        <w:t xml:space="preserve"> </w:t>
      </w:r>
      <w:r w:rsidRPr="006906EC">
        <w:rPr>
          <w:sz w:val="22"/>
        </w:rPr>
        <w:t>użytkownika,</w:t>
      </w:r>
      <w:r w:rsidRPr="006906EC">
        <w:rPr>
          <w:spacing w:val="-4"/>
          <w:sz w:val="22"/>
        </w:rPr>
        <w:t xml:space="preserve"> </w:t>
      </w:r>
      <w:r w:rsidRPr="006906EC">
        <w:rPr>
          <w:sz w:val="22"/>
        </w:rPr>
        <w:t>na</w:t>
      </w:r>
      <w:r w:rsidRPr="006906EC">
        <w:rPr>
          <w:spacing w:val="-6"/>
          <w:sz w:val="22"/>
        </w:rPr>
        <w:t xml:space="preserve"> </w:t>
      </w:r>
      <w:r w:rsidRPr="006906EC">
        <w:rPr>
          <w:sz w:val="22"/>
        </w:rPr>
        <w:t>który</w:t>
      </w:r>
      <w:r w:rsidRPr="006906EC">
        <w:rPr>
          <w:spacing w:val="-2"/>
          <w:sz w:val="22"/>
        </w:rPr>
        <w:t xml:space="preserve"> </w:t>
      </w:r>
      <w:r w:rsidRPr="006906EC">
        <w:rPr>
          <w:sz w:val="22"/>
        </w:rPr>
        <w:t>producent</w:t>
      </w:r>
      <w:r w:rsidRPr="006906EC">
        <w:rPr>
          <w:spacing w:val="-5"/>
          <w:sz w:val="22"/>
        </w:rPr>
        <w:t xml:space="preserve"> </w:t>
      </w:r>
      <w:r w:rsidRPr="006906EC">
        <w:rPr>
          <w:spacing w:val="-3"/>
          <w:sz w:val="22"/>
        </w:rPr>
        <w:t xml:space="preserve">może </w:t>
      </w:r>
      <w:r w:rsidRPr="006906EC">
        <w:rPr>
          <w:sz w:val="22"/>
        </w:rPr>
        <w:t>wysłać</w:t>
      </w:r>
      <w:r w:rsidRPr="006906EC">
        <w:rPr>
          <w:spacing w:val="-6"/>
          <w:sz w:val="22"/>
        </w:rPr>
        <w:t xml:space="preserve"> </w:t>
      </w:r>
      <w:r w:rsidRPr="006906EC">
        <w:rPr>
          <w:sz w:val="22"/>
        </w:rPr>
        <w:t>dodatkowe pytania dotyczące zgłaszanego</w:t>
      </w:r>
      <w:r w:rsidRPr="006906EC">
        <w:rPr>
          <w:spacing w:val="-3"/>
          <w:sz w:val="22"/>
        </w:rPr>
        <w:t xml:space="preserve"> </w:t>
      </w:r>
      <w:r w:rsidRPr="006906EC">
        <w:rPr>
          <w:sz w:val="22"/>
        </w:rPr>
        <w:t>zagrożenia.</w:t>
      </w:r>
    </w:p>
    <w:p w14:paraId="6A3973CB" w14:textId="77777777" w:rsidR="006B0DA7" w:rsidRPr="006906EC" w:rsidRDefault="006B0DA7" w:rsidP="00120339">
      <w:pPr>
        <w:pStyle w:val="Akapitzlist"/>
        <w:widowControl w:val="0"/>
        <w:numPr>
          <w:ilvl w:val="0"/>
          <w:numId w:val="111"/>
        </w:numPr>
        <w:tabs>
          <w:tab w:val="left" w:pos="837"/>
        </w:tabs>
        <w:autoSpaceDE w:val="0"/>
        <w:autoSpaceDN w:val="0"/>
        <w:spacing w:line="259" w:lineRule="auto"/>
        <w:ind w:right="587"/>
        <w:contextualSpacing w:val="0"/>
        <w:jc w:val="both"/>
        <w:rPr>
          <w:sz w:val="22"/>
        </w:rPr>
      </w:pPr>
      <w:r w:rsidRPr="006906EC">
        <w:rPr>
          <w:sz w:val="22"/>
        </w:rPr>
        <w:t>Dane</w:t>
      </w:r>
      <w:r w:rsidRPr="006906EC">
        <w:rPr>
          <w:spacing w:val="-6"/>
          <w:sz w:val="22"/>
        </w:rPr>
        <w:t xml:space="preserve"> </w:t>
      </w:r>
      <w:r w:rsidRPr="006906EC">
        <w:rPr>
          <w:sz w:val="22"/>
        </w:rPr>
        <w:t>statystyczne</w:t>
      </w:r>
      <w:r w:rsidRPr="006906EC">
        <w:rPr>
          <w:spacing w:val="-6"/>
          <w:sz w:val="22"/>
        </w:rPr>
        <w:t xml:space="preserve"> </w:t>
      </w:r>
      <w:r w:rsidRPr="006906EC">
        <w:rPr>
          <w:sz w:val="22"/>
        </w:rPr>
        <w:t>zbierane</w:t>
      </w:r>
      <w:r w:rsidRPr="006906EC">
        <w:rPr>
          <w:spacing w:val="-8"/>
          <w:sz w:val="22"/>
        </w:rPr>
        <w:t xml:space="preserve"> </w:t>
      </w:r>
      <w:r w:rsidRPr="006906EC">
        <w:rPr>
          <w:spacing w:val="-3"/>
          <w:sz w:val="22"/>
        </w:rPr>
        <w:t>przez</w:t>
      </w:r>
      <w:r w:rsidRPr="006906EC">
        <w:rPr>
          <w:spacing w:val="-8"/>
          <w:sz w:val="22"/>
        </w:rPr>
        <w:t xml:space="preserve"> </w:t>
      </w:r>
      <w:r w:rsidRPr="006906EC">
        <w:rPr>
          <w:sz w:val="22"/>
        </w:rPr>
        <w:t>producenta</w:t>
      </w:r>
      <w:r w:rsidRPr="006906EC">
        <w:rPr>
          <w:spacing w:val="-6"/>
          <w:sz w:val="22"/>
        </w:rPr>
        <w:t xml:space="preserve"> </w:t>
      </w:r>
      <w:r w:rsidRPr="006906EC">
        <w:rPr>
          <w:sz w:val="22"/>
        </w:rPr>
        <w:t>na</w:t>
      </w:r>
      <w:r w:rsidRPr="006906EC">
        <w:rPr>
          <w:spacing w:val="-7"/>
          <w:sz w:val="22"/>
        </w:rPr>
        <w:t xml:space="preserve"> </w:t>
      </w:r>
      <w:r w:rsidRPr="006906EC">
        <w:rPr>
          <w:sz w:val="22"/>
        </w:rPr>
        <w:t>podstawie</w:t>
      </w:r>
      <w:r w:rsidRPr="006906EC">
        <w:rPr>
          <w:spacing w:val="-5"/>
          <w:sz w:val="22"/>
        </w:rPr>
        <w:t xml:space="preserve"> </w:t>
      </w:r>
      <w:r w:rsidRPr="006906EC">
        <w:rPr>
          <w:sz w:val="22"/>
        </w:rPr>
        <w:t>otrzymanych</w:t>
      </w:r>
      <w:r w:rsidRPr="006906EC">
        <w:rPr>
          <w:spacing w:val="-7"/>
          <w:sz w:val="22"/>
        </w:rPr>
        <w:t xml:space="preserve"> </w:t>
      </w:r>
      <w:r w:rsidRPr="006906EC">
        <w:rPr>
          <w:sz w:val="22"/>
        </w:rPr>
        <w:t>próbek</w:t>
      </w:r>
      <w:r w:rsidRPr="006906EC">
        <w:rPr>
          <w:spacing w:val="-8"/>
          <w:sz w:val="22"/>
        </w:rPr>
        <w:t xml:space="preserve"> </w:t>
      </w:r>
      <w:r w:rsidRPr="006906EC">
        <w:rPr>
          <w:sz w:val="22"/>
        </w:rPr>
        <w:t xml:space="preserve">nowych </w:t>
      </w:r>
      <w:r w:rsidRPr="006906EC">
        <w:rPr>
          <w:spacing w:val="-3"/>
          <w:sz w:val="22"/>
        </w:rPr>
        <w:t xml:space="preserve">zagrożeń </w:t>
      </w:r>
      <w:r w:rsidRPr="006906EC">
        <w:rPr>
          <w:sz w:val="22"/>
        </w:rPr>
        <w:t>mają być w pełni</w:t>
      </w:r>
      <w:r w:rsidRPr="006906EC">
        <w:rPr>
          <w:spacing w:val="-2"/>
          <w:sz w:val="22"/>
        </w:rPr>
        <w:t xml:space="preserve"> </w:t>
      </w:r>
      <w:r w:rsidRPr="006906EC">
        <w:rPr>
          <w:sz w:val="22"/>
        </w:rPr>
        <w:t>anonimowe.</w:t>
      </w:r>
    </w:p>
    <w:p w14:paraId="391C2D68" w14:textId="77777777" w:rsidR="006B0DA7" w:rsidRPr="006906EC" w:rsidRDefault="006B0DA7" w:rsidP="00120339">
      <w:pPr>
        <w:pStyle w:val="Akapitzlist"/>
        <w:widowControl w:val="0"/>
        <w:numPr>
          <w:ilvl w:val="0"/>
          <w:numId w:val="111"/>
        </w:numPr>
        <w:tabs>
          <w:tab w:val="left" w:pos="837"/>
        </w:tabs>
        <w:autoSpaceDE w:val="0"/>
        <w:autoSpaceDN w:val="0"/>
        <w:spacing w:line="256" w:lineRule="auto"/>
        <w:ind w:right="1037"/>
        <w:contextualSpacing w:val="0"/>
        <w:jc w:val="both"/>
        <w:rPr>
          <w:sz w:val="22"/>
        </w:rPr>
      </w:pPr>
      <w:r w:rsidRPr="006906EC">
        <w:rPr>
          <w:sz w:val="22"/>
        </w:rPr>
        <w:t xml:space="preserve">Możliwość ręcznego wysłania próbki nowego </w:t>
      </w:r>
      <w:r w:rsidRPr="006906EC">
        <w:rPr>
          <w:spacing w:val="-3"/>
          <w:sz w:val="22"/>
        </w:rPr>
        <w:t xml:space="preserve">zagrożenia </w:t>
      </w:r>
      <w:r w:rsidRPr="006906EC">
        <w:rPr>
          <w:sz w:val="22"/>
        </w:rPr>
        <w:t xml:space="preserve">z katalogu </w:t>
      </w:r>
      <w:r w:rsidRPr="006906EC">
        <w:rPr>
          <w:spacing w:val="-3"/>
          <w:sz w:val="22"/>
        </w:rPr>
        <w:t xml:space="preserve">kwarantanny </w:t>
      </w:r>
      <w:r w:rsidRPr="006906EC">
        <w:rPr>
          <w:sz w:val="22"/>
        </w:rPr>
        <w:t>do laboratorium</w:t>
      </w:r>
      <w:r w:rsidRPr="006906EC">
        <w:rPr>
          <w:spacing w:val="-3"/>
          <w:sz w:val="22"/>
        </w:rPr>
        <w:t xml:space="preserve"> </w:t>
      </w:r>
      <w:r w:rsidRPr="006906EC">
        <w:rPr>
          <w:sz w:val="22"/>
        </w:rPr>
        <w:t>producenta.</w:t>
      </w:r>
    </w:p>
    <w:p w14:paraId="0906AF86" w14:textId="77777777" w:rsidR="006B0DA7" w:rsidRPr="006906EC" w:rsidRDefault="006B0DA7" w:rsidP="00120339">
      <w:pPr>
        <w:pStyle w:val="Akapitzlist"/>
        <w:widowControl w:val="0"/>
        <w:numPr>
          <w:ilvl w:val="0"/>
          <w:numId w:val="111"/>
        </w:numPr>
        <w:tabs>
          <w:tab w:val="left" w:pos="837"/>
        </w:tabs>
        <w:autoSpaceDE w:val="0"/>
        <w:autoSpaceDN w:val="0"/>
        <w:spacing w:before="2" w:line="259" w:lineRule="auto"/>
        <w:ind w:right="545"/>
        <w:contextualSpacing w:val="0"/>
        <w:jc w:val="both"/>
        <w:rPr>
          <w:sz w:val="22"/>
        </w:rPr>
      </w:pPr>
      <w:r w:rsidRPr="006906EC">
        <w:rPr>
          <w:sz w:val="22"/>
        </w:rPr>
        <w:t>W</w:t>
      </w:r>
      <w:r w:rsidRPr="006906EC">
        <w:rPr>
          <w:spacing w:val="-5"/>
          <w:sz w:val="22"/>
        </w:rPr>
        <w:t xml:space="preserve"> </w:t>
      </w:r>
      <w:r w:rsidRPr="006906EC">
        <w:rPr>
          <w:sz w:val="22"/>
        </w:rPr>
        <w:t>przypadku</w:t>
      </w:r>
      <w:r w:rsidRPr="006906EC">
        <w:rPr>
          <w:spacing w:val="-6"/>
          <w:sz w:val="22"/>
        </w:rPr>
        <w:t xml:space="preserve"> </w:t>
      </w:r>
      <w:r w:rsidRPr="006906EC">
        <w:rPr>
          <w:sz w:val="22"/>
        </w:rPr>
        <w:t>wykrycia</w:t>
      </w:r>
      <w:r w:rsidRPr="006906EC">
        <w:rPr>
          <w:spacing w:val="-7"/>
          <w:sz w:val="22"/>
        </w:rPr>
        <w:t xml:space="preserve"> </w:t>
      </w:r>
      <w:r w:rsidRPr="006906EC">
        <w:rPr>
          <w:sz w:val="22"/>
        </w:rPr>
        <w:t>zagrożenia,</w:t>
      </w:r>
      <w:r w:rsidRPr="006906EC">
        <w:rPr>
          <w:spacing w:val="-5"/>
          <w:sz w:val="22"/>
        </w:rPr>
        <w:t xml:space="preserve"> </w:t>
      </w:r>
      <w:r w:rsidRPr="006906EC">
        <w:rPr>
          <w:sz w:val="22"/>
        </w:rPr>
        <w:t>ostrzeżenie</w:t>
      </w:r>
      <w:r w:rsidRPr="006906EC">
        <w:rPr>
          <w:spacing w:val="-4"/>
          <w:sz w:val="22"/>
        </w:rPr>
        <w:t xml:space="preserve"> </w:t>
      </w:r>
      <w:r w:rsidRPr="006906EC">
        <w:rPr>
          <w:spacing w:val="-3"/>
          <w:sz w:val="22"/>
        </w:rPr>
        <w:t>może</w:t>
      </w:r>
      <w:r w:rsidRPr="006906EC">
        <w:rPr>
          <w:spacing w:val="-6"/>
          <w:sz w:val="22"/>
        </w:rPr>
        <w:t xml:space="preserve"> </w:t>
      </w:r>
      <w:r w:rsidRPr="006906EC">
        <w:rPr>
          <w:spacing w:val="-3"/>
          <w:sz w:val="22"/>
        </w:rPr>
        <w:t>zostać</w:t>
      </w:r>
      <w:r w:rsidRPr="006906EC">
        <w:rPr>
          <w:spacing w:val="-5"/>
          <w:sz w:val="22"/>
        </w:rPr>
        <w:t xml:space="preserve"> </w:t>
      </w:r>
      <w:r w:rsidRPr="006906EC">
        <w:rPr>
          <w:sz w:val="22"/>
        </w:rPr>
        <w:t>wysłane</w:t>
      </w:r>
      <w:r w:rsidRPr="006906EC">
        <w:rPr>
          <w:spacing w:val="-5"/>
          <w:sz w:val="22"/>
        </w:rPr>
        <w:t xml:space="preserve"> </w:t>
      </w:r>
      <w:r w:rsidRPr="006906EC">
        <w:rPr>
          <w:sz w:val="22"/>
        </w:rPr>
        <w:t>do</w:t>
      </w:r>
      <w:r w:rsidRPr="006906EC">
        <w:rPr>
          <w:spacing w:val="-4"/>
          <w:sz w:val="22"/>
        </w:rPr>
        <w:t xml:space="preserve"> </w:t>
      </w:r>
      <w:r w:rsidRPr="006906EC">
        <w:rPr>
          <w:sz w:val="22"/>
        </w:rPr>
        <w:t>użytkownika</w:t>
      </w:r>
      <w:r w:rsidRPr="006906EC">
        <w:rPr>
          <w:spacing w:val="-5"/>
          <w:sz w:val="22"/>
        </w:rPr>
        <w:t xml:space="preserve"> </w:t>
      </w:r>
      <w:r w:rsidRPr="006906EC">
        <w:rPr>
          <w:sz w:val="22"/>
        </w:rPr>
        <w:t>i/lub administratora poprzez</w:t>
      </w:r>
      <w:r w:rsidRPr="006906EC">
        <w:rPr>
          <w:spacing w:val="-4"/>
          <w:sz w:val="22"/>
        </w:rPr>
        <w:t xml:space="preserve"> </w:t>
      </w:r>
      <w:r w:rsidRPr="006906EC">
        <w:rPr>
          <w:sz w:val="22"/>
        </w:rPr>
        <w:t>e-mail.</w:t>
      </w:r>
    </w:p>
    <w:p w14:paraId="608858C2" w14:textId="77777777" w:rsidR="006B0DA7" w:rsidRPr="006906EC" w:rsidRDefault="006B0DA7" w:rsidP="00120339">
      <w:pPr>
        <w:pStyle w:val="Akapitzlist"/>
        <w:widowControl w:val="0"/>
        <w:numPr>
          <w:ilvl w:val="0"/>
          <w:numId w:val="111"/>
        </w:numPr>
        <w:tabs>
          <w:tab w:val="left" w:pos="837"/>
        </w:tabs>
        <w:autoSpaceDE w:val="0"/>
        <w:autoSpaceDN w:val="0"/>
        <w:spacing w:before="1" w:line="259" w:lineRule="auto"/>
        <w:ind w:right="956"/>
        <w:contextualSpacing w:val="0"/>
        <w:jc w:val="both"/>
        <w:rPr>
          <w:sz w:val="22"/>
        </w:rPr>
      </w:pPr>
      <w:r w:rsidRPr="006906EC">
        <w:rPr>
          <w:sz w:val="22"/>
        </w:rPr>
        <w:t>Rozwiązanie</w:t>
      </w:r>
      <w:r w:rsidRPr="006906EC">
        <w:rPr>
          <w:spacing w:val="-7"/>
          <w:sz w:val="22"/>
        </w:rPr>
        <w:t xml:space="preserve"> </w:t>
      </w:r>
      <w:r w:rsidRPr="006906EC">
        <w:rPr>
          <w:sz w:val="22"/>
        </w:rPr>
        <w:t>musi</w:t>
      </w:r>
      <w:r w:rsidRPr="006906EC">
        <w:rPr>
          <w:spacing w:val="-7"/>
          <w:sz w:val="22"/>
        </w:rPr>
        <w:t xml:space="preserve"> </w:t>
      </w:r>
      <w:r w:rsidRPr="006906EC">
        <w:rPr>
          <w:sz w:val="22"/>
        </w:rPr>
        <w:t>posiadać</w:t>
      </w:r>
      <w:r w:rsidRPr="006906EC">
        <w:rPr>
          <w:spacing w:val="-9"/>
          <w:sz w:val="22"/>
        </w:rPr>
        <w:t xml:space="preserve"> </w:t>
      </w:r>
      <w:r w:rsidRPr="006906EC">
        <w:rPr>
          <w:sz w:val="22"/>
        </w:rPr>
        <w:t>możliwość</w:t>
      </w:r>
      <w:r w:rsidRPr="006906EC">
        <w:rPr>
          <w:spacing w:val="-7"/>
          <w:sz w:val="22"/>
        </w:rPr>
        <w:t xml:space="preserve"> </w:t>
      </w:r>
      <w:r w:rsidRPr="006906EC">
        <w:rPr>
          <w:sz w:val="22"/>
        </w:rPr>
        <w:t>zabezpieczenia</w:t>
      </w:r>
      <w:r w:rsidRPr="006906EC">
        <w:rPr>
          <w:spacing w:val="-8"/>
          <w:sz w:val="22"/>
        </w:rPr>
        <w:t xml:space="preserve"> </w:t>
      </w:r>
      <w:r w:rsidRPr="006906EC">
        <w:rPr>
          <w:sz w:val="22"/>
        </w:rPr>
        <w:t>konfiguracji</w:t>
      </w:r>
      <w:r w:rsidRPr="006906EC">
        <w:rPr>
          <w:spacing w:val="-7"/>
          <w:sz w:val="22"/>
        </w:rPr>
        <w:t xml:space="preserve"> </w:t>
      </w:r>
      <w:r w:rsidRPr="006906EC">
        <w:rPr>
          <w:sz w:val="22"/>
        </w:rPr>
        <w:t>hasłem,</w:t>
      </w:r>
      <w:r w:rsidRPr="006906EC">
        <w:rPr>
          <w:spacing w:val="-9"/>
          <w:sz w:val="22"/>
        </w:rPr>
        <w:t xml:space="preserve"> </w:t>
      </w:r>
      <w:r w:rsidRPr="006906EC">
        <w:rPr>
          <w:sz w:val="22"/>
        </w:rPr>
        <w:t>aby</w:t>
      </w:r>
      <w:r w:rsidRPr="006906EC">
        <w:rPr>
          <w:spacing w:val="-7"/>
          <w:sz w:val="22"/>
        </w:rPr>
        <w:t xml:space="preserve"> </w:t>
      </w:r>
      <w:r w:rsidRPr="006906EC">
        <w:rPr>
          <w:spacing w:val="-3"/>
          <w:sz w:val="22"/>
        </w:rPr>
        <w:t xml:space="preserve">każdy </w:t>
      </w:r>
      <w:r w:rsidRPr="006906EC">
        <w:rPr>
          <w:sz w:val="22"/>
        </w:rPr>
        <w:t xml:space="preserve">użytkownik przy próbie dostępu do konfiguracji, był </w:t>
      </w:r>
      <w:r w:rsidRPr="006906EC">
        <w:rPr>
          <w:spacing w:val="-3"/>
          <w:sz w:val="22"/>
        </w:rPr>
        <w:t xml:space="preserve">proszony </w:t>
      </w:r>
      <w:r w:rsidRPr="006906EC">
        <w:rPr>
          <w:sz w:val="22"/>
        </w:rPr>
        <w:t>o jego</w:t>
      </w:r>
      <w:r w:rsidRPr="006906EC">
        <w:rPr>
          <w:spacing w:val="-18"/>
          <w:sz w:val="22"/>
        </w:rPr>
        <w:t xml:space="preserve"> </w:t>
      </w:r>
      <w:r w:rsidRPr="006906EC">
        <w:rPr>
          <w:sz w:val="22"/>
        </w:rPr>
        <w:t>podanie.</w:t>
      </w:r>
    </w:p>
    <w:p w14:paraId="69C1E357" w14:textId="77777777" w:rsidR="006B0DA7" w:rsidRPr="006906EC" w:rsidRDefault="006B0DA7" w:rsidP="00120339">
      <w:pPr>
        <w:pStyle w:val="Akapitzlist"/>
        <w:widowControl w:val="0"/>
        <w:numPr>
          <w:ilvl w:val="0"/>
          <w:numId w:val="111"/>
        </w:numPr>
        <w:tabs>
          <w:tab w:val="left" w:pos="837"/>
        </w:tabs>
        <w:autoSpaceDE w:val="0"/>
        <w:autoSpaceDN w:val="0"/>
        <w:spacing w:line="259" w:lineRule="auto"/>
        <w:ind w:right="603"/>
        <w:contextualSpacing w:val="0"/>
        <w:jc w:val="both"/>
        <w:rPr>
          <w:sz w:val="22"/>
        </w:rPr>
      </w:pPr>
      <w:r w:rsidRPr="006906EC">
        <w:rPr>
          <w:sz w:val="22"/>
        </w:rPr>
        <w:t>Rozwiązanie</w:t>
      </w:r>
      <w:r w:rsidRPr="006906EC">
        <w:rPr>
          <w:spacing w:val="-8"/>
          <w:sz w:val="22"/>
        </w:rPr>
        <w:t xml:space="preserve"> </w:t>
      </w:r>
      <w:r w:rsidRPr="006906EC">
        <w:rPr>
          <w:sz w:val="22"/>
        </w:rPr>
        <w:t>musi</w:t>
      </w:r>
      <w:r w:rsidRPr="006906EC">
        <w:rPr>
          <w:spacing w:val="-7"/>
          <w:sz w:val="22"/>
        </w:rPr>
        <w:t xml:space="preserve"> </w:t>
      </w:r>
      <w:r w:rsidRPr="006906EC">
        <w:rPr>
          <w:sz w:val="22"/>
        </w:rPr>
        <w:t>posiadać</w:t>
      </w:r>
      <w:r w:rsidRPr="006906EC">
        <w:rPr>
          <w:spacing w:val="-9"/>
          <w:sz w:val="22"/>
        </w:rPr>
        <w:t xml:space="preserve"> </w:t>
      </w:r>
      <w:r w:rsidRPr="006906EC">
        <w:rPr>
          <w:sz w:val="22"/>
        </w:rPr>
        <w:t>możliwość</w:t>
      </w:r>
      <w:r w:rsidRPr="006906EC">
        <w:rPr>
          <w:spacing w:val="-7"/>
          <w:sz w:val="22"/>
        </w:rPr>
        <w:t xml:space="preserve"> </w:t>
      </w:r>
      <w:r w:rsidRPr="006906EC">
        <w:rPr>
          <w:sz w:val="22"/>
        </w:rPr>
        <w:t>zabezpieczenia</w:t>
      </w:r>
      <w:r w:rsidRPr="006906EC">
        <w:rPr>
          <w:spacing w:val="-9"/>
          <w:sz w:val="22"/>
        </w:rPr>
        <w:t xml:space="preserve"> </w:t>
      </w:r>
      <w:r w:rsidRPr="006906EC">
        <w:rPr>
          <w:sz w:val="22"/>
        </w:rPr>
        <w:t>programu</w:t>
      </w:r>
      <w:r w:rsidRPr="006906EC">
        <w:rPr>
          <w:spacing w:val="-8"/>
          <w:sz w:val="22"/>
        </w:rPr>
        <w:t xml:space="preserve"> </w:t>
      </w:r>
      <w:r w:rsidRPr="006906EC">
        <w:rPr>
          <w:sz w:val="22"/>
        </w:rPr>
        <w:t>przed</w:t>
      </w:r>
      <w:r w:rsidRPr="006906EC">
        <w:rPr>
          <w:spacing w:val="-7"/>
          <w:sz w:val="22"/>
        </w:rPr>
        <w:t xml:space="preserve"> </w:t>
      </w:r>
      <w:r w:rsidRPr="006906EC">
        <w:rPr>
          <w:sz w:val="22"/>
        </w:rPr>
        <w:t>deinstalacją</w:t>
      </w:r>
      <w:r w:rsidRPr="006906EC">
        <w:rPr>
          <w:spacing w:val="-7"/>
          <w:sz w:val="22"/>
        </w:rPr>
        <w:t xml:space="preserve"> </w:t>
      </w:r>
      <w:r w:rsidRPr="006906EC">
        <w:rPr>
          <w:spacing w:val="-3"/>
          <w:sz w:val="22"/>
        </w:rPr>
        <w:t xml:space="preserve">przez </w:t>
      </w:r>
      <w:r w:rsidRPr="006906EC">
        <w:rPr>
          <w:sz w:val="22"/>
        </w:rPr>
        <w:t xml:space="preserve">niepowołaną osobę, nawet, gdy posiada ona </w:t>
      </w:r>
      <w:r w:rsidRPr="006906EC">
        <w:rPr>
          <w:spacing w:val="-3"/>
          <w:sz w:val="22"/>
        </w:rPr>
        <w:t xml:space="preserve">prawa </w:t>
      </w:r>
      <w:r w:rsidRPr="006906EC">
        <w:rPr>
          <w:sz w:val="22"/>
        </w:rPr>
        <w:t>lokalnego lub</w:t>
      </w:r>
      <w:r w:rsidRPr="006906EC">
        <w:rPr>
          <w:spacing w:val="-17"/>
          <w:sz w:val="22"/>
        </w:rPr>
        <w:t xml:space="preserve"> </w:t>
      </w:r>
      <w:r w:rsidRPr="006906EC">
        <w:rPr>
          <w:sz w:val="22"/>
        </w:rPr>
        <w:t>domenowego</w:t>
      </w:r>
    </w:p>
    <w:p w14:paraId="4E3B6AC7" w14:textId="77777777" w:rsidR="006B0DA7" w:rsidRPr="006906EC" w:rsidRDefault="006B0DA7" w:rsidP="00120339">
      <w:pPr>
        <w:pStyle w:val="Tekstpodstawowy"/>
        <w:spacing w:line="240" w:lineRule="auto"/>
        <w:ind w:left="851"/>
        <w:rPr>
          <w:sz w:val="22"/>
          <w:szCs w:val="22"/>
        </w:rPr>
      </w:pPr>
      <w:r w:rsidRPr="006906EC">
        <w:rPr>
          <w:sz w:val="22"/>
          <w:szCs w:val="22"/>
        </w:rPr>
        <w:t>administratora, przy próbie deinstalacji program ma pytać o hasło.</w:t>
      </w:r>
    </w:p>
    <w:p w14:paraId="587C3CE4" w14:textId="77777777" w:rsidR="006B0DA7" w:rsidRPr="006906EC" w:rsidRDefault="006B0DA7" w:rsidP="00120339">
      <w:pPr>
        <w:pStyle w:val="Akapitzlist"/>
        <w:widowControl w:val="0"/>
        <w:numPr>
          <w:ilvl w:val="0"/>
          <w:numId w:val="111"/>
        </w:numPr>
        <w:tabs>
          <w:tab w:val="left" w:pos="837"/>
        </w:tabs>
        <w:autoSpaceDE w:val="0"/>
        <w:autoSpaceDN w:val="0"/>
        <w:ind w:hanging="361"/>
        <w:contextualSpacing w:val="0"/>
        <w:jc w:val="both"/>
        <w:rPr>
          <w:sz w:val="22"/>
        </w:rPr>
      </w:pPr>
      <w:r w:rsidRPr="006906EC">
        <w:rPr>
          <w:sz w:val="22"/>
        </w:rPr>
        <w:t>Hasło do zabezpieczenia konfiguracji rozwiązania oraz deinstalacji musi</w:t>
      </w:r>
      <w:r w:rsidRPr="006906EC">
        <w:rPr>
          <w:spacing w:val="-37"/>
          <w:sz w:val="22"/>
        </w:rPr>
        <w:t xml:space="preserve"> </w:t>
      </w:r>
      <w:r w:rsidRPr="006906EC">
        <w:rPr>
          <w:sz w:val="22"/>
        </w:rPr>
        <w:t>być takie samo.</w:t>
      </w:r>
    </w:p>
    <w:p w14:paraId="3138E68C" w14:textId="77777777" w:rsidR="006B0DA7" w:rsidRPr="006906EC" w:rsidRDefault="006B0DA7" w:rsidP="00120339">
      <w:pPr>
        <w:pStyle w:val="Akapitzlist"/>
        <w:widowControl w:val="0"/>
        <w:numPr>
          <w:ilvl w:val="0"/>
          <w:numId w:val="111"/>
        </w:numPr>
        <w:tabs>
          <w:tab w:val="left" w:pos="837"/>
        </w:tabs>
        <w:autoSpaceDE w:val="0"/>
        <w:autoSpaceDN w:val="0"/>
        <w:spacing w:before="19" w:line="259" w:lineRule="auto"/>
        <w:ind w:right="120"/>
        <w:contextualSpacing w:val="0"/>
        <w:jc w:val="both"/>
        <w:rPr>
          <w:sz w:val="22"/>
        </w:rPr>
      </w:pPr>
      <w:r w:rsidRPr="006906EC">
        <w:rPr>
          <w:sz w:val="22"/>
        </w:rPr>
        <w:t>Rozwiązanie</w:t>
      </w:r>
      <w:r w:rsidRPr="006906EC">
        <w:rPr>
          <w:spacing w:val="-8"/>
          <w:sz w:val="22"/>
        </w:rPr>
        <w:t xml:space="preserve"> </w:t>
      </w:r>
      <w:r w:rsidRPr="006906EC">
        <w:rPr>
          <w:sz w:val="22"/>
        </w:rPr>
        <w:t>musi</w:t>
      </w:r>
      <w:r w:rsidRPr="006906EC">
        <w:rPr>
          <w:spacing w:val="-7"/>
          <w:sz w:val="22"/>
        </w:rPr>
        <w:t xml:space="preserve"> </w:t>
      </w:r>
      <w:r w:rsidRPr="006906EC">
        <w:rPr>
          <w:sz w:val="22"/>
        </w:rPr>
        <w:t>mieć</w:t>
      </w:r>
      <w:r w:rsidRPr="006906EC">
        <w:rPr>
          <w:spacing w:val="-9"/>
          <w:sz w:val="22"/>
        </w:rPr>
        <w:t xml:space="preserve"> </w:t>
      </w:r>
      <w:r w:rsidRPr="006906EC">
        <w:rPr>
          <w:sz w:val="22"/>
        </w:rPr>
        <w:t>możliwość</w:t>
      </w:r>
      <w:r w:rsidRPr="006906EC">
        <w:rPr>
          <w:spacing w:val="-9"/>
          <w:sz w:val="22"/>
        </w:rPr>
        <w:t xml:space="preserve"> </w:t>
      </w:r>
      <w:r w:rsidRPr="006906EC">
        <w:rPr>
          <w:sz w:val="22"/>
        </w:rPr>
        <w:t>kontroli</w:t>
      </w:r>
      <w:r w:rsidRPr="006906EC">
        <w:rPr>
          <w:spacing w:val="-8"/>
          <w:sz w:val="22"/>
        </w:rPr>
        <w:t xml:space="preserve"> </w:t>
      </w:r>
      <w:r w:rsidRPr="006906EC">
        <w:rPr>
          <w:sz w:val="22"/>
        </w:rPr>
        <w:t>zainstalowanych</w:t>
      </w:r>
      <w:r w:rsidRPr="006906EC">
        <w:rPr>
          <w:spacing w:val="-8"/>
          <w:sz w:val="22"/>
        </w:rPr>
        <w:t xml:space="preserve"> </w:t>
      </w:r>
      <w:r w:rsidRPr="006906EC">
        <w:rPr>
          <w:sz w:val="22"/>
        </w:rPr>
        <w:t>aktualizacji</w:t>
      </w:r>
      <w:r w:rsidRPr="006906EC">
        <w:rPr>
          <w:spacing w:val="-9"/>
          <w:sz w:val="22"/>
        </w:rPr>
        <w:t xml:space="preserve"> </w:t>
      </w:r>
      <w:r w:rsidRPr="006906EC">
        <w:rPr>
          <w:spacing w:val="-3"/>
          <w:sz w:val="22"/>
        </w:rPr>
        <w:t>systemu</w:t>
      </w:r>
      <w:r w:rsidRPr="006906EC">
        <w:rPr>
          <w:spacing w:val="-7"/>
          <w:sz w:val="22"/>
        </w:rPr>
        <w:t xml:space="preserve"> </w:t>
      </w:r>
      <w:r w:rsidRPr="006906EC">
        <w:rPr>
          <w:sz w:val="22"/>
        </w:rPr>
        <w:t xml:space="preserve">operacyjnego i w przypadku </w:t>
      </w:r>
      <w:r w:rsidRPr="006906EC">
        <w:rPr>
          <w:spacing w:val="-3"/>
          <w:sz w:val="22"/>
        </w:rPr>
        <w:t xml:space="preserve">braku </w:t>
      </w:r>
      <w:r w:rsidRPr="006906EC">
        <w:rPr>
          <w:sz w:val="22"/>
        </w:rPr>
        <w:t>jakiejś aktualizacji – poinformować o tym użytkownika i wyświetlić listę niezainstalowanych</w:t>
      </w:r>
      <w:r w:rsidRPr="006906EC">
        <w:rPr>
          <w:spacing w:val="-1"/>
          <w:sz w:val="22"/>
        </w:rPr>
        <w:t xml:space="preserve"> </w:t>
      </w:r>
      <w:r w:rsidRPr="006906EC">
        <w:rPr>
          <w:sz w:val="22"/>
        </w:rPr>
        <w:t>aktualizacji.</w:t>
      </w:r>
    </w:p>
    <w:p w14:paraId="6EF15C07" w14:textId="77777777" w:rsidR="006B0DA7" w:rsidRPr="00992AF7" w:rsidRDefault="006B0DA7" w:rsidP="00120339">
      <w:pPr>
        <w:pStyle w:val="Akapitzlist"/>
        <w:widowControl w:val="0"/>
        <w:numPr>
          <w:ilvl w:val="0"/>
          <w:numId w:val="111"/>
        </w:numPr>
        <w:tabs>
          <w:tab w:val="left" w:pos="837"/>
        </w:tabs>
        <w:autoSpaceDE w:val="0"/>
        <w:autoSpaceDN w:val="0"/>
        <w:spacing w:before="1" w:line="259" w:lineRule="auto"/>
        <w:ind w:right="727"/>
        <w:contextualSpacing w:val="0"/>
        <w:jc w:val="both"/>
        <w:rPr>
          <w:sz w:val="22"/>
        </w:rPr>
      </w:pPr>
      <w:r w:rsidRPr="00992AF7">
        <w:rPr>
          <w:sz w:val="22"/>
        </w:rPr>
        <w:t>Rozwiązanie</w:t>
      </w:r>
      <w:r w:rsidRPr="00992AF7">
        <w:rPr>
          <w:spacing w:val="-7"/>
          <w:sz w:val="22"/>
        </w:rPr>
        <w:t xml:space="preserve"> </w:t>
      </w:r>
      <w:r w:rsidRPr="00992AF7">
        <w:rPr>
          <w:sz w:val="22"/>
        </w:rPr>
        <w:t>musi</w:t>
      </w:r>
      <w:r w:rsidRPr="00992AF7">
        <w:rPr>
          <w:spacing w:val="-6"/>
          <w:sz w:val="22"/>
        </w:rPr>
        <w:t xml:space="preserve"> </w:t>
      </w:r>
      <w:r w:rsidRPr="00992AF7">
        <w:rPr>
          <w:sz w:val="22"/>
        </w:rPr>
        <w:t>mieć</w:t>
      </w:r>
      <w:r w:rsidRPr="00992AF7">
        <w:rPr>
          <w:spacing w:val="-9"/>
          <w:sz w:val="22"/>
        </w:rPr>
        <w:t xml:space="preserve"> </w:t>
      </w:r>
      <w:r w:rsidRPr="00992AF7">
        <w:rPr>
          <w:sz w:val="22"/>
        </w:rPr>
        <w:t>możliwość</w:t>
      </w:r>
      <w:r w:rsidRPr="00992AF7">
        <w:rPr>
          <w:spacing w:val="-6"/>
          <w:sz w:val="22"/>
        </w:rPr>
        <w:t xml:space="preserve"> </w:t>
      </w:r>
      <w:r w:rsidRPr="00992AF7">
        <w:rPr>
          <w:sz w:val="22"/>
        </w:rPr>
        <w:t>definiowania</w:t>
      </w:r>
      <w:r w:rsidRPr="00992AF7">
        <w:rPr>
          <w:spacing w:val="-9"/>
          <w:sz w:val="22"/>
        </w:rPr>
        <w:t xml:space="preserve"> </w:t>
      </w:r>
      <w:r w:rsidRPr="00992AF7">
        <w:rPr>
          <w:sz w:val="22"/>
        </w:rPr>
        <w:t>typu</w:t>
      </w:r>
      <w:r w:rsidRPr="00992AF7">
        <w:rPr>
          <w:spacing w:val="-7"/>
          <w:sz w:val="22"/>
        </w:rPr>
        <w:t xml:space="preserve"> </w:t>
      </w:r>
      <w:r w:rsidRPr="00992AF7">
        <w:rPr>
          <w:sz w:val="22"/>
        </w:rPr>
        <w:t>aktualizacji</w:t>
      </w:r>
      <w:r w:rsidRPr="00992AF7">
        <w:rPr>
          <w:spacing w:val="-7"/>
          <w:sz w:val="22"/>
        </w:rPr>
        <w:t xml:space="preserve"> </w:t>
      </w:r>
      <w:r w:rsidRPr="00992AF7">
        <w:rPr>
          <w:sz w:val="22"/>
        </w:rPr>
        <w:t>systemowych</w:t>
      </w:r>
      <w:r w:rsidRPr="00992AF7">
        <w:rPr>
          <w:spacing w:val="-6"/>
          <w:sz w:val="22"/>
        </w:rPr>
        <w:t xml:space="preserve"> </w:t>
      </w:r>
      <w:r w:rsidRPr="00992AF7">
        <w:rPr>
          <w:sz w:val="22"/>
        </w:rPr>
        <w:t>o</w:t>
      </w:r>
      <w:r w:rsidRPr="00992AF7">
        <w:rPr>
          <w:spacing w:val="-9"/>
          <w:sz w:val="22"/>
        </w:rPr>
        <w:t xml:space="preserve"> </w:t>
      </w:r>
      <w:r w:rsidRPr="00992AF7">
        <w:rPr>
          <w:sz w:val="22"/>
        </w:rPr>
        <w:t>braku, których będzie informował użytkownika w tym przynajmniej: aktualizacje krytyczne, aktualizacje</w:t>
      </w:r>
      <w:r w:rsidRPr="00992AF7">
        <w:rPr>
          <w:spacing w:val="-7"/>
          <w:sz w:val="22"/>
        </w:rPr>
        <w:t xml:space="preserve"> </w:t>
      </w:r>
      <w:r w:rsidRPr="00992AF7">
        <w:rPr>
          <w:sz w:val="22"/>
        </w:rPr>
        <w:t>ważne,</w:t>
      </w:r>
      <w:r w:rsidRPr="00992AF7">
        <w:rPr>
          <w:spacing w:val="-3"/>
          <w:sz w:val="22"/>
        </w:rPr>
        <w:t xml:space="preserve"> </w:t>
      </w:r>
      <w:r w:rsidRPr="00992AF7">
        <w:rPr>
          <w:sz w:val="22"/>
        </w:rPr>
        <w:t>aktualizacje</w:t>
      </w:r>
      <w:r w:rsidRPr="00992AF7">
        <w:rPr>
          <w:spacing w:val="-3"/>
          <w:sz w:val="22"/>
        </w:rPr>
        <w:t xml:space="preserve"> </w:t>
      </w:r>
      <w:r w:rsidRPr="00992AF7">
        <w:rPr>
          <w:sz w:val="22"/>
        </w:rPr>
        <w:t>zalecane</w:t>
      </w:r>
      <w:r w:rsidRPr="00992AF7">
        <w:rPr>
          <w:spacing w:val="-7"/>
          <w:sz w:val="22"/>
        </w:rPr>
        <w:t xml:space="preserve"> </w:t>
      </w:r>
      <w:r w:rsidRPr="00992AF7">
        <w:rPr>
          <w:sz w:val="22"/>
        </w:rPr>
        <w:t>oraz</w:t>
      </w:r>
      <w:r w:rsidRPr="00992AF7">
        <w:rPr>
          <w:spacing w:val="-5"/>
          <w:sz w:val="22"/>
        </w:rPr>
        <w:t xml:space="preserve"> </w:t>
      </w:r>
      <w:r w:rsidRPr="00992AF7">
        <w:rPr>
          <w:sz w:val="22"/>
        </w:rPr>
        <w:t>aktualizacje</w:t>
      </w:r>
      <w:r w:rsidRPr="00992AF7">
        <w:rPr>
          <w:spacing w:val="-6"/>
          <w:sz w:val="22"/>
        </w:rPr>
        <w:t xml:space="preserve"> </w:t>
      </w:r>
      <w:r w:rsidRPr="00992AF7">
        <w:rPr>
          <w:sz w:val="22"/>
        </w:rPr>
        <w:t>o</w:t>
      </w:r>
      <w:r w:rsidRPr="00992AF7">
        <w:rPr>
          <w:spacing w:val="-3"/>
          <w:sz w:val="22"/>
        </w:rPr>
        <w:t xml:space="preserve"> </w:t>
      </w:r>
      <w:r w:rsidRPr="00992AF7">
        <w:rPr>
          <w:sz w:val="22"/>
        </w:rPr>
        <w:t>niskim</w:t>
      </w:r>
      <w:r w:rsidRPr="00992AF7">
        <w:rPr>
          <w:spacing w:val="-7"/>
          <w:sz w:val="22"/>
        </w:rPr>
        <w:t xml:space="preserve"> </w:t>
      </w:r>
      <w:r w:rsidRPr="00992AF7">
        <w:rPr>
          <w:sz w:val="22"/>
        </w:rPr>
        <w:t>priorytecie.</w:t>
      </w:r>
      <w:r w:rsidRPr="00992AF7">
        <w:rPr>
          <w:spacing w:val="-4"/>
          <w:sz w:val="22"/>
        </w:rPr>
        <w:t xml:space="preserve"> </w:t>
      </w:r>
      <w:r w:rsidRPr="00992AF7">
        <w:rPr>
          <w:sz w:val="22"/>
        </w:rPr>
        <w:t>Ma</w:t>
      </w:r>
      <w:r w:rsidRPr="00992AF7">
        <w:rPr>
          <w:spacing w:val="-4"/>
          <w:sz w:val="22"/>
        </w:rPr>
        <w:t xml:space="preserve"> </w:t>
      </w:r>
      <w:r w:rsidRPr="00992AF7">
        <w:rPr>
          <w:sz w:val="22"/>
        </w:rPr>
        <w:t>być możliwość dezaktywacji tego</w:t>
      </w:r>
      <w:r w:rsidRPr="00992AF7">
        <w:rPr>
          <w:spacing w:val="-1"/>
          <w:sz w:val="22"/>
        </w:rPr>
        <w:t xml:space="preserve"> </w:t>
      </w:r>
      <w:r w:rsidRPr="00992AF7">
        <w:rPr>
          <w:sz w:val="22"/>
        </w:rPr>
        <w:t>mechanizmu.</w:t>
      </w:r>
    </w:p>
    <w:p w14:paraId="3C646A36" w14:textId="77777777" w:rsidR="006B0DA7" w:rsidRPr="00992AF7" w:rsidRDefault="006B0DA7" w:rsidP="00120339">
      <w:pPr>
        <w:pStyle w:val="Akapitzlist"/>
        <w:widowControl w:val="0"/>
        <w:numPr>
          <w:ilvl w:val="0"/>
          <w:numId w:val="111"/>
        </w:numPr>
        <w:tabs>
          <w:tab w:val="left" w:pos="837"/>
        </w:tabs>
        <w:autoSpaceDE w:val="0"/>
        <w:autoSpaceDN w:val="0"/>
        <w:spacing w:line="256" w:lineRule="auto"/>
        <w:ind w:right="441"/>
        <w:contextualSpacing w:val="0"/>
        <w:jc w:val="both"/>
        <w:rPr>
          <w:sz w:val="22"/>
        </w:rPr>
      </w:pPr>
      <w:r w:rsidRPr="00992AF7">
        <w:rPr>
          <w:sz w:val="22"/>
        </w:rPr>
        <w:t>Po</w:t>
      </w:r>
      <w:r w:rsidRPr="00992AF7">
        <w:rPr>
          <w:spacing w:val="-5"/>
          <w:sz w:val="22"/>
        </w:rPr>
        <w:t xml:space="preserve"> </w:t>
      </w:r>
      <w:r w:rsidRPr="00992AF7">
        <w:rPr>
          <w:sz w:val="22"/>
        </w:rPr>
        <w:t>instalacji</w:t>
      </w:r>
      <w:r w:rsidRPr="00992AF7">
        <w:rPr>
          <w:spacing w:val="-6"/>
          <w:sz w:val="22"/>
        </w:rPr>
        <w:t xml:space="preserve"> </w:t>
      </w:r>
      <w:r w:rsidRPr="00992AF7">
        <w:rPr>
          <w:sz w:val="22"/>
        </w:rPr>
        <w:t>rozwiązania,</w:t>
      </w:r>
      <w:r w:rsidRPr="00992AF7">
        <w:rPr>
          <w:spacing w:val="-6"/>
          <w:sz w:val="22"/>
        </w:rPr>
        <w:t xml:space="preserve"> </w:t>
      </w:r>
      <w:r w:rsidRPr="00992AF7">
        <w:rPr>
          <w:sz w:val="22"/>
        </w:rPr>
        <w:t>użytkownik</w:t>
      </w:r>
      <w:r w:rsidRPr="00992AF7">
        <w:rPr>
          <w:spacing w:val="-7"/>
          <w:sz w:val="22"/>
        </w:rPr>
        <w:t xml:space="preserve"> </w:t>
      </w:r>
      <w:r w:rsidRPr="00992AF7">
        <w:rPr>
          <w:sz w:val="22"/>
        </w:rPr>
        <w:t>ma</w:t>
      </w:r>
      <w:r w:rsidRPr="00992AF7">
        <w:rPr>
          <w:spacing w:val="-5"/>
          <w:sz w:val="22"/>
        </w:rPr>
        <w:t xml:space="preserve"> </w:t>
      </w:r>
      <w:r w:rsidRPr="00992AF7">
        <w:rPr>
          <w:sz w:val="22"/>
        </w:rPr>
        <w:t>mieć</w:t>
      </w:r>
      <w:r w:rsidRPr="00992AF7">
        <w:rPr>
          <w:spacing w:val="-5"/>
          <w:sz w:val="22"/>
        </w:rPr>
        <w:t xml:space="preserve"> </w:t>
      </w:r>
      <w:r w:rsidRPr="00992AF7">
        <w:rPr>
          <w:sz w:val="22"/>
        </w:rPr>
        <w:t>możliwość</w:t>
      </w:r>
      <w:r w:rsidRPr="00992AF7">
        <w:rPr>
          <w:spacing w:val="-5"/>
          <w:sz w:val="22"/>
        </w:rPr>
        <w:t xml:space="preserve"> </w:t>
      </w:r>
      <w:r w:rsidRPr="00992AF7">
        <w:rPr>
          <w:sz w:val="22"/>
        </w:rPr>
        <w:t>przygotowania</w:t>
      </w:r>
      <w:r w:rsidRPr="00992AF7">
        <w:rPr>
          <w:spacing w:val="-5"/>
          <w:sz w:val="22"/>
        </w:rPr>
        <w:t xml:space="preserve"> </w:t>
      </w:r>
      <w:r w:rsidRPr="00992AF7">
        <w:rPr>
          <w:sz w:val="22"/>
        </w:rPr>
        <w:t>płyty</w:t>
      </w:r>
      <w:r w:rsidRPr="00992AF7">
        <w:rPr>
          <w:spacing w:val="-5"/>
          <w:sz w:val="22"/>
        </w:rPr>
        <w:t xml:space="preserve"> </w:t>
      </w:r>
      <w:r w:rsidRPr="00992AF7">
        <w:rPr>
          <w:spacing w:val="-3"/>
          <w:sz w:val="22"/>
        </w:rPr>
        <w:t>CD,</w:t>
      </w:r>
      <w:r w:rsidRPr="00992AF7">
        <w:rPr>
          <w:spacing w:val="-10"/>
          <w:sz w:val="22"/>
        </w:rPr>
        <w:t xml:space="preserve"> </w:t>
      </w:r>
      <w:r w:rsidRPr="00992AF7">
        <w:rPr>
          <w:sz w:val="22"/>
        </w:rPr>
        <w:t>DVD</w:t>
      </w:r>
      <w:r w:rsidRPr="00992AF7">
        <w:rPr>
          <w:spacing w:val="-7"/>
          <w:sz w:val="22"/>
        </w:rPr>
        <w:t xml:space="preserve"> </w:t>
      </w:r>
      <w:r w:rsidRPr="00992AF7">
        <w:rPr>
          <w:sz w:val="22"/>
        </w:rPr>
        <w:t>lub pamięci USB, z której będzie w stanie uruchomić komputer w przypadku infekcji</w:t>
      </w:r>
      <w:r w:rsidRPr="00992AF7">
        <w:rPr>
          <w:spacing w:val="-29"/>
          <w:sz w:val="22"/>
        </w:rPr>
        <w:t xml:space="preserve"> </w:t>
      </w:r>
      <w:r w:rsidRPr="00992AF7">
        <w:rPr>
          <w:sz w:val="22"/>
        </w:rPr>
        <w:t>i</w:t>
      </w:r>
    </w:p>
    <w:p w14:paraId="734B6238" w14:textId="77777777" w:rsidR="006B0DA7" w:rsidRPr="00992AF7" w:rsidRDefault="006B0DA7" w:rsidP="00120339">
      <w:pPr>
        <w:pStyle w:val="Tekstpodstawowy"/>
        <w:spacing w:line="240" w:lineRule="auto"/>
        <w:ind w:left="851"/>
        <w:rPr>
          <w:sz w:val="22"/>
          <w:szCs w:val="22"/>
        </w:rPr>
      </w:pPr>
      <w:r w:rsidRPr="00992AF7">
        <w:rPr>
          <w:sz w:val="22"/>
          <w:szCs w:val="22"/>
        </w:rPr>
        <w:t>przeskanować dysk w poszukiwaniu zagrożeń.</w:t>
      </w:r>
    </w:p>
    <w:p w14:paraId="2E03FEEC" w14:textId="77777777" w:rsidR="006B0DA7" w:rsidRPr="00992AF7" w:rsidRDefault="006B0DA7" w:rsidP="00120339">
      <w:pPr>
        <w:pStyle w:val="Akapitzlist"/>
        <w:widowControl w:val="0"/>
        <w:numPr>
          <w:ilvl w:val="0"/>
          <w:numId w:val="111"/>
        </w:numPr>
        <w:tabs>
          <w:tab w:val="left" w:pos="837"/>
        </w:tabs>
        <w:autoSpaceDE w:val="0"/>
        <w:autoSpaceDN w:val="0"/>
        <w:ind w:right="526"/>
        <w:contextualSpacing w:val="0"/>
        <w:jc w:val="both"/>
        <w:rPr>
          <w:sz w:val="22"/>
        </w:rPr>
      </w:pPr>
      <w:r w:rsidRPr="00992AF7">
        <w:rPr>
          <w:sz w:val="22"/>
        </w:rPr>
        <w:t>System</w:t>
      </w:r>
      <w:r w:rsidRPr="00992AF7">
        <w:rPr>
          <w:spacing w:val="-7"/>
          <w:sz w:val="22"/>
        </w:rPr>
        <w:t xml:space="preserve"> </w:t>
      </w:r>
      <w:r w:rsidRPr="00992AF7">
        <w:rPr>
          <w:sz w:val="22"/>
        </w:rPr>
        <w:t>antywirusowy,</w:t>
      </w:r>
      <w:r w:rsidRPr="00992AF7">
        <w:rPr>
          <w:spacing w:val="-6"/>
          <w:sz w:val="22"/>
        </w:rPr>
        <w:t xml:space="preserve"> </w:t>
      </w:r>
      <w:r w:rsidRPr="00992AF7">
        <w:rPr>
          <w:sz w:val="22"/>
        </w:rPr>
        <w:t>uruchomiony</w:t>
      </w:r>
      <w:r w:rsidRPr="00992AF7">
        <w:rPr>
          <w:spacing w:val="-6"/>
          <w:sz w:val="22"/>
        </w:rPr>
        <w:t xml:space="preserve"> </w:t>
      </w:r>
      <w:r w:rsidRPr="00992AF7">
        <w:rPr>
          <w:sz w:val="22"/>
        </w:rPr>
        <w:t>z</w:t>
      </w:r>
      <w:r w:rsidRPr="00992AF7">
        <w:rPr>
          <w:spacing w:val="-6"/>
          <w:sz w:val="22"/>
        </w:rPr>
        <w:t xml:space="preserve"> </w:t>
      </w:r>
      <w:r w:rsidRPr="00992AF7">
        <w:rPr>
          <w:sz w:val="22"/>
        </w:rPr>
        <w:t>płyty</w:t>
      </w:r>
      <w:r w:rsidRPr="00992AF7">
        <w:rPr>
          <w:spacing w:val="-7"/>
          <w:sz w:val="22"/>
        </w:rPr>
        <w:t xml:space="preserve"> </w:t>
      </w:r>
      <w:r w:rsidRPr="00992AF7">
        <w:rPr>
          <w:sz w:val="22"/>
        </w:rPr>
        <w:t>bootowalnej</w:t>
      </w:r>
      <w:r w:rsidRPr="00992AF7">
        <w:rPr>
          <w:spacing w:val="-5"/>
          <w:sz w:val="22"/>
        </w:rPr>
        <w:t xml:space="preserve"> </w:t>
      </w:r>
      <w:r w:rsidRPr="00992AF7">
        <w:rPr>
          <w:sz w:val="22"/>
        </w:rPr>
        <w:t>lub</w:t>
      </w:r>
      <w:r w:rsidRPr="00992AF7">
        <w:rPr>
          <w:spacing w:val="-7"/>
          <w:sz w:val="22"/>
        </w:rPr>
        <w:t xml:space="preserve"> </w:t>
      </w:r>
      <w:r w:rsidRPr="00992AF7">
        <w:rPr>
          <w:sz w:val="22"/>
        </w:rPr>
        <w:t>pamięci</w:t>
      </w:r>
      <w:r w:rsidRPr="00992AF7">
        <w:rPr>
          <w:spacing w:val="-6"/>
          <w:sz w:val="22"/>
        </w:rPr>
        <w:t xml:space="preserve"> </w:t>
      </w:r>
      <w:r w:rsidRPr="00992AF7">
        <w:rPr>
          <w:sz w:val="22"/>
        </w:rPr>
        <w:t>USB,</w:t>
      </w:r>
      <w:r w:rsidRPr="00992AF7">
        <w:rPr>
          <w:spacing w:val="-5"/>
          <w:sz w:val="22"/>
        </w:rPr>
        <w:t xml:space="preserve"> </w:t>
      </w:r>
      <w:r w:rsidRPr="00992AF7">
        <w:rPr>
          <w:sz w:val="22"/>
        </w:rPr>
        <w:t>ma</w:t>
      </w:r>
      <w:r w:rsidRPr="00992AF7">
        <w:rPr>
          <w:spacing w:val="-6"/>
          <w:sz w:val="22"/>
        </w:rPr>
        <w:t xml:space="preserve"> </w:t>
      </w:r>
      <w:r w:rsidRPr="00992AF7">
        <w:rPr>
          <w:sz w:val="22"/>
        </w:rPr>
        <w:t xml:space="preserve">umożliwiać pełną aktualizację silnika detekcji z Internetu lub z </w:t>
      </w:r>
      <w:r w:rsidRPr="00992AF7">
        <w:rPr>
          <w:spacing w:val="-3"/>
          <w:sz w:val="22"/>
        </w:rPr>
        <w:t xml:space="preserve">bazy </w:t>
      </w:r>
      <w:r w:rsidRPr="00992AF7">
        <w:rPr>
          <w:sz w:val="22"/>
        </w:rPr>
        <w:t>zapisanej na</w:t>
      </w:r>
      <w:r w:rsidRPr="00992AF7">
        <w:rPr>
          <w:spacing w:val="-12"/>
          <w:sz w:val="22"/>
        </w:rPr>
        <w:t xml:space="preserve"> </w:t>
      </w:r>
      <w:r w:rsidRPr="00992AF7">
        <w:rPr>
          <w:sz w:val="22"/>
        </w:rPr>
        <w:t>dysku.</w:t>
      </w:r>
    </w:p>
    <w:p w14:paraId="6A5771E2" w14:textId="77777777" w:rsidR="006B0DA7" w:rsidRPr="00992AF7" w:rsidRDefault="006B0DA7" w:rsidP="00120339">
      <w:pPr>
        <w:pStyle w:val="Akapitzlist"/>
        <w:widowControl w:val="0"/>
        <w:numPr>
          <w:ilvl w:val="0"/>
          <w:numId w:val="111"/>
        </w:numPr>
        <w:tabs>
          <w:tab w:val="left" w:pos="837"/>
        </w:tabs>
        <w:autoSpaceDE w:val="0"/>
        <w:autoSpaceDN w:val="0"/>
        <w:spacing w:line="259" w:lineRule="auto"/>
        <w:ind w:right="464"/>
        <w:contextualSpacing w:val="0"/>
        <w:jc w:val="both"/>
        <w:rPr>
          <w:sz w:val="22"/>
        </w:rPr>
      </w:pPr>
      <w:r w:rsidRPr="00992AF7">
        <w:rPr>
          <w:sz w:val="22"/>
        </w:rPr>
        <w:t>System</w:t>
      </w:r>
      <w:r w:rsidRPr="00992AF7">
        <w:rPr>
          <w:spacing w:val="-5"/>
          <w:sz w:val="22"/>
        </w:rPr>
        <w:t xml:space="preserve"> </w:t>
      </w:r>
      <w:r w:rsidRPr="00992AF7">
        <w:rPr>
          <w:sz w:val="22"/>
        </w:rPr>
        <w:t>antywirusowy,</w:t>
      </w:r>
      <w:r w:rsidRPr="00992AF7">
        <w:rPr>
          <w:spacing w:val="-4"/>
          <w:sz w:val="22"/>
        </w:rPr>
        <w:t xml:space="preserve"> </w:t>
      </w:r>
      <w:r w:rsidRPr="00992AF7">
        <w:rPr>
          <w:sz w:val="22"/>
        </w:rPr>
        <w:t>uruchomiony</w:t>
      </w:r>
      <w:r w:rsidRPr="00992AF7">
        <w:rPr>
          <w:spacing w:val="-4"/>
          <w:sz w:val="22"/>
        </w:rPr>
        <w:t xml:space="preserve"> </w:t>
      </w:r>
      <w:r w:rsidRPr="00992AF7">
        <w:rPr>
          <w:sz w:val="22"/>
        </w:rPr>
        <w:t>z</w:t>
      </w:r>
      <w:r w:rsidRPr="00992AF7">
        <w:rPr>
          <w:spacing w:val="-3"/>
          <w:sz w:val="22"/>
        </w:rPr>
        <w:t xml:space="preserve"> </w:t>
      </w:r>
      <w:r w:rsidRPr="00992AF7">
        <w:rPr>
          <w:sz w:val="22"/>
        </w:rPr>
        <w:t>płyty</w:t>
      </w:r>
      <w:r w:rsidRPr="00992AF7">
        <w:rPr>
          <w:spacing w:val="-5"/>
          <w:sz w:val="22"/>
        </w:rPr>
        <w:t xml:space="preserve"> </w:t>
      </w:r>
      <w:r w:rsidRPr="00992AF7">
        <w:rPr>
          <w:sz w:val="22"/>
        </w:rPr>
        <w:t>bootowalnej</w:t>
      </w:r>
      <w:r w:rsidRPr="00992AF7">
        <w:rPr>
          <w:spacing w:val="-3"/>
          <w:sz w:val="22"/>
        </w:rPr>
        <w:t xml:space="preserve"> </w:t>
      </w:r>
      <w:r w:rsidRPr="00992AF7">
        <w:rPr>
          <w:sz w:val="22"/>
        </w:rPr>
        <w:t>lub</w:t>
      </w:r>
      <w:r w:rsidRPr="00992AF7">
        <w:rPr>
          <w:spacing w:val="-5"/>
          <w:sz w:val="22"/>
        </w:rPr>
        <w:t xml:space="preserve"> </w:t>
      </w:r>
      <w:r w:rsidRPr="00992AF7">
        <w:rPr>
          <w:sz w:val="22"/>
        </w:rPr>
        <w:t>pamięci</w:t>
      </w:r>
      <w:r w:rsidRPr="00992AF7">
        <w:rPr>
          <w:spacing w:val="-3"/>
          <w:sz w:val="22"/>
        </w:rPr>
        <w:t xml:space="preserve"> </w:t>
      </w:r>
      <w:r w:rsidRPr="00992AF7">
        <w:rPr>
          <w:sz w:val="22"/>
        </w:rPr>
        <w:t>USB,</w:t>
      </w:r>
      <w:r w:rsidRPr="00992AF7">
        <w:rPr>
          <w:spacing w:val="-4"/>
          <w:sz w:val="22"/>
        </w:rPr>
        <w:t xml:space="preserve"> </w:t>
      </w:r>
      <w:r w:rsidRPr="00992AF7">
        <w:rPr>
          <w:sz w:val="22"/>
        </w:rPr>
        <w:t>ma</w:t>
      </w:r>
      <w:r w:rsidRPr="00992AF7">
        <w:rPr>
          <w:spacing w:val="-4"/>
          <w:sz w:val="22"/>
        </w:rPr>
        <w:t xml:space="preserve"> </w:t>
      </w:r>
      <w:r w:rsidRPr="00992AF7">
        <w:rPr>
          <w:spacing w:val="-3"/>
          <w:sz w:val="22"/>
        </w:rPr>
        <w:t>pracować</w:t>
      </w:r>
      <w:r w:rsidRPr="00992AF7">
        <w:rPr>
          <w:spacing w:val="-6"/>
          <w:sz w:val="22"/>
        </w:rPr>
        <w:t xml:space="preserve"> </w:t>
      </w:r>
      <w:r w:rsidRPr="00992AF7">
        <w:rPr>
          <w:sz w:val="22"/>
        </w:rPr>
        <w:t>w trybie graficznym.</w:t>
      </w:r>
    </w:p>
    <w:p w14:paraId="37B8D640" w14:textId="77777777" w:rsidR="006B0DA7" w:rsidRPr="00992AF7" w:rsidRDefault="006B0DA7" w:rsidP="00120339">
      <w:pPr>
        <w:pStyle w:val="Akapitzlist"/>
        <w:widowControl w:val="0"/>
        <w:numPr>
          <w:ilvl w:val="0"/>
          <w:numId w:val="111"/>
        </w:numPr>
        <w:tabs>
          <w:tab w:val="left" w:pos="837"/>
        </w:tabs>
        <w:autoSpaceDE w:val="0"/>
        <w:autoSpaceDN w:val="0"/>
        <w:spacing w:line="259" w:lineRule="auto"/>
        <w:ind w:right="143"/>
        <w:contextualSpacing w:val="0"/>
        <w:jc w:val="both"/>
        <w:rPr>
          <w:sz w:val="22"/>
        </w:rPr>
      </w:pPr>
      <w:r w:rsidRPr="00992AF7">
        <w:rPr>
          <w:sz w:val="22"/>
        </w:rPr>
        <w:t>Rozwiązanie</w:t>
      </w:r>
      <w:r w:rsidRPr="00992AF7">
        <w:rPr>
          <w:spacing w:val="-5"/>
          <w:sz w:val="22"/>
        </w:rPr>
        <w:t xml:space="preserve"> </w:t>
      </w:r>
      <w:r w:rsidRPr="00992AF7">
        <w:rPr>
          <w:sz w:val="22"/>
        </w:rPr>
        <w:t>musi</w:t>
      </w:r>
      <w:r w:rsidRPr="00992AF7">
        <w:rPr>
          <w:spacing w:val="-4"/>
          <w:sz w:val="22"/>
        </w:rPr>
        <w:t xml:space="preserve"> </w:t>
      </w:r>
      <w:r w:rsidRPr="00992AF7">
        <w:rPr>
          <w:sz w:val="22"/>
        </w:rPr>
        <w:t>być</w:t>
      </w:r>
      <w:r w:rsidRPr="00992AF7">
        <w:rPr>
          <w:spacing w:val="-7"/>
          <w:sz w:val="22"/>
        </w:rPr>
        <w:t xml:space="preserve"> </w:t>
      </w:r>
      <w:r w:rsidRPr="00992AF7">
        <w:rPr>
          <w:sz w:val="22"/>
        </w:rPr>
        <w:t>wyposażone</w:t>
      </w:r>
      <w:r w:rsidRPr="00992AF7">
        <w:rPr>
          <w:spacing w:val="-3"/>
          <w:sz w:val="22"/>
        </w:rPr>
        <w:t xml:space="preserve"> we </w:t>
      </w:r>
      <w:r w:rsidRPr="00992AF7">
        <w:rPr>
          <w:sz w:val="22"/>
        </w:rPr>
        <w:t>wbudowaną</w:t>
      </w:r>
      <w:r w:rsidRPr="00992AF7">
        <w:rPr>
          <w:spacing w:val="-7"/>
          <w:sz w:val="22"/>
        </w:rPr>
        <w:t xml:space="preserve"> </w:t>
      </w:r>
      <w:r w:rsidRPr="00992AF7">
        <w:rPr>
          <w:sz w:val="22"/>
        </w:rPr>
        <w:t>funkcję,</w:t>
      </w:r>
      <w:r w:rsidRPr="00992AF7">
        <w:rPr>
          <w:spacing w:val="-4"/>
          <w:sz w:val="22"/>
        </w:rPr>
        <w:t xml:space="preserve"> </w:t>
      </w:r>
      <w:r w:rsidRPr="00992AF7">
        <w:rPr>
          <w:spacing w:val="-3"/>
          <w:sz w:val="22"/>
        </w:rPr>
        <w:t>która</w:t>
      </w:r>
      <w:r w:rsidRPr="00992AF7">
        <w:rPr>
          <w:spacing w:val="-4"/>
          <w:sz w:val="22"/>
        </w:rPr>
        <w:t xml:space="preserve"> </w:t>
      </w:r>
      <w:r w:rsidRPr="00992AF7">
        <w:rPr>
          <w:sz w:val="22"/>
        </w:rPr>
        <w:t>wygeneruje</w:t>
      </w:r>
      <w:r w:rsidRPr="00992AF7">
        <w:rPr>
          <w:spacing w:val="-6"/>
          <w:sz w:val="22"/>
        </w:rPr>
        <w:t xml:space="preserve"> </w:t>
      </w:r>
      <w:r w:rsidRPr="00992AF7">
        <w:rPr>
          <w:sz w:val="22"/>
        </w:rPr>
        <w:t>pełny</w:t>
      </w:r>
      <w:r w:rsidRPr="00992AF7">
        <w:rPr>
          <w:spacing w:val="-6"/>
          <w:sz w:val="22"/>
        </w:rPr>
        <w:t xml:space="preserve"> </w:t>
      </w:r>
      <w:r w:rsidRPr="00992AF7">
        <w:rPr>
          <w:sz w:val="22"/>
        </w:rPr>
        <w:t>raport</w:t>
      </w:r>
      <w:r w:rsidRPr="00992AF7">
        <w:rPr>
          <w:spacing w:val="-6"/>
          <w:sz w:val="22"/>
        </w:rPr>
        <w:t xml:space="preserve"> </w:t>
      </w:r>
      <w:r w:rsidRPr="00992AF7">
        <w:rPr>
          <w:sz w:val="22"/>
        </w:rPr>
        <w:t xml:space="preserve">na temat stacji, na której </w:t>
      </w:r>
      <w:r w:rsidRPr="00992AF7">
        <w:rPr>
          <w:spacing w:val="-3"/>
          <w:sz w:val="22"/>
        </w:rPr>
        <w:t xml:space="preserve">został zainstalowany, </w:t>
      </w:r>
      <w:r w:rsidRPr="00992AF7">
        <w:rPr>
          <w:sz w:val="22"/>
        </w:rPr>
        <w:t xml:space="preserve">w tym przynajmniej z: </w:t>
      </w:r>
      <w:r w:rsidRPr="00992AF7">
        <w:rPr>
          <w:spacing w:val="-3"/>
          <w:sz w:val="22"/>
        </w:rPr>
        <w:t xml:space="preserve">zainstalowanych </w:t>
      </w:r>
      <w:r w:rsidRPr="00992AF7">
        <w:rPr>
          <w:sz w:val="22"/>
        </w:rPr>
        <w:t>aplikacji, usług</w:t>
      </w:r>
      <w:r w:rsidRPr="00992AF7">
        <w:rPr>
          <w:spacing w:val="-5"/>
          <w:sz w:val="22"/>
        </w:rPr>
        <w:t xml:space="preserve"> </w:t>
      </w:r>
      <w:r w:rsidRPr="00992AF7">
        <w:rPr>
          <w:sz w:val="22"/>
        </w:rPr>
        <w:t>systemowych,</w:t>
      </w:r>
      <w:r w:rsidRPr="00992AF7">
        <w:rPr>
          <w:spacing w:val="-3"/>
          <w:sz w:val="22"/>
        </w:rPr>
        <w:t xml:space="preserve"> </w:t>
      </w:r>
      <w:r w:rsidRPr="00992AF7">
        <w:rPr>
          <w:sz w:val="22"/>
        </w:rPr>
        <w:t>informacji</w:t>
      </w:r>
      <w:r w:rsidRPr="00992AF7">
        <w:rPr>
          <w:spacing w:val="-4"/>
          <w:sz w:val="22"/>
        </w:rPr>
        <w:t xml:space="preserve"> </w:t>
      </w:r>
      <w:r w:rsidRPr="00992AF7">
        <w:rPr>
          <w:sz w:val="22"/>
        </w:rPr>
        <w:t>o</w:t>
      </w:r>
      <w:r w:rsidRPr="00992AF7">
        <w:rPr>
          <w:spacing w:val="-4"/>
          <w:sz w:val="22"/>
        </w:rPr>
        <w:t xml:space="preserve"> </w:t>
      </w:r>
      <w:r w:rsidRPr="00992AF7">
        <w:rPr>
          <w:sz w:val="22"/>
        </w:rPr>
        <w:t>systemie</w:t>
      </w:r>
      <w:r w:rsidRPr="00992AF7">
        <w:rPr>
          <w:spacing w:val="-6"/>
          <w:sz w:val="22"/>
        </w:rPr>
        <w:t xml:space="preserve"> </w:t>
      </w:r>
      <w:r w:rsidRPr="00992AF7">
        <w:rPr>
          <w:sz w:val="22"/>
        </w:rPr>
        <w:t>operacyjnym</w:t>
      </w:r>
      <w:r w:rsidRPr="00992AF7">
        <w:rPr>
          <w:spacing w:val="-5"/>
          <w:sz w:val="22"/>
        </w:rPr>
        <w:t xml:space="preserve"> </w:t>
      </w:r>
      <w:r w:rsidRPr="00992AF7">
        <w:rPr>
          <w:sz w:val="22"/>
        </w:rPr>
        <w:t>i</w:t>
      </w:r>
      <w:r w:rsidRPr="00992AF7">
        <w:rPr>
          <w:spacing w:val="-4"/>
          <w:sz w:val="22"/>
        </w:rPr>
        <w:t xml:space="preserve"> </w:t>
      </w:r>
      <w:r w:rsidRPr="00992AF7">
        <w:rPr>
          <w:sz w:val="22"/>
        </w:rPr>
        <w:t>sprzęcie,</w:t>
      </w:r>
      <w:r w:rsidRPr="00992AF7">
        <w:rPr>
          <w:spacing w:val="-6"/>
          <w:sz w:val="22"/>
        </w:rPr>
        <w:t xml:space="preserve"> </w:t>
      </w:r>
      <w:r w:rsidRPr="00992AF7">
        <w:rPr>
          <w:sz w:val="22"/>
        </w:rPr>
        <w:t>aktywnych</w:t>
      </w:r>
      <w:r w:rsidRPr="00992AF7">
        <w:rPr>
          <w:spacing w:val="-4"/>
          <w:sz w:val="22"/>
        </w:rPr>
        <w:t xml:space="preserve"> </w:t>
      </w:r>
      <w:r w:rsidRPr="00992AF7">
        <w:rPr>
          <w:sz w:val="22"/>
        </w:rPr>
        <w:t>procesów</w:t>
      </w:r>
      <w:r w:rsidRPr="00992AF7">
        <w:rPr>
          <w:spacing w:val="-2"/>
          <w:sz w:val="22"/>
        </w:rPr>
        <w:t xml:space="preserve"> </w:t>
      </w:r>
      <w:r w:rsidRPr="00992AF7">
        <w:rPr>
          <w:sz w:val="22"/>
        </w:rPr>
        <w:t>i</w:t>
      </w:r>
    </w:p>
    <w:p w14:paraId="49002559" w14:textId="77777777" w:rsidR="006B0DA7" w:rsidRPr="00992AF7" w:rsidRDefault="006B0DA7" w:rsidP="00120339">
      <w:pPr>
        <w:pStyle w:val="Tekstpodstawowy"/>
        <w:spacing w:line="268" w:lineRule="exact"/>
        <w:ind w:left="851"/>
        <w:rPr>
          <w:sz w:val="22"/>
          <w:szCs w:val="22"/>
        </w:rPr>
      </w:pPr>
      <w:r w:rsidRPr="00992AF7">
        <w:rPr>
          <w:sz w:val="22"/>
          <w:szCs w:val="22"/>
        </w:rPr>
        <w:t>połączeń sieciowych, harmonogramu systemu operacyjnego, pliku hosts, sterowników.</w:t>
      </w:r>
    </w:p>
    <w:p w14:paraId="25A5A7D7" w14:textId="77777777" w:rsidR="006B0DA7" w:rsidRPr="00992AF7" w:rsidRDefault="006B0DA7" w:rsidP="00120339">
      <w:pPr>
        <w:pStyle w:val="Akapitzlist"/>
        <w:widowControl w:val="0"/>
        <w:numPr>
          <w:ilvl w:val="0"/>
          <w:numId w:val="111"/>
        </w:numPr>
        <w:tabs>
          <w:tab w:val="left" w:pos="837"/>
        </w:tabs>
        <w:autoSpaceDE w:val="0"/>
        <w:autoSpaceDN w:val="0"/>
        <w:spacing w:before="21" w:line="259" w:lineRule="auto"/>
        <w:ind w:right="184"/>
        <w:contextualSpacing w:val="0"/>
        <w:jc w:val="both"/>
        <w:rPr>
          <w:sz w:val="22"/>
        </w:rPr>
      </w:pPr>
      <w:r w:rsidRPr="00992AF7">
        <w:rPr>
          <w:sz w:val="22"/>
        </w:rPr>
        <w:t>Funkcja,</w:t>
      </w:r>
      <w:r w:rsidRPr="00992AF7">
        <w:rPr>
          <w:spacing w:val="-5"/>
          <w:sz w:val="22"/>
        </w:rPr>
        <w:t xml:space="preserve"> </w:t>
      </w:r>
      <w:r w:rsidRPr="00992AF7">
        <w:rPr>
          <w:sz w:val="22"/>
        </w:rPr>
        <w:t>generująca</w:t>
      </w:r>
      <w:r w:rsidRPr="00992AF7">
        <w:rPr>
          <w:spacing w:val="-6"/>
          <w:sz w:val="22"/>
        </w:rPr>
        <w:t xml:space="preserve"> </w:t>
      </w:r>
      <w:r w:rsidRPr="00992AF7">
        <w:rPr>
          <w:sz w:val="22"/>
        </w:rPr>
        <w:t>taki</w:t>
      </w:r>
      <w:r w:rsidRPr="00992AF7">
        <w:rPr>
          <w:spacing w:val="-4"/>
          <w:sz w:val="22"/>
        </w:rPr>
        <w:t xml:space="preserve"> </w:t>
      </w:r>
      <w:r w:rsidRPr="00992AF7">
        <w:rPr>
          <w:sz w:val="22"/>
        </w:rPr>
        <w:t>log,</w:t>
      </w:r>
      <w:r w:rsidRPr="00992AF7">
        <w:rPr>
          <w:spacing w:val="-4"/>
          <w:sz w:val="22"/>
        </w:rPr>
        <w:t xml:space="preserve"> </w:t>
      </w:r>
      <w:r w:rsidRPr="00992AF7">
        <w:rPr>
          <w:sz w:val="22"/>
        </w:rPr>
        <w:t>ma</w:t>
      </w:r>
      <w:r w:rsidRPr="00992AF7">
        <w:rPr>
          <w:spacing w:val="-4"/>
          <w:sz w:val="22"/>
        </w:rPr>
        <w:t xml:space="preserve"> </w:t>
      </w:r>
      <w:r w:rsidRPr="00992AF7">
        <w:rPr>
          <w:sz w:val="22"/>
        </w:rPr>
        <w:t>posiadać</w:t>
      </w:r>
      <w:r w:rsidRPr="00992AF7">
        <w:rPr>
          <w:spacing w:val="-5"/>
          <w:sz w:val="22"/>
        </w:rPr>
        <w:t xml:space="preserve"> </w:t>
      </w:r>
      <w:r w:rsidRPr="00992AF7">
        <w:rPr>
          <w:sz w:val="22"/>
        </w:rPr>
        <w:t>przynajmniej</w:t>
      </w:r>
      <w:r w:rsidRPr="00992AF7">
        <w:rPr>
          <w:spacing w:val="-3"/>
          <w:sz w:val="22"/>
        </w:rPr>
        <w:t xml:space="preserve"> </w:t>
      </w:r>
      <w:r w:rsidRPr="00992AF7">
        <w:rPr>
          <w:sz w:val="22"/>
        </w:rPr>
        <w:t>9</w:t>
      </w:r>
      <w:r w:rsidRPr="00992AF7">
        <w:rPr>
          <w:spacing w:val="-6"/>
          <w:sz w:val="22"/>
        </w:rPr>
        <w:t xml:space="preserve"> </w:t>
      </w:r>
      <w:r w:rsidRPr="00992AF7">
        <w:rPr>
          <w:sz w:val="22"/>
        </w:rPr>
        <w:t>poziomów</w:t>
      </w:r>
      <w:r w:rsidRPr="00992AF7">
        <w:rPr>
          <w:spacing w:val="-6"/>
          <w:sz w:val="22"/>
        </w:rPr>
        <w:t xml:space="preserve"> </w:t>
      </w:r>
      <w:r w:rsidRPr="00992AF7">
        <w:rPr>
          <w:sz w:val="22"/>
        </w:rPr>
        <w:t>filtrowania</w:t>
      </w:r>
      <w:r w:rsidRPr="00992AF7">
        <w:rPr>
          <w:spacing w:val="-7"/>
          <w:sz w:val="22"/>
        </w:rPr>
        <w:t xml:space="preserve"> </w:t>
      </w:r>
      <w:r w:rsidRPr="00992AF7">
        <w:rPr>
          <w:sz w:val="22"/>
        </w:rPr>
        <w:t>wyników</w:t>
      </w:r>
      <w:r w:rsidRPr="00992AF7">
        <w:rPr>
          <w:spacing w:val="-3"/>
          <w:sz w:val="22"/>
        </w:rPr>
        <w:t xml:space="preserve"> </w:t>
      </w:r>
      <w:r w:rsidRPr="00992AF7">
        <w:rPr>
          <w:sz w:val="22"/>
        </w:rPr>
        <w:t xml:space="preserve">pod kątem </w:t>
      </w:r>
      <w:r w:rsidRPr="00992AF7">
        <w:rPr>
          <w:spacing w:val="-3"/>
          <w:sz w:val="22"/>
        </w:rPr>
        <w:t xml:space="preserve">tego, </w:t>
      </w:r>
      <w:r w:rsidRPr="00992AF7">
        <w:rPr>
          <w:sz w:val="22"/>
        </w:rPr>
        <w:t>które z nich są podejrzane dla rozwiązania i mogą stanowić</w:t>
      </w:r>
      <w:r w:rsidRPr="00992AF7">
        <w:rPr>
          <w:spacing w:val="-29"/>
          <w:sz w:val="22"/>
        </w:rPr>
        <w:t xml:space="preserve"> </w:t>
      </w:r>
      <w:r w:rsidRPr="00992AF7">
        <w:rPr>
          <w:sz w:val="22"/>
        </w:rPr>
        <w:t>zagrożenie</w:t>
      </w:r>
    </w:p>
    <w:p w14:paraId="5F24BB25" w14:textId="77777777" w:rsidR="006B0DA7" w:rsidRPr="00992AF7" w:rsidRDefault="006B0DA7" w:rsidP="00120339">
      <w:pPr>
        <w:pStyle w:val="Tekstpodstawowy"/>
        <w:spacing w:line="267" w:lineRule="exact"/>
        <w:ind w:left="851"/>
        <w:rPr>
          <w:sz w:val="22"/>
          <w:szCs w:val="22"/>
        </w:rPr>
      </w:pPr>
      <w:r w:rsidRPr="00992AF7">
        <w:rPr>
          <w:sz w:val="22"/>
          <w:szCs w:val="22"/>
        </w:rPr>
        <w:t>bezpieczeństwa.</w:t>
      </w:r>
    </w:p>
    <w:p w14:paraId="1F2C64B1" w14:textId="77777777" w:rsidR="006B0DA7" w:rsidRPr="00992AF7" w:rsidRDefault="006B0DA7" w:rsidP="00120339">
      <w:pPr>
        <w:pStyle w:val="Akapitzlist"/>
        <w:widowControl w:val="0"/>
        <w:numPr>
          <w:ilvl w:val="0"/>
          <w:numId w:val="111"/>
        </w:numPr>
        <w:tabs>
          <w:tab w:val="left" w:pos="837"/>
        </w:tabs>
        <w:autoSpaceDE w:val="0"/>
        <w:autoSpaceDN w:val="0"/>
        <w:spacing w:before="22" w:line="259" w:lineRule="auto"/>
        <w:ind w:right="209"/>
        <w:contextualSpacing w:val="0"/>
        <w:jc w:val="both"/>
        <w:rPr>
          <w:sz w:val="22"/>
        </w:rPr>
      </w:pPr>
      <w:r w:rsidRPr="00992AF7">
        <w:rPr>
          <w:sz w:val="22"/>
        </w:rPr>
        <w:t>Rozwiązanie</w:t>
      </w:r>
      <w:r w:rsidRPr="00992AF7">
        <w:rPr>
          <w:spacing w:val="-6"/>
          <w:sz w:val="22"/>
        </w:rPr>
        <w:t xml:space="preserve"> </w:t>
      </w:r>
      <w:r w:rsidRPr="00992AF7">
        <w:rPr>
          <w:sz w:val="22"/>
        </w:rPr>
        <w:t>musi</w:t>
      </w:r>
      <w:r w:rsidRPr="00992AF7">
        <w:rPr>
          <w:spacing w:val="-9"/>
          <w:sz w:val="22"/>
        </w:rPr>
        <w:t xml:space="preserve"> </w:t>
      </w:r>
      <w:r w:rsidRPr="00992AF7">
        <w:rPr>
          <w:sz w:val="22"/>
        </w:rPr>
        <w:t>oferować</w:t>
      </w:r>
      <w:r w:rsidRPr="00992AF7">
        <w:rPr>
          <w:spacing w:val="-8"/>
          <w:sz w:val="22"/>
        </w:rPr>
        <w:t xml:space="preserve"> </w:t>
      </w:r>
      <w:r w:rsidRPr="00992AF7">
        <w:rPr>
          <w:sz w:val="22"/>
        </w:rPr>
        <w:t>funkcję,</w:t>
      </w:r>
      <w:r w:rsidRPr="00992AF7">
        <w:rPr>
          <w:spacing w:val="-8"/>
          <w:sz w:val="22"/>
        </w:rPr>
        <w:t xml:space="preserve"> </w:t>
      </w:r>
      <w:r w:rsidRPr="00992AF7">
        <w:rPr>
          <w:sz w:val="22"/>
        </w:rPr>
        <w:t>która</w:t>
      </w:r>
      <w:r w:rsidRPr="00992AF7">
        <w:rPr>
          <w:spacing w:val="-8"/>
          <w:sz w:val="22"/>
        </w:rPr>
        <w:t xml:space="preserve"> </w:t>
      </w:r>
      <w:r w:rsidRPr="00992AF7">
        <w:rPr>
          <w:sz w:val="22"/>
        </w:rPr>
        <w:t>aktywnie</w:t>
      </w:r>
      <w:r w:rsidRPr="00992AF7">
        <w:rPr>
          <w:spacing w:val="-8"/>
          <w:sz w:val="22"/>
        </w:rPr>
        <w:t xml:space="preserve"> </w:t>
      </w:r>
      <w:r w:rsidRPr="00992AF7">
        <w:rPr>
          <w:sz w:val="22"/>
        </w:rPr>
        <w:t>monitoruje</w:t>
      </w:r>
      <w:r w:rsidRPr="00992AF7">
        <w:rPr>
          <w:spacing w:val="-5"/>
          <w:sz w:val="22"/>
        </w:rPr>
        <w:t xml:space="preserve"> </w:t>
      </w:r>
      <w:r w:rsidRPr="00992AF7">
        <w:rPr>
          <w:sz w:val="22"/>
        </w:rPr>
        <w:t>i</w:t>
      </w:r>
      <w:r w:rsidRPr="00992AF7">
        <w:rPr>
          <w:spacing w:val="-6"/>
          <w:sz w:val="22"/>
        </w:rPr>
        <w:t xml:space="preserve"> </w:t>
      </w:r>
      <w:r w:rsidRPr="00992AF7">
        <w:rPr>
          <w:sz w:val="22"/>
        </w:rPr>
        <w:t>skutecznie</w:t>
      </w:r>
      <w:r w:rsidRPr="00992AF7">
        <w:rPr>
          <w:spacing w:val="-5"/>
          <w:sz w:val="22"/>
        </w:rPr>
        <w:t xml:space="preserve"> </w:t>
      </w:r>
      <w:r w:rsidRPr="00992AF7">
        <w:rPr>
          <w:sz w:val="22"/>
        </w:rPr>
        <w:t>blokuje</w:t>
      </w:r>
      <w:r w:rsidRPr="00992AF7">
        <w:rPr>
          <w:spacing w:val="-6"/>
          <w:sz w:val="22"/>
        </w:rPr>
        <w:t xml:space="preserve"> </w:t>
      </w:r>
      <w:r w:rsidRPr="00992AF7">
        <w:rPr>
          <w:sz w:val="22"/>
        </w:rPr>
        <w:t xml:space="preserve">działania wszystkich </w:t>
      </w:r>
      <w:r w:rsidRPr="00992AF7">
        <w:rPr>
          <w:spacing w:val="-3"/>
          <w:sz w:val="22"/>
        </w:rPr>
        <w:t xml:space="preserve">plików </w:t>
      </w:r>
      <w:r w:rsidRPr="00992AF7">
        <w:rPr>
          <w:sz w:val="22"/>
        </w:rPr>
        <w:t xml:space="preserve">programu, jego </w:t>
      </w:r>
      <w:r w:rsidRPr="00992AF7">
        <w:rPr>
          <w:spacing w:val="-4"/>
          <w:sz w:val="22"/>
        </w:rPr>
        <w:t xml:space="preserve">procesów, </w:t>
      </w:r>
      <w:r w:rsidRPr="00992AF7">
        <w:rPr>
          <w:sz w:val="22"/>
        </w:rPr>
        <w:t>usług i wpisów w rejestrze przed próbą ich modyfikacji przez aplikacje</w:t>
      </w:r>
      <w:r w:rsidRPr="00992AF7">
        <w:rPr>
          <w:spacing w:val="-4"/>
          <w:sz w:val="22"/>
        </w:rPr>
        <w:t xml:space="preserve"> </w:t>
      </w:r>
      <w:r w:rsidRPr="00992AF7">
        <w:rPr>
          <w:sz w:val="22"/>
        </w:rPr>
        <w:t>trzecie.</w:t>
      </w:r>
    </w:p>
    <w:p w14:paraId="051FA382" w14:textId="77777777" w:rsidR="006B0DA7" w:rsidRPr="00992AF7" w:rsidRDefault="006B0DA7" w:rsidP="00120339">
      <w:pPr>
        <w:pStyle w:val="Akapitzlist"/>
        <w:widowControl w:val="0"/>
        <w:numPr>
          <w:ilvl w:val="0"/>
          <w:numId w:val="111"/>
        </w:numPr>
        <w:tabs>
          <w:tab w:val="left" w:pos="837"/>
        </w:tabs>
        <w:autoSpaceDE w:val="0"/>
        <w:autoSpaceDN w:val="0"/>
        <w:spacing w:line="267" w:lineRule="exact"/>
        <w:ind w:hanging="361"/>
        <w:contextualSpacing w:val="0"/>
        <w:jc w:val="both"/>
        <w:rPr>
          <w:sz w:val="22"/>
        </w:rPr>
      </w:pPr>
      <w:r w:rsidRPr="00992AF7">
        <w:rPr>
          <w:sz w:val="22"/>
        </w:rPr>
        <w:lastRenderedPageBreak/>
        <w:t>Rozwiązanie musi posiadać automatyczną, inkrementacyjną aktualizację silnika</w:t>
      </w:r>
      <w:r w:rsidRPr="00992AF7">
        <w:rPr>
          <w:spacing w:val="-24"/>
          <w:sz w:val="22"/>
        </w:rPr>
        <w:t xml:space="preserve"> </w:t>
      </w:r>
      <w:r w:rsidRPr="00992AF7">
        <w:rPr>
          <w:sz w:val="22"/>
        </w:rPr>
        <w:t>detekcji.</w:t>
      </w:r>
    </w:p>
    <w:p w14:paraId="29D07776" w14:textId="77777777" w:rsidR="006B0DA7" w:rsidRPr="00992AF7" w:rsidRDefault="006B0DA7" w:rsidP="00120339">
      <w:pPr>
        <w:pStyle w:val="Akapitzlist"/>
        <w:widowControl w:val="0"/>
        <w:numPr>
          <w:ilvl w:val="0"/>
          <w:numId w:val="111"/>
        </w:numPr>
        <w:tabs>
          <w:tab w:val="left" w:pos="837"/>
        </w:tabs>
        <w:autoSpaceDE w:val="0"/>
        <w:autoSpaceDN w:val="0"/>
        <w:spacing w:before="37" w:line="259" w:lineRule="auto"/>
        <w:ind w:right="119"/>
        <w:contextualSpacing w:val="0"/>
        <w:jc w:val="both"/>
        <w:rPr>
          <w:sz w:val="22"/>
        </w:rPr>
      </w:pPr>
      <w:r w:rsidRPr="00992AF7">
        <w:rPr>
          <w:sz w:val="22"/>
        </w:rPr>
        <w:t>Rozwiązanie</w:t>
      </w:r>
      <w:r w:rsidRPr="00992AF7">
        <w:rPr>
          <w:spacing w:val="-5"/>
          <w:sz w:val="22"/>
        </w:rPr>
        <w:t xml:space="preserve"> </w:t>
      </w:r>
      <w:r w:rsidRPr="00992AF7">
        <w:rPr>
          <w:sz w:val="22"/>
        </w:rPr>
        <w:t>musi</w:t>
      </w:r>
      <w:r w:rsidRPr="00992AF7">
        <w:rPr>
          <w:spacing w:val="-4"/>
          <w:sz w:val="22"/>
        </w:rPr>
        <w:t xml:space="preserve"> </w:t>
      </w:r>
      <w:r w:rsidRPr="00992AF7">
        <w:rPr>
          <w:sz w:val="22"/>
        </w:rPr>
        <w:t>posiadać</w:t>
      </w:r>
      <w:r w:rsidRPr="00992AF7">
        <w:rPr>
          <w:spacing w:val="-6"/>
          <w:sz w:val="22"/>
        </w:rPr>
        <w:t xml:space="preserve"> </w:t>
      </w:r>
      <w:r w:rsidRPr="00992AF7">
        <w:rPr>
          <w:sz w:val="22"/>
        </w:rPr>
        <w:t>możliwość</w:t>
      </w:r>
      <w:r w:rsidRPr="00992AF7">
        <w:rPr>
          <w:spacing w:val="-4"/>
          <w:sz w:val="22"/>
        </w:rPr>
        <w:t xml:space="preserve"> </w:t>
      </w:r>
      <w:r w:rsidRPr="00992AF7">
        <w:rPr>
          <w:sz w:val="22"/>
        </w:rPr>
        <w:t>utworzenia</w:t>
      </w:r>
      <w:r w:rsidRPr="00992AF7">
        <w:rPr>
          <w:spacing w:val="-7"/>
          <w:sz w:val="22"/>
        </w:rPr>
        <w:t xml:space="preserve"> </w:t>
      </w:r>
      <w:r w:rsidRPr="00992AF7">
        <w:rPr>
          <w:sz w:val="22"/>
        </w:rPr>
        <w:t>kilku</w:t>
      </w:r>
      <w:r w:rsidRPr="00992AF7">
        <w:rPr>
          <w:spacing w:val="-8"/>
          <w:sz w:val="22"/>
        </w:rPr>
        <w:t xml:space="preserve"> </w:t>
      </w:r>
      <w:r w:rsidRPr="00992AF7">
        <w:rPr>
          <w:sz w:val="22"/>
        </w:rPr>
        <w:t>zadań</w:t>
      </w:r>
      <w:r w:rsidRPr="00992AF7">
        <w:rPr>
          <w:spacing w:val="-5"/>
          <w:sz w:val="22"/>
        </w:rPr>
        <w:t xml:space="preserve"> </w:t>
      </w:r>
      <w:r w:rsidRPr="00992AF7">
        <w:rPr>
          <w:sz w:val="22"/>
        </w:rPr>
        <w:t>aktualizacji.</w:t>
      </w:r>
      <w:r w:rsidRPr="00992AF7">
        <w:rPr>
          <w:spacing w:val="-6"/>
          <w:sz w:val="22"/>
        </w:rPr>
        <w:t xml:space="preserve"> </w:t>
      </w:r>
      <w:r w:rsidRPr="00992AF7">
        <w:rPr>
          <w:spacing w:val="-3"/>
          <w:sz w:val="22"/>
        </w:rPr>
        <w:t xml:space="preserve">Każde </w:t>
      </w:r>
      <w:r w:rsidRPr="00992AF7">
        <w:rPr>
          <w:sz w:val="22"/>
        </w:rPr>
        <w:t>zadanie</w:t>
      </w:r>
      <w:r w:rsidRPr="00992AF7">
        <w:rPr>
          <w:spacing w:val="-4"/>
          <w:sz w:val="22"/>
        </w:rPr>
        <w:t xml:space="preserve"> </w:t>
      </w:r>
      <w:r w:rsidRPr="00992AF7">
        <w:rPr>
          <w:sz w:val="22"/>
        </w:rPr>
        <w:t>musi być uruchamiane przynajmniej z jedną z opcji: co godzinę, po zalogowaniu, po uruchomieniu komputera.</w:t>
      </w:r>
    </w:p>
    <w:p w14:paraId="3D83BD6A" w14:textId="77777777" w:rsidR="006B0DA7" w:rsidRPr="00992AF7" w:rsidRDefault="006B0DA7" w:rsidP="00120339">
      <w:pPr>
        <w:pStyle w:val="Akapitzlist"/>
        <w:widowControl w:val="0"/>
        <w:numPr>
          <w:ilvl w:val="0"/>
          <w:numId w:val="111"/>
        </w:numPr>
        <w:tabs>
          <w:tab w:val="left" w:pos="837"/>
        </w:tabs>
        <w:autoSpaceDE w:val="0"/>
        <w:autoSpaceDN w:val="0"/>
        <w:spacing w:before="1" w:line="256" w:lineRule="auto"/>
        <w:ind w:right="146"/>
        <w:contextualSpacing w:val="0"/>
        <w:jc w:val="both"/>
        <w:rPr>
          <w:sz w:val="22"/>
        </w:rPr>
      </w:pPr>
      <w:r w:rsidRPr="00992AF7">
        <w:rPr>
          <w:sz w:val="22"/>
        </w:rPr>
        <w:t>Rozwiązanie</w:t>
      </w:r>
      <w:r w:rsidRPr="00992AF7">
        <w:rPr>
          <w:spacing w:val="-6"/>
          <w:sz w:val="22"/>
        </w:rPr>
        <w:t xml:space="preserve"> </w:t>
      </w:r>
      <w:r w:rsidRPr="00992AF7">
        <w:rPr>
          <w:sz w:val="22"/>
        </w:rPr>
        <w:t>musi</w:t>
      </w:r>
      <w:r w:rsidRPr="00992AF7">
        <w:rPr>
          <w:spacing w:val="-6"/>
          <w:sz w:val="22"/>
        </w:rPr>
        <w:t xml:space="preserve"> </w:t>
      </w:r>
      <w:r w:rsidRPr="00992AF7">
        <w:rPr>
          <w:sz w:val="22"/>
        </w:rPr>
        <w:t>posiadać</w:t>
      </w:r>
      <w:r w:rsidRPr="00992AF7">
        <w:rPr>
          <w:spacing w:val="-7"/>
          <w:sz w:val="22"/>
        </w:rPr>
        <w:t xml:space="preserve"> </w:t>
      </w:r>
      <w:r w:rsidRPr="00992AF7">
        <w:rPr>
          <w:sz w:val="22"/>
        </w:rPr>
        <w:t>możliwość</w:t>
      </w:r>
      <w:r w:rsidRPr="00992AF7">
        <w:rPr>
          <w:spacing w:val="-8"/>
          <w:sz w:val="22"/>
        </w:rPr>
        <w:t xml:space="preserve"> </w:t>
      </w:r>
      <w:r w:rsidRPr="00992AF7">
        <w:rPr>
          <w:sz w:val="22"/>
        </w:rPr>
        <w:t>określenia</w:t>
      </w:r>
      <w:r w:rsidRPr="00992AF7">
        <w:rPr>
          <w:spacing w:val="-6"/>
          <w:sz w:val="22"/>
        </w:rPr>
        <w:t xml:space="preserve"> </w:t>
      </w:r>
      <w:r w:rsidRPr="00992AF7">
        <w:rPr>
          <w:sz w:val="22"/>
        </w:rPr>
        <w:t>maksymalnego</w:t>
      </w:r>
      <w:r w:rsidRPr="00992AF7">
        <w:rPr>
          <w:spacing w:val="-5"/>
          <w:sz w:val="22"/>
        </w:rPr>
        <w:t xml:space="preserve"> </w:t>
      </w:r>
      <w:r w:rsidRPr="00992AF7">
        <w:rPr>
          <w:sz w:val="22"/>
        </w:rPr>
        <w:t>wieku</w:t>
      </w:r>
      <w:r w:rsidRPr="00992AF7">
        <w:rPr>
          <w:spacing w:val="-7"/>
          <w:sz w:val="22"/>
        </w:rPr>
        <w:t xml:space="preserve"> </w:t>
      </w:r>
      <w:r w:rsidRPr="00992AF7">
        <w:rPr>
          <w:sz w:val="22"/>
        </w:rPr>
        <w:t>dla</w:t>
      </w:r>
      <w:r w:rsidRPr="00992AF7">
        <w:rPr>
          <w:spacing w:val="-9"/>
          <w:sz w:val="22"/>
        </w:rPr>
        <w:t xml:space="preserve"> </w:t>
      </w:r>
      <w:r w:rsidRPr="00992AF7">
        <w:rPr>
          <w:sz w:val="22"/>
        </w:rPr>
        <w:t>silnika</w:t>
      </w:r>
      <w:r w:rsidRPr="00992AF7">
        <w:rPr>
          <w:spacing w:val="-7"/>
          <w:sz w:val="22"/>
        </w:rPr>
        <w:t xml:space="preserve"> </w:t>
      </w:r>
      <w:r w:rsidRPr="00992AF7">
        <w:rPr>
          <w:sz w:val="22"/>
        </w:rPr>
        <w:t>detekcji,</w:t>
      </w:r>
      <w:r w:rsidRPr="00992AF7">
        <w:rPr>
          <w:spacing w:val="-9"/>
          <w:sz w:val="22"/>
        </w:rPr>
        <w:t xml:space="preserve"> </w:t>
      </w:r>
      <w:r w:rsidRPr="00992AF7">
        <w:rPr>
          <w:sz w:val="22"/>
        </w:rPr>
        <w:t xml:space="preserve">po upływie </w:t>
      </w:r>
      <w:r w:rsidRPr="00992AF7">
        <w:rPr>
          <w:spacing w:val="-3"/>
          <w:sz w:val="22"/>
        </w:rPr>
        <w:t xml:space="preserve">którego </w:t>
      </w:r>
      <w:r w:rsidRPr="00992AF7">
        <w:rPr>
          <w:sz w:val="22"/>
        </w:rPr>
        <w:t>program zgłosi posiadanie nieaktualnego silnika</w:t>
      </w:r>
      <w:r w:rsidRPr="00992AF7">
        <w:rPr>
          <w:spacing w:val="-2"/>
          <w:sz w:val="22"/>
        </w:rPr>
        <w:t xml:space="preserve"> </w:t>
      </w:r>
      <w:r w:rsidRPr="00992AF7">
        <w:rPr>
          <w:sz w:val="22"/>
        </w:rPr>
        <w:t>detekcji.</w:t>
      </w:r>
    </w:p>
    <w:p w14:paraId="0206534B" w14:textId="77777777" w:rsidR="006B0DA7" w:rsidRPr="00992AF7" w:rsidRDefault="006B0DA7" w:rsidP="00120339">
      <w:pPr>
        <w:pStyle w:val="Akapitzlist"/>
        <w:widowControl w:val="0"/>
        <w:numPr>
          <w:ilvl w:val="0"/>
          <w:numId w:val="111"/>
        </w:numPr>
        <w:tabs>
          <w:tab w:val="left" w:pos="837"/>
        </w:tabs>
        <w:autoSpaceDE w:val="0"/>
        <w:autoSpaceDN w:val="0"/>
        <w:spacing w:before="4" w:line="259" w:lineRule="auto"/>
        <w:ind w:right="541"/>
        <w:contextualSpacing w:val="0"/>
        <w:jc w:val="both"/>
        <w:rPr>
          <w:sz w:val="22"/>
        </w:rPr>
      </w:pPr>
      <w:r w:rsidRPr="00992AF7">
        <w:rPr>
          <w:sz w:val="22"/>
        </w:rPr>
        <w:t>Rozwiązanie</w:t>
      </w:r>
      <w:r w:rsidRPr="00992AF7">
        <w:rPr>
          <w:spacing w:val="-9"/>
          <w:sz w:val="22"/>
        </w:rPr>
        <w:t xml:space="preserve"> </w:t>
      </w:r>
      <w:r w:rsidRPr="00992AF7">
        <w:rPr>
          <w:sz w:val="22"/>
        </w:rPr>
        <w:t>musi</w:t>
      </w:r>
      <w:r w:rsidRPr="00992AF7">
        <w:rPr>
          <w:spacing w:val="-8"/>
          <w:sz w:val="22"/>
        </w:rPr>
        <w:t xml:space="preserve"> </w:t>
      </w:r>
      <w:r w:rsidRPr="00992AF7">
        <w:rPr>
          <w:sz w:val="22"/>
        </w:rPr>
        <w:t>posiadać</w:t>
      </w:r>
      <w:r w:rsidRPr="00992AF7">
        <w:rPr>
          <w:spacing w:val="-10"/>
          <w:sz w:val="22"/>
        </w:rPr>
        <w:t xml:space="preserve"> </w:t>
      </w:r>
      <w:r w:rsidRPr="00992AF7">
        <w:rPr>
          <w:sz w:val="22"/>
        </w:rPr>
        <w:t>funkcjonalność</w:t>
      </w:r>
      <w:r w:rsidRPr="00992AF7">
        <w:rPr>
          <w:spacing w:val="-9"/>
          <w:sz w:val="22"/>
        </w:rPr>
        <w:t xml:space="preserve"> </w:t>
      </w:r>
      <w:r w:rsidRPr="00992AF7">
        <w:rPr>
          <w:sz w:val="22"/>
        </w:rPr>
        <w:t>tworzenia</w:t>
      </w:r>
      <w:r w:rsidRPr="00992AF7">
        <w:rPr>
          <w:spacing w:val="-8"/>
          <w:sz w:val="22"/>
        </w:rPr>
        <w:t xml:space="preserve"> </w:t>
      </w:r>
      <w:r w:rsidRPr="00992AF7">
        <w:rPr>
          <w:sz w:val="22"/>
        </w:rPr>
        <w:t>lokalnego</w:t>
      </w:r>
      <w:r w:rsidRPr="00992AF7">
        <w:rPr>
          <w:spacing w:val="-8"/>
          <w:sz w:val="22"/>
        </w:rPr>
        <w:t xml:space="preserve"> </w:t>
      </w:r>
      <w:r w:rsidRPr="00992AF7">
        <w:rPr>
          <w:sz w:val="22"/>
        </w:rPr>
        <w:t>repozytorium</w:t>
      </w:r>
      <w:r w:rsidRPr="00992AF7">
        <w:rPr>
          <w:spacing w:val="-10"/>
          <w:sz w:val="22"/>
        </w:rPr>
        <w:t xml:space="preserve"> </w:t>
      </w:r>
      <w:r w:rsidRPr="00992AF7">
        <w:rPr>
          <w:sz w:val="22"/>
        </w:rPr>
        <w:t xml:space="preserve">aktualizacji </w:t>
      </w:r>
      <w:r w:rsidRPr="00992AF7">
        <w:rPr>
          <w:spacing w:val="-3"/>
          <w:sz w:val="22"/>
        </w:rPr>
        <w:t>modułów.</w:t>
      </w:r>
    </w:p>
    <w:p w14:paraId="47B6182C" w14:textId="77777777" w:rsidR="006B0DA7" w:rsidRPr="00992AF7" w:rsidRDefault="006B0DA7" w:rsidP="00120339">
      <w:pPr>
        <w:pStyle w:val="Akapitzlist"/>
        <w:widowControl w:val="0"/>
        <w:numPr>
          <w:ilvl w:val="0"/>
          <w:numId w:val="111"/>
        </w:numPr>
        <w:tabs>
          <w:tab w:val="left" w:pos="837"/>
        </w:tabs>
        <w:autoSpaceDE w:val="0"/>
        <w:autoSpaceDN w:val="0"/>
        <w:spacing w:before="1" w:line="256" w:lineRule="auto"/>
        <w:ind w:right="988"/>
        <w:contextualSpacing w:val="0"/>
        <w:jc w:val="both"/>
        <w:rPr>
          <w:sz w:val="22"/>
        </w:rPr>
      </w:pPr>
      <w:r w:rsidRPr="00992AF7">
        <w:rPr>
          <w:sz w:val="22"/>
        </w:rPr>
        <w:t>Rozwiązanie</w:t>
      </w:r>
      <w:r w:rsidRPr="00992AF7">
        <w:rPr>
          <w:spacing w:val="-9"/>
          <w:sz w:val="22"/>
        </w:rPr>
        <w:t xml:space="preserve"> </w:t>
      </w:r>
      <w:r w:rsidRPr="00992AF7">
        <w:rPr>
          <w:sz w:val="22"/>
        </w:rPr>
        <w:t>musi</w:t>
      </w:r>
      <w:r w:rsidRPr="00992AF7">
        <w:rPr>
          <w:spacing w:val="-9"/>
          <w:sz w:val="22"/>
        </w:rPr>
        <w:t xml:space="preserve"> </w:t>
      </w:r>
      <w:r w:rsidRPr="00992AF7">
        <w:rPr>
          <w:sz w:val="22"/>
        </w:rPr>
        <w:t>posiadać</w:t>
      </w:r>
      <w:r w:rsidRPr="00992AF7">
        <w:rPr>
          <w:spacing w:val="-11"/>
          <w:sz w:val="22"/>
        </w:rPr>
        <w:t xml:space="preserve"> </w:t>
      </w:r>
      <w:r w:rsidRPr="00992AF7">
        <w:rPr>
          <w:sz w:val="22"/>
        </w:rPr>
        <w:t>funkcjonalność</w:t>
      </w:r>
      <w:r w:rsidRPr="00992AF7">
        <w:rPr>
          <w:spacing w:val="-9"/>
          <w:sz w:val="22"/>
        </w:rPr>
        <w:t xml:space="preserve"> </w:t>
      </w:r>
      <w:r w:rsidRPr="00992AF7">
        <w:rPr>
          <w:sz w:val="22"/>
        </w:rPr>
        <w:t>udostępniania</w:t>
      </w:r>
      <w:r w:rsidRPr="00992AF7">
        <w:rPr>
          <w:spacing w:val="-8"/>
          <w:sz w:val="22"/>
        </w:rPr>
        <w:t xml:space="preserve"> </w:t>
      </w:r>
      <w:r w:rsidRPr="00992AF7">
        <w:rPr>
          <w:sz w:val="22"/>
        </w:rPr>
        <w:t>tworzonego</w:t>
      </w:r>
      <w:r w:rsidRPr="00992AF7">
        <w:rPr>
          <w:spacing w:val="-11"/>
          <w:sz w:val="22"/>
        </w:rPr>
        <w:t xml:space="preserve"> </w:t>
      </w:r>
      <w:r w:rsidRPr="00992AF7">
        <w:rPr>
          <w:sz w:val="22"/>
        </w:rPr>
        <w:t>repozytorium aktualizacji modułów za pomocą wbudowanego w program serwera</w:t>
      </w:r>
      <w:r w:rsidRPr="00992AF7">
        <w:rPr>
          <w:spacing w:val="-15"/>
          <w:sz w:val="22"/>
        </w:rPr>
        <w:t xml:space="preserve"> </w:t>
      </w:r>
      <w:r w:rsidRPr="00992AF7">
        <w:rPr>
          <w:spacing w:val="-6"/>
          <w:sz w:val="22"/>
        </w:rPr>
        <w:t>HTTP.</w:t>
      </w:r>
    </w:p>
    <w:p w14:paraId="2FCA251B" w14:textId="77777777" w:rsidR="006B0DA7" w:rsidRPr="00992AF7" w:rsidRDefault="006B0DA7" w:rsidP="00120339">
      <w:pPr>
        <w:pStyle w:val="Akapitzlist"/>
        <w:widowControl w:val="0"/>
        <w:numPr>
          <w:ilvl w:val="0"/>
          <w:numId w:val="111"/>
        </w:numPr>
        <w:tabs>
          <w:tab w:val="left" w:pos="837"/>
        </w:tabs>
        <w:autoSpaceDE w:val="0"/>
        <w:autoSpaceDN w:val="0"/>
        <w:spacing w:before="3" w:line="259" w:lineRule="auto"/>
        <w:ind w:right="891"/>
        <w:contextualSpacing w:val="0"/>
        <w:jc w:val="both"/>
        <w:rPr>
          <w:sz w:val="22"/>
        </w:rPr>
      </w:pPr>
      <w:r w:rsidRPr="00992AF7">
        <w:rPr>
          <w:sz w:val="22"/>
        </w:rPr>
        <w:t>Rozwiązanie musi być wyposażone w funkcjonalność umożliwiającą tworzenie kopii wcześniejszych</w:t>
      </w:r>
      <w:r w:rsidRPr="00992AF7">
        <w:rPr>
          <w:spacing w:val="-7"/>
          <w:sz w:val="22"/>
        </w:rPr>
        <w:t xml:space="preserve"> </w:t>
      </w:r>
      <w:r w:rsidRPr="00992AF7">
        <w:rPr>
          <w:sz w:val="22"/>
        </w:rPr>
        <w:t>aktualizacji</w:t>
      </w:r>
      <w:r w:rsidRPr="00992AF7">
        <w:rPr>
          <w:spacing w:val="-10"/>
          <w:sz w:val="22"/>
        </w:rPr>
        <w:t xml:space="preserve"> </w:t>
      </w:r>
      <w:r w:rsidRPr="00992AF7">
        <w:rPr>
          <w:sz w:val="22"/>
        </w:rPr>
        <w:t>modułów</w:t>
      </w:r>
      <w:r w:rsidRPr="00992AF7">
        <w:rPr>
          <w:spacing w:val="-8"/>
          <w:sz w:val="22"/>
        </w:rPr>
        <w:t xml:space="preserve"> </w:t>
      </w:r>
      <w:r w:rsidRPr="00992AF7">
        <w:rPr>
          <w:sz w:val="22"/>
        </w:rPr>
        <w:t>w</w:t>
      </w:r>
      <w:r w:rsidRPr="00992AF7">
        <w:rPr>
          <w:spacing w:val="-5"/>
          <w:sz w:val="22"/>
        </w:rPr>
        <w:t xml:space="preserve"> </w:t>
      </w:r>
      <w:r w:rsidRPr="00992AF7">
        <w:rPr>
          <w:sz w:val="22"/>
        </w:rPr>
        <w:t>celu</w:t>
      </w:r>
      <w:r w:rsidRPr="00992AF7">
        <w:rPr>
          <w:spacing w:val="-7"/>
          <w:sz w:val="22"/>
        </w:rPr>
        <w:t xml:space="preserve"> </w:t>
      </w:r>
      <w:r w:rsidRPr="00992AF7">
        <w:rPr>
          <w:sz w:val="22"/>
        </w:rPr>
        <w:t>ich</w:t>
      </w:r>
      <w:r w:rsidRPr="00992AF7">
        <w:rPr>
          <w:spacing w:val="-6"/>
          <w:sz w:val="22"/>
        </w:rPr>
        <w:t xml:space="preserve"> </w:t>
      </w:r>
      <w:r w:rsidRPr="00992AF7">
        <w:rPr>
          <w:sz w:val="22"/>
        </w:rPr>
        <w:t>późniejszego</w:t>
      </w:r>
      <w:r w:rsidRPr="00992AF7">
        <w:rPr>
          <w:spacing w:val="-8"/>
          <w:sz w:val="22"/>
        </w:rPr>
        <w:t xml:space="preserve"> </w:t>
      </w:r>
      <w:r w:rsidRPr="00992AF7">
        <w:rPr>
          <w:sz w:val="22"/>
        </w:rPr>
        <w:t>przywrócenia</w:t>
      </w:r>
      <w:r w:rsidRPr="00992AF7">
        <w:rPr>
          <w:spacing w:val="-6"/>
          <w:sz w:val="22"/>
        </w:rPr>
        <w:t xml:space="preserve"> </w:t>
      </w:r>
      <w:r w:rsidRPr="00992AF7">
        <w:rPr>
          <w:sz w:val="22"/>
        </w:rPr>
        <w:t>(rollback).</w:t>
      </w:r>
    </w:p>
    <w:p w14:paraId="78FE5479" w14:textId="77777777" w:rsidR="006B0DA7" w:rsidRPr="00992AF7" w:rsidRDefault="006B0DA7" w:rsidP="00120339">
      <w:pPr>
        <w:pStyle w:val="Akapitzlist"/>
        <w:widowControl w:val="0"/>
        <w:numPr>
          <w:ilvl w:val="0"/>
          <w:numId w:val="111"/>
        </w:numPr>
        <w:tabs>
          <w:tab w:val="left" w:pos="837"/>
        </w:tabs>
        <w:autoSpaceDE w:val="0"/>
        <w:autoSpaceDN w:val="0"/>
        <w:spacing w:before="1" w:line="256" w:lineRule="auto"/>
        <w:ind w:right="405"/>
        <w:contextualSpacing w:val="0"/>
        <w:jc w:val="both"/>
        <w:rPr>
          <w:sz w:val="22"/>
        </w:rPr>
      </w:pPr>
      <w:r w:rsidRPr="00992AF7">
        <w:rPr>
          <w:sz w:val="22"/>
        </w:rPr>
        <w:t>Rozwiązanie</w:t>
      </w:r>
      <w:r w:rsidRPr="00992AF7">
        <w:rPr>
          <w:spacing w:val="-4"/>
          <w:sz w:val="22"/>
        </w:rPr>
        <w:t xml:space="preserve"> </w:t>
      </w:r>
      <w:r w:rsidRPr="00992AF7">
        <w:rPr>
          <w:sz w:val="22"/>
        </w:rPr>
        <w:t>musi</w:t>
      </w:r>
      <w:r w:rsidRPr="00992AF7">
        <w:rPr>
          <w:spacing w:val="-4"/>
          <w:sz w:val="22"/>
        </w:rPr>
        <w:t xml:space="preserve"> </w:t>
      </w:r>
      <w:r w:rsidRPr="00992AF7">
        <w:rPr>
          <w:sz w:val="22"/>
        </w:rPr>
        <w:t>być</w:t>
      </w:r>
      <w:r w:rsidRPr="00992AF7">
        <w:rPr>
          <w:spacing w:val="-6"/>
          <w:sz w:val="22"/>
        </w:rPr>
        <w:t xml:space="preserve"> </w:t>
      </w:r>
      <w:r w:rsidRPr="00992AF7">
        <w:rPr>
          <w:sz w:val="22"/>
        </w:rPr>
        <w:t>wyposażone</w:t>
      </w:r>
      <w:r w:rsidRPr="00992AF7">
        <w:rPr>
          <w:spacing w:val="-3"/>
          <w:sz w:val="22"/>
        </w:rPr>
        <w:t xml:space="preserve"> tylko </w:t>
      </w:r>
      <w:r w:rsidRPr="00992AF7">
        <w:rPr>
          <w:sz w:val="22"/>
        </w:rPr>
        <w:t>w</w:t>
      </w:r>
      <w:r w:rsidRPr="00992AF7">
        <w:rPr>
          <w:spacing w:val="-6"/>
          <w:sz w:val="22"/>
        </w:rPr>
        <w:t xml:space="preserve"> </w:t>
      </w:r>
      <w:r w:rsidRPr="00992AF7">
        <w:rPr>
          <w:sz w:val="22"/>
        </w:rPr>
        <w:t>jeden</w:t>
      </w:r>
      <w:r w:rsidRPr="00992AF7">
        <w:rPr>
          <w:spacing w:val="-4"/>
          <w:sz w:val="22"/>
        </w:rPr>
        <w:t xml:space="preserve"> </w:t>
      </w:r>
      <w:r w:rsidRPr="00992AF7">
        <w:rPr>
          <w:sz w:val="22"/>
        </w:rPr>
        <w:t>proces</w:t>
      </w:r>
      <w:r w:rsidRPr="00992AF7">
        <w:rPr>
          <w:spacing w:val="-3"/>
          <w:sz w:val="22"/>
        </w:rPr>
        <w:t xml:space="preserve"> </w:t>
      </w:r>
      <w:r w:rsidRPr="00992AF7">
        <w:rPr>
          <w:sz w:val="22"/>
        </w:rPr>
        <w:t>uruchamiany</w:t>
      </w:r>
      <w:r w:rsidRPr="00992AF7">
        <w:rPr>
          <w:spacing w:val="-4"/>
          <w:sz w:val="22"/>
        </w:rPr>
        <w:t xml:space="preserve"> </w:t>
      </w:r>
      <w:r w:rsidRPr="00992AF7">
        <w:rPr>
          <w:sz w:val="22"/>
        </w:rPr>
        <w:t>w</w:t>
      </w:r>
      <w:r w:rsidRPr="00992AF7">
        <w:rPr>
          <w:spacing w:val="-5"/>
          <w:sz w:val="22"/>
        </w:rPr>
        <w:t xml:space="preserve"> </w:t>
      </w:r>
      <w:r w:rsidRPr="00992AF7">
        <w:rPr>
          <w:sz w:val="22"/>
        </w:rPr>
        <w:t>pamięci,</w:t>
      </w:r>
      <w:r w:rsidRPr="00992AF7">
        <w:rPr>
          <w:spacing w:val="-7"/>
          <w:sz w:val="22"/>
        </w:rPr>
        <w:t xml:space="preserve"> </w:t>
      </w:r>
      <w:r w:rsidRPr="00992AF7">
        <w:rPr>
          <w:sz w:val="22"/>
        </w:rPr>
        <w:t>z</w:t>
      </w:r>
      <w:r w:rsidRPr="00992AF7">
        <w:rPr>
          <w:spacing w:val="-4"/>
          <w:sz w:val="22"/>
        </w:rPr>
        <w:t xml:space="preserve"> </w:t>
      </w:r>
      <w:r w:rsidRPr="00992AF7">
        <w:rPr>
          <w:sz w:val="22"/>
        </w:rPr>
        <w:t xml:space="preserve">którego korzystają wszystkie funkcje </w:t>
      </w:r>
      <w:r w:rsidRPr="00992AF7">
        <w:rPr>
          <w:spacing w:val="-3"/>
          <w:sz w:val="22"/>
        </w:rPr>
        <w:t xml:space="preserve">systemu </w:t>
      </w:r>
      <w:r w:rsidRPr="00992AF7">
        <w:rPr>
          <w:sz w:val="22"/>
        </w:rPr>
        <w:t>(antywirus, antyspyware, metody</w:t>
      </w:r>
      <w:r w:rsidRPr="00992AF7">
        <w:rPr>
          <w:spacing w:val="-28"/>
          <w:sz w:val="22"/>
        </w:rPr>
        <w:t xml:space="preserve"> </w:t>
      </w:r>
      <w:r w:rsidRPr="00992AF7">
        <w:rPr>
          <w:sz w:val="22"/>
        </w:rPr>
        <w:t>heurystyczne).</w:t>
      </w:r>
    </w:p>
    <w:p w14:paraId="4FFB93BA" w14:textId="77777777" w:rsidR="006B0DA7" w:rsidRPr="00992AF7" w:rsidRDefault="006B0DA7" w:rsidP="006B0DA7">
      <w:pPr>
        <w:pStyle w:val="Akapitzlist"/>
        <w:widowControl w:val="0"/>
        <w:numPr>
          <w:ilvl w:val="0"/>
          <w:numId w:val="111"/>
        </w:numPr>
        <w:tabs>
          <w:tab w:val="left" w:pos="837"/>
        </w:tabs>
        <w:autoSpaceDE w:val="0"/>
        <w:autoSpaceDN w:val="0"/>
        <w:spacing w:before="4"/>
        <w:ind w:hanging="361"/>
        <w:contextualSpacing w:val="0"/>
        <w:rPr>
          <w:sz w:val="22"/>
        </w:rPr>
      </w:pPr>
      <w:r w:rsidRPr="00992AF7">
        <w:rPr>
          <w:sz w:val="22"/>
        </w:rPr>
        <w:t>Rozwiązanie musi wspierać skanowanie magazynu</w:t>
      </w:r>
      <w:r w:rsidRPr="00992AF7">
        <w:rPr>
          <w:spacing w:val="-6"/>
          <w:sz w:val="22"/>
        </w:rPr>
        <w:t xml:space="preserve"> </w:t>
      </w:r>
      <w:r w:rsidRPr="00992AF7">
        <w:rPr>
          <w:spacing w:val="-8"/>
          <w:sz w:val="22"/>
        </w:rPr>
        <w:t>Hyper-V.</w:t>
      </w:r>
    </w:p>
    <w:p w14:paraId="015F2476" w14:textId="77777777" w:rsidR="006B0DA7" w:rsidRPr="00992AF7" w:rsidRDefault="006B0DA7" w:rsidP="00120339">
      <w:pPr>
        <w:pStyle w:val="Akapitzlist"/>
        <w:widowControl w:val="0"/>
        <w:numPr>
          <w:ilvl w:val="0"/>
          <w:numId w:val="111"/>
        </w:numPr>
        <w:tabs>
          <w:tab w:val="left" w:pos="837"/>
        </w:tabs>
        <w:autoSpaceDE w:val="0"/>
        <w:autoSpaceDN w:val="0"/>
        <w:spacing w:before="22"/>
        <w:ind w:hanging="361"/>
        <w:contextualSpacing w:val="0"/>
        <w:jc w:val="both"/>
        <w:rPr>
          <w:sz w:val="22"/>
        </w:rPr>
      </w:pPr>
      <w:r w:rsidRPr="00992AF7">
        <w:rPr>
          <w:sz w:val="22"/>
        </w:rPr>
        <w:t xml:space="preserve">Rozwiązanie musi posiadać możliwość wykluczania </w:t>
      </w:r>
      <w:r w:rsidRPr="00992AF7">
        <w:rPr>
          <w:spacing w:val="-5"/>
          <w:sz w:val="22"/>
        </w:rPr>
        <w:t xml:space="preserve">ze </w:t>
      </w:r>
      <w:r w:rsidRPr="00992AF7">
        <w:rPr>
          <w:sz w:val="22"/>
        </w:rPr>
        <w:t>skanowania</w:t>
      </w:r>
      <w:r w:rsidRPr="00992AF7">
        <w:rPr>
          <w:spacing w:val="-2"/>
          <w:sz w:val="22"/>
        </w:rPr>
        <w:t xml:space="preserve"> </w:t>
      </w:r>
      <w:r w:rsidRPr="00992AF7">
        <w:rPr>
          <w:spacing w:val="-3"/>
          <w:sz w:val="22"/>
        </w:rPr>
        <w:t>procesów.</w:t>
      </w:r>
    </w:p>
    <w:p w14:paraId="3A0666D5" w14:textId="77777777" w:rsidR="006B0DA7" w:rsidRPr="00992AF7" w:rsidRDefault="006B0DA7" w:rsidP="00120339">
      <w:pPr>
        <w:pStyle w:val="Akapitzlist"/>
        <w:widowControl w:val="0"/>
        <w:numPr>
          <w:ilvl w:val="0"/>
          <w:numId w:val="111"/>
        </w:numPr>
        <w:tabs>
          <w:tab w:val="left" w:pos="837"/>
        </w:tabs>
        <w:autoSpaceDE w:val="0"/>
        <w:autoSpaceDN w:val="0"/>
        <w:spacing w:before="22" w:line="259" w:lineRule="auto"/>
        <w:ind w:right="388"/>
        <w:contextualSpacing w:val="0"/>
        <w:jc w:val="both"/>
        <w:rPr>
          <w:sz w:val="22"/>
        </w:rPr>
      </w:pPr>
      <w:r w:rsidRPr="00992AF7">
        <w:rPr>
          <w:sz w:val="22"/>
        </w:rPr>
        <w:t>Rozwiązanie</w:t>
      </w:r>
      <w:r w:rsidRPr="00992AF7">
        <w:rPr>
          <w:spacing w:val="-7"/>
          <w:sz w:val="22"/>
        </w:rPr>
        <w:t xml:space="preserve"> </w:t>
      </w:r>
      <w:r w:rsidRPr="00992AF7">
        <w:rPr>
          <w:sz w:val="22"/>
        </w:rPr>
        <w:t>musi</w:t>
      </w:r>
      <w:r w:rsidRPr="00992AF7">
        <w:rPr>
          <w:spacing w:val="-7"/>
          <w:sz w:val="22"/>
        </w:rPr>
        <w:t xml:space="preserve"> </w:t>
      </w:r>
      <w:r w:rsidRPr="00992AF7">
        <w:rPr>
          <w:sz w:val="22"/>
        </w:rPr>
        <w:t>posiadać</w:t>
      </w:r>
      <w:r w:rsidRPr="00992AF7">
        <w:rPr>
          <w:spacing w:val="-9"/>
          <w:sz w:val="22"/>
        </w:rPr>
        <w:t xml:space="preserve"> </w:t>
      </w:r>
      <w:r w:rsidRPr="00992AF7">
        <w:rPr>
          <w:sz w:val="22"/>
        </w:rPr>
        <w:t>dziennik</w:t>
      </w:r>
      <w:r w:rsidRPr="00992AF7">
        <w:rPr>
          <w:spacing w:val="-7"/>
          <w:sz w:val="22"/>
        </w:rPr>
        <w:t xml:space="preserve"> </w:t>
      </w:r>
      <w:r w:rsidRPr="00992AF7">
        <w:rPr>
          <w:sz w:val="22"/>
        </w:rPr>
        <w:t>zdarzeń</w:t>
      </w:r>
      <w:r w:rsidRPr="00992AF7">
        <w:rPr>
          <w:spacing w:val="-7"/>
          <w:sz w:val="22"/>
        </w:rPr>
        <w:t xml:space="preserve"> </w:t>
      </w:r>
      <w:r w:rsidRPr="00992AF7">
        <w:rPr>
          <w:sz w:val="22"/>
        </w:rPr>
        <w:t>rejestrujący</w:t>
      </w:r>
      <w:r w:rsidRPr="00992AF7">
        <w:rPr>
          <w:spacing w:val="-7"/>
          <w:sz w:val="22"/>
        </w:rPr>
        <w:t xml:space="preserve"> </w:t>
      </w:r>
      <w:r w:rsidRPr="00992AF7">
        <w:rPr>
          <w:sz w:val="22"/>
        </w:rPr>
        <w:t>informacje</w:t>
      </w:r>
      <w:r w:rsidRPr="00992AF7">
        <w:rPr>
          <w:spacing w:val="-6"/>
          <w:sz w:val="22"/>
        </w:rPr>
        <w:t xml:space="preserve"> </w:t>
      </w:r>
      <w:r w:rsidRPr="00992AF7">
        <w:rPr>
          <w:sz w:val="22"/>
        </w:rPr>
        <w:t>na</w:t>
      </w:r>
      <w:r w:rsidRPr="00992AF7">
        <w:rPr>
          <w:spacing w:val="-7"/>
          <w:sz w:val="22"/>
        </w:rPr>
        <w:t xml:space="preserve"> </w:t>
      </w:r>
      <w:r w:rsidRPr="00992AF7">
        <w:rPr>
          <w:sz w:val="22"/>
        </w:rPr>
        <w:t>temat</w:t>
      </w:r>
      <w:r w:rsidRPr="00992AF7">
        <w:rPr>
          <w:spacing w:val="-7"/>
          <w:sz w:val="22"/>
        </w:rPr>
        <w:t xml:space="preserve"> </w:t>
      </w:r>
      <w:r w:rsidRPr="00992AF7">
        <w:rPr>
          <w:sz w:val="22"/>
        </w:rPr>
        <w:t xml:space="preserve">znalezionych </w:t>
      </w:r>
      <w:r w:rsidRPr="00992AF7">
        <w:rPr>
          <w:spacing w:val="-2"/>
          <w:sz w:val="22"/>
        </w:rPr>
        <w:t xml:space="preserve">zagrożeń, </w:t>
      </w:r>
      <w:r w:rsidRPr="00992AF7">
        <w:rPr>
          <w:sz w:val="22"/>
        </w:rPr>
        <w:t>dokonanych aktualizacji modułów i samego</w:t>
      </w:r>
      <w:r w:rsidRPr="00992AF7">
        <w:rPr>
          <w:spacing w:val="-4"/>
          <w:sz w:val="22"/>
        </w:rPr>
        <w:t xml:space="preserve"> </w:t>
      </w:r>
      <w:r w:rsidRPr="00992AF7">
        <w:rPr>
          <w:sz w:val="22"/>
        </w:rPr>
        <w:t>oprogramowania.</w:t>
      </w:r>
    </w:p>
    <w:p w14:paraId="22A3DA6A" w14:textId="77777777" w:rsidR="006B0DA7" w:rsidRPr="00992AF7" w:rsidRDefault="006B0DA7" w:rsidP="00120339">
      <w:pPr>
        <w:pStyle w:val="Akapitzlist"/>
        <w:widowControl w:val="0"/>
        <w:numPr>
          <w:ilvl w:val="0"/>
          <w:numId w:val="111"/>
        </w:numPr>
        <w:tabs>
          <w:tab w:val="left" w:pos="837"/>
        </w:tabs>
        <w:autoSpaceDE w:val="0"/>
        <w:autoSpaceDN w:val="0"/>
        <w:spacing w:line="267" w:lineRule="exact"/>
        <w:ind w:hanging="361"/>
        <w:contextualSpacing w:val="0"/>
        <w:jc w:val="both"/>
        <w:rPr>
          <w:sz w:val="22"/>
        </w:rPr>
      </w:pPr>
      <w:r w:rsidRPr="00992AF7">
        <w:rPr>
          <w:sz w:val="22"/>
        </w:rPr>
        <w:t>Rozwiązanie</w:t>
      </w:r>
      <w:r w:rsidRPr="00992AF7">
        <w:rPr>
          <w:spacing w:val="-5"/>
          <w:sz w:val="22"/>
        </w:rPr>
        <w:t xml:space="preserve"> </w:t>
      </w:r>
      <w:r w:rsidRPr="00992AF7">
        <w:rPr>
          <w:sz w:val="22"/>
        </w:rPr>
        <w:t>musi</w:t>
      </w:r>
      <w:r w:rsidRPr="00992AF7">
        <w:rPr>
          <w:spacing w:val="-7"/>
          <w:sz w:val="22"/>
        </w:rPr>
        <w:t xml:space="preserve"> </w:t>
      </w:r>
      <w:r w:rsidRPr="00992AF7">
        <w:rPr>
          <w:sz w:val="22"/>
        </w:rPr>
        <w:t>oferować</w:t>
      </w:r>
      <w:r w:rsidRPr="00992AF7">
        <w:rPr>
          <w:spacing w:val="-7"/>
          <w:sz w:val="22"/>
        </w:rPr>
        <w:t xml:space="preserve"> </w:t>
      </w:r>
      <w:r w:rsidRPr="00992AF7">
        <w:rPr>
          <w:sz w:val="22"/>
        </w:rPr>
        <w:t>możliwość</w:t>
      </w:r>
      <w:r w:rsidRPr="00992AF7">
        <w:rPr>
          <w:spacing w:val="-4"/>
          <w:sz w:val="22"/>
        </w:rPr>
        <w:t xml:space="preserve"> </w:t>
      </w:r>
      <w:r w:rsidRPr="00992AF7">
        <w:rPr>
          <w:sz w:val="22"/>
        </w:rPr>
        <w:t>przeskanowania</w:t>
      </w:r>
      <w:r w:rsidRPr="00992AF7">
        <w:rPr>
          <w:spacing w:val="-5"/>
          <w:sz w:val="22"/>
        </w:rPr>
        <w:t xml:space="preserve"> </w:t>
      </w:r>
      <w:r w:rsidRPr="00992AF7">
        <w:rPr>
          <w:sz w:val="22"/>
        </w:rPr>
        <w:t>pojedynczego</w:t>
      </w:r>
      <w:r w:rsidRPr="00992AF7">
        <w:rPr>
          <w:spacing w:val="-3"/>
          <w:sz w:val="22"/>
        </w:rPr>
        <w:t xml:space="preserve"> </w:t>
      </w:r>
      <w:r w:rsidRPr="00992AF7">
        <w:rPr>
          <w:sz w:val="22"/>
        </w:rPr>
        <w:t>pliku</w:t>
      </w:r>
      <w:r w:rsidRPr="00992AF7">
        <w:rPr>
          <w:spacing w:val="-5"/>
          <w:sz w:val="22"/>
        </w:rPr>
        <w:t xml:space="preserve"> </w:t>
      </w:r>
      <w:r w:rsidRPr="00992AF7">
        <w:rPr>
          <w:sz w:val="22"/>
        </w:rPr>
        <w:t>poprzez</w:t>
      </w:r>
      <w:r w:rsidRPr="00992AF7">
        <w:rPr>
          <w:spacing w:val="-5"/>
          <w:sz w:val="22"/>
        </w:rPr>
        <w:t xml:space="preserve"> </w:t>
      </w:r>
      <w:r w:rsidRPr="00992AF7">
        <w:rPr>
          <w:sz w:val="22"/>
        </w:rPr>
        <w:t>opcję</w:t>
      </w:r>
    </w:p>
    <w:p w14:paraId="02FEDC12" w14:textId="77777777" w:rsidR="006B0DA7" w:rsidRPr="00992AF7" w:rsidRDefault="006B0DA7" w:rsidP="00120339">
      <w:pPr>
        <w:pStyle w:val="Tekstpodstawowy"/>
        <w:spacing w:line="240" w:lineRule="auto"/>
        <w:ind w:left="851"/>
        <w:rPr>
          <w:sz w:val="22"/>
          <w:szCs w:val="22"/>
        </w:rPr>
      </w:pPr>
      <w:r w:rsidRPr="00992AF7">
        <w:rPr>
          <w:sz w:val="22"/>
          <w:szCs w:val="22"/>
        </w:rPr>
        <w:t>„przeciągnij i upuść”.</w:t>
      </w:r>
    </w:p>
    <w:p w14:paraId="064D3D90" w14:textId="77777777" w:rsidR="006B0DA7" w:rsidRPr="00992AF7" w:rsidRDefault="006B0DA7" w:rsidP="00120339">
      <w:pPr>
        <w:pStyle w:val="Akapitzlist"/>
        <w:widowControl w:val="0"/>
        <w:numPr>
          <w:ilvl w:val="0"/>
          <w:numId w:val="111"/>
        </w:numPr>
        <w:tabs>
          <w:tab w:val="left" w:pos="837"/>
        </w:tabs>
        <w:autoSpaceDE w:val="0"/>
        <w:autoSpaceDN w:val="0"/>
        <w:ind w:right="389"/>
        <w:contextualSpacing w:val="0"/>
        <w:jc w:val="both"/>
        <w:rPr>
          <w:sz w:val="22"/>
        </w:rPr>
      </w:pPr>
      <w:r w:rsidRPr="00992AF7">
        <w:rPr>
          <w:sz w:val="22"/>
        </w:rPr>
        <w:t xml:space="preserve">Rozwiązanie musi posiadać funkcjonalność </w:t>
      </w:r>
      <w:r w:rsidRPr="00992AF7">
        <w:rPr>
          <w:spacing w:val="-3"/>
          <w:sz w:val="22"/>
        </w:rPr>
        <w:t xml:space="preserve">skanera </w:t>
      </w:r>
      <w:r w:rsidRPr="00992AF7">
        <w:rPr>
          <w:sz w:val="22"/>
        </w:rPr>
        <w:t xml:space="preserve">UEFI, który chroni </w:t>
      </w:r>
      <w:r w:rsidRPr="00992AF7">
        <w:rPr>
          <w:spacing w:val="-3"/>
          <w:sz w:val="22"/>
        </w:rPr>
        <w:t xml:space="preserve">użytkownika </w:t>
      </w:r>
      <w:r w:rsidRPr="00992AF7">
        <w:rPr>
          <w:sz w:val="22"/>
        </w:rPr>
        <w:t xml:space="preserve">poprzez wykrywanie i blokowanie </w:t>
      </w:r>
      <w:r w:rsidRPr="00992AF7">
        <w:rPr>
          <w:spacing w:val="-3"/>
          <w:sz w:val="22"/>
        </w:rPr>
        <w:t xml:space="preserve">zagrożeń, </w:t>
      </w:r>
      <w:r w:rsidRPr="00992AF7">
        <w:rPr>
          <w:sz w:val="22"/>
        </w:rPr>
        <w:t xml:space="preserve">atakujących </w:t>
      </w:r>
      <w:r w:rsidRPr="00992AF7">
        <w:rPr>
          <w:spacing w:val="-3"/>
          <w:sz w:val="22"/>
        </w:rPr>
        <w:t xml:space="preserve">jeszcze </w:t>
      </w:r>
      <w:r w:rsidRPr="00992AF7">
        <w:rPr>
          <w:sz w:val="22"/>
        </w:rPr>
        <w:t xml:space="preserve">przed uruchomieniem </w:t>
      </w:r>
      <w:r w:rsidRPr="00992AF7">
        <w:rPr>
          <w:spacing w:val="-3"/>
          <w:sz w:val="22"/>
        </w:rPr>
        <w:t xml:space="preserve">systemu </w:t>
      </w:r>
      <w:r w:rsidRPr="00992AF7">
        <w:rPr>
          <w:sz w:val="22"/>
        </w:rPr>
        <w:t>operacyjnego.</w:t>
      </w:r>
    </w:p>
    <w:p w14:paraId="5C3F786F" w14:textId="77777777" w:rsidR="006B0DA7" w:rsidRPr="00992AF7" w:rsidRDefault="006B0DA7" w:rsidP="00120339">
      <w:pPr>
        <w:pStyle w:val="Akapitzlist"/>
        <w:widowControl w:val="0"/>
        <w:numPr>
          <w:ilvl w:val="0"/>
          <w:numId w:val="111"/>
        </w:numPr>
        <w:tabs>
          <w:tab w:val="left" w:pos="837"/>
        </w:tabs>
        <w:autoSpaceDE w:val="0"/>
        <w:autoSpaceDN w:val="0"/>
        <w:spacing w:line="259" w:lineRule="auto"/>
        <w:ind w:right="389"/>
        <w:contextualSpacing w:val="0"/>
        <w:jc w:val="both"/>
        <w:rPr>
          <w:sz w:val="22"/>
        </w:rPr>
      </w:pPr>
      <w:r w:rsidRPr="00992AF7">
        <w:rPr>
          <w:sz w:val="22"/>
        </w:rPr>
        <w:t xml:space="preserve">Wbudowany skaner UEFI nie </w:t>
      </w:r>
      <w:r w:rsidRPr="00992AF7">
        <w:rPr>
          <w:spacing w:val="-3"/>
          <w:sz w:val="22"/>
        </w:rPr>
        <w:t xml:space="preserve">może </w:t>
      </w:r>
      <w:r w:rsidRPr="00992AF7">
        <w:rPr>
          <w:sz w:val="22"/>
        </w:rPr>
        <w:t xml:space="preserve">posiadać </w:t>
      </w:r>
      <w:r w:rsidRPr="00992AF7">
        <w:rPr>
          <w:spacing w:val="-3"/>
          <w:sz w:val="22"/>
        </w:rPr>
        <w:t xml:space="preserve">dodatkowego </w:t>
      </w:r>
      <w:r w:rsidRPr="00992AF7">
        <w:rPr>
          <w:sz w:val="22"/>
        </w:rPr>
        <w:t xml:space="preserve">interfejsu graficznego i musi być transparentny dla </w:t>
      </w:r>
      <w:r w:rsidRPr="00992AF7">
        <w:rPr>
          <w:spacing w:val="-3"/>
          <w:sz w:val="22"/>
        </w:rPr>
        <w:t xml:space="preserve">użytkownika </w:t>
      </w:r>
      <w:r w:rsidRPr="00992AF7">
        <w:rPr>
          <w:sz w:val="22"/>
        </w:rPr>
        <w:t>aż do momentu wykrycia</w:t>
      </w:r>
      <w:r w:rsidRPr="00992AF7">
        <w:rPr>
          <w:spacing w:val="-1"/>
          <w:sz w:val="22"/>
        </w:rPr>
        <w:t xml:space="preserve"> </w:t>
      </w:r>
      <w:r w:rsidRPr="00992AF7">
        <w:rPr>
          <w:sz w:val="22"/>
        </w:rPr>
        <w:t>zagrożenia.</w:t>
      </w:r>
    </w:p>
    <w:p w14:paraId="09FC10DC" w14:textId="77777777" w:rsidR="006B0DA7" w:rsidRPr="00992AF7" w:rsidRDefault="006B0DA7" w:rsidP="00120339">
      <w:pPr>
        <w:pStyle w:val="Akapitzlist"/>
        <w:widowControl w:val="0"/>
        <w:numPr>
          <w:ilvl w:val="0"/>
          <w:numId w:val="111"/>
        </w:numPr>
        <w:tabs>
          <w:tab w:val="left" w:pos="837"/>
        </w:tabs>
        <w:autoSpaceDE w:val="0"/>
        <w:autoSpaceDN w:val="0"/>
        <w:spacing w:line="256" w:lineRule="auto"/>
        <w:ind w:right="210"/>
        <w:contextualSpacing w:val="0"/>
        <w:jc w:val="both"/>
        <w:rPr>
          <w:sz w:val="22"/>
        </w:rPr>
      </w:pPr>
      <w:r w:rsidRPr="00992AF7">
        <w:rPr>
          <w:sz w:val="22"/>
        </w:rPr>
        <w:t>Rozwiązanie</w:t>
      </w:r>
      <w:r w:rsidRPr="00992AF7">
        <w:rPr>
          <w:spacing w:val="-4"/>
          <w:sz w:val="22"/>
        </w:rPr>
        <w:t xml:space="preserve"> </w:t>
      </w:r>
      <w:r w:rsidRPr="00992AF7">
        <w:rPr>
          <w:sz w:val="22"/>
        </w:rPr>
        <w:t>musi</w:t>
      </w:r>
      <w:r w:rsidRPr="00992AF7">
        <w:rPr>
          <w:spacing w:val="-3"/>
          <w:sz w:val="22"/>
        </w:rPr>
        <w:t xml:space="preserve"> </w:t>
      </w:r>
      <w:r w:rsidRPr="00992AF7">
        <w:rPr>
          <w:sz w:val="22"/>
        </w:rPr>
        <w:t>posiadać</w:t>
      </w:r>
      <w:r w:rsidRPr="00992AF7">
        <w:rPr>
          <w:spacing w:val="-5"/>
          <w:sz w:val="22"/>
        </w:rPr>
        <w:t xml:space="preserve"> </w:t>
      </w:r>
      <w:r w:rsidRPr="00992AF7">
        <w:rPr>
          <w:sz w:val="22"/>
        </w:rPr>
        <w:t>wbudowany</w:t>
      </w:r>
      <w:r w:rsidRPr="00992AF7">
        <w:rPr>
          <w:spacing w:val="-3"/>
          <w:sz w:val="22"/>
        </w:rPr>
        <w:t xml:space="preserve"> system</w:t>
      </w:r>
      <w:r w:rsidRPr="00992AF7">
        <w:rPr>
          <w:spacing w:val="-4"/>
          <w:sz w:val="22"/>
        </w:rPr>
        <w:t xml:space="preserve"> </w:t>
      </w:r>
      <w:r w:rsidRPr="00992AF7">
        <w:rPr>
          <w:sz w:val="22"/>
        </w:rPr>
        <w:t>IDS</w:t>
      </w:r>
      <w:r w:rsidRPr="00992AF7">
        <w:rPr>
          <w:spacing w:val="-6"/>
          <w:sz w:val="22"/>
        </w:rPr>
        <w:t xml:space="preserve"> </w:t>
      </w:r>
      <w:r w:rsidRPr="00992AF7">
        <w:rPr>
          <w:sz w:val="22"/>
        </w:rPr>
        <w:t>z</w:t>
      </w:r>
      <w:r w:rsidRPr="00992AF7">
        <w:rPr>
          <w:spacing w:val="-3"/>
          <w:sz w:val="22"/>
        </w:rPr>
        <w:t xml:space="preserve"> </w:t>
      </w:r>
      <w:r w:rsidRPr="00992AF7">
        <w:rPr>
          <w:sz w:val="22"/>
        </w:rPr>
        <w:t>detekcją</w:t>
      </w:r>
      <w:r w:rsidRPr="00992AF7">
        <w:rPr>
          <w:spacing w:val="-6"/>
          <w:sz w:val="22"/>
        </w:rPr>
        <w:t xml:space="preserve"> </w:t>
      </w:r>
      <w:r w:rsidRPr="00992AF7">
        <w:rPr>
          <w:sz w:val="22"/>
        </w:rPr>
        <w:t>prób</w:t>
      </w:r>
      <w:r w:rsidRPr="00992AF7">
        <w:rPr>
          <w:spacing w:val="-4"/>
          <w:sz w:val="22"/>
        </w:rPr>
        <w:t xml:space="preserve"> </w:t>
      </w:r>
      <w:r w:rsidRPr="00992AF7">
        <w:rPr>
          <w:spacing w:val="-5"/>
          <w:sz w:val="22"/>
        </w:rPr>
        <w:t xml:space="preserve">ataków, </w:t>
      </w:r>
      <w:r w:rsidRPr="00992AF7">
        <w:rPr>
          <w:sz w:val="22"/>
        </w:rPr>
        <w:t>anomalii</w:t>
      </w:r>
      <w:r w:rsidRPr="00992AF7">
        <w:rPr>
          <w:spacing w:val="-3"/>
          <w:sz w:val="22"/>
        </w:rPr>
        <w:t xml:space="preserve"> </w:t>
      </w:r>
      <w:r w:rsidRPr="00992AF7">
        <w:rPr>
          <w:sz w:val="22"/>
        </w:rPr>
        <w:t>w</w:t>
      </w:r>
      <w:r w:rsidRPr="00992AF7">
        <w:rPr>
          <w:spacing w:val="-2"/>
          <w:sz w:val="22"/>
        </w:rPr>
        <w:t xml:space="preserve"> </w:t>
      </w:r>
      <w:r w:rsidRPr="00992AF7">
        <w:rPr>
          <w:sz w:val="22"/>
        </w:rPr>
        <w:t>pracy sieci oraz wykrywaniem aktywności wirusów</w:t>
      </w:r>
      <w:r w:rsidRPr="00992AF7">
        <w:rPr>
          <w:spacing w:val="-8"/>
          <w:sz w:val="22"/>
        </w:rPr>
        <w:t xml:space="preserve"> </w:t>
      </w:r>
      <w:r w:rsidRPr="00992AF7">
        <w:rPr>
          <w:sz w:val="22"/>
        </w:rPr>
        <w:t>sieciowych.</w:t>
      </w:r>
    </w:p>
    <w:p w14:paraId="261F8A9C" w14:textId="77777777" w:rsidR="006B0DA7" w:rsidRPr="00992AF7" w:rsidRDefault="006B0DA7" w:rsidP="00120339">
      <w:pPr>
        <w:pStyle w:val="Akapitzlist"/>
        <w:widowControl w:val="0"/>
        <w:numPr>
          <w:ilvl w:val="0"/>
          <w:numId w:val="111"/>
        </w:numPr>
        <w:tabs>
          <w:tab w:val="left" w:pos="837"/>
        </w:tabs>
        <w:autoSpaceDE w:val="0"/>
        <w:autoSpaceDN w:val="0"/>
        <w:spacing w:before="3" w:line="259" w:lineRule="auto"/>
        <w:ind w:right="212"/>
        <w:contextualSpacing w:val="0"/>
        <w:jc w:val="both"/>
        <w:rPr>
          <w:sz w:val="22"/>
        </w:rPr>
      </w:pPr>
      <w:r w:rsidRPr="00992AF7">
        <w:rPr>
          <w:sz w:val="22"/>
        </w:rPr>
        <w:t xml:space="preserve">Administrator musi posiadać możliwość dodawania </w:t>
      </w:r>
      <w:r w:rsidRPr="00992AF7">
        <w:rPr>
          <w:spacing w:val="-3"/>
          <w:sz w:val="22"/>
        </w:rPr>
        <w:t xml:space="preserve">wyjątków </w:t>
      </w:r>
      <w:r w:rsidRPr="00992AF7">
        <w:rPr>
          <w:sz w:val="22"/>
        </w:rPr>
        <w:t xml:space="preserve">dla </w:t>
      </w:r>
      <w:r w:rsidRPr="00992AF7">
        <w:rPr>
          <w:spacing w:val="-3"/>
          <w:sz w:val="22"/>
        </w:rPr>
        <w:t xml:space="preserve">systemu </w:t>
      </w:r>
      <w:r w:rsidRPr="00992AF7">
        <w:rPr>
          <w:sz w:val="22"/>
        </w:rPr>
        <w:t xml:space="preserve">IDS, </w:t>
      </w:r>
      <w:r w:rsidRPr="00992AF7">
        <w:rPr>
          <w:spacing w:val="-3"/>
          <w:sz w:val="22"/>
        </w:rPr>
        <w:t xml:space="preserve">co </w:t>
      </w:r>
      <w:r w:rsidRPr="00992AF7">
        <w:rPr>
          <w:sz w:val="22"/>
        </w:rPr>
        <w:t>najmniej w oparciu o występujący alert, kierunek, aplikacje, czynność oraz adres</w:t>
      </w:r>
      <w:r w:rsidRPr="00992AF7">
        <w:rPr>
          <w:spacing w:val="-10"/>
          <w:sz w:val="22"/>
        </w:rPr>
        <w:t xml:space="preserve"> IP.</w:t>
      </w:r>
    </w:p>
    <w:p w14:paraId="23154F7A" w14:textId="77777777" w:rsidR="006B0DA7" w:rsidRPr="006906EC" w:rsidRDefault="006B0DA7" w:rsidP="00120339">
      <w:pPr>
        <w:pStyle w:val="Akapitzlist"/>
        <w:widowControl w:val="0"/>
        <w:numPr>
          <w:ilvl w:val="0"/>
          <w:numId w:val="111"/>
        </w:numPr>
        <w:tabs>
          <w:tab w:val="left" w:pos="837"/>
        </w:tabs>
        <w:autoSpaceDE w:val="0"/>
        <w:autoSpaceDN w:val="0"/>
        <w:spacing w:before="1"/>
        <w:ind w:hanging="361"/>
        <w:contextualSpacing w:val="0"/>
        <w:jc w:val="both"/>
        <w:rPr>
          <w:sz w:val="22"/>
        </w:rPr>
      </w:pPr>
      <w:r w:rsidRPr="006906EC">
        <w:rPr>
          <w:sz w:val="22"/>
        </w:rPr>
        <w:t>Rozwiązanie musi posiadać ochronę przed przyłączeniem komputera do sieci</w:t>
      </w:r>
      <w:r w:rsidRPr="006906EC">
        <w:rPr>
          <w:spacing w:val="-26"/>
          <w:sz w:val="22"/>
        </w:rPr>
        <w:t xml:space="preserve"> </w:t>
      </w:r>
      <w:r w:rsidRPr="006906EC">
        <w:rPr>
          <w:sz w:val="22"/>
        </w:rPr>
        <w:t>botnet.</w:t>
      </w:r>
    </w:p>
    <w:p w14:paraId="0396B5C5" w14:textId="77777777" w:rsidR="006B0DA7" w:rsidRPr="006906EC" w:rsidRDefault="006B0DA7" w:rsidP="00120339">
      <w:pPr>
        <w:pStyle w:val="Akapitzlist"/>
        <w:widowControl w:val="0"/>
        <w:numPr>
          <w:ilvl w:val="0"/>
          <w:numId w:val="111"/>
        </w:numPr>
        <w:tabs>
          <w:tab w:val="left" w:pos="837"/>
        </w:tabs>
        <w:autoSpaceDE w:val="0"/>
        <w:autoSpaceDN w:val="0"/>
        <w:spacing w:before="19" w:line="259" w:lineRule="auto"/>
        <w:ind w:right="123"/>
        <w:contextualSpacing w:val="0"/>
        <w:jc w:val="both"/>
        <w:rPr>
          <w:sz w:val="22"/>
        </w:rPr>
      </w:pPr>
      <w:r w:rsidRPr="006906EC">
        <w:rPr>
          <w:sz w:val="22"/>
        </w:rPr>
        <w:t>Rozwiązanie</w:t>
      </w:r>
      <w:r w:rsidRPr="006906EC">
        <w:rPr>
          <w:spacing w:val="-7"/>
          <w:sz w:val="22"/>
        </w:rPr>
        <w:t xml:space="preserve"> </w:t>
      </w:r>
      <w:r w:rsidRPr="006906EC">
        <w:rPr>
          <w:sz w:val="22"/>
        </w:rPr>
        <w:t>musi</w:t>
      </w:r>
      <w:r w:rsidRPr="006906EC">
        <w:rPr>
          <w:spacing w:val="-6"/>
          <w:sz w:val="22"/>
        </w:rPr>
        <w:t xml:space="preserve"> </w:t>
      </w:r>
      <w:r w:rsidRPr="006906EC">
        <w:rPr>
          <w:sz w:val="22"/>
        </w:rPr>
        <w:t>mieć</w:t>
      </w:r>
      <w:r w:rsidRPr="006906EC">
        <w:rPr>
          <w:spacing w:val="-8"/>
          <w:sz w:val="22"/>
        </w:rPr>
        <w:t xml:space="preserve"> </w:t>
      </w:r>
      <w:r w:rsidRPr="006906EC">
        <w:rPr>
          <w:sz w:val="22"/>
        </w:rPr>
        <w:t>możliwość</w:t>
      </w:r>
      <w:r w:rsidRPr="006906EC">
        <w:rPr>
          <w:spacing w:val="-6"/>
          <w:sz w:val="22"/>
        </w:rPr>
        <w:t xml:space="preserve"> </w:t>
      </w:r>
      <w:r w:rsidRPr="006906EC">
        <w:rPr>
          <w:sz w:val="22"/>
        </w:rPr>
        <w:t>umieszczenia</w:t>
      </w:r>
      <w:r w:rsidRPr="006906EC">
        <w:rPr>
          <w:spacing w:val="-6"/>
          <w:sz w:val="22"/>
        </w:rPr>
        <w:t xml:space="preserve"> </w:t>
      </w:r>
      <w:r w:rsidRPr="006906EC">
        <w:rPr>
          <w:sz w:val="22"/>
        </w:rPr>
        <w:t>na</w:t>
      </w:r>
      <w:r w:rsidRPr="006906EC">
        <w:rPr>
          <w:spacing w:val="-6"/>
          <w:sz w:val="22"/>
        </w:rPr>
        <w:t xml:space="preserve"> </w:t>
      </w:r>
      <w:r w:rsidRPr="006906EC">
        <w:rPr>
          <w:sz w:val="22"/>
        </w:rPr>
        <w:t>liście</w:t>
      </w:r>
      <w:r w:rsidRPr="006906EC">
        <w:rPr>
          <w:spacing w:val="-6"/>
          <w:sz w:val="22"/>
        </w:rPr>
        <w:t xml:space="preserve"> </w:t>
      </w:r>
      <w:r w:rsidRPr="006906EC">
        <w:rPr>
          <w:sz w:val="22"/>
        </w:rPr>
        <w:t>wykluczeń</w:t>
      </w:r>
      <w:r w:rsidRPr="006906EC">
        <w:rPr>
          <w:spacing w:val="-6"/>
          <w:sz w:val="22"/>
        </w:rPr>
        <w:t xml:space="preserve"> </w:t>
      </w:r>
      <w:r w:rsidRPr="006906EC">
        <w:rPr>
          <w:spacing w:val="-3"/>
          <w:sz w:val="22"/>
        </w:rPr>
        <w:t>ze</w:t>
      </w:r>
      <w:r w:rsidRPr="006906EC">
        <w:rPr>
          <w:spacing w:val="-8"/>
          <w:sz w:val="22"/>
        </w:rPr>
        <w:t xml:space="preserve"> </w:t>
      </w:r>
      <w:r w:rsidRPr="006906EC">
        <w:rPr>
          <w:sz w:val="22"/>
        </w:rPr>
        <w:t>skanowania</w:t>
      </w:r>
      <w:r w:rsidRPr="006906EC">
        <w:rPr>
          <w:spacing w:val="-6"/>
          <w:sz w:val="22"/>
        </w:rPr>
        <w:t xml:space="preserve"> </w:t>
      </w:r>
      <w:r w:rsidRPr="006906EC">
        <w:rPr>
          <w:sz w:val="22"/>
        </w:rPr>
        <w:t xml:space="preserve">wybranych </w:t>
      </w:r>
      <w:r w:rsidRPr="006906EC">
        <w:rPr>
          <w:spacing w:val="-5"/>
          <w:sz w:val="22"/>
        </w:rPr>
        <w:t xml:space="preserve">plików, </w:t>
      </w:r>
      <w:r w:rsidRPr="006906EC">
        <w:rPr>
          <w:sz w:val="22"/>
        </w:rPr>
        <w:t xml:space="preserve">katalogów lub </w:t>
      </w:r>
      <w:r w:rsidRPr="006906EC">
        <w:rPr>
          <w:spacing w:val="-3"/>
          <w:sz w:val="22"/>
        </w:rPr>
        <w:t xml:space="preserve">plików </w:t>
      </w:r>
      <w:r w:rsidRPr="006906EC">
        <w:rPr>
          <w:sz w:val="22"/>
        </w:rPr>
        <w:t>o określonych</w:t>
      </w:r>
      <w:r w:rsidRPr="006906EC">
        <w:rPr>
          <w:spacing w:val="3"/>
          <w:sz w:val="22"/>
        </w:rPr>
        <w:t xml:space="preserve"> </w:t>
      </w:r>
      <w:r w:rsidRPr="006906EC">
        <w:rPr>
          <w:sz w:val="22"/>
        </w:rPr>
        <w:t>rozszerzeniach.</w:t>
      </w:r>
    </w:p>
    <w:p w14:paraId="47C7EDC1" w14:textId="77777777" w:rsidR="006B0DA7" w:rsidRPr="006906EC" w:rsidRDefault="006B0DA7" w:rsidP="00120339">
      <w:pPr>
        <w:pStyle w:val="Akapitzlist"/>
        <w:widowControl w:val="0"/>
        <w:numPr>
          <w:ilvl w:val="0"/>
          <w:numId w:val="111"/>
        </w:numPr>
        <w:tabs>
          <w:tab w:val="left" w:pos="837"/>
        </w:tabs>
        <w:autoSpaceDE w:val="0"/>
        <w:autoSpaceDN w:val="0"/>
        <w:spacing w:before="1" w:line="259" w:lineRule="auto"/>
        <w:ind w:right="183"/>
        <w:contextualSpacing w:val="0"/>
        <w:jc w:val="both"/>
        <w:rPr>
          <w:sz w:val="22"/>
        </w:rPr>
      </w:pPr>
      <w:r w:rsidRPr="006906EC">
        <w:rPr>
          <w:sz w:val="22"/>
        </w:rPr>
        <w:t xml:space="preserve">Rozwiązanie musi oferować mechanizm przesyłania </w:t>
      </w:r>
      <w:r w:rsidRPr="006906EC">
        <w:rPr>
          <w:spacing w:val="-3"/>
          <w:sz w:val="22"/>
        </w:rPr>
        <w:t xml:space="preserve">zainfekowanych </w:t>
      </w:r>
      <w:r w:rsidRPr="006906EC">
        <w:rPr>
          <w:sz w:val="22"/>
        </w:rPr>
        <w:t xml:space="preserve">plików do laboratorium producenta, celem ich </w:t>
      </w:r>
      <w:r w:rsidRPr="006906EC">
        <w:rPr>
          <w:spacing w:val="-3"/>
          <w:sz w:val="22"/>
        </w:rPr>
        <w:t xml:space="preserve">analizy, </w:t>
      </w:r>
      <w:r w:rsidRPr="006906EC">
        <w:rPr>
          <w:sz w:val="22"/>
        </w:rPr>
        <w:t xml:space="preserve">przy czym administrator musi mieć możliwość określenia, </w:t>
      </w:r>
      <w:r w:rsidRPr="006906EC">
        <w:rPr>
          <w:spacing w:val="-2"/>
          <w:sz w:val="22"/>
        </w:rPr>
        <w:t xml:space="preserve">czy </w:t>
      </w:r>
      <w:r w:rsidRPr="006906EC">
        <w:rPr>
          <w:sz w:val="22"/>
        </w:rPr>
        <w:t xml:space="preserve">wysyłane mają być wszystkie </w:t>
      </w:r>
      <w:r w:rsidRPr="006906EC">
        <w:rPr>
          <w:spacing w:val="-3"/>
          <w:sz w:val="22"/>
        </w:rPr>
        <w:t xml:space="preserve">zainfekowane </w:t>
      </w:r>
      <w:r w:rsidRPr="006906EC">
        <w:rPr>
          <w:sz w:val="22"/>
        </w:rPr>
        <w:t>próbki lub wszystkie z wyłączeniem</w:t>
      </w:r>
      <w:r w:rsidRPr="006906EC">
        <w:rPr>
          <w:spacing w:val="-28"/>
          <w:sz w:val="22"/>
        </w:rPr>
        <w:t xml:space="preserve"> </w:t>
      </w:r>
      <w:r w:rsidRPr="006906EC">
        <w:rPr>
          <w:spacing w:val="-3"/>
          <w:sz w:val="22"/>
        </w:rPr>
        <w:t>dokumentów.</w:t>
      </w:r>
    </w:p>
    <w:p w14:paraId="5BF8DEE0" w14:textId="77777777" w:rsidR="006B0DA7" w:rsidRPr="006906EC" w:rsidRDefault="006B0DA7" w:rsidP="00120339">
      <w:pPr>
        <w:pStyle w:val="Akapitzlist"/>
        <w:widowControl w:val="0"/>
        <w:numPr>
          <w:ilvl w:val="0"/>
          <w:numId w:val="111"/>
        </w:numPr>
        <w:tabs>
          <w:tab w:val="left" w:pos="837"/>
        </w:tabs>
        <w:autoSpaceDE w:val="0"/>
        <w:autoSpaceDN w:val="0"/>
        <w:spacing w:line="259" w:lineRule="auto"/>
        <w:ind w:right="645"/>
        <w:contextualSpacing w:val="0"/>
        <w:jc w:val="both"/>
        <w:rPr>
          <w:sz w:val="22"/>
        </w:rPr>
      </w:pPr>
      <w:r w:rsidRPr="006906EC">
        <w:rPr>
          <w:sz w:val="22"/>
        </w:rPr>
        <w:t>Administrator musi posiadać możliwość określenia typu podejrzanych</w:t>
      </w:r>
      <w:r w:rsidRPr="006906EC">
        <w:rPr>
          <w:spacing w:val="-36"/>
          <w:sz w:val="22"/>
        </w:rPr>
        <w:t xml:space="preserve"> </w:t>
      </w:r>
      <w:r w:rsidRPr="006906EC">
        <w:rPr>
          <w:spacing w:val="-5"/>
          <w:sz w:val="22"/>
        </w:rPr>
        <w:t xml:space="preserve">plików, </w:t>
      </w:r>
      <w:r w:rsidRPr="006906EC">
        <w:rPr>
          <w:sz w:val="22"/>
        </w:rPr>
        <w:t xml:space="preserve">jakie będą przesyłane do producenta, w tym co najmniej pliki wykonywalne, archiwa, </w:t>
      </w:r>
      <w:r w:rsidRPr="006906EC">
        <w:rPr>
          <w:spacing w:val="-4"/>
          <w:sz w:val="22"/>
        </w:rPr>
        <w:t xml:space="preserve">skrypty, </w:t>
      </w:r>
      <w:r w:rsidRPr="006906EC">
        <w:rPr>
          <w:spacing w:val="-3"/>
          <w:sz w:val="22"/>
        </w:rPr>
        <w:t>dokumenty.</w:t>
      </w:r>
    </w:p>
    <w:p w14:paraId="758B2870" w14:textId="77777777" w:rsidR="006B0DA7" w:rsidRPr="006906EC" w:rsidRDefault="006B0DA7" w:rsidP="00120339">
      <w:pPr>
        <w:pStyle w:val="Akapitzlist"/>
        <w:widowControl w:val="0"/>
        <w:numPr>
          <w:ilvl w:val="0"/>
          <w:numId w:val="111"/>
        </w:numPr>
        <w:tabs>
          <w:tab w:val="left" w:pos="837"/>
        </w:tabs>
        <w:autoSpaceDE w:val="0"/>
        <w:autoSpaceDN w:val="0"/>
        <w:spacing w:line="259" w:lineRule="auto"/>
        <w:ind w:right="713"/>
        <w:contextualSpacing w:val="0"/>
        <w:jc w:val="both"/>
        <w:rPr>
          <w:sz w:val="22"/>
        </w:rPr>
      </w:pPr>
      <w:r w:rsidRPr="006906EC">
        <w:rPr>
          <w:sz w:val="22"/>
        </w:rPr>
        <w:t>Administrator</w:t>
      </w:r>
      <w:r w:rsidRPr="006906EC">
        <w:rPr>
          <w:spacing w:val="-7"/>
          <w:sz w:val="22"/>
        </w:rPr>
        <w:t xml:space="preserve"> </w:t>
      </w:r>
      <w:r w:rsidRPr="006906EC">
        <w:rPr>
          <w:sz w:val="22"/>
        </w:rPr>
        <w:t>musi</w:t>
      </w:r>
      <w:r w:rsidRPr="006906EC">
        <w:rPr>
          <w:spacing w:val="-7"/>
          <w:sz w:val="22"/>
        </w:rPr>
        <w:t xml:space="preserve"> </w:t>
      </w:r>
      <w:r w:rsidRPr="006906EC">
        <w:rPr>
          <w:sz w:val="22"/>
        </w:rPr>
        <w:t>posiadać</w:t>
      </w:r>
      <w:r w:rsidRPr="006906EC">
        <w:rPr>
          <w:spacing w:val="-6"/>
          <w:sz w:val="22"/>
        </w:rPr>
        <w:t xml:space="preserve"> </w:t>
      </w:r>
      <w:r w:rsidRPr="006906EC">
        <w:rPr>
          <w:sz w:val="22"/>
        </w:rPr>
        <w:t>możliwość</w:t>
      </w:r>
      <w:r w:rsidRPr="006906EC">
        <w:rPr>
          <w:spacing w:val="-7"/>
          <w:sz w:val="22"/>
        </w:rPr>
        <w:t xml:space="preserve"> </w:t>
      </w:r>
      <w:r w:rsidRPr="006906EC">
        <w:rPr>
          <w:sz w:val="22"/>
        </w:rPr>
        <w:t>wyłączenia</w:t>
      </w:r>
      <w:r w:rsidRPr="006906EC">
        <w:rPr>
          <w:spacing w:val="-6"/>
          <w:sz w:val="22"/>
        </w:rPr>
        <w:t xml:space="preserve"> </w:t>
      </w:r>
      <w:r w:rsidRPr="006906EC">
        <w:rPr>
          <w:sz w:val="22"/>
        </w:rPr>
        <w:t>z</w:t>
      </w:r>
      <w:r w:rsidRPr="006906EC">
        <w:rPr>
          <w:spacing w:val="-7"/>
          <w:sz w:val="22"/>
        </w:rPr>
        <w:t xml:space="preserve"> </w:t>
      </w:r>
      <w:r w:rsidRPr="006906EC">
        <w:rPr>
          <w:sz w:val="22"/>
        </w:rPr>
        <w:t>przesyłania</w:t>
      </w:r>
      <w:r w:rsidRPr="006906EC">
        <w:rPr>
          <w:spacing w:val="-6"/>
          <w:sz w:val="22"/>
        </w:rPr>
        <w:t xml:space="preserve"> </w:t>
      </w:r>
      <w:r w:rsidRPr="006906EC">
        <w:rPr>
          <w:sz w:val="22"/>
        </w:rPr>
        <w:t>do</w:t>
      </w:r>
      <w:r w:rsidRPr="006906EC">
        <w:rPr>
          <w:spacing w:val="-6"/>
          <w:sz w:val="22"/>
        </w:rPr>
        <w:t xml:space="preserve"> </w:t>
      </w:r>
      <w:r w:rsidRPr="006906EC">
        <w:rPr>
          <w:sz w:val="22"/>
        </w:rPr>
        <w:t>analizy</w:t>
      </w:r>
      <w:r w:rsidRPr="006906EC">
        <w:rPr>
          <w:spacing w:val="-6"/>
          <w:sz w:val="22"/>
        </w:rPr>
        <w:t xml:space="preserve"> </w:t>
      </w:r>
      <w:r w:rsidRPr="006906EC">
        <w:rPr>
          <w:sz w:val="22"/>
        </w:rPr>
        <w:t xml:space="preserve">producenta określonych </w:t>
      </w:r>
      <w:r w:rsidRPr="006906EC">
        <w:rPr>
          <w:spacing w:val="-3"/>
          <w:sz w:val="22"/>
        </w:rPr>
        <w:t xml:space="preserve">plików </w:t>
      </w:r>
      <w:r w:rsidRPr="006906EC">
        <w:rPr>
          <w:sz w:val="22"/>
        </w:rPr>
        <w:t>i</w:t>
      </w:r>
      <w:r w:rsidRPr="006906EC">
        <w:rPr>
          <w:spacing w:val="4"/>
          <w:sz w:val="22"/>
        </w:rPr>
        <w:t xml:space="preserve"> </w:t>
      </w:r>
      <w:r w:rsidRPr="006906EC">
        <w:rPr>
          <w:spacing w:val="-4"/>
          <w:sz w:val="22"/>
        </w:rPr>
        <w:t>folderów.</w:t>
      </w:r>
    </w:p>
    <w:p w14:paraId="769B548F" w14:textId="77777777" w:rsidR="006B0DA7" w:rsidRPr="006906EC" w:rsidRDefault="006B0DA7" w:rsidP="00120339">
      <w:pPr>
        <w:pStyle w:val="Akapitzlist"/>
        <w:widowControl w:val="0"/>
        <w:numPr>
          <w:ilvl w:val="0"/>
          <w:numId w:val="111"/>
        </w:numPr>
        <w:tabs>
          <w:tab w:val="left" w:pos="837"/>
        </w:tabs>
        <w:autoSpaceDE w:val="0"/>
        <w:autoSpaceDN w:val="0"/>
        <w:spacing w:line="259" w:lineRule="auto"/>
        <w:ind w:right="668"/>
        <w:contextualSpacing w:val="0"/>
        <w:jc w:val="both"/>
        <w:rPr>
          <w:sz w:val="22"/>
        </w:rPr>
      </w:pPr>
      <w:r w:rsidRPr="006906EC">
        <w:rPr>
          <w:sz w:val="22"/>
        </w:rPr>
        <w:t xml:space="preserve">Rozwiązanie musi posiadać możliwość skanowania </w:t>
      </w:r>
      <w:r w:rsidRPr="006906EC">
        <w:rPr>
          <w:spacing w:val="-3"/>
          <w:sz w:val="22"/>
        </w:rPr>
        <w:t xml:space="preserve">plików </w:t>
      </w:r>
      <w:r w:rsidRPr="006906EC">
        <w:rPr>
          <w:sz w:val="22"/>
        </w:rPr>
        <w:t xml:space="preserve">i </w:t>
      </w:r>
      <w:r w:rsidRPr="006906EC">
        <w:rPr>
          <w:spacing w:val="-4"/>
          <w:sz w:val="22"/>
        </w:rPr>
        <w:t xml:space="preserve">folderów, </w:t>
      </w:r>
      <w:r w:rsidRPr="006906EC">
        <w:rPr>
          <w:sz w:val="22"/>
        </w:rPr>
        <w:t>znajdujących się w usłudze chmurowej</w:t>
      </w:r>
      <w:r w:rsidRPr="006906EC">
        <w:rPr>
          <w:spacing w:val="-2"/>
          <w:sz w:val="22"/>
        </w:rPr>
        <w:t xml:space="preserve"> </w:t>
      </w:r>
      <w:r w:rsidRPr="006906EC">
        <w:rPr>
          <w:sz w:val="22"/>
        </w:rPr>
        <w:t>OneDrive.</w:t>
      </w:r>
    </w:p>
    <w:p w14:paraId="4007E62A" w14:textId="77777777" w:rsidR="006B0DA7" w:rsidRPr="006906EC" w:rsidRDefault="006B0DA7" w:rsidP="00120339">
      <w:pPr>
        <w:pStyle w:val="Akapitzlist"/>
        <w:widowControl w:val="0"/>
        <w:numPr>
          <w:ilvl w:val="0"/>
          <w:numId w:val="111"/>
        </w:numPr>
        <w:tabs>
          <w:tab w:val="left" w:pos="837"/>
        </w:tabs>
        <w:autoSpaceDE w:val="0"/>
        <w:autoSpaceDN w:val="0"/>
        <w:spacing w:line="259" w:lineRule="auto"/>
        <w:ind w:right="180"/>
        <w:contextualSpacing w:val="0"/>
        <w:jc w:val="both"/>
        <w:rPr>
          <w:sz w:val="22"/>
        </w:rPr>
      </w:pPr>
      <w:r w:rsidRPr="006906EC">
        <w:rPr>
          <w:sz w:val="22"/>
        </w:rPr>
        <w:t>Wsparcie</w:t>
      </w:r>
      <w:r w:rsidRPr="006906EC">
        <w:rPr>
          <w:spacing w:val="-5"/>
          <w:sz w:val="22"/>
        </w:rPr>
        <w:t xml:space="preserve"> </w:t>
      </w:r>
      <w:r w:rsidRPr="006906EC">
        <w:rPr>
          <w:sz w:val="22"/>
        </w:rPr>
        <w:t>techniczne</w:t>
      </w:r>
      <w:r w:rsidRPr="006906EC">
        <w:rPr>
          <w:spacing w:val="-5"/>
          <w:sz w:val="22"/>
        </w:rPr>
        <w:t xml:space="preserve"> </w:t>
      </w:r>
      <w:r w:rsidRPr="006906EC">
        <w:rPr>
          <w:sz w:val="22"/>
        </w:rPr>
        <w:t>do</w:t>
      </w:r>
      <w:r w:rsidRPr="006906EC">
        <w:rPr>
          <w:spacing w:val="-4"/>
          <w:sz w:val="22"/>
        </w:rPr>
        <w:t xml:space="preserve"> </w:t>
      </w:r>
      <w:r w:rsidRPr="006906EC">
        <w:rPr>
          <w:sz w:val="22"/>
        </w:rPr>
        <w:t>programu</w:t>
      </w:r>
      <w:r w:rsidRPr="006906EC">
        <w:rPr>
          <w:spacing w:val="-6"/>
          <w:sz w:val="22"/>
        </w:rPr>
        <w:t xml:space="preserve"> </w:t>
      </w:r>
      <w:r w:rsidRPr="006906EC">
        <w:rPr>
          <w:sz w:val="22"/>
        </w:rPr>
        <w:t>świadczone</w:t>
      </w:r>
      <w:r w:rsidRPr="006906EC">
        <w:rPr>
          <w:spacing w:val="-8"/>
          <w:sz w:val="22"/>
        </w:rPr>
        <w:t xml:space="preserve"> </w:t>
      </w:r>
      <w:r w:rsidRPr="006906EC">
        <w:rPr>
          <w:sz w:val="22"/>
        </w:rPr>
        <w:t>w</w:t>
      </w:r>
      <w:r w:rsidRPr="006906EC">
        <w:rPr>
          <w:spacing w:val="-4"/>
          <w:sz w:val="22"/>
        </w:rPr>
        <w:t xml:space="preserve"> </w:t>
      </w:r>
      <w:r w:rsidRPr="006906EC">
        <w:rPr>
          <w:sz w:val="22"/>
        </w:rPr>
        <w:t>języku</w:t>
      </w:r>
      <w:r w:rsidRPr="006906EC">
        <w:rPr>
          <w:spacing w:val="-7"/>
          <w:sz w:val="22"/>
        </w:rPr>
        <w:t xml:space="preserve"> </w:t>
      </w:r>
      <w:r w:rsidRPr="006906EC">
        <w:rPr>
          <w:sz w:val="22"/>
        </w:rPr>
        <w:t>polskim</w:t>
      </w:r>
      <w:r w:rsidRPr="006906EC">
        <w:rPr>
          <w:spacing w:val="-7"/>
          <w:sz w:val="22"/>
        </w:rPr>
        <w:t xml:space="preserve"> </w:t>
      </w:r>
      <w:r w:rsidRPr="006906EC">
        <w:rPr>
          <w:spacing w:val="-3"/>
          <w:sz w:val="22"/>
        </w:rPr>
        <w:t>przez</w:t>
      </w:r>
      <w:r w:rsidRPr="006906EC">
        <w:rPr>
          <w:spacing w:val="-6"/>
          <w:sz w:val="22"/>
        </w:rPr>
        <w:t xml:space="preserve"> </w:t>
      </w:r>
      <w:r w:rsidRPr="006906EC">
        <w:rPr>
          <w:sz w:val="22"/>
        </w:rPr>
        <w:t>polskiego</w:t>
      </w:r>
      <w:r w:rsidRPr="006906EC">
        <w:rPr>
          <w:spacing w:val="-6"/>
          <w:sz w:val="22"/>
        </w:rPr>
        <w:t xml:space="preserve"> </w:t>
      </w:r>
      <w:r w:rsidRPr="006906EC">
        <w:rPr>
          <w:sz w:val="22"/>
        </w:rPr>
        <w:t xml:space="preserve">dystrybutora autoryzowanego </w:t>
      </w:r>
      <w:r w:rsidRPr="006906EC">
        <w:rPr>
          <w:spacing w:val="-3"/>
          <w:sz w:val="22"/>
        </w:rPr>
        <w:t xml:space="preserve">przez </w:t>
      </w:r>
      <w:r w:rsidRPr="006906EC">
        <w:rPr>
          <w:sz w:val="22"/>
        </w:rPr>
        <w:t>producenta</w:t>
      </w:r>
      <w:r w:rsidRPr="006906EC">
        <w:rPr>
          <w:spacing w:val="-1"/>
          <w:sz w:val="22"/>
        </w:rPr>
        <w:t xml:space="preserve"> </w:t>
      </w:r>
      <w:r w:rsidRPr="006906EC">
        <w:rPr>
          <w:sz w:val="22"/>
        </w:rPr>
        <w:t>programu</w:t>
      </w:r>
    </w:p>
    <w:p w14:paraId="3653A28C" w14:textId="77777777" w:rsidR="00C677B2" w:rsidRDefault="00C677B2" w:rsidP="00C677B2">
      <w:pPr>
        <w:jc w:val="both"/>
      </w:pPr>
      <w:bookmarkStart w:id="7" w:name="ESET_Server_Security_-_Linux"/>
      <w:bookmarkEnd w:id="7"/>
    </w:p>
    <w:p w14:paraId="7BF229DB" w14:textId="1DCF5745" w:rsidR="006B0DA7" w:rsidRPr="00C677B2" w:rsidRDefault="006B0DA7" w:rsidP="00120339">
      <w:pPr>
        <w:jc w:val="both"/>
        <w:rPr>
          <w:sz w:val="22"/>
          <w:szCs w:val="22"/>
        </w:rPr>
      </w:pPr>
      <w:r w:rsidRPr="00C677B2">
        <w:rPr>
          <w:b/>
          <w:bCs/>
          <w:sz w:val="22"/>
          <w:szCs w:val="22"/>
          <w:u w:val="single"/>
        </w:rPr>
        <w:lastRenderedPageBreak/>
        <w:t>Ochrona serwera –</w:t>
      </w:r>
      <w:r w:rsidRPr="00C677B2">
        <w:rPr>
          <w:b/>
          <w:bCs/>
          <w:spacing w:val="-16"/>
          <w:sz w:val="22"/>
          <w:szCs w:val="22"/>
          <w:u w:val="single"/>
        </w:rPr>
        <w:t xml:space="preserve"> L</w:t>
      </w:r>
      <w:r w:rsidRPr="00C677B2">
        <w:rPr>
          <w:b/>
          <w:bCs/>
          <w:sz w:val="22"/>
          <w:szCs w:val="22"/>
          <w:u w:val="single"/>
        </w:rPr>
        <w:t>inux</w:t>
      </w:r>
    </w:p>
    <w:p w14:paraId="143CB7D0" w14:textId="77777777" w:rsidR="006B0DA7" w:rsidRPr="00C677B2" w:rsidRDefault="006B0DA7" w:rsidP="00120339">
      <w:pPr>
        <w:pStyle w:val="Tekstpodstawowy"/>
        <w:rPr>
          <w:sz w:val="22"/>
          <w:szCs w:val="22"/>
        </w:rPr>
      </w:pPr>
    </w:p>
    <w:p w14:paraId="786466C6" w14:textId="67AE8E76" w:rsidR="006B0DA7" w:rsidRPr="00C677B2" w:rsidRDefault="006B0DA7" w:rsidP="00120339">
      <w:pPr>
        <w:pStyle w:val="Tekstpodstawowy"/>
        <w:spacing w:before="180"/>
        <w:ind w:left="116"/>
        <w:rPr>
          <w:sz w:val="22"/>
          <w:szCs w:val="22"/>
        </w:rPr>
      </w:pPr>
      <w:r w:rsidRPr="00C677B2">
        <w:rPr>
          <w:sz w:val="22"/>
          <w:szCs w:val="22"/>
        </w:rPr>
        <w:t>Architektura</w:t>
      </w:r>
      <w:r w:rsidRPr="00C677B2">
        <w:rPr>
          <w:spacing w:val="-26"/>
          <w:sz w:val="22"/>
          <w:szCs w:val="22"/>
        </w:rPr>
        <w:t xml:space="preserve"> </w:t>
      </w:r>
      <w:r w:rsidR="00937894">
        <w:rPr>
          <w:spacing w:val="-26"/>
          <w:sz w:val="22"/>
          <w:szCs w:val="22"/>
        </w:rPr>
        <w:t xml:space="preserve"> </w:t>
      </w:r>
      <w:r w:rsidRPr="00C677B2">
        <w:rPr>
          <w:sz w:val="22"/>
          <w:szCs w:val="22"/>
        </w:rPr>
        <w:t>rozwiązania</w:t>
      </w:r>
    </w:p>
    <w:p w14:paraId="3EC7AD52" w14:textId="77777777" w:rsidR="006B0DA7" w:rsidRPr="00C677B2" w:rsidRDefault="006B0DA7" w:rsidP="00120339">
      <w:pPr>
        <w:pStyle w:val="Akapitzlist"/>
        <w:widowControl w:val="0"/>
        <w:numPr>
          <w:ilvl w:val="0"/>
          <w:numId w:val="110"/>
        </w:numPr>
        <w:tabs>
          <w:tab w:val="left" w:pos="837"/>
        </w:tabs>
        <w:autoSpaceDE w:val="0"/>
        <w:autoSpaceDN w:val="0"/>
        <w:spacing w:before="181"/>
        <w:ind w:hanging="361"/>
        <w:contextualSpacing w:val="0"/>
        <w:jc w:val="both"/>
        <w:rPr>
          <w:sz w:val="22"/>
        </w:rPr>
      </w:pPr>
      <w:r w:rsidRPr="00C677B2">
        <w:rPr>
          <w:sz w:val="22"/>
        </w:rPr>
        <w:t>Rozwiązanie musi posiadać skaner antywirusowy i</w:t>
      </w:r>
      <w:r w:rsidRPr="00C677B2">
        <w:rPr>
          <w:spacing w:val="-7"/>
          <w:sz w:val="22"/>
        </w:rPr>
        <w:t xml:space="preserve"> </w:t>
      </w:r>
      <w:r w:rsidRPr="00C677B2">
        <w:rPr>
          <w:sz w:val="22"/>
        </w:rPr>
        <w:t>antyspyware.</w:t>
      </w:r>
    </w:p>
    <w:p w14:paraId="0D50F224" w14:textId="77777777" w:rsidR="006B0DA7" w:rsidRPr="00C677B2" w:rsidRDefault="006B0DA7" w:rsidP="00120339">
      <w:pPr>
        <w:pStyle w:val="Akapitzlist"/>
        <w:widowControl w:val="0"/>
        <w:numPr>
          <w:ilvl w:val="0"/>
          <w:numId w:val="110"/>
        </w:numPr>
        <w:tabs>
          <w:tab w:val="left" w:pos="837"/>
        </w:tabs>
        <w:autoSpaceDE w:val="0"/>
        <w:autoSpaceDN w:val="0"/>
        <w:spacing w:before="21" w:line="259" w:lineRule="auto"/>
        <w:ind w:right="1191"/>
        <w:contextualSpacing w:val="0"/>
        <w:jc w:val="both"/>
        <w:rPr>
          <w:sz w:val="22"/>
        </w:rPr>
      </w:pPr>
      <w:r w:rsidRPr="00C677B2">
        <w:rPr>
          <w:sz w:val="22"/>
        </w:rPr>
        <w:t xml:space="preserve">Rozwiązanie musi umożliwiać skanowanie </w:t>
      </w:r>
      <w:r w:rsidRPr="00C677B2">
        <w:rPr>
          <w:spacing w:val="-5"/>
          <w:sz w:val="22"/>
        </w:rPr>
        <w:t xml:space="preserve">plików, </w:t>
      </w:r>
      <w:r w:rsidRPr="00C677B2">
        <w:rPr>
          <w:spacing w:val="-3"/>
          <w:sz w:val="22"/>
        </w:rPr>
        <w:t xml:space="preserve">plików spakowanych </w:t>
      </w:r>
      <w:r w:rsidRPr="00C677B2">
        <w:rPr>
          <w:sz w:val="22"/>
        </w:rPr>
        <w:t>i archiwów samorozpakowujących.</w:t>
      </w:r>
    </w:p>
    <w:p w14:paraId="75661043" w14:textId="77777777" w:rsidR="006B0DA7" w:rsidRPr="00C677B2" w:rsidRDefault="006B0DA7" w:rsidP="00120339">
      <w:pPr>
        <w:pStyle w:val="Akapitzlist"/>
        <w:widowControl w:val="0"/>
        <w:numPr>
          <w:ilvl w:val="0"/>
          <w:numId w:val="110"/>
        </w:numPr>
        <w:tabs>
          <w:tab w:val="left" w:pos="837"/>
        </w:tabs>
        <w:autoSpaceDE w:val="0"/>
        <w:autoSpaceDN w:val="0"/>
        <w:spacing w:line="267" w:lineRule="exact"/>
        <w:ind w:hanging="361"/>
        <w:contextualSpacing w:val="0"/>
        <w:jc w:val="both"/>
        <w:rPr>
          <w:sz w:val="22"/>
        </w:rPr>
      </w:pPr>
      <w:r w:rsidRPr="00C677B2">
        <w:rPr>
          <w:sz w:val="22"/>
        </w:rPr>
        <w:t>Rozwiązanie musi działać w architekturze bazującej na technologii</w:t>
      </w:r>
      <w:r w:rsidRPr="00C677B2">
        <w:rPr>
          <w:spacing w:val="-21"/>
          <w:sz w:val="22"/>
        </w:rPr>
        <w:t xml:space="preserve"> </w:t>
      </w:r>
      <w:r w:rsidRPr="00C677B2">
        <w:rPr>
          <w:sz w:val="22"/>
        </w:rPr>
        <w:t>mikro-serwisów.</w:t>
      </w:r>
    </w:p>
    <w:p w14:paraId="678ADB97" w14:textId="77777777" w:rsidR="006B0DA7" w:rsidRPr="00C677B2" w:rsidRDefault="006B0DA7" w:rsidP="00120339">
      <w:pPr>
        <w:pStyle w:val="Tekstpodstawowy"/>
        <w:spacing w:before="22" w:line="259" w:lineRule="auto"/>
        <w:ind w:left="851"/>
        <w:rPr>
          <w:sz w:val="22"/>
          <w:szCs w:val="22"/>
        </w:rPr>
      </w:pPr>
      <w:r w:rsidRPr="00C677B2">
        <w:rPr>
          <w:sz w:val="22"/>
          <w:szCs w:val="22"/>
        </w:rPr>
        <w:t xml:space="preserve">Funkcjonalność </w:t>
      </w:r>
      <w:r w:rsidRPr="00C677B2">
        <w:rPr>
          <w:spacing w:val="-3"/>
          <w:sz w:val="22"/>
          <w:szCs w:val="22"/>
        </w:rPr>
        <w:t xml:space="preserve">ta </w:t>
      </w:r>
      <w:r w:rsidRPr="00C677B2">
        <w:rPr>
          <w:sz w:val="22"/>
          <w:szCs w:val="22"/>
        </w:rPr>
        <w:t>musi zapewniać podwyższony poziom stabilności, w przypadku awarii jednego</w:t>
      </w:r>
      <w:r w:rsidRPr="00C677B2">
        <w:rPr>
          <w:spacing w:val="-5"/>
          <w:sz w:val="22"/>
          <w:szCs w:val="22"/>
        </w:rPr>
        <w:t xml:space="preserve"> </w:t>
      </w:r>
      <w:r w:rsidRPr="00C677B2">
        <w:rPr>
          <w:sz w:val="22"/>
          <w:szCs w:val="22"/>
        </w:rPr>
        <w:t>z</w:t>
      </w:r>
      <w:r w:rsidRPr="00C677B2">
        <w:rPr>
          <w:spacing w:val="-6"/>
          <w:sz w:val="22"/>
          <w:szCs w:val="22"/>
        </w:rPr>
        <w:t xml:space="preserve"> </w:t>
      </w:r>
      <w:r w:rsidRPr="00C677B2">
        <w:rPr>
          <w:sz w:val="22"/>
          <w:szCs w:val="22"/>
        </w:rPr>
        <w:t>komponentów</w:t>
      </w:r>
      <w:r w:rsidRPr="00C677B2">
        <w:rPr>
          <w:spacing w:val="-7"/>
          <w:sz w:val="22"/>
          <w:szCs w:val="22"/>
        </w:rPr>
        <w:t xml:space="preserve"> </w:t>
      </w:r>
      <w:r w:rsidRPr="00C677B2">
        <w:rPr>
          <w:sz w:val="22"/>
          <w:szCs w:val="22"/>
        </w:rPr>
        <w:t>rozwiązania,</w:t>
      </w:r>
      <w:r w:rsidRPr="00C677B2">
        <w:rPr>
          <w:spacing w:val="-6"/>
          <w:sz w:val="22"/>
          <w:szCs w:val="22"/>
        </w:rPr>
        <w:t xml:space="preserve"> </w:t>
      </w:r>
      <w:r w:rsidRPr="00C677B2">
        <w:rPr>
          <w:sz w:val="22"/>
          <w:szCs w:val="22"/>
        </w:rPr>
        <w:t>nie</w:t>
      </w:r>
      <w:r w:rsidRPr="00C677B2">
        <w:rPr>
          <w:spacing w:val="-7"/>
          <w:sz w:val="22"/>
          <w:szCs w:val="22"/>
        </w:rPr>
        <w:t xml:space="preserve"> </w:t>
      </w:r>
      <w:r w:rsidRPr="00C677B2">
        <w:rPr>
          <w:sz w:val="22"/>
          <w:szCs w:val="22"/>
        </w:rPr>
        <w:t>spowoduje</w:t>
      </w:r>
      <w:r w:rsidRPr="00C677B2">
        <w:rPr>
          <w:spacing w:val="-5"/>
          <w:sz w:val="22"/>
          <w:szCs w:val="22"/>
        </w:rPr>
        <w:t xml:space="preserve"> </w:t>
      </w:r>
      <w:r w:rsidRPr="00C677B2">
        <w:rPr>
          <w:spacing w:val="-3"/>
          <w:sz w:val="22"/>
          <w:szCs w:val="22"/>
        </w:rPr>
        <w:t>to</w:t>
      </w:r>
      <w:r w:rsidRPr="00C677B2">
        <w:rPr>
          <w:spacing w:val="-5"/>
          <w:sz w:val="22"/>
          <w:szCs w:val="22"/>
        </w:rPr>
        <w:t xml:space="preserve"> </w:t>
      </w:r>
      <w:r w:rsidRPr="00C677B2">
        <w:rPr>
          <w:sz w:val="22"/>
          <w:szCs w:val="22"/>
        </w:rPr>
        <w:t>przerwania</w:t>
      </w:r>
      <w:r w:rsidRPr="00C677B2">
        <w:rPr>
          <w:spacing w:val="-5"/>
          <w:sz w:val="22"/>
          <w:szCs w:val="22"/>
        </w:rPr>
        <w:t xml:space="preserve"> </w:t>
      </w:r>
      <w:r w:rsidRPr="00C677B2">
        <w:rPr>
          <w:sz w:val="22"/>
          <w:szCs w:val="22"/>
        </w:rPr>
        <w:t>pracy</w:t>
      </w:r>
      <w:r w:rsidRPr="00C677B2">
        <w:rPr>
          <w:spacing w:val="-6"/>
          <w:sz w:val="22"/>
          <w:szCs w:val="22"/>
        </w:rPr>
        <w:t xml:space="preserve"> </w:t>
      </w:r>
      <w:r w:rsidRPr="00C677B2">
        <w:rPr>
          <w:sz w:val="22"/>
          <w:szCs w:val="22"/>
        </w:rPr>
        <w:t>całego</w:t>
      </w:r>
      <w:r w:rsidRPr="00C677B2">
        <w:rPr>
          <w:spacing w:val="-6"/>
          <w:sz w:val="22"/>
          <w:szCs w:val="22"/>
        </w:rPr>
        <w:t xml:space="preserve"> </w:t>
      </w:r>
      <w:r w:rsidRPr="00C677B2">
        <w:rPr>
          <w:sz w:val="22"/>
          <w:szCs w:val="22"/>
        </w:rPr>
        <w:t>procesu,</w:t>
      </w:r>
      <w:r w:rsidRPr="00C677B2">
        <w:rPr>
          <w:spacing w:val="-6"/>
          <w:sz w:val="22"/>
          <w:szCs w:val="22"/>
        </w:rPr>
        <w:t xml:space="preserve"> </w:t>
      </w:r>
      <w:r w:rsidRPr="00C677B2">
        <w:rPr>
          <w:sz w:val="22"/>
          <w:szCs w:val="22"/>
        </w:rPr>
        <w:t>a jedynie wymusi restart zawieszonego</w:t>
      </w:r>
      <w:r w:rsidRPr="00C677B2">
        <w:rPr>
          <w:spacing w:val="-4"/>
          <w:sz w:val="22"/>
          <w:szCs w:val="22"/>
        </w:rPr>
        <w:t xml:space="preserve"> </w:t>
      </w:r>
      <w:r w:rsidRPr="00C677B2">
        <w:rPr>
          <w:sz w:val="22"/>
          <w:szCs w:val="22"/>
        </w:rPr>
        <w:t>mikro-serwisu.</w:t>
      </w:r>
    </w:p>
    <w:p w14:paraId="5517166E" w14:textId="77777777" w:rsidR="006B0DA7" w:rsidRPr="00C677B2" w:rsidRDefault="006B0DA7" w:rsidP="00120339">
      <w:pPr>
        <w:pStyle w:val="Akapitzlist"/>
        <w:widowControl w:val="0"/>
        <w:numPr>
          <w:ilvl w:val="0"/>
          <w:numId w:val="110"/>
        </w:numPr>
        <w:tabs>
          <w:tab w:val="left" w:pos="837"/>
        </w:tabs>
        <w:autoSpaceDE w:val="0"/>
        <w:autoSpaceDN w:val="0"/>
        <w:spacing w:line="259" w:lineRule="auto"/>
        <w:ind w:right="330"/>
        <w:contextualSpacing w:val="0"/>
        <w:jc w:val="both"/>
        <w:rPr>
          <w:sz w:val="22"/>
        </w:rPr>
      </w:pPr>
      <w:r w:rsidRPr="00C677B2">
        <w:rPr>
          <w:sz w:val="22"/>
        </w:rPr>
        <w:t xml:space="preserve">Rozwiązanie musi posiadać wbudowany mechanizm typu ,,watchdog”. Monitoruje on </w:t>
      </w:r>
      <w:r w:rsidRPr="00C677B2">
        <w:rPr>
          <w:spacing w:val="-5"/>
          <w:sz w:val="22"/>
        </w:rPr>
        <w:t xml:space="preserve">tzw. </w:t>
      </w:r>
      <w:r w:rsidRPr="00C677B2">
        <w:rPr>
          <w:sz w:val="22"/>
        </w:rPr>
        <w:t xml:space="preserve">stan </w:t>
      </w:r>
      <w:r w:rsidRPr="00C677B2">
        <w:rPr>
          <w:spacing w:val="-3"/>
          <w:sz w:val="22"/>
        </w:rPr>
        <w:t xml:space="preserve">zdrowia poszczególnych </w:t>
      </w:r>
      <w:r w:rsidRPr="00C677B2">
        <w:rPr>
          <w:sz w:val="22"/>
        </w:rPr>
        <w:t>mikro-serwisów i automatycznie przeładowuje je w przypadku wykrycia zakłóceń w pracy</w:t>
      </w:r>
      <w:r w:rsidRPr="00C677B2">
        <w:rPr>
          <w:spacing w:val="-10"/>
          <w:sz w:val="22"/>
        </w:rPr>
        <w:t xml:space="preserve"> </w:t>
      </w:r>
      <w:r w:rsidRPr="00C677B2">
        <w:rPr>
          <w:sz w:val="22"/>
        </w:rPr>
        <w:t>mikro-serwisu.</w:t>
      </w:r>
    </w:p>
    <w:p w14:paraId="71C46D59" w14:textId="77777777" w:rsidR="006B0DA7" w:rsidRPr="00C677B2" w:rsidRDefault="006B0DA7" w:rsidP="00120339">
      <w:pPr>
        <w:pStyle w:val="Akapitzlist"/>
        <w:widowControl w:val="0"/>
        <w:numPr>
          <w:ilvl w:val="0"/>
          <w:numId w:val="110"/>
        </w:numPr>
        <w:tabs>
          <w:tab w:val="left" w:pos="837"/>
        </w:tabs>
        <w:autoSpaceDE w:val="0"/>
        <w:autoSpaceDN w:val="0"/>
        <w:spacing w:before="1" w:line="259" w:lineRule="auto"/>
        <w:ind w:right="509"/>
        <w:contextualSpacing w:val="0"/>
        <w:jc w:val="both"/>
        <w:rPr>
          <w:sz w:val="22"/>
        </w:rPr>
      </w:pPr>
      <w:r w:rsidRPr="00C677B2">
        <w:rPr>
          <w:sz w:val="22"/>
        </w:rPr>
        <w:t xml:space="preserve">Architektura rozwiązania musi pozwalać na uruchamianie </w:t>
      </w:r>
      <w:r w:rsidRPr="00C677B2">
        <w:rPr>
          <w:spacing w:val="-3"/>
          <w:sz w:val="22"/>
        </w:rPr>
        <w:t xml:space="preserve">poszczególnych mikroserwisów, </w:t>
      </w:r>
      <w:r w:rsidRPr="00C677B2">
        <w:rPr>
          <w:sz w:val="22"/>
        </w:rPr>
        <w:t xml:space="preserve">tylko na czas realizacji funkcjonalności przez nie realizowanych, </w:t>
      </w:r>
      <w:r w:rsidRPr="00C677B2">
        <w:rPr>
          <w:spacing w:val="-3"/>
          <w:sz w:val="22"/>
        </w:rPr>
        <w:t xml:space="preserve">co </w:t>
      </w:r>
      <w:r w:rsidRPr="00C677B2">
        <w:rPr>
          <w:sz w:val="22"/>
        </w:rPr>
        <w:t xml:space="preserve">pozwala w znaczącym stopniu ograniczyć wykorzystanie zasobów </w:t>
      </w:r>
      <w:r w:rsidRPr="00C677B2">
        <w:rPr>
          <w:spacing w:val="-3"/>
          <w:sz w:val="22"/>
        </w:rPr>
        <w:t>systemu</w:t>
      </w:r>
      <w:r w:rsidRPr="00C677B2">
        <w:rPr>
          <w:spacing w:val="-6"/>
          <w:sz w:val="22"/>
        </w:rPr>
        <w:t xml:space="preserve"> </w:t>
      </w:r>
      <w:r w:rsidRPr="00C677B2">
        <w:rPr>
          <w:sz w:val="22"/>
        </w:rPr>
        <w:t>operacyjnego.</w:t>
      </w:r>
    </w:p>
    <w:p w14:paraId="17A3E50C" w14:textId="77777777" w:rsidR="006B0DA7" w:rsidRPr="00C677B2" w:rsidRDefault="006B0DA7" w:rsidP="00120339">
      <w:pPr>
        <w:pStyle w:val="Akapitzlist"/>
        <w:widowControl w:val="0"/>
        <w:numPr>
          <w:ilvl w:val="0"/>
          <w:numId w:val="110"/>
        </w:numPr>
        <w:tabs>
          <w:tab w:val="left" w:pos="837"/>
        </w:tabs>
        <w:autoSpaceDE w:val="0"/>
        <w:autoSpaceDN w:val="0"/>
        <w:spacing w:line="259" w:lineRule="auto"/>
        <w:ind w:right="988"/>
        <w:contextualSpacing w:val="0"/>
        <w:jc w:val="both"/>
        <w:rPr>
          <w:sz w:val="22"/>
        </w:rPr>
      </w:pPr>
      <w:r w:rsidRPr="00C677B2">
        <w:rPr>
          <w:sz w:val="22"/>
        </w:rPr>
        <w:t>Rozwiązanie</w:t>
      </w:r>
      <w:r w:rsidRPr="00C677B2">
        <w:rPr>
          <w:spacing w:val="-8"/>
          <w:sz w:val="22"/>
        </w:rPr>
        <w:t xml:space="preserve"> </w:t>
      </w:r>
      <w:r w:rsidRPr="00C677B2">
        <w:rPr>
          <w:sz w:val="22"/>
        </w:rPr>
        <w:t>musi</w:t>
      </w:r>
      <w:r w:rsidRPr="00C677B2">
        <w:rPr>
          <w:spacing w:val="-7"/>
          <w:sz w:val="22"/>
        </w:rPr>
        <w:t xml:space="preserve"> </w:t>
      </w:r>
      <w:r w:rsidRPr="00C677B2">
        <w:rPr>
          <w:sz w:val="22"/>
        </w:rPr>
        <w:t>wspierać</w:t>
      </w:r>
      <w:r w:rsidRPr="00C677B2">
        <w:rPr>
          <w:spacing w:val="-8"/>
          <w:sz w:val="22"/>
        </w:rPr>
        <w:t xml:space="preserve"> </w:t>
      </w:r>
      <w:r w:rsidRPr="00C677B2">
        <w:rPr>
          <w:sz w:val="22"/>
        </w:rPr>
        <w:t>wieloprocesorową</w:t>
      </w:r>
      <w:r w:rsidRPr="00C677B2">
        <w:rPr>
          <w:spacing w:val="-8"/>
          <w:sz w:val="22"/>
        </w:rPr>
        <w:t xml:space="preserve"> </w:t>
      </w:r>
      <w:r w:rsidRPr="00C677B2">
        <w:rPr>
          <w:sz w:val="22"/>
        </w:rPr>
        <w:t>i</w:t>
      </w:r>
      <w:r w:rsidRPr="00C677B2">
        <w:rPr>
          <w:spacing w:val="-8"/>
          <w:sz w:val="22"/>
        </w:rPr>
        <w:t xml:space="preserve"> </w:t>
      </w:r>
      <w:r w:rsidRPr="00C677B2">
        <w:rPr>
          <w:sz w:val="22"/>
        </w:rPr>
        <w:t>wielordzeniową</w:t>
      </w:r>
      <w:r w:rsidRPr="00C677B2">
        <w:rPr>
          <w:spacing w:val="-8"/>
          <w:sz w:val="22"/>
        </w:rPr>
        <w:t xml:space="preserve"> </w:t>
      </w:r>
      <w:r w:rsidRPr="00C677B2">
        <w:rPr>
          <w:sz w:val="22"/>
        </w:rPr>
        <w:t>architekturę,</w:t>
      </w:r>
      <w:r w:rsidRPr="00C677B2">
        <w:rPr>
          <w:spacing w:val="-7"/>
          <w:sz w:val="22"/>
        </w:rPr>
        <w:t xml:space="preserve"> </w:t>
      </w:r>
      <w:r w:rsidRPr="00C677B2">
        <w:rPr>
          <w:sz w:val="22"/>
        </w:rPr>
        <w:t>w</w:t>
      </w:r>
      <w:r w:rsidRPr="00C677B2">
        <w:rPr>
          <w:spacing w:val="-8"/>
          <w:sz w:val="22"/>
        </w:rPr>
        <w:t xml:space="preserve"> </w:t>
      </w:r>
      <w:r w:rsidRPr="00C677B2">
        <w:rPr>
          <w:sz w:val="22"/>
        </w:rPr>
        <w:t>celu zapewnienia maksymalnego zwiększenia</w:t>
      </w:r>
      <w:r w:rsidRPr="00C677B2">
        <w:rPr>
          <w:spacing w:val="-1"/>
          <w:sz w:val="22"/>
        </w:rPr>
        <w:t xml:space="preserve"> </w:t>
      </w:r>
      <w:r w:rsidRPr="00C677B2">
        <w:rPr>
          <w:sz w:val="22"/>
        </w:rPr>
        <w:t>wydajności.</w:t>
      </w:r>
    </w:p>
    <w:p w14:paraId="0596BEA0" w14:textId="77777777" w:rsidR="006B0DA7" w:rsidRPr="00C677B2" w:rsidRDefault="006B0DA7" w:rsidP="00120339">
      <w:pPr>
        <w:pStyle w:val="Akapitzlist"/>
        <w:widowControl w:val="0"/>
        <w:numPr>
          <w:ilvl w:val="0"/>
          <w:numId w:val="110"/>
        </w:numPr>
        <w:tabs>
          <w:tab w:val="left" w:pos="837"/>
        </w:tabs>
        <w:autoSpaceDE w:val="0"/>
        <w:autoSpaceDN w:val="0"/>
        <w:spacing w:line="267" w:lineRule="exact"/>
        <w:ind w:hanging="361"/>
        <w:contextualSpacing w:val="0"/>
        <w:jc w:val="both"/>
        <w:rPr>
          <w:sz w:val="22"/>
        </w:rPr>
      </w:pPr>
      <w:r w:rsidRPr="00C677B2">
        <w:rPr>
          <w:sz w:val="22"/>
        </w:rPr>
        <w:t>Rozwiązanie musi posiadać wsparcie dla</w:t>
      </w:r>
      <w:r w:rsidRPr="00C677B2">
        <w:rPr>
          <w:spacing w:val="-9"/>
          <w:sz w:val="22"/>
        </w:rPr>
        <w:t xml:space="preserve"> </w:t>
      </w:r>
      <w:r w:rsidRPr="00C677B2">
        <w:rPr>
          <w:sz w:val="22"/>
        </w:rPr>
        <w:t>SecureBoot-a.</w:t>
      </w:r>
    </w:p>
    <w:p w14:paraId="031BBB9F" w14:textId="77777777" w:rsidR="006B0DA7" w:rsidRPr="00C677B2" w:rsidRDefault="006B0DA7" w:rsidP="00120339">
      <w:pPr>
        <w:pStyle w:val="Akapitzlist"/>
        <w:widowControl w:val="0"/>
        <w:numPr>
          <w:ilvl w:val="0"/>
          <w:numId w:val="110"/>
        </w:numPr>
        <w:tabs>
          <w:tab w:val="left" w:pos="837"/>
        </w:tabs>
        <w:autoSpaceDE w:val="0"/>
        <w:autoSpaceDN w:val="0"/>
        <w:spacing w:before="20"/>
        <w:ind w:hanging="361"/>
        <w:contextualSpacing w:val="0"/>
        <w:jc w:val="both"/>
        <w:rPr>
          <w:sz w:val="22"/>
        </w:rPr>
      </w:pPr>
      <w:r w:rsidRPr="00C677B2">
        <w:rPr>
          <w:sz w:val="22"/>
        </w:rPr>
        <w:t>Rozwiązanie</w:t>
      </w:r>
      <w:r w:rsidRPr="00C677B2">
        <w:rPr>
          <w:spacing w:val="-4"/>
          <w:sz w:val="22"/>
        </w:rPr>
        <w:t xml:space="preserve"> </w:t>
      </w:r>
      <w:r w:rsidRPr="00C677B2">
        <w:rPr>
          <w:sz w:val="22"/>
        </w:rPr>
        <w:t>musi</w:t>
      </w:r>
      <w:r w:rsidRPr="00C677B2">
        <w:rPr>
          <w:spacing w:val="-3"/>
          <w:sz w:val="22"/>
        </w:rPr>
        <w:t xml:space="preserve"> </w:t>
      </w:r>
      <w:r w:rsidRPr="00C677B2">
        <w:rPr>
          <w:sz w:val="22"/>
        </w:rPr>
        <w:t>być</w:t>
      </w:r>
      <w:r w:rsidRPr="00C677B2">
        <w:rPr>
          <w:spacing w:val="-7"/>
          <w:sz w:val="22"/>
        </w:rPr>
        <w:t xml:space="preserve"> </w:t>
      </w:r>
      <w:r w:rsidRPr="00C677B2">
        <w:rPr>
          <w:sz w:val="22"/>
        </w:rPr>
        <w:t>wyposażone</w:t>
      </w:r>
      <w:r w:rsidRPr="00C677B2">
        <w:rPr>
          <w:spacing w:val="-2"/>
          <w:sz w:val="22"/>
        </w:rPr>
        <w:t xml:space="preserve"> </w:t>
      </w:r>
      <w:r w:rsidRPr="00C677B2">
        <w:rPr>
          <w:sz w:val="22"/>
        </w:rPr>
        <w:t>w</w:t>
      </w:r>
      <w:r w:rsidRPr="00C677B2">
        <w:rPr>
          <w:spacing w:val="-6"/>
          <w:sz w:val="22"/>
        </w:rPr>
        <w:t xml:space="preserve"> </w:t>
      </w:r>
      <w:r w:rsidRPr="00C677B2">
        <w:rPr>
          <w:sz w:val="22"/>
        </w:rPr>
        <w:t>moduł</w:t>
      </w:r>
      <w:r w:rsidRPr="00C677B2">
        <w:rPr>
          <w:spacing w:val="-5"/>
          <w:sz w:val="22"/>
        </w:rPr>
        <w:t xml:space="preserve"> </w:t>
      </w:r>
      <w:r w:rsidRPr="00C677B2">
        <w:rPr>
          <w:sz w:val="22"/>
        </w:rPr>
        <w:t>ochrony</w:t>
      </w:r>
      <w:r w:rsidRPr="00C677B2">
        <w:rPr>
          <w:spacing w:val="-5"/>
          <w:sz w:val="22"/>
        </w:rPr>
        <w:t xml:space="preserve"> </w:t>
      </w:r>
      <w:r w:rsidRPr="00C677B2">
        <w:rPr>
          <w:sz w:val="22"/>
        </w:rPr>
        <w:t>systemu</w:t>
      </w:r>
      <w:r w:rsidRPr="00C677B2">
        <w:rPr>
          <w:spacing w:val="-5"/>
          <w:sz w:val="22"/>
        </w:rPr>
        <w:t xml:space="preserve"> </w:t>
      </w:r>
      <w:r w:rsidRPr="00C677B2">
        <w:rPr>
          <w:spacing w:val="-3"/>
          <w:sz w:val="22"/>
        </w:rPr>
        <w:t>plików</w:t>
      </w:r>
      <w:r w:rsidRPr="00C677B2">
        <w:rPr>
          <w:spacing w:val="-2"/>
          <w:sz w:val="22"/>
        </w:rPr>
        <w:t xml:space="preserve"> </w:t>
      </w:r>
      <w:r w:rsidRPr="00C677B2">
        <w:rPr>
          <w:sz w:val="22"/>
        </w:rPr>
        <w:t>w</w:t>
      </w:r>
      <w:r w:rsidRPr="00C677B2">
        <w:rPr>
          <w:spacing w:val="-5"/>
          <w:sz w:val="22"/>
        </w:rPr>
        <w:t xml:space="preserve"> </w:t>
      </w:r>
      <w:r w:rsidRPr="00C677B2">
        <w:rPr>
          <w:sz w:val="22"/>
        </w:rPr>
        <w:t>czasie</w:t>
      </w:r>
      <w:r w:rsidRPr="00C677B2">
        <w:rPr>
          <w:spacing w:val="-3"/>
          <w:sz w:val="22"/>
        </w:rPr>
        <w:t xml:space="preserve"> </w:t>
      </w:r>
      <w:r w:rsidRPr="00C677B2">
        <w:rPr>
          <w:sz w:val="22"/>
        </w:rPr>
        <w:t>rzeczywistym.</w:t>
      </w:r>
    </w:p>
    <w:p w14:paraId="59F97EC7" w14:textId="77777777" w:rsidR="006B0DA7" w:rsidRPr="00C677B2" w:rsidRDefault="006B0DA7" w:rsidP="00120339">
      <w:pPr>
        <w:pStyle w:val="Tekstpodstawowy"/>
        <w:spacing w:line="240" w:lineRule="auto"/>
        <w:ind w:left="851"/>
        <w:rPr>
          <w:sz w:val="22"/>
          <w:szCs w:val="22"/>
        </w:rPr>
      </w:pPr>
      <w:r w:rsidRPr="00C677B2">
        <w:rPr>
          <w:sz w:val="22"/>
          <w:szCs w:val="22"/>
        </w:rPr>
        <w:t>Moduł nie może wymagać instalowania jakichkolwiek dodatkowych komponentów w</w:t>
      </w:r>
    </w:p>
    <w:p w14:paraId="53818517" w14:textId="77777777" w:rsidR="006B0DA7" w:rsidRPr="00C677B2" w:rsidRDefault="006B0DA7" w:rsidP="00120339">
      <w:pPr>
        <w:pStyle w:val="Tekstpodstawowy"/>
        <w:spacing w:line="240" w:lineRule="auto"/>
        <w:ind w:left="851" w:right="291"/>
        <w:rPr>
          <w:sz w:val="22"/>
          <w:szCs w:val="22"/>
        </w:rPr>
      </w:pPr>
      <w:r w:rsidRPr="00C677B2">
        <w:rPr>
          <w:sz w:val="22"/>
          <w:szCs w:val="22"/>
        </w:rPr>
        <w:t>systemie operacyjnym. Wszystkie komponenty muszą być instalowane w systemie, podczas instalacji z dostarczonego instalatora binarnego.</w:t>
      </w:r>
    </w:p>
    <w:p w14:paraId="2ADBAA4F" w14:textId="77777777" w:rsidR="006B0DA7" w:rsidRPr="00C677B2" w:rsidRDefault="006B0DA7" w:rsidP="00120339">
      <w:pPr>
        <w:pStyle w:val="Akapitzlist"/>
        <w:widowControl w:val="0"/>
        <w:numPr>
          <w:ilvl w:val="0"/>
          <w:numId w:val="110"/>
        </w:numPr>
        <w:tabs>
          <w:tab w:val="left" w:pos="837"/>
        </w:tabs>
        <w:autoSpaceDE w:val="0"/>
        <w:autoSpaceDN w:val="0"/>
        <w:spacing w:before="4" w:line="259" w:lineRule="auto"/>
        <w:ind w:right="298"/>
        <w:contextualSpacing w:val="0"/>
        <w:jc w:val="both"/>
        <w:rPr>
          <w:sz w:val="22"/>
        </w:rPr>
      </w:pPr>
      <w:r w:rsidRPr="00C677B2">
        <w:rPr>
          <w:sz w:val="22"/>
        </w:rPr>
        <w:t>Silnik</w:t>
      </w:r>
      <w:r w:rsidRPr="00C677B2">
        <w:rPr>
          <w:spacing w:val="-4"/>
          <w:sz w:val="22"/>
        </w:rPr>
        <w:t xml:space="preserve"> </w:t>
      </w:r>
      <w:r w:rsidRPr="00C677B2">
        <w:rPr>
          <w:sz w:val="22"/>
        </w:rPr>
        <w:t>ochrony</w:t>
      </w:r>
      <w:r w:rsidRPr="00C677B2">
        <w:rPr>
          <w:spacing w:val="-3"/>
          <w:sz w:val="22"/>
        </w:rPr>
        <w:t xml:space="preserve"> systemu</w:t>
      </w:r>
      <w:r w:rsidRPr="00C677B2">
        <w:rPr>
          <w:spacing w:val="-5"/>
          <w:sz w:val="22"/>
        </w:rPr>
        <w:t xml:space="preserve"> </w:t>
      </w:r>
      <w:r w:rsidRPr="00C677B2">
        <w:rPr>
          <w:spacing w:val="-3"/>
          <w:sz w:val="22"/>
        </w:rPr>
        <w:t>plików</w:t>
      </w:r>
      <w:r w:rsidRPr="00C677B2">
        <w:rPr>
          <w:spacing w:val="-2"/>
          <w:sz w:val="22"/>
        </w:rPr>
        <w:t xml:space="preserve"> </w:t>
      </w:r>
      <w:r w:rsidRPr="00C677B2">
        <w:rPr>
          <w:sz w:val="22"/>
        </w:rPr>
        <w:t>w</w:t>
      </w:r>
      <w:r w:rsidRPr="00C677B2">
        <w:rPr>
          <w:spacing w:val="-6"/>
          <w:sz w:val="22"/>
        </w:rPr>
        <w:t xml:space="preserve"> </w:t>
      </w:r>
      <w:r w:rsidRPr="00C677B2">
        <w:rPr>
          <w:sz w:val="22"/>
        </w:rPr>
        <w:t>czasie</w:t>
      </w:r>
      <w:r w:rsidRPr="00C677B2">
        <w:rPr>
          <w:spacing w:val="-2"/>
          <w:sz w:val="22"/>
        </w:rPr>
        <w:t xml:space="preserve"> </w:t>
      </w:r>
      <w:r w:rsidRPr="00C677B2">
        <w:rPr>
          <w:sz w:val="22"/>
        </w:rPr>
        <w:t>rzeczywistym</w:t>
      </w:r>
      <w:r w:rsidRPr="00C677B2">
        <w:rPr>
          <w:spacing w:val="-7"/>
          <w:sz w:val="22"/>
        </w:rPr>
        <w:t xml:space="preserve"> </w:t>
      </w:r>
      <w:r w:rsidRPr="00C677B2">
        <w:rPr>
          <w:sz w:val="22"/>
        </w:rPr>
        <w:t>musi</w:t>
      </w:r>
      <w:r w:rsidRPr="00C677B2">
        <w:rPr>
          <w:spacing w:val="-4"/>
          <w:sz w:val="22"/>
        </w:rPr>
        <w:t xml:space="preserve"> </w:t>
      </w:r>
      <w:r w:rsidRPr="00C677B2">
        <w:rPr>
          <w:sz w:val="22"/>
        </w:rPr>
        <w:t>stanowić</w:t>
      </w:r>
      <w:r w:rsidRPr="00C677B2">
        <w:rPr>
          <w:spacing w:val="-3"/>
          <w:sz w:val="22"/>
        </w:rPr>
        <w:t xml:space="preserve"> </w:t>
      </w:r>
      <w:r w:rsidRPr="00C677B2">
        <w:rPr>
          <w:sz w:val="22"/>
        </w:rPr>
        <w:t>dodatkowy</w:t>
      </w:r>
      <w:r w:rsidRPr="00C677B2">
        <w:rPr>
          <w:spacing w:val="-6"/>
          <w:sz w:val="22"/>
        </w:rPr>
        <w:t xml:space="preserve"> </w:t>
      </w:r>
      <w:r w:rsidRPr="00C677B2">
        <w:rPr>
          <w:sz w:val="22"/>
        </w:rPr>
        <w:t>moduł</w:t>
      </w:r>
      <w:r w:rsidRPr="00C677B2">
        <w:rPr>
          <w:spacing w:val="-2"/>
          <w:sz w:val="22"/>
        </w:rPr>
        <w:t xml:space="preserve"> </w:t>
      </w:r>
      <w:r w:rsidRPr="00C677B2">
        <w:rPr>
          <w:sz w:val="22"/>
        </w:rPr>
        <w:t>jądra systemu Linux i musi być dodawany do jądra, podczas procesu instalacji oprogramowania antywirusowego.</w:t>
      </w:r>
    </w:p>
    <w:p w14:paraId="48216234" w14:textId="77777777" w:rsidR="006B0DA7" w:rsidRPr="00C677B2" w:rsidRDefault="006B0DA7" w:rsidP="00120339">
      <w:pPr>
        <w:pStyle w:val="Akapitzlist"/>
        <w:widowControl w:val="0"/>
        <w:numPr>
          <w:ilvl w:val="0"/>
          <w:numId w:val="110"/>
        </w:numPr>
        <w:tabs>
          <w:tab w:val="left" w:pos="837"/>
        </w:tabs>
        <w:autoSpaceDE w:val="0"/>
        <w:autoSpaceDN w:val="0"/>
        <w:spacing w:line="259" w:lineRule="auto"/>
        <w:ind w:right="704"/>
        <w:contextualSpacing w:val="0"/>
        <w:jc w:val="both"/>
        <w:rPr>
          <w:sz w:val="22"/>
        </w:rPr>
      </w:pPr>
      <w:r w:rsidRPr="00C677B2">
        <w:rPr>
          <w:sz w:val="22"/>
        </w:rPr>
        <w:t xml:space="preserve">Ochrona </w:t>
      </w:r>
      <w:r w:rsidRPr="00C677B2">
        <w:rPr>
          <w:spacing w:val="-3"/>
          <w:sz w:val="22"/>
        </w:rPr>
        <w:t xml:space="preserve">systemu </w:t>
      </w:r>
      <w:r w:rsidRPr="00C677B2">
        <w:rPr>
          <w:sz w:val="22"/>
        </w:rPr>
        <w:t xml:space="preserve">plików w czasie rzeczywistym musi </w:t>
      </w:r>
      <w:r w:rsidRPr="00C677B2">
        <w:rPr>
          <w:spacing w:val="-3"/>
          <w:sz w:val="22"/>
        </w:rPr>
        <w:t xml:space="preserve">być </w:t>
      </w:r>
      <w:r w:rsidRPr="00C677B2">
        <w:rPr>
          <w:sz w:val="22"/>
        </w:rPr>
        <w:t>zapewniona nieprzerwanie</w:t>
      </w:r>
      <w:r w:rsidRPr="00C677B2">
        <w:rPr>
          <w:spacing w:val="-34"/>
          <w:sz w:val="22"/>
        </w:rPr>
        <w:t xml:space="preserve"> </w:t>
      </w:r>
      <w:r w:rsidRPr="00C677B2">
        <w:rPr>
          <w:sz w:val="22"/>
        </w:rPr>
        <w:t xml:space="preserve">od uruchomienia produktu i obejmuje skanowanie zarówno </w:t>
      </w:r>
      <w:r w:rsidRPr="00C677B2">
        <w:rPr>
          <w:spacing w:val="-3"/>
          <w:sz w:val="22"/>
        </w:rPr>
        <w:t xml:space="preserve">dysków </w:t>
      </w:r>
      <w:r w:rsidRPr="00C677B2">
        <w:rPr>
          <w:sz w:val="22"/>
        </w:rPr>
        <w:t xml:space="preserve">lokalnych jak i zmapowanych </w:t>
      </w:r>
      <w:r w:rsidRPr="00C677B2">
        <w:rPr>
          <w:spacing w:val="-3"/>
          <w:sz w:val="22"/>
        </w:rPr>
        <w:t>dysków</w:t>
      </w:r>
      <w:r w:rsidRPr="00C677B2">
        <w:rPr>
          <w:sz w:val="22"/>
        </w:rPr>
        <w:t xml:space="preserve"> sieciowych.</w:t>
      </w:r>
    </w:p>
    <w:p w14:paraId="43C145FF" w14:textId="77777777" w:rsidR="006B0DA7" w:rsidRPr="00C677B2" w:rsidRDefault="006B0DA7" w:rsidP="00120339">
      <w:pPr>
        <w:pStyle w:val="Akapitzlist"/>
        <w:widowControl w:val="0"/>
        <w:numPr>
          <w:ilvl w:val="0"/>
          <w:numId w:val="110"/>
        </w:numPr>
        <w:tabs>
          <w:tab w:val="left" w:pos="837"/>
        </w:tabs>
        <w:autoSpaceDE w:val="0"/>
        <w:autoSpaceDN w:val="0"/>
        <w:ind w:hanging="361"/>
        <w:contextualSpacing w:val="0"/>
        <w:jc w:val="both"/>
        <w:rPr>
          <w:sz w:val="22"/>
        </w:rPr>
      </w:pPr>
      <w:r w:rsidRPr="00C677B2">
        <w:rPr>
          <w:sz w:val="22"/>
        </w:rPr>
        <w:t>Silnik skanujący musi działać wyłącznie z wykorzystaniem 64-bitowej</w:t>
      </w:r>
      <w:r w:rsidRPr="00C677B2">
        <w:rPr>
          <w:spacing w:val="-8"/>
          <w:sz w:val="22"/>
        </w:rPr>
        <w:t xml:space="preserve"> </w:t>
      </w:r>
      <w:r w:rsidRPr="00C677B2">
        <w:rPr>
          <w:spacing w:val="-3"/>
          <w:sz w:val="22"/>
        </w:rPr>
        <w:t>architektury.</w:t>
      </w:r>
    </w:p>
    <w:p w14:paraId="68A7310F" w14:textId="77777777" w:rsidR="006B0DA7" w:rsidRPr="00C677B2" w:rsidRDefault="006B0DA7" w:rsidP="00120339">
      <w:pPr>
        <w:pStyle w:val="Akapitzlist"/>
        <w:widowControl w:val="0"/>
        <w:numPr>
          <w:ilvl w:val="0"/>
          <w:numId w:val="110"/>
        </w:numPr>
        <w:tabs>
          <w:tab w:val="left" w:pos="837"/>
        </w:tabs>
        <w:autoSpaceDE w:val="0"/>
        <w:autoSpaceDN w:val="0"/>
        <w:spacing w:before="22"/>
        <w:ind w:hanging="361"/>
        <w:contextualSpacing w:val="0"/>
        <w:jc w:val="both"/>
        <w:rPr>
          <w:sz w:val="22"/>
        </w:rPr>
      </w:pPr>
      <w:r w:rsidRPr="00C677B2">
        <w:rPr>
          <w:sz w:val="22"/>
        </w:rPr>
        <w:t>Rozwiązanie musi być w pełni zgodne z modułem SELinux, pracującym zarówno w</w:t>
      </w:r>
      <w:r w:rsidRPr="00C677B2">
        <w:rPr>
          <w:spacing w:val="-32"/>
          <w:sz w:val="22"/>
        </w:rPr>
        <w:t xml:space="preserve"> </w:t>
      </w:r>
      <w:r w:rsidRPr="00C677B2">
        <w:rPr>
          <w:sz w:val="22"/>
        </w:rPr>
        <w:t>trybie</w:t>
      </w:r>
    </w:p>
    <w:p w14:paraId="7111FC17" w14:textId="77777777" w:rsidR="006B0DA7" w:rsidRPr="00C677B2" w:rsidRDefault="006B0DA7" w:rsidP="00120339">
      <w:pPr>
        <w:pStyle w:val="Tekstpodstawowy"/>
        <w:spacing w:before="19"/>
        <w:ind w:left="851" w:hanging="142"/>
        <w:rPr>
          <w:sz w:val="22"/>
          <w:szCs w:val="22"/>
        </w:rPr>
      </w:pPr>
      <w:r w:rsidRPr="00C677B2">
        <w:rPr>
          <w:sz w:val="22"/>
          <w:szCs w:val="22"/>
        </w:rPr>
        <w:t>,,Permissive” jak i ,,Enforcing”.</w:t>
      </w:r>
    </w:p>
    <w:p w14:paraId="71275D3B" w14:textId="60F6BB52" w:rsidR="006B0DA7" w:rsidRPr="00C677B2" w:rsidRDefault="006B0DA7" w:rsidP="00120339">
      <w:pPr>
        <w:pStyle w:val="Akapitzlist"/>
        <w:widowControl w:val="0"/>
        <w:numPr>
          <w:ilvl w:val="0"/>
          <w:numId w:val="110"/>
        </w:numPr>
        <w:tabs>
          <w:tab w:val="left" w:pos="837"/>
        </w:tabs>
        <w:autoSpaceDE w:val="0"/>
        <w:autoSpaceDN w:val="0"/>
        <w:spacing w:before="22" w:line="259" w:lineRule="auto"/>
        <w:ind w:right="160"/>
        <w:contextualSpacing w:val="0"/>
        <w:jc w:val="both"/>
        <w:rPr>
          <w:sz w:val="22"/>
        </w:rPr>
      </w:pPr>
      <w:r w:rsidRPr="00C677B2">
        <w:rPr>
          <w:sz w:val="22"/>
        </w:rPr>
        <w:t>Rozwiązanie</w:t>
      </w:r>
      <w:r w:rsidRPr="00C677B2">
        <w:rPr>
          <w:spacing w:val="-6"/>
          <w:sz w:val="22"/>
        </w:rPr>
        <w:t xml:space="preserve"> </w:t>
      </w:r>
      <w:r w:rsidRPr="00C677B2">
        <w:rPr>
          <w:sz w:val="22"/>
        </w:rPr>
        <w:t>podczas</w:t>
      </w:r>
      <w:r w:rsidRPr="00C677B2">
        <w:rPr>
          <w:spacing w:val="-6"/>
          <w:sz w:val="22"/>
        </w:rPr>
        <w:t xml:space="preserve"> </w:t>
      </w:r>
      <w:r w:rsidRPr="00C677B2">
        <w:rPr>
          <w:sz w:val="22"/>
        </w:rPr>
        <w:t>procesu</w:t>
      </w:r>
      <w:r w:rsidRPr="00C677B2">
        <w:rPr>
          <w:spacing w:val="-6"/>
          <w:sz w:val="22"/>
        </w:rPr>
        <w:t xml:space="preserve"> </w:t>
      </w:r>
      <w:r w:rsidRPr="00C677B2">
        <w:rPr>
          <w:sz w:val="22"/>
        </w:rPr>
        <w:t>instalacji,</w:t>
      </w:r>
      <w:r w:rsidRPr="00C677B2">
        <w:rPr>
          <w:spacing w:val="-5"/>
          <w:sz w:val="22"/>
        </w:rPr>
        <w:t xml:space="preserve"> </w:t>
      </w:r>
      <w:r w:rsidRPr="00C677B2">
        <w:rPr>
          <w:sz w:val="22"/>
        </w:rPr>
        <w:t>musi</w:t>
      </w:r>
      <w:r w:rsidRPr="00C677B2">
        <w:rPr>
          <w:spacing w:val="-6"/>
          <w:sz w:val="22"/>
        </w:rPr>
        <w:t xml:space="preserve"> </w:t>
      </w:r>
      <w:r w:rsidRPr="00C677B2">
        <w:rPr>
          <w:sz w:val="22"/>
        </w:rPr>
        <w:t>dodawać</w:t>
      </w:r>
      <w:r w:rsidRPr="00C677B2">
        <w:rPr>
          <w:spacing w:val="-8"/>
          <w:sz w:val="22"/>
        </w:rPr>
        <w:t xml:space="preserve"> </w:t>
      </w:r>
      <w:r w:rsidRPr="00C677B2">
        <w:rPr>
          <w:sz w:val="22"/>
        </w:rPr>
        <w:t>i</w:t>
      </w:r>
      <w:r w:rsidRPr="00C677B2">
        <w:rPr>
          <w:spacing w:val="-6"/>
          <w:sz w:val="22"/>
        </w:rPr>
        <w:t xml:space="preserve"> </w:t>
      </w:r>
      <w:r w:rsidRPr="00C677B2">
        <w:rPr>
          <w:sz w:val="22"/>
        </w:rPr>
        <w:t>konfigurować</w:t>
      </w:r>
      <w:r w:rsidRPr="00C677B2">
        <w:rPr>
          <w:spacing w:val="-8"/>
          <w:sz w:val="22"/>
        </w:rPr>
        <w:t xml:space="preserve"> </w:t>
      </w:r>
      <w:r w:rsidRPr="00C677B2">
        <w:rPr>
          <w:sz w:val="22"/>
        </w:rPr>
        <w:t>własne</w:t>
      </w:r>
      <w:r w:rsidRPr="00C677B2">
        <w:rPr>
          <w:spacing w:val="-6"/>
          <w:sz w:val="22"/>
        </w:rPr>
        <w:t xml:space="preserve"> </w:t>
      </w:r>
      <w:r w:rsidRPr="00C677B2">
        <w:rPr>
          <w:sz w:val="22"/>
        </w:rPr>
        <w:t>polityki</w:t>
      </w:r>
      <w:r w:rsidRPr="00C677B2">
        <w:rPr>
          <w:spacing w:val="-6"/>
          <w:sz w:val="22"/>
        </w:rPr>
        <w:t xml:space="preserve"> </w:t>
      </w:r>
      <w:r w:rsidRPr="00C677B2">
        <w:rPr>
          <w:sz w:val="22"/>
        </w:rPr>
        <w:t xml:space="preserve">modułu SELinux, które są kompatybilne z następującymi dystrybucjami systemów Linux: </w:t>
      </w:r>
      <w:r w:rsidRPr="00C677B2">
        <w:rPr>
          <w:spacing w:val="-3"/>
          <w:sz w:val="22"/>
        </w:rPr>
        <w:t>Red</w:t>
      </w:r>
      <w:r w:rsidRPr="00C677B2">
        <w:rPr>
          <w:spacing w:val="-35"/>
          <w:sz w:val="22"/>
        </w:rPr>
        <w:t xml:space="preserve"> </w:t>
      </w:r>
      <w:r w:rsidRPr="00C677B2">
        <w:rPr>
          <w:sz w:val="22"/>
        </w:rPr>
        <w:t>Hat</w:t>
      </w:r>
      <w:r w:rsidR="00C677B2">
        <w:rPr>
          <w:sz w:val="22"/>
        </w:rPr>
        <w:t xml:space="preserve"> </w:t>
      </w:r>
      <w:r w:rsidRPr="00C677B2">
        <w:rPr>
          <w:sz w:val="22"/>
        </w:rPr>
        <w:t>Enterprise Linux 7, Red Hat Enterprise Linux 8, Centos 7.</w:t>
      </w:r>
    </w:p>
    <w:p w14:paraId="0E3095ED" w14:textId="77777777" w:rsidR="006B0DA7" w:rsidRPr="00C677B2" w:rsidRDefault="006B0DA7" w:rsidP="00120339">
      <w:pPr>
        <w:pStyle w:val="Akapitzlist"/>
        <w:widowControl w:val="0"/>
        <w:numPr>
          <w:ilvl w:val="0"/>
          <w:numId w:val="110"/>
        </w:numPr>
        <w:tabs>
          <w:tab w:val="left" w:pos="837"/>
        </w:tabs>
        <w:autoSpaceDE w:val="0"/>
        <w:autoSpaceDN w:val="0"/>
        <w:spacing w:before="20" w:line="259" w:lineRule="auto"/>
        <w:ind w:right="291"/>
        <w:contextualSpacing w:val="0"/>
        <w:jc w:val="both"/>
        <w:rPr>
          <w:sz w:val="22"/>
        </w:rPr>
      </w:pPr>
      <w:r w:rsidRPr="00C677B2">
        <w:rPr>
          <w:spacing w:val="-3"/>
          <w:sz w:val="22"/>
        </w:rPr>
        <w:t>Wszystkie</w:t>
      </w:r>
      <w:r w:rsidRPr="00C677B2">
        <w:rPr>
          <w:spacing w:val="-5"/>
          <w:sz w:val="22"/>
        </w:rPr>
        <w:t xml:space="preserve"> </w:t>
      </w:r>
      <w:r w:rsidRPr="00C677B2">
        <w:rPr>
          <w:sz w:val="22"/>
        </w:rPr>
        <w:t>mechanizmy</w:t>
      </w:r>
      <w:r w:rsidRPr="00C677B2">
        <w:rPr>
          <w:spacing w:val="-6"/>
          <w:sz w:val="22"/>
        </w:rPr>
        <w:t xml:space="preserve"> </w:t>
      </w:r>
      <w:r w:rsidRPr="00C677B2">
        <w:rPr>
          <w:sz w:val="22"/>
        </w:rPr>
        <w:t>bezpieczeństwa</w:t>
      </w:r>
      <w:r w:rsidRPr="00C677B2">
        <w:rPr>
          <w:spacing w:val="-6"/>
          <w:sz w:val="22"/>
        </w:rPr>
        <w:t xml:space="preserve"> </w:t>
      </w:r>
      <w:r w:rsidRPr="00C677B2">
        <w:rPr>
          <w:sz w:val="22"/>
        </w:rPr>
        <w:t>rozwiązania</w:t>
      </w:r>
      <w:r w:rsidRPr="00C677B2">
        <w:rPr>
          <w:spacing w:val="-6"/>
          <w:sz w:val="22"/>
        </w:rPr>
        <w:t xml:space="preserve"> </w:t>
      </w:r>
      <w:r w:rsidRPr="00C677B2">
        <w:rPr>
          <w:sz w:val="22"/>
        </w:rPr>
        <w:t>muszą</w:t>
      </w:r>
      <w:r w:rsidRPr="00C677B2">
        <w:rPr>
          <w:spacing w:val="-6"/>
          <w:sz w:val="22"/>
        </w:rPr>
        <w:t xml:space="preserve"> </w:t>
      </w:r>
      <w:r w:rsidRPr="00C677B2">
        <w:rPr>
          <w:sz w:val="22"/>
        </w:rPr>
        <w:t>wspierać</w:t>
      </w:r>
      <w:r w:rsidRPr="00C677B2">
        <w:rPr>
          <w:spacing w:val="-6"/>
          <w:sz w:val="22"/>
        </w:rPr>
        <w:t xml:space="preserve"> </w:t>
      </w:r>
      <w:r w:rsidRPr="00C677B2">
        <w:rPr>
          <w:spacing w:val="-3"/>
          <w:sz w:val="22"/>
        </w:rPr>
        <w:t>system</w:t>
      </w:r>
      <w:r w:rsidRPr="00C677B2">
        <w:rPr>
          <w:spacing w:val="-6"/>
          <w:sz w:val="22"/>
        </w:rPr>
        <w:t xml:space="preserve"> </w:t>
      </w:r>
      <w:r w:rsidRPr="00C677B2">
        <w:rPr>
          <w:sz w:val="22"/>
        </w:rPr>
        <w:t>informowania</w:t>
      </w:r>
      <w:r w:rsidRPr="00C677B2">
        <w:rPr>
          <w:spacing w:val="-6"/>
          <w:sz w:val="22"/>
        </w:rPr>
        <w:t xml:space="preserve"> </w:t>
      </w:r>
      <w:r w:rsidRPr="00C677B2">
        <w:rPr>
          <w:sz w:val="22"/>
        </w:rPr>
        <w:t xml:space="preserve">o zagrożeniach w czasie rzeczywistym. </w:t>
      </w:r>
      <w:r w:rsidRPr="00C677B2">
        <w:rPr>
          <w:spacing w:val="-3"/>
          <w:sz w:val="22"/>
        </w:rPr>
        <w:t xml:space="preserve">System </w:t>
      </w:r>
      <w:r w:rsidRPr="00C677B2">
        <w:rPr>
          <w:sz w:val="22"/>
        </w:rPr>
        <w:t xml:space="preserve">ten </w:t>
      </w:r>
      <w:r w:rsidRPr="00C677B2">
        <w:rPr>
          <w:spacing w:val="-3"/>
          <w:sz w:val="22"/>
        </w:rPr>
        <w:t xml:space="preserve">pozwala </w:t>
      </w:r>
      <w:r w:rsidRPr="00C677B2">
        <w:rPr>
          <w:sz w:val="22"/>
        </w:rPr>
        <w:t>na weryfikowanie reputacji plików oraz procesów i identyfikację nowych i nieznanych</w:t>
      </w:r>
      <w:r w:rsidRPr="00C677B2">
        <w:rPr>
          <w:spacing w:val="-4"/>
          <w:sz w:val="22"/>
        </w:rPr>
        <w:t xml:space="preserve"> </w:t>
      </w:r>
      <w:r w:rsidRPr="00C677B2">
        <w:rPr>
          <w:spacing w:val="-3"/>
          <w:sz w:val="22"/>
        </w:rPr>
        <w:t>zagrożeń.</w:t>
      </w:r>
    </w:p>
    <w:p w14:paraId="78F45161" w14:textId="77777777" w:rsidR="006B0DA7" w:rsidRPr="00C677B2" w:rsidRDefault="006B0DA7" w:rsidP="00120339">
      <w:pPr>
        <w:pStyle w:val="Akapitzlist"/>
        <w:widowControl w:val="0"/>
        <w:numPr>
          <w:ilvl w:val="0"/>
          <w:numId w:val="110"/>
        </w:numPr>
        <w:tabs>
          <w:tab w:val="left" w:pos="837"/>
        </w:tabs>
        <w:autoSpaceDE w:val="0"/>
        <w:autoSpaceDN w:val="0"/>
        <w:spacing w:before="1" w:line="256" w:lineRule="auto"/>
        <w:ind w:right="264"/>
        <w:contextualSpacing w:val="0"/>
        <w:jc w:val="both"/>
        <w:rPr>
          <w:sz w:val="22"/>
        </w:rPr>
      </w:pPr>
      <w:r w:rsidRPr="00C677B2">
        <w:rPr>
          <w:sz w:val="22"/>
        </w:rPr>
        <w:t xml:space="preserve">Skaner systemu </w:t>
      </w:r>
      <w:r w:rsidRPr="00C677B2">
        <w:rPr>
          <w:spacing w:val="-3"/>
          <w:sz w:val="22"/>
        </w:rPr>
        <w:t xml:space="preserve">plików </w:t>
      </w:r>
      <w:r w:rsidRPr="00C677B2">
        <w:rPr>
          <w:sz w:val="22"/>
        </w:rPr>
        <w:t xml:space="preserve">w czasie rzeczywistym musi działać dla operacji obsługi </w:t>
      </w:r>
      <w:r w:rsidRPr="00C677B2">
        <w:rPr>
          <w:spacing w:val="-5"/>
          <w:sz w:val="22"/>
        </w:rPr>
        <w:t xml:space="preserve">plików, </w:t>
      </w:r>
      <w:r w:rsidRPr="00C677B2">
        <w:rPr>
          <w:sz w:val="22"/>
        </w:rPr>
        <w:t xml:space="preserve">dla </w:t>
      </w:r>
      <w:r w:rsidRPr="00C677B2">
        <w:rPr>
          <w:spacing w:val="-3"/>
          <w:sz w:val="22"/>
        </w:rPr>
        <w:t xml:space="preserve">co </w:t>
      </w:r>
      <w:r w:rsidRPr="00C677B2">
        <w:rPr>
          <w:sz w:val="22"/>
        </w:rPr>
        <w:t>najmniej takich operacji jak: dostęp do pliku, utworzenie (zapisanie)</w:t>
      </w:r>
      <w:r w:rsidRPr="00C677B2">
        <w:rPr>
          <w:spacing w:val="-11"/>
          <w:sz w:val="22"/>
        </w:rPr>
        <w:t xml:space="preserve"> </w:t>
      </w:r>
      <w:r w:rsidRPr="00C677B2">
        <w:rPr>
          <w:sz w:val="22"/>
        </w:rPr>
        <w:t>pliku.</w:t>
      </w:r>
    </w:p>
    <w:p w14:paraId="4FE2DD7D" w14:textId="77777777" w:rsidR="006B0DA7" w:rsidRPr="00C677B2" w:rsidRDefault="006B0DA7" w:rsidP="00120339">
      <w:pPr>
        <w:pStyle w:val="Akapitzlist"/>
        <w:widowControl w:val="0"/>
        <w:numPr>
          <w:ilvl w:val="0"/>
          <w:numId w:val="110"/>
        </w:numPr>
        <w:tabs>
          <w:tab w:val="left" w:pos="837"/>
        </w:tabs>
        <w:autoSpaceDE w:val="0"/>
        <w:autoSpaceDN w:val="0"/>
        <w:spacing w:before="3" w:line="259" w:lineRule="auto"/>
        <w:ind w:right="240"/>
        <w:contextualSpacing w:val="0"/>
        <w:jc w:val="both"/>
        <w:rPr>
          <w:sz w:val="22"/>
        </w:rPr>
      </w:pPr>
      <w:r w:rsidRPr="00C677B2">
        <w:rPr>
          <w:sz w:val="22"/>
        </w:rPr>
        <w:t>Możliwość</w:t>
      </w:r>
      <w:r w:rsidRPr="00C677B2">
        <w:rPr>
          <w:spacing w:val="-6"/>
          <w:sz w:val="22"/>
        </w:rPr>
        <w:t xml:space="preserve"> </w:t>
      </w:r>
      <w:r w:rsidRPr="00C677B2">
        <w:rPr>
          <w:sz w:val="22"/>
        </w:rPr>
        <w:t>umieszczenia</w:t>
      </w:r>
      <w:r w:rsidRPr="00C677B2">
        <w:rPr>
          <w:spacing w:val="-5"/>
          <w:sz w:val="22"/>
        </w:rPr>
        <w:t xml:space="preserve"> </w:t>
      </w:r>
      <w:r w:rsidRPr="00C677B2">
        <w:rPr>
          <w:sz w:val="22"/>
        </w:rPr>
        <w:t>na</w:t>
      </w:r>
      <w:r w:rsidRPr="00C677B2">
        <w:rPr>
          <w:spacing w:val="-7"/>
          <w:sz w:val="22"/>
        </w:rPr>
        <w:t xml:space="preserve"> </w:t>
      </w:r>
      <w:r w:rsidRPr="00C677B2">
        <w:rPr>
          <w:sz w:val="22"/>
        </w:rPr>
        <w:t>liście</w:t>
      </w:r>
      <w:r w:rsidRPr="00C677B2">
        <w:rPr>
          <w:spacing w:val="-5"/>
          <w:sz w:val="22"/>
        </w:rPr>
        <w:t xml:space="preserve"> </w:t>
      </w:r>
      <w:r w:rsidRPr="00C677B2">
        <w:rPr>
          <w:sz w:val="22"/>
        </w:rPr>
        <w:t>wykluczeń</w:t>
      </w:r>
      <w:r w:rsidRPr="00C677B2">
        <w:rPr>
          <w:spacing w:val="-6"/>
          <w:sz w:val="22"/>
        </w:rPr>
        <w:t xml:space="preserve"> </w:t>
      </w:r>
      <w:r w:rsidRPr="00C677B2">
        <w:rPr>
          <w:spacing w:val="-4"/>
          <w:sz w:val="22"/>
        </w:rPr>
        <w:t xml:space="preserve">ze </w:t>
      </w:r>
      <w:r w:rsidRPr="00C677B2">
        <w:rPr>
          <w:sz w:val="22"/>
        </w:rPr>
        <w:t>skanowania</w:t>
      </w:r>
      <w:r w:rsidRPr="00C677B2">
        <w:rPr>
          <w:spacing w:val="-5"/>
          <w:sz w:val="22"/>
        </w:rPr>
        <w:t xml:space="preserve"> </w:t>
      </w:r>
      <w:r w:rsidRPr="00C677B2">
        <w:rPr>
          <w:sz w:val="22"/>
        </w:rPr>
        <w:t>wybranych</w:t>
      </w:r>
      <w:r w:rsidRPr="00C677B2">
        <w:rPr>
          <w:spacing w:val="-5"/>
          <w:sz w:val="22"/>
        </w:rPr>
        <w:t xml:space="preserve"> plików, </w:t>
      </w:r>
      <w:r w:rsidRPr="00C677B2">
        <w:rPr>
          <w:sz w:val="22"/>
        </w:rPr>
        <w:t>katalogów</w:t>
      </w:r>
      <w:r w:rsidRPr="00C677B2">
        <w:rPr>
          <w:spacing w:val="-4"/>
          <w:sz w:val="22"/>
        </w:rPr>
        <w:t xml:space="preserve"> </w:t>
      </w:r>
      <w:r w:rsidRPr="00C677B2">
        <w:rPr>
          <w:sz w:val="22"/>
        </w:rPr>
        <w:t>lub plików o określonych</w:t>
      </w:r>
      <w:r w:rsidRPr="00C677B2">
        <w:rPr>
          <w:spacing w:val="-4"/>
          <w:sz w:val="22"/>
        </w:rPr>
        <w:t xml:space="preserve"> </w:t>
      </w:r>
      <w:r w:rsidRPr="00C677B2">
        <w:rPr>
          <w:spacing w:val="-2"/>
          <w:sz w:val="22"/>
        </w:rPr>
        <w:t>rozszerzeniach.</w:t>
      </w:r>
    </w:p>
    <w:p w14:paraId="4D57E9F0" w14:textId="77777777" w:rsidR="006B0DA7" w:rsidRPr="00C677B2" w:rsidRDefault="006B0DA7" w:rsidP="00120339">
      <w:pPr>
        <w:pStyle w:val="Akapitzlist"/>
        <w:widowControl w:val="0"/>
        <w:numPr>
          <w:ilvl w:val="0"/>
          <w:numId w:val="110"/>
        </w:numPr>
        <w:tabs>
          <w:tab w:val="left" w:pos="837"/>
        </w:tabs>
        <w:autoSpaceDE w:val="0"/>
        <w:autoSpaceDN w:val="0"/>
        <w:spacing w:before="1" w:line="256" w:lineRule="auto"/>
        <w:ind w:right="148"/>
        <w:contextualSpacing w:val="0"/>
        <w:jc w:val="both"/>
        <w:rPr>
          <w:sz w:val="22"/>
        </w:rPr>
      </w:pPr>
      <w:r w:rsidRPr="00C677B2">
        <w:rPr>
          <w:sz w:val="22"/>
        </w:rPr>
        <w:t xml:space="preserve">Administrator ma możliwość dodania wykluczenia dla </w:t>
      </w:r>
      <w:r w:rsidRPr="00C677B2">
        <w:rPr>
          <w:spacing w:val="-3"/>
          <w:sz w:val="22"/>
        </w:rPr>
        <w:t xml:space="preserve">zagrożenia </w:t>
      </w:r>
      <w:r w:rsidRPr="00C677B2">
        <w:rPr>
          <w:sz w:val="22"/>
        </w:rPr>
        <w:t>po nazwie,</w:t>
      </w:r>
      <w:r w:rsidRPr="00C677B2">
        <w:rPr>
          <w:spacing w:val="-37"/>
          <w:sz w:val="22"/>
        </w:rPr>
        <w:t xml:space="preserve"> </w:t>
      </w:r>
      <w:r w:rsidRPr="00C677B2">
        <w:rPr>
          <w:sz w:val="22"/>
        </w:rPr>
        <w:t>sumie kontrolnej (SHA1) oraz lokalizacji</w:t>
      </w:r>
      <w:r w:rsidRPr="00C677B2">
        <w:rPr>
          <w:spacing w:val="-3"/>
          <w:sz w:val="22"/>
        </w:rPr>
        <w:t xml:space="preserve"> </w:t>
      </w:r>
      <w:r w:rsidRPr="00C677B2">
        <w:rPr>
          <w:sz w:val="22"/>
        </w:rPr>
        <w:t>pliku.</w:t>
      </w:r>
    </w:p>
    <w:p w14:paraId="40B67ABF" w14:textId="77777777" w:rsidR="006B0DA7" w:rsidRPr="00C677B2" w:rsidRDefault="006B0DA7" w:rsidP="00120339">
      <w:pPr>
        <w:pStyle w:val="Akapitzlist"/>
        <w:widowControl w:val="0"/>
        <w:numPr>
          <w:ilvl w:val="0"/>
          <w:numId w:val="110"/>
        </w:numPr>
        <w:tabs>
          <w:tab w:val="left" w:pos="837"/>
        </w:tabs>
        <w:autoSpaceDE w:val="0"/>
        <w:autoSpaceDN w:val="0"/>
        <w:spacing w:before="37" w:line="259" w:lineRule="auto"/>
        <w:ind w:right="506"/>
        <w:contextualSpacing w:val="0"/>
        <w:jc w:val="both"/>
        <w:rPr>
          <w:sz w:val="22"/>
        </w:rPr>
      </w:pPr>
      <w:r w:rsidRPr="00C677B2">
        <w:rPr>
          <w:sz w:val="22"/>
        </w:rPr>
        <w:t>Rozwiązanie</w:t>
      </w:r>
      <w:r w:rsidRPr="00C677B2">
        <w:rPr>
          <w:spacing w:val="-5"/>
          <w:sz w:val="22"/>
        </w:rPr>
        <w:t xml:space="preserve"> </w:t>
      </w:r>
      <w:r w:rsidRPr="00C677B2">
        <w:rPr>
          <w:sz w:val="22"/>
        </w:rPr>
        <w:t>musi</w:t>
      </w:r>
      <w:r w:rsidRPr="00C677B2">
        <w:rPr>
          <w:spacing w:val="-5"/>
          <w:sz w:val="22"/>
        </w:rPr>
        <w:t xml:space="preserve"> </w:t>
      </w:r>
      <w:r w:rsidRPr="00C677B2">
        <w:rPr>
          <w:sz w:val="22"/>
        </w:rPr>
        <w:t>być</w:t>
      </w:r>
      <w:r w:rsidRPr="00C677B2">
        <w:rPr>
          <w:spacing w:val="-8"/>
          <w:sz w:val="22"/>
        </w:rPr>
        <w:t xml:space="preserve"> </w:t>
      </w:r>
      <w:r w:rsidRPr="00C677B2">
        <w:rPr>
          <w:sz w:val="22"/>
        </w:rPr>
        <w:t>wyposażone</w:t>
      </w:r>
      <w:r w:rsidRPr="00C677B2">
        <w:rPr>
          <w:spacing w:val="-4"/>
          <w:sz w:val="22"/>
        </w:rPr>
        <w:t xml:space="preserve"> </w:t>
      </w:r>
      <w:r w:rsidRPr="00C677B2">
        <w:rPr>
          <w:spacing w:val="-3"/>
          <w:sz w:val="22"/>
        </w:rPr>
        <w:t>we</w:t>
      </w:r>
      <w:r w:rsidRPr="00C677B2">
        <w:rPr>
          <w:spacing w:val="-4"/>
          <w:sz w:val="22"/>
        </w:rPr>
        <w:t xml:space="preserve"> </w:t>
      </w:r>
      <w:r w:rsidRPr="00C677B2">
        <w:rPr>
          <w:sz w:val="22"/>
        </w:rPr>
        <w:t>własny</w:t>
      </w:r>
      <w:r w:rsidRPr="00C677B2">
        <w:rPr>
          <w:spacing w:val="-6"/>
          <w:sz w:val="22"/>
        </w:rPr>
        <w:t xml:space="preserve"> </w:t>
      </w:r>
      <w:r w:rsidRPr="00C677B2">
        <w:rPr>
          <w:sz w:val="22"/>
        </w:rPr>
        <w:t>wiersz</w:t>
      </w:r>
      <w:r w:rsidRPr="00C677B2">
        <w:rPr>
          <w:spacing w:val="-8"/>
          <w:sz w:val="22"/>
        </w:rPr>
        <w:t xml:space="preserve"> </w:t>
      </w:r>
      <w:r w:rsidRPr="00C677B2">
        <w:rPr>
          <w:sz w:val="22"/>
        </w:rPr>
        <w:t>polecenia</w:t>
      </w:r>
      <w:r w:rsidRPr="00C677B2">
        <w:rPr>
          <w:spacing w:val="-8"/>
          <w:sz w:val="22"/>
        </w:rPr>
        <w:t xml:space="preserve"> </w:t>
      </w:r>
      <w:r w:rsidRPr="00C677B2">
        <w:rPr>
          <w:sz w:val="22"/>
        </w:rPr>
        <w:t>(CLI).</w:t>
      </w:r>
      <w:r w:rsidRPr="00C677B2">
        <w:rPr>
          <w:spacing w:val="-4"/>
          <w:sz w:val="22"/>
        </w:rPr>
        <w:t xml:space="preserve"> </w:t>
      </w:r>
      <w:r w:rsidRPr="00C677B2">
        <w:rPr>
          <w:sz w:val="22"/>
        </w:rPr>
        <w:t>Polecenia</w:t>
      </w:r>
      <w:r w:rsidRPr="00C677B2">
        <w:rPr>
          <w:spacing w:val="-7"/>
          <w:sz w:val="22"/>
        </w:rPr>
        <w:t xml:space="preserve"> </w:t>
      </w:r>
      <w:r w:rsidRPr="00C677B2">
        <w:rPr>
          <w:sz w:val="22"/>
        </w:rPr>
        <w:t>muszą</w:t>
      </w:r>
      <w:r w:rsidRPr="00C677B2">
        <w:rPr>
          <w:spacing w:val="-5"/>
          <w:sz w:val="22"/>
        </w:rPr>
        <w:t xml:space="preserve"> </w:t>
      </w:r>
      <w:r w:rsidRPr="00C677B2">
        <w:rPr>
          <w:sz w:val="22"/>
        </w:rPr>
        <w:lastRenderedPageBreak/>
        <w:t xml:space="preserve">być odpowiedzialne </w:t>
      </w:r>
      <w:r w:rsidRPr="00C677B2">
        <w:rPr>
          <w:spacing w:val="-3"/>
          <w:sz w:val="22"/>
        </w:rPr>
        <w:t xml:space="preserve">co </w:t>
      </w:r>
      <w:r w:rsidRPr="00C677B2">
        <w:rPr>
          <w:sz w:val="22"/>
        </w:rPr>
        <w:t xml:space="preserve">najmniej za: skanowanie na żądanie, konfigurację mechanizmów bezpieczeństwa, uruchamianie aktualizacji, przeglądanie logów aplikacji, konfigurację graficznego interfejsu użytkownika, obsługę </w:t>
      </w:r>
      <w:r w:rsidRPr="00C677B2">
        <w:rPr>
          <w:spacing w:val="-3"/>
          <w:sz w:val="22"/>
        </w:rPr>
        <w:t xml:space="preserve">kwarantanny </w:t>
      </w:r>
      <w:r w:rsidRPr="00C677B2">
        <w:rPr>
          <w:spacing w:val="-5"/>
          <w:sz w:val="22"/>
        </w:rPr>
        <w:t>plików.</w:t>
      </w:r>
    </w:p>
    <w:p w14:paraId="338FD412" w14:textId="77777777" w:rsidR="006B0DA7" w:rsidRPr="00C677B2" w:rsidRDefault="006B0DA7" w:rsidP="00120339">
      <w:pPr>
        <w:pStyle w:val="Akapitzlist"/>
        <w:widowControl w:val="0"/>
        <w:numPr>
          <w:ilvl w:val="0"/>
          <w:numId w:val="110"/>
        </w:numPr>
        <w:tabs>
          <w:tab w:val="left" w:pos="837"/>
        </w:tabs>
        <w:autoSpaceDE w:val="0"/>
        <w:autoSpaceDN w:val="0"/>
        <w:spacing w:line="268" w:lineRule="exact"/>
        <w:ind w:hanging="361"/>
        <w:contextualSpacing w:val="0"/>
        <w:jc w:val="both"/>
        <w:rPr>
          <w:sz w:val="22"/>
        </w:rPr>
      </w:pPr>
      <w:r w:rsidRPr="00C677B2">
        <w:rPr>
          <w:sz w:val="22"/>
        </w:rPr>
        <w:t xml:space="preserve">Rozwiązanie musi wspierać system </w:t>
      </w:r>
      <w:r w:rsidRPr="00C677B2">
        <w:rPr>
          <w:spacing w:val="-3"/>
          <w:sz w:val="22"/>
        </w:rPr>
        <w:t xml:space="preserve">plików zamontowany </w:t>
      </w:r>
      <w:r w:rsidRPr="00C677B2">
        <w:rPr>
          <w:sz w:val="22"/>
        </w:rPr>
        <w:t>z flagą</w:t>
      </w:r>
      <w:r w:rsidRPr="00C677B2">
        <w:rPr>
          <w:spacing w:val="-1"/>
          <w:sz w:val="22"/>
        </w:rPr>
        <w:t xml:space="preserve"> </w:t>
      </w:r>
      <w:r w:rsidRPr="00C677B2">
        <w:rPr>
          <w:spacing w:val="-4"/>
          <w:sz w:val="22"/>
        </w:rPr>
        <w:t>,,noexec”.</w:t>
      </w:r>
    </w:p>
    <w:p w14:paraId="2FC7727C" w14:textId="77777777" w:rsidR="006B0DA7" w:rsidRPr="00C677B2" w:rsidRDefault="006B0DA7" w:rsidP="00120339">
      <w:pPr>
        <w:pStyle w:val="Akapitzlist"/>
        <w:widowControl w:val="0"/>
        <w:numPr>
          <w:ilvl w:val="0"/>
          <w:numId w:val="110"/>
        </w:numPr>
        <w:tabs>
          <w:tab w:val="left" w:pos="837"/>
        </w:tabs>
        <w:autoSpaceDE w:val="0"/>
        <w:autoSpaceDN w:val="0"/>
        <w:spacing w:before="21" w:line="259" w:lineRule="auto"/>
        <w:ind w:right="859"/>
        <w:contextualSpacing w:val="0"/>
        <w:jc w:val="both"/>
        <w:rPr>
          <w:sz w:val="22"/>
        </w:rPr>
      </w:pPr>
      <w:r w:rsidRPr="00C677B2">
        <w:rPr>
          <w:sz w:val="22"/>
        </w:rPr>
        <w:t>Rozwiązanie</w:t>
      </w:r>
      <w:r w:rsidRPr="00C677B2">
        <w:rPr>
          <w:spacing w:val="-5"/>
          <w:sz w:val="22"/>
        </w:rPr>
        <w:t xml:space="preserve"> </w:t>
      </w:r>
      <w:r w:rsidRPr="00C677B2">
        <w:rPr>
          <w:sz w:val="22"/>
        </w:rPr>
        <w:t>musi</w:t>
      </w:r>
      <w:r w:rsidRPr="00C677B2">
        <w:rPr>
          <w:spacing w:val="-5"/>
          <w:sz w:val="22"/>
        </w:rPr>
        <w:t xml:space="preserve"> </w:t>
      </w:r>
      <w:r w:rsidRPr="00C677B2">
        <w:rPr>
          <w:sz w:val="22"/>
        </w:rPr>
        <w:t>pozwalać</w:t>
      </w:r>
      <w:r w:rsidRPr="00C677B2">
        <w:rPr>
          <w:spacing w:val="-7"/>
          <w:sz w:val="22"/>
        </w:rPr>
        <w:t xml:space="preserve"> </w:t>
      </w:r>
      <w:r w:rsidRPr="00C677B2">
        <w:rPr>
          <w:sz w:val="22"/>
        </w:rPr>
        <w:t>na</w:t>
      </w:r>
      <w:r w:rsidRPr="00C677B2">
        <w:rPr>
          <w:spacing w:val="-5"/>
          <w:sz w:val="22"/>
        </w:rPr>
        <w:t xml:space="preserve"> </w:t>
      </w:r>
      <w:r w:rsidRPr="00C677B2">
        <w:rPr>
          <w:sz w:val="22"/>
        </w:rPr>
        <w:t>uruchamianie</w:t>
      </w:r>
      <w:r w:rsidRPr="00C677B2">
        <w:rPr>
          <w:spacing w:val="-4"/>
          <w:sz w:val="22"/>
        </w:rPr>
        <w:t xml:space="preserve"> </w:t>
      </w:r>
      <w:r w:rsidRPr="00C677B2">
        <w:rPr>
          <w:sz w:val="22"/>
        </w:rPr>
        <w:t>zadań</w:t>
      </w:r>
      <w:r w:rsidRPr="00C677B2">
        <w:rPr>
          <w:spacing w:val="-6"/>
          <w:sz w:val="22"/>
        </w:rPr>
        <w:t xml:space="preserve"> </w:t>
      </w:r>
      <w:r w:rsidRPr="00C677B2">
        <w:rPr>
          <w:sz w:val="22"/>
        </w:rPr>
        <w:t>skanowania</w:t>
      </w:r>
      <w:r w:rsidRPr="00C677B2">
        <w:rPr>
          <w:spacing w:val="-4"/>
          <w:sz w:val="22"/>
        </w:rPr>
        <w:t xml:space="preserve"> </w:t>
      </w:r>
      <w:r w:rsidRPr="00C677B2">
        <w:rPr>
          <w:sz w:val="22"/>
        </w:rPr>
        <w:t>działających</w:t>
      </w:r>
      <w:r w:rsidRPr="00C677B2">
        <w:rPr>
          <w:spacing w:val="-5"/>
          <w:sz w:val="22"/>
        </w:rPr>
        <w:t xml:space="preserve"> </w:t>
      </w:r>
      <w:r w:rsidRPr="00C677B2">
        <w:rPr>
          <w:sz w:val="22"/>
        </w:rPr>
        <w:t>,,w</w:t>
      </w:r>
      <w:r w:rsidRPr="00C677B2">
        <w:rPr>
          <w:spacing w:val="-4"/>
          <w:sz w:val="22"/>
        </w:rPr>
        <w:t xml:space="preserve"> tle”,z </w:t>
      </w:r>
      <w:r w:rsidRPr="00C677B2">
        <w:rPr>
          <w:sz w:val="22"/>
        </w:rPr>
        <w:t>możliwością ustawienia dla nich niskiego</w:t>
      </w:r>
      <w:r w:rsidRPr="00C677B2">
        <w:rPr>
          <w:spacing w:val="-9"/>
          <w:sz w:val="22"/>
        </w:rPr>
        <w:t xml:space="preserve"> </w:t>
      </w:r>
      <w:r w:rsidRPr="00C677B2">
        <w:rPr>
          <w:sz w:val="22"/>
        </w:rPr>
        <w:t>priorytetu.</w:t>
      </w:r>
    </w:p>
    <w:p w14:paraId="5CC75099" w14:textId="710795CF" w:rsidR="00937894" w:rsidRPr="00937894" w:rsidRDefault="006B0DA7" w:rsidP="00937894">
      <w:pPr>
        <w:pStyle w:val="Akapitzlist"/>
        <w:widowControl w:val="0"/>
        <w:numPr>
          <w:ilvl w:val="0"/>
          <w:numId w:val="110"/>
        </w:numPr>
        <w:tabs>
          <w:tab w:val="left" w:pos="837"/>
          <w:tab w:val="left" w:pos="6663"/>
        </w:tabs>
        <w:autoSpaceDE w:val="0"/>
        <w:autoSpaceDN w:val="0"/>
        <w:ind w:left="850" w:right="2319" w:hanging="374"/>
        <w:contextualSpacing w:val="0"/>
        <w:jc w:val="both"/>
        <w:rPr>
          <w:b/>
          <w:bCs/>
          <w:sz w:val="22"/>
        </w:rPr>
      </w:pPr>
      <w:r w:rsidRPr="00C677B2">
        <w:rPr>
          <w:sz w:val="22"/>
        </w:rPr>
        <w:t>Zadania skanowania nie mogą zmieniać znacznika dostępu do</w:t>
      </w:r>
      <w:r w:rsidR="00937894">
        <w:rPr>
          <w:sz w:val="22"/>
        </w:rPr>
        <w:t xml:space="preserve"> plików</w:t>
      </w:r>
    </w:p>
    <w:p w14:paraId="67F84294" w14:textId="77777777" w:rsidR="00937894" w:rsidRDefault="00937894" w:rsidP="00937894">
      <w:pPr>
        <w:pStyle w:val="Akapitzlist"/>
        <w:widowControl w:val="0"/>
        <w:tabs>
          <w:tab w:val="left" w:pos="837"/>
          <w:tab w:val="left" w:pos="6663"/>
        </w:tabs>
        <w:autoSpaceDE w:val="0"/>
        <w:autoSpaceDN w:val="0"/>
        <w:spacing w:before="1" w:line="400" w:lineRule="auto"/>
        <w:ind w:left="476" w:right="2317"/>
        <w:contextualSpacing w:val="0"/>
        <w:jc w:val="both"/>
        <w:rPr>
          <w:b/>
          <w:bCs/>
          <w:sz w:val="22"/>
        </w:rPr>
      </w:pPr>
    </w:p>
    <w:p w14:paraId="117FBE84" w14:textId="167D8231" w:rsidR="006B0DA7" w:rsidRPr="00937894" w:rsidRDefault="006B0DA7" w:rsidP="00937894">
      <w:pPr>
        <w:pStyle w:val="Akapitzlist"/>
        <w:widowControl w:val="0"/>
        <w:tabs>
          <w:tab w:val="left" w:pos="837"/>
          <w:tab w:val="left" w:pos="6663"/>
        </w:tabs>
        <w:autoSpaceDE w:val="0"/>
        <w:autoSpaceDN w:val="0"/>
        <w:spacing w:before="1" w:line="400" w:lineRule="auto"/>
        <w:ind w:left="476" w:right="2317"/>
        <w:contextualSpacing w:val="0"/>
        <w:jc w:val="both"/>
        <w:rPr>
          <w:b/>
          <w:bCs/>
          <w:sz w:val="22"/>
        </w:rPr>
      </w:pPr>
      <w:r w:rsidRPr="00937894">
        <w:rPr>
          <w:b/>
          <w:bCs/>
          <w:sz w:val="22"/>
        </w:rPr>
        <w:t>Interfejs graficzny</w:t>
      </w:r>
    </w:p>
    <w:p w14:paraId="6CBC7BA8" w14:textId="77777777" w:rsidR="006B0DA7" w:rsidRPr="00C677B2" w:rsidRDefault="006B0DA7" w:rsidP="00120339">
      <w:pPr>
        <w:pStyle w:val="Akapitzlist"/>
        <w:widowControl w:val="0"/>
        <w:numPr>
          <w:ilvl w:val="0"/>
          <w:numId w:val="109"/>
        </w:numPr>
        <w:tabs>
          <w:tab w:val="left" w:pos="837"/>
        </w:tabs>
        <w:autoSpaceDE w:val="0"/>
        <w:autoSpaceDN w:val="0"/>
        <w:spacing w:before="3" w:line="256" w:lineRule="auto"/>
        <w:ind w:right="288"/>
        <w:contextualSpacing w:val="0"/>
        <w:jc w:val="both"/>
        <w:rPr>
          <w:sz w:val="22"/>
        </w:rPr>
      </w:pPr>
      <w:r w:rsidRPr="00C677B2">
        <w:rPr>
          <w:sz w:val="22"/>
        </w:rPr>
        <w:t>Rozwiązanie</w:t>
      </w:r>
      <w:r w:rsidRPr="00C677B2">
        <w:rPr>
          <w:spacing w:val="-5"/>
          <w:sz w:val="22"/>
        </w:rPr>
        <w:t xml:space="preserve"> </w:t>
      </w:r>
      <w:r w:rsidRPr="00C677B2">
        <w:rPr>
          <w:sz w:val="22"/>
        </w:rPr>
        <w:t>musi</w:t>
      </w:r>
      <w:r w:rsidRPr="00C677B2">
        <w:rPr>
          <w:spacing w:val="-6"/>
          <w:sz w:val="22"/>
        </w:rPr>
        <w:t xml:space="preserve"> </w:t>
      </w:r>
      <w:r w:rsidRPr="00C677B2">
        <w:rPr>
          <w:sz w:val="22"/>
        </w:rPr>
        <w:t>pozwalać,</w:t>
      </w:r>
      <w:r w:rsidRPr="00C677B2">
        <w:rPr>
          <w:spacing w:val="-6"/>
          <w:sz w:val="22"/>
        </w:rPr>
        <w:t xml:space="preserve"> </w:t>
      </w:r>
      <w:r w:rsidRPr="00C677B2">
        <w:rPr>
          <w:sz w:val="22"/>
        </w:rPr>
        <w:t>na</w:t>
      </w:r>
      <w:r w:rsidRPr="00C677B2">
        <w:rPr>
          <w:spacing w:val="-5"/>
          <w:sz w:val="22"/>
        </w:rPr>
        <w:t xml:space="preserve"> </w:t>
      </w:r>
      <w:r w:rsidRPr="00C677B2">
        <w:rPr>
          <w:sz w:val="22"/>
        </w:rPr>
        <w:t>uruchomienie</w:t>
      </w:r>
      <w:r w:rsidRPr="00C677B2">
        <w:rPr>
          <w:spacing w:val="-9"/>
          <w:sz w:val="22"/>
        </w:rPr>
        <w:t xml:space="preserve"> </w:t>
      </w:r>
      <w:r w:rsidRPr="00C677B2">
        <w:rPr>
          <w:sz w:val="22"/>
        </w:rPr>
        <w:t>lokalnej</w:t>
      </w:r>
      <w:r w:rsidRPr="00C677B2">
        <w:rPr>
          <w:spacing w:val="-9"/>
          <w:sz w:val="22"/>
        </w:rPr>
        <w:t xml:space="preserve"> </w:t>
      </w:r>
      <w:r w:rsidRPr="00C677B2">
        <w:rPr>
          <w:sz w:val="22"/>
        </w:rPr>
        <w:t>konsoli</w:t>
      </w:r>
      <w:r w:rsidRPr="00C677B2">
        <w:rPr>
          <w:spacing w:val="-6"/>
          <w:sz w:val="22"/>
        </w:rPr>
        <w:t xml:space="preserve"> </w:t>
      </w:r>
      <w:r w:rsidRPr="00C677B2">
        <w:rPr>
          <w:sz w:val="22"/>
        </w:rPr>
        <w:t>administracyjnej,</w:t>
      </w:r>
      <w:r w:rsidRPr="00C677B2">
        <w:rPr>
          <w:spacing w:val="-3"/>
          <w:sz w:val="22"/>
        </w:rPr>
        <w:t xml:space="preserve"> </w:t>
      </w:r>
      <w:r w:rsidRPr="00C677B2">
        <w:rPr>
          <w:sz w:val="22"/>
        </w:rPr>
        <w:t>działającej</w:t>
      </w:r>
      <w:r w:rsidRPr="00C677B2">
        <w:rPr>
          <w:spacing w:val="-8"/>
          <w:sz w:val="22"/>
        </w:rPr>
        <w:t xml:space="preserve"> </w:t>
      </w:r>
      <w:r w:rsidRPr="00C677B2">
        <w:rPr>
          <w:sz w:val="22"/>
        </w:rPr>
        <w:t>z poziomu przeglądarki</w:t>
      </w:r>
      <w:r w:rsidRPr="00C677B2">
        <w:rPr>
          <w:spacing w:val="-2"/>
          <w:sz w:val="22"/>
        </w:rPr>
        <w:t xml:space="preserve"> </w:t>
      </w:r>
      <w:r w:rsidRPr="00C677B2">
        <w:rPr>
          <w:sz w:val="22"/>
        </w:rPr>
        <w:t>internetowej.</w:t>
      </w:r>
    </w:p>
    <w:p w14:paraId="15E0D498" w14:textId="77777777" w:rsidR="006B0DA7" w:rsidRPr="00C677B2" w:rsidRDefault="006B0DA7" w:rsidP="00120339">
      <w:pPr>
        <w:pStyle w:val="Akapitzlist"/>
        <w:widowControl w:val="0"/>
        <w:numPr>
          <w:ilvl w:val="0"/>
          <w:numId w:val="109"/>
        </w:numPr>
        <w:tabs>
          <w:tab w:val="left" w:pos="837"/>
        </w:tabs>
        <w:autoSpaceDE w:val="0"/>
        <w:autoSpaceDN w:val="0"/>
        <w:spacing w:before="4" w:line="259" w:lineRule="auto"/>
        <w:ind w:right="533"/>
        <w:contextualSpacing w:val="0"/>
        <w:jc w:val="both"/>
        <w:rPr>
          <w:sz w:val="22"/>
        </w:rPr>
      </w:pPr>
      <w:r w:rsidRPr="00C677B2">
        <w:rPr>
          <w:sz w:val="22"/>
        </w:rPr>
        <w:t>Lokalna konsola administracyjna musi działać w oparciu o dynamicznie generowaną zawartość</w:t>
      </w:r>
      <w:r w:rsidRPr="00C677B2">
        <w:rPr>
          <w:spacing w:val="-9"/>
          <w:sz w:val="22"/>
        </w:rPr>
        <w:t xml:space="preserve"> </w:t>
      </w:r>
      <w:r w:rsidRPr="00C677B2">
        <w:rPr>
          <w:sz w:val="22"/>
        </w:rPr>
        <w:t>tworzoną</w:t>
      </w:r>
      <w:r w:rsidRPr="00C677B2">
        <w:rPr>
          <w:spacing w:val="-9"/>
          <w:sz w:val="22"/>
        </w:rPr>
        <w:t xml:space="preserve"> </w:t>
      </w:r>
      <w:r w:rsidRPr="00C677B2">
        <w:rPr>
          <w:sz w:val="22"/>
        </w:rPr>
        <w:t>z</w:t>
      </w:r>
      <w:r w:rsidRPr="00C677B2">
        <w:rPr>
          <w:spacing w:val="-9"/>
          <w:sz w:val="22"/>
        </w:rPr>
        <w:t xml:space="preserve"> </w:t>
      </w:r>
      <w:r w:rsidRPr="00C677B2">
        <w:rPr>
          <w:sz w:val="22"/>
        </w:rPr>
        <w:t>wykorzystaniem</w:t>
      </w:r>
      <w:r w:rsidRPr="00C677B2">
        <w:rPr>
          <w:spacing w:val="-10"/>
          <w:sz w:val="22"/>
        </w:rPr>
        <w:t xml:space="preserve"> </w:t>
      </w:r>
      <w:r w:rsidRPr="00C677B2">
        <w:rPr>
          <w:sz w:val="22"/>
        </w:rPr>
        <w:t>następujących</w:t>
      </w:r>
      <w:r w:rsidRPr="00C677B2">
        <w:rPr>
          <w:spacing w:val="-9"/>
          <w:sz w:val="22"/>
        </w:rPr>
        <w:t xml:space="preserve"> </w:t>
      </w:r>
      <w:r w:rsidRPr="00C677B2">
        <w:rPr>
          <w:sz w:val="22"/>
        </w:rPr>
        <w:t>technologii:</w:t>
      </w:r>
      <w:r w:rsidRPr="00C677B2">
        <w:rPr>
          <w:spacing w:val="-9"/>
          <w:sz w:val="22"/>
        </w:rPr>
        <w:t xml:space="preserve"> </w:t>
      </w:r>
      <w:r w:rsidRPr="00C677B2">
        <w:rPr>
          <w:sz w:val="22"/>
        </w:rPr>
        <w:t>React/Node.js,</w:t>
      </w:r>
      <w:r w:rsidRPr="00C677B2">
        <w:rPr>
          <w:spacing w:val="-12"/>
          <w:sz w:val="22"/>
        </w:rPr>
        <w:t xml:space="preserve"> </w:t>
      </w:r>
      <w:r w:rsidRPr="00C677B2">
        <w:rPr>
          <w:sz w:val="22"/>
        </w:rPr>
        <w:t>HTML5.</w:t>
      </w:r>
    </w:p>
    <w:p w14:paraId="6D4888BC" w14:textId="77777777" w:rsidR="006B0DA7" w:rsidRPr="00C677B2" w:rsidRDefault="006B0DA7" w:rsidP="00120339">
      <w:pPr>
        <w:pStyle w:val="Akapitzlist"/>
        <w:widowControl w:val="0"/>
        <w:numPr>
          <w:ilvl w:val="0"/>
          <w:numId w:val="109"/>
        </w:numPr>
        <w:tabs>
          <w:tab w:val="left" w:pos="837"/>
        </w:tabs>
        <w:autoSpaceDE w:val="0"/>
        <w:autoSpaceDN w:val="0"/>
        <w:spacing w:before="1" w:line="256" w:lineRule="auto"/>
        <w:ind w:right="150"/>
        <w:contextualSpacing w:val="0"/>
        <w:jc w:val="both"/>
        <w:rPr>
          <w:sz w:val="22"/>
        </w:rPr>
      </w:pPr>
      <w:r w:rsidRPr="00C677B2">
        <w:rPr>
          <w:sz w:val="22"/>
        </w:rPr>
        <w:t xml:space="preserve">Lokalna konsola administracyjna nie </w:t>
      </w:r>
      <w:r w:rsidRPr="00C677B2">
        <w:rPr>
          <w:spacing w:val="-3"/>
          <w:sz w:val="22"/>
        </w:rPr>
        <w:t xml:space="preserve">może </w:t>
      </w:r>
      <w:r w:rsidRPr="00C677B2">
        <w:rPr>
          <w:sz w:val="22"/>
        </w:rPr>
        <w:t xml:space="preserve">wymagać do swojej </w:t>
      </w:r>
      <w:r w:rsidRPr="00C677B2">
        <w:rPr>
          <w:spacing w:val="-5"/>
          <w:sz w:val="22"/>
        </w:rPr>
        <w:t xml:space="preserve">pracy, </w:t>
      </w:r>
      <w:r w:rsidRPr="00C677B2">
        <w:rPr>
          <w:sz w:val="22"/>
        </w:rPr>
        <w:t>uruchomienia i instalacji dodatkowego rozwiązania w postaci usługi serwera</w:t>
      </w:r>
      <w:r w:rsidRPr="00C677B2">
        <w:rPr>
          <w:spacing w:val="-9"/>
          <w:sz w:val="22"/>
        </w:rPr>
        <w:t xml:space="preserve"> </w:t>
      </w:r>
      <w:r w:rsidRPr="00C677B2">
        <w:rPr>
          <w:spacing w:val="-3"/>
          <w:sz w:val="22"/>
        </w:rPr>
        <w:t>Web.</w:t>
      </w:r>
    </w:p>
    <w:p w14:paraId="12B27302" w14:textId="77777777" w:rsidR="006B0DA7" w:rsidRPr="00C677B2" w:rsidRDefault="006B0DA7" w:rsidP="00120339">
      <w:pPr>
        <w:pStyle w:val="Akapitzlist"/>
        <w:widowControl w:val="0"/>
        <w:numPr>
          <w:ilvl w:val="0"/>
          <w:numId w:val="109"/>
        </w:numPr>
        <w:tabs>
          <w:tab w:val="left" w:pos="837"/>
        </w:tabs>
        <w:autoSpaceDE w:val="0"/>
        <w:autoSpaceDN w:val="0"/>
        <w:spacing w:before="4" w:line="259" w:lineRule="auto"/>
        <w:ind w:right="230"/>
        <w:contextualSpacing w:val="0"/>
        <w:jc w:val="both"/>
        <w:rPr>
          <w:sz w:val="22"/>
        </w:rPr>
      </w:pPr>
      <w:r w:rsidRPr="00C677B2">
        <w:rPr>
          <w:sz w:val="22"/>
        </w:rPr>
        <w:t>Lokalna</w:t>
      </w:r>
      <w:r w:rsidRPr="00C677B2">
        <w:rPr>
          <w:spacing w:val="-7"/>
          <w:sz w:val="22"/>
        </w:rPr>
        <w:t xml:space="preserve"> </w:t>
      </w:r>
      <w:r w:rsidRPr="00C677B2">
        <w:rPr>
          <w:sz w:val="22"/>
        </w:rPr>
        <w:t>konsola</w:t>
      </w:r>
      <w:r w:rsidRPr="00C677B2">
        <w:rPr>
          <w:spacing w:val="-5"/>
          <w:sz w:val="22"/>
        </w:rPr>
        <w:t xml:space="preserve"> </w:t>
      </w:r>
      <w:r w:rsidRPr="00C677B2">
        <w:rPr>
          <w:sz w:val="22"/>
        </w:rPr>
        <w:t>administracyjna</w:t>
      </w:r>
      <w:r w:rsidRPr="00C677B2">
        <w:rPr>
          <w:spacing w:val="-5"/>
          <w:sz w:val="22"/>
        </w:rPr>
        <w:t xml:space="preserve"> </w:t>
      </w:r>
      <w:r w:rsidRPr="00C677B2">
        <w:rPr>
          <w:sz w:val="22"/>
        </w:rPr>
        <w:t>musi</w:t>
      </w:r>
      <w:r w:rsidRPr="00C677B2">
        <w:rPr>
          <w:spacing w:val="-4"/>
          <w:sz w:val="22"/>
        </w:rPr>
        <w:t xml:space="preserve"> </w:t>
      </w:r>
      <w:r w:rsidRPr="00C677B2">
        <w:rPr>
          <w:sz w:val="22"/>
        </w:rPr>
        <w:t>zapewniać</w:t>
      </w:r>
      <w:r w:rsidRPr="00C677B2">
        <w:rPr>
          <w:spacing w:val="-5"/>
          <w:sz w:val="22"/>
        </w:rPr>
        <w:t xml:space="preserve"> </w:t>
      </w:r>
      <w:r w:rsidRPr="00C677B2">
        <w:rPr>
          <w:sz w:val="22"/>
        </w:rPr>
        <w:t>bezpieczne</w:t>
      </w:r>
      <w:r w:rsidRPr="00C677B2">
        <w:rPr>
          <w:spacing w:val="-4"/>
          <w:sz w:val="22"/>
        </w:rPr>
        <w:t xml:space="preserve"> </w:t>
      </w:r>
      <w:r w:rsidRPr="00C677B2">
        <w:rPr>
          <w:sz w:val="22"/>
        </w:rPr>
        <w:t>połączenie</w:t>
      </w:r>
      <w:r w:rsidRPr="00C677B2">
        <w:rPr>
          <w:spacing w:val="-6"/>
          <w:sz w:val="22"/>
        </w:rPr>
        <w:t xml:space="preserve"> </w:t>
      </w:r>
      <w:r w:rsidRPr="00C677B2">
        <w:rPr>
          <w:sz w:val="22"/>
        </w:rPr>
        <w:t>działające</w:t>
      </w:r>
      <w:r w:rsidRPr="00C677B2">
        <w:rPr>
          <w:spacing w:val="-7"/>
          <w:sz w:val="22"/>
        </w:rPr>
        <w:t xml:space="preserve"> </w:t>
      </w:r>
      <w:r w:rsidRPr="00C677B2">
        <w:rPr>
          <w:sz w:val="22"/>
        </w:rPr>
        <w:t>w</w:t>
      </w:r>
      <w:r w:rsidRPr="00C677B2">
        <w:rPr>
          <w:spacing w:val="-6"/>
          <w:sz w:val="22"/>
        </w:rPr>
        <w:t xml:space="preserve"> </w:t>
      </w:r>
      <w:r w:rsidRPr="00C677B2">
        <w:rPr>
          <w:sz w:val="22"/>
        </w:rPr>
        <w:t xml:space="preserve">oparciu o </w:t>
      </w:r>
      <w:r w:rsidRPr="00C677B2">
        <w:rPr>
          <w:spacing w:val="-3"/>
          <w:sz w:val="22"/>
        </w:rPr>
        <w:t>protokół</w:t>
      </w:r>
      <w:r w:rsidRPr="00C677B2">
        <w:rPr>
          <w:spacing w:val="2"/>
          <w:sz w:val="22"/>
        </w:rPr>
        <w:t xml:space="preserve"> </w:t>
      </w:r>
      <w:r w:rsidRPr="00C677B2">
        <w:rPr>
          <w:sz w:val="22"/>
        </w:rPr>
        <w:t>HTTPS.</w:t>
      </w:r>
    </w:p>
    <w:p w14:paraId="62F2DDFB" w14:textId="77777777" w:rsidR="006B0DA7" w:rsidRPr="00C677B2" w:rsidRDefault="006B0DA7" w:rsidP="00120339">
      <w:pPr>
        <w:pStyle w:val="Akapitzlist"/>
        <w:widowControl w:val="0"/>
        <w:numPr>
          <w:ilvl w:val="0"/>
          <w:numId w:val="109"/>
        </w:numPr>
        <w:tabs>
          <w:tab w:val="left" w:pos="837"/>
        </w:tabs>
        <w:autoSpaceDE w:val="0"/>
        <w:autoSpaceDN w:val="0"/>
        <w:spacing w:before="1" w:line="256" w:lineRule="auto"/>
        <w:ind w:right="503"/>
        <w:contextualSpacing w:val="0"/>
        <w:jc w:val="both"/>
        <w:rPr>
          <w:sz w:val="22"/>
        </w:rPr>
      </w:pPr>
      <w:r w:rsidRPr="00C677B2">
        <w:rPr>
          <w:sz w:val="22"/>
        </w:rPr>
        <w:t xml:space="preserve">Lokalna konsola administracyjna musi umożliwiać uruchomienie jej, na </w:t>
      </w:r>
      <w:r w:rsidRPr="00C677B2">
        <w:rPr>
          <w:spacing w:val="-3"/>
          <w:sz w:val="22"/>
        </w:rPr>
        <w:t>wskazanym</w:t>
      </w:r>
      <w:r w:rsidRPr="00C677B2">
        <w:rPr>
          <w:spacing w:val="-32"/>
          <w:sz w:val="22"/>
        </w:rPr>
        <w:t xml:space="preserve"> </w:t>
      </w:r>
      <w:r w:rsidRPr="00C677B2">
        <w:rPr>
          <w:sz w:val="22"/>
        </w:rPr>
        <w:t xml:space="preserve">porcie </w:t>
      </w:r>
      <w:r w:rsidRPr="00C677B2">
        <w:rPr>
          <w:spacing w:val="-9"/>
          <w:sz w:val="22"/>
        </w:rPr>
        <w:t>TCP.</w:t>
      </w:r>
    </w:p>
    <w:p w14:paraId="1A3AC040" w14:textId="77777777" w:rsidR="006B0DA7" w:rsidRPr="00C677B2" w:rsidRDefault="006B0DA7" w:rsidP="00120339">
      <w:pPr>
        <w:pStyle w:val="Akapitzlist"/>
        <w:widowControl w:val="0"/>
        <w:numPr>
          <w:ilvl w:val="0"/>
          <w:numId w:val="109"/>
        </w:numPr>
        <w:tabs>
          <w:tab w:val="left" w:pos="837"/>
        </w:tabs>
        <w:autoSpaceDE w:val="0"/>
        <w:autoSpaceDN w:val="0"/>
        <w:spacing w:before="3" w:line="259" w:lineRule="auto"/>
        <w:ind w:right="744"/>
        <w:contextualSpacing w:val="0"/>
        <w:jc w:val="both"/>
        <w:rPr>
          <w:sz w:val="22"/>
        </w:rPr>
      </w:pPr>
      <w:r w:rsidRPr="00C677B2">
        <w:rPr>
          <w:sz w:val="22"/>
        </w:rPr>
        <w:t>Logowanie</w:t>
      </w:r>
      <w:r w:rsidRPr="00C677B2">
        <w:rPr>
          <w:spacing w:val="-9"/>
          <w:sz w:val="22"/>
        </w:rPr>
        <w:t xml:space="preserve"> </w:t>
      </w:r>
      <w:r w:rsidRPr="00C677B2">
        <w:rPr>
          <w:sz w:val="22"/>
        </w:rPr>
        <w:t>do</w:t>
      </w:r>
      <w:r w:rsidRPr="00C677B2">
        <w:rPr>
          <w:spacing w:val="-6"/>
          <w:sz w:val="22"/>
        </w:rPr>
        <w:t xml:space="preserve"> </w:t>
      </w:r>
      <w:r w:rsidRPr="00C677B2">
        <w:rPr>
          <w:sz w:val="22"/>
        </w:rPr>
        <w:t>lokalnej</w:t>
      </w:r>
      <w:r w:rsidRPr="00C677B2">
        <w:rPr>
          <w:spacing w:val="-7"/>
          <w:sz w:val="22"/>
        </w:rPr>
        <w:t xml:space="preserve"> </w:t>
      </w:r>
      <w:r w:rsidRPr="00C677B2">
        <w:rPr>
          <w:sz w:val="22"/>
        </w:rPr>
        <w:t>konsoli</w:t>
      </w:r>
      <w:r w:rsidRPr="00C677B2">
        <w:rPr>
          <w:spacing w:val="-7"/>
          <w:sz w:val="22"/>
        </w:rPr>
        <w:t xml:space="preserve"> </w:t>
      </w:r>
      <w:r w:rsidRPr="00C677B2">
        <w:rPr>
          <w:sz w:val="22"/>
        </w:rPr>
        <w:t>administracyjnej</w:t>
      </w:r>
      <w:r w:rsidRPr="00C677B2">
        <w:rPr>
          <w:spacing w:val="-4"/>
          <w:sz w:val="22"/>
        </w:rPr>
        <w:t xml:space="preserve"> </w:t>
      </w:r>
      <w:r w:rsidRPr="00C677B2">
        <w:rPr>
          <w:sz w:val="22"/>
        </w:rPr>
        <w:t>musi</w:t>
      </w:r>
      <w:r w:rsidRPr="00C677B2">
        <w:rPr>
          <w:spacing w:val="-6"/>
          <w:sz w:val="22"/>
        </w:rPr>
        <w:t xml:space="preserve"> </w:t>
      </w:r>
      <w:r w:rsidRPr="00C677B2">
        <w:rPr>
          <w:spacing w:val="-3"/>
          <w:sz w:val="22"/>
        </w:rPr>
        <w:t>być</w:t>
      </w:r>
      <w:r w:rsidRPr="00C677B2">
        <w:rPr>
          <w:spacing w:val="-6"/>
          <w:sz w:val="22"/>
        </w:rPr>
        <w:t xml:space="preserve"> </w:t>
      </w:r>
      <w:r w:rsidRPr="00C677B2">
        <w:rPr>
          <w:sz w:val="22"/>
        </w:rPr>
        <w:t>realizowane,</w:t>
      </w:r>
      <w:r w:rsidRPr="00C677B2">
        <w:rPr>
          <w:spacing w:val="-6"/>
          <w:sz w:val="22"/>
        </w:rPr>
        <w:t xml:space="preserve"> </w:t>
      </w:r>
      <w:r w:rsidRPr="00C677B2">
        <w:rPr>
          <w:sz w:val="22"/>
        </w:rPr>
        <w:t>poprzez</w:t>
      </w:r>
      <w:r w:rsidRPr="00C677B2">
        <w:rPr>
          <w:spacing w:val="-6"/>
          <w:sz w:val="22"/>
        </w:rPr>
        <w:t xml:space="preserve"> </w:t>
      </w:r>
      <w:r w:rsidRPr="00C677B2">
        <w:rPr>
          <w:sz w:val="22"/>
        </w:rPr>
        <w:t>podanie danych w postaci nazwy użytkownika i zdefiniowanego dla niego</w:t>
      </w:r>
      <w:r w:rsidRPr="00C677B2">
        <w:rPr>
          <w:spacing w:val="-18"/>
          <w:sz w:val="22"/>
        </w:rPr>
        <w:t xml:space="preserve"> </w:t>
      </w:r>
      <w:r w:rsidRPr="00C677B2">
        <w:rPr>
          <w:sz w:val="22"/>
        </w:rPr>
        <w:t>hasła.</w:t>
      </w:r>
    </w:p>
    <w:p w14:paraId="5AEE1776" w14:textId="77777777" w:rsidR="006B0DA7" w:rsidRPr="00C677B2" w:rsidRDefault="006B0DA7" w:rsidP="00120339">
      <w:pPr>
        <w:pStyle w:val="Akapitzlist"/>
        <w:widowControl w:val="0"/>
        <w:numPr>
          <w:ilvl w:val="0"/>
          <w:numId w:val="109"/>
        </w:numPr>
        <w:tabs>
          <w:tab w:val="left" w:pos="837"/>
        </w:tabs>
        <w:autoSpaceDE w:val="0"/>
        <w:autoSpaceDN w:val="0"/>
        <w:spacing w:before="1" w:line="256" w:lineRule="auto"/>
        <w:ind w:right="766"/>
        <w:contextualSpacing w:val="0"/>
        <w:jc w:val="both"/>
        <w:rPr>
          <w:sz w:val="22"/>
        </w:rPr>
      </w:pPr>
      <w:r w:rsidRPr="00C677B2">
        <w:rPr>
          <w:sz w:val="22"/>
        </w:rPr>
        <w:t>Lokalna</w:t>
      </w:r>
      <w:r w:rsidRPr="00C677B2">
        <w:rPr>
          <w:spacing w:val="-11"/>
          <w:sz w:val="22"/>
        </w:rPr>
        <w:t xml:space="preserve"> </w:t>
      </w:r>
      <w:r w:rsidRPr="00C677B2">
        <w:rPr>
          <w:sz w:val="22"/>
        </w:rPr>
        <w:t>konsola</w:t>
      </w:r>
      <w:r w:rsidRPr="00C677B2">
        <w:rPr>
          <w:spacing w:val="-8"/>
          <w:sz w:val="22"/>
        </w:rPr>
        <w:t xml:space="preserve"> </w:t>
      </w:r>
      <w:r w:rsidRPr="00C677B2">
        <w:rPr>
          <w:sz w:val="22"/>
        </w:rPr>
        <w:t>administracyjna</w:t>
      </w:r>
      <w:r w:rsidRPr="00C677B2">
        <w:rPr>
          <w:spacing w:val="-9"/>
          <w:sz w:val="22"/>
        </w:rPr>
        <w:t xml:space="preserve"> </w:t>
      </w:r>
      <w:r w:rsidRPr="00C677B2">
        <w:rPr>
          <w:sz w:val="22"/>
        </w:rPr>
        <w:t>musi</w:t>
      </w:r>
      <w:r w:rsidRPr="00C677B2">
        <w:rPr>
          <w:spacing w:val="-8"/>
          <w:sz w:val="22"/>
        </w:rPr>
        <w:t xml:space="preserve"> </w:t>
      </w:r>
      <w:r w:rsidRPr="00C677B2">
        <w:rPr>
          <w:sz w:val="22"/>
        </w:rPr>
        <w:t>zapewniać</w:t>
      </w:r>
      <w:r w:rsidRPr="00C677B2">
        <w:rPr>
          <w:spacing w:val="-8"/>
          <w:sz w:val="22"/>
        </w:rPr>
        <w:t xml:space="preserve"> </w:t>
      </w:r>
      <w:r w:rsidRPr="00C677B2">
        <w:rPr>
          <w:sz w:val="22"/>
        </w:rPr>
        <w:t>funkcjonalność</w:t>
      </w:r>
      <w:r w:rsidRPr="00C677B2">
        <w:rPr>
          <w:spacing w:val="-9"/>
          <w:sz w:val="22"/>
        </w:rPr>
        <w:t xml:space="preserve"> </w:t>
      </w:r>
      <w:r w:rsidRPr="00C677B2">
        <w:rPr>
          <w:sz w:val="22"/>
        </w:rPr>
        <w:t>zweryfikowania</w:t>
      </w:r>
      <w:r w:rsidRPr="00C677B2">
        <w:rPr>
          <w:spacing w:val="-11"/>
          <w:sz w:val="22"/>
        </w:rPr>
        <w:t xml:space="preserve"> </w:t>
      </w:r>
      <w:r w:rsidRPr="00C677B2">
        <w:rPr>
          <w:sz w:val="22"/>
        </w:rPr>
        <w:t>stanu licencji i informacji na jej</w:t>
      </w:r>
      <w:r w:rsidRPr="00C677B2">
        <w:rPr>
          <w:spacing w:val="-6"/>
          <w:sz w:val="22"/>
        </w:rPr>
        <w:t xml:space="preserve"> </w:t>
      </w:r>
      <w:r w:rsidRPr="00C677B2">
        <w:rPr>
          <w:sz w:val="22"/>
        </w:rPr>
        <w:t>temat.</w:t>
      </w:r>
    </w:p>
    <w:p w14:paraId="7B06FD41" w14:textId="77777777" w:rsidR="006B0DA7" w:rsidRPr="00C677B2" w:rsidRDefault="006B0DA7" w:rsidP="00120339">
      <w:pPr>
        <w:pStyle w:val="Akapitzlist"/>
        <w:widowControl w:val="0"/>
        <w:numPr>
          <w:ilvl w:val="0"/>
          <w:numId w:val="109"/>
        </w:numPr>
        <w:tabs>
          <w:tab w:val="left" w:pos="837"/>
        </w:tabs>
        <w:autoSpaceDE w:val="0"/>
        <w:autoSpaceDN w:val="0"/>
        <w:spacing w:before="4" w:line="259" w:lineRule="auto"/>
        <w:ind w:right="330"/>
        <w:contextualSpacing w:val="0"/>
        <w:jc w:val="both"/>
        <w:rPr>
          <w:sz w:val="22"/>
        </w:rPr>
      </w:pPr>
      <w:r w:rsidRPr="00C677B2">
        <w:rPr>
          <w:sz w:val="22"/>
        </w:rPr>
        <w:t>Z</w:t>
      </w:r>
      <w:r w:rsidRPr="00C677B2">
        <w:rPr>
          <w:spacing w:val="-6"/>
          <w:sz w:val="22"/>
        </w:rPr>
        <w:t xml:space="preserve"> </w:t>
      </w:r>
      <w:r w:rsidRPr="00C677B2">
        <w:rPr>
          <w:sz w:val="22"/>
        </w:rPr>
        <w:t>poziomu</w:t>
      </w:r>
      <w:r w:rsidRPr="00C677B2">
        <w:rPr>
          <w:spacing w:val="-7"/>
          <w:sz w:val="22"/>
        </w:rPr>
        <w:t xml:space="preserve"> </w:t>
      </w:r>
      <w:r w:rsidRPr="00C677B2">
        <w:rPr>
          <w:sz w:val="22"/>
        </w:rPr>
        <w:t>lokalnej</w:t>
      </w:r>
      <w:r w:rsidRPr="00C677B2">
        <w:rPr>
          <w:spacing w:val="-7"/>
          <w:sz w:val="22"/>
        </w:rPr>
        <w:t xml:space="preserve"> </w:t>
      </w:r>
      <w:r w:rsidRPr="00C677B2">
        <w:rPr>
          <w:sz w:val="22"/>
        </w:rPr>
        <w:t>konsoli</w:t>
      </w:r>
      <w:r w:rsidRPr="00C677B2">
        <w:rPr>
          <w:spacing w:val="-9"/>
          <w:sz w:val="22"/>
        </w:rPr>
        <w:t xml:space="preserve"> </w:t>
      </w:r>
      <w:r w:rsidRPr="00C677B2">
        <w:rPr>
          <w:sz w:val="22"/>
        </w:rPr>
        <w:t>administracyjnej</w:t>
      </w:r>
      <w:r w:rsidRPr="00C677B2">
        <w:rPr>
          <w:spacing w:val="-5"/>
          <w:sz w:val="22"/>
        </w:rPr>
        <w:t xml:space="preserve"> </w:t>
      </w:r>
      <w:r w:rsidRPr="00C677B2">
        <w:rPr>
          <w:sz w:val="22"/>
        </w:rPr>
        <w:t>musi</w:t>
      </w:r>
      <w:r w:rsidRPr="00C677B2">
        <w:rPr>
          <w:spacing w:val="-9"/>
          <w:sz w:val="22"/>
        </w:rPr>
        <w:t xml:space="preserve"> </w:t>
      </w:r>
      <w:r w:rsidRPr="00C677B2">
        <w:rPr>
          <w:sz w:val="22"/>
        </w:rPr>
        <w:t>być</w:t>
      </w:r>
      <w:r w:rsidRPr="00C677B2">
        <w:rPr>
          <w:spacing w:val="-7"/>
          <w:sz w:val="22"/>
        </w:rPr>
        <w:t xml:space="preserve"> </w:t>
      </w:r>
      <w:r w:rsidRPr="00C677B2">
        <w:rPr>
          <w:sz w:val="22"/>
        </w:rPr>
        <w:t>możliwość</w:t>
      </w:r>
      <w:r w:rsidRPr="00C677B2">
        <w:rPr>
          <w:spacing w:val="-6"/>
          <w:sz w:val="22"/>
        </w:rPr>
        <w:t xml:space="preserve"> </w:t>
      </w:r>
      <w:r w:rsidRPr="00C677B2">
        <w:rPr>
          <w:sz w:val="22"/>
        </w:rPr>
        <w:t>zarządzania,</w:t>
      </w:r>
      <w:r w:rsidRPr="00C677B2">
        <w:rPr>
          <w:spacing w:val="-6"/>
          <w:sz w:val="22"/>
        </w:rPr>
        <w:t xml:space="preserve"> </w:t>
      </w:r>
      <w:r w:rsidRPr="00C677B2">
        <w:rPr>
          <w:sz w:val="22"/>
        </w:rPr>
        <w:t>wbudowanym modułem menadżera</w:t>
      </w:r>
      <w:r w:rsidRPr="00C677B2">
        <w:rPr>
          <w:spacing w:val="-5"/>
          <w:sz w:val="22"/>
        </w:rPr>
        <w:t xml:space="preserve"> </w:t>
      </w:r>
      <w:r w:rsidRPr="00C677B2">
        <w:rPr>
          <w:spacing w:val="-3"/>
          <w:sz w:val="22"/>
        </w:rPr>
        <w:t>kwarantanny.</w:t>
      </w:r>
    </w:p>
    <w:p w14:paraId="562E9C53" w14:textId="77777777" w:rsidR="006B0DA7" w:rsidRPr="00C677B2" w:rsidRDefault="006B0DA7" w:rsidP="00120339">
      <w:pPr>
        <w:pStyle w:val="Akapitzlist"/>
        <w:widowControl w:val="0"/>
        <w:numPr>
          <w:ilvl w:val="0"/>
          <w:numId w:val="109"/>
        </w:numPr>
        <w:tabs>
          <w:tab w:val="left" w:pos="837"/>
        </w:tabs>
        <w:autoSpaceDE w:val="0"/>
        <w:autoSpaceDN w:val="0"/>
        <w:spacing w:before="1" w:line="259" w:lineRule="auto"/>
        <w:ind w:right="504"/>
        <w:contextualSpacing w:val="0"/>
        <w:jc w:val="both"/>
        <w:rPr>
          <w:sz w:val="22"/>
        </w:rPr>
      </w:pPr>
      <w:r w:rsidRPr="00C677B2">
        <w:rPr>
          <w:sz w:val="22"/>
        </w:rPr>
        <w:t>Lokalna</w:t>
      </w:r>
      <w:r w:rsidRPr="00C677B2">
        <w:rPr>
          <w:spacing w:val="-8"/>
          <w:sz w:val="22"/>
        </w:rPr>
        <w:t xml:space="preserve"> </w:t>
      </w:r>
      <w:r w:rsidRPr="00C677B2">
        <w:rPr>
          <w:sz w:val="22"/>
        </w:rPr>
        <w:t>konsola</w:t>
      </w:r>
      <w:r w:rsidRPr="00C677B2">
        <w:rPr>
          <w:spacing w:val="-6"/>
          <w:sz w:val="22"/>
        </w:rPr>
        <w:t xml:space="preserve"> </w:t>
      </w:r>
      <w:r w:rsidRPr="00C677B2">
        <w:rPr>
          <w:sz w:val="22"/>
        </w:rPr>
        <w:t>administracyjna</w:t>
      </w:r>
      <w:r w:rsidRPr="00C677B2">
        <w:rPr>
          <w:spacing w:val="-5"/>
          <w:sz w:val="22"/>
        </w:rPr>
        <w:t xml:space="preserve"> </w:t>
      </w:r>
      <w:r w:rsidRPr="00C677B2">
        <w:rPr>
          <w:sz w:val="22"/>
        </w:rPr>
        <w:t>musi</w:t>
      </w:r>
      <w:r w:rsidRPr="00C677B2">
        <w:rPr>
          <w:spacing w:val="-6"/>
          <w:sz w:val="22"/>
        </w:rPr>
        <w:t xml:space="preserve"> </w:t>
      </w:r>
      <w:r w:rsidRPr="00C677B2">
        <w:rPr>
          <w:sz w:val="22"/>
        </w:rPr>
        <w:t>zapewniać</w:t>
      </w:r>
      <w:r w:rsidRPr="00C677B2">
        <w:rPr>
          <w:spacing w:val="-6"/>
          <w:sz w:val="22"/>
        </w:rPr>
        <w:t xml:space="preserve"> </w:t>
      </w:r>
      <w:r w:rsidRPr="00C677B2">
        <w:rPr>
          <w:sz w:val="22"/>
        </w:rPr>
        <w:t>możliwość</w:t>
      </w:r>
      <w:r w:rsidRPr="00C677B2">
        <w:rPr>
          <w:spacing w:val="-8"/>
          <w:sz w:val="22"/>
        </w:rPr>
        <w:t xml:space="preserve"> </w:t>
      </w:r>
      <w:r w:rsidRPr="00C677B2">
        <w:rPr>
          <w:sz w:val="22"/>
        </w:rPr>
        <w:t>przełączenia</w:t>
      </w:r>
      <w:r w:rsidRPr="00C677B2">
        <w:rPr>
          <w:spacing w:val="-6"/>
          <w:sz w:val="22"/>
        </w:rPr>
        <w:t xml:space="preserve"> </w:t>
      </w:r>
      <w:r w:rsidRPr="00C677B2">
        <w:rPr>
          <w:sz w:val="22"/>
        </w:rPr>
        <w:t>wersji</w:t>
      </w:r>
      <w:r w:rsidRPr="00C677B2">
        <w:rPr>
          <w:spacing w:val="-8"/>
          <w:sz w:val="22"/>
        </w:rPr>
        <w:t xml:space="preserve"> </w:t>
      </w:r>
      <w:r w:rsidRPr="00C677B2">
        <w:rPr>
          <w:spacing w:val="-3"/>
          <w:sz w:val="22"/>
        </w:rPr>
        <w:t xml:space="preserve">językowej </w:t>
      </w:r>
      <w:r w:rsidRPr="00C677B2">
        <w:rPr>
          <w:sz w:val="22"/>
        </w:rPr>
        <w:t xml:space="preserve">konsoli, na etapie logowania. Lokalna konsola administracyjna musi posiadać interfejs, </w:t>
      </w:r>
      <w:r w:rsidRPr="00C677B2">
        <w:rPr>
          <w:spacing w:val="-3"/>
          <w:sz w:val="22"/>
        </w:rPr>
        <w:t xml:space="preserve">co </w:t>
      </w:r>
      <w:r w:rsidRPr="00C677B2">
        <w:rPr>
          <w:sz w:val="22"/>
        </w:rPr>
        <w:t>najmniej języku: polskim, angielskim, niemieckim, francuskim, hiszpańskim,</w:t>
      </w:r>
      <w:r w:rsidRPr="00C677B2">
        <w:rPr>
          <w:spacing w:val="-27"/>
          <w:sz w:val="22"/>
        </w:rPr>
        <w:t xml:space="preserve"> </w:t>
      </w:r>
      <w:r w:rsidRPr="00C677B2">
        <w:rPr>
          <w:sz w:val="22"/>
        </w:rPr>
        <w:t>japońskim.</w:t>
      </w:r>
    </w:p>
    <w:p w14:paraId="553003C7" w14:textId="77777777" w:rsidR="006B0DA7" w:rsidRPr="00C677B2" w:rsidRDefault="006B0DA7" w:rsidP="00120339">
      <w:pPr>
        <w:pStyle w:val="Tekstpodstawowy"/>
        <w:spacing w:before="159"/>
        <w:ind w:left="116"/>
        <w:rPr>
          <w:b/>
          <w:bCs/>
          <w:sz w:val="22"/>
          <w:szCs w:val="22"/>
        </w:rPr>
      </w:pPr>
      <w:r w:rsidRPr="00C677B2">
        <w:rPr>
          <w:b/>
          <w:bCs/>
          <w:sz w:val="22"/>
          <w:szCs w:val="22"/>
        </w:rPr>
        <w:t>Skanowanie sieciowych systemów plików</w:t>
      </w:r>
    </w:p>
    <w:p w14:paraId="2E0DCB27" w14:textId="77777777" w:rsidR="006B0DA7" w:rsidRPr="00C677B2" w:rsidRDefault="006B0DA7" w:rsidP="00120339">
      <w:pPr>
        <w:pStyle w:val="Akapitzlist"/>
        <w:widowControl w:val="0"/>
        <w:numPr>
          <w:ilvl w:val="0"/>
          <w:numId w:val="108"/>
        </w:numPr>
        <w:tabs>
          <w:tab w:val="left" w:pos="837"/>
        </w:tabs>
        <w:autoSpaceDE w:val="0"/>
        <w:autoSpaceDN w:val="0"/>
        <w:spacing w:before="181" w:line="259" w:lineRule="auto"/>
        <w:ind w:right="728"/>
        <w:contextualSpacing w:val="0"/>
        <w:jc w:val="both"/>
        <w:rPr>
          <w:sz w:val="22"/>
        </w:rPr>
      </w:pPr>
      <w:r w:rsidRPr="00C677B2">
        <w:rPr>
          <w:sz w:val="22"/>
        </w:rPr>
        <w:t>Rozwiązanie</w:t>
      </w:r>
      <w:r w:rsidRPr="00C677B2">
        <w:rPr>
          <w:spacing w:val="-7"/>
          <w:sz w:val="22"/>
        </w:rPr>
        <w:t xml:space="preserve"> </w:t>
      </w:r>
      <w:r w:rsidRPr="00C677B2">
        <w:rPr>
          <w:sz w:val="22"/>
        </w:rPr>
        <w:t>musi</w:t>
      </w:r>
      <w:r w:rsidRPr="00C677B2">
        <w:rPr>
          <w:spacing w:val="-6"/>
          <w:sz w:val="22"/>
        </w:rPr>
        <w:t xml:space="preserve"> </w:t>
      </w:r>
      <w:r w:rsidRPr="00C677B2">
        <w:rPr>
          <w:sz w:val="22"/>
        </w:rPr>
        <w:t>pozwalać</w:t>
      </w:r>
      <w:r w:rsidRPr="00C677B2">
        <w:rPr>
          <w:spacing w:val="-9"/>
          <w:sz w:val="22"/>
        </w:rPr>
        <w:t xml:space="preserve"> </w:t>
      </w:r>
      <w:r w:rsidRPr="00C677B2">
        <w:rPr>
          <w:sz w:val="22"/>
        </w:rPr>
        <w:t>na</w:t>
      </w:r>
      <w:r w:rsidRPr="00C677B2">
        <w:rPr>
          <w:spacing w:val="-6"/>
          <w:sz w:val="22"/>
        </w:rPr>
        <w:t xml:space="preserve"> </w:t>
      </w:r>
      <w:r w:rsidRPr="00C677B2">
        <w:rPr>
          <w:sz w:val="22"/>
        </w:rPr>
        <w:t>skanowanie</w:t>
      </w:r>
      <w:r w:rsidRPr="00C677B2">
        <w:rPr>
          <w:spacing w:val="-6"/>
          <w:sz w:val="22"/>
        </w:rPr>
        <w:t xml:space="preserve"> </w:t>
      </w:r>
      <w:r w:rsidRPr="00C677B2">
        <w:rPr>
          <w:spacing w:val="-3"/>
          <w:sz w:val="22"/>
        </w:rPr>
        <w:t>plików</w:t>
      </w:r>
      <w:r w:rsidRPr="00C677B2">
        <w:rPr>
          <w:spacing w:val="-8"/>
          <w:sz w:val="22"/>
        </w:rPr>
        <w:t xml:space="preserve"> </w:t>
      </w:r>
      <w:r w:rsidRPr="00C677B2">
        <w:rPr>
          <w:sz w:val="22"/>
        </w:rPr>
        <w:t>składowanych</w:t>
      </w:r>
      <w:r w:rsidRPr="00C677B2">
        <w:rPr>
          <w:spacing w:val="-6"/>
          <w:sz w:val="22"/>
        </w:rPr>
        <w:t xml:space="preserve"> </w:t>
      </w:r>
      <w:r w:rsidRPr="00C677B2">
        <w:rPr>
          <w:sz w:val="22"/>
        </w:rPr>
        <w:t>i</w:t>
      </w:r>
      <w:r w:rsidRPr="00C677B2">
        <w:rPr>
          <w:spacing w:val="-8"/>
          <w:sz w:val="22"/>
        </w:rPr>
        <w:t xml:space="preserve"> </w:t>
      </w:r>
      <w:r w:rsidRPr="00C677B2">
        <w:rPr>
          <w:sz w:val="22"/>
        </w:rPr>
        <w:t>obsługiwanych</w:t>
      </w:r>
      <w:r w:rsidRPr="00C677B2">
        <w:rPr>
          <w:spacing w:val="-9"/>
          <w:sz w:val="22"/>
        </w:rPr>
        <w:t xml:space="preserve"> </w:t>
      </w:r>
      <w:r w:rsidRPr="00C677B2">
        <w:rPr>
          <w:sz w:val="22"/>
        </w:rPr>
        <w:t>przez zewnętrzne rozwiązania obsługi danych typu NAS /</w:t>
      </w:r>
      <w:r w:rsidRPr="00C677B2">
        <w:rPr>
          <w:spacing w:val="-7"/>
          <w:sz w:val="22"/>
        </w:rPr>
        <w:t xml:space="preserve"> </w:t>
      </w:r>
      <w:r w:rsidRPr="00C677B2">
        <w:rPr>
          <w:sz w:val="22"/>
        </w:rPr>
        <w:t>SAN.</w:t>
      </w:r>
    </w:p>
    <w:p w14:paraId="6237532F" w14:textId="77777777" w:rsidR="006B0DA7" w:rsidRPr="00C677B2" w:rsidRDefault="006B0DA7" w:rsidP="00120339">
      <w:pPr>
        <w:pStyle w:val="Akapitzlist"/>
        <w:widowControl w:val="0"/>
        <w:numPr>
          <w:ilvl w:val="0"/>
          <w:numId w:val="108"/>
        </w:numPr>
        <w:tabs>
          <w:tab w:val="left" w:pos="837"/>
        </w:tabs>
        <w:autoSpaceDE w:val="0"/>
        <w:autoSpaceDN w:val="0"/>
        <w:ind w:hanging="361"/>
        <w:contextualSpacing w:val="0"/>
        <w:jc w:val="both"/>
        <w:rPr>
          <w:sz w:val="22"/>
        </w:rPr>
      </w:pPr>
      <w:r w:rsidRPr="00C677B2">
        <w:rPr>
          <w:sz w:val="22"/>
        </w:rPr>
        <w:t xml:space="preserve">Rozwiązanie nie </w:t>
      </w:r>
      <w:r w:rsidRPr="00C677B2">
        <w:rPr>
          <w:spacing w:val="-3"/>
          <w:sz w:val="22"/>
        </w:rPr>
        <w:t xml:space="preserve">może </w:t>
      </w:r>
      <w:r w:rsidRPr="00C677B2">
        <w:rPr>
          <w:sz w:val="22"/>
        </w:rPr>
        <w:t>wymagać instalacji jakichkolwiek dodatkowych modułów</w:t>
      </w:r>
      <w:r w:rsidRPr="00C677B2">
        <w:rPr>
          <w:spacing w:val="-14"/>
          <w:sz w:val="22"/>
        </w:rPr>
        <w:t xml:space="preserve"> </w:t>
      </w:r>
      <w:r w:rsidRPr="00C677B2">
        <w:rPr>
          <w:sz w:val="22"/>
        </w:rPr>
        <w:t>na</w:t>
      </w:r>
    </w:p>
    <w:p w14:paraId="7F7F1EDE" w14:textId="77777777" w:rsidR="006B0DA7" w:rsidRPr="00C677B2" w:rsidRDefault="006B0DA7" w:rsidP="00120339">
      <w:pPr>
        <w:pStyle w:val="Tekstpodstawowy"/>
        <w:spacing w:before="20" w:line="259" w:lineRule="auto"/>
        <w:ind w:left="851"/>
        <w:rPr>
          <w:sz w:val="22"/>
          <w:szCs w:val="22"/>
        </w:rPr>
      </w:pPr>
      <w:r w:rsidRPr="00C677B2">
        <w:rPr>
          <w:sz w:val="22"/>
          <w:szCs w:val="22"/>
        </w:rPr>
        <w:t>rozwiązaniach typu NAS / SAN, a skanowanie plików musi się odbywać wyłącznie w oparciu o protokół ICAP.</w:t>
      </w:r>
    </w:p>
    <w:p w14:paraId="4AD020F6" w14:textId="77777777" w:rsidR="006B0DA7" w:rsidRPr="00C677B2" w:rsidRDefault="006B0DA7" w:rsidP="00120339">
      <w:pPr>
        <w:pStyle w:val="Akapitzlist"/>
        <w:widowControl w:val="0"/>
        <w:numPr>
          <w:ilvl w:val="0"/>
          <w:numId w:val="108"/>
        </w:numPr>
        <w:tabs>
          <w:tab w:val="left" w:pos="837"/>
        </w:tabs>
        <w:autoSpaceDE w:val="0"/>
        <w:autoSpaceDN w:val="0"/>
        <w:ind w:hanging="361"/>
        <w:contextualSpacing w:val="0"/>
        <w:jc w:val="both"/>
        <w:rPr>
          <w:sz w:val="22"/>
        </w:rPr>
      </w:pPr>
      <w:r w:rsidRPr="00C677B2">
        <w:rPr>
          <w:sz w:val="22"/>
        </w:rPr>
        <w:t>Rozwiązanie musi umożliwiać zmianę domyślnego portu protokołu</w:t>
      </w:r>
      <w:r w:rsidRPr="00C677B2">
        <w:rPr>
          <w:spacing w:val="-10"/>
          <w:sz w:val="22"/>
        </w:rPr>
        <w:t xml:space="preserve"> </w:t>
      </w:r>
      <w:r w:rsidRPr="00C677B2">
        <w:rPr>
          <w:spacing w:val="-7"/>
          <w:sz w:val="22"/>
        </w:rPr>
        <w:t>ICAP.</w:t>
      </w:r>
    </w:p>
    <w:p w14:paraId="2D8D5004" w14:textId="77777777" w:rsidR="006B0DA7" w:rsidRPr="00C677B2" w:rsidRDefault="006B0DA7" w:rsidP="00120339">
      <w:pPr>
        <w:pStyle w:val="Akapitzlist"/>
        <w:widowControl w:val="0"/>
        <w:numPr>
          <w:ilvl w:val="0"/>
          <w:numId w:val="108"/>
        </w:numPr>
        <w:tabs>
          <w:tab w:val="left" w:pos="837"/>
        </w:tabs>
        <w:autoSpaceDE w:val="0"/>
        <w:autoSpaceDN w:val="0"/>
        <w:spacing w:before="23" w:line="256" w:lineRule="auto"/>
        <w:ind w:right="359"/>
        <w:contextualSpacing w:val="0"/>
        <w:jc w:val="both"/>
        <w:rPr>
          <w:sz w:val="22"/>
        </w:rPr>
      </w:pPr>
      <w:r w:rsidRPr="00C677B2">
        <w:rPr>
          <w:sz w:val="22"/>
        </w:rPr>
        <w:t>Rozwiązanie,</w:t>
      </w:r>
      <w:r w:rsidRPr="00C677B2">
        <w:rPr>
          <w:spacing w:val="-5"/>
          <w:sz w:val="22"/>
        </w:rPr>
        <w:t xml:space="preserve"> </w:t>
      </w:r>
      <w:r w:rsidRPr="00C677B2">
        <w:rPr>
          <w:sz w:val="22"/>
        </w:rPr>
        <w:t>do</w:t>
      </w:r>
      <w:r w:rsidRPr="00C677B2">
        <w:rPr>
          <w:spacing w:val="-3"/>
          <w:sz w:val="22"/>
        </w:rPr>
        <w:t xml:space="preserve"> </w:t>
      </w:r>
      <w:r w:rsidRPr="00C677B2">
        <w:rPr>
          <w:sz w:val="22"/>
        </w:rPr>
        <w:t>celów</w:t>
      </w:r>
      <w:r w:rsidRPr="00C677B2">
        <w:rPr>
          <w:spacing w:val="-3"/>
          <w:sz w:val="22"/>
        </w:rPr>
        <w:t xml:space="preserve"> </w:t>
      </w:r>
      <w:r w:rsidRPr="00C677B2">
        <w:rPr>
          <w:sz w:val="22"/>
        </w:rPr>
        <w:t>skanowania</w:t>
      </w:r>
      <w:r w:rsidRPr="00C677B2">
        <w:rPr>
          <w:spacing w:val="-5"/>
          <w:sz w:val="22"/>
        </w:rPr>
        <w:t xml:space="preserve"> </w:t>
      </w:r>
      <w:r w:rsidRPr="00C677B2">
        <w:rPr>
          <w:sz w:val="22"/>
        </w:rPr>
        <w:t>plików</w:t>
      </w:r>
      <w:r w:rsidRPr="00C677B2">
        <w:rPr>
          <w:spacing w:val="-6"/>
          <w:sz w:val="22"/>
        </w:rPr>
        <w:t xml:space="preserve"> </w:t>
      </w:r>
      <w:r w:rsidRPr="00C677B2">
        <w:rPr>
          <w:sz w:val="22"/>
        </w:rPr>
        <w:t>na</w:t>
      </w:r>
      <w:r w:rsidRPr="00C677B2">
        <w:rPr>
          <w:spacing w:val="-4"/>
          <w:sz w:val="22"/>
        </w:rPr>
        <w:t xml:space="preserve"> </w:t>
      </w:r>
      <w:r w:rsidRPr="00C677B2">
        <w:rPr>
          <w:sz w:val="22"/>
        </w:rPr>
        <w:t>macierzach</w:t>
      </w:r>
      <w:r w:rsidRPr="00C677B2">
        <w:rPr>
          <w:spacing w:val="-4"/>
          <w:sz w:val="22"/>
        </w:rPr>
        <w:t xml:space="preserve"> </w:t>
      </w:r>
      <w:r w:rsidRPr="00C677B2">
        <w:rPr>
          <w:sz w:val="22"/>
        </w:rPr>
        <w:t>NAS</w:t>
      </w:r>
      <w:r w:rsidRPr="00C677B2">
        <w:rPr>
          <w:spacing w:val="-6"/>
          <w:sz w:val="22"/>
        </w:rPr>
        <w:t xml:space="preserve"> </w:t>
      </w:r>
      <w:r w:rsidRPr="00C677B2">
        <w:rPr>
          <w:sz w:val="22"/>
        </w:rPr>
        <w:t>/</w:t>
      </w:r>
      <w:r w:rsidRPr="00C677B2">
        <w:rPr>
          <w:spacing w:val="-5"/>
          <w:sz w:val="22"/>
        </w:rPr>
        <w:t xml:space="preserve"> </w:t>
      </w:r>
      <w:r w:rsidRPr="00C677B2">
        <w:rPr>
          <w:sz w:val="22"/>
        </w:rPr>
        <w:t>SAN,</w:t>
      </w:r>
      <w:r w:rsidRPr="00C677B2">
        <w:rPr>
          <w:spacing w:val="-4"/>
          <w:sz w:val="22"/>
        </w:rPr>
        <w:t xml:space="preserve"> </w:t>
      </w:r>
      <w:r w:rsidRPr="00C677B2">
        <w:rPr>
          <w:sz w:val="22"/>
        </w:rPr>
        <w:t>musi</w:t>
      </w:r>
      <w:r w:rsidRPr="00C677B2">
        <w:rPr>
          <w:spacing w:val="-4"/>
          <w:sz w:val="22"/>
        </w:rPr>
        <w:t xml:space="preserve"> </w:t>
      </w:r>
      <w:r w:rsidRPr="00C677B2">
        <w:rPr>
          <w:sz w:val="22"/>
        </w:rPr>
        <w:t>w</w:t>
      </w:r>
      <w:r w:rsidRPr="00C677B2">
        <w:rPr>
          <w:spacing w:val="-6"/>
          <w:sz w:val="22"/>
        </w:rPr>
        <w:t xml:space="preserve"> </w:t>
      </w:r>
      <w:r w:rsidRPr="00C677B2">
        <w:rPr>
          <w:sz w:val="22"/>
        </w:rPr>
        <w:t>pełni</w:t>
      </w:r>
      <w:r w:rsidRPr="00C677B2">
        <w:rPr>
          <w:spacing w:val="-7"/>
          <w:sz w:val="22"/>
        </w:rPr>
        <w:t xml:space="preserve"> </w:t>
      </w:r>
      <w:r w:rsidRPr="00C677B2">
        <w:rPr>
          <w:sz w:val="22"/>
        </w:rPr>
        <w:t>wspierać rozwiązanie Dell EMC</w:t>
      </w:r>
      <w:r w:rsidRPr="00C677B2">
        <w:rPr>
          <w:spacing w:val="-4"/>
          <w:sz w:val="22"/>
        </w:rPr>
        <w:t xml:space="preserve"> </w:t>
      </w:r>
      <w:r w:rsidRPr="00C677B2">
        <w:rPr>
          <w:sz w:val="22"/>
        </w:rPr>
        <w:t>Isilon.</w:t>
      </w:r>
    </w:p>
    <w:p w14:paraId="21436A58" w14:textId="77777777" w:rsidR="006B0DA7" w:rsidRPr="00C677B2" w:rsidRDefault="006B0DA7" w:rsidP="00120339">
      <w:pPr>
        <w:pStyle w:val="Tekstpodstawowy"/>
        <w:spacing w:before="164"/>
        <w:ind w:left="116"/>
        <w:rPr>
          <w:b/>
          <w:bCs/>
          <w:sz w:val="22"/>
          <w:szCs w:val="22"/>
        </w:rPr>
      </w:pPr>
      <w:r w:rsidRPr="00C677B2">
        <w:rPr>
          <w:b/>
          <w:bCs/>
          <w:sz w:val="22"/>
          <w:szCs w:val="22"/>
        </w:rPr>
        <w:t>Instalacja</w:t>
      </w:r>
    </w:p>
    <w:p w14:paraId="325370FC" w14:textId="77777777" w:rsidR="006B0DA7" w:rsidRPr="00C677B2" w:rsidRDefault="006B0DA7" w:rsidP="00120339">
      <w:pPr>
        <w:pStyle w:val="Akapitzlist"/>
        <w:widowControl w:val="0"/>
        <w:numPr>
          <w:ilvl w:val="0"/>
          <w:numId w:val="107"/>
        </w:numPr>
        <w:tabs>
          <w:tab w:val="left" w:pos="837"/>
        </w:tabs>
        <w:autoSpaceDE w:val="0"/>
        <w:autoSpaceDN w:val="0"/>
        <w:spacing w:before="181" w:line="259" w:lineRule="auto"/>
        <w:ind w:right="549"/>
        <w:contextualSpacing w:val="0"/>
        <w:jc w:val="both"/>
        <w:rPr>
          <w:sz w:val="22"/>
        </w:rPr>
      </w:pPr>
      <w:r w:rsidRPr="00C677B2">
        <w:rPr>
          <w:sz w:val="22"/>
        </w:rPr>
        <w:t>Rozwiązanie</w:t>
      </w:r>
      <w:r w:rsidRPr="00C677B2">
        <w:rPr>
          <w:spacing w:val="-8"/>
          <w:sz w:val="22"/>
        </w:rPr>
        <w:t xml:space="preserve"> </w:t>
      </w:r>
      <w:r w:rsidRPr="00C677B2">
        <w:rPr>
          <w:sz w:val="22"/>
        </w:rPr>
        <w:t>musi</w:t>
      </w:r>
      <w:r w:rsidRPr="00C677B2">
        <w:rPr>
          <w:spacing w:val="-7"/>
          <w:sz w:val="22"/>
        </w:rPr>
        <w:t xml:space="preserve"> </w:t>
      </w:r>
      <w:r w:rsidRPr="00C677B2">
        <w:rPr>
          <w:sz w:val="22"/>
        </w:rPr>
        <w:t>wspierać</w:t>
      </w:r>
      <w:r w:rsidRPr="00C677B2">
        <w:rPr>
          <w:spacing w:val="-8"/>
          <w:sz w:val="22"/>
        </w:rPr>
        <w:t xml:space="preserve"> </w:t>
      </w:r>
      <w:r w:rsidRPr="00C677B2">
        <w:rPr>
          <w:sz w:val="22"/>
        </w:rPr>
        <w:t>mechanizm</w:t>
      </w:r>
      <w:r w:rsidRPr="00C677B2">
        <w:rPr>
          <w:spacing w:val="-9"/>
          <w:sz w:val="22"/>
        </w:rPr>
        <w:t xml:space="preserve"> </w:t>
      </w:r>
      <w:r w:rsidRPr="00C677B2">
        <w:rPr>
          <w:sz w:val="22"/>
        </w:rPr>
        <w:t>instalacji</w:t>
      </w:r>
      <w:r w:rsidRPr="00C677B2">
        <w:rPr>
          <w:spacing w:val="-7"/>
          <w:sz w:val="22"/>
        </w:rPr>
        <w:t xml:space="preserve"> </w:t>
      </w:r>
      <w:r w:rsidRPr="00C677B2">
        <w:rPr>
          <w:sz w:val="22"/>
        </w:rPr>
        <w:t>zdalnej,</w:t>
      </w:r>
      <w:r w:rsidRPr="00C677B2">
        <w:rPr>
          <w:spacing w:val="-6"/>
          <w:sz w:val="22"/>
        </w:rPr>
        <w:t xml:space="preserve"> </w:t>
      </w:r>
      <w:r w:rsidRPr="00C677B2">
        <w:rPr>
          <w:sz w:val="22"/>
        </w:rPr>
        <w:t>realizowanej</w:t>
      </w:r>
      <w:r w:rsidRPr="00C677B2">
        <w:rPr>
          <w:spacing w:val="-7"/>
          <w:sz w:val="22"/>
        </w:rPr>
        <w:t xml:space="preserve"> </w:t>
      </w:r>
      <w:r w:rsidRPr="00C677B2">
        <w:rPr>
          <w:sz w:val="22"/>
        </w:rPr>
        <w:t>przez</w:t>
      </w:r>
      <w:r w:rsidRPr="00C677B2">
        <w:rPr>
          <w:spacing w:val="-10"/>
          <w:sz w:val="22"/>
        </w:rPr>
        <w:t xml:space="preserve"> </w:t>
      </w:r>
      <w:r w:rsidRPr="00C677B2">
        <w:rPr>
          <w:sz w:val="22"/>
        </w:rPr>
        <w:t>narzędzia</w:t>
      </w:r>
      <w:r w:rsidRPr="00C677B2">
        <w:rPr>
          <w:spacing w:val="-7"/>
          <w:sz w:val="22"/>
        </w:rPr>
        <w:t xml:space="preserve"> </w:t>
      </w:r>
      <w:r w:rsidRPr="00C677B2">
        <w:rPr>
          <w:sz w:val="22"/>
        </w:rPr>
        <w:t xml:space="preserve">do orkiestracji systemami operacyjnymi. </w:t>
      </w:r>
      <w:r w:rsidRPr="00C677B2">
        <w:rPr>
          <w:spacing w:val="-3"/>
          <w:sz w:val="22"/>
        </w:rPr>
        <w:t xml:space="preserve">Wspieranymi </w:t>
      </w:r>
      <w:r w:rsidRPr="00C677B2">
        <w:rPr>
          <w:sz w:val="22"/>
        </w:rPr>
        <w:t xml:space="preserve">narzędziami muszą być co najmniej: Puppet, </w:t>
      </w:r>
      <w:r w:rsidRPr="00C677B2">
        <w:rPr>
          <w:spacing w:val="-4"/>
          <w:sz w:val="22"/>
        </w:rPr>
        <w:t>Chef,</w:t>
      </w:r>
      <w:r w:rsidRPr="00C677B2">
        <w:rPr>
          <w:spacing w:val="-1"/>
          <w:sz w:val="22"/>
        </w:rPr>
        <w:t xml:space="preserve"> </w:t>
      </w:r>
      <w:r w:rsidRPr="00C677B2">
        <w:rPr>
          <w:sz w:val="22"/>
        </w:rPr>
        <w:t>Ansible.</w:t>
      </w:r>
    </w:p>
    <w:p w14:paraId="4622442B" w14:textId="77777777" w:rsidR="006B0DA7" w:rsidRPr="00C677B2" w:rsidRDefault="006B0DA7" w:rsidP="00120339">
      <w:pPr>
        <w:pStyle w:val="Akapitzlist"/>
        <w:widowControl w:val="0"/>
        <w:numPr>
          <w:ilvl w:val="0"/>
          <w:numId w:val="107"/>
        </w:numPr>
        <w:tabs>
          <w:tab w:val="left" w:pos="837"/>
        </w:tabs>
        <w:autoSpaceDE w:val="0"/>
        <w:autoSpaceDN w:val="0"/>
        <w:spacing w:line="259" w:lineRule="auto"/>
        <w:ind w:right="358"/>
        <w:contextualSpacing w:val="0"/>
        <w:jc w:val="both"/>
        <w:rPr>
          <w:sz w:val="22"/>
        </w:rPr>
      </w:pPr>
      <w:r w:rsidRPr="00C677B2">
        <w:rPr>
          <w:sz w:val="22"/>
        </w:rPr>
        <w:t>Rozwiązanie</w:t>
      </w:r>
      <w:r w:rsidRPr="00C677B2">
        <w:rPr>
          <w:spacing w:val="-8"/>
          <w:sz w:val="22"/>
        </w:rPr>
        <w:t xml:space="preserve"> </w:t>
      </w:r>
      <w:r w:rsidRPr="00C677B2">
        <w:rPr>
          <w:sz w:val="22"/>
        </w:rPr>
        <w:t>musi</w:t>
      </w:r>
      <w:r w:rsidRPr="00C677B2">
        <w:rPr>
          <w:spacing w:val="-7"/>
          <w:sz w:val="22"/>
        </w:rPr>
        <w:t xml:space="preserve"> </w:t>
      </w:r>
      <w:r w:rsidRPr="00C677B2">
        <w:rPr>
          <w:sz w:val="22"/>
        </w:rPr>
        <w:t>być</w:t>
      </w:r>
      <w:r w:rsidRPr="00C677B2">
        <w:rPr>
          <w:spacing w:val="-10"/>
          <w:sz w:val="22"/>
        </w:rPr>
        <w:t xml:space="preserve"> </w:t>
      </w:r>
      <w:r w:rsidRPr="00C677B2">
        <w:rPr>
          <w:sz w:val="22"/>
        </w:rPr>
        <w:t>wyposażone</w:t>
      </w:r>
      <w:r w:rsidRPr="00C677B2">
        <w:rPr>
          <w:spacing w:val="-7"/>
          <w:sz w:val="22"/>
        </w:rPr>
        <w:t xml:space="preserve"> </w:t>
      </w:r>
      <w:r w:rsidRPr="00C677B2">
        <w:rPr>
          <w:sz w:val="22"/>
        </w:rPr>
        <w:t>w</w:t>
      </w:r>
      <w:r w:rsidRPr="00C677B2">
        <w:rPr>
          <w:spacing w:val="-9"/>
          <w:sz w:val="22"/>
        </w:rPr>
        <w:t xml:space="preserve"> </w:t>
      </w:r>
      <w:r w:rsidRPr="00C677B2">
        <w:rPr>
          <w:sz w:val="22"/>
        </w:rPr>
        <w:t>mechanizm</w:t>
      </w:r>
      <w:r w:rsidRPr="00C677B2">
        <w:rPr>
          <w:spacing w:val="-9"/>
          <w:sz w:val="22"/>
        </w:rPr>
        <w:t xml:space="preserve"> </w:t>
      </w:r>
      <w:r w:rsidRPr="00C677B2">
        <w:rPr>
          <w:sz w:val="22"/>
        </w:rPr>
        <w:t>automatycznej</w:t>
      </w:r>
      <w:r w:rsidRPr="00C677B2">
        <w:rPr>
          <w:spacing w:val="-6"/>
          <w:sz w:val="22"/>
        </w:rPr>
        <w:t xml:space="preserve"> </w:t>
      </w:r>
      <w:r w:rsidRPr="00C677B2">
        <w:rPr>
          <w:sz w:val="22"/>
        </w:rPr>
        <w:t>aktualizacji</w:t>
      </w:r>
      <w:r w:rsidRPr="00C677B2">
        <w:rPr>
          <w:spacing w:val="-8"/>
          <w:sz w:val="22"/>
        </w:rPr>
        <w:t xml:space="preserve"> </w:t>
      </w:r>
      <w:r w:rsidRPr="00C677B2">
        <w:rPr>
          <w:sz w:val="22"/>
        </w:rPr>
        <w:lastRenderedPageBreak/>
        <w:t>komponentów programu.</w:t>
      </w:r>
    </w:p>
    <w:p w14:paraId="2B9E108C" w14:textId="77777777" w:rsidR="006B0DA7" w:rsidRPr="00C677B2" w:rsidRDefault="006B0DA7" w:rsidP="00120339">
      <w:pPr>
        <w:pStyle w:val="Akapitzlist"/>
        <w:widowControl w:val="0"/>
        <w:numPr>
          <w:ilvl w:val="0"/>
          <w:numId w:val="107"/>
        </w:numPr>
        <w:tabs>
          <w:tab w:val="left" w:pos="837"/>
        </w:tabs>
        <w:autoSpaceDE w:val="0"/>
        <w:autoSpaceDN w:val="0"/>
        <w:ind w:hanging="361"/>
        <w:contextualSpacing w:val="0"/>
        <w:jc w:val="both"/>
        <w:rPr>
          <w:sz w:val="22"/>
        </w:rPr>
      </w:pPr>
      <w:r w:rsidRPr="00C677B2">
        <w:rPr>
          <w:sz w:val="22"/>
        </w:rPr>
        <w:t>Rozwiązanie musi posiadać automatyczną, inkrementacyjną aktualizację silnika</w:t>
      </w:r>
      <w:r w:rsidRPr="00C677B2">
        <w:rPr>
          <w:spacing w:val="-24"/>
          <w:sz w:val="22"/>
        </w:rPr>
        <w:t xml:space="preserve"> </w:t>
      </w:r>
      <w:r w:rsidRPr="00C677B2">
        <w:rPr>
          <w:sz w:val="22"/>
        </w:rPr>
        <w:t>detekcji.</w:t>
      </w:r>
    </w:p>
    <w:p w14:paraId="446FE75A" w14:textId="2EBA6C21" w:rsidR="00C677B2" w:rsidRPr="00C677B2" w:rsidRDefault="00C677B2" w:rsidP="00120339">
      <w:pPr>
        <w:tabs>
          <w:tab w:val="left" w:pos="837"/>
        </w:tabs>
        <w:autoSpaceDE w:val="0"/>
        <w:autoSpaceDN w:val="0"/>
        <w:spacing w:before="37" w:line="259" w:lineRule="auto"/>
        <w:ind w:left="851" w:right="189" w:hanging="425"/>
        <w:jc w:val="both"/>
        <w:rPr>
          <w:sz w:val="22"/>
        </w:rPr>
      </w:pPr>
      <w:r>
        <w:rPr>
          <w:sz w:val="22"/>
          <w:szCs w:val="22"/>
        </w:rPr>
        <w:t xml:space="preserve"> 4.    </w:t>
      </w:r>
      <w:r w:rsidRPr="00C677B2">
        <w:rPr>
          <w:sz w:val="22"/>
        </w:rPr>
        <w:t>Rozwiązanie</w:t>
      </w:r>
      <w:r w:rsidRPr="00C677B2">
        <w:rPr>
          <w:spacing w:val="-7"/>
          <w:sz w:val="22"/>
        </w:rPr>
        <w:t xml:space="preserve"> </w:t>
      </w:r>
      <w:r w:rsidRPr="00C677B2">
        <w:rPr>
          <w:sz w:val="22"/>
        </w:rPr>
        <w:t>musi</w:t>
      </w:r>
      <w:r w:rsidRPr="00C677B2">
        <w:rPr>
          <w:spacing w:val="-6"/>
          <w:sz w:val="22"/>
        </w:rPr>
        <w:t xml:space="preserve"> </w:t>
      </w:r>
      <w:r w:rsidRPr="00C677B2">
        <w:rPr>
          <w:sz w:val="22"/>
        </w:rPr>
        <w:t>wspierać</w:t>
      </w:r>
      <w:r w:rsidRPr="00C677B2">
        <w:rPr>
          <w:spacing w:val="-8"/>
          <w:sz w:val="22"/>
        </w:rPr>
        <w:t xml:space="preserve"> </w:t>
      </w:r>
      <w:r w:rsidRPr="00C677B2">
        <w:rPr>
          <w:sz w:val="22"/>
        </w:rPr>
        <w:t>następujące</w:t>
      </w:r>
      <w:r w:rsidRPr="00C677B2">
        <w:rPr>
          <w:spacing w:val="-6"/>
          <w:sz w:val="22"/>
        </w:rPr>
        <w:t xml:space="preserve"> </w:t>
      </w:r>
      <w:r w:rsidRPr="00C677B2">
        <w:rPr>
          <w:spacing w:val="-3"/>
          <w:sz w:val="22"/>
        </w:rPr>
        <w:t>systemy</w:t>
      </w:r>
      <w:r w:rsidRPr="00C677B2">
        <w:rPr>
          <w:spacing w:val="-8"/>
          <w:sz w:val="22"/>
        </w:rPr>
        <w:t xml:space="preserve"> </w:t>
      </w:r>
      <w:r w:rsidRPr="00C677B2">
        <w:rPr>
          <w:sz w:val="22"/>
        </w:rPr>
        <w:t>operacyjne:</w:t>
      </w:r>
      <w:r w:rsidRPr="00C677B2">
        <w:rPr>
          <w:spacing w:val="-7"/>
          <w:sz w:val="22"/>
        </w:rPr>
        <w:t xml:space="preserve"> </w:t>
      </w:r>
      <w:r w:rsidRPr="00C677B2">
        <w:rPr>
          <w:sz w:val="22"/>
        </w:rPr>
        <w:t>RedHat</w:t>
      </w:r>
      <w:r w:rsidRPr="00C677B2">
        <w:rPr>
          <w:spacing w:val="-7"/>
          <w:sz w:val="22"/>
        </w:rPr>
        <w:t xml:space="preserve"> </w:t>
      </w:r>
      <w:r w:rsidRPr="00C677B2">
        <w:rPr>
          <w:sz w:val="22"/>
        </w:rPr>
        <w:t>Enterprise</w:t>
      </w:r>
      <w:r w:rsidRPr="00C677B2">
        <w:rPr>
          <w:spacing w:val="-8"/>
          <w:sz w:val="22"/>
        </w:rPr>
        <w:t xml:space="preserve"> </w:t>
      </w:r>
      <w:r w:rsidRPr="00C677B2">
        <w:rPr>
          <w:sz w:val="22"/>
        </w:rPr>
        <w:t>Linux</w:t>
      </w:r>
      <w:r w:rsidRPr="00C677B2">
        <w:rPr>
          <w:spacing w:val="-6"/>
          <w:sz w:val="22"/>
        </w:rPr>
        <w:t xml:space="preserve"> </w:t>
      </w:r>
      <w:r w:rsidRPr="00C677B2">
        <w:rPr>
          <w:sz w:val="22"/>
        </w:rPr>
        <w:t xml:space="preserve">(RHEL), CentOS, Ubuntu </w:t>
      </w:r>
      <w:r w:rsidRPr="00C677B2">
        <w:rPr>
          <w:spacing w:val="-4"/>
          <w:sz w:val="22"/>
        </w:rPr>
        <w:t xml:space="preserve">Server, </w:t>
      </w:r>
      <w:r w:rsidRPr="00C677B2">
        <w:rPr>
          <w:sz w:val="22"/>
        </w:rPr>
        <w:t>Debian, SUSE Linux Enterprise Server (SLES), Oracle Linux,</w:t>
      </w:r>
      <w:r w:rsidRPr="00C677B2">
        <w:rPr>
          <w:spacing w:val="-29"/>
          <w:sz w:val="22"/>
        </w:rPr>
        <w:t xml:space="preserve"> </w:t>
      </w:r>
      <w:r w:rsidRPr="00C677B2">
        <w:rPr>
          <w:sz w:val="22"/>
        </w:rPr>
        <w:t>Amazon</w:t>
      </w:r>
      <w:r>
        <w:rPr>
          <w:sz w:val="22"/>
        </w:rPr>
        <w:t xml:space="preserve"> </w:t>
      </w:r>
      <w:r w:rsidRPr="00C677B2">
        <w:rPr>
          <w:sz w:val="22"/>
          <w:szCs w:val="22"/>
        </w:rPr>
        <w:t>Linux oraz Alma Linux.</w:t>
      </w:r>
    </w:p>
    <w:p w14:paraId="140B4E20" w14:textId="77777777" w:rsidR="00C677B2" w:rsidRPr="00C677B2" w:rsidRDefault="00C677B2" w:rsidP="00120339">
      <w:pPr>
        <w:pStyle w:val="Tekstpodstawowy"/>
        <w:spacing w:before="180"/>
        <w:ind w:left="116"/>
        <w:rPr>
          <w:b/>
          <w:bCs/>
          <w:sz w:val="22"/>
          <w:szCs w:val="22"/>
        </w:rPr>
      </w:pPr>
      <w:r w:rsidRPr="00C677B2">
        <w:rPr>
          <w:b/>
          <w:bCs/>
          <w:sz w:val="22"/>
          <w:szCs w:val="22"/>
        </w:rPr>
        <w:t>Licencjonowanie</w:t>
      </w:r>
    </w:p>
    <w:p w14:paraId="10C0E0B8" w14:textId="77777777" w:rsidR="00C677B2" w:rsidRPr="00C677B2" w:rsidRDefault="00C677B2" w:rsidP="00120339">
      <w:pPr>
        <w:pStyle w:val="Akapitzlist"/>
        <w:widowControl w:val="0"/>
        <w:numPr>
          <w:ilvl w:val="0"/>
          <w:numId w:val="106"/>
        </w:numPr>
        <w:tabs>
          <w:tab w:val="left" w:pos="837"/>
        </w:tabs>
        <w:autoSpaceDE w:val="0"/>
        <w:autoSpaceDN w:val="0"/>
        <w:spacing w:before="183" w:line="259" w:lineRule="auto"/>
        <w:ind w:right="180"/>
        <w:contextualSpacing w:val="0"/>
        <w:jc w:val="both"/>
        <w:rPr>
          <w:sz w:val="22"/>
        </w:rPr>
      </w:pPr>
      <w:r w:rsidRPr="00C677B2">
        <w:rPr>
          <w:sz w:val="22"/>
        </w:rPr>
        <w:t>Wsparcie</w:t>
      </w:r>
      <w:r w:rsidRPr="00C677B2">
        <w:rPr>
          <w:spacing w:val="-5"/>
          <w:sz w:val="22"/>
        </w:rPr>
        <w:t xml:space="preserve"> </w:t>
      </w:r>
      <w:r w:rsidRPr="00C677B2">
        <w:rPr>
          <w:sz w:val="22"/>
        </w:rPr>
        <w:t>techniczne</w:t>
      </w:r>
      <w:r w:rsidRPr="00C677B2">
        <w:rPr>
          <w:spacing w:val="-5"/>
          <w:sz w:val="22"/>
        </w:rPr>
        <w:t xml:space="preserve"> </w:t>
      </w:r>
      <w:r w:rsidRPr="00C677B2">
        <w:rPr>
          <w:sz w:val="22"/>
        </w:rPr>
        <w:t>do</w:t>
      </w:r>
      <w:r w:rsidRPr="00C677B2">
        <w:rPr>
          <w:spacing w:val="-4"/>
          <w:sz w:val="22"/>
        </w:rPr>
        <w:t xml:space="preserve"> </w:t>
      </w:r>
      <w:r w:rsidRPr="00C677B2">
        <w:rPr>
          <w:sz w:val="22"/>
        </w:rPr>
        <w:t>programu</w:t>
      </w:r>
      <w:r w:rsidRPr="00C677B2">
        <w:rPr>
          <w:spacing w:val="-6"/>
          <w:sz w:val="22"/>
        </w:rPr>
        <w:t xml:space="preserve"> </w:t>
      </w:r>
      <w:r w:rsidRPr="00C677B2">
        <w:rPr>
          <w:sz w:val="22"/>
        </w:rPr>
        <w:t>świadczone</w:t>
      </w:r>
      <w:r w:rsidRPr="00C677B2">
        <w:rPr>
          <w:spacing w:val="-8"/>
          <w:sz w:val="22"/>
        </w:rPr>
        <w:t xml:space="preserve"> </w:t>
      </w:r>
      <w:r w:rsidRPr="00C677B2">
        <w:rPr>
          <w:sz w:val="22"/>
        </w:rPr>
        <w:t>w</w:t>
      </w:r>
      <w:r w:rsidRPr="00C677B2">
        <w:rPr>
          <w:spacing w:val="-4"/>
          <w:sz w:val="22"/>
        </w:rPr>
        <w:t xml:space="preserve"> </w:t>
      </w:r>
      <w:r w:rsidRPr="00C677B2">
        <w:rPr>
          <w:sz w:val="22"/>
        </w:rPr>
        <w:t>języku</w:t>
      </w:r>
      <w:r w:rsidRPr="00C677B2">
        <w:rPr>
          <w:spacing w:val="-7"/>
          <w:sz w:val="22"/>
        </w:rPr>
        <w:t xml:space="preserve"> </w:t>
      </w:r>
      <w:r w:rsidRPr="00C677B2">
        <w:rPr>
          <w:sz w:val="22"/>
        </w:rPr>
        <w:t>polskim</w:t>
      </w:r>
      <w:r w:rsidRPr="00C677B2">
        <w:rPr>
          <w:spacing w:val="-7"/>
          <w:sz w:val="22"/>
        </w:rPr>
        <w:t xml:space="preserve"> </w:t>
      </w:r>
      <w:r w:rsidRPr="00C677B2">
        <w:rPr>
          <w:spacing w:val="-3"/>
          <w:sz w:val="22"/>
        </w:rPr>
        <w:t>przez</w:t>
      </w:r>
      <w:r w:rsidRPr="00C677B2">
        <w:rPr>
          <w:spacing w:val="-6"/>
          <w:sz w:val="22"/>
        </w:rPr>
        <w:t xml:space="preserve"> </w:t>
      </w:r>
      <w:r w:rsidRPr="00C677B2">
        <w:rPr>
          <w:sz w:val="22"/>
        </w:rPr>
        <w:t>polskiego</w:t>
      </w:r>
      <w:r w:rsidRPr="00C677B2">
        <w:rPr>
          <w:spacing w:val="-6"/>
          <w:sz w:val="22"/>
        </w:rPr>
        <w:t xml:space="preserve"> </w:t>
      </w:r>
      <w:r w:rsidRPr="00C677B2">
        <w:rPr>
          <w:sz w:val="22"/>
        </w:rPr>
        <w:t xml:space="preserve">dystrybutora autoryzowanego </w:t>
      </w:r>
      <w:r w:rsidRPr="00C677B2">
        <w:rPr>
          <w:spacing w:val="-3"/>
          <w:sz w:val="22"/>
        </w:rPr>
        <w:t xml:space="preserve">przez </w:t>
      </w:r>
      <w:r w:rsidRPr="00C677B2">
        <w:rPr>
          <w:sz w:val="22"/>
        </w:rPr>
        <w:t>producenta</w:t>
      </w:r>
      <w:r w:rsidRPr="00C677B2">
        <w:rPr>
          <w:spacing w:val="-2"/>
          <w:sz w:val="22"/>
        </w:rPr>
        <w:t xml:space="preserve"> </w:t>
      </w:r>
      <w:r w:rsidRPr="00C677B2">
        <w:rPr>
          <w:sz w:val="22"/>
        </w:rPr>
        <w:t>programu.</w:t>
      </w:r>
    </w:p>
    <w:p w14:paraId="5279A412" w14:textId="77777777" w:rsidR="00C677B2" w:rsidRPr="00C677B2" w:rsidRDefault="00C677B2" w:rsidP="00120339">
      <w:pPr>
        <w:pStyle w:val="Akapitzlist"/>
        <w:widowControl w:val="0"/>
        <w:numPr>
          <w:ilvl w:val="0"/>
          <w:numId w:val="106"/>
        </w:numPr>
        <w:tabs>
          <w:tab w:val="left" w:pos="837"/>
        </w:tabs>
        <w:autoSpaceDE w:val="0"/>
        <w:autoSpaceDN w:val="0"/>
        <w:spacing w:line="259" w:lineRule="auto"/>
        <w:ind w:right="740"/>
        <w:contextualSpacing w:val="0"/>
        <w:jc w:val="both"/>
        <w:rPr>
          <w:sz w:val="22"/>
        </w:rPr>
      </w:pPr>
      <w:r w:rsidRPr="00C677B2">
        <w:rPr>
          <w:sz w:val="22"/>
        </w:rPr>
        <w:t>Rozwiązanie</w:t>
      </w:r>
      <w:r w:rsidRPr="00C677B2">
        <w:rPr>
          <w:spacing w:val="-5"/>
          <w:sz w:val="22"/>
        </w:rPr>
        <w:t xml:space="preserve"> </w:t>
      </w:r>
      <w:r w:rsidRPr="00C677B2">
        <w:rPr>
          <w:sz w:val="22"/>
        </w:rPr>
        <w:t>musi</w:t>
      </w:r>
      <w:r w:rsidRPr="00C677B2">
        <w:rPr>
          <w:spacing w:val="-5"/>
          <w:sz w:val="22"/>
        </w:rPr>
        <w:t xml:space="preserve"> </w:t>
      </w:r>
      <w:r w:rsidRPr="00C677B2">
        <w:rPr>
          <w:sz w:val="22"/>
        </w:rPr>
        <w:t>posiadać</w:t>
      </w:r>
      <w:r w:rsidRPr="00C677B2">
        <w:rPr>
          <w:spacing w:val="-6"/>
          <w:sz w:val="22"/>
        </w:rPr>
        <w:t xml:space="preserve"> </w:t>
      </w:r>
      <w:r w:rsidRPr="00C677B2">
        <w:rPr>
          <w:sz w:val="22"/>
        </w:rPr>
        <w:t>możliwość</w:t>
      </w:r>
      <w:r w:rsidRPr="00C677B2">
        <w:rPr>
          <w:spacing w:val="-5"/>
          <w:sz w:val="22"/>
        </w:rPr>
        <w:t xml:space="preserve"> </w:t>
      </w:r>
      <w:r w:rsidRPr="00C677B2">
        <w:rPr>
          <w:sz w:val="22"/>
        </w:rPr>
        <w:t>aktywacji</w:t>
      </w:r>
      <w:r w:rsidRPr="00C677B2">
        <w:rPr>
          <w:spacing w:val="-5"/>
          <w:sz w:val="22"/>
        </w:rPr>
        <w:t xml:space="preserve"> </w:t>
      </w:r>
      <w:r w:rsidRPr="00C677B2">
        <w:rPr>
          <w:sz w:val="22"/>
        </w:rPr>
        <w:t>przy</w:t>
      </w:r>
      <w:r w:rsidRPr="00C677B2">
        <w:rPr>
          <w:spacing w:val="-6"/>
          <w:sz w:val="22"/>
        </w:rPr>
        <w:t xml:space="preserve"> </w:t>
      </w:r>
      <w:r w:rsidRPr="00C677B2">
        <w:rPr>
          <w:sz w:val="22"/>
        </w:rPr>
        <w:t>użyciu</w:t>
      </w:r>
      <w:r w:rsidRPr="00C677B2">
        <w:rPr>
          <w:spacing w:val="-6"/>
          <w:sz w:val="22"/>
        </w:rPr>
        <w:t xml:space="preserve"> </w:t>
      </w:r>
      <w:r w:rsidRPr="00C677B2">
        <w:rPr>
          <w:sz w:val="22"/>
        </w:rPr>
        <w:t>co</w:t>
      </w:r>
      <w:r w:rsidRPr="00C677B2">
        <w:rPr>
          <w:spacing w:val="-3"/>
          <w:sz w:val="22"/>
        </w:rPr>
        <w:t xml:space="preserve"> </w:t>
      </w:r>
      <w:r w:rsidRPr="00C677B2">
        <w:rPr>
          <w:sz w:val="22"/>
        </w:rPr>
        <w:t>najmniej</w:t>
      </w:r>
      <w:r w:rsidRPr="00C677B2">
        <w:rPr>
          <w:spacing w:val="-5"/>
          <w:sz w:val="22"/>
        </w:rPr>
        <w:t xml:space="preserve"> </w:t>
      </w:r>
      <w:r w:rsidRPr="00C677B2">
        <w:rPr>
          <w:sz w:val="22"/>
        </w:rPr>
        <w:t>jednej</w:t>
      </w:r>
      <w:r w:rsidRPr="00C677B2">
        <w:rPr>
          <w:spacing w:val="-6"/>
          <w:sz w:val="22"/>
        </w:rPr>
        <w:t xml:space="preserve"> </w:t>
      </w:r>
      <w:r w:rsidRPr="00C677B2">
        <w:rPr>
          <w:sz w:val="22"/>
        </w:rPr>
        <w:t>z</w:t>
      </w:r>
      <w:r w:rsidRPr="00C677B2">
        <w:rPr>
          <w:spacing w:val="-5"/>
          <w:sz w:val="22"/>
        </w:rPr>
        <w:t xml:space="preserve"> </w:t>
      </w:r>
      <w:r w:rsidRPr="00C677B2">
        <w:rPr>
          <w:sz w:val="22"/>
        </w:rPr>
        <w:t>trzech metod: poprzez podanie poświadczeń administratora licencji, klucza licencyjnego lub aktywacji rozwiązania w trybie</w:t>
      </w:r>
      <w:r w:rsidRPr="00C677B2">
        <w:rPr>
          <w:spacing w:val="-8"/>
          <w:sz w:val="22"/>
        </w:rPr>
        <w:t xml:space="preserve"> </w:t>
      </w:r>
      <w:r w:rsidRPr="00C677B2">
        <w:rPr>
          <w:sz w:val="22"/>
        </w:rPr>
        <w:t>offline.</w:t>
      </w:r>
    </w:p>
    <w:p w14:paraId="3CFDA513" w14:textId="77777777" w:rsidR="00C677B2" w:rsidRDefault="00C677B2" w:rsidP="00120339">
      <w:pPr>
        <w:jc w:val="both"/>
        <w:rPr>
          <w:sz w:val="22"/>
          <w:szCs w:val="22"/>
        </w:rPr>
      </w:pPr>
    </w:p>
    <w:p w14:paraId="69B28C70" w14:textId="77777777" w:rsidR="00C677B2" w:rsidRPr="00C677B2" w:rsidRDefault="00C677B2" w:rsidP="00120339">
      <w:pPr>
        <w:jc w:val="both"/>
        <w:rPr>
          <w:sz w:val="22"/>
          <w:szCs w:val="22"/>
        </w:rPr>
      </w:pPr>
      <w:r w:rsidRPr="00C677B2">
        <w:rPr>
          <w:b/>
          <w:bCs/>
          <w:sz w:val="22"/>
          <w:szCs w:val="22"/>
          <w:u w:val="single"/>
        </w:rPr>
        <w:t>Administracja zdalna</w:t>
      </w:r>
    </w:p>
    <w:p w14:paraId="01C289EB" w14:textId="77777777" w:rsidR="00C677B2" w:rsidRPr="00C677B2" w:rsidRDefault="00C677B2" w:rsidP="00120339">
      <w:pPr>
        <w:pStyle w:val="Tekstpodstawowy"/>
        <w:rPr>
          <w:sz w:val="22"/>
          <w:szCs w:val="22"/>
        </w:rPr>
      </w:pPr>
    </w:p>
    <w:p w14:paraId="1F31BF0F" w14:textId="77777777" w:rsidR="00C677B2" w:rsidRPr="00C677B2" w:rsidRDefault="00C677B2" w:rsidP="00120339">
      <w:pPr>
        <w:pStyle w:val="Akapitzlist"/>
        <w:widowControl w:val="0"/>
        <w:numPr>
          <w:ilvl w:val="0"/>
          <w:numId w:val="105"/>
        </w:numPr>
        <w:tabs>
          <w:tab w:val="left" w:pos="837"/>
        </w:tabs>
        <w:autoSpaceDE w:val="0"/>
        <w:autoSpaceDN w:val="0"/>
        <w:spacing w:line="259" w:lineRule="auto"/>
        <w:ind w:right="500"/>
        <w:contextualSpacing w:val="0"/>
        <w:jc w:val="both"/>
        <w:rPr>
          <w:sz w:val="22"/>
        </w:rPr>
      </w:pPr>
      <w:r w:rsidRPr="00C677B2">
        <w:rPr>
          <w:sz w:val="22"/>
        </w:rPr>
        <w:t>Serwer</w:t>
      </w:r>
      <w:r w:rsidRPr="00C677B2">
        <w:rPr>
          <w:spacing w:val="-6"/>
          <w:sz w:val="22"/>
        </w:rPr>
        <w:t xml:space="preserve"> </w:t>
      </w:r>
      <w:r w:rsidRPr="00C677B2">
        <w:rPr>
          <w:sz w:val="22"/>
        </w:rPr>
        <w:t>administracyjny</w:t>
      </w:r>
      <w:r w:rsidRPr="00C677B2">
        <w:rPr>
          <w:spacing w:val="-6"/>
          <w:sz w:val="22"/>
        </w:rPr>
        <w:t xml:space="preserve"> </w:t>
      </w:r>
      <w:r w:rsidRPr="00C677B2">
        <w:rPr>
          <w:sz w:val="22"/>
        </w:rPr>
        <w:t>musi</w:t>
      </w:r>
      <w:r w:rsidRPr="00C677B2">
        <w:rPr>
          <w:spacing w:val="-6"/>
          <w:sz w:val="22"/>
        </w:rPr>
        <w:t xml:space="preserve"> </w:t>
      </w:r>
      <w:r w:rsidRPr="00C677B2">
        <w:rPr>
          <w:sz w:val="22"/>
        </w:rPr>
        <w:t>posiadać</w:t>
      </w:r>
      <w:r w:rsidRPr="00C677B2">
        <w:rPr>
          <w:spacing w:val="-9"/>
          <w:sz w:val="22"/>
        </w:rPr>
        <w:t xml:space="preserve"> </w:t>
      </w:r>
      <w:r w:rsidRPr="00C677B2">
        <w:rPr>
          <w:sz w:val="22"/>
        </w:rPr>
        <w:t>możliwość</w:t>
      </w:r>
      <w:r w:rsidRPr="00C677B2">
        <w:rPr>
          <w:spacing w:val="-5"/>
          <w:sz w:val="22"/>
        </w:rPr>
        <w:t xml:space="preserve"> </w:t>
      </w:r>
      <w:r w:rsidRPr="00C677B2">
        <w:rPr>
          <w:sz w:val="22"/>
        </w:rPr>
        <w:t>instalacji</w:t>
      </w:r>
      <w:r w:rsidRPr="00C677B2">
        <w:rPr>
          <w:spacing w:val="-7"/>
          <w:sz w:val="22"/>
        </w:rPr>
        <w:t xml:space="preserve"> </w:t>
      </w:r>
      <w:r w:rsidRPr="00C677B2">
        <w:rPr>
          <w:sz w:val="22"/>
        </w:rPr>
        <w:t>na</w:t>
      </w:r>
      <w:r w:rsidRPr="00C677B2">
        <w:rPr>
          <w:spacing w:val="-6"/>
          <w:sz w:val="22"/>
        </w:rPr>
        <w:t xml:space="preserve"> </w:t>
      </w:r>
      <w:r w:rsidRPr="00C677B2">
        <w:rPr>
          <w:sz w:val="22"/>
        </w:rPr>
        <w:t>systemach</w:t>
      </w:r>
      <w:r w:rsidRPr="00C677B2">
        <w:rPr>
          <w:spacing w:val="-7"/>
          <w:sz w:val="22"/>
        </w:rPr>
        <w:t xml:space="preserve"> </w:t>
      </w:r>
      <w:r w:rsidRPr="00C677B2">
        <w:rPr>
          <w:sz w:val="22"/>
        </w:rPr>
        <w:t>Windows</w:t>
      </w:r>
      <w:r w:rsidRPr="00C677B2">
        <w:rPr>
          <w:spacing w:val="-6"/>
          <w:sz w:val="22"/>
        </w:rPr>
        <w:t xml:space="preserve"> </w:t>
      </w:r>
      <w:r w:rsidRPr="00C677B2">
        <w:rPr>
          <w:sz w:val="22"/>
        </w:rPr>
        <w:t>Server 2012, 2016, 2019, 2022 oraz systemach</w:t>
      </w:r>
      <w:r w:rsidRPr="00C677B2">
        <w:rPr>
          <w:spacing w:val="-16"/>
          <w:sz w:val="22"/>
        </w:rPr>
        <w:t xml:space="preserve"> </w:t>
      </w:r>
      <w:r w:rsidRPr="00C677B2">
        <w:rPr>
          <w:sz w:val="22"/>
        </w:rPr>
        <w:t>Linux.</w:t>
      </w:r>
    </w:p>
    <w:p w14:paraId="527B6F41" w14:textId="77777777" w:rsidR="00C677B2" w:rsidRPr="00C677B2" w:rsidRDefault="00C677B2" w:rsidP="00120339">
      <w:pPr>
        <w:pStyle w:val="Akapitzlist"/>
        <w:widowControl w:val="0"/>
        <w:numPr>
          <w:ilvl w:val="0"/>
          <w:numId w:val="105"/>
        </w:numPr>
        <w:tabs>
          <w:tab w:val="left" w:pos="837"/>
        </w:tabs>
        <w:autoSpaceDE w:val="0"/>
        <w:autoSpaceDN w:val="0"/>
        <w:spacing w:before="1" w:line="256" w:lineRule="auto"/>
        <w:ind w:right="489"/>
        <w:contextualSpacing w:val="0"/>
        <w:jc w:val="both"/>
        <w:rPr>
          <w:sz w:val="22"/>
        </w:rPr>
      </w:pPr>
      <w:r w:rsidRPr="00C677B2">
        <w:rPr>
          <w:sz w:val="22"/>
        </w:rPr>
        <w:t xml:space="preserve">Serwer zarządzający musi </w:t>
      </w:r>
      <w:r w:rsidRPr="00C677B2">
        <w:rPr>
          <w:spacing w:val="-3"/>
          <w:sz w:val="22"/>
        </w:rPr>
        <w:t xml:space="preserve">być </w:t>
      </w:r>
      <w:r w:rsidRPr="00C677B2">
        <w:rPr>
          <w:sz w:val="22"/>
        </w:rPr>
        <w:t xml:space="preserve">dostępny w postaci gotowej </w:t>
      </w:r>
      <w:r w:rsidRPr="00C677B2">
        <w:rPr>
          <w:spacing w:val="-3"/>
          <w:sz w:val="22"/>
        </w:rPr>
        <w:t xml:space="preserve">maszyny </w:t>
      </w:r>
      <w:r w:rsidRPr="00C677B2">
        <w:rPr>
          <w:sz w:val="22"/>
        </w:rPr>
        <w:t xml:space="preserve">wirtualnej w formacie </w:t>
      </w:r>
      <w:r w:rsidRPr="00C677B2">
        <w:rPr>
          <w:spacing w:val="-5"/>
          <w:sz w:val="22"/>
        </w:rPr>
        <w:t xml:space="preserve">OVA </w:t>
      </w:r>
      <w:r w:rsidRPr="00C677B2">
        <w:rPr>
          <w:sz w:val="22"/>
        </w:rPr>
        <w:t>(Open Virtual Appliance) oraz dysku wirtualnego w formacie</w:t>
      </w:r>
      <w:r w:rsidRPr="00C677B2">
        <w:rPr>
          <w:spacing w:val="-4"/>
          <w:sz w:val="22"/>
        </w:rPr>
        <w:t xml:space="preserve"> </w:t>
      </w:r>
      <w:r w:rsidRPr="00C677B2">
        <w:rPr>
          <w:spacing w:val="-3"/>
          <w:sz w:val="22"/>
        </w:rPr>
        <w:t>VHD.</w:t>
      </w:r>
    </w:p>
    <w:p w14:paraId="6467E20F" w14:textId="77777777" w:rsidR="00C677B2" w:rsidRPr="00C677B2" w:rsidRDefault="00C677B2" w:rsidP="00120339">
      <w:pPr>
        <w:pStyle w:val="Akapitzlist"/>
        <w:widowControl w:val="0"/>
        <w:numPr>
          <w:ilvl w:val="0"/>
          <w:numId w:val="105"/>
        </w:numPr>
        <w:tabs>
          <w:tab w:val="left" w:pos="837"/>
        </w:tabs>
        <w:autoSpaceDE w:val="0"/>
        <w:autoSpaceDN w:val="0"/>
        <w:spacing w:before="3" w:line="259" w:lineRule="auto"/>
        <w:ind w:right="293"/>
        <w:contextualSpacing w:val="0"/>
        <w:jc w:val="both"/>
        <w:rPr>
          <w:sz w:val="22"/>
        </w:rPr>
      </w:pPr>
      <w:r w:rsidRPr="00C677B2">
        <w:rPr>
          <w:sz w:val="22"/>
        </w:rPr>
        <w:t>Serwer</w:t>
      </w:r>
      <w:r w:rsidRPr="00C677B2">
        <w:rPr>
          <w:spacing w:val="-6"/>
          <w:sz w:val="22"/>
        </w:rPr>
        <w:t xml:space="preserve"> </w:t>
      </w:r>
      <w:r w:rsidRPr="00C677B2">
        <w:rPr>
          <w:sz w:val="22"/>
        </w:rPr>
        <w:t>administracyjny</w:t>
      </w:r>
      <w:r w:rsidRPr="00C677B2">
        <w:rPr>
          <w:spacing w:val="-6"/>
          <w:sz w:val="22"/>
        </w:rPr>
        <w:t xml:space="preserve"> </w:t>
      </w:r>
      <w:r w:rsidRPr="00C677B2">
        <w:rPr>
          <w:sz w:val="22"/>
        </w:rPr>
        <w:t>musi</w:t>
      </w:r>
      <w:r w:rsidRPr="00C677B2">
        <w:rPr>
          <w:spacing w:val="-5"/>
          <w:sz w:val="22"/>
        </w:rPr>
        <w:t xml:space="preserve"> </w:t>
      </w:r>
      <w:r w:rsidRPr="00C677B2">
        <w:rPr>
          <w:sz w:val="22"/>
        </w:rPr>
        <w:t>wspierać</w:t>
      </w:r>
      <w:r w:rsidRPr="00C677B2">
        <w:rPr>
          <w:spacing w:val="-9"/>
          <w:sz w:val="22"/>
        </w:rPr>
        <w:t xml:space="preserve"> </w:t>
      </w:r>
      <w:r w:rsidRPr="00C677B2">
        <w:rPr>
          <w:sz w:val="22"/>
        </w:rPr>
        <w:t>instalację</w:t>
      </w:r>
      <w:r w:rsidRPr="00C677B2">
        <w:rPr>
          <w:spacing w:val="-5"/>
          <w:sz w:val="22"/>
        </w:rPr>
        <w:t xml:space="preserve"> </w:t>
      </w:r>
      <w:r w:rsidRPr="00C677B2">
        <w:rPr>
          <w:sz w:val="22"/>
        </w:rPr>
        <w:t>z</w:t>
      </w:r>
      <w:r w:rsidRPr="00C677B2">
        <w:rPr>
          <w:spacing w:val="-6"/>
          <w:sz w:val="22"/>
        </w:rPr>
        <w:t xml:space="preserve"> </w:t>
      </w:r>
      <w:r w:rsidRPr="00C677B2">
        <w:rPr>
          <w:sz w:val="22"/>
        </w:rPr>
        <w:t>użyciem</w:t>
      </w:r>
      <w:r w:rsidRPr="00C677B2">
        <w:rPr>
          <w:spacing w:val="-7"/>
          <w:sz w:val="22"/>
        </w:rPr>
        <w:t xml:space="preserve"> </w:t>
      </w:r>
      <w:r w:rsidRPr="00C677B2">
        <w:rPr>
          <w:sz w:val="22"/>
        </w:rPr>
        <w:t>nowego</w:t>
      </w:r>
      <w:r w:rsidRPr="00C677B2">
        <w:rPr>
          <w:spacing w:val="-4"/>
          <w:sz w:val="22"/>
        </w:rPr>
        <w:t xml:space="preserve"> </w:t>
      </w:r>
      <w:r w:rsidRPr="00C677B2">
        <w:rPr>
          <w:sz w:val="22"/>
        </w:rPr>
        <w:t>lub</w:t>
      </w:r>
      <w:r w:rsidRPr="00C677B2">
        <w:rPr>
          <w:spacing w:val="-8"/>
          <w:sz w:val="22"/>
        </w:rPr>
        <w:t xml:space="preserve"> </w:t>
      </w:r>
      <w:r w:rsidRPr="00C677B2">
        <w:rPr>
          <w:sz w:val="22"/>
        </w:rPr>
        <w:t>istniejącego</w:t>
      </w:r>
      <w:r w:rsidRPr="00C677B2">
        <w:rPr>
          <w:spacing w:val="-5"/>
          <w:sz w:val="22"/>
        </w:rPr>
        <w:t xml:space="preserve"> </w:t>
      </w:r>
      <w:r w:rsidRPr="00C677B2">
        <w:rPr>
          <w:sz w:val="22"/>
        </w:rPr>
        <w:t xml:space="preserve">serwera bazy </w:t>
      </w:r>
      <w:r w:rsidRPr="00C677B2">
        <w:rPr>
          <w:spacing w:val="-2"/>
          <w:sz w:val="22"/>
        </w:rPr>
        <w:t xml:space="preserve">danych </w:t>
      </w:r>
      <w:r w:rsidRPr="00C677B2">
        <w:rPr>
          <w:sz w:val="22"/>
        </w:rPr>
        <w:t>MS SQL i</w:t>
      </w:r>
      <w:r w:rsidRPr="00C677B2">
        <w:rPr>
          <w:spacing w:val="-3"/>
          <w:sz w:val="22"/>
        </w:rPr>
        <w:t xml:space="preserve"> </w:t>
      </w:r>
      <w:r w:rsidRPr="00C677B2">
        <w:rPr>
          <w:sz w:val="22"/>
        </w:rPr>
        <w:t>MySQL.</w:t>
      </w:r>
    </w:p>
    <w:p w14:paraId="0058444D" w14:textId="77777777" w:rsidR="00C677B2" w:rsidRPr="00C677B2" w:rsidRDefault="00C677B2" w:rsidP="00120339">
      <w:pPr>
        <w:pStyle w:val="Akapitzlist"/>
        <w:widowControl w:val="0"/>
        <w:numPr>
          <w:ilvl w:val="0"/>
          <w:numId w:val="105"/>
        </w:numPr>
        <w:tabs>
          <w:tab w:val="left" w:pos="837"/>
        </w:tabs>
        <w:autoSpaceDE w:val="0"/>
        <w:autoSpaceDN w:val="0"/>
        <w:spacing w:before="1" w:line="256" w:lineRule="auto"/>
        <w:ind w:right="644"/>
        <w:contextualSpacing w:val="0"/>
        <w:jc w:val="both"/>
        <w:rPr>
          <w:sz w:val="22"/>
        </w:rPr>
      </w:pPr>
      <w:r w:rsidRPr="00C677B2">
        <w:rPr>
          <w:sz w:val="22"/>
        </w:rPr>
        <w:t xml:space="preserve">Konsola administracyjna musi umożliwiać podgląd </w:t>
      </w:r>
      <w:r w:rsidRPr="00C677B2">
        <w:rPr>
          <w:spacing w:val="-4"/>
          <w:sz w:val="22"/>
        </w:rPr>
        <w:t xml:space="preserve">szczegółów, </w:t>
      </w:r>
      <w:r w:rsidRPr="00C677B2">
        <w:rPr>
          <w:sz w:val="22"/>
        </w:rPr>
        <w:t>dotyczących bazy</w:t>
      </w:r>
      <w:r w:rsidRPr="00C677B2">
        <w:rPr>
          <w:spacing w:val="-31"/>
          <w:sz w:val="22"/>
        </w:rPr>
        <w:t xml:space="preserve"> </w:t>
      </w:r>
      <w:r w:rsidRPr="00C677B2">
        <w:rPr>
          <w:sz w:val="22"/>
        </w:rPr>
        <w:t xml:space="preserve">danych takich jak: </w:t>
      </w:r>
      <w:r w:rsidRPr="00C677B2">
        <w:rPr>
          <w:spacing w:val="-4"/>
          <w:sz w:val="22"/>
        </w:rPr>
        <w:t xml:space="preserve">serwer, </w:t>
      </w:r>
      <w:r w:rsidRPr="00C677B2">
        <w:rPr>
          <w:sz w:val="22"/>
        </w:rPr>
        <w:t xml:space="preserve">nazwa, aktualny </w:t>
      </w:r>
      <w:r w:rsidRPr="00C677B2">
        <w:rPr>
          <w:spacing w:val="-4"/>
          <w:sz w:val="22"/>
        </w:rPr>
        <w:t xml:space="preserve">rozmiar, </w:t>
      </w:r>
      <w:r w:rsidRPr="00C677B2">
        <w:rPr>
          <w:sz w:val="22"/>
        </w:rPr>
        <w:t>nazwa hosta,</w:t>
      </w:r>
      <w:r w:rsidRPr="00C677B2">
        <w:rPr>
          <w:spacing w:val="-3"/>
          <w:sz w:val="22"/>
        </w:rPr>
        <w:t xml:space="preserve"> </w:t>
      </w:r>
      <w:r w:rsidRPr="00C677B2">
        <w:rPr>
          <w:sz w:val="22"/>
        </w:rPr>
        <w:t>użytkownik.</w:t>
      </w:r>
    </w:p>
    <w:p w14:paraId="5540F232" w14:textId="77777777" w:rsidR="00C677B2" w:rsidRPr="00C677B2" w:rsidRDefault="00C677B2" w:rsidP="00120339">
      <w:pPr>
        <w:pStyle w:val="Akapitzlist"/>
        <w:widowControl w:val="0"/>
        <w:numPr>
          <w:ilvl w:val="0"/>
          <w:numId w:val="105"/>
        </w:numPr>
        <w:tabs>
          <w:tab w:val="left" w:pos="837"/>
        </w:tabs>
        <w:autoSpaceDE w:val="0"/>
        <w:autoSpaceDN w:val="0"/>
        <w:spacing w:before="4" w:line="259" w:lineRule="auto"/>
        <w:ind w:right="159"/>
        <w:contextualSpacing w:val="0"/>
        <w:jc w:val="both"/>
        <w:rPr>
          <w:sz w:val="22"/>
        </w:rPr>
      </w:pPr>
      <w:r w:rsidRPr="00C677B2">
        <w:rPr>
          <w:sz w:val="22"/>
        </w:rPr>
        <w:t>Serwer</w:t>
      </w:r>
      <w:r w:rsidRPr="00C677B2">
        <w:rPr>
          <w:spacing w:val="-8"/>
          <w:sz w:val="22"/>
        </w:rPr>
        <w:t xml:space="preserve"> </w:t>
      </w:r>
      <w:r w:rsidRPr="00C677B2">
        <w:rPr>
          <w:sz w:val="22"/>
        </w:rPr>
        <w:t>administracyjny</w:t>
      </w:r>
      <w:r w:rsidRPr="00C677B2">
        <w:rPr>
          <w:spacing w:val="-8"/>
          <w:sz w:val="22"/>
        </w:rPr>
        <w:t xml:space="preserve"> </w:t>
      </w:r>
      <w:r w:rsidRPr="00C677B2">
        <w:rPr>
          <w:sz w:val="22"/>
        </w:rPr>
        <w:t>musi</w:t>
      </w:r>
      <w:r w:rsidRPr="00C677B2">
        <w:rPr>
          <w:spacing w:val="-8"/>
          <w:sz w:val="22"/>
        </w:rPr>
        <w:t xml:space="preserve"> </w:t>
      </w:r>
      <w:r w:rsidRPr="00C677B2">
        <w:rPr>
          <w:sz w:val="22"/>
        </w:rPr>
        <w:t>posiadać</w:t>
      </w:r>
      <w:r w:rsidRPr="00C677B2">
        <w:rPr>
          <w:spacing w:val="-10"/>
          <w:sz w:val="22"/>
        </w:rPr>
        <w:t xml:space="preserve"> </w:t>
      </w:r>
      <w:r w:rsidRPr="00C677B2">
        <w:rPr>
          <w:sz w:val="22"/>
        </w:rPr>
        <w:t>możliwość</w:t>
      </w:r>
      <w:r w:rsidRPr="00C677B2">
        <w:rPr>
          <w:spacing w:val="-10"/>
          <w:sz w:val="22"/>
        </w:rPr>
        <w:t xml:space="preserve"> </w:t>
      </w:r>
      <w:r w:rsidRPr="00C677B2">
        <w:rPr>
          <w:sz w:val="22"/>
        </w:rPr>
        <w:t>konfiguracji</w:t>
      </w:r>
      <w:r w:rsidRPr="00C677B2">
        <w:rPr>
          <w:spacing w:val="-8"/>
          <w:sz w:val="22"/>
        </w:rPr>
        <w:t xml:space="preserve"> </w:t>
      </w:r>
      <w:r w:rsidRPr="00C677B2">
        <w:rPr>
          <w:sz w:val="22"/>
        </w:rPr>
        <w:t>zadania</w:t>
      </w:r>
      <w:r w:rsidRPr="00C677B2">
        <w:rPr>
          <w:spacing w:val="-8"/>
          <w:sz w:val="22"/>
        </w:rPr>
        <w:t xml:space="preserve"> </w:t>
      </w:r>
      <w:r w:rsidRPr="00C677B2">
        <w:rPr>
          <w:sz w:val="22"/>
        </w:rPr>
        <w:t>cyklicznego</w:t>
      </w:r>
      <w:r w:rsidRPr="00C677B2">
        <w:rPr>
          <w:spacing w:val="-8"/>
          <w:sz w:val="22"/>
        </w:rPr>
        <w:t xml:space="preserve"> </w:t>
      </w:r>
      <w:r w:rsidRPr="00C677B2">
        <w:rPr>
          <w:sz w:val="22"/>
        </w:rPr>
        <w:t>czyszczenia bazy</w:t>
      </w:r>
      <w:r w:rsidRPr="00C677B2">
        <w:rPr>
          <w:spacing w:val="-1"/>
          <w:sz w:val="22"/>
        </w:rPr>
        <w:t xml:space="preserve"> </w:t>
      </w:r>
      <w:r w:rsidRPr="00C677B2">
        <w:rPr>
          <w:sz w:val="22"/>
        </w:rPr>
        <w:t>danych.</w:t>
      </w:r>
    </w:p>
    <w:p w14:paraId="37985929" w14:textId="77777777" w:rsidR="00C677B2" w:rsidRPr="00C677B2" w:rsidRDefault="00C677B2" w:rsidP="00120339">
      <w:pPr>
        <w:pStyle w:val="Akapitzlist"/>
        <w:widowControl w:val="0"/>
        <w:numPr>
          <w:ilvl w:val="0"/>
          <w:numId w:val="105"/>
        </w:numPr>
        <w:tabs>
          <w:tab w:val="left" w:pos="837"/>
        </w:tabs>
        <w:autoSpaceDE w:val="0"/>
        <w:autoSpaceDN w:val="0"/>
        <w:spacing w:before="1" w:line="259" w:lineRule="auto"/>
        <w:ind w:right="832"/>
        <w:contextualSpacing w:val="0"/>
        <w:jc w:val="both"/>
        <w:rPr>
          <w:sz w:val="22"/>
        </w:rPr>
      </w:pPr>
      <w:r w:rsidRPr="00C677B2">
        <w:rPr>
          <w:sz w:val="22"/>
        </w:rPr>
        <w:t>Administrator</w:t>
      </w:r>
      <w:r w:rsidRPr="00C677B2">
        <w:rPr>
          <w:spacing w:val="-9"/>
          <w:sz w:val="22"/>
        </w:rPr>
        <w:t xml:space="preserve"> </w:t>
      </w:r>
      <w:r w:rsidRPr="00C677B2">
        <w:rPr>
          <w:sz w:val="22"/>
        </w:rPr>
        <w:t>musi</w:t>
      </w:r>
      <w:r w:rsidRPr="00C677B2">
        <w:rPr>
          <w:spacing w:val="-9"/>
          <w:sz w:val="22"/>
        </w:rPr>
        <w:t xml:space="preserve"> </w:t>
      </w:r>
      <w:r w:rsidRPr="00C677B2">
        <w:rPr>
          <w:sz w:val="22"/>
        </w:rPr>
        <w:t>posiadać</w:t>
      </w:r>
      <w:r w:rsidRPr="00C677B2">
        <w:rPr>
          <w:spacing w:val="-8"/>
          <w:sz w:val="22"/>
        </w:rPr>
        <w:t xml:space="preserve"> </w:t>
      </w:r>
      <w:r w:rsidRPr="00C677B2">
        <w:rPr>
          <w:sz w:val="22"/>
        </w:rPr>
        <w:t>możliwość</w:t>
      </w:r>
      <w:r w:rsidRPr="00C677B2">
        <w:rPr>
          <w:spacing w:val="-9"/>
          <w:sz w:val="22"/>
        </w:rPr>
        <w:t xml:space="preserve"> </w:t>
      </w:r>
      <w:r w:rsidRPr="00C677B2">
        <w:rPr>
          <w:sz w:val="22"/>
        </w:rPr>
        <w:t>pobrania</w:t>
      </w:r>
      <w:r w:rsidRPr="00C677B2">
        <w:rPr>
          <w:spacing w:val="-8"/>
          <w:sz w:val="22"/>
        </w:rPr>
        <w:t xml:space="preserve"> </w:t>
      </w:r>
      <w:r w:rsidRPr="00C677B2">
        <w:rPr>
          <w:sz w:val="22"/>
        </w:rPr>
        <w:t>wszystkich</w:t>
      </w:r>
      <w:r w:rsidRPr="00C677B2">
        <w:rPr>
          <w:spacing w:val="-10"/>
          <w:sz w:val="22"/>
        </w:rPr>
        <w:t xml:space="preserve"> </w:t>
      </w:r>
      <w:r w:rsidRPr="00C677B2">
        <w:rPr>
          <w:sz w:val="22"/>
        </w:rPr>
        <w:t>wymaganych</w:t>
      </w:r>
      <w:r w:rsidRPr="00C677B2">
        <w:rPr>
          <w:spacing w:val="-8"/>
          <w:sz w:val="22"/>
        </w:rPr>
        <w:t xml:space="preserve"> </w:t>
      </w:r>
      <w:r w:rsidRPr="00C677B2">
        <w:rPr>
          <w:sz w:val="22"/>
        </w:rPr>
        <w:t xml:space="preserve">elementów serwera centralnej administracji w postaci jednego pakietu instalacyjnego i każdego z modułów oddzielnie bezpośrednio </w:t>
      </w:r>
      <w:r w:rsidRPr="00C677B2">
        <w:rPr>
          <w:spacing w:val="-4"/>
          <w:sz w:val="22"/>
        </w:rPr>
        <w:t xml:space="preserve">ze </w:t>
      </w:r>
      <w:r w:rsidRPr="00C677B2">
        <w:rPr>
          <w:spacing w:val="-3"/>
          <w:sz w:val="22"/>
        </w:rPr>
        <w:t>strony</w:t>
      </w:r>
      <w:r w:rsidRPr="00C677B2">
        <w:rPr>
          <w:spacing w:val="1"/>
          <w:sz w:val="22"/>
        </w:rPr>
        <w:t xml:space="preserve"> </w:t>
      </w:r>
      <w:r w:rsidRPr="00C677B2">
        <w:rPr>
          <w:sz w:val="22"/>
        </w:rPr>
        <w:t>producenta.</w:t>
      </w:r>
    </w:p>
    <w:p w14:paraId="6AA13875" w14:textId="77777777" w:rsidR="00C677B2" w:rsidRPr="00C677B2" w:rsidRDefault="00C677B2" w:rsidP="00120339">
      <w:pPr>
        <w:pStyle w:val="Akapitzlist"/>
        <w:widowControl w:val="0"/>
        <w:numPr>
          <w:ilvl w:val="0"/>
          <w:numId w:val="105"/>
        </w:numPr>
        <w:tabs>
          <w:tab w:val="left" w:pos="837"/>
        </w:tabs>
        <w:autoSpaceDE w:val="0"/>
        <w:autoSpaceDN w:val="0"/>
        <w:spacing w:line="267" w:lineRule="exact"/>
        <w:ind w:hanging="361"/>
        <w:contextualSpacing w:val="0"/>
        <w:jc w:val="both"/>
        <w:rPr>
          <w:sz w:val="22"/>
        </w:rPr>
      </w:pPr>
      <w:r w:rsidRPr="00C677B2">
        <w:rPr>
          <w:sz w:val="22"/>
        </w:rPr>
        <w:t>Dostęp do konsoli centralnego zarządzania musi odbywać się z poziomu interfejsu</w:t>
      </w:r>
      <w:r w:rsidRPr="00C677B2">
        <w:rPr>
          <w:spacing w:val="-30"/>
          <w:sz w:val="22"/>
        </w:rPr>
        <w:t xml:space="preserve"> </w:t>
      </w:r>
      <w:hyperlink r:id="rId54">
        <w:r w:rsidRPr="00C677B2">
          <w:rPr>
            <w:spacing w:val="-12"/>
            <w:sz w:val="22"/>
          </w:rPr>
          <w:t>WWW.</w:t>
        </w:r>
      </w:hyperlink>
    </w:p>
    <w:p w14:paraId="45FFD40B" w14:textId="77777777" w:rsidR="00C677B2" w:rsidRPr="00C677B2" w:rsidRDefault="00C677B2" w:rsidP="00120339">
      <w:pPr>
        <w:pStyle w:val="Akapitzlist"/>
        <w:widowControl w:val="0"/>
        <w:numPr>
          <w:ilvl w:val="0"/>
          <w:numId w:val="105"/>
        </w:numPr>
        <w:tabs>
          <w:tab w:val="left" w:pos="837"/>
        </w:tabs>
        <w:autoSpaceDE w:val="0"/>
        <w:autoSpaceDN w:val="0"/>
        <w:spacing w:before="22"/>
        <w:ind w:hanging="361"/>
        <w:contextualSpacing w:val="0"/>
        <w:jc w:val="both"/>
        <w:rPr>
          <w:sz w:val="22"/>
        </w:rPr>
      </w:pPr>
      <w:r w:rsidRPr="00C677B2">
        <w:rPr>
          <w:sz w:val="22"/>
        </w:rPr>
        <w:t>Narzędzie administracyjne musi wspierać połączenia poprzez serwer</w:t>
      </w:r>
      <w:r w:rsidRPr="00C677B2">
        <w:rPr>
          <w:spacing w:val="-13"/>
          <w:sz w:val="22"/>
        </w:rPr>
        <w:t xml:space="preserve"> </w:t>
      </w:r>
      <w:r w:rsidRPr="00C677B2">
        <w:rPr>
          <w:spacing w:val="-5"/>
          <w:sz w:val="22"/>
        </w:rPr>
        <w:t>proxy.</w:t>
      </w:r>
    </w:p>
    <w:p w14:paraId="3C9C873D" w14:textId="0DAD4FD1" w:rsidR="00C677B2" w:rsidRPr="00C677B2" w:rsidRDefault="00C677B2" w:rsidP="00120339">
      <w:pPr>
        <w:pStyle w:val="Akapitzlist"/>
        <w:widowControl w:val="0"/>
        <w:numPr>
          <w:ilvl w:val="0"/>
          <w:numId w:val="105"/>
        </w:numPr>
        <w:tabs>
          <w:tab w:val="left" w:pos="837"/>
        </w:tabs>
        <w:autoSpaceDE w:val="0"/>
        <w:autoSpaceDN w:val="0"/>
        <w:spacing w:before="19"/>
        <w:ind w:hanging="361"/>
        <w:contextualSpacing w:val="0"/>
        <w:jc w:val="both"/>
        <w:rPr>
          <w:sz w:val="22"/>
        </w:rPr>
      </w:pPr>
      <w:r w:rsidRPr="00C677B2">
        <w:rPr>
          <w:sz w:val="22"/>
        </w:rPr>
        <w:t>Narzędzie administracyjne musi być kompatybilne z protokołami IPv4 oraz</w:t>
      </w:r>
      <w:r w:rsidRPr="00C677B2">
        <w:rPr>
          <w:spacing w:val="-21"/>
          <w:sz w:val="22"/>
        </w:rPr>
        <w:t xml:space="preserve"> </w:t>
      </w:r>
      <w:r w:rsidRPr="00C677B2">
        <w:rPr>
          <w:sz w:val="22"/>
        </w:rPr>
        <w:t>IPv6.</w:t>
      </w:r>
    </w:p>
    <w:p w14:paraId="599BE2CF" w14:textId="77777777" w:rsidR="00C677B2" w:rsidRPr="00C677B2" w:rsidRDefault="00C677B2" w:rsidP="00120339">
      <w:pPr>
        <w:pStyle w:val="Akapitzlist"/>
        <w:widowControl w:val="0"/>
        <w:numPr>
          <w:ilvl w:val="0"/>
          <w:numId w:val="105"/>
        </w:numPr>
        <w:tabs>
          <w:tab w:val="left" w:pos="837"/>
        </w:tabs>
        <w:autoSpaceDE w:val="0"/>
        <w:autoSpaceDN w:val="0"/>
        <w:spacing w:before="22" w:line="259" w:lineRule="auto"/>
        <w:ind w:right="461"/>
        <w:contextualSpacing w:val="0"/>
        <w:jc w:val="both"/>
        <w:rPr>
          <w:sz w:val="22"/>
        </w:rPr>
      </w:pPr>
      <w:r w:rsidRPr="00C677B2">
        <w:rPr>
          <w:sz w:val="22"/>
        </w:rPr>
        <w:t>Podczas</w:t>
      </w:r>
      <w:r w:rsidRPr="00C677B2">
        <w:rPr>
          <w:spacing w:val="-6"/>
          <w:sz w:val="22"/>
        </w:rPr>
        <w:t xml:space="preserve"> </w:t>
      </w:r>
      <w:r w:rsidRPr="00C677B2">
        <w:rPr>
          <w:sz w:val="22"/>
        </w:rPr>
        <w:t>logowania</w:t>
      </w:r>
      <w:r w:rsidRPr="00C677B2">
        <w:rPr>
          <w:spacing w:val="-5"/>
          <w:sz w:val="22"/>
        </w:rPr>
        <w:t xml:space="preserve"> </w:t>
      </w:r>
      <w:r w:rsidRPr="00C677B2">
        <w:rPr>
          <w:sz w:val="22"/>
        </w:rPr>
        <w:t>do</w:t>
      </w:r>
      <w:r w:rsidRPr="00C677B2">
        <w:rPr>
          <w:spacing w:val="-6"/>
          <w:sz w:val="22"/>
        </w:rPr>
        <w:t xml:space="preserve"> </w:t>
      </w:r>
      <w:r w:rsidRPr="00C677B2">
        <w:rPr>
          <w:sz w:val="22"/>
        </w:rPr>
        <w:t>konsoli,</w:t>
      </w:r>
      <w:r w:rsidRPr="00C677B2">
        <w:rPr>
          <w:spacing w:val="-5"/>
          <w:sz w:val="22"/>
        </w:rPr>
        <w:t xml:space="preserve"> </w:t>
      </w:r>
      <w:r w:rsidRPr="00C677B2">
        <w:rPr>
          <w:sz w:val="22"/>
        </w:rPr>
        <w:t>administrator</w:t>
      </w:r>
      <w:r w:rsidRPr="00C677B2">
        <w:rPr>
          <w:spacing w:val="-5"/>
          <w:sz w:val="22"/>
        </w:rPr>
        <w:t xml:space="preserve"> </w:t>
      </w:r>
      <w:r w:rsidRPr="00C677B2">
        <w:rPr>
          <w:sz w:val="22"/>
        </w:rPr>
        <w:t>musi</w:t>
      </w:r>
      <w:r w:rsidRPr="00C677B2">
        <w:rPr>
          <w:spacing w:val="-5"/>
          <w:sz w:val="22"/>
        </w:rPr>
        <w:t xml:space="preserve"> </w:t>
      </w:r>
      <w:r w:rsidRPr="00C677B2">
        <w:rPr>
          <w:sz w:val="22"/>
        </w:rPr>
        <w:t>mieć</w:t>
      </w:r>
      <w:r w:rsidRPr="00C677B2">
        <w:rPr>
          <w:spacing w:val="-5"/>
          <w:sz w:val="22"/>
        </w:rPr>
        <w:t xml:space="preserve"> </w:t>
      </w:r>
      <w:r w:rsidRPr="00C677B2">
        <w:rPr>
          <w:sz w:val="22"/>
        </w:rPr>
        <w:t>możliwość</w:t>
      </w:r>
      <w:r w:rsidRPr="00C677B2">
        <w:rPr>
          <w:spacing w:val="-5"/>
          <w:sz w:val="22"/>
        </w:rPr>
        <w:t xml:space="preserve"> </w:t>
      </w:r>
      <w:r w:rsidRPr="00C677B2">
        <w:rPr>
          <w:sz w:val="22"/>
        </w:rPr>
        <w:t>wyboru</w:t>
      </w:r>
      <w:r w:rsidRPr="00C677B2">
        <w:rPr>
          <w:spacing w:val="-9"/>
          <w:sz w:val="22"/>
        </w:rPr>
        <w:t xml:space="preserve"> </w:t>
      </w:r>
      <w:r w:rsidRPr="00C677B2">
        <w:rPr>
          <w:sz w:val="22"/>
        </w:rPr>
        <w:t>języka,</w:t>
      </w:r>
      <w:r w:rsidRPr="00C677B2">
        <w:rPr>
          <w:spacing w:val="-8"/>
          <w:sz w:val="22"/>
        </w:rPr>
        <w:t xml:space="preserve"> </w:t>
      </w:r>
      <w:r w:rsidRPr="00C677B2">
        <w:rPr>
          <w:sz w:val="22"/>
        </w:rPr>
        <w:t>w</w:t>
      </w:r>
      <w:r w:rsidRPr="00C677B2">
        <w:rPr>
          <w:spacing w:val="-4"/>
          <w:sz w:val="22"/>
        </w:rPr>
        <w:t xml:space="preserve"> </w:t>
      </w:r>
      <w:r w:rsidRPr="00C677B2">
        <w:rPr>
          <w:sz w:val="22"/>
        </w:rPr>
        <w:t>jakim zostanie wyświetlony</w:t>
      </w:r>
      <w:r w:rsidRPr="00C677B2">
        <w:rPr>
          <w:spacing w:val="-4"/>
          <w:sz w:val="22"/>
        </w:rPr>
        <w:t xml:space="preserve"> </w:t>
      </w:r>
      <w:r w:rsidRPr="00C677B2">
        <w:rPr>
          <w:sz w:val="22"/>
        </w:rPr>
        <w:t>interfejs.</w:t>
      </w:r>
    </w:p>
    <w:p w14:paraId="4994179B" w14:textId="58658AA1" w:rsidR="0082125D" w:rsidRPr="0082125D" w:rsidRDefault="00C677B2" w:rsidP="00120339">
      <w:pPr>
        <w:pStyle w:val="Akapitzlist"/>
        <w:widowControl w:val="0"/>
        <w:numPr>
          <w:ilvl w:val="0"/>
          <w:numId w:val="105"/>
        </w:numPr>
        <w:tabs>
          <w:tab w:val="left" w:pos="837"/>
        </w:tabs>
        <w:autoSpaceDE w:val="0"/>
        <w:autoSpaceDN w:val="0"/>
        <w:spacing w:before="1"/>
        <w:contextualSpacing w:val="0"/>
        <w:jc w:val="both"/>
        <w:rPr>
          <w:sz w:val="22"/>
        </w:rPr>
      </w:pPr>
      <w:r w:rsidRPr="00C677B2">
        <w:rPr>
          <w:sz w:val="22"/>
        </w:rPr>
        <w:t xml:space="preserve">Zmiana </w:t>
      </w:r>
      <w:r w:rsidRPr="00C677B2">
        <w:rPr>
          <w:spacing w:val="-2"/>
          <w:sz w:val="22"/>
        </w:rPr>
        <w:t xml:space="preserve">języka </w:t>
      </w:r>
      <w:r w:rsidRPr="00C677B2">
        <w:rPr>
          <w:sz w:val="22"/>
        </w:rPr>
        <w:t xml:space="preserve">interfejsu konsoli nie </w:t>
      </w:r>
      <w:r w:rsidRPr="00C677B2">
        <w:rPr>
          <w:spacing w:val="-3"/>
          <w:sz w:val="22"/>
        </w:rPr>
        <w:t xml:space="preserve">może </w:t>
      </w:r>
      <w:r w:rsidRPr="00C677B2">
        <w:rPr>
          <w:sz w:val="22"/>
        </w:rPr>
        <w:t>wymagać jej zatrzymania, ani</w:t>
      </w:r>
      <w:r w:rsidRPr="00C677B2">
        <w:rPr>
          <w:spacing w:val="-16"/>
          <w:sz w:val="22"/>
        </w:rPr>
        <w:t xml:space="preserve"> </w:t>
      </w:r>
      <w:r w:rsidRPr="00C677B2">
        <w:rPr>
          <w:sz w:val="22"/>
        </w:rPr>
        <w:t>reinstalacji.</w:t>
      </w:r>
    </w:p>
    <w:p w14:paraId="515A6781" w14:textId="77777777" w:rsidR="0082125D" w:rsidRPr="00C677B2" w:rsidRDefault="0082125D" w:rsidP="00120339">
      <w:pPr>
        <w:pStyle w:val="Akapitzlist"/>
        <w:widowControl w:val="0"/>
        <w:numPr>
          <w:ilvl w:val="0"/>
          <w:numId w:val="105"/>
        </w:numPr>
        <w:tabs>
          <w:tab w:val="left" w:pos="837"/>
        </w:tabs>
        <w:autoSpaceDE w:val="0"/>
        <w:autoSpaceDN w:val="0"/>
        <w:spacing w:before="20"/>
        <w:contextualSpacing w:val="0"/>
        <w:jc w:val="both"/>
        <w:rPr>
          <w:sz w:val="22"/>
        </w:rPr>
      </w:pPr>
      <w:r w:rsidRPr="00C677B2">
        <w:rPr>
          <w:sz w:val="22"/>
        </w:rPr>
        <w:t>Interfejs musi być zabezpieczony za pośrednictwem</w:t>
      </w:r>
      <w:r w:rsidRPr="00C677B2">
        <w:rPr>
          <w:spacing w:val="-35"/>
          <w:sz w:val="22"/>
        </w:rPr>
        <w:t xml:space="preserve"> </w:t>
      </w:r>
      <w:r w:rsidRPr="00C677B2">
        <w:rPr>
          <w:spacing w:val="-3"/>
          <w:sz w:val="22"/>
        </w:rPr>
        <w:t xml:space="preserve">protokołu </w:t>
      </w:r>
      <w:r w:rsidRPr="00C677B2">
        <w:rPr>
          <w:sz w:val="22"/>
        </w:rPr>
        <w:t>SSL.</w:t>
      </w:r>
    </w:p>
    <w:p w14:paraId="1441A3AC" w14:textId="77777777" w:rsidR="0082125D" w:rsidRPr="00C677B2" w:rsidRDefault="0082125D" w:rsidP="00120339">
      <w:pPr>
        <w:pStyle w:val="Akapitzlist"/>
        <w:widowControl w:val="0"/>
        <w:numPr>
          <w:ilvl w:val="0"/>
          <w:numId w:val="105"/>
        </w:numPr>
        <w:tabs>
          <w:tab w:val="left" w:pos="837"/>
        </w:tabs>
        <w:autoSpaceDE w:val="0"/>
        <w:autoSpaceDN w:val="0"/>
        <w:spacing w:before="22" w:line="259" w:lineRule="auto"/>
        <w:ind w:right="1086"/>
        <w:contextualSpacing w:val="0"/>
        <w:jc w:val="both"/>
        <w:rPr>
          <w:sz w:val="22"/>
        </w:rPr>
      </w:pPr>
      <w:r w:rsidRPr="00C677B2">
        <w:rPr>
          <w:sz w:val="22"/>
        </w:rPr>
        <w:t>Konsola</w:t>
      </w:r>
      <w:r w:rsidRPr="00C677B2">
        <w:rPr>
          <w:spacing w:val="-11"/>
          <w:sz w:val="22"/>
        </w:rPr>
        <w:t xml:space="preserve"> </w:t>
      </w:r>
      <w:r w:rsidRPr="00C677B2">
        <w:rPr>
          <w:sz w:val="22"/>
        </w:rPr>
        <w:t>administracyjna</w:t>
      </w:r>
      <w:r w:rsidRPr="00C677B2">
        <w:rPr>
          <w:spacing w:val="-11"/>
          <w:sz w:val="22"/>
        </w:rPr>
        <w:t xml:space="preserve"> </w:t>
      </w:r>
      <w:r w:rsidRPr="00C677B2">
        <w:rPr>
          <w:sz w:val="22"/>
        </w:rPr>
        <w:t>musi</w:t>
      </w:r>
      <w:r w:rsidRPr="00C677B2">
        <w:rPr>
          <w:spacing w:val="-8"/>
          <w:sz w:val="22"/>
        </w:rPr>
        <w:t xml:space="preserve"> </w:t>
      </w:r>
      <w:r w:rsidRPr="00C677B2">
        <w:rPr>
          <w:sz w:val="22"/>
        </w:rPr>
        <w:t>ostrzegać</w:t>
      </w:r>
      <w:r w:rsidRPr="00C677B2">
        <w:rPr>
          <w:spacing w:val="-11"/>
          <w:sz w:val="22"/>
        </w:rPr>
        <w:t xml:space="preserve"> </w:t>
      </w:r>
      <w:r w:rsidRPr="00C677B2">
        <w:rPr>
          <w:sz w:val="22"/>
        </w:rPr>
        <w:t>administratora,</w:t>
      </w:r>
      <w:r w:rsidRPr="00C677B2">
        <w:rPr>
          <w:spacing w:val="-8"/>
          <w:sz w:val="22"/>
        </w:rPr>
        <w:t xml:space="preserve"> </w:t>
      </w:r>
      <w:r w:rsidRPr="00C677B2">
        <w:rPr>
          <w:sz w:val="22"/>
        </w:rPr>
        <w:t>kiedy</w:t>
      </w:r>
      <w:r w:rsidRPr="00C677B2">
        <w:rPr>
          <w:spacing w:val="-8"/>
          <w:sz w:val="22"/>
        </w:rPr>
        <w:t xml:space="preserve"> </w:t>
      </w:r>
      <w:r w:rsidRPr="00C677B2">
        <w:rPr>
          <w:sz w:val="22"/>
        </w:rPr>
        <w:t>używa</w:t>
      </w:r>
      <w:r w:rsidRPr="00C677B2">
        <w:rPr>
          <w:spacing w:val="-8"/>
          <w:sz w:val="22"/>
        </w:rPr>
        <w:t xml:space="preserve"> </w:t>
      </w:r>
      <w:r w:rsidRPr="00C677B2">
        <w:rPr>
          <w:sz w:val="22"/>
        </w:rPr>
        <w:t>niewspieranej przeglądarki, do administracji rozwiązaniem</w:t>
      </w:r>
      <w:r w:rsidRPr="00C677B2">
        <w:rPr>
          <w:spacing w:val="-5"/>
          <w:sz w:val="22"/>
        </w:rPr>
        <w:t xml:space="preserve"> </w:t>
      </w:r>
      <w:r w:rsidRPr="00C677B2">
        <w:rPr>
          <w:sz w:val="22"/>
        </w:rPr>
        <w:t>antywirusowym.</w:t>
      </w:r>
    </w:p>
    <w:p w14:paraId="3530AEDD" w14:textId="77777777" w:rsidR="0082125D" w:rsidRPr="00C677B2" w:rsidRDefault="0082125D" w:rsidP="00120339">
      <w:pPr>
        <w:pStyle w:val="Akapitzlist"/>
        <w:widowControl w:val="0"/>
        <w:numPr>
          <w:ilvl w:val="0"/>
          <w:numId w:val="105"/>
        </w:numPr>
        <w:tabs>
          <w:tab w:val="left" w:pos="837"/>
        </w:tabs>
        <w:autoSpaceDE w:val="0"/>
        <w:autoSpaceDN w:val="0"/>
        <w:spacing w:line="256" w:lineRule="auto"/>
        <w:ind w:right="1202"/>
        <w:contextualSpacing w:val="0"/>
        <w:jc w:val="both"/>
        <w:rPr>
          <w:sz w:val="22"/>
        </w:rPr>
      </w:pPr>
      <w:r w:rsidRPr="00C677B2">
        <w:rPr>
          <w:sz w:val="22"/>
        </w:rPr>
        <w:t>Narzędzie</w:t>
      </w:r>
      <w:r w:rsidRPr="00C677B2">
        <w:rPr>
          <w:spacing w:val="-5"/>
          <w:sz w:val="22"/>
        </w:rPr>
        <w:t xml:space="preserve"> </w:t>
      </w:r>
      <w:r w:rsidRPr="00C677B2">
        <w:rPr>
          <w:sz w:val="22"/>
        </w:rPr>
        <w:t>do</w:t>
      </w:r>
      <w:r w:rsidRPr="00C677B2">
        <w:rPr>
          <w:spacing w:val="-5"/>
          <w:sz w:val="22"/>
        </w:rPr>
        <w:t xml:space="preserve"> </w:t>
      </w:r>
      <w:r w:rsidRPr="00C677B2">
        <w:rPr>
          <w:sz w:val="22"/>
        </w:rPr>
        <w:t>administracji</w:t>
      </w:r>
      <w:r w:rsidRPr="00C677B2">
        <w:rPr>
          <w:spacing w:val="-10"/>
          <w:sz w:val="22"/>
        </w:rPr>
        <w:t xml:space="preserve"> </w:t>
      </w:r>
      <w:r w:rsidRPr="00C677B2">
        <w:rPr>
          <w:sz w:val="22"/>
        </w:rPr>
        <w:t>zdalnej</w:t>
      </w:r>
      <w:r w:rsidRPr="00C677B2">
        <w:rPr>
          <w:spacing w:val="-3"/>
          <w:sz w:val="22"/>
        </w:rPr>
        <w:t xml:space="preserve"> </w:t>
      </w:r>
      <w:r w:rsidRPr="00C677B2">
        <w:rPr>
          <w:sz w:val="22"/>
        </w:rPr>
        <w:t>musi</w:t>
      </w:r>
      <w:r w:rsidRPr="00C677B2">
        <w:rPr>
          <w:spacing w:val="-5"/>
          <w:sz w:val="22"/>
        </w:rPr>
        <w:t xml:space="preserve"> </w:t>
      </w:r>
      <w:r w:rsidRPr="00C677B2">
        <w:rPr>
          <w:sz w:val="22"/>
        </w:rPr>
        <w:t>posiadać</w:t>
      </w:r>
      <w:r w:rsidRPr="00C677B2">
        <w:rPr>
          <w:spacing w:val="-5"/>
          <w:sz w:val="22"/>
        </w:rPr>
        <w:t xml:space="preserve"> </w:t>
      </w:r>
      <w:r w:rsidRPr="00C677B2">
        <w:rPr>
          <w:sz w:val="22"/>
        </w:rPr>
        <w:t>moduł,</w:t>
      </w:r>
      <w:r w:rsidRPr="00C677B2">
        <w:rPr>
          <w:spacing w:val="-4"/>
          <w:sz w:val="22"/>
        </w:rPr>
        <w:t xml:space="preserve"> </w:t>
      </w:r>
      <w:r w:rsidRPr="00C677B2">
        <w:rPr>
          <w:sz w:val="22"/>
        </w:rPr>
        <w:t>pozwalający</w:t>
      </w:r>
      <w:r w:rsidRPr="00C677B2">
        <w:rPr>
          <w:spacing w:val="-5"/>
          <w:sz w:val="22"/>
        </w:rPr>
        <w:t xml:space="preserve"> </w:t>
      </w:r>
      <w:r w:rsidRPr="00C677B2">
        <w:rPr>
          <w:sz w:val="22"/>
        </w:rPr>
        <w:t>na</w:t>
      </w:r>
      <w:r w:rsidRPr="00C677B2">
        <w:rPr>
          <w:spacing w:val="-5"/>
          <w:sz w:val="22"/>
        </w:rPr>
        <w:t xml:space="preserve"> </w:t>
      </w:r>
      <w:r w:rsidRPr="00C677B2">
        <w:rPr>
          <w:sz w:val="22"/>
        </w:rPr>
        <w:t>wykrycie niezarządzanych stacji roboczych w</w:t>
      </w:r>
      <w:r w:rsidRPr="00C677B2">
        <w:rPr>
          <w:spacing w:val="-7"/>
          <w:sz w:val="22"/>
        </w:rPr>
        <w:t xml:space="preserve"> </w:t>
      </w:r>
      <w:r w:rsidRPr="00C677B2">
        <w:rPr>
          <w:sz w:val="22"/>
        </w:rPr>
        <w:t>sieci.</w:t>
      </w:r>
    </w:p>
    <w:p w14:paraId="27B122A9" w14:textId="77777777" w:rsidR="0082125D" w:rsidRPr="00C677B2" w:rsidRDefault="0082125D" w:rsidP="00120339">
      <w:pPr>
        <w:pStyle w:val="Akapitzlist"/>
        <w:widowControl w:val="0"/>
        <w:numPr>
          <w:ilvl w:val="0"/>
          <w:numId w:val="105"/>
        </w:numPr>
        <w:tabs>
          <w:tab w:val="left" w:pos="837"/>
        </w:tabs>
        <w:autoSpaceDE w:val="0"/>
        <w:autoSpaceDN w:val="0"/>
        <w:spacing w:before="4" w:line="259" w:lineRule="auto"/>
        <w:ind w:right="780"/>
        <w:contextualSpacing w:val="0"/>
        <w:jc w:val="both"/>
        <w:rPr>
          <w:sz w:val="22"/>
        </w:rPr>
      </w:pPr>
      <w:r w:rsidRPr="00C677B2">
        <w:rPr>
          <w:sz w:val="22"/>
        </w:rPr>
        <w:t>Serwer</w:t>
      </w:r>
      <w:r w:rsidRPr="00C677B2">
        <w:rPr>
          <w:spacing w:val="-5"/>
          <w:sz w:val="22"/>
        </w:rPr>
        <w:t xml:space="preserve"> </w:t>
      </w:r>
      <w:r w:rsidRPr="00C677B2">
        <w:rPr>
          <w:sz w:val="22"/>
        </w:rPr>
        <w:t>administracyjny</w:t>
      </w:r>
      <w:r w:rsidRPr="00C677B2">
        <w:rPr>
          <w:spacing w:val="-5"/>
          <w:sz w:val="22"/>
        </w:rPr>
        <w:t xml:space="preserve"> </w:t>
      </w:r>
      <w:r w:rsidRPr="00C677B2">
        <w:rPr>
          <w:sz w:val="22"/>
        </w:rPr>
        <w:t>musi</w:t>
      </w:r>
      <w:r w:rsidRPr="00C677B2">
        <w:rPr>
          <w:spacing w:val="-5"/>
          <w:sz w:val="22"/>
        </w:rPr>
        <w:t xml:space="preserve"> </w:t>
      </w:r>
      <w:r w:rsidRPr="00C677B2">
        <w:rPr>
          <w:sz w:val="22"/>
        </w:rPr>
        <w:t>posiadać</w:t>
      </w:r>
      <w:r w:rsidRPr="00C677B2">
        <w:rPr>
          <w:spacing w:val="-7"/>
          <w:sz w:val="22"/>
        </w:rPr>
        <w:t xml:space="preserve"> </w:t>
      </w:r>
      <w:r w:rsidRPr="00C677B2">
        <w:rPr>
          <w:sz w:val="22"/>
        </w:rPr>
        <w:t>mechanizm</w:t>
      </w:r>
      <w:r w:rsidRPr="00C677B2">
        <w:rPr>
          <w:spacing w:val="-7"/>
          <w:sz w:val="22"/>
        </w:rPr>
        <w:t xml:space="preserve"> </w:t>
      </w:r>
      <w:r w:rsidRPr="00C677B2">
        <w:rPr>
          <w:sz w:val="22"/>
        </w:rPr>
        <w:t>instalacji</w:t>
      </w:r>
      <w:r w:rsidRPr="00C677B2">
        <w:rPr>
          <w:spacing w:val="-5"/>
          <w:sz w:val="22"/>
        </w:rPr>
        <w:t xml:space="preserve"> </w:t>
      </w:r>
      <w:r w:rsidRPr="00C677B2">
        <w:rPr>
          <w:sz w:val="22"/>
        </w:rPr>
        <w:t>zdalnej</w:t>
      </w:r>
      <w:r w:rsidRPr="00C677B2">
        <w:rPr>
          <w:spacing w:val="-4"/>
          <w:sz w:val="22"/>
        </w:rPr>
        <w:t xml:space="preserve"> </w:t>
      </w:r>
      <w:r w:rsidRPr="00C677B2">
        <w:rPr>
          <w:sz w:val="22"/>
        </w:rPr>
        <w:t>agenta</w:t>
      </w:r>
      <w:r w:rsidRPr="00C677B2">
        <w:rPr>
          <w:spacing w:val="-7"/>
          <w:sz w:val="22"/>
        </w:rPr>
        <w:t xml:space="preserve"> </w:t>
      </w:r>
      <w:r w:rsidRPr="00C677B2">
        <w:rPr>
          <w:sz w:val="22"/>
        </w:rPr>
        <w:t>na</w:t>
      </w:r>
      <w:r w:rsidRPr="00C677B2">
        <w:rPr>
          <w:spacing w:val="-5"/>
          <w:sz w:val="22"/>
        </w:rPr>
        <w:t xml:space="preserve"> </w:t>
      </w:r>
      <w:r w:rsidRPr="00C677B2">
        <w:rPr>
          <w:sz w:val="22"/>
        </w:rPr>
        <w:t>stacjach roboczych.</w:t>
      </w:r>
    </w:p>
    <w:p w14:paraId="518B8715" w14:textId="77777777" w:rsidR="0082125D" w:rsidRPr="00C677B2" w:rsidRDefault="0082125D" w:rsidP="00120339">
      <w:pPr>
        <w:pStyle w:val="Akapitzlist"/>
        <w:widowControl w:val="0"/>
        <w:numPr>
          <w:ilvl w:val="0"/>
          <w:numId w:val="105"/>
        </w:numPr>
        <w:tabs>
          <w:tab w:val="left" w:pos="837"/>
        </w:tabs>
        <w:autoSpaceDE w:val="0"/>
        <w:autoSpaceDN w:val="0"/>
        <w:spacing w:before="1" w:line="259" w:lineRule="auto"/>
        <w:ind w:right="591"/>
        <w:contextualSpacing w:val="0"/>
        <w:jc w:val="both"/>
        <w:rPr>
          <w:sz w:val="22"/>
        </w:rPr>
      </w:pPr>
      <w:r w:rsidRPr="00C677B2">
        <w:rPr>
          <w:sz w:val="22"/>
        </w:rPr>
        <w:t>Serwer</w:t>
      </w:r>
      <w:r w:rsidRPr="00C677B2">
        <w:rPr>
          <w:spacing w:val="-6"/>
          <w:sz w:val="22"/>
        </w:rPr>
        <w:t xml:space="preserve"> </w:t>
      </w:r>
      <w:r w:rsidRPr="00C677B2">
        <w:rPr>
          <w:sz w:val="22"/>
        </w:rPr>
        <w:t>administracyjny</w:t>
      </w:r>
      <w:r w:rsidRPr="00C677B2">
        <w:rPr>
          <w:spacing w:val="-5"/>
          <w:sz w:val="22"/>
        </w:rPr>
        <w:t xml:space="preserve"> </w:t>
      </w:r>
      <w:r w:rsidRPr="00C677B2">
        <w:rPr>
          <w:sz w:val="22"/>
        </w:rPr>
        <w:t>musi</w:t>
      </w:r>
      <w:r w:rsidRPr="00C677B2">
        <w:rPr>
          <w:spacing w:val="-5"/>
          <w:sz w:val="22"/>
        </w:rPr>
        <w:t xml:space="preserve"> </w:t>
      </w:r>
      <w:r w:rsidRPr="00C677B2">
        <w:rPr>
          <w:sz w:val="22"/>
        </w:rPr>
        <w:t>posiadać</w:t>
      </w:r>
      <w:r w:rsidRPr="00C677B2">
        <w:rPr>
          <w:spacing w:val="-8"/>
          <w:sz w:val="22"/>
        </w:rPr>
        <w:t xml:space="preserve"> </w:t>
      </w:r>
      <w:r w:rsidRPr="00C677B2">
        <w:rPr>
          <w:sz w:val="22"/>
        </w:rPr>
        <w:t>mechanizm</w:t>
      </w:r>
      <w:r w:rsidRPr="00C677B2">
        <w:rPr>
          <w:spacing w:val="-7"/>
          <w:sz w:val="22"/>
        </w:rPr>
        <w:t xml:space="preserve"> </w:t>
      </w:r>
      <w:r w:rsidRPr="00C677B2">
        <w:rPr>
          <w:sz w:val="22"/>
        </w:rPr>
        <w:t>wykrywający</w:t>
      </w:r>
      <w:r w:rsidRPr="00C677B2">
        <w:rPr>
          <w:spacing w:val="-5"/>
          <w:sz w:val="22"/>
        </w:rPr>
        <w:t xml:space="preserve"> </w:t>
      </w:r>
      <w:r w:rsidRPr="00C677B2">
        <w:rPr>
          <w:sz w:val="22"/>
        </w:rPr>
        <w:t>sklonowane</w:t>
      </w:r>
      <w:r w:rsidRPr="00C677B2">
        <w:rPr>
          <w:spacing w:val="-4"/>
          <w:sz w:val="22"/>
        </w:rPr>
        <w:t xml:space="preserve"> </w:t>
      </w:r>
      <w:r w:rsidRPr="00C677B2">
        <w:rPr>
          <w:sz w:val="22"/>
        </w:rPr>
        <w:t>maszyny</w:t>
      </w:r>
      <w:r w:rsidRPr="00C677B2">
        <w:rPr>
          <w:spacing w:val="-5"/>
          <w:sz w:val="22"/>
        </w:rPr>
        <w:t xml:space="preserve"> </w:t>
      </w:r>
      <w:r w:rsidRPr="00C677B2">
        <w:rPr>
          <w:sz w:val="22"/>
        </w:rPr>
        <w:t>na podstawie unikatowego identyfikatora sprzętowego</w:t>
      </w:r>
      <w:r w:rsidRPr="00C677B2">
        <w:rPr>
          <w:spacing w:val="-9"/>
          <w:sz w:val="22"/>
        </w:rPr>
        <w:t xml:space="preserve"> </w:t>
      </w:r>
      <w:r w:rsidRPr="00C677B2">
        <w:rPr>
          <w:sz w:val="22"/>
        </w:rPr>
        <w:t>stacji.</w:t>
      </w:r>
    </w:p>
    <w:p w14:paraId="70CA1ABA" w14:textId="77777777" w:rsidR="0082125D" w:rsidRPr="00C677B2" w:rsidRDefault="0082125D" w:rsidP="00120339">
      <w:pPr>
        <w:pStyle w:val="Akapitzlist"/>
        <w:widowControl w:val="0"/>
        <w:numPr>
          <w:ilvl w:val="0"/>
          <w:numId w:val="105"/>
        </w:numPr>
        <w:tabs>
          <w:tab w:val="left" w:pos="837"/>
        </w:tabs>
        <w:autoSpaceDE w:val="0"/>
        <w:autoSpaceDN w:val="0"/>
        <w:spacing w:line="267" w:lineRule="exact"/>
        <w:contextualSpacing w:val="0"/>
        <w:jc w:val="both"/>
        <w:rPr>
          <w:sz w:val="22"/>
        </w:rPr>
      </w:pPr>
      <w:r w:rsidRPr="00C677B2">
        <w:rPr>
          <w:sz w:val="22"/>
        </w:rPr>
        <w:t xml:space="preserve">Serwer administracyjny musi posiadać wsparcie dla </w:t>
      </w:r>
      <w:r w:rsidRPr="00C677B2">
        <w:rPr>
          <w:spacing w:val="-5"/>
          <w:sz w:val="22"/>
        </w:rPr>
        <w:t xml:space="preserve">„VDI” </w:t>
      </w:r>
      <w:r w:rsidRPr="00C677B2">
        <w:rPr>
          <w:sz w:val="22"/>
        </w:rPr>
        <w:t>oraz „Golden Master</w:t>
      </w:r>
      <w:r w:rsidRPr="00C677B2">
        <w:rPr>
          <w:spacing w:val="-16"/>
          <w:sz w:val="22"/>
        </w:rPr>
        <w:t xml:space="preserve"> </w:t>
      </w:r>
      <w:r w:rsidRPr="00C677B2">
        <w:rPr>
          <w:spacing w:val="-4"/>
          <w:sz w:val="22"/>
        </w:rPr>
        <w:t>Image”.</w:t>
      </w:r>
    </w:p>
    <w:p w14:paraId="14703334" w14:textId="77777777" w:rsidR="0082125D" w:rsidRPr="00C677B2" w:rsidRDefault="0082125D" w:rsidP="00120339">
      <w:pPr>
        <w:pStyle w:val="Akapitzlist"/>
        <w:widowControl w:val="0"/>
        <w:numPr>
          <w:ilvl w:val="0"/>
          <w:numId w:val="105"/>
        </w:numPr>
        <w:tabs>
          <w:tab w:val="left" w:pos="837"/>
        </w:tabs>
        <w:autoSpaceDE w:val="0"/>
        <w:autoSpaceDN w:val="0"/>
        <w:spacing w:before="21"/>
        <w:contextualSpacing w:val="0"/>
        <w:jc w:val="both"/>
        <w:rPr>
          <w:sz w:val="22"/>
        </w:rPr>
      </w:pPr>
      <w:r w:rsidRPr="00C677B2">
        <w:rPr>
          <w:sz w:val="22"/>
        </w:rPr>
        <w:t>Serwer administracyjny musi posiadać możliwość podłączenia 250 000</w:t>
      </w:r>
      <w:r w:rsidRPr="00C677B2">
        <w:rPr>
          <w:spacing w:val="-12"/>
          <w:sz w:val="22"/>
        </w:rPr>
        <w:t xml:space="preserve"> </w:t>
      </w:r>
      <w:r w:rsidRPr="00C677B2">
        <w:rPr>
          <w:spacing w:val="-4"/>
          <w:sz w:val="22"/>
        </w:rPr>
        <w:t>hostów.</w:t>
      </w:r>
    </w:p>
    <w:p w14:paraId="2F691F71" w14:textId="77777777" w:rsidR="0082125D" w:rsidRPr="00C677B2" w:rsidRDefault="0082125D" w:rsidP="00120339">
      <w:pPr>
        <w:pStyle w:val="Akapitzlist"/>
        <w:widowControl w:val="0"/>
        <w:numPr>
          <w:ilvl w:val="0"/>
          <w:numId w:val="105"/>
        </w:numPr>
        <w:tabs>
          <w:tab w:val="left" w:pos="837"/>
        </w:tabs>
        <w:autoSpaceDE w:val="0"/>
        <w:autoSpaceDN w:val="0"/>
        <w:spacing w:before="22" w:line="259" w:lineRule="auto"/>
        <w:ind w:right="1355"/>
        <w:contextualSpacing w:val="0"/>
        <w:jc w:val="both"/>
        <w:rPr>
          <w:sz w:val="22"/>
        </w:rPr>
      </w:pPr>
      <w:r w:rsidRPr="00C677B2">
        <w:rPr>
          <w:sz w:val="22"/>
        </w:rPr>
        <w:t>Instalacja</w:t>
      </w:r>
      <w:r w:rsidRPr="00C677B2">
        <w:rPr>
          <w:spacing w:val="-6"/>
          <w:sz w:val="22"/>
        </w:rPr>
        <w:t xml:space="preserve"> </w:t>
      </w:r>
      <w:r w:rsidRPr="00C677B2">
        <w:rPr>
          <w:sz w:val="22"/>
        </w:rPr>
        <w:t>serwera</w:t>
      </w:r>
      <w:r w:rsidRPr="00C677B2">
        <w:rPr>
          <w:spacing w:val="-6"/>
          <w:sz w:val="22"/>
        </w:rPr>
        <w:t xml:space="preserve"> </w:t>
      </w:r>
      <w:r w:rsidRPr="00C677B2">
        <w:rPr>
          <w:sz w:val="22"/>
        </w:rPr>
        <w:t>administracyjnego</w:t>
      </w:r>
      <w:r w:rsidRPr="00C677B2">
        <w:rPr>
          <w:spacing w:val="-5"/>
          <w:sz w:val="22"/>
        </w:rPr>
        <w:t xml:space="preserve"> </w:t>
      </w:r>
      <w:r w:rsidRPr="00C677B2">
        <w:rPr>
          <w:sz w:val="22"/>
        </w:rPr>
        <w:t>powinna</w:t>
      </w:r>
      <w:r w:rsidRPr="00C677B2">
        <w:rPr>
          <w:spacing w:val="-6"/>
          <w:sz w:val="22"/>
        </w:rPr>
        <w:t xml:space="preserve"> </w:t>
      </w:r>
      <w:r w:rsidRPr="00C677B2">
        <w:rPr>
          <w:sz w:val="22"/>
        </w:rPr>
        <w:t>posiadać</w:t>
      </w:r>
      <w:r w:rsidRPr="00C677B2">
        <w:rPr>
          <w:spacing w:val="-6"/>
          <w:sz w:val="22"/>
        </w:rPr>
        <w:t xml:space="preserve"> </w:t>
      </w:r>
      <w:r w:rsidRPr="00C677B2">
        <w:rPr>
          <w:sz w:val="22"/>
        </w:rPr>
        <w:t>możliwość</w:t>
      </w:r>
      <w:r w:rsidRPr="00C677B2">
        <w:rPr>
          <w:spacing w:val="-6"/>
          <w:sz w:val="22"/>
        </w:rPr>
        <w:t xml:space="preserve"> </w:t>
      </w:r>
      <w:r w:rsidRPr="00C677B2">
        <w:rPr>
          <w:sz w:val="22"/>
        </w:rPr>
        <w:t>pracy</w:t>
      </w:r>
      <w:r w:rsidRPr="00C677B2">
        <w:rPr>
          <w:spacing w:val="-7"/>
          <w:sz w:val="22"/>
        </w:rPr>
        <w:t xml:space="preserve"> </w:t>
      </w:r>
      <w:r w:rsidRPr="00C677B2">
        <w:rPr>
          <w:sz w:val="22"/>
        </w:rPr>
        <w:t>w</w:t>
      </w:r>
      <w:r w:rsidRPr="00C677B2">
        <w:rPr>
          <w:spacing w:val="-5"/>
          <w:sz w:val="22"/>
        </w:rPr>
        <w:t xml:space="preserve"> </w:t>
      </w:r>
      <w:r w:rsidRPr="00C677B2">
        <w:rPr>
          <w:sz w:val="22"/>
        </w:rPr>
        <w:t>sieci rozproszonej, nie wymagając dodatkowego serwera</w:t>
      </w:r>
      <w:r w:rsidRPr="00C677B2">
        <w:rPr>
          <w:spacing w:val="-12"/>
          <w:sz w:val="22"/>
        </w:rPr>
        <w:t xml:space="preserve"> </w:t>
      </w:r>
      <w:r w:rsidRPr="00C677B2">
        <w:rPr>
          <w:spacing w:val="-5"/>
          <w:sz w:val="22"/>
        </w:rPr>
        <w:t>proxy.</w:t>
      </w:r>
    </w:p>
    <w:p w14:paraId="6EE80BD0" w14:textId="77777777" w:rsidR="0082125D" w:rsidRPr="00C677B2" w:rsidRDefault="0082125D" w:rsidP="00120339">
      <w:pPr>
        <w:pStyle w:val="Akapitzlist"/>
        <w:widowControl w:val="0"/>
        <w:numPr>
          <w:ilvl w:val="0"/>
          <w:numId w:val="105"/>
        </w:numPr>
        <w:tabs>
          <w:tab w:val="left" w:pos="837"/>
        </w:tabs>
        <w:autoSpaceDE w:val="0"/>
        <w:autoSpaceDN w:val="0"/>
        <w:spacing w:line="267" w:lineRule="exact"/>
        <w:contextualSpacing w:val="0"/>
        <w:jc w:val="both"/>
        <w:rPr>
          <w:sz w:val="22"/>
        </w:rPr>
      </w:pPr>
      <w:r w:rsidRPr="00C677B2">
        <w:rPr>
          <w:sz w:val="22"/>
        </w:rPr>
        <w:t>Rozwiązanie ma posiadać możliwość komunikacji agenta przy wykorzystaniu HTTP</w:t>
      </w:r>
      <w:r w:rsidRPr="00C677B2">
        <w:rPr>
          <w:spacing w:val="-33"/>
          <w:sz w:val="22"/>
        </w:rPr>
        <w:t xml:space="preserve"> </w:t>
      </w:r>
      <w:r w:rsidRPr="00C677B2">
        <w:rPr>
          <w:spacing w:val="-4"/>
          <w:sz w:val="22"/>
        </w:rPr>
        <w:t>Proxy.</w:t>
      </w:r>
    </w:p>
    <w:p w14:paraId="571A1BA1" w14:textId="77777777" w:rsidR="0082125D" w:rsidRPr="00C677B2" w:rsidRDefault="0082125D" w:rsidP="00120339">
      <w:pPr>
        <w:pStyle w:val="Akapitzlist"/>
        <w:widowControl w:val="0"/>
        <w:numPr>
          <w:ilvl w:val="0"/>
          <w:numId w:val="105"/>
        </w:numPr>
        <w:tabs>
          <w:tab w:val="left" w:pos="837"/>
        </w:tabs>
        <w:autoSpaceDE w:val="0"/>
        <w:autoSpaceDN w:val="0"/>
        <w:spacing w:before="22" w:line="259" w:lineRule="auto"/>
        <w:ind w:right="473"/>
        <w:contextualSpacing w:val="0"/>
        <w:jc w:val="both"/>
        <w:rPr>
          <w:sz w:val="22"/>
        </w:rPr>
      </w:pPr>
      <w:r w:rsidRPr="00C677B2">
        <w:rPr>
          <w:sz w:val="22"/>
        </w:rPr>
        <w:lastRenderedPageBreak/>
        <w:t xml:space="preserve">Administrator musi posiadać możliwość instalacji serwera HTTP </w:t>
      </w:r>
      <w:r w:rsidRPr="00C677B2">
        <w:rPr>
          <w:spacing w:val="-5"/>
          <w:sz w:val="22"/>
        </w:rPr>
        <w:t xml:space="preserve">Proxy, </w:t>
      </w:r>
      <w:r w:rsidRPr="00C677B2">
        <w:rPr>
          <w:sz w:val="22"/>
        </w:rPr>
        <w:t>pozwalającego na pobieranie</w:t>
      </w:r>
      <w:r w:rsidRPr="00C677B2">
        <w:rPr>
          <w:spacing w:val="-8"/>
          <w:sz w:val="22"/>
        </w:rPr>
        <w:t xml:space="preserve"> </w:t>
      </w:r>
      <w:r w:rsidRPr="00C677B2">
        <w:rPr>
          <w:sz w:val="22"/>
        </w:rPr>
        <w:t>aktualizacji</w:t>
      </w:r>
      <w:r w:rsidRPr="00C677B2">
        <w:rPr>
          <w:spacing w:val="-7"/>
          <w:sz w:val="22"/>
        </w:rPr>
        <w:t xml:space="preserve"> </w:t>
      </w:r>
      <w:r w:rsidRPr="00C677B2">
        <w:rPr>
          <w:sz w:val="22"/>
        </w:rPr>
        <w:t>silnika</w:t>
      </w:r>
      <w:r w:rsidRPr="00C677B2">
        <w:rPr>
          <w:spacing w:val="-7"/>
          <w:sz w:val="22"/>
        </w:rPr>
        <w:t xml:space="preserve"> </w:t>
      </w:r>
      <w:r w:rsidRPr="00C677B2">
        <w:rPr>
          <w:sz w:val="22"/>
        </w:rPr>
        <w:t>detekcji</w:t>
      </w:r>
      <w:r w:rsidRPr="00C677B2">
        <w:rPr>
          <w:spacing w:val="-9"/>
          <w:sz w:val="22"/>
        </w:rPr>
        <w:t xml:space="preserve"> </w:t>
      </w:r>
      <w:r w:rsidRPr="00C677B2">
        <w:rPr>
          <w:sz w:val="22"/>
        </w:rPr>
        <w:t>oraz</w:t>
      </w:r>
      <w:r w:rsidRPr="00C677B2">
        <w:rPr>
          <w:spacing w:val="-8"/>
          <w:sz w:val="22"/>
        </w:rPr>
        <w:t xml:space="preserve"> </w:t>
      </w:r>
      <w:r w:rsidRPr="00C677B2">
        <w:rPr>
          <w:sz w:val="22"/>
        </w:rPr>
        <w:t>pakietów</w:t>
      </w:r>
      <w:r w:rsidRPr="00C677B2">
        <w:rPr>
          <w:spacing w:val="-6"/>
          <w:sz w:val="22"/>
        </w:rPr>
        <w:t xml:space="preserve"> </w:t>
      </w:r>
      <w:r w:rsidRPr="00C677B2">
        <w:rPr>
          <w:sz w:val="22"/>
        </w:rPr>
        <w:t>instalacyjnych</w:t>
      </w:r>
      <w:r w:rsidRPr="00C677B2">
        <w:rPr>
          <w:spacing w:val="-7"/>
          <w:sz w:val="22"/>
        </w:rPr>
        <w:t xml:space="preserve"> </w:t>
      </w:r>
      <w:r w:rsidRPr="00C677B2">
        <w:rPr>
          <w:sz w:val="22"/>
        </w:rPr>
        <w:t>na</w:t>
      </w:r>
      <w:r w:rsidRPr="00C677B2">
        <w:rPr>
          <w:spacing w:val="-8"/>
          <w:sz w:val="22"/>
        </w:rPr>
        <w:t xml:space="preserve"> </w:t>
      </w:r>
      <w:r w:rsidRPr="00C677B2">
        <w:rPr>
          <w:sz w:val="22"/>
        </w:rPr>
        <w:t>stacjach</w:t>
      </w:r>
      <w:r w:rsidRPr="00C677B2">
        <w:rPr>
          <w:spacing w:val="-9"/>
          <w:sz w:val="22"/>
        </w:rPr>
        <w:t xml:space="preserve"> </w:t>
      </w:r>
      <w:r w:rsidRPr="00C677B2">
        <w:rPr>
          <w:sz w:val="22"/>
        </w:rPr>
        <w:t>roboczych.</w:t>
      </w:r>
    </w:p>
    <w:p w14:paraId="1FA2CD13" w14:textId="77777777" w:rsidR="0082125D" w:rsidRPr="00C677B2" w:rsidRDefault="0082125D" w:rsidP="00120339">
      <w:pPr>
        <w:pStyle w:val="Akapitzlist"/>
        <w:widowControl w:val="0"/>
        <w:numPr>
          <w:ilvl w:val="0"/>
          <w:numId w:val="105"/>
        </w:numPr>
        <w:tabs>
          <w:tab w:val="left" w:pos="837"/>
        </w:tabs>
        <w:autoSpaceDE w:val="0"/>
        <w:autoSpaceDN w:val="0"/>
        <w:spacing w:before="1" w:line="256" w:lineRule="auto"/>
        <w:ind w:right="568"/>
        <w:contextualSpacing w:val="0"/>
        <w:jc w:val="both"/>
        <w:rPr>
          <w:sz w:val="22"/>
        </w:rPr>
      </w:pPr>
      <w:r w:rsidRPr="00C677B2">
        <w:rPr>
          <w:sz w:val="22"/>
        </w:rPr>
        <w:t>Serwer</w:t>
      </w:r>
      <w:r w:rsidRPr="00C677B2">
        <w:rPr>
          <w:spacing w:val="-4"/>
          <w:sz w:val="22"/>
        </w:rPr>
        <w:t xml:space="preserve"> </w:t>
      </w:r>
      <w:r w:rsidRPr="00C677B2">
        <w:rPr>
          <w:sz w:val="22"/>
        </w:rPr>
        <w:t>HTTP</w:t>
      </w:r>
      <w:r w:rsidRPr="00C677B2">
        <w:rPr>
          <w:spacing w:val="-4"/>
          <w:sz w:val="22"/>
        </w:rPr>
        <w:t xml:space="preserve"> </w:t>
      </w:r>
      <w:r w:rsidRPr="00C677B2">
        <w:rPr>
          <w:sz w:val="22"/>
        </w:rPr>
        <w:t>Proxy</w:t>
      </w:r>
      <w:r w:rsidRPr="00C677B2">
        <w:rPr>
          <w:spacing w:val="-5"/>
          <w:sz w:val="22"/>
        </w:rPr>
        <w:t xml:space="preserve"> </w:t>
      </w:r>
      <w:r w:rsidRPr="00C677B2">
        <w:rPr>
          <w:sz w:val="22"/>
        </w:rPr>
        <w:t>musi</w:t>
      </w:r>
      <w:r w:rsidRPr="00C677B2">
        <w:rPr>
          <w:spacing w:val="-4"/>
          <w:sz w:val="22"/>
        </w:rPr>
        <w:t xml:space="preserve"> </w:t>
      </w:r>
      <w:r w:rsidRPr="00C677B2">
        <w:rPr>
          <w:sz w:val="22"/>
        </w:rPr>
        <w:t>posiadać</w:t>
      </w:r>
      <w:r w:rsidRPr="00C677B2">
        <w:rPr>
          <w:spacing w:val="-3"/>
          <w:sz w:val="22"/>
        </w:rPr>
        <w:t xml:space="preserve"> </w:t>
      </w:r>
      <w:r w:rsidRPr="00C677B2">
        <w:rPr>
          <w:sz w:val="22"/>
        </w:rPr>
        <w:t>mechanizm</w:t>
      </w:r>
      <w:r w:rsidRPr="00C677B2">
        <w:rPr>
          <w:spacing w:val="-5"/>
          <w:sz w:val="22"/>
        </w:rPr>
        <w:t xml:space="preserve"> </w:t>
      </w:r>
      <w:r w:rsidRPr="00C677B2">
        <w:rPr>
          <w:sz w:val="22"/>
        </w:rPr>
        <w:t>zapisywania</w:t>
      </w:r>
      <w:r w:rsidRPr="00C677B2">
        <w:rPr>
          <w:spacing w:val="-3"/>
          <w:sz w:val="22"/>
        </w:rPr>
        <w:t xml:space="preserve"> </w:t>
      </w:r>
      <w:r w:rsidRPr="00C677B2">
        <w:rPr>
          <w:sz w:val="22"/>
        </w:rPr>
        <w:t>w</w:t>
      </w:r>
      <w:r w:rsidRPr="00C677B2">
        <w:rPr>
          <w:spacing w:val="-4"/>
          <w:sz w:val="22"/>
        </w:rPr>
        <w:t xml:space="preserve"> </w:t>
      </w:r>
      <w:r w:rsidRPr="00C677B2">
        <w:rPr>
          <w:sz w:val="22"/>
        </w:rPr>
        <w:t>pamięci</w:t>
      </w:r>
      <w:r w:rsidRPr="00C677B2">
        <w:rPr>
          <w:spacing w:val="-6"/>
          <w:sz w:val="22"/>
        </w:rPr>
        <w:t xml:space="preserve"> </w:t>
      </w:r>
      <w:r w:rsidRPr="00C677B2">
        <w:rPr>
          <w:sz w:val="22"/>
        </w:rPr>
        <w:t>podręcznej</w:t>
      </w:r>
      <w:r w:rsidRPr="00C677B2">
        <w:rPr>
          <w:spacing w:val="-4"/>
          <w:sz w:val="22"/>
        </w:rPr>
        <w:t xml:space="preserve"> </w:t>
      </w:r>
      <w:r w:rsidRPr="00C677B2">
        <w:rPr>
          <w:sz w:val="22"/>
        </w:rPr>
        <w:t>(cache) pobieranych</w:t>
      </w:r>
      <w:r w:rsidRPr="00C677B2">
        <w:rPr>
          <w:spacing w:val="-3"/>
          <w:sz w:val="22"/>
        </w:rPr>
        <w:t xml:space="preserve"> elementów.</w:t>
      </w:r>
    </w:p>
    <w:p w14:paraId="43A226B9" w14:textId="77777777" w:rsidR="0082125D" w:rsidRPr="00C677B2" w:rsidRDefault="0082125D" w:rsidP="00120339">
      <w:pPr>
        <w:pStyle w:val="Akapitzlist"/>
        <w:widowControl w:val="0"/>
        <w:numPr>
          <w:ilvl w:val="0"/>
          <w:numId w:val="105"/>
        </w:numPr>
        <w:tabs>
          <w:tab w:val="left" w:pos="837"/>
        </w:tabs>
        <w:autoSpaceDE w:val="0"/>
        <w:autoSpaceDN w:val="0"/>
        <w:spacing w:before="4" w:line="259" w:lineRule="auto"/>
        <w:ind w:right="845"/>
        <w:contextualSpacing w:val="0"/>
        <w:jc w:val="both"/>
        <w:rPr>
          <w:sz w:val="22"/>
        </w:rPr>
      </w:pPr>
      <w:r w:rsidRPr="00C677B2">
        <w:rPr>
          <w:sz w:val="22"/>
        </w:rPr>
        <w:t>Komunikacja</w:t>
      </w:r>
      <w:r w:rsidRPr="00C677B2">
        <w:rPr>
          <w:spacing w:val="-9"/>
          <w:sz w:val="22"/>
        </w:rPr>
        <w:t xml:space="preserve"> </w:t>
      </w:r>
      <w:r w:rsidRPr="00C677B2">
        <w:rPr>
          <w:sz w:val="22"/>
        </w:rPr>
        <w:t>pomiędzy</w:t>
      </w:r>
      <w:r w:rsidRPr="00C677B2">
        <w:rPr>
          <w:spacing w:val="-9"/>
          <w:sz w:val="22"/>
        </w:rPr>
        <w:t xml:space="preserve"> </w:t>
      </w:r>
      <w:r w:rsidRPr="00C677B2">
        <w:rPr>
          <w:sz w:val="22"/>
        </w:rPr>
        <w:t>poszczególnymi</w:t>
      </w:r>
      <w:r w:rsidRPr="00C677B2">
        <w:rPr>
          <w:spacing w:val="-9"/>
          <w:sz w:val="22"/>
        </w:rPr>
        <w:t xml:space="preserve"> </w:t>
      </w:r>
      <w:r w:rsidRPr="00C677B2">
        <w:rPr>
          <w:sz w:val="22"/>
        </w:rPr>
        <w:t>modułami</w:t>
      </w:r>
      <w:r w:rsidRPr="00C677B2">
        <w:rPr>
          <w:spacing w:val="-8"/>
          <w:sz w:val="22"/>
        </w:rPr>
        <w:t xml:space="preserve"> </w:t>
      </w:r>
      <w:r w:rsidRPr="00C677B2">
        <w:rPr>
          <w:sz w:val="22"/>
        </w:rPr>
        <w:t>serwera</w:t>
      </w:r>
      <w:r w:rsidRPr="00C677B2">
        <w:rPr>
          <w:spacing w:val="-8"/>
          <w:sz w:val="22"/>
        </w:rPr>
        <w:t xml:space="preserve"> </w:t>
      </w:r>
      <w:r w:rsidRPr="00C677B2">
        <w:rPr>
          <w:sz w:val="22"/>
        </w:rPr>
        <w:t>musi</w:t>
      </w:r>
      <w:r w:rsidRPr="00C677B2">
        <w:rPr>
          <w:spacing w:val="-8"/>
          <w:sz w:val="22"/>
        </w:rPr>
        <w:t xml:space="preserve"> </w:t>
      </w:r>
      <w:r w:rsidRPr="00C677B2">
        <w:rPr>
          <w:sz w:val="22"/>
        </w:rPr>
        <w:t>być</w:t>
      </w:r>
      <w:r w:rsidRPr="00C677B2">
        <w:rPr>
          <w:spacing w:val="-10"/>
          <w:sz w:val="22"/>
        </w:rPr>
        <w:t xml:space="preserve"> </w:t>
      </w:r>
      <w:r w:rsidRPr="00C677B2">
        <w:rPr>
          <w:sz w:val="22"/>
        </w:rPr>
        <w:t>zabezpieczona</w:t>
      </w:r>
      <w:r w:rsidRPr="00C677B2">
        <w:rPr>
          <w:spacing w:val="-8"/>
          <w:sz w:val="22"/>
        </w:rPr>
        <w:t xml:space="preserve"> </w:t>
      </w:r>
      <w:r w:rsidRPr="00C677B2">
        <w:rPr>
          <w:sz w:val="22"/>
        </w:rPr>
        <w:t>za pomocą</w:t>
      </w:r>
      <w:r w:rsidRPr="00C677B2">
        <w:rPr>
          <w:spacing w:val="-3"/>
          <w:sz w:val="22"/>
        </w:rPr>
        <w:t xml:space="preserve"> certyfikatów.</w:t>
      </w:r>
    </w:p>
    <w:p w14:paraId="3EB4525C" w14:textId="77777777" w:rsidR="0082125D" w:rsidRDefault="0082125D" w:rsidP="00120339">
      <w:pPr>
        <w:pStyle w:val="Akapitzlist"/>
        <w:widowControl w:val="0"/>
        <w:numPr>
          <w:ilvl w:val="0"/>
          <w:numId w:val="105"/>
        </w:numPr>
        <w:tabs>
          <w:tab w:val="left" w:pos="837"/>
        </w:tabs>
        <w:autoSpaceDE w:val="0"/>
        <w:autoSpaceDN w:val="0"/>
        <w:spacing w:line="259" w:lineRule="auto"/>
        <w:ind w:right="567"/>
        <w:contextualSpacing w:val="0"/>
        <w:jc w:val="both"/>
        <w:rPr>
          <w:sz w:val="22"/>
        </w:rPr>
      </w:pPr>
      <w:r w:rsidRPr="00C677B2">
        <w:rPr>
          <w:sz w:val="22"/>
        </w:rPr>
        <w:t>Serwer administracyjny musi posiadać możliwość utworzenia własnego CA (Certification Authority)</w:t>
      </w:r>
      <w:r w:rsidRPr="00C677B2">
        <w:rPr>
          <w:spacing w:val="-6"/>
          <w:sz w:val="22"/>
        </w:rPr>
        <w:t xml:space="preserve"> </w:t>
      </w:r>
      <w:r w:rsidRPr="00C677B2">
        <w:rPr>
          <w:sz w:val="22"/>
        </w:rPr>
        <w:t>oraz</w:t>
      </w:r>
      <w:r w:rsidRPr="00C677B2">
        <w:rPr>
          <w:spacing w:val="-4"/>
          <w:sz w:val="22"/>
        </w:rPr>
        <w:t xml:space="preserve"> </w:t>
      </w:r>
      <w:r w:rsidRPr="00C677B2">
        <w:rPr>
          <w:sz w:val="22"/>
        </w:rPr>
        <w:t>dowolnej</w:t>
      </w:r>
      <w:r w:rsidRPr="00C677B2">
        <w:rPr>
          <w:spacing w:val="-2"/>
          <w:sz w:val="22"/>
        </w:rPr>
        <w:t xml:space="preserve"> </w:t>
      </w:r>
      <w:r w:rsidRPr="00C677B2">
        <w:rPr>
          <w:sz w:val="22"/>
        </w:rPr>
        <w:t>liczby</w:t>
      </w:r>
      <w:r w:rsidRPr="00C677B2">
        <w:rPr>
          <w:spacing w:val="-3"/>
          <w:sz w:val="22"/>
        </w:rPr>
        <w:t xml:space="preserve"> </w:t>
      </w:r>
      <w:r w:rsidRPr="00C677B2">
        <w:rPr>
          <w:sz w:val="22"/>
        </w:rPr>
        <w:t>certyfikatów</w:t>
      </w:r>
      <w:r w:rsidRPr="00C677B2">
        <w:rPr>
          <w:spacing w:val="-2"/>
          <w:sz w:val="22"/>
        </w:rPr>
        <w:t xml:space="preserve"> </w:t>
      </w:r>
      <w:r w:rsidRPr="00C677B2">
        <w:rPr>
          <w:sz w:val="22"/>
        </w:rPr>
        <w:t>z</w:t>
      </w:r>
      <w:r w:rsidRPr="00C677B2">
        <w:rPr>
          <w:spacing w:val="-4"/>
          <w:sz w:val="22"/>
        </w:rPr>
        <w:t xml:space="preserve"> </w:t>
      </w:r>
      <w:r w:rsidRPr="00C677B2">
        <w:rPr>
          <w:sz w:val="22"/>
        </w:rPr>
        <w:t>podziałem</w:t>
      </w:r>
      <w:r w:rsidRPr="00C677B2">
        <w:rPr>
          <w:spacing w:val="-5"/>
          <w:sz w:val="22"/>
        </w:rPr>
        <w:t xml:space="preserve"> </w:t>
      </w:r>
      <w:r w:rsidRPr="00C677B2">
        <w:rPr>
          <w:sz w:val="22"/>
        </w:rPr>
        <w:t>na</w:t>
      </w:r>
      <w:r w:rsidRPr="00C677B2">
        <w:rPr>
          <w:spacing w:val="-3"/>
          <w:sz w:val="22"/>
        </w:rPr>
        <w:t xml:space="preserve"> </w:t>
      </w:r>
      <w:r w:rsidRPr="00C677B2">
        <w:rPr>
          <w:sz w:val="22"/>
        </w:rPr>
        <w:t>typ</w:t>
      </w:r>
      <w:r w:rsidRPr="00C677B2">
        <w:rPr>
          <w:spacing w:val="-7"/>
          <w:sz w:val="22"/>
        </w:rPr>
        <w:t xml:space="preserve"> </w:t>
      </w:r>
      <w:r w:rsidRPr="00C677B2">
        <w:rPr>
          <w:sz w:val="22"/>
        </w:rPr>
        <w:t>elementu:</w:t>
      </w:r>
      <w:r w:rsidRPr="00C677B2">
        <w:rPr>
          <w:spacing w:val="-3"/>
          <w:sz w:val="22"/>
        </w:rPr>
        <w:t xml:space="preserve"> </w:t>
      </w:r>
      <w:r w:rsidRPr="00C677B2">
        <w:rPr>
          <w:sz w:val="22"/>
        </w:rPr>
        <w:t>agent,</w:t>
      </w:r>
      <w:r w:rsidRPr="00C677B2">
        <w:rPr>
          <w:spacing w:val="-3"/>
          <w:sz w:val="22"/>
        </w:rPr>
        <w:t xml:space="preserve"> </w:t>
      </w:r>
      <w:r w:rsidRPr="00C677B2">
        <w:rPr>
          <w:sz w:val="22"/>
        </w:rPr>
        <w:t>serwer zarządzający.</w:t>
      </w:r>
    </w:p>
    <w:p w14:paraId="0AC0FA78" w14:textId="77777777" w:rsidR="0082125D" w:rsidRPr="00C677B2" w:rsidRDefault="0082125D" w:rsidP="00120339">
      <w:pPr>
        <w:pStyle w:val="Akapitzlist"/>
        <w:widowControl w:val="0"/>
        <w:numPr>
          <w:ilvl w:val="0"/>
          <w:numId w:val="105"/>
        </w:numPr>
        <w:tabs>
          <w:tab w:val="left" w:pos="837"/>
        </w:tabs>
        <w:autoSpaceDE w:val="0"/>
        <w:autoSpaceDN w:val="0"/>
        <w:spacing w:before="37" w:line="259" w:lineRule="auto"/>
        <w:ind w:right="576"/>
        <w:contextualSpacing w:val="0"/>
        <w:jc w:val="both"/>
        <w:rPr>
          <w:sz w:val="22"/>
        </w:rPr>
      </w:pPr>
      <w:r w:rsidRPr="00C677B2">
        <w:rPr>
          <w:sz w:val="22"/>
        </w:rPr>
        <w:t>Serwer</w:t>
      </w:r>
      <w:r w:rsidRPr="00C677B2">
        <w:rPr>
          <w:spacing w:val="-8"/>
          <w:sz w:val="22"/>
        </w:rPr>
        <w:t xml:space="preserve"> </w:t>
      </w:r>
      <w:r w:rsidRPr="00C677B2">
        <w:rPr>
          <w:sz w:val="22"/>
        </w:rPr>
        <w:t>administracyjny</w:t>
      </w:r>
      <w:r w:rsidRPr="00C677B2">
        <w:rPr>
          <w:spacing w:val="-7"/>
          <w:sz w:val="22"/>
        </w:rPr>
        <w:t xml:space="preserve"> </w:t>
      </w:r>
      <w:r w:rsidRPr="00C677B2">
        <w:rPr>
          <w:sz w:val="22"/>
        </w:rPr>
        <w:t>musi</w:t>
      </w:r>
      <w:r w:rsidRPr="00C677B2">
        <w:rPr>
          <w:spacing w:val="-7"/>
          <w:sz w:val="22"/>
        </w:rPr>
        <w:t xml:space="preserve"> </w:t>
      </w:r>
      <w:r w:rsidRPr="00C677B2">
        <w:rPr>
          <w:sz w:val="22"/>
        </w:rPr>
        <w:t>pozwalać</w:t>
      </w:r>
      <w:r w:rsidRPr="00C677B2">
        <w:rPr>
          <w:spacing w:val="-8"/>
          <w:sz w:val="22"/>
        </w:rPr>
        <w:t xml:space="preserve"> </w:t>
      </w:r>
      <w:r w:rsidRPr="00C677B2">
        <w:rPr>
          <w:sz w:val="22"/>
        </w:rPr>
        <w:t>na</w:t>
      </w:r>
      <w:r w:rsidRPr="00C677B2">
        <w:rPr>
          <w:spacing w:val="-9"/>
          <w:sz w:val="22"/>
        </w:rPr>
        <w:t xml:space="preserve"> </w:t>
      </w:r>
      <w:r w:rsidRPr="00C677B2">
        <w:rPr>
          <w:sz w:val="22"/>
        </w:rPr>
        <w:t>zarządzanie</w:t>
      </w:r>
      <w:r w:rsidRPr="00C677B2">
        <w:rPr>
          <w:spacing w:val="-9"/>
          <w:sz w:val="22"/>
        </w:rPr>
        <w:t xml:space="preserve"> </w:t>
      </w:r>
      <w:r w:rsidRPr="00C677B2">
        <w:rPr>
          <w:sz w:val="22"/>
        </w:rPr>
        <w:t>programami</w:t>
      </w:r>
      <w:r w:rsidRPr="00C677B2">
        <w:rPr>
          <w:spacing w:val="-7"/>
          <w:sz w:val="22"/>
        </w:rPr>
        <w:t xml:space="preserve"> </w:t>
      </w:r>
      <w:r w:rsidRPr="00C677B2">
        <w:rPr>
          <w:sz w:val="22"/>
        </w:rPr>
        <w:t>zabezpieczającymi</w:t>
      </w:r>
      <w:r w:rsidRPr="00C677B2">
        <w:rPr>
          <w:spacing w:val="-7"/>
          <w:sz w:val="22"/>
        </w:rPr>
        <w:t xml:space="preserve"> </w:t>
      </w:r>
      <w:r w:rsidRPr="00C677B2">
        <w:rPr>
          <w:sz w:val="22"/>
        </w:rPr>
        <w:t>na maszynach z systemami Windows, MacOS,</w:t>
      </w:r>
      <w:r w:rsidRPr="00C677B2">
        <w:rPr>
          <w:spacing w:val="-5"/>
          <w:sz w:val="22"/>
        </w:rPr>
        <w:t xml:space="preserve"> </w:t>
      </w:r>
      <w:r w:rsidRPr="00C677B2">
        <w:rPr>
          <w:sz w:val="22"/>
        </w:rPr>
        <w:t>Linux.</w:t>
      </w:r>
    </w:p>
    <w:p w14:paraId="759FB3C8" w14:textId="618D2F27" w:rsidR="0082125D" w:rsidRPr="00120339" w:rsidRDefault="0082125D" w:rsidP="00120339">
      <w:pPr>
        <w:pStyle w:val="Akapitzlist"/>
        <w:widowControl w:val="0"/>
        <w:numPr>
          <w:ilvl w:val="0"/>
          <w:numId w:val="105"/>
        </w:numPr>
        <w:tabs>
          <w:tab w:val="left" w:pos="837"/>
        </w:tabs>
        <w:autoSpaceDE w:val="0"/>
        <w:autoSpaceDN w:val="0"/>
        <w:spacing w:before="1" w:line="259" w:lineRule="auto"/>
        <w:ind w:right="339"/>
        <w:contextualSpacing w:val="0"/>
        <w:jc w:val="both"/>
        <w:rPr>
          <w:sz w:val="22"/>
        </w:rPr>
      </w:pPr>
      <w:r w:rsidRPr="00C677B2">
        <w:rPr>
          <w:sz w:val="22"/>
        </w:rPr>
        <w:t>Serwer</w:t>
      </w:r>
      <w:r w:rsidRPr="00C677B2">
        <w:rPr>
          <w:spacing w:val="-8"/>
          <w:sz w:val="22"/>
        </w:rPr>
        <w:t xml:space="preserve"> </w:t>
      </w:r>
      <w:r w:rsidRPr="00C677B2">
        <w:rPr>
          <w:sz w:val="22"/>
        </w:rPr>
        <w:t>administracyjny</w:t>
      </w:r>
      <w:r w:rsidRPr="00C677B2">
        <w:rPr>
          <w:spacing w:val="-7"/>
          <w:sz w:val="22"/>
        </w:rPr>
        <w:t xml:space="preserve"> </w:t>
      </w:r>
      <w:r w:rsidRPr="00C677B2">
        <w:rPr>
          <w:sz w:val="22"/>
        </w:rPr>
        <w:t>musi</w:t>
      </w:r>
      <w:r w:rsidRPr="00C677B2">
        <w:rPr>
          <w:spacing w:val="-7"/>
          <w:sz w:val="22"/>
        </w:rPr>
        <w:t xml:space="preserve"> </w:t>
      </w:r>
      <w:r w:rsidRPr="00C677B2">
        <w:rPr>
          <w:sz w:val="22"/>
        </w:rPr>
        <w:t>pozwalać</w:t>
      </w:r>
      <w:r w:rsidRPr="00C677B2">
        <w:rPr>
          <w:spacing w:val="-7"/>
          <w:sz w:val="22"/>
        </w:rPr>
        <w:t xml:space="preserve"> </w:t>
      </w:r>
      <w:r w:rsidRPr="00C677B2">
        <w:rPr>
          <w:sz w:val="22"/>
        </w:rPr>
        <w:t>na</w:t>
      </w:r>
      <w:r w:rsidRPr="00C677B2">
        <w:rPr>
          <w:spacing w:val="-7"/>
          <w:sz w:val="22"/>
        </w:rPr>
        <w:t xml:space="preserve"> </w:t>
      </w:r>
      <w:r w:rsidRPr="00C677B2">
        <w:rPr>
          <w:sz w:val="22"/>
        </w:rPr>
        <w:t>centralną</w:t>
      </w:r>
      <w:r w:rsidRPr="00C677B2">
        <w:rPr>
          <w:spacing w:val="-7"/>
          <w:sz w:val="22"/>
        </w:rPr>
        <w:t xml:space="preserve"> </w:t>
      </w:r>
      <w:r w:rsidRPr="00C677B2">
        <w:rPr>
          <w:sz w:val="22"/>
        </w:rPr>
        <w:t>konfigurację</w:t>
      </w:r>
      <w:r w:rsidRPr="00C677B2">
        <w:rPr>
          <w:spacing w:val="-8"/>
          <w:sz w:val="22"/>
        </w:rPr>
        <w:t xml:space="preserve"> </w:t>
      </w:r>
      <w:r w:rsidRPr="00C677B2">
        <w:rPr>
          <w:sz w:val="22"/>
        </w:rPr>
        <w:t>i</w:t>
      </w:r>
      <w:r w:rsidRPr="00C677B2">
        <w:rPr>
          <w:spacing w:val="-7"/>
          <w:sz w:val="22"/>
        </w:rPr>
        <w:t xml:space="preserve"> </w:t>
      </w:r>
      <w:r w:rsidRPr="00C677B2">
        <w:rPr>
          <w:sz w:val="22"/>
        </w:rPr>
        <w:t>zarządzanie</w:t>
      </w:r>
      <w:r w:rsidRPr="00C677B2">
        <w:rPr>
          <w:spacing w:val="-10"/>
          <w:sz w:val="22"/>
        </w:rPr>
        <w:t xml:space="preserve"> </w:t>
      </w:r>
      <w:r w:rsidRPr="00C677B2">
        <w:rPr>
          <w:sz w:val="22"/>
        </w:rPr>
        <w:t>przynajmniej takimi</w:t>
      </w:r>
      <w:r w:rsidRPr="00C677B2">
        <w:rPr>
          <w:spacing w:val="-4"/>
          <w:sz w:val="22"/>
        </w:rPr>
        <w:t xml:space="preserve"> </w:t>
      </w:r>
      <w:r w:rsidRPr="00C677B2">
        <w:rPr>
          <w:sz w:val="22"/>
        </w:rPr>
        <w:t>modułami</w:t>
      </w:r>
      <w:r w:rsidRPr="00C677B2">
        <w:rPr>
          <w:spacing w:val="-4"/>
          <w:sz w:val="22"/>
        </w:rPr>
        <w:t xml:space="preserve"> </w:t>
      </w:r>
      <w:r w:rsidRPr="00C677B2">
        <w:rPr>
          <w:sz w:val="22"/>
        </w:rPr>
        <w:t>jak:</w:t>
      </w:r>
      <w:r w:rsidRPr="00C677B2">
        <w:rPr>
          <w:spacing w:val="-6"/>
          <w:sz w:val="22"/>
        </w:rPr>
        <w:t xml:space="preserve"> </w:t>
      </w:r>
      <w:r w:rsidRPr="00C677B2">
        <w:rPr>
          <w:sz w:val="22"/>
        </w:rPr>
        <w:t>ochrona</w:t>
      </w:r>
      <w:r w:rsidRPr="00C677B2">
        <w:rPr>
          <w:spacing w:val="-4"/>
          <w:sz w:val="22"/>
        </w:rPr>
        <w:t xml:space="preserve"> </w:t>
      </w:r>
      <w:r w:rsidRPr="00C677B2">
        <w:rPr>
          <w:sz w:val="22"/>
        </w:rPr>
        <w:t>antywirusowa,</w:t>
      </w:r>
      <w:r w:rsidRPr="00C677B2">
        <w:rPr>
          <w:spacing w:val="-4"/>
          <w:sz w:val="22"/>
        </w:rPr>
        <w:t xml:space="preserve"> </w:t>
      </w:r>
      <w:r w:rsidRPr="00C677B2">
        <w:rPr>
          <w:sz w:val="22"/>
        </w:rPr>
        <w:t>zapora</w:t>
      </w:r>
      <w:r w:rsidRPr="00C677B2">
        <w:rPr>
          <w:spacing w:val="-6"/>
          <w:sz w:val="22"/>
        </w:rPr>
        <w:t xml:space="preserve"> </w:t>
      </w:r>
      <w:r w:rsidRPr="00C677B2">
        <w:rPr>
          <w:sz w:val="22"/>
        </w:rPr>
        <w:t>osobista,</w:t>
      </w:r>
      <w:r w:rsidRPr="00C677B2">
        <w:rPr>
          <w:spacing w:val="-6"/>
          <w:sz w:val="22"/>
        </w:rPr>
        <w:t xml:space="preserve"> </w:t>
      </w:r>
      <w:r w:rsidRPr="00C677B2">
        <w:rPr>
          <w:sz w:val="22"/>
        </w:rPr>
        <w:t>kontrola</w:t>
      </w:r>
      <w:r w:rsidRPr="00C677B2">
        <w:rPr>
          <w:spacing w:val="-4"/>
          <w:sz w:val="22"/>
        </w:rPr>
        <w:t xml:space="preserve"> </w:t>
      </w:r>
      <w:r w:rsidRPr="00C677B2">
        <w:rPr>
          <w:sz w:val="22"/>
        </w:rPr>
        <w:t>dostępu</w:t>
      </w:r>
      <w:r w:rsidRPr="00C677B2">
        <w:rPr>
          <w:spacing w:val="-5"/>
          <w:sz w:val="22"/>
        </w:rPr>
        <w:t xml:space="preserve"> </w:t>
      </w:r>
      <w:r w:rsidRPr="00C677B2">
        <w:rPr>
          <w:sz w:val="22"/>
        </w:rPr>
        <w:t>do</w:t>
      </w:r>
      <w:r w:rsidRPr="00C677B2">
        <w:rPr>
          <w:spacing w:val="-4"/>
          <w:sz w:val="22"/>
        </w:rPr>
        <w:t xml:space="preserve"> </w:t>
      </w:r>
      <w:r w:rsidRPr="00C677B2">
        <w:rPr>
          <w:sz w:val="22"/>
        </w:rPr>
        <w:t>stron</w:t>
      </w:r>
      <w:r>
        <w:rPr>
          <w:sz w:val="22"/>
        </w:rPr>
        <w:t xml:space="preserve"> </w:t>
      </w:r>
      <w:r w:rsidRPr="00C677B2">
        <w:rPr>
          <w:sz w:val="22"/>
        </w:rPr>
        <w:t>internetowych, które działają na stacjach roboczych w sieci.</w:t>
      </w:r>
    </w:p>
    <w:p w14:paraId="758A11E3" w14:textId="77777777" w:rsidR="00120339" w:rsidRPr="00C677B2" w:rsidRDefault="00120339" w:rsidP="00120339">
      <w:pPr>
        <w:pStyle w:val="Akapitzlist"/>
        <w:widowControl w:val="0"/>
        <w:numPr>
          <w:ilvl w:val="0"/>
          <w:numId w:val="105"/>
        </w:numPr>
        <w:tabs>
          <w:tab w:val="left" w:pos="837"/>
        </w:tabs>
        <w:autoSpaceDE w:val="0"/>
        <w:autoSpaceDN w:val="0"/>
        <w:spacing w:before="22" w:line="259" w:lineRule="auto"/>
        <w:ind w:right="167"/>
        <w:contextualSpacing w:val="0"/>
        <w:jc w:val="both"/>
        <w:rPr>
          <w:sz w:val="22"/>
        </w:rPr>
      </w:pPr>
      <w:r w:rsidRPr="00C677B2">
        <w:rPr>
          <w:sz w:val="22"/>
        </w:rPr>
        <w:t>Zarządzanie</w:t>
      </w:r>
      <w:r w:rsidRPr="00C677B2">
        <w:rPr>
          <w:spacing w:val="-7"/>
          <w:sz w:val="22"/>
        </w:rPr>
        <w:t xml:space="preserve"> </w:t>
      </w:r>
      <w:r w:rsidRPr="00C677B2">
        <w:rPr>
          <w:sz w:val="22"/>
        </w:rPr>
        <w:t>oprogramowaniem</w:t>
      </w:r>
      <w:r w:rsidRPr="00C677B2">
        <w:rPr>
          <w:spacing w:val="-6"/>
          <w:sz w:val="22"/>
        </w:rPr>
        <w:t xml:space="preserve"> </w:t>
      </w:r>
      <w:r w:rsidRPr="00C677B2">
        <w:rPr>
          <w:sz w:val="22"/>
        </w:rPr>
        <w:t>zabezpieczającym</w:t>
      </w:r>
      <w:r w:rsidRPr="00C677B2">
        <w:rPr>
          <w:spacing w:val="-7"/>
          <w:sz w:val="22"/>
        </w:rPr>
        <w:t xml:space="preserve"> </w:t>
      </w:r>
      <w:r w:rsidRPr="00C677B2">
        <w:rPr>
          <w:sz w:val="22"/>
        </w:rPr>
        <w:t>na</w:t>
      </w:r>
      <w:r w:rsidRPr="00C677B2">
        <w:rPr>
          <w:spacing w:val="-8"/>
          <w:sz w:val="22"/>
        </w:rPr>
        <w:t xml:space="preserve"> </w:t>
      </w:r>
      <w:r w:rsidRPr="00C677B2">
        <w:rPr>
          <w:sz w:val="22"/>
        </w:rPr>
        <w:t>stacjach</w:t>
      </w:r>
      <w:r w:rsidRPr="00C677B2">
        <w:rPr>
          <w:spacing w:val="-8"/>
          <w:sz w:val="22"/>
        </w:rPr>
        <w:t xml:space="preserve"> </w:t>
      </w:r>
      <w:r w:rsidRPr="00C677B2">
        <w:rPr>
          <w:sz w:val="22"/>
        </w:rPr>
        <w:t>roboczych</w:t>
      </w:r>
      <w:r w:rsidRPr="00C677B2">
        <w:rPr>
          <w:spacing w:val="-5"/>
          <w:sz w:val="22"/>
        </w:rPr>
        <w:t xml:space="preserve"> </w:t>
      </w:r>
      <w:r w:rsidRPr="00C677B2">
        <w:rPr>
          <w:sz w:val="22"/>
        </w:rPr>
        <w:t>musi</w:t>
      </w:r>
      <w:r w:rsidRPr="00C677B2">
        <w:rPr>
          <w:spacing w:val="-8"/>
          <w:sz w:val="22"/>
        </w:rPr>
        <w:t xml:space="preserve"> </w:t>
      </w:r>
      <w:r w:rsidRPr="00C677B2">
        <w:rPr>
          <w:sz w:val="22"/>
        </w:rPr>
        <w:t>odbywać</w:t>
      </w:r>
      <w:r w:rsidRPr="00C677B2">
        <w:rPr>
          <w:spacing w:val="-8"/>
          <w:sz w:val="22"/>
        </w:rPr>
        <w:t xml:space="preserve"> </w:t>
      </w:r>
      <w:r w:rsidRPr="00C677B2">
        <w:rPr>
          <w:sz w:val="22"/>
        </w:rPr>
        <w:t>się</w:t>
      </w:r>
      <w:r w:rsidRPr="00C677B2">
        <w:rPr>
          <w:spacing w:val="-7"/>
          <w:sz w:val="22"/>
        </w:rPr>
        <w:t xml:space="preserve"> </w:t>
      </w:r>
      <w:r w:rsidRPr="00C677B2">
        <w:rPr>
          <w:sz w:val="22"/>
        </w:rPr>
        <w:t>za pośrednictwem dedykowanego</w:t>
      </w:r>
      <w:r w:rsidRPr="00C677B2">
        <w:rPr>
          <w:spacing w:val="-4"/>
          <w:sz w:val="22"/>
        </w:rPr>
        <w:t xml:space="preserve"> </w:t>
      </w:r>
      <w:r w:rsidRPr="00C677B2">
        <w:rPr>
          <w:sz w:val="22"/>
        </w:rPr>
        <w:t>agenta.</w:t>
      </w:r>
    </w:p>
    <w:p w14:paraId="4CDD21DB" w14:textId="77777777" w:rsidR="00120339" w:rsidRPr="00C677B2" w:rsidRDefault="00120339" w:rsidP="00120339">
      <w:pPr>
        <w:pStyle w:val="Akapitzlist"/>
        <w:widowControl w:val="0"/>
        <w:numPr>
          <w:ilvl w:val="0"/>
          <w:numId w:val="105"/>
        </w:numPr>
        <w:tabs>
          <w:tab w:val="left" w:pos="837"/>
        </w:tabs>
        <w:autoSpaceDE w:val="0"/>
        <w:autoSpaceDN w:val="0"/>
        <w:contextualSpacing w:val="0"/>
        <w:jc w:val="both"/>
        <w:rPr>
          <w:sz w:val="22"/>
        </w:rPr>
      </w:pPr>
      <w:r w:rsidRPr="00C677B2">
        <w:rPr>
          <w:sz w:val="22"/>
        </w:rPr>
        <w:t>Administrator musi posiadać możliwość zarządzania stacjami roboczymi za</w:t>
      </w:r>
      <w:r w:rsidRPr="00C677B2">
        <w:rPr>
          <w:spacing w:val="-19"/>
          <w:sz w:val="22"/>
        </w:rPr>
        <w:t xml:space="preserve"> </w:t>
      </w:r>
      <w:r w:rsidRPr="00C677B2">
        <w:rPr>
          <w:sz w:val="22"/>
        </w:rPr>
        <w:t>pomocą</w:t>
      </w:r>
    </w:p>
    <w:p w14:paraId="5A68BA14" w14:textId="77777777" w:rsidR="00120339" w:rsidRPr="00C677B2" w:rsidRDefault="00120339" w:rsidP="00120339">
      <w:pPr>
        <w:pStyle w:val="Tekstpodstawowy"/>
        <w:spacing w:line="240" w:lineRule="auto"/>
        <w:ind w:left="851"/>
        <w:rPr>
          <w:sz w:val="22"/>
          <w:szCs w:val="22"/>
        </w:rPr>
      </w:pPr>
      <w:r w:rsidRPr="00C677B2">
        <w:rPr>
          <w:sz w:val="22"/>
          <w:szCs w:val="22"/>
        </w:rPr>
        <w:t>dedykowanego agenta, na których nie jest zainstalowane oprogramowanie zabezpieczające.</w:t>
      </w:r>
    </w:p>
    <w:p w14:paraId="7EB78434" w14:textId="77777777" w:rsidR="00120339" w:rsidRPr="00C677B2" w:rsidRDefault="00120339" w:rsidP="00120339">
      <w:pPr>
        <w:pStyle w:val="Akapitzlist"/>
        <w:widowControl w:val="0"/>
        <w:numPr>
          <w:ilvl w:val="0"/>
          <w:numId w:val="105"/>
        </w:numPr>
        <w:tabs>
          <w:tab w:val="left" w:pos="837"/>
        </w:tabs>
        <w:autoSpaceDE w:val="0"/>
        <w:autoSpaceDN w:val="0"/>
        <w:ind w:right="159"/>
        <w:contextualSpacing w:val="0"/>
        <w:jc w:val="both"/>
        <w:rPr>
          <w:sz w:val="22"/>
        </w:rPr>
      </w:pPr>
      <w:r w:rsidRPr="00C677B2">
        <w:rPr>
          <w:sz w:val="22"/>
        </w:rPr>
        <w:t>Z poziomu konsoli zarządzania administrator ma mieć możliwość weryfikacji podzespołów zarządzanego</w:t>
      </w:r>
      <w:r w:rsidRPr="00C677B2">
        <w:rPr>
          <w:spacing w:val="-5"/>
          <w:sz w:val="22"/>
        </w:rPr>
        <w:t xml:space="preserve"> </w:t>
      </w:r>
      <w:r w:rsidRPr="00C677B2">
        <w:rPr>
          <w:sz w:val="22"/>
        </w:rPr>
        <w:t>komputera</w:t>
      </w:r>
      <w:r w:rsidRPr="00C677B2">
        <w:rPr>
          <w:spacing w:val="-7"/>
          <w:sz w:val="22"/>
        </w:rPr>
        <w:t xml:space="preserve"> </w:t>
      </w:r>
      <w:r w:rsidRPr="00C677B2">
        <w:rPr>
          <w:sz w:val="22"/>
        </w:rPr>
        <w:t>(w</w:t>
      </w:r>
      <w:r w:rsidRPr="00C677B2">
        <w:rPr>
          <w:spacing w:val="-2"/>
          <w:sz w:val="22"/>
        </w:rPr>
        <w:t xml:space="preserve"> </w:t>
      </w:r>
      <w:r w:rsidRPr="00C677B2">
        <w:rPr>
          <w:sz w:val="22"/>
        </w:rPr>
        <w:t>tym</w:t>
      </w:r>
      <w:r w:rsidRPr="00C677B2">
        <w:rPr>
          <w:spacing w:val="-6"/>
          <w:sz w:val="22"/>
        </w:rPr>
        <w:t xml:space="preserve"> </w:t>
      </w:r>
      <w:r w:rsidRPr="00C677B2">
        <w:rPr>
          <w:sz w:val="22"/>
        </w:rPr>
        <w:t>przynajmniej:</w:t>
      </w:r>
      <w:r w:rsidRPr="00C677B2">
        <w:rPr>
          <w:spacing w:val="-3"/>
          <w:sz w:val="22"/>
        </w:rPr>
        <w:t xml:space="preserve"> </w:t>
      </w:r>
      <w:r w:rsidRPr="00C677B2">
        <w:rPr>
          <w:sz w:val="22"/>
        </w:rPr>
        <w:t>producent,</w:t>
      </w:r>
      <w:r w:rsidRPr="00C677B2">
        <w:rPr>
          <w:spacing w:val="-4"/>
          <w:sz w:val="22"/>
        </w:rPr>
        <w:t xml:space="preserve"> </w:t>
      </w:r>
      <w:r w:rsidRPr="00C677B2">
        <w:rPr>
          <w:sz w:val="22"/>
        </w:rPr>
        <w:t>model,</w:t>
      </w:r>
      <w:r w:rsidRPr="00C677B2">
        <w:rPr>
          <w:spacing w:val="-4"/>
          <w:sz w:val="22"/>
        </w:rPr>
        <w:t xml:space="preserve"> </w:t>
      </w:r>
      <w:r w:rsidRPr="00C677B2">
        <w:rPr>
          <w:sz w:val="22"/>
        </w:rPr>
        <w:t>numer</w:t>
      </w:r>
      <w:r w:rsidRPr="00C677B2">
        <w:rPr>
          <w:spacing w:val="-3"/>
          <w:sz w:val="22"/>
        </w:rPr>
        <w:t xml:space="preserve"> </w:t>
      </w:r>
      <w:r w:rsidRPr="00C677B2">
        <w:rPr>
          <w:spacing w:val="-4"/>
          <w:sz w:val="22"/>
        </w:rPr>
        <w:t xml:space="preserve">seryjny, </w:t>
      </w:r>
      <w:r w:rsidRPr="00C677B2">
        <w:rPr>
          <w:sz w:val="22"/>
        </w:rPr>
        <w:t>typ</w:t>
      </w:r>
      <w:r w:rsidRPr="00C677B2">
        <w:rPr>
          <w:spacing w:val="-5"/>
          <w:sz w:val="22"/>
        </w:rPr>
        <w:t xml:space="preserve"> </w:t>
      </w:r>
      <w:r w:rsidRPr="00C677B2">
        <w:rPr>
          <w:sz w:val="22"/>
        </w:rPr>
        <w:t>i</w:t>
      </w:r>
      <w:r w:rsidRPr="00C677B2">
        <w:rPr>
          <w:spacing w:val="-5"/>
          <w:sz w:val="22"/>
        </w:rPr>
        <w:t xml:space="preserve"> </w:t>
      </w:r>
      <w:r w:rsidRPr="00C677B2">
        <w:rPr>
          <w:sz w:val="22"/>
        </w:rPr>
        <w:t xml:space="preserve">wersja oprogramowania układowego, informacje o systemie, </w:t>
      </w:r>
      <w:r w:rsidRPr="00C677B2">
        <w:rPr>
          <w:spacing w:val="-3"/>
          <w:sz w:val="22"/>
        </w:rPr>
        <w:t xml:space="preserve">procesor, </w:t>
      </w:r>
      <w:r w:rsidRPr="00C677B2">
        <w:rPr>
          <w:sz w:val="22"/>
        </w:rPr>
        <w:t>pamięć RAM, wykorzystanie dysku twardego, informacje o wyświetlaczu, urządzenia peryferyjne, urządzenia</w:t>
      </w:r>
      <w:r w:rsidRPr="00C677B2">
        <w:rPr>
          <w:spacing w:val="-32"/>
          <w:sz w:val="22"/>
        </w:rPr>
        <w:t xml:space="preserve"> </w:t>
      </w:r>
      <w:r w:rsidRPr="00C677B2">
        <w:rPr>
          <w:sz w:val="22"/>
        </w:rPr>
        <w:t>audio,</w:t>
      </w:r>
      <w:r>
        <w:rPr>
          <w:sz w:val="22"/>
        </w:rPr>
        <w:t xml:space="preserve"> </w:t>
      </w:r>
      <w:r w:rsidRPr="00C677B2">
        <w:rPr>
          <w:sz w:val="22"/>
        </w:rPr>
        <w:t>drukarki, karty sieciowe, urządzenia masowe) oraz wylistowanie zainstalowanego oprogramowania firm trzecich dla systemów Windows oraz MacOS z możliwością jego odinstalowania.</w:t>
      </w:r>
    </w:p>
    <w:p w14:paraId="6157B128" w14:textId="77777777" w:rsidR="00120339" w:rsidRPr="00C677B2" w:rsidRDefault="00120339" w:rsidP="00120339">
      <w:pPr>
        <w:pStyle w:val="Akapitzlist"/>
        <w:widowControl w:val="0"/>
        <w:numPr>
          <w:ilvl w:val="0"/>
          <w:numId w:val="105"/>
        </w:numPr>
        <w:tabs>
          <w:tab w:val="left" w:pos="837"/>
        </w:tabs>
        <w:autoSpaceDE w:val="0"/>
        <w:autoSpaceDN w:val="0"/>
        <w:spacing w:line="256" w:lineRule="auto"/>
        <w:ind w:right="243"/>
        <w:contextualSpacing w:val="0"/>
        <w:jc w:val="both"/>
        <w:rPr>
          <w:sz w:val="22"/>
        </w:rPr>
      </w:pPr>
      <w:r w:rsidRPr="00C677B2">
        <w:rPr>
          <w:sz w:val="22"/>
        </w:rPr>
        <w:t>Serwer</w:t>
      </w:r>
      <w:r w:rsidRPr="00C677B2">
        <w:rPr>
          <w:spacing w:val="-7"/>
          <w:sz w:val="22"/>
        </w:rPr>
        <w:t xml:space="preserve"> </w:t>
      </w:r>
      <w:r w:rsidRPr="00C677B2">
        <w:rPr>
          <w:sz w:val="22"/>
        </w:rPr>
        <w:t>administracyjny</w:t>
      </w:r>
      <w:r w:rsidRPr="00C677B2">
        <w:rPr>
          <w:spacing w:val="-6"/>
          <w:sz w:val="22"/>
        </w:rPr>
        <w:t xml:space="preserve"> </w:t>
      </w:r>
      <w:r w:rsidRPr="00C677B2">
        <w:rPr>
          <w:sz w:val="22"/>
        </w:rPr>
        <w:t>musi</w:t>
      </w:r>
      <w:r w:rsidRPr="00C677B2">
        <w:rPr>
          <w:spacing w:val="-7"/>
          <w:sz w:val="22"/>
        </w:rPr>
        <w:t xml:space="preserve"> </w:t>
      </w:r>
      <w:r w:rsidRPr="00C677B2">
        <w:rPr>
          <w:sz w:val="22"/>
        </w:rPr>
        <w:t>posiadać</w:t>
      </w:r>
      <w:r w:rsidRPr="00C677B2">
        <w:rPr>
          <w:spacing w:val="-9"/>
          <w:sz w:val="22"/>
        </w:rPr>
        <w:t xml:space="preserve"> </w:t>
      </w:r>
      <w:r w:rsidRPr="00C677B2">
        <w:rPr>
          <w:sz w:val="22"/>
        </w:rPr>
        <w:t>możliwość</w:t>
      </w:r>
      <w:r w:rsidRPr="00C677B2">
        <w:rPr>
          <w:spacing w:val="-7"/>
          <w:sz w:val="22"/>
        </w:rPr>
        <w:t xml:space="preserve"> </w:t>
      </w:r>
      <w:r w:rsidRPr="00C677B2">
        <w:rPr>
          <w:sz w:val="22"/>
        </w:rPr>
        <w:t>wymuszenia</w:t>
      </w:r>
      <w:r w:rsidRPr="00C677B2">
        <w:rPr>
          <w:spacing w:val="-6"/>
          <w:sz w:val="22"/>
        </w:rPr>
        <w:t xml:space="preserve"> </w:t>
      </w:r>
      <w:r w:rsidRPr="00C677B2">
        <w:rPr>
          <w:sz w:val="22"/>
        </w:rPr>
        <w:t>połączenia</w:t>
      </w:r>
      <w:r w:rsidRPr="00C677B2">
        <w:rPr>
          <w:spacing w:val="-6"/>
          <w:sz w:val="22"/>
        </w:rPr>
        <w:t xml:space="preserve"> </w:t>
      </w:r>
      <w:r w:rsidRPr="00C677B2">
        <w:rPr>
          <w:sz w:val="22"/>
        </w:rPr>
        <w:t>agenta</w:t>
      </w:r>
      <w:r w:rsidRPr="00C677B2">
        <w:rPr>
          <w:spacing w:val="-9"/>
          <w:sz w:val="22"/>
        </w:rPr>
        <w:t xml:space="preserve"> </w:t>
      </w:r>
      <w:r w:rsidRPr="00C677B2">
        <w:rPr>
          <w:sz w:val="22"/>
        </w:rPr>
        <w:t>do</w:t>
      </w:r>
      <w:r w:rsidRPr="00C677B2">
        <w:rPr>
          <w:spacing w:val="-5"/>
          <w:sz w:val="22"/>
        </w:rPr>
        <w:t xml:space="preserve"> </w:t>
      </w:r>
      <w:r w:rsidRPr="00C677B2">
        <w:rPr>
          <w:sz w:val="22"/>
        </w:rPr>
        <w:t>serwera administracyjnego z pominięciem domyślnego czasu oczekiwania na</w:t>
      </w:r>
      <w:r w:rsidRPr="00C677B2">
        <w:rPr>
          <w:spacing w:val="-16"/>
          <w:sz w:val="22"/>
        </w:rPr>
        <w:t xml:space="preserve"> </w:t>
      </w:r>
      <w:r w:rsidRPr="00C677B2">
        <w:rPr>
          <w:sz w:val="22"/>
        </w:rPr>
        <w:t>połączenie.</w:t>
      </w:r>
    </w:p>
    <w:p w14:paraId="7C342584" w14:textId="77777777" w:rsidR="00120339" w:rsidRPr="00C677B2" w:rsidRDefault="00120339" w:rsidP="00120339">
      <w:pPr>
        <w:pStyle w:val="Akapitzlist"/>
        <w:widowControl w:val="0"/>
        <w:numPr>
          <w:ilvl w:val="0"/>
          <w:numId w:val="105"/>
        </w:numPr>
        <w:tabs>
          <w:tab w:val="left" w:pos="837"/>
        </w:tabs>
        <w:autoSpaceDE w:val="0"/>
        <w:autoSpaceDN w:val="0"/>
        <w:spacing w:before="4" w:line="259" w:lineRule="auto"/>
        <w:ind w:right="199"/>
        <w:contextualSpacing w:val="0"/>
        <w:jc w:val="both"/>
        <w:rPr>
          <w:sz w:val="22"/>
        </w:rPr>
      </w:pPr>
      <w:r w:rsidRPr="00C677B2">
        <w:rPr>
          <w:sz w:val="22"/>
        </w:rPr>
        <w:t xml:space="preserve">Instalacja zdalna agenta z poziomu serwera administracyjnego nie </w:t>
      </w:r>
      <w:r w:rsidRPr="00C677B2">
        <w:rPr>
          <w:spacing w:val="-3"/>
          <w:sz w:val="22"/>
        </w:rPr>
        <w:t xml:space="preserve">może </w:t>
      </w:r>
      <w:r w:rsidRPr="00C677B2">
        <w:rPr>
          <w:sz w:val="22"/>
        </w:rPr>
        <w:t xml:space="preserve">wymagać określenia architektury </w:t>
      </w:r>
      <w:r w:rsidRPr="00C677B2">
        <w:rPr>
          <w:spacing w:val="-3"/>
          <w:sz w:val="22"/>
        </w:rPr>
        <w:t xml:space="preserve">systemu </w:t>
      </w:r>
      <w:r w:rsidRPr="00C677B2">
        <w:rPr>
          <w:sz w:val="22"/>
        </w:rPr>
        <w:t>(32 lub 64 bitowy) oraz jego rodzaju (Windows, MacOS, Linux), a</w:t>
      </w:r>
      <w:r w:rsidRPr="00C677B2">
        <w:rPr>
          <w:spacing w:val="-34"/>
          <w:sz w:val="22"/>
        </w:rPr>
        <w:t xml:space="preserve"> </w:t>
      </w:r>
      <w:r w:rsidRPr="00C677B2">
        <w:rPr>
          <w:sz w:val="22"/>
        </w:rPr>
        <w:t>wybór odpowiedniego pakietu musi być w pełni</w:t>
      </w:r>
      <w:r w:rsidRPr="00C677B2">
        <w:rPr>
          <w:spacing w:val="-5"/>
          <w:sz w:val="22"/>
        </w:rPr>
        <w:t xml:space="preserve"> </w:t>
      </w:r>
      <w:r w:rsidRPr="00C677B2">
        <w:rPr>
          <w:spacing w:val="-3"/>
          <w:sz w:val="22"/>
        </w:rPr>
        <w:t>automatyczny.</w:t>
      </w:r>
    </w:p>
    <w:p w14:paraId="77903EEC" w14:textId="77777777" w:rsidR="00120339" w:rsidRPr="00C677B2" w:rsidRDefault="00120339" w:rsidP="00120339">
      <w:pPr>
        <w:pStyle w:val="Akapitzlist"/>
        <w:widowControl w:val="0"/>
        <w:numPr>
          <w:ilvl w:val="0"/>
          <w:numId w:val="105"/>
        </w:numPr>
        <w:tabs>
          <w:tab w:val="left" w:pos="837"/>
        </w:tabs>
        <w:autoSpaceDE w:val="0"/>
        <w:autoSpaceDN w:val="0"/>
        <w:spacing w:line="267" w:lineRule="exact"/>
        <w:contextualSpacing w:val="0"/>
        <w:jc w:val="both"/>
        <w:rPr>
          <w:sz w:val="22"/>
        </w:rPr>
      </w:pPr>
      <w:r w:rsidRPr="00C677B2">
        <w:rPr>
          <w:sz w:val="22"/>
        </w:rPr>
        <w:t>Administrator</w:t>
      </w:r>
      <w:r w:rsidRPr="00C677B2">
        <w:rPr>
          <w:spacing w:val="-6"/>
          <w:sz w:val="22"/>
        </w:rPr>
        <w:t xml:space="preserve"> </w:t>
      </w:r>
      <w:r w:rsidRPr="00C677B2">
        <w:rPr>
          <w:sz w:val="22"/>
        </w:rPr>
        <w:t>musi</w:t>
      </w:r>
      <w:r w:rsidRPr="00C677B2">
        <w:rPr>
          <w:spacing w:val="-6"/>
          <w:sz w:val="22"/>
        </w:rPr>
        <w:t xml:space="preserve"> </w:t>
      </w:r>
      <w:r w:rsidRPr="00C677B2">
        <w:rPr>
          <w:sz w:val="22"/>
        </w:rPr>
        <w:t>posiadać</w:t>
      </w:r>
      <w:r w:rsidRPr="00C677B2">
        <w:rPr>
          <w:spacing w:val="-6"/>
          <w:sz w:val="22"/>
        </w:rPr>
        <w:t xml:space="preserve"> </w:t>
      </w:r>
      <w:r w:rsidRPr="00C677B2">
        <w:rPr>
          <w:sz w:val="22"/>
        </w:rPr>
        <w:t>możliwość</w:t>
      </w:r>
      <w:r w:rsidRPr="00C677B2">
        <w:rPr>
          <w:spacing w:val="-6"/>
          <w:sz w:val="22"/>
        </w:rPr>
        <w:t xml:space="preserve"> </w:t>
      </w:r>
      <w:r w:rsidRPr="00C677B2">
        <w:rPr>
          <w:sz w:val="22"/>
        </w:rPr>
        <w:t>utworzenia</w:t>
      </w:r>
      <w:r w:rsidRPr="00C677B2">
        <w:rPr>
          <w:spacing w:val="-6"/>
          <w:sz w:val="22"/>
        </w:rPr>
        <w:t xml:space="preserve"> </w:t>
      </w:r>
      <w:r w:rsidRPr="00C677B2">
        <w:rPr>
          <w:sz w:val="22"/>
        </w:rPr>
        <w:t>użytkownika</w:t>
      </w:r>
      <w:r w:rsidRPr="00C677B2">
        <w:rPr>
          <w:spacing w:val="-6"/>
          <w:sz w:val="22"/>
        </w:rPr>
        <w:t xml:space="preserve"> </w:t>
      </w:r>
      <w:r w:rsidRPr="00C677B2">
        <w:rPr>
          <w:sz w:val="22"/>
        </w:rPr>
        <w:t>serwera</w:t>
      </w:r>
      <w:r w:rsidRPr="00C677B2">
        <w:rPr>
          <w:spacing w:val="-5"/>
          <w:sz w:val="22"/>
        </w:rPr>
        <w:t xml:space="preserve"> </w:t>
      </w:r>
      <w:r w:rsidRPr="00C677B2">
        <w:rPr>
          <w:sz w:val="22"/>
        </w:rPr>
        <w:t>administracyjnego.</w:t>
      </w:r>
    </w:p>
    <w:p w14:paraId="7385CD43" w14:textId="1606429D" w:rsidR="006B0DA7" w:rsidRPr="00C677B2" w:rsidRDefault="00120339" w:rsidP="00120339">
      <w:pPr>
        <w:pStyle w:val="Akapitzlist"/>
        <w:widowControl w:val="0"/>
        <w:numPr>
          <w:ilvl w:val="0"/>
          <w:numId w:val="105"/>
        </w:numPr>
        <w:tabs>
          <w:tab w:val="left" w:pos="837"/>
        </w:tabs>
        <w:autoSpaceDE w:val="0"/>
        <w:autoSpaceDN w:val="0"/>
        <w:spacing w:line="259" w:lineRule="auto"/>
        <w:ind w:right="891"/>
        <w:contextualSpacing w:val="0"/>
        <w:jc w:val="both"/>
        <w:rPr>
          <w:sz w:val="22"/>
        </w:rPr>
      </w:pPr>
      <w:r w:rsidRPr="00C33093">
        <w:rPr>
          <w:sz w:val="22"/>
        </w:rPr>
        <w:t>Administrator musi posiadać możliwość dodania grupy użytkowników z Active Directory do serwera</w:t>
      </w:r>
      <w:r w:rsidRPr="00C33093">
        <w:rPr>
          <w:spacing w:val="-7"/>
          <w:sz w:val="22"/>
        </w:rPr>
        <w:t xml:space="preserve"> </w:t>
      </w:r>
      <w:r w:rsidRPr="00C33093">
        <w:rPr>
          <w:sz w:val="22"/>
        </w:rPr>
        <w:t>administracyjnego.</w:t>
      </w:r>
      <w:r w:rsidRPr="00C33093">
        <w:rPr>
          <w:spacing w:val="-7"/>
          <w:sz w:val="22"/>
        </w:rPr>
        <w:t xml:space="preserve"> </w:t>
      </w:r>
      <w:r w:rsidRPr="00C33093">
        <w:rPr>
          <w:sz w:val="22"/>
        </w:rPr>
        <w:t>Użytkownik</w:t>
      </w:r>
      <w:r w:rsidRPr="00C33093">
        <w:rPr>
          <w:spacing w:val="-9"/>
          <w:sz w:val="22"/>
        </w:rPr>
        <w:t xml:space="preserve"> </w:t>
      </w:r>
      <w:r w:rsidRPr="00C33093">
        <w:rPr>
          <w:sz w:val="22"/>
        </w:rPr>
        <w:t>grupy</w:t>
      </w:r>
      <w:r w:rsidRPr="00C33093">
        <w:rPr>
          <w:spacing w:val="-6"/>
          <w:sz w:val="22"/>
        </w:rPr>
        <w:t xml:space="preserve"> </w:t>
      </w:r>
      <w:r w:rsidRPr="00C33093">
        <w:rPr>
          <w:sz w:val="22"/>
        </w:rPr>
        <w:t>usługi</w:t>
      </w:r>
      <w:r w:rsidRPr="00C33093">
        <w:rPr>
          <w:spacing w:val="-6"/>
          <w:sz w:val="22"/>
        </w:rPr>
        <w:t xml:space="preserve"> </w:t>
      </w:r>
      <w:r w:rsidRPr="00C33093">
        <w:rPr>
          <w:sz w:val="22"/>
        </w:rPr>
        <w:t>katalogowej</w:t>
      </w:r>
      <w:r w:rsidRPr="00C33093">
        <w:rPr>
          <w:spacing w:val="-8"/>
          <w:sz w:val="22"/>
        </w:rPr>
        <w:t xml:space="preserve"> </w:t>
      </w:r>
      <w:r w:rsidRPr="00C33093">
        <w:rPr>
          <w:sz w:val="22"/>
        </w:rPr>
        <w:t>Active</w:t>
      </w:r>
      <w:r w:rsidRPr="00C33093">
        <w:rPr>
          <w:spacing w:val="-5"/>
          <w:sz w:val="22"/>
        </w:rPr>
        <w:t xml:space="preserve"> </w:t>
      </w:r>
      <w:r w:rsidRPr="00C33093">
        <w:rPr>
          <w:sz w:val="22"/>
        </w:rPr>
        <w:t>Directory</w:t>
      </w:r>
      <w:r w:rsidRPr="00C33093">
        <w:rPr>
          <w:spacing w:val="-6"/>
          <w:sz w:val="22"/>
        </w:rPr>
        <w:t xml:space="preserve"> </w:t>
      </w:r>
      <w:r w:rsidRPr="00C33093">
        <w:rPr>
          <w:sz w:val="22"/>
        </w:rPr>
        <w:t>musi</w:t>
      </w:r>
      <w:r w:rsidRPr="00C33093">
        <w:rPr>
          <w:spacing w:val="-6"/>
          <w:sz w:val="22"/>
        </w:rPr>
        <w:t xml:space="preserve"> </w:t>
      </w:r>
      <w:r w:rsidRPr="00C33093">
        <w:rPr>
          <w:sz w:val="22"/>
        </w:rPr>
        <w:t>mieć możliwość</w:t>
      </w:r>
      <w:r w:rsidRPr="00C33093">
        <w:rPr>
          <w:spacing w:val="-7"/>
          <w:sz w:val="22"/>
        </w:rPr>
        <w:t xml:space="preserve"> </w:t>
      </w:r>
      <w:r w:rsidRPr="00C33093">
        <w:rPr>
          <w:sz w:val="22"/>
        </w:rPr>
        <w:t>logowania</w:t>
      </w:r>
      <w:r w:rsidRPr="00C33093">
        <w:rPr>
          <w:spacing w:val="-6"/>
          <w:sz w:val="22"/>
        </w:rPr>
        <w:t xml:space="preserve"> </w:t>
      </w:r>
      <w:r w:rsidRPr="00C33093">
        <w:rPr>
          <w:sz w:val="22"/>
        </w:rPr>
        <w:t>się</w:t>
      </w:r>
      <w:r w:rsidRPr="00C33093">
        <w:rPr>
          <w:spacing w:val="-9"/>
          <w:sz w:val="22"/>
        </w:rPr>
        <w:t xml:space="preserve"> </w:t>
      </w:r>
      <w:r w:rsidRPr="00C33093">
        <w:rPr>
          <w:sz w:val="22"/>
        </w:rPr>
        <w:t>do</w:t>
      </w:r>
      <w:r w:rsidRPr="00C33093">
        <w:rPr>
          <w:spacing w:val="-6"/>
          <w:sz w:val="22"/>
        </w:rPr>
        <w:t xml:space="preserve"> </w:t>
      </w:r>
      <w:r w:rsidRPr="00C33093">
        <w:rPr>
          <w:sz w:val="22"/>
        </w:rPr>
        <w:t>konsoli</w:t>
      </w:r>
      <w:r w:rsidRPr="00C33093">
        <w:rPr>
          <w:spacing w:val="-7"/>
          <w:sz w:val="22"/>
        </w:rPr>
        <w:t xml:space="preserve"> </w:t>
      </w:r>
      <w:r w:rsidRPr="00C33093">
        <w:rPr>
          <w:sz w:val="22"/>
        </w:rPr>
        <w:t>administracyjnej</w:t>
      </w:r>
      <w:r w:rsidRPr="00C33093">
        <w:rPr>
          <w:spacing w:val="-7"/>
          <w:sz w:val="22"/>
        </w:rPr>
        <w:t xml:space="preserve"> </w:t>
      </w:r>
      <w:r w:rsidRPr="00C33093">
        <w:rPr>
          <w:sz w:val="22"/>
        </w:rPr>
        <w:t>swoimi</w:t>
      </w:r>
      <w:r w:rsidRPr="00C33093">
        <w:rPr>
          <w:spacing w:val="-6"/>
          <w:sz w:val="22"/>
        </w:rPr>
        <w:t xml:space="preserve"> </w:t>
      </w:r>
      <w:r w:rsidRPr="00C33093">
        <w:rPr>
          <w:sz w:val="22"/>
        </w:rPr>
        <w:t>poświadczeniami</w:t>
      </w:r>
      <w:r w:rsidRPr="00C33093">
        <w:rPr>
          <w:spacing w:val="-6"/>
          <w:sz w:val="22"/>
        </w:rPr>
        <w:t xml:space="preserve"> </w:t>
      </w:r>
      <w:r w:rsidRPr="00C33093">
        <w:rPr>
          <w:sz w:val="22"/>
        </w:rPr>
        <w:t>domenowymi.</w:t>
      </w:r>
      <w:r w:rsidR="00137549">
        <w:rPr>
          <w:sz w:val="22"/>
        </w:rPr>
        <w:t xml:space="preserve"> </w:t>
      </w:r>
      <w:bookmarkStart w:id="8" w:name="ESET_PROTECT"/>
      <w:bookmarkEnd w:id="8"/>
      <w:r w:rsidR="006B0DA7" w:rsidRPr="00C677B2">
        <w:rPr>
          <w:sz w:val="22"/>
        </w:rPr>
        <w:t>Administrator</w:t>
      </w:r>
      <w:r w:rsidR="006B0DA7" w:rsidRPr="00C677B2">
        <w:rPr>
          <w:spacing w:val="-9"/>
          <w:sz w:val="22"/>
        </w:rPr>
        <w:t xml:space="preserve"> </w:t>
      </w:r>
      <w:r w:rsidR="006B0DA7" w:rsidRPr="00C677B2">
        <w:rPr>
          <w:sz w:val="22"/>
        </w:rPr>
        <w:t>musi</w:t>
      </w:r>
      <w:r w:rsidR="006B0DA7" w:rsidRPr="00C677B2">
        <w:rPr>
          <w:spacing w:val="-9"/>
          <w:sz w:val="22"/>
        </w:rPr>
        <w:t xml:space="preserve"> </w:t>
      </w:r>
      <w:r w:rsidR="006B0DA7" w:rsidRPr="00C677B2">
        <w:rPr>
          <w:sz w:val="22"/>
        </w:rPr>
        <w:t>posiadać</w:t>
      </w:r>
      <w:r w:rsidR="006B0DA7" w:rsidRPr="00C677B2">
        <w:rPr>
          <w:spacing w:val="-9"/>
          <w:sz w:val="22"/>
        </w:rPr>
        <w:t xml:space="preserve"> </w:t>
      </w:r>
      <w:r w:rsidR="006B0DA7" w:rsidRPr="00C677B2">
        <w:rPr>
          <w:sz w:val="22"/>
        </w:rPr>
        <w:t>możliwość</w:t>
      </w:r>
      <w:r w:rsidR="006B0DA7" w:rsidRPr="00C677B2">
        <w:rPr>
          <w:spacing w:val="-8"/>
          <w:sz w:val="22"/>
        </w:rPr>
        <w:t xml:space="preserve"> </w:t>
      </w:r>
      <w:r w:rsidR="006B0DA7" w:rsidRPr="00C677B2">
        <w:rPr>
          <w:sz w:val="22"/>
        </w:rPr>
        <w:t>wymuszenia</w:t>
      </w:r>
      <w:r w:rsidR="006B0DA7" w:rsidRPr="00C677B2">
        <w:rPr>
          <w:spacing w:val="-9"/>
          <w:sz w:val="22"/>
        </w:rPr>
        <w:t xml:space="preserve"> </w:t>
      </w:r>
      <w:r w:rsidR="006B0DA7" w:rsidRPr="00C677B2">
        <w:rPr>
          <w:sz w:val="22"/>
        </w:rPr>
        <w:t>dwufazowej</w:t>
      </w:r>
      <w:r w:rsidR="006B0DA7" w:rsidRPr="00C677B2">
        <w:rPr>
          <w:spacing w:val="-8"/>
          <w:sz w:val="22"/>
        </w:rPr>
        <w:t xml:space="preserve"> </w:t>
      </w:r>
      <w:r w:rsidR="006B0DA7" w:rsidRPr="00C677B2">
        <w:rPr>
          <w:sz w:val="22"/>
        </w:rPr>
        <w:t>autoryzacji</w:t>
      </w:r>
      <w:r w:rsidR="006B0DA7" w:rsidRPr="00C677B2">
        <w:rPr>
          <w:spacing w:val="-11"/>
          <w:sz w:val="22"/>
        </w:rPr>
        <w:t xml:space="preserve"> </w:t>
      </w:r>
      <w:r w:rsidR="006B0DA7" w:rsidRPr="00C677B2">
        <w:rPr>
          <w:sz w:val="22"/>
        </w:rPr>
        <w:t>podczas logowania do konsoli</w:t>
      </w:r>
      <w:r w:rsidR="006B0DA7" w:rsidRPr="00C677B2">
        <w:rPr>
          <w:spacing w:val="-6"/>
          <w:sz w:val="22"/>
        </w:rPr>
        <w:t xml:space="preserve"> </w:t>
      </w:r>
      <w:r w:rsidR="006B0DA7" w:rsidRPr="00C677B2">
        <w:rPr>
          <w:sz w:val="22"/>
        </w:rPr>
        <w:t>administracyjnej.</w:t>
      </w:r>
    </w:p>
    <w:p w14:paraId="6F208437" w14:textId="77777777" w:rsidR="006B0DA7" w:rsidRPr="00C677B2" w:rsidRDefault="006B0DA7" w:rsidP="00120339">
      <w:pPr>
        <w:pStyle w:val="Akapitzlist"/>
        <w:widowControl w:val="0"/>
        <w:numPr>
          <w:ilvl w:val="0"/>
          <w:numId w:val="105"/>
        </w:numPr>
        <w:tabs>
          <w:tab w:val="left" w:pos="837"/>
        </w:tabs>
        <w:autoSpaceDE w:val="0"/>
        <w:autoSpaceDN w:val="0"/>
        <w:contextualSpacing w:val="0"/>
        <w:jc w:val="both"/>
        <w:rPr>
          <w:sz w:val="22"/>
        </w:rPr>
      </w:pPr>
      <w:r w:rsidRPr="00C677B2">
        <w:rPr>
          <w:sz w:val="22"/>
        </w:rPr>
        <w:t>Serwer administracyjny musi posiadać możliwość dodania zestawu uprawnień</w:t>
      </w:r>
      <w:r w:rsidRPr="00C677B2">
        <w:rPr>
          <w:spacing w:val="-17"/>
          <w:sz w:val="22"/>
        </w:rPr>
        <w:t xml:space="preserve"> </w:t>
      </w:r>
      <w:r w:rsidRPr="00C677B2">
        <w:rPr>
          <w:sz w:val="22"/>
        </w:rPr>
        <w:t>dla</w:t>
      </w:r>
    </w:p>
    <w:p w14:paraId="4D7D1C01" w14:textId="77777777" w:rsidR="006B0DA7" w:rsidRPr="00C677B2" w:rsidRDefault="006B0DA7" w:rsidP="00120339">
      <w:pPr>
        <w:pStyle w:val="Tekstpodstawowy"/>
        <w:spacing w:before="22" w:line="259" w:lineRule="auto"/>
        <w:ind w:left="851"/>
        <w:rPr>
          <w:sz w:val="22"/>
          <w:szCs w:val="22"/>
        </w:rPr>
      </w:pPr>
      <w:r w:rsidRPr="00C677B2">
        <w:rPr>
          <w:sz w:val="22"/>
          <w:szCs w:val="22"/>
        </w:rPr>
        <w:t>użytkowników w oparciu co najmniej o funkcje zarządzania: politykami, instalacją agentów, raportowaniem, zarządzaniem licencjami, zadaniami administracyjnymi. Każda z funkcji musi posiadać możliwość wyboru uprawnienia: odczyt, użyj, zapisz oraz brak.</w:t>
      </w:r>
    </w:p>
    <w:p w14:paraId="53A82D1A" w14:textId="77777777" w:rsidR="006B0DA7" w:rsidRPr="00C677B2" w:rsidRDefault="006B0DA7" w:rsidP="00120339">
      <w:pPr>
        <w:pStyle w:val="Akapitzlist"/>
        <w:widowControl w:val="0"/>
        <w:numPr>
          <w:ilvl w:val="0"/>
          <w:numId w:val="105"/>
        </w:numPr>
        <w:tabs>
          <w:tab w:val="left" w:pos="837"/>
        </w:tabs>
        <w:autoSpaceDE w:val="0"/>
        <w:autoSpaceDN w:val="0"/>
        <w:spacing w:line="259" w:lineRule="auto"/>
        <w:ind w:right="439"/>
        <w:contextualSpacing w:val="0"/>
        <w:jc w:val="both"/>
        <w:rPr>
          <w:sz w:val="22"/>
        </w:rPr>
      </w:pPr>
      <w:r w:rsidRPr="00C677B2">
        <w:rPr>
          <w:sz w:val="22"/>
        </w:rPr>
        <w:t>Administrator</w:t>
      </w:r>
      <w:r w:rsidRPr="00C677B2">
        <w:rPr>
          <w:spacing w:val="-4"/>
          <w:sz w:val="22"/>
        </w:rPr>
        <w:t xml:space="preserve"> </w:t>
      </w:r>
      <w:r w:rsidRPr="00C677B2">
        <w:rPr>
          <w:sz w:val="22"/>
        </w:rPr>
        <w:t>musi</w:t>
      </w:r>
      <w:r w:rsidRPr="00C677B2">
        <w:rPr>
          <w:spacing w:val="-4"/>
          <w:sz w:val="22"/>
        </w:rPr>
        <w:t xml:space="preserve"> </w:t>
      </w:r>
      <w:r w:rsidRPr="00C677B2">
        <w:rPr>
          <w:sz w:val="22"/>
        </w:rPr>
        <w:t>posiadać</w:t>
      </w:r>
      <w:r w:rsidRPr="00C677B2">
        <w:rPr>
          <w:spacing w:val="-4"/>
          <w:sz w:val="22"/>
        </w:rPr>
        <w:t xml:space="preserve"> </w:t>
      </w:r>
      <w:r w:rsidRPr="00C677B2">
        <w:rPr>
          <w:sz w:val="22"/>
        </w:rPr>
        <w:t>możliwość</w:t>
      </w:r>
      <w:r w:rsidRPr="00C677B2">
        <w:rPr>
          <w:spacing w:val="-4"/>
          <w:sz w:val="22"/>
        </w:rPr>
        <w:t xml:space="preserve"> </w:t>
      </w:r>
      <w:r w:rsidRPr="00C677B2">
        <w:rPr>
          <w:sz w:val="22"/>
        </w:rPr>
        <w:t>przypisania</w:t>
      </w:r>
      <w:r w:rsidRPr="00C677B2">
        <w:rPr>
          <w:spacing w:val="-7"/>
          <w:sz w:val="22"/>
        </w:rPr>
        <w:t xml:space="preserve"> </w:t>
      </w:r>
      <w:r w:rsidRPr="00C677B2">
        <w:rPr>
          <w:sz w:val="22"/>
        </w:rPr>
        <w:t>kilku</w:t>
      </w:r>
      <w:r w:rsidRPr="00C677B2">
        <w:rPr>
          <w:spacing w:val="-5"/>
          <w:sz w:val="22"/>
        </w:rPr>
        <w:t xml:space="preserve"> </w:t>
      </w:r>
      <w:r w:rsidRPr="00C677B2">
        <w:rPr>
          <w:spacing w:val="-3"/>
          <w:sz w:val="22"/>
        </w:rPr>
        <w:t xml:space="preserve">zestawów </w:t>
      </w:r>
      <w:r w:rsidRPr="00C677B2">
        <w:rPr>
          <w:sz w:val="22"/>
        </w:rPr>
        <w:t>uprawnień</w:t>
      </w:r>
      <w:r w:rsidRPr="00C677B2">
        <w:rPr>
          <w:spacing w:val="-4"/>
          <w:sz w:val="22"/>
        </w:rPr>
        <w:t xml:space="preserve"> </w:t>
      </w:r>
      <w:r w:rsidRPr="00C677B2">
        <w:rPr>
          <w:sz w:val="22"/>
        </w:rPr>
        <w:t>do</w:t>
      </w:r>
      <w:r w:rsidRPr="00C677B2">
        <w:rPr>
          <w:spacing w:val="-6"/>
          <w:sz w:val="22"/>
        </w:rPr>
        <w:t xml:space="preserve"> </w:t>
      </w:r>
      <w:r w:rsidRPr="00C677B2">
        <w:rPr>
          <w:sz w:val="22"/>
        </w:rPr>
        <w:t>jednego użytkownika.</w:t>
      </w:r>
    </w:p>
    <w:p w14:paraId="75D71702" w14:textId="77777777" w:rsidR="006B0DA7" w:rsidRPr="00C677B2" w:rsidRDefault="006B0DA7" w:rsidP="00120339">
      <w:pPr>
        <w:pStyle w:val="Akapitzlist"/>
        <w:widowControl w:val="0"/>
        <w:numPr>
          <w:ilvl w:val="0"/>
          <w:numId w:val="105"/>
        </w:numPr>
        <w:tabs>
          <w:tab w:val="left" w:pos="837"/>
        </w:tabs>
        <w:autoSpaceDE w:val="0"/>
        <w:autoSpaceDN w:val="0"/>
        <w:spacing w:line="259" w:lineRule="auto"/>
        <w:ind w:right="706"/>
        <w:contextualSpacing w:val="0"/>
        <w:jc w:val="both"/>
        <w:rPr>
          <w:sz w:val="22"/>
        </w:rPr>
      </w:pPr>
      <w:r w:rsidRPr="00C677B2">
        <w:rPr>
          <w:sz w:val="22"/>
        </w:rPr>
        <w:t>Użytkownik</w:t>
      </w:r>
      <w:r w:rsidRPr="00C677B2">
        <w:rPr>
          <w:spacing w:val="-5"/>
          <w:sz w:val="22"/>
        </w:rPr>
        <w:t xml:space="preserve"> </w:t>
      </w:r>
      <w:r w:rsidRPr="00C677B2">
        <w:rPr>
          <w:sz w:val="22"/>
        </w:rPr>
        <w:t>musi</w:t>
      </w:r>
      <w:r w:rsidRPr="00C677B2">
        <w:rPr>
          <w:spacing w:val="-4"/>
          <w:sz w:val="22"/>
        </w:rPr>
        <w:t xml:space="preserve"> </w:t>
      </w:r>
      <w:r w:rsidRPr="00C677B2">
        <w:rPr>
          <w:sz w:val="22"/>
        </w:rPr>
        <w:t>posiadać</w:t>
      </w:r>
      <w:r w:rsidRPr="00C677B2">
        <w:rPr>
          <w:spacing w:val="-9"/>
          <w:sz w:val="22"/>
        </w:rPr>
        <w:t xml:space="preserve"> </w:t>
      </w:r>
      <w:r w:rsidRPr="00C677B2">
        <w:rPr>
          <w:sz w:val="22"/>
        </w:rPr>
        <w:t>możliwość</w:t>
      </w:r>
      <w:r w:rsidRPr="00C677B2">
        <w:rPr>
          <w:spacing w:val="-4"/>
          <w:sz w:val="22"/>
        </w:rPr>
        <w:t xml:space="preserve"> </w:t>
      </w:r>
      <w:r w:rsidRPr="00C677B2">
        <w:rPr>
          <w:sz w:val="22"/>
        </w:rPr>
        <w:t>zmiany</w:t>
      </w:r>
      <w:r w:rsidRPr="00C677B2">
        <w:rPr>
          <w:spacing w:val="-5"/>
          <w:sz w:val="22"/>
        </w:rPr>
        <w:t xml:space="preserve"> </w:t>
      </w:r>
      <w:r w:rsidRPr="00C677B2">
        <w:rPr>
          <w:sz w:val="22"/>
        </w:rPr>
        <w:t>hasła</w:t>
      </w:r>
      <w:r w:rsidRPr="00C677B2">
        <w:rPr>
          <w:spacing w:val="-7"/>
          <w:sz w:val="22"/>
        </w:rPr>
        <w:t xml:space="preserve"> </w:t>
      </w:r>
      <w:r w:rsidRPr="00C677B2">
        <w:rPr>
          <w:sz w:val="22"/>
        </w:rPr>
        <w:t>dla</w:t>
      </w:r>
      <w:r w:rsidRPr="00C677B2">
        <w:rPr>
          <w:spacing w:val="-8"/>
          <w:sz w:val="22"/>
        </w:rPr>
        <w:t xml:space="preserve"> </w:t>
      </w:r>
      <w:r w:rsidRPr="00C677B2">
        <w:rPr>
          <w:sz w:val="22"/>
        </w:rPr>
        <w:t>swojego</w:t>
      </w:r>
      <w:r w:rsidRPr="00C677B2">
        <w:rPr>
          <w:spacing w:val="-6"/>
          <w:sz w:val="22"/>
        </w:rPr>
        <w:t xml:space="preserve"> </w:t>
      </w:r>
      <w:r w:rsidRPr="00C677B2">
        <w:rPr>
          <w:spacing w:val="-3"/>
          <w:sz w:val="22"/>
        </w:rPr>
        <w:t>konta,</w:t>
      </w:r>
      <w:r w:rsidRPr="00C677B2">
        <w:rPr>
          <w:spacing w:val="-4"/>
          <w:sz w:val="22"/>
        </w:rPr>
        <w:t xml:space="preserve"> </w:t>
      </w:r>
      <w:r w:rsidRPr="00C677B2">
        <w:rPr>
          <w:sz w:val="22"/>
        </w:rPr>
        <w:t>bez</w:t>
      </w:r>
      <w:r w:rsidRPr="00C677B2">
        <w:rPr>
          <w:spacing w:val="-8"/>
          <w:sz w:val="22"/>
        </w:rPr>
        <w:t xml:space="preserve"> </w:t>
      </w:r>
      <w:r w:rsidRPr="00C677B2">
        <w:rPr>
          <w:sz w:val="22"/>
        </w:rPr>
        <w:t>konieczności logowania się do konsoli</w:t>
      </w:r>
      <w:r w:rsidRPr="00C677B2">
        <w:rPr>
          <w:spacing w:val="-8"/>
          <w:sz w:val="22"/>
        </w:rPr>
        <w:t xml:space="preserve"> </w:t>
      </w:r>
      <w:r w:rsidRPr="00C677B2">
        <w:rPr>
          <w:sz w:val="22"/>
        </w:rPr>
        <w:t>administracyjnej.</w:t>
      </w:r>
    </w:p>
    <w:p w14:paraId="579A9C64" w14:textId="77777777" w:rsidR="006B0DA7" w:rsidRPr="00C677B2" w:rsidRDefault="006B0DA7" w:rsidP="00120339">
      <w:pPr>
        <w:pStyle w:val="Akapitzlist"/>
        <w:widowControl w:val="0"/>
        <w:numPr>
          <w:ilvl w:val="0"/>
          <w:numId w:val="105"/>
        </w:numPr>
        <w:tabs>
          <w:tab w:val="left" w:pos="837"/>
        </w:tabs>
        <w:autoSpaceDE w:val="0"/>
        <w:autoSpaceDN w:val="0"/>
        <w:spacing w:line="259" w:lineRule="auto"/>
        <w:ind w:right="236"/>
        <w:contextualSpacing w:val="0"/>
        <w:jc w:val="both"/>
        <w:rPr>
          <w:sz w:val="22"/>
        </w:rPr>
      </w:pPr>
      <w:r w:rsidRPr="00C677B2">
        <w:rPr>
          <w:sz w:val="22"/>
        </w:rPr>
        <w:t>Serwer</w:t>
      </w:r>
      <w:r w:rsidRPr="00C677B2">
        <w:rPr>
          <w:spacing w:val="-7"/>
          <w:sz w:val="22"/>
        </w:rPr>
        <w:t xml:space="preserve"> </w:t>
      </w:r>
      <w:r w:rsidRPr="00C677B2">
        <w:rPr>
          <w:sz w:val="22"/>
        </w:rPr>
        <w:t>administracyjny</w:t>
      </w:r>
      <w:r w:rsidRPr="00C677B2">
        <w:rPr>
          <w:spacing w:val="-7"/>
          <w:sz w:val="22"/>
        </w:rPr>
        <w:t xml:space="preserve"> </w:t>
      </w:r>
      <w:r w:rsidRPr="00C677B2">
        <w:rPr>
          <w:sz w:val="22"/>
        </w:rPr>
        <w:t>musi</w:t>
      </w:r>
      <w:r w:rsidRPr="00C677B2">
        <w:rPr>
          <w:spacing w:val="-6"/>
          <w:sz w:val="22"/>
        </w:rPr>
        <w:t xml:space="preserve"> </w:t>
      </w:r>
      <w:r w:rsidRPr="00C677B2">
        <w:rPr>
          <w:sz w:val="22"/>
        </w:rPr>
        <w:t>posiadać</w:t>
      </w:r>
      <w:r w:rsidRPr="00C677B2">
        <w:rPr>
          <w:spacing w:val="-10"/>
          <w:sz w:val="22"/>
        </w:rPr>
        <w:t xml:space="preserve"> </w:t>
      </w:r>
      <w:r w:rsidRPr="00C677B2">
        <w:rPr>
          <w:sz w:val="22"/>
        </w:rPr>
        <w:t>możliwość</w:t>
      </w:r>
      <w:r w:rsidRPr="00C677B2">
        <w:rPr>
          <w:spacing w:val="-8"/>
          <w:sz w:val="22"/>
        </w:rPr>
        <w:t xml:space="preserve"> </w:t>
      </w:r>
      <w:r w:rsidRPr="00C677B2">
        <w:rPr>
          <w:sz w:val="22"/>
        </w:rPr>
        <w:t>konfiguracji</w:t>
      </w:r>
      <w:r w:rsidRPr="00C677B2">
        <w:rPr>
          <w:spacing w:val="-7"/>
          <w:sz w:val="22"/>
        </w:rPr>
        <w:t xml:space="preserve"> </w:t>
      </w:r>
      <w:r w:rsidRPr="00C677B2">
        <w:rPr>
          <w:sz w:val="22"/>
        </w:rPr>
        <w:t>czasu</w:t>
      </w:r>
      <w:r w:rsidRPr="00C677B2">
        <w:rPr>
          <w:spacing w:val="-7"/>
          <w:sz w:val="22"/>
        </w:rPr>
        <w:t xml:space="preserve"> </w:t>
      </w:r>
      <w:r w:rsidRPr="00C677B2">
        <w:rPr>
          <w:sz w:val="22"/>
        </w:rPr>
        <w:t>bezczynności,</w:t>
      </w:r>
      <w:r w:rsidRPr="00C677B2">
        <w:rPr>
          <w:spacing w:val="-8"/>
          <w:sz w:val="22"/>
        </w:rPr>
        <w:t xml:space="preserve"> </w:t>
      </w:r>
      <w:r w:rsidRPr="00C677B2">
        <w:rPr>
          <w:sz w:val="22"/>
        </w:rPr>
        <w:t>po</w:t>
      </w:r>
      <w:r w:rsidRPr="00C677B2">
        <w:rPr>
          <w:spacing w:val="-6"/>
          <w:sz w:val="22"/>
        </w:rPr>
        <w:t xml:space="preserve"> </w:t>
      </w:r>
      <w:r w:rsidRPr="00C677B2">
        <w:rPr>
          <w:sz w:val="22"/>
        </w:rPr>
        <w:t>którym użytkownik zostanie automatycznie</w:t>
      </w:r>
      <w:r w:rsidRPr="00C677B2">
        <w:rPr>
          <w:spacing w:val="-4"/>
          <w:sz w:val="22"/>
        </w:rPr>
        <w:t xml:space="preserve"> </w:t>
      </w:r>
      <w:r w:rsidRPr="00C677B2">
        <w:rPr>
          <w:spacing w:val="-3"/>
          <w:sz w:val="22"/>
        </w:rPr>
        <w:t>wylogowany.</w:t>
      </w:r>
    </w:p>
    <w:p w14:paraId="616E7B1F" w14:textId="77777777" w:rsidR="006B0DA7" w:rsidRPr="00C677B2" w:rsidRDefault="006B0DA7" w:rsidP="00120339">
      <w:pPr>
        <w:pStyle w:val="Akapitzlist"/>
        <w:widowControl w:val="0"/>
        <w:numPr>
          <w:ilvl w:val="0"/>
          <w:numId w:val="105"/>
        </w:numPr>
        <w:tabs>
          <w:tab w:val="left" w:pos="837"/>
        </w:tabs>
        <w:autoSpaceDE w:val="0"/>
        <w:autoSpaceDN w:val="0"/>
        <w:spacing w:line="259" w:lineRule="auto"/>
        <w:ind w:right="186"/>
        <w:contextualSpacing w:val="0"/>
        <w:jc w:val="both"/>
        <w:rPr>
          <w:sz w:val="22"/>
        </w:rPr>
      </w:pPr>
      <w:r w:rsidRPr="00C677B2">
        <w:rPr>
          <w:sz w:val="22"/>
        </w:rPr>
        <w:t>Serwer</w:t>
      </w:r>
      <w:r w:rsidRPr="00C677B2">
        <w:rPr>
          <w:spacing w:val="-6"/>
          <w:sz w:val="22"/>
        </w:rPr>
        <w:t xml:space="preserve"> </w:t>
      </w:r>
      <w:r w:rsidRPr="00C677B2">
        <w:rPr>
          <w:sz w:val="22"/>
        </w:rPr>
        <w:t>administracyjny</w:t>
      </w:r>
      <w:r w:rsidRPr="00C677B2">
        <w:rPr>
          <w:spacing w:val="-5"/>
          <w:sz w:val="22"/>
        </w:rPr>
        <w:t xml:space="preserve"> </w:t>
      </w:r>
      <w:r w:rsidRPr="00C677B2">
        <w:rPr>
          <w:sz w:val="22"/>
        </w:rPr>
        <w:t>musi</w:t>
      </w:r>
      <w:r w:rsidRPr="00C677B2">
        <w:rPr>
          <w:spacing w:val="-5"/>
          <w:sz w:val="22"/>
        </w:rPr>
        <w:t xml:space="preserve"> </w:t>
      </w:r>
      <w:r w:rsidRPr="00C677B2">
        <w:rPr>
          <w:sz w:val="22"/>
        </w:rPr>
        <w:t>posiadać</w:t>
      </w:r>
      <w:r w:rsidRPr="00C677B2">
        <w:rPr>
          <w:spacing w:val="-8"/>
          <w:sz w:val="22"/>
        </w:rPr>
        <w:t xml:space="preserve"> </w:t>
      </w:r>
      <w:r w:rsidRPr="00C677B2">
        <w:rPr>
          <w:sz w:val="22"/>
        </w:rPr>
        <w:t>zadania</w:t>
      </w:r>
      <w:r w:rsidRPr="00C677B2">
        <w:rPr>
          <w:spacing w:val="-6"/>
          <w:sz w:val="22"/>
        </w:rPr>
        <w:t xml:space="preserve"> </w:t>
      </w:r>
      <w:r w:rsidRPr="00C677B2">
        <w:rPr>
          <w:sz w:val="22"/>
        </w:rPr>
        <w:t>klienta</w:t>
      </w:r>
      <w:r w:rsidRPr="00C677B2">
        <w:rPr>
          <w:spacing w:val="-7"/>
          <w:sz w:val="22"/>
        </w:rPr>
        <w:t xml:space="preserve"> </w:t>
      </w:r>
      <w:r w:rsidRPr="00C677B2">
        <w:rPr>
          <w:sz w:val="22"/>
        </w:rPr>
        <w:t>oraz</w:t>
      </w:r>
      <w:r w:rsidRPr="00C677B2">
        <w:rPr>
          <w:spacing w:val="-6"/>
          <w:sz w:val="22"/>
        </w:rPr>
        <w:t xml:space="preserve"> </w:t>
      </w:r>
      <w:r w:rsidRPr="00C677B2">
        <w:rPr>
          <w:sz w:val="22"/>
        </w:rPr>
        <w:t>zadania</w:t>
      </w:r>
      <w:r w:rsidRPr="00C677B2">
        <w:rPr>
          <w:spacing w:val="-5"/>
          <w:sz w:val="22"/>
        </w:rPr>
        <w:t xml:space="preserve"> </w:t>
      </w:r>
      <w:r w:rsidRPr="00C677B2">
        <w:rPr>
          <w:sz w:val="22"/>
        </w:rPr>
        <w:t>serwera.</w:t>
      </w:r>
      <w:r w:rsidRPr="00C677B2">
        <w:rPr>
          <w:spacing w:val="-8"/>
          <w:sz w:val="22"/>
        </w:rPr>
        <w:t xml:space="preserve"> </w:t>
      </w:r>
      <w:r w:rsidRPr="00C677B2">
        <w:rPr>
          <w:sz w:val="22"/>
        </w:rPr>
        <w:t>Zadania</w:t>
      </w:r>
      <w:r w:rsidRPr="00C677B2">
        <w:rPr>
          <w:spacing w:val="-4"/>
          <w:sz w:val="22"/>
        </w:rPr>
        <w:t xml:space="preserve"> </w:t>
      </w:r>
      <w:r w:rsidRPr="00C677B2">
        <w:rPr>
          <w:sz w:val="22"/>
        </w:rPr>
        <w:lastRenderedPageBreak/>
        <w:t>serwera muszą zawierać przynajmniej zadanie instalacji agenta, generowania raportów</w:t>
      </w:r>
      <w:r w:rsidRPr="00C677B2">
        <w:rPr>
          <w:spacing w:val="-27"/>
          <w:sz w:val="22"/>
        </w:rPr>
        <w:t xml:space="preserve"> </w:t>
      </w:r>
      <w:r w:rsidRPr="00C677B2">
        <w:rPr>
          <w:sz w:val="22"/>
        </w:rPr>
        <w:t>oraz</w:t>
      </w:r>
    </w:p>
    <w:p w14:paraId="66764973" w14:textId="77777777" w:rsidR="006B0DA7" w:rsidRPr="00C677B2" w:rsidRDefault="006B0DA7" w:rsidP="00120339">
      <w:pPr>
        <w:pStyle w:val="Tekstpodstawowy"/>
        <w:spacing w:line="259" w:lineRule="auto"/>
        <w:ind w:left="851" w:right="603"/>
        <w:rPr>
          <w:sz w:val="22"/>
          <w:szCs w:val="22"/>
        </w:rPr>
      </w:pPr>
      <w:r w:rsidRPr="00C677B2">
        <w:rPr>
          <w:sz w:val="22"/>
          <w:szCs w:val="22"/>
        </w:rPr>
        <w:t>synchronizacji elementów z Active Directory. Zadania klienta muszą być wykonywane za pośrednictwem agenta na stacji roboczej.</w:t>
      </w:r>
    </w:p>
    <w:p w14:paraId="62EC9DE9" w14:textId="77777777" w:rsidR="006B0DA7" w:rsidRPr="00C677B2" w:rsidRDefault="006B0DA7" w:rsidP="00120339">
      <w:pPr>
        <w:pStyle w:val="Akapitzlist"/>
        <w:widowControl w:val="0"/>
        <w:numPr>
          <w:ilvl w:val="0"/>
          <w:numId w:val="105"/>
        </w:numPr>
        <w:tabs>
          <w:tab w:val="left" w:pos="837"/>
        </w:tabs>
        <w:autoSpaceDE w:val="0"/>
        <w:autoSpaceDN w:val="0"/>
        <w:spacing w:line="259" w:lineRule="auto"/>
        <w:ind w:right="138"/>
        <w:contextualSpacing w:val="0"/>
        <w:jc w:val="both"/>
        <w:rPr>
          <w:sz w:val="22"/>
        </w:rPr>
      </w:pPr>
      <w:r w:rsidRPr="00C677B2">
        <w:rPr>
          <w:sz w:val="22"/>
        </w:rPr>
        <w:t>Agent</w:t>
      </w:r>
      <w:r w:rsidRPr="00C677B2">
        <w:rPr>
          <w:spacing w:val="-4"/>
          <w:sz w:val="22"/>
        </w:rPr>
        <w:t xml:space="preserve"> </w:t>
      </w:r>
      <w:r w:rsidRPr="00C677B2">
        <w:rPr>
          <w:sz w:val="22"/>
        </w:rPr>
        <w:t>musi</w:t>
      </w:r>
      <w:r w:rsidRPr="00C677B2">
        <w:rPr>
          <w:spacing w:val="-4"/>
          <w:sz w:val="22"/>
        </w:rPr>
        <w:t xml:space="preserve"> </w:t>
      </w:r>
      <w:r w:rsidRPr="00C677B2">
        <w:rPr>
          <w:sz w:val="22"/>
        </w:rPr>
        <w:t>posiadać</w:t>
      </w:r>
      <w:r w:rsidRPr="00C677B2">
        <w:rPr>
          <w:spacing w:val="-4"/>
          <w:sz w:val="22"/>
        </w:rPr>
        <w:t xml:space="preserve"> </w:t>
      </w:r>
      <w:r w:rsidRPr="00C677B2">
        <w:rPr>
          <w:sz w:val="22"/>
        </w:rPr>
        <w:t>mechanizm</w:t>
      </w:r>
      <w:r w:rsidRPr="00C677B2">
        <w:rPr>
          <w:spacing w:val="-5"/>
          <w:sz w:val="22"/>
        </w:rPr>
        <w:t xml:space="preserve"> </w:t>
      </w:r>
      <w:r w:rsidRPr="00C677B2">
        <w:rPr>
          <w:sz w:val="22"/>
        </w:rPr>
        <w:t>pozwalający</w:t>
      </w:r>
      <w:r w:rsidRPr="00C677B2">
        <w:rPr>
          <w:spacing w:val="-4"/>
          <w:sz w:val="22"/>
        </w:rPr>
        <w:t xml:space="preserve"> </w:t>
      </w:r>
      <w:r w:rsidRPr="00C677B2">
        <w:rPr>
          <w:sz w:val="22"/>
        </w:rPr>
        <w:t>na</w:t>
      </w:r>
      <w:r w:rsidRPr="00C677B2">
        <w:rPr>
          <w:spacing w:val="-4"/>
          <w:sz w:val="22"/>
        </w:rPr>
        <w:t xml:space="preserve"> </w:t>
      </w:r>
      <w:r w:rsidRPr="00C677B2">
        <w:rPr>
          <w:sz w:val="22"/>
        </w:rPr>
        <w:t>zapis</w:t>
      </w:r>
      <w:r w:rsidRPr="00C677B2">
        <w:rPr>
          <w:spacing w:val="-6"/>
          <w:sz w:val="22"/>
        </w:rPr>
        <w:t xml:space="preserve"> </w:t>
      </w:r>
      <w:r w:rsidRPr="00C677B2">
        <w:rPr>
          <w:sz w:val="22"/>
        </w:rPr>
        <w:t>zadania</w:t>
      </w:r>
      <w:r w:rsidRPr="00C677B2">
        <w:rPr>
          <w:spacing w:val="-4"/>
          <w:sz w:val="22"/>
        </w:rPr>
        <w:t xml:space="preserve"> </w:t>
      </w:r>
      <w:r w:rsidRPr="00C677B2">
        <w:rPr>
          <w:sz w:val="22"/>
        </w:rPr>
        <w:t>w</w:t>
      </w:r>
      <w:r w:rsidRPr="00C677B2">
        <w:rPr>
          <w:spacing w:val="-5"/>
          <w:sz w:val="22"/>
        </w:rPr>
        <w:t xml:space="preserve"> </w:t>
      </w:r>
      <w:r w:rsidRPr="00C677B2">
        <w:rPr>
          <w:sz w:val="22"/>
        </w:rPr>
        <w:t>swojej</w:t>
      </w:r>
      <w:r w:rsidRPr="00C677B2">
        <w:rPr>
          <w:spacing w:val="-3"/>
          <w:sz w:val="22"/>
        </w:rPr>
        <w:t xml:space="preserve"> </w:t>
      </w:r>
      <w:r w:rsidRPr="00C677B2">
        <w:rPr>
          <w:sz w:val="22"/>
        </w:rPr>
        <w:t>pamięci</w:t>
      </w:r>
      <w:r w:rsidRPr="00C677B2">
        <w:rPr>
          <w:spacing w:val="-6"/>
          <w:sz w:val="22"/>
        </w:rPr>
        <w:t xml:space="preserve"> </w:t>
      </w:r>
      <w:r w:rsidRPr="00C677B2">
        <w:rPr>
          <w:sz w:val="22"/>
        </w:rPr>
        <w:t>wewnętrznej w celu ich późniejszego wykonania bez względu na stan połączenia z serwerem centralnej administracji.</w:t>
      </w:r>
    </w:p>
    <w:p w14:paraId="2A72EB62" w14:textId="77777777" w:rsidR="006B0DA7" w:rsidRPr="00C677B2" w:rsidRDefault="006B0DA7" w:rsidP="00120339">
      <w:pPr>
        <w:pStyle w:val="Akapitzlist"/>
        <w:widowControl w:val="0"/>
        <w:numPr>
          <w:ilvl w:val="0"/>
          <w:numId w:val="105"/>
        </w:numPr>
        <w:tabs>
          <w:tab w:val="left" w:pos="837"/>
        </w:tabs>
        <w:autoSpaceDE w:val="0"/>
        <w:autoSpaceDN w:val="0"/>
        <w:spacing w:line="256" w:lineRule="auto"/>
        <w:ind w:right="775"/>
        <w:contextualSpacing w:val="0"/>
        <w:jc w:val="both"/>
        <w:rPr>
          <w:sz w:val="22"/>
        </w:rPr>
      </w:pPr>
      <w:r w:rsidRPr="00C677B2">
        <w:rPr>
          <w:sz w:val="22"/>
        </w:rPr>
        <w:t>Serwer</w:t>
      </w:r>
      <w:r w:rsidRPr="00C677B2">
        <w:rPr>
          <w:spacing w:val="-7"/>
          <w:sz w:val="22"/>
        </w:rPr>
        <w:t xml:space="preserve"> </w:t>
      </w:r>
      <w:r w:rsidRPr="00C677B2">
        <w:rPr>
          <w:sz w:val="22"/>
        </w:rPr>
        <w:t>administracyjny</w:t>
      </w:r>
      <w:r w:rsidRPr="00C677B2">
        <w:rPr>
          <w:spacing w:val="-6"/>
          <w:sz w:val="22"/>
        </w:rPr>
        <w:t xml:space="preserve"> </w:t>
      </w:r>
      <w:r w:rsidRPr="00C677B2">
        <w:rPr>
          <w:sz w:val="22"/>
        </w:rPr>
        <w:t>musi</w:t>
      </w:r>
      <w:r w:rsidRPr="00C677B2">
        <w:rPr>
          <w:spacing w:val="-7"/>
          <w:sz w:val="22"/>
        </w:rPr>
        <w:t xml:space="preserve"> </w:t>
      </w:r>
      <w:r w:rsidRPr="00C677B2">
        <w:rPr>
          <w:sz w:val="22"/>
        </w:rPr>
        <w:t>posiadać</w:t>
      </w:r>
      <w:r w:rsidRPr="00C677B2">
        <w:rPr>
          <w:spacing w:val="-9"/>
          <w:sz w:val="22"/>
        </w:rPr>
        <w:t xml:space="preserve"> </w:t>
      </w:r>
      <w:r w:rsidRPr="00C677B2">
        <w:rPr>
          <w:sz w:val="22"/>
        </w:rPr>
        <w:t>możliwość</w:t>
      </w:r>
      <w:r w:rsidRPr="00C677B2">
        <w:rPr>
          <w:spacing w:val="-7"/>
          <w:sz w:val="22"/>
        </w:rPr>
        <w:t xml:space="preserve"> </w:t>
      </w:r>
      <w:r w:rsidRPr="00C677B2">
        <w:rPr>
          <w:sz w:val="22"/>
        </w:rPr>
        <w:t>instalacji</w:t>
      </w:r>
      <w:r w:rsidRPr="00C677B2">
        <w:rPr>
          <w:spacing w:val="-7"/>
          <w:sz w:val="22"/>
        </w:rPr>
        <w:t xml:space="preserve"> </w:t>
      </w:r>
      <w:r w:rsidRPr="00C677B2">
        <w:rPr>
          <w:sz w:val="22"/>
        </w:rPr>
        <w:t>oprogramowania</w:t>
      </w:r>
      <w:r w:rsidRPr="00C677B2">
        <w:rPr>
          <w:spacing w:val="-9"/>
          <w:sz w:val="22"/>
        </w:rPr>
        <w:t xml:space="preserve"> </w:t>
      </w:r>
      <w:r w:rsidRPr="00C677B2">
        <w:rPr>
          <w:sz w:val="22"/>
        </w:rPr>
        <w:t>z</w:t>
      </w:r>
      <w:r w:rsidRPr="00C677B2">
        <w:rPr>
          <w:spacing w:val="-6"/>
          <w:sz w:val="22"/>
        </w:rPr>
        <w:t xml:space="preserve"> </w:t>
      </w:r>
      <w:r w:rsidRPr="00C677B2">
        <w:rPr>
          <w:sz w:val="22"/>
        </w:rPr>
        <w:t>użyciem parametrów instalacyjnych.</w:t>
      </w:r>
    </w:p>
    <w:p w14:paraId="15BCCC1F" w14:textId="77777777" w:rsidR="006B0DA7" w:rsidRPr="00C677B2" w:rsidRDefault="006B0DA7" w:rsidP="00120339">
      <w:pPr>
        <w:pStyle w:val="Akapitzlist"/>
        <w:widowControl w:val="0"/>
        <w:numPr>
          <w:ilvl w:val="0"/>
          <w:numId w:val="105"/>
        </w:numPr>
        <w:tabs>
          <w:tab w:val="left" w:pos="837"/>
        </w:tabs>
        <w:autoSpaceDE w:val="0"/>
        <w:autoSpaceDN w:val="0"/>
        <w:spacing w:line="259" w:lineRule="auto"/>
        <w:ind w:right="425"/>
        <w:contextualSpacing w:val="0"/>
        <w:jc w:val="both"/>
        <w:rPr>
          <w:sz w:val="22"/>
        </w:rPr>
      </w:pPr>
      <w:r w:rsidRPr="00C677B2">
        <w:rPr>
          <w:sz w:val="22"/>
        </w:rPr>
        <w:t>Serwer</w:t>
      </w:r>
      <w:r w:rsidRPr="00C677B2">
        <w:rPr>
          <w:spacing w:val="-8"/>
          <w:sz w:val="22"/>
        </w:rPr>
        <w:t xml:space="preserve"> </w:t>
      </w:r>
      <w:r w:rsidRPr="00C677B2">
        <w:rPr>
          <w:sz w:val="22"/>
        </w:rPr>
        <w:t>administracyjny</w:t>
      </w:r>
      <w:r w:rsidRPr="00C677B2">
        <w:rPr>
          <w:spacing w:val="-8"/>
          <w:sz w:val="22"/>
        </w:rPr>
        <w:t xml:space="preserve"> </w:t>
      </w:r>
      <w:r w:rsidRPr="00C677B2">
        <w:rPr>
          <w:sz w:val="22"/>
        </w:rPr>
        <w:t>musi</w:t>
      </w:r>
      <w:r w:rsidRPr="00C677B2">
        <w:rPr>
          <w:spacing w:val="-8"/>
          <w:sz w:val="22"/>
        </w:rPr>
        <w:t xml:space="preserve"> </w:t>
      </w:r>
      <w:r w:rsidRPr="00C677B2">
        <w:rPr>
          <w:sz w:val="22"/>
        </w:rPr>
        <w:t>posiadać</w:t>
      </w:r>
      <w:r w:rsidRPr="00C677B2">
        <w:rPr>
          <w:spacing w:val="-11"/>
          <w:sz w:val="22"/>
        </w:rPr>
        <w:t xml:space="preserve"> </w:t>
      </w:r>
      <w:r w:rsidRPr="00C677B2">
        <w:rPr>
          <w:sz w:val="22"/>
        </w:rPr>
        <w:t>możliwość</w:t>
      </w:r>
      <w:r w:rsidRPr="00C677B2">
        <w:rPr>
          <w:spacing w:val="-8"/>
          <w:sz w:val="22"/>
        </w:rPr>
        <w:t xml:space="preserve"> </w:t>
      </w:r>
      <w:r w:rsidRPr="00C677B2">
        <w:rPr>
          <w:sz w:val="22"/>
        </w:rPr>
        <w:t>deinstalacji</w:t>
      </w:r>
      <w:r w:rsidRPr="00C677B2">
        <w:rPr>
          <w:spacing w:val="-7"/>
          <w:sz w:val="22"/>
        </w:rPr>
        <w:t xml:space="preserve"> </w:t>
      </w:r>
      <w:r w:rsidRPr="00C677B2">
        <w:rPr>
          <w:sz w:val="22"/>
        </w:rPr>
        <w:t>programu</w:t>
      </w:r>
      <w:r w:rsidRPr="00C677B2">
        <w:rPr>
          <w:spacing w:val="-9"/>
          <w:sz w:val="22"/>
        </w:rPr>
        <w:t xml:space="preserve"> </w:t>
      </w:r>
      <w:r w:rsidRPr="00C677B2">
        <w:rPr>
          <w:sz w:val="22"/>
        </w:rPr>
        <w:t>zabezpieczającego firm trzecich, zgodnych z technologią</w:t>
      </w:r>
      <w:r w:rsidRPr="00C677B2">
        <w:rPr>
          <w:spacing w:val="-7"/>
          <w:sz w:val="22"/>
        </w:rPr>
        <w:t xml:space="preserve"> </w:t>
      </w:r>
      <w:r w:rsidRPr="00C677B2">
        <w:rPr>
          <w:spacing w:val="-9"/>
          <w:sz w:val="22"/>
        </w:rPr>
        <w:t>OPSWAT.</w:t>
      </w:r>
    </w:p>
    <w:p w14:paraId="06EF799D" w14:textId="77777777" w:rsidR="006B0DA7" w:rsidRPr="00C677B2" w:rsidRDefault="006B0DA7" w:rsidP="00120339">
      <w:pPr>
        <w:pStyle w:val="Akapitzlist"/>
        <w:widowControl w:val="0"/>
        <w:numPr>
          <w:ilvl w:val="0"/>
          <w:numId w:val="105"/>
        </w:numPr>
        <w:tabs>
          <w:tab w:val="left" w:pos="837"/>
        </w:tabs>
        <w:autoSpaceDE w:val="0"/>
        <w:autoSpaceDN w:val="0"/>
        <w:spacing w:before="37" w:line="259" w:lineRule="auto"/>
        <w:ind w:right="821"/>
        <w:contextualSpacing w:val="0"/>
        <w:jc w:val="both"/>
        <w:rPr>
          <w:sz w:val="22"/>
        </w:rPr>
      </w:pPr>
      <w:r w:rsidRPr="00C677B2">
        <w:rPr>
          <w:sz w:val="22"/>
        </w:rPr>
        <w:t>Serwer administracyjny musi posiadać możliwość wysłania polecenia: wyświetlenia komunikatu,</w:t>
      </w:r>
      <w:r w:rsidRPr="00C677B2">
        <w:rPr>
          <w:spacing w:val="-9"/>
          <w:sz w:val="22"/>
        </w:rPr>
        <w:t xml:space="preserve"> </w:t>
      </w:r>
      <w:r w:rsidRPr="00C677B2">
        <w:rPr>
          <w:sz w:val="22"/>
        </w:rPr>
        <w:t>aktualizacji</w:t>
      </w:r>
      <w:r w:rsidRPr="00C677B2">
        <w:rPr>
          <w:spacing w:val="-8"/>
          <w:sz w:val="22"/>
        </w:rPr>
        <w:t xml:space="preserve"> </w:t>
      </w:r>
      <w:r w:rsidRPr="00C677B2">
        <w:rPr>
          <w:spacing w:val="-3"/>
          <w:sz w:val="22"/>
        </w:rPr>
        <w:t>systemu</w:t>
      </w:r>
      <w:r w:rsidRPr="00C677B2">
        <w:rPr>
          <w:spacing w:val="-9"/>
          <w:sz w:val="22"/>
        </w:rPr>
        <w:t xml:space="preserve"> </w:t>
      </w:r>
      <w:r w:rsidRPr="00C677B2">
        <w:rPr>
          <w:sz w:val="22"/>
        </w:rPr>
        <w:t>operacyjnego,</w:t>
      </w:r>
      <w:r w:rsidRPr="00C677B2">
        <w:rPr>
          <w:spacing w:val="-8"/>
          <w:sz w:val="22"/>
        </w:rPr>
        <w:t xml:space="preserve"> </w:t>
      </w:r>
      <w:r w:rsidRPr="00C677B2">
        <w:rPr>
          <w:sz w:val="22"/>
        </w:rPr>
        <w:t>zamknięcia</w:t>
      </w:r>
      <w:r w:rsidRPr="00C677B2">
        <w:rPr>
          <w:spacing w:val="-9"/>
          <w:sz w:val="22"/>
        </w:rPr>
        <w:t xml:space="preserve"> </w:t>
      </w:r>
      <w:r w:rsidRPr="00C677B2">
        <w:rPr>
          <w:sz w:val="22"/>
        </w:rPr>
        <w:t>komputera,</w:t>
      </w:r>
      <w:r w:rsidRPr="00C677B2">
        <w:rPr>
          <w:spacing w:val="-8"/>
          <w:sz w:val="22"/>
        </w:rPr>
        <w:t xml:space="preserve"> </w:t>
      </w:r>
      <w:r w:rsidRPr="00C677B2">
        <w:rPr>
          <w:sz w:val="22"/>
        </w:rPr>
        <w:t xml:space="preserve">uruchomienia ponownego </w:t>
      </w:r>
      <w:r w:rsidRPr="00C677B2">
        <w:rPr>
          <w:spacing w:val="-3"/>
          <w:sz w:val="22"/>
        </w:rPr>
        <w:t xml:space="preserve">komputera </w:t>
      </w:r>
      <w:r w:rsidRPr="00C677B2">
        <w:rPr>
          <w:sz w:val="22"/>
        </w:rPr>
        <w:t>oraz uruchomienia komendy na stacji</w:t>
      </w:r>
      <w:r w:rsidRPr="00C677B2">
        <w:rPr>
          <w:spacing w:val="-8"/>
          <w:sz w:val="22"/>
        </w:rPr>
        <w:t xml:space="preserve"> </w:t>
      </w:r>
      <w:r w:rsidRPr="00C677B2">
        <w:rPr>
          <w:sz w:val="22"/>
        </w:rPr>
        <w:t>klienckiej.</w:t>
      </w:r>
    </w:p>
    <w:p w14:paraId="5AEAA129" w14:textId="2FC01A3C" w:rsidR="006B0DA7" w:rsidRPr="00C677B2" w:rsidRDefault="006B0DA7" w:rsidP="00120339">
      <w:pPr>
        <w:pStyle w:val="Akapitzlist"/>
        <w:widowControl w:val="0"/>
        <w:numPr>
          <w:ilvl w:val="0"/>
          <w:numId w:val="105"/>
        </w:numPr>
        <w:tabs>
          <w:tab w:val="left" w:pos="837"/>
        </w:tabs>
        <w:autoSpaceDE w:val="0"/>
        <w:autoSpaceDN w:val="0"/>
        <w:spacing w:before="1" w:line="256" w:lineRule="auto"/>
        <w:ind w:right="489"/>
        <w:contextualSpacing w:val="0"/>
        <w:jc w:val="both"/>
        <w:rPr>
          <w:sz w:val="22"/>
        </w:rPr>
      </w:pPr>
      <w:r w:rsidRPr="00C677B2">
        <w:rPr>
          <w:sz w:val="22"/>
        </w:rPr>
        <w:t>Serwer administracyjny musi posiadać możliwość uruchomienia zadania automatycznie, przynajmniej</w:t>
      </w:r>
      <w:r w:rsidRPr="00C677B2">
        <w:rPr>
          <w:spacing w:val="-9"/>
          <w:sz w:val="22"/>
        </w:rPr>
        <w:t xml:space="preserve"> </w:t>
      </w:r>
      <w:r w:rsidRPr="00C677B2">
        <w:rPr>
          <w:sz w:val="22"/>
        </w:rPr>
        <w:t>z</w:t>
      </w:r>
      <w:r w:rsidRPr="00C677B2">
        <w:rPr>
          <w:spacing w:val="-8"/>
          <w:sz w:val="22"/>
        </w:rPr>
        <w:t xml:space="preserve"> </w:t>
      </w:r>
      <w:r w:rsidRPr="00C677B2">
        <w:rPr>
          <w:sz w:val="22"/>
        </w:rPr>
        <w:t>wyzwalaczem:</w:t>
      </w:r>
      <w:r w:rsidRPr="00C677B2">
        <w:rPr>
          <w:spacing w:val="-8"/>
          <w:sz w:val="22"/>
        </w:rPr>
        <w:t xml:space="preserve"> </w:t>
      </w:r>
      <w:r w:rsidRPr="00C677B2">
        <w:rPr>
          <w:sz w:val="22"/>
        </w:rPr>
        <w:t>wyrażenie</w:t>
      </w:r>
      <w:r w:rsidRPr="00C677B2">
        <w:rPr>
          <w:spacing w:val="-10"/>
          <w:sz w:val="22"/>
        </w:rPr>
        <w:t xml:space="preserve"> </w:t>
      </w:r>
      <w:r w:rsidRPr="00C677B2">
        <w:rPr>
          <w:sz w:val="22"/>
        </w:rPr>
        <w:t>CRON,</w:t>
      </w:r>
      <w:r w:rsidRPr="00C677B2">
        <w:rPr>
          <w:spacing w:val="-8"/>
          <w:sz w:val="22"/>
        </w:rPr>
        <w:t xml:space="preserve"> </w:t>
      </w:r>
      <w:r w:rsidRPr="00C677B2">
        <w:rPr>
          <w:sz w:val="22"/>
        </w:rPr>
        <w:t>codziennie,</w:t>
      </w:r>
      <w:r w:rsidRPr="00C677B2">
        <w:rPr>
          <w:spacing w:val="-8"/>
          <w:sz w:val="22"/>
        </w:rPr>
        <w:t xml:space="preserve"> </w:t>
      </w:r>
      <w:r w:rsidRPr="00C677B2">
        <w:rPr>
          <w:sz w:val="22"/>
        </w:rPr>
        <w:t>cotygodniowo,</w:t>
      </w:r>
      <w:r w:rsidRPr="00C677B2">
        <w:rPr>
          <w:spacing w:val="-9"/>
          <w:sz w:val="22"/>
        </w:rPr>
        <w:t xml:space="preserve"> </w:t>
      </w:r>
      <w:r w:rsidRPr="00C677B2">
        <w:rPr>
          <w:sz w:val="22"/>
        </w:rPr>
        <w:t>comiesięcznie,</w:t>
      </w:r>
      <w:r w:rsidR="00C677B2">
        <w:rPr>
          <w:sz w:val="22"/>
        </w:rPr>
        <w:t xml:space="preserve"> </w:t>
      </w:r>
      <w:r w:rsidRPr="00C677B2">
        <w:rPr>
          <w:sz w:val="22"/>
        </w:rPr>
        <w:t>corocznie, po wystąpieniu nowego zdarzenia oraz umieszczeniu agenta w grupie dynamicznej.</w:t>
      </w:r>
    </w:p>
    <w:p w14:paraId="76358878" w14:textId="77777777" w:rsidR="006B0DA7" w:rsidRPr="00C677B2" w:rsidRDefault="006B0DA7" w:rsidP="00120339">
      <w:pPr>
        <w:pStyle w:val="Akapitzlist"/>
        <w:widowControl w:val="0"/>
        <w:numPr>
          <w:ilvl w:val="0"/>
          <w:numId w:val="105"/>
        </w:numPr>
        <w:tabs>
          <w:tab w:val="left" w:pos="837"/>
        </w:tabs>
        <w:autoSpaceDE w:val="0"/>
        <w:autoSpaceDN w:val="0"/>
        <w:spacing w:before="22" w:line="259" w:lineRule="auto"/>
        <w:ind w:right="211"/>
        <w:contextualSpacing w:val="0"/>
        <w:jc w:val="both"/>
        <w:rPr>
          <w:sz w:val="22"/>
        </w:rPr>
      </w:pPr>
      <w:r w:rsidRPr="00C677B2">
        <w:rPr>
          <w:sz w:val="22"/>
        </w:rPr>
        <w:t>Serwer</w:t>
      </w:r>
      <w:r w:rsidRPr="00C677B2">
        <w:rPr>
          <w:spacing w:val="-7"/>
          <w:sz w:val="22"/>
        </w:rPr>
        <w:t xml:space="preserve"> </w:t>
      </w:r>
      <w:r w:rsidRPr="00C677B2">
        <w:rPr>
          <w:sz w:val="22"/>
        </w:rPr>
        <w:t>administracyjny</w:t>
      </w:r>
      <w:r w:rsidRPr="00C677B2">
        <w:rPr>
          <w:spacing w:val="-7"/>
          <w:sz w:val="22"/>
        </w:rPr>
        <w:t xml:space="preserve"> </w:t>
      </w:r>
      <w:r w:rsidRPr="00C677B2">
        <w:rPr>
          <w:sz w:val="22"/>
        </w:rPr>
        <w:t>musi</w:t>
      </w:r>
      <w:r w:rsidRPr="00C677B2">
        <w:rPr>
          <w:spacing w:val="-7"/>
          <w:sz w:val="22"/>
        </w:rPr>
        <w:t xml:space="preserve"> </w:t>
      </w:r>
      <w:r w:rsidRPr="00C677B2">
        <w:rPr>
          <w:sz w:val="22"/>
        </w:rPr>
        <w:t>posiadać</w:t>
      </w:r>
      <w:r w:rsidRPr="00C677B2">
        <w:rPr>
          <w:spacing w:val="-9"/>
          <w:sz w:val="22"/>
        </w:rPr>
        <w:t xml:space="preserve"> </w:t>
      </w:r>
      <w:r w:rsidRPr="00C677B2">
        <w:rPr>
          <w:sz w:val="22"/>
        </w:rPr>
        <w:t>możliwość</w:t>
      </w:r>
      <w:r w:rsidRPr="00C677B2">
        <w:rPr>
          <w:spacing w:val="-8"/>
          <w:sz w:val="22"/>
        </w:rPr>
        <w:t xml:space="preserve"> </w:t>
      </w:r>
      <w:r w:rsidRPr="00C677B2">
        <w:rPr>
          <w:sz w:val="22"/>
        </w:rPr>
        <w:t>tworzenia</w:t>
      </w:r>
      <w:r w:rsidRPr="00C677B2">
        <w:rPr>
          <w:spacing w:val="-7"/>
          <w:sz w:val="22"/>
        </w:rPr>
        <w:t xml:space="preserve"> </w:t>
      </w:r>
      <w:r w:rsidRPr="00C677B2">
        <w:rPr>
          <w:sz w:val="22"/>
        </w:rPr>
        <w:t>grup</w:t>
      </w:r>
      <w:r w:rsidRPr="00C677B2">
        <w:rPr>
          <w:spacing w:val="-8"/>
          <w:sz w:val="22"/>
        </w:rPr>
        <w:t xml:space="preserve"> </w:t>
      </w:r>
      <w:r w:rsidRPr="00C677B2">
        <w:rPr>
          <w:sz w:val="22"/>
        </w:rPr>
        <w:t>statycznych</w:t>
      </w:r>
      <w:r w:rsidRPr="00C677B2">
        <w:rPr>
          <w:spacing w:val="-6"/>
          <w:sz w:val="22"/>
        </w:rPr>
        <w:t xml:space="preserve"> </w:t>
      </w:r>
      <w:r w:rsidRPr="00C677B2">
        <w:rPr>
          <w:sz w:val="22"/>
        </w:rPr>
        <w:t>i</w:t>
      </w:r>
      <w:r w:rsidRPr="00C677B2">
        <w:rPr>
          <w:spacing w:val="-10"/>
          <w:sz w:val="22"/>
        </w:rPr>
        <w:t xml:space="preserve"> </w:t>
      </w:r>
      <w:r w:rsidRPr="00C677B2">
        <w:rPr>
          <w:sz w:val="22"/>
        </w:rPr>
        <w:t xml:space="preserve">dynamicznych </w:t>
      </w:r>
      <w:r w:rsidRPr="00C677B2">
        <w:rPr>
          <w:spacing w:val="-3"/>
          <w:sz w:val="22"/>
        </w:rPr>
        <w:t>komputerów.</w:t>
      </w:r>
    </w:p>
    <w:p w14:paraId="7EC156FB" w14:textId="77777777" w:rsidR="006B0DA7" w:rsidRPr="00C677B2" w:rsidRDefault="006B0DA7" w:rsidP="00120339">
      <w:pPr>
        <w:pStyle w:val="Akapitzlist"/>
        <w:widowControl w:val="0"/>
        <w:numPr>
          <w:ilvl w:val="0"/>
          <w:numId w:val="105"/>
        </w:numPr>
        <w:tabs>
          <w:tab w:val="left" w:pos="837"/>
        </w:tabs>
        <w:autoSpaceDE w:val="0"/>
        <w:autoSpaceDN w:val="0"/>
        <w:spacing w:line="259" w:lineRule="auto"/>
        <w:ind w:right="296"/>
        <w:contextualSpacing w:val="0"/>
        <w:jc w:val="both"/>
        <w:rPr>
          <w:sz w:val="22"/>
        </w:rPr>
      </w:pPr>
      <w:r w:rsidRPr="00C677B2">
        <w:rPr>
          <w:sz w:val="22"/>
        </w:rPr>
        <w:t>Grupy</w:t>
      </w:r>
      <w:r w:rsidRPr="00C677B2">
        <w:rPr>
          <w:spacing w:val="-5"/>
          <w:sz w:val="22"/>
        </w:rPr>
        <w:t xml:space="preserve"> </w:t>
      </w:r>
      <w:r w:rsidRPr="00C677B2">
        <w:rPr>
          <w:sz w:val="22"/>
        </w:rPr>
        <w:t>dynamiczne</w:t>
      </w:r>
      <w:r w:rsidRPr="00C677B2">
        <w:rPr>
          <w:spacing w:val="-6"/>
          <w:sz w:val="22"/>
        </w:rPr>
        <w:t xml:space="preserve"> </w:t>
      </w:r>
      <w:r w:rsidRPr="00C677B2">
        <w:rPr>
          <w:sz w:val="22"/>
        </w:rPr>
        <w:t>muszą</w:t>
      </w:r>
      <w:r w:rsidRPr="00C677B2">
        <w:rPr>
          <w:spacing w:val="-4"/>
          <w:sz w:val="22"/>
        </w:rPr>
        <w:t xml:space="preserve"> </w:t>
      </w:r>
      <w:r w:rsidRPr="00C677B2">
        <w:rPr>
          <w:spacing w:val="-3"/>
          <w:sz w:val="22"/>
        </w:rPr>
        <w:t>być</w:t>
      </w:r>
      <w:r w:rsidRPr="00C677B2">
        <w:rPr>
          <w:spacing w:val="-4"/>
          <w:sz w:val="22"/>
        </w:rPr>
        <w:t xml:space="preserve"> </w:t>
      </w:r>
      <w:r w:rsidRPr="00C677B2">
        <w:rPr>
          <w:sz w:val="22"/>
        </w:rPr>
        <w:t>tworzone</w:t>
      </w:r>
      <w:r w:rsidRPr="00C677B2">
        <w:rPr>
          <w:spacing w:val="-4"/>
          <w:sz w:val="22"/>
        </w:rPr>
        <w:t xml:space="preserve"> </w:t>
      </w:r>
      <w:r w:rsidRPr="00C677B2">
        <w:rPr>
          <w:sz w:val="22"/>
        </w:rPr>
        <w:t>na</w:t>
      </w:r>
      <w:r w:rsidRPr="00C677B2">
        <w:rPr>
          <w:spacing w:val="-7"/>
          <w:sz w:val="22"/>
        </w:rPr>
        <w:t xml:space="preserve"> </w:t>
      </w:r>
      <w:r w:rsidRPr="00C677B2">
        <w:rPr>
          <w:sz w:val="22"/>
        </w:rPr>
        <w:t>podstawie</w:t>
      </w:r>
      <w:r w:rsidRPr="00C677B2">
        <w:rPr>
          <w:spacing w:val="-6"/>
          <w:sz w:val="22"/>
        </w:rPr>
        <w:t xml:space="preserve"> </w:t>
      </w:r>
      <w:r w:rsidRPr="00C677B2">
        <w:rPr>
          <w:sz w:val="22"/>
        </w:rPr>
        <w:t>szablonu</w:t>
      </w:r>
      <w:r w:rsidRPr="00C677B2">
        <w:rPr>
          <w:spacing w:val="-5"/>
          <w:sz w:val="22"/>
        </w:rPr>
        <w:t xml:space="preserve"> </w:t>
      </w:r>
      <w:r w:rsidRPr="00C677B2">
        <w:rPr>
          <w:sz w:val="22"/>
        </w:rPr>
        <w:t>określającego</w:t>
      </w:r>
      <w:r w:rsidRPr="00C677B2">
        <w:rPr>
          <w:spacing w:val="-6"/>
          <w:sz w:val="22"/>
        </w:rPr>
        <w:t xml:space="preserve"> </w:t>
      </w:r>
      <w:r w:rsidRPr="00C677B2">
        <w:rPr>
          <w:sz w:val="22"/>
        </w:rPr>
        <w:t>warunki,</w:t>
      </w:r>
      <w:r w:rsidRPr="00C677B2">
        <w:rPr>
          <w:spacing w:val="-4"/>
          <w:sz w:val="22"/>
        </w:rPr>
        <w:t xml:space="preserve"> </w:t>
      </w:r>
      <w:r w:rsidRPr="00C677B2">
        <w:rPr>
          <w:sz w:val="22"/>
        </w:rPr>
        <w:t xml:space="preserve">jakie musi spełnić klient, aby </w:t>
      </w:r>
      <w:r w:rsidRPr="00C677B2">
        <w:rPr>
          <w:spacing w:val="-3"/>
          <w:sz w:val="22"/>
        </w:rPr>
        <w:t xml:space="preserve">został umieszczony </w:t>
      </w:r>
      <w:r w:rsidRPr="00C677B2">
        <w:rPr>
          <w:sz w:val="22"/>
        </w:rPr>
        <w:t xml:space="preserve">w danej grupie. Warunki muszą zawierać co najmniej: adresy sieciowe </w:t>
      </w:r>
      <w:r w:rsidRPr="00C677B2">
        <w:rPr>
          <w:spacing w:val="-10"/>
          <w:sz w:val="22"/>
        </w:rPr>
        <w:t xml:space="preserve">IP, </w:t>
      </w:r>
      <w:r w:rsidRPr="00C677B2">
        <w:rPr>
          <w:sz w:val="22"/>
        </w:rPr>
        <w:t xml:space="preserve">aktywne zagrożenia, stan </w:t>
      </w:r>
      <w:r w:rsidRPr="00C677B2">
        <w:rPr>
          <w:spacing w:val="-3"/>
          <w:sz w:val="22"/>
        </w:rPr>
        <w:t xml:space="preserve">funkcjonowania/ochrony, </w:t>
      </w:r>
      <w:r w:rsidRPr="00C677B2">
        <w:rPr>
          <w:sz w:val="22"/>
        </w:rPr>
        <w:t>wersja systemu operacyjnego, podzespoły</w:t>
      </w:r>
      <w:r w:rsidRPr="00C677B2">
        <w:rPr>
          <w:spacing w:val="-5"/>
          <w:sz w:val="22"/>
        </w:rPr>
        <w:t xml:space="preserve"> </w:t>
      </w:r>
      <w:r w:rsidRPr="00C677B2">
        <w:rPr>
          <w:sz w:val="22"/>
        </w:rPr>
        <w:t>komputera.</w:t>
      </w:r>
    </w:p>
    <w:p w14:paraId="5A32D0E5" w14:textId="77777777" w:rsidR="006B0DA7" w:rsidRPr="00C677B2" w:rsidRDefault="006B0DA7" w:rsidP="00120339">
      <w:pPr>
        <w:pStyle w:val="Akapitzlist"/>
        <w:widowControl w:val="0"/>
        <w:numPr>
          <w:ilvl w:val="0"/>
          <w:numId w:val="105"/>
        </w:numPr>
        <w:tabs>
          <w:tab w:val="left" w:pos="837"/>
        </w:tabs>
        <w:autoSpaceDE w:val="0"/>
        <w:autoSpaceDN w:val="0"/>
        <w:spacing w:line="259" w:lineRule="auto"/>
        <w:ind w:right="981"/>
        <w:contextualSpacing w:val="0"/>
        <w:jc w:val="both"/>
        <w:rPr>
          <w:sz w:val="22"/>
        </w:rPr>
      </w:pPr>
      <w:r w:rsidRPr="00C677B2">
        <w:rPr>
          <w:sz w:val="22"/>
        </w:rPr>
        <w:t>Serwer</w:t>
      </w:r>
      <w:r w:rsidRPr="00C677B2">
        <w:rPr>
          <w:spacing w:val="-7"/>
          <w:sz w:val="22"/>
        </w:rPr>
        <w:t xml:space="preserve"> </w:t>
      </w:r>
      <w:r w:rsidRPr="00C677B2">
        <w:rPr>
          <w:sz w:val="22"/>
        </w:rPr>
        <w:t>administracyjny</w:t>
      </w:r>
      <w:r w:rsidRPr="00C677B2">
        <w:rPr>
          <w:spacing w:val="-6"/>
          <w:sz w:val="22"/>
        </w:rPr>
        <w:t xml:space="preserve"> </w:t>
      </w:r>
      <w:r w:rsidRPr="00C677B2">
        <w:rPr>
          <w:sz w:val="22"/>
        </w:rPr>
        <w:t>musi</w:t>
      </w:r>
      <w:r w:rsidRPr="00C677B2">
        <w:rPr>
          <w:spacing w:val="-6"/>
          <w:sz w:val="22"/>
        </w:rPr>
        <w:t xml:space="preserve"> </w:t>
      </w:r>
      <w:r w:rsidRPr="00C677B2">
        <w:rPr>
          <w:sz w:val="22"/>
        </w:rPr>
        <w:t>posiadać</w:t>
      </w:r>
      <w:r w:rsidRPr="00C677B2">
        <w:rPr>
          <w:spacing w:val="-9"/>
          <w:sz w:val="22"/>
        </w:rPr>
        <w:t xml:space="preserve"> </w:t>
      </w:r>
      <w:r w:rsidRPr="00C677B2">
        <w:rPr>
          <w:sz w:val="22"/>
        </w:rPr>
        <w:t>możliwość</w:t>
      </w:r>
      <w:r w:rsidRPr="00C677B2">
        <w:rPr>
          <w:spacing w:val="-7"/>
          <w:sz w:val="22"/>
        </w:rPr>
        <w:t xml:space="preserve"> </w:t>
      </w:r>
      <w:r w:rsidRPr="00C677B2">
        <w:rPr>
          <w:sz w:val="22"/>
        </w:rPr>
        <w:t>utworzenia</w:t>
      </w:r>
      <w:r w:rsidRPr="00C677B2">
        <w:rPr>
          <w:spacing w:val="-6"/>
          <w:sz w:val="22"/>
        </w:rPr>
        <w:t xml:space="preserve"> </w:t>
      </w:r>
      <w:r w:rsidRPr="00C677B2">
        <w:rPr>
          <w:sz w:val="22"/>
        </w:rPr>
        <w:t>polityk</w:t>
      </w:r>
      <w:r w:rsidRPr="00C677B2">
        <w:rPr>
          <w:spacing w:val="-5"/>
          <w:sz w:val="22"/>
        </w:rPr>
        <w:t xml:space="preserve"> </w:t>
      </w:r>
      <w:r w:rsidRPr="00C677B2">
        <w:rPr>
          <w:sz w:val="22"/>
        </w:rPr>
        <w:t>dla</w:t>
      </w:r>
      <w:r w:rsidRPr="00C677B2">
        <w:rPr>
          <w:spacing w:val="-7"/>
          <w:sz w:val="22"/>
        </w:rPr>
        <w:t xml:space="preserve"> </w:t>
      </w:r>
      <w:r w:rsidRPr="00C677B2">
        <w:rPr>
          <w:sz w:val="22"/>
        </w:rPr>
        <w:t xml:space="preserve">programów zabezpieczających i </w:t>
      </w:r>
      <w:r w:rsidRPr="00C677B2">
        <w:rPr>
          <w:spacing w:val="-2"/>
          <w:sz w:val="22"/>
        </w:rPr>
        <w:t xml:space="preserve">komponentów </w:t>
      </w:r>
      <w:r w:rsidRPr="00C677B2">
        <w:rPr>
          <w:sz w:val="22"/>
        </w:rPr>
        <w:t>środowiska serwera centralnego</w:t>
      </w:r>
      <w:r w:rsidRPr="00C677B2">
        <w:rPr>
          <w:spacing w:val="-21"/>
          <w:sz w:val="22"/>
        </w:rPr>
        <w:t xml:space="preserve"> </w:t>
      </w:r>
      <w:r w:rsidRPr="00C677B2">
        <w:rPr>
          <w:sz w:val="22"/>
        </w:rPr>
        <w:t>zarządzania.</w:t>
      </w:r>
    </w:p>
    <w:p w14:paraId="6A84C8D1" w14:textId="77777777" w:rsidR="006B0DA7" w:rsidRPr="00C677B2" w:rsidRDefault="006B0DA7" w:rsidP="00120339">
      <w:pPr>
        <w:pStyle w:val="Akapitzlist"/>
        <w:widowControl w:val="0"/>
        <w:numPr>
          <w:ilvl w:val="0"/>
          <w:numId w:val="105"/>
        </w:numPr>
        <w:tabs>
          <w:tab w:val="left" w:pos="837"/>
        </w:tabs>
        <w:autoSpaceDE w:val="0"/>
        <w:autoSpaceDN w:val="0"/>
        <w:spacing w:line="259" w:lineRule="auto"/>
        <w:ind w:right="729"/>
        <w:contextualSpacing w:val="0"/>
        <w:jc w:val="both"/>
        <w:rPr>
          <w:sz w:val="22"/>
        </w:rPr>
      </w:pPr>
      <w:r w:rsidRPr="00C677B2">
        <w:rPr>
          <w:sz w:val="22"/>
        </w:rPr>
        <w:t>Serwer</w:t>
      </w:r>
      <w:r w:rsidRPr="00C677B2">
        <w:rPr>
          <w:spacing w:val="-6"/>
          <w:sz w:val="22"/>
        </w:rPr>
        <w:t xml:space="preserve"> </w:t>
      </w:r>
      <w:r w:rsidRPr="00C677B2">
        <w:rPr>
          <w:sz w:val="22"/>
        </w:rPr>
        <w:t>administracyjny</w:t>
      </w:r>
      <w:r w:rsidRPr="00C677B2">
        <w:rPr>
          <w:spacing w:val="-6"/>
          <w:sz w:val="22"/>
        </w:rPr>
        <w:t xml:space="preserve"> </w:t>
      </w:r>
      <w:r w:rsidRPr="00C677B2">
        <w:rPr>
          <w:sz w:val="22"/>
        </w:rPr>
        <w:t>musi</w:t>
      </w:r>
      <w:r w:rsidRPr="00C677B2">
        <w:rPr>
          <w:spacing w:val="-5"/>
          <w:sz w:val="22"/>
        </w:rPr>
        <w:t xml:space="preserve"> </w:t>
      </w:r>
      <w:r w:rsidRPr="00C677B2">
        <w:rPr>
          <w:sz w:val="22"/>
        </w:rPr>
        <w:t>posiadać</w:t>
      </w:r>
      <w:r w:rsidRPr="00C677B2">
        <w:rPr>
          <w:spacing w:val="-8"/>
          <w:sz w:val="22"/>
        </w:rPr>
        <w:t xml:space="preserve"> </w:t>
      </w:r>
      <w:r w:rsidRPr="00C677B2">
        <w:rPr>
          <w:sz w:val="22"/>
        </w:rPr>
        <w:t>możliwość</w:t>
      </w:r>
      <w:r w:rsidRPr="00C677B2">
        <w:rPr>
          <w:spacing w:val="-6"/>
          <w:sz w:val="22"/>
        </w:rPr>
        <w:t xml:space="preserve"> </w:t>
      </w:r>
      <w:r w:rsidRPr="00C677B2">
        <w:rPr>
          <w:sz w:val="22"/>
        </w:rPr>
        <w:t>przypisania</w:t>
      </w:r>
      <w:r w:rsidRPr="00C677B2">
        <w:rPr>
          <w:spacing w:val="-6"/>
          <w:sz w:val="22"/>
        </w:rPr>
        <w:t xml:space="preserve"> </w:t>
      </w:r>
      <w:r w:rsidRPr="00C677B2">
        <w:rPr>
          <w:sz w:val="22"/>
        </w:rPr>
        <w:t>polityki</w:t>
      </w:r>
      <w:r w:rsidRPr="00C677B2">
        <w:rPr>
          <w:spacing w:val="-5"/>
          <w:sz w:val="22"/>
        </w:rPr>
        <w:t xml:space="preserve"> </w:t>
      </w:r>
      <w:r w:rsidRPr="00C677B2">
        <w:rPr>
          <w:sz w:val="22"/>
        </w:rPr>
        <w:t>dla</w:t>
      </w:r>
      <w:r w:rsidRPr="00C677B2">
        <w:rPr>
          <w:spacing w:val="-7"/>
          <w:sz w:val="22"/>
        </w:rPr>
        <w:t xml:space="preserve"> </w:t>
      </w:r>
      <w:r w:rsidRPr="00C677B2">
        <w:rPr>
          <w:sz w:val="22"/>
        </w:rPr>
        <w:t>pojedynczego klienta lub dla grupy</w:t>
      </w:r>
      <w:r w:rsidRPr="00C677B2">
        <w:rPr>
          <w:spacing w:val="-2"/>
          <w:sz w:val="22"/>
        </w:rPr>
        <w:t xml:space="preserve"> </w:t>
      </w:r>
      <w:r w:rsidRPr="00C677B2">
        <w:rPr>
          <w:spacing w:val="-4"/>
          <w:sz w:val="22"/>
        </w:rPr>
        <w:t>komputerów.</w:t>
      </w:r>
    </w:p>
    <w:p w14:paraId="0318DBC9" w14:textId="77777777" w:rsidR="006B0DA7" w:rsidRPr="00C677B2" w:rsidRDefault="006B0DA7" w:rsidP="00120339">
      <w:pPr>
        <w:pStyle w:val="Akapitzlist"/>
        <w:widowControl w:val="0"/>
        <w:numPr>
          <w:ilvl w:val="0"/>
          <w:numId w:val="105"/>
        </w:numPr>
        <w:tabs>
          <w:tab w:val="left" w:pos="837"/>
        </w:tabs>
        <w:autoSpaceDE w:val="0"/>
        <w:autoSpaceDN w:val="0"/>
        <w:spacing w:line="256" w:lineRule="auto"/>
        <w:ind w:right="1126"/>
        <w:contextualSpacing w:val="0"/>
        <w:jc w:val="both"/>
        <w:rPr>
          <w:sz w:val="22"/>
        </w:rPr>
      </w:pPr>
      <w:r w:rsidRPr="00C677B2">
        <w:rPr>
          <w:sz w:val="22"/>
        </w:rPr>
        <w:t>Serwer</w:t>
      </w:r>
      <w:r w:rsidRPr="00C677B2">
        <w:rPr>
          <w:spacing w:val="-5"/>
          <w:sz w:val="22"/>
        </w:rPr>
        <w:t xml:space="preserve"> </w:t>
      </w:r>
      <w:r w:rsidRPr="00C677B2">
        <w:rPr>
          <w:sz w:val="22"/>
        </w:rPr>
        <w:t>administracyjny</w:t>
      </w:r>
      <w:r w:rsidRPr="00C677B2">
        <w:rPr>
          <w:spacing w:val="-5"/>
          <w:sz w:val="22"/>
        </w:rPr>
        <w:t xml:space="preserve"> </w:t>
      </w:r>
      <w:r w:rsidRPr="00C677B2">
        <w:rPr>
          <w:sz w:val="22"/>
        </w:rPr>
        <w:t>musi</w:t>
      </w:r>
      <w:r w:rsidRPr="00C677B2">
        <w:rPr>
          <w:spacing w:val="-5"/>
          <w:sz w:val="22"/>
        </w:rPr>
        <w:t xml:space="preserve"> </w:t>
      </w:r>
      <w:r w:rsidRPr="00C677B2">
        <w:rPr>
          <w:sz w:val="22"/>
        </w:rPr>
        <w:t>posiadać</w:t>
      </w:r>
      <w:r w:rsidRPr="00C677B2">
        <w:rPr>
          <w:spacing w:val="-7"/>
          <w:sz w:val="22"/>
        </w:rPr>
        <w:t xml:space="preserve"> </w:t>
      </w:r>
      <w:r w:rsidRPr="00C677B2">
        <w:rPr>
          <w:sz w:val="22"/>
        </w:rPr>
        <w:t>możliwość</w:t>
      </w:r>
      <w:r w:rsidRPr="00C677B2">
        <w:rPr>
          <w:spacing w:val="-5"/>
          <w:sz w:val="22"/>
        </w:rPr>
        <w:t xml:space="preserve"> </w:t>
      </w:r>
      <w:r w:rsidRPr="00C677B2">
        <w:rPr>
          <w:sz w:val="22"/>
        </w:rPr>
        <w:t>przypisania</w:t>
      </w:r>
      <w:r w:rsidRPr="00C677B2">
        <w:rPr>
          <w:spacing w:val="-5"/>
          <w:sz w:val="22"/>
        </w:rPr>
        <w:t xml:space="preserve"> </w:t>
      </w:r>
      <w:r w:rsidRPr="00C677B2">
        <w:rPr>
          <w:sz w:val="22"/>
        </w:rPr>
        <w:t>kilku</w:t>
      </w:r>
      <w:r w:rsidRPr="00C677B2">
        <w:rPr>
          <w:spacing w:val="-6"/>
          <w:sz w:val="22"/>
        </w:rPr>
        <w:t xml:space="preserve"> </w:t>
      </w:r>
      <w:r w:rsidRPr="00C677B2">
        <w:rPr>
          <w:sz w:val="22"/>
        </w:rPr>
        <w:t>polityk</w:t>
      </w:r>
      <w:r w:rsidRPr="00C677B2">
        <w:rPr>
          <w:spacing w:val="-4"/>
          <w:sz w:val="22"/>
        </w:rPr>
        <w:t xml:space="preserve"> </w:t>
      </w:r>
      <w:r w:rsidRPr="00C677B2">
        <w:rPr>
          <w:sz w:val="22"/>
        </w:rPr>
        <w:t>z</w:t>
      </w:r>
      <w:r w:rsidRPr="00C677B2">
        <w:rPr>
          <w:spacing w:val="-5"/>
          <w:sz w:val="22"/>
        </w:rPr>
        <w:t xml:space="preserve"> </w:t>
      </w:r>
      <w:r w:rsidRPr="00C677B2">
        <w:rPr>
          <w:sz w:val="22"/>
        </w:rPr>
        <w:t>innymi priorytetami dla pojedynczego</w:t>
      </w:r>
      <w:r w:rsidRPr="00C677B2">
        <w:rPr>
          <w:spacing w:val="-1"/>
          <w:sz w:val="22"/>
        </w:rPr>
        <w:t xml:space="preserve"> </w:t>
      </w:r>
      <w:r w:rsidRPr="00C677B2">
        <w:rPr>
          <w:sz w:val="22"/>
        </w:rPr>
        <w:t>klienta.</w:t>
      </w:r>
    </w:p>
    <w:p w14:paraId="6BB46A09" w14:textId="77777777" w:rsidR="006B0DA7" w:rsidRPr="00C677B2" w:rsidRDefault="006B0DA7" w:rsidP="00120339">
      <w:pPr>
        <w:pStyle w:val="Akapitzlist"/>
        <w:widowControl w:val="0"/>
        <w:numPr>
          <w:ilvl w:val="0"/>
          <w:numId w:val="105"/>
        </w:numPr>
        <w:tabs>
          <w:tab w:val="left" w:pos="837"/>
        </w:tabs>
        <w:autoSpaceDE w:val="0"/>
        <w:autoSpaceDN w:val="0"/>
        <w:spacing w:before="3" w:line="259" w:lineRule="auto"/>
        <w:ind w:right="199"/>
        <w:contextualSpacing w:val="0"/>
        <w:jc w:val="both"/>
        <w:rPr>
          <w:sz w:val="22"/>
        </w:rPr>
      </w:pPr>
      <w:r w:rsidRPr="00C677B2">
        <w:rPr>
          <w:sz w:val="22"/>
        </w:rPr>
        <w:t>Edytor</w:t>
      </w:r>
      <w:r w:rsidRPr="00C677B2">
        <w:rPr>
          <w:spacing w:val="-9"/>
          <w:sz w:val="22"/>
        </w:rPr>
        <w:t xml:space="preserve"> </w:t>
      </w:r>
      <w:r w:rsidRPr="00C677B2">
        <w:rPr>
          <w:sz w:val="22"/>
        </w:rPr>
        <w:t>konfiguracji</w:t>
      </w:r>
      <w:r w:rsidRPr="00C677B2">
        <w:rPr>
          <w:spacing w:val="-7"/>
          <w:sz w:val="22"/>
        </w:rPr>
        <w:t xml:space="preserve"> </w:t>
      </w:r>
      <w:r w:rsidRPr="00C677B2">
        <w:rPr>
          <w:sz w:val="22"/>
        </w:rPr>
        <w:t>polityki</w:t>
      </w:r>
      <w:r w:rsidRPr="00C677B2">
        <w:rPr>
          <w:spacing w:val="-11"/>
          <w:sz w:val="22"/>
        </w:rPr>
        <w:t xml:space="preserve"> </w:t>
      </w:r>
      <w:r w:rsidRPr="00C677B2">
        <w:rPr>
          <w:sz w:val="22"/>
        </w:rPr>
        <w:t>musi</w:t>
      </w:r>
      <w:r w:rsidRPr="00C677B2">
        <w:rPr>
          <w:spacing w:val="-6"/>
          <w:sz w:val="22"/>
        </w:rPr>
        <w:t xml:space="preserve"> </w:t>
      </w:r>
      <w:r w:rsidRPr="00C677B2">
        <w:rPr>
          <w:sz w:val="22"/>
        </w:rPr>
        <w:t>być</w:t>
      </w:r>
      <w:r w:rsidRPr="00C677B2">
        <w:rPr>
          <w:spacing w:val="-6"/>
          <w:sz w:val="22"/>
        </w:rPr>
        <w:t xml:space="preserve"> </w:t>
      </w:r>
      <w:r w:rsidRPr="00C677B2">
        <w:rPr>
          <w:sz w:val="22"/>
        </w:rPr>
        <w:t>identyczny</w:t>
      </w:r>
      <w:r w:rsidRPr="00C677B2">
        <w:rPr>
          <w:spacing w:val="-8"/>
          <w:sz w:val="22"/>
        </w:rPr>
        <w:t xml:space="preserve"> </w:t>
      </w:r>
      <w:r w:rsidRPr="00C677B2">
        <w:rPr>
          <w:sz w:val="22"/>
        </w:rPr>
        <w:t>jak</w:t>
      </w:r>
      <w:r w:rsidRPr="00C677B2">
        <w:rPr>
          <w:spacing w:val="-8"/>
          <w:sz w:val="22"/>
        </w:rPr>
        <w:t xml:space="preserve"> </w:t>
      </w:r>
      <w:r w:rsidRPr="00C677B2">
        <w:rPr>
          <w:sz w:val="22"/>
        </w:rPr>
        <w:t>edytor</w:t>
      </w:r>
      <w:r w:rsidRPr="00C677B2">
        <w:rPr>
          <w:spacing w:val="-9"/>
          <w:sz w:val="22"/>
        </w:rPr>
        <w:t xml:space="preserve"> </w:t>
      </w:r>
      <w:r w:rsidRPr="00C677B2">
        <w:rPr>
          <w:sz w:val="22"/>
        </w:rPr>
        <w:t>konfiguracji</w:t>
      </w:r>
      <w:r w:rsidRPr="00C677B2">
        <w:rPr>
          <w:spacing w:val="-6"/>
          <w:sz w:val="22"/>
        </w:rPr>
        <w:t xml:space="preserve"> </w:t>
      </w:r>
      <w:r w:rsidRPr="00C677B2">
        <w:rPr>
          <w:sz w:val="22"/>
        </w:rPr>
        <w:t>ustawień</w:t>
      </w:r>
      <w:r w:rsidRPr="00C677B2">
        <w:rPr>
          <w:spacing w:val="-8"/>
          <w:sz w:val="22"/>
        </w:rPr>
        <w:t xml:space="preserve"> </w:t>
      </w:r>
      <w:r w:rsidRPr="00C677B2">
        <w:rPr>
          <w:sz w:val="22"/>
        </w:rPr>
        <w:t>w</w:t>
      </w:r>
      <w:r w:rsidRPr="00C677B2">
        <w:rPr>
          <w:spacing w:val="-6"/>
          <w:sz w:val="22"/>
        </w:rPr>
        <w:t xml:space="preserve"> </w:t>
      </w:r>
      <w:r w:rsidRPr="00C677B2">
        <w:rPr>
          <w:sz w:val="22"/>
        </w:rPr>
        <w:t>programie zabezpieczającym na stacji</w:t>
      </w:r>
      <w:r w:rsidRPr="00C677B2">
        <w:rPr>
          <w:spacing w:val="-4"/>
          <w:sz w:val="22"/>
        </w:rPr>
        <w:t xml:space="preserve"> </w:t>
      </w:r>
      <w:r w:rsidRPr="00C677B2">
        <w:rPr>
          <w:sz w:val="22"/>
        </w:rPr>
        <w:t>roboczej.</w:t>
      </w:r>
    </w:p>
    <w:p w14:paraId="0354C812" w14:textId="77777777" w:rsidR="006B0DA7" w:rsidRPr="00C677B2" w:rsidRDefault="006B0DA7" w:rsidP="00120339">
      <w:pPr>
        <w:pStyle w:val="Akapitzlist"/>
        <w:widowControl w:val="0"/>
        <w:numPr>
          <w:ilvl w:val="0"/>
          <w:numId w:val="105"/>
        </w:numPr>
        <w:tabs>
          <w:tab w:val="left" w:pos="837"/>
        </w:tabs>
        <w:autoSpaceDE w:val="0"/>
        <w:autoSpaceDN w:val="0"/>
        <w:contextualSpacing w:val="0"/>
        <w:jc w:val="both"/>
        <w:rPr>
          <w:sz w:val="22"/>
        </w:rPr>
      </w:pPr>
      <w:r w:rsidRPr="00C677B2">
        <w:rPr>
          <w:sz w:val="22"/>
        </w:rPr>
        <w:t>Serwer administracyjny musi umożliwiać wyświetlenie polityk, które są przypisane do</w:t>
      </w:r>
      <w:r w:rsidRPr="00C677B2">
        <w:rPr>
          <w:spacing w:val="-34"/>
          <w:sz w:val="22"/>
        </w:rPr>
        <w:t xml:space="preserve"> </w:t>
      </w:r>
      <w:r w:rsidRPr="00C677B2">
        <w:rPr>
          <w:sz w:val="22"/>
        </w:rPr>
        <w:t>stacji.</w:t>
      </w:r>
    </w:p>
    <w:p w14:paraId="668C1B33" w14:textId="77777777" w:rsidR="006B0DA7" w:rsidRPr="00C677B2" w:rsidRDefault="006B0DA7" w:rsidP="00120339">
      <w:pPr>
        <w:pStyle w:val="Akapitzlist"/>
        <w:widowControl w:val="0"/>
        <w:numPr>
          <w:ilvl w:val="0"/>
          <w:numId w:val="105"/>
        </w:numPr>
        <w:tabs>
          <w:tab w:val="left" w:pos="837"/>
        </w:tabs>
        <w:autoSpaceDE w:val="0"/>
        <w:autoSpaceDN w:val="0"/>
        <w:spacing w:before="20" w:line="259" w:lineRule="auto"/>
        <w:ind w:right="466"/>
        <w:contextualSpacing w:val="0"/>
        <w:jc w:val="both"/>
        <w:rPr>
          <w:sz w:val="22"/>
        </w:rPr>
      </w:pPr>
      <w:r w:rsidRPr="00C677B2">
        <w:rPr>
          <w:sz w:val="22"/>
        </w:rPr>
        <w:t>Z</w:t>
      </w:r>
      <w:r w:rsidRPr="00C677B2">
        <w:rPr>
          <w:spacing w:val="-6"/>
          <w:sz w:val="22"/>
        </w:rPr>
        <w:t xml:space="preserve"> </w:t>
      </w:r>
      <w:r w:rsidRPr="00C677B2">
        <w:rPr>
          <w:sz w:val="22"/>
        </w:rPr>
        <w:t>poziomu</w:t>
      </w:r>
      <w:r w:rsidRPr="00C677B2">
        <w:rPr>
          <w:spacing w:val="-6"/>
          <w:sz w:val="22"/>
        </w:rPr>
        <w:t xml:space="preserve"> </w:t>
      </w:r>
      <w:r w:rsidRPr="00C677B2">
        <w:rPr>
          <w:sz w:val="22"/>
        </w:rPr>
        <w:t>konsoli</w:t>
      </w:r>
      <w:r w:rsidRPr="00C677B2">
        <w:rPr>
          <w:spacing w:val="-7"/>
          <w:sz w:val="22"/>
        </w:rPr>
        <w:t xml:space="preserve"> </w:t>
      </w:r>
      <w:r w:rsidRPr="00C677B2">
        <w:rPr>
          <w:sz w:val="22"/>
        </w:rPr>
        <w:t>musi</w:t>
      </w:r>
      <w:r w:rsidRPr="00C677B2">
        <w:rPr>
          <w:spacing w:val="-5"/>
          <w:sz w:val="22"/>
        </w:rPr>
        <w:t xml:space="preserve"> </w:t>
      </w:r>
      <w:r w:rsidRPr="00C677B2">
        <w:rPr>
          <w:sz w:val="22"/>
        </w:rPr>
        <w:t>istnieć</w:t>
      </w:r>
      <w:r w:rsidRPr="00C677B2">
        <w:rPr>
          <w:spacing w:val="-5"/>
          <w:sz w:val="22"/>
        </w:rPr>
        <w:t xml:space="preserve"> </w:t>
      </w:r>
      <w:r w:rsidRPr="00C677B2">
        <w:rPr>
          <w:sz w:val="22"/>
        </w:rPr>
        <w:t>możliwość</w:t>
      </w:r>
      <w:r w:rsidRPr="00C677B2">
        <w:rPr>
          <w:spacing w:val="-5"/>
          <w:sz w:val="22"/>
        </w:rPr>
        <w:t xml:space="preserve"> </w:t>
      </w:r>
      <w:r w:rsidRPr="00C677B2">
        <w:rPr>
          <w:sz w:val="22"/>
        </w:rPr>
        <w:t>scalania</w:t>
      </w:r>
      <w:r w:rsidRPr="00C677B2">
        <w:rPr>
          <w:spacing w:val="-8"/>
          <w:sz w:val="22"/>
        </w:rPr>
        <w:t xml:space="preserve"> </w:t>
      </w:r>
      <w:r w:rsidRPr="00C677B2">
        <w:rPr>
          <w:sz w:val="22"/>
        </w:rPr>
        <w:t>reguł</w:t>
      </w:r>
      <w:r w:rsidRPr="00C677B2">
        <w:rPr>
          <w:spacing w:val="-5"/>
          <w:sz w:val="22"/>
        </w:rPr>
        <w:t xml:space="preserve"> </w:t>
      </w:r>
      <w:r w:rsidRPr="00C677B2">
        <w:rPr>
          <w:sz w:val="22"/>
        </w:rPr>
        <w:t>zapory</w:t>
      </w:r>
      <w:r w:rsidRPr="00C677B2">
        <w:rPr>
          <w:spacing w:val="-4"/>
          <w:sz w:val="22"/>
        </w:rPr>
        <w:t xml:space="preserve"> </w:t>
      </w:r>
      <w:r w:rsidRPr="00C677B2">
        <w:rPr>
          <w:sz w:val="22"/>
        </w:rPr>
        <w:t>osobistej,</w:t>
      </w:r>
      <w:r w:rsidRPr="00C677B2">
        <w:rPr>
          <w:spacing w:val="-5"/>
          <w:sz w:val="22"/>
        </w:rPr>
        <w:t xml:space="preserve"> </w:t>
      </w:r>
      <w:r w:rsidRPr="00C677B2">
        <w:rPr>
          <w:sz w:val="22"/>
        </w:rPr>
        <w:t>harmonogramu, modułu HIPS z już istniejącymi regułami na stacji roboczej lub innej</w:t>
      </w:r>
      <w:r w:rsidRPr="00C677B2">
        <w:rPr>
          <w:spacing w:val="-17"/>
          <w:sz w:val="22"/>
        </w:rPr>
        <w:t xml:space="preserve"> </w:t>
      </w:r>
      <w:r w:rsidRPr="00C677B2">
        <w:rPr>
          <w:sz w:val="22"/>
        </w:rPr>
        <w:t>polityce.</w:t>
      </w:r>
    </w:p>
    <w:p w14:paraId="27FC6A5E" w14:textId="77777777" w:rsidR="006B0DA7" w:rsidRPr="00C677B2" w:rsidRDefault="006B0DA7" w:rsidP="00120339">
      <w:pPr>
        <w:pStyle w:val="Akapitzlist"/>
        <w:widowControl w:val="0"/>
        <w:numPr>
          <w:ilvl w:val="0"/>
          <w:numId w:val="105"/>
        </w:numPr>
        <w:tabs>
          <w:tab w:val="left" w:pos="837"/>
        </w:tabs>
        <w:autoSpaceDE w:val="0"/>
        <w:autoSpaceDN w:val="0"/>
        <w:spacing w:before="1" w:line="259" w:lineRule="auto"/>
        <w:ind w:right="358"/>
        <w:contextualSpacing w:val="0"/>
        <w:jc w:val="both"/>
        <w:rPr>
          <w:sz w:val="22"/>
        </w:rPr>
      </w:pPr>
      <w:r w:rsidRPr="00C677B2">
        <w:rPr>
          <w:sz w:val="22"/>
        </w:rPr>
        <w:t>Serwer</w:t>
      </w:r>
      <w:r w:rsidRPr="00C677B2">
        <w:rPr>
          <w:spacing w:val="-6"/>
          <w:sz w:val="22"/>
        </w:rPr>
        <w:t xml:space="preserve"> </w:t>
      </w:r>
      <w:r w:rsidRPr="00C677B2">
        <w:rPr>
          <w:sz w:val="22"/>
        </w:rPr>
        <w:t>administracyjny</w:t>
      </w:r>
      <w:r w:rsidRPr="00C677B2">
        <w:rPr>
          <w:spacing w:val="-6"/>
          <w:sz w:val="22"/>
        </w:rPr>
        <w:t xml:space="preserve"> </w:t>
      </w:r>
      <w:r w:rsidRPr="00C677B2">
        <w:rPr>
          <w:sz w:val="22"/>
        </w:rPr>
        <w:t>musi</w:t>
      </w:r>
      <w:r w:rsidRPr="00C677B2">
        <w:rPr>
          <w:spacing w:val="-5"/>
          <w:sz w:val="22"/>
        </w:rPr>
        <w:t xml:space="preserve"> </w:t>
      </w:r>
      <w:r w:rsidRPr="00C677B2">
        <w:rPr>
          <w:sz w:val="22"/>
        </w:rPr>
        <w:t>posiadać</w:t>
      </w:r>
      <w:r w:rsidRPr="00C677B2">
        <w:rPr>
          <w:spacing w:val="-9"/>
          <w:sz w:val="22"/>
        </w:rPr>
        <w:t xml:space="preserve"> </w:t>
      </w:r>
      <w:r w:rsidRPr="00C677B2">
        <w:rPr>
          <w:sz w:val="22"/>
        </w:rPr>
        <w:t>minimum</w:t>
      </w:r>
      <w:r w:rsidRPr="00C677B2">
        <w:rPr>
          <w:spacing w:val="-7"/>
          <w:sz w:val="22"/>
        </w:rPr>
        <w:t xml:space="preserve"> </w:t>
      </w:r>
      <w:r w:rsidRPr="00C677B2">
        <w:rPr>
          <w:sz w:val="22"/>
        </w:rPr>
        <w:t>120</w:t>
      </w:r>
      <w:r w:rsidRPr="00C677B2">
        <w:rPr>
          <w:spacing w:val="-8"/>
          <w:sz w:val="22"/>
        </w:rPr>
        <w:t xml:space="preserve"> </w:t>
      </w:r>
      <w:r w:rsidRPr="00C677B2">
        <w:rPr>
          <w:sz w:val="22"/>
        </w:rPr>
        <w:t>szablonów</w:t>
      </w:r>
      <w:r w:rsidRPr="00C677B2">
        <w:rPr>
          <w:spacing w:val="-4"/>
          <w:sz w:val="22"/>
        </w:rPr>
        <w:t xml:space="preserve"> raportów,</w:t>
      </w:r>
      <w:r w:rsidRPr="00C677B2">
        <w:rPr>
          <w:spacing w:val="-6"/>
          <w:sz w:val="22"/>
        </w:rPr>
        <w:t xml:space="preserve"> </w:t>
      </w:r>
      <w:r w:rsidRPr="00C677B2">
        <w:rPr>
          <w:sz w:val="22"/>
        </w:rPr>
        <w:t>przygotowanych przez</w:t>
      </w:r>
      <w:r w:rsidRPr="00C677B2">
        <w:rPr>
          <w:spacing w:val="-2"/>
          <w:sz w:val="22"/>
        </w:rPr>
        <w:t xml:space="preserve"> </w:t>
      </w:r>
      <w:r w:rsidRPr="00C677B2">
        <w:rPr>
          <w:sz w:val="22"/>
        </w:rPr>
        <w:t>producenta.</w:t>
      </w:r>
    </w:p>
    <w:p w14:paraId="198965C7" w14:textId="77777777" w:rsidR="006B0DA7" w:rsidRPr="00C677B2" w:rsidRDefault="006B0DA7" w:rsidP="00120339">
      <w:pPr>
        <w:pStyle w:val="Akapitzlist"/>
        <w:widowControl w:val="0"/>
        <w:numPr>
          <w:ilvl w:val="0"/>
          <w:numId w:val="105"/>
        </w:numPr>
        <w:tabs>
          <w:tab w:val="left" w:pos="837"/>
        </w:tabs>
        <w:autoSpaceDE w:val="0"/>
        <w:autoSpaceDN w:val="0"/>
        <w:spacing w:line="267" w:lineRule="exact"/>
        <w:contextualSpacing w:val="0"/>
        <w:jc w:val="both"/>
        <w:rPr>
          <w:sz w:val="22"/>
        </w:rPr>
      </w:pPr>
      <w:r w:rsidRPr="00C677B2">
        <w:rPr>
          <w:sz w:val="22"/>
        </w:rPr>
        <w:t>Serwer administracyjny musi posiadać możliwość utworzenia własnych</w:t>
      </w:r>
      <w:r w:rsidRPr="00C677B2">
        <w:rPr>
          <w:spacing w:val="-14"/>
          <w:sz w:val="22"/>
        </w:rPr>
        <w:t xml:space="preserve"> </w:t>
      </w:r>
      <w:r w:rsidRPr="00C677B2">
        <w:rPr>
          <w:spacing w:val="-3"/>
          <w:sz w:val="22"/>
        </w:rPr>
        <w:t>raportów.</w:t>
      </w:r>
    </w:p>
    <w:p w14:paraId="47123DA9" w14:textId="77777777" w:rsidR="006B0DA7" w:rsidRPr="00C677B2" w:rsidRDefault="006B0DA7" w:rsidP="00120339">
      <w:pPr>
        <w:pStyle w:val="Akapitzlist"/>
        <w:widowControl w:val="0"/>
        <w:numPr>
          <w:ilvl w:val="0"/>
          <w:numId w:val="105"/>
        </w:numPr>
        <w:tabs>
          <w:tab w:val="left" w:pos="837"/>
        </w:tabs>
        <w:autoSpaceDE w:val="0"/>
        <w:autoSpaceDN w:val="0"/>
        <w:spacing w:before="21" w:line="259" w:lineRule="auto"/>
        <w:ind w:right="490"/>
        <w:contextualSpacing w:val="0"/>
        <w:jc w:val="both"/>
        <w:rPr>
          <w:sz w:val="22"/>
        </w:rPr>
      </w:pPr>
      <w:r w:rsidRPr="00C677B2">
        <w:rPr>
          <w:sz w:val="22"/>
        </w:rPr>
        <w:t>Serwer</w:t>
      </w:r>
      <w:r w:rsidRPr="00C677B2">
        <w:rPr>
          <w:spacing w:val="-6"/>
          <w:sz w:val="22"/>
        </w:rPr>
        <w:t xml:space="preserve"> </w:t>
      </w:r>
      <w:r w:rsidRPr="00C677B2">
        <w:rPr>
          <w:sz w:val="22"/>
        </w:rPr>
        <w:t>administracyjny</w:t>
      </w:r>
      <w:r w:rsidRPr="00C677B2">
        <w:rPr>
          <w:spacing w:val="-5"/>
          <w:sz w:val="22"/>
        </w:rPr>
        <w:t xml:space="preserve"> </w:t>
      </w:r>
      <w:r w:rsidRPr="00C677B2">
        <w:rPr>
          <w:sz w:val="22"/>
        </w:rPr>
        <w:t>musi</w:t>
      </w:r>
      <w:r w:rsidRPr="00C677B2">
        <w:rPr>
          <w:spacing w:val="-5"/>
          <w:sz w:val="22"/>
        </w:rPr>
        <w:t xml:space="preserve"> </w:t>
      </w:r>
      <w:r w:rsidRPr="00C677B2">
        <w:rPr>
          <w:sz w:val="22"/>
        </w:rPr>
        <w:t>posiadać</w:t>
      </w:r>
      <w:r w:rsidRPr="00C677B2">
        <w:rPr>
          <w:spacing w:val="-6"/>
          <w:sz w:val="22"/>
        </w:rPr>
        <w:t xml:space="preserve"> </w:t>
      </w:r>
      <w:r w:rsidRPr="00C677B2">
        <w:rPr>
          <w:sz w:val="22"/>
        </w:rPr>
        <w:t>możliwość</w:t>
      </w:r>
      <w:r w:rsidRPr="00C677B2">
        <w:rPr>
          <w:spacing w:val="-5"/>
          <w:sz w:val="22"/>
        </w:rPr>
        <w:t xml:space="preserve"> </w:t>
      </w:r>
      <w:r w:rsidRPr="00C677B2">
        <w:rPr>
          <w:sz w:val="22"/>
        </w:rPr>
        <w:t>wyboru</w:t>
      </w:r>
      <w:r w:rsidRPr="00C677B2">
        <w:rPr>
          <w:spacing w:val="-6"/>
          <w:sz w:val="22"/>
        </w:rPr>
        <w:t xml:space="preserve"> </w:t>
      </w:r>
      <w:r w:rsidRPr="00C677B2">
        <w:rPr>
          <w:spacing w:val="-3"/>
          <w:sz w:val="22"/>
        </w:rPr>
        <w:t>formy</w:t>
      </w:r>
      <w:r w:rsidRPr="00C677B2">
        <w:rPr>
          <w:spacing w:val="-7"/>
          <w:sz w:val="22"/>
        </w:rPr>
        <w:t xml:space="preserve"> </w:t>
      </w:r>
      <w:r w:rsidRPr="00C677B2">
        <w:rPr>
          <w:sz w:val="22"/>
        </w:rPr>
        <w:t>przedstawienia</w:t>
      </w:r>
      <w:r w:rsidRPr="00C677B2">
        <w:rPr>
          <w:spacing w:val="-5"/>
          <w:sz w:val="22"/>
        </w:rPr>
        <w:t xml:space="preserve"> </w:t>
      </w:r>
      <w:r w:rsidRPr="00C677B2">
        <w:rPr>
          <w:sz w:val="22"/>
        </w:rPr>
        <w:t>danych</w:t>
      </w:r>
      <w:r w:rsidRPr="00C677B2">
        <w:rPr>
          <w:spacing w:val="-5"/>
          <w:sz w:val="22"/>
        </w:rPr>
        <w:t xml:space="preserve"> </w:t>
      </w:r>
      <w:r w:rsidRPr="00C677B2">
        <w:rPr>
          <w:sz w:val="22"/>
        </w:rPr>
        <w:t>w raporcie</w:t>
      </w:r>
      <w:r w:rsidRPr="00C677B2">
        <w:rPr>
          <w:spacing w:val="-6"/>
          <w:sz w:val="22"/>
        </w:rPr>
        <w:t xml:space="preserve"> </w:t>
      </w:r>
      <w:r w:rsidRPr="00C677B2">
        <w:rPr>
          <w:sz w:val="22"/>
        </w:rPr>
        <w:t>w</w:t>
      </w:r>
      <w:r w:rsidRPr="00C677B2">
        <w:rPr>
          <w:spacing w:val="-4"/>
          <w:sz w:val="22"/>
        </w:rPr>
        <w:t xml:space="preserve"> </w:t>
      </w:r>
      <w:r w:rsidRPr="00C677B2">
        <w:rPr>
          <w:sz w:val="22"/>
        </w:rPr>
        <w:t>tym</w:t>
      </w:r>
      <w:r w:rsidRPr="00C677B2">
        <w:rPr>
          <w:spacing w:val="-4"/>
          <w:sz w:val="22"/>
        </w:rPr>
        <w:t xml:space="preserve"> </w:t>
      </w:r>
      <w:r w:rsidRPr="00C677B2">
        <w:rPr>
          <w:sz w:val="22"/>
        </w:rPr>
        <w:t>przynajmniej:</w:t>
      </w:r>
      <w:r w:rsidRPr="00C677B2">
        <w:rPr>
          <w:spacing w:val="-4"/>
          <w:sz w:val="22"/>
        </w:rPr>
        <w:t xml:space="preserve"> </w:t>
      </w:r>
      <w:r w:rsidRPr="00C677B2">
        <w:rPr>
          <w:sz w:val="22"/>
        </w:rPr>
        <w:t>w</w:t>
      </w:r>
      <w:r w:rsidRPr="00C677B2">
        <w:rPr>
          <w:spacing w:val="-1"/>
          <w:sz w:val="22"/>
        </w:rPr>
        <w:t xml:space="preserve"> </w:t>
      </w:r>
      <w:r w:rsidRPr="00C677B2">
        <w:rPr>
          <w:sz w:val="22"/>
        </w:rPr>
        <w:t>postaci</w:t>
      </w:r>
      <w:r w:rsidRPr="00C677B2">
        <w:rPr>
          <w:spacing w:val="-6"/>
          <w:sz w:val="22"/>
        </w:rPr>
        <w:t xml:space="preserve"> </w:t>
      </w:r>
      <w:r w:rsidRPr="00C677B2">
        <w:rPr>
          <w:sz w:val="22"/>
        </w:rPr>
        <w:t>tabeli,</w:t>
      </w:r>
      <w:r w:rsidRPr="00C677B2">
        <w:rPr>
          <w:spacing w:val="-5"/>
          <w:sz w:val="22"/>
        </w:rPr>
        <w:t xml:space="preserve"> </w:t>
      </w:r>
      <w:r w:rsidRPr="00C677B2">
        <w:rPr>
          <w:sz w:val="22"/>
        </w:rPr>
        <w:t>wykresu</w:t>
      </w:r>
      <w:r w:rsidRPr="00C677B2">
        <w:rPr>
          <w:spacing w:val="-4"/>
          <w:sz w:val="22"/>
        </w:rPr>
        <w:t xml:space="preserve"> </w:t>
      </w:r>
      <w:r w:rsidRPr="00C677B2">
        <w:rPr>
          <w:sz w:val="22"/>
        </w:rPr>
        <w:t>lub</w:t>
      </w:r>
      <w:r w:rsidRPr="00C677B2">
        <w:rPr>
          <w:spacing w:val="-4"/>
          <w:sz w:val="22"/>
        </w:rPr>
        <w:t xml:space="preserve"> </w:t>
      </w:r>
      <w:r w:rsidRPr="00C677B2">
        <w:rPr>
          <w:sz w:val="22"/>
        </w:rPr>
        <w:t>obu</w:t>
      </w:r>
      <w:r w:rsidRPr="00C677B2">
        <w:rPr>
          <w:spacing w:val="-4"/>
          <w:sz w:val="22"/>
        </w:rPr>
        <w:t xml:space="preserve"> </w:t>
      </w:r>
      <w:r w:rsidRPr="00C677B2">
        <w:rPr>
          <w:sz w:val="22"/>
        </w:rPr>
        <w:t>elementów</w:t>
      </w:r>
      <w:r w:rsidRPr="00C677B2">
        <w:rPr>
          <w:spacing w:val="-2"/>
          <w:sz w:val="22"/>
        </w:rPr>
        <w:t xml:space="preserve"> </w:t>
      </w:r>
      <w:r w:rsidRPr="00C677B2">
        <w:rPr>
          <w:sz w:val="22"/>
        </w:rPr>
        <w:t>jednocześnie.</w:t>
      </w:r>
    </w:p>
    <w:p w14:paraId="21D46958" w14:textId="77777777" w:rsidR="006B0DA7" w:rsidRPr="00C677B2" w:rsidRDefault="006B0DA7" w:rsidP="00120339">
      <w:pPr>
        <w:pStyle w:val="Akapitzlist"/>
        <w:widowControl w:val="0"/>
        <w:numPr>
          <w:ilvl w:val="0"/>
          <w:numId w:val="105"/>
        </w:numPr>
        <w:tabs>
          <w:tab w:val="left" w:pos="837"/>
        </w:tabs>
        <w:autoSpaceDE w:val="0"/>
        <w:autoSpaceDN w:val="0"/>
        <w:spacing w:before="1" w:line="256" w:lineRule="auto"/>
        <w:ind w:right="368"/>
        <w:contextualSpacing w:val="0"/>
        <w:jc w:val="both"/>
        <w:rPr>
          <w:sz w:val="22"/>
        </w:rPr>
      </w:pPr>
      <w:r w:rsidRPr="00C677B2">
        <w:rPr>
          <w:sz w:val="22"/>
        </w:rPr>
        <w:t>Serwer</w:t>
      </w:r>
      <w:r w:rsidRPr="00C677B2">
        <w:rPr>
          <w:spacing w:val="-5"/>
          <w:sz w:val="22"/>
        </w:rPr>
        <w:t xml:space="preserve"> </w:t>
      </w:r>
      <w:r w:rsidRPr="00C677B2">
        <w:rPr>
          <w:sz w:val="22"/>
        </w:rPr>
        <w:t>administracyjny</w:t>
      </w:r>
      <w:r w:rsidRPr="00C677B2">
        <w:rPr>
          <w:spacing w:val="-4"/>
          <w:sz w:val="22"/>
        </w:rPr>
        <w:t xml:space="preserve"> </w:t>
      </w:r>
      <w:r w:rsidRPr="00C677B2">
        <w:rPr>
          <w:sz w:val="22"/>
        </w:rPr>
        <w:t>musi</w:t>
      </w:r>
      <w:r w:rsidRPr="00C677B2">
        <w:rPr>
          <w:spacing w:val="-4"/>
          <w:sz w:val="22"/>
        </w:rPr>
        <w:t xml:space="preserve"> </w:t>
      </w:r>
      <w:r w:rsidRPr="00C677B2">
        <w:rPr>
          <w:sz w:val="22"/>
        </w:rPr>
        <w:t>posiadać</w:t>
      </w:r>
      <w:r w:rsidRPr="00C677B2">
        <w:rPr>
          <w:spacing w:val="-7"/>
          <w:sz w:val="22"/>
        </w:rPr>
        <w:t xml:space="preserve"> </w:t>
      </w:r>
      <w:r w:rsidRPr="00C677B2">
        <w:rPr>
          <w:sz w:val="22"/>
        </w:rPr>
        <w:t>możliwość</w:t>
      </w:r>
      <w:r w:rsidRPr="00C677B2">
        <w:rPr>
          <w:spacing w:val="-4"/>
          <w:sz w:val="22"/>
        </w:rPr>
        <w:t xml:space="preserve"> </w:t>
      </w:r>
      <w:r w:rsidRPr="00C677B2">
        <w:rPr>
          <w:sz w:val="22"/>
        </w:rPr>
        <w:t>wyboru</w:t>
      </w:r>
      <w:r w:rsidRPr="00C677B2">
        <w:rPr>
          <w:spacing w:val="-5"/>
          <w:sz w:val="22"/>
        </w:rPr>
        <w:t xml:space="preserve"> </w:t>
      </w:r>
      <w:r w:rsidRPr="00C677B2">
        <w:rPr>
          <w:sz w:val="22"/>
        </w:rPr>
        <w:t>jednego</w:t>
      </w:r>
      <w:r w:rsidRPr="00C677B2">
        <w:rPr>
          <w:spacing w:val="-6"/>
          <w:sz w:val="22"/>
        </w:rPr>
        <w:t xml:space="preserve"> </w:t>
      </w:r>
      <w:r w:rsidRPr="00C677B2">
        <w:rPr>
          <w:sz w:val="22"/>
        </w:rPr>
        <w:t>z</w:t>
      </w:r>
      <w:r w:rsidRPr="00C677B2">
        <w:rPr>
          <w:spacing w:val="-4"/>
          <w:sz w:val="22"/>
        </w:rPr>
        <w:t xml:space="preserve"> </w:t>
      </w:r>
      <w:r w:rsidRPr="00C677B2">
        <w:rPr>
          <w:sz w:val="22"/>
        </w:rPr>
        <w:t>kilku</w:t>
      </w:r>
      <w:r w:rsidRPr="00C677B2">
        <w:rPr>
          <w:spacing w:val="-5"/>
          <w:sz w:val="22"/>
        </w:rPr>
        <w:t xml:space="preserve"> </w:t>
      </w:r>
      <w:r w:rsidRPr="00C677B2">
        <w:rPr>
          <w:sz w:val="22"/>
        </w:rPr>
        <w:t>typów</w:t>
      </w:r>
      <w:r w:rsidRPr="00C677B2">
        <w:rPr>
          <w:spacing w:val="-6"/>
          <w:sz w:val="22"/>
        </w:rPr>
        <w:t xml:space="preserve"> </w:t>
      </w:r>
      <w:r w:rsidRPr="00C677B2">
        <w:rPr>
          <w:sz w:val="22"/>
        </w:rPr>
        <w:t xml:space="preserve">wykresów: </w:t>
      </w:r>
      <w:r w:rsidRPr="00C677B2">
        <w:rPr>
          <w:spacing w:val="-4"/>
          <w:sz w:val="22"/>
        </w:rPr>
        <w:t xml:space="preserve">kołowy, </w:t>
      </w:r>
      <w:r w:rsidRPr="00C677B2">
        <w:rPr>
          <w:spacing w:val="-3"/>
          <w:sz w:val="22"/>
        </w:rPr>
        <w:t>pierścieniowy, liniowy, słupkowy,</w:t>
      </w:r>
      <w:r w:rsidRPr="00C677B2">
        <w:rPr>
          <w:spacing w:val="9"/>
          <w:sz w:val="22"/>
        </w:rPr>
        <w:t xml:space="preserve"> </w:t>
      </w:r>
      <w:r w:rsidRPr="00C677B2">
        <w:rPr>
          <w:spacing w:val="-3"/>
          <w:sz w:val="22"/>
        </w:rPr>
        <w:t>punktowy.</w:t>
      </w:r>
    </w:p>
    <w:p w14:paraId="6CDA0C7D" w14:textId="77777777" w:rsidR="006B0DA7" w:rsidRPr="00C677B2" w:rsidRDefault="006B0DA7" w:rsidP="00120339">
      <w:pPr>
        <w:pStyle w:val="Akapitzlist"/>
        <w:widowControl w:val="0"/>
        <w:numPr>
          <w:ilvl w:val="0"/>
          <w:numId w:val="105"/>
        </w:numPr>
        <w:tabs>
          <w:tab w:val="left" w:pos="837"/>
        </w:tabs>
        <w:autoSpaceDE w:val="0"/>
        <w:autoSpaceDN w:val="0"/>
        <w:spacing w:before="4" w:line="259" w:lineRule="auto"/>
        <w:ind w:right="1099"/>
        <w:contextualSpacing w:val="0"/>
        <w:jc w:val="both"/>
        <w:rPr>
          <w:sz w:val="22"/>
        </w:rPr>
      </w:pPr>
      <w:r w:rsidRPr="00C677B2">
        <w:rPr>
          <w:sz w:val="22"/>
        </w:rPr>
        <w:t>Serwer</w:t>
      </w:r>
      <w:r w:rsidRPr="00C677B2">
        <w:rPr>
          <w:spacing w:val="-7"/>
          <w:sz w:val="22"/>
        </w:rPr>
        <w:t xml:space="preserve"> </w:t>
      </w:r>
      <w:r w:rsidRPr="00C677B2">
        <w:rPr>
          <w:sz w:val="22"/>
        </w:rPr>
        <w:t>administracyjny</w:t>
      </w:r>
      <w:r w:rsidRPr="00C677B2">
        <w:rPr>
          <w:spacing w:val="-6"/>
          <w:sz w:val="22"/>
        </w:rPr>
        <w:t xml:space="preserve"> </w:t>
      </w:r>
      <w:r w:rsidRPr="00C677B2">
        <w:rPr>
          <w:sz w:val="22"/>
        </w:rPr>
        <w:t>musi</w:t>
      </w:r>
      <w:r w:rsidRPr="00C677B2">
        <w:rPr>
          <w:spacing w:val="-6"/>
          <w:sz w:val="22"/>
        </w:rPr>
        <w:t xml:space="preserve"> </w:t>
      </w:r>
      <w:r w:rsidRPr="00C677B2">
        <w:rPr>
          <w:sz w:val="22"/>
        </w:rPr>
        <w:t>posiadać</w:t>
      </w:r>
      <w:r w:rsidRPr="00C677B2">
        <w:rPr>
          <w:spacing w:val="-9"/>
          <w:sz w:val="22"/>
        </w:rPr>
        <w:t xml:space="preserve"> </w:t>
      </w:r>
      <w:r w:rsidRPr="00C677B2">
        <w:rPr>
          <w:sz w:val="22"/>
        </w:rPr>
        <w:t>możliwość</w:t>
      </w:r>
      <w:r w:rsidRPr="00C677B2">
        <w:rPr>
          <w:spacing w:val="-8"/>
          <w:sz w:val="22"/>
        </w:rPr>
        <w:t xml:space="preserve"> </w:t>
      </w:r>
      <w:r w:rsidRPr="00C677B2">
        <w:rPr>
          <w:sz w:val="22"/>
        </w:rPr>
        <w:t>określenia</w:t>
      </w:r>
      <w:r w:rsidRPr="00C677B2">
        <w:rPr>
          <w:spacing w:val="-7"/>
          <w:sz w:val="22"/>
        </w:rPr>
        <w:t xml:space="preserve"> </w:t>
      </w:r>
      <w:r w:rsidRPr="00C677B2">
        <w:rPr>
          <w:sz w:val="22"/>
        </w:rPr>
        <w:t>danych,</w:t>
      </w:r>
      <w:r w:rsidRPr="00C677B2">
        <w:rPr>
          <w:spacing w:val="-6"/>
          <w:sz w:val="22"/>
        </w:rPr>
        <w:t xml:space="preserve"> </w:t>
      </w:r>
      <w:r w:rsidRPr="00C677B2">
        <w:rPr>
          <w:sz w:val="22"/>
        </w:rPr>
        <w:t>jakie</w:t>
      </w:r>
      <w:r w:rsidRPr="00C677B2">
        <w:rPr>
          <w:spacing w:val="-6"/>
          <w:sz w:val="22"/>
        </w:rPr>
        <w:t xml:space="preserve"> </w:t>
      </w:r>
      <w:r w:rsidRPr="00C677B2">
        <w:rPr>
          <w:sz w:val="22"/>
        </w:rPr>
        <w:t xml:space="preserve">powinny znajdować się w </w:t>
      </w:r>
      <w:r w:rsidRPr="00C677B2">
        <w:rPr>
          <w:spacing w:val="-3"/>
          <w:sz w:val="22"/>
        </w:rPr>
        <w:t xml:space="preserve">poszczególnych </w:t>
      </w:r>
      <w:r w:rsidRPr="00C677B2">
        <w:rPr>
          <w:sz w:val="22"/>
        </w:rPr>
        <w:t>kolumnach tabeli lub na osiach wykresu oraz ich odfiltrowania i</w:t>
      </w:r>
      <w:r w:rsidRPr="00C677B2">
        <w:rPr>
          <w:spacing w:val="-4"/>
          <w:sz w:val="22"/>
        </w:rPr>
        <w:t xml:space="preserve"> </w:t>
      </w:r>
      <w:r w:rsidRPr="00C677B2">
        <w:rPr>
          <w:sz w:val="22"/>
        </w:rPr>
        <w:t>posortowania.</w:t>
      </w:r>
    </w:p>
    <w:p w14:paraId="041E081B" w14:textId="77777777" w:rsidR="006B0DA7" w:rsidRPr="00C677B2" w:rsidRDefault="006B0DA7" w:rsidP="00120339">
      <w:pPr>
        <w:pStyle w:val="Akapitzlist"/>
        <w:widowControl w:val="0"/>
        <w:numPr>
          <w:ilvl w:val="0"/>
          <w:numId w:val="105"/>
        </w:numPr>
        <w:tabs>
          <w:tab w:val="left" w:pos="837"/>
        </w:tabs>
        <w:autoSpaceDE w:val="0"/>
        <w:autoSpaceDN w:val="0"/>
        <w:spacing w:line="259" w:lineRule="auto"/>
        <w:ind w:right="1078"/>
        <w:contextualSpacing w:val="0"/>
        <w:jc w:val="both"/>
        <w:rPr>
          <w:sz w:val="22"/>
        </w:rPr>
      </w:pPr>
      <w:r w:rsidRPr="00C677B2">
        <w:rPr>
          <w:sz w:val="22"/>
        </w:rPr>
        <w:t>Serwer</w:t>
      </w:r>
      <w:r w:rsidRPr="00C677B2">
        <w:rPr>
          <w:spacing w:val="-5"/>
          <w:sz w:val="22"/>
        </w:rPr>
        <w:t xml:space="preserve"> </w:t>
      </w:r>
      <w:r w:rsidRPr="00C677B2">
        <w:rPr>
          <w:sz w:val="22"/>
        </w:rPr>
        <w:t>administracyjny</w:t>
      </w:r>
      <w:r w:rsidRPr="00C677B2">
        <w:rPr>
          <w:spacing w:val="-5"/>
          <w:sz w:val="22"/>
        </w:rPr>
        <w:t xml:space="preserve"> </w:t>
      </w:r>
      <w:r w:rsidRPr="00C677B2">
        <w:rPr>
          <w:sz w:val="22"/>
        </w:rPr>
        <w:t>musi</w:t>
      </w:r>
      <w:r w:rsidRPr="00C677B2">
        <w:rPr>
          <w:spacing w:val="-5"/>
          <w:sz w:val="22"/>
        </w:rPr>
        <w:t xml:space="preserve"> </w:t>
      </w:r>
      <w:r w:rsidRPr="00C677B2">
        <w:rPr>
          <w:sz w:val="22"/>
        </w:rPr>
        <w:t>być</w:t>
      </w:r>
      <w:r w:rsidRPr="00C677B2">
        <w:rPr>
          <w:spacing w:val="-5"/>
          <w:sz w:val="22"/>
        </w:rPr>
        <w:t xml:space="preserve"> </w:t>
      </w:r>
      <w:r w:rsidRPr="00C677B2">
        <w:rPr>
          <w:sz w:val="22"/>
        </w:rPr>
        <w:t>wyposażony</w:t>
      </w:r>
      <w:r w:rsidRPr="00C677B2">
        <w:rPr>
          <w:spacing w:val="-5"/>
          <w:sz w:val="22"/>
        </w:rPr>
        <w:t xml:space="preserve"> </w:t>
      </w:r>
      <w:r w:rsidRPr="00C677B2">
        <w:rPr>
          <w:sz w:val="22"/>
        </w:rPr>
        <w:t>w</w:t>
      </w:r>
      <w:r w:rsidRPr="00C677B2">
        <w:rPr>
          <w:spacing w:val="-7"/>
          <w:sz w:val="22"/>
        </w:rPr>
        <w:t xml:space="preserve"> </w:t>
      </w:r>
      <w:r w:rsidRPr="00C677B2">
        <w:rPr>
          <w:sz w:val="22"/>
        </w:rPr>
        <w:t>mechanizm</w:t>
      </w:r>
      <w:r w:rsidRPr="00C677B2">
        <w:rPr>
          <w:spacing w:val="-7"/>
          <w:sz w:val="22"/>
        </w:rPr>
        <w:t xml:space="preserve"> </w:t>
      </w:r>
      <w:r w:rsidRPr="00C677B2">
        <w:rPr>
          <w:sz w:val="22"/>
        </w:rPr>
        <w:t>importu</w:t>
      </w:r>
      <w:r w:rsidRPr="00C677B2">
        <w:rPr>
          <w:spacing w:val="-5"/>
          <w:sz w:val="22"/>
        </w:rPr>
        <w:t xml:space="preserve"> </w:t>
      </w:r>
      <w:r w:rsidRPr="00C677B2">
        <w:rPr>
          <w:sz w:val="22"/>
        </w:rPr>
        <w:t>oraz</w:t>
      </w:r>
      <w:r w:rsidRPr="00C677B2">
        <w:rPr>
          <w:spacing w:val="-6"/>
          <w:sz w:val="22"/>
        </w:rPr>
        <w:t xml:space="preserve"> </w:t>
      </w:r>
      <w:r w:rsidRPr="00C677B2">
        <w:rPr>
          <w:sz w:val="22"/>
        </w:rPr>
        <w:lastRenderedPageBreak/>
        <w:t xml:space="preserve">eksportu szablonów </w:t>
      </w:r>
      <w:r w:rsidRPr="00C677B2">
        <w:rPr>
          <w:spacing w:val="-3"/>
          <w:sz w:val="22"/>
        </w:rPr>
        <w:t>raportów.</w:t>
      </w:r>
    </w:p>
    <w:p w14:paraId="0F29AE7B" w14:textId="77777777" w:rsidR="006B0DA7" w:rsidRPr="00C677B2" w:rsidRDefault="006B0DA7" w:rsidP="00120339">
      <w:pPr>
        <w:pStyle w:val="Akapitzlist"/>
        <w:widowControl w:val="0"/>
        <w:numPr>
          <w:ilvl w:val="0"/>
          <w:numId w:val="105"/>
        </w:numPr>
        <w:tabs>
          <w:tab w:val="left" w:pos="837"/>
        </w:tabs>
        <w:autoSpaceDE w:val="0"/>
        <w:autoSpaceDN w:val="0"/>
        <w:spacing w:line="259" w:lineRule="auto"/>
        <w:ind w:right="692"/>
        <w:contextualSpacing w:val="0"/>
        <w:jc w:val="both"/>
        <w:rPr>
          <w:sz w:val="22"/>
        </w:rPr>
      </w:pPr>
      <w:r w:rsidRPr="00C677B2">
        <w:rPr>
          <w:sz w:val="22"/>
        </w:rPr>
        <w:t>Serwer</w:t>
      </w:r>
      <w:r w:rsidRPr="00C677B2">
        <w:rPr>
          <w:spacing w:val="-5"/>
          <w:sz w:val="22"/>
        </w:rPr>
        <w:t xml:space="preserve"> </w:t>
      </w:r>
      <w:r w:rsidRPr="00C677B2">
        <w:rPr>
          <w:sz w:val="22"/>
        </w:rPr>
        <w:t>administracyjny</w:t>
      </w:r>
      <w:r w:rsidRPr="00C677B2">
        <w:rPr>
          <w:spacing w:val="-4"/>
          <w:sz w:val="22"/>
        </w:rPr>
        <w:t xml:space="preserve"> </w:t>
      </w:r>
      <w:r w:rsidRPr="00C677B2">
        <w:rPr>
          <w:sz w:val="22"/>
        </w:rPr>
        <w:t>powinien</w:t>
      </w:r>
      <w:r w:rsidRPr="00C677B2">
        <w:rPr>
          <w:spacing w:val="-4"/>
          <w:sz w:val="22"/>
        </w:rPr>
        <w:t xml:space="preserve"> </w:t>
      </w:r>
      <w:r w:rsidRPr="00C677B2">
        <w:rPr>
          <w:sz w:val="22"/>
        </w:rPr>
        <w:t>posiadać</w:t>
      </w:r>
      <w:r w:rsidRPr="00C677B2">
        <w:rPr>
          <w:spacing w:val="-4"/>
          <w:sz w:val="22"/>
        </w:rPr>
        <w:t xml:space="preserve"> </w:t>
      </w:r>
      <w:r w:rsidRPr="00C677B2">
        <w:rPr>
          <w:sz w:val="22"/>
        </w:rPr>
        <w:t>panel</w:t>
      </w:r>
      <w:r w:rsidRPr="00C677B2">
        <w:rPr>
          <w:spacing w:val="-6"/>
          <w:sz w:val="22"/>
        </w:rPr>
        <w:t xml:space="preserve"> </w:t>
      </w:r>
      <w:r w:rsidRPr="00C677B2">
        <w:rPr>
          <w:spacing w:val="-3"/>
          <w:sz w:val="22"/>
        </w:rPr>
        <w:t>kontrolny</w:t>
      </w:r>
      <w:r w:rsidRPr="00C677B2">
        <w:rPr>
          <w:spacing w:val="-4"/>
          <w:sz w:val="22"/>
        </w:rPr>
        <w:t xml:space="preserve"> </w:t>
      </w:r>
      <w:r w:rsidRPr="00C677B2">
        <w:rPr>
          <w:sz w:val="22"/>
        </w:rPr>
        <w:t>z</w:t>
      </w:r>
      <w:r w:rsidRPr="00C677B2">
        <w:rPr>
          <w:spacing w:val="-7"/>
          <w:sz w:val="22"/>
        </w:rPr>
        <w:t xml:space="preserve"> </w:t>
      </w:r>
      <w:r w:rsidRPr="00C677B2">
        <w:rPr>
          <w:sz w:val="22"/>
        </w:rPr>
        <w:t>raportami,</w:t>
      </w:r>
      <w:r w:rsidRPr="00C677B2">
        <w:rPr>
          <w:spacing w:val="-4"/>
          <w:sz w:val="22"/>
        </w:rPr>
        <w:t xml:space="preserve"> </w:t>
      </w:r>
      <w:r w:rsidRPr="00C677B2">
        <w:rPr>
          <w:sz w:val="22"/>
        </w:rPr>
        <w:t>pozwalający</w:t>
      </w:r>
      <w:r w:rsidRPr="00C677B2">
        <w:rPr>
          <w:spacing w:val="-4"/>
          <w:sz w:val="22"/>
        </w:rPr>
        <w:t xml:space="preserve"> </w:t>
      </w:r>
      <w:r w:rsidRPr="00C677B2">
        <w:rPr>
          <w:sz w:val="22"/>
        </w:rPr>
        <w:t>na szybki dostępu do najbardziej interesujących danych. Panel ten musi być</w:t>
      </w:r>
      <w:r w:rsidRPr="00C677B2">
        <w:rPr>
          <w:spacing w:val="-35"/>
          <w:sz w:val="22"/>
        </w:rPr>
        <w:t xml:space="preserve"> </w:t>
      </w:r>
      <w:r w:rsidRPr="00C677B2">
        <w:rPr>
          <w:spacing w:val="-3"/>
          <w:sz w:val="22"/>
        </w:rPr>
        <w:t>edytowalny.</w:t>
      </w:r>
    </w:p>
    <w:p w14:paraId="4D1760C7" w14:textId="77777777" w:rsidR="006B0DA7" w:rsidRPr="00C677B2" w:rsidRDefault="006B0DA7" w:rsidP="00120339">
      <w:pPr>
        <w:pStyle w:val="Akapitzlist"/>
        <w:widowControl w:val="0"/>
        <w:numPr>
          <w:ilvl w:val="0"/>
          <w:numId w:val="105"/>
        </w:numPr>
        <w:tabs>
          <w:tab w:val="left" w:pos="837"/>
        </w:tabs>
        <w:autoSpaceDE w:val="0"/>
        <w:autoSpaceDN w:val="0"/>
        <w:spacing w:line="259" w:lineRule="auto"/>
        <w:ind w:right="416"/>
        <w:contextualSpacing w:val="0"/>
        <w:jc w:val="both"/>
        <w:rPr>
          <w:sz w:val="22"/>
        </w:rPr>
      </w:pPr>
      <w:r w:rsidRPr="00C677B2">
        <w:rPr>
          <w:sz w:val="22"/>
        </w:rPr>
        <w:t xml:space="preserve">Serwer administracyjny musi posiadać możliwość wygenerowania raportu na żądanie, zgodnie z harmonogramem lub umieszczenia raportu na panelu </w:t>
      </w:r>
      <w:r w:rsidRPr="00C677B2">
        <w:rPr>
          <w:spacing w:val="-3"/>
          <w:sz w:val="22"/>
        </w:rPr>
        <w:t xml:space="preserve">kontrolnym. </w:t>
      </w:r>
      <w:r w:rsidRPr="00C677B2">
        <w:rPr>
          <w:sz w:val="22"/>
        </w:rPr>
        <w:t xml:space="preserve">Raport </w:t>
      </w:r>
      <w:r w:rsidRPr="00C677B2">
        <w:rPr>
          <w:spacing w:val="-3"/>
          <w:sz w:val="22"/>
        </w:rPr>
        <w:t xml:space="preserve">może </w:t>
      </w:r>
      <w:r w:rsidRPr="00C677B2">
        <w:rPr>
          <w:sz w:val="22"/>
        </w:rPr>
        <w:t>zostać</w:t>
      </w:r>
      <w:r w:rsidRPr="00C677B2">
        <w:rPr>
          <w:spacing w:val="-7"/>
          <w:sz w:val="22"/>
        </w:rPr>
        <w:t xml:space="preserve"> </w:t>
      </w:r>
      <w:r w:rsidRPr="00C677B2">
        <w:rPr>
          <w:sz w:val="22"/>
        </w:rPr>
        <w:t>wysłany</w:t>
      </w:r>
      <w:r w:rsidRPr="00C677B2">
        <w:rPr>
          <w:spacing w:val="-4"/>
          <w:sz w:val="22"/>
        </w:rPr>
        <w:t xml:space="preserve"> </w:t>
      </w:r>
      <w:r w:rsidRPr="00C677B2">
        <w:rPr>
          <w:sz w:val="22"/>
        </w:rPr>
        <w:t>za</w:t>
      </w:r>
      <w:r w:rsidRPr="00C677B2">
        <w:rPr>
          <w:spacing w:val="-4"/>
          <w:sz w:val="22"/>
        </w:rPr>
        <w:t xml:space="preserve"> </w:t>
      </w:r>
      <w:r w:rsidRPr="00C677B2">
        <w:rPr>
          <w:sz w:val="22"/>
        </w:rPr>
        <w:t>pośrednictwem</w:t>
      </w:r>
      <w:r w:rsidRPr="00C677B2">
        <w:rPr>
          <w:spacing w:val="-7"/>
          <w:sz w:val="22"/>
        </w:rPr>
        <w:t xml:space="preserve"> </w:t>
      </w:r>
      <w:r w:rsidRPr="00C677B2">
        <w:rPr>
          <w:sz w:val="22"/>
        </w:rPr>
        <w:t>wiadomości</w:t>
      </w:r>
      <w:r w:rsidRPr="00C677B2">
        <w:rPr>
          <w:spacing w:val="-6"/>
          <w:sz w:val="22"/>
        </w:rPr>
        <w:t xml:space="preserve"> </w:t>
      </w:r>
      <w:r w:rsidRPr="00C677B2">
        <w:rPr>
          <w:sz w:val="22"/>
        </w:rPr>
        <w:t>email,</w:t>
      </w:r>
      <w:r w:rsidRPr="00C677B2">
        <w:rPr>
          <w:spacing w:val="-4"/>
          <w:sz w:val="22"/>
        </w:rPr>
        <w:t xml:space="preserve"> </w:t>
      </w:r>
      <w:r w:rsidRPr="00C677B2">
        <w:rPr>
          <w:sz w:val="22"/>
        </w:rPr>
        <w:t>zapisany</w:t>
      </w:r>
      <w:r w:rsidRPr="00C677B2">
        <w:rPr>
          <w:spacing w:val="-4"/>
          <w:sz w:val="22"/>
        </w:rPr>
        <w:t xml:space="preserve"> </w:t>
      </w:r>
      <w:r w:rsidRPr="00C677B2">
        <w:rPr>
          <w:sz w:val="22"/>
        </w:rPr>
        <w:t>do</w:t>
      </w:r>
      <w:r w:rsidRPr="00C677B2">
        <w:rPr>
          <w:spacing w:val="-4"/>
          <w:sz w:val="22"/>
        </w:rPr>
        <w:t xml:space="preserve"> </w:t>
      </w:r>
      <w:r w:rsidRPr="00C677B2">
        <w:rPr>
          <w:sz w:val="22"/>
        </w:rPr>
        <w:t>pliku</w:t>
      </w:r>
      <w:r w:rsidRPr="00C677B2">
        <w:rPr>
          <w:spacing w:val="-7"/>
          <w:sz w:val="22"/>
        </w:rPr>
        <w:t xml:space="preserve"> </w:t>
      </w:r>
      <w:r w:rsidRPr="00C677B2">
        <w:rPr>
          <w:sz w:val="22"/>
        </w:rPr>
        <w:t>w</w:t>
      </w:r>
      <w:r w:rsidRPr="00C677B2">
        <w:rPr>
          <w:spacing w:val="-3"/>
          <w:sz w:val="22"/>
        </w:rPr>
        <w:t xml:space="preserve"> </w:t>
      </w:r>
      <w:r w:rsidRPr="00C677B2">
        <w:rPr>
          <w:sz w:val="22"/>
        </w:rPr>
        <w:t>formacie</w:t>
      </w:r>
      <w:r w:rsidRPr="00C677B2">
        <w:rPr>
          <w:spacing w:val="-4"/>
          <w:sz w:val="22"/>
        </w:rPr>
        <w:t xml:space="preserve"> </w:t>
      </w:r>
      <w:r w:rsidRPr="00C677B2">
        <w:rPr>
          <w:sz w:val="22"/>
        </w:rPr>
        <w:t>PDF</w:t>
      </w:r>
      <w:r w:rsidRPr="00C677B2">
        <w:rPr>
          <w:spacing w:val="-5"/>
          <w:sz w:val="22"/>
        </w:rPr>
        <w:t xml:space="preserve"> </w:t>
      </w:r>
      <w:r w:rsidRPr="00C677B2">
        <w:rPr>
          <w:sz w:val="22"/>
        </w:rPr>
        <w:t xml:space="preserve">lub </w:t>
      </w:r>
      <w:r w:rsidRPr="00C677B2">
        <w:rPr>
          <w:spacing w:val="-7"/>
          <w:sz w:val="22"/>
        </w:rPr>
        <w:t>CSV.</w:t>
      </w:r>
    </w:p>
    <w:p w14:paraId="14E87FB2" w14:textId="77777777" w:rsidR="006B0DA7" w:rsidRPr="00C677B2" w:rsidRDefault="006B0DA7" w:rsidP="00120339">
      <w:pPr>
        <w:pStyle w:val="Akapitzlist"/>
        <w:widowControl w:val="0"/>
        <w:numPr>
          <w:ilvl w:val="0"/>
          <w:numId w:val="105"/>
        </w:numPr>
        <w:tabs>
          <w:tab w:val="left" w:pos="837"/>
        </w:tabs>
        <w:autoSpaceDE w:val="0"/>
        <w:autoSpaceDN w:val="0"/>
        <w:spacing w:line="259" w:lineRule="auto"/>
        <w:ind w:right="1091"/>
        <w:contextualSpacing w:val="0"/>
        <w:jc w:val="both"/>
        <w:rPr>
          <w:sz w:val="22"/>
        </w:rPr>
      </w:pPr>
      <w:r w:rsidRPr="00C677B2">
        <w:rPr>
          <w:sz w:val="22"/>
        </w:rPr>
        <w:t xml:space="preserve">Raport na panelu </w:t>
      </w:r>
      <w:r w:rsidRPr="00C677B2">
        <w:rPr>
          <w:spacing w:val="-3"/>
          <w:sz w:val="22"/>
        </w:rPr>
        <w:t xml:space="preserve">kontrolnym </w:t>
      </w:r>
      <w:r w:rsidRPr="00C677B2">
        <w:rPr>
          <w:sz w:val="22"/>
        </w:rPr>
        <w:t xml:space="preserve">musi być w pełni </w:t>
      </w:r>
      <w:r w:rsidRPr="00C677B2">
        <w:rPr>
          <w:spacing w:val="-3"/>
          <w:sz w:val="22"/>
        </w:rPr>
        <w:t xml:space="preserve">interaktywny, </w:t>
      </w:r>
      <w:r w:rsidRPr="00C677B2">
        <w:rPr>
          <w:sz w:val="22"/>
        </w:rPr>
        <w:t>pozwalając przejść do zarządzania stacją/stacjami, której raport</w:t>
      </w:r>
      <w:r w:rsidRPr="00C677B2">
        <w:rPr>
          <w:spacing w:val="-1"/>
          <w:sz w:val="22"/>
        </w:rPr>
        <w:t xml:space="preserve"> </w:t>
      </w:r>
      <w:r w:rsidRPr="00C677B2">
        <w:rPr>
          <w:spacing w:val="-4"/>
          <w:sz w:val="22"/>
        </w:rPr>
        <w:t>dotyczy.</w:t>
      </w:r>
    </w:p>
    <w:p w14:paraId="36779B7E" w14:textId="77777777" w:rsidR="006B0DA7" w:rsidRPr="00C677B2" w:rsidRDefault="006B0DA7" w:rsidP="00120339">
      <w:pPr>
        <w:pStyle w:val="Akapitzlist"/>
        <w:widowControl w:val="0"/>
        <w:numPr>
          <w:ilvl w:val="0"/>
          <w:numId w:val="105"/>
        </w:numPr>
        <w:tabs>
          <w:tab w:val="left" w:pos="837"/>
        </w:tabs>
        <w:autoSpaceDE w:val="0"/>
        <w:autoSpaceDN w:val="0"/>
        <w:spacing w:line="259" w:lineRule="auto"/>
        <w:ind w:right="563"/>
        <w:contextualSpacing w:val="0"/>
        <w:jc w:val="both"/>
        <w:rPr>
          <w:sz w:val="22"/>
        </w:rPr>
      </w:pPr>
      <w:r w:rsidRPr="00C677B2">
        <w:rPr>
          <w:sz w:val="22"/>
        </w:rPr>
        <w:t>Serwer</w:t>
      </w:r>
      <w:r w:rsidRPr="00C677B2">
        <w:rPr>
          <w:spacing w:val="-7"/>
          <w:sz w:val="22"/>
        </w:rPr>
        <w:t xml:space="preserve"> </w:t>
      </w:r>
      <w:r w:rsidRPr="00C677B2">
        <w:rPr>
          <w:sz w:val="22"/>
        </w:rPr>
        <w:t>administracyjny</w:t>
      </w:r>
      <w:r w:rsidRPr="00C677B2">
        <w:rPr>
          <w:spacing w:val="-6"/>
          <w:sz w:val="22"/>
        </w:rPr>
        <w:t xml:space="preserve"> </w:t>
      </w:r>
      <w:r w:rsidRPr="00C677B2">
        <w:rPr>
          <w:sz w:val="22"/>
        </w:rPr>
        <w:t>musi</w:t>
      </w:r>
      <w:r w:rsidRPr="00C677B2">
        <w:rPr>
          <w:spacing w:val="-6"/>
          <w:sz w:val="22"/>
        </w:rPr>
        <w:t xml:space="preserve"> </w:t>
      </w:r>
      <w:r w:rsidRPr="00C677B2">
        <w:rPr>
          <w:sz w:val="22"/>
        </w:rPr>
        <w:t>posiadać</w:t>
      </w:r>
      <w:r w:rsidRPr="00C677B2">
        <w:rPr>
          <w:spacing w:val="-8"/>
          <w:sz w:val="22"/>
        </w:rPr>
        <w:t xml:space="preserve"> </w:t>
      </w:r>
      <w:r w:rsidRPr="00C677B2">
        <w:rPr>
          <w:sz w:val="22"/>
        </w:rPr>
        <w:t>możliwość</w:t>
      </w:r>
      <w:r w:rsidRPr="00C677B2">
        <w:rPr>
          <w:spacing w:val="-6"/>
          <w:sz w:val="22"/>
        </w:rPr>
        <w:t xml:space="preserve"> </w:t>
      </w:r>
      <w:r w:rsidRPr="00C677B2">
        <w:rPr>
          <w:sz w:val="22"/>
        </w:rPr>
        <w:t>utworzenia</w:t>
      </w:r>
      <w:r w:rsidRPr="00C677B2">
        <w:rPr>
          <w:spacing w:val="-8"/>
          <w:sz w:val="22"/>
        </w:rPr>
        <w:t xml:space="preserve"> </w:t>
      </w:r>
      <w:r w:rsidRPr="00C677B2">
        <w:rPr>
          <w:sz w:val="22"/>
        </w:rPr>
        <w:t>własnych</w:t>
      </w:r>
      <w:r w:rsidRPr="00C677B2">
        <w:rPr>
          <w:spacing w:val="-6"/>
          <w:sz w:val="22"/>
        </w:rPr>
        <w:t xml:space="preserve"> </w:t>
      </w:r>
      <w:r w:rsidRPr="00C677B2">
        <w:rPr>
          <w:sz w:val="22"/>
        </w:rPr>
        <w:t>powiadomień</w:t>
      </w:r>
      <w:r w:rsidRPr="00C677B2">
        <w:rPr>
          <w:spacing w:val="-7"/>
          <w:sz w:val="22"/>
        </w:rPr>
        <w:t xml:space="preserve"> </w:t>
      </w:r>
      <w:r w:rsidRPr="00C677B2">
        <w:rPr>
          <w:sz w:val="22"/>
        </w:rPr>
        <w:t>lub skorzystania z predefiniowanych</w:t>
      </w:r>
      <w:r w:rsidRPr="00C677B2">
        <w:rPr>
          <w:spacing w:val="-2"/>
          <w:sz w:val="22"/>
        </w:rPr>
        <w:t xml:space="preserve"> </w:t>
      </w:r>
      <w:r w:rsidRPr="00C677B2">
        <w:rPr>
          <w:spacing w:val="-5"/>
          <w:sz w:val="22"/>
        </w:rPr>
        <w:t>wzorów.</w:t>
      </w:r>
    </w:p>
    <w:p w14:paraId="259503B9" w14:textId="77777777" w:rsidR="006B0DA7" w:rsidRPr="00C677B2" w:rsidRDefault="006B0DA7" w:rsidP="00120339">
      <w:pPr>
        <w:pStyle w:val="Akapitzlist"/>
        <w:widowControl w:val="0"/>
        <w:numPr>
          <w:ilvl w:val="0"/>
          <w:numId w:val="105"/>
        </w:numPr>
        <w:tabs>
          <w:tab w:val="left" w:pos="837"/>
        </w:tabs>
        <w:autoSpaceDE w:val="0"/>
        <w:autoSpaceDN w:val="0"/>
        <w:spacing w:line="267" w:lineRule="exact"/>
        <w:contextualSpacing w:val="0"/>
        <w:jc w:val="both"/>
        <w:rPr>
          <w:sz w:val="22"/>
        </w:rPr>
      </w:pPr>
      <w:r w:rsidRPr="00C677B2">
        <w:rPr>
          <w:sz w:val="22"/>
        </w:rPr>
        <w:t>Powiadomienia mailowe mają być wysyłane w formacie</w:t>
      </w:r>
      <w:r w:rsidRPr="00C677B2">
        <w:rPr>
          <w:spacing w:val="-5"/>
          <w:sz w:val="22"/>
        </w:rPr>
        <w:t xml:space="preserve"> </w:t>
      </w:r>
      <w:r w:rsidRPr="00C677B2">
        <w:rPr>
          <w:sz w:val="22"/>
        </w:rPr>
        <w:t>HTML.</w:t>
      </w:r>
    </w:p>
    <w:p w14:paraId="60BC869A" w14:textId="77777777" w:rsidR="006B0DA7" w:rsidRPr="00C677B2" w:rsidRDefault="006B0DA7" w:rsidP="00120339">
      <w:pPr>
        <w:pStyle w:val="Akapitzlist"/>
        <w:widowControl w:val="0"/>
        <w:numPr>
          <w:ilvl w:val="0"/>
          <w:numId w:val="105"/>
        </w:numPr>
        <w:tabs>
          <w:tab w:val="left" w:pos="837"/>
        </w:tabs>
        <w:autoSpaceDE w:val="0"/>
        <w:autoSpaceDN w:val="0"/>
        <w:spacing w:before="37" w:line="259" w:lineRule="auto"/>
        <w:ind w:right="1242"/>
        <w:contextualSpacing w:val="0"/>
        <w:jc w:val="both"/>
        <w:rPr>
          <w:sz w:val="22"/>
        </w:rPr>
      </w:pPr>
      <w:r w:rsidRPr="00C677B2">
        <w:rPr>
          <w:sz w:val="22"/>
        </w:rPr>
        <w:t>Powiadomienia</w:t>
      </w:r>
      <w:r w:rsidRPr="00C677B2">
        <w:rPr>
          <w:spacing w:val="-4"/>
          <w:sz w:val="22"/>
        </w:rPr>
        <w:t xml:space="preserve"> </w:t>
      </w:r>
      <w:r w:rsidRPr="00C677B2">
        <w:rPr>
          <w:sz w:val="22"/>
        </w:rPr>
        <w:t>muszą</w:t>
      </w:r>
      <w:r w:rsidRPr="00C677B2">
        <w:rPr>
          <w:spacing w:val="-3"/>
          <w:sz w:val="22"/>
        </w:rPr>
        <w:t xml:space="preserve"> </w:t>
      </w:r>
      <w:r w:rsidRPr="00C677B2">
        <w:rPr>
          <w:sz w:val="22"/>
        </w:rPr>
        <w:t>być</w:t>
      </w:r>
      <w:r w:rsidRPr="00C677B2">
        <w:rPr>
          <w:spacing w:val="-5"/>
          <w:sz w:val="22"/>
        </w:rPr>
        <w:t xml:space="preserve"> </w:t>
      </w:r>
      <w:r w:rsidRPr="00C677B2">
        <w:rPr>
          <w:sz w:val="22"/>
        </w:rPr>
        <w:t>wywoływane</w:t>
      </w:r>
      <w:r w:rsidRPr="00C677B2">
        <w:rPr>
          <w:spacing w:val="-5"/>
          <w:sz w:val="22"/>
        </w:rPr>
        <w:t xml:space="preserve"> </w:t>
      </w:r>
      <w:r w:rsidRPr="00C677B2">
        <w:rPr>
          <w:sz w:val="22"/>
        </w:rPr>
        <w:t>po</w:t>
      </w:r>
      <w:r w:rsidRPr="00C677B2">
        <w:rPr>
          <w:spacing w:val="-3"/>
          <w:sz w:val="22"/>
        </w:rPr>
        <w:t xml:space="preserve"> </w:t>
      </w:r>
      <w:r w:rsidRPr="00C677B2">
        <w:rPr>
          <w:sz w:val="22"/>
        </w:rPr>
        <w:t>zmianie</w:t>
      </w:r>
      <w:r w:rsidRPr="00C677B2">
        <w:rPr>
          <w:spacing w:val="-4"/>
          <w:sz w:val="22"/>
        </w:rPr>
        <w:t xml:space="preserve"> </w:t>
      </w:r>
      <w:r w:rsidRPr="00C677B2">
        <w:rPr>
          <w:sz w:val="22"/>
        </w:rPr>
        <w:t>ilości</w:t>
      </w:r>
      <w:r w:rsidRPr="00C677B2">
        <w:rPr>
          <w:spacing w:val="-5"/>
          <w:sz w:val="22"/>
        </w:rPr>
        <w:t xml:space="preserve"> </w:t>
      </w:r>
      <w:r w:rsidRPr="00C677B2">
        <w:rPr>
          <w:sz w:val="22"/>
        </w:rPr>
        <w:t>członków</w:t>
      </w:r>
      <w:r w:rsidRPr="00C677B2">
        <w:rPr>
          <w:spacing w:val="-2"/>
          <w:sz w:val="22"/>
        </w:rPr>
        <w:t xml:space="preserve"> </w:t>
      </w:r>
      <w:r w:rsidRPr="00C677B2">
        <w:rPr>
          <w:sz w:val="22"/>
        </w:rPr>
        <w:t>danej</w:t>
      </w:r>
      <w:r w:rsidRPr="00C677B2">
        <w:rPr>
          <w:spacing w:val="-5"/>
          <w:sz w:val="22"/>
        </w:rPr>
        <w:t xml:space="preserve"> </w:t>
      </w:r>
      <w:r w:rsidRPr="00C677B2">
        <w:rPr>
          <w:sz w:val="22"/>
        </w:rPr>
        <w:t>grupy</w:t>
      </w:r>
      <w:r w:rsidRPr="00C677B2">
        <w:rPr>
          <w:spacing w:val="-7"/>
          <w:sz w:val="22"/>
        </w:rPr>
        <w:t xml:space="preserve"> </w:t>
      </w:r>
      <w:r w:rsidRPr="00C677B2">
        <w:rPr>
          <w:sz w:val="22"/>
        </w:rPr>
        <w:t>dynamicznej, wzroście</w:t>
      </w:r>
      <w:r w:rsidRPr="00C677B2">
        <w:rPr>
          <w:spacing w:val="-4"/>
          <w:sz w:val="22"/>
        </w:rPr>
        <w:t xml:space="preserve"> </w:t>
      </w:r>
      <w:r w:rsidRPr="00C677B2">
        <w:rPr>
          <w:sz w:val="22"/>
        </w:rPr>
        <w:t>liczby</w:t>
      </w:r>
      <w:r w:rsidRPr="00C677B2">
        <w:rPr>
          <w:spacing w:val="-6"/>
          <w:sz w:val="22"/>
        </w:rPr>
        <w:t xml:space="preserve"> </w:t>
      </w:r>
      <w:r w:rsidRPr="00C677B2">
        <w:rPr>
          <w:sz w:val="22"/>
        </w:rPr>
        <w:t>klientów</w:t>
      </w:r>
      <w:r w:rsidRPr="00C677B2">
        <w:rPr>
          <w:spacing w:val="-3"/>
          <w:sz w:val="22"/>
        </w:rPr>
        <w:t xml:space="preserve"> </w:t>
      </w:r>
      <w:r w:rsidRPr="00C677B2">
        <w:rPr>
          <w:sz w:val="22"/>
        </w:rPr>
        <w:t>grupy</w:t>
      </w:r>
      <w:r w:rsidRPr="00C677B2">
        <w:rPr>
          <w:spacing w:val="-3"/>
          <w:sz w:val="22"/>
        </w:rPr>
        <w:t xml:space="preserve"> </w:t>
      </w:r>
      <w:r w:rsidRPr="00C677B2">
        <w:rPr>
          <w:sz w:val="22"/>
        </w:rPr>
        <w:t>w</w:t>
      </w:r>
      <w:r w:rsidRPr="00C677B2">
        <w:rPr>
          <w:spacing w:val="-6"/>
          <w:sz w:val="22"/>
        </w:rPr>
        <w:t xml:space="preserve"> </w:t>
      </w:r>
      <w:r w:rsidRPr="00C677B2">
        <w:rPr>
          <w:sz w:val="22"/>
        </w:rPr>
        <w:t>stosunku</w:t>
      </w:r>
      <w:r w:rsidRPr="00C677B2">
        <w:rPr>
          <w:spacing w:val="-5"/>
          <w:sz w:val="22"/>
        </w:rPr>
        <w:t xml:space="preserve"> </w:t>
      </w:r>
      <w:r w:rsidRPr="00C677B2">
        <w:rPr>
          <w:sz w:val="22"/>
        </w:rPr>
        <w:t>do</w:t>
      </w:r>
      <w:r w:rsidRPr="00C677B2">
        <w:rPr>
          <w:spacing w:val="-2"/>
          <w:sz w:val="22"/>
        </w:rPr>
        <w:t xml:space="preserve"> </w:t>
      </w:r>
      <w:r w:rsidRPr="00C677B2">
        <w:rPr>
          <w:sz w:val="22"/>
        </w:rPr>
        <w:t>innej</w:t>
      </w:r>
      <w:r w:rsidRPr="00C677B2">
        <w:rPr>
          <w:spacing w:val="-3"/>
          <w:sz w:val="22"/>
        </w:rPr>
        <w:t xml:space="preserve"> </w:t>
      </w:r>
      <w:r w:rsidRPr="00C677B2">
        <w:rPr>
          <w:spacing w:val="-4"/>
          <w:sz w:val="22"/>
        </w:rPr>
        <w:t xml:space="preserve">grupy, </w:t>
      </w:r>
      <w:r w:rsidRPr="00C677B2">
        <w:rPr>
          <w:sz w:val="22"/>
        </w:rPr>
        <w:t>pojawienia</w:t>
      </w:r>
      <w:r w:rsidRPr="00C677B2">
        <w:rPr>
          <w:spacing w:val="-4"/>
          <w:sz w:val="22"/>
        </w:rPr>
        <w:t xml:space="preserve"> </w:t>
      </w:r>
      <w:r w:rsidRPr="00C677B2">
        <w:rPr>
          <w:sz w:val="22"/>
        </w:rPr>
        <w:t>się</w:t>
      </w:r>
      <w:r w:rsidRPr="00C677B2">
        <w:rPr>
          <w:spacing w:val="-5"/>
          <w:sz w:val="22"/>
        </w:rPr>
        <w:t xml:space="preserve"> </w:t>
      </w:r>
      <w:r w:rsidRPr="00C677B2">
        <w:rPr>
          <w:sz w:val="22"/>
        </w:rPr>
        <w:t>dziennika</w:t>
      </w:r>
      <w:r w:rsidRPr="00C677B2">
        <w:rPr>
          <w:spacing w:val="-4"/>
          <w:sz w:val="22"/>
        </w:rPr>
        <w:t xml:space="preserve"> </w:t>
      </w:r>
      <w:r w:rsidRPr="00C677B2">
        <w:rPr>
          <w:sz w:val="22"/>
        </w:rPr>
        <w:t>zagrożeń.Administrator</w:t>
      </w:r>
      <w:r w:rsidRPr="00C677B2">
        <w:rPr>
          <w:spacing w:val="-6"/>
          <w:sz w:val="22"/>
        </w:rPr>
        <w:t xml:space="preserve"> </w:t>
      </w:r>
      <w:r w:rsidRPr="00C677B2">
        <w:rPr>
          <w:sz w:val="22"/>
        </w:rPr>
        <w:t>musi</w:t>
      </w:r>
      <w:r w:rsidRPr="00C677B2">
        <w:rPr>
          <w:spacing w:val="-6"/>
          <w:sz w:val="22"/>
        </w:rPr>
        <w:t xml:space="preserve"> </w:t>
      </w:r>
      <w:r w:rsidRPr="00C677B2">
        <w:rPr>
          <w:sz w:val="22"/>
        </w:rPr>
        <w:t>posiadać</w:t>
      </w:r>
      <w:r w:rsidRPr="00C677B2">
        <w:rPr>
          <w:spacing w:val="-6"/>
          <w:sz w:val="22"/>
        </w:rPr>
        <w:t xml:space="preserve"> </w:t>
      </w:r>
      <w:r w:rsidRPr="00C677B2">
        <w:rPr>
          <w:sz w:val="22"/>
        </w:rPr>
        <w:t>możliwość</w:t>
      </w:r>
      <w:r w:rsidRPr="00C677B2">
        <w:rPr>
          <w:spacing w:val="-5"/>
          <w:sz w:val="22"/>
        </w:rPr>
        <w:t xml:space="preserve"> </w:t>
      </w:r>
      <w:r w:rsidRPr="00C677B2">
        <w:rPr>
          <w:sz w:val="22"/>
        </w:rPr>
        <w:t>wysłania</w:t>
      </w:r>
      <w:r w:rsidRPr="00C677B2">
        <w:rPr>
          <w:spacing w:val="-6"/>
          <w:sz w:val="22"/>
        </w:rPr>
        <w:t xml:space="preserve"> </w:t>
      </w:r>
      <w:r w:rsidRPr="00C677B2">
        <w:rPr>
          <w:sz w:val="22"/>
        </w:rPr>
        <w:t>powiadomienia</w:t>
      </w:r>
      <w:r w:rsidRPr="00C677B2">
        <w:rPr>
          <w:spacing w:val="-5"/>
          <w:sz w:val="22"/>
        </w:rPr>
        <w:t xml:space="preserve"> </w:t>
      </w:r>
      <w:r w:rsidRPr="00C677B2">
        <w:rPr>
          <w:sz w:val="22"/>
        </w:rPr>
        <w:t>przynajmniej</w:t>
      </w:r>
      <w:r w:rsidRPr="00C677B2">
        <w:rPr>
          <w:spacing w:val="-5"/>
          <w:sz w:val="22"/>
        </w:rPr>
        <w:t xml:space="preserve"> </w:t>
      </w:r>
      <w:r w:rsidRPr="00C677B2">
        <w:rPr>
          <w:spacing w:val="-3"/>
          <w:sz w:val="22"/>
        </w:rPr>
        <w:t xml:space="preserve">za </w:t>
      </w:r>
      <w:r w:rsidRPr="00C677B2">
        <w:rPr>
          <w:sz w:val="22"/>
        </w:rPr>
        <w:t>pośrednictwem</w:t>
      </w:r>
      <w:r w:rsidRPr="00C677B2">
        <w:rPr>
          <w:spacing w:val="-7"/>
          <w:sz w:val="22"/>
        </w:rPr>
        <w:t xml:space="preserve"> </w:t>
      </w:r>
      <w:r w:rsidRPr="00C677B2">
        <w:rPr>
          <w:sz w:val="22"/>
        </w:rPr>
        <w:t>wiadomości</w:t>
      </w:r>
      <w:r w:rsidRPr="00C677B2">
        <w:rPr>
          <w:spacing w:val="-4"/>
          <w:sz w:val="22"/>
        </w:rPr>
        <w:t xml:space="preserve"> </w:t>
      </w:r>
      <w:r w:rsidRPr="00C677B2">
        <w:rPr>
          <w:sz w:val="22"/>
        </w:rPr>
        <w:t>email,</w:t>
      </w:r>
      <w:r w:rsidRPr="00C677B2">
        <w:rPr>
          <w:spacing w:val="-4"/>
          <w:sz w:val="22"/>
        </w:rPr>
        <w:t xml:space="preserve"> </w:t>
      </w:r>
      <w:r w:rsidRPr="00C677B2">
        <w:rPr>
          <w:sz w:val="22"/>
        </w:rPr>
        <w:t>komunikatu</w:t>
      </w:r>
      <w:r w:rsidRPr="00C677B2">
        <w:rPr>
          <w:spacing w:val="-3"/>
          <w:sz w:val="22"/>
        </w:rPr>
        <w:t xml:space="preserve"> </w:t>
      </w:r>
      <w:r w:rsidRPr="00C677B2">
        <w:rPr>
          <w:sz w:val="22"/>
        </w:rPr>
        <w:t>SNMP</w:t>
      </w:r>
      <w:r w:rsidRPr="00C677B2">
        <w:rPr>
          <w:spacing w:val="-8"/>
          <w:sz w:val="22"/>
        </w:rPr>
        <w:t xml:space="preserve"> </w:t>
      </w:r>
      <w:r w:rsidRPr="00C677B2">
        <w:rPr>
          <w:sz w:val="22"/>
        </w:rPr>
        <w:t>oraz</w:t>
      </w:r>
      <w:r w:rsidRPr="00C677B2">
        <w:rPr>
          <w:spacing w:val="-4"/>
          <w:sz w:val="22"/>
        </w:rPr>
        <w:t xml:space="preserve"> </w:t>
      </w:r>
      <w:r w:rsidRPr="00C677B2">
        <w:rPr>
          <w:sz w:val="22"/>
        </w:rPr>
        <w:t>do</w:t>
      </w:r>
      <w:r w:rsidRPr="00C677B2">
        <w:rPr>
          <w:spacing w:val="-4"/>
          <w:sz w:val="22"/>
        </w:rPr>
        <w:t xml:space="preserve"> </w:t>
      </w:r>
      <w:r w:rsidRPr="00C677B2">
        <w:rPr>
          <w:sz w:val="22"/>
        </w:rPr>
        <w:t>dziennika</w:t>
      </w:r>
      <w:r w:rsidRPr="00C677B2">
        <w:rPr>
          <w:spacing w:val="-4"/>
          <w:sz w:val="22"/>
        </w:rPr>
        <w:t xml:space="preserve"> </w:t>
      </w:r>
      <w:r w:rsidRPr="00C677B2">
        <w:rPr>
          <w:sz w:val="22"/>
        </w:rPr>
        <w:t>syslog.</w:t>
      </w:r>
    </w:p>
    <w:p w14:paraId="3B84BD34" w14:textId="77777777" w:rsidR="006B0DA7" w:rsidRPr="00C677B2" w:rsidRDefault="006B0DA7" w:rsidP="00120339">
      <w:pPr>
        <w:pStyle w:val="Akapitzlist"/>
        <w:widowControl w:val="0"/>
        <w:numPr>
          <w:ilvl w:val="0"/>
          <w:numId w:val="105"/>
        </w:numPr>
        <w:tabs>
          <w:tab w:val="left" w:pos="837"/>
        </w:tabs>
        <w:autoSpaceDE w:val="0"/>
        <w:autoSpaceDN w:val="0"/>
        <w:spacing w:before="1" w:line="259" w:lineRule="auto"/>
        <w:ind w:right="762"/>
        <w:contextualSpacing w:val="0"/>
        <w:jc w:val="both"/>
        <w:rPr>
          <w:sz w:val="22"/>
        </w:rPr>
      </w:pPr>
      <w:r w:rsidRPr="00C677B2">
        <w:rPr>
          <w:sz w:val="22"/>
        </w:rPr>
        <w:t>Serwer</w:t>
      </w:r>
      <w:r w:rsidRPr="00C677B2">
        <w:rPr>
          <w:spacing w:val="-8"/>
          <w:sz w:val="22"/>
        </w:rPr>
        <w:t xml:space="preserve"> </w:t>
      </w:r>
      <w:r w:rsidRPr="00C677B2">
        <w:rPr>
          <w:sz w:val="22"/>
        </w:rPr>
        <w:t>administracyjny</w:t>
      </w:r>
      <w:r w:rsidRPr="00C677B2">
        <w:rPr>
          <w:spacing w:val="-7"/>
          <w:sz w:val="22"/>
        </w:rPr>
        <w:t xml:space="preserve"> </w:t>
      </w:r>
      <w:r w:rsidRPr="00C677B2">
        <w:rPr>
          <w:sz w:val="22"/>
        </w:rPr>
        <w:t>musi</w:t>
      </w:r>
      <w:r w:rsidRPr="00C677B2">
        <w:rPr>
          <w:spacing w:val="-7"/>
          <w:sz w:val="22"/>
        </w:rPr>
        <w:t xml:space="preserve"> </w:t>
      </w:r>
      <w:r w:rsidRPr="00C677B2">
        <w:rPr>
          <w:sz w:val="22"/>
        </w:rPr>
        <w:t>posiadać</w:t>
      </w:r>
      <w:r w:rsidRPr="00C677B2">
        <w:rPr>
          <w:spacing w:val="-10"/>
          <w:sz w:val="22"/>
        </w:rPr>
        <w:t xml:space="preserve"> </w:t>
      </w:r>
      <w:r w:rsidRPr="00C677B2">
        <w:rPr>
          <w:sz w:val="22"/>
        </w:rPr>
        <w:t>możliwość</w:t>
      </w:r>
      <w:r w:rsidRPr="00C677B2">
        <w:rPr>
          <w:spacing w:val="-8"/>
          <w:sz w:val="22"/>
        </w:rPr>
        <w:t xml:space="preserve"> </w:t>
      </w:r>
      <w:r w:rsidRPr="00C677B2">
        <w:rPr>
          <w:sz w:val="22"/>
        </w:rPr>
        <w:t>agregacji</w:t>
      </w:r>
      <w:r w:rsidRPr="00C677B2">
        <w:rPr>
          <w:spacing w:val="-8"/>
          <w:sz w:val="22"/>
        </w:rPr>
        <w:t xml:space="preserve"> </w:t>
      </w:r>
      <w:r w:rsidRPr="00C677B2">
        <w:rPr>
          <w:sz w:val="22"/>
        </w:rPr>
        <w:t>identycznych</w:t>
      </w:r>
      <w:r w:rsidRPr="00C677B2">
        <w:rPr>
          <w:spacing w:val="-7"/>
          <w:sz w:val="22"/>
        </w:rPr>
        <w:t xml:space="preserve"> </w:t>
      </w:r>
      <w:r w:rsidRPr="00C677B2">
        <w:rPr>
          <w:sz w:val="22"/>
        </w:rPr>
        <w:t>powiadomień występujących w zadanym przez administratora okresie</w:t>
      </w:r>
      <w:r w:rsidRPr="00C677B2">
        <w:rPr>
          <w:spacing w:val="-14"/>
          <w:sz w:val="22"/>
        </w:rPr>
        <w:t xml:space="preserve"> </w:t>
      </w:r>
      <w:r w:rsidRPr="00C677B2">
        <w:rPr>
          <w:sz w:val="22"/>
        </w:rPr>
        <w:t>czasu.</w:t>
      </w:r>
    </w:p>
    <w:p w14:paraId="6E5B4602" w14:textId="77777777" w:rsidR="006B0DA7" w:rsidRPr="00C677B2" w:rsidRDefault="006B0DA7" w:rsidP="00120339">
      <w:pPr>
        <w:pStyle w:val="Akapitzlist"/>
        <w:widowControl w:val="0"/>
        <w:numPr>
          <w:ilvl w:val="0"/>
          <w:numId w:val="105"/>
        </w:numPr>
        <w:tabs>
          <w:tab w:val="left" w:pos="837"/>
        </w:tabs>
        <w:autoSpaceDE w:val="0"/>
        <w:autoSpaceDN w:val="0"/>
        <w:spacing w:line="267" w:lineRule="exact"/>
        <w:contextualSpacing w:val="0"/>
        <w:jc w:val="both"/>
        <w:rPr>
          <w:sz w:val="22"/>
        </w:rPr>
      </w:pPr>
      <w:r w:rsidRPr="00C677B2">
        <w:rPr>
          <w:sz w:val="22"/>
        </w:rPr>
        <w:t>Serwer</w:t>
      </w:r>
      <w:r w:rsidRPr="00C677B2">
        <w:rPr>
          <w:spacing w:val="-5"/>
          <w:sz w:val="22"/>
        </w:rPr>
        <w:t xml:space="preserve"> </w:t>
      </w:r>
      <w:r w:rsidRPr="00C677B2">
        <w:rPr>
          <w:sz w:val="22"/>
        </w:rPr>
        <w:t>administracyjny</w:t>
      </w:r>
      <w:r w:rsidRPr="00C677B2">
        <w:rPr>
          <w:spacing w:val="-3"/>
          <w:sz w:val="22"/>
        </w:rPr>
        <w:t xml:space="preserve"> </w:t>
      </w:r>
      <w:r w:rsidRPr="00C677B2">
        <w:rPr>
          <w:sz w:val="22"/>
        </w:rPr>
        <w:t>musi</w:t>
      </w:r>
      <w:r w:rsidRPr="00C677B2">
        <w:rPr>
          <w:spacing w:val="-5"/>
          <w:sz w:val="22"/>
        </w:rPr>
        <w:t xml:space="preserve"> </w:t>
      </w:r>
      <w:r w:rsidRPr="00C677B2">
        <w:rPr>
          <w:sz w:val="22"/>
        </w:rPr>
        <w:t>posiadać</w:t>
      </w:r>
      <w:r w:rsidRPr="00C677B2">
        <w:rPr>
          <w:spacing w:val="-7"/>
          <w:sz w:val="22"/>
        </w:rPr>
        <w:t xml:space="preserve"> </w:t>
      </w:r>
      <w:r w:rsidRPr="00C677B2">
        <w:rPr>
          <w:sz w:val="22"/>
        </w:rPr>
        <w:t>możliwość</w:t>
      </w:r>
      <w:r w:rsidRPr="00C677B2">
        <w:rPr>
          <w:spacing w:val="-5"/>
          <w:sz w:val="22"/>
        </w:rPr>
        <w:t xml:space="preserve"> </w:t>
      </w:r>
      <w:r w:rsidRPr="00C677B2">
        <w:rPr>
          <w:sz w:val="22"/>
        </w:rPr>
        <w:t>synchronizacji</w:t>
      </w:r>
      <w:r w:rsidRPr="00C677B2">
        <w:rPr>
          <w:spacing w:val="-5"/>
          <w:sz w:val="22"/>
        </w:rPr>
        <w:t xml:space="preserve"> </w:t>
      </w:r>
      <w:r w:rsidRPr="00C677B2">
        <w:rPr>
          <w:sz w:val="22"/>
        </w:rPr>
        <w:t>danych</w:t>
      </w:r>
      <w:r w:rsidRPr="00C677B2">
        <w:rPr>
          <w:spacing w:val="-5"/>
          <w:sz w:val="22"/>
        </w:rPr>
        <w:t xml:space="preserve"> </w:t>
      </w:r>
      <w:r w:rsidRPr="00C677B2">
        <w:rPr>
          <w:sz w:val="22"/>
        </w:rPr>
        <w:t>dotyczących</w:t>
      </w:r>
      <w:r w:rsidRPr="00C677B2">
        <w:rPr>
          <w:spacing w:val="-5"/>
          <w:sz w:val="22"/>
        </w:rPr>
        <w:t xml:space="preserve"> </w:t>
      </w:r>
      <w:r w:rsidRPr="00C677B2">
        <w:rPr>
          <w:sz w:val="22"/>
        </w:rPr>
        <w:t>licencji.</w:t>
      </w:r>
    </w:p>
    <w:p w14:paraId="3E99BDED" w14:textId="77777777" w:rsidR="006B0DA7" w:rsidRPr="00C677B2" w:rsidRDefault="006B0DA7" w:rsidP="00120339">
      <w:pPr>
        <w:pStyle w:val="Akapitzlist"/>
        <w:widowControl w:val="0"/>
        <w:numPr>
          <w:ilvl w:val="0"/>
          <w:numId w:val="105"/>
        </w:numPr>
        <w:tabs>
          <w:tab w:val="left" w:pos="837"/>
        </w:tabs>
        <w:autoSpaceDE w:val="0"/>
        <w:autoSpaceDN w:val="0"/>
        <w:spacing w:before="22" w:line="259" w:lineRule="auto"/>
        <w:ind w:right="413"/>
        <w:contextualSpacing w:val="0"/>
        <w:jc w:val="both"/>
        <w:rPr>
          <w:sz w:val="22"/>
        </w:rPr>
      </w:pPr>
      <w:r w:rsidRPr="00C677B2">
        <w:rPr>
          <w:sz w:val="22"/>
        </w:rPr>
        <w:t>Serwer</w:t>
      </w:r>
      <w:r w:rsidRPr="00C677B2">
        <w:rPr>
          <w:spacing w:val="-5"/>
          <w:sz w:val="22"/>
        </w:rPr>
        <w:t xml:space="preserve"> </w:t>
      </w:r>
      <w:r w:rsidRPr="00C677B2">
        <w:rPr>
          <w:sz w:val="22"/>
        </w:rPr>
        <w:t>administracyjny</w:t>
      </w:r>
      <w:r w:rsidRPr="00C677B2">
        <w:rPr>
          <w:spacing w:val="-5"/>
          <w:sz w:val="22"/>
        </w:rPr>
        <w:t xml:space="preserve"> </w:t>
      </w:r>
      <w:r w:rsidRPr="00C677B2">
        <w:rPr>
          <w:sz w:val="22"/>
        </w:rPr>
        <w:t>musi</w:t>
      </w:r>
      <w:r w:rsidRPr="00C677B2">
        <w:rPr>
          <w:spacing w:val="-5"/>
          <w:sz w:val="22"/>
        </w:rPr>
        <w:t xml:space="preserve"> </w:t>
      </w:r>
      <w:r w:rsidRPr="00C677B2">
        <w:rPr>
          <w:sz w:val="22"/>
        </w:rPr>
        <w:t>posiadać</w:t>
      </w:r>
      <w:r w:rsidRPr="00C677B2">
        <w:rPr>
          <w:spacing w:val="-8"/>
          <w:sz w:val="22"/>
        </w:rPr>
        <w:t xml:space="preserve"> </w:t>
      </w:r>
      <w:r w:rsidRPr="00C677B2">
        <w:rPr>
          <w:sz w:val="22"/>
        </w:rPr>
        <w:t>możliwość</w:t>
      </w:r>
      <w:r w:rsidRPr="00C677B2">
        <w:rPr>
          <w:spacing w:val="-5"/>
          <w:sz w:val="22"/>
        </w:rPr>
        <w:t xml:space="preserve"> </w:t>
      </w:r>
      <w:r w:rsidRPr="00C677B2">
        <w:rPr>
          <w:sz w:val="22"/>
        </w:rPr>
        <w:t>dodania</w:t>
      </w:r>
      <w:r w:rsidRPr="00C677B2">
        <w:rPr>
          <w:spacing w:val="-5"/>
          <w:sz w:val="22"/>
        </w:rPr>
        <w:t xml:space="preserve"> </w:t>
      </w:r>
      <w:r w:rsidRPr="00C677B2">
        <w:rPr>
          <w:sz w:val="22"/>
        </w:rPr>
        <w:t>licencji</w:t>
      </w:r>
      <w:r w:rsidRPr="00C677B2">
        <w:rPr>
          <w:spacing w:val="-5"/>
          <w:sz w:val="22"/>
        </w:rPr>
        <w:t xml:space="preserve"> </w:t>
      </w:r>
      <w:r w:rsidRPr="00C677B2">
        <w:rPr>
          <w:sz w:val="22"/>
        </w:rPr>
        <w:t>przynajmniej</w:t>
      </w:r>
      <w:r w:rsidRPr="00C677B2">
        <w:rPr>
          <w:spacing w:val="-4"/>
          <w:sz w:val="22"/>
        </w:rPr>
        <w:t xml:space="preserve"> </w:t>
      </w:r>
      <w:r w:rsidRPr="00C677B2">
        <w:rPr>
          <w:sz w:val="22"/>
        </w:rPr>
        <w:t>przy</w:t>
      </w:r>
      <w:r w:rsidRPr="00C677B2">
        <w:rPr>
          <w:spacing w:val="-5"/>
          <w:sz w:val="22"/>
        </w:rPr>
        <w:t xml:space="preserve"> </w:t>
      </w:r>
      <w:r w:rsidRPr="00C677B2">
        <w:rPr>
          <w:sz w:val="22"/>
        </w:rPr>
        <w:t xml:space="preserve">użyciu klucza licencyjnego, pliku offline licencji oraz </w:t>
      </w:r>
      <w:r w:rsidRPr="00C677B2">
        <w:rPr>
          <w:spacing w:val="-3"/>
          <w:sz w:val="22"/>
        </w:rPr>
        <w:t xml:space="preserve">konta systemu </w:t>
      </w:r>
      <w:r w:rsidRPr="00C677B2">
        <w:rPr>
          <w:sz w:val="22"/>
        </w:rPr>
        <w:t>zarządzania</w:t>
      </w:r>
      <w:r w:rsidRPr="00C677B2">
        <w:rPr>
          <w:spacing w:val="-16"/>
          <w:sz w:val="22"/>
        </w:rPr>
        <w:t xml:space="preserve"> </w:t>
      </w:r>
      <w:r w:rsidRPr="00C677B2">
        <w:rPr>
          <w:sz w:val="22"/>
        </w:rPr>
        <w:t>licencjami.</w:t>
      </w:r>
    </w:p>
    <w:p w14:paraId="2B180909" w14:textId="77777777" w:rsidR="006B0DA7" w:rsidRPr="00C677B2" w:rsidRDefault="006B0DA7" w:rsidP="00120339">
      <w:pPr>
        <w:pStyle w:val="Akapitzlist"/>
        <w:widowControl w:val="0"/>
        <w:numPr>
          <w:ilvl w:val="0"/>
          <w:numId w:val="105"/>
        </w:numPr>
        <w:tabs>
          <w:tab w:val="left" w:pos="837"/>
        </w:tabs>
        <w:autoSpaceDE w:val="0"/>
        <w:autoSpaceDN w:val="0"/>
        <w:spacing w:line="256" w:lineRule="auto"/>
        <w:ind w:right="245"/>
        <w:contextualSpacing w:val="0"/>
        <w:jc w:val="both"/>
        <w:rPr>
          <w:sz w:val="22"/>
        </w:rPr>
      </w:pPr>
      <w:r w:rsidRPr="00C677B2">
        <w:rPr>
          <w:sz w:val="22"/>
        </w:rPr>
        <w:t>Serwer</w:t>
      </w:r>
      <w:r w:rsidRPr="00C677B2">
        <w:rPr>
          <w:spacing w:val="-5"/>
          <w:sz w:val="22"/>
        </w:rPr>
        <w:t xml:space="preserve"> </w:t>
      </w:r>
      <w:r w:rsidRPr="00C677B2">
        <w:rPr>
          <w:sz w:val="22"/>
        </w:rPr>
        <w:t>administracyjny</w:t>
      </w:r>
      <w:r w:rsidRPr="00C677B2">
        <w:rPr>
          <w:spacing w:val="-4"/>
          <w:sz w:val="22"/>
        </w:rPr>
        <w:t xml:space="preserve"> </w:t>
      </w:r>
      <w:r w:rsidRPr="00C677B2">
        <w:rPr>
          <w:sz w:val="22"/>
        </w:rPr>
        <w:t>musi</w:t>
      </w:r>
      <w:r w:rsidRPr="00C677B2">
        <w:rPr>
          <w:spacing w:val="-4"/>
          <w:sz w:val="22"/>
        </w:rPr>
        <w:t xml:space="preserve"> </w:t>
      </w:r>
      <w:r w:rsidRPr="00C677B2">
        <w:rPr>
          <w:sz w:val="22"/>
        </w:rPr>
        <w:t>posiadać</w:t>
      </w:r>
      <w:r w:rsidRPr="00C677B2">
        <w:rPr>
          <w:spacing w:val="-7"/>
          <w:sz w:val="22"/>
        </w:rPr>
        <w:t xml:space="preserve"> </w:t>
      </w:r>
      <w:r w:rsidRPr="00C677B2">
        <w:rPr>
          <w:sz w:val="22"/>
        </w:rPr>
        <w:t>możliwość</w:t>
      </w:r>
      <w:r w:rsidRPr="00C677B2">
        <w:rPr>
          <w:spacing w:val="-5"/>
          <w:sz w:val="22"/>
        </w:rPr>
        <w:t xml:space="preserve"> </w:t>
      </w:r>
      <w:r w:rsidRPr="00C677B2">
        <w:rPr>
          <w:sz w:val="22"/>
        </w:rPr>
        <w:t>dodania</w:t>
      </w:r>
      <w:r w:rsidRPr="00C677B2">
        <w:rPr>
          <w:spacing w:val="-4"/>
          <w:sz w:val="22"/>
        </w:rPr>
        <w:t xml:space="preserve"> </w:t>
      </w:r>
      <w:r w:rsidRPr="00C677B2">
        <w:rPr>
          <w:sz w:val="22"/>
        </w:rPr>
        <w:t>dowolnej</w:t>
      </w:r>
      <w:r w:rsidRPr="00C677B2">
        <w:rPr>
          <w:spacing w:val="-6"/>
          <w:sz w:val="22"/>
        </w:rPr>
        <w:t xml:space="preserve"> </w:t>
      </w:r>
      <w:r w:rsidRPr="00C677B2">
        <w:rPr>
          <w:sz w:val="22"/>
        </w:rPr>
        <w:t>ilości</w:t>
      </w:r>
      <w:r w:rsidRPr="00C677B2">
        <w:rPr>
          <w:spacing w:val="-7"/>
          <w:sz w:val="22"/>
        </w:rPr>
        <w:t xml:space="preserve"> </w:t>
      </w:r>
      <w:r w:rsidRPr="00C677B2">
        <w:rPr>
          <w:sz w:val="22"/>
        </w:rPr>
        <w:t>licencji</w:t>
      </w:r>
      <w:r w:rsidRPr="00C677B2">
        <w:rPr>
          <w:spacing w:val="-9"/>
          <w:sz w:val="22"/>
        </w:rPr>
        <w:t xml:space="preserve"> </w:t>
      </w:r>
      <w:r w:rsidRPr="00C677B2">
        <w:rPr>
          <w:sz w:val="22"/>
        </w:rPr>
        <w:t>produktów zarządzanych.</w:t>
      </w:r>
    </w:p>
    <w:p w14:paraId="541F733D" w14:textId="77777777" w:rsidR="006B0DA7" w:rsidRPr="00C677B2" w:rsidRDefault="006B0DA7" w:rsidP="00120339">
      <w:pPr>
        <w:pStyle w:val="Akapitzlist"/>
        <w:widowControl w:val="0"/>
        <w:numPr>
          <w:ilvl w:val="0"/>
          <w:numId w:val="105"/>
        </w:numPr>
        <w:tabs>
          <w:tab w:val="left" w:pos="837"/>
        </w:tabs>
        <w:autoSpaceDE w:val="0"/>
        <w:autoSpaceDN w:val="0"/>
        <w:spacing w:before="4" w:line="259" w:lineRule="auto"/>
        <w:ind w:right="619"/>
        <w:contextualSpacing w:val="0"/>
        <w:jc w:val="both"/>
        <w:rPr>
          <w:sz w:val="22"/>
        </w:rPr>
      </w:pPr>
      <w:r w:rsidRPr="00C677B2">
        <w:rPr>
          <w:sz w:val="22"/>
        </w:rPr>
        <w:t xml:space="preserve">W przypadku posiadania </w:t>
      </w:r>
      <w:r w:rsidRPr="00C677B2">
        <w:rPr>
          <w:spacing w:val="-3"/>
          <w:sz w:val="22"/>
        </w:rPr>
        <w:t xml:space="preserve">tylko </w:t>
      </w:r>
      <w:r w:rsidRPr="00C677B2">
        <w:rPr>
          <w:sz w:val="22"/>
        </w:rPr>
        <w:t xml:space="preserve">jednej dodanej licencji w konsoli zarządzania ma </w:t>
      </w:r>
      <w:r w:rsidRPr="00C677B2">
        <w:rPr>
          <w:spacing w:val="-3"/>
          <w:sz w:val="22"/>
        </w:rPr>
        <w:t xml:space="preserve">być </w:t>
      </w:r>
      <w:r w:rsidRPr="00C677B2">
        <w:rPr>
          <w:sz w:val="22"/>
        </w:rPr>
        <w:t>ona wybierana</w:t>
      </w:r>
      <w:r w:rsidRPr="00C677B2">
        <w:rPr>
          <w:spacing w:val="-7"/>
          <w:sz w:val="22"/>
        </w:rPr>
        <w:t xml:space="preserve"> </w:t>
      </w:r>
      <w:r w:rsidRPr="00C677B2">
        <w:rPr>
          <w:sz w:val="22"/>
        </w:rPr>
        <w:t>automatycznie</w:t>
      </w:r>
      <w:r w:rsidRPr="00C677B2">
        <w:rPr>
          <w:spacing w:val="-8"/>
          <w:sz w:val="22"/>
        </w:rPr>
        <w:t xml:space="preserve"> </w:t>
      </w:r>
      <w:r w:rsidRPr="00C677B2">
        <w:rPr>
          <w:sz w:val="22"/>
        </w:rPr>
        <w:t>podczas</w:t>
      </w:r>
      <w:r w:rsidRPr="00C677B2">
        <w:rPr>
          <w:spacing w:val="-8"/>
          <w:sz w:val="22"/>
        </w:rPr>
        <w:t xml:space="preserve"> </w:t>
      </w:r>
      <w:r w:rsidRPr="00C677B2">
        <w:rPr>
          <w:sz w:val="22"/>
        </w:rPr>
        <w:t>konfiguracji</w:t>
      </w:r>
      <w:r w:rsidRPr="00C677B2">
        <w:rPr>
          <w:spacing w:val="-9"/>
          <w:sz w:val="22"/>
        </w:rPr>
        <w:t xml:space="preserve"> </w:t>
      </w:r>
      <w:r w:rsidRPr="00C677B2">
        <w:rPr>
          <w:sz w:val="22"/>
        </w:rPr>
        <w:t>zadania</w:t>
      </w:r>
      <w:r w:rsidRPr="00C677B2">
        <w:rPr>
          <w:spacing w:val="-6"/>
          <w:sz w:val="22"/>
        </w:rPr>
        <w:t xml:space="preserve"> </w:t>
      </w:r>
      <w:r w:rsidRPr="00C677B2">
        <w:rPr>
          <w:sz w:val="22"/>
        </w:rPr>
        <w:t>aktywacji</w:t>
      </w:r>
      <w:r w:rsidRPr="00C677B2">
        <w:rPr>
          <w:spacing w:val="-7"/>
          <w:sz w:val="22"/>
        </w:rPr>
        <w:t xml:space="preserve"> </w:t>
      </w:r>
      <w:r w:rsidRPr="00C677B2">
        <w:rPr>
          <w:sz w:val="22"/>
        </w:rPr>
        <w:t>lub</w:t>
      </w:r>
      <w:r w:rsidRPr="00C677B2">
        <w:rPr>
          <w:spacing w:val="-7"/>
          <w:sz w:val="22"/>
        </w:rPr>
        <w:t xml:space="preserve"> </w:t>
      </w:r>
      <w:r w:rsidRPr="00C677B2">
        <w:rPr>
          <w:sz w:val="22"/>
        </w:rPr>
        <w:t>instalacji</w:t>
      </w:r>
      <w:r w:rsidRPr="00C677B2">
        <w:rPr>
          <w:spacing w:val="-4"/>
          <w:sz w:val="22"/>
        </w:rPr>
        <w:t xml:space="preserve"> </w:t>
      </w:r>
      <w:r w:rsidRPr="00C677B2">
        <w:rPr>
          <w:sz w:val="22"/>
        </w:rPr>
        <w:t>produktu.</w:t>
      </w:r>
    </w:p>
    <w:p w14:paraId="5594C440" w14:textId="77777777" w:rsidR="006B0DA7" w:rsidRPr="00C677B2" w:rsidRDefault="006B0DA7" w:rsidP="00120339">
      <w:pPr>
        <w:pStyle w:val="Akapitzlist"/>
        <w:widowControl w:val="0"/>
        <w:numPr>
          <w:ilvl w:val="0"/>
          <w:numId w:val="105"/>
        </w:numPr>
        <w:tabs>
          <w:tab w:val="left" w:pos="837"/>
        </w:tabs>
        <w:autoSpaceDE w:val="0"/>
        <w:autoSpaceDN w:val="0"/>
        <w:spacing w:before="1"/>
        <w:contextualSpacing w:val="0"/>
        <w:jc w:val="both"/>
        <w:rPr>
          <w:sz w:val="22"/>
        </w:rPr>
      </w:pPr>
      <w:r w:rsidRPr="00C677B2">
        <w:rPr>
          <w:sz w:val="22"/>
        </w:rPr>
        <w:t>Serwer administracyjny musi posiadać możliwość weryfikacji identyfikatora</w:t>
      </w:r>
      <w:r w:rsidRPr="00C677B2">
        <w:rPr>
          <w:spacing w:val="-26"/>
          <w:sz w:val="22"/>
        </w:rPr>
        <w:t xml:space="preserve"> </w:t>
      </w:r>
      <w:r w:rsidRPr="00C677B2">
        <w:rPr>
          <w:sz w:val="22"/>
        </w:rPr>
        <w:t>publicznego</w:t>
      </w:r>
    </w:p>
    <w:p w14:paraId="4739A3F7" w14:textId="77777777" w:rsidR="006B0DA7" w:rsidRPr="00C677B2" w:rsidRDefault="006B0DA7" w:rsidP="00120339">
      <w:pPr>
        <w:pStyle w:val="Tekstpodstawowy"/>
        <w:spacing w:before="19" w:line="259" w:lineRule="auto"/>
        <w:ind w:left="851" w:right="426"/>
        <w:rPr>
          <w:sz w:val="22"/>
          <w:szCs w:val="22"/>
        </w:rPr>
      </w:pPr>
      <w:r w:rsidRPr="00C677B2">
        <w:rPr>
          <w:sz w:val="22"/>
          <w:szCs w:val="22"/>
        </w:rPr>
        <w:t>licencji, ilości wykorzystanych stanowisk, czasu wygaśnięcia, wersji produktu, na który jest licencja oraz jej właściciela.</w:t>
      </w:r>
    </w:p>
    <w:p w14:paraId="095416F9" w14:textId="77777777" w:rsidR="006B0DA7" w:rsidRPr="00C677B2" w:rsidRDefault="006B0DA7" w:rsidP="00120339">
      <w:pPr>
        <w:pStyle w:val="Akapitzlist"/>
        <w:widowControl w:val="0"/>
        <w:numPr>
          <w:ilvl w:val="0"/>
          <w:numId w:val="105"/>
        </w:numPr>
        <w:tabs>
          <w:tab w:val="left" w:pos="837"/>
        </w:tabs>
        <w:autoSpaceDE w:val="0"/>
        <w:autoSpaceDN w:val="0"/>
        <w:spacing w:before="1" w:line="259" w:lineRule="auto"/>
        <w:ind w:right="482"/>
        <w:contextualSpacing w:val="0"/>
        <w:jc w:val="both"/>
        <w:rPr>
          <w:sz w:val="22"/>
        </w:rPr>
      </w:pPr>
      <w:r w:rsidRPr="00C677B2">
        <w:rPr>
          <w:sz w:val="22"/>
        </w:rPr>
        <w:t>Serwer</w:t>
      </w:r>
      <w:r w:rsidRPr="00C677B2">
        <w:rPr>
          <w:spacing w:val="-7"/>
          <w:sz w:val="22"/>
        </w:rPr>
        <w:t xml:space="preserve"> </w:t>
      </w:r>
      <w:r w:rsidRPr="00C677B2">
        <w:rPr>
          <w:sz w:val="22"/>
        </w:rPr>
        <w:t>administracyjny</w:t>
      </w:r>
      <w:r w:rsidRPr="00C677B2">
        <w:rPr>
          <w:spacing w:val="-6"/>
          <w:sz w:val="22"/>
        </w:rPr>
        <w:t xml:space="preserve"> </w:t>
      </w:r>
      <w:r w:rsidRPr="00C677B2">
        <w:rPr>
          <w:sz w:val="22"/>
        </w:rPr>
        <w:t>musi</w:t>
      </w:r>
      <w:r w:rsidRPr="00C677B2">
        <w:rPr>
          <w:spacing w:val="-6"/>
          <w:sz w:val="22"/>
        </w:rPr>
        <w:t xml:space="preserve"> </w:t>
      </w:r>
      <w:r w:rsidRPr="00C677B2">
        <w:rPr>
          <w:sz w:val="22"/>
        </w:rPr>
        <w:t>posiadać</w:t>
      </w:r>
      <w:r w:rsidRPr="00C677B2">
        <w:rPr>
          <w:spacing w:val="-7"/>
          <w:sz w:val="22"/>
        </w:rPr>
        <w:t xml:space="preserve"> </w:t>
      </w:r>
      <w:r w:rsidRPr="00C677B2">
        <w:rPr>
          <w:sz w:val="22"/>
        </w:rPr>
        <w:t>możliwość</w:t>
      </w:r>
      <w:r w:rsidRPr="00C677B2">
        <w:rPr>
          <w:spacing w:val="-6"/>
          <w:sz w:val="22"/>
        </w:rPr>
        <w:t xml:space="preserve"> </w:t>
      </w:r>
      <w:r w:rsidRPr="00C677B2">
        <w:rPr>
          <w:sz w:val="22"/>
        </w:rPr>
        <w:t>wybudzania</w:t>
      </w:r>
      <w:r w:rsidRPr="00C677B2">
        <w:rPr>
          <w:spacing w:val="-7"/>
          <w:sz w:val="22"/>
        </w:rPr>
        <w:t xml:space="preserve"> </w:t>
      </w:r>
      <w:r w:rsidRPr="00C677B2">
        <w:rPr>
          <w:sz w:val="22"/>
        </w:rPr>
        <w:t>stacji</w:t>
      </w:r>
      <w:r w:rsidRPr="00C677B2">
        <w:rPr>
          <w:spacing w:val="-8"/>
          <w:sz w:val="22"/>
        </w:rPr>
        <w:t xml:space="preserve"> </w:t>
      </w:r>
      <w:r w:rsidRPr="00C677B2">
        <w:rPr>
          <w:sz w:val="22"/>
        </w:rPr>
        <w:t>roboczych</w:t>
      </w:r>
      <w:r w:rsidRPr="00C677B2">
        <w:rPr>
          <w:spacing w:val="-7"/>
          <w:sz w:val="22"/>
        </w:rPr>
        <w:t xml:space="preserve"> </w:t>
      </w:r>
      <w:r w:rsidRPr="00C677B2">
        <w:rPr>
          <w:sz w:val="22"/>
        </w:rPr>
        <w:t>przy</w:t>
      </w:r>
      <w:r w:rsidRPr="00C677B2">
        <w:rPr>
          <w:spacing w:val="-6"/>
          <w:sz w:val="22"/>
        </w:rPr>
        <w:t xml:space="preserve"> </w:t>
      </w:r>
      <w:r w:rsidRPr="00C677B2">
        <w:rPr>
          <w:sz w:val="22"/>
        </w:rPr>
        <w:t xml:space="preserve">użyciu </w:t>
      </w:r>
      <w:r w:rsidRPr="00C677B2">
        <w:rPr>
          <w:spacing w:val="-4"/>
          <w:sz w:val="22"/>
        </w:rPr>
        <w:t xml:space="preserve">Wake </w:t>
      </w:r>
      <w:r w:rsidRPr="00C677B2">
        <w:rPr>
          <w:sz w:val="22"/>
        </w:rPr>
        <w:t>on</w:t>
      </w:r>
      <w:r w:rsidRPr="00C677B2">
        <w:rPr>
          <w:spacing w:val="-1"/>
          <w:sz w:val="22"/>
        </w:rPr>
        <w:t xml:space="preserve"> </w:t>
      </w:r>
      <w:r w:rsidRPr="00C677B2">
        <w:rPr>
          <w:sz w:val="22"/>
        </w:rPr>
        <w:t>Lan.</w:t>
      </w:r>
    </w:p>
    <w:p w14:paraId="7A01F292" w14:textId="77777777" w:rsidR="006B0DA7" w:rsidRPr="00C677B2" w:rsidRDefault="006B0DA7" w:rsidP="00120339">
      <w:pPr>
        <w:pStyle w:val="Akapitzlist"/>
        <w:widowControl w:val="0"/>
        <w:numPr>
          <w:ilvl w:val="0"/>
          <w:numId w:val="105"/>
        </w:numPr>
        <w:tabs>
          <w:tab w:val="left" w:pos="837"/>
        </w:tabs>
        <w:autoSpaceDE w:val="0"/>
        <w:autoSpaceDN w:val="0"/>
        <w:spacing w:before="1" w:line="256" w:lineRule="auto"/>
        <w:ind w:right="384"/>
        <w:contextualSpacing w:val="0"/>
        <w:jc w:val="both"/>
        <w:rPr>
          <w:sz w:val="22"/>
        </w:rPr>
      </w:pPr>
      <w:r w:rsidRPr="00C677B2">
        <w:rPr>
          <w:sz w:val="22"/>
        </w:rPr>
        <w:t>Serwer</w:t>
      </w:r>
      <w:r w:rsidRPr="00C677B2">
        <w:rPr>
          <w:spacing w:val="-4"/>
          <w:sz w:val="22"/>
        </w:rPr>
        <w:t xml:space="preserve"> </w:t>
      </w:r>
      <w:r w:rsidRPr="00C677B2">
        <w:rPr>
          <w:sz w:val="22"/>
        </w:rPr>
        <w:t>musi</w:t>
      </w:r>
      <w:r w:rsidRPr="00C677B2">
        <w:rPr>
          <w:spacing w:val="-3"/>
          <w:sz w:val="22"/>
        </w:rPr>
        <w:t xml:space="preserve"> </w:t>
      </w:r>
      <w:r w:rsidRPr="00C677B2">
        <w:rPr>
          <w:sz w:val="22"/>
        </w:rPr>
        <w:t>umożliwić</w:t>
      </w:r>
      <w:r w:rsidRPr="00C677B2">
        <w:rPr>
          <w:spacing w:val="-3"/>
          <w:sz w:val="22"/>
        </w:rPr>
        <w:t xml:space="preserve"> </w:t>
      </w:r>
      <w:r w:rsidRPr="00C677B2">
        <w:rPr>
          <w:sz w:val="22"/>
        </w:rPr>
        <w:t>podział</w:t>
      </w:r>
      <w:r w:rsidRPr="00C677B2">
        <w:rPr>
          <w:spacing w:val="-3"/>
          <w:sz w:val="22"/>
        </w:rPr>
        <w:t xml:space="preserve"> </w:t>
      </w:r>
      <w:r w:rsidRPr="00C677B2">
        <w:rPr>
          <w:sz w:val="22"/>
        </w:rPr>
        <w:t>uprawnień</w:t>
      </w:r>
      <w:r w:rsidRPr="00C677B2">
        <w:rPr>
          <w:spacing w:val="-4"/>
          <w:sz w:val="22"/>
        </w:rPr>
        <w:t xml:space="preserve"> </w:t>
      </w:r>
      <w:r w:rsidRPr="00C677B2">
        <w:rPr>
          <w:sz w:val="22"/>
        </w:rPr>
        <w:t>administratorów</w:t>
      </w:r>
      <w:r w:rsidRPr="00C677B2">
        <w:rPr>
          <w:spacing w:val="-2"/>
          <w:sz w:val="22"/>
        </w:rPr>
        <w:t xml:space="preserve"> </w:t>
      </w:r>
      <w:r w:rsidRPr="00C677B2">
        <w:rPr>
          <w:sz w:val="22"/>
        </w:rPr>
        <w:t>w</w:t>
      </w:r>
      <w:r w:rsidRPr="00C677B2">
        <w:rPr>
          <w:spacing w:val="-5"/>
          <w:sz w:val="22"/>
        </w:rPr>
        <w:t xml:space="preserve"> </w:t>
      </w:r>
      <w:r w:rsidRPr="00C677B2">
        <w:rPr>
          <w:sz w:val="22"/>
        </w:rPr>
        <w:t>taki</w:t>
      </w:r>
      <w:r w:rsidRPr="00C677B2">
        <w:rPr>
          <w:spacing w:val="-6"/>
          <w:sz w:val="22"/>
        </w:rPr>
        <w:t xml:space="preserve"> </w:t>
      </w:r>
      <w:r w:rsidRPr="00C677B2">
        <w:rPr>
          <w:sz w:val="22"/>
        </w:rPr>
        <w:t>sposób,</w:t>
      </w:r>
      <w:r w:rsidRPr="00C677B2">
        <w:rPr>
          <w:spacing w:val="-3"/>
          <w:sz w:val="22"/>
        </w:rPr>
        <w:t xml:space="preserve"> </w:t>
      </w:r>
      <w:r w:rsidRPr="00C677B2">
        <w:rPr>
          <w:sz w:val="22"/>
        </w:rPr>
        <w:t>aby</w:t>
      </w:r>
      <w:r w:rsidRPr="00C677B2">
        <w:rPr>
          <w:spacing w:val="-5"/>
          <w:sz w:val="22"/>
        </w:rPr>
        <w:t xml:space="preserve"> </w:t>
      </w:r>
      <w:r w:rsidRPr="00C677B2">
        <w:rPr>
          <w:spacing w:val="-3"/>
          <w:sz w:val="22"/>
        </w:rPr>
        <w:t xml:space="preserve">każdy </w:t>
      </w:r>
      <w:r w:rsidRPr="00C677B2">
        <w:rPr>
          <w:sz w:val="22"/>
        </w:rPr>
        <w:t>z</w:t>
      </w:r>
      <w:r w:rsidRPr="00C677B2">
        <w:rPr>
          <w:spacing w:val="-3"/>
          <w:sz w:val="22"/>
        </w:rPr>
        <w:t xml:space="preserve"> </w:t>
      </w:r>
      <w:r w:rsidRPr="00C677B2">
        <w:rPr>
          <w:sz w:val="22"/>
        </w:rPr>
        <w:t xml:space="preserve">nich miał możliwość zarządzania </w:t>
      </w:r>
      <w:r w:rsidRPr="00C677B2">
        <w:rPr>
          <w:spacing w:val="-3"/>
          <w:sz w:val="22"/>
        </w:rPr>
        <w:t xml:space="preserve">konkretnymi </w:t>
      </w:r>
      <w:r w:rsidRPr="00C677B2">
        <w:rPr>
          <w:sz w:val="22"/>
        </w:rPr>
        <w:t xml:space="preserve">grupami </w:t>
      </w:r>
      <w:r w:rsidRPr="00C677B2">
        <w:rPr>
          <w:spacing w:val="-4"/>
          <w:sz w:val="22"/>
        </w:rPr>
        <w:t xml:space="preserve">komputerów, </w:t>
      </w:r>
      <w:r w:rsidRPr="00C677B2">
        <w:rPr>
          <w:sz w:val="22"/>
        </w:rPr>
        <w:t>politykami oraz</w:t>
      </w:r>
      <w:r w:rsidRPr="00C677B2">
        <w:rPr>
          <w:spacing w:val="-13"/>
          <w:sz w:val="22"/>
        </w:rPr>
        <w:t xml:space="preserve"> </w:t>
      </w:r>
      <w:r w:rsidRPr="00C677B2">
        <w:rPr>
          <w:sz w:val="22"/>
        </w:rPr>
        <w:t>zadaniami.</w:t>
      </w:r>
    </w:p>
    <w:p w14:paraId="37C3BA02" w14:textId="77777777" w:rsidR="006B0DA7" w:rsidRPr="00C677B2" w:rsidRDefault="006B0DA7" w:rsidP="00120339">
      <w:pPr>
        <w:pStyle w:val="Akapitzlist"/>
        <w:widowControl w:val="0"/>
        <w:numPr>
          <w:ilvl w:val="0"/>
          <w:numId w:val="105"/>
        </w:numPr>
        <w:tabs>
          <w:tab w:val="left" w:pos="837"/>
        </w:tabs>
        <w:autoSpaceDE w:val="0"/>
        <w:autoSpaceDN w:val="0"/>
        <w:spacing w:before="4" w:line="259" w:lineRule="auto"/>
        <w:ind w:right="160"/>
        <w:contextualSpacing w:val="0"/>
        <w:jc w:val="both"/>
        <w:rPr>
          <w:sz w:val="22"/>
        </w:rPr>
      </w:pPr>
      <w:r w:rsidRPr="00C677B2">
        <w:rPr>
          <w:sz w:val="22"/>
        </w:rPr>
        <w:t>Serwer</w:t>
      </w:r>
      <w:r w:rsidRPr="00C677B2">
        <w:rPr>
          <w:spacing w:val="-7"/>
          <w:sz w:val="22"/>
        </w:rPr>
        <w:t xml:space="preserve"> </w:t>
      </w:r>
      <w:r w:rsidRPr="00C677B2">
        <w:rPr>
          <w:sz w:val="22"/>
        </w:rPr>
        <w:t>ma</w:t>
      </w:r>
      <w:r w:rsidRPr="00C677B2">
        <w:rPr>
          <w:spacing w:val="-7"/>
          <w:sz w:val="22"/>
        </w:rPr>
        <w:t xml:space="preserve"> </w:t>
      </w:r>
      <w:r w:rsidRPr="00C677B2">
        <w:rPr>
          <w:sz w:val="22"/>
        </w:rPr>
        <w:t>posiadać</w:t>
      </w:r>
      <w:r w:rsidRPr="00C677B2">
        <w:rPr>
          <w:spacing w:val="-6"/>
          <w:sz w:val="22"/>
        </w:rPr>
        <w:t xml:space="preserve"> </w:t>
      </w:r>
      <w:r w:rsidRPr="00C677B2">
        <w:rPr>
          <w:sz w:val="22"/>
        </w:rPr>
        <w:t>możliwość</w:t>
      </w:r>
      <w:r w:rsidRPr="00C677B2">
        <w:rPr>
          <w:spacing w:val="-9"/>
          <w:sz w:val="22"/>
        </w:rPr>
        <w:t xml:space="preserve"> </w:t>
      </w:r>
      <w:r w:rsidRPr="00C677B2">
        <w:rPr>
          <w:sz w:val="22"/>
        </w:rPr>
        <w:t>wygenerowania</w:t>
      </w:r>
      <w:r w:rsidRPr="00C677B2">
        <w:rPr>
          <w:spacing w:val="-6"/>
          <w:sz w:val="22"/>
        </w:rPr>
        <w:t xml:space="preserve"> </w:t>
      </w:r>
      <w:r w:rsidRPr="00C677B2">
        <w:rPr>
          <w:sz w:val="22"/>
        </w:rPr>
        <w:t>dziennika</w:t>
      </w:r>
      <w:r w:rsidRPr="00C677B2">
        <w:rPr>
          <w:spacing w:val="-7"/>
          <w:sz w:val="22"/>
        </w:rPr>
        <w:t xml:space="preserve"> </w:t>
      </w:r>
      <w:r w:rsidRPr="00C677B2">
        <w:rPr>
          <w:sz w:val="22"/>
        </w:rPr>
        <w:t>diagnostycznego</w:t>
      </w:r>
      <w:r w:rsidRPr="00C677B2">
        <w:rPr>
          <w:spacing w:val="-6"/>
          <w:sz w:val="22"/>
        </w:rPr>
        <w:t xml:space="preserve"> </w:t>
      </w:r>
      <w:r w:rsidRPr="00C677B2">
        <w:rPr>
          <w:sz w:val="22"/>
        </w:rPr>
        <w:t>na</w:t>
      </w:r>
      <w:r w:rsidRPr="00C677B2">
        <w:rPr>
          <w:spacing w:val="-6"/>
          <w:sz w:val="22"/>
        </w:rPr>
        <w:t xml:space="preserve"> </w:t>
      </w:r>
      <w:r w:rsidRPr="00C677B2">
        <w:rPr>
          <w:sz w:val="22"/>
        </w:rPr>
        <w:t>stacji</w:t>
      </w:r>
      <w:r w:rsidRPr="00C677B2">
        <w:rPr>
          <w:spacing w:val="-7"/>
          <w:sz w:val="22"/>
        </w:rPr>
        <w:t xml:space="preserve"> </w:t>
      </w:r>
      <w:r w:rsidRPr="00C677B2">
        <w:rPr>
          <w:sz w:val="22"/>
        </w:rPr>
        <w:t xml:space="preserve">roboczej, który </w:t>
      </w:r>
      <w:r w:rsidRPr="00C677B2">
        <w:rPr>
          <w:spacing w:val="-3"/>
          <w:sz w:val="22"/>
        </w:rPr>
        <w:t xml:space="preserve">może </w:t>
      </w:r>
      <w:r w:rsidRPr="00C677B2">
        <w:rPr>
          <w:sz w:val="22"/>
        </w:rPr>
        <w:t>zostać pobrany bezpośrednio z</w:t>
      </w:r>
      <w:r w:rsidRPr="00C677B2">
        <w:rPr>
          <w:spacing w:val="-5"/>
          <w:sz w:val="22"/>
        </w:rPr>
        <w:t xml:space="preserve"> </w:t>
      </w:r>
      <w:r w:rsidRPr="00C677B2">
        <w:rPr>
          <w:sz w:val="22"/>
        </w:rPr>
        <w:t>konsoli.</w:t>
      </w:r>
    </w:p>
    <w:p w14:paraId="6AC3B903" w14:textId="77777777" w:rsidR="006B0DA7" w:rsidRPr="00C677B2" w:rsidRDefault="006B0DA7" w:rsidP="00120339">
      <w:pPr>
        <w:pStyle w:val="Akapitzlist"/>
        <w:widowControl w:val="0"/>
        <w:numPr>
          <w:ilvl w:val="0"/>
          <w:numId w:val="105"/>
        </w:numPr>
        <w:tabs>
          <w:tab w:val="left" w:pos="837"/>
        </w:tabs>
        <w:autoSpaceDE w:val="0"/>
        <w:autoSpaceDN w:val="0"/>
        <w:spacing w:before="1" w:line="259" w:lineRule="auto"/>
        <w:ind w:right="490"/>
        <w:contextualSpacing w:val="0"/>
        <w:jc w:val="both"/>
        <w:rPr>
          <w:sz w:val="22"/>
        </w:rPr>
      </w:pPr>
      <w:r w:rsidRPr="00C677B2">
        <w:rPr>
          <w:sz w:val="22"/>
        </w:rPr>
        <w:t>W</w:t>
      </w:r>
      <w:r w:rsidRPr="00C677B2">
        <w:rPr>
          <w:spacing w:val="-7"/>
          <w:sz w:val="22"/>
        </w:rPr>
        <w:t xml:space="preserve"> </w:t>
      </w:r>
      <w:r w:rsidRPr="00C677B2">
        <w:rPr>
          <w:sz w:val="22"/>
        </w:rPr>
        <w:t>szczegółach</w:t>
      </w:r>
      <w:r w:rsidRPr="00C677B2">
        <w:rPr>
          <w:spacing w:val="-7"/>
          <w:sz w:val="22"/>
        </w:rPr>
        <w:t xml:space="preserve"> </w:t>
      </w:r>
      <w:r w:rsidRPr="00C677B2">
        <w:rPr>
          <w:sz w:val="22"/>
        </w:rPr>
        <w:t>stacji</w:t>
      </w:r>
      <w:r w:rsidRPr="00C677B2">
        <w:rPr>
          <w:spacing w:val="-8"/>
          <w:sz w:val="22"/>
        </w:rPr>
        <w:t xml:space="preserve"> </w:t>
      </w:r>
      <w:r w:rsidRPr="00C677B2">
        <w:rPr>
          <w:sz w:val="22"/>
        </w:rPr>
        <w:t>roboczej,</w:t>
      </w:r>
      <w:r w:rsidRPr="00C677B2">
        <w:rPr>
          <w:spacing w:val="-6"/>
          <w:sz w:val="22"/>
        </w:rPr>
        <w:t xml:space="preserve"> </w:t>
      </w:r>
      <w:r w:rsidRPr="00C677B2">
        <w:rPr>
          <w:sz w:val="22"/>
        </w:rPr>
        <w:t>z</w:t>
      </w:r>
      <w:r w:rsidRPr="00C677B2">
        <w:rPr>
          <w:spacing w:val="-7"/>
          <w:sz w:val="22"/>
        </w:rPr>
        <w:t xml:space="preserve"> </w:t>
      </w:r>
      <w:r w:rsidRPr="00C677B2">
        <w:rPr>
          <w:sz w:val="22"/>
        </w:rPr>
        <w:t>poziomu</w:t>
      </w:r>
      <w:r w:rsidRPr="00C677B2">
        <w:rPr>
          <w:spacing w:val="-8"/>
          <w:sz w:val="22"/>
        </w:rPr>
        <w:t xml:space="preserve"> </w:t>
      </w:r>
      <w:r w:rsidRPr="00C677B2">
        <w:rPr>
          <w:sz w:val="22"/>
        </w:rPr>
        <w:t>konsoli,</w:t>
      </w:r>
      <w:r w:rsidRPr="00C677B2">
        <w:rPr>
          <w:spacing w:val="-6"/>
          <w:sz w:val="22"/>
        </w:rPr>
        <w:t xml:space="preserve"> </w:t>
      </w:r>
      <w:r w:rsidRPr="00C677B2">
        <w:rPr>
          <w:sz w:val="22"/>
        </w:rPr>
        <w:t>muszą</w:t>
      </w:r>
      <w:r w:rsidRPr="00C677B2">
        <w:rPr>
          <w:spacing w:val="-7"/>
          <w:sz w:val="22"/>
        </w:rPr>
        <w:t xml:space="preserve"> </w:t>
      </w:r>
      <w:r w:rsidRPr="00C677B2">
        <w:rPr>
          <w:sz w:val="22"/>
        </w:rPr>
        <w:t>być</w:t>
      </w:r>
      <w:r w:rsidRPr="00C677B2">
        <w:rPr>
          <w:spacing w:val="-6"/>
          <w:sz w:val="22"/>
        </w:rPr>
        <w:t xml:space="preserve"> </w:t>
      </w:r>
      <w:r w:rsidRPr="00C677B2">
        <w:rPr>
          <w:sz w:val="22"/>
        </w:rPr>
        <w:t>dostępne</w:t>
      </w:r>
      <w:r w:rsidRPr="00C677B2">
        <w:rPr>
          <w:spacing w:val="-9"/>
          <w:sz w:val="22"/>
        </w:rPr>
        <w:t xml:space="preserve"> </w:t>
      </w:r>
      <w:r w:rsidRPr="00C677B2">
        <w:rPr>
          <w:sz w:val="22"/>
        </w:rPr>
        <w:t>zaawansowane</w:t>
      </w:r>
      <w:r w:rsidRPr="00C677B2">
        <w:rPr>
          <w:spacing w:val="-5"/>
          <w:sz w:val="22"/>
        </w:rPr>
        <w:t xml:space="preserve"> </w:t>
      </w:r>
      <w:r w:rsidRPr="00C677B2">
        <w:rPr>
          <w:sz w:val="22"/>
        </w:rPr>
        <w:t>logi diagnostyczne, przynajmniej z modułów produktu zabezpieczającego, takich jak: HIPS, kontrola dostępu do</w:t>
      </w:r>
      <w:r w:rsidRPr="00C677B2">
        <w:rPr>
          <w:spacing w:val="-7"/>
          <w:sz w:val="22"/>
        </w:rPr>
        <w:t xml:space="preserve"> </w:t>
      </w:r>
      <w:r w:rsidRPr="00C677B2">
        <w:rPr>
          <w:sz w:val="22"/>
        </w:rPr>
        <w:t>urządzeń.</w:t>
      </w:r>
    </w:p>
    <w:p w14:paraId="719DA392" w14:textId="77777777" w:rsidR="006B0DA7" w:rsidRPr="00C677B2" w:rsidRDefault="006B0DA7" w:rsidP="00120339">
      <w:pPr>
        <w:pStyle w:val="Akapitzlist"/>
        <w:widowControl w:val="0"/>
        <w:numPr>
          <w:ilvl w:val="0"/>
          <w:numId w:val="105"/>
        </w:numPr>
        <w:tabs>
          <w:tab w:val="left" w:pos="837"/>
        </w:tabs>
        <w:autoSpaceDE w:val="0"/>
        <w:autoSpaceDN w:val="0"/>
        <w:spacing w:line="259" w:lineRule="auto"/>
        <w:ind w:right="1115"/>
        <w:contextualSpacing w:val="0"/>
        <w:jc w:val="both"/>
        <w:rPr>
          <w:sz w:val="22"/>
        </w:rPr>
      </w:pPr>
      <w:r w:rsidRPr="00C677B2">
        <w:rPr>
          <w:sz w:val="22"/>
        </w:rPr>
        <w:t>Konsola</w:t>
      </w:r>
      <w:r w:rsidRPr="00C677B2">
        <w:rPr>
          <w:spacing w:val="-8"/>
          <w:sz w:val="22"/>
        </w:rPr>
        <w:t xml:space="preserve"> </w:t>
      </w:r>
      <w:r w:rsidRPr="00C677B2">
        <w:rPr>
          <w:sz w:val="22"/>
        </w:rPr>
        <w:t>webowa</w:t>
      </w:r>
      <w:r w:rsidRPr="00C677B2">
        <w:rPr>
          <w:spacing w:val="-4"/>
          <w:sz w:val="22"/>
        </w:rPr>
        <w:t xml:space="preserve"> </w:t>
      </w:r>
      <w:r w:rsidRPr="00C677B2">
        <w:rPr>
          <w:sz w:val="22"/>
        </w:rPr>
        <w:t>musi</w:t>
      </w:r>
      <w:r w:rsidRPr="00C677B2">
        <w:rPr>
          <w:spacing w:val="-5"/>
          <w:sz w:val="22"/>
        </w:rPr>
        <w:t xml:space="preserve"> </w:t>
      </w:r>
      <w:r w:rsidRPr="00C677B2">
        <w:rPr>
          <w:sz w:val="22"/>
        </w:rPr>
        <w:t>zawierać</w:t>
      </w:r>
      <w:r w:rsidRPr="00C677B2">
        <w:rPr>
          <w:spacing w:val="-5"/>
          <w:sz w:val="22"/>
        </w:rPr>
        <w:t xml:space="preserve"> </w:t>
      </w:r>
      <w:r w:rsidRPr="00C677B2">
        <w:rPr>
          <w:sz w:val="22"/>
        </w:rPr>
        <w:t>informacje,</w:t>
      </w:r>
      <w:r w:rsidRPr="00C677B2">
        <w:rPr>
          <w:spacing w:val="-4"/>
          <w:sz w:val="22"/>
        </w:rPr>
        <w:t xml:space="preserve"> </w:t>
      </w:r>
      <w:r w:rsidRPr="00C677B2">
        <w:rPr>
          <w:sz w:val="22"/>
        </w:rPr>
        <w:t>dotyczące</w:t>
      </w:r>
      <w:r w:rsidRPr="00C677B2">
        <w:rPr>
          <w:spacing w:val="-7"/>
          <w:sz w:val="22"/>
        </w:rPr>
        <w:t xml:space="preserve"> </w:t>
      </w:r>
      <w:r w:rsidRPr="00C677B2">
        <w:rPr>
          <w:sz w:val="22"/>
        </w:rPr>
        <w:t>wysłanych</w:t>
      </w:r>
      <w:r w:rsidRPr="00C677B2">
        <w:rPr>
          <w:spacing w:val="-4"/>
          <w:sz w:val="22"/>
        </w:rPr>
        <w:t xml:space="preserve"> </w:t>
      </w:r>
      <w:r w:rsidRPr="00C677B2">
        <w:rPr>
          <w:spacing w:val="-3"/>
          <w:sz w:val="22"/>
        </w:rPr>
        <w:t>plików</w:t>
      </w:r>
      <w:r w:rsidRPr="00C677B2">
        <w:rPr>
          <w:spacing w:val="-4"/>
          <w:sz w:val="22"/>
        </w:rPr>
        <w:t xml:space="preserve"> </w:t>
      </w:r>
      <w:r w:rsidRPr="00C677B2">
        <w:rPr>
          <w:sz w:val="22"/>
        </w:rPr>
        <w:t>do</w:t>
      </w:r>
      <w:r w:rsidRPr="00C677B2">
        <w:rPr>
          <w:spacing w:val="-4"/>
          <w:sz w:val="22"/>
        </w:rPr>
        <w:t xml:space="preserve"> </w:t>
      </w:r>
      <w:r w:rsidRPr="00C677B2">
        <w:rPr>
          <w:sz w:val="22"/>
        </w:rPr>
        <w:t>analizy producenta.</w:t>
      </w:r>
    </w:p>
    <w:p w14:paraId="4798FF11" w14:textId="77777777" w:rsidR="006B0DA7" w:rsidRPr="00C677B2" w:rsidRDefault="006B0DA7" w:rsidP="00120339">
      <w:pPr>
        <w:pStyle w:val="Akapitzlist"/>
        <w:widowControl w:val="0"/>
        <w:numPr>
          <w:ilvl w:val="0"/>
          <w:numId w:val="105"/>
        </w:numPr>
        <w:tabs>
          <w:tab w:val="left" w:pos="837"/>
        </w:tabs>
        <w:autoSpaceDE w:val="0"/>
        <w:autoSpaceDN w:val="0"/>
        <w:spacing w:line="259" w:lineRule="auto"/>
        <w:ind w:right="425"/>
        <w:contextualSpacing w:val="0"/>
        <w:jc w:val="both"/>
        <w:rPr>
          <w:sz w:val="22"/>
        </w:rPr>
      </w:pPr>
      <w:r w:rsidRPr="00C677B2">
        <w:rPr>
          <w:sz w:val="22"/>
        </w:rPr>
        <w:t>Administrator</w:t>
      </w:r>
      <w:r w:rsidRPr="00C677B2">
        <w:rPr>
          <w:spacing w:val="-6"/>
          <w:sz w:val="22"/>
        </w:rPr>
        <w:t xml:space="preserve"> </w:t>
      </w:r>
      <w:r w:rsidRPr="00C677B2">
        <w:rPr>
          <w:sz w:val="22"/>
        </w:rPr>
        <w:t>musi</w:t>
      </w:r>
      <w:r w:rsidRPr="00C677B2">
        <w:rPr>
          <w:spacing w:val="-5"/>
          <w:sz w:val="22"/>
        </w:rPr>
        <w:t xml:space="preserve"> </w:t>
      </w:r>
      <w:r w:rsidRPr="00C677B2">
        <w:rPr>
          <w:sz w:val="22"/>
        </w:rPr>
        <w:t>mieć</w:t>
      </w:r>
      <w:r w:rsidRPr="00C677B2">
        <w:rPr>
          <w:spacing w:val="-5"/>
          <w:sz w:val="22"/>
        </w:rPr>
        <w:t xml:space="preserve"> </w:t>
      </w:r>
      <w:r w:rsidRPr="00C677B2">
        <w:rPr>
          <w:sz w:val="22"/>
        </w:rPr>
        <w:t>możliwość</w:t>
      </w:r>
      <w:r w:rsidRPr="00C677B2">
        <w:rPr>
          <w:spacing w:val="-5"/>
          <w:sz w:val="22"/>
        </w:rPr>
        <w:t xml:space="preserve"> </w:t>
      </w:r>
      <w:r w:rsidRPr="00C677B2">
        <w:rPr>
          <w:sz w:val="22"/>
        </w:rPr>
        <w:t>pobrania</w:t>
      </w:r>
      <w:r w:rsidRPr="00C677B2">
        <w:rPr>
          <w:spacing w:val="-5"/>
          <w:sz w:val="22"/>
        </w:rPr>
        <w:t xml:space="preserve"> </w:t>
      </w:r>
      <w:r w:rsidRPr="00C677B2">
        <w:rPr>
          <w:sz w:val="22"/>
        </w:rPr>
        <w:t>pliku</w:t>
      </w:r>
      <w:r w:rsidRPr="00C677B2">
        <w:rPr>
          <w:spacing w:val="-6"/>
          <w:sz w:val="22"/>
        </w:rPr>
        <w:t xml:space="preserve"> </w:t>
      </w:r>
      <w:r w:rsidRPr="00C677B2">
        <w:rPr>
          <w:sz w:val="22"/>
        </w:rPr>
        <w:t>z</w:t>
      </w:r>
      <w:r w:rsidRPr="00C677B2">
        <w:rPr>
          <w:spacing w:val="-5"/>
          <w:sz w:val="22"/>
        </w:rPr>
        <w:t xml:space="preserve"> </w:t>
      </w:r>
      <w:r w:rsidRPr="00C677B2">
        <w:rPr>
          <w:sz w:val="22"/>
        </w:rPr>
        <w:t>parametrami</w:t>
      </w:r>
      <w:r w:rsidRPr="00C677B2">
        <w:rPr>
          <w:spacing w:val="-5"/>
          <w:sz w:val="22"/>
        </w:rPr>
        <w:t xml:space="preserve"> </w:t>
      </w:r>
      <w:r w:rsidRPr="00C677B2">
        <w:rPr>
          <w:sz w:val="22"/>
        </w:rPr>
        <w:t>połączenia</w:t>
      </w:r>
      <w:r w:rsidRPr="00C677B2">
        <w:rPr>
          <w:spacing w:val="-8"/>
          <w:sz w:val="22"/>
        </w:rPr>
        <w:t xml:space="preserve"> </w:t>
      </w:r>
      <w:r w:rsidRPr="00C677B2">
        <w:rPr>
          <w:sz w:val="22"/>
        </w:rPr>
        <w:t>RDP</w:t>
      </w:r>
      <w:r w:rsidRPr="00C677B2">
        <w:rPr>
          <w:spacing w:val="-4"/>
          <w:sz w:val="22"/>
        </w:rPr>
        <w:t xml:space="preserve"> </w:t>
      </w:r>
      <w:r w:rsidRPr="00C677B2">
        <w:rPr>
          <w:sz w:val="22"/>
        </w:rPr>
        <w:t>do</w:t>
      </w:r>
      <w:r w:rsidRPr="00C677B2">
        <w:rPr>
          <w:spacing w:val="-7"/>
          <w:sz w:val="22"/>
        </w:rPr>
        <w:t xml:space="preserve"> </w:t>
      </w:r>
      <w:r w:rsidRPr="00C677B2">
        <w:rPr>
          <w:sz w:val="22"/>
        </w:rPr>
        <w:t>stacji roboczej bezpośrednio z poziomu</w:t>
      </w:r>
      <w:r w:rsidRPr="00C677B2">
        <w:rPr>
          <w:spacing w:val="-2"/>
          <w:sz w:val="22"/>
        </w:rPr>
        <w:t xml:space="preserve"> </w:t>
      </w:r>
      <w:r w:rsidRPr="00C677B2">
        <w:rPr>
          <w:sz w:val="22"/>
        </w:rPr>
        <w:t>konsoli.</w:t>
      </w:r>
    </w:p>
    <w:p w14:paraId="537DFFB9" w14:textId="77777777" w:rsidR="006B0DA7" w:rsidRPr="00C677B2" w:rsidRDefault="006B0DA7" w:rsidP="00120339">
      <w:pPr>
        <w:pStyle w:val="Akapitzlist"/>
        <w:widowControl w:val="0"/>
        <w:numPr>
          <w:ilvl w:val="0"/>
          <w:numId w:val="105"/>
        </w:numPr>
        <w:tabs>
          <w:tab w:val="left" w:pos="837"/>
        </w:tabs>
        <w:autoSpaceDE w:val="0"/>
        <w:autoSpaceDN w:val="0"/>
        <w:spacing w:line="259" w:lineRule="auto"/>
        <w:ind w:right="1389"/>
        <w:contextualSpacing w:val="0"/>
        <w:jc w:val="both"/>
        <w:rPr>
          <w:sz w:val="22"/>
        </w:rPr>
      </w:pPr>
      <w:r w:rsidRPr="00C677B2">
        <w:rPr>
          <w:sz w:val="22"/>
        </w:rPr>
        <w:t xml:space="preserve">Na panelu </w:t>
      </w:r>
      <w:r w:rsidRPr="00C677B2">
        <w:rPr>
          <w:spacing w:val="-3"/>
          <w:sz w:val="22"/>
        </w:rPr>
        <w:t xml:space="preserve">kontrolnym </w:t>
      </w:r>
      <w:r w:rsidRPr="00C677B2">
        <w:rPr>
          <w:sz w:val="22"/>
        </w:rPr>
        <w:t>musi być dostępny dziennik zmian, dotyczący</w:t>
      </w:r>
      <w:r w:rsidRPr="00C677B2">
        <w:rPr>
          <w:spacing w:val="-27"/>
          <w:sz w:val="22"/>
        </w:rPr>
        <w:t xml:space="preserve"> </w:t>
      </w:r>
      <w:r w:rsidRPr="00C677B2">
        <w:rPr>
          <w:sz w:val="22"/>
        </w:rPr>
        <w:t xml:space="preserve">produktów zabezpieczających i </w:t>
      </w:r>
      <w:r w:rsidRPr="00C677B2">
        <w:rPr>
          <w:spacing w:val="-2"/>
          <w:sz w:val="22"/>
        </w:rPr>
        <w:t xml:space="preserve">komponentów </w:t>
      </w:r>
      <w:r w:rsidRPr="00C677B2">
        <w:rPr>
          <w:sz w:val="22"/>
        </w:rPr>
        <w:t>środowiska centralnego</w:t>
      </w:r>
      <w:r w:rsidRPr="00C677B2">
        <w:rPr>
          <w:spacing w:val="-9"/>
          <w:sz w:val="22"/>
        </w:rPr>
        <w:t xml:space="preserve"> </w:t>
      </w:r>
      <w:r w:rsidRPr="00C677B2">
        <w:rPr>
          <w:sz w:val="22"/>
        </w:rPr>
        <w:t>zarządzania.</w:t>
      </w:r>
    </w:p>
    <w:p w14:paraId="23C8402A" w14:textId="77777777" w:rsidR="006B0DA7" w:rsidRPr="00C677B2" w:rsidRDefault="006B0DA7" w:rsidP="00120339">
      <w:pPr>
        <w:pStyle w:val="Akapitzlist"/>
        <w:widowControl w:val="0"/>
        <w:numPr>
          <w:ilvl w:val="0"/>
          <w:numId w:val="105"/>
        </w:numPr>
        <w:tabs>
          <w:tab w:val="left" w:pos="837"/>
        </w:tabs>
        <w:autoSpaceDE w:val="0"/>
        <w:autoSpaceDN w:val="0"/>
        <w:spacing w:line="259" w:lineRule="auto"/>
        <w:ind w:right="714"/>
        <w:contextualSpacing w:val="0"/>
        <w:jc w:val="both"/>
        <w:rPr>
          <w:sz w:val="22"/>
        </w:rPr>
      </w:pPr>
      <w:r w:rsidRPr="00C677B2">
        <w:rPr>
          <w:sz w:val="22"/>
        </w:rPr>
        <w:lastRenderedPageBreak/>
        <w:t xml:space="preserve">Serwer musi wspierać wysyłanie logów do </w:t>
      </w:r>
      <w:r w:rsidRPr="00C677B2">
        <w:rPr>
          <w:spacing w:val="-3"/>
          <w:sz w:val="22"/>
        </w:rPr>
        <w:t xml:space="preserve">systemu </w:t>
      </w:r>
      <w:r w:rsidRPr="00C677B2">
        <w:rPr>
          <w:sz w:val="22"/>
        </w:rPr>
        <w:t>SIEM IBM qRadar</w:t>
      </w:r>
      <w:r w:rsidRPr="00C677B2">
        <w:rPr>
          <w:spacing w:val="-37"/>
          <w:sz w:val="22"/>
        </w:rPr>
        <w:t xml:space="preserve"> </w:t>
      </w:r>
      <w:r w:rsidRPr="00C677B2">
        <w:rPr>
          <w:sz w:val="22"/>
        </w:rPr>
        <w:t>w jego natywnym formacie.</w:t>
      </w:r>
    </w:p>
    <w:p w14:paraId="54524A92" w14:textId="77777777" w:rsidR="006B0DA7" w:rsidRPr="00C677B2" w:rsidRDefault="006B0DA7" w:rsidP="00120339">
      <w:pPr>
        <w:pStyle w:val="Akapitzlist"/>
        <w:widowControl w:val="0"/>
        <w:numPr>
          <w:ilvl w:val="0"/>
          <w:numId w:val="105"/>
        </w:numPr>
        <w:tabs>
          <w:tab w:val="left" w:pos="837"/>
        </w:tabs>
        <w:autoSpaceDE w:val="0"/>
        <w:autoSpaceDN w:val="0"/>
        <w:contextualSpacing w:val="0"/>
        <w:jc w:val="both"/>
        <w:rPr>
          <w:sz w:val="22"/>
        </w:rPr>
      </w:pPr>
      <w:r w:rsidRPr="00C677B2">
        <w:rPr>
          <w:sz w:val="22"/>
        </w:rPr>
        <w:t>Konsola administracyjna musi umożliwiać personalizację interfejsu</w:t>
      </w:r>
      <w:r w:rsidRPr="00C677B2">
        <w:rPr>
          <w:spacing w:val="-14"/>
          <w:sz w:val="22"/>
        </w:rPr>
        <w:t xml:space="preserve"> </w:t>
      </w:r>
      <w:r w:rsidRPr="00C677B2">
        <w:rPr>
          <w:sz w:val="22"/>
        </w:rPr>
        <w:t>webowego.</w:t>
      </w:r>
    </w:p>
    <w:p w14:paraId="7403AF88" w14:textId="77777777" w:rsidR="006B0DA7" w:rsidRPr="00C677B2" w:rsidRDefault="006B0DA7" w:rsidP="00120339">
      <w:pPr>
        <w:pStyle w:val="Akapitzlist"/>
        <w:widowControl w:val="0"/>
        <w:numPr>
          <w:ilvl w:val="0"/>
          <w:numId w:val="105"/>
        </w:numPr>
        <w:tabs>
          <w:tab w:val="left" w:pos="837"/>
        </w:tabs>
        <w:autoSpaceDE w:val="0"/>
        <w:autoSpaceDN w:val="0"/>
        <w:spacing w:before="19" w:line="256" w:lineRule="auto"/>
        <w:ind w:right="604"/>
        <w:contextualSpacing w:val="0"/>
        <w:jc w:val="both"/>
        <w:rPr>
          <w:sz w:val="22"/>
        </w:rPr>
      </w:pPr>
      <w:r w:rsidRPr="00C677B2">
        <w:rPr>
          <w:sz w:val="22"/>
        </w:rPr>
        <w:t>Konsola</w:t>
      </w:r>
      <w:r w:rsidRPr="00C677B2">
        <w:rPr>
          <w:spacing w:val="-7"/>
          <w:sz w:val="22"/>
        </w:rPr>
        <w:t xml:space="preserve"> </w:t>
      </w:r>
      <w:r w:rsidRPr="00C677B2">
        <w:rPr>
          <w:sz w:val="22"/>
        </w:rPr>
        <w:t>administracyjna</w:t>
      </w:r>
      <w:r w:rsidRPr="00C677B2">
        <w:rPr>
          <w:spacing w:val="-6"/>
          <w:sz w:val="22"/>
        </w:rPr>
        <w:t xml:space="preserve"> </w:t>
      </w:r>
      <w:r w:rsidRPr="00C677B2">
        <w:rPr>
          <w:sz w:val="22"/>
        </w:rPr>
        <w:t>musi</w:t>
      </w:r>
      <w:r w:rsidRPr="00C677B2">
        <w:rPr>
          <w:spacing w:val="-4"/>
          <w:sz w:val="22"/>
        </w:rPr>
        <w:t xml:space="preserve"> </w:t>
      </w:r>
      <w:r w:rsidRPr="00C677B2">
        <w:rPr>
          <w:sz w:val="22"/>
        </w:rPr>
        <w:t>mieć</w:t>
      </w:r>
      <w:r w:rsidRPr="00C677B2">
        <w:rPr>
          <w:spacing w:val="-3"/>
          <w:sz w:val="22"/>
        </w:rPr>
        <w:t xml:space="preserve"> </w:t>
      </w:r>
      <w:r w:rsidRPr="00C677B2">
        <w:rPr>
          <w:sz w:val="22"/>
        </w:rPr>
        <w:t>możliwość</w:t>
      </w:r>
      <w:r w:rsidRPr="00C677B2">
        <w:rPr>
          <w:spacing w:val="-4"/>
          <w:sz w:val="22"/>
        </w:rPr>
        <w:t xml:space="preserve"> </w:t>
      </w:r>
      <w:r w:rsidRPr="00C677B2">
        <w:rPr>
          <w:sz w:val="22"/>
        </w:rPr>
        <w:t>tagowania</w:t>
      </w:r>
      <w:r w:rsidRPr="00C677B2">
        <w:rPr>
          <w:spacing w:val="-2"/>
          <w:sz w:val="22"/>
        </w:rPr>
        <w:t xml:space="preserve"> </w:t>
      </w:r>
      <w:r w:rsidRPr="00C677B2">
        <w:rPr>
          <w:spacing w:val="-3"/>
          <w:sz w:val="22"/>
        </w:rPr>
        <w:t>obiektów,</w:t>
      </w:r>
      <w:r w:rsidRPr="00C677B2">
        <w:rPr>
          <w:spacing w:val="-6"/>
          <w:sz w:val="22"/>
        </w:rPr>
        <w:t xml:space="preserve"> </w:t>
      </w:r>
      <w:r w:rsidRPr="00C677B2">
        <w:rPr>
          <w:sz w:val="22"/>
        </w:rPr>
        <w:t>w</w:t>
      </w:r>
      <w:r w:rsidRPr="00C677B2">
        <w:rPr>
          <w:spacing w:val="-5"/>
          <w:sz w:val="22"/>
        </w:rPr>
        <w:t xml:space="preserve"> </w:t>
      </w:r>
      <w:r w:rsidRPr="00C677B2">
        <w:rPr>
          <w:sz w:val="22"/>
        </w:rPr>
        <w:t>tym</w:t>
      </w:r>
      <w:r w:rsidRPr="00C677B2">
        <w:rPr>
          <w:spacing w:val="-5"/>
          <w:sz w:val="22"/>
        </w:rPr>
        <w:t xml:space="preserve"> </w:t>
      </w:r>
      <w:r w:rsidRPr="00C677B2">
        <w:rPr>
          <w:sz w:val="22"/>
        </w:rPr>
        <w:t>przynajmniej: polityki, zadania, komputery oraz szablony grupy</w:t>
      </w:r>
      <w:r w:rsidRPr="00C677B2">
        <w:rPr>
          <w:spacing w:val="-14"/>
          <w:sz w:val="22"/>
        </w:rPr>
        <w:t xml:space="preserve"> </w:t>
      </w:r>
      <w:r w:rsidRPr="00C677B2">
        <w:rPr>
          <w:sz w:val="22"/>
        </w:rPr>
        <w:t>dynamicznych.</w:t>
      </w:r>
    </w:p>
    <w:p w14:paraId="4C71F535" w14:textId="77777777" w:rsidR="006B0DA7" w:rsidRPr="00C677B2" w:rsidRDefault="006B0DA7" w:rsidP="00120339">
      <w:pPr>
        <w:pStyle w:val="Akapitzlist"/>
        <w:widowControl w:val="0"/>
        <w:numPr>
          <w:ilvl w:val="0"/>
          <w:numId w:val="105"/>
        </w:numPr>
        <w:tabs>
          <w:tab w:val="left" w:pos="837"/>
        </w:tabs>
        <w:autoSpaceDE w:val="0"/>
        <w:autoSpaceDN w:val="0"/>
        <w:spacing w:before="3" w:line="259" w:lineRule="auto"/>
        <w:ind w:right="159"/>
        <w:contextualSpacing w:val="0"/>
        <w:jc w:val="both"/>
        <w:rPr>
          <w:sz w:val="22"/>
        </w:rPr>
      </w:pPr>
      <w:r w:rsidRPr="00C677B2">
        <w:rPr>
          <w:sz w:val="22"/>
        </w:rPr>
        <w:t>Konsola</w:t>
      </w:r>
      <w:r w:rsidRPr="00C677B2">
        <w:rPr>
          <w:spacing w:val="-10"/>
          <w:sz w:val="22"/>
        </w:rPr>
        <w:t xml:space="preserve"> </w:t>
      </w:r>
      <w:r w:rsidRPr="00C677B2">
        <w:rPr>
          <w:sz w:val="22"/>
        </w:rPr>
        <w:t>administracyjna</w:t>
      </w:r>
      <w:r w:rsidRPr="00C677B2">
        <w:rPr>
          <w:spacing w:val="-9"/>
          <w:sz w:val="22"/>
        </w:rPr>
        <w:t xml:space="preserve"> </w:t>
      </w:r>
      <w:r w:rsidRPr="00C677B2">
        <w:rPr>
          <w:sz w:val="22"/>
        </w:rPr>
        <w:t>musi</w:t>
      </w:r>
      <w:r w:rsidRPr="00C677B2">
        <w:rPr>
          <w:spacing w:val="-6"/>
          <w:sz w:val="22"/>
        </w:rPr>
        <w:t xml:space="preserve"> </w:t>
      </w:r>
      <w:r w:rsidRPr="00C677B2">
        <w:rPr>
          <w:sz w:val="22"/>
        </w:rPr>
        <w:t>mieć</w:t>
      </w:r>
      <w:r w:rsidRPr="00C677B2">
        <w:rPr>
          <w:spacing w:val="-6"/>
          <w:sz w:val="22"/>
        </w:rPr>
        <w:t xml:space="preserve"> </w:t>
      </w:r>
      <w:r w:rsidRPr="00C677B2">
        <w:rPr>
          <w:sz w:val="22"/>
        </w:rPr>
        <w:t>możliwość</w:t>
      </w:r>
      <w:r w:rsidRPr="00C677B2">
        <w:rPr>
          <w:spacing w:val="-7"/>
          <w:sz w:val="22"/>
        </w:rPr>
        <w:t xml:space="preserve"> </w:t>
      </w:r>
      <w:r w:rsidRPr="00C677B2">
        <w:rPr>
          <w:sz w:val="22"/>
        </w:rPr>
        <w:t>zarządzania</w:t>
      </w:r>
      <w:r w:rsidRPr="00C677B2">
        <w:rPr>
          <w:spacing w:val="-6"/>
          <w:sz w:val="22"/>
        </w:rPr>
        <w:t xml:space="preserve"> </w:t>
      </w:r>
      <w:r w:rsidRPr="00C677B2">
        <w:rPr>
          <w:sz w:val="22"/>
        </w:rPr>
        <w:t>rozwiązaniem</w:t>
      </w:r>
      <w:r w:rsidRPr="00C677B2">
        <w:rPr>
          <w:spacing w:val="-10"/>
          <w:sz w:val="22"/>
        </w:rPr>
        <w:t xml:space="preserve"> </w:t>
      </w:r>
      <w:r w:rsidRPr="00C677B2">
        <w:rPr>
          <w:sz w:val="22"/>
        </w:rPr>
        <w:t>do</w:t>
      </w:r>
      <w:r w:rsidRPr="00C677B2">
        <w:rPr>
          <w:spacing w:val="-7"/>
          <w:sz w:val="22"/>
        </w:rPr>
        <w:t xml:space="preserve"> </w:t>
      </w:r>
      <w:r w:rsidRPr="00C677B2">
        <w:rPr>
          <w:sz w:val="22"/>
        </w:rPr>
        <w:t>szyfrowania</w:t>
      </w:r>
      <w:r w:rsidRPr="00C677B2">
        <w:rPr>
          <w:spacing w:val="-6"/>
          <w:sz w:val="22"/>
        </w:rPr>
        <w:t xml:space="preserve"> </w:t>
      </w:r>
      <w:r w:rsidRPr="00C677B2">
        <w:rPr>
          <w:sz w:val="22"/>
        </w:rPr>
        <w:t xml:space="preserve">całej powierzchni dysku, które pochodzi od tego samego producenta oraz posiadać możliwość zarządzania natywnym szyfrowaniem dla </w:t>
      </w:r>
      <w:r w:rsidRPr="00C677B2">
        <w:rPr>
          <w:spacing w:val="-3"/>
          <w:sz w:val="22"/>
        </w:rPr>
        <w:t xml:space="preserve">systemów </w:t>
      </w:r>
      <w:r w:rsidRPr="00C677B2">
        <w:rPr>
          <w:sz w:val="22"/>
        </w:rPr>
        <w:t>macOS</w:t>
      </w:r>
      <w:r w:rsidRPr="00C677B2">
        <w:rPr>
          <w:spacing w:val="-8"/>
          <w:sz w:val="22"/>
        </w:rPr>
        <w:t xml:space="preserve"> </w:t>
      </w:r>
      <w:r w:rsidRPr="00C677B2">
        <w:rPr>
          <w:sz w:val="22"/>
        </w:rPr>
        <w:t>(FileVault).</w:t>
      </w:r>
    </w:p>
    <w:p w14:paraId="4AD8D562" w14:textId="77777777" w:rsidR="006B0DA7" w:rsidRPr="00C677B2" w:rsidRDefault="006B0DA7" w:rsidP="00120339">
      <w:pPr>
        <w:pStyle w:val="Akapitzlist"/>
        <w:widowControl w:val="0"/>
        <w:numPr>
          <w:ilvl w:val="0"/>
          <w:numId w:val="105"/>
        </w:numPr>
        <w:tabs>
          <w:tab w:val="left" w:pos="837"/>
        </w:tabs>
        <w:autoSpaceDE w:val="0"/>
        <w:autoSpaceDN w:val="0"/>
        <w:spacing w:line="259" w:lineRule="auto"/>
        <w:ind w:right="1231"/>
        <w:contextualSpacing w:val="0"/>
        <w:jc w:val="both"/>
        <w:rPr>
          <w:sz w:val="22"/>
        </w:rPr>
      </w:pPr>
      <w:r w:rsidRPr="00C677B2">
        <w:rPr>
          <w:sz w:val="22"/>
        </w:rPr>
        <w:t>Konsola</w:t>
      </w:r>
      <w:r w:rsidRPr="00C677B2">
        <w:rPr>
          <w:spacing w:val="-8"/>
          <w:sz w:val="22"/>
        </w:rPr>
        <w:t xml:space="preserve"> </w:t>
      </w:r>
      <w:r w:rsidRPr="00C677B2">
        <w:rPr>
          <w:sz w:val="22"/>
        </w:rPr>
        <w:t>administracyjna</w:t>
      </w:r>
      <w:r w:rsidRPr="00C677B2">
        <w:rPr>
          <w:spacing w:val="-8"/>
          <w:sz w:val="22"/>
        </w:rPr>
        <w:t xml:space="preserve"> </w:t>
      </w:r>
      <w:r w:rsidRPr="00C677B2">
        <w:rPr>
          <w:sz w:val="22"/>
        </w:rPr>
        <w:t>musi</w:t>
      </w:r>
      <w:r w:rsidRPr="00C677B2">
        <w:rPr>
          <w:spacing w:val="-6"/>
          <w:sz w:val="22"/>
        </w:rPr>
        <w:t xml:space="preserve"> </w:t>
      </w:r>
      <w:r w:rsidRPr="00C677B2">
        <w:rPr>
          <w:sz w:val="22"/>
        </w:rPr>
        <w:t>pozwalać</w:t>
      </w:r>
      <w:r w:rsidRPr="00C677B2">
        <w:rPr>
          <w:spacing w:val="-5"/>
          <w:sz w:val="22"/>
        </w:rPr>
        <w:t xml:space="preserve"> </w:t>
      </w:r>
      <w:r w:rsidRPr="00C677B2">
        <w:rPr>
          <w:sz w:val="22"/>
        </w:rPr>
        <w:t>na</w:t>
      </w:r>
      <w:r w:rsidRPr="00C677B2">
        <w:rPr>
          <w:spacing w:val="-5"/>
          <w:sz w:val="22"/>
        </w:rPr>
        <w:t xml:space="preserve"> </w:t>
      </w:r>
      <w:r w:rsidRPr="00C677B2">
        <w:rPr>
          <w:sz w:val="22"/>
        </w:rPr>
        <w:t>utworzenie</w:t>
      </w:r>
      <w:r w:rsidRPr="00C677B2">
        <w:rPr>
          <w:spacing w:val="-7"/>
          <w:sz w:val="22"/>
        </w:rPr>
        <w:t xml:space="preserve"> </w:t>
      </w:r>
      <w:r w:rsidRPr="00C677B2">
        <w:rPr>
          <w:sz w:val="22"/>
        </w:rPr>
        <w:t>wykluczeń</w:t>
      </w:r>
      <w:r w:rsidRPr="00C677B2">
        <w:rPr>
          <w:spacing w:val="-5"/>
          <w:sz w:val="22"/>
        </w:rPr>
        <w:t xml:space="preserve"> </w:t>
      </w:r>
      <w:r w:rsidRPr="00C677B2">
        <w:rPr>
          <w:sz w:val="22"/>
        </w:rPr>
        <w:t>globalnych,</w:t>
      </w:r>
      <w:r w:rsidRPr="00C677B2">
        <w:rPr>
          <w:spacing w:val="-6"/>
          <w:sz w:val="22"/>
        </w:rPr>
        <w:t xml:space="preserve"> </w:t>
      </w:r>
      <w:r w:rsidRPr="00C677B2">
        <w:rPr>
          <w:spacing w:val="-2"/>
          <w:sz w:val="22"/>
        </w:rPr>
        <w:t xml:space="preserve">bez </w:t>
      </w:r>
      <w:r w:rsidRPr="00C677B2">
        <w:rPr>
          <w:sz w:val="22"/>
        </w:rPr>
        <w:t xml:space="preserve">konieczności przypisywania ich do </w:t>
      </w:r>
      <w:r w:rsidRPr="00C677B2">
        <w:rPr>
          <w:spacing w:val="-3"/>
          <w:sz w:val="22"/>
        </w:rPr>
        <w:t>konkretnych</w:t>
      </w:r>
      <w:r w:rsidRPr="00C677B2">
        <w:rPr>
          <w:spacing w:val="-6"/>
          <w:sz w:val="22"/>
        </w:rPr>
        <w:t xml:space="preserve"> </w:t>
      </w:r>
      <w:r w:rsidRPr="00C677B2">
        <w:rPr>
          <w:sz w:val="22"/>
        </w:rPr>
        <w:t>polityk.</w:t>
      </w:r>
    </w:p>
    <w:p w14:paraId="7B7EF65A" w14:textId="77777777" w:rsidR="006B0DA7" w:rsidRPr="00C677B2" w:rsidRDefault="006B0DA7" w:rsidP="00120339">
      <w:pPr>
        <w:pStyle w:val="Akapitzlist"/>
        <w:widowControl w:val="0"/>
        <w:numPr>
          <w:ilvl w:val="0"/>
          <w:numId w:val="105"/>
        </w:numPr>
        <w:tabs>
          <w:tab w:val="left" w:pos="837"/>
        </w:tabs>
        <w:autoSpaceDE w:val="0"/>
        <w:autoSpaceDN w:val="0"/>
        <w:spacing w:line="259" w:lineRule="auto"/>
        <w:ind w:right="290"/>
        <w:contextualSpacing w:val="0"/>
        <w:jc w:val="both"/>
        <w:rPr>
          <w:sz w:val="22"/>
        </w:rPr>
      </w:pPr>
      <w:r w:rsidRPr="00C677B2">
        <w:rPr>
          <w:sz w:val="22"/>
        </w:rPr>
        <w:t>Serwer</w:t>
      </w:r>
      <w:r w:rsidRPr="00C677B2">
        <w:rPr>
          <w:spacing w:val="-9"/>
          <w:sz w:val="22"/>
        </w:rPr>
        <w:t xml:space="preserve"> </w:t>
      </w:r>
      <w:r w:rsidRPr="00C677B2">
        <w:rPr>
          <w:sz w:val="22"/>
        </w:rPr>
        <w:t>administracyjny</w:t>
      </w:r>
      <w:r w:rsidRPr="00C677B2">
        <w:rPr>
          <w:spacing w:val="-9"/>
          <w:sz w:val="22"/>
        </w:rPr>
        <w:t xml:space="preserve"> </w:t>
      </w:r>
      <w:r w:rsidRPr="00C677B2">
        <w:rPr>
          <w:sz w:val="22"/>
        </w:rPr>
        <w:t>musi</w:t>
      </w:r>
      <w:r w:rsidRPr="00C677B2">
        <w:rPr>
          <w:spacing w:val="-9"/>
          <w:sz w:val="22"/>
        </w:rPr>
        <w:t xml:space="preserve"> </w:t>
      </w:r>
      <w:r w:rsidRPr="00C677B2">
        <w:rPr>
          <w:sz w:val="22"/>
        </w:rPr>
        <w:t>oferować</w:t>
      </w:r>
      <w:r w:rsidRPr="00C677B2">
        <w:rPr>
          <w:spacing w:val="-9"/>
          <w:sz w:val="22"/>
        </w:rPr>
        <w:t xml:space="preserve"> </w:t>
      </w:r>
      <w:r w:rsidRPr="00C677B2">
        <w:rPr>
          <w:sz w:val="22"/>
        </w:rPr>
        <w:t>możliwość</w:t>
      </w:r>
      <w:r w:rsidRPr="00C677B2">
        <w:rPr>
          <w:spacing w:val="-9"/>
          <w:sz w:val="22"/>
        </w:rPr>
        <w:t xml:space="preserve"> </w:t>
      </w:r>
      <w:r w:rsidRPr="00C677B2">
        <w:rPr>
          <w:sz w:val="22"/>
        </w:rPr>
        <w:t>bezpośredniego</w:t>
      </w:r>
      <w:r w:rsidRPr="00C677B2">
        <w:rPr>
          <w:spacing w:val="-10"/>
          <w:sz w:val="22"/>
        </w:rPr>
        <w:t xml:space="preserve"> </w:t>
      </w:r>
      <w:r w:rsidRPr="00C677B2">
        <w:rPr>
          <w:sz w:val="22"/>
        </w:rPr>
        <w:t>sprawdzenia</w:t>
      </w:r>
      <w:r w:rsidRPr="00C677B2">
        <w:rPr>
          <w:spacing w:val="-9"/>
          <w:sz w:val="22"/>
        </w:rPr>
        <w:t xml:space="preserve"> </w:t>
      </w:r>
      <w:r w:rsidRPr="00C677B2">
        <w:rPr>
          <w:sz w:val="22"/>
        </w:rPr>
        <w:t>SHA-1</w:t>
      </w:r>
      <w:r w:rsidRPr="00C677B2">
        <w:rPr>
          <w:spacing w:val="-9"/>
          <w:sz w:val="22"/>
        </w:rPr>
        <w:t xml:space="preserve"> </w:t>
      </w:r>
      <w:r w:rsidRPr="00C677B2">
        <w:rPr>
          <w:sz w:val="22"/>
        </w:rPr>
        <w:t xml:space="preserve">pliku, wykrytego </w:t>
      </w:r>
      <w:r w:rsidRPr="00C677B2">
        <w:rPr>
          <w:spacing w:val="-3"/>
          <w:sz w:val="22"/>
        </w:rPr>
        <w:t xml:space="preserve">przez </w:t>
      </w:r>
      <w:r w:rsidRPr="00C677B2">
        <w:rPr>
          <w:sz w:val="22"/>
        </w:rPr>
        <w:t xml:space="preserve">produkt </w:t>
      </w:r>
      <w:r w:rsidRPr="00C677B2">
        <w:rPr>
          <w:spacing w:val="-3"/>
          <w:sz w:val="22"/>
        </w:rPr>
        <w:t xml:space="preserve">antywirusowy, </w:t>
      </w:r>
      <w:r w:rsidRPr="00C677B2">
        <w:rPr>
          <w:sz w:val="22"/>
        </w:rPr>
        <w:t>na portalach służących do</w:t>
      </w:r>
      <w:r w:rsidRPr="00C677B2">
        <w:rPr>
          <w:spacing w:val="-2"/>
          <w:sz w:val="22"/>
        </w:rPr>
        <w:t xml:space="preserve"> </w:t>
      </w:r>
      <w:r w:rsidRPr="00C677B2">
        <w:rPr>
          <w:sz w:val="22"/>
        </w:rPr>
        <w:t>weryfikacji</w:t>
      </w:r>
    </w:p>
    <w:p w14:paraId="50BDCE29" w14:textId="77777777" w:rsidR="006B0DA7" w:rsidRPr="00C677B2" w:rsidRDefault="006B0DA7" w:rsidP="00120339">
      <w:pPr>
        <w:pStyle w:val="Tekstpodstawowy"/>
        <w:spacing w:line="267" w:lineRule="exact"/>
        <w:ind w:left="851"/>
        <w:rPr>
          <w:sz w:val="22"/>
          <w:szCs w:val="22"/>
        </w:rPr>
      </w:pPr>
      <w:r w:rsidRPr="00C677B2">
        <w:rPr>
          <w:sz w:val="22"/>
          <w:szCs w:val="22"/>
        </w:rPr>
        <w:t>bezpieczeństwa (co najmniej VirusTotal).</w:t>
      </w:r>
    </w:p>
    <w:p w14:paraId="7A5BC7EA" w14:textId="75DFCB63" w:rsidR="006B0DA7" w:rsidRPr="00E71146" w:rsidRDefault="006B0DA7" w:rsidP="00120339">
      <w:pPr>
        <w:pStyle w:val="Akapitzlist"/>
        <w:widowControl w:val="0"/>
        <w:numPr>
          <w:ilvl w:val="0"/>
          <w:numId w:val="105"/>
        </w:numPr>
        <w:tabs>
          <w:tab w:val="left" w:pos="837"/>
        </w:tabs>
        <w:autoSpaceDE w:val="0"/>
        <w:autoSpaceDN w:val="0"/>
        <w:spacing w:before="22" w:line="259" w:lineRule="auto"/>
        <w:ind w:right="325"/>
        <w:contextualSpacing w:val="0"/>
        <w:jc w:val="both"/>
        <w:rPr>
          <w:sz w:val="22"/>
        </w:rPr>
      </w:pPr>
      <w:r w:rsidRPr="00C677B2">
        <w:rPr>
          <w:sz w:val="22"/>
        </w:rPr>
        <w:t>Konsola</w:t>
      </w:r>
      <w:r w:rsidRPr="00C677B2">
        <w:rPr>
          <w:spacing w:val="-8"/>
          <w:sz w:val="22"/>
        </w:rPr>
        <w:t xml:space="preserve"> </w:t>
      </w:r>
      <w:r w:rsidRPr="00C677B2">
        <w:rPr>
          <w:sz w:val="22"/>
        </w:rPr>
        <w:t>administracyjna</w:t>
      </w:r>
      <w:r w:rsidRPr="00C677B2">
        <w:rPr>
          <w:spacing w:val="-8"/>
          <w:sz w:val="22"/>
        </w:rPr>
        <w:t xml:space="preserve"> </w:t>
      </w:r>
      <w:r w:rsidRPr="00C677B2">
        <w:rPr>
          <w:sz w:val="22"/>
        </w:rPr>
        <w:t>musi</w:t>
      </w:r>
      <w:r w:rsidRPr="00C677B2">
        <w:rPr>
          <w:spacing w:val="-5"/>
          <w:sz w:val="22"/>
        </w:rPr>
        <w:t xml:space="preserve"> </w:t>
      </w:r>
      <w:r w:rsidRPr="00C677B2">
        <w:rPr>
          <w:sz w:val="22"/>
        </w:rPr>
        <w:t>posiadać</w:t>
      </w:r>
      <w:r w:rsidRPr="00C677B2">
        <w:rPr>
          <w:spacing w:val="-5"/>
          <w:sz w:val="22"/>
        </w:rPr>
        <w:t xml:space="preserve"> </w:t>
      </w:r>
      <w:r w:rsidRPr="00C677B2">
        <w:rPr>
          <w:sz w:val="22"/>
        </w:rPr>
        <w:t>możliwość</w:t>
      </w:r>
      <w:r w:rsidRPr="00C677B2">
        <w:rPr>
          <w:spacing w:val="-5"/>
          <w:sz w:val="22"/>
        </w:rPr>
        <w:t xml:space="preserve"> </w:t>
      </w:r>
      <w:r w:rsidRPr="00C677B2">
        <w:rPr>
          <w:sz w:val="22"/>
        </w:rPr>
        <w:t>wyświetlania</w:t>
      </w:r>
      <w:r w:rsidRPr="00C677B2">
        <w:rPr>
          <w:spacing w:val="-5"/>
          <w:sz w:val="22"/>
        </w:rPr>
        <w:t xml:space="preserve"> </w:t>
      </w:r>
      <w:r w:rsidRPr="00C677B2">
        <w:rPr>
          <w:sz w:val="22"/>
        </w:rPr>
        <w:t>dziennika</w:t>
      </w:r>
      <w:r w:rsidRPr="00C677B2">
        <w:rPr>
          <w:spacing w:val="-5"/>
          <w:sz w:val="22"/>
        </w:rPr>
        <w:t xml:space="preserve"> </w:t>
      </w:r>
      <w:r w:rsidRPr="00C677B2">
        <w:rPr>
          <w:sz w:val="22"/>
        </w:rPr>
        <w:t>audytu</w:t>
      </w:r>
      <w:r w:rsidRPr="00C677B2">
        <w:rPr>
          <w:spacing w:val="-6"/>
          <w:sz w:val="22"/>
        </w:rPr>
        <w:t xml:space="preserve"> </w:t>
      </w:r>
      <w:r w:rsidRPr="00C677B2">
        <w:rPr>
          <w:sz w:val="22"/>
        </w:rPr>
        <w:t>czynności wykonanych przez administratorów serwera. Dziennik musi pozwalać na</w:t>
      </w:r>
      <w:r w:rsidRPr="00C677B2">
        <w:rPr>
          <w:spacing w:val="-32"/>
          <w:sz w:val="22"/>
        </w:rPr>
        <w:t xml:space="preserve"> </w:t>
      </w:r>
      <w:r w:rsidRPr="00C677B2">
        <w:rPr>
          <w:sz w:val="22"/>
        </w:rPr>
        <w:t>wyświetlanie</w:t>
      </w:r>
      <w:r w:rsidR="00E71146">
        <w:rPr>
          <w:sz w:val="22"/>
        </w:rPr>
        <w:t xml:space="preserve"> </w:t>
      </w:r>
      <w:r w:rsidRPr="00E71146">
        <w:rPr>
          <w:sz w:val="22"/>
        </w:rPr>
        <w:t>informacji co najmniej ze zmian dotyczących: certyfikatów, zadań, wyzwalaczy, konfiguracji, grup, uprawnień administratorów, wykluczeń, powiadomień, raportów.</w:t>
      </w:r>
    </w:p>
    <w:p w14:paraId="18496DB9" w14:textId="77777777" w:rsidR="00E71146" w:rsidRDefault="00E71146" w:rsidP="00120339">
      <w:pPr>
        <w:jc w:val="both"/>
        <w:rPr>
          <w:sz w:val="22"/>
          <w:szCs w:val="22"/>
        </w:rPr>
      </w:pPr>
      <w:bookmarkStart w:id="9" w:name="ESET_Full_Disk_Encryption"/>
      <w:bookmarkEnd w:id="9"/>
    </w:p>
    <w:p w14:paraId="142E8E8A" w14:textId="0E4794AC" w:rsidR="00E71146" w:rsidRPr="00E71146" w:rsidRDefault="00E71146" w:rsidP="00120339">
      <w:pPr>
        <w:pStyle w:val="Tekstpodstawowy"/>
        <w:ind w:left="116"/>
        <w:rPr>
          <w:b/>
          <w:bCs/>
          <w:sz w:val="22"/>
          <w:szCs w:val="22"/>
        </w:rPr>
      </w:pPr>
      <w:r w:rsidRPr="00C677B2">
        <w:rPr>
          <w:b/>
          <w:bCs/>
          <w:sz w:val="22"/>
          <w:szCs w:val="22"/>
        </w:rPr>
        <w:t>Szyfrowanie</w:t>
      </w:r>
    </w:p>
    <w:p w14:paraId="591F0EAF" w14:textId="77777777" w:rsidR="00E71146" w:rsidRPr="00C677B2" w:rsidRDefault="00E71146" w:rsidP="00120339">
      <w:pPr>
        <w:pStyle w:val="Akapitzlist"/>
        <w:widowControl w:val="0"/>
        <w:numPr>
          <w:ilvl w:val="0"/>
          <w:numId w:val="104"/>
        </w:numPr>
        <w:tabs>
          <w:tab w:val="left" w:pos="837"/>
        </w:tabs>
        <w:autoSpaceDE w:val="0"/>
        <w:autoSpaceDN w:val="0"/>
        <w:spacing w:line="259" w:lineRule="auto"/>
        <w:ind w:right="911"/>
        <w:contextualSpacing w:val="0"/>
        <w:jc w:val="both"/>
        <w:rPr>
          <w:sz w:val="22"/>
        </w:rPr>
      </w:pPr>
      <w:r w:rsidRPr="00C677B2">
        <w:rPr>
          <w:sz w:val="22"/>
        </w:rPr>
        <w:t>System</w:t>
      </w:r>
      <w:r w:rsidRPr="00C677B2">
        <w:rPr>
          <w:spacing w:val="-7"/>
          <w:sz w:val="22"/>
        </w:rPr>
        <w:t xml:space="preserve"> </w:t>
      </w:r>
      <w:r w:rsidRPr="00C677B2">
        <w:rPr>
          <w:sz w:val="22"/>
        </w:rPr>
        <w:t>szyfrowania</w:t>
      </w:r>
      <w:r w:rsidRPr="00C677B2">
        <w:rPr>
          <w:spacing w:val="-6"/>
          <w:sz w:val="22"/>
        </w:rPr>
        <w:t xml:space="preserve"> </w:t>
      </w:r>
      <w:r w:rsidRPr="00C677B2">
        <w:rPr>
          <w:spacing w:val="-2"/>
          <w:sz w:val="22"/>
        </w:rPr>
        <w:t>danych</w:t>
      </w:r>
      <w:r w:rsidRPr="00C677B2">
        <w:rPr>
          <w:spacing w:val="-5"/>
          <w:sz w:val="22"/>
        </w:rPr>
        <w:t xml:space="preserve"> </w:t>
      </w:r>
      <w:r w:rsidRPr="00C677B2">
        <w:rPr>
          <w:sz w:val="22"/>
        </w:rPr>
        <w:t>musi</w:t>
      </w:r>
      <w:r w:rsidRPr="00C677B2">
        <w:rPr>
          <w:spacing w:val="-6"/>
          <w:sz w:val="22"/>
        </w:rPr>
        <w:t xml:space="preserve"> </w:t>
      </w:r>
      <w:r w:rsidRPr="00C677B2">
        <w:rPr>
          <w:sz w:val="22"/>
        </w:rPr>
        <w:t>wspierać</w:t>
      </w:r>
      <w:r w:rsidRPr="00C677B2">
        <w:rPr>
          <w:spacing w:val="-6"/>
          <w:sz w:val="22"/>
        </w:rPr>
        <w:t xml:space="preserve"> </w:t>
      </w:r>
      <w:r w:rsidRPr="00C677B2">
        <w:rPr>
          <w:sz w:val="22"/>
        </w:rPr>
        <w:t>instalację</w:t>
      </w:r>
      <w:r w:rsidRPr="00C677B2">
        <w:rPr>
          <w:spacing w:val="-4"/>
          <w:sz w:val="22"/>
        </w:rPr>
        <w:t xml:space="preserve"> </w:t>
      </w:r>
      <w:r w:rsidRPr="00C677B2">
        <w:rPr>
          <w:sz w:val="22"/>
        </w:rPr>
        <w:t>aplikacji</w:t>
      </w:r>
      <w:r w:rsidRPr="00C677B2">
        <w:rPr>
          <w:spacing w:val="-6"/>
          <w:sz w:val="22"/>
        </w:rPr>
        <w:t xml:space="preserve"> </w:t>
      </w:r>
      <w:r w:rsidRPr="00C677B2">
        <w:rPr>
          <w:sz w:val="22"/>
        </w:rPr>
        <w:t>klienckiej</w:t>
      </w:r>
      <w:r w:rsidRPr="00C677B2">
        <w:rPr>
          <w:spacing w:val="-5"/>
          <w:sz w:val="22"/>
        </w:rPr>
        <w:t xml:space="preserve"> </w:t>
      </w:r>
      <w:r w:rsidRPr="00C677B2">
        <w:rPr>
          <w:sz w:val="22"/>
        </w:rPr>
        <w:t>w</w:t>
      </w:r>
      <w:r w:rsidRPr="00C677B2">
        <w:rPr>
          <w:spacing w:val="-7"/>
          <w:sz w:val="22"/>
        </w:rPr>
        <w:t xml:space="preserve"> </w:t>
      </w:r>
      <w:r w:rsidRPr="00C677B2">
        <w:rPr>
          <w:sz w:val="22"/>
        </w:rPr>
        <w:t>środowisku Microsoft Windows 10 i Microsoft Windows</w:t>
      </w:r>
      <w:r w:rsidRPr="00C677B2">
        <w:rPr>
          <w:spacing w:val="-10"/>
          <w:sz w:val="22"/>
        </w:rPr>
        <w:t xml:space="preserve"> </w:t>
      </w:r>
      <w:r w:rsidRPr="00C677B2">
        <w:rPr>
          <w:sz w:val="22"/>
        </w:rPr>
        <w:t>11.</w:t>
      </w:r>
    </w:p>
    <w:p w14:paraId="17834584" w14:textId="77777777" w:rsidR="00E71146" w:rsidRPr="00C677B2" w:rsidRDefault="00E71146" w:rsidP="00120339">
      <w:pPr>
        <w:pStyle w:val="Akapitzlist"/>
        <w:widowControl w:val="0"/>
        <w:numPr>
          <w:ilvl w:val="0"/>
          <w:numId w:val="104"/>
        </w:numPr>
        <w:tabs>
          <w:tab w:val="left" w:pos="837"/>
        </w:tabs>
        <w:autoSpaceDE w:val="0"/>
        <w:autoSpaceDN w:val="0"/>
        <w:spacing w:before="1" w:line="256" w:lineRule="auto"/>
        <w:ind w:right="183"/>
        <w:contextualSpacing w:val="0"/>
        <w:jc w:val="both"/>
        <w:rPr>
          <w:sz w:val="22"/>
        </w:rPr>
      </w:pPr>
      <w:r w:rsidRPr="00C677B2">
        <w:rPr>
          <w:sz w:val="22"/>
        </w:rPr>
        <w:t>System</w:t>
      </w:r>
      <w:r w:rsidRPr="00C677B2">
        <w:rPr>
          <w:spacing w:val="-9"/>
          <w:sz w:val="22"/>
        </w:rPr>
        <w:t xml:space="preserve"> </w:t>
      </w:r>
      <w:r w:rsidRPr="00C677B2">
        <w:rPr>
          <w:sz w:val="22"/>
        </w:rPr>
        <w:t>szyfrowania</w:t>
      </w:r>
      <w:r w:rsidRPr="00C677B2">
        <w:rPr>
          <w:spacing w:val="-8"/>
          <w:sz w:val="22"/>
        </w:rPr>
        <w:t xml:space="preserve"> </w:t>
      </w:r>
      <w:r w:rsidRPr="00C677B2">
        <w:rPr>
          <w:sz w:val="22"/>
        </w:rPr>
        <w:t>musi</w:t>
      </w:r>
      <w:r w:rsidRPr="00C677B2">
        <w:rPr>
          <w:spacing w:val="-8"/>
          <w:sz w:val="22"/>
        </w:rPr>
        <w:t xml:space="preserve"> </w:t>
      </w:r>
      <w:r w:rsidRPr="00C677B2">
        <w:rPr>
          <w:sz w:val="22"/>
        </w:rPr>
        <w:t>wspierać</w:t>
      </w:r>
      <w:r w:rsidRPr="00C677B2">
        <w:rPr>
          <w:spacing w:val="-7"/>
          <w:sz w:val="22"/>
        </w:rPr>
        <w:t xml:space="preserve"> </w:t>
      </w:r>
      <w:r w:rsidRPr="00C677B2">
        <w:rPr>
          <w:sz w:val="22"/>
        </w:rPr>
        <w:t>zarządzanie</w:t>
      </w:r>
      <w:r w:rsidRPr="00C677B2">
        <w:rPr>
          <w:spacing w:val="-7"/>
          <w:sz w:val="22"/>
        </w:rPr>
        <w:t xml:space="preserve"> </w:t>
      </w:r>
      <w:r w:rsidRPr="00C677B2">
        <w:rPr>
          <w:sz w:val="22"/>
        </w:rPr>
        <w:t>natywnym</w:t>
      </w:r>
      <w:r w:rsidRPr="00C677B2">
        <w:rPr>
          <w:spacing w:val="-10"/>
          <w:sz w:val="22"/>
        </w:rPr>
        <w:t xml:space="preserve"> </w:t>
      </w:r>
      <w:r w:rsidRPr="00C677B2">
        <w:rPr>
          <w:sz w:val="22"/>
        </w:rPr>
        <w:t>szyfrowaniem</w:t>
      </w:r>
      <w:r w:rsidRPr="00C677B2">
        <w:rPr>
          <w:spacing w:val="-11"/>
          <w:sz w:val="22"/>
        </w:rPr>
        <w:t xml:space="preserve"> </w:t>
      </w:r>
      <w:r w:rsidRPr="00C677B2">
        <w:rPr>
          <w:sz w:val="22"/>
        </w:rPr>
        <w:t>w</w:t>
      </w:r>
      <w:r w:rsidRPr="00C677B2">
        <w:rPr>
          <w:spacing w:val="-5"/>
          <w:sz w:val="22"/>
        </w:rPr>
        <w:t xml:space="preserve"> </w:t>
      </w:r>
      <w:r w:rsidRPr="00C677B2">
        <w:rPr>
          <w:sz w:val="22"/>
        </w:rPr>
        <w:t>systemach</w:t>
      </w:r>
      <w:r w:rsidRPr="00C677B2">
        <w:rPr>
          <w:spacing w:val="-9"/>
          <w:sz w:val="22"/>
        </w:rPr>
        <w:t xml:space="preserve"> </w:t>
      </w:r>
      <w:r w:rsidRPr="00C677B2">
        <w:rPr>
          <w:sz w:val="22"/>
        </w:rPr>
        <w:t>macOS (FileVault).</w:t>
      </w:r>
    </w:p>
    <w:p w14:paraId="229E701A" w14:textId="0E778C73" w:rsidR="00E71146" w:rsidRPr="00E71146" w:rsidRDefault="00E71146" w:rsidP="00120339">
      <w:pPr>
        <w:pStyle w:val="Akapitzlist"/>
        <w:widowControl w:val="0"/>
        <w:numPr>
          <w:ilvl w:val="0"/>
          <w:numId w:val="104"/>
        </w:numPr>
        <w:tabs>
          <w:tab w:val="left" w:pos="837"/>
        </w:tabs>
        <w:autoSpaceDE w:val="0"/>
        <w:autoSpaceDN w:val="0"/>
        <w:spacing w:before="3" w:line="259" w:lineRule="auto"/>
        <w:ind w:right="121"/>
        <w:contextualSpacing w:val="0"/>
        <w:jc w:val="both"/>
        <w:rPr>
          <w:sz w:val="22"/>
        </w:rPr>
      </w:pPr>
      <w:r w:rsidRPr="00C677B2">
        <w:rPr>
          <w:sz w:val="22"/>
        </w:rPr>
        <w:t xml:space="preserve">Aplikacja musi posiadać autentykacje typu Pre-boot, czyli uwierzytelnienie </w:t>
      </w:r>
      <w:r w:rsidRPr="00C677B2">
        <w:rPr>
          <w:spacing w:val="-3"/>
          <w:sz w:val="22"/>
        </w:rPr>
        <w:t xml:space="preserve">użytkownika </w:t>
      </w:r>
      <w:r w:rsidRPr="00C677B2">
        <w:rPr>
          <w:sz w:val="22"/>
        </w:rPr>
        <w:t xml:space="preserve">zanim zostanie uruchomiony </w:t>
      </w:r>
      <w:r w:rsidRPr="00C677B2">
        <w:rPr>
          <w:spacing w:val="-3"/>
          <w:sz w:val="22"/>
        </w:rPr>
        <w:t xml:space="preserve">system operacyjny. </w:t>
      </w:r>
      <w:r w:rsidRPr="00C677B2">
        <w:rPr>
          <w:sz w:val="22"/>
        </w:rPr>
        <w:t xml:space="preserve">Musi istnieć także możliwość </w:t>
      </w:r>
      <w:r w:rsidRPr="00C677B2">
        <w:rPr>
          <w:spacing w:val="-3"/>
          <w:sz w:val="22"/>
        </w:rPr>
        <w:t>całkowitego</w:t>
      </w:r>
      <w:r w:rsidRPr="00C677B2">
        <w:rPr>
          <w:spacing w:val="-6"/>
          <w:sz w:val="22"/>
        </w:rPr>
        <w:t xml:space="preserve"> </w:t>
      </w:r>
      <w:r w:rsidRPr="00C677B2">
        <w:rPr>
          <w:sz w:val="22"/>
        </w:rPr>
        <w:t>lub</w:t>
      </w:r>
      <w:r>
        <w:rPr>
          <w:sz w:val="22"/>
        </w:rPr>
        <w:t xml:space="preserve"> </w:t>
      </w:r>
      <w:r w:rsidRPr="00E71146">
        <w:rPr>
          <w:sz w:val="22"/>
        </w:rPr>
        <w:t>czasowego wyłączenia tego uwierzytelnienia.</w:t>
      </w:r>
    </w:p>
    <w:p w14:paraId="4A52F411" w14:textId="77777777" w:rsidR="0082125D" w:rsidRPr="00C677B2" w:rsidRDefault="0082125D" w:rsidP="00120339">
      <w:pPr>
        <w:pStyle w:val="Akapitzlist"/>
        <w:widowControl w:val="0"/>
        <w:numPr>
          <w:ilvl w:val="0"/>
          <w:numId w:val="104"/>
        </w:numPr>
        <w:tabs>
          <w:tab w:val="left" w:pos="837"/>
        </w:tabs>
        <w:autoSpaceDE w:val="0"/>
        <w:autoSpaceDN w:val="0"/>
        <w:spacing w:before="19"/>
        <w:contextualSpacing w:val="0"/>
        <w:jc w:val="both"/>
        <w:rPr>
          <w:sz w:val="22"/>
        </w:rPr>
      </w:pPr>
      <w:r w:rsidRPr="00C677B2">
        <w:rPr>
          <w:sz w:val="22"/>
        </w:rPr>
        <w:t>Aplikacja musi być dostępna, przynajmniej w języku polskim i</w:t>
      </w:r>
      <w:r w:rsidRPr="00C677B2">
        <w:rPr>
          <w:spacing w:val="-16"/>
          <w:sz w:val="22"/>
        </w:rPr>
        <w:t xml:space="preserve"> </w:t>
      </w:r>
      <w:r w:rsidRPr="00C677B2">
        <w:rPr>
          <w:sz w:val="22"/>
        </w:rPr>
        <w:t>angielskim.</w:t>
      </w:r>
    </w:p>
    <w:p w14:paraId="6B6A1600" w14:textId="77777777" w:rsidR="0082125D" w:rsidRPr="00C677B2" w:rsidRDefault="0082125D" w:rsidP="00120339">
      <w:pPr>
        <w:pStyle w:val="Akapitzlist"/>
        <w:widowControl w:val="0"/>
        <w:numPr>
          <w:ilvl w:val="0"/>
          <w:numId w:val="104"/>
        </w:numPr>
        <w:tabs>
          <w:tab w:val="left" w:pos="837"/>
        </w:tabs>
        <w:autoSpaceDE w:val="0"/>
        <w:autoSpaceDN w:val="0"/>
        <w:spacing w:before="22"/>
        <w:ind w:hanging="361"/>
        <w:contextualSpacing w:val="0"/>
        <w:jc w:val="both"/>
        <w:rPr>
          <w:sz w:val="22"/>
        </w:rPr>
      </w:pPr>
      <w:r w:rsidRPr="00C677B2">
        <w:rPr>
          <w:sz w:val="22"/>
        </w:rPr>
        <w:t>Szyfrowanie pełnej powierzchni dysku musi umożliwiać wykorzystanie modułu</w:t>
      </w:r>
      <w:r w:rsidRPr="00C677B2">
        <w:rPr>
          <w:spacing w:val="-19"/>
          <w:sz w:val="22"/>
        </w:rPr>
        <w:t xml:space="preserve"> </w:t>
      </w:r>
      <w:r w:rsidRPr="00C677B2">
        <w:rPr>
          <w:sz w:val="22"/>
        </w:rPr>
        <w:t>TPM.</w:t>
      </w:r>
    </w:p>
    <w:p w14:paraId="5FDAF86E" w14:textId="77777777" w:rsidR="0082125D" w:rsidRPr="00C677B2" w:rsidRDefault="0082125D" w:rsidP="00120339">
      <w:pPr>
        <w:pStyle w:val="Akapitzlist"/>
        <w:widowControl w:val="0"/>
        <w:numPr>
          <w:ilvl w:val="0"/>
          <w:numId w:val="104"/>
        </w:numPr>
        <w:tabs>
          <w:tab w:val="left" w:pos="837"/>
        </w:tabs>
        <w:autoSpaceDE w:val="0"/>
        <w:autoSpaceDN w:val="0"/>
        <w:spacing w:before="22" w:line="259" w:lineRule="auto"/>
        <w:ind w:right="997"/>
        <w:contextualSpacing w:val="0"/>
        <w:jc w:val="both"/>
        <w:rPr>
          <w:sz w:val="22"/>
        </w:rPr>
      </w:pPr>
      <w:r w:rsidRPr="00C677B2">
        <w:rPr>
          <w:sz w:val="22"/>
        </w:rPr>
        <w:t xml:space="preserve">Aplikacja musi mieć możliwość korzystania z technologii </w:t>
      </w:r>
      <w:r w:rsidRPr="00C677B2">
        <w:rPr>
          <w:spacing w:val="-3"/>
          <w:sz w:val="22"/>
        </w:rPr>
        <w:t xml:space="preserve">TCG </w:t>
      </w:r>
      <w:r w:rsidRPr="00C677B2">
        <w:rPr>
          <w:spacing w:val="-5"/>
          <w:sz w:val="22"/>
        </w:rPr>
        <w:t xml:space="preserve">OPAL </w:t>
      </w:r>
      <w:r w:rsidRPr="00C677B2">
        <w:rPr>
          <w:sz w:val="22"/>
        </w:rPr>
        <w:t xml:space="preserve">- dyski </w:t>
      </w:r>
      <w:r w:rsidRPr="00C677B2">
        <w:rPr>
          <w:spacing w:val="-3"/>
          <w:sz w:val="22"/>
        </w:rPr>
        <w:t xml:space="preserve">sprzętowo </w:t>
      </w:r>
      <w:r w:rsidRPr="00C677B2">
        <w:rPr>
          <w:sz w:val="22"/>
        </w:rPr>
        <w:t>szyfrowane.</w:t>
      </w:r>
    </w:p>
    <w:p w14:paraId="6E798CAB" w14:textId="77777777" w:rsidR="0082125D" w:rsidRPr="00C677B2" w:rsidRDefault="0082125D" w:rsidP="00120339">
      <w:pPr>
        <w:pStyle w:val="Akapitzlist"/>
        <w:widowControl w:val="0"/>
        <w:numPr>
          <w:ilvl w:val="0"/>
          <w:numId w:val="104"/>
        </w:numPr>
        <w:tabs>
          <w:tab w:val="left" w:pos="837"/>
        </w:tabs>
        <w:autoSpaceDE w:val="0"/>
        <w:autoSpaceDN w:val="0"/>
        <w:spacing w:line="267" w:lineRule="exact"/>
        <w:ind w:hanging="361"/>
        <w:contextualSpacing w:val="0"/>
        <w:jc w:val="both"/>
        <w:rPr>
          <w:sz w:val="22"/>
        </w:rPr>
      </w:pPr>
      <w:r w:rsidRPr="00C677B2">
        <w:rPr>
          <w:sz w:val="22"/>
        </w:rPr>
        <w:t xml:space="preserve">Aplikacja musi umożliwiać szyfrowanie </w:t>
      </w:r>
      <w:r w:rsidRPr="00C677B2">
        <w:rPr>
          <w:spacing w:val="-2"/>
          <w:sz w:val="22"/>
        </w:rPr>
        <w:t xml:space="preserve">danych </w:t>
      </w:r>
      <w:r w:rsidRPr="00C677B2">
        <w:rPr>
          <w:spacing w:val="-3"/>
          <w:sz w:val="22"/>
        </w:rPr>
        <w:t xml:space="preserve">tylko </w:t>
      </w:r>
      <w:r w:rsidRPr="00C677B2">
        <w:rPr>
          <w:sz w:val="22"/>
        </w:rPr>
        <w:t>na komputerach z</w:t>
      </w:r>
      <w:r w:rsidRPr="00C677B2">
        <w:rPr>
          <w:spacing w:val="-5"/>
          <w:sz w:val="22"/>
        </w:rPr>
        <w:t xml:space="preserve"> </w:t>
      </w:r>
      <w:r w:rsidRPr="00C677B2">
        <w:rPr>
          <w:sz w:val="22"/>
        </w:rPr>
        <w:t>UEFI.</w:t>
      </w:r>
    </w:p>
    <w:p w14:paraId="48166DDD" w14:textId="77777777" w:rsidR="0082125D" w:rsidRPr="00C677B2" w:rsidRDefault="0082125D" w:rsidP="00120339">
      <w:pPr>
        <w:pStyle w:val="Akapitzlist"/>
        <w:widowControl w:val="0"/>
        <w:numPr>
          <w:ilvl w:val="0"/>
          <w:numId w:val="104"/>
        </w:numPr>
        <w:tabs>
          <w:tab w:val="left" w:pos="837"/>
        </w:tabs>
        <w:autoSpaceDE w:val="0"/>
        <w:autoSpaceDN w:val="0"/>
        <w:spacing w:before="22" w:line="259" w:lineRule="auto"/>
        <w:ind w:right="227"/>
        <w:contextualSpacing w:val="0"/>
        <w:jc w:val="both"/>
        <w:rPr>
          <w:sz w:val="22"/>
        </w:rPr>
      </w:pPr>
      <w:r w:rsidRPr="00C677B2">
        <w:rPr>
          <w:sz w:val="22"/>
        </w:rPr>
        <w:t>W przypadku utraty hasła, aplikacja musi umożliwiać użytkownikowi odzyskanie dostępu do zaszyfrowanego</w:t>
      </w:r>
      <w:r w:rsidRPr="00C677B2">
        <w:rPr>
          <w:spacing w:val="-12"/>
          <w:sz w:val="22"/>
        </w:rPr>
        <w:t xml:space="preserve"> </w:t>
      </w:r>
      <w:r w:rsidRPr="00C677B2">
        <w:rPr>
          <w:sz w:val="22"/>
        </w:rPr>
        <w:t>dysku,</w:t>
      </w:r>
      <w:r w:rsidRPr="00C677B2">
        <w:rPr>
          <w:spacing w:val="-10"/>
          <w:sz w:val="22"/>
        </w:rPr>
        <w:t xml:space="preserve"> </w:t>
      </w:r>
      <w:r w:rsidRPr="00C677B2">
        <w:rPr>
          <w:sz w:val="22"/>
        </w:rPr>
        <w:t>poprzez</w:t>
      </w:r>
      <w:r w:rsidRPr="00C677B2">
        <w:rPr>
          <w:spacing w:val="-10"/>
          <w:sz w:val="22"/>
        </w:rPr>
        <w:t xml:space="preserve"> </w:t>
      </w:r>
      <w:r w:rsidRPr="00C677B2">
        <w:rPr>
          <w:sz w:val="22"/>
        </w:rPr>
        <w:t>użycie</w:t>
      </w:r>
      <w:r w:rsidRPr="00C677B2">
        <w:rPr>
          <w:spacing w:val="-11"/>
          <w:sz w:val="22"/>
        </w:rPr>
        <w:t xml:space="preserve"> </w:t>
      </w:r>
      <w:r w:rsidRPr="00C677B2">
        <w:rPr>
          <w:sz w:val="22"/>
        </w:rPr>
        <w:t>otrzymanego</w:t>
      </w:r>
      <w:r w:rsidRPr="00C677B2">
        <w:rPr>
          <w:spacing w:val="-12"/>
          <w:sz w:val="22"/>
        </w:rPr>
        <w:t xml:space="preserve"> </w:t>
      </w:r>
      <w:r w:rsidRPr="00C677B2">
        <w:rPr>
          <w:sz w:val="22"/>
        </w:rPr>
        <w:t>od</w:t>
      </w:r>
      <w:r w:rsidRPr="00C677B2">
        <w:rPr>
          <w:spacing w:val="-10"/>
          <w:sz w:val="22"/>
        </w:rPr>
        <w:t xml:space="preserve"> </w:t>
      </w:r>
      <w:r w:rsidRPr="00C677B2">
        <w:rPr>
          <w:sz w:val="22"/>
        </w:rPr>
        <w:t>administratora</w:t>
      </w:r>
      <w:r w:rsidRPr="00C677B2">
        <w:rPr>
          <w:spacing w:val="-10"/>
          <w:sz w:val="22"/>
        </w:rPr>
        <w:t xml:space="preserve"> </w:t>
      </w:r>
      <w:r w:rsidRPr="00C677B2">
        <w:rPr>
          <w:sz w:val="22"/>
        </w:rPr>
        <w:t>jednorazowego</w:t>
      </w:r>
      <w:r w:rsidRPr="00C677B2">
        <w:rPr>
          <w:spacing w:val="-9"/>
          <w:sz w:val="22"/>
        </w:rPr>
        <w:t xml:space="preserve"> </w:t>
      </w:r>
      <w:r w:rsidRPr="00C677B2">
        <w:rPr>
          <w:sz w:val="22"/>
        </w:rPr>
        <w:t>hasła, wygenerowanego z poziomu konsoli centralnego</w:t>
      </w:r>
      <w:r w:rsidRPr="00C677B2">
        <w:rPr>
          <w:spacing w:val="-9"/>
          <w:sz w:val="22"/>
        </w:rPr>
        <w:t xml:space="preserve"> </w:t>
      </w:r>
      <w:r w:rsidRPr="00C677B2">
        <w:rPr>
          <w:sz w:val="22"/>
        </w:rPr>
        <w:t>zarządzania.</w:t>
      </w:r>
    </w:p>
    <w:p w14:paraId="1F8186F0" w14:textId="77777777" w:rsidR="0082125D" w:rsidRPr="00C677B2" w:rsidRDefault="0082125D" w:rsidP="00120339">
      <w:pPr>
        <w:pStyle w:val="Akapitzlist"/>
        <w:widowControl w:val="0"/>
        <w:numPr>
          <w:ilvl w:val="0"/>
          <w:numId w:val="104"/>
        </w:numPr>
        <w:tabs>
          <w:tab w:val="left" w:pos="837"/>
        </w:tabs>
        <w:autoSpaceDE w:val="0"/>
        <w:autoSpaceDN w:val="0"/>
        <w:spacing w:line="259" w:lineRule="auto"/>
        <w:ind w:right="291"/>
        <w:contextualSpacing w:val="0"/>
        <w:jc w:val="both"/>
        <w:rPr>
          <w:sz w:val="22"/>
        </w:rPr>
      </w:pPr>
      <w:r w:rsidRPr="00C677B2">
        <w:rPr>
          <w:sz w:val="22"/>
        </w:rPr>
        <w:t>Aplikacja</w:t>
      </w:r>
      <w:r w:rsidRPr="00C677B2">
        <w:rPr>
          <w:spacing w:val="-8"/>
          <w:sz w:val="22"/>
        </w:rPr>
        <w:t xml:space="preserve"> </w:t>
      </w:r>
      <w:r w:rsidRPr="00C677B2">
        <w:rPr>
          <w:sz w:val="22"/>
        </w:rPr>
        <w:t>do</w:t>
      </w:r>
      <w:r w:rsidRPr="00C677B2">
        <w:rPr>
          <w:spacing w:val="-7"/>
          <w:sz w:val="22"/>
        </w:rPr>
        <w:t xml:space="preserve"> </w:t>
      </w:r>
      <w:r w:rsidRPr="00C677B2">
        <w:rPr>
          <w:sz w:val="22"/>
        </w:rPr>
        <w:t>szyfrowania</w:t>
      </w:r>
      <w:r w:rsidRPr="00C677B2">
        <w:rPr>
          <w:spacing w:val="-7"/>
          <w:sz w:val="22"/>
        </w:rPr>
        <w:t xml:space="preserve"> </w:t>
      </w:r>
      <w:r w:rsidRPr="00C677B2">
        <w:rPr>
          <w:sz w:val="22"/>
        </w:rPr>
        <w:t>musi</w:t>
      </w:r>
      <w:r w:rsidRPr="00C677B2">
        <w:rPr>
          <w:spacing w:val="-8"/>
          <w:sz w:val="22"/>
        </w:rPr>
        <w:t xml:space="preserve"> </w:t>
      </w:r>
      <w:r w:rsidRPr="00C677B2">
        <w:rPr>
          <w:sz w:val="22"/>
        </w:rPr>
        <w:t>być</w:t>
      </w:r>
      <w:r w:rsidRPr="00C677B2">
        <w:rPr>
          <w:spacing w:val="-7"/>
          <w:sz w:val="22"/>
        </w:rPr>
        <w:t xml:space="preserve"> </w:t>
      </w:r>
      <w:r w:rsidRPr="00C677B2">
        <w:rPr>
          <w:sz w:val="22"/>
        </w:rPr>
        <w:t>zarządzana</w:t>
      </w:r>
      <w:r w:rsidRPr="00C677B2">
        <w:rPr>
          <w:spacing w:val="-7"/>
          <w:sz w:val="22"/>
        </w:rPr>
        <w:t xml:space="preserve"> </w:t>
      </w:r>
      <w:r w:rsidRPr="00C677B2">
        <w:rPr>
          <w:sz w:val="22"/>
        </w:rPr>
        <w:t>z</w:t>
      </w:r>
      <w:r w:rsidRPr="00C677B2">
        <w:rPr>
          <w:spacing w:val="-8"/>
          <w:sz w:val="22"/>
        </w:rPr>
        <w:t xml:space="preserve"> </w:t>
      </w:r>
      <w:r w:rsidRPr="00C677B2">
        <w:rPr>
          <w:sz w:val="22"/>
        </w:rPr>
        <w:t>poziomu</w:t>
      </w:r>
      <w:r w:rsidRPr="00C677B2">
        <w:rPr>
          <w:spacing w:val="-8"/>
          <w:sz w:val="22"/>
        </w:rPr>
        <w:t xml:space="preserve"> </w:t>
      </w:r>
      <w:r w:rsidRPr="00C677B2">
        <w:rPr>
          <w:sz w:val="22"/>
        </w:rPr>
        <w:t>konsoli</w:t>
      </w:r>
      <w:r w:rsidRPr="00C677B2">
        <w:rPr>
          <w:spacing w:val="-8"/>
          <w:sz w:val="22"/>
        </w:rPr>
        <w:t xml:space="preserve"> </w:t>
      </w:r>
      <w:r w:rsidRPr="00C677B2">
        <w:rPr>
          <w:sz w:val="22"/>
        </w:rPr>
        <w:t>webowej,</w:t>
      </w:r>
      <w:r w:rsidRPr="00C677B2">
        <w:rPr>
          <w:spacing w:val="-6"/>
          <w:sz w:val="22"/>
        </w:rPr>
        <w:t xml:space="preserve"> </w:t>
      </w:r>
      <w:r w:rsidRPr="00C677B2">
        <w:rPr>
          <w:sz w:val="22"/>
        </w:rPr>
        <w:t>wykorzystywanej do zarządzania produktem do ochrony</w:t>
      </w:r>
      <w:r w:rsidRPr="00C677B2">
        <w:rPr>
          <w:spacing w:val="-4"/>
          <w:sz w:val="22"/>
        </w:rPr>
        <w:t xml:space="preserve"> </w:t>
      </w:r>
      <w:r w:rsidRPr="00C677B2">
        <w:rPr>
          <w:sz w:val="22"/>
        </w:rPr>
        <w:t>antywirusowej.</w:t>
      </w:r>
    </w:p>
    <w:p w14:paraId="47225BE3" w14:textId="77777777" w:rsidR="0082125D" w:rsidRPr="00C677B2" w:rsidRDefault="0082125D" w:rsidP="00120339">
      <w:pPr>
        <w:pStyle w:val="Akapitzlist"/>
        <w:widowControl w:val="0"/>
        <w:numPr>
          <w:ilvl w:val="0"/>
          <w:numId w:val="104"/>
        </w:numPr>
        <w:tabs>
          <w:tab w:val="left" w:pos="837"/>
        </w:tabs>
        <w:autoSpaceDE w:val="0"/>
        <w:autoSpaceDN w:val="0"/>
        <w:spacing w:line="259" w:lineRule="auto"/>
        <w:ind w:right="197"/>
        <w:contextualSpacing w:val="0"/>
        <w:jc w:val="both"/>
        <w:rPr>
          <w:sz w:val="22"/>
        </w:rPr>
      </w:pPr>
      <w:r w:rsidRPr="00C677B2">
        <w:rPr>
          <w:sz w:val="22"/>
        </w:rPr>
        <w:t>Konsola</w:t>
      </w:r>
      <w:r w:rsidRPr="00C677B2">
        <w:rPr>
          <w:spacing w:val="-10"/>
          <w:sz w:val="22"/>
        </w:rPr>
        <w:t xml:space="preserve"> </w:t>
      </w:r>
      <w:r w:rsidRPr="00C677B2">
        <w:rPr>
          <w:sz w:val="22"/>
        </w:rPr>
        <w:t>centralnego</w:t>
      </w:r>
      <w:r w:rsidRPr="00C677B2">
        <w:rPr>
          <w:spacing w:val="-7"/>
          <w:sz w:val="22"/>
        </w:rPr>
        <w:t xml:space="preserve"> </w:t>
      </w:r>
      <w:r w:rsidRPr="00C677B2">
        <w:rPr>
          <w:sz w:val="22"/>
        </w:rPr>
        <w:t>zarządzania</w:t>
      </w:r>
      <w:r w:rsidRPr="00C677B2">
        <w:rPr>
          <w:spacing w:val="-7"/>
          <w:sz w:val="22"/>
        </w:rPr>
        <w:t xml:space="preserve"> </w:t>
      </w:r>
      <w:r w:rsidRPr="00C677B2">
        <w:rPr>
          <w:sz w:val="22"/>
        </w:rPr>
        <w:t>musi</w:t>
      </w:r>
      <w:r w:rsidRPr="00C677B2">
        <w:rPr>
          <w:spacing w:val="-7"/>
          <w:sz w:val="22"/>
        </w:rPr>
        <w:t xml:space="preserve"> </w:t>
      </w:r>
      <w:r w:rsidRPr="00C677B2">
        <w:rPr>
          <w:sz w:val="22"/>
        </w:rPr>
        <w:t>pozwalać</w:t>
      </w:r>
      <w:r w:rsidRPr="00C677B2">
        <w:rPr>
          <w:spacing w:val="-7"/>
          <w:sz w:val="22"/>
        </w:rPr>
        <w:t xml:space="preserve"> </w:t>
      </w:r>
      <w:r w:rsidRPr="00C677B2">
        <w:rPr>
          <w:sz w:val="22"/>
        </w:rPr>
        <w:t>na</w:t>
      </w:r>
      <w:r w:rsidRPr="00C677B2">
        <w:rPr>
          <w:spacing w:val="-7"/>
          <w:sz w:val="22"/>
        </w:rPr>
        <w:t xml:space="preserve"> </w:t>
      </w:r>
      <w:r w:rsidRPr="00C677B2">
        <w:rPr>
          <w:sz w:val="22"/>
        </w:rPr>
        <w:t>wygenerowanie,</w:t>
      </w:r>
      <w:r w:rsidRPr="00C677B2">
        <w:rPr>
          <w:spacing w:val="-7"/>
          <w:sz w:val="22"/>
        </w:rPr>
        <w:t xml:space="preserve"> </w:t>
      </w:r>
      <w:r w:rsidRPr="00C677B2">
        <w:rPr>
          <w:sz w:val="22"/>
        </w:rPr>
        <w:t>dla</w:t>
      </w:r>
      <w:r w:rsidRPr="00C677B2">
        <w:rPr>
          <w:spacing w:val="-7"/>
          <w:sz w:val="22"/>
        </w:rPr>
        <w:t xml:space="preserve"> </w:t>
      </w:r>
      <w:r w:rsidRPr="00C677B2">
        <w:rPr>
          <w:spacing w:val="-2"/>
          <w:sz w:val="22"/>
        </w:rPr>
        <w:t>każdej</w:t>
      </w:r>
      <w:r w:rsidRPr="00C677B2">
        <w:rPr>
          <w:spacing w:val="-8"/>
          <w:sz w:val="22"/>
        </w:rPr>
        <w:t xml:space="preserve"> </w:t>
      </w:r>
      <w:r w:rsidRPr="00C677B2">
        <w:rPr>
          <w:sz w:val="22"/>
        </w:rPr>
        <w:t>zaszyfrowanej stacji, dysku</w:t>
      </w:r>
      <w:r w:rsidRPr="00C677B2">
        <w:rPr>
          <w:spacing w:val="-1"/>
          <w:sz w:val="22"/>
        </w:rPr>
        <w:t xml:space="preserve"> </w:t>
      </w:r>
      <w:r w:rsidRPr="00C677B2">
        <w:rPr>
          <w:spacing w:val="-3"/>
          <w:sz w:val="22"/>
        </w:rPr>
        <w:t>ratunkowego.</w:t>
      </w:r>
    </w:p>
    <w:p w14:paraId="0C2BDDDF" w14:textId="77777777" w:rsidR="0082125D" w:rsidRPr="00C677B2" w:rsidRDefault="0082125D" w:rsidP="00120339">
      <w:pPr>
        <w:pStyle w:val="Akapitzlist"/>
        <w:widowControl w:val="0"/>
        <w:numPr>
          <w:ilvl w:val="0"/>
          <w:numId w:val="104"/>
        </w:numPr>
        <w:tabs>
          <w:tab w:val="left" w:pos="837"/>
        </w:tabs>
        <w:autoSpaceDE w:val="0"/>
        <w:autoSpaceDN w:val="0"/>
        <w:spacing w:line="259" w:lineRule="auto"/>
        <w:ind w:right="172"/>
        <w:contextualSpacing w:val="0"/>
        <w:jc w:val="both"/>
        <w:rPr>
          <w:sz w:val="22"/>
        </w:rPr>
      </w:pPr>
      <w:r w:rsidRPr="00C677B2">
        <w:rPr>
          <w:sz w:val="22"/>
        </w:rPr>
        <w:t>Musi</w:t>
      </w:r>
      <w:r w:rsidRPr="00C677B2">
        <w:rPr>
          <w:spacing w:val="-5"/>
          <w:sz w:val="22"/>
        </w:rPr>
        <w:t xml:space="preserve"> </w:t>
      </w:r>
      <w:r w:rsidRPr="00C677B2">
        <w:rPr>
          <w:sz w:val="22"/>
        </w:rPr>
        <w:t>istnieć</w:t>
      </w:r>
      <w:r w:rsidRPr="00C677B2">
        <w:rPr>
          <w:spacing w:val="-5"/>
          <w:sz w:val="22"/>
        </w:rPr>
        <w:t xml:space="preserve"> </w:t>
      </w:r>
      <w:r w:rsidRPr="00C677B2">
        <w:rPr>
          <w:sz w:val="22"/>
        </w:rPr>
        <w:t>możliwość</w:t>
      </w:r>
      <w:r w:rsidRPr="00C677B2">
        <w:rPr>
          <w:spacing w:val="-5"/>
          <w:sz w:val="22"/>
        </w:rPr>
        <w:t xml:space="preserve"> </w:t>
      </w:r>
      <w:r w:rsidRPr="00C677B2">
        <w:rPr>
          <w:sz w:val="22"/>
        </w:rPr>
        <w:t>konfiguracji</w:t>
      </w:r>
      <w:r w:rsidRPr="00C677B2">
        <w:rPr>
          <w:spacing w:val="-5"/>
          <w:sz w:val="22"/>
        </w:rPr>
        <w:t xml:space="preserve"> </w:t>
      </w:r>
      <w:r w:rsidRPr="00C677B2">
        <w:rPr>
          <w:sz w:val="22"/>
        </w:rPr>
        <w:t>złożoności</w:t>
      </w:r>
      <w:r w:rsidRPr="00C677B2">
        <w:rPr>
          <w:spacing w:val="-5"/>
          <w:sz w:val="22"/>
        </w:rPr>
        <w:t xml:space="preserve"> </w:t>
      </w:r>
      <w:r w:rsidRPr="00C677B2">
        <w:rPr>
          <w:sz w:val="22"/>
        </w:rPr>
        <w:t>hasła</w:t>
      </w:r>
      <w:r w:rsidRPr="00C677B2">
        <w:rPr>
          <w:spacing w:val="-4"/>
          <w:sz w:val="22"/>
        </w:rPr>
        <w:t xml:space="preserve"> </w:t>
      </w:r>
      <w:r w:rsidRPr="00C677B2">
        <w:rPr>
          <w:sz w:val="22"/>
        </w:rPr>
        <w:t>dla</w:t>
      </w:r>
      <w:r w:rsidRPr="00C677B2">
        <w:rPr>
          <w:spacing w:val="-5"/>
          <w:sz w:val="22"/>
        </w:rPr>
        <w:t xml:space="preserve"> </w:t>
      </w:r>
      <w:r w:rsidRPr="00C677B2">
        <w:rPr>
          <w:spacing w:val="-3"/>
          <w:sz w:val="22"/>
        </w:rPr>
        <w:t>użytkowników</w:t>
      </w:r>
      <w:r w:rsidRPr="00C677B2">
        <w:rPr>
          <w:spacing w:val="-4"/>
          <w:sz w:val="22"/>
        </w:rPr>
        <w:t xml:space="preserve"> </w:t>
      </w:r>
      <w:r w:rsidRPr="00C677B2">
        <w:rPr>
          <w:sz w:val="22"/>
        </w:rPr>
        <w:t>na</w:t>
      </w:r>
      <w:r w:rsidRPr="00C677B2">
        <w:rPr>
          <w:spacing w:val="-5"/>
          <w:sz w:val="22"/>
        </w:rPr>
        <w:t xml:space="preserve"> </w:t>
      </w:r>
      <w:r w:rsidRPr="00C677B2">
        <w:rPr>
          <w:sz w:val="22"/>
        </w:rPr>
        <w:t>stacjach</w:t>
      </w:r>
      <w:r w:rsidRPr="00C677B2">
        <w:rPr>
          <w:spacing w:val="-6"/>
          <w:sz w:val="22"/>
        </w:rPr>
        <w:t xml:space="preserve"> </w:t>
      </w:r>
      <w:r w:rsidRPr="00C677B2">
        <w:rPr>
          <w:sz w:val="22"/>
        </w:rPr>
        <w:t>roboczych, w oparciu o</w:t>
      </w:r>
      <w:r w:rsidRPr="00C677B2">
        <w:rPr>
          <w:spacing w:val="-2"/>
          <w:sz w:val="22"/>
        </w:rPr>
        <w:t xml:space="preserve"> </w:t>
      </w:r>
      <w:r w:rsidRPr="00C677B2">
        <w:rPr>
          <w:sz w:val="22"/>
        </w:rPr>
        <w:t>przynajmniej:</w:t>
      </w:r>
    </w:p>
    <w:p w14:paraId="09EB75A7" w14:textId="77777777" w:rsidR="0082125D" w:rsidRPr="00C677B2" w:rsidRDefault="0082125D" w:rsidP="00120339">
      <w:pPr>
        <w:pStyle w:val="Akapitzlist"/>
        <w:widowControl w:val="0"/>
        <w:numPr>
          <w:ilvl w:val="1"/>
          <w:numId w:val="104"/>
        </w:numPr>
        <w:tabs>
          <w:tab w:val="left" w:pos="1557"/>
        </w:tabs>
        <w:autoSpaceDE w:val="0"/>
        <w:autoSpaceDN w:val="0"/>
        <w:ind w:hanging="361"/>
        <w:contextualSpacing w:val="0"/>
        <w:jc w:val="both"/>
        <w:rPr>
          <w:sz w:val="22"/>
        </w:rPr>
      </w:pPr>
      <w:r w:rsidRPr="00C677B2">
        <w:rPr>
          <w:sz w:val="22"/>
        </w:rPr>
        <w:t xml:space="preserve">ilość </w:t>
      </w:r>
      <w:r w:rsidRPr="00C677B2">
        <w:rPr>
          <w:spacing w:val="-5"/>
          <w:sz w:val="22"/>
        </w:rPr>
        <w:t>znaków,</w:t>
      </w:r>
    </w:p>
    <w:p w14:paraId="290D3FA4" w14:textId="77777777" w:rsidR="0082125D" w:rsidRPr="00C677B2" w:rsidRDefault="0082125D" w:rsidP="00120339">
      <w:pPr>
        <w:pStyle w:val="Akapitzlist"/>
        <w:widowControl w:val="0"/>
        <w:numPr>
          <w:ilvl w:val="1"/>
          <w:numId w:val="104"/>
        </w:numPr>
        <w:tabs>
          <w:tab w:val="left" w:pos="1557"/>
        </w:tabs>
        <w:autoSpaceDE w:val="0"/>
        <w:autoSpaceDN w:val="0"/>
        <w:spacing w:before="20"/>
        <w:ind w:hanging="361"/>
        <w:contextualSpacing w:val="0"/>
        <w:jc w:val="both"/>
        <w:rPr>
          <w:sz w:val="22"/>
        </w:rPr>
      </w:pPr>
      <w:r w:rsidRPr="00C677B2">
        <w:rPr>
          <w:sz w:val="22"/>
        </w:rPr>
        <w:t>czy hasło ma zawierać wielkie</w:t>
      </w:r>
      <w:r w:rsidRPr="00C677B2">
        <w:rPr>
          <w:spacing w:val="-4"/>
          <w:sz w:val="22"/>
        </w:rPr>
        <w:t xml:space="preserve"> </w:t>
      </w:r>
      <w:r w:rsidRPr="00C677B2">
        <w:rPr>
          <w:spacing w:val="-3"/>
          <w:sz w:val="22"/>
        </w:rPr>
        <w:t>litery,</w:t>
      </w:r>
    </w:p>
    <w:p w14:paraId="7C4F445A" w14:textId="77777777" w:rsidR="0082125D" w:rsidRPr="00C677B2" w:rsidRDefault="0082125D" w:rsidP="00120339">
      <w:pPr>
        <w:pStyle w:val="Akapitzlist"/>
        <w:widowControl w:val="0"/>
        <w:numPr>
          <w:ilvl w:val="1"/>
          <w:numId w:val="104"/>
        </w:numPr>
        <w:tabs>
          <w:tab w:val="left" w:pos="1556"/>
          <w:tab w:val="left" w:pos="1557"/>
        </w:tabs>
        <w:autoSpaceDE w:val="0"/>
        <w:autoSpaceDN w:val="0"/>
        <w:spacing w:before="20"/>
        <w:ind w:hanging="361"/>
        <w:contextualSpacing w:val="0"/>
        <w:jc w:val="both"/>
        <w:rPr>
          <w:sz w:val="22"/>
        </w:rPr>
      </w:pPr>
      <w:r w:rsidRPr="00C677B2">
        <w:rPr>
          <w:sz w:val="22"/>
        </w:rPr>
        <w:t>czy hasło ma zawierać małe</w:t>
      </w:r>
      <w:r w:rsidRPr="00C677B2">
        <w:rPr>
          <w:spacing w:val="-5"/>
          <w:sz w:val="22"/>
        </w:rPr>
        <w:t xml:space="preserve"> </w:t>
      </w:r>
      <w:r w:rsidRPr="00C677B2">
        <w:rPr>
          <w:spacing w:val="-3"/>
          <w:sz w:val="22"/>
        </w:rPr>
        <w:t>litery,</w:t>
      </w:r>
    </w:p>
    <w:p w14:paraId="07FE1F5E" w14:textId="77777777" w:rsidR="0082125D" w:rsidRPr="00C677B2" w:rsidRDefault="0082125D" w:rsidP="00120339">
      <w:pPr>
        <w:pStyle w:val="Akapitzlist"/>
        <w:widowControl w:val="0"/>
        <w:numPr>
          <w:ilvl w:val="1"/>
          <w:numId w:val="104"/>
        </w:numPr>
        <w:tabs>
          <w:tab w:val="left" w:pos="1557"/>
        </w:tabs>
        <w:autoSpaceDE w:val="0"/>
        <w:autoSpaceDN w:val="0"/>
        <w:spacing w:before="22"/>
        <w:ind w:hanging="361"/>
        <w:contextualSpacing w:val="0"/>
        <w:jc w:val="both"/>
        <w:rPr>
          <w:sz w:val="22"/>
        </w:rPr>
      </w:pPr>
      <w:r w:rsidRPr="00C677B2">
        <w:rPr>
          <w:sz w:val="22"/>
        </w:rPr>
        <w:t>czy hasło ma zawierać</w:t>
      </w:r>
      <w:r w:rsidRPr="00C677B2">
        <w:rPr>
          <w:spacing w:val="-5"/>
          <w:sz w:val="22"/>
        </w:rPr>
        <w:t xml:space="preserve"> </w:t>
      </w:r>
      <w:r w:rsidRPr="00C677B2">
        <w:rPr>
          <w:spacing w:val="-4"/>
          <w:sz w:val="22"/>
        </w:rPr>
        <w:t>cyfry,</w:t>
      </w:r>
    </w:p>
    <w:p w14:paraId="3B061790" w14:textId="77777777" w:rsidR="0082125D" w:rsidRPr="00C677B2" w:rsidRDefault="0082125D" w:rsidP="00120339">
      <w:pPr>
        <w:pStyle w:val="Akapitzlist"/>
        <w:widowControl w:val="0"/>
        <w:numPr>
          <w:ilvl w:val="1"/>
          <w:numId w:val="104"/>
        </w:numPr>
        <w:tabs>
          <w:tab w:val="left" w:pos="1557"/>
        </w:tabs>
        <w:autoSpaceDE w:val="0"/>
        <w:autoSpaceDN w:val="0"/>
        <w:spacing w:before="21"/>
        <w:ind w:hanging="361"/>
        <w:contextualSpacing w:val="0"/>
        <w:jc w:val="both"/>
        <w:rPr>
          <w:sz w:val="22"/>
        </w:rPr>
      </w:pPr>
      <w:r w:rsidRPr="00C677B2">
        <w:rPr>
          <w:sz w:val="22"/>
        </w:rPr>
        <w:t>czy hasło ma zawierać znaki</w:t>
      </w:r>
      <w:r w:rsidRPr="00C677B2">
        <w:rPr>
          <w:spacing w:val="-4"/>
          <w:sz w:val="22"/>
        </w:rPr>
        <w:t xml:space="preserve"> </w:t>
      </w:r>
      <w:r w:rsidRPr="00C677B2">
        <w:rPr>
          <w:sz w:val="22"/>
        </w:rPr>
        <w:t>specjalne,</w:t>
      </w:r>
    </w:p>
    <w:p w14:paraId="73C2D4EA" w14:textId="77777777" w:rsidR="0082125D" w:rsidRPr="00C677B2" w:rsidRDefault="0082125D" w:rsidP="00120339">
      <w:pPr>
        <w:pStyle w:val="Akapitzlist"/>
        <w:widowControl w:val="0"/>
        <w:numPr>
          <w:ilvl w:val="1"/>
          <w:numId w:val="104"/>
        </w:numPr>
        <w:tabs>
          <w:tab w:val="left" w:pos="1556"/>
          <w:tab w:val="left" w:pos="1557"/>
        </w:tabs>
        <w:autoSpaceDE w:val="0"/>
        <w:autoSpaceDN w:val="0"/>
        <w:spacing w:before="22"/>
        <w:ind w:hanging="361"/>
        <w:contextualSpacing w:val="0"/>
        <w:jc w:val="both"/>
        <w:rPr>
          <w:sz w:val="22"/>
        </w:rPr>
      </w:pPr>
      <w:r w:rsidRPr="00C677B2">
        <w:rPr>
          <w:sz w:val="22"/>
        </w:rPr>
        <w:t>okres</w:t>
      </w:r>
      <w:r w:rsidRPr="00C677B2">
        <w:rPr>
          <w:spacing w:val="-2"/>
          <w:sz w:val="22"/>
        </w:rPr>
        <w:t xml:space="preserve"> </w:t>
      </w:r>
      <w:r w:rsidRPr="00C677B2">
        <w:rPr>
          <w:sz w:val="22"/>
        </w:rPr>
        <w:t>ważności,</w:t>
      </w:r>
    </w:p>
    <w:p w14:paraId="146EFA8A" w14:textId="77777777" w:rsidR="0082125D" w:rsidRPr="00C677B2" w:rsidRDefault="0082125D" w:rsidP="00120339">
      <w:pPr>
        <w:pStyle w:val="Akapitzlist"/>
        <w:widowControl w:val="0"/>
        <w:numPr>
          <w:ilvl w:val="1"/>
          <w:numId w:val="104"/>
        </w:numPr>
        <w:tabs>
          <w:tab w:val="left" w:pos="1556"/>
          <w:tab w:val="left" w:pos="1557"/>
        </w:tabs>
        <w:autoSpaceDE w:val="0"/>
        <w:autoSpaceDN w:val="0"/>
        <w:spacing w:before="23"/>
        <w:ind w:hanging="361"/>
        <w:contextualSpacing w:val="0"/>
        <w:jc w:val="both"/>
        <w:rPr>
          <w:sz w:val="22"/>
        </w:rPr>
      </w:pPr>
      <w:r w:rsidRPr="00C677B2">
        <w:rPr>
          <w:sz w:val="22"/>
        </w:rPr>
        <w:t>ilość nieudanych</w:t>
      </w:r>
      <w:r w:rsidRPr="00C677B2">
        <w:rPr>
          <w:spacing w:val="-1"/>
          <w:sz w:val="22"/>
        </w:rPr>
        <w:t xml:space="preserve"> </w:t>
      </w:r>
      <w:r w:rsidRPr="00C677B2">
        <w:rPr>
          <w:sz w:val="22"/>
        </w:rPr>
        <w:t>logowań,</w:t>
      </w:r>
    </w:p>
    <w:p w14:paraId="008E3868" w14:textId="77777777" w:rsidR="0082125D" w:rsidRPr="00C677B2" w:rsidRDefault="0082125D" w:rsidP="00120339">
      <w:pPr>
        <w:pStyle w:val="Akapitzlist"/>
        <w:widowControl w:val="0"/>
        <w:numPr>
          <w:ilvl w:val="1"/>
          <w:numId w:val="104"/>
        </w:numPr>
        <w:tabs>
          <w:tab w:val="left" w:pos="1557"/>
        </w:tabs>
        <w:autoSpaceDE w:val="0"/>
        <w:autoSpaceDN w:val="0"/>
        <w:spacing w:before="19"/>
        <w:ind w:hanging="361"/>
        <w:contextualSpacing w:val="0"/>
        <w:jc w:val="both"/>
        <w:rPr>
          <w:sz w:val="22"/>
        </w:rPr>
      </w:pPr>
      <w:r w:rsidRPr="00C677B2">
        <w:rPr>
          <w:sz w:val="22"/>
        </w:rPr>
        <w:lastRenderedPageBreak/>
        <w:t>możliwość zmiany</w:t>
      </w:r>
      <w:r w:rsidRPr="00C677B2">
        <w:rPr>
          <w:spacing w:val="-1"/>
          <w:sz w:val="22"/>
        </w:rPr>
        <w:t xml:space="preserve"> </w:t>
      </w:r>
      <w:r w:rsidRPr="00C677B2">
        <w:rPr>
          <w:sz w:val="22"/>
        </w:rPr>
        <w:t>hasła.</w:t>
      </w:r>
    </w:p>
    <w:p w14:paraId="6B16B111" w14:textId="77777777" w:rsidR="0082125D" w:rsidRPr="00C677B2" w:rsidRDefault="0082125D" w:rsidP="00120339">
      <w:pPr>
        <w:pStyle w:val="Akapitzlist"/>
        <w:widowControl w:val="0"/>
        <w:numPr>
          <w:ilvl w:val="0"/>
          <w:numId w:val="104"/>
        </w:numPr>
        <w:tabs>
          <w:tab w:val="left" w:pos="837"/>
        </w:tabs>
        <w:autoSpaceDE w:val="0"/>
        <w:autoSpaceDN w:val="0"/>
        <w:spacing w:before="22" w:line="259" w:lineRule="auto"/>
        <w:ind w:right="1035"/>
        <w:contextualSpacing w:val="0"/>
        <w:jc w:val="both"/>
        <w:rPr>
          <w:sz w:val="22"/>
        </w:rPr>
      </w:pPr>
      <w:r w:rsidRPr="00C677B2">
        <w:rPr>
          <w:sz w:val="22"/>
        </w:rPr>
        <w:t>Aplikacja</w:t>
      </w:r>
      <w:r w:rsidRPr="00C677B2">
        <w:rPr>
          <w:spacing w:val="-8"/>
          <w:sz w:val="22"/>
        </w:rPr>
        <w:t xml:space="preserve"> </w:t>
      </w:r>
      <w:r w:rsidRPr="00C677B2">
        <w:rPr>
          <w:sz w:val="22"/>
        </w:rPr>
        <w:t>musi</w:t>
      </w:r>
      <w:r w:rsidRPr="00C677B2">
        <w:rPr>
          <w:spacing w:val="-8"/>
          <w:sz w:val="22"/>
        </w:rPr>
        <w:t xml:space="preserve"> </w:t>
      </w:r>
      <w:r w:rsidRPr="00C677B2">
        <w:rPr>
          <w:sz w:val="22"/>
        </w:rPr>
        <w:t>posiadać</w:t>
      </w:r>
      <w:r w:rsidRPr="00C677B2">
        <w:rPr>
          <w:spacing w:val="-8"/>
          <w:sz w:val="22"/>
        </w:rPr>
        <w:t xml:space="preserve"> </w:t>
      </w:r>
      <w:r w:rsidRPr="00C677B2">
        <w:rPr>
          <w:sz w:val="22"/>
        </w:rPr>
        <w:t>możliwość</w:t>
      </w:r>
      <w:r w:rsidRPr="00C677B2">
        <w:rPr>
          <w:spacing w:val="-9"/>
          <w:sz w:val="22"/>
        </w:rPr>
        <w:t xml:space="preserve"> </w:t>
      </w:r>
      <w:r w:rsidRPr="00C677B2">
        <w:rPr>
          <w:sz w:val="22"/>
        </w:rPr>
        <w:t>ograniczenia</w:t>
      </w:r>
      <w:r w:rsidRPr="00C677B2">
        <w:rPr>
          <w:spacing w:val="-8"/>
          <w:sz w:val="22"/>
        </w:rPr>
        <w:t xml:space="preserve"> </w:t>
      </w:r>
      <w:r w:rsidRPr="00C677B2">
        <w:rPr>
          <w:sz w:val="22"/>
        </w:rPr>
        <w:t>wyświetlania</w:t>
      </w:r>
      <w:r w:rsidRPr="00C677B2">
        <w:rPr>
          <w:spacing w:val="-8"/>
          <w:sz w:val="22"/>
        </w:rPr>
        <w:t xml:space="preserve"> </w:t>
      </w:r>
      <w:r w:rsidRPr="00C677B2">
        <w:rPr>
          <w:sz w:val="22"/>
        </w:rPr>
        <w:t>interfejsu</w:t>
      </w:r>
      <w:r w:rsidRPr="00C677B2">
        <w:rPr>
          <w:spacing w:val="-7"/>
          <w:sz w:val="22"/>
        </w:rPr>
        <w:t xml:space="preserve"> </w:t>
      </w:r>
      <w:r w:rsidRPr="00C677B2">
        <w:rPr>
          <w:sz w:val="22"/>
        </w:rPr>
        <w:t>graficznego użytkownikom.</w:t>
      </w:r>
    </w:p>
    <w:p w14:paraId="6093B75C" w14:textId="77777777" w:rsidR="0082125D" w:rsidRPr="00C677B2" w:rsidRDefault="0082125D" w:rsidP="00120339">
      <w:pPr>
        <w:pStyle w:val="Akapitzlist"/>
        <w:widowControl w:val="0"/>
        <w:numPr>
          <w:ilvl w:val="0"/>
          <w:numId w:val="104"/>
        </w:numPr>
        <w:tabs>
          <w:tab w:val="left" w:pos="837"/>
        </w:tabs>
        <w:autoSpaceDE w:val="0"/>
        <w:autoSpaceDN w:val="0"/>
        <w:spacing w:before="1"/>
        <w:ind w:hanging="361"/>
        <w:contextualSpacing w:val="0"/>
        <w:jc w:val="both"/>
        <w:rPr>
          <w:sz w:val="22"/>
        </w:rPr>
      </w:pPr>
      <w:r w:rsidRPr="00C677B2">
        <w:rPr>
          <w:sz w:val="22"/>
        </w:rPr>
        <w:t>Administrator musi posiadać możliwość zablokowania dostępu</w:t>
      </w:r>
      <w:r w:rsidRPr="00C677B2">
        <w:rPr>
          <w:spacing w:val="-36"/>
          <w:sz w:val="22"/>
        </w:rPr>
        <w:t xml:space="preserve"> </w:t>
      </w:r>
      <w:r w:rsidRPr="00C677B2">
        <w:rPr>
          <w:sz w:val="22"/>
        </w:rPr>
        <w:t>do zaszyfrowanego dysku.</w:t>
      </w:r>
    </w:p>
    <w:p w14:paraId="35C37C41" w14:textId="77777777" w:rsidR="0082125D" w:rsidRDefault="0082125D" w:rsidP="006B0DA7">
      <w:pPr>
        <w:rPr>
          <w:sz w:val="22"/>
          <w:szCs w:val="22"/>
        </w:rPr>
      </w:pPr>
    </w:p>
    <w:p w14:paraId="27828AA7" w14:textId="58B8F0F3" w:rsidR="0082125D" w:rsidRPr="00C677B2" w:rsidRDefault="0082125D" w:rsidP="00120339">
      <w:pPr>
        <w:pStyle w:val="Tekstpodstawowy"/>
        <w:spacing w:before="37" w:line="403" w:lineRule="auto"/>
        <w:ind w:left="116" w:right="3073"/>
        <w:rPr>
          <w:sz w:val="22"/>
          <w:szCs w:val="22"/>
        </w:rPr>
      </w:pPr>
      <w:r w:rsidRPr="00937894">
        <w:rPr>
          <w:b/>
          <w:bCs/>
          <w:sz w:val="22"/>
          <w:szCs w:val="22"/>
        </w:rPr>
        <w:t>Extended detection &amp; response (XDR)</w:t>
      </w:r>
      <w:r>
        <w:rPr>
          <w:sz w:val="22"/>
          <w:szCs w:val="22"/>
        </w:rPr>
        <w:t xml:space="preserve"> </w:t>
      </w:r>
    </w:p>
    <w:p w14:paraId="560DF59E" w14:textId="77777777" w:rsidR="0082125D" w:rsidRPr="00C677B2" w:rsidRDefault="0082125D" w:rsidP="00120339">
      <w:pPr>
        <w:pStyle w:val="Akapitzlist"/>
        <w:widowControl w:val="0"/>
        <w:numPr>
          <w:ilvl w:val="0"/>
          <w:numId w:val="103"/>
        </w:numPr>
        <w:tabs>
          <w:tab w:val="left" w:pos="837"/>
        </w:tabs>
        <w:autoSpaceDE w:val="0"/>
        <w:autoSpaceDN w:val="0"/>
        <w:spacing w:before="178" w:line="259" w:lineRule="auto"/>
        <w:ind w:right="500"/>
        <w:contextualSpacing w:val="0"/>
        <w:jc w:val="both"/>
        <w:rPr>
          <w:sz w:val="22"/>
        </w:rPr>
      </w:pPr>
      <w:r w:rsidRPr="00C677B2">
        <w:rPr>
          <w:sz w:val="22"/>
        </w:rPr>
        <w:t>Serwer</w:t>
      </w:r>
      <w:r w:rsidRPr="00C677B2">
        <w:rPr>
          <w:spacing w:val="-6"/>
          <w:sz w:val="22"/>
        </w:rPr>
        <w:t xml:space="preserve"> </w:t>
      </w:r>
      <w:r w:rsidRPr="00C677B2">
        <w:rPr>
          <w:sz w:val="22"/>
        </w:rPr>
        <w:t>administracyjny</w:t>
      </w:r>
      <w:r w:rsidRPr="00C677B2">
        <w:rPr>
          <w:spacing w:val="-6"/>
          <w:sz w:val="22"/>
        </w:rPr>
        <w:t xml:space="preserve"> </w:t>
      </w:r>
      <w:r w:rsidRPr="00C677B2">
        <w:rPr>
          <w:sz w:val="22"/>
        </w:rPr>
        <w:t>musi</w:t>
      </w:r>
      <w:r w:rsidRPr="00C677B2">
        <w:rPr>
          <w:spacing w:val="-6"/>
          <w:sz w:val="22"/>
        </w:rPr>
        <w:t xml:space="preserve"> </w:t>
      </w:r>
      <w:r w:rsidRPr="00C677B2">
        <w:rPr>
          <w:sz w:val="22"/>
        </w:rPr>
        <w:t>posiadać</w:t>
      </w:r>
      <w:r w:rsidRPr="00C677B2">
        <w:rPr>
          <w:spacing w:val="-9"/>
          <w:sz w:val="22"/>
        </w:rPr>
        <w:t xml:space="preserve"> </w:t>
      </w:r>
      <w:r w:rsidRPr="00C677B2">
        <w:rPr>
          <w:sz w:val="22"/>
        </w:rPr>
        <w:t>możliwość</w:t>
      </w:r>
      <w:r w:rsidRPr="00C677B2">
        <w:rPr>
          <w:spacing w:val="-5"/>
          <w:sz w:val="22"/>
        </w:rPr>
        <w:t xml:space="preserve"> </w:t>
      </w:r>
      <w:r w:rsidRPr="00C677B2">
        <w:rPr>
          <w:sz w:val="22"/>
        </w:rPr>
        <w:t>instalacji</w:t>
      </w:r>
      <w:r w:rsidRPr="00C677B2">
        <w:rPr>
          <w:spacing w:val="-7"/>
          <w:sz w:val="22"/>
        </w:rPr>
        <w:t xml:space="preserve"> </w:t>
      </w:r>
      <w:r w:rsidRPr="00C677B2">
        <w:rPr>
          <w:sz w:val="22"/>
        </w:rPr>
        <w:t>na</w:t>
      </w:r>
      <w:r w:rsidRPr="00C677B2">
        <w:rPr>
          <w:spacing w:val="-6"/>
          <w:sz w:val="22"/>
        </w:rPr>
        <w:t xml:space="preserve"> </w:t>
      </w:r>
      <w:r w:rsidRPr="00C677B2">
        <w:rPr>
          <w:sz w:val="22"/>
        </w:rPr>
        <w:t>systemach</w:t>
      </w:r>
      <w:r w:rsidRPr="00C677B2">
        <w:rPr>
          <w:spacing w:val="-7"/>
          <w:sz w:val="22"/>
        </w:rPr>
        <w:t xml:space="preserve"> </w:t>
      </w:r>
      <w:r w:rsidRPr="00C677B2">
        <w:rPr>
          <w:sz w:val="22"/>
        </w:rPr>
        <w:t>Windows</w:t>
      </w:r>
      <w:r w:rsidRPr="00C677B2">
        <w:rPr>
          <w:spacing w:val="-6"/>
          <w:sz w:val="22"/>
        </w:rPr>
        <w:t xml:space="preserve"> </w:t>
      </w:r>
      <w:r w:rsidRPr="00C677B2">
        <w:rPr>
          <w:sz w:val="22"/>
        </w:rPr>
        <w:t>Server 2012 i</w:t>
      </w:r>
      <w:r w:rsidRPr="00C677B2">
        <w:rPr>
          <w:spacing w:val="-3"/>
          <w:sz w:val="22"/>
        </w:rPr>
        <w:t xml:space="preserve"> </w:t>
      </w:r>
      <w:r w:rsidRPr="00C677B2">
        <w:rPr>
          <w:sz w:val="22"/>
        </w:rPr>
        <w:t>nowszych.</w:t>
      </w:r>
    </w:p>
    <w:p w14:paraId="70949D24" w14:textId="77777777" w:rsidR="0082125D" w:rsidRPr="00C677B2" w:rsidRDefault="0082125D" w:rsidP="00120339">
      <w:pPr>
        <w:pStyle w:val="Akapitzlist"/>
        <w:widowControl w:val="0"/>
        <w:numPr>
          <w:ilvl w:val="0"/>
          <w:numId w:val="103"/>
        </w:numPr>
        <w:tabs>
          <w:tab w:val="left" w:pos="837"/>
        </w:tabs>
        <w:autoSpaceDE w:val="0"/>
        <w:autoSpaceDN w:val="0"/>
        <w:spacing w:before="1" w:line="256" w:lineRule="auto"/>
        <w:ind w:right="293"/>
        <w:contextualSpacing w:val="0"/>
        <w:jc w:val="both"/>
        <w:rPr>
          <w:sz w:val="22"/>
        </w:rPr>
      </w:pPr>
      <w:r w:rsidRPr="00C677B2">
        <w:rPr>
          <w:sz w:val="22"/>
        </w:rPr>
        <w:t>Serwer</w:t>
      </w:r>
      <w:r w:rsidRPr="00C677B2">
        <w:rPr>
          <w:spacing w:val="-6"/>
          <w:sz w:val="22"/>
        </w:rPr>
        <w:t xml:space="preserve"> </w:t>
      </w:r>
      <w:r w:rsidRPr="00C677B2">
        <w:rPr>
          <w:sz w:val="22"/>
        </w:rPr>
        <w:t>administracyjny</w:t>
      </w:r>
      <w:r w:rsidRPr="00C677B2">
        <w:rPr>
          <w:spacing w:val="-6"/>
          <w:sz w:val="22"/>
        </w:rPr>
        <w:t xml:space="preserve"> </w:t>
      </w:r>
      <w:r w:rsidRPr="00C677B2">
        <w:rPr>
          <w:sz w:val="22"/>
        </w:rPr>
        <w:t>musi</w:t>
      </w:r>
      <w:r w:rsidRPr="00C677B2">
        <w:rPr>
          <w:spacing w:val="-5"/>
          <w:sz w:val="22"/>
        </w:rPr>
        <w:t xml:space="preserve"> </w:t>
      </w:r>
      <w:r w:rsidRPr="00C677B2">
        <w:rPr>
          <w:sz w:val="22"/>
        </w:rPr>
        <w:t>wspierać</w:t>
      </w:r>
      <w:r w:rsidRPr="00C677B2">
        <w:rPr>
          <w:spacing w:val="-9"/>
          <w:sz w:val="22"/>
        </w:rPr>
        <w:t xml:space="preserve"> </w:t>
      </w:r>
      <w:r w:rsidRPr="00C677B2">
        <w:rPr>
          <w:sz w:val="22"/>
        </w:rPr>
        <w:t>instalację</w:t>
      </w:r>
      <w:r w:rsidRPr="00C677B2">
        <w:rPr>
          <w:spacing w:val="-5"/>
          <w:sz w:val="22"/>
        </w:rPr>
        <w:t xml:space="preserve"> </w:t>
      </w:r>
      <w:r w:rsidRPr="00C677B2">
        <w:rPr>
          <w:sz w:val="22"/>
        </w:rPr>
        <w:t>z</w:t>
      </w:r>
      <w:r w:rsidRPr="00C677B2">
        <w:rPr>
          <w:spacing w:val="-6"/>
          <w:sz w:val="22"/>
        </w:rPr>
        <w:t xml:space="preserve"> </w:t>
      </w:r>
      <w:r w:rsidRPr="00C677B2">
        <w:rPr>
          <w:sz w:val="22"/>
        </w:rPr>
        <w:t>użyciem</w:t>
      </w:r>
      <w:r w:rsidRPr="00C677B2">
        <w:rPr>
          <w:spacing w:val="-7"/>
          <w:sz w:val="22"/>
        </w:rPr>
        <w:t xml:space="preserve"> </w:t>
      </w:r>
      <w:r w:rsidRPr="00C677B2">
        <w:rPr>
          <w:sz w:val="22"/>
        </w:rPr>
        <w:t>nowego</w:t>
      </w:r>
      <w:r w:rsidRPr="00C677B2">
        <w:rPr>
          <w:spacing w:val="-4"/>
          <w:sz w:val="22"/>
        </w:rPr>
        <w:t xml:space="preserve"> </w:t>
      </w:r>
      <w:r w:rsidRPr="00C677B2">
        <w:rPr>
          <w:sz w:val="22"/>
        </w:rPr>
        <w:t>lub</w:t>
      </w:r>
      <w:r w:rsidRPr="00C677B2">
        <w:rPr>
          <w:spacing w:val="-8"/>
          <w:sz w:val="22"/>
        </w:rPr>
        <w:t xml:space="preserve"> </w:t>
      </w:r>
      <w:r w:rsidRPr="00C677B2">
        <w:rPr>
          <w:sz w:val="22"/>
        </w:rPr>
        <w:t>istniejącego</w:t>
      </w:r>
      <w:r w:rsidRPr="00C677B2">
        <w:rPr>
          <w:spacing w:val="-5"/>
          <w:sz w:val="22"/>
        </w:rPr>
        <w:t xml:space="preserve"> </w:t>
      </w:r>
      <w:r w:rsidRPr="00C677B2">
        <w:rPr>
          <w:sz w:val="22"/>
        </w:rPr>
        <w:t xml:space="preserve">serwera bazy </w:t>
      </w:r>
      <w:r w:rsidRPr="00C677B2">
        <w:rPr>
          <w:spacing w:val="-2"/>
          <w:sz w:val="22"/>
        </w:rPr>
        <w:t xml:space="preserve">danych </w:t>
      </w:r>
      <w:r w:rsidRPr="00C677B2">
        <w:rPr>
          <w:sz w:val="22"/>
        </w:rPr>
        <w:t>MS SQL i</w:t>
      </w:r>
      <w:r w:rsidRPr="00C677B2">
        <w:rPr>
          <w:spacing w:val="-3"/>
          <w:sz w:val="22"/>
        </w:rPr>
        <w:t xml:space="preserve"> </w:t>
      </w:r>
      <w:r w:rsidRPr="00C677B2">
        <w:rPr>
          <w:sz w:val="22"/>
        </w:rPr>
        <w:t>MySQL.</w:t>
      </w:r>
    </w:p>
    <w:p w14:paraId="105D59C1" w14:textId="77777777" w:rsidR="0082125D" w:rsidRPr="00C677B2" w:rsidRDefault="0082125D" w:rsidP="00120339">
      <w:pPr>
        <w:pStyle w:val="Akapitzlist"/>
        <w:widowControl w:val="0"/>
        <w:numPr>
          <w:ilvl w:val="0"/>
          <w:numId w:val="103"/>
        </w:numPr>
        <w:tabs>
          <w:tab w:val="left" w:pos="837"/>
        </w:tabs>
        <w:autoSpaceDE w:val="0"/>
        <w:autoSpaceDN w:val="0"/>
        <w:spacing w:before="3" w:line="259" w:lineRule="auto"/>
        <w:ind w:right="312"/>
        <w:contextualSpacing w:val="0"/>
        <w:jc w:val="both"/>
        <w:rPr>
          <w:sz w:val="22"/>
        </w:rPr>
      </w:pPr>
      <w:r w:rsidRPr="00C677B2">
        <w:rPr>
          <w:sz w:val="22"/>
        </w:rPr>
        <w:t>System</w:t>
      </w:r>
      <w:r w:rsidRPr="00C677B2">
        <w:rPr>
          <w:spacing w:val="-10"/>
          <w:sz w:val="22"/>
        </w:rPr>
        <w:t xml:space="preserve"> </w:t>
      </w:r>
      <w:r w:rsidRPr="00C677B2">
        <w:rPr>
          <w:sz w:val="22"/>
        </w:rPr>
        <w:t>musi</w:t>
      </w:r>
      <w:r w:rsidRPr="00C677B2">
        <w:rPr>
          <w:spacing w:val="-9"/>
          <w:sz w:val="22"/>
        </w:rPr>
        <w:t xml:space="preserve"> </w:t>
      </w:r>
      <w:r w:rsidRPr="00C677B2">
        <w:rPr>
          <w:sz w:val="22"/>
        </w:rPr>
        <w:t>współpracować</w:t>
      </w:r>
      <w:r w:rsidRPr="00C677B2">
        <w:rPr>
          <w:spacing w:val="-9"/>
          <w:sz w:val="22"/>
        </w:rPr>
        <w:t xml:space="preserve"> </w:t>
      </w:r>
      <w:r w:rsidRPr="00C677B2">
        <w:rPr>
          <w:sz w:val="22"/>
        </w:rPr>
        <w:t>z</w:t>
      </w:r>
      <w:r w:rsidRPr="00C677B2">
        <w:rPr>
          <w:spacing w:val="-10"/>
          <w:sz w:val="22"/>
        </w:rPr>
        <w:t xml:space="preserve"> </w:t>
      </w:r>
      <w:r w:rsidRPr="00C677B2">
        <w:rPr>
          <w:sz w:val="22"/>
        </w:rPr>
        <w:t>serwerem</w:t>
      </w:r>
      <w:r w:rsidRPr="00C677B2">
        <w:rPr>
          <w:spacing w:val="-10"/>
          <w:sz w:val="22"/>
        </w:rPr>
        <w:t xml:space="preserve"> </w:t>
      </w:r>
      <w:r w:rsidRPr="00C677B2">
        <w:rPr>
          <w:sz w:val="22"/>
        </w:rPr>
        <w:t>administracyjnym</w:t>
      </w:r>
      <w:r w:rsidRPr="00C677B2">
        <w:rPr>
          <w:spacing w:val="-11"/>
          <w:sz w:val="22"/>
        </w:rPr>
        <w:t xml:space="preserve"> </w:t>
      </w:r>
      <w:r w:rsidRPr="00C677B2">
        <w:rPr>
          <w:sz w:val="22"/>
        </w:rPr>
        <w:t>produktu</w:t>
      </w:r>
      <w:r w:rsidRPr="00C677B2">
        <w:rPr>
          <w:spacing w:val="-9"/>
          <w:sz w:val="22"/>
        </w:rPr>
        <w:t xml:space="preserve"> </w:t>
      </w:r>
      <w:r w:rsidRPr="00C677B2">
        <w:rPr>
          <w:sz w:val="22"/>
        </w:rPr>
        <w:t>antywirusowego,</w:t>
      </w:r>
      <w:r w:rsidRPr="00C677B2">
        <w:rPr>
          <w:spacing w:val="-9"/>
          <w:sz w:val="22"/>
        </w:rPr>
        <w:t xml:space="preserve"> </w:t>
      </w:r>
      <w:r w:rsidRPr="00C677B2">
        <w:rPr>
          <w:sz w:val="22"/>
        </w:rPr>
        <w:t>tego samego producenta.</w:t>
      </w:r>
    </w:p>
    <w:p w14:paraId="6848F556" w14:textId="77777777" w:rsidR="0082125D" w:rsidRPr="00C677B2" w:rsidRDefault="0082125D" w:rsidP="00120339">
      <w:pPr>
        <w:pStyle w:val="Akapitzlist"/>
        <w:widowControl w:val="0"/>
        <w:numPr>
          <w:ilvl w:val="0"/>
          <w:numId w:val="103"/>
        </w:numPr>
        <w:tabs>
          <w:tab w:val="left" w:pos="837"/>
        </w:tabs>
        <w:autoSpaceDE w:val="0"/>
        <w:autoSpaceDN w:val="0"/>
        <w:spacing w:before="2"/>
        <w:ind w:hanging="361"/>
        <w:contextualSpacing w:val="0"/>
        <w:jc w:val="both"/>
        <w:rPr>
          <w:sz w:val="22"/>
        </w:rPr>
      </w:pPr>
      <w:r w:rsidRPr="00C677B2">
        <w:rPr>
          <w:sz w:val="22"/>
        </w:rPr>
        <w:t>Dostęp do konsoli centralnego zarządzania musi odbywać się z poziomu interfejsu</w:t>
      </w:r>
      <w:r w:rsidRPr="00C677B2">
        <w:rPr>
          <w:spacing w:val="-30"/>
          <w:sz w:val="22"/>
        </w:rPr>
        <w:t xml:space="preserve"> </w:t>
      </w:r>
      <w:hyperlink r:id="rId55">
        <w:r w:rsidRPr="00C677B2">
          <w:rPr>
            <w:spacing w:val="-7"/>
            <w:sz w:val="22"/>
          </w:rPr>
          <w:t>WWW.</w:t>
        </w:r>
      </w:hyperlink>
    </w:p>
    <w:p w14:paraId="497A3B61" w14:textId="5F482727" w:rsidR="006B0DA7" w:rsidRPr="0082125D" w:rsidRDefault="0082125D" w:rsidP="00120339">
      <w:pPr>
        <w:pStyle w:val="Akapitzlist"/>
        <w:widowControl w:val="0"/>
        <w:numPr>
          <w:ilvl w:val="0"/>
          <w:numId w:val="103"/>
        </w:numPr>
        <w:tabs>
          <w:tab w:val="left" w:pos="837"/>
        </w:tabs>
        <w:autoSpaceDE w:val="0"/>
        <w:autoSpaceDN w:val="0"/>
        <w:spacing w:before="19" w:line="259" w:lineRule="auto"/>
        <w:ind w:right="159"/>
        <w:contextualSpacing w:val="0"/>
        <w:jc w:val="both"/>
        <w:rPr>
          <w:sz w:val="22"/>
        </w:rPr>
      </w:pPr>
      <w:r w:rsidRPr="00C677B2">
        <w:rPr>
          <w:sz w:val="22"/>
        </w:rPr>
        <w:t>Serwer</w:t>
      </w:r>
      <w:r w:rsidRPr="00C677B2">
        <w:rPr>
          <w:spacing w:val="-8"/>
          <w:sz w:val="22"/>
        </w:rPr>
        <w:t xml:space="preserve"> </w:t>
      </w:r>
      <w:r w:rsidRPr="00C677B2">
        <w:rPr>
          <w:sz w:val="22"/>
        </w:rPr>
        <w:t>administracyjny</w:t>
      </w:r>
      <w:r w:rsidRPr="00C677B2">
        <w:rPr>
          <w:spacing w:val="-8"/>
          <w:sz w:val="22"/>
        </w:rPr>
        <w:t xml:space="preserve"> </w:t>
      </w:r>
      <w:r w:rsidRPr="00C677B2">
        <w:rPr>
          <w:sz w:val="22"/>
        </w:rPr>
        <w:t>musi</w:t>
      </w:r>
      <w:r w:rsidRPr="00C677B2">
        <w:rPr>
          <w:spacing w:val="-8"/>
          <w:sz w:val="22"/>
        </w:rPr>
        <w:t xml:space="preserve"> </w:t>
      </w:r>
      <w:r w:rsidRPr="00C677B2">
        <w:rPr>
          <w:sz w:val="22"/>
        </w:rPr>
        <w:t>posiadać</w:t>
      </w:r>
      <w:r w:rsidRPr="00C677B2">
        <w:rPr>
          <w:spacing w:val="-10"/>
          <w:sz w:val="22"/>
        </w:rPr>
        <w:t xml:space="preserve"> </w:t>
      </w:r>
      <w:r w:rsidRPr="00C677B2">
        <w:rPr>
          <w:sz w:val="22"/>
        </w:rPr>
        <w:t>możliwość</w:t>
      </w:r>
      <w:r w:rsidRPr="00C677B2">
        <w:rPr>
          <w:spacing w:val="-10"/>
          <w:sz w:val="22"/>
        </w:rPr>
        <w:t xml:space="preserve"> </w:t>
      </w:r>
      <w:r w:rsidRPr="00C677B2">
        <w:rPr>
          <w:sz w:val="22"/>
        </w:rPr>
        <w:t>konfiguracji</w:t>
      </w:r>
      <w:r w:rsidRPr="00C677B2">
        <w:rPr>
          <w:spacing w:val="-8"/>
          <w:sz w:val="22"/>
        </w:rPr>
        <w:t xml:space="preserve"> </w:t>
      </w:r>
      <w:r w:rsidRPr="00C677B2">
        <w:rPr>
          <w:sz w:val="22"/>
        </w:rPr>
        <w:t>zadania</w:t>
      </w:r>
      <w:r w:rsidRPr="00C677B2">
        <w:rPr>
          <w:spacing w:val="-8"/>
          <w:sz w:val="22"/>
        </w:rPr>
        <w:t xml:space="preserve"> </w:t>
      </w:r>
      <w:r w:rsidRPr="00C677B2">
        <w:rPr>
          <w:sz w:val="22"/>
        </w:rPr>
        <w:t>cyklicznego</w:t>
      </w:r>
      <w:r w:rsidRPr="00C677B2">
        <w:rPr>
          <w:spacing w:val="-8"/>
          <w:sz w:val="22"/>
        </w:rPr>
        <w:t xml:space="preserve"> </w:t>
      </w:r>
      <w:r w:rsidRPr="00C677B2">
        <w:rPr>
          <w:sz w:val="22"/>
        </w:rPr>
        <w:t>czyszczenia bazy</w:t>
      </w:r>
      <w:r w:rsidRPr="00C677B2">
        <w:rPr>
          <w:spacing w:val="-1"/>
          <w:sz w:val="22"/>
        </w:rPr>
        <w:t xml:space="preserve"> </w:t>
      </w:r>
      <w:r w:rsidRPr="00C677B2">
        <w:rPr>
          <w:sz w:val="22"/>
        </w:rPr>
        <w:t>danych.</w:t>
      </w:r>
      <w:bookmarkStart w:id="10" w:name="ESET_Inspect"/>
      <w:bookmarkEnd w:id="10"/>
    </w:p>
    <w:p w14:paraId="55B9FE3E" w14:textId="77777777" w:rsidR="00E71146" w:rsidRPr="00C677B2" w:rsidRDefault="00E71146" w:rsidP="00120339">
      <w:pPr>
        <w:pStyle w:val="Akapitzlist"/>
        <w:widowControl w:val="0"/>
        <w:numPr>
          <w:ilvl w:val="0"/>
          <w:numId w:val="103"/>
        </w:numPr>
        <w:tabs>
          <w:tab w:val="left" w:pos="837"/>
        </w:tabs>
        <w:autoSpaceDE w:val="0"/>
        <w:autoSpaceDN w:val="0"/>
        <w:spacing w:before="1" w:line="259" w:lineRule="auto"/>
        <w:ind w:right="582"/>
        <w:contextualSpacing w:val="0"/>
        <w:jc w:val="both"/>
        <w:rPr>
          <w:sz w:val="22"/>
        </w:rPr>
      </w:pPr>
      <w:r w:rsidRPr="00C677B2">
        <w:rPr>
          <w:sz w:val="22"/>
        </w:rPr>
        <w:t>Administrator</w:t>
      </w:r>
      <w:r w:rsidRPr="00C677B2">
        <w:rPr>
          <w:spacing w:val="-7"/>
          <w:sz w:val="22"/>
        </w:rPr>
        <w:t xml:space="preserve"> </w:t>
      </w:r>
      <w:r w:rsidRPr="00C677B2">
        <w:rPr>
          <w:sz w:val="22"/>
        </w:rPr>
        <w:t>musi</w:t>
      </w:r>
      <w:r w:rsidRPr="00C677B2">
        <w:rPr>
          <w:spacing w:val="-7"/>
          <w:sz w:val="22"/>
        </w:rPr>
        <w:t xml:space="preserve"> </w:t>
      </w:r>
      <w:r w:rsidRPr="00C677B2">
        <w:rPr>
          <w:sz w:val="22"/>
        </w:rPr>
        <w:t>posiadać</w:t>
      </w:r>
      <w:r w:rsidRPr="00C677B2">
        <w:rPr>
          <w:spacing w:val="-7"/>
          <w:sz w:val="22"/>
        </w:rPr>
        <w:t xml:space="preserve"> </w:t>
      </w:r>
      <w:r w:rsidRPr="00C677B2">
        <w:rPr>
          <w:sz w:val="22"/>
        </w:rPr>
        <w:t>możliwość</w:t>
      </w:r>
      <w:r w:rsidRPr="00C677B2">
        <w:rPr>
          <w:spacing w:val="-9"/>
          <w:sz w:val="22"/>
        </w:rPr>
        <w:t xml:space="preserve"> </w:t>
      </w:r>
      <w:r w:rsidRPr="00C677B2">
        <w:rPr>
          <w:sz w:val="22"/>
        </w:rPr>
        <w:t>weryfikacji</w:t>
      </w:r>
      <w:r w:rsidRPr="00C677B2">
        <w:rPr>
          <w:spacing w:val="-7"/>
          <w:sz w:val="22"/>
        </w:rPr>
        <w:t xml:space="preserve"> </w:t>
      </w:r>
      <w:r w:rsidRPr="00C677B2">
        <w:rPr>
          <w:sz w:val="22"/>
        </w:rPr>
        <w:t>uruchomionych</w:t>
      </w:r>
      <w:r w:rsidRPr="00C677B2">
        <w:rPr>
          <w:spacing w:val="-7"/>
          <w:sz w:val="22"/>
        </w:rPr>
        <w:t xml:space="preserve"> </w:t>
      </w:r>
      <w:r w:rsidRPr="00C677B2">
        <w:rPr>
          <w:sz w:val="22"/>
        </w:rPr>
        <w:t>skryptów</w:t>
      </w:r>
      <w:r w:rsidRPr="00C677B2">
        <w:rPr>
          <w:spacing w:val="-6"/>
          <w:sz w:val="22"/>
        </w:rPr>
        <w:t xml:space="preserve"> </w:t>
      </w:r>
      <w:r w:rsidRPr="00C677B2">
        <w:rPr>
          <w:sz w:val="22"/>
        </w:rPr>
        <w:t>na</w:t>
      </w:r>
      <w:r w:rsidRPr="00C677B2">
        <w:rPr>
          <w:spacing w:val="-9"/>
          <w:sz w:val="22"/>
        </w:rPr>
        <w:t xml:space="preserve"> </w:t>
      </w:r>
      <w:r w:rsidRPr="00C677B2">
        <w:rPr>
          <w:sz w:val="22"/>
        </w:rPr>
        <w:t xml:space="preserve">stacjach roboczych, wraz z informacją dotyczącą parametrów uruchomienia. Administrator musi posiadać możliwość oznaczenia skryptu </w:t>
      </w:r>
      <w:r w:rsidRPr="00C677B2">
        <w:rPr>
          <w:spacing w:val="-3"/>
          <w:sz w:val="22"/>
        </w:rPr>
        <w:t xml:space="preserve">jako </w:t>
      </w:r>
      <w:r w:rsidRPr="00C677B2">
        <w:rPr>
          <w:sz w:val="22"/>
        </w:rPr>
        <w:t>bezpieczny lub</w:t>
      </w:r>
      <w:r w:rsidRPr="00C677B2">
        <w:rPr>
          <w:spacing w:val="-2"/>
          <w:sz w:val="22"/>
        </w:rPr>
        <w:t xml:space="preserve"> </w:t>
      </w:r>
      <w:r w:rsidRPr="00C677B2">
        <w:rPr>
          <w:spacing w:val="-3"/>
          <w:sz w:val="22"/>
        </w:rPr>
        <w:t>niebezpieczny.</w:t>
      </w:r>
    </w:p>
    <w:p w14:paraId="0FF5735E" w14:textId="77777777" w:rsidR="0082125D" w:rsidRDefault="00E71146" w:rsidP="00120339">
      <w:pPr>
        <w:pStyle w:val="Akapitzlist"/>
        <w:widowControl w:val="0"/>
        <w:numPr>
          <w:ilvl w:val="0"/>
          <w:numId w:val="103"/>
        </w:numPr>
        <w:tabs>
          <w:tab w:val="left" w:pos="837"/>
        </w:tabs>
        <w:autoSpaceDE w:val="0"/>
        <w:autoSpaceDN w:val="0"/>
        <w:spacing w:line="259" w:lineRule="auto"/>
        <w:ind w:right="862"/>
        <w:contextualSpacing w:val="0"/>
        <w:jc w:val="both"/>
        <w:rPr>
          <w:sz w:val="22"/>
        </w:rPr>
      </w:pPr>
      <w:r w:rsidRPr="00C677B2">
        <w:rPr>
          <w:sz w:val="22"/>
        </w:rPr>
        <w:t>W</w:t>
      </w:r>
      <w:r w:rsidRPr="00C677B2">
        <w:rPr>
          <w:spacing w:val="-6"/>
          <w:sz w:val="22"/>
        </w:rPr>
        <w:t xml:space="preserve"> </w:t>
      </w:r>
      <w:r w:rsidRPr="00C677B2">
        <w:rPr>
          <w:sz w:val="22"/>
        </w:rPr>
        <w:t>ramach</w:t>
      </w:r>
      <w:r w:rsidRPr="00C677B2">
        <w:rPr>
          <w:spacing w:val="-7"/>
          <w:sz w:val="22"/>
        </w:rPr>
        <w:t xml:space="preserve"> </w:t>
      </w:r>
      <w:r w:rsidRPr="00C677B2">
        <w:rPr>
          <w:sz w:val="22"/>
        </w:rPr>
        <w:t>przeglądania</w:t>
      </w:r>
      <w:r w:rsidRPr="00C677B2">
        <w:rPr>
          <w:spacing w:val="-6"/>
          <w:sz w:val="22"/>
        </w:rPr>
        <w:t xml:space="preserve"> </w:t>
      </w:r>
      <w:r w:rsidRPr="00C677B2">
        <w:rPr>
          <w:sz w:val="22"/>
        </w:rPr>
        <w:t>wykonanego</w:t>
      </w:r>
      <w:r w:rsidRPr="00C677B2">
        <w:rPr>
          <w:spacing w:val="-8"/>
          <w:sz w:val="22"/>
        </w:rPr>
        <w:t xml:space="preserve"> </w:t>
      </w:r>
      <w:r w:rsidRPr="00C677B2">
        <w:rPr>
          <w:sz w:val="22"/>
        </w:rPr>
        <w:t>skryptu,</w:t>
      </w:r>
      <w:r w:rsidRPr="00C677B2">
        <w:rPr>
          <w:spacing w:val="-6"/>
          <w:sz w:val="22"/>
        </w:rPr>
        <w:t xml:space="preserve"> </w:t>
      </w:r>
      <w:r w:rsidRPr="00C677B2">
        <w:rPr>
          <w:sz w:val="22"/>
        </w:rPr>
        <w:t>administrator</w:t>
      </w:r>
      <w:r w:rsidRPr="00C677B2">
        <w:rPr>
          <w:spacing w:val="-6"/>
          <w:sz w:val="22"/>
        </w:rPr>
        <w:t xml:space="preserve"> </w:t>
      </w:r>
      <w:r w:rsidRPr="00C677B2">
        <w:rPr>
          <w:sz w:val="22"/>
        </w:rPr>
        <w:t>musi</w:t>
      </w:r>
      <w:r w:rsidRPr="00C677B2">
        <w:rPr>
          <w:spacing w:val="-6"/>
          <w:sz w:val="22"/>
        </w:rPr>
        <w:t xml:space="preserve"> </w:t>
      </w:r>
      <w:r w:rsidRPr="00C677B2">
        <w:rPr>
          <w:sz w:val="22"/>
        </w:rPr>
        <w:t>posiadać</w:t>
      </w:r>
      <w:r w:rsidRPr="00C677B2">
        <w:rPr>
          <w:spacing w:val="-6"/>
          <w:sz w:val="22"/>
        </w:rPr>
        <w:t xml:space="preserve"> </w:t>
      </w:r>
      <w:r w:rsidRPr="00C677B2">
        <w:rPr>
          <w:sz w:val="22"/>
        </w:rPr>
        <w:t>możliwość szczegółowego</w:t>
      </w:r>
      <w:r w:rsidRPr="00C677B2">
        <w:rPr>
          <w:spacing w:val="-6"/>
          <w:sz w:val="22"/>
        </w:rPr>
        <w:t xml:space="preserve"> </w:t>
      </w:r>
      <w:r w:rsidRPr="00C677B2">
        <w:rPr>
          <w:sz w:val="22"/>
        </w:rPr>
        <w:t>podglądu</w:t>
      </w:r>
      <w:r w:rsidRPr="00C677B2">
        <w:rPr>
          <w:spacing w:val="-6"/>
          <w:sz w:val="22"/>
        </w:rPr>
        <w:t xml:space="preserve"> </w:t>
      </w:r>
      <w:r w:rsidRPr="00C677B2">
        <w:rPr>
          <w:sz w:val="22"/>
        </w:rPr>
        <w:t>wykonanych</w:t>
      </w:r>
      <w:r w:rsidRPr="00C677B2">
        <w:rPr>
          <w:spacing w:val="-4"/>
          <w:sz w:val="22"/>
        </w:rPr>
        <w:t xml:space="preserve"> </w:t>
      </w:r>
      <w:r w:rsidRPr="00C677B2">
        <w:rPr>
          <w:sz w:val="22"/>
        </w:rPr>
        <w:t>przez</w:t>
      </w:r>
      <w:r w:rsidRPr="00C677B2">
        <w:rPr>
          <w:spacing w:val="-5"/>
          <w:sz w:val="22"/>
        </w:rPr>
        <w:t xml:space="preserve"> </w:t>
      </w:r>
      <w:r w:rsidRPr="00C677B2">
        <w:rPr>
          <w:sz w:val="22"/>
        </w:rPr>
        <w:t>skrypt</w:t>
      </w:r>
      <w:r w:rsidRPr="00C677B2">
        <w:rPr>
          <w:spacing w:val="-6"/>
          <w:sz w:val="22"/>
        </w:rPr>
        <w:t xml:space="preserve"> </w:t>
      </w:r>
      <w:r w:rsidRPr="00C677B2">
        <w:rPr>
          <w:sz w:val="22"/>
        </w:rPr>
        <w:t>czynności</w:t>
      </w:r>
      <w:r w:rsidRPr="00C677B2">
        <w:rPr>
          <w:spacing w:val="-4"/>
          <w:sz w:val="22"/>
        </w:rPr>
        <w:t xml:space="preserve"> </w:t>
      </w:r>
      <w:r w:rsidRPr="00C677B2">
        <w:rPr>
          <w:sz w:val="22"/>
        </w:rPr>
        <w:t>w</w:t>
      </w:r>
      <w:r w:rsidRPr="00C677B2">
        <w:rPr>
          <w:spacing w:val="-6"/>
          <w:sz w:val="22"/>
        </w:rPr>
        <w:t xml:space="preserve"> </w:t>
      </w:r>
      <w:r w:rsidRPr="00C677B2">
        <w:rPr>
          <w:sz w:val="22"/>
        </w:rPr>
        <w:t>formie</w:t>
      </w:r>
      <w:r w:rsidRPr="00C677B2">
        <w:rPr>
          <w:spacing w:val="-7"/>
          <w:sz w:val="22"/>
        </w:rPr>
        <w:t xml:space="preserve"> </w:t>
      </w:r>
      <w:r w:rsidRPr="00C677B2">
        <w:rPr>
          <w:sz w:val="22"/>
        </w:rPr>
        <w:t>tekstowej.</w:t>
      </w:r>
      <w:r>
        <w:rPr>
          <w:sz w:val="22"/>
        </w:rPr>
        <w:t xml:space="preserve"> </w:t>
      </w:r>
      <w:r w:rsidRPr="00E71146">
        <w:rPr>
          <w:sz w:val="22"/>
        </w:rPr>
        <w:t xml:space="preserve">W ramach przeglądania wykonanego skryptu lub pliku </w:t>
      </w:r>
      <w:r w:rsidRPr="00E71146">
        <w:rPr>
          <w:spacing w:val="-3"/>
          <w:sz w:val="22"/>
        </w:rPr>
        <w:t xml:space="preserve">exe, </w:t>
      </w:r>
      <w:r w:rsidRPr="00E71146">
        <w:rPr>
          <w:sz w:val="22"/>
        </w:rPr>
        <w:t xml:space="preserve">administrator musi posiadać </w:t>
      </w:r>
    </w:p>
    <w:p w14:paraId="1A4C9259" w14:textId="77777777" w:rsidR="0082125D" w:rsidRPr="00C677B2" w:rsidRDefault="0082125D" w:rsidP="00120339">
      <w:pPr>
        <w:pStyle w:val="Akapitzlist"/>
        <w:widowControl w:val="0"/>
        <w:numPr>
          <w:ilvl w:val="0"/>
          <w:numId w:val="103"/>
        </w:numPr>
        <w:tabs>
          <w:tab w:val="left" w:pos="837"/>
        </w:tabs>
        <w:autoSpaceDE w:val="0"/>
        <w:autoSpaceDN w:val="0"/>
        <w:spacing w:before="1" w:line="259" w:lineRule="auto"/>
        <w:ind w:right="1474"/>
        <w:contextualSpacing w:val="0"/>
        <w:jc w:val="both"/>
        <w:rPr>
          <w:sz w:val="22"/>
        </w:rPr>
      </w:pPr>
      <w:r w:rsidRPr="00C677B2">
        <w:rPr>
          <w:sz w:val="22"/>
        </w:rPr>
        <w:t>Serwer</w:t>
      </w:r>
      <w:r w:rsidRPr="00C677B2">
        <w:rPr>
          <w:spacing w:val="-7"/>
          <w:sz w:val="22"/>
        </w:rPr>
        <w:t xml:space="preserve"> </w:t>
      </w:r>
      <w:r w:rsidRPr="00C677B2">
        <w:rPr>
          <w:sz w:val="22"/>
        </w:rPr>
        <w:t>administracyjny</w:t>
      </w:r>
      <w:r w:rsidRPr="00C677B2">
        <w:rPr>
          <w:spacing w:val="-6"/>
          <w:sz w:val="22"/>
        </w:rPr>
        <w:t xml:space="preserve"> </w:t>
      </w:r>
      <w:r w:rsidRPr="00C677B2">
        <w:rPr>
          <w:sz w:val="22"/>
        </w:rPr>
        <w:t>musi</w:t>
      </w:r>
      <w:r w:rsidRPr="00C677B2">
        <w:rPr>
          <w:spacing w:val="-7"/>
          <w:sz w:val="22"/>
        </w:rPr>
        <w:t xml:space="preserve"> </w:t>
      </w:r>
      <w:r w:rsidRPr="00C677B2">
        <w:rPr>
          <w:sz w:val="22"/>
        </w:rPr>
        <w:t>posiadać</w:t>
      </w:r>
      <w:r w:rsidRPr="00C677B2">
        <w:rPr>
          <w:spacing w:val="-9"/>
          <w:sz w:val="22"/>
        </w:rPr>
        <w:t xml:space="preserve"> </w:t>
      </w:r>
      <w:r w:rsidRPr="00C677B2">
        <w:rPr>
          <w:sz w:val="22"/>
        </w:rPr>
        <w:t>możliwość</w:t>
      </w:r>
      <w:r w:rsidRPr="00C677B2">
        <w:rPr>
          <w:spacing w:val="-6"/>
          <w:sz w:val="22"/>
        </w:rPr>
        <w:t xml:space="preserve"> </w:t>
      </w:r>
      <w:r w:rsidRPr="00C677B2">
        <w:rPr>
          <w:sz w:val="22"/>
        </w:rPr>
        <w:t>wysyłania</w:t>
      </w:r>
      <w:r w:rsidRPr="00C677B2">
        <w:rPr>
          <w:spacing w:val="-7"/>
          <w:sz w:val="22"/>
        </w:rPr>
        <w:t xml:space="preserve"> </w:t>
      </w:r>
      <w:r w:rsidRPr="00C677B2">
        <w:rPr>
          <w:sz w:val="22"/>
        </w:rPr>
        <w:t>zdarzeń</w:t>
      </w:r>
      <w:r w:rsidRPr="00C677B2">
        <w:rPr>
          <w:spacing w:val="-6"/>
          <w:sz w:val="22"/>
        </w:rPr>
        <w:t xml:space="preserve"> </w:t>
      </w:r>
      <w:r w:rsidRPr="00C677B2">
        <w:rPr>
          <w:sz w:val="22"/>
        </w:rPr>
        <w:t>do</w:t>
      </w:r>
      <w:r w:rsidRPr="00C677B2">
        <w:rPr>
          <w:spacing w:val="-8"/>
          <w:sz w:val="22"/>
        </w:rPr>
        <w:t xml:space="preserve"> </w:t>
      </w:r>
      <w:r w:rsidRPr="00C677B2">
        <w:rPr>
          <w:sz w:val="22"/>
        </w:rPr>
        <w:t>konsoli administracyjnej tego samego</w:t>
      </w:r>
      <w:r w:rsidRPr="00C677B2">
        <w:rPr>
          <w:spacing w:val="-3"/>
          <w:sz w:val="22"/>
        </w:rPr>
        <w:t xml:space="preserve"> </w:t>
      </w:r>
      <w:r w:rsidRPr="00C677B2">
        <w:rPr>
          <w:sz w:val="22"/>
        </w:rPr>
        <w:t>producenta.</w:t>
      </w:r>
    </w:p>
    <w:p w14:paraId="06972C63" w14:textId="77777777" w:rsidR="0082125D" w:rsidRPr="00C677B2" w:rsidRDefault="0082125D" w:rsidP="00120339">
      <w:pPr>
        <w:pStyle w:val="Akapitzlist"/>
        <w:widowControl w:val="0"/>
        <w:numPr>
          <w:ilvl w:val="0"/>
          <w:numId w:val="103"/>
        </w:numPr>
        <w:tabs>
          <w:tab w:val="left" w:pos="837"/>
        </w:tabs>
        <w:autoSpaceDE w:val="0"/>
        <w:autoSpaceDN w:val="0"/>
        <w:spacing w:line="267" w:lineRule="exact"/>
        <w:ind w:hanging="361"/>
        <w:contextualSpacing w:val="0"/>
        <w:jc w:val="both"/>
        <w:rPr>
          <w:sz w:val="22"/>
        </w:rPr>
      </w:pPr>
      <w:r w:rsidRPr="00C677B2">
        <w:rPr>
          <w:sz w:val="22"/>
        </w:rPr>
        <w:t xml:space="preserve">Interfejs musi być zabezpieczony za pośrednictwem </w:t>
      </w:r>
      <w:r w:rsidRPr="00C677B2">
        <w:rPr>
          <w:spacing w:val="-3"/>
          <w:sz w:val="22"/>
        </w:rPr>
        <w:t>protokołu</w:t>
      </w:r>
      <w:r w:rsidRPr="00C677B2">
        <w:rPr>
          <w:spacing w:val="-10"/>
          <w:sz w:val="22"/>
        </w:rPr>
        <w:t xml:space="preserve"> </w:t>
      </w:r>
      <w:r w:rsidRPr="00C677B2">
        <w:rPr>
          <w:sz w:val="22"/>
        </w:rPr>
        <w:t>SSL.</w:t>
      </w:r>
    </w:p>
    <w:p w14:paraId="708E9373" w14:textId="77777777" w:rsidR="0082125D" w:rsidRPr="00C677B2" w:rsidRDefault="0082125D" w:rsidP="00120339">
      <w:pPr>
        <w:pStyle w:val="Akapitzlist"/>
        <w:widowControl w:val="0"/>
        <w:numPr>
          <w:ilvl w:val="0"/>
          <w:numId w:val="103"/>
        </w:numPr>
        <w:tabs>
          <w:tab w:val="left" w:pos="837"/>
        </w:tabs>
        <w:autoSpaceDE w:val="0"/>
        <w:autoSpaceDN w:val="0"/>
        <w:spacing w:before="22" w:line="259" w:lineRule="auto"/>
        <w:ind w:right="387"/>
        <w:contextualSpacing w:val="0"/>
        <w:jc w:val="both"/>
        <w:rPr>
          <w:sz w:val="22"/>
        </w:rPr>
      </w:pPr>
      <w:r w:rsidRPr="00C677B2">
        <w:rPr>
          <w:sz w:val="22"/>
        </w:rPr>
        <w:t>Serwer</w:t>
      </w:r>
      <w:r w:rsidRPr="00C677B2">
        <w:rPr>
          <w:spacing w:val="-6"/>
          <w:sz w:val="22"/>
        </w:rPr>
        <w:t xml:space="preserve"> </w:t>
      </w:r>
      <w:r w:rsidRPr="00C677B2">
        <w:rPr>
          <w:sz w:val="22"/>
        </w:rPr>
        <w:t>administracyjny</w:t>
      </w:r>
      <w:r w:rsidRPr="00C677B2">
        <w:rPr>
          <w:spacing w:val="-6"/>
          <w:sz w:val="22"/>
        </w:rPr>
        <w:t xml:space="preserve"> </w:t>
      </w:r>
      <w:r w:rsidRPr="00C677B2">
        <w:rPr>
          <w:sz w:val="22"/>
        </w:rPr>
        <w:t>musi</w:t>
      </w:r>
      <w:r w:rsidRPr="00C677B2">
        <w:rPr>
          <w:spacing w:val="-5"/>
          <w:sz w:val="22"/>
        </w:rPr>
        <w:t xml:space="preserve"> </w:t>
      </w:r>
      <w:r w:rsidRPr="00C677B2">
        <w:rPr>
          <w:sz w:val="22"/>
        </w:rPr>
        <w:t>posiadać</w:t>
      </w:r>
      <w:r w:rsidRPr="00C677B2">
        <w:rPr>
          <w:spacing w:val="-9"/>
          <w:sz w:val="22"/>
        </w:rPr>
        <w:t xml:space="preserve"> </w:t>
      </w:r>
      <w:r w:rsidRPr="00C677B2">
        <w:rPr>
          <w:sz w:val="22"/>
        </w:rPr>
        <w:t>możliwość</w:t>
      </w:r>
      <w:r w:rsidRPr="00C677B2">
        <w:rPr>
          <w:spacing w:val="-7"/>
          <w:sz w:val="22"/>
        </w:rPr>
        <w:t xml:space="preserve"> </w:t>
      </w:r>
      <w:r w:rsidRPr="00C677B2">
        <w:rPr>
          <w:sz w:val="22"/>
        </w:rPr>
        <w:t>wprowadzania</w:t>
      </w:r>
      <w:r w:rsidRPr="00C677B2">
        <w:rPr>
          <w:spacing w:val="-6"/>
          <w:sz w:val="22"/>
        </w:rPr>
        <w:t xml:space="preserve"> </w:t>
      </w:r>
      <w:r w:rsidRPr="00C677B2">
        <w:rPr>
          <w:sz w:val="22"/>
        </w:rPr>
        <w:t>wykluczeń,</w:t>
      </w:r>
      <w:r w:rsidRPr="00C677B2">
        <w:rPr>
          <w:spacing w:val="-6"/>
          <w:sz w:val="22"/>
        </w:rPr>
        <w:t xml:space="preserve"> </w:t>
      </w:r>
      <w:r w:rsidRPr="00C677B2">
        <w:rPr>
          <w:sz w:val="22"/>
        </w:rPr>
        <w:t>po</w:t>
      </w:r>
      <w:r w:rsidRPr="00C677B2">
        <w:rPr>
          <w:spacing w:val="-4"/>
          <w:sz w:val="22"/>
        </w:rPr>
        <w:t xml:space="preserve"> </w:t>
      </w:r>
      <w:r w:rsidRPr="00C677B2">
        <w:rPr>
          <w:sz w:val="22"/>
        </w:rPr>
        <w:t>których</w:t>
      </w:r>
      <w:r w:rsidRPr="00C677B2">
        <w:rPr>
          <w:spacing w:val="-6"/>
          <w:sz w:val="22"/>
        </w:rPr>
        <w:t xml:space="preserve"> </w:t>
      </w:r>
      <w:r w:rsidRPr="00C677B2">
        <w:rPr>
          <w:sz w:val="22"/>
        </w:rPr>
        <w:t>nie zostanie wyzwolony alarm</w:t>
      </w:r>
      <w:r w:rsidRPr="00C677B2">
        <w:rPr>
          <w:spacing w:val="-10"/>
          <w:sz w:val="22"/>
        </w:rPr>
        <w:t xml:space="preserve"> </w:t>
      </w:r>
      <w:r w:rsidRPr="00C677B2">
        <w:rPr>
          <w:sz w:val="22"/>
        </w:rPr>
        <w:t>bezpieczeństwa.</w:t>
      </w:r>
    </w:p>
    <w:p w14:paraId="28BB998A" w14:textId="77777777" w:rsidR="0082125D" w:rsidRPr="00C677B2" w:rsidRDefault="0082125D" w:rsidP="00120339">
      <w:pPr>
        <w:pStyle w:val="Akapitzlist"/>
        <w:widowControl w:val="0"/>
        <w:numPr>
          <w:ilvl w:val="0"/>
          <w:numId w:val="103"/>
        </w:numPr>
        <w:tabs>
          <w:tab w:val="left" w:pos="837"/>
        </w:tabs>
        <w:autoSpaceDE w:val="0"/>
        <w:autoSpaceDN w:val="0"/>
        <w:ind w:hanging="361"/>
        <w:contextualSpacing w:val="0"/>
        <w:jc w:val="both"/>
        <w:rPr>
          <w:sz w:val="22"/>
        </w:rPr>
      </w:pPr>
      <w:r w:rsidRPr="00C677B2">
        <w:rPr>
          <w:sz w:val="22"/>
        </w:rPr>
        <w:t>Wykluczenia muszą dotyczyć procesu lub procesu</w:t>
      </w:r>
      <w:r w:rsidRPr="00C677B2">
        <w:rPr>
          <w:spacing w:val="-7"/>
          <w:sz w:val="22"/>
        </w:rPr>
        <w:t xml:space="preserve"> </w:t>
      </w:r>
      <w:r w:rsidRPr="00C677B2">
        <w:rPr>
          <w:spacing w:val="-4"/>
          <w:sz w:val="22"/>
        </w:rPr>
        <w:t>„rodzica”.</w:t>
      </w:r>
    </w:p>
    <w:p w14:paraId="3FFE193A" w14:textId="77777777" w:rsidR="0082125D" w:rsidRPr="00C677B2" w:rsidRDefault="0082125D" w:rsidP="00120339">
      <w:pPr>
        <w:pStyle w:val="Akapitzlist"/>
        <w:widowControl w:val="0"/>
        <w:numPr>
          <w:ilvl w:val="0"/>
          <w:numId w:val="103"/>
        </w:numPr>
        <w:tabs>
          <w:tab w:val="left" w:pos="837"/>
        </w:tabs>
        <w:autoSpaceDE w:val="0"/>
        <w:autoSpaceDN w:val="0"/>
        <w:spacing w:before="20" w:line="259" w:lineRule="auto"/>
        <w:ind w:right="1165"/>
        <w:contextualSpacing w:val="0"/>
        <w:jc w:val="both"/>
        <w:rPr>
          <w:sz w:val="22"/>
        </w:rPr>
      </w:pPr>
      <w:r w:rsidRPr="00C677B2">
        <w:rPr>
          <w:sz w:val="22"/>
        </w:rPr>
        <w:t>Utworzenie</w:t>
      </w:r>
      <w:r w:rsidRPr="00C677B2">
        <w:rPr>
          <w:spacing w:val="-5"/>
          <w:sz w:val="22"/>
        </w:rPr>
        <w:t xml:space="preserve"> </w:t>
      </w:r>
      <w:r w:rsidRPr="00C677B2">
        <w:rPr>
          <w:sz w:val="22"/>
        </w:rPr>
        <w:t>wykluczenia</w:t>
      </w:r>
      <w:r w:rsidRPr="00C677B2">
        <w:rPr>
          <w:spacing w:val="-6"/>
          <w:sz w:val="22"/>
        </w:rPr>
        <w:t xml:space="preserve"> </w:t>
      </w:r>
      <w:r w:rsidRPr="00C677B2">
        <w:rPr>
          <w:sz w:val="22"/>
        </w:rPr>
        <w:t>musi</w:t>
      </w:r>
      <w:r w:rsidRPr="00C677B2">
        <w:rPr>
          <w:spacing w:val="-5"/>
          <w:sz w:val="22"/>
        </w:rPr>
        <w:t xml:space="preserve"> </w:t>
      </w:r>
      <w:r w:rsidRPr="00C677B2">
        <w:rPr>
          <w:sz w:val="22"/>
        </w:rPr>
        <w:t>automatycznie</w:t>
      </w:r>
      <w:r w:rsidRPr="00C677B2">
        <w:rPr>
          <w:spacing w:val="-8"/>
          <w:sz w:val="22"/>
        </w:rPr>
        <w:t xml:space="preserve"> </w:t>
      </w:r>
      <w:r w:rsidRPr="00C677B2">
        <w:rPr>
          <w:sz w:val="22"/>
        </w:rPr>
        <w:t>rozwiązywać</w:t>
      </w:r>
      <w:r w:rsidRPr="00C677B2">
        <w:rPr>
          <w:spacing w:val="-5"/>
          <w:sz w:val="22"/>
        </w:rPr>
        <w:t xml:space="preserve"> </w:t>
      </w:r>
      <w:r w:rsidRPr="00C677B2">
        <w:rPr>
          <w:spacing w:val="-4"/>
          <w:sz w:val="22"/>
        </w:rPr>
        <w:t>alarmy,</w:t>
      </w:r>
      <w:r w:rsidRPr="00C677B2">
        <w:rPr>
          <w:spacing w:val="-6"/>
          <w:sz w:val="22"/>
        </w:rPr>
        <w:t xml:space="preserve"> </w:t>
      </w:r>
      <w:r w:rsidRPr="00C677B2">
        <w:rPr>
          <w:sz w:val="22"/>
        </w:rPr>
        <w:t>które</w:t>
      </w:r>
      <w:r w:rsidRPr="00C677B2">
        <w:rPr>
          <w:spacing w:val="-7"/>
          <w:sz w:val="22"/>
        </w:rPr>
        <w:t xml:space="preserve"> </w:t>
      </w:r>
      <w:r w:rsidRPr="00C677B2">
        <w:rPr>
          <w:sz w:val="22"/>
        </w:rPr>
        <w:t>pasują</w:t>
      </w:r>
      <w:r w:rsidRPr="00C677B2">
        <w:rPr>
          <w:spacing w:val="-6"/>
          <w:sz w:val="22"/>
        </w:rPr>
        <w:t xml:space="preserve"> </w:t>
      </w:r>
      <w:r w:rsidRPr="00C677B2">
        <w:rPr>
          <w:sz w:val="22"/>
        </w:rPr>
        <w:t>do utworzonego wykluczenia.</w:t>
      </w:r>
    </w:p>
    <w:p w14:paraId="121A9499" w14:textId="77777777" w:rsidR="0082125D" w:rsidRPr="00C677B2" w:rsidRDefault="0082125D" w:rsidP="00120339">
      <w:pPr>
        <w:pStyle w:val="Akapitzlist"/>
        <w:widowControl w:val="0"/>
        <w:numPr>
          <w:ilvl w:val="0"/>
          <w:numId w:val="103"/>
        </w:numPr>
        <w:tabs>
          <w:tab w:val="left" w:pos="837"/>
        </w:tabs>
        <w:autoSpaceDE w:val="0"/>
        <w:autoSpaceDN w:val="0"/>
        <w:ind w:left="833" w:right="377" w:hanging="357"/>
        <w:contextualSpacing w:val="0"/>
        <w:jc w:val="both"/>
        <w:rPr>
          <w:sz w:val="22"/>
        </w:rPr>
      </w:pPr>
      <w:r w:rsidRPr="00C677B2">
        <w:rPr>
          <w:sz w:val="22"/>
        </w:rPr>
        <w:t>Kryteria wykluczeń muszą być konfigurowane w oparciu o przynajmniej: nazwę procesu, ścieżkę</w:t>
      </w:r>
      <w:r w:rsidRPr="00C677B2">
        <w:rPr>
          <w:spacing w:val="-5"/>
          <w:sz w:val="22"/>
        </w:rPr>
        <w:t xml:space="preserve"> </w:t>
      </w:r>
      <w:r w:rsidRPr="00C677B2">
        <w:rPr>
          <w:sz w:val="22"/>
        </w:rPr>
        <w:t>procesu,</w:t>
      </w:r>
      <w:r w:rsidRPr="00C677B2">
        <w:rPr>
          <w:spacing w:val="-8"/>
          <w:sz w:val="22"/>
        </w:rPr>
        <w:t xml:space="preserve"> </w:t>
      </w:r>
      <w:r w:rsidRPr="00C677B2">
        <w:rPr>
          <w:sz w:val="22"/>
        </w:rPr>
        <w:t>wiersz</w:t>
      </w:r>
      <w:r w:rsidRPr="00C677B2">
        <w:rPr>
          <w:spacing w:val="-6"/>
          <w:sz w:val="22"/>
        </w:rPr>
        <w:t xml:space="preserve"> </w:t>
      </w:r>
      <w:r w:rsidRPr="00C677B2">
        <w:rPr>
          <w:sz w:val="22"/>
        </w:rPr>
        <w:t>polecenia,</w:t>
      </w:r>
      <w:r w:rsidRPr="00C677B2">
        <w:rPr>
          <w:spacing w:val="-6"/>
          <w:sz w:val="22"/>
        </w:rPr>
        <w:t xml:space="preserve"> </w:t>
      </w:r>
      <w:r w:rsidRPr="00C677B2">
        <w:rPr>
          <w:sz w:val="22"/>
        </w:rPr>
        <w:t>wydawcę,</w:t>
      </w:r>
      <w:r w:rsidRPr="00C677B2">
        <w:rPr>
          <w:spacing w:val="-8"/>
          <w:sz w:val="22"/>
        </w:rPr>
        <w:t xml:space="preserve"> </w:t>
      </w:r>
      <w:r w:rsidRPr="00C677B2">
        <w:rPr>
          <w:sz w:val="22"/>
        </w:rPr>
        <w:t>typ</w:t>
      </w:r>
      <w:r w:rsidRPr="00C677B2">
        <w:rPr>
          <w:spacing w:val="-6"/>
          <w:sz w:val="22"/>
        </w:rPr>
        <w:t xml:space="preserve"> </w:t>
      </w:r>
      <w:r w:rsidRPr="00C677B2">
        <w:rPr>
          <w:sz w:val="22"/>
        </w:rPr>
        <w:t>podpisu,</w:t>
      </w:r>
      <w:r w:rsidRPr="00C677B2">
        <w:rPr>
          <w:spacing w:val="-6"/>
          <w:sz w:val="22"/>
        </w:rPr>
        <w:t xml:space="preserve"> </w:t>
      </w:r>
      <w:r w:rsidRPr="00C677B2">
        <w:rPr>
          <w:sz w:val="22"/>
        </w:rPr>
        <w:t>SHA-1,</w:t>
      </w:r>
      <w:r w:rsidRPr="00C677B2">
        <w:rPr>
          <w:spacing w:val="-8"/>
          <w:sz w:val="22"/>
        </w:rPr>
        <w:t xml:space="preserve"> </w:t>
      </w:r>
      <w:r w:rsidRPr="00C677B2">
        <w:rPr>
          <w:sz w:val="22"/>
        </w:rPr>
        <w:t>nazwę</w:t>
      </w:r>
      <w:r w:rsidRPr="00C677B2">
        <w:rPr>
          <w:spacing w:val="-8"/>
          <w:sz w:val="22"/>
        </w:rPr>
        <w:t xml:space="preserve"> </w:t>
      </w:r>
      <w:r w:rsidRPr="00C677B2">
        <w:rPr>
          <w:sz w:val="22"/>
        </w:rPr>
        <w:t>komputera,</w:t>
      </w:r>
      <w:r w:rsidRPr="00C677B2">
        <w:rPr>
          <w:spacing w:val="-6"/>
          <w:sz w:val="22"/>
        </w:rPr>
        <w:t xml:space="preserve"> </w:t>
      </w:r>
      <w:r w:rsidRPr="00C677B2">
        <w:rPr>
          <w:sz w:val="22"/>
        </w:rPr>
        <w:t>grupę, użytkownika.</w:t>
      </w:r>
    </w:p>
    <w:p w14:paraId="20C372D9" w14:textId="77777777" w:rsidR="0082125D" w:rsidRPr="00C677B2" w:rsidRDefault="0082125D" w:rsidP="00120339">
      <w:pPr>
        <w:pStyle w:val="Akapitzlist"/>
        <w:widowControl w:val="0"/>
        <w:numPr>
          <w:ilvl w:val="0"/>
          <w:numId w:val="103"/>
        </w:numPr>
        <w:tabs>
          <w:tab w:val="left" w:pos="837"/>
        </w:tabs>
        <w:autoSpaceDE w:val="0"/>
        <w:autoSpaceDN w:val="0"/>
        <w:ind w:left="833" w:right="500" w:hanging="357"/>
        <w:contextualSpacing w:val="0"/>
        <w:jc w:val="both"/>
        <w:rPr>
          <w:sz w:val="22"/>
        </w:rPr>
      </w:pPr>
      <w:r w:rsidRPr="00C677B2">
        <w:rPr>
          <w:sz w:val="22"/>
        </w:rPr>
        <w:t>Serwer</w:t>
      </w:r>
      <w:r w:rsidRPr="00C677B2">
        <w:rPr>
          <w:spacing w:val="-6"/>
          <w:sz w:val="22"/>
        </w:rPr>
        <w:t xml:space="preserve"> </w:t>
      </w:r>
      <w:r w:rsidRPr="00C677B2">
        <w:rPr>
          <w:sz w:val="22"/>
        </w:rPr>
        <w:t>administracyjny</w:t>
      </w:r>
      <w:r w:rsidRPr="00C677B2">
        <w:rPr>
          <w:spacing w:val="-6"/>
          <w:sz w:val="22"/>
        </w:rPr>
        <w:t xml:space="preserve"> </w:t>
      </w:r>
      <w:r w:rsidRPr="00C677B2">
        <w:rPr>
          <w:sz w:val="22"/>
        </w:rPr>
        <w:t>musi</w:t>
      </w:r>
      <w:r w:rsidRPr="00C677B2">
        <w:rPr>
          <w:spacing w:val="-6"/>
          <w:sz w:val="22"/>
        </w:rPr>
        <w:t xml:space="preserve"> </w:t>
      </w:r>
      <w:r w:rsidRPr="00C677B2">
        <w:rPr>
          <w:sz w:val="22"/>
        </w:rPr>
        <w:t>posiadać</w:t>
      </w:r>
      <w:r w:rsidRPr="00C677B2">
        <w:rPr>
          <w:spacing w:val="-9"/>
          <w:sz w:val="22"/>
        </w:rPr>
        <w:t xml:space="preserve"> </w:t>
      </w:r>
      <w:r w:rsidRPr="00C677B2">
        <w:rPr>
          <w:sz w:val="22"/>
        </w:rPr>
        <w:t>możliwość</w:t>
      </w:r>
      <w:r w:rsidRPr="00C677B2">
        <w:rPr>
          <w:spacing w:val="-5"/>
          <w:sz w:val="22"/>
        </w:rPr>
        <w:t xml:space="preserve"> </w:t>
      </w:r>
      <w:r w:rsidRPr="00C677B2">
        <w:rPr>
          <w:sz w:val="22"/>
        </w:rPr>
        <w:t>instalacji</w:t>
      </w:r>
      <w:r w:rsidRPr="00C677B2">
        <w:rPr>
          <w:spacing w:val="-7"/>
          <w:sz w:val="22"/>
        </w:rPr>
        <w:t xml:space="preserve"> </w:t>
      </w:r>
      <w:r w:rsidRPr="00C677B2">
        <w:rPr>
          <w:sz w:val="22"/>
        </w:rPr>
        <w:t>na</w:t>
      </w:r>
      <w:r w:rsidRPr="00C677B2">
        <w:rPr>
          <w:spacing w:val="-6"/>
          <w:sz w:val="22"/>
        </w:rPr>
        <w:t xml:space="preserve"> </w:t>
      </w:r>
      <w:r w:rsidRPr="00C677B2">
        <w:rPr>
          <w:sz w:val="22"/>
        </w:rPr>
        <w:t>systemach</w:t>
      </w:r>
      <w:r w:rsidRPr="00C677B2">
        <w:rPr>
          <w:spacing w:val="-7"/>
          <w:sz w:val="22"/>
        </w:rPr>
        <w:t xml:space="preserve"> </w:t>
      </w:r>
      <w:r w:rsidRPr="00C677B2">
        <w:rPr>
          <w:sz w:val="22"/>
        </w:rPr>
        <w:t>Windows</w:t>
      </w:r>
      <w:r w:rsidRPr="00C677B2">
        <w:rPr>
          <w:spacing w:val="-6"/>
          <w:sz w:val="22"/>
        </w:rPr>
        <w:t xml:space="preserve"> </w:t>
      </w:r>
      <w:r w:rsidRPr="00C677B2">
        <w:rPr>
          <w:sz w:val="22"/>
        </w:rPr>
        <w:t>Server 2012 i</w:t>
      </w:r>
      <w:r w:rsidRPr="00C677B2">
        <w:rPr>
          <w:spacing w:val="-3"/>
          <w:sz w:val="22"/>
        </w:rPr>
        <w:t xml:space="preserve"> </w:t>
      </w:r>
      <w:r w:rsidRPr="00C677B2">
        <w:rPr>
          <w:sz w:val="22"/>
        </w:rPr>
        <w:t>nowszych.</w:t>
      </w:r>
    </w:p>
    <w:p w14:paraId="0519AA54" w14:textId="77777777" w:rsidR="0082125D" w:rsidRPr="00C677B2" w:rsidRDefault="0082125D" w:rsidP="00120339">
      <w:pPr>
        <w:pStyle w:val="Akapitzlist"/>
        <w:widowControl w:val="0"/>
        <w:numPr>
          <w:ilvl w:val="0"/>
          <w:numId w:val="103"/>
        </w:numPr>
        <w:tabs>
          <w:tab w:val="left" w:pos="837"/>
        </w:tabs>
        <w:autoSpaceDE w:val="0"/>
        <w:autoSpaceDN w:val="0"/>
        <w:spacing w:before="1" w:line="256" w:lineRule="auto"/>
        <w:ind w:right="293"/>
        <w:contextualSpacing w:val="0"/>
        <w:jc w:val="both"/>
        <w:rPr>
          <w:sz w:val="22"/>
        </w:rPr>
      </w:pPr>
      <w:r w:rsidRPr="00C677B2">
        <w:rPr>
          <w:sz w:val="22"/>
        </w:rPr>
        <w:t>Serwer</w:t>
      </w:r>
      <w:r w:rsidRPr="00C677B2">
        <w:rPr>
          <w:spacing w:val="-6"/>
          <w:sz w:val="22"/>
        </w:rPr>
        <w:t xml:space="preserve"> </w:t>
      </w:r>
      <w:r w:rsidRPr="00C677B2">
        <w:rPr>
          <w:sz w:val="22"/>
        </w:rPr>
        <w:t>administracyjny</w:t>
      </w:r>
      <w:r w:rsidRPr="00C677B2">
        <w:rPr>
          <w:spacing w:val="-6"/>
          <w:sz w:val="22"/>
        </w:rPr>
        <w:t xml:space="preserve"> </w:t>
      </w:r>
      <w:r w:rsidRPr="00C677B2">
        <w:rPr>
          <w:sz w:val="22"/>
        </w:rPr>
        <w:t>musi</w:t>
      </w:r>
      <w:r w:rsidRPr="00C677B2">
        <w:rPr>
          <w:spacing w:val="-5"/>
          <w:sz w:val="22"/>
        </w:rPr>
        <w:t xml:space="preserve"> </w:t>
      </w:r>
      <w:r w:rsidRPr="00C677B2">
        <w:rPr>
          <w:sz w:val="22"/>
        </w:rPr>
        <w:t>wspierać</w:t>
      </w:r>
      <w:r w:rsidRPr="00C677B2">
        <w:rPr>
          <w:spacing w:val="-9"/>
          <w:sz w:val="22"/>
        </w:rPr>
        <w:t xml:space="preserve"> </w:t>
      </w:r>
      <w:r w:rsidRPr="00C677B2">
        <w:rPr>
          <w:sz w:val="22"/>
        </w:rPr>
        <w:t>instalację</w:t>
      </w:r>
      <w:r w:rsidRPr="00C677B2">
        <w:rPr>
          <w:spacing w:val="-5"/>
          <w:sz w:val="22"/>
        </w:rPr>
        <w:t xml:space="preserve"> </w:t>
      </w:r>
      <w:r w:rsidRPr="00C677B2">
        <w:rPr>
          <w:sz w:val="22"/>
        </w:rPr>
        <w:t>z</w:t>
      </w:r>
      <w:r w:rsidRPr="00C677B2">
        <w:rPr>
          <w:spacing w:val="-6"/>
          <w:sz w:val="22"/>
        </w:rPr>
        <w:t xml:space="preserve"> </w:t>
      </w:r>
      <w:r w:rsidRPr="00C677B2">
        <w:rPr>
          <w:sz w:val="22"/>
        </w:rPr>
        <w:t>użyciem</w:t>
      </w:r>
      <w:r w:rsidRPr="00C677B2">
        <w:rPr>
          <w:spacing w:val="-7"/>
          <w:sz w:val="22"/>
        </w:rPr>
        <w:t xml:space="preserve"> </w:t>
      </w:r>
      <w:r w:rsidRPr="00C677B2">
        <w:rPr>
          <w:sz w:val="22"/>
        </w:rPr>
        <w:t>nowego</w:t>
      </w:r>
      <w:r w:rsidRPr="00C677B2">
        <w:rPr>
          <w:spacing w:val="-4"/>
          <w:sz w:val="22"/>
        </w:rPr>
        <w:t xml:space="preserve"> </w:t>
      </w:r>
      <w:r w:rsidRPr="00C677B2">
        <w:rPr>
          <w:sz w:val="22"/>
        </w:rPr>
        <w:t>lub</w:t>
      </w:r>
      <w:r w:rsidRPr="00C677B2">
        <w:rPr>
          <w:spacing w:val="-8"/>
          <w:sz w:val="22"/>
        </w:rPr>
        <w:t xml:space="preserve"> </w:t>
      </w:r>
      <w:r w:rsidRPr="00C677B2">
        <w:rPr>
          <w:sz w:val="22"/>
        </w:rPr>
        <w:t>istniejącego</w:t>
      </w:r>
      <w:r w:rsidRPr="00C677B2">
        <w:rPr>
          <w:spacing w:val="-5"/>
          <w:sz w:val="22"/>
        </w:rPr>
        <w:t xml:space="preserve"> </w:t>
      </w:r>
      <w:r w:rsidRPr="00C677B2">
        <w:rPr>
          <w:sz w:val="22"/>
        </w:rPr>
        <w:t xml:space="preserve">serwera bazy </w:t>
      </w:r>
      <w:r w:rsidRPr="00C677B2">
        <w:rPr>
          <w:spacing w:val="-2"/>
          <w:sz w:val="22"/>
        </w:rPr>
        <w:t xml:space="preserve">danych </w:t>
      </w:r>
      <w:r w:rsidRPr="00C677B2">
        <w:rPr>
          <w:sz w:val="22"/>
        </w:rPr>
        <w:t>MS SQL i</w:t>
      </w:r>
      <w:r w:rsidRPr="00C677B2">
        <w:rPr>
          <w:spacing w:val="-3"/>
          <w:sz w:val="22"/>
        </w:rPr>
        <w:t xml:space="preserve"> </w:t>
      </w:r>
      <w:r w:rsidRPr="00C677B2">
        <w:rPr>
          <w:sz w:val="22"/>
        </w:rPr>
        <w:t>MySQL.</w:t>
      </w:r>
    </w:p>
    <w:p w14:paraId="44A81489" w14:textId="77777777" w:rsidR="0082125D" w:rsidRPr="00C677B2" w:rsidRDefault="0082125D" w:rsidP="00120339">
      <w:pPr>
        <w:pStyle w:val="Akapitzlist"/>
        <w:widowControl w:val="0"/>
        <w:numPr>
          <w:ilvl w:val="0"/>
          <w:numId w:val="103"/>
        </w:numPr>
        <w:tabs>
          <w:tab w:val="left" w:pos="837"/>
        </w:tabs>
        <w:autoSpaceDE w:val="0"/>
        <w:autoSpaceDN w:val="0"/>
        <w:spacing w:before="3" w:line="259" w:lineRule="auto"/>
        <w:ind w:right="312"/>
        <w:contextualSpacing w:val="0"/>
        <w:jc w:val="both"/>
        <w:rPr>
          <w:sz w:val="22"/>
        </w:rPr>
      </w:pPr>
      <w:r w:rsidRPr="00C677B2">
        <w:rPr>
          <w:sz w:val="22"/>
        </w:rPr>
        <w:t>System</w:t>
      </w:r>
      <w:r w:rsidRPr="00C677B2">
        <w:rPr>
          <w:spacing w:val="-10"/>
          <w:sz w:val="22"/>
        </w:rPr>
        <w:t xml:space="preserve"> </w:t>
      </w:r>
      <w:r w:rsidRPr="00C677B2">
        <w:rPr>
          <w:sz w:val="22"/>
        </w:rPr>
        <w:t>musi</w:t>
      </w:r>
      <w:r w:rsidRPr="00C677B2">
        <w:rPr>
          <w:spacing w:val="-9"/>
          <w:sz w:val="22"/>
        </w:rPr>
        <w:t xml:space="preserve"> </w:t>
      </w:r>
      <w:r w:rsidRPr="00C677B2">
        <w:rPr>
          <w:sz w:val="22"/>
        </w:rPr>
        <w:t>współpracować</w:t>
      </w:r>
      <w:r w:rsidRPr="00C677B2">
        <w:rPr>
          <w:spacing w:val="-9"/>
          <w:sz w:val="22"/>
        </w:rPr>
        <w:t xml:space="preserve"> </w:t>
      </w:r>
      <w:r w:rsidRPr="00C677B2">
        <w:rPr>
          <w:sz w:val="22"/>
        </w:rPr>
        <w:t>z</w:t>
      </w:r>
      <w:r w:rsidRPr="00C677B2">
        <w:rPr>
          <w:spacing w:val="-10"/>
          <w:sz w:val="22"/>
        </w:rPr>
        <w:t xml:space="preserve"> </w:t>
      </w:r>
      <w:r w:rsidRPr="00C677B2">
        <w:rPr>
          <w:sz w:val="22"/>
        </w:rPr>
        <w:t>serwerem</w:t>
      </w:r>
      <w:r w:rsidRPr="00C677B2">
        <w:rPr>
          <w:spacing w:val="-10"/>
          <w:sz w:val="22"/>
        </w:rPr>
        <w:t xml:space="preserve"> </w:t>
      </w:r>
      <w:r w:rsidRPr="00C677B2">
        <w:rPr>
          <w:sz w:val="22"/>
        </w:rPr>
        <w:t>administracyjnym</w:t>
      </w:r>
      <w:r w:rsidRPr="00C677B2">
        <w:rPr>
          <w:spacing w:val="-11"/>
          <w:sz w:val="22"/>
        </w:rPr>
        <w:t xml:space="preserve"> </w:t>
      </w:r>
      <w:r w:rsidRPr="00C677B2">
        <w:rPr>
          <w:sz w:val="22"/>
        </w:rPr>
        <w:t>produktu</w:t>
      </w:r>
      <w:r w:rsidRPr="00C677B2">
        <w:rPr>
          <w:spacing w:val="-9"/>
          <w:sz w:val="22"/>
        </w:rPr>
        <w:t xml:space="preserve"> </w:t>
      </w:r>
      <w:r w:rsidRPr="00C677B2">
        <w:rPr>
          <w:sz w:val="22"/>
        </w:rPr>
        <w:t>antywirusowego,</w:t>
      </w:r>
      <w:r w:rsidRPr="00C677B2">
        <w:rPr>
          <w:spacing w:val="-9"/>
          <w:sz w:val="22"/>
        </w:rPr>
        <w:t xml:space="preserve"> </w:t>
      </w:r>
      <w:r w:rsidRPr="00C677B2">
        <w:rPr>
          <w:sz w:val="22"/>
        </w:rPr>
        <w:t>tego samego producenta.</w:t>
      </w:r>
    </w:p>
    <w:p w14:paraId="7F289233" w14:textId="77777777" w:rsidR="0082125D" w:rsidRPr="00C677B2" w:rsidRDefault="0082125D" w:rsidP="00120339">
      <w:pPr>
        <w:pStyle w:val="Akapitzlist"/>
        <w:widowControl w:val="0"/>
        <w:numPr>
          <w:ilvl w:val="0"/>
          <w:numId w:val="103"/>
        </w:numPr>
        <w:tabs>
          <w:tab w:val="left" w:pos="837"/>
        </w:tabs>
        <w:autoSpaceDE w:val="0"/>
        <w:autoSpaceDN w:val="0"/>
        <w:spacing w:before="2"/>
        <w:ind w:hanging="361"/>
        <w:contextualSpacing w:val="0"/>
        <w:jc w:val="both"/>
        <w:rPr>
          <w:sz w:val="22"/>
        </w:rPr>
      </w:pPr>
      <w:r w:rsidRPr="00C677B2">
        <w:rPr>
          <w:sz w:val="22"/>
        </w:rPr>
        <w:t>Dostęp do konsoli centralnego zarządzania musi odbywać się z poziomu interfejsu</w:t>
      </w:r>
      <w:r w:rsidRPr="00C677B2">
        <w:rPr>
          <w:spacing w:val="-30"/>
          <w:sz w:val="22"/>
        </w:rPr>
        <w:t xml:space="preserve"> </w:t>
      </w:r>
      <w:hyperlink r:id="rId56">
        <w:r w:rsidRPr="00C677B2">
          <w:rPr>
            <w:spacing w:val="-7"/>
            <w:sz w:val="22"/>
          </w:rPr>
          <w:t>WWW.</w:t>
        </w:r>
      </w:hyperlink>
    </w:p>
    <w:p w14:paraId="527DA4D7" w14:textId="77777777" w:rsidR="0082125D" w:rsidRPr="00C677B2" w:rsidRDefault="0082125D" w:rsidP="00120339">
      <w:pPr>
        <w:pStyle w:val="Akapitzlist"/>
        <w:widowControl w:val="0"/>
        <w:numPr>
          <w:ilvl w:val="0"/>
          <w:numId w:val="103"/>
        </w:numPr>
        <w:tabs>
          <w:tab w:val="left" w:pos="837"/>
        </w:tabs>
        <w:autoSpaceDE w:val="0"/>
        <w:autoSpaceDN w:val="0"/>
        <w:spacing w:before="19" w:line="259" w:lineRule="auto"/>
        <w:ind w:right="159"/>
        <w:contextualSpacing w:val="0"/>
        <w:jc w:val="both"/>
        <w:rPr>
          <w:sz w:val="22"/>
        </w:rPr>
      </w:pPr>
      <w:r w:rsidRPr="00C677B2">
        <w:rPr>
          <w:sz w:val="22"/>
        </w:rPr>
        <w:t>Serwer</w:t>
      </w:r>
      <w:r w:rsidRPr="00C677B2">
        <w:rPr>
          <w:spacing w:val="-8"/>
          <w:sz w:val="22"/>
        </w:rPr>
        <w:t xml:space="preserve"> </w:t>
      </w:r>
      <w:r w:rsidRPr="00C677B2">
        <w:rPr>
          <w:sz w:val="22"/>
        </w:rPr>
        <w:t>administracyjny</w:t>
      </w:r>
      <w:r w:rsidRPr="00C677B2">
        <w:rPr>
          <w:spacing w:val="-8"/>
          <w:sz w:val="22"/>
        </w:rPr>
        <w:t xml:space="preserve"> </w:t>
      </w:r>
      <w:r w:rsidRPr="00C677B2">
        <w:rPr>
          <w:sz w:val="22"/>
        </w:rPr>
        <w:t>musi</w:t>
      </w:r>
      <w:r w:rsidRPr="00C677B2">
        <w:rPr>
          <w:spacing w:val="-8"/>
          <w:sz w:val="22"/>
        </w:rPr>
        <w:t xml:space="preserve"> </w:t>
      </w:r>
      <w:r w:rsidRPr="00C677B2">
        <w:rPr>
          <w:sz w:val="22"/>
        </w:rPr>
        <w:t>posiadać</w:t>
      </w:r>
      <w:r w:rsidRPr="00C677B2">
        <w:rPr>
          <w:spacing w:val="-10"/>
          <w:sz w:val="22"/>
        </w:rPr>
        <w:t xml:space="preserve"> </w:t>
      </w:r>
      <w:r w:rsidRPr="00C677B2">
        <w:rPr>
          <w:sz w:val="22"/>
        </w:rPr>
        <w:t>możliwość</w:t>
      </w:r>
      <w:r w:rsidRPr="00C677B2">
        <w:rPr>
          <w:spacing w:val="-10"/>
          <w:sz w:val="22"/>
        </w:rPr>
        <w:t xml:space="preserve"> </w:t>
      </w:r>
      <w:r w:rsidRPr="00C677B2">
        <w:rPr>
          <w:sz w:val="22"/>
        </w:rPr>
        <w:t>konfiguracji</w:t>
      </w:r>
      <w:r w:rsidRPr="00C677B2">
        <w:rPr>
          <w:spacing w:val="-8"/>
          <w:sz w:val="22"/>
        </w:rPr>
        <w:t xml:space="preserve"> </w:t>
      </w:r>
      <w:r w:rsidRPr="00C677B2">
        <w:rPr>
          <w:sz w:val="22"/>
        </w:rPr>
        <w:t>zadania</w:t>
      </w:r>
      <w:r w:rsidRPr="00C677B2">
        <w:rPr>
          <w:spacing w:val="-8"/>
          <w:sz w:val="22"/>
        </w:rPr>
        <w:t xml:space="preserve"> </w:t>
      </w:r>
      <w:r w:rsidRPr="00C677B2">
        <w:rPr>
          <w:sz w:val="22"/>
        </w:rPr>
        <w:t>cyklicznego</w:t>
      </w:r>
      <w:r w:rsidRPr="00C677B2">
        <w:rPr>
          <w:spacing w:val="-8"/>
          <w:sz w:val="22"/>
        </w:rPr>
        <w:t xml:space="preserve"> </w:t>
      </w:r>
      <w:r w:rsidRPr="00C677B2">
        <w:rPr>
          <w:sz w:val="22"/>
        </w:rPr>
        <w:t>czyszczenia bazy</w:t>
      </w:r>
      <w:r w:rsidRPr="00C677B2">
        <w:rPr>
          <w:spacing w:val="-1"/>
          <w:sz w:val="22"/>
        </w:rPr>
        <w:t xml:space="preserve"> </w:t>
      </w:r>
      <w:r w:rsidRPr="00C677B2">
        <w:rPr>
          <w:sz w:val="22"/>
        </w:rPr>
        <w:t>danych.</w:t>
      </w:r>
    </w:p>
    <w:p w14:paraId="39299EC1" w14:textId="77777777" w:rsidR="0082125D" w:rsidRPr="00C677B2" w:rsidRDefault="0082125D" w:rsidP="00120339">
      <w:pPr>
        <w:pStyle w:val="Akapitzlist"/>
        <w:widowControl w:val="0"/>
        <w:numPr>
          <w:ilvl w:val="0"/>
          <w:numId w:val="103"/>
        </w:numPr>
        <w:tabs>
          <w:tab w:val="left" w:pos="837"/>
        </w:tabs>
        <w:autoSpaceDE w:val="0"/>
        <w:autoSpaceDN w:val="0"/>
        <w:spacing w:before="1" w:line="259" w:lineRule="auto"/>
        <w:ind w:right="1474"/>
        <w:contextualSpacing w:val="0"/>
        <w:jc w:val="both"/>
        <w:rPr>
          <w:sz w:val="22"/>
        </w:rPr>
      </w:pPr>
      <w:r w:rsidRPr="00C677B2">
        <w:rPr>
          <w:sz w:val="22"/>
        </w:rPr>
        <w:t>Serwer</w:t>
      </w:r>
      <w:r w:rsidRPr="00C677B2">
        <w:rPr>
          <w:spacing w:val="-7"/>
          <w:sz w:val="22"/>
        </w:rPr>
        <w:t xml:space="preserve"> </w:t>
      </w:r>
      <w:r w:rsidRPr="00C677B2">
        <w:rPr>
          <w:sz w:val="22"/>
        </w:rPr>
        <w:t>administracyjny</w:t>
      </w:r>
      <w:r w:rsidRPr="00C677B2">
        <w:rPr>
          <w:spacing w:val="-6"/>
          <w:sz w:val="22"/>
        </w:rPr>
        <w:t xml:space="preserve"> </w:t>
      </w:r>
      <w:r w:rsidRPr="00C677B2">
        <w:rPr>
          <w:sz w:val="22"/>
        </w:rPr>
        <w:t>musi</w:t>
      </w:r>
      <w:r w:rsidRPr="00C677B2">
        <w:rPr>
          <w:spacing w:val="-7"/>
          <w:sz w:val="22"/>
        </w:rPr>
        <w:t xml:space="preserve"> </w:t>
      </w:r>
      <w:r w:rsidRPr="00C677B2">
        <w:rPr>
          <w:sz w:val="22"/>
        </w:rPr>
        <w:t>posiadać</w:t>
      </w:r>
      <w:r w:rsidRPr="00C677B2">
        <w:rPr>
          <w:spacing w:val="-9"/>
          <w:sz w:val="22"/>
        </w:rPr>
        <w:t xml:space="preserve"> </w:t>
      </w:r>
      <w:r w:rsidRPr="00C677B2">
        <w:rPr>
          <w:sz w:val="22"/>
        </w:rPr>
        <w:t>możliwość</w:t>
      </w:r>
      <w:r w:rsidRPr="00C677B2">
        <w:rPr>
          <w:spacing w:val="-6"/>
          <w:sz w:val="22"/>
        </w:rPr>
        <w:t xml:space="preserve"> </w:t>
      </w:r>
      <w:r w:rsidRPr="00C677B2">
        <w:rPr>
          <w:sz w:val="22"/>
        </w:rPr>
        <w:t>wysyłania</w:t>
      </w:r>
      <w:r w:rsidRPr="00C677B2">
        <w:rPr>
          <w:spacing w:val="-7"/>
          <w:sz w:val="22"/>
        </w:rPr>
        <w:t xml:space="preserve"> </w:t>
      </w:r>
      <w:r w:rsidRPr="00C677B2">
        <w:rPr>
          <w:sz w:val="22"/>
        </w:rPr>
        <w:t>zdarzeń</w:t>
      </w:r>
      <w:r w:rsidRPr="00C677B2">
        <w:rPr>
          <w:spacing w:val="-6"/>
          <w:sz w:val="22"/>
        </w:rPr>
        <w:t xml:space="preserve"> </w:t>
      </w:r>
      <w:r w:rsidRPr="00C677B2">
        <w:rPr>
          <w:sz w:val="22"/>
        </w:rPr>
        <w:t>do</w:t>
      </w:r>
      <w:r w:rsidRPr="00C677B2">
        <w:rPr>
          <w:spacing w:val="-8"/>
          <w:sz w:val="22"/>
        </w:rPr>
        <w:t xml:space="preserve"> </w:t>
      </w:r>
      <w:r w:rsidRPr="00C677B2">
        <w:rPr>
          <w:sz w:val="22"/>
        </w:rPr>
        <w:t>konsoli administracyjnej tego samego</w:t>
      </w:r>
      <w:r w:rsidRPr="00C677B2">
        <w:rPr>
          <w:spacing w:val="-3"/>
          <w:sz w:val="22"/>
        </w:rPr>
        <w:t xml:space="preserve"> </w:t>
      </w:r>
      <w:r w:rsidRPr="00C677B2">
        <w:rPr>
          <w:sz w:val="22"/>
        </w:rPr>
        <w:t>producenta.</w:t>
      </w:r>
    </w:p>
    <w:p w14:paraId="0CBC1301" w14:textId="77777777" w:rsidR="0082125D" w:rsidRPr="00C677B2" w:rsidRDefault="0082125D" w:rsidP="00120339">
      <w:pPr>
        <w:pStyle w:val="Akapitzlist"/>
        <w:widowControl w:val="0"/>
        <w:numPr>
          <w:ilvl w:val="0"/>
          <w:numId w:val="103"/>
        </w:numPr>
        <w:tabs>
          <w:tab w:val="left" w:pos="837"/>
        </w:tabs>
        <w:autoSpaceDE w:val="0"/>
        <w:autoSpaceDN w:val="0"/>
        <w:spacing w:line="267" w:lineRule="exact"/>
        <w:ind w:hanging="361"/>
        <w:contextualSpacing w:val="0"/>
        <w:jc w:val="both"/>
        <w:rPr>
          <w:sz w:val="22"/>
        </w:rPr>
      </w:pPr>
      <w:r w:rsidRPr="00C677B2">
        <w:rPr>
          <w:sz w:val="22"/>
        </w:rPr>
        <w:t xml:space="preserve">Interfejs musi być zabezpieczony za pośrednictwem </w:t>
      </w:r>
      <w:r w:rsidRPr="00C677B2">
        <w:rPr>
          <w:spacing w:val="-3"/>
          <w:sz w:val="22"/>
        </w:rPr>
        <w:t>protokołu</w:t>
      </w:r>
      <w:r w:rsidRPr="00C677B2">
        <w:rPr>
          <w:spacing w:val="-10"/>
          <w:sz w:val="22"/>
        </w:rPr>
        <w:t xml:space="preserve"> </w:t>
      </w:r>
      <w:r w:rsidRPr="00C677B2">
        <w:rPr>
          <w:sz w:val="22"/>
        </w:rPr>
        <w:t>SSL.</w:t>
      </w:r>
    </w:p>
    <w:p w14:paraId="2631CC61" w14:textId="77777777" w:rsidR="0082125D" w:rsidRPr="00C677B2" w:rsidRDefault="0082125D" w:rsidP="00120339">
      <w:pPr>
        <w:pStyle w:val="Akapitzlist"/>
        <w:widowControl w:val="0"/>
        <w:numPr>
          <w:ilvl w:val="0"/>
          <w:numId w:val="103"/>
        </w:numPr>
        <w:tabs>
          <w:tab w:val="left" w:pos="837"/>
        </w:tabs>
        <w:autoSpaceDE w:val="0"/>
        <w:autoSpaceDN w:val="0"/>
        <w:spacing w:before="22" w:line="259" w:lineRule="auto"/>
        <w:ind w:right="387"/>
        <w:contextualSpacing w:val="0"/>
        <w:jc w:val="both"/>
        <w:rPr>
          <w:sz w:val="22"/>
        </w:rPr>
      </w:pPr>
      <w:r w:rsidRPr="00C677B2">
        <w:rPr>
          <w:sz w:val="22"/>
        </w:rPr>
        <w:t>Serwer</w:t>
      </w:r>
      <w:r w:rsidRPr="00C677B2">
        <w:rPr>
          <w:spacing w:val="-6"/>
          <w:sz w:val="22"/>
        </w:rPr>
        <w:t xml:space="preserve"> </w:t>
      </w:r>
      <w:r w:rsidRPr="00C677B2">
        <w:rPr>
          <w:sz w:val="22"/>
        </w:rPr>
        <w:t>administracyjny</w:t>
      </w:r>
      <w:r w:rsidRPr="00C677B2">
        <w:rPr>
          <w:spacing w:val="-6"/>
          <w:sz w:val="22"/>
        </w:rPr>
        <w:t xml:space="preserve"> </w:t>
      </w:r>
      <w:r w:rsidRPr="00C677B2">
        <w:rPr>
          <w:sz w:val="22"/>
        </w:rPr>
        <w:t>musi</w:t>
      </w:r>
      <w:r w:rsidRPr="00C677B2">
        <w:rPr>
          <w:spacing w:val="-5"/>
          <w:sz w:val="22"/>
        </w:rPr>
        <w:t xml:space="preserve"> </w:t>
      </w:r>
      <w:r w:rsidRPr="00C677B2">
        <w:rPr>
          <w:sz w:val="22"/>
        </w:rPr>
        <w:t>posiadać</w:t>
      </w:r>
      <w:r w:rsidRPr="00C677B2">
        <w:rPr>
          <w:spacing w:val="-9"/>
          <w:sz w:val="22"/>
        </w:rPr>
        <w:t xml:space="preserve"> </w:t>
      </w:r>
      <w:r w:rsidRPr="00C677B2">
        <w:rPr>
          <w:sz w:val="22"/>
        </w:rPr>
        <w:t>możliwość</w:t>
      </w:r>
      <w:r w:rsidRPr="00C677B2">
        <w:rPr>
          <w:spacing w:val="-7"/>
          <w:sz w:val="22"/>
        </w:rPr>
        <w:t xml:space="preserve"> </w:t>
      </w:r>
      <w:r w:rsidRPr="00C677B2">
        <w:rPr>
          <w:sz w:val="22"/>
        </w:rPr>
        <w:t>wprowadzania</w:t>
      </w:r>
      <w:r w:rsidRPr="00C677B2">
        <w:rPr>
          <w:spacing w:val="-6"/>
          <w:sz w:val="22"/>
        </w:rPr>
        <w:t xml:space="preserve"> </w:t>
      </w:r>
      <w:r w:rsidRPr="00C677B2">
        <w:rPr>
          <w:sz w:val="22"/>
        </w:rPr>
        <w:t>wykluczeń,</w:t>
      </w:r>
      <w:r w:rsidRPr="00C677B2">
        <w:rPr>
          <w:spacing w:val="-6"/>
          <w:sz w:val="22"/>
        </w:rPr>
        <w:t xml:space="preserve"> </w:t>
      </w:r>
      <w:r w:rsidRPr="00C677B2">
        <w:rPr>
          <w:sz w:val="22"/>
        </w:rPr>
        <w:t>po</w:t>
      </w:r>
      <w:r w:rsidRPr="00C677B2">
        <w:rPr>
          <w:spacing w:val="-4"/>
          <w:sz w:val="22"/>
        </w:rPr>
        <w:t xml:space="preserve"> </w:t>
      </w:r>
      <w:r w:rsidRPr="00C677B2">
        <w:rPr>
          <w:sz w:val="22"/>
        </w:rPr>
        <w:t>których</w:t>
      </w:r>
      <w:r w:rsidRPr="00C677B2">
        <w:rPr>
          <w:spacing w:val="-6"/>
          <w:sz w:val="22"/>
        </w:rPr>
        <w:t xml:space="preserve"> </w:t>
      </w:r>
      <w:r w:rsidRPr="00C677B2">
        <w:rPr>
          <w:sz w:val="22"/>
        </w:rPr>
        <w:t>nie zostanie wyzwolony alarm</w:t>
      </w:r>
      <w:r w:rsidRPr="00C677B2">
        <w:rPr>
          <w:spacing w:val="-10"/>
          <w:sz w:val="22"/>
        </w:rPr>
        <w:t xml:space="preserve"> </w:t>
      </w:r>
      <w:r w:rsidRPr="00C677B2">
        <w:rPr>
          <w:sz w:val="22"/>
        </w:rPr>
        <w:t>bezpieczeństwa.</w:t>
      </w:r>
    </w:p>
    <w:p w14:paraId="5F7A75DC" w14:textId="77777777" w:rsidR="0082125D" w:rsidRPr="00C677B2" w:rsidRDefault="0082125D" w:rsidP="00120339">
      <w:pPr>
        <w:pStyle w:val="Akapitzlist"/>
        <w:widowControl w:val="0"/>
        <w:numPr>
          <w:ilvl w:val="0"/>
          <w:numId w:val="103"/>
        </w:numPr>
        <w:tabs>
          <w:tab w:val="left" w:pos="837"/>
        </w:tabs>
        <w:autoSpaceDE w:val="0"/>
        <w:autoSpaceDN w:val="0"/>
        <w:ind w:hanging="361"/>
        <w:contextualSpacing w:val="0"/>
        <w:jc w:val="both"/>
        <w:rPr>
          <w:sz w:val="22"/>
        </w:rPr>
      </w:pPr>
      <w:r w:rsidRPr="00C677B2">
        <w:rPr>
          <w:sz w:val="22"/>
        </w:rPr>
        <w:lastRenderedPageBreak/>
        <w:t>Wykluczenia muszą dotyczyć procesu lub procesu</w:t>
      </w:r>
      <w:r w:rsidRPr="00C677B2">
        <w:rPr>
          <w:spacing w:val="-7"/>
          <w:sz w:val="22"/>
        </w:rPr>
        <w:t xml:space="preserve"> </w:t>
      </w:r>
      <w:r w:rsidRPr="00C677B2">
        <w:rPr>
          <w:spacing w:val="-4"/>
          <w:sz w:val="22"/>
        </w:rPr>
        <w:t>„rodzica”.</w:t>
      </w:r>
    </w:p>
    <w:p w14:paraId="780863D7" w14:textId="77777777" w:rsidR="0082125D" w:rsidRPr="00C677B2" w:rsidRDefault="0082125D" w:rsidP="00120339">
      <w:pPr>
        <w:pStyle w:val="Akapitzlist"/>
        <w:widowControl w:val="0"/>
        <w:numPr>
          <w:ilvl w:val="0"/>
          <w:numId w:val="103"/>
        </w:numPr>
        <w:tabs>
          <w:tab w:val="left" w:pos="837"/>
        </w:tabs>
        <w:autoSpaceDE w:val="0"/>
        <w:autoSpaceDN w:val="0"/>
        <w:spacing w:before="20" w:line="259" w:lineRule="auto"/>
        <w:ind w:right="1165"/>
        <w:contextualSpacing w:val="0"/>
        <w:jc w:val="both"/>
        <w:rPr>
          <w:sz w:val="22"/>
        </w:rPr>
      </w:pPr>
      <w:r w:rsidRPr="00C677B2">
        <w:rPr>
          <w:sz w:val="22"/>
        </w:rPr>
        <w:t>Utworzenie</w:t>
      </w:r>
      <w:r w:rsidRPr="00C677B2">
        <w:rPr>
          <w:spacing w:val="-5"/>
          <w:sz w:val="22"/>
        </w:rPr>
        <w:t xml:space="preserve"> </w:t>
      </w:r>
      <w:r w:rsidRPr="00C677B2">
        <w:rPr>
          <w:sz w:val="22"/>
        </w:rPr>
        <w:t>wykluczenia</w:t>
      </w:r>
      <w:r w:rsidRPr="00C677B2">
        <w:rPr>
          <w:spacing w:val="-6"/>
          <w:sz w:val="22"/>
        </w:rPr>
        <w:t xml:space="preserve"> </w:t>
      </w:r>
      <w:r w:rsidRPr="00C677B2">
        <w:rPr>
          <w:sz w:val="22"/>
        </w:rPr>
        <w:t>musi</w:t>
      </w:r>
      <w:r w:rsidRPr="00C677B2">
        <w:rPr>
          <w:spacing w:val="-5"/>
          <w:sz w:val="22"/>
        </w:rPr>
        <w:t xml:space="preserve"> </w:t>
      </w:r>
      <w:r w:rsidRPr="00C677B2">
        <w:rPr>
          <w:sz w:val="22"/>
        </w:rPr>
        <w:t>automatycznie</w:t>
      </w:r>
      <w:r w:rsidRPr="00C677B2">
        <w:rPr>
          <w:spacing w:val="-8"/>
          <w:sz w:val="22"/>
        </w:rPr>
        <w:t xml:space="preserve"> </w:t>
      </w:r>
      <w:r w:rsidRPr="00C677B2">
        <w:rPr>
          <w:sz w:val="22"/>
        </w:rPr>
        <w:t>rozwiązywać</w:t>
      </w:r>
      <w:r w:rsidRPr="00C677B2">
        <w:rPr>
          <w:spacing w:val="-5"/>
          <w:sz w:val="22"/>
        </w:rPr>
        <w:t xml:space="preserve"> </w:t>
      </w:r>
      <w:r w:rsidRPr="00C677B2">
        <w:rPr>
          <w:spacing w:val="-4"/>
          <w:sz w:val="22"/>
        </w:rPr>
        <w:t>alarmy,</w:t>
      </w:r>
      <w:r w:rsidRPr="00C677B2">
        <w:rPr>
          <w:spacing w:val="-6"/>
          <w:sz w:val="22"/>
        </w:rPr>
        <w:t xml:space="preserve"> </w:t>
      </w:r>
      <w:r w:rsidRPr="00C677B2">
        <w:rPr>
          <w:sz w:val="22"/>
        </w:rPr>
        <w:t>które</w:t>
      </w:r>
      <w:r w:rsidRPr="00C677B2">
        <w:rPr>
          <w:spacing w:val="-7"/>
          <w:sz w:val="22"/>
        </w:rPr>
        <w:t xml:space="preserve"> </w:t>
      </w:r>
      <w:r w:rsidRPr="00C677B2">
        <w:rPr>
          <w:sz w:val="22"/>
        </w:rPr>
        <w:t>pasują</w:t>
      </w:r>
      <w:r w:rsidRPr="00C677B2">
        <w:rPr>
          <w:spacing w:val="-6"/>
          <w:sz w:val="22"/>
        </w:rPr>
        <w:t xml:space="preserve"> </w:t>
      </w:r>
      <w:r w:rsidRPr="00C677B2">
        <w:rPr>
          <w:sz w:val="22"/>
        </w:rPr>
        <w:t>do utworzonego wykluczenia.</w:t>
      </w:r>
    </w:p>
    <w:p w14:paraId="74EB3706" w14:textId="77777777" w:rsidR="0082125D" w:rsidRPr="00C677B2" w:rsidRDefault="0082125D" w:rsidP="00120339">
      <w:pPr>
        <w:pStyle w:val="Akapitzlist"/>
        <w:widowControl w:val="0"/>
        <w:numPr>
          <w:ilvl w:val="0"/>
          <w:numId w:val="103"/>
        </w:numPr>
        <w:tabs>
          <w:tab w:val="left" w:pos="837"/>
        </w:tabs>
        <w:autoSpaceDE w:val="0"/>
        <w:autoSpaceDN w:val="0"/>
        <w:spacing w:before="1" w:line="259" w:lineRule="auto"/>
        <w:ind w:right="377"/>
        <w:contextualSpacing w:val="0"/>
        <w:jc w:val="both"/>
        <w:rPr>
          <w:sz w:val="22"/>
        </w:rPr>
      </w:pPr>
      <w:r w:rsidRPr="00C677B2">
        <w:rPr>
          <w:sz w:val="22"/>
        </w:rPr>
        <w:t>Kryteria wykluczeń muszą być konfigurowane w oparciu o przynajmniej: nazwę procesu, ścieżkę</w:t>
      </w:r>
      <w:r w:rsidRPr="00C677B2">
        <w:rPr>
          <w:spacing w:val="-5"/>
          <w:sz w:val="22"/>
        </w:rPr>
        <w:t xml:space="preserve"> </w:t>
      </w:r>
      <w:r w:rsidRPr="00C677B2">
        <w:rPr>
          <w:sz w:val="22"/>
        </w:rPr>
        <w:t>procesu,</w:t>
      </w:r>
      <w:r w:rsidRPr="00C677B2">
        <w:rPr>
          <w:spacing w:val="-8"/>
          <w:sz w:val="22"/>
        </w:rPr>
        <w:t xml:space="preserve"> </w:t>
      </w:r>
      <w:r w:rsidRPr="00C677B2">
        <w:rPr>
          <w:sz w:val="22"/>
        </w:rPr>
        <w:t>wiersz</w:t>
      </w:r>
      <w:r w:rsidRPr="00C677B2">
        <w:rPr>
          <w:spacing w:val="-6"/>
          <w:sz w:val="22"/>
        </w:rPr>
        <w:t xml:space="preserve"> </w:t>
      </w:r>
      <w:r w:rsidRPr="00C677B2">
        <w:rPr>
          <w:sz w:val="22"/>
        </w:rPr>
        <w:t>polecenia,</w:t>
      </w:r>
      <w:r w:rsidRPr="00C677B2">
        <w:rPr>
          <w:spacing w:val="-6"/>
          <w:sz w:val="22"/>
        </w:rPr>
        <w:t xml:space="preserve"> </w:t>
      </w:r>
      <w:r w:rsidRPr="00C677B2">
        <w:rPr>
          <w:sz w:val="22"/>
        </w:rPr>
        <w:t>wydawcę,</w:t>
      </w:r>
      <w:r w:rsidRPr="00C677B2">
        <w:rPr>
          <w:spacing w:val="-8"/>
          <w:sz w:val="22"/>
        </w:rPr>
        <w:t xml:space="preserve"> </w:t>
      </w:r>
      <w:r w:rsidRPr="00C677B2">
        <w:rPr>
          <w:sz w:val="22"/>
        </w:rPr>
        <w:t>typ</w:t>
      </w:r>
      <w:r w:rsidRPr="00C677B2">
        <w:rPr>
          <w:spacing w:val="-6"/>
          <w:sz w:val="22"/>
        </w:rPr>
        <w:t xml:space="preserve"> </w:t>
      </w:r>
      <w:r w:rsidRPr="00C677B2">
        <w:rPr>
          <w:sz w:val="22"/>
        </w:rPr>
        <w:t>podpisu,</w:t>
      </w:r>
      <w:r w:rsidRPr="00C677B2">
        <w:rPr>
          <w:spacing w:val="-6"/>
          <w:sz w:val="22"/>
        </w:rPr>
        <w:t xml:space="preserve"> </w:t>
      </w:r>
      <w:r w:rsidRPr="00C677B2">
        <w:rPr>
          <w:sz w:val="22"/>
        </w:rPr>
        <w:t>SHA-1,</w:t>
      </w:r>
      <w:r w:rsidRPr="00C677B2">
        <w:rPr>
          <w:spacing w:val="-8"/>
          <w:sz w:val="22"/>
        </w:rPr>
        <w:t xml:space="preserve"> </w:t>
      </w:r>
      <w:r w:rsidRPr="00C677B2">
        <w:rPr>
          <w:sz w:val="22"/>
        </w:rPr>
        <w:t>nazwę</w:t>
      </w:r>
      <w:r w:rsidRPr="00C677B2">
        <w:rPr>
          <w:spacing w:val="-8"/>
          <w:sz w:val="22"/>
        </w:rPr>
        <w:t xml:space="preserve"> </w:t>
      </w:r>
      <w:r w:rsidRPr="00C677B2">
        <w:rPr>
          <w:sz w:val="22"/>
        </w:rPr>
        <w:t>komputera,</w:t>
      </w:r>
      <w:r w:rsidRPr="00C677B2">
        <w:rPr>
          <w:spacing w:val="-6"/>
          <w:sz w:val="22"/>
        </w:rPr>
        <w:t xml:space="preserve"> </w:t>
      </w:r>
      <w:r w:rsidRPr="00C677B2">
        <w:rPr>
          <w:sz w:val="22"/>
        </w:rPr>
        <w:t>grupę, użytkownika.</w:t>
      </w:r>
    </w:p>
    <w:p w14:paraId="7EAACE32" w14:textId="77777777" w:rsidR="0082125D" w:rsidRPr="00C677B2" w:rsidRDefault="0082125D" w:rsidP="00120339">
      <w:pPr>
        <w:pStyle w:val="Akapitzlist"/>
        <w:widowControl w:val="0"/>
        <w:numPr>
          <w:ilvl w:val="0"/>
          <w:numId w:val="103"/>
        </w:numPr>
        <w:tabs>
          <w:tab w:val="left" w:pos="837"/>
        </w:tabs>
        <w:autoSpaceDE w:val="0"/>
        <w:autoSpaceDN w:val="0"/>
        <w:ind w:hanging="361"/>
        <w:contextualSpacing w:val="0"/>
        <w:jc w:val="both"/>
        <w:rPr>
          <w:sz w:val="22"/>
        </w:rPr>
      </w:pPr>
      <w:r w:rsidRPr="00C677B2">
        <w:rPr>
          <w:sz w:val="22"/>
        </w:rPr>
        <w:t>Serwer musi posiadać wbudowane reguły, po których wystąpieniu,</w:t>
      </w:r>
      <w:r w:rsidRPr="00C677B2">
        <w:rPr>
          <w:spacing w:val="-21"/>
          <w:sz w:val="22"/>
        </w:rPr>
        <w:t xml:space="preserve"> </w:t>
      </w:r>
      <w:r w:rsidRPr="00C677B2">
        <w:rPr>
          <w:sz w:val="22"/>
        </w:rPr>
        <w:t>nastąpi</w:t>
      </w:r>
    </w:p>
    <w:p w14:paraId="79B55F74" w14:textId="77777777" w:rsidR="0082125D" w:rsidRPr="00C677B2" w:rsidRDefault="0082125D" w:rsidP="00120339">
      <w:pPr>
        <w:pStyle w:val="Tekstpodstawowy"/>
        <w:spacing w:line="240" w:lineRule="auto"/>
        <w:ind w:left="851"/>
        <w:rPr>
          <w:sz w:val="22"/>
          <w:szCs w:val="22"/>
        </w:rPr>
      </w:pPr>
      <w:r w:rsidRPr="00C677B2">
        <w:rPr>
          <w:sz w:val="22"/>
          <w:szCs w:val="22"/>
        </w:rPr>
        <w:t>wyzwolenie alarmu bezpieczeństwa. Administrator musi też posiadać możliwość utworzenia własnych reguł i edycji reguł dodanych przez producenta.</w:t>
      </w:r>
    </w:p>
    <w:p w14:paraId="3E1BD8C1" w14:textId="77777777" w:rsidR="0082125D" w:rsidRPr="00C677B2" w:rsidRDefault="0082125D" w:rsidP="00120339">
      <w:pPr>
        <w:pStyle w:val="Akapitzlist"/>
        <w:widowControl w:val="0"/>
        <w:numPr>
          <w:ilvl w:val="0"/>
          <w:numId w:val="103"/>
        </w:numPr>
        <w:tabs>
          <w:tab w:val="left" w:pos="837"/>
        </w:tabs>
        <w:autoSpaceDE w:val="0"/>
        <w:autoSpaceDN w:val="0"/>
        <w:spacing w:line="259" w:lineRule="auto"/>
        <w:ind w:right="705"/>
        <w:contextualSpacing w:val="0"/>
        <w:jc w:val="both"/>
        <w:rPr>
          <w:sz w:val="22"/>
        </w:rPr>
      </w:pPr>
      <w:r w:rsidRPr="00C677B2">
        <w:rPr>
          <w:sz w:val="22"/>
        </w:rPr>
        <w:t>Serwer</w:t>
      </w:r>
      <w:r w:rsidRPr="00C677B2">
        <w:rPr>
          <w:spacing w:val="-4"/>
          <w:sz w:val="22"/>
        </w:rPr>
        <w:t xml:space="preserve"> </w:t>
      </w:r>
      <w:r w:rsidRPr="00C677B2">
        <w:rPr>
          <w:sz w:val="22"/>
        </w:rPr>
        <w:t>administracyjny</w:t>
      </w:r>
      <w:r w:rsidRPr="00C677B2">
        <w:rPr>
          <w:spacing w:val="-4"/>
          <w:sz w:val="22"/>
        </w:rPr>
        <w:t xml:space="preserve"> </w:t>
      </w:r>
      <w:r w:rsidRPr="00C677B2">
        <w:rPr>
          <w:sz w:val="22"/>
        </w:rPr>
        <w:t>musi</w:t>
      </w:r>
      <w:r w:rsidRPr="00C677B2">
        <w:rPr>
          <w:spacing w:val="-3"/>
          <w:sz w:val="22"/>
        </w:rPr>
        <w:t xml:space="preserve"> </w:t>
      </w:r>
      <w:r w:rsidRPr="00C677B2">
        <w:rPr>
          <w:sz w:val="22"/>
        </w:rPr>
        <w:t>posiadać</w:t>
      </w:r>
      <w:r w:rsidRPr="00C677B2">
        <w:rPr>
          <w:spacing w:val="-7"/>
          <w:sz w:val="22"/>
        </w:rPr>
        <w:t xml:space="preserve"> </w:t>
      </w:r>
      <w:r w:rsidRPr="00C677B2">
        <w:rPr>
          <w:sz w:val="22"/>
        </w:rPr>
        <w:t>możliwość</w:t>
      </w:r>
      <w:r w:rsidRPr="00C677B2">
        <w:rPr>
          <w:spacing w:val="-4"/>
          <w:sz w:val="22"/>
        </w:rPr>
        <w:t xml:space="preserve"> </w:t>
      </w:r>
      <w:r w:rsidRPr="00C677B2">
        <w:rPr>
          <w:sz w:val="22"/>
        </w:rPr>
        <w:t>uruchomienia</w:t>
      </w:r>
      <w:r w:rsidRPr="00C677B2">
        <w:rPr>
          <w:spacing w:val="-3"/>
          <w:sz w:val="22"/>
        </w:rPr>
        <w:t xml:space="preserve"> </w:t>
      </w:r>
      <w:r w:rsidRPr="00C677B2">
        <w:rPr>
          <w:sz w:val="22"/>
        </w:rPr>
        <w:t>reguł</w:t>
      </w:r>
      <w:r w:rsidRPr="00C677B2">
        <w:rPr>
          <w:spacing w:val="-6"/>
          <w:sz w:val="22"/>
        </w:rPr>
        <w:t xml:space="preserve"> </w:t>
      </w:r>
      <w:r w:rsidRPr="00C677B2">
        <w:rPr>
          <w:sz w:val="22"/>
        </w:rPr>
        <w:t>w</w:t>
      </w:r>
      <w:r w:rsidRPr="00C677B2">
        <w:rPr>
          <w:spacing w:val="-4"/>
          <w:sz w:val="22"/>
        </w:rPr>
        <w:t xml:space="preserve"> </w:t>
      </w:r>
      <w:r w:rsidRPr="00C677B2">
        <w:rPr>
          <w:sz w:val="22"/>
        </w:rPr>
        <w:t>oparciu</w:t>
      </w:r>
      <w:r w:rsidRPr="00C677B2">
        <w:rPr>
          <w:spacing w:val="-5"/>
          <w:sz w:val="22"/>
        </w:rPr>
        <w:t xml:space="preserve"> </w:t>
      </w:r>
      <w:r w:rsidRPr="00C677B2">
        <w:rPr>
          <w:sz w:val="22"/>
        </w:rPr>
        <w:t>o</w:t>
      </w:r>
      <w:r w:rsidRPr="00C677B2">
        <w:rPr>
          <w:spacing w:val="-5"/>
          <w:sz w:val="22"/>
        </w:rPr>
        <w:t xml:space="preserve"> </w:t>
      </w:r>
      <w:r w:rsidRPr="00C677B2">
        <w:rPr>
          <w:sz w:val="22"/>
        </w:rPr>
        <w:t>dane historyczne.</w:t>
      </w:r>
    </w:p>
    <w:p w14:paraId="4D574871" w14:textId="77777777" w:rsidR="0082125D" w:rsidRPr="00E71146" w:rsidRDefault="0082125D" w:rsidP="00120339">
      <w:pPr>
        <w:pStyle w:val="Akapitzlist"/>
        <w:widowControl w:val="0"/>
        <w:numPr>
          <w:ilvl w:val="0"/>
          <w:numId w:val="103"/>
        </w:numPr>
        <w:tabs>
          <w:tab w:val="left" w:pos="837"/>
        </w:tabs>
        <w:autoSpaceDE w:val="0"/>
        <w:autoSpaceDN w:val="0"/>
        <w:ind w:hanging="361"/>
        <w:contextualSpacing w:val="0"/>
        <w:jc w:val="both"/>
        <w:rPr>
          <w:sz w:val="22"/>
        </w:rPr>
      </w:pPr>
      <w:r w:rsidRPr="00C677B2">
        <w:rPr>
          <w:sz w:val="22"/>
        </w:rPr>
        <w:t>Serwer</w:t>
      </w:r>
      <w:r w:rsidRPr="00C677B2">
        <w:rPr>
          <w:spacing w:val="-7"/>
          <w:sz w:val="22"/>
        </w:rPr>
        <w:t xml:space="preserve"> </w:t>
      </w:r>
      <w:r w:rsidRPr="00C677B2">
        <w:rPr>
          <w:sz w:val="22"/>
        </w:rPr>
        <w:t>administracyjny</w:t>
      </w:r>
      <w:r w:rsidRPr="00C677B2">
        <w:rPr>
          <w:spacing w:val="-7"/>
          <w:sz w:val="22"/>
        </w:rPr>
        <w:t xml:space="preserve"> </w:t>
      </w:r>
      <w:r w:rsidRPr="00C677B2">
        <w:rPr>
          <w:sz w:val="22"/>
        </w:rPr>
        <w:t>musi</w:t>
      </w:r>
      <w:r w:rsidRPr="00C677B2">
        <w:rPr>
          <w:spacing w:val="-7"/>
          <w:sz w:val="22"/>
        </w:rPr>
        <w:t xml:space="preserve"> </w:t>
      </w:r>
      <w:r w:rsidRPr="00C677B2">
        <w:rPr>
          <w:sz w:val="22"/>
        </w:rPr>
        <w:t>oferować</w:t>
      </w:r>
      <w:r w:rsidRPr="00C677B2">
        <w:rPr>
          <w:spacing w:val="-7"/>
          <w:sz w:val="22"/>
        </w:rPr>
        <w:t xml:space="preserve"> </w:t>
      </w:r>
      <w:r w:rsidRPr="00C677B2">
        <w:rPr>
          <w:sz w:val="22"/>
        </w:rPr>
        <w:t>możliwość</w:t>
      </w:r>
      <w:r w:rsidRPr="00C677B2">
        <w:rPr>
          <w:spacing w:val="-6"/>
          <w:sz w:val="22"/>
        </w:rPr>
        <w:t xml:space="preserve"> </w:t>
      </w:r>
      <w:r w:rsidRPr="00C677B2">
        <w:rPr>
          <w:sz w:val="22"/>
        </w:rPr>
        <w:t>blokowania</w:t>
      </w:r>
      <w:r w:rsidRPr="00C677B2">
        <w:rPr>
          <w:spacing w:val="-7"/>
          <w:sz w:val="22"/>
        </w:rPr>
        <w:t xml:space="preserve"> </w:t>
      </w:r>
      <w:r w:rsidRPr="00C677B2">
        <w:rPr>
          <w:sz w:val="22"/>
        </w:rPr>
        <w:t>plików</w:t>
      </w:r>
      <w:r w:rsidRPr="00C677B2">
        <w:rPr>
          <w:spacing w:val="-9"/>
          <w:sz w:val="22"/>
        </w:rPr>
        <w:t xml:space="preserve"> </w:t>
      </w:r>
      <w:r w:rsidRPr="00C677B2">
        <w:rPr>
          <w:sz w:val="22"/>
        </w:rPr>
        <w:t>po</w:t>
      </w:r>
      <w:r w:rsidRPr="00C677B2">
        <w:rPr>
          <w:spacing w:val="-8"/>
          <w:sz w:val="22"/>
        </w:rPr>
        <w:t xml:space="preserve"> </w:t>
      </w:r>
      <w:r w:rsidRPr="00C677B2">
        <w:rPr>
          <w:sz w:val="22"/>
        </w:rPr>
        <w:t>sumach kontrolnych.</w:t>
      </w:r>
      <w:r>
        <w:rPr>
          <w:sz w:val="22"/>
        </w:rPr>
        <w:t xml:space="preserve"> </w:t>
      </w:r>
      <w:r w:rsidRPr="00E71146">
        <w:rPr>
          <w:sz w:val="22"/>
        </w:rPr>
        <w:t>W ramach blokady musi istnieć możliwość dodania komentarza oraz konfiguracji wykonywanej czynności, po wykryciu wprowadzonej sumy kontrolnej.</w:t>
      </w:r>
    </w:p>
    <w:p w14:paraId="2882F935" w14:textId="77777777" w:rsidR="0082125D" w:rsidRPr="00C677B2" w:rsidRDefault="0082125D" w:rsidP="00120339">
      <w:pPr>
        <w:pStyle w:val="Akapitzlist"/>
        <w:widowControl w:val="0"/>
        <w:numPr>
          <w:ilvl w:val="0"/>
          <w:numId w:val="103"/>
        </w:numPr>
        <w:tabs>
          <w:tab w:val="left" w:pos="837"/>
        </w:tabs>
        <w:autoSpaceDE w:val="0"/>
        <w:autoSpaceDN w:val="0"/>
        <w:spacing w:line="267" w:lineRule="exact"/>
        <w:ind w:hanging="361"/>
        <w:contextualSpacing w:val="0"/>
        <w:jc w:val="both"/>
        <w:rPr>
          <w:sz w:val="22"/>
        </w:rPr>
      </w:pPr>
      <w:r w:rsidRPr="00C677B2">
        <w:rPr>
          <w:sz w:val="22"/>
        </w:rPr>
        <w:t>Serwer</w:t>
      </w:r>
      <w:r w:rsidRPr="00C677B2">
        <w:rPr>
          <w:spacing w:val="-4"/>
          <w:sz w:val="22"/>
        </w:rPr>
        <w:t xml:space="preserve"> </w:t>
      </w:r>
      <w:r w:rsidRPr="00C677B2">
        <w:rPr>
          <w:sz w:val="22"/>
        </w:rPr>
        <w:t>musi</w:t>
      </w:r>
      <w:r w:rsidRPr="00C677B2">
        <w:rPr>
          <w:spacing w:val="-4"/>
          <w:sz w:val="22"/>
        </w:rPr>
        <w:t xml:space="preserve"> </w:t>
      </w:r>
      <w:r w:rsidRPr="00C677B2">
        <w:rPr>
          <w:sz w:val="22"/>
        </w:rPr>
        <w:t>posiadać</w:t>
      </w:r>
      <w:r w:rsidRPr="00C677B2">
        <w:rPr>
          <w:spacing w:val="-4"/>
          <w:sz w:val="22"/>
        </w:rPr>
        <w:t xml:space="preserve"> </w:t>
      </w:r>
      <w:r w:rsidRPr="00C677B2">
        <w:rPr>
          <w:sz w:val="22"/>
        </w:rPr>
        <w:t>możliwość</w:t>
      </w:r>
      <w:r w:rsidRPr="00C677B2">
        <w:rPr>
          <w:spacing w:val="-6"/>
          <w:sz w:val="22"/>
        </w:rPr>
        <w:t xml:space="preserve"> </w:t>
      </w:r>
      <w:r w:rsidRPr="00C677B2">
        <w:rPr>
          <w:sz w:val="22"/>
        </w:rPr>
        <w:t>ustawiania</w:t>
      </w:r>
      <w:r w:rsidRPr="00C677B2">
        <w:rPr>
          <w:spacing w:val="-4"/>
          <w:sz w:val="22"/>
        </w:rPr>
        <w:t xml:space="preserve"> </w:t>
      </w:r>
      <w:r w:rsidRPr="00C677B2">
        <w:rPr>
          <w:sz w:val="22"/>
        </w:rPr>
        <w:t>priorytetu</w:t>
      </w:r>
      <w:r w:rsidRPr="00C677B2">
        <w:rPr>
          <w:spacing w:val="-5"/>
          <w:sz w:val="22"/>
        </w:rPr>
        <w:t xml:space="preserve"> </w:t>
      </w:r>
      <w:r w:rsidRPr="00C677B2">
        <w:rPr>
          <w:sz w:val="22"/>
        </w:rPr>
        <w:t>zdarzeń</w:t>
      </w:r>
      <w:r w:rsidRPr="00C677B2">
        <w:rPr>
          <w:spacing w:val="-4"/>
          <w:sz w:val="22"/>
        </w:rPr>
        <w:t xml:space="preserve"> </w:t>
      </w:r>
      <w:r w:rsidRPr="00C677B2">
        <w:rPr>
          <w:sz w:val="22"/>
        </w:rPr>
        <w:t>z</w:t>
      </w:r>
      <w:r w:rsidRPr="00C677B2">
        <w:rPr>
          <w:spacing w:val="-3"/>
          <w:sz w:val="22"/>
        </w:rPr>
        <w:t xml:space="preserve"> </w:t>
      </w:r>
      <w:r w:rsidRPr="00C677B2">
        <w:rPr>
          <w:sz w:val="22"/>
        </w:rPr>
        <w:t>użyciem</w:t>
      </w:r>
      <w:r w:rsidRPr="00C677B2">
        <w:rPr>
          <w:spacing w:val="-7"/>
          <w:sz w:val="22"/>
        </w:rPr>
        <w:t xml:space="preserve"> </w:t>
      </w:r>
      <w:r w:rsidRPr="00C677B2">
        <w:rPr>
          <w:sz w:val="22"/>
        </w:rPr>
        <w:t>4-stopniowej</w:t>
      </w:r>
      <w:r w:rsidRPr="00C677B2">
        <w:rPr>
          <w:spacing w:val="-3"/>
          <w:sz w:val="22"/>
        </w:rPr>
        <w:t xml:space="preserve"> </w:t>
      </w:r>
      <w:r w:rsidRPr="00C677B2">
        <w:rPr>
          <w:sz w:val="22"/>
        </w:rPr>
        <w:t>skali.</w:t>
      </w:r>
    </w:p>
    <w:p w14:paraId="439F3E25" w14:textId="77777777" w:rsidR="0082125D" w:rsidRPr="00E71146" w:rsidRDefault="0082125D" w:rsidP="00120339">
      <w:pPr>
        <w:pStyle w:val="Akapitzlist"/>
        <w:widowControl w:val="0"/>
        <w:numPr>
          <w:ilvl w:val="0"/>
          <w:numId w:val="103"/>
        </w:numPr>
        <w:tabs>
          <w:tab w:val="left" w:pos="837"/>
        </w:tabs>
        <w:autoSpaceDE w:val="0"/>
        <w:autoSpaceDN w:val="0"/>
        <w:spacing w:before="22" w:line="259" w:lineRule="auto"/>
        <w:ind w:right="117"/>
        <w:contextualSpacing w:val="0"/>
        <w:jc w:val="both"/>
        <w:rPr>
          <w:sz w:val="22"/>
        </w:rPr>
      </w:pPr>
      <w:r w:rsidRPr="00C677B2">
        <w:rPr>
          <w:sz w:val="22"/>
        </w:rPr>
        <w:t>Administrator musi posiadać możliwość weryfikacji uruchomionych plików wykonywalnych na stacji</w:t>
      </w:r>
      <w:r w:rsidRPr="00C677B2">
        <w:rPr>
          <w:spacing w:val="-9"/>
          <w:sz w:val="22"/>
        </w:rPr>
        <w:t xml:space="preserve"> </w:t>
      </w:r>
      <w:r w:rsidRPr="00C677B2">
        <w:rPr>
          <w:sz w:val="22"/>
        </w:rPr>
        <w:t>roboczej</w:t>
      </w:r>
      <w:r w:rsidRPr="00C677B2">
        <w:rPr>
          <w:spacing w:val="-7"/>
          <w:sz w:val="22"/>
        </w:rPr>
        <w:t xml:space="preserve"> </w:t>
      </w:r>
      <w:r w:rsidRPr="00C677B2">
        <w:rPr>
          <w:sz w:val="22"/>
        </w:rPr>
        <w:t>z</w:t>
      </w:r>
      <w:r w:rsidRPr="00C677B2">
        <w:rPr>
          <w:spacing w:val="-6"/>
          <w:sz w:val="22"/>
        </w:rPr>
        <w:t xml:space="preserve"> </w:t>
      </w:r>
      <w:r w:rsidRPr="00C677B2">
        <w:rPr>
          <w:sz w:val="22"/>
        </w:rPr>
        <w:t>możliwością</w:t>
      </w:r>
      <w:r w:rsidRPr="00C677B2">
        <w:rPr>
          <w:spacing w:val="-5"/>
          <w:sz w:val="22"/>
        </w:rPr>
        <w:t xml:space="preserve"> </w:t>
      </w:r>
      <w:r w:rsidRPr="00C677B2">
        <w:rPr>
          <w:sz w:val="22"/>
        </w:rPr>
        <w:t>podglądu</w:t>
      </w:r>
      <w:r w:rsidRPr="00C677B2">
        <w:rPr>
          <w:spacing w:val="-7"/>
          <w:sz w:val="22"/>
        </w:rPr>
        <w:t xml:space="preserve"> </w:t>
      </w:r>
      <w:r w:rsidRPr="00C677B2">
        <w:rPr>
          <w:sz w:val="22"/>
        </w:rPr>
        <w:t>szczegółów</w:t>
      </w:r>
      <w:r w:rsidRPr="00C677B2">
        <w:rPr>
          <w:spacing w:val="-5"/>
          <w:sz w:val="22"/>
        </w:rPr>
        <w:t xml:space="preserve"> </w:t>
      </w:r>
      <w:r w:rsidRPr="00C677B2">
        <w:rPr>
          <w:sz w:val="22"/>
        </w:rPr>
        <w:t>wybranego</w:t>
      </w:r>
      <w:r w:rsidRPr="00C677B2">
        <w:rPr>
          <w:spacing w:val="-5"/>
          <w:sz w:val="22"/>
        </w:rPr>
        <w:t xml:space="preserve"> </w:t>
      </w:r>
      <w:r w:rsidRPr="00C677B2">
        <w:rPr>
          <w:sz w:val="22"/>
        </w:rPr>
        <w:t>procesu</w:t>
      </w:r>
      <w:r w:rsidRPr="00C677B2">
        <w:rPr>
          <w:spacing w:val="-7"/>
          <w:sz w:val="22"/>
        </w:rPr>
        <w:t xml:space="preserve"> </w:t>
      </w:r>
      <w:r w:rsidRPr="00C677B2">
        <w:rPr>
          <w:sz w:val="22"/>
        </w:rPr>
        <w:t>przynajmniej</w:t>
      </w:r>
      <w:r w:rsidRPr="00C677B2">
        <w:rPr>
          <w:spacing w:val="-5"/>
          <w:sz w:val="22"/>
        </w:rPr>
        <w:t xml:space="preserve"> </w:t>
      </w:r>
      <w:r w:rsidRPr="00C677B2">
        <w:rPr>
          <w:sz w:val="22"/>
        </w:rPr>
        <w:t>o:</w:t>
      </w:r>
      <w:r w:rsidRPr="00C677B2">
        <w:rPr>
          <w:spacing w:val="-6"/>
          <w:sz w:val="22"/>
        </w:rPr>
        <w:t xml:space="preserve"> </w:t>
      </w:r>
      <w:r w:rsidRPr="00C677B2">
        <w:rPr>
          <w:sz w:val="22"/>
        </w:rPr>
        <w:t xml:space="preserve">SHA-1, typ podpisu, wydawcę, opis pliku, wersję pliku, nazwę </w:t>
      </w:r>
      <w:r w:rsidRPr="00C677B2">
        <w:rPr>
          <w:spacing w:val="-4"/>
          <w:sz w:val="22"/>
        </w:rPr>
        <w:t xml:space="preserve">firmy, </w:t>
      </w:r>
      <w:r w:rsidRPr="00C677B2">
        <w:rPr>
          <w:sz w:val="22"/>
        </w:rPr>
        <w:t>nazwę produktu,</w:t>
      </w:r>
      <w:r w:rsidRPr="00C677B2">
        <w:rPr>
          <w:spacing w:val="-26"/>
          <w:sz w:val="22"/>
        </w:rPr>
        <w:t xml:space="preserve"> </w:t>
      </w:r>
      <w:r w:rsidRPr="00C677B2">
        <w:rPr>
          <w:sz w:val="22"/>
        </w:rPr>
        <w:t>wersję</w:t>
      </w:r>
      <w:r>
        <w:rPr>
          <w:sz w:val="22"/>
        </w:rPr>
        <w:t xml:space="preserve"> </w:t>
      </w:r>
      <w:r w:rsidRPr="00E71146">
        <w:rPr>
          <w:sz w:val="22"/>
        </w:rPr>
        <w:t>produktu, oryginalną nazwę pliku, rozmiar pliku oraz reputację i popularność pliku.</w:t>
      </w:r>
    </w:p>
    <w:p w14:paraId="4F1FEDC1" w14:textId="77777777" w:rsidR="0082125D" w:rsidRPr="00C677B2" w:rsidRDefault="0082125D" w:rsidP="00120339">
      <w:pPr>
        <w:pStyle w:val="Akapitzlist"/>
        <w:widowControl w:val="0"/>
        <w:numPr>
          <w:ilvl w:val="0"/>
          <w:numId w:val="103"/>
        </w:numPr>
        <w:tabs>
          <w:tab w:val="left" w:pos="837"/>
        </w:tabs>
        <w:autoSpaceDE w:val="0"/>
        <w:autoSpaceDN w:val="0"/>
        <w:spacing w:before="21" w:line="259" w:lineRule="auto"/>
        <w:ind w:right="406"/>
        <w:contextualSpacing w:val="0"/>
        <w:jc w:val="both"/>
        <w:rPr>
          <w:sz w:val="22"/>
        </w:rPr>
      </w:pPr>
      <w:r w:rsidRPr="00C677B2">
        <w:rPr>
          <w:spacing w:val="-3"/>
          <w:sz w:val="22"/>
        </w:rPr>
        <w:t xml:space="preserve">Administrator, </w:t>
      </w:r>
      <w:r w:rsidRPr="00C677B2">
        <w:rPr>
          <w:sz w:val="22"/>
        </w:rPr>
        <w:t xml:space="preserve">w ramach </w:t>
      </w:r>
      <w:r w:rsidRPr="00C677B2">
        <w:rPr>
          <w:spacing w:val="-3"/>
          <w:sz w:val="22"/>
        </w:rPr>
        <w:t xml:space="preserve">plików wykonywalnych </w:t>
      </w:r>
      <w:r w:rsidRPr="00C677B2">
        <w:rPr>
          <w:sz w:val="22"/>
        </w:rPr>
        <w:t xml:space="preserve">oraz plików DLL, musi posiadać możliwość ich oznaczenia </w:t>
      </w:r>
      <w:r w:rsidRPr="00C677B2">
        <w:rPr>
          <w:spacing w:val="-3"/>
          <w:sz w:val="22"/>
        </w:rPr>
        <w:t xml:space="preserve">jako </w:t>
      </w:r>
      <w:r w:rsidRPr="00C677B2">
        <w:rPr>
          <w:sz w:val="22"/>
        </w:rPr>
        <w:t>bezpieczne, pobrania do analizy oraz ich</w:t>
      </w:r>
      <w:r w:rsidRPr="00C677B2">
        <w:rPr>
          <w:spacing w:val="-11"/>
          <w:sz w:val="22"/>
        </w:rPr>
        <w:t xml:space="preserve"> </w:t>
      </w:r>
      <w:r w:rsidRPr="00C677B2">
        <w:rPr>
          <w:sz w:val="22"/>
        </w:rPr>
        <w:t>zablokowania.</w:t>
      </w:r>
    </w:p>
    <w:p w14:paraId="2335FF38" w14:textId="77777777" w:rsidR="0082125D" w:rsidRPr="00C677B2" w:rsidRDefault="0082125D" w:rsidP="00120339">
      <w:pPr>
        <w:pStyle w:val="Akapitzlist"/>
        <w:widowControl w:val="0"/>
        <w:numPr>
          <w:ilvl w:val="0"/>
          <w:numId w:val="103"/>
        </w:numPr>
        <w:tabs>
          <w:tab w:val="left" w:pos="837"/>
        </w:tabs>
        <w:autoSpaceDE w:val="0"/>
        <w:autoSpaceDN w:val="0"/>
        <w:spacing w:before="37" w:line="259" w:lineRule="auto"/>
        <w:ind w:right="394"/>
        <w:contextualSpacing w:val="0"/>
        <w:jc w:val="both"/>
        <w:rPr>
          <w:sz w:val="22"/>
        </w:rPr>
      </w:pPr>
      <w:r w:rsidRPr="00C677B2">
        <w:rPr>
          <w:sz w:val="22"/>
        </w:rPr>
        <w:t>możliwość</w:t>
      </w:r>
      <w:r w:rsidRPr="00C677B2">
        <w:rPr>
          <w:spacing w:val="-9"/>
          <w:sz w:val="22"/>
        </w:rPr>
        <w:t xml:space="preserve"> </w:t>
      </w:r>
      <w:r w:rsidRPr="00C677B2">
        <w:rPr>
          <w:sz w:val="22"/>
        </w:rPr>
        <w:t>weryfikacji</w:t>
      </w:r>
      <w:r w:rsidRPr="00C677B2">
        <w:rPr>
          <w:spacing w:val="-9"/>
          <w:sz w:val="22"/>
        </w:rPr>
        <w:t xml:space="preserve"> </w:t>
      </w:r>
      <w:r w:rsidRPr="00C677B2">
        <w:rPr>
          <w:sz w:val="22"/>
        </w:rPr>
        <w:t>powiązanych</w:t>
      </w:r>
      <w:r w:rsidRPr="00C677B2">
        <w:rPr>
          <w:spacing w:val="-9"/>
          <w:sz w:val="22"/>
        </w:rPr>
        <w:t xml:space="preserve"> </w:t>
      </w:r>
      <w:r w:rsidRPr="00C677B2">
        <w:rPr>
          <w:sz w:val="22"/>
        </w:rPr>
        <w:t>zdarzeń</w:t>
      </w:r>
      <w:r w:rsidRPr="00C677B2">
        <w:rPr>
          <w:spacing w:val="-9"/>
          <w:sz w:val="22"/>
        </w:rPr>
        <w:t xml:space="preserve"> </w:t>
      </w:r>
      <w:r w:rsidRPr="00C677B2">
        <w:rPr>
          <w:sz w:val="22"/>
        </w:rPr>
        <w:t>dotyczących</w:t>
      </w:r>
      <w:r w:rsidRPr="00C677B2">
        <w:rPr>
          <w:spacing w:val="-8"/>
          <w:sz w:val="22"/>
        </w:rPr>
        <w:t xml:space="preserve"> </w:t>
      </w:r>
      <w:r w:rsidRPr="00C677B2">
        <w:rPr>
          <w:sz w:val="22"/>
        </w:rPr>
        <w:t>przynajmniej:</w:t>
      </w:r>
      <w:r w:rsidRPr="00C677B2">
        <w:rPr>
          <w:spacing w:val="-9"/>
          <w:sz w:val="22"/>
        </w:rPr>
        <w:t xml:space="preserve"> </w:t>
      </w:r>
      <w:r w:rsidRPr="00C677B2">
        <w:rPr>
          <w:sz w:val="22"/>
        </w:rPr>
        <w:t>modyfikacji</w:t>
      </w:r>
      <w:r w:rsidRPr="00C677B2">
        <w:rPr>
          <w:spacing w:val="-9"/>
          <w:sz w:val="22"/>
        </w:rPr>
        <w:t xml:space="preserve"> </w:t>
      </w:r>
      <w:r w:rsidRPr="00C677B2">
        <w:rPr>
          <w:sz w:val="22"/>
        </w:rPr>
        <w:t>plików</w:t>
      </w:r>
      <w:r w:rsidRPr="00C677B2">
        <w:rPr>
          <w:spacing w:val="-8"/>
          <w:sz w:val="22"/>
        </w:rPr>
        <w:t xml:space="preserve"> </w:t>
      </w:r>
      <w:r w:rsidRPr="00C677B2">
        <w:rPr>
          <w:sz w:val="22"/>
        </w:rPr>
        <w:t xml:space="preserve">i rejestru, </w:t>
      </w:r>
      <w:r w:rsidRPr="00C677B2">
        <w:rPr>
          <w:spacing w:val="-3"/>
          <w:sz w:val="22"/>
        </w:rPr>
        <w:t xml:space="preserve">zestawionych </w:t>
      </w:r>
      <w:r w:rsidRPr="00C677B2">
        <w:rPr>
          <w:sz w:val="22"/>
        </w:rPr>
        <w:t xml:space="preserve">połączeń sieciowych i </w:t>
      </w:r>
      <w:r w:rsidRPr="00C677B2">
        <w:rPr>
          <w:spacing w:val="-3"/>
          <w:sz w:val="22"/>
        </w:rPr>
        <w:t xml:space="preserve">utworzonych </w:t>
      </w:r>
      <w:r w:rsidRPr="00C677B2">
        <w:rPr>
          <w:sz w:val="22"/>
        </w:rPr>
        <w:t>plików</w:t>
      </w:r>
      <w:r w:rsidRPr="00C677B2">
        <w:rPr>
          <w:spacing w:val="-1"/>
          <w:sz w:val="22"/>
        </w:rPr>
        <w:t xml:space="preserve"> </w:t>
      </w:r>
      <w:r w:rsidRPr="00C677B2">
        <w:rPr>
          <w:sz w:val="22"/>
        </w:rPr>
        <w:t>wykonywalnych.</w:t>
      </w:r>
    </w:p>
    <w:p w14:paraId="698CD57E" w14:textId="77777777" w:rsidR="0082125D" w:rsidRPr="00C677B2" w:rsidRDefault="0082125D" w:rsidP="00120339">
      <w:pPr>
        <w:pStyle w:val="Akapitzlist"/>
        <w:widowControl w:val="0"/>
        <w:numPr>
          <w:ilvl w:val="0"/>
          <w:numId w:val="103"/>
        </w:numPr>
        <w:tabs>
          <w:tab w:val="left" w:pos="837"/>
        </w:tabs>
        <w:autoSpaceDE w:val="0"/>
        <w:autoSpaceDN w:val="0"/>
        <w:spacing w:before="1" w:line="256" w:lineRule="auto"/>
        <w:ind w:right="470"/>
        <w:contextualSpacing w:val="0"/>
        <w:jc w:val="both"/>
        <w:rPr>
          <w:sz w:val="22"/>
        </w:rPr>
      </w:pPr>
      <w:r w:rsidRPr="00C677B2">
        <w:rPr>
          <w:sz w:val="22"/>
        </w:rPr>
        <w:t>Serwer</w:t>
      </w:r>
      <w:r w:rsidRPr="00C677B2">
        <w:rPr>
          <w:spacing w:val="-6"/>
          <w:sz w:val="22"/>
        </w:rPr>
        <w:t xml:space="preserve"> </w:t>
      </w:r>
      <w:r w:rsidRPr="00C677B2">
        <w:rPr>
          <w:sz w:val="22"/>
        </w:rPr>
        <w:t>administracyjny</w:t>
      </w:r>
      <w:r w:rsidRPr="00C677B2">
        <w:rPr>
          <w:spacing w:val="-6"/>
          <w:sz w:val="22"/>
        </w:rPr>
        <w:t xml:space="preserve"> </w:t>
      </w:r>
      <w:r w:rsidRPr="00C677B2">
        <w:rPr>
          <w:sz w:val="22"/>
        </w:rPr>
        <w:t>musi</w:t>
      </w:r>
      <w:r w:rsidRPr="00C677B2">
        <w:rPr>
          <w:spacing w:val="-6"/>
          <w:sz w:val="22"/>
        </w:rPr>
        <w:t xml:space="preserve"> </w:t>
      </w:r>
      <w:r w:rsidRPr="00C677B2">
        <w:rPr>
          <w:sz w:val="22"/>
        </w:rPr>
        <w:t>posiadać</w:t>
      </w:r>
      <w:r w:rsidRPr="00C677B2">
        <w:rPr>
          <w:spacing w:val="-8"/>
          <w:sz w:val="22"/>
        </w:rPr>
        <w:t xml:space="preserve"> </w:t>
      </w:r>
      <w:r w:rsidRPr="00C677B2">
        <w:rPr>
          <w:sz w:val="22"/>
        </w:rPr>
        <w:t>funkcję</w:t>
      </w:r>
      <w:r w:rsidRPr="00C677B2">
        <w:rPr>
          <w:spacing w:val="-8"/>
          <w:sz w:val="22"/>
        </w:rPr>
        <w:t xml:space="preserve"> </w:t>
      </w:r>
      <w:r w:rsidRPr="00C677B2">
        <w:rPr>
          <w:sz w:val="22"/>
        </w:rPr>
        <w:t>wyszukiwarki,</w:t>
      </w:r>
      <w:r w:rsidRPr="00C677B2">
        <w:rPr>
          <w:spacing w:val="-8"/>
          <w:sz w:val="22"/>
        </w:rPr>
        <w:t xml:space="preserve"> </w:t>
      </w:r>
      <w:r w:rsidRPr="00C677B2">
        <w:rPr>
          <w:sz w:val="22"/>
        </w:rPr>
        <w:t>w</w:t>
      </w:r>
      <w:r w:rsidRPr="00C677B2">
        <w:rPr>
          <w:spacing w:val="-5"/>
          <w:sz w:val="22"/>
        </w:rPr>
        <w:t xml:space="preserve"> </w:t>
      </w:r>
      <w:r w:rsidRPr="00C677B2">
        <w:rPr>
          <w:sz w:val="22"/>
        </w:rPr>
        <w:t>której</w:t>
      </w:r>
      <w:r w:rsidRPr="00C677B2">
        <w:rPr>
          <w:spacing w:val="-8"/>
          <w:sz w:val="22"/>
        </w:rPr>
        <w:t xml:space="preserve"> </w:t>
      </w:r>
      <w:r w:rsidRPr="00C677B2">
        <w:rPr>
          <w:sz w:val="22"/>
        </w:rPr>
        <w:t>administrator</w:t>
      </w:r>
      <w:r w:rsidRPr="00C677B2">
        <w:rPr>
          <w:spacing w:val="-5"/>
          <w:sz w:val="22"/>
        </w:rPr>
        <w:t xml:space="preserve"> </w:t>
      </w:r>
      <w:r w:rsidRPr="00C677B2">
        <w:rPr>
          <w:sz w:val="22"/>
        </w:rPr>
        <w:t>jest</w:t>
      </w:r>
      <w:r w:rsidRPr="00C677B2">
        <w:rPr>
          <w:spacing w:val="-8"/>
          <w:sz w:val="22"/>
        </w:rPr>
        <w:t xml:space="preserve"> </w:t>
      </w:r>
      <w:r w:rsidRPr="00C677B2">
        <w:rPr>
          <w:sz w:val="22"/>
        </w:rPr>
        <w:t>w stanie wyszukać dowolny element lub zdarzenie na podstawie wprowadzonej</w:t>
      </w:r>
      <w:r w:rsidRPr="00C677B2">
        <w:rPr>
          <w:spacing w:val="-30"/>
          <w:sz w:val="22"/>
        </w:rPr>
        <w:t xml:space="preserve"> </w:t>
      </w:r>
      <w:r w:rsidRPr="00C677B2">
        <w:rPr>
          <w:spacing w:val="-4"/>
          <w:sz w:val="22"/>
        </w:rPr>
        <w:t>nazwy.</w:t>
      </w:r>
    </w:p>
    <w:p w14:paraId="5AE72DEB" w14:textId="77777777" w:rsidR="0082125D" w:rsidRPr="00E71146" w:rsidRDefault="0082125D" w:rsidP="00120339">
      <w:pPr>
        <w:pStyle w:val="Akapitzlist"/>
        <w:widowControl w:val="0"/>
        <w:numPr>
          <w:ilvl w:val="0"/>
          <w:numId w:val="103"/>
        </w:numPr>
        <w:tabs>
          <w:tab w:val="left" w:pos="837"/>
        </w:tabs>
        <w:autoSpaceDE w:val="0"/>
        <w:autoSpaceDN w:val="0"/>
        <w:spacing w:before="4" w:line="259" w:lineRule="auto"/>
        <w:ind w:right="232"/>
        <w:contextualSpacing w:val="0"/>
        <w:jc w:val="both"/>
        <w:rPr>
          <w:sz w:val="22"/>
        </w:rPr>
      </w:pPr>
      <w:r w:rsidRPr="00C677B2">
        <w:rPr>
          <w:sz w:val="22"/>
        </w:rPr>
        <w:t xml:space="preserve">Serwer administracyjny musi oferować możliwość przekierowania do konsoli zarządzającej produktu antywirusowego tego samego producenta, w celu weryfikacji </w:t>
      </w:r>
      <w:r w:rsidRPr="00C677B2">
        <w:rPr>
          <w:spacing w:val="-3"/>
          <w:sz w:val="22"/>
        </w:rPr>
        <w:t>szczegółów</w:t>
      </w:r>
      <w:r w:rsidRPr="00C677B2">
        <w:rPr>
          <w:spacing w:val="-35"/>
          <w:sz w:val="22"/>
        </w:rPr>
        <w:t xml:space="preserve"> </w:t>
      </w:r>
      <w:r w:rsidRPr="00C677B2">
        <w:rPr>
          <w:sz w:val="22"/>
        </w:rPr>
        <w:t xml:space="preserve">wybranej stacji roboczej. W konsoli zarządzającej produktu antywirusowego, administrator musi mieć możliwość podglądu informacji dotyczących przynajmniej: podzespołów zarządzanego komputera (w tym przynajmniej: producent, model, numer </w:t>
      </w:r>
      <w:r w:rsidRPr="00C677B2">
        <w:rPr>
          <w:spacing w:val="-4"/>
          <w:sz w:val="22"/>
        </w:rPr>
        <w:t xml:space="preserve">seryjny, </w:t>
      </w:r>
      <w:r w:rsidRPr="00C677B2">
        <w:rPr>
          <w:sz w:val="22"/>
        </w:rPr>
        <w:t xml:space="preserve">informacje o systemie, </w:t>
      </w:r>
      <w:r w:rsidRPr="00C677B2">
        <w:rPr>
          <w:spacing w:val="-3"/>
          <w:sz w:val="22"/>
        </w:rPr>
        <w:t xml:space="preserve">procesor, </w:t>
      </w:r>
      <w:r w:rsidRPr="00C677B2">
        <w:rPr>
          <w:sz w:val="22"/>
        </w:rPr>
        <w:t xml:space="preserve">pamięć RAM, wykorzystanie dysku </w:t>
      </w:r>
      <w:r w:rsidRPr="00C677B2">
        <w:rPr>
          <w:spacing w:val="-2"/>
          <w:sz w:val="22"/>
        </w:rPr>
        <w:t xml:space="preserve">twardego, </w:t>
      </w:r>
      <w:r w:rsidRPr="00C677B2">
        <w:rPr>
          <w:sz w:val="22"/>
        </w:rPr>
        <w:t>informacje o</w:t>
      </w:r>
      <w:r w:rsidRPr="00C677B2">
        <w:rPr>
          <w:spacing w:val="-15"/>
          <w:sz w:val="22"/>
        </w:rPr>
        <w:t xml:space="preserve"> </w:t>
      </w:r>
      <w:r w:rsidRPr="00C677B2">
        <w:rPr>
          <w:sz w:val="22"/>
        </w:rPr>
        <w:t>wyświetlaczu,</w:t>
      </w:r>
      <w:r>
        <w:rPr>
          <w:sz w:val="22"/>
        </w:rPr>
        <w:t xml:space="preserve"> </w:t>
      </w:r>
      <w:r w:rsidRPr="00E71146">
        <w:rPr>
          <w:sz w:val="22"/>
        </w:rPr>
        <w:t>urządzenia peryferyjne, urządzenia audio, drukarki, karty sieciowe, urządzenia masowe) oraz wylistowanie zainstalowanego oprogramowania firm trzecich.</w:t>
      </w:r>
    </w:p>
    <w:p w14:paraId="71D986D4" w14:textId="77777777" w:rsidR="0082125D" w:rsidRPr="00C677B2" w:rsidRDefault="0082125D" w:rsidP="00120339">
      <w:pPr>
        <w:pStyle w:val="Akapitzlist"/>
        <w:widowControl w:val="0"/>
        <w:numPr>
          <w:ilvl w:val="0"/>
          <w:numId w:val="103"/>
        </w:numPr>
        <w:tabs>
          <w:tab w:val="left" w:pos="837"/>
        </w:tabs>
        <w:autoSpaceDE w:val="0"/>
        <w:autoSpaceDN w:val="0"/>
        <w:spacing w:before="4" w:line="259" w:lineRule="auto"/>
        <w:ind w:right="290"/>
        <w:contextualSpacing w:val="0"/>
        <w:jc w:val="both"/>
        <w:rPr>
          <w:sz w:val="22"/>
        </w:rPr>
      </w:pPr>
      <w:r w:rsidRPr="00C677B2">
        <w:rPr>
          <w:sz w:val="22"/>
        </w:rPr>
        <w:t>Serwer</w:t>
      </w:r>
      <w:r w:rsidRPr="00C677B2">
        <w:rPr>
          <w:spacing w:val="-9"/>
          <w:sz w:val="22"/>
        </w:rPr>
        <w:t xml:space="preserve"> </w:t>
      </w:r>
      <w:r w:rsidRPr="00C677B2">
        <w:rPr>
          <w:sz w:val="22"/>
        </w:rPr>
        <w:t>administracyjny</w:t>
      </w:r>
      <w:r w:rsidRPr="00C677B2">
        <w:rPr>
          <w:spacing w:val="-9"/>
          <w:sz w:val="22"/>
        </w:rPr>
        <w:t xml:space="preserve"> </w:t>
      </w:r>
      <w:r w:rsidRPr="00C677B2">
        <w:rPr>
          <w:sz w:val="22"/>
        </w:rPr>
        <w:t>musi</w:t>
      </w:r>
      <w:r w:rsidRPr="00C677B2">
        <w:rPr>
          <w:spacing w:val="-9"/>
          <w:sz w:val="22"/>
        </w:rPr>
        <w:t xml:space="preserve"> </w:t>
      </w:r>
      <w:r w:rsidRPr="00C677B2">
        <w:rPr>
          <w:sz w:val="22"/>
        </w:rPr>
        <w:t>oferować</w:t>
      </w:r>
      <w:r w:rsidRPr="00C677B2">
        <w:rPr>
          <w:spacing w:val="-9"/>
          <w:sz w:val="22"/>
        </w:rPr>
        <w:t xml:space="preserve"> </w:t>
      </w:r>
      <w:r w:rsidRPr="00C677B2">
        <w:rPr>
          <w:sz w:val="22"/>
        </w:rPr>
        <w:t>możliwość</w:t>
      </w:r>
      <w:r w:rsidRPr="00C677B2">
        <w:rPr>
          <w:spacing w:val="-9"/>
          <w:sz w:val="22"/>
        </w:rPr>
        <w:t xml:space="preserve"> </w:t>
      </w:r>
      <w:r w:rsidRPr="00C677B2">
        <w:rPr>
          <w:sz w:val="22"/>
        </w:rPr>
        <w:t>bezpośredniego</w:t>
      </w:r>
      <w:r w:rsidRPr="00C677B2">
        <w:rPr>
          <w:spacing w:val="-11"/>
          <w:sz w:val="22"/>
        </w:rPr>
        <w:t xml:space="preserve"> </w:t>
      </w:r>
      <w:r w:rsidRPr="00C677B2">
        <w:rPr>
          <w:sz w:val="22"/>
        </w:rPr>
        <w:t>sprawdzenia</w:t>
      </w:r>
      <w:r w:rsidRPr="00C677B2">
        <w:rPr>
          <w:spacing w:val="-9"/>
          <w:sz w:val="22"/>
        </w:rPr>
        <w:t xml:space="preserve"> </w:t>
      </w:r>
      <w:r w:rsidRPr="00C677B2">
        <w:rPr>
          <w:sz w:val="22"/>
        </w:rPr>
        <w:t>SHA-1</w:t>
      </w:r>
      <w:r w:rsidRPr="00C677B2">
        <w:rPr>
          <w:spacing w:val="-8"/>
          <w:sz w:val="22"/>
        </w:rPr>
        <w:t xml:space="preserve"> </w:t>
      </w:r>
      <w:r w:rsidRPr="00C677B2">
        <w:rPr>
          <w:sz w:val="22"/>
        </w:rPr>
        <w:t>pliku, na portalach służących do weryfikacji bezpieczeństwa (np.</w:t>
      </w:r>
      <w:r w:rsidRPr="00C677B2">
        <w:rPr>
          <w:spacing w:val="-9"/>
          <w:sz w:val="22"/>
        </w:rPr>
        <w:t xml:space="preserve"> </w:t>
      </w:r>
      <w:r w:rsidRPr="00C677B2">
        <w:rPr>
          <w:spacing w:val="-3"/>
          <w:sz w:val="22"/>
        </w:rPr>
        <w:t>VirusTotal).</w:t>
      </w:r>
    </w:p>
    <w:p w14:paraId="411679E3" w14:textId="77777777" w:rsidR="0082125D" w:rsidRPr="00C677B2" w:rsidRDefault="0082125D" w:rsidP="00120339">
      <w:pPr>
        <w:pStyle w:val="Akapitzlist"/>
        <w:widowControl w:val="0"/>
        <w:numPr>
          <w:ilvl w:val="0"/>
          <w:numId w:val="103"/>
        </w:numPr>
        <w:tabs>
          <w:tab w:val="left" w:pos="837"/>
        </w:tabs>
        <w:autoSpaceDE w:val="0"/>
        <w:autoSpaceDN w:val="0"/>
        <w:spacing w:before="1" w:line="259" w:lineRule="auto"/>
        <w:ind w:right="891"/>
        <w:contextualSpacing w:val="0"/>
        <w:jc w:val="both"/>
        <w:rPr>
          <w:sz w:val="22"/>
        </w:rPr>
      </w:pPr>
      <w:r w:rsidRPr="00C677B2">
        <w:rPr>
          <w:sz w:val="22"/>
        </w:rPr>
        <w:t>Administrator</w:t>
      </w:r>
      <w:r w:rsidRPr="00C677B2">
        <w:rPr>
          <w:spacing w:val="-9"/>
          <w:sz w:val="22"/>
        </w:rPr>
        <w:t xml:space="preserve"> </w:t>
      </w:r>
      <w:r w:rsidRPr="00C677B2">
        <w:rPr>
          <w:sz w:val="22"/>
        </w:rPr>
        <w:t>musi</w:t>
      </w:r>
      <w:r w:rsidRPr="00C677B2">
        <w:rPr>
          <w:spacing w:val="-9"/>
          <w:sz w:val="22"/>
        </w:rPr>
        <w:t xml:space="preserve"> </w:t>
      </w:r>
      <w:r w:rsidRPr="00C677B2">
        <w:rPr>
          <w:sz w:val="22"/>
        </w:rPr>
        <w:t>posiadać</w:t>
      </w:r>
      <w:r w:rsidRPr="00C677B2">
        <w:rPr>
          <w:spacing w:val="-9"/>
          <w:sz w:val="22"/>
        </w:rPr>
        <w:t xml:space="preserve"> </w:t>
      </w:r>
      <w:r w:rsidRPr="00C677B2">
        <w:rPr>
          <w:sz w:val="22"/>
        </w:rPr>
        <w:t>możliwość</w:t>
      </w:r>
      <w:r w:rsidRPr="00C677B2">
        <w:rPr>
          <w:spacing w:val="-8"/>
          <w:sz w:val="22"/>
        </w:rPr>
        <w:t xml:space="preserve"> </w:t>
      </w:r>
      <w:r w:rsidRPr="00C677B2">
        <w:rPr>
          <w:sz w:val="22"/>
        </w:rPr>
        <w:t>wymuszenia</w:t>
      </w:r>
      <w:r w:rsidRPr="00C677B2">
        <w:rPr>
          <w:spacing w:val="-9"/>
          <w:sz w:val="22"/>
        </w:rPr>
        <w:t xml:space="preserve"> </w:t>
      </w:r>
      <w:r w:rsidRPr="00C677B2">
        <w:rPr>
          <w:sz w:val="22"/>
        </w:rPr>
        <w:t>dwufazowej</w:t>
      </w:r>
      <w:r w:rsidRPr="00C677B2">
        <w:rPr>
          <w:spacing w:val="-8"/>
          <w:sz w:val="22"/>
        </w:rPr>
        <w:t xml:space="preserve"> </w:t>
      </w:r>
      <w:r w:rsidRPr="00C677B2">
        <w:rPr>
          <w:sz w:val="22"/>
        </w:rPr>
        <w:t>autoryzacji</w:t>
      </w:r>
      <w:r w:rsidRPr="00C677B2">
        <w:rPr>
          <w:spacing w:val="-11"/>
          <w:sz w:val="22"/>
        </w:rPr>
        <w:t xml:space="preserve"> </w:t>
      </w:r>
      <w:r w:rsidRPr="00C677B2">
        <w:rPr>
          <w:sz w:val="22"/>
        </w:rPr>
        <w:t>podczas logowania do konsoli</w:t>
      </w:r>
      <w:r w:rsidRPr="00C677B2">
        <w:rPr>
          <w:spacing w:val="-6"/>
          <w:sz w:val="22"/>
        </w:rPr>
        <w:t xml:space="preserve"> </w:t>
      </w:r>
      <w:r w:rsidRPr="00C677B2">
        <w:rPr>
          <w:sz w:val="22"/>
        </w:rPr>
        <w:t>administracyjnej.</w:t>
      </w:r>
    </w:p>
    <w:p w14:paraId="164ED182" w14:textId="77777777" w:rsidR="0082125D" w:rsidRPr="00C677B2" w:rsidRDefault="0082125D" w:rsidP="00120339">
      <w:pPr>
        <w:pStyle w:val="Akapitzlist"/>
        <w:widowControl w:val="0"/>
        <w:numPr>
          <w:ilvl w:val="0"/>
          <w:numId w:val="103"/>
        </w:numPr>
        <w:tabs>
          <w:tab w:val="left" w:pos="837"/>
        </w:tabs>
        <w:autoSpaceDE w:val="0"/>
        <w:autoSpaceDN w:val="0"/>
        <w:spacing w:line="267" w:lineRule="exact"/>
        <w:ind w:hanging="361"/>
        <w:contextualSpacing w:val="0"/>
        <w:jc w:val="both"/>
        <w:rPr>
          <w:sz w:val="22"/>
        </w:rPr>
      </w:pPr>
      <w:r w:rsidRPr="00C677B2">
        <w:rPr>
          <w:sz w:val="22"/>
        </w:rPr>
        <w:t>Konsola administracyjna musi mieć możliwość tagowania</w:t>
      </w:r>
      <w:r w:rsidRPr="00C677B2">
        <w:rPr>
          <w:spacing w:val="-9"/>
          <w:sz w:val="22"/>
        </w:rPr>
        <w:t xml:space="preserve"> </w:t>
      </w:r>
      <w:r w:rsidRPr="00C677B2">
        <w:rPr>
          <w:spacing w:val="-3"/>
          <w:sz w:val="22"/>
        </w:rPr>
        <w:t>obiektów.</w:t>
      </w:r>
    </w:p>
    <w:p w14:paraId="68C82C1C" w14:textId="77777777" w:rsidR="0082125D" w:rsidRPr="00C677B2" w:rsidRDefault="0082125D" w:rsidP="00120339">
      <w:pPr>
        <w:pStyle w:val="Akapitzlist"/>
        <w:widowControl w:val="0"/>
        <w:numPr>
          <w:ilvl w:val="0"/>
          <w:numId w:val="103"/>
        </w:numPr>
        <w:tabs>
          <w:tab w:val="left" w:pos="837"/>
        </w:tabs>
        <w:autoSpaceDE w:val="0"/>
        <w:autoSpaceDN w:val="0"/>
        <w:spacing w:before="21"/>
        <w:ind w:hanging="361"/>
        <w:contextualSpacing w:val="0"/>
        <w:jc w:val="both"/>
        <w:rPr>
          <w:sz w:val="22"/>
        </w:rPr>
      </w:pPr>
      <w:r w:rsidRPr="00C677B2">
        <w:rPr>
          <w:sz w:val="22"/>
        </w:rPr>
        <w:t>Konsola administracyjna musi umożliwiać audytowanie innych administratorów</w:t>
      </w:r>
      <w:r w:rsidRPr="00C677B2">
        <w:rPr>
          <w:spacing w:val="-24"/>
          <w:sz w:val="22"/>
        </w:rPr>
        <w:t xml:space="preserve"> </w:t>
      </w:r>
      <w:r w:rsidRPr="00C677B2">
        <w:rPr>
          <w:sz w:val="22"/>
        </w:rPr>
        <w:t>konsoli.</w:t>
      </w:r>
    </w:p>
    <w:p w14:paraId="62511DBD" w14:textId="77777777" w:rsidR="0082125D" w:rsidRPr="00C677B2" w:rsidRDefault="0082125D" w:rsidP="0082125D">
      <w:pPr>
        <w:pStyle w:val="Akapitzlist"/>
        <w:widowControl w:val="0"/>
        <w:numPr>
          <w:ilvl w:val="0"/>
          <w:numId w:val="103"/>
        </w:numPr>
        <w:tabs>
          <w:tab w:val="left" w:pos="837"/>
        </w:tabs>
        <w:autoSpaceDE w:val="0"/>
        <w:autoSpaceDN w:val="0"/>
        <w:spacing w:before="22"/>
        <w:ind w:hanging="361"/>
        <w:contextualSpacing w:val="0"/>
        <w:rPr>
          <w:sz w:val="22"/>
        </w:rPr>
      </w:pPr>
      <w:r w:rsidRPr="00C677B2">
        <w:rPr>
          <w:sz w:val="22"/>
        </w:rPr>
        <w:t xml:space="preserve">Konsola administracyjna musi pozwalać na włączenie izolacji </w:t>
      </w:r>
      <w:r w:rsidRPr="00C677B2">
        <w:rPr>
          <w:spacing w:val="-3"/>
          <w:sz w:val="22"/>
        </w:rPr>
        <w:t xml:space="preserve">komputera </w:t>
      </w:r>
      <w:r w:rsidRPr="00C677B2">
        <w:rPr>
          <w:sz w:val="22"/>
        </w:rPr>
        <w:t>od</w:t>
      </w:r>
      <w:r w:rsidRPr="00C677B2">
        <w:rPr>
          <w:spacing w:val="-13"/>
          <w:sz w:val="22"/>
        </w:rPr>
        <w:t xml:space="preserve"> </w:t>
      </w:r>
      <w:r w:rsidRPr="00C677B2">
        <w:rPr>
          <w:sz w:val="22"/>
        </w:rPr>
        <w:t>sieci.</w:t>
      </w:r>
    </w:p>
    <w:p w14:paraId="5CEEC741" w14:textId="77777777" w:rsidR="0082125D" w:rsidRPr="00C677B2" w:rsidRDefault="0082125D" w:rsidP="0082125D">
      <w:pPr>
        <w:pStyle w:val="Akapitzlist"/>
        <w:widowControl w:val="0"/>
        <w:numPr>
          <w:ilvl w:val="0"/>
          <w:numId w:val="103"/>
        </w:numPr>
        <w:tabs>
          <w:tab w:val="left" w:pos="837"/>
        </w:tabs>
        <w:autoSpaceDE w:val="0"/>
        <w:autoSpaceDN w:val="0"/>
        <w:spacing w:before="22" w:line="256" w:lineRule="auto"/>
        <w:ind w:right="611"/>
        <w:contextualSpacing w:val="0"/>
        <w:rPr>
          <w:sz w:val="22"/>
        </w:rPr>
      </w:pPr>
      <w:r w:rsidRPr="00C677B2">
        <w:rPr>
          <w:sz w:val="22"/>
        </w:rPr>
        <w:t>Konsola</w:t>
      </w:r>
      <w:r w:rsidRPr="00C677B2">
        <w:rPr>
          <w:spacing w:val="-8"/>
          <w:sz w:val="22"/>
        </w:rPr>
        <w:t xml:space="preserve"> </w:t>
      </w:r>
      <w:r w:rsidRPr="00C677B2">
        <w:rPr>
          <w:sz w:val="22"/>
        </w:rPr>
        <w:t>administracyjna</w:t>
      </w:r>
      <w:r w:rsidRPr="00C677B2">
        <w:rPr>
          <w:spacing w:val="-7"/>
          <w:sz w:val="22"/>
        </w:rPr>
        <w:t xml:space="preserve"> </w:t>
      </w:r>
      <w:r w:rsidRPr="00C677B2">
        <w:rPr>
          <w:sz w:val="22"/>
        </w:rPr>
        <w:t>musi</w:t>
      </w:r>
      <w:r w:rsidRPr="00C677B2">
        <w:rPr>
          <w:spacing w:val="-4"/>
          <w:sz w:val="22"/>
        </w:rPr>
        <w:t xml:space="preserve"> </w:t>
      </w:r>
      <w:r w:rsidRPr="00C677B2">
        <w:rPr>
          <w:sz w:val="22"/>
        </w:rPr>
        <w:t>umożliwiać</w:t>
      </w:r>
      <w:r w:rsidRPr="00C677B2">
        <w:rPr>
          <w:spacing w:val="-5"/>
          <w:sz w:val="22"/>
        </w:rPr>
        <w:t xml:space="preserve"> </w:t>
      </w:r>
      <w:r w:rsidRPr="00C677B2">
        <w:rPr>
          <w:sz w:val="22"/>
        </w:rPr>
        <w:t>połączenie</w:t>
      </w:r>
      <w:r w:rsidRPr="00C677B2">
        <w:rPr>
          <w:spacing w:val="-4"/>
          <w:sz w:val="22"/>
        </w:rPr>
        <w:t xml:space="preserve"> </w:t>
      </w:r>
      <w:r w:rsidRPr="00C677B2">
        <w:rPr>
          <w:sz w:val="22"/>
        </w:rPr>
        <w:t>się</w:t>
      </w:r>
      <w:r w:rsidRPr="00C677B2">
        <w:rPr>
          <w:spacing w:val="-4"/>
          <w:sz w:val="22"/>
        </w:rPr>
        <w:t xml:space="preserve"> </w:t>
      </w:r>
      <w:r w:rsidRPr="00C677B2">
        <w:rPr>
          <w:sz w:val="22"/>
        </w:rPr>
        <w:t>do</w:t>
      </w:r>
      <w:r w:rsidRPr="00C677B2">
        <w:rPr>
          <w:spacing w:val="-6"/>
          <w:sz w:val="22"/>
        </w:rPr>
        <w:t xml:space="preserve"> </w:t>
      </w:r>
      <w:r w:rsidRPr="00C677B2">
        <w:rPr>
          <w:sz w:val="22"/>
        </w:rPr>
        <w:t>stacji</w:t>
      </w:r>
      <w:r w:rsidRPr="00C677B2">
        <w:rPr>
          <w:spacing w:val="-8"/>
          <w:sz w:val="22"/>
        </w:rPr>
        <w:t xml:space="preserve"> </w:t>
      </w:r>
      <w:r w:rsidRPr="00C677B2">
        <w:rPr>
          <w:sz w:val="22"/>
        </w:rPr>
        <w:t>roboczej</w:t>
      </w:r>
      <w:r w:rsidRPr="00C677B2">
        <w:rPr>
          <w:spacing w:val="-3"/>
          <w:sz w:val="22"/>
        </w:rPr>
        <w:t xml:space="preserve"> </w:t>
      </w:r>
      <w:r w:rsidRPr="00C677B2">
        <w:rPr>
          <w:sz w:val="22"/>
        </w:rPr>
        <w:t>z</w:t>
      </w:r>
      <w:r w:rsidRPr="00C677B2">
        <w:rPr>
          <w:spacing w:val="-6"/>
          <w:sz w:val="22"/>
        </w:rPr>
        <w:t xml:space="preserve"> </w:t>
      </w:r>
      <w:r w:rsidRPr="00C677B2">
        <w:rPr>
          <w:sz w:val="22"/>
        </w:rPr>
        <w:t>możliwością wykonywania poleceń</w:t>
      </w:r>
      <w:r w:rsidRPr="00C677B2">
        <w:rPr>
          <w:spacing w:val="-5"/>
          <w:sz w:val="22"/>
        </w:rPr>
        <w:t xml:space="preserve"> </w:t>
      </w:r>
      <w:r w:rsidRPr="00C677B2">
        <w:rPr>
          <w:sz w:val="22"/>
        </w:rPr>
        <w:t>powershell.</w:t>
      </w:r>
    </w:p>
    <w:p w14:paraId="4F5F0285" w14:textId="77777777" w:rsidR="0082125D" w:rsidRPr="00C677B2" w:rsidRDefault="0082125D" w:rsidP="00120339">
      <w:pPr>
        <w:pStyle w:val="Akapitzlist"/>
        <w:widowControl w:val="0"/>
        <w:numPr>
          <w:ilvl w:val="0"/>
          <w:numId w:val="103"/>
        </w:numPr>
        <w:tabs>
          <w:tab w:val="left" w:pos="837"/>
        </w:tabs>
        <w:autoSpaceDE w:val="0"/>
        <w:autoSpaceDN w:val="0"/>
        <w:spacing w:before="4" w:line="259" w:lineRule="auto"/>
        <w:ind w:right="342"/>
        <w:contextualSpacing w:val="0"/>
        <w:jc w:val="both"/>
        <w:rPr>
          <w:sz w:val="22"/>
        </w:rPr>
      </w:pPr>
      <w:r w:rsidRPr="00C677B2">
        <w:rPr>
          <w:sz w:val="22"/>
        </w:rPr>
        <w:t>Konsola administracyjna musi umożliwiać dodawanie</w:t>
      </w:r>
      <w:r w:rsidRPr="00C677B2">
        <w:rPr>
          <w:spacing w:val="-37"/>
          <w:sz w:val="22"/>
        </w:rPr>
        <w:t xml:space="preserve"> </w:t>
      </w:r>
      <w:r w:rsidRPr="00C677B2">
        <w:rPr>
          <w:sz w:val="22"/>
        </w:rPr>
        <w:t xml:space="preserve">emotikon do co najmniej </w:t>
      </w:r>
      <w:r w:rsidRPr="00C677B2">
        <w:rPr>
          <w:spacing w:val="-4"/>
          <w:sz w:val="22"/>
        </w:rPr>
        <w:t xml:space="preserve">komentarzy, tagów, </w:t>
      </w:r>
      <w:r w:rsidRPr="00C677B2">
        <w:rPr>
          <w:sz w:val="22"/>
        </w:rPr>
        <w:t>nazw</w:t>
      </w:r>
      <w:r w:rsidRPr="00C677B2">
        <w:rPr>
          <w:spacing w:val="1"/>
          <w:sz w:val="22"/>
        </w:rPr>
        <w:t xml:space="preserve"> </w:t>
      </w:r>
      <w:r w:rsidRPr="00C677B2">
        <w:rPr>
          <w:sz w:val="22"/>
        </w:rPr>
        <w:t>reguł.</w:t>
      </w:r>
    </w:p>
    <w:p w14:paraId="480B5E42" w14:textId="77777777" w:rsidR="0082125D" w:rsidRDefault="0082125D" w:rsidP="00120339">
      <w:pPr>
        <w:tabs>
          <w:tab w:val="left" w:pos="837"/>
        </w:tabs>
        <w:autoSpaceDE w:val="0"/>
        <w:autoSpaceDN w:val="0"/>
        <w:spacing w:line="259" w:lineRule="auto"/>
        <w:ind w:right="862"/>
        <w:jc w:val="both"/>
        <w:rPr>
          <w:sz w:val="22"/>
        </w:rPr>
      </w:pPr>
    </w:p>
    <w:p w14:paraId="12D1A244" w14:textId="77777777" w:rsidR="00937894" w:rsidRDefault="00937894" w:rsidP="00120339">
      <w:pPr>
        <w:pStyle w:val="Tekstpodstawowy"/>
        <w:spacing w:before="159"/>
        <w:ind w:left="116"/>
        <w:rPr>
          <w:b/>
          <w:bCs/>
          <w:sz w:val="22"/>
          <w:szCs w:val="22"/>
        </w:rPr>
      </w:pPr>
    </w:p>
    <w:p w14:paraId="772BE04A" w14:textId="4A009143" w:rsidR="0082125D" w:rsidRPr="00E71146" w:rsidRDefault="0082125D" w:rsidP="00120339">
      <w:pPr>
        <w:pStyle w:val="Tekstpodstawowy"/>
        <w:spacing w:before="159"/>
        <w:ind w:left="116"/>
        <w:rPr>
          <w:b/>
          <w:bCs/>
          <w:sz w:val="22"/>
          <w:szCs w:val="22"/>
        </w:rPr>
      </w:pPr>
      <w:r w:rsidRPr="00E71146">
        <w:rPr>
          <w:b/>
          <w:bCs/>
          <w:sz w:val="22"/>
          <w:szCs w:val="22"/>
        </w:rPr>
        <w:lastRenderedPageBreak/>
        <w:t>Konektor</w:t>
      </w:r>
    </w:p>
    <w:p w14:paraId="694880AC" w14:textId="77777777" w:rsidR="0082125D" w:rsidRPr="00C677B2" w:rsidRDefault="0082125D" w:rsidP="00120339">
      <w:pPr>
        <w:pStyle w:val="Akapitzlist"/>
        <w:widowControl w:val="0"/>
        <w:numPr>
          <w:ilvl w:val="0"/>
          <w:numId w:val="102"/>
        </w:numPr>
        <w:tabs>
          <w:tab w:val="left" w:pos="837"/>
        </w:tabs>
        <w:autoSpaceDE w:val="0"/>
        <w:autoSpaceDN w:val="0"/>
        <w:spacing w:before="183" w:line="256" w:lineRule="auto"/>
        <w:ind w:right="1688"/>
        <w:contextualSpacing w:val="0"/>
        <w:jc w:val="both"/>
        <w:rPr>
          <w:sz w:val="22"/>
        </w:rPr>
      </w:pPr>
      <w:r w:rsidRPr="00C677B2">
        <w:rPr>
          <w:sz w:val="22"/>
        </w:rPr>
        <w:t xml:space="preserve">Pełne wsparcie dla </w:t>
      </w:r>
      <w:r w:rsidRPr="00C677B2">
        <w:rPr>
          <w:spacing w:val="-3"/>
          <w:sz w:val="22"/>
        </w:rPr>
        <w:t xml:space="preserve">systemu </w:t>
      </w:r>
      <w:r w:rsidRPr="00C677B2">
        <w:rPr>
          <w:sz w:val="22"/>
        </w:rPr>
        <w:t>Windows 10/ Windows 11 oraz Windows</w:t>
      </w:r>
      <w:r w:rsidRPr="00C677B2">
        <w:rPr>
          <w:spacing w:val="-29"/>
          <w:sz w:val="22"/>
        </w:rPr>
        <w:t xml:space="preserve"> </w:t>
      </w:r>
      <w:r w:rsidRPr="00C677B2">
        <w:rPr>
          <w:sz w:val="22"/>
        </w:rPr>
        <w:t>Server 2012/2012R2/2016/2019/2022.</w:t>
      </w:r>
    </w:p>
    <w:p w14:paraId="1D7D4830" w14:textId="77777777" w:rsidR="0082125D" w:rsidRPr="00C677B2" w:rsidRDefault="0082125D" w:rsidP="00120339">
      <w:pPr>
        <w:pStyle w:val="Akapitzlist"/>
        <w:widowControl w:val="0"/>
        <w:numPr>
          <w:ilvl w:val="0"/>
          <w:numId w:val="102"/>
        </w:numPr>
        <w:tabs>
          <w:tab w:val="left" w:pos="837"/>
        </w:tabs>
        <w:autoSpaceDE w:val="0"/>
        <w:autoSpaceDN w:val="0"/>
        <w:spacing w:before="4"/>
        <w:ind w:hanging="361"/>
        <w:contextualSpacing w:val="0"/>
        <w:jc w:val="both"/>
        <w:rPr>
          <w:sz w:val="22"/>
        </w:rPr>
      </w:pPr>
      <w:r w:rsidRPr="00C677B2">
        <w:rPr>
          <w:sz w:val="22"/>
        </w:rPr>
        <w:t xml:space="preserve">Pełne wsparcie dla </w:t>
      </w:r>
      <w:r w:rsidRPr="00C677B2">
        <w:rPr>
          <w:spacing w:val="-3"/>
          <w:sz w:val="22"/>
        </w:rPr>
        <w:t xml:space="preserve">systemów </w:t>
      </w:r>
      <w:r w:rsidRPr="00C677B2">
        <w:rPr>
          <w:sz w:val="22"/>
        </w:rPr>
        <w:t>macOS 10.15 i</w:t>
      </w:r>
      <w:r w:rsidRPr="00C677B2">
        <w:rPr>
          <w:spacing w:val="-5"/>
          <w:sz w:val="22"/>
        </w:rPr>
        <w:t xml:space="preserve"> </w:t>
      </w:r>
      <w:r w:rsidRPr="00C677B2">
        <w:rPr>
          <w:sz w:val="22"/>
        </w:rPr>
        <w:t>nowszych.</w:t>
      </w:r>
    </w:p>
    <w:p w14:paraId="6A471D05" w14:textId="77777777" w:rsidR="0082125D" w:rsidRPr="00C677B2" w:rsidRDefault="0082125D" w:rsidP="00120339">
      <w:pPr>
        <w:pStyle w:val="Akapitzlist"/>
        <w:widowControl w:val="0"/>
        <w:numPr>
          <w:ilvl w:val="0"/>
          <w:numId w:val="102"/>
        </w:numPr>
        <w:tabs>
          <w:tab w:val="left" w:pos="837"/>
        </w:tabs>
        <w:autoSpaceDE w:val="0"/>
        <w:autoSpaceDN w:val="0"/>
        <w:spacing w:before="22" w:line="259" w:lineRule="auto"/>
        <w:ind w:right="930"/>
        <w:contextualSpacing w:val="0"/>
        <w:jc w:val="both"/>
        <w:rPr>
          <w:sz w:val="22"/>
        </w:rPr>
      </w:pPr>
      <w:r w:rsidRPr="00C677B2">
        <w:rPr>
          <w:sz w:val="22"/>
        </w:rPr>
        <w:t xml:space="preserve">Pełne wsparcie dla </w:t>
      </w:r>
      <w:r w:rsidRPr="00C677B2">
        <w:rPr>
          <w:spacing w:val="-3"/>
          <w:sz w:val="22"/>
        </w:rPr>
        <w:t xml:space="preserve">systemów </w:t>
      </w:r>
      <w:r w:rsidRPr="00C677B2">
        <w:rPr>
          <w:sz w:val="22"/>
        </w:rPr>
        <w:t>Linux RHEL 7.6+/RHEL 8/RHEL 9/Ubuntu 18.04/Ubuntu 20.04/Ubuntu 22.04/Debian 10/Debian 11/Debian</w:t>
      </w:r>
      <w:r w:rsidRPr="00C677B2">
        <w:rPr>
          <w:spacing w:val="-7"/>
          <w:sz w:val="22"/>
        </w:rPr>
        <w:t xml:space="preserve"> </w:t>
      </w:r>
      <w:r w:rsidRPr="00C677B2">
        <w:rPr>
          <w:sz w:val="22"/>
        </w:rPr>
        <w:t>12</w:t>
      </w:r>
    </w:p>
    <w:p w14:paraId="453142E0" w14:textId="77777777" w:rsidR="0082125D" w:rsidRPr="00C677B2" w:rsidRDefault="0082125D" w:rsidP="00120339">
      <w:pPr>
        <w:pStyle w:val="Akapitzlist"/>
        <w:widowControl w:val="0"/>
        <w:numPr>
          <w:ilvl w:val="0"/>
          <w:numId w:val="102"/>
        </w:numPr>
        <w:tabs>
          <w:tab w:val="left" w:pos="837"/>
        </w:tabs>
        <w:autoSpaceDE w:val="0"/>
        <w:autoSpaceDN w:val="0"/>
        <w:spacing w:line="267" w:lineRule="exact"/>
        <w:ind w:hanging="361"/>
        <w:contextualSpacing w:val="0"/>
        <w:jc w:val="both"/>
        <w:rPr>
          <w:sz w:val="22"/>
        </w:rPr>
      </w:pPr>
      <w:r w:rsidRPr="00C677B2">
        <w:rPr>
          <w:sz w:val="22"/>
        </w:rPr>
        <w:t xml:space="preserve">Wsparcie dla 32 i 64-bitowej wersji </w:t>
      </w:r>
      <w:r w:rsidRPr="00C677B2">
        <w:rPr>
          <w:spacing w:val="-3"/>
          <w:sz w:val="22"/>
        </w:rPr>
        <w:t>systemu</w:t>
      </w:r>
      <w:r w:rsidRPr="00C677B2">
        <w:rPr>
          <w:spacing w:val="-9"/>
          <w:sz w:val="22"/>
        </w:rPr>
        <w:t xml:space="preserve"> </w:t>
      </w:r>
      <w:r w:rsidRPr="00C677B2">
        <w:rPr>
          <w:sz w:val="22"/>
        </w:rPr>
        <w:t>Windows.</w:t>
      </w:r>
    </w:p>
    <w:p w14:paraId="0DDF6119" w14:textId="77777777" w:rsidR="0082125D" w:rsidRPr="00C677B2" w:rsidRDefault="0082125D" w:rsidP="00120339">
      <w:pPr>
        <w:pStyle w:val="Akapitzlist"/>
        <w:widowControl w:val="0"/>
        <w:numPr>
          <w:ilvl w:val="0"/>
          <w:numId w:val="102"/>
        </w:numPr>
        <w:tabs>
          <w:tab w:val="left" w:pos="837"/>
        </w:tabs>
        <w:autoSpaceDE w:val="0"/>
        <w:autoSpaceDN w:val="0"/>
        <w:spacing w:before="21"/>
        <w:ind w:hanging="361"/>
        <w:contextualSpacing w:val="0"/>
        <w:jc w:val="both"/>
        <w:rPr>
          <w:sz w:val="22"/>
        </w:rPr>
      </w:pPr>
      <w:r w:rsidRPr="00C677B2">
        <w:rPr>
          <w:sz w:val="22"/>
        </w:rPr>
        <w:t>Konektor musi współpracować z produktem antywirusowym tego samego</w:t>
      </w:r>
      <w:r w:rsidRPr="00C677B2">
        <w:rPr>
          <w:spacing w:val="-25"/>
          <w:sz w:val="22"/>
        </w:rPr>
        <w:t xml:space="preserve"> </w:t>
      </w:r>
      <w:r w:rsidRPr="00C677B2">
        <w:rPr>
          <w:sz w:val="22"/>
        </w:rPr>
        <w:t>producenta.</w:t>
      </w:r>
    </w:p>
    <w:p w14:paraId="4D9CA7C4" w14:textId="77777777" w:rsidR="0082125D" w:rsidRPr="00C677B2" w:rsidRDefault="0082125D" w:rsidP="00120339">
      <w:pPr>
        <w:pStyle w:val="Akapitzlist"/>
        <w:widowControl w:val="0"/>
        <w:numPr>
          <w:ilvl w:val="0"/>
          <w:numId w:val="102"/>
        </w:numPr>
        <w:tabs>
          <w:tab w:val="left" w:pos="837"/>
        </w:tabs>
        <w:autoSpaceDE w:val="0"/>
        <w:autoSpaceDN w:val="0"/>
        <w:spacing w:before="23"/>
        <w:ind w:hanging="361"/>
        <w:contextualSpacing w:val="0"/>
        <w:jc w:val="both"/>
        <w:rPr>
          <w:sz w:val="22"/>
        </w:rPr>
      </w:pPr>
      <w:r w:rsidRPr="00C677B2">
        <w:rPr>
          <w:sz w:val="22"/>
        </w:rPr>
        <w:t xml:space="preserve">Konektor nie </w:t>
      </w:r>
      <w:r w:rsidRPr="00C677B2">
        <w:rPr>
          <w:spacing w:val="-3"/>
          <w:sz w:val="22"/>
        </w:rPr>
        <w:t xml:space="preserve">może </w:t>
      </w:r>
      <w:r w:rsidRPr="00C677B2">
        <w:rPr>
          <w:sz w:val="22"/>
        </w:rPr>
        <w:t>działać bez produktu antywirusowego tego samego</w:t>
      </w:r>
      <w:r w:rsidRPr="00C677B2">
        <w:rPr>
          <w:spacing w:val="-13"/>
          <w:sz w:val="22"/>
        </w:rPr>
        <w:t xml:space="preserve"> </w:t>
      </w:r>
      <w:r w:rsidRPr="00C677B2">
        <w:rPr>
          <w:sz w:val="22"/>
        </w:rPr>
        <w:t>producenta.</w:t>
      </w:r>
    </w:p>
    <w:p w14:paraId="0DDCE013" w14:textId="77777777" w:rsidR="0082125D" w:rsidRPr="00C677B2" w:rsidRDefault="0082125D" w:rsidP="00120339">
      <w:pPr>
        <w:pStyle w:val="Akapitzlist"/>
        <w:widowControl w:val="0"/>
        <w:numPr>
          <w:ilvl w:val="0"/>
          <w:numId w:val="102"/>
        </w:numPr>
        <w:tabs>
          <w:tab w:val="left" w:pos="837"/>
        </w:tabs>
        <w:autoSpaceDE w:val="0"/>
        <w:autoSpaceDN w:val="0"/>
        <w:spacing w:before="22"/>
        <w:ind w:hanging="361"/>
        <w:contextualSpacing w:val="0"/>
        <w:jc w:val="both"/>
        <w:rPr>
          <w:sz w:val="22"/>
        </w:rPr>
      </w:pPr>
      <w:r w:rsidRPr="00C677B2">
        <w:rPr>
          <w:sz w:val="22"/>
        </w:rPr>
        <w:t xml:space="preserve">W ramach </w:t>
      </w:r>
      <w:r w:rsidRPr="00C677B2">
        <w:rPr>
          <w:spacing w:val="-3"/>
          <w:sz w:val="22"/>
        </w:rPr>
        <w:t xml:space="preserve">wprowadzonych </w:t>
      </w:r>
      <w:r w:rsidRPr="00C677B2">
        <w:rPr>
          <w:sz w:val="22"/>
        </w:rPr>
        <w:t>reguł administracyjnych dotyczących</w:t>
      </w:r>
      <w:r w:rsidRPr="00C677B2">
        <w:rPr>
          <w:spacing w:val="-9"/>
          <w:sz w:val="22"/>
        </w:rPr>
        <w:t xml:space="preserve"> </w:t>
      </w:r>
      <w:r w:rsidRPr="00C677B2">
        <w:rPr>
          <w:sz w:val="22"/>
        </w:rPr>
        <w:t>blokowania/usuwania</w:t>
      </w:r>
    </w:p>
    <w:p w14:paraId="6D8CF285" w14:textId="77777777" w:rsidR="0082125D" w:rsidRPr="00C677B2" w:rsidRDefault="0082125D" w:rsidP="00120339">
      <w:pPr>
        <w:pStyle w:val="Tekstpodstawowy"/>
        <w:spacing w:before="19" w:line="259" w:lineRule="auto"/>
        <w:ind w:left="851" w:right="170"/>
        <w:rPr>
          <w:sz w:val="22"/>
          <w:szCs w:val="22"/>
        </w:rPr>
      </w:pPr>
      <w:r w:rsidRPr="00C677B2">
        <w:rPr>
          <w:sz w:val="22"/>
          <w:szCs w:val="22"/>
        </w:rPr>
        <w:t>plików, użytkownik musi otrzymać stosowne powiadomienie, dotyczące czynności wykonane przez konektor.</w:t>
      </w:r>
    </w:p>
    <w:p w14:paraId="5340CC4E" w14:textId="77777777" w:rsidR="0082125D" w:rsidRPr="00C677B2" w:rsidRDefault="0082125D" w:rsidP="00120339">
      <w:pPr>
        <w:pStyle w:val="Akapitzlist"/>
        <w:widowControl w:val="0"/>
        <w:numPr>
          <w:ilvl w:val="0"/>
          <w:numId w:val="102"/>
        </w:numPr>
        <w:tabs>
          <w:tab w:val="left" w:pos="837"/>
        </w:tabs>
        <w:autoSpaceDE w:val="0"/>
        <w:autoSpaceDN w:val="0"/>
        <w:spacing w:before="1"/>
        <w:ind w:hanging="361"/>
        <w:contextualSpacing w:val="0"/>
        <w:jc w:val="both"/>
        <w:rPr>
          <w:sz w:val="22"/>
        </w:rPr>
      </w:pPr>
      <w:r w:rsidRPr="00C677B2">
        <w:rPr>
          <w:sz w:val="22"/>
        </w:rPr>
        <w:t>Połączenie konektora do serwera zarządzającego musi być</w:t>
      </w:r>
      <w:r w:rsidRPr="00C677B2">
        <w:rPr>
          <w:spacing w:val="-19"/>
          <w:sz w:val="22"/>
        </w:rPr>
        <w:t xml:space="preserve"> </w:t>
      </w:r>
      <w:r w:rsidRPr="00C677B2">
        <w:rPr>
          <w:sz w:val="22"/>
        </w:rPr>
        <w:t>szyfrowane.</w:t>
      </w:r>
    </w:p>
    <w:p w14:paraId="77EAAD11" w14:textId="77777777" w:rsidR="0082125D" w:rsidRDefault="0082125D" w:rsidP="00120339">
      <w:pPr>
        <w:pStyle w:val="Akapitzlist"/>
        <w:widowControl w:val="0"/>
        <w:numPr>
          <w:ilvl w:val="0"/>
          <w:numId w:val="102"/>
        </w:numPr>
        <w:tabs>
          <w:tab w:val="left" w:pos="837"/>
        </w:tabs>
        <w:autoSpaceDE w:val="0"/>
        <w:autoSpaceDN w:val="0"/>
        <w:spacing w:before="22" w:line="256" w:lineRule="auto"/>
        <w:ind w:right="851"/>
        <w:contextualSpacing w:val="0"/>
        <w:jc w:val="both"/>
        <w:rPr>
          <w:sz w:val="22"/>
        </w:rPr>
      </w:pPr>
      <w:r w:rsidRPr="00C677B2">
        <w:rPr>
          <w:sz w:val="22"/>
        </w:rPr>
        <w:t>Administrator</w:t>
      </w:r>
      <w:r w:rsidRPr="00C677B2">
        <w:rPr>
          <w:spacing w:val="-7"/>
          <w:sz w:val="22"/>
        </w:rPr>
        <w:t xml:space="preserve"> </w:t>
      </w:r>
      <w:r w:rsidRPr="00C677B2">
        <w:rPr>
          <w:sz w:val="22"/>
        </w:rPr>
        <w:t>musi</w:t>
      </w:r>
      <w:r w:rsidRPr="00C677B2">
        <w:rPr>
          <w:spacing w:val="-7"/>
          <w:sz w:val="22"/>
        </w:rPr>
        <w:t xml:space="preserve"> </w:t>
      </w:r>
      <w:r w:rsidRPr="00C677B2">
        <w:rPr>
          <w:sz w:val="22"/>
        </w:rPr>
        <w:t>posiadać</w:t>
      </w:r>
      <w:r w:rsidRPr="00C677B2">
        <w:rPr>
          <w:spacing w:val="-6"/>
          <w:sz w:val="22"/>
        </w:rPr>
        <w:t xml:space="preserve"> </w:t>
      </w:r>
      <w:r w:rsidRPr="00C677B2">
        <w:rPr>
          <w:sz w:val="22"/>
        </w:rPr>
        <w:t>możliwość</w:t>
      </w:r>
      <w:r w:rsidRPr="00C677B2">
        <w:rPr>
          <w:spacing w:val="-7"/>
          <w:sz w:val="22"/>
        </w:rPr>
        <w:t xml:space="preserve"> </w:t>
      </w:r>
      <w:r w:rsidRPr="00C677B2">
        <w:rPr>
          <w:sz w:val="22"/>
        </w:rPr>
        <w:t>utworzenia</w:t>
      </w:r>
      <w:r w:rsidRPr="00C677B2">
        <w:rPr>
          <w:spacing w:val="-7"/>
          <w:sz w:val="22"/>
        </w:rPr>
        <w:t xml:space="preserve"> </w:t>
      </w:r>
      <w:r w:rsidRPr="00C677B2">
        <w:rPr>
          <w:sz w:val="22"/>
        </w:rPr>
        <w:t>polityki</w:t>
      </w:r>
      <w:r w:rsidRPr="00C677B2">
        <w:rPr>
          <w:spacing w:val="-6"/>
          <w:sz w:val="22"/>
        </w:rPr>
        <w:t xml:space="preserve"> </w:t>
      </w:r>
      <w:r w:rsidRPr="00C677B2">
        <w:rPr>
          <w:sz w:val="22"/>
        </w:rPr>
        <w:t>z</w:t>
      </w:r>
      <w:r w:rsidRPr="00C677B2">
        <w:rPr>
          <w:spacing w:val="-9"/>
          <w:sz w:val="22"/>
        </w:rPr>
        <w:t xml:space="preserve"> </w:t>
      </w:r>
      <w:r w:rsidRPr="00C677B2">
        <w:rPr>
          <w:sz w:val="22"/>
        </w:rPr>
        <w:t>konsoli</w:t>
      </w:r>
      <w:r w:rsidRPr="00C677B2">
        <w:rPr>
          <w:spacing w:val="-8"/>
          <w:sz w:val="22"/>
        </w:rPr>
        <w:t xml:space="preserve"> </w:t>
      </w:r>
      <w:r w:rsidRPr="00C677B2">
        <w:rPr>
          <w:sz w:val="22"/>
        </w:rPr>
        <w:t xml:space="preserve">administracyjnej zawierającej wykluczenia dla </w:t>
      </w:r>
      <w:r w:rsidRPr="00C677B2">
        <w:rPr>
          <w:spacing w:val="-4"/>
          <w:sz w:val="22"/>
        </w:rPr>
        <w:t xml:space="preserve">procesów, </w:t>
      </w:r>
      <w:r w:rsidRPr="00C677B2">
        <w:rPr>
          <w:sz w:val="22"/>
        </w:rPr>
        <w:t>które nie będą</w:t>
      </w:r>
      <w:r w:rsidRPr="00C677B2">
        <w:rPr>
          <w:spacing w:val="-2"/>
          <w:sz w:val="22"/>
        </w:rPr>
        <w:t xml:space="preserve"> </w:t>
      </w:r>
      <w:r w:rsidRPr="00C677B2">
        <w:rPr>
          <w:sz w:val="22"/>
        </w:rPr>
        <w:t>analizowane.</w:t>
      </w:r>
    </w:p>
    <w:p w14:paraId="688E475C" w14:textId="77777777" w:rsidR="0082125D" w:rsidRDefault="0082125D" w:rsidP="0082125D">
      <w:pPr>
        <w:tabs>
          <w:tab w:val="left" w:pos="837"/>
        </w:tabs>
        <w:autoSpaceDE w:val="0"/>
        <w:autoSpaceDN w:val="0"/>
        <w:spacing w:before="22" w:line="256" w:lineRule="auto"/>
        <w:ind w:right="851"/>
        <w:rPr>
          <w:sz w:val="22"/>
        </w:rPr>
      </w:pPr>
    </w:p>
    <w:p w14:paraId="389EB3B1" w14:textId="77777777" w:rsidR="0082125D" w:rsidRPr="00E71146" w:rsidRDefault="0082125D" w:rsidP="00120339">
      <w:pPr>
        <w:pStyle w:val="Tekstpodstawowy"/>
        <w:rPr>
          <w:b/>
          <w:bCs/>
          <w:sz w:val="22"/>
          <w:szCs w:val="22"/>
        </w:rPr>
      </w:pPr>
      <w:r w:rsidRPr="00C677B2">
        <w:rPr>
          <w:b/>
          <w:bCs/>
          <w:sz w:val="22"/>
          <w:szCs w:val="22"/>
        </w:rPr>
        <w:t>Sandbox w chmurze</w:t>
      </w:r>
    </w:p>
    <w:p w14:paraId="3B6071A1" w14:textId="77777777" w:rsidR="0082125D" w:rsidRPr="00C677B2" w:rsidRDefault="0082125D" w:rsidP="00120339">
      <w:pPr>
        <w:pStyle w:val="Akapitzlist"/>
        <w:widowControl w:val="0"/>
        <w:numPr>
          <w:ilvl w:val="0"/>
          <w:numId w:val="101"/>
        </w:numPr>
        <w:tabs>
          <w:tab w:val="left" w:pos="837"/>
        </w:tabs>
        <w:autoSpaceDE w:val="0"/>
        <w:autoSpaceDN w:val="0"/>
        <w:ind w:hanging="361"/>
        <w:contextualSpacing w:val="0"/>
        <w:jc w:val="both"/>
        <w:rPr>
          <w:sz w:val="22"/>
        </w:rPr>
      </w:pPr>
      <w:r w:rsidRPr="00C677B2">
        <w:rPr>
          <w:sz w:val="22"/>
        </w:rPr>
        <w:t>Rozwiązanie musi zapewniać ochronę przed zagrożeniami</w:t>
      </w:r>
      <w:r w:rsidRPr="00C677B2">
        <w:rPr>
          <w:spacing w:val="-6"/>
          <w:sz w:val="22"/>
        </w:rPr>
        <w:t xml:space="preserve"> </w:t>
      </w:r>
      <w:r w:rsidRPr="00C677B2">
        <w:rPr>
          <w:spacing w:val="-4"/>
          <w:sz w:val="22"/>
        </w:rPr>
        <w:t>0-day.</w:t>
      </w:r>
    </w:p>
    <w:p w14:paraId="7DF40FA4" w14:textId="77777777" w:rsidR="0082125D" w:rsidRPr="00C677B2" w:rsidRDefault="0082125D" w:rsidP="00120339">
      <w:pPr>
        <w:pStyle w:val="Akapitzlist"/>
        <w:widowControl w:val="0"/>
        <w:numPr>
          <w:ilvl w:val="0"/>
          <w:numId w:val="101"/>
        </w:numPr>
        <w:tabs>
          <w:tab w:val="left" w:pos="837"/>
        </w:tabs>
        <w:autoSpaceDE w:val="0"/>
        <w:autoSpaceDN w:val="0"/>
        <w:spacing w:before="22"/>
        <w:ind w:hanging="361"/>
        <w:contextualSpacing w:val="0"/>
        <w:jc w:val="both"/>
        <w:rPr>
          <w:sz w:val="22"/>
        </w:rPr>
      </w:pPr>
      <w:r w:rsidRPr="00C677B2">
        <w:rPr>
          <w:sz w:val="22"/>
        </w:rPr>
        <w:t>Rozwiązanie musi wykorzystywać do działania chmurę</w:t>
      </w:r>
      <w:r w:rsidRPr="00C677B2">
        <w:rPr>
          <w:spacing w:val="-13"/>
          <w:sz w:val="22"/>
        </w:rPr>
        <w:t xml:space="preserve"> </w:t>
      </w:r>
      <w:r w:rsidRPr="00C677B2">
        <w:rPr>
          <w:sz w:val="22"/>
        </w:rPr>
        <w:t>producenta.</w:t>
      </w:r>
    </w:p>
    <w:p w14:paraId="170904D6" w14:textId="77777777" w:rsidR="0082125D" w:rsidRPr="00E71146" w:rsidRDefault="0082125D" w:rsidP="00120339">
      <w:pPr>
        <w:pStyle w:val="Akapitzlist"/>
        <w:widowControl w:val="0"/>
        <w:numPr>
          <w:ilvl w:val="0"/>
          <w:numId w:val="101"/>
        </w:numPr>
        <w:tabs>
          <w:tab w:val="left" w:pos="837"/>
        </w:tabs>
        <w:autoSpaceDE w:val="0"/>
        <w:autoSpaceDN w:val="0"/>
        <w:spacing w:before="21" w:line="256" w:lineRule="auto"/>
        <w:ind w:right="228"/>
        <w:contextualSpacing w:val="0"/>
        <w:jc w:val="both"/>
        <w:rPr>
          <w:sz w:val="22"/>
        </w:rPr>
      </w:pPr>
      <w:r w:rsidRPr="00C677B2">
        <w:rPr>
          <w:sz w:val="22"/>
        </w:rPr>
        <w:t>Rozwiązanie</w:t>
      </w:r>
      <w:r w:rsidRPr="00C677B2">
        <w:rPr>
          <w:spacing w:val="-5"/>
          <w:sz w:val="22"/>
        </w:rPr>
        <w:t xml:space="preserve"> </w:t>
      </w:r>
      <w:r w:rsidRPr="00C677B2">
        <w:rPr>
          <w:sz w:val="22"/>
        </w:rPr>
        <w:t>musi</w:t>
      </w:r>
      <w:r w:rsidRPr="00C677B2">
        <w:rPr>
          <w:spacing w:val="-4"/>
          <w:sz w:val="22"/>
        </w:rPr>
        <w:t xml:space="preserve"> </w:t>
      </w:r>
      <w:r w:rsidRPr="00C677B2">
        <w:rPr>
          <w:sz w:val="22"/>
        </w:rPr>
        <w:t>posiadać</w:t>
      </w:r>
      <w:r w:rsidRPr="00C677B2">
        <w:rPr>
          <w:spacing w:val="-7"/>
          <w:sz w:val="22"/>
        </w:rPr>
        <w:t xml:space="preserve"> </w:t>
      </w:r>
      <w:r w:rsidRPr="00C677B2">
        <w:rPr>
          <w:sz w:val="22"/>
        </w:rPr>
        <w:t>możliwość</w:t>
      </w:r>
      <w:r w:rsidRPr="00C677B2">
        <w:rPr>
          <w:spacing w:val="-6"/>
          <w:sz w:val="22"/>
        </w:rPr>
        <w:t xml:space="preserve"> </w:t>
      </w:r>
      <w:r w:rsidRPr="00C677B2">
        <w:rPr>
          <w:sz w:val="22"/>
        </w:rPr>
        <w:t>określenia</w:t>
      </w:r>
      <w:r w:rsidRPr="00C677B2">
        <w:rPr>
          <w:spacing w:val="-5"/>
          <w:sz w:val="22"/>
        </w:rPr>
        <w:t xml:space="preserve"> </w:t>
      </w:r>
      <w:r w:rsidRPr="00C677B2">
        <w:rPr>
          <w:sz w:val="22"/>
        </w:rPr>
        <w:t>jakie</w:t>
      </w:r>
      <w:r w:rsidRPr="00C677B2">
        <w:rPr>
          <w:spacing w:val="-6"/>
          <w:sz w:val="22"/>
        </w:rPr>
        <w:t xml:space="preserve"> </w:t>
      </w:r>
      <w:r w:rsidRPr="00C677B2">
        <w:rPr>
          <w:sz w:val="22"/>
        </w:rPr>
        <w:t>pliki</w:t>
      </w:r>
      <w:r w:rsidRPr="00C677B2">
        <w:rPr>
          <w:spacing w:val="-5"/>
          <w:sz w:val="22"/>
        </w:rPr>
        <w:t xml:space="preserve"> </w:t>
      </w:r>
      <w:r w:rsidRPr="00C677B2">
        <w:rPr>
          <w:sz w:val="22"/>
        </w:rPr>
        <w:t>mają</w:t>
      </w:r>
      <w:r w:rsidRPr="00C677B2">
        <w:rPr>
          <w:spacing w:val="-4"/>
          <w:sz w:val="22"/>
        </w:rPr>
        <w:t xml:space="preserve"> </w:t>
      </w:r>
      <w:r w:rsidRPr="00C677B2">
        <w:rPr>
          <w:sz w:val="22"/>
        </w:rPr>
        <w:t>zostać</w:t>
      </w:r>
      <w:r w:rsidRPr="00C677B2">
        <w:rPr>
          <w:spacing w:val="-5"/>
          <w:sz w:val="22"/>
        </w:rPr>
        <w:t xml:space="preserve"> </w:t>
      </w:r>
      <w:r w:rsidRPr="00C677B2">
        <w:rPr>
          <w:sz w:val="22"/>
        </w:rPr>
        <w:t>przesłane</w:t>
      </w:r>
      <w:r w:rsidRPr="00C677B2">
        <w:rPr>
          <w:spacing w:val="-6"/>
          <w:sz w:val="22"/>
        </w:rPr>
        <w:t xml:space="preserve"> </w:t>
      </w:r>
      <w:r w:rsidRPr="00C677B2">
        <w:rPr>
          <w:sz w:val="22"/>
        </w:rPr>
        <w:t>do</w:t>
      </w:r>
      <w:r w:rsidRPr="00C677B2">
        <w:rPr>
          <w:spacing w:val="-3"/>
          <w:sz w:val="22"/>
        </w:rPr>
        <w:t xml:space="preserve"> </w:t>
      </w:r>
      <w:r w:rsidRPr="00C677B2">
        <w:rPr>
          <w:sz w:val="22"/>
        </w:rPr>
        <w:t>chmury automatycznie,</w:t>
      </w:r>
      <w:r w:rsidRPr="00C677B2">
        <w:rPr>
          <w:spacing w:val="-6"/>
          <w:sz w:val="22"/>
        </w:rPr>
        <w:t xml:space="preserve"> </w:t>
      </w:r>
      <w:r w:rsidRPr="00C677B2">
        <w:rPr>
          <w:sz w:val="22"/>
        </w:rPr>
        <w:t>w</w:t>
      </w:r>
      <w:r w:rsidRPr="00C677B2">
        <w:rPr>
          <w:spacing w:val="-3"/>
          <w:sz w:val="22"/>
        </w:rPr>
        <w:t xml:space="preserve"> </w:t>
      </w:r>
      <w:r w:rsidRPr="00C677B2">
        <w:rPr>
          <w:sz w:val="22"/>
        </w:rPr>
        <w:t>tym</w:t>
      </w:r>
      <w:r w:rsidRPr="00C677B2">
        <w:rPr>
          <w:spacing w:val="-6"/>
          <w:sz w:val="22"/>
        </w:rPr>
        <w:t xml:space="preserve"> </w:t>
      </w:r>
      <w:r w:rsidRPr="00C677B2">
        <w:rPr>
          <w:sz w:val="22"/>
        </w:rPr>
        <w:t>archiwa,</w:t>
      </w:r>
      <w:r w:rsidRPr="00C677B2">
        <w:rPr>
          <w:spacing w:val="-4"/>
          <w:sz w:val="22"/>
        </w:rPr>
        <w:t xml:space="preserve"> </w:t>
      </w:r>
      <w:r w:rsidRPr="00C677B2">
        <w:rPr>
          <w:spacing w:val="-3"/>
          <w:sz w:val="22"/>
        </w:rPr>
        <w:t>skrypty,</w:t>
      </w:r>
      <w:r w:rsidRPr="00C677B2">
        <w:rPr>
          <w:spacing w:val="-4"/>
          <w:sz w:val="22"/>
        </w:rPr>
        <w:t xml:space="preserve"> </w:t>
      </w:r>
      <w:r w:rsidRPr="00C677B2">
        <w:rPr>
          <w:sz w:val="22"/>
        </w:rPr>
        <w:t>pliki</w:t>
      </w:r>
      <w:r w:rsidRPr="00C677B2">
        <w:rPr>
          <w:spacing w:val="-3"/>
          <w:sz w:val="22"/>
        </w:rPr>
        <w:t xml:space="preserve"> </w:t>
      </w:r>
      <w:r w:rsidRPr="00C677B2">
        <w:rPr>
          <w:sz w:val="22"/>
        </w:rPr>
        <w:t>wykonywalne,</w:t>
      </w:r>
      <w:r w:rsidRPr="00C677B2">
        <w:rPr>
          <w:spacing w:val="-3"/>
          <w:sz w:val="22"/>
        </w:rPr>
        <w:t xml:space="preserve"> </w:t>
      </w:r>
      <w:r w:rsidRPr="00C677B2">
        <w:rPr>
          <w:sz w:val="22"/>
        </w:rPr>
        <w:t>możliwy</w:t>
      </w:r>
      <w:r w:rsidRPr="00C677B2">
        <w:rPr>
          <w:spacing w:val="-3"/>
          <w:sz w:val="22"/>
        </w:rPr>
        <w:t xml:space="preserve"> </w:t>
      </w:r>
      <w:r w:rsidRPr="00C677B2">
        <w:rPr>
          <w:sz w:val="22"/>
        </w:rPr>
        <w:t>spam,</w:t>
      </w:r>
      <w:r w:rsidRPr="00C677B2">
        <w:rPr>
          <w:spacing w:val="-4"/>
          <w:sz w:val="22"/>
        </w:rPr>
        <w:t xml:space="preserve"> </w:t>
      </w:r>
      <w:r w:rsidRPr="00C677B2">
        <w:rPr>
          <w:sz w:val="22"/>
        </w:rPr>
        <w:t>dokumenty</w:t>
      </w:r>
      <w:r w:rsidRPr="00C677B2">
        <w:rPr>
          <w:spacing w:val="-5"/>
          <w:sz w:val="22"/>
        </w:rPr>
        <w:t xml:space="preserve"> </w:t>
      </w:r>
      <w:r w:rsidRPr="00C677B2">
        <w:rPr>
          <w:sz w:val="22"/>
        </w:rPr>
        <w:t>oraz</w:t>
      </w:r>
      <w:r>
        <w:rPr>
          <w:sz w:val="22"/>
        </w:rPr>
        <w:t xml:space="preserve"> </w:t>
      </w:r>
      <w:r w:rsidRPr="00E71146">
        <w:rPr>
          <w:sz w:val="22"/>
        </w:rPr>
        <w:t>inne pliki typu .jar, .reg, .msi.</w:t>
      </w:r>
    </w:p>
    <w:p w14:paraId="500B3BC4" w14:textId="77777777" w:rsidR="0082125D" w:rsidRPr="00C677B2" w:rsidRDefault="0082125D" w:rsidP="00120339">
      <w:pPr>
        <w:pStyle w:val="Akapitzlist"/>
        <w:widowControl w:val="0"/>
        <w:numPr>
          <w:ilvl w:val="0"/>
          <w:numId w:val="101"/>
        </w:numPr>
        <w:tabs>
          <w:tab w:val="left" w:pos="837"/>
        </w:tabs>
        <w:autoSpaceDE w:val="0"/>
        <w:autoSpaceDN w:val="0"/>
        <w:spacing w:before="23" w:line="259" w:lineRule="auto"/>
        <w:ind w:right="687"/>
        <w:contextualSpacing w:val="0"/>
        <w:jc w:val="both"/>
        <w:rPr>
          <w:sz w:val="22"/>
        </w:rPr>
      </w:pPr>
      <w:r w:rsidRPr="00C677B2">
        <w:rPr>
          <w:sz w:val="22"/>
        </w:rPr>
        <w:t>Administrator</w:t>
      </w:r>
      <w:r w:rsidRPr="00C677B2">
        <w:rPr>
          <w:spacing w:val="-6"/>
          <w:sz w:val="22"/>
        </w:rPr>
        <w:t xml:space="preserve"> </w:t>
      </w:r>
      <w:r w:rsidRPr="00C677B2">
        <w:rPr>
          <w:sz w:val="22"/>
        </w:rPr>
        <w:t>musi</w:t>
      </w:r>
      <w:r w:rsidRPr="00C677B2">
        <w:rPr>
          <w:spacing w:val="-6"/>
          <w:sz w:val="22"/>
        </w:rPr>
        <w:t xml:space="preserve"> </w:t>
      </w:r>
      <w:r w:rsidRPr="00C677B2">
        <w:rPr>
          <w:sz w:val="22"/>
        </w:rPr>
        <w:t>mieć</w:t>
      </w:r>
      <w:r w:rsidRPr="00C677B2">
        <w:rPr>
          <w:spacing w:val="-5"/>
          <w:sz w:val="22"/>
        </w:rPr>
        <w:t xml:space="preserve"> </w:t>
      </w:r>
      <w:r w:rsidRPr="00C677B2">
        <w:rPr>
          <w:sz w:val="22"/>
        </w:rPr>
        <w:t>możliwość</w:t>
      </w:r>
      <w:r w:rsidRPr="00C677B2">
        <w:rPr>
          <w:spacing w:val="-6"/>
          <w:sz w:val="22"/>
        </w:rPr>
        <w:t xml:space="preserve"> </w:t>
      </w:r>
      <w:r w:rsidRPr="00C677B2">
        <w:rPr>
          <w:sz w:val="22"/>
        </w:rPr>
        <w:t>zdefiniowania</w:t>
      </w:r>
      <w:r w:rsidRPr="00C677B2">
        <w:rPr>
          <w:spacing w:val="-6"/>
          <w:sz w:val="22"/>
        </w:rPr>
        <w:t xml:space="preserve"> </w:t>
      </w:r>
      <w:r w:rsidRPr="00C677B2">
        <w:rPr>
          <w:sz w:val="22"/>
        </w:rPr>
        <w:t>po</w:t>
      </w:r>
      <w:r w:rsidRPr="00C677B2">
        <w:rPr>
          <w:spacing w:val="-4"/>
          <w:sz w:val="22"/>
        </w:rPr>
        <w:t xml:space="preserve"> </w:t>
      </w:r>
      <w:r w:rsidRPr="00C677B2">
        <w:rPr>
          <w:sz w:val="22"/>
        </w:rPr>
        <w:t>jakim</w:t>
      </w:r>
      <w:r w:rsidRPr="00C677B2">
        <w:rPr>
          <w:spacing w:val="-8"/>
          <w:sz w:val="22"/>
        </w:rPr>
        <w:t xml:space="preserve"> </w:t>
      </w:r>
      <w:r w:rsidRPr="00C677B2">
        <w:rPr>
          <w:sz w:val="22"/>
        </w:rPr>
        <w:t>czasie</w:t>
      </w:r>
      <w:r w:rsidRPr="00C677B2">
        <w:rPr>
          <w:spacing w:val="-5"/>
          <w:sz w:val="22"/>
        </w:rPr>
        <w:t xml:space="preserve"> </w:t>
      </w:r>
      <w:r w:rsidRPr="00C677B2">
        <w:rPr>
          <w:sz w:val="22"/>
        </w:rPr>
        <w:t>przesłane</w:t>
      </w:r>
      <w:r w:rsidRPr="00C677B2">
        <w:rPr>
          <w:spacing w:val="-4"/>
          <w:sz w:val="22"/>
        </w:rPr>
        <w:t xml:space="preserve"> </w:t>
      </w:r>
      <w:r w:rsidRPr="00C677B2">
        <w:rPr>
          <w:sz w:val="22"/>
        </w:rPr>
        <w:t>pliki</w:t>
      </w:r>
      <w:r w:rsidRPr="00C677B2">
        <w:rPr>
          <w:spacing w:val="-8"/>
          <w:sz w:val="22"/>
        </w:rPr>
        <w:t xml:space="preserve"> </w:t>
      </w:r>
      <w:r w:rsidRPr="00C677B2">
        <w:rPr>
          <w:sz w:val="22"/>
        </w:rPr>
        <w:t>muszą zostać usunięte z serwerów</w:t>
      </w:r>
      <w:r w:rsidRPr="00C677B2">
        <w:rPr>
          <w:spacing w:val="-7"/>
          <w:sz w:val="22"/>
        </w:rPr>
        <w:t xml:space="preserve"> </w:t>
      </w:r>
      <w:r w:rsidRPr="00C677B2">
        <w:rPr>
          <w:sz w:val="22"/>
        </w:rPr>
        <w:t>producenta.</w:t>
      </w:r>
    </w:p>
    <w:p w14:paraId="5A00A69E" w14:textId="77777777" w:rsidR="0082125D" w:rsidRPr="00C677B2" w:rsidRDefault="0082125D" w:rsidP="00120339">
      <w:pPr>
        <w:pStyle w:val="Akapitzlist"/>
        <w:widowControl w:val="0"/>
        <w:numPr>
          <w:ilvl w:val="0"/>
          <w:numId w:val="101"/>
        </w:numPr>
        <w:tabs>
          <w:tab w:val="left" w:pos="837"/>
        </w:tabs>
        <w:autoSpaceDE w:val="0"/>
        <w:autoSpaceDN w:val="0"/>
        <w:spacing w:line="259" w:lineRule="auto"/>
        <w:ind w:right="590"/>
        <w:contextualSpacing w:val="0"/>
        <w:jc w:val="both"/>
        <w:rPr>
          <w:sz w:val="22"/>
        </w:rPr>
      </w:pPr>
      <w:r w:rsidRPr="00C677B2">
        <w:rPr>
          <w:sz w:val="22"/>
        </w:rPr>
        <w:t>Administrator</w:t>
      </w:r>
      <w:r w:rsidRPr="00C677B2">
        <w:rPr>
          <w:spacing w:val="-11"/>
          <w:sz w:val="22"/>
        </w:rPr>
        <w:t xml:space="preserve"> </w:t>
      </w:r>
      <w:r w:rsidRPr="00C677B2">
        <w:rPr>
          <w:sz w:val="22"/>
        </w:rPr>
        <w:t>musi</w:t>
      </w:r>
      <w:r w:rsidRPr="00C677B2">
        <w:rPr>
          <w:spacing w:val="-10"/>
          <w:sz w:val="22"/>
        </w:rPr>
        <w:t xml:space="preserve"> </w:t>
      </w:r>
      <w:r w:rsidRPr="00C677B2">
        <w:rPr>
          <w:sz w:val="22"/>
        </w:rPr>
        <w:t>mieć</w:t>
      </w:r>
      <w:r w:rsidRPr="00C677B2">
        <w:rPr>
          <w:spacing w:val="-10"/>
          <w:sz w:val="22"/>
        </w:rPr>
        <w:t xml:space="preserve"> </w:t>
      </w:r>
      <w:r w:rsidRPr="00C677B2">
        <w:rPr>
          <w:sz w:val="22"/>
        </w:rPr>
        <w:t>możliwość</w:t>
      </w:r>
      <w:r w:rsidRPr="00C677B2">
        <w:rPr>
          <w:spacing w:val="-11"/>
          <w:sz w:val="22"/>
        </w:rPr>
        <w:t xml:space="preserve"> </w:t>
      </w:r>
      <w:r w:rsidRPr="00C677B2">
        <w:rPr>
          <w:sz w:val="22"/>
        </w:rPr>
        <w:t>zdefiniowania</w:t>
      </w:r>
      <w:r w:rsidRPr="00C677B2">
        <w:rPr>
          <w:spacing w:val="-10"/>
          <w:sz w:val="22"/>
        </w:rPr>
        <w:t xml:space="preserve"> </w:t>
      </w:r>
      <w:r w:rsidRPr="00C677B2">
        <w:rPr>
          <w:sz w:val="22"/>
        </w:rPr>
        <w:t>maksymalnego</w:t>
      </w:r>
      <w:r w:rsidRPr="00C677B2">
        <w:rPr>
          <w:spacing w:val="-9"/>
          <w:sz w:val="22"/>
        </w:rPr>
        <w:t xml:space="preserve"> </w:t>
      </w:r>
      <w:r w:rsidRPr="00C677B2">
        <w:rPr>
          <w:sz w:val="22"/>
        </w:rPr>
        <w:t>rozmiaru</w:t>
      </w:r>
      <w:r w:rsidRPr="00C677B2">
        <w:rPr>
          <w:spacing w:val="-11"/>
          <w:sz w:val="22"/>
        </w:rPr>
        <w:t xml:space="preserve"> </w:t>
      </w:r>
      <w:r w:rsidRPr="00C677B2">
        <w:rPr>
          <w:sz w:val="22"/>
        </w:rPr>
        <w:t>przesyłanych próbek.</w:t>
      </w:r>
    </w:p>
    <w:p w14:paraId="6604E220" w14:textId="77777777" w:rsidR="0082125D" w:rsidRPr="00C677B2" w:rsidRDefault="0082125D" w:rsidP="00120339">
      <w:pPr>
        <w:pStyle w:val="Akapitzlist"/>
        <w:widowControl w:val="0"/>
        <w:numPr>
          <w:ilvl w:val="0"/>
          <w:numId w:val="101"/>
        </w:numPr>
        <w:tabs>
          <w:tab w:val="left" w:pos="837"/>
        </w:tabs>
        <w:autoSpaceDE w:val="0"/>
        <w:autoSpaceDN w:val="0"/>
        <w:spacing w:line="259" w:lineRule="auto"/>
        <w:ind w:right="249"/>
        <w:contextualSpacing w:val="0"/>
        <w:jc w:val="both"/>
        <w:rPr>
          <w:sz w:val="22"/>
        </w:rPr>
      </w:pPr>
      <w:r w:rsidRPr="00C677B2">
        <w:rPr>
          <w:sz w:val="22"/>
        </w:rPr>
        <w:t>Rozwiązanie</w:t>
      </w:r>
      <w:r w:rsidRPr="00C677B2">
        <w:rPr>
          <w:spacing w:val="-6"/>
          <w:sz w:val="22"/>
        </w:rPr>
        <w:t xml:space="preserve"> </w:t>
      </w:r>
      <w:r w:rsidRPr="00C677B2">
        <w:rPr>
          <w:sz w:val="22"/>
        </w:rPr>
        <w:t>musi</w:t>
      </w:r>
      <w:r w:rsidRPr="00C677B2">
        <w:rPr>
          <w:spacing w:val="-5"/>
          <w:sz w:val="22"/>
        </w:rPr>
        <w:t xml:space="preserve"> </w:t>
      </w:r>
      <w:r w:rsidRPr="00C677B2">
        <w:rPr>
          <w:sz w:val="22"/>
        </w:rPr>
        <w:t>pozwalać</w:t>
      </w:r>
      <w:r w:rsidRPr="00C677B2">
        <w:rPr>
          <w:spacing w:val="-8"/>
          <w:sz w:val="22"/>
        </w:rPr>
        <w:t xml:space="preserve"> </w:t>
      </w:r>
      <w:r w:rsidRPr="00C677B2">
        <w:rPr>
          <w:sz w:val="22"/>
        </w:rPr>
        <w:t>na</w:t>
      </w:r>
      <w:r w:rsidRPr="00C677B2">
        <w:rPr>
          <w:spacing w:val="-5"/>
          <w:sz w:val="22"/>
        </w:rPr>
        <w:t xml:space="preserve"> </w:t>
      </w:r>
      <w:r w:rsidRPr="00C677B2">
        <w:rPr>
          <w:sz w:val="22"/>
        </w:rPr>
        <w:t>utworzenie</w:t>
      </w:r>
      <w:r w:rsidRPr="00C677B2">
        <w:rPr>
          <w:spacing w:val="-4"/>
          <w:sz w:val="22"/>
        </w:rPr>
        <w:t xml:space="preserve"> </w:t>
      </w:r>
      <w:r w:rsidRPr="00C677B2">
        <w:rPr>
          <w:sz w:val="22"/>
        </w:rPr>
        <w:t>listy</w:t>
      </w:r>
      <w:r w:rsidRPr="00C677B2">
        <w:rPr>
          <w:spacing w:val="-4"/>
          <w:sz w:val="22"/>
        </w:rPr>
        <w:t xml:space="preserve"> </w:t>
      </w:r>
      <w:r w:rsidRPr="00C677B2">
        <w:rPr>
          <w:sz w:val="22"/>
        </w:rPr>
        <w:t>wykluczeń</w:t>
      </w:r>
      <w:r w:rsidRPr="00C677B2">
        <w:rPr>
          <w:spacing w:val="-6"/>
          <w:sz w:val="22"/>
        </w:rPr>
        <w:t xml:space="preserve"> </w:t>
      </w:r>
      <w:r w:rsidRPr="00C677B2">
        <w:rPr>
          <w:sz w:val="22"/>
        </w:rPr>
        <w:t>określonych</w:t>
      </w:r>
      <w:r w:rsidRPr="00C677B2">
        <w:rPr>
          <w:spacing w:val="-5"/>
          <w:sz w:val="22"/>
        </w:rPr>
        <w:t xml:space="preserve"> </w:t>
      </w:r>
      <w:r w:rsidRPr="00C677B2">
        <w:rPr>
          <w:spacing w:val="-3"/>
          <w:sz w:val="22"/>
        </w:rPr>
        <w:t>plików</w:t>
      </w:r>
      <w:r w:rsidRPr="00C677B2">
        <w:rPr>
          <w:spacing w:val="-4"/>
          <w:sz w:val="22"/>
        </w:rPr>
        <w:t xml:space="preserve"> </w:t>
      </w:r>
      <w:r w:rsidRPr="00C677B2">
        <w:rPr>
          <w:sz w:val="22"/>
        </w:rPr>
        <w:t>lub</w:t>
      </w:r>
      <w:r w:rsidRPr="00C677B2">
        <w:rPr>
          <w:spacing w:val="-8"/>
          <w:sz w:val="22"/>
        </w:rPr>
        <w:t xml:space="preserve"> </w:t>
      </w:r>
      <w:r w:rsidRPr="00C677B2">
        <w:rPr>
          <w:sz w:val="22"/>
        </w:rPr>
        <w:t>folderów</w:t>
      </w:r>
      <w:r w:rsidRPr="00C677B2">
        <w:rPr>
          <w:spacing w:val="-4"/>
          <w:sz w:val="22"/>
        </w:rPr>
        <w:t xml:space="preserve"> </w:t>
      </w:r>
      <w:r w:rsidRPr="00C677B2">
        <w:rPr>
          <w:sz w:val="22"/>
        </w:rPr>
        <w:t>z przesyłania.</w:t>
      </w:r>
    </w:p>
    <w:p w14:paraId="6463C096" w14:textId="77777777" w:rsidR="0082125D" w:rsidRPr="00C677B2" w:rsidRDefault="0082125D" w:rsidP="00120339">
      <w:pPr>
        <w:pStyle w:val="Akapitzlist"/>
        <w:widowControl w:val="0"/>
        <w:numPr>
          <w:ilvl w:val="0"/>
          <w:numId w:val="101"/>
        </w:numPr>
        <w:tabs>
          <w:tab w:val="left" w:pos="837"/>
        </w:tabs>
        <w:autoSpaceDE w:val="0"/>
        <w:autoSpaceDN w:val="0"/>
        <w:spacing w:line="259" w:lineRule="auto"/>
        <w:ind w:right="903"/>
        <w:contextualSpacing w:val="0"/>
        <w:jc w:val="both"/>
        <w:rPr>
          <w:sz w:val="22"/>
        </w:rPr>
      </w:pPr>
      <w:r w:rsidRPr="00C677B2">
        <w:rPr>
          <w:sz w:val="22"/>
        </w:rPr>
        <w:t xml:space="preserve">Po </w:t>
      </w:r>
      <w:r w:rsidRPr="00C677B2">
        <w:rPr>
          <w:spacing w:val="-3"/>
          <w:sz w:val="22"/>
        </w:rPr>
        <w:t xml:space="preserve">zakończonej </w:t>
      </w:r>
      <w:r w:rsidRPr="00C677B2">
        <w:rPr>
          <w:sz w:val="22"/>
        </w:rPr>
        <w:t xml:space="preserve">analizie </w:t>
      </w:r>
      <w:r w:rsidRPr="00C677B2">
        <w:rPr>
          <w:spacing w:val="-2"/>
          <w:sz w:val="22"/>
        </w:rPr>
        <w:t xml:space="preserve">pliku, </w:t>
      </w:r>
      <w:r w:rsidRPr="00C677B2">
        <w:rPr>
          <w:sz w:val="22"/>
        </w:rPr>
        <w:t>rozwiązanie musi przesyłać wynik analizy do wszystkich wspieranych</w:t>
      </w:r>
      <w:r w:rsidRPr="00C677B2">
        <w:rPr>
          <w:spacing w:val="-1"/>
          <w:sz w:val="22"/>
        </w:rPr>
        <w:t xml:space="preserve"> </w:t>
      </w:r>
      <w:r w:rsidRPr="00C677B2">
        <w:rPr>
          <w:spacing w:val="-3"/>
          <w:sz w:val="22"/>
        </w:rPr>
        <w:t>produktów.</w:t>
      </w:r>
    </w:p>
    <w:p w14:paraId="61E027F6" w14:textId="77777777" w:rsidR="0082125D" w:rsidRPr="00C677B2" w:rsidRDefault="0082125D" w:rsidP="00120339">
      <w:pPr>
        <w:pStyle w:val="Akapitzlist"/>
        <w:widowControl w:val="0"/>
        <w:numPr>
          <w:ilvl w:val="0"/>
          <w:numId w:val="101"/>
        </w:numPr>
        <w:tabs>
          <w:tab w:val="left" w:pos="837"/>
        </w:tabs>
        <w:autoSpaceDE w:val="0"/>
        <w:autoSpaceDN w:val="0"/>
        <w:spacing w:line="259" w:lineRule="auto"/>
        <w:ind w:right="758"/>
        <w:contextualSpacing w:val="0"/>
        <w:jc w:val="both"/>
        <w:rPr>
          <w:sz w:val="22"/>
        </w:rPr>
      </w:pPr>
      <w:r w:rsidRPr="00C677B2">
        <w:rPr>
          <w:sz w:val="22"/>
        </w:rPr>
        <w:t xml:space="preserve">Administrator musi mieć możliwość podejrzenia listy </w:t>
      </w:r>
      <w:r w:rsidRPr="00C677B2">
        <w:rPr>
          <w:spacing w:val="-5"/>
          <w:sz w:val="22"/>
        </w:rPr>
        <w:t xml:space="preserve">plików, </w:t>
      </w:r>
      <w:r w:rsidRPr="00C677B2">
        <w:rPr>
          <w:sz w:val="22"/>
        </w:rPr>
        <w:t xml:space="preserve">które </w:t>
      </w:r>
      <w:r w:rsidRPr="00C677B2">
        <w:rPr>
          <w:spacing w:val="-3"/>
          <w:sz w:val="22"/>
        </w:rPr>
        <w:t xml:space="preserve">zostały </w:t>
      </w:r>
      <w:r w:rsidRPr="00C677B2">
        <w:rPr>
          <w:sz w:val="22"/>
        </w:rPr>
        <w:t xml:space="preserve">przesłane do </w:t>
      </w:r>
      <w:r w:rsidRPr="00C677B2">
        <w:rPr>
          <w:spacing w:val="-3"/>
          <w:sz w:val="22"/>
        </w:rPr>
        <w:t>analizy.</w:t>
      </w:r>
    </w:p>
    <w:p w14:paraId="6F69F0AA" w14:textId="77777777" w:rsidR="0082125D" w:rsidRPr="00C677B2" w:rsidRDefault="0082125D" w:rsidP="00120339">
      <w:pPr>
        <w:pStyle w:val="Akapitzlist"/>
        <w:widowControl w:val="0"/>
        <w:numPr>
          <w:ilvl w:val="0"/>
          <w:numId w:val="101"/>
        </w:numPr>
        <w:tabs>
          <w:tab w:val="left" w:pos="837"/>
        </w:tabs>
        <w:autoSpaceDE w:val="0"/>
        <w:autoSpaceDN w:val="0"/>
        <w:spacing w:line="259" w:lineRule="auto"/>
        <w:ind w:right="130"/>
        <w:contextualSpacing w:val="0"/>
        <w:jc w:val="both"/>
        <w:rPr>
          <w:sz w:val="22"/>
        </w:rPr>
      </w:pPr>
      <w:r w:rsidRPr="00C677B2">
        <w:rPr>
          <w:sz w:val="22"/>
        </w:rPr>
        <w:t>Rozwiązanie</w:t>
      </w:r>
      <w:r w:rsidRPr="00C677B2">
        <w:rPr>
          <w:spacing w:val="-6"/>
          <w:sz w:val="22"/>
        </w:rPr>
        <w:t xml:space="preserve"> </w:t>
      </w:r>
      <w:r w:rsidRPr="00C677B2">
        <w:rPr>
          <w:sz w:val="22"/>
        </w:rPr>
        <w:t>musi</w:t>
      </w:r>
      <w:r w:rsidRPr="00C677B2">
        <w:rPr>
          <w:spacing w:val="-6"/>
          <w:sz w:val="22"/>
        </w:rPr>
        <w:t xml:space="preserve"> </w:t>
      </w:r>
      <w:r w:rsidRPr="00C677B2">
        <w:rPr>
          <w:sz w:val="22"/>
        </w:rPr>
        <w:t>pozwalać</w:t>
      </w:r>
      <w:r w:rsidRPr="00C677B2">
        <w:rPr>
          <w:spacing w:val="-8"/>
          <w:sz w:val="22"/>
        </w:rPr>
        <w:t xml:space="preserve"> </w:t>
      </w:r>
      <w:r w:rsidRPr="00C677B2">
        <w:rPr>
          <w:sz w:val="22"/>
        </w:rPr>
        <w:t>na</w:t>
      </w:r>
      <w:r w:rsidRPr="00C677B2">
        <w:rPr>
          <w:spacing w:val="-6"/>
          <w:sz w:val="22"/>
        </w:rPr>
        <w:t xml:space="preserve"> </w:t>
      </w:r>
      <w:r w:rsidRPr="00C677B2">
        <w:rPr>
          <w:sz w:val="22"/>
        </w:rPr>
        <w:t>analizowanie</w:t>
      </w:r>
      <w:r w:rsidRPr="00C677B2">
        <w:rPr>
          <w:spacing w:val="-6"/>
          <w:sz w:val="22"/>
        </w:rPr>
        <w:t xml:space="preserve"> </w:t>
      </w:r>
      <w:r w:rsidRPr="00C677B2">
        <w:rPr>
          <w:spacing w:val="-5"/>
          <w:sz w:val="22"/>
        </w:rPr>
        <w:t>plików,</w:t>
      </w:r>
      <w:r w:rsidRPr="00C677B2">
        <w:rPr>
          <w:spacing w:val="-6"/>
          <w:sz w:val="22"/>
        </w:rPr>
        <w:t xml:space="preserve"> </w:t>
      </w:r>
      <w:r w:rsidRPr="00C677B2">
        <w:rPr>
          <w:sz w:val="22"/>
        </w:rPr>
        <w:t>bez</w:t>
      </w:r>
      <w:r w:rsidRPr="00C677B2">
        <w:rPr>
          <w:spacing w:val="-6"/>
          <w:sz w:val="22"/>
        </w:rPr>
        <w:t xml:space="preserve"> </w:t>
      </w:r>
      <w:r w:rsidRPr="00C677B2">
        <w:rPr>
          <w:sz w:val="22"/>
        </w:rPr>
        <w:t>względu</w:t>
      </w:r>
      <w:r w:rsidRPr="00C677B2">
        <w:rPr>
          <w:spacing w:val="-7"/>
          <w:sz w:val="22"/>
        </w:rPr>
        <w:t xml:space="preserve"> </w:t>
      </w:r>
      <w:r w:rsidRPr="00C677B2">
        <w:rPr>
          <w:sz w:val="22"/>
        </w:rPr>
        <w:t>na</w:t>
      </w:r>
      <w:r w:rsidRPr="00C677B2">
        <w:rPr>
          <w:spacing w:val="-6"/>
          <w:sz w:val="22"/>
        </w:rPr>
        <w:t xml:space="preserve"> </w:t>
      </w:r>
      <w:r w:rsidRPr="00C677B2">
        <w:rPr>
          <w:sz w:val="22"/>
        </w:rPr>
        <w:t>lokalizacje</w:t>
      </w:r>
      <w:r w:rsidRPr="00C677B2">
        <w:rPr>
          <w:spacing w:val="-4"/>
          <w:sz w:val="22"/>
        </w:rPr>
        <w:t xml:space="preserve"> </w:t>
      </w:r>
      <w:r w:rsidRPr="00C677B2">
        <w:rPr>
          <w:sz w:val="22"/>
        </w:rPr>
        <w:t>stacji</w:t>
      </w:r>
      <w:r w:rsidRPr="00C677B2">
        <w:rPr>
          <w:spacing w:val="-6"/>
          <w:sz w:val="22"/>
        </w:rPr>
        <w:t xml:space="preserve"> </w:t>
      </w:r>
      <w:r w:rsidRPr="00C677B2">
        <w:rPr>
          <w:sz w:val="22"/>
        </w:rPr>
        <w:t>roboczej. W przypadku wykrycia zagrożenia, całe środowisko jest bezzwłocznie</w:t>
      </w:r>
      <w:r w:rsidRPr="00C677B2">
        <w:rPr>
          <w:spacing w:val="-22"/>
          <w:sz w:val="22"/>
        </w:rPr>
        <w:t xml:space="preserve"> </w:t>
      </w:r>
      <w:r w:rsidRPr="00C677B2">
        <w:rPr>
          <w:sz w:val="22"/>
        </w:rPr>
        <w:t>chronione.</w:t>
      </w:r>
    </w:p>
    <w:p w14:paraId="4E42A3F7" w14:textId="77777777" w:rsidR="0082125D" w:rsidRPr="00C677B2" w:rsidRDefault="0082125D" w:rsidP="00120339">
      <w:pPr>
        <w:pStyle w:val="Akapitzlist"/>
        <w:widowControl w:val="0"/>
        <w:numPr>
          <w:ilvl w:val="0"/>
          <w:numId w:val="101"/>
        </w:numPr>
        <w:tabs>
          <w:tab w:val="left" w:pos="837"/>
        </w:tabs>
        <w:autoSpaceDE w:val="0"/>
        <w:autoSpaceDN w:val="0"/>
        <w:ind w:hanging="361"/>
        <w:contextualSpacing w:val="0"/>
        <w:jc w:val="both"/>
        <w:rPr>
          <w:sz w:val="22"/>
        </w:rPr>
      </w:pPr>
      <w:r w:rsidRPr="00C677B2">
        <w:rPr>
          <w:sz w:val="22"/>
        </w:rPr>
        <w:t xml:space="preserve">Rozwiązanie nie </w:t>
      </w:r>
      <w:r w:rsidRPr="00C677B2">
        <w:rPr>
          <w:spacing w:val="-3"/>
          <w:sz w:val="22"/>
        </w:rPr>
        <w:t xml:space="preserve">może </w:t>
      </w:r>
      <w:r w:rsidRPr="00C677B2">
        <w:rPr>
          <w:sz w:val="22"/>
        </w:rPr>
        <w:t>wymagać instalacji dodatkowego agenta na stacjach</w:t>
      </w:r>
      <w:r w:rsidRPr="00C677B2">
        <w:rPr>
          <w:spacing w:val="-25"/>
          <w:sz w:val="22"/>
        </w:rPr>
        <w:t xml:space="preserve"> </w:t>
      </w:r>
      <w:r w:rsidRPr="00C677B2">
        <w:rPr>
          <w:sz w:val="22"/>
        </w:rPr>
        <w:t>roboczych.</w:t>
      </w:r>
    </w:p>
    <w:p w14:paraId="6D991E75" w14:textId="77777777" w:rsidR="0082125D" w:rsidRPr="00C677B2" w:rsidRDefault="0082125D" w:rsidP="00120339">
      <w:pPr>
        <w:pStyle w:val="Akapitzlist"/>
        <w:widowControl w:val="0"/>
        <w:numPr>
          <w:ilvl w:val="0"/>
          <w:numId w:val="101"/>
        </w:numPr>
        <w:tabs>
          <w:tab w:val="left" w:pos="837"/>
        </w:tabs>
        <w:autoSpaceDE w:val="0"/>
        <w:autoSpaceDN w:val="0"/>
        <w:spacing w:before="19"/>
        <w:ind w:hanging="361"/>
        <w:contextualSpacing w:val="0"/>
        <w:jc w:val="both"/>
        <w:rPr>
          <w:sz w:val="22"/>
        </w:rPr>
      </w:pPr>
      <w:r w:rsidRPr="00C677B2">
        <w:rPr>
          <w:sz w:val="22"/>
        </w:rPr>
        <w:t xml:space="preserve">Rozwiązanie pozwala na wysłanie dowolnej próbki do analizy </w:t>
      </w:r>
      <w:r w:rsidRPr="00C677B2">
        <w:rPr>
          <w:spacing w:val="-3"/>
          <w:sz w:val="22"/>
        </w:rPr>
        <w:t xml:space="preserve">przez </w:t>
      </w:r>
      <w:r w:rsidRPr="00C677B2">
        <w:rPr>
          <w:sz w:val="22"/>
        </w:rPr>
        <w:t>użytkownika</w:t>
      </w:r>
      <w:r w:rsidRPr="00C677B2">
        <w:rPr>
          <w:spacing w:val="-22"/>
          <w:sz w:val="22"/>
        </w:rPr>
        <w:t xml:space="preserve"> </w:t>
      </w:r>
      <w:r w:rsidRPr="00C677B2">
        <w:rPr>
          <w:sz w:val="22"/>
        </w:rPr>
        <w:t>lub</w:t>
      </w:r>
    </w:p>
    <w:p w14:paraId="263265A4" w14:textId="77777777" w:rsidR="0082125D" w:rsidRPr="00C677B2" w:rsidRDefault="0082125D" w:rsidP="00120339">
      <w:pPr>
        <w:pStyle w:val="Tekstpodstawowy"/>
        <w:spacing w:before="19" w:line="259" w:lineRule="auto"/>
        <w:ind w:left="851" w:right="331"/>
        <w:rPr>
          <w:sz w:val="22"/>
          <w:szCs w:val="22"/>
        </w:rPr>
      </w:pPr>
      <w:r w:rsidRPr="00C677B2">
        <w:rPr>
          <w:sz w:val="22"/>
          <w:szCs w:val="22"/>
        </w:rPr>
        <w:t>administratora, za pomocą wspieranego produktu. Administrator musi móc podejrzeć jakie pliki zostały wysłane do analizy oraz przez kogo.</w:t>
      </w:r>
    </w:p>
    <w:p w14:paraId="76721739" w14:textId="77777777" w:rsidR="0082125D" w:rsidRPr="00C677B2" w:rsidRDefault="0082125D" w:rsidP="00120339">
      <w:pPr>
        <w:pStyle w:val="Akapitzlist"/>
        <w:widowControl w:val="0"/>
        <w:numPr>
          <w:ilvl w:val="0"/>
          <w:numId w:val="101"/>
        </w:numPr>
        <w:tabs>
          <w:tab w:val="left" w:pos="837"/>
        </w:tabs>
        <w:autoSpaceDE w:val="0"/>
        <w:autoSpaceDN w:val="0"/>
        <w:spacing w:before="1" w:line="259" w:lineRule="auto"/>
        <w:ind w:right="142"/>
        <w:contextualSpacing w:val="0"/>
        <w:jc w:val="both"/>
        <w:rPr>
          <w:sz w:val="22"/>
        </w:rPr>
      </w:pPr>
      <w:r w:rsidRPr="00C677B2">
        <w:rPr>
          <w:sz w:val="22"/>
        </w:rPr>
        <w:t xml:space="preserve">Przeanalizowane pliki muszą </w:t>
      </w:r>
      <w:r w:rsidRPr="00C677B2">
        <w:rPr>
          <w:spacing w:val="-3"/>
          <w:sz w:val="22"/>
        </w:rPr>
        <w:t xml:space="preserve">zostać </w:t>
      </w:r>
      <w:r w:rsidRPr="00C677B2">
        <w:rPr>
          <w:sz w:val="22"/>
        </w:rPr>
        <w:t xml:space="preserve">odpowiednio oznaczone. Analiza pliku </w:t>
      </w:r>
      <w:r w:rsidRPr="00C677B2">
        <w:rPr>
          <w:spacing w:val="-3"/>
          <w:sz w:val="22"/>
        </w:rPr>
        <w:t xml:space="preserve">może zakończyć </w:t>
      </w:r>
      <w:r w:rsidRPr="00C677B2">
        <w:rPr>
          <w:sz w:val="22"/>
        </w:rPr>
        <w:t>się z</w:t>
      </w:r>
      <w:r w:rsidRPr="00C677B2">
        <w:rPr>
          <w:spacing w:val="-1"/>
          <w:sz w:val="22"/>
        </w:rPr>
        <w:t xml:space="preserve"> </w:t>
      </w:r>
      <w:r w:rsidRPr="00C677B2">
        <w:rPr>
          <w:sz w:val="22"/>
        </w:rPr>
        <w:t>wynikiem:</w:t>
      </w:r>
    </w:p>
    <w:p w14:paraId="11F1CCF6" w14:textId="77777777" w:rsidR="0082125D" w:rsidRPr="00C677B2" w:rsidRDefault="0082125D" w:rsidP="00120339">
      <w:pPr>
        <w:pStyle w:val="Akapitzlist"/>
        <w:widowControl w:val="0"/>
        <w:numPr>
          <w:ilvl w:val="1"/>
          <w:numId w:val="101"/>
        </w:numPr>
        <w:tabs>
          <w:tab w:val="left" w:pos="1557"/>
        </w:tabs>
        <w:autoSpaceDE w:val="0"/>
        <w:autoSpaceDN w:val="0"/>
        <w:spacing w:line="267" w:lineRule="exact"/>
        <w:ind w:hanging="361"/>
        <w:contextualSpacing w:val="0"/>
        <w:jc w:val="both"/>
        <w:rPr>
          <w:sz w:val="22"/>
        </w:rPr>
      </w:pPr>
      <w:r w:rsidRPr="00C677B2">
        <w:rPr>
          <w:spacing w:val="-4"/>
          <w:sz w:val="22"/>
        </w:rPr>
        <w:t>Czysty,</w:t>
      </w:r>
    </w:p>
    <w:p w14:paraId="0450B889" w14:textId="77777777" w:rsidR="0082125D" w:rsidRPr="00C677B2" w:rsidRDefault="0082125D" w:rsidP="00120339">
      <w:pPr>
        <w:pStyle w:val="Akapitzlist"/>
        <w:widowControl w:val="0"/>
        <w:numPr>
          <w:ilvl w:val="1"/>
          <w:numId w:val="101"/>
        </w:numPr>
        <w:tabs>
          <w:tab w:val="left" w:pos="1557"/>
        </w:tabs>
        <w:autoSpaceDE w:val="0"/>
        <w:autoSpaceDN w:val="0"/>
        <w:spacing w:before="22"/>
        <w:ind w:hanging="361"/>
        <w:contextualSpacing w:val="0"/>
        <w:jc w:val="both"/>
        <w:rPr>
          <w:sz w:val="22"/>
        </w:rPr>
      </w:pPr>
      <w:r w:rsidRPr="00C677B2">
        <w:rPr>
          <w:spacing w:val="-4"/>
          <w:sz w:val="22"/>
        </w:rPr>
        <w:t>Podejrzany,</w:t>
      </w:r>
    </w:p>
    <w:p w14:paraId="27C417F8" w14:textId="77777777" w:rsidR="0082125D" w:rsidRPr="00C677B2" w:rsidRDefault="0082125D" w:rsidP="00120339">
      <w:pPr>
        <w:pStyle w:val="Akapitzlist"/>
        <w:widowControl w:val="0"/>
        <w:numPr>
          <w:ilvl w:val="1"/>
          <w:numId w:val="101"/>
        </w:numPr>
        <w:tabs>
          <w:tab w:val="left" w:pos="1556"/>
          <w:tab w:val="left" w:pos="1557"/>
        </w:tabs>
        <w:autoSpaceDE w:val="0"/>
        <w:autoSpaceDN w:val="0"/>
        <w:spacing w:before="22"/>
        <w:ind w:hanging="361"/>
        <w:contextualSpacing w:val="0"/>
        <w:jc w:val="both"/>
        <w:rPr>
          <w:sz w:val="22"/>
        </w:rPr>
      </w:pPr>
      <w:r w:rsidRPr="00C677B2">
        <w:rPr>
          <w:sz w:val="22"/>
        </w:rPr>
        <w:t>Bardzo</w:t>
      </w:r>
      <w:r w:rsidRPr="00C677B2">
        <w:rPr>
          <w:spacing w:val="1"/>
          <w:sz w:val="22"/>
        </w:rPr>
        <w:t xml:space="preserve"> </w:t>
      </w:r>
      <w:r w:rsidRPr="00C677B2">
        <w:rPr>
          <w:spacing w:val="-3"/>
          <w:sz w:val="22"/>
        </w:rPr>
        <w:t>podejrzany,</w:t>
      </w:r>
    </w:p>
    <w:p w14:paraId="28D8416A" w14:textId="77777777" w:rsidR="0082125D" w:rsidRPr="00C677B2" w:rsidRDefault="0082125D" w:rsidP="00120339">
      <w:pPr>
        <w:pStyle w:val="Akapitzlist"/>
        <w:widowControl w:val="0"/>
        <w:numPr>
          <w:ilvl w:val="1"/>
          <w:numId w:val="101"/>
        </w:numPr>
        <w:tabs>
          <w:tab w:val="left" w:pos="1557"/>
        </w:tabs>
        <w:autoSpaceDE w:val="0"/>
        <w:autoSpaceDN w:val="0"/>
        <w:spacing w:before="22"/>
        <w:ind w:hanging="361"/>
        <w:contextualSpacing w:val="0"/>
        <w:jc w:val="both"/>
        <w:rPr>
          <w:sz w:val="22"/>
        </w:rPr>
      </w:pPr>
      <w:r w:rsidRPr="00C677B2">
        <w:rPr>
          <w:spacing w:val="-3"/>
          <w:sz w:val="22"/>
        </w:rPr>
        <w:t>Szkodliwy.</w:t>
      </w:r>
    </w:p>
    <w:p w14:paraId="0B523B74" w14:textId="77777777" w:rsidR="0082125D" w:rsidRPr="00C677B2" w:rsidRDefault="0082125D" w:rsidP="00120339">
      <w:pPr>
        <w:pStyle w:val="Akapitzlist"/>
        <w:widowControl w:val="0"/>
        <w:numPr>
          <w:ilvl w:val="0"/>
          <w:numId w:val="101"/>
        </w:numPr>
        <w:tabs>
          <w:tab w:val="left" w:pos="837"/>
        </w:tabs>
        <w:autoSpaceDE w:val="0"/>
        <w:autoSpaceDN w:val="0"/>
        <w:spacing w:before="22"/>
        <w:ind w:hanging="361"/>
        <w:contextualSpacing w:val="0"/>
        <w:jc w:val="both"/>
        <w:rPr>
          <w:sz w:val="22"/>
        </w:rPr>
      </w:pPr>
      <w:r w:rsidRPr="00C677B2">
        <w:rPr>
          <w:sz w:val="22"/>
        </w:rPr>
        <w:t>W przypadku stacji roboczych rozwiązanie musi posiadać możliwość</w:t>
      </w:r>
      <w:r w:rsidRPr="00C677B2">
        <w:rPr>
          <w:spacing w:val="-19"/>
          <w:sz w:val="22"/>
        </w:rPr>
        <w:t xml:space="preserve"> </w:t>
      </w:r>
      <w:r w:rsidRPr="00C677B2">
        <w:rPr>
          <w:sz w:val="22"/>
        </w:rPr>
        <w:t>wstrzymania</w:t>
      </w:r>
    </w:p>
    <w:p w14:paraId="6CBF909A" w14:textId="77777777" w:rsidR="0082125D" w:rsidRPr="00C677B2" w:rsidRDefault="0082125D" w:rsidP="00120339">
      <w:pPr>
        <w:pStyle w:val="Tekstpodstawowy"/>
        <w:spacing w:before="20" w:line="259" w:lineRule="auto"/>
        <w:ind w:left="851"/>
        <w:rPr>
          <w:sz w:val="22"/>
          <w:szCs w:val="22"/>
        </w:rPr>
      </w:pPr>
      <w:r w:rsidRPr="00C677B2">
        <w:rPr>
          <w:sz w:val="22"/>
          <w:szCs w:val="22"/>
        </w:rPr>
        <w:lastRenderedPageBreak/>
        <w:t>uruchamiania pobieranych plików za pośrednictwem przeglądarek internetowych, klientów poczty e-mail, z nośników wymiennych oraz wyodrębnionych z archiwum.</w:t>
      </w:r>
    </w:p>
    <w:p w14:paraId="0C1B5E62" w14:textId="77777777" w:rsidR="0082125D" w:rsidRPr="00C677B2" w:rsidRDefault="0082125D" w:rsidP="00120339">
      <w:pPr>
        <w:pStyle w:val="Akapitzlist"/>
        <w:widowControl w:val="0"/>
        <w:numPr>
          <w:ilvl w:val="0"/>
          <w:numId w:val="101"/>
        </w:numPr>
        <w:tabs>
          <w:tab w:val="left" w:pos="837"/>
        </w:tabs>
        <w:autoSpaceDE w:val="0"/>
        <w:autoSpaceDN w:val="0"/>
        <w:spacing w:line="259" w:lineRule="auto"/>
        <w:ind w:right="686"/>
        <w:contextualSpacing w:val="0"/>
        <w:jc w:val="both"/>
        <w:rPr>
          <w:sz w:val="22"/>
        </w:rPr>
      </w:pPr>
      <w:r w:rsidRPr="00C677B2">
        <w:rPr>
          <w:sz w:val="22"/>
        </w:rPr>
        <w:t>W</w:t>
      </w:r>
      <w:r w:rsidRPr="00C677B2">
        <w:rPr>
          <w:spacing w:val="-8"/>
          <w:sz w:val="22"/>
        </w:rPr>
        <w:t xml:space="preserve"> </w:t>
      </w:r>
      <w:r w:rsidRPr="00C677B2">
        <w:rPr>
          <w:sz w:val="22"/>
        </w:rPr>
        <w:t>przypadku</w:t>
      </w:r>
      <w:r w:rsidRPr="00C677B2">
        <w:rPr>
          <w:spacing w:val="-8"/>
          <w:sz w:val="22"/>
        </w:rPr>
        <w:t xml:space="preserve"> </w:t>
      </w:r>
      <w:r w:rsidRPr="00C677B2">
        <w:rPr>
          <w:sz w:val="22"/>
        </w:rPr>
        <w:t>serwerów</w:t>
      </w:r>
      <w:r w:rsidRPr="00C677B2">
        <w:rPr>
          <w:spacing w:val="-6"/>
          <w:sz w:val="22"/>
        </w:rPr>
        <w:t xml:space="preserve"> </w:t>
      </w:r>
      <w:r w:rsidRPr="00C677B2">
        <w:rPr>
          <w:sz w:val="22"/>
        </w:rPr>
        <w:t>pocztowych</w:t>
      </w:r>
      <w:r w:rsidRPr="00C677B2">
        <w:rPr>
          <w:spacing w:val="-7"/>
          <w:sz w:val="22"/>
        </w:rPr>
        <w:t xml:space="preserve"> </w:t>
      </w:r>
      <w:r w:rsidRPr="00C677B2">
        <w:rPr>
          <w:sz w:val="22"/>
        </w:rPr>
        <w:t>rozwiązanie</w:t>
      </w:r>
      <w:r w:rsidRPr="00C677B2">
        <w:rPr>
          <w:spacing w:val="-10"/>
          <w:sz w:val="22"/>
        </w:rPr>
        <w:t xml:space="preserve"> </w:t>
      </w:r>
      <w:r w:rsidRPr="00C677B2">
        <w:rPr>
          <w:sz w:val="22"/>
        </w:rPr>
        <w:t>musi</w:t>
      </w:r>
      <w:r w:rsidRPr="00C677B2">
        <w:rPr>
          <w:spacing w:val="-10"/>
          <w:sz w:val="22"/>
        </w:rPr>
        <w:t xml:space="preserve"> </w:t>
      </w:r>
      <w:r w:rsidRPr="00C677B2">
        <w:rPr>
          <w:sz w:val="22"/>
        </w:rPr>
        <w:t>posiadać</w:t>
      </w:r>
      <w:r w:rsidRPr="00C677B2">
        <w:rPr>
          <w:spacing w:val="-7"/>
          <w:sz w:val="22"/>
        </w:rPr>
        <w:t xml:space="preserve"> </w:t>
      </w:r>
      <w:r w:rsidRPr="00C677B2">
        <w:rPr>
          <w:sz w:val="22"/>
        </w:rPr>
        <w:t>możliwość</w:t>
      </w:r>
      <w:r w:rsidRPr="00C677B2">
        <w:rPr>
          <w:spacing w:val="-7"/>
          <w:sz w:val="22"/>
        </w:rPr>
        <w:t xml:space="preserve"> </w:t>
      </w:r>
      <w:r w:rsidRPr="00C677B2">
        <w:rPr>
          <w:sz w:val="22"/>
        </w:rPr>
        <w:t>wstrzymania dostarczania wiadomości do momentu zakończenia analizy</w:t>
      </w:r>
      <w:r w:rsidRPr="00C677B2">
        <w:rPr>
          <w:spacing w:val="-11"/>
          <w:sz w:val="22"/>
        </w:rPr>
        <w:t xml:space="preserve"> </w:t>
      </w:r>
      <w:r w:rsidRPr="00C677B2">
        <w:rPr>
          <w:sz w:val="22"/>
        </w:rPr>
        <w:t>próbki.</w:t>
      </w:r>
    </w:p>
    <w:p w14:paraId="11008196" w14:textId="77777777" w:rsidR="0082125D" w:rsidRPr="00C677B2" w:rsidRDefault="0082125D" w:rsidP="00120339">
      <w:pPr>
        <w:pStyle w:val="Akapitzlist"/>
        <w:widowControl w:val="0"/>
        <w:numPr>
          <w:ilvl w:val="0"/>
          <w:numId w:val="101"/>
        </w:numPr>
        <w:tabs>
          <w:tab w:val="left" w:pos="837"/>
        </w:tabs>
        <w:autoSpaceDE w:val="0"/>
        <w:autoSpaceDN w:val="0"/>
        <w:spacing w:line="259" w:lineRule="auto"/>
        <w:ind w:right="753"/>
        <w:contextualSpacing w:val="0"/>
        <w:jc w:val="both"/>
        <w:rPr>
          <w:sz w:val="22"/>
        </w:rPr>
      </w:pPr>
      <w:r w:rsidRPr="00C677B2">
        <w:rPr>
          <w:sz w:val="22"/>
        </w:rPr>
        <w:t>Wykryte</w:t>
      </w:r>
      <w:r w:rsidRPr="00C677B2">
        <w:rPr>
          <w:spacing w:val="-6"/>
          <w:sz w:val="22"/>
        </w:rPr>
        <w:t xml:space="preserve"> </w:t>
      </w:r>
      <w:r w:rsidRPr="00C677B2">
        <w:rPr>
          <w:sz w:val="22"/>
        </w:rPr>
        <w:t>zagrożenia</w:t>
      </w:r>
      <w:r w:rsidRPr="00C677B2">
        <w:rPr>
          <w:spacing w:val="-4"/>
          <w:sz w:val="22"/>
        </w:rPr>
        <w:t xml:space="preserve"> </w:t>
      </w:r>
      <w:r w:rsidRPr="00C677B2">
        <w:rPr>
          <w:sz w:val="22"/>
        </w:rPr>
        <w:t>muszą</w:t>
      </w:r>
      <w:r w:rsidRPr="00C677B2">
        <w:rPr>
          <w:spacing w:val="-6"/>
          <w:sz w:val="22"/>
        </w:rPr>
        <w:t xml:space="preserve"> </w:t>
      </w:r>
      <w:r w:rsidRPr="00C677B2">
        <w:rPr>
          <w:sz w:val="22"/>
        </w:rPr>
        <w:t>być</w:t>
      </w:r>
      <w:r w:rsidRPr="00C677B2">
        <w:rPr>
          <w:spacing w:val="-4"/>
          <w:sz w:val="22"/>
        </w:rPr>
        <w:t xml:space="preserve"> </w:t>
      </w:r>
      <w:r w:rsidRPr="00C677B2">
        <w:rPr>
          <w:sz w:val="22"/>
        </w:rPr>
        <w:t>przeniesione</w:t>
      </w:r>
      <w:r w:rsidRPr="00C677B2">
        <w:rPr>
          <w:spacing w:val="-3"/>
          <w:sz w:val="22"/>
        </w:rPr>
        <w:t xml:space="preserve"> </w:t>
      </w:r>
      <w:r w:rsidRPr="00C677B2">
        <w:rPr>
          <w:sz w:val="22"/>
        </w:rPr>
        <w:t>w</w:t>
      </w:r>
      <w:r w:rsidRPr="00C677B2">
        <w:rPr>
          <w:spacing w:val="-6"/>
          <w:sz w:val="22"/>
        </w:rPr>
        <w:t xml:space="preserve"> </w:t>
      </w:r>
      <w:r w:rsidRPr="00C677B2">
        <w:rPr>
          <w:sz w:val="22"/>
        </w:rPr>
        <w:t>bezpieczny</w:t>
      </w:r>
      <w:r w:rsidRPr="00C677B2">
        <w:rPr>
          <w:spacing w:val="-5"/>
          <w:sz w:val="22"/>
        </w:rPr>
        <w:t xml:space="preserve"> </w:t>
      </w:r>
      <w:r w:rsidRPr="00C677B2">
        <w:rPr>
          <w:sz w:val="22"/>
        </w:rPr>
        <w:t>obszar</w:t>
      </w:r>
      <w:r w:rsidRPr="00C677B2">
        <w:rPr>
          <w:spacing w:val="-7"/>
          <w:sz w:val="22"/>
        </w:rPr>
        <w:t xml:space="preserve"> </w:t>
      </w:r>
      <w:r w:rsidRPr="00C677B2">
        <w:rPr>
          <w:spacing w:val="-4"/>
          <w:sz w:val="22"/>
        </w:rPr>
        <w:t>kwarantanny,</w:t>
      </w:r>
      <w:r w:rsidRPr="00C677B2">
        <w:rPr>
          <w:spacing w:val="-7"/>
          <w:sz w:val="22"/>
        </w:rPr>
        <w:t xml:space="preserve"> </w:t>
      </w:r>
      <w:r w:rsidRPr="00C677B2">
        <w:rPr>
          <w:sz w:val="22"/>
        </w:rPr>
        <w:t>z</w:t>
      </w:r>
      <w:r w:rsidRPr="00C677B2">
        <w:rPr>
          <w:spacing w:val="-7"/>
          <w:sz w:val="22"/>
        </w:rPr>
        <w:t xml:space="preserve"> </w:t>
      </w:r>
      <w:r w:rsidRPr="00C677B2">
        <w:rPr>
          <w:sz w:val="22"/>
        </w:rPr>
        <w:t xml:space="preserve">której administrator </w:t>
      </w:r>
      <w:r w:rsidRPr="00C677B2">
        <w:rPr>
          <w:spacing w:val="-3"/>
          <w:sz w:val="22"/>
        </w:rPr>
        <w:t xml:space="preserve">może </w:t>
      </w:r>
      <w:r w:rsidRPr="00C677B2">
        <w:rPr>
          <w:sz w:val="22"/>
        </w:rPr>
        <w:t>przywrócić dowolne pliki oraz utworzyć dla niej</w:t>
      </w:r>
      <w:r w:rsidRPr="00C677B2">
        <w:rPr>
          <w:spacing w:val="-19"/>
          <w:sz w:val="22"/>
        </w:rPr>
        <w:t xml:space="preserve"> </w:t>
      </w:r>
      <w:r w:rsidRPr="00C677B2">
        <w:rPr>
          <w:sz w:val="22"/>
        </w:rPr>
        <w:t>wyłączenia.</w:t>
      </w:r>
    </w:p>
    <w:p w14:paraId="6CE21724" w14:textId="77777777" w:rsidR="0082125D" w:rsidRPr="0082125D" w:rsidRDefault="0082125D" w:rsidP="0082125D">
      <w:pPr>
        <w:tabs>
          <w:tab w:val="left" w:pos="837"/>
        </w:tabs>
        <w:autoSpaceDE w:val="0"/>
        <w:autoSpaceDN w:val="0"/>
        <w:spacing w:before="22" w:line="256" w:lineRule="auto"/>
        <w:ind w:right="851"/>
        <w:rPr>
          <w:sz w:val="22"/>
        </w:rPr>
      </w:pPr>
    </w:p>
    <w:p w14:paraId="2D183BE4" w14:textId="772B69E0" w:rsidR="00200668" w:rsidRPr="0082125D" w:rsidRDefault="00200668" w:rsidP="0082125D">
      <w:pPr>
        <w:tabs>
          <w:tab w:val="left" w:pos="837"/>
        </w:tabs>
        <w:autoSpaceDE w:val="0"/>
        <w:autoSpaceDN w:val="0"/>
        <w:spacing w:line="259" w:lineRule="auto"/>
        <w:ind w:right="862"/>
        <w:jc w:val="both"/>
        <w:rPr>
          <w:sz w:val="22"/>
        </w:rPr>
      </w:pPr>
      <w:bookmarkStart w:id="11" w:name="ESET_Live_Guard_Advanced"/>
      <w:bookmarkEnd w:id="11"/>
    </w:p>
    <w:sectPr w:rsidR="00200668" w:rsidRPr="0082125D" w:rsidSect="00692E10">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F16DF1" w14:textId="77777777" w:rsidR="00DB4CEA" w:rsidRDefault="00DB4CEA">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64C015BB" w14:textId="77777777" w:rsidR="00DB4CEA" w:rsidRDefault="00DB4CEA">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200FF65D" w14:textId="77777777" w:rsidR="00DB4CEA" w:rsidRDefault="00DB4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WenQuanYi Micro Hei">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Liberation Serif">
    <w:altName w:val="Times New Roman"/>
    <w:charset w:val="00"/>
    <w:family w:val="roman"/>
    <w:pitch w:val="variable"/>
  </w:font>
  <w:font w:name="Noto Serif CJK SC">
    <w:charset w:val="00"/>
    <w:family w:val="auto"/>
    <w:pitch w:val="variable"/>
  </w:font>
  <w:font w:name="Lohit Devanagari">
    <w:altName w:val="Times New Roman"/>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8" w:type="dxa"/>
      <w:tblInd w:w="-38" w:type="dxa"/>
      <w:tblLook w:val="01E0" w:firstRow="1" w:lastRow="1" w:firstColumn="1" w:lastColumn="1" w:noHBand="0" w:noVBand="0"/>
    </w:tblPr>
    <w:tblGrid>
      <w:gridCol w:w="5679"/>
      <w:gridCol w:w="3789"/>
    </w:tblGrid>
    <w:tr w:rsidR="00F63ADA" w:rsidRPr="009328EB" w14:paraId="409730AB" w14:textId="77777777" w:rsidTr="5CD32AA8">
      <w:tc>
        <w:tcPr>
          <w:tcW w:w="5570" w:type="dxa"/>
        </w:tcPr>
        <w:p w14:paraId="1ECED826" w14:textId="77777777" w:rsidR="00F63ADA" w:rsidRPr="00956D2B" w:rsidRDefault="00F63ADA"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F63ADA" w:rsidRPr="00956D2B" w:rsidRDefault="00F63ADA">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F63ADA" w:rsidRPr="00956D2B" w:rsidRDefault="00F63ADA">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F63ADA" w:rsidRPr="009328EB" w:rsidRDefault="00F63ADA"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F63ADA" w:rsidRDefault="00F63ADA">
    <w:pPr>
      <w:pStyle w:val="Stopka"/>
    </w:pPr>
  </w:p>
  <w:p w14:paraId="106EB511" w14:textId="77777777" w:rsidR="00AF459E" w:rsidRDefault="00AF459E"/>
  <w:p w14:paraId="32EA5AB1" w14:textId="77777777" w:rsidR="00AF459E" w:rsidRDefault="00AF459E"/>
  <w:p w14:paraId="670240B8" w14:textId="77777777" w:rsidR="00AF459E" w:rsidRDefault="00AF459E"/>
  <w:p w14:paraId="5616F833" w14:textId="77777777" w:rsidR="00AF459E" w:rsidRDefault="00AF45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85AA8" w14:textId="387884A0" w:rsidR="00F63ADA" w:rsidRPr="00982B43" w:rsidRDefault="00F63ADA">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5E6E4B">
      <w:rPr>
        <w:bCs/>
        <w:noProof/>
        <w:sz w:val="20"/>
      </w:rPr>
      <w:t>29</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5E6E4B">
      <w:rPr>
        <w:bCs/>
        <w:noProof/>
        <w:sz w:val="20"/>
      </w:rPr>
      <w:t>29</w:t>
    </w:r>
    <w:r w:rsidRPr="00982B43">
      <w:rPr>
        <w:bCs/>
        <w:sz w:val="20"/>
      </w:rPr>
      <w:fldChar w:fldCharType="end"/>
    </w:r>
  </w:p>
  <w:p w14:paraId="7A636319" w14:textId="77777777" w:rsidR="00AF459E" w:rsidRDefault="00AF459E" w:rsidP="00263BB9">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410F6A" w14:textId="77777777" w:rsidR="00DB4CEA" w:rsidRDefault="00DB4CEA">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2B4EA4F8" w14:textId="77777777" w:rsidR="00DB4CEA" w:rsidRDefault="00DB4CEA">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50D7C914" w14:textId="77777777" w:rsidR="00DB4CEA" w:rsidRDefault="00DB4CEA"/>
  </w:footnote>
  <w:footnote w:id="2">
    <w:p w14:paraId="0B2A1D52" w14:textId="77777777" w:rsidR="00CF55C7" w:rsidRPr="00A34FD1" w:rsidRDefault="00CF55C7" w:rsidP="00CF55C7">
      <w:pPr>
        <w:pStyle w:val="Tekstprzypisudolnego"/>
        <w:jc w:val="left"/>
      </w:pPr>
      <w:r w:rsidRPr="00172DFE">
        <w:rPr>
          <w:rStyle w:val="Znakiprzypiswdolnych"/>
          <w:i/>
          <w:iCs/>
        </w:rPr>
        <w:footnoteRef/>
      </w:r>
      <w:r w:rsidRPr="00172DFE">
        <w:rPr>
          <w:i/>
          <w:iCs/>
        </w:rPr>
        <w:t xml:space="preserve"> </w:t>
      </w:r>
      <w:r w:rsidRPr="00A34FD1">
        <w:rPr>
          <w:i/>
        </w:rPr>
        <w:t xml:space="preserve">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72B4F" w14:textId="1682AE73" w:rsidR="005F15DA" w:rsidRDefault="00F63ADA" w:rsidP="002C5F77">
    <w:pPr>
      <w:pStyle w:val="Normalny1"/>
      <w:tabs>
        <w:tab w:val="center" w:pos="4536"/>
        <w:tab w:val="right" w:pos="9072"/>
      </w:tabs>
      <w:spacing w:line="240" w:lineRule="auto"/>
      <w:jc w:val="both"/>
      <w:rPr>
        <w:rFonts w:ascii="Times New Roman" w:hAnsi="Times New Roman" w:cs="Times New Roman"/>
        <w:i/>
        <w:sz w:val="20"/>
        <w:szCs w:val="20"/>
        <w:u w:val="single"/>
      </w:rPr>
    </w:pPr>
    <w:r>
      <w:rPr>
        <w:rFonts w:ascii="Times New Roman" w:hAnsi="Times New Roman" w:cs="Times New Roman"/>
        <w:i/>
        <w:iCs/>
        <w:sz w:val="20"/>
        <w:szCs w:val="20"/>
        <w:u w:val="single"/>
      </w:rPr>
      <w:t xml:space="preserve">SWZ </w:t>
    </w:r>
    <w:r w:rsidRPr="009A1A5D">
      <w:rPr>
        <w:rFonts w:ascii="Times New Roman" w:hAnsi="Times New Roman" w:cs="Times New Roman"/>
        <w:i/>
        <w:iCs/>
        <w:sz w:val="20"/>
        <w:szCs w:val="20"/>
        <w:u w:val="single"/>
      </w:rPr>
      <w:t>–</w:t>
    </w:r>
    <w:r>
      <w:rPr>
        <w:rFonts w:ascii="Times New Roman" w:hAnsi="Times New Roman" w:cs="Times New Roman"/>
        <w:i/>
        <w:sz w:val="20"/>
        <w:szCs w:val="20"/>
        <w:u w:val="single"/>
      </w:rPr>
      <w:t xml:space="preserve"> </w:t>
    </w:r>
    <w:bookmarkStart w:id="2" w:name="_Hlk129610278"/>
    <w:bookmarkStart w:id="3" w:name="_Hlk63254569"/>
    <w:r w:rsidR="00CE5E2B">
      <w:rPr>
        <w:rFonts w:ascii="Times New Roman" w:hAnsi="Times New Roman" w:cs="Times New Roman"/>
        <w:i/>
        <w:sz w:val="20"/>
        <w:szCs w:val="20"/>
        <w:u w:val="single"/>
      </w:rPr>
      <w:t>W</w:t>
    </w:r>
    <w:r w:rsidR="00CB154B" w:rsidRPr="00CB154B">
      <w:rPr>
        <w:rFonts w:ascii="Times New Roman" w:hAnsi="Times New Roman" w:cs="Times New Roman"/>
        <w:i/>
        <w:sz w:val="20"/>
        <w:szCs w:val="20"/>
        <w:u w:val="single"/>
      </w:rPr>
      <w:t>yłonienie Wykonawcy w zak</w:t>
    </w:r>
    <w:bookmarkEnd w:id="2"/>
    <w:r w:rsidR="006444DF">
      <w:rPr>
        <w:rFonts w:ascii="Times New Roman" w:hAnsi="Times New Roman" w:cs="Times New Roman"/>
        <w:i/>
        <w:sz w:val="20"/>
        <w:szCs w:val="20"/>
        <w:u w:val="single"/>
      </w:rPr>
      <w:t>resie</w:t>
    </w:r>
    <w:r w:rsidR="003E2920">
      <w:rPr>
        <w:rFonts w:ascii="Times New Roman" w:hAnsi="Times New Roman" w:cs="Times New Roman"/>
        <w:i/>
        <w:sz w:val="20"/>
        <w:szCs w:val="20"/>
        <w:u w:val="single"/>
      </w:rPr>
      <w:t xml:space="preserve"> dostawy</w:t>
    </w:r>
    <w:r w:rsidR="004321D3">
      <w:rPr>
        <w:rFonts w:ascii="Times New Roman" w:hAnsi="Times New Roman" w:cs="Times New Roman"/>
        <w:i/>
        <w:sz w:val="20"/>
        <w:szCs w:val="20"/>
        <w:u w:val="single"/>
      </w:rPr>
      <w:t xml:space="preserve"> </w:t>
    </w:r>
    <w:r w:rsidR="003E2920" w:rsidRPr="003E2920">
      <w:rPr>
        <w:rFonts w:ascii="Times New Roman" w:hAnsi="Times New Roman" w:cs="Times New Roman"/>
        <w:i/>
        <w:sz w:val="20"/>
        <w:szCs w:val="20"/>
        <w:u w:val="single"/>
      </w:rPr>
      <w:t>17 000 (siedemna</w:t>
    </w:r>
    <w:r w:rsidR="003E2920">
      <w:rPr>
        <w:rFonts w:ascii="Times New Roman" w:hAnsi="Times New Roman" w:cs="Times New Roman"/>
        <w:i/>
        <w:sz w:val="20"/>
        <w:szCs w:val="20"/>
        <w:u w:val="single"/>
      </w:rPr>
      <w:t>stu</w:t>
    </w:r>
    <w:r w:rsidR="003E2920" w:rsidRPr="003E2920">
      <w:rPr>
        <w:rFonts w:ascii="Times New Roman" w:hAnsi="Times New Roman" w:cs="Times New Roman"/>
        <w:i/>
        <w:sz w:val="20"/>
        <w:szCs w:val="20"/>
        <w:u w:val="single"/>
      </w:rPr>
      <w:t xml:space="preserve"> tysięcy)</w:t>
    </w:r>
    <w:r w:rsidR="003E2920">
      <w:rPr>
        <w:rFonts w:ascii="Times New Roman" w:hAnsi="Times New Roman" w:cs="Times New Roman"/>
        <w:i/>
        <w:sz w:val="20"/>
        <w:szCs w:val="20"/>
        <w:u w:val="single"/>
      </w:rPr>
      <w:t xml:space="preserve"> </w:t>
    </w:r>
    <w:r w:rsidR="004321D3">
      <w:rPr>
        <w:rFonts w:ascii="Times New Roman" w:hAnsi="Times New Roman" w:cs="Times New Roman"/>
        <w:i/>
        <w:sz w:val="20"/>
        <w:szCs w:val="20"/>
        <w:u w:val="single"/>
      </w:rPr>
      <w:t>licencji na oprogramowanie antywirusowe dla pracowników UJ</w:t>
    </w:r>
    <w:r w:rsidR="00404BBC">
      <w:rPr>
        <w:rFonts w:ascii="Times New Roman" w:hAnsi="Times New Roman" w:cs="Times New Roman"/>
        <w:i/>
        <w:sz w:val="20"/>
        <w:szCs w:val="20"/>
        <w:u w:val="single"/>
      </w:rPr>
      <w:t>.</w:t>
    </w:r>
  </w:p>
  <w:p w14:paraId="21A24A5F" w14:textId="77777777" w:rsidR="003E2A6F" w:rsidRDefault="003E2A6F" w:rsidP="002C5F77">
    <w:pPr>
      <w:pStyle w:val="Normalny1"/>
      <w:tabs>
        <w:tab w:val="center" w:pos="4536"/>
        <w:tab w:val="right" w:pos="9072"/>
      </w:tabs>
      <w:spacing w:line="240" w:lineRule="auto"/>
      <w:jc w:val="both"/>
      <w:rPr>
        <w:rFonts w:ascii="Times New Roman" w:hAnsi="Times New Roman" w:cs="Times New Roman"/>
        <w:i/>
        <w:sz w:val="20"/>
        <w:szCs w:val="20"/>
        <w:u w:val="single"/>
      </w:rPr>
    </w:pPr>
  </w:p>
  <w:p w14:paraId="75FF53DD" w14:textId="4992B765" w:rsidR="003E2A6F" w:rsidRPr="003E2A6F" w:rsidRDefault="003E2A6F" w:rsidP="003E2A6F">
    <w:pPr>
      <w:pStyle w:val="Normalny1"/>
      <w:tabs>
        <w:tab w:val="center" w:pos="4536"/>
        <w:tab w:val="right" w:pos="9072"/>
      </w:tabs>
      <w:spacing w:line="240" w:lineRule="auto"/>
      <w:jc w:val="right"/>
      <w:rPr>
        <w:rFonts w:ascii="Times New Roman" w:hAnsi="Times New Roman" w:cs="Times New Roman"/>
        <w:iCs/>
        <w:sz w:val="20"/>
        <w:szCs w:val="20"/>
      </w:rPr>
    </w:pPr>
    <w:r w:rsidRPr="003E2A6F">
      <w:rPr>
        <w:rFonts w:ascii="Times New Roman" w:hAnsi="Times New Roman" w:cs="Times New Roman"/>
        <w:iCs/>
        <w:sz w:val="20"/>
        <w:szCs w:val="20"/>
      </w:rPr>
      <w:t xml:space="preserve">                                             Nr sprawy</w:t>
    </w:r>
    <w:r>
      <w:rPr>
        <w:rFonts w:ascii="Times New Roman" w:hAnsi="Times New Roman" w:cs="Times New Roman"/>
        <w:iCs/>
        <w:sz w:val="20"/>
        <w:szCs w:val="20"/>
      </w:rPr>
      <w:t>:</w:t>
    </w:r>
    <w:r w:rsidRPr="003E2A6F">
      <w:rPr>
        <w:rFonts w:ascii="Times New Roman" w:hAnsi="Times New Roman" w:cs="Times New Roman"/>
        <w:iCs/>
        <w:sz w:val="20"/>
        <w:szCs w:val="20"/>
      </w:rPr>
      <w:t xml:space="preserve"> 80.272.20</w:t>
    </w:r>
    <w:r>
      <w:rPr>
        <w:rFonts w:ascii="Times New Roman" w:hAnsi="Times New Roman" w:cs="Times New Roman"/>
        <w:iCs/>
        <w:sz w:val="20"/>
        <w:szCs w:val="20"/>
      </w:rPr>
      <w:t>6</w:t>
    </w:r>
    <w:r w:rsidRPr="003E2A6F">
      <w:rPr>
        <w:rFonts w:ascii="Times New Roman" w:hAnsi="Times New Roman" w:cs="Times New Roman"/>
        <w:iCs/>
        <w:sz w:val="20"/>
        <w:szCs w:val="20"/>
      </w:rPr>
      <w:t>.2024</w:t>
    </w:r>
  </w:p>
  <w:bookmarkEnd w:id="3"/>
  <w:p w14:paraId="0210E122" w14:textId="77777777" w:rsidR="00C81490" w:rsidRDefault="00C81490" w:rsidP="009F122E">
    <w:pPr>
      <w:pStyle w:val="Nagwek"/>
      <w:jc w:val="right"/>
      <w:rPr>
        <w:rFonts w:ascii="Times New Roman" w:eastAsia="Arial" w:hAnsi="Times New Roman"/>
        <w:iCs/>
        <w:color w:val="00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7026C730"/>
    <w:name w:val="WW8Num2"/>
    <w:lvl w:ilvl="0">
      <w:start w:val="1"/>
      <w:numFmt w:val="decimal"/>
      <w:lvlText w:val="%1."/>
      <w:lvlJc w:val="left"/>
      <w:pPr>
        <w:tabs>
          <w:tab w:val="num" w:pos="344"/>
        </w:tabs>
        <w:ind w:left="344" w:hanging="420"/>
      </w:pPr>
      <w:rPr>
        <w:rFonts w:ascii="Times New Roman" w:eastAsia="Times New Roman" w:hAnsi="Times New Roman" w:cs="Times New Roman"/>
        <w:color w:val="auto"/>
      </w:rPr>
    </w:lvl>
    <w:lvl w:ilvl="1">
      <w:start w:val="1"/>
      <w:numFmt w:val="decimal"/>
      <w:lvlText w:val="%1.%2"/>
      <w:lvlJc w:val="left"/>
      <w:pPr>
        <w:tabs>
          <w:tab w:val="num" w:pos="704"/>
        </w:tabs>
        <w:ind w:left="704" w:hanging="420"/>
      </w:pPr>
      <w:rPr>
        <w:rFonts w:cs="Times New Roman"/>
      </w:rPr>
    </w:lvl>
    <w:lvl w:ilvl="2">
      <w:start w:val="1"/>
      <w:numFmt w:val="decimal"/>
      <w:lvlText w:val="%1.%2.%3"/>
      <w:lvlJc w:val="left"/>
      <w:pPr>
        <w:tabs>
          <w:tab w:val="num" w:pos="1364"/>
        </w:tabs>
        <w:ind w:left="1364" w:hanging="720"/>
      </w:pPr>
      <w:rPr>
        <w:rFonts w:cs="Times New Roman"/>
      </w:rPr>
    </w:lvl>
    <w:lvl w:ilvl="3">
      <w:start w:val="1"/>
      <w:numFmt w:val="decimal"/>
      <w:lvlText w:val="%1.%2.%3.%4"/>
      <w:lvlJc w:val="left"/>
      <w:pPr>
        <w:tabs>
          <w:tab w:val="num" w:pos="1724"/>
        </w:tabs>
        <w:ind w:left="1724" w:hanging="720"/>
      </w:pPr>
      <w:rPr>
        <w:rFonts w:cs="Times New Roman"/>
      </w:rPr>
    </w:lvl>
    <w:lvl w:ilvl="4">
      <w:start w:val="1"/>
      <w:numFmt w:val="decimal"/>
      <w:lvlText w:val="%1.%2.%3.%4.%5"/>
      <w:lvlJc w:val="left"/>
      <w:pPr>
        <w:tabs>
          <w:tab w:val="num" w:pos="2444"/>
        </w:tabs>
        <w:ind w:left="2444" w:hanging="1080"/>
      </w:pPr>
      <w:rPr>
        <w:rFonts w:cs="Times New Roman"/>
      </w:rPr>
    </w:lvl>
    <w:lvl w:ilvl="5">
      <w:start w:val="1"/>
      <w:numFmt w:val="decimal"/>
      <w:lvlText w:val="%1.%2.%3.%4.%5.%6"/>
      <w:lvlJc w:val="left"/>
      <w:pPr>
        <w:tabs>
          <w:tab w:val="num" w:pos="2804"/>
        </w:tabs>
        <w:ind w:left="2804" w:hanging="1080"/>
      </w:pPr>
      <w:rPr>
        <w:rFonts w:cs="Times New Roman"/>
      </w:rPr>
    </w:lvl>
    <w:lvl w:ilvl="6">
      <w:start w:val="1"/>
      <w:numFmt w:val="decimal"/>
      <w:lvlText w:val="%1.%2.%3.%4.%5.%6.%7"/>
      <w:lvlJc w:val="left"/>
      <w:pPr>
        <w:tabs>
          <w:tab w:val="num" w:pos="3524"/>
        </w:tabs>
        <w:ind w:left="3524" w:hanging="1440"/>
      </w:pPr>
      <w:rPr>
        <w:rFonts w:cs="Times New Roman"/>
      </w:rPr>
    </w:lvl>
    <w:lvl w:ilvl="7">
      <w:start w:val="1"/>
      <w:numFmt w:val="decimal"/>
      <w:lvlText w:val="%1.%2.%3.%4.%5.%6.%7.%8"/>
      <w:lvlJc w:val="left"/>
      <w:pPr>
        <w:tabs>
          <w:tab w:val="num" w:pos="3884"/>
        </w:tabs>
        <w:ind w:left="3884" w:hanging="1440"/>
      </w:pPr>
      <w:rPr>
        <w:rFonts w:cs="Times New Roman"/>
      </w:rPr>
    </w:lvl>
    <w:lvl w:ilvl="8">
      <w:start w:val="1"/>
      <w:numFmt w:val="decimal"/>
      <w:lvlText w:val="%1.%2.%3.%4.%5.%6.%7.%8.%9"/>
      <w:lvlJc w:val="left"/>
      <w:pPr>
        <w:tabs>
          <w:tab w:val="num" w:pos="4604"/>
        </w:tabs>
        <w:ind w:left="4604"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25160544"/>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84369D3E"/>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multilevel"/>
    <w:tmpl w:val="5A5AAA98"/>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1757"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4"/>
    <w:multiLevelType w:val="singleLevel"/>
    <w:tmpl w:val="88FEEED6"/>
    <w:lvl w:ilvl="0">
      <w:start w:val="1"/>
      <w:numFmt w:val="decimal"/>
      <w:lvlText w:val="2.%1."/>
      <w:lvlJc w:val="left"/>
      <w:pPr>
        <w:ind w:left="1080" w:hanging="360"/>
      </w:pPr>
      <w:rPr>
        <w:rFonts w:cs="Times New Roman" w:hint="default"/>
        <w:sz w:val="22"/>
        <w:szCs w:val="22"/>
        <w:lang w:val="x-none"/>
      </w:rPr>
    </w:lvl>
  </w:abstractNum>
  <w:abstractNum w:abstractNumId="13" w15:restartNumberingAfterBreak="0">
    <w:nsid w:val="00000015"/>
    <w:multiLevelType w:val="multilevel"/>
    <w:tmpl w:val="E0CCAB88"/>
    <w:name w:val="WW8Num21"/>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3A94A8F0"/>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2"/>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6"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8"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20"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1"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2"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A904C4"/>
    <w:multiLevelType w:val="multilevel"/>
    <w:tmpl w:val="7DA6D1A6"/>
    <w:lvl w:ilvl="0">
      <w:start w:val="2"/>
      <w:numFmt w:val="decimal"/>
      <w:lvlText w:val="%1."/>
      <w:lvlJc w:val="left"/>
      <w:pPr>
        <w:tabs>
          <w:tab w:val="num" w:pos="720"/>
        </w:tabs>
        <w:ind w:left="720" w:hanging="360"/>
      </w:pPr>
      <w:rPr>
        <w:rFonts w:ascii="Times New Roman" w:eastAsia="Times New Roman" w:hAnsi="Times New Roman" w:cs="Times New Roman" w:hint="default"/>
        <w:b w:val="0"/>
        <w:bCs w:val="0"/>
        <w:i w:val="0"/>
        <w:color w:val="auto"/>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00F01FED"/>
    <w:multiLevelType w:val="hybridMultilevel"/>
    <w:tmpl w:val="3CD28F72"/>
    <w:lvl w:ilvl="0" w:tplc="FFFFFFFF">
      <w:start w:val="1"/>
      <w:numFmt w:val="decimal"/>
      <w:lvlText w:val="%1."/>
      <w:lvlJc w:val="left"/>
      <w:pPr>
        <w:ind w:left="836" w:hanging="360"/>
      </w:pPr>
      <w:rPr>
        <w:rFonts w:ascii="Times New Roman" w:eastAsia="Calibri" w:hAnsi="Times New Roman" w:cs="Times New Roman" w:hint="default"/>
        <w:w w:val="100"/>
        <w:sz w:val="22"/>
        <w:szCs w:val="22"/>
      </w:rPr>
    </w:lvl>
    <w:lvl w:ilvl="1" w:tplc="FFFFFFFF">
      <w:numFmt w:val="bullet"/>
      <w:lvlText w:val="•"/>
      <w:lvlJc w:val="left"/>
      <w:pPr>
        <w:ind w:left="1686" w:hanging="360"/>
      </w:pPr>
      <w:rPr>
        <w:rFonts w:hint="default"/>
      </w:rPr>
    </w:lvl>
    <w:lvl w:ilvl="2" w:tplc="FFFFFFFF">
      <w:numFmt w:val="bullet"/>
      <w:lvlText w:val="•"/>
      <w:lvlJc w:val="left"/>
      <w:pPr>
        <w:ind w:left="2533" w:hanging="360"/>
      </w:pPr>
      <w:rPr>
        <w:rFonts w:hint="default"/>
      </w:rPr>
    </w:lvl>
    <w:lvl w:ilvl="3" w:tplc="FFFFFFFF">
      <w:numFmt w:val="bullet"/>
      <w:lvlText w:val="•"/>
      <w:lvlJc w:val="left"/>
      <w:pPr>
        <w:ind w:left="3379" w:hanging="360"/>
      </w:pPr>
      <w:rPr>
        <w:rFonts w:hint="default"/>
      </w:rPr>
    </w:lvl>
    <w:lvl w:ilvl="4" w:tplc="FFFFFFFF">
      <w:numFmt w:val="bullet"/>
      <w:lvlText w:val="•"/>
      <w:lvlJc w:val="left"/>
      <w:pPr>
        <w:ind w:left="4226" w:hanging="360"/>
      </w:pPr>
      <w:rPr>
        <w:rFonts w:hint="default"/>
      </w:rPr>
    </w:lvl>
    <w:lvl w:ilvl="5" w:tplc="FFFFFFFF">
      <w:numFmt w:val="bullet"/>
      <w:lvlText w:val="•"/>
      <w:lvlJc w:val="left"/>
      <w:pPr>
        <w:ind w:left="5073" w:hanging="360"/>
      </w:pPr>
      <w:rPr>
        <w:rFonts w:hint="default"/>
      </w:rPr>
    </w:lvl>
    <w:lvl w:ilvl="6" w:tplc="FFFFFFFF">
      <w:numFmt w:val="bullet"/>
      <w:lvlText w:val="•"/>
      <w:lvlJc w:val="left"/>
      <w:pPr>
        <w:ind w:left="5919" w:hanging="360"/>
      </w:pPr>
      <w:rPr>
        <w:rFonts w:hint="default"/>
      </w:rPr>
    </w:lvl>
    <w:lvl w:ilvl="7" w:tplc="FFFFFFFF">
      <w:numFmt w:val="bullet"/>
      <w:lvlText w:val="•"/>
      <w:lvlJc w:val="left"/>
      <w:pPr>
        <w:ind w:left="6766" w:hanging="360"/>
      </w:pPr>
      <w:rPr>
        <w:rFonts w:hint="default"/>
      </w:rPr>
    </w:lvl>
    <w:lvl w:ilvl="8" w:tplc="FFFFFFFF">
      <w:numFmt w:val="bullet"/>
      <w:lvlText w:val="•"/>
      <w:lvlJc w:val="left"/>
      <w:pPr>
        <w:ind w:left="7613" w:hanging="360"/>
      </w:pPr>
      <w:rPr>
        <w:rFonts w:hint="default"/>
      </w:rPr>
    </w:lvl>
  </w:abstractNum>
  <w:abstractNum w:abstractNumId="25" w15:restartNumberingAfterBreak="0">
    <w:nsid w:val="00F43CBF"/>
    <w:multiLevelType w:val="multilevel"/>
    <w:tmpl w:val="6AE8CD14"/>
    <w:lvl w:ilvl="0">
      <w:start w:val="1"/>
      <w:numFmt w:val="decimal"/>
      <w:lvlText w:val="%1."/>
      <w:lvlJc w:val="left"/>
      <w:pPr>
        <w:ind w:left="360" w:hanging="360"/>
      </w:pPr>
      <w:rPr>
        <w:rFonts w:hint="default"/>
      </w:rPr>
    </w:lvl>
    <w:lvl w:ilvl="1">
      <w:start w:val="1"/>
      <w:numFmt w:val="decimal"/>
      <w:lvlText w:val="%1.%2."/>
      <w:lvlJc w:val="left"/>
      <w:pPr>
        <w:ind w:left="357" w:hanging="360"/>
      </w:pPr>
      <w:rPr>
        <w:rFonts w:hint="default"/>
      </w:rPr>
    </w:lvl>
    <w:lvl w:ilvl="2">
      <w:start w:val="1"/>
      <w:numFmt w:val="decimal"/>
      <w:lvlText w:val="%1.%2.%3."/>
      <w:lvlJc w:val="left"/>
      <w:pPr>
        <w:ind w:left="71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06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419" w:hanging="1440"/>
      </w:pPr>
      <w:rPr>
        <w:rFonts w:hint="default"/>
      </w:rPr>
    </w:lvl>
    <w:lvl w:ilvl="8">
      <w:start w:val="1"/>
      <w:numFmt w:val="decimal"/>
      <w:lvlText w:val="%1.%2.%3.%4.%5.%6.%7.%8.%9."/>
      <w:lvlJc w:val="left"/>
      <w:pPr>
        <w:ind w:left="1776" w:hanging="1800"/>
      </w:pPr>
      <w:rPr>
        <w:rFonts w:hint="default"/>
      </w:rPr>
    </w:lvl>
  </w:abstractNum>
  <w:abstractNum w:abstractNumId="26" w15:restartNumberingAfterBreak="0">
    <w:nsid w:val="021C2DAC"/>
    <w:multiLevelType w:val="singleLevel"/>
    <w:tmpl w:val="B5727B16"/>
    <w:lvl w:ilvl="0">
      <w:start w:val="1"/>
      <w:numFmt w:val="decimal"/>
      <w:lvlText w:val="%1."/>
      <w:lvlJc w:val="left"/>
      <w:pPr>
        <w:tabs>
          <w:tab w:val="num" w:pos="1440"/>
        </w:tabs>
        <w:ind w:left="1440" w:hanging="360"/>
      </w:pPr>
      <w:rPr>
        <w:rFonts w:ascii="Times New Roman" w:hAnsi="Times New Roman" w:cs="Times New Roman" w:hint="default"/>
        <w:b w:val="0"/>
        <w:color w:val="auto"/>
        <w:sz w:val="22"/>
        <w:szCs w:val="22"/>
        <w:lang w:val="x-none"/>
      </w:rPr>
    </w:lvl>
  </w:abstractNum>
  <w:abstractNum w:abstractNumId="27" w15:restartNumberingAfterBreak="0">
    <w:nsid w:val="038F402C"/>
    <w:multiLevelType w:val="hybridMultilevel"/>
    <w:tmpl w:val="375E5CD8"/>
    <w:lvl w:ilvl="0" w:tplc="8AB0F3C2">
      <w:start w:val="2"/>
      <w:numFmt w:val="decimal"/>
      <w:lvlText w:val="%1."/>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45F63AD"/>
    <w:multiLevelType w:val="hybridMultilevel"/>
    <w:tmpl w:val="6406A2A0"/>
    <w:lvl w:ilvl="0" w:tplc="459E47F6">
      <w:start w:val="1"/>
      <w:numFmt w:val="decimal"/>
      <w:lvlText w:val="%1."/>
      <w:lvlJc w:val="left"/>
      <w:pPr>
        <w:ind w:left="836" w:hanging="360"/>
      </w:pPr>
      <w:rPr>
        <w:rFonts w:ascii="Times New Roman" w:eastAsia="Calibri" w:hAnsi="Times New Roman" w:cs="Times New Roman" w:hint="default"/>
        <w:w w:val="100"/>
        <w:sz w:val="22"/>
        <w:szCs w:val="22"/>
      </w:rPr>
    </w:lvl>
    <w:lvl w:ilvl="1" w:tplc="5E2AE20C">
      <w:numFmt w:val="bullet"/>
      <w:lvlText w:val="•"/>
      <w:lvlJc w:val="left"/>
      <w:pPr>
        <w:ind w:left="1686" w:hanging="360"/>
      </w:pPr>
      <w:rPr>
        <w:rFonts w:hint="default"/>
      </w:rPr>
    </w:lvl>
    <w:lvl w:ilvl="2" w:tplc="7430E88E">
      <w:numFmt w:val="bullet"/>
      <w:lvlText w:val="•"/>
      <w:lvlJc w:val="left"/>
      <w:pPr>
        <w:ind w:left="2533" w:hanging="360"/>
      </w:pPr>
      <w:rPr>
        <w:rFonts w:hint="default"/>
      </w:rPr>
    </w:lvl>
    <w:lvl w:ilvl="3" w:tplc="21483EA0">
      <w:numFmt w:val="bullet"/>
      <w:lvlText w:val="•"/>
      <w:lvlJc w:val="left"/>
      <w:pPr>
        <w:ind w:left="3379" w:hanging="360"/>
      </w:pPr>
      <w:rPr>
        <w:rFonts w:hint="default"/>
      </w:rPr>
    </w:lvl>
    <w:lvl w:ilvl="4" w:tplc="12326F72">
      <w:numFmt w:val="bullet"/>
      <w:lvlText w:val="•"/>
      <w:lvlJc w:val="left"/>
      <w:pPr>
        <w:ind w:left="4226" w:hanging="360"/>
      </w:pPr>
      <w:rPr>
        <w:rFonts w:hint="default"/>
      </w:rPr>
    </w:lvl>
    <w:lvl w:ilvl="5" w:tplc="FBB041CE">
      <w:numFmt w:val="bullet"/>
      <w:lvlText w:val="•"/>
      <w:lvlJc w:val="left"/>
      <w:pPr>
        <w:ind w:left="5073" w:hanging="360"/>
      </w:pPr>
      <w:rPr>
        <w:rFonts w:hint="default"/>
      </w:rPr>
    </w:lvl>
    <w:lvl w:ilvl="6" w:tplc="D54C7B02">
      <w:numFmt w:val="bullet"/>
      <w:lvlText w:val="•"/>
      <w:lvlJc w:val="left"/>
      <w:pPr>
        <w:ind w:left="5919" w:hanging="360"/>
      </w:pPr>
      <w:rPr>
        <w:rFonts w:hint="default"/>
      </w:rPr>
    </w:lvl>
    <w:lvl w:ilvl="7" w:tplc="9B128A20">
      <w:numFmt w:val="bullet"/>
      <w:lvlText w:val="•"/>
      <w:lvlJc w:val="left"/>
      <w:pPr>
        <w:ind w:left="6766" w:hanging="360"/>
      </w:pPr>
      <w:rPr>
        <w:rFonts w:hint="default"/>
      </w:rPr>
    </w:lvl>
    <w:lvl w:ilvl="8" w:tplc="79FC1426">
      <w:numFmt w:val="bullet"/>
      <w:lvlText w:val="•"/>
      <w:lvlJc w:val="left"/>
      <w:pPr>
        <w:ind w:left="7613" w:hanging="360"/>
      </w:pPr>
      <w:rPr>
        <w:rFonts w:hint="default"/>
      </w:rPr>
    </w:lvl>
  </w:abstractNum>
  <w:abstractNum w:abstractNumId="30"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2" w15:restartNumberingAfterBreak="0">
    <w:nsid w:val="060778A9"/>
    <w:multiLevelType w:val="hybridMultilevel"/>
    <w:tmpl w:val="A04C12D8"/>
    <w:lvl w:ilvl="0" w:tplc="5A4809A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16A0EE">
      <w:start w:val="1"/>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10C18E">
      <w:start w:val="1"/>
      <w:numFmt w:val="lowerRoman"/>
      <w:lvlText w:val="%3"/>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3C141C">
      <w:start w:val="1"/>
      <w:numFmt w:val="decimal"/>
      <w:lvlText w:val="%4"/>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F47D62">
      <w:start w:val="1"/>
      <w:numFmt w:val="lowerLetter"/>
      <w:lvlText w:val="%5"/>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56C110">
      <w:start w:val="1"/>
      <w:numFmt w:val="lowerRoman"/>
      <w:lvlText w:val="%6"/>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E815E4">
      <w:start w:val="1"/>
      <w:numFmt w:val="decimal"/>
      <w:lvlText w:val="%7"/>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6C7B62">
      <w:start w:val="1"/>
      <w:numFmt w:val="lowerLetter"/>
      <w:lvlText w:val="%8"/>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FAE410">
      <w:start w:val="1"/>
      <w:numFmt w:val="lowerRoman"/>
      <w:lvlText w:val="%9"/>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0F6C536B"/>
    <w:multiLevelType w:val="multilevel"/>
    <w:tmpl w:val="9E52394A"/>
    <w:lvl w:ilvl="0">
      <w:start w:val="1"/>
      <w:numFmt w:val="decimal"/>
      <w:lvlText w:val="%1."/>
      <w:lvlJc w:val="left"/>
      <w:pPr>
        <w:ind w:left="705"/>
      </w:pPr>
      <w:rPr>
        <w:rFonts w:ascii="Times New Roman" w:eastAsia="Times New Roman" w:hAnsi="Times New Roman" w:cs="Times New Roman"/>
        <w:b w:val="0"/>
        <w:i w:val="0"/>
        <w:iCs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10FA0789"/>
    <w:multiLevelType w:val="hybridMultilevel"/>
    <w:tmpl w:val="FAE0F8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190031E"/>
    <w:multiLevelType w:val="multilevel"/>
    <w:tmpl w:val="CA6ACE86"/>
    <w:lvl w:ilvl="0">
      <w:start w:val="1"/>
      <w:numFmt w:val="decimal"/>
      <w:lvlText w:val="%1."/>
      <w:lvlJc w:val="left"/>
      <w:pPr>
        <w:tabs>
          <w:tab w:val="num" w:pos="0"/>
        </w:tabs>
        <w:ind w:left="720" w:hanging="360"/>
      </w:pPr>
      <w:rPr>
        <w:b w:val="0"/>
        <w:bCs w:val="0"/>
        <w:sz w:val="22"/>
        <w:szCs w:val="22"/>
      </w:rPr>
    </w:lvl>
    <w:lvl w:ilvl="1">
      <w:start w:val="1"/>
      <w:numFmt w:val="decimal"/>
      <w:lvlText w:val="%1.%2"/>
      <w:lvlJc w:val="left"/>
      <w:pPr>
        <w:tabs>
          <w:tab w:val="num" w:pos="-328"/>
        </w:tabs>
        <w:ind w:left="1082" w:hanging="690"/>
      </w:pPr>
      <w:rPr>
        <w:b w:val="0"/>
        <w:bCs w:val="0"/>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6"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24F0EA6"/>
    <w:multiLevelType w:val="multilevel"/>
    <w:tmpl w:val="C05069AC"/>
    <w:lvl w:ilvl="0">
      <w:start w:val="1"/>
      <w:numFmt w:val="decimal"/>
      <w:lvlText w:val="%1."/>
      <w:lvlJc w:val="left"/>
      <w:pPr>
        <w:ind w:left="705"/>
      </w:pPr>
      <w:rPr>
        <w:rFonts w:ascii="Times New Roman" w:eastAsia="Times New Roman" w:hAnsi="Times New Roman" w:cs="Times New Roman"/>
        <w:b w:val="0"/>
        <w:i w:val="0"/>
        <w:iCs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9"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42"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17BE0ECA"/>
    <w:multiLevelType w:val="hybridMultilevel"/>
    <w:tmpl w:val="989625EE"/>
    <w:lvl w:ilvl="0" w:tplc="FFFFFFFF">
      <w:start w:val="1"/>
      <w:numFmt w:val="decimal"/>
      <w:lvlText w:val="%1."/>
      <w:lvlJc w:val="left"/>
      <w:pPr>
        <w:ind w:left="786" w:hanging="360"/>
        <w:jc w:val="right"/>
      </w:pPr>
      <w:rPr>
        <w:rFonts w:ascii="Times New Roman" w:eastAsia="Calibri" w:hAnsi="Times New Roman" w:cs="Times New Roman" w:hint="default"/>
        <w:w w:val="100"/>
        <w:sz w:val="22"/>
        <w:szCs w:val="22"/>
      </w:rPr>
    </w:lvl>
    <w:lvl w:ilvl="1" w:tplc="FFFFFFFF">
      <w:start w:val="1"/>
      <w:numFmt w:val="lowerLetter"/>
      <w:lvlText w:val="%2."/>
      <w:lvlJc w:val="left"/>
      <w:pPr>
        <w:ind w:left="1556" w:hanging="411"/>
      </w:pPr>
      <w:rPr>
        <w:rFonts w:ascii="Times New Roman" w:eastAsia="Calibri" w:hAnsi="Times New Roman" w:cs="Times New Roman" w:hint="default"/>
        <w:b w:val="0"/>
        <w:bCs w:val="0"/>
        <w:spacing w:val="-1"/>
        <w:w w:val="100"/>
        <w:sz w:val="22"/>
        <w:szCs w:val="22"/>
      </w:rPr>
    </w:lvl>
    <w:lvl w:ilvl="2" w:tplc="FFFFFFFF">
      <w:numFmt w:val="bullet"/>
      <w:lvlText w:val="•"/>
      <w:lvlJc w:val="left"/>
      <w:pPr>
        <w:ind w:left="2420" w:hanging="411"/>
      </w:pPr>
      <w:rPr>
        <w:rFonts w:hint="default"/>
      </w:rPr>
    </w:lvl>
    <w:lvl w:ilvl="3" w:tplc="FFFFFFFF">
      <w:numFmt w:val="bullet"/>
      <w:lvlText w:val="•"/>
      <w:lvlJc w:val="left"/>
      <w:pPr>
        <w:ind w:left="3281" w:hanging="411"/>
      </w:pPr>
      <w:rPr>
        <w:rFonts w:hint="default"/>
      </w:rPr>
    </w:lvl>
    <w:lvl w:ilvl="4" w:tplc="FFFFFFFF">
      <w:numFmt w:val="bullet"/>
      <w:lvlText w:val="•"/>
      <w:lvlJc w:val="left"/>
      <w:pPr>
        <w:ind w:left="4142" w:hanging="411"/>
      </w:pPr>
      <w:rPr>
        <w:rFonts w:hint="default"/>
      </w:rPr>
    </w:lvl>
    <w:lvl w:ilvl="5" w:tplc="FFFFFFFF">
      <w:numFmt w:val="bullet"/>
      <w:lvlText w:val="•"/>
      <w:lvlJc w:val="left"/>
      <w:pPr>
        <w:ind w:left="5002" w:hanging="411"/>
      </w:pPr>
      <w:rPr>
        <w:rFonts w:hint="default"/>
      </w:rPr>
    </w:lvl>
    <w:lvl w:ilvl="6" w:tplc="FFFFFFFF">
      <w:numFmt w:val="bullet"/>
      <w:lvlText w:val="•"/>
      <w:lvlJc w:val="left"/>
      <w:pPr>
        <w:ind w:left="5863" w:hanging="411"/>
      </w:pPr>
      <w:rPr>
        <w:rFonts w:hint="default"/>
      </w:rPr>
    </w:lvl>
    <w:lvl w:ilvl="7" w:tplc="FFFFFFFF">
      <w:numFmt w:val="bullet"/>
      <w:lvlText w:val="•"/>
      <w:lvlJc w:val="left"/>
      <w:pPr>
        <w:ind w:left="6724" w:hanging="411"/>
      </w:pPr>
      <w:rPr>
        <w:rFonts w:hint="default"/>
      </w:rPr>
    </w:lvl>
    <w:lvl w:ilvl="8" w:tplc="FFFFFFFF">
      <w:numFmt w:val="bullet"/>
      <w:lvlText w:val="•"/>
      <w:lvlJc w:val="left"/>
      <w:pPr>
        <w:ind w:left="7584" w:hanging="411"/>
      </w:pPr>
      <w:rPr>
        <w:rFonts w:hint="default"/>
      </w:rPr>
    </w:lvl>
  </w:abstractNum>
  <w:abstractNum w:abstractNumId="44"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5" w15:restartNumberingAfterBreak="0">
    <w:nsid w:val="190E615F"/>
    <w:multiLevelType w:val="multilevel"/>
    <w:tmpl w:val="2C24CC8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4.%3."/>
      <w:lvlJc w:val="left"/>
      <w:pPr>
        <w:ind w:left="644" w:hanging="360"/>
      </w:pPr>
      <w:rPr>
        <w:rFont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1A056E3B"/>
    <w:multiLevelType w:val="multilevel"/>
    <w:tmpl w:val="22823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1A322A9F"/>
    <w:multiLevelType w:val="hybridMultilevel"/>
    <w:tmpl w:val="7E12DC54"/>
    <w:lvl w:ilvl="0" w:tplc="04440DD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AE7DD0">
      <w:start w:val="1"/>
      <w:numFmt w:val="decimal"/>
      <w:lvlText w:val="%2."/>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2ED706">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D45E52">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50C268">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4AC2D0">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F61024">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7233A4">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EE52FA">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1BE55A13"/>
    <w:multiLevelType w:val="hybridMultilevel"/>
    <w:tmpl w:val="1A1CEA7A"/>
    <w:lvl w:ilvl="0" w:tplc="D7B6187A">
      <w:start w:val="1"/>
      <w:numFmt w:val="decimal"/>
      <w:lvlText w:val="%1."/>
      <w:lvlJc w:val="left"/>
      <w:pPr>
        <w:ind w:left="836" w:hanging="360"/>
      </w:pPr>
      <w:rPr>
        <w:rFonts w:ascii="Times New Roman" w:eastAsia="Calibri" w:hAnsi="Times New Roman" w:cs="Times New Roman" w:hint="default"/>
        <w:w w:val="100"/>
        <w:sz w:val="22"/>
        <w:szCs w:val="22"/>
      </w:rPr>
    </w:lvl>
    <w:lvl w:ilvl="1" w:tplc="CF22E3E8">
      <w:start w:val="1"/>
      <w:numFmt w:val="lowerLetter"/>
      <w:lvlText w:val="%2."/>
      <w:lvlJc w:val="left"/>
      <w:pPr>
        <w:ind w:left="1556" w:hanging="360"/>
      </w:pPr>
      <w:rPr>
        <w:rFonts w:ascii="Calibri" w:eastAsia="Calibri" w:hAnsi="Calibri" w:cs="Calibri" w:hint="default"/>
        <w:spacing w:val="-1"/>
        <w:w w:val="100"/>
        <w:sz w:val="22"/>
        <w:szCs w:val="22"/>
      </w:rPr>
    </w:lvl>
    <w:lvl w:ilvl="2" w:tplc="E44493D4">
      <w:numFmt w:val="bullet"/>
      <w:lvlText w:val="•"/>
      <w:lvlJc w:val="left"/>
      <w:pPr>
        <w:ind w:left="2420" w:hanging="360"/>
      </w:pPr>
      <w:rPr>
        <w:rFonts w:hint="default"/>
      </w:rPr>
    </w:lvl>
    <w:lvl w:ilvl="3" w:tplc="B674EFB8">
      <w:numFmt w:val="bullet"/>
      <w:lvlText w:val="•"/>
      <w:lvlJc w:val="left"/>
      <w:pPr>
        <w:ind w:left="3281" w:hanging="360"/>
      </w:pPr>
      <w:rPr>
        <w:rFonts w:hint="default"/>
      </w:rPr>
    </w:lvl>
    <w:lvl w:ilvl="4" w:tplc="0B368CF2">
      <w:numFmt w:val="bullet"/>
      <w:lvlText w:val="•"/>
      <w:lvlJc w:val="left"/>
      <w:pPr>
        <w:ind w:left="4142" w:hanging="360"/>
      </w:pPr>
      <w:rPr>
        <w:rFonts w:hint="default"/>
      </w:rPr>
    </w:lvl>
    <w:lvl w:ilvl="5" w:tplc="CC6251B0">
      <w:numFmt w:val="bullet"/>
      <w:lvlText w:val="•"/>
      <w:lvlJc w:val="left"/>
      <w:pPr>
        <w:ind w:left="5002" w:hanging="360"/>
      </w:pPr>
      <w:rPr>
        <w:rFonts w:hint="default"/>
      </w:rPr>
    </w:lvl>
    <w:lvl w:ilvl="6" w:tplc="2076A852">
      <w:numFmt w:val="bullet"/>
      <w:lvlText w:val="•"/>
      <w:lvlJc w:val="left"/>
      <w:pPr>
        <w:ind w:left="5863" w:hanging="360"/>
      </w:pPr>
      <w:rPr>
        <w:rFonts w:hint="default"/>
      </w:rPr>
    </w:lvl>
    <w:lvl w:ilvl="7" w:tplc="023059C2">
      <w:numFmt w:val="bullet"/>
      <w:lvlText w:val="•"/>
      <w:lvlJc w:val="left"/>
      <w:pPr>
        <w:ind w:left="6724" w:hanging="360"/>
      </w:pPr>
      <w:rPr>
        <w:rFonts w:hint="default"/>
      </w:rPr>
    </w:lvl>
    <w:lvl w:ilvl="8" w:tplc="FCE2364E">
      <w:numFmt w:val="bullet"/>
      <w:lvlText w:val="•"/>
      <w:lvlJc w:val="left"/>
      <w:pPr>
        <w:ind w:left="7584" w:hanging="360"/>
      </w:pPr>
      <w:rPr>
        <w:rFonts w:hint="default"/>
      </w:rPr>
    </w:lvl>
  </w:abstractNum>
  <w:abstractNum w:abstractNumId="49"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15:restartNumberingAfterBreak="0">
    <w:nsid w:val="1D28360C"/>
    <w:multiLevelType w:val="multilevel"/>
    <w:tmpl w:val="60F639B0"/>
    <w:lvl w:ilvl="0">
      <w:start w:val="2"/>
      <w:numFmt w:val="decimal"/>
      <w:lvlText w:val="%1"/>
      <w:lvlJc w:val="left"/>
      <w:pPr>
        <w:ind w:left="360" w:hanging="360"/>
      </w:pPr>
      <w:rPr>
        <w:rFonts w:hint="default"/>
        <w:u w:val="none"/>
      </w:rPr>
    </w:lvl>
    <w:lvl w:ilvl="1">
      <w:start w:val="3"/>
      <w:numFmt w:val="decimal"/>
      <w:lvlText w:val="%1.%2"/>
      <w:lvlJc w:val="left"/>
      <w:pPr>
        <w:ind w:left="1211" w:hanging="36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273" w:hanging="72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335" w:hanging="108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397" w:hanging="1440"/>
      </w:pPr>
      <w:rPr>
        <w:rFonts w:hint="default"/>
        <w:u w:val="none"/>
      </w:rPr>
    </w:lvl>
    <w:lvl w:ilvl="8">
      <w:start w:val="1"/>
      <w:numFmt w:val="decimal"/>
      <w:lvlText w:val="%1.%2.%3.%4.%5.%6.%7.%8.%9"/>
      <w:lvlJc w:val="left"/>
      <w:pPr>
        <w:ind w:left="8248" w:hanging="1440"/>
      </w:pPr>
      <w:rPr>
        <w:rFonts w:hint="default"/>
        <w:u w:val="none"/>
      </w:rPr>
    </w:lvl>
  </w:abstractNum>
  <w:abstractNum w:abstractNumId="52" w15:restartNumberingAfterBreak="0">
    <w:nsid w:val="1D730386"/>
    <w:multiLevelType w:val="multilevel"/>
    <w:tmpl w:val="B3DEE99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3"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204"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4" w15:restartNumberingAfterBreak="0">
    <w:nsid w:val="1EFD00F2"/>
    <w:multiLevelType w:val="multilevel"/>
    <w:tmpl w:val="4CEECC72"/>
    <w:lvl w:ilvl="0">
      <w:start w:val="3"/>
      <w:numFmt w:val="decimal"/>
      <w:lvlText w:val="%1."/>
      <w:lvlJc w:val="left"/>
      <w:pPr>
        <w:ind w:left="360" w:hanging="360"/>
      </w:pPr>
      <w:rPr>
        <w:rFonts w:cs="Times New Roman" w:hint="default"/>
      </w:rPr>
    </w:lvl>
    <w:lvl w:ilvl="1">
      <w:start w:val="8"/>
      <w:numFmt w:val="decimal"/>
      <w:lvlText w:val="%2)"/>
      <w:lvlJc w:val="left"/>
      <w:pPr>
        <w:ind w:left="1080" w:hanging="360"/>
      </w:pPr>
      <w:rPr>
        <w:rFonts w:ascii="Times New Roman" w:eastAsia="Times New Roman" w:hAnsi="Times New Roman" w:cs="Times New Roman" w:hint="default"/>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5" w15:restartNumberingAfterBreak="0">
    <w:nsid w:val="1F6A4D65"/>
    <w:multiLevelType w:val="hybridMultilevel"/>
    <w:tmpl w:val="D720A702"/>
    <w:lvl w:ilvl="0" w:tplc="365AACB6">
      <w:start w:val="1"/>
      <w:numFmt w:val="decimal"/>
      <w:lvlText w:val="%1)"/>
      <w:lvlJc w:val="left"/>
      <w:pPr>
        <w:tabs>
          <w:tab w:val="num" w:pos="5606"/>
        </w:tabs>
        <w:ind w:left="5606" w:hanging="360"/>
      </w:pPr>
      <w:rPr>
        <w:rFonts w:cs="Times New Roman"/>
        <w:b/>
        <w:color w:val="auto"/>
      </w:rPr>
    </w:lvl>
    <w:lvl w:ilvl="1" w:tplc="8F345824">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2"/>
        <w:szCs w:val="22"/>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360"/>
        </w:tabs>
        <w:ind w:left="36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56" w15:restartNumberingAfterBreak="0">
    <w:nsid w:val="20FB6B7E"/>
    <w:multiLevelType w:val="multilevel"/>
    <w:tmpl w:val="2C4269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58" w15:restartNumberingAfterBreak="0">
    <w:nsid w:val="23AA695B"/>
    <w:multiLevelType w:val="multilevel"/>
    <w:tmpl w:val="4614D744"/>
    <w:lvl w:ilvl="0">
      <w:start w:val="1"/>
      <w:numFmt w:val="decimal"/>
      <w:lvlText w:val="%1."/>
      <w:lvlJc w:val="left"/>
      <w:pPr>
        <w:ind w:left="705"/>
      </w:pPr>
      <w:rPr>
        <w:rFonts w:ascii="Times New Roman" w:eastAsia="Times New Roman" w:hAnsi="Times New Roman" w:cs="Times New Roman"/>
        <w:b w:val="0"/>
        <w:i w:val="0"/>
        <w:iCs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60"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61" w15:restartNumberingAfterBreak="0">
    <w:nsid w:val="28225654"/>
    <w:multiLevelType w:val="hybridMultilevel"/>
    <w:tmpl w:val="484AC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9D225D4"/>
    <w:multiLevelType w:val="hybridMultilevel"/>
    <w:tmpl w:val="54AA53FE"/>
    <w:lvl w:ilvl="0" w:tplc="C59CAB02">
      <w:start w:val="1"/>
      <w:numFmt w:val="decimal"/>
      <w:lvlText w:val="%1."/>
      <w:lvlJc w:val="left"/>
      <w:pPr>
        <w:ind w:left="836" w:hanging="360"/>
      </w:pPr>
      <w:rPr>
        <w:rFonts w:ascii="Times New Roman" w:eastAsia="Calibri" w:hAnsi="Times New Roman" w:cs="Times New Roman" w:hint="default"/>
        <w:w w:val="100"/>
        <w:sz w:val="22"/>
        <w:szCs w:val="22"/>
      </w:rPr>
    </w:lvl>
    <w:lvl w:ilvl="1" w:tplc="FD58A288">
      <w:start w:val="1"/>
      <w:numFmt w:val="lowerLetter"/>
      <w:lvlText w:val="%2."/>
      <w:lvlJc w:val="left"/>
      <w:pPr>
        <w:ind w:left="1556" w:hanging="360"/>
      </w:pPr>
      <w:rPr>
        <w:rFonts w:ascii="Times New Roman" w:eastAsia="Calibri" w:hAnsi="Times New Roman" w:cs="Times New Roman" w:hint="default"/>
        <w:spacing w:val="-1"/>
        <w:w w:val="100"/>
        <w:sz w:val="22"/>
        <w:szCs w:val="22"/>
      </w:rPr>
    </w:lvl>
    <w:lvl w:ilvl="2" w:tplc="CCE61D1E">
      <w:numFmt w:val="bullet"/>
      <w:lvlText w:val="•"/>
      <w:lvlJc w:val="left"/>
      <w:pPr>
        <w:ind w:left="2420" w:hanging="360"/>
      </w:pPr>
      <w:rPr>
        <w:rFonts w:hint="default"/>
      </w:rPr>
    </w:lvl>
    <w:lvl w:ilvl="3" w:tplc="5A68B0F6">
      <w:numFmt w:val="bullet"/>
      <w:lvlText w:val="•"/>
      <w:lvlJc w:val="left"/>
      <w:pPr>
        <w:ind w:left="3281" w:hanging="360"/>
      </w:pPr>
      <w:rPr>
        <w:rFonts w:hint="default"/>
      </w:rPr>
    </w:lvl>
    <w:lvl w:ilvl="4" w:tplc="46325FF8">
      <w:numFmt w:val="bullet"/>
      <w:lvlText w:val="•"/>
      <w:lvlJc w:val="left"/>
      <w:pPr>
        <w:ind w:left="4142" w:hanging="360"/>
      </w:pPr>
      <w:rPr>
        <w:rFonts w:hint="default"/>
      </w:rPr>
    </w:lvl>
    <w:lvl w:ilvl="5" w:tplc="4C9665FC">
      <w:numFmt w:val="bullet"/>
      <w:lvlText w:val="•"/>
      <w:lvlJc w:val="left"/>
      <w:pPr>
        <w:ind w:left="5002" w:hanging="360"/>
      </w:pPr>
      <w:rPr>
        <w:rFonts w:hint="default"/>
      </w:rPr>
    </w:lvl>
    <w:lvl w:ilvl="6" w:tplc="F6941B9E">
      <w:numFmt w:val="bullet"/>
      <w:lvlText w:val="•"/>
      <w:lvlJc w:val="left"/>
      <w:pPr>
        <w:ind w:left="5863" w:hanging="360"/>
      </w:pPr>
      <w:rPr>
        <w:rFonts w:hint="default"/>
      </w:rPr>
    </w:lvl>
    <w:lvl w:ilvl="7" w:tplc="00C837CE">
      <w:numFmt w:val="bullet"/>
      <w:lvlText w:val="•"/>
      <w:lvlJc w:val="left"/>
      <w:pPr>
        <w:ind w:left="6724" w:hanging="360"/>
      </w:pPr>
      <w:rPr>
        <w:rFonts w:hint="default"/>
      </w:rPr>
    </w:lvl>
    <w:lvl w:ilvl="8" w:tplc="57C22A20">
      <w:numFmt w:val="bullet"/>
      <w:lvlText w:val="•"/>
      <w:lvlJc w:val="left"/>
      <w:pPr>
        <w:ind w:left="7584" w:hanging="360"/>
      </w:pPr>
      <w:rPr>
        <w:rFonts w:hint="default"/>
      </w:rPr>
    </w:lvl>
  </w:abstractNum>
  <w:abstractNum w:abstractNumId="63" w15:restartNumberingAfterBreak="0">
    <w:nsid w:val="2A8B547C"/>
    <w:multiLevelType w:val="multilevel"/>
    <w:tmpl w:val="B0423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2A9C52C4"/>
    <w:multiLevelType w:val="multilevel"/>
    <w:tmpl w:val="4724829A"/>
    <w:lvl w:ilvl="0">
      <w:start w:val="3"/>
      <w:numFmt w:val="decimal"/>
      <w:lvlText w:val="%1."/>
      <w:lvlJc w:val="left"/>
      <w:pPr>
        <w:ind w:left="705"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65"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7" w15:restartNumberingAfterBreak="0">
    <w:nsid w:val="2DC642A1"/>
    <w:multiLevelType w:val="hybridMultilevel"/>
    <w:tmpl w:val="9A44A36E"/>
    <w:lvl w:ilvl="0" w:tplc="5FC463E4">
      <w:start w:val="3"/>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684C7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CA0B5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1EBE0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5E71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5E0D9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5A273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44C59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96058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70"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1" w15:restartNumberingAfterBreak="0">
    <w:nsid w:val="30C11E7B"/>
    <w:multiLevelType w:val="hybridMultilevel"/>
    <w:tmpl w:val="028AB2CE"/>
    <w:lvl w:ilvl="0" w:tplc="2D3816D6">
      <w:start w:val="1"/>
      <w:numFmt w:val="decimal"/>
      <w:lvlText w:val="%1."/>
      <w:lvlJc w:val="left"/>
      <w:pPr>
        <w:ind w:left="836" w:hanging="360"/>
      </w:pPr>
      <w:rPr>
        <w:rFonts w:ascii="Times New Roman" w:eastAsia="Calibri" w:hAnsi="Times New Roman" w:cs="Times New Roman" w:hint="default"/>
        <w:w w:val="100"/>
        <w:sz w:val="22"/>
        <w:szCs w:val="22"/>
      </w:rPr>
    </w:lvl>
    <w:lvl w:ilvl="1" w:tplc="97C84E58">
      <w:numFmt w:val="bullet"/>
      <w:lvlText w:val="•"/>
      <w:lvlJc w:val="left"/>
      <w:pPr>
        <w:ind w:left="1686" w:hanging="360"/>
      </w:pPr>
      <w:rPr>
        <w:rFonts w:hint="default"/>
      </w:rPr>
    </w:lvl>
    <w:lvl w:ilvl="2" w:tplc="E3525440">
      <w:numFmt w:val="bullet"/>
      <w:lvlText w:val="•"/>
      <w:lvlJc w:val="left"/>
      <w:pPr>
        <w:ind w:left="2533" w:hanging="360"/>
      </w:pPr>
      <w:rPr>
        <w:rFonts w:hint="default"/>
      </w:rPr>
    </w:lvl>
    <w:lvl w:ilvl="3" w:tplc="89E6E1A8">
      <w:numFmt w:val="bullet"/>
      <w:lvlText w:val="•"/>
      <w:lvlJc w:val="left"/>
      <w:pPr>
        <w:ind w:left="3379" w:hanging="360"/>
      </w:pPr>
      <w:rPr>
        <w:rFonts w:hint="default"/>
      </w:rPr>
    </w:lvl>
    <w:lvl w:ilvl="4" w:tplc="9BC66BB8">
      <w:numFmt w:val="bullet"/>
      <w:lvlText w:val="•"/>
      <w:lvlJc w:val="left"/>
      <w:pPr>
        <w:ind w:left="4226" w:hanging="360"/>
      </w:pPr>
      <w:rPr>
        <w:rFonts w:hint="default"/>
      </w:rPr>
    </w:lvl>
    <w:lvl w:ilvl="5" w:tplc="DCF41224">
      <w:numFmt w:val="bullet"/>
      <w:lvlText w:val="•"/>
      <w:lvlJc w:val="left"/>
      <w:pPr>
        <w:ind w:left="5073" w:hanging="360"/>
      </w:pPr>
      <w:rPr>
        <w:rFonts w:hint="default"/>
      </w:rPr>
    </w:lvl>
    <w:lvl w:ilvl="6" w:tplc="5BECC968">
      <w:numFmt w:val="bullet"/>
      <w:lvlText w:val="•"/>
      <w:lvlJc w:val="left"/>
      <w:pPr>
        <w:ind w:left="5919" w:hanging="360"/>
      </w:pPr>
      <w:rPr>
        <w:rFonts w:hint="default"/>
      </w:rPr>
    </w:lvl>
    <w:lvl w:ilvl="7" w:tplc="3FD0581C">
      <w:numFmt w:val="bullet"/>
      <w:lvlText w:val="•"/>
      <w:lvlJc w:val="left"/>
      <w:pPr>
        <w:ind w:left="6766" w:hanging="360"/>
      </w:pPr>
      <w:rPr>
        <w:rFonts w:hint="default"/>
      </w:rPr>
    </w:lvl>
    <w:lvl w:ilvl="8" w:tplc="C1882B3C">
      <w:numFmt w:val="bullet"/>
      <w:lvlText w:val="•"/>
      <w:lvlJc w:val="left"/>
      <w:pPr>
        <w:ind w:left="7613" w:hanging="360"/>
      </w:pPr>
      <w:rPr>
        <w:rFonts w:hint="default"/>
      </w:rPr>
    </w:lvl>
  </w:abstractNum>
  <w:abstractNum w:abstractNumId="72"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34C1EB2"/>
    <w:multiLevelType w:val="hybridMultilevel"/>
    <w:tmpl w:val="F89062DE"/>
    <w:lvl w:ilvl="0" w:tplc="6EF2C7C2">
      <w:start w:val="1"/>
      <w:numFmt w:val="decimal"/>
      <w:lvlText w:val="%1."/>
      <w:lvlJc w:val="left"/>
      <w:pPr>
        <w:ind w:left="836" w:hanging="360"/>
      </w:pPr>
      <w:rPr>
        <w:rFonts w:ascii="Times New Roman" w:eastAsia="Calibri" w:hAnsi="Times New Roman" w:cs="Times New Roman" w:hint="default"/>
        <w:w w:val="100"/>
        <w:sz w:val="22"/>
        <w:szCs w:val="22"/>
      </w:rPr>
    </w:lvl>
    <w:lvl w:ilvl="1" w:tplc="E1089F82">
      <w:numFmt w:val="bullet"/>
      <w:lvlText w:val="•"/>
      <w:lvlJc w:val="left"/>
      <w:pPr>
        <w:ind w:left="1686" w:hanging="360"/>
      </w:pPr>
      <w:rPr>
        <w:rFonts w:hint="default"/>
      </w:rPr>
    </w:lvl>
    <w:lvl w:ilvl="2" w:tplc="BE28AF7A">
      <w:numFmt w:val="bullet"/>
      <w:lvlText w:val="•"/>
      <w:lvlJc w:val="left"/>
      <w:pPr>
        <w:ind w:left="2533" w:hanging="360"/>
      </w:pPr>
      <w:rPr>
        <w:rFonts w:hint="default"/>
      </w:rPr>
    </w:lvl>
    <w:lvl w:ilvl="3" w:tplc="642A2CDA">
      <w:numFmt w:val="bullet"/>
      <w:lvlText w:val="•"/>
      <w:lvlJc w:val="left"/>
      <w:pPr>
        <w:ind w:left="3379" w:hanging="360"/>
      </w:pPr>
      <w:rPr>
        <w:rFonts w:hint="default"/>
      </w:rPr>
    </w:lvl>
    <w:lvl w:ilvl="4" w:tplc="33DA849E">
      <w:numFmt w:val="bullet"/>
      <w:lvlText w:val="•"/>
      <w:lvlJc w:val="left"/>
      <w:pPr>
        <w:ind w:left="4226" w:hanging="360"/>
      </w:pPr>
      <w:rPr>
        <w:rFonts w:hint="default"/>
      </w:rPr>
    </w:lvl>
    <w:lvl w:ilvl="5" w:tplc="1E5CF1DA">
      <w:numFmt w:val="bullet"/>
      <w:lvlText w:val="•"/>
      <w:lvlJc w:val="left"/>
      <w:pPr>
        <w:ind w:left="5073" w:hanging="360"/>
      </w:pPr>
      <w:rPr>
        <w:rFonts w:hint="default"/>
      </w:rPr>
    </w:lvl>
    <w:lvl w:ilvl="6" w:tplc="E5D0D9E6">
      <w:numFmt w:val="bullet"/>
      <w:lvlText w:val="•"/>
      <w:lvlJc w:val="left"/>
      <w:pPr>
        <w:ind w:left="5919" w:hanging="360"/>
      </w:pPr>
      <w:rPr>
        <w:rFonts w:hint="default"/>
      </w:rPr>
    </w:lvl>
    <w:lvl w:ilvl="7" w:tplc="F48422AA">
      <w:numFmt w:val="bullet"/>
      <w:lvlText w:val="•"/>
      <w:lvlJc w:val="left"/>
      <w:pPr>
        <w:ind w:left="6766" w:hanging="360"/>
      </w:pPr>
      <w:rPr>
        <w:rFonts w:hint="default"/>
      </w:rPr>
    </w:lvl>
    <w:lvl w:ilvl="8" w:tplc="4852FE0C">
      <w:numFmt w:val="bullet"/>
      <w:lvlText w:val="•"/>
      <w:lvlJc w:val="left"/>
      <w:pPr>
        <w:ind w:left="7613" w:hanging="360"/>
      </w:pPr>
      <w:rPr>
        <w:rFonts w:hint="default"/>
      </w:rPr>
    </w:lvl>
  </w:abstractNum>
  <w:abstractNum w:abstractNumId="74" w15:restartNumberingAfterBreak="0">
    <w:nsid w:val="35855CBD"/>
    <w:multiLevelType w:val="multilevel"/>
    <w:tmpl w:val="903E2CD8"/>
    <w:lvl w:ilvl="0">
      <w:start w:val="1"/>
      <w:numFmt w:val="decimal"/>
      <w:lvlText w:val="%1."/>
      <w:lvlJc w:val="left"/>
      <w:pPr>
        <w:ind w:left="705"/>
      </w:pPr>
      <w:rPr>
        <w:rFonts w:ascii="Times New Roman" w:eastAsia="Times New Roman" w:hAnsi="Times New Roman" w:cs="Times New Roman"/>
        <w:b w:val="0"/>
        <w:i w:val="0"/>
        <w:iCs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371E3E74"/>
    <w:multiLevelType w:val="multilevel"/>
    <w:tmpl w:val="F016240A"/>
    <w:lvl w:ilvl="0">
      <w:start w:val="8"/>
      <w:numFmt w:val="decimal"/>
      <w:lvlText w:val="%1"/>
      <w:lvlJc w:val="left"/>
      <w:pPr>
        <w:ind w:left="480" w:hanging="480"/>
      </w:pPr>
      <w:rPr>
        <w:rFonts w:eastAsia="Times New Roman" w:hint="default"/>
      </w:rPr>
    </w:lvl>
    <w:lvl w:ilvl="1">
      <w:start w:val="1"/>
      <w:numFmt w:val="decimal"/>
      <w:lvlText w:val="%1.%2"/>
      <w:lvlJc w:val="left"/>
      <w:pPr>
        <w:ind w:left="1543" w:hanging="480"/>
      </w:pPr>
      <w:rPr>
        <w:rFonts w:eastAsia="Times New Roman" w:hint="default"/>
      </w:rPr>
    </w:lvl>
    <w:lvl w:ilvl="2">
      <w:start w:val="1"/>
      <w:numFmt w:val="decimal"/>
      <w:lvlText w:val="%1.%2.%3"/>
      <w:lvlJc w:val="left"/>
      <w:pPr>
        <w:ind w:left="2846" w:hanging="720"/>
      </w:pPr>
      <w:rPr>
        <w:rFonts w:eastAsia="Times New Roman" w:hint="default"/>
      </w:rPr>
    </w:lvl>
    <w:lvl w:ilvl="3">
      <w:start w:val="1"/>
      <w:numFmt w:val="decimal"/>
      <w:lvlText w:val="%1.%2.%3.%4"/>
      <w:lvlJc w:val="left"/>
      <w:pPr>
        <w:ind w:left="3909" w:hanging="720"/>
      </w:pPr>
      <w:rPr>
        <w:rFonts w:eastAsia="Times New Roman" w:hint="default"/>
      </w:rPr>
    </w:lvl>
    <w:lvl w:ilvl="4">
      <w:start w:val="1"/>
      <w:numFmt w:val="decimal"/>
      <w:lvlText w:val="%1.%2.%3.%4.%5"/>
      <w:lvlJc w:val="left"/>
      <w:pPr>
        <w:ind w:left="5332" w:hanging="1080"/>
      </w:pPr>
      <w:rPr>
        <w:rFonts w:eastAsia="Times New Roman" w:hint="default"/>
      </w:rPr>
    </w:lvl>
    <w:lvl w:ilvl="5">
      <w:start w:val="1"/>
      <w:numFmt w:val="decimal"/>
      <w:lvlText w:val="%1.%2.%3.%4.%5.%6"/>
      <w:lvlJc w:val="left"/>
      <w:pPr>
        <w:ind w:left="6395" w:hanging="1080"/>
      </w:pPr>
      <w:rPr>
        <w:rFonts w:eastAsia="Times New Roman" w:hint="default"/>
      </w:rPr>
    </w:lvl>
    <w:lvl w:ilvl="6">
      <w:start w:val="1"/>
      <w:numFmt w:val="decimal"/>
      <w:lvlText w:val="%1.%2.%3.%4.%5.%6.%7"/>
      <w:lvlJc w:val="left"/>
      <w:pPr>
        <w:ind w:left="7818" w:hanging="1440"/>
      </w:pPr>
      <w:rPr>
        <w:rFonts w:eastAsia="Times New Roman" w:hint="default"/>
      </w:rPr>
    </w:lvl>
    <w:lvl w:ilvl="7">
      <w:start w:val="1"/>
      <w:numFmt w:val="decimal"/>
      <w:lvlText w:val="%1.%2.%3.%4.%5.%6.%7.%8"/>
      <w:lvlJc w:val="left"/>
      <w:pPr>
        <w:ind w:left="8881" w:hanging="1440"/>
      </w:pPr>
      <w:rPr>
        <w:rFonts w:eastAsia="Times New Roman" w:hint="default"/>
      </w:rPr>
    </w:lvl>
    <w:lvl w:ilvl="8">
      <w:start w:val="1"/>
      <w:numFmt w:val="decimal"/>
      <w:lvlText w:val="%1.%2.%3.%4.%5.%6.%7.%8.%9"/>
      <w:lvlJc w:val="left"/>
      <w:pPr>
        <w:ind w:left="10304" w:hanging="1800"/>
      </w:pPr>
      <w:rPr>
        <w:rFonts w:eastAsia="Times New Roman" w:hint="default"/>
      </w:rPr>
    </w:lvl>
  </w:abstractNum>
  <w:abstractNum w:abstractNumId="76" w15:restartNumberingAfterBreak="0">
    <w:nsid w:val="37B25724"/>
    <w:multiLevelType w:val="hybridMultilevel"/>
    <w:tmpl w:val="9E78D5BE"/>
    <w:lvl w:ilvl="0" w:tplc="C678702E">
      <w:start w:val="1"/>
      <w:numFmt w:val="lowerLetter"/>
      <w:lvlText w:val="%1."/>
      <w:lvlJc w:val="left"/>
      <w:pPr>
        <w:ind w:left="1770" w:hanging="360"/>
      </w:p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77"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BD064B3"/>
    <w:multiLevelType w:val="multilevel"/>
    <w:tmpl w:val="AA228DBA"/>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3BDE6B8D"/>
    <w:multiLevelType w:val="multilevel"/>
    <w:tmpl w:val="AEDA6A28"/>
    <w:lvl w:ilvl="0">
      <w:start w:val="8"/>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422" w:hanging="1440"/>
      </w:pPr>
      <w:rPr>
        <w:rFonts w:hint="default"/>
        <w:sz w:val="22"/>
      </w:rPr>
    </w:lvl>
    <w:lvl w:ilvl="8">
      <w:start w:val="1"/>
      <w:numFmt w:val="decimal"/>
      <w:lvlText w:val="%1.%2.%3.%4.%5.%6.%7.%8.%9"/>
      <w:lvlJc w:val="left"/>
      <w:pPr>
        <w:ind w:left="5208" w:hanging="1800"/>
      </w:pPr>
      <w:rPr>
        <w:rFonts w:hint="default"/>
        <w:sz w:val="22"/>
      </w:rPr>
    </w:lvl>
  </w:abstractNum>
  <w:abstractNum w:abstractNumId="80"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1" w15:restartNumberingAfterBreak="0">
    <w:nsid w:val="3E9350E6"/>
    <w:multiLevelType w:val="hybridMultilevel"/>
    <w:tmpl w:val="49AE2D34"/>
    <w:lvl w:ilvl="0" w:tplc="A59E1584">
      <w:start w:val="1"/>
      <w:numFmt w:val="decimal"/>
      <w:lvlText w:val="1.%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83" w15:restartNumberingAfterBreak="0">
    <w:nsid w:val="41F755C6"/>
    <w:multiLevelType w:val="hybridMultilevel"/>
    <w:tmpl w:val="DE90BA1A"/>
    <w:lvl w:ilvl="0" w:tplc="19A887A4">
      <w:start w:val="1"/>
      <w:numFmt w:val="decimal"/>
      <w:lvlText w:val="%1."/>
      <w:lvlJc w:val="left"/>
      <w:pPr>
        <w:ind w:left="836" w:hanging="360"/>
      </w:pPr>
      <w:rPr>
        <w:rFonts w:ascii="Times New Roman" w:eastAsia="Calibri" w:hAnsi="Times New Roman" w:cs="Times New Roman" w:hint="default"/>
        <w:w w:val="100"/>
        <w:sz w:val="22"/>
        <w:szCs w:val="22"/>
      </w:rPr>
    </w:lvl>
    <w:lvl w:ilvl="1" w:tplc="122EAF42">
      <w:start w:val="1"/>
      <w:numFmt w:val="lowerLetter"/>
      <w:lvlText w:val="%2."/>
      <w:lvlJc w:val="left"/>
      <w:pPr>
        <w:ind w:left="1556" w:hanging="360"/>
      </w:pPr>
      <w:rPr>
        <w:rFonts w:ascii="Times New Roman" w:eastAsia="Calibri" w:hAnsi="Times New Roman" w:cs="Times New Roman" w:hint="default"/>
        <w:spacing w:val="-1"/>
        <w:w w:val="100"/>
        <w:sz w:val="22"/>
        <w:szCs w:val="22"/>
      </w:rPr>
    </w:lvl>
    <w:lvl w:ilvl="2" w:tplc="9D16BBCA">
      <w:numFmt w:val="bullet"/>
      <w:lvlText w:val="•"/>
      <w:lvlJc w:val="left"/>
      <w:pPr>
        <w:ind w:left="2420" w:hanging="360"/>
      </w:pPr>
      <w:rPr>
        <w:rFonts w:hint="default"/>
      </w:rPr>
    </w:lvl>
    <w:lvl w:ilvl="3" w:tplc="DE36540C">
      <w:numFmt w:val="bullet"/>
      <w:lvlText w:val="•"/>
      <w:lvlJc w:val="left"/>
      <w:pPr>
        <w:ind w:left="3281" w:hanging="360"/>
      </w:pPr>
      <w:rPr>
        <w:rFonts w:hint="default"/>
      </w:rPr>
    </w:lvl>
    <w:lvl w:ilvl="4" w:tplc="C2163F36">
      <w:numFmt w:val="bullet"/>
      <w:lvlText w:val="•"/>
      <w:lvlJc w:val="left"/>
      <w:pPr>
        <w:ind w:left="4142" w:hanging="360"/>
      </w:pPr>
      <w:rPr>
        <w:rFonts w:hint="default"/>
      </w:rPr>
    </w:lvl>
    <w:lvl w:ilvl="5" w:tplc="484029BA">
      <w:numFmt w:val="bullet"/>
      <w:lvlText w:val="•"/>
      <w:lvlJc w:val="left"/>
      <w:pPr>
        <w:ind w:left="5002" w:hanging="360"/>
      </w:pPr>
      <w:rPr>
        <w:rFonts w:hint="default"/>
      </w:rPr>
    </w:lvl>
    <w:lvl w:ilvl="6" w:tplc="20027552">
      <w:numFmt w:val="bullet"/>
      <w:lvlText w:val="•"/>
      <w:lvlJc w:val="left"/>
      <w:pPr>
        <w:ind w:left="5863" w:hanging="360"/>
      </w:pPr>
      <w:rPr>
        <w:rFonts w:hint="default"/>
      </w:rPr>
    </w:lvl>
    <w:lvl w:ilvl="7" w:tplc="388CBEC0">
      <w:numFmt w:val="bullet"/>
      <w:lvlText w:val="•"/>
      <w:lvlJc w:val="left"/>
      <w:pPr>
        <w:ind w:left="6724" w:hanging="360"/>
      </w:pPr>
      <w:rPr>
        <w:rFonts w:hint="default"/>
      </w:rPr>
    </w:lvl>
    <w:lvl w:ilvl="8" w:tplc="815C341C">
      <w:numFmt w:val="bullet"/>
      <w:lvlText w:val="•"/>
      <w:lvlJc w:val="left"/>
      <w:pPr>
        <w:ind w:left="7584" w:hanging="360"/>
      </w:pPr>
      <w:rPr>
        <w:rFonts w:hint="default"/>
      </w:rPr>
    </w:lvl>
  </w:abstractNum>
  <w:abstractNum w:abstractNumId="84"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5" w15:restartNumberingAfterBreak="0">
    <w:nsid w:val="423A7263"/>
    <w:multiLevelType w:val="multilevel"/>
    <w:tmpl w:val="CF50C364"/>
    <w:lvl w:ilvl="0">
      <w:start w:val="1"/>
      <w:numFmt w:val="decimal"/>
      <w:lvlText w:val="%1."/>
      <w:lvlJc w:val="left"/>
      <w:pPr>
        <w:ind w:left="425" w:hanging="425"/>
      </w:pPr>
      <w:rPr>
        <w:rFonts w:hint="default"/>
        <w:i w:val="0"/>
        <w:iCs/>
        <w:strike w:val="0"/>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86" w15:restartNumberingAfterBreak="0">
    <w:nsid w:val="42851988"/>
    <w:multiLevelType w:val="multilevel"/>
    <w:tmpl w:val="0E9E3796"/>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7"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3485A0E"/>
    <w:multiLevelType w:val="hybridMultilevel"/>
    <w:tmpl w:val="0D888A96"/>
    <w:lvl w:ilvl="0" w:tplc="42CC0860">
      <w:start w:val="1"/>
      <w:numFmt w:val="decimal"/>
      <w:lvlText w:val="%1."/>
      <w:lvlJc w:val="left"/>
      <w:pPr>
        <w:ind w:left="836" w:hanging="360"/>
      </w:pPr>
      <w:rPr>
        <w:rFonts w:ascii="Times New Roman" w:eastAsia="Calibri" w:hAnsi="Times New Roman" w:cs="Times New Roman" w:hint="default"/>
        <w:w w:val="100"/>
        <w:sz w:val="22"/>
        <w:szCs w:val="22"/>
      </w:rPr>
    </w:lvl>
    <w:lvl w:ilvl="1" w:tplc="AD344218">
      <w:start w:val="1"/>
      <w:numFmt w:val="lowerLetter"/>
      <w:lvlText w:val="%2."/>
      <w:lvlJc w:val="left"/>
      <w:pPr>
        <w:ind w:left="1556" w:hanging="360"/>
      </w:pPr>
      <w:rPr>
        <w:rFonts w:ascii="Calibri" w:eastAsia="Calibri" w:hAnsi="Calibri" w:cs="Calibri" w:hint="default"/>
        <w:spacing w:val="-1"/>
        <w:w w:val="100"/>
        <w:sz w:val="22"/>
        <w:szCs w:val="22"/>
      </w:rPr>
    </w:lvl>
    <w:lvl w:ilvl="2" w:tplc="EB3638D8">
      <w:numFmt w:val="bullet"/>
      <w:lvlText w:val="•"/>
      <w:lvlJc w:val="left"/>
      <w:pPr>
        <w:ind w:left="2420" w:hanging="360"/>
      </w:pPr>
      <w:rPr>
        <w:rFonts w:hint="default"/>
      </w:rPr>
    </w:lvl>
    <w:lvl w:ilvl="3" w:tplc="1CD8F64E">
      <w:numFmt w:val="bullet"/>
      <w:lvlText w:val="•"/>
      <w:lvlJc w:val="left"/>
      <w:pPr>
        <w:ind w:left="3281" w:hanging="360"/>
      </w:pPr>
      <w:rPr>
        <w:rFonts w:hint="default"/>
      </w:rPr>
    </w:lvl>
    <w:lvl w:ilvl="4" w:tplc="8F8A094C">
      <w:numFmt w:val="bullet"/>
      <w:lvlText w:val="•"/>
      <w:lvlJc w:val="left"/>
      <w:pPr>
        <w:ind w:left="4142" w:hanging="360"/>
      </w:pPr>
      <w:rPr>
        <w:rFonts w:hint="default"/>
      </w:rPr>
    </w:lvl>
    <w:lvl w:ilvl="5" w:tplc="17C8CEE0">
      <w:numFmt w:val="bullet"/>
      <w:lvlText w:val="•"/>
      <w:lvlJc w:val="left"/>
      <w:pPr>
        <w:ind w:left="5002" w:hanging="360"/>
      </w:pPr>
      <w:rPr>
        <w:rFonts w:hint="default"/>
      </w:rPr>
    </w:lvl>
    <w:lvl w:ilvl="6" w:tplc="ED0A3D64">
      <w:numFmt w:val="bullet"/>
      <w:lvlText w:val="•"/>
      <w:lvlJc w:val="left"/>
      <w:pPr>
        <w:ind w:left="5863" w:hanging="360"/>
      </w:pPr>
      <w:rPr>
        <w:rFonts w:hint="default"/>
      </w:rPr>
    </w:lvl>
    <w:lvl w:ilvl="7" w:tplc="92122374">
      <w:numFmt w:val="bullet"/>
      <w:lvlText w:val="•"/>
      <w:lvlJc w:val="left"/>
      <w:pPr>
        <w:ind w:left="6724" w:hanging="360"/>
      </w:pPr>
      <w:rPr>
        <w:rFonts w:hint="default"/>
      </w:rPr>
    </w:lvl>
    <w:lvl w:ilvl="8" w:tplc="8160B684">
      <w:numFmt w:val="bullet"/>
      <w:lvlText w:val="•"/>
      <w:lvlJc w:val="left"/>
      <w:pPr>
        <w:ind w:left="7584" w:hanging="360"/>
      </w:pPr>
      <w:rPr>
        <w:rFonts w:hint="default"/>
      </w:rPr>
    </w:lvl>
  </w:abstractNum>
  <w:abstractNum w:abstractNumId="89"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0" w15:restartNumberingAfterBreak="0">
    <w:nsid w:val="46E761ED"/>
    <w:multiLevelType w:val="hybridMultilevel"/>
    <w:tmpl w:val="48A4312C"/>
    <w:lvl w:ilvl="0" w:tplc="8FFA0BAA">
      <w:start w:val="1"/>
      <w:numFmt w:val="decimal"/>
      <w:lvlText w:val="%1."/>
      <w:lvlJc w:val="left"/>
      <w:pPr>
        <w:ind w:left="836" w:hanging="360"/>
      </w:pPr>
      <w:rPr>
        <w:rFonts w:ascii="Times New Roman" w:eastAsia="Calibri" w:hAnsi="Times New Roman" w:cs="Times New Roman" w:hint="default"/>
        <w:b w:val="0"/>
        <w:bCs w:val="0"/>
        <w:w w:val="100"/>
        <w:sz w:val="22"/>
        <w:szCs w:val="22"/>
      </w:rPr>
    </w:lvl>
    <w:lvl w:ilvl="1" w:tplc="32FE9518">
      <w:start w:val="1"/>
      <w:numFmt w:val="lowerLetter"/>
      <w:lvlText w:val="%2."/>
      <w:lvlJc w:val="left"/>
      <w:pPr>
        <w:ind w:left="1556" w:hanging="360"/>
      </w:pPr>
      <w:rPr>
        <w:rFonts w:ascii="Calibri" w:eastAsia="Calibri" w:hAnsi="Calibri" w:cs="Calibri" w:hint="default"/>
        <w:b w:val="0"/>
        <w:bCs w:val="0"/>
        <w:spacing w:val="-1"/>
        <w:w w:val="100"/>
        <w:sz w:val="22"/>
        <w:szCs w:val="22"/>
      </w:rPr>
    </w:lvl>
    <w:lvl w:ilvl="2" w:tplc="C4D220DE">
      <w:numFmt w:val="bullet"/>
      <w:lvlText w:val="•"/>
      <w:lvlJc w:val="left"/>
      <w:pPr>
        <w:ind w:left="2420" w:hanging="360"/>
      </w:pPr>
      <w:rPr>
        <w:rFonts w:hint="default"/>
      </w:rPr>
    </w:lvl>
    <w:lvl w:ilvl="3" w:tplc="58ECB662">
      <w:numFmt w:val="bullet"/>
      <w:lvlText w:val="•"/>
      <w:lvlJc w:val="left"/>
      <w:pPr>
        <w:ind w:left="3281" w:hanging="360"/>
      </w:pPr>
      <w:rPr>
        <w:rFonts w:hint="default"/>
      </w:rPr>
    </w:lvl>
    <w:lvl w:ilvl="4" w:tplc="71C89AF6">
      <w:numFmt w:val="bullet"/>
      <w:lvlText w:val="•"/>
      <w:lvlJc w:val="left"/>
      <w:pPr>
        <w:ind w:left="4142" w:hanging="360"/>
      </w:pPr>
      <w:rPr>
        <w:rFonts w:hint="default"/>
      </w:rPr>
    </w:lvl>
    <w:lvl w:ilvl="5" w:tplc="614E7EF4">
      <w:numFmt w:val="bullet"/>
      <w:lvlText w:val="•"/>
      <w:lvlJc w:val="left"/>
      <w:pPr>
        <w:ind w:left="5002" w:hanging="360"/>
      </w:pPr>
      <w:rPr>
        <w:rFonts w:hint="default"/>
      </w:rPr>
    </w:lvl>
    <w:lvl w:ilvl="6" w:tplc="EB083F80">
      <w:numFmt w:val="bullet"/>
      <w:lvlText w:val="•"/>
      <w:lvlJc w:val="left"/>
      <w:pPr>
        <w:ind w:left="5863" w:hanging="360"/>
      </w:pPr>
      <w:rPr>
        <w:rFonts w:hint="default"/>
      </w:rPr>
    </w:lvl>
    <w:lvl w:ilvl="7" w:tplc="65502EB4">
      <w:numFmt w:val="bullet"/>
      <w:lvlText w:val="•"/>
      <w:lvlJc w:val="left"/>
      <w:pPr>
        <w:ind w:left="6724" w:hanging="360"/>
      </w:pPr>
      <w:rPr>
        <w:rFonts w:hint="default"/>
      </w:rPr>
    </w:lvl>
    <w:lvl w:ilvl="8" w:tplc="305A62AA">
      <w:numFmt w:val="bullet"/>
      <w:lvlText w:val="•"/>
      <w:lvlJc w:val="left"/>
      <w:pPr>
        <w:ind w:left="7584" w:hanging="360"/>
      </w:pPr>
      <w:rPr>
        <w:rFonts w:hint="default"/>
      </w:rPr>
    </w:lvl>
  </w:abstractNum>
  <w:abstractNum w:abstractNumId="91"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9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92C6466"/>
    <w:multiLevelType w:val="hybridMultilevel"/>
    <w:tmpl w:val="DC1255BA"/>
    <w:lvl w:ilvl="0" w:tplc="12E089B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266070">
      <w:start w:val="1"/>
      <w:numFmt w:val="decimal"/>
      <w:lvlText w:val="%2."/>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E8FACA">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9420FE">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34AB3A">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EC6218">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38E3A4">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CAD5A4">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5E2E30">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492C6620"/>
    <w:multiLevelType w:val="multilevel"/>
    <w:tmpl w:val="50D43274"/>
    <w:lvl w:ilvl="0">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3"/>
        <w:szCs w:val="23"/>
      </w:rPr>
    </w:lvl>
    <w:lvl w:ilvl="1">
      <w:start w:val="1"/>
      <w:numFmt w:val="decimal"/>
      <w:lvlText w:val="2.%2."/>
      <w:lvlJc w:val="left"/>
      <w:pPr>
        <w:ind w:left="36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5" w15:restartNumberingAfterBreak="0">
    <w:nsid w:val="497F6020"/>
    <w:multiLevelType w:val="multilevel"/>
    <w:tmpl w:val="3E06F31C"/>
    <w:lvl w:ilvl="0">
      <w:start w:val="3"/>
      <w:numFmt w:val="decimal"/>
      <w:lvlText w:val="%1"/>
      <w:lvlJc w:val="left"/>
      <w:pPr>
        <w:ind w:left="360" w:hanging="360"/>
      </w:pPr>
      <w:rPr>
        <w:rFonts w:hint="default"/>
      </w:rPr>
    </w:lvl>
    <w:lvl w:ilvl="1">
      <w:start w:val="1"/>
      <w:numFmt w:val="decimal"/>
      <w:lvlText w:val="4.%2."/>
      <w:lvlJc w:val="left"/>
      <w:pPr>
        <w:ind w:left="786"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49E80D19"/>
    <w:multiLevelType w:val="hybridMultilevel"/>
    <w:tmpl w:val="840AF1D2"/>
    <w:lvl w:ilvl="0" w:tplc="C16E0D90">
      <w:start w:val="1"/>
      <w:numFmt w:val="decimal"/>
      <w:lvlText w:val="%1."/>
      <w:lvlJc w:val="left"/>
      <w:pPr>
        <w:ind w:left="836" w:hanging="360"/>
      </w:pPr>
      <w:rPr>
        <w:rFonts w:ascii="Times New Roman" w:eastAsia="Calibri" w:hAnsi="Times New Roman" w:cs="Times New Roman" w:hint="default"/>
        <w:w w:val="100"/>
        <w:sz w:val="22"/>
        <w:szCs w:val="22"/>
      </w:rPr>
    </w:lvl>
    <w:lvl w:ilvl="1" w:tplc="4E5A3120">
      <w:numFmt w:val="bullet"/>
      <w:lvlText w:val="•"/>
      <w:lvlJc w:val="left"/>
      <w:pPr>
        <w:ind w:left="1686" w:hanging="360"/>
      </w:pPr>
      <w:rPr>
        <w:rFonts w:hint="default"/>
      </w:rPr>
    </w:lvl>
    <w:lvl w:ilvl="2" w:tplc="EF6801D6">
      <w:numFmt w:val="bullet"/>
      <w:lvlText w:val="•"/>
      <w:lvlJc w:val="left"/>
      <w:pPr>
        <w:ind w:left="2533" w:hanging="360"/>
      </w:pPr>
      <w:rPr>
        <w:rFonts w:hint="default"/>
      </w:rPr>
    </w:lvl>
    <w:lvl w:ilvl="3" w:tplc="B224C07A">
      <w:numFmt w:val="bullet"/>
      <w:lvlText w:val="•"/>
      <w:lvlJc w:val="left"/>
      <w:pPr>
        <w:ind w:left="3379" w:hanging="360"/>
      </w:pPr>
      <w:rPr>
        <w:rFonts w:hint="default"/>
      </w:rPr>
    </w:lvl>
    <w:lvl w:ilvl="4" w:tplc="AD48432C">
      <w:numFmt w:val="bullet"/>
      <w:lvlText w:val="•"/>
      <w:lvlJc w:val="left"/>
      <w:pPr>
        <w:ind w:left="4226" w:hanging="360"/>
      </w:pPr>
      <w:rPr>
        <w:rFonts w:hint="default"/>
      </w:rPr>
    </w:lvl>
    <w:lvl w:ilvl="5" w:tplc="839207D0">
      <w:numFmt w:val="bullet"/>
      <w:lvlText w:val="•"/>
      <w:lvlJc w:val="left"/>
      <w:pPr>
        <w:ind w:left="5073" w:hanging="360"/>
      </w:pPr>
      <w:rPr>
        <w:rFonts w:hint="default"/>
      </w:rPr>
    </w:lvl>
    <w:lvl w:ilvl="6" w:tplc="EF3686D8">
      <w:numFmt w:val="bullet"/>
      <w:lvlText w:val="•"/>
      <w:lvlJc w:val="left"/>
      <w:pPr>
        <w:ind w:left="5919" w:hanging="360"/>
      </w:pPr>
      <w:rPr>
        <w:rFonts w:hint="default"/>
      </w:rPr>
    </w:lvl>
    <w:lvl w:ilvl="7" w:tplc="9082597A">
      <w:numFmt w:val="bullet"/>
      <w:lvlText w:val="•"/>
      <w:lvlJc w:val="left"/>
      <w:pPr>
        <w:ind w:left="6766" w:hanging="360"/>
      </w:pPr>
      <w:rPr>
        <w:rFonts w:hint="default"/>
      </w:rPr>
    </w:lvl>
    <w:lvl w:ilvl="8" w:tplc="27DA53E6">
      <w:numFmt w:val="bullet"/>
      <w:lvlText w:val="•"/>
      <w:lvlJc w:val="left"/>
      <w:pPr>
        <w:ind w:left="7613" w:hanging="360"/>
      </w:pPr>
      <w:rPr>
        <w:rFonts w:hint="default"/>
      </w:rPr>
    </w:lvl>
  </w:abstractNum>
  <w:abstractNum w:abstractNumId="97" w15:restartNumberingAfterBreak="0">
    <w:nsid w:val="4A265CED"/>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8"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5046631B"/>
    <w:multiLevelType w:val="multilevel"/>
    <w:tmpl w:val="79926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50AC2653"/>
    <w:multiLevelType w:val="multilevel"/>
    <w:tmpl w:val="0576D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539A0C8A"/>
    <w:multiLevelType w:val="multilevel"/>
    <w:tmpl w:val="77185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53AE0D76"/>
    <w:multiLevelType w:val="hybridMultilevel"/>
    <w:tmpl w:val="5B3ED9BA"/>
    <w:lvl w:ilvl="0" w:tplc="1422A976">
      <w:start w:val="1"/>
      <w:numFmt w:val="bullet"/>
      <w:lvlText w:val=""/>
      <w:lvlJc w:val="left"/>
      <w:pPr>
        <w:ind w:left="1069"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4" w15:restartNumberingAfterBreak="0">
    <w:nsid w:val="547C6B73"/>
    <w:multiLevelType w:val="hybridMultilevel"/>
    <w:tmpl w:val="F6C22D36"/>
    <w:lvl w:ilvl="0" w:tplc="F280A188">
      <w:start w:val="1"/>
      <w:numFmt w:val="decimal"/>
      <w:lvlText w:val="%1."/>
      <w:lvlJc w:val="left"/>
      <w:pPr>
        <w:ind w:left="541" w:hanging="425"/>
      </w:pPr>
      <w:rPr>
        <w:rFonts w:ascii="Times New Roman" w:eastAsia="Times New Roman" w:hAnsi="Times New Roman" w:cs="Times New Roman" w:hint="default"/>
        <w:w w:val="100"/>
        <w:sz w:val="22"/>
        <w:szCs w:val="22"/>
        <w:lang w:val="pl-PL" w:eastAsia="pl-PL" w:bidi="pl-PL"/>
      </w:rPr>
    </w:lvl>
    <w:lvl w:ilvl="1" w:tplc="7B82BEB8">
      <w:numFmt w:val="bullet"/>
      <w:lvlText w:val="•"/>
      <w:lvlJc w:val="left"/>
      <w:pPr>
        <w:ind w:left="1472" w:hanging="425"/>
      </w:pPr>
      <w:rPr>
        <w:rFonts w:hint="default"/>
        <w:lang w:val="pl-PL" w:eastAsia="pl-PL" w:bidi="pl-PL"/>
      </w:rPr>
    </w:lvl>
    <w:lvl w:ilvl="2" w:tplc="3F807FA2">
      <w:numFmt w:val="bullet"/>
      <w:lvlText w:val="•"/>
      <w:lvlJc w:val="left"/>
      <w:pPr>
        <w:ind w:left="2405" w:hanging="425"/>
      </w:pPr>
      <w:rPr>
        <w:rFonts w:hint="default"/>
        <w:lang w:val="pl-PL" w:eastAsia="pl-PL" w:bidi="pl-PL"/>
      </w:rPr>
    </w:lvl>
    <w:lvl w:ilvl="3" w:tplc="FB12925A">
      <w:numFmt w:val="bullet"/>
      <w:lvlText w:val="•"/>
      <w:lvlJc w:val="left"/>
      <w:pPr>
        <w:ind w:left="3337" w:hanging="425"/>
      </w:pPr>
      <w:rPr>
        <w:rFonts w:hint="default"/>
        <w:lang w:val="pl-PL" w:eastAsia="pl-PL" w:bidi="pl-PL"/>
      </w:rPr>
    </w:lvl>
    <w:lvl w:ilvl="4" w:tplc="352ADB14">
      <w:numFmt w:val="bullet"/>
      <w:lvlText w:val="•"/>
      <w:lvlJc w:val="left"/>
      <w:pPr>
        <w:ind w:left="4270" w:hanging="425"/>
      </w:pPr>
      <w:rPr>
        <w:rFonts w:hint="default"/>
        <w:lang w:val="pl-PL" w:eastAsia="pl-PL" w:bidi="pl-PL"/>
      </w:rPr>
    </w:lvl>
    <w:lvl w:ilvl="5" w:tplc="1C5A1538">
      <w:numFmt w:val="bullet"/>
      <w:lvlText w:val="•"/>
      <w:lvlJc w:val="left"/>
      <w:pPr>
        <w:ind w:left="5203" w:hanging="425"/>
      </w:pPr>
      <w:rPr>
        <w:rFonts w:hint="default"/>
        <w:lang w:val="pl-PL" w:eastAsia="pl-PL" w:bidi="pl-PL"/>
      </w:rPr>
    </w:lvl>
    <w:lvl w:ilvl="6" w:tplc="603C73EE">
      <w:numFmt w:val="bullet"/>
      <w:lvlText w:val="•"/>
      <w:lvlJc w:val="left"/>
      <w:pPr>
        <w:ind w:left="6135" w:hanging="425"/>
      </w:pPr>
      <w:rPr>
        <w:rFonts w:hint="default"/>
        <w:lang w:val="pl-PL" w:eastAsia="pl-PL" w:bidi="pl-PL"/>
      </w:rPr>
    </w:lvl>
    <w:lvl w:ilvl="7" w:tplc="FD24E452">
      <w:numFmt w:val="bullet"/>
      <w:lvlText w:val="•"/>
      <w:lvlJc w:val="left"/>
      <w:pPr>
        <w:ind w:left="7068" w:hanging="425"/>
      </w:pPr>
      <w:rPr>
        <w:rFonts w:hint="default"/>
        <w:lang w:val="pl-PL" w:eastAsia="pl-PL" w:bidi="pl-PL"/>
      </w:rPr>
    </w:lvl>
    <w:lvl w:ilvl="8" w:tplc="A252A6A2">
      <w:numFmt w:val="bullet"/>
      <w:lvlText w:val="•"/>
      <w:lvlJc w:val="left"/>
      <w:pPr>
        <w:ind w:left="8001" w:hanging="425"/>
      </w:pPr>
      <w:rPr>
        <w:rFonts w:hint="default"/>
        <w:lang w:val="pl-PL" w:eastAsia="pl-PL" w:bidi="pl-PL"/>
      </w:rPr>
    </w:lvl>
  </w:abstractNum>
  <w:abstractNum w:abstractNumId="105" w15:restartNumberingAfterBreak="0">
    <w:nsid w:val="58613F4B"/>
    <w:multiLevelType w:val="hybridMultilevel"/>
    <w:tmpl w:val="F73AEFB6"/>
    <w:lvl w:ilvl="0" w:tplc="A05C6A8C">
      <w:start w:val="1"/>
      <w:numFmt w:val="decimal"/>
      <w:lvlText w:val="%1."/>
      <w:lvlJc w:val="left"/>
      <w:pPr>
        <w:ind w:left="786" w:hanging="360"/>
        <w:jc w:val="right"/>
      </w:pPr>
      <w:rPr>
        <w:rFonts w:ascii="Times New Roman" w:eastAsia="Calibri" w:hAnsi="Times New Roman" w:cs="Times New Roman" w:hint="default"/>
        <w:w w:val="100"/>
        <w:sz w:val="22"/>
        <w:szCs w:val="22"/>
      </w:rPr>
    </w:lvl>
    <w:lvl w:ilvl="1" w:tplc="6FD6D5B8">
      <w:start w:val="1"/>
      <w:numFmt w:val="lowerLetter"/>
      <w:lvlText w:val="%2."/>
      <w:lvlJc w:val="left"/>
      <w:pPr>
        <w:ind w:left="1556" w:hanging="411"/>
      </w:pPr>
      <w:rPr>
        <w:rFonts w:ascii="Times New Roman" w:eastAsia="Calibri" w:hAnsi="Times New Roman" w:cs="Times New Roman" w:hint="default"/>
        <w:b w:val="0"/>
        <w:bCs w:val="0"/>
        <w:spacing w:val="-1"/>
        <w:w w:val="100"/>
        <w:sz w:val="22"/>
        <w:szCs w:val="22"/>
      </w:rPr>
    </w:lvl>
    <w:lvl w:ilvl="2" w:tplc="29167378">
      <w:numFmt w:val="bullet"/>
      <w:lvlText w:val="•"/>
      <w:lvlJc w:val="left"/>
      <w:pPr>
        <w:ind w:left="2420" w:hanging="411"/>
      </w:pPr>
      <w:rPr>
        <w:rFonts w:hint="default"/>
      </w:rPr>
    </w:lvl>
    <w:lvl w:ilvl="3" w:tplc="4B08EDBE">
      <w:numFmt w:val="bullet"/>
      <w:lvlText w:val="•"/>
      <w:lvlJc w:val="left"/>
      <w:pPr>
        <w:ind w:left="3281" w:hanging="411"/>
      </w:pPr>
      <w:rPr>
        <w:rFonts w:hint="default"/>
      </w:rPr>
    </w:lvl>
    <w:lvl w:ilvl="4" w:tplc="171A9B24">
      <w:numFmt w:val="bullet"/>
      <w:lvlText w:val="•"/>
      <w:lvlJc w:val="left"/>
      <w:pPr>
        <w:ind w:left="4142" w:hanging="411"/>
      </w:pPr>
      <w:rPr>
        <w:rFonts w:hint="default"/>
      </w:rPr>
    </w:lvl>
    <w:lvl w:ilvl="5" w:tplc="20220850">
      <w:numFmt w:val="bullet"/>
      <w:lvlText w:val="•"/>
      <w:lvlJc w:val="left"/>
      <w:pPr>
        <w:ind w:left="5002" w:hanging="411"/>
      </w:pPr>
      <w:rPr>
        <w:rFonts w:hint="default"/>
      </w:rPr>
    </w:lvl>
    <w:lvl w:ilvl="6" w:tplc="3C563796">
      <w:numFmt w:val="bullet"/>
      <w:lvlText w:val="•"/>
      <w:lvlJc w:val="left"/>
      <w:pPr>
        <w:ind w:left="5863" w:hanging="411"/>
      </w:pPr>
      <w:rPr>
        <w:rFonts w:hint="default"/>
      </w:rPr>
    </w:lvl>
    <w:lvl w:ilvl="7" w:tplc="FD08B038">
      <w:numFmt w:val="bullet"/>
      <w:lvlText w:val="•"/>
      <w:lvlJc w:val="left"/>
      <w:pPr>
        <w:ind w:left="6724" w:hanging="411"/>
      </w:pPr>
      <w:rPr>
        <w:rFonts w:hint="default"/>
      </w:rPr>
    </w:lvl>
    <w:lvl w:ilvl="8" w:tplc="F17E061C">
      <w:numFmt w:val="bullet"/>
      <w:lvlText w:val="•"/>
      <w:lvlJc w:val="left"/>
      <w:pPr>
        <w:ind w:left="7584" w:hanging="411"/>
      </w:pPr>
      <w:rPr>
        <w:rFonts w:hint="default"/>
      </w:rPr>
    </w:lvl>
  </w:abstractNum>
  <w:abstractNum w:abstractNumId="106"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58EF1C96"/>
    <w:multiLevelType w:val="hybridMultilevel"/>
    <w:tmpl w:val="B78893EE"/>
    <w:lvl w:ilvl="0" w:tplc="BF9E8F48">
      <w:start w:val="1"/>
      <w:numFmt w:val="decimal"/>
      <w:lvlText w:val="%1."/>
      <w:lvlJc w:val="left"/>
      <w:pPr>
        <w:ind w:left="836" w:hanging="360"/>
      </w:pPr>
      <w:rPr>
        <w:rFonts w:ascii="Times New Roman" w:eastAsia="Calibri" w:hAnsi="Times New Roman" w:cs="Times New Roman" w:hint="default"/>
        <w:w w:val="100"/>
        <w:sz w:val="22"/>
        <w:szCs w:val="22"/>
      </w:rPr>
    </w:lvl>
    <w:lvl w:ilvl="1" w:tplc="7D047532">
      <w:numFmt w:val="bullet"/>
      <w:lvlText w:val="•"/>
      <w:lvlJc w:val="left"/>
      <w:pPr>
        <w:ind w:left="1686" w:hanging="360"/>
      </w:pPr>
      <w:rPr>
        <w:rFonts w:hint="default"/>
      </w:rPr>
    </w:lvl>
    <w:lvl w:ilvl="2" w:tplc="6220C626">
      <w:numFmt w:val="bullet"/>
      <w:lvlText w:val="•"/>
      <w:lvlJc w:val="left"/>
      <w:pPr>
        <w:ind w:left="2533" w:hanging="360"/>
      </w:pPr>
      <w:rPr>
        <w:rFonts w:hint="default"/>
      </w:rPr>
    </w:lvl>
    <w:lvl w:ilvl="3" w:tplc="354AE914">
      <w:numFmt w:val="bullet"/>
      <w:lvlText w:val="•"/>
      <w:lvlJc w:val="left"/>
      <w:pPr>
        <w:ind w:left="3379" w:hanging="360"/>
      </w:pPr>
      <w:rPr>
        <w:rFonts w:hint="default"/>
      </w:rPr>
    </w:lvl>
    <w:lvl w:ilvl="4" w:tplc="6B1C8A80">
      <w:numFmt w:val="bullet"/>
      <w:lvlText w:val="•"/>
      <w:lvlJc w:val="left"/>
      <w:pPr>
        <w:ind w:left="4226" w:hanging="360"/>
      </w:pPr>
      <w:rPr>
        <w:rFonts w:hint="default"/>
      </w:rPr>
    </w:lvl>
    <w:lvl w:ilvl="5" w:tplc="ED0ED128">
      <w:numFmt w:val="bullet"/>
      <w:lvlText w:val="•"/>
      <w:lvlJc w:val="left"/>
      <w:pPr>
        <w:ind w:left="5073" w:hanging="360"/>
      </w:pPr>
      <w:rPr>
        <w:rFonts w:hint="default"/>
      </w:rPr>
    </w:lvl>
    <w:lvl w:ilvl="6" w:tplc="8EDE4520">
      <w:numFmt w:val="bullet"/>
      <w:lvlText w:val="•"/>
      <w:lvlJc w:val="left"/>
      <w:pPr>
        <w:ind w:left="5919" w:hanging="360"/>
      </w:pPr>
      <w:rPr>
        <w:rFonts w:hint="default"/>
      </w:rPr>
    </w:lvl>
    <w:lvl w:ilvl="7" w:tplc="64AA42EA">
      <w:numFmt w:val="bullet"/>
      <w:lvlText w:val="•"/>
      <w:lvlJc w:val="left"/>
      <w:pPr>
        <w:ind w:left="6766" w:hanging="360"/>
      </w:pPr>
      <w:rPr>
        <w:rFonts w:hint="default"/>
      </w:rPr>
    </w:lvl>
    <w:lvl w:ilvl="8" w:tplc="9D96FE94">
      <w:numFmt w:val="bullet"/>
      <w:lvlText w:val="•"/>
      <w:lvlJc w:val="left"/>
      <w:pPr>
        <w:ind w:left="7613" w:hanging="360"/>
      </w:pPr>
      <w:rPr>
        <w:rFonts w:hint="default"/>
      </w:rPr>
    </w:lvl>
  </w:abstractNum>
  <w:abstractNum w:abstractNumId="108"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5B8B1BDD"/>
    <w:multiLevelType w:val="hybridMultilevel"/>
    <w:tmpl w:val="3EB89FE8"/>
    <w:lvl w:ilvl="0" w:tplc="0C80EE22">
      <w:start w:val="1"/>
      <w:numFmt w:val="decimal"/>
      <w:lvlText w:val="2.%1."/>
      <w:lvlJc w:val="left"/>
      <w:pPr>
        <w:ind w:left="281" w:firstLine="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BF50CAB"/>
    <w:multiLevelType w:val="hybridMultilevel"/>
    <w:tmpl w:val="3F645C0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2" w15:restartNumberingAfterBreak="0">
    <w:nsid w:val="5C196FAC"/>
    <w:multiLevelType w:val="multilevel"/>
    <w:tmpl w:val="DE4C901E"/>
    <w:lvl w:ilvl="0">
      <w:start w:val="2"/>
      <w:numFmt w:val="decimal"/>
      <w:lvlText w:val="%1."/>
      <w:lvlJc w:val="left"/>
      <w:pPr>
        <w:ind w:left="720" w:hanging="360"/>
      </w:pPr>
      <w:rPr>
        <w:rFonts w:hint="default"/>
      </w:rPr>
    </w:lvl>
    <w:lvl w:ilvl="1">
      <w:start w:val="1"/>
      <w:numFmt w:val="decimal"/>
      <w:isLgl/>
      <w:lvlText w:val="%1.%2"/>
      <w:lvlJc w:val="left"/>
      <w:pPr>
        <w:ind w:left="644" w:hanging="360"/>
      </w:pPr>
      <w:rPr>
        <w:rFonts w:ascii="Times New Roman" w:hAnsi="Times New Roman" w:cs="Times New Roman"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113"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4"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5" w15:restartNumberingAfterBreak="0">
    <w:nsid w:val="5DBE082A"/>
    <w:multiLevelType w:val="hybridMultilevel"/>
    <w:tmpl w:val="8B6AE5BE"/>
    <w:lvl w:ilvl="0" w:tplc="46606784">
      <w:start w:val="1"/>
      <w:numFmt w:val="decimal"/>
      <w:lvlText w:val="%1."/>
      <w:lvlJc w:val="left"/>
      <w:pPr>
        <w:ind w:left="836" w:hanging="360"/>
      </w:pPr>
      <w:rPr>
        <w:rFonts w:ascii="Times New Roman" w:eastAsia="Calibri" w:hAnsi="Times New Roman" w:cs="Times New Roman" w:hint="default"/>
        <w:b w:val="0"/>
        <w:bCs w:val="0"/>
        <w:w w:val="100"/>
        <w:sz w:val="22"/>
        <w:szCs w:val="22"/>
      </w:rPr>
    </w:lvl>
    <w:lvl w:ilvl="1" w:tplc="5610F894">
      <w:numFmt w:val="bullet"/>
      <w:lvlText w:val="•"/>
      <w:lvlJc w:val="left"/>
      <w:pPr>
        <w:ind w:left="1686" w:hanging="360"/>
      </w:pPr>
      <w:rPr>
        <w:rFonts w:hint="default"/>
      </w:rPr>
    </w:lvl>
    <w:lvl w:ilvl="2" w:tplc="E7DC7AFA">
      <w:numFmt w:val="bullet"/>
      <w:lvlText w:val="•"/>
      <w:lvlJc w:val="left"/>
      <w:pPr>
        <w:ind w:left="2533" w:hanging="360"/>
      </w:pPr>
      <w:rPr>
        <w:rFonts w:hint="default"/>
      </w:rPr>
    </w:lvl>
    <w:lvl w:ilvl="3" w:tplc="36A4BA8E">
      <w:numFmt w:val="bullet"/>
      <w:lvlText w:val="•"/>
      <w:lvlJc w:val="left"/>
      <w:pPr>
        <w:ind w:left="3379" w:hanging="360"/>
      </w:pPr>
      <w:rPr>
        <w:rFonts w:hint="default"/>
      </w:rPr>
    </w:lvl>
    <w:lvl w:ilvl="4" w:tplc="92180E36">
      <w:numFmt w:val="bullet"/>
      <w:lvlText w:val="•"/>
      <w:lvlJc w:val="left"/>
      <w:pPr>
        <w:ind w:left="4226" w:hanging="360"/>
      </w:pPr>
      <w:rPr>
        <w:rFonts w:hint="default"/>
      </w:rPr>
    </w:lvl>
    <w:lvl w:ilvl="5" w:tplc="9196BDCA">
      <w:numFmt w:val="bullet"/>
      <w:lvlText w:val="•"/>
      <w:lvlJc w:val="left"/>
      <w:pPr>
        <w:ind w:left="5073" w:hanging="360"/>
      </w:pPr>
      <w:rPr>
        <w:rFonts w:hint="default"/>
      </w:rPr>
    </w:lvl>
    <w:lvl w:ilvl="6" w:tplc="8E6075F8">
      <w:numFmt w:val="bullet"/>
      <w:lvlText w:val="•"/>
      <w:lvlJc w:val="left"/>
      <w:pPr>
        <w:ind w:left="5919" w:hanging="360"/>
      </w:pPr>
      <w:rPr>
        <w:rFonts w:hint="default"/>
      </w:rPr>
    </w:lvl>
    <w:lvl w:ilvl="7" w:tplc="2458A8B2">
      <w:numFmt w:val="bullet"/>
      <w:lvlText w:val="•"/>
      <w:lvlJc w:val="left"/>
      <w:pPr>
        <w:ind w:left="6766" w:hanging="360"/>
      </w:pPr>
      <w:rPr>
        <w:rFonts w:hint="default"/>
      </w:rPr>
    </w:lvl>
    <w:lvl w:ilvl="8" w:tplc="54F48CA4">
      <w:numFmt w:val="bullet"/>
      <w:lvlText w:val="•"/>
      <w:lvlJc w:val="left"/>
      <w:pPr>
        <w:ind w:left="7613" w:hanging="360"/>
      </w:pPr>
      <w:rPr>
        <w:rFonts w:hint="default"/>
      </w:rPr>
    </w:lvl>
  </w:abstractNum>
  <w:abstractNum w:abstractNumId="116"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117"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118"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119" w15:restartNumberingAfterBreak="0">
    <w:nsid w:val="61B52998"/>
    <w:multiLevelType w:val="hybridMultilevel"/>
    <w:tmpl w:val="D720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22D2DAE"/>
    <w:multiLevelType w:val="multilevel"/>
    <w:tmpl w:val="D056064A"/>
    <w:lvl w:ilvl="0">
      <w:start w:val="1"/>
      <w:numFmt w:val="decimal"/>
      <w:lvlText w:val="%1."/>
      <w:lvlJc w:val="left"/>
      <w:pPr>
        <w:tabs>
          <w:tab w:val="num" w:pos="644"/>
        </w:tabs>
        <w:ind w:left="644" w:hanging="360"/>
      </w:pPr>
      <w:rPr>
        <w:rFonts w:cs="Times New Roman"/>
        <w:b w:val="0"/>
        <w:bCs w:val="0"/>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121"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3C714AD"/>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3" w15:restartNumberingAfterBreak="0">
    <w:nsid w:val="64E1649E"/>
    <w:multiLevelType w:val="hybridMultilevel"/>
    <w:tmpl w:val="0E5AEB3C"/>
    <w:lvl w:ilvl="0" w:tplc="FFFFFFFF">
      <w:start w:val="1"/>
      <w:numFmt w:val="decimal"/>
      <w:lvlText w:val="%1."/>
      <w:lvlJc w:val="left"/>
      <w:pPr>
        <w:ind w:left="836" w:hanging="360"/>
      </w:pPr>
      <w:rPr>
        <w:rFonts w:ascii="Times New Roman" w:eastAsia="Calibri" w:hAnsi="Times New Roman" w:cs="Times New Roman" w:hint="default"/>
        <w:b w:val="0"/>
        <w:bCs w:val="0"/>
        <w:w w:val="100"/>
        <w:sz w:val="22"/>
        <w:szCs w:val="22"/>
      </w:rPr>
    </w:lvl>
    <w:lvl w:ilvl="1" w:tplc="FFFFFFFF">
      <w:start w:val="1"/>
      <w:numFmt w:val="lowerLetter"/>
      <w:lvlText w:val="%2."/>
      <w:lvlJc w:val="left"/>
      <w:pPr>
        <w:ind w:left="1556" w:hanging="360"/>
      </w:pPr>
      <w:rPr>
        <w:rFonts w:ascii="Calibri" w:eastAsia="Calibri" w:hAnsi="Calibri" w:cs="Calibri" w:hint="default"/>
        <w:b w:val="0"/>
        <w:bCs w:val="0"/>
        <w:spacing w:val="-1"/>
        <w:w w:val="100"/>
        <w:sz w:val="22"/>
        <w:szCs w:val="22"/>
      </w:rPr>
    </w:lvl>
    <w:lvl w:ilvl="2" w:tplc="FFFFFFFF">
      <w:numFmt w:val="bullet"/>
      <w:lvlText w:val="•"/>
      <w:lvlJc w:val="left"/>
      <w:pPr>
        <w:ind w:left="2420" w:hanging="360"/>
      </w:pPr>
      <w:rPr>
        <w:rFonts w:hint="default"/>
      </w:rPr>
    </w:lvl>
    <w:lvl w:ilvl="3" w:tplc="FFFFFFFF">
      <w:numFmt w:val="bullet"/>
      <w:lvlText w:val="•"/>
      <w:lvlJc w:val="left"/>
      <w:pPr>
        <w:ind w:left="3281" w:hanging="360"/>
      </w:pPr>
      <w:rPr>
        <w:rFonts w:hint="default"/>
      </w:rPr>
    </w:lvl>
    <w:lvl w:ilvl="4" w:tplc="FFFFFFFF">
      <w:numFmt w:val="bullet"/>
      <w:lvlText w:val="•"/>
      <w:lvlJc w:val="left"/>
      <w:pPr>
        <w:ind w:left="4142" w:hanging="360"/>
      </w:pPr>
      <w:rPr>
        <w:rFonts w:hint="default"/>
      </w:rPr>
    </w:lvl>
    <w:lvl w:ilvl="5" w:tplc="FFFFFFFF">
      <w:numFmt w:val="bullet"/>
      <w:lvlText w:val="•"/>
      <w:lvlJc w:val="left"/>
      <w:pPr>
        <w:ind w:left="5002" w:hanging="360"/>
      </w:pPr>
      <w:rPr>
        <w:rFonts w:hint="default"/>
      </w:rPr>
    </w:lvl>
    <w:lvl w:ilvl="6" w:tplc="FFFFFFFF">
      <w:numFmt w:val="bullet"/>
      <w:lvlText w:val="•"/>
      <w:lvlJc w:val="left"/>
      <w:pPr>
        <w:ind w:left="5863" w:hanging="360"/>
      </w:pPr>
      <w:rPr>
        <w:rFonts w:hint="default"/>
      </w:rPr>
    </w:lvl>
    <w:lvl w:ilvl="7" w:tplc="FFFFFFFF">
      <w:numFmt w:val="bullet"/>
      <w:lvlText w:val="•"/>
      <w:lvlJc w:val="left"/>
      <w:pPr>
        <w:ind w:left="6724" w:hanging="360"/>
      </w:pPr>
      <w:rPr>
        <w:rFonts w:hint="default"/>
      </w:rPr>
    </w:lvl>
    <w:lvl w:ilvl="8" w:tplc="FFFFFFFF">
      <w:numFmt w:val="bullet"/>
      <w:lvlText w:val="•"/>
      <w:lvlJc w:val="left"/>
      <w:pPr>
        <w:ind w:left="7584" w:hanging="360"/>
      </w:pPr>
      <w:rPr>
        <w:rFonts w:hint="default"/>
      </w:rPr>
    </w:lvl>
  </w:abstractNum>
  <w:abstractNum w:abstractNumId="124" w15:restartNumberingAfterBreak="0">
    <w:nsid w:val="65B17309"/>
    <w:multiLevelType w:val="multilevel"/>
    <w:tmpl w:val="C4DCD14A"/>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125" w15:restartNumberingAfterBreak="0">
    <w:nsid w:val="682D52F5"/>
    <w:multiLevelType w:val="multilevel"/>
    <w:tmpl w:val="C60C5740"/>
    <w:lvl w:ilvl="0">
      <w:start w:val="1"/>
      <w:numFmt w:val="decimal"/>
      <w:lvlText w:val="%1."/>
      <w:lvlJc w:val="left"/>
      <w:pPr>
        <w:ind w:left="705"/>
      </w:pPr>
      <w:rPr>
        <w:rFonts w:ascii="Times New Roman" w:eastAsia="Times New Roman" w:hAnsi="Times New Roman" w:cs="Times New Roman"/>
        <w:b w:val="0"/>
        <w:i w:val="0"/>
        <w:iCs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698C7079"/>
    <w:multiLevelType w:val="multilevel"/>
    <w:tmpl w:val="69762C96"/>
    <w:lvl w:ilvl="0">
      <w:start w:val="1"/>
      <w:numFmt w:val="decimal"/>
      <w:lvlText w:val="%1."/>
      <w:lvlJc w:val="left"/>
      <w:pPr>
        <w:ind w:left="360" w:hanging="360"/>
      </w:pPr>
      <w:rPr>
        <w:b w:val="0"/>
        <w:bCs w:val="0"/>
        <w:i w:val="0"/>
        <w:iCs w:val="0"/>
      </w:rPr>
    </w:lvl>
    <w:lvl w:ilvl="1">
      <w:start w:val="1"/>
      <w:numFmt w:val="decimal"/>
      <w:isLgl/>
      <w:lvlText w:val="%1.%2"/>
      <w:lvlJc w:val="left"/>
      <w:pPr>
        <w:ind w:left="1050" w:hanging="690"/>
      </w:pPr>
    </w:lvl>
    <w:lvl w:ilvl="2">
      <w:start w:val="1"/>
      <w:numFmt w:val="decimal"/>
      <w:isLgl/>
      <w:lvlText w:val="%1.%2.%3"/>
      <w:lvlJc w:val="left"/>
      <w:pPr>
        <w:ind w:left="9651"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127"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8"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C402108"/>
    <w:multiLevelType w:val="hybridMultilevel"/>
    <w:tmpl w:val="CAB29DFE"/>
    <w:lvl w:ilvl="0" w:tplc="B5143826">
      <w:start w:val="1"/>
      <w:numFmt w:val="decimal"/>
      <w:lvlText w:val="%1."/>
      <w:lvlJc w:val="left"/>
      <w:pPr>
        <w:ind w:left="836" w:hanging="360"/>
      </w:pPr>
      <w:rPr>
        <w:rFonts w:ascii="Times New Roman" w:eastAsia="Calibri" w:hAnsi="Times New Roman" w:cs="Times New Roman" w:hint="default"/>
        <w:w w:val="100"/>
        <w:sz w:val="22"/>
        <w:szCs w:val="22"/>
      </w:rPr>
    </w:lvl>
    <w:lvl w:ilvl="1" w:tplc="766439DC">
      <w:numFmt w:val="bullet"/>
      <w:lvlText w:val="•"/>
      <w:lvlJc w:val="left"/>
      <w:pPr>
        <w:ind w:left="1686" w:hanging="360"/>
      </w:pPr>
      <w:rPr>
        <w:rFonts w:hint="default"/>
      </w:rPr>
    </w:lvl>
    <w:lvl w:ilvl="2" w:tplc="2E7471C0">
      <w:numFmt w:val="bullet"/>
      <w:lvlText w:val="•"/>
      <w:lvlJc w:val="left"/>
      <w:pPr>
        <w:ind w:left="2533" w:hanging="360"/>
      </w:pPr>
      <w:rPr>
        <w:rFonts w:hint="default"/>
      </w:rPr>
    </w:lvl>
    <w:lvl w:ilvl="3" w:tplc="2BB4EF7C">
      <w:numFmt w:val="bullet"/>
      <w:lvlText w:val="•"/>
      <w:lvlJc w:val="left"/>
      <w:pPr>
        <w:ind w:left="3379" w:hanging="360"/>
      </w:pPr>
      <w:rPr>
        <w:rFonts w:hint="default"/>
      </w:rPr>
    </w:lvl>
    <w:lvl w:ilvl="4" w:tplc="F1088578">
      <w:numFmt w:val="bullet"/>
      <w:lvlText w:val="•"/>
      <w:lvlJc w:val="left"/>
      <w:pPr>
        <w:ind w:left="4226" w:hanging="360"/>
      </w:pPr>
      <w:rPr>
        <w:rFonts w:hint="default"/>
      </w:rPr>
    </w:lvl>
    <w:lvl w:ilvl="5" w:tplc="C9CC1EA8">
      <w:numFmt w:val="bullet"/>
      <w:lvlText w:val="•"/>
      <w:lvlJc w:val="left"/>
      <w:pPr>
        <w:ind w:left="5073" w:hanging="360"/>
      </w:pPr>
      <w:rPr>
        <w:rFonts w:hint="default"/>
      </w:rPr>
    </w:lvl>
    <w:lvl w:ilvl="6" w:tplc="6F4896A6">
      <w:numFmt w:val="bullet"/>
      <w:lvlText w:val="•"/>
      <w:lvlJc w:val="left"/>
      <w:pPr>
        <w:ind w:left="5919" w:hanging="360"/>
      </w:pPr>
      <w:rPr>
        <w:rFonts w:hint="default"/>
      </w:rPr>
    </w:lvl>
    <w:lvl w:ilvl="7" w:tplc="D2AC9EEC">
      <w:numFmt w:val="bullet"/>
      <w:lvlText w:val="•"/>
      <w:lvlJc w:val="left"/>
      <w:pPr>
        <w:ind w:left="6766" w:hanging="360"/>
      </w:pPr>
      <w:rPr>
        <w:rFonts w:hint="default"/>
      </w:rPr>
    </w:lvl>
    <w:lvl w:ilvl="8" w:tplc="422E2A66">
      <w:numFmt w:val="bullet"/>
      <w:lvlText w:val="•"/>
      <w:lvlJc w:val="left"/>
      <w:pPr>
        <w:ind w:left="7613" w:hanging="360"/>
      </w:pPr>
      <w:rPr>
        <w:rFonts w:hint="default"/>
      </w:rPr>
    </w:lvl>
  </w:abstractNum>
  <w:abstractNum w:abstractNumId="130"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131" w15:restartNumberingAfterBreak="0">
    <w:nsid w:val="6E00341E"/>
    <w:multiLevelType w:val="hybridMultilevel"/>
    <w:tmpl w:val="5628BC7E"/>
    <w:lvl w:ilvl="0" w:tplc="79DA471E">
      <w:start w:val="1"/>
      <w:numFmt w:val="decimal"/>
      <w:lvlText w:val="%1."/>
      <w:lvlJc w:val="left"/>
      <w:pPr>
        <w:ind w:left="836" w:hanging="360"/>
      </w:pPr>
      <w:rPr>
        <w:rFonts w:ascii="Times New Roman" w:eastAsia="Calibri" w:hAnsi="Times New Roman" w:cs="Times New Roman" w:hint="default"/>
        <w:w w:val="100"/>
        <w:sz w:val="22"/>
        <w:szCs w:val="22"/>
      </w:rPr>
    </w:lvl>
    <w:lvl w:ilvl="1" w:tplc="7A883988">
      <w:numFmt w:val="bullet"/>
      <w:lvlText w:val="•"/>
      <w:lvlJc w:val="left"/>
      <w:pPr>
        <w:ind w:left="1686" w:hanging="360"/>
      </w:pPr>
      <w:rPr>
        <w:rFonts w:hint="default"/>
      </w:rPr>
    </w:lvl>
    <w:lvl w:ilvl="2" w:tplc="73C4817C">
      <w:numFmt w:val="bullet"/>
      <w:lvlText w:val="•"/>
      <w:lvlJc w:val="left"/>
      <w:pPr>
        <w:ind w:left="2533" w:hanging="360"/>
      </w:pPr>
      <w:rPr>
        <w:rFonts w:hint="default"/>
      </w:rPr>
    </w:lvl>
    <w:lvl w:ilvl="3" w:tplc="ED2EC758">
      <w:numFmt w:val="bullet"/>
      <w:lvlText w:val="•"/>
      <w:lvlJc w:val="left"/>
      <w:pPr>
        <w:ind w:left="3379" w:hanging="360"/>
      </w:pPr>
      <w:rPr>
        <w:rFonts w:hint="default"/>
      </w:rPr>
    </w:lvl>
    <w:lvl w:ilvl="4" w:tplc="1C6EE7DC">
      <w:numFmt w:val="bullet"/>
      <w:lvlText w:val="•"/>
      <w:lvlJc w:val="left"/>
      <w:pPr>
        <w:ind w:left="4226" w:hanging="360"/>
      </w:pPr>
      <w:rPr>
        <w:rFonts w:hint="default"/>
      </w:rPr>
    </w:lvl>
    <w:lvl w:ilvl="5" w:tplc="7A0CAD3A">
      <w:numFmt w:val="bullet"/>
      <w:lvlText w:val="•"/>
      <w:lvlJc w:val="left"/>
      <w:pPr>
        <w:ind w:left="5073" w:hanging="360"/>
      </w:pPr>
      <w:rPr>
        <w:rFonts w:hint="default"/>
      </w:rPr>
    </w:lvl>
    <w:lvl w:ilvl="6" w:tplc="F8348010">
      <w:numFmt w:val="bullet"/>
      <w:lvlText w:val="•"/>
      <w:lvlJc w:val="left"/>
      <w:pPr>
        <w:ind w:left="5919" w:hanging="360"/>
      </w:pPr>
      <w:rPr>
        <w:rFonts w:hint="default"/>
      </w:rPr>
    </w:lvl>
    <w:lvl w:ilvl="7" w:tplc="5BA65536">
      <w:numFmt w:val="bullet"/>
      <w:lvlText w:val="•"/>
      <w:lvlJc w:val="left"/>
      <w:pPr>
        <w:ind w:left="6766" w:hanging="360"/>
      </w:pPr>
      <w:rPr>
        <w:rFonts w:hint="default"/>
      </w:rPr>
    </w:lvl>
    <w:lvl w:ilvl="8" w:tplc="71462A0A">
      <w:numFmt w:val="bullet"/>
      <w:lvlText w:val="•"/>
      <w:lvlJc w:val="left"/>
      <w:pPr>
        <w:ind w:left="7613" w:hanging="360"/>
      </w:pPr>
      <w:rPr>
        <w:rFonts w:hint="default"/>
      </w:rPr>
    </w:lvl>
  </w:abstractNum>
  <w:abstractNum w:abstractNumId="132"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3"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134" w15:restartNumberingAfterBreak="0">
    <w:nsid w:val="73B951D4"/>
    <w:multiLevelType w:val="multilevel"/>
    <w:tmpl w:val="10785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5" w15:restartNumberingAfterBreak="0">
    <w:nsid w:val="75201327"/>
    <w:multiLevelType w:val="multilevel"/>
    <w:tmpl w:val="024A1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7" w15:restartNumberingAfterBreak="0">
    <w:nsid w:val="78866F57"/>
    <w:multiLevelType w:val="multilevel"/>
    <w:tmpl w:val="645EFB46"/>
    <w:lvl w:ilvl="0">
      <w:start w:val="1"/>
      <w:numFmt w:val="decimal"/>
      <w:lvlText w:val="%1."/>
      <w:lvlJc w:val="left"/>
      <w:pPr>
        <w:ind w:left="538" w:hanging="361"/>
        <w:jc w:val="right"/>
      </w:pPr>
      <w:rPr>
        <w:rFonts w:ascii="Times New Roman" w:eastAsia="Times New Roman" w:hAnsi="Times New Roman" w:cs="Times New Roman" w:hint="default"/>
        <w:w w:val="100"/>
        <w:sz w:val="22"/>
        <w:szCs w:val="22"/>
        <w:lang w:val="pl-PL" w:eastAsia="en-US" w:bidi="ar-SA"/>
      </w:rPr>
    </w:lvl>
    <w:lvl w:ilvl="1">
      <w:start w:val="1"/>
      <w:numFmt w:val="decimal"/>
      <w:lvlText w:val="4.%2."/>
      <w:lvlJc w:val="left"/>
      <w:pPr>
        <w:ind w:left="644" w:hanging="360"/>
      </w:pPr>
      <w:rPr>
        <w:rFonts w:ascii="Times New Roman" w:hAnsi="Times New Roman" w:cs="Times New Roman" w:hint="default"/>
        <w:b w:val="0"/>
        <w:bCs w:val="0"/>
      </w:rPr>
    </w:lvl>
    <w:lvl w:ilvl="2">
      <w:numFmt w:val="bullet"/>
      <w:lvlText w:val="•"/>
      <w:lvlJc w:val="left"/>
      <w:pPr>
        <w:ind w:left="1882" w:hanging="360"/>
      </w:pPr>
      <w:rPr>
        <w:rFonts w:hint="default"/>
        <w:lang w:val="pl-PL" w:eastAsia="en-US" w:bidi="ar-SA"/>
      </w:rPr>
    </w:lvl>
    <w:lvl w:ilvl="3">
      <w:numFmt w:val="bullet"/>
      <w:lvlText w:val="•"/>
      <w:lvlJc w:val="left"/>
      <w:pPr>
        <w:ind w:left="2865" w:hanging="360"/>
      </w:pPr>
      <w:rPr>
        <w:rFonts w:hint="default"/>
        <w:lang w:val="pl-PL" w:eastAsia="en-US" w:bidi="ar-SA"/>
      </w:rPr>
    </w:lvl>
    <w:lvl w:ilvl="4">
      <w:numFmt w:val="bullet"/>
      <w:lvlText w:val="•"/>
      <w:lvlJc w:val="left"/>
      <w:pPr>
        <w:ind w:left="3848" w:hanging="360"/>
      </w:pPr>
      <w:rPr>
        <w:rFonts w:hint="default"/>
        <w:lang w:val="pl-PL" w:eastAsia="en-US" w:bidi="ar-SA"/>
      </w:rPr>
    </w:lvl>
    <w:lvl w:ilvl="5">
      <w:numFmt w:val="bullet"/>
      <w:lvlText w:val="•"/>
      <w:lvlJc w:val="left"/>
      <w:pPr>
        <w:ind w:left="4831" w:hanging="360"/>
      </w:pPr>
      <w:rPr>
        <w:rFonts w:hint="default"/>
        <w:lang w:val="pl-PL" w:eastAsia="en-US" w:bidi="ar-SA"/>
      </w:rPr>
    </w:lvl>
    <w:lvl w:ilvl="6">
      <w:numFmt w:val="bullet"/>
      <w:lvlText w:val="•"/>
      <w:lvlJc w:val="left"/>
      <w:pPr>
        <w:ind w:left="5814" w:hanging="360"/>
      </w:pPr>
      <w:rPr>
        <w:rFonts w:hint="default"/>
        <w:lang w:val="pl-PL" w:eastAsia="en-US" w:bidi="ar-SA"/>
      </w:rPr>
    </w:lvl>
    <w:lvl w:ilvl="7">
      <w:numFmt w:val="bullet"/>
      <w:lvlText w:val="•"/>
      <w:lvlJc w:val="left"/>
      <w:pPr>
        <w:ind w:left="6797" w:hanging="360"/>
      </w:pPr>
      <w:rPr>
        <w:rFonts w:hint="default"/>
        <w:lang w:val="pl-PL" w:eastAsia="en-US" w:bidi="ar-SA"/>
      </w:rPr>
    </w:lvl>
    <w:lvl w:ilvl="8">
      <w:numFmt w:val="bullet"/>
      <w:lvlText w:val="•"/>
      <w:lvlJc w:val="left"/>
      <w:pPr>
        <w:ind w:left="7780" w:hanging="360"/>
      </w:pPr>
      <w:rPr>
        <w:rFonts w:hint="default"/>
        <w:lang w:val="pl-PL" w:eastAsia="en-US" w:bidi="ar-SA"/>
      </w:rPr>
    </w:lvl>
  </w:abstractNum>
  <w:abstractNum w:abstractNumId="138"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0" w15:restartNumberingAfterBreak="0">
    <w:nsid w:val="7CD01A14"/>
    <w:multiLevelType w:val="multilevel"/>
    <w:tmpl w:val="A80429F0"/>
    <w:lvl w:ilvl="0">
      <w:start w:val="7"/>
      <w:numFmt w:val="decimal"/>
      <w:lvlText w:val="%1."/>
      <w:lvlJc w:val="left"/>
      <w:pPr>
        <w:ind w:left="360" w:hanging="360"/>
      </w:pPr>
      <w:rPr>
        <w:rFonts w:hint="default"/>
      </w:rPr>
    </w:lvl>
    <w:lvl w:ilvl="1">
      <w:start w:val="1"/>
      <w:numFmt w:val="decimal"/>
      <w:lvlText w:val="7.%2."/>
      <w:lvlJc w:val="left"/>
      <w:pPr>
        <w:ind w:left="786"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7DA748F7"/>
    <w:multiLevelType w:val="multilevel"/>
    <w:tmpl w:val="E2F68078"/>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42"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399210737">
    <w:abstractNumId w:val="55"/>
  </w:num>
  <w:num w:numId="2" w16cid:durableId="166292888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383746">
    <w:abstractNumId w:val="92"/>
  </w:num>
  <w:num w:numId="4" w16cid:durableId="101536658">
    <w:abstractNumId w:val="127"/>
  </w:num>
  <w:num w:numId="5" w16cid:durableId="846215662">
    <w:abstractNumId w:val="70"/>
  </w:num>
  <w:num w:numId="6" w16cid:durableId="961961647">
    <w:abstractNumId w:val="66"/>
  </w:num>
  <w:num w:numId="7" w16cid:durableId="1885943592">
    <w:abstractNumId w:val="89"/>
  </w:num>
  <w:num w:numId="8" w16cid:durableId="455484893">
    <w:abstractNumId w:val="117"/>
  </w:num>
  <w:num w:numId="9" w16cid:durableId="927930277">
    <w:abstractNumId w:val="113"/>
  </w:num>
  <w:num w:numId="10" w16cid:durableId="1218473812">
    <w:abstractNumId w:val="42"/>
  </w:num>
  <w:num w:numId="11" w16cid:durableId="1535922049">
    <w:abstractNumId w:val="101"/>
  </w:num>
  <w:num w:numId="12" w16cid:durableId="458425324">
    <w:abstractNumId w:val="72"/>
  </w:num>
  <w:num w:numId="13" w16cid:durableId="734200728">
    <w:abstractNumId w:val="132"/>
    <w:lvlOverride w:ilvl="0">
      <w:lvl w:ilvl="0" w:tplc="0415000F">
        <w:start w:val="1"/>
        <w:numFmt w:val="decimal"/>
        <w:lvlText w:val="%1."/>
        <w:lvlJc w:val="left"/>
        <w:pPr>
          <w:tabs>
            <w:tab w:val="num" w:pos="720"/>
          </w:tabs>
          <w:ind w:left="720" w:hanging="360"/>
        </w:pPr>
        <w:rPr>
          <w:rFonts w:cs="Times New Roman"/>
          <w:b w:val="0"/>
        </w:rPr>
      </w:lvl>
    </w:lvlOverride>
  </w:num>
  <w:num w:numId="14" w16cid:durableId="897321713">
    <w:abstractNumId w:val="87"/>
  </w:num>
  <w:num w:numId="15" w16cid:durableId="840973963">
    <w:abstractNumId w:val="31"/>
  </w:num>
  <w:num w:numId="16" w16cid:durableId="2043744050">
    <w:abstractNumId w:val="77"/>
  </w:num>
  <w:num w:numId="17" w16cid:durableId="860972083">
    <w:abstractNumId w:val="57"/>
  </w:num>
  <w:num w:numId="18" w16cid:durableId="795755692">
    <w:abstractNumId w:val="60"/>
  </w:num>
  <w:num w:numId="19" w16cid:durableId="535003107">
    <w:abstractNumId w:val="82"/>
  </w:num>
  <w:num w:numId="20" w16cid:durableId="727529761">
    <w:abstractNumId w:val="118"/>
  </w:num>
  <w:num w:numId="21" w16cid:durableId="253634553">
    <w:abstractNumId w:val="86"/>
  </w:num>
  <w:num w:numId="22" w16cid:durableId="1127239082">
    <w:abstractNumId w:val="23"/>
  </w:num>
  <w:num w:numId="23" w16cid:durableId="2128423588">
    <w:abstractNumId w:val="114"/>
  </w:num>
  <w:num w:numId="24" w16cid:durableId="2132891866">
    <w:abstractNumId w:val="38"/>
  </w:num>
  <w:num w:numId="25" w16cid:durableId="813065433">
    <w:abstractNumId w:val="139"/>
  </w:num>
  <w:num w:numId="26" w16cid:durableId="1774594105">
    <w:abstractNumId w:val="39"/>
  </w:num>
  <w:num w:numId="27" w16cid:durableId="2111505591">
    <w:abstractNumId w:val="141"/>
  </w:num>
  <w:num w:numId="28" w16cid:durableId="1738548608">
    <w:abstractNumId w:val="0"/>
  </w:num>
  <w:num w:numId="29" w16cid:durableId="925578277">
    <w:abstractNumId w:val="2"/>
  </w:num>
  <w:num w:numId="30" w16cid:durableId="236406475">
    <w:abstractNumId w:val="3"/>
  </w:num>
  <w:num w:numId="31" w16cid:durableId="1997680095">
    <w:abstractNumId w:val="9"/>
  </w:num>
  <w:num w:numId="32" w16cid:durableId="1962101877">
    <w:abstractNumId w:val="12"/>
  </w:num>
  <w:num w:numId="33" w16cid:durableId="345983034">
    <w:abstractNumId w:val="13"/>
  </w:num>
  <w:num w:numId="34" w16cid:durableId="146941112">
    <w:abstractNumId w:val="14"/>
  </w:num>
  <w:num w:numId="35" w16cid:durableId="2140101531">
    <w:abstractNumId w:val="40"/>
  </w:num>
  <w:num w:numId="36" w16cid:durableId="114954159">
    <w:abstractNumId w:val="119"/>
  </w:num>
  <w:num w:numId="37" w16cid:durableId="508184234">
    <w:abstractNumId w:val="56"/>
  </w:num>
  <w:num w:numId="38" w16cid:durableId="1699968476">
    <w:abstractNumId w:val="124"/>
  </w:num>
  <w:num w:numId="39" w16cid:durableId="6685641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98498747">
    <w:abstractNumId w:val="51"/>
  </w:num>
  <w:num w:numId="41" w16cid:durableId="313604742">
    <w:abstractNumId w:val="134"/>
  </w:num>
  <w:num w:numId="42" w16cid:durableId="289215226">
    <w:abstractNumId w:val="35"/>
  </w:num>
  <w:num w:numId="43" w16cid:durableId="855270074">
    <w:abstractNumId w:val="36"/>
  </w:num>
  <w:num w:numId="44" w16cid:durableId="1513759002">
    <w:abstractNumId w:val="126"/>
  </w:num>
  <w:num w:numId="45" w16cid:durableId="1133255217">
    <w:abstractNumId w:val="53"/>
  </w:num>
  <w:num w:numId="46" w16cid:durableId="2068070623">
    <w:abstractNumId w:val="76"/>
  </w:num>
  <w:num w:numId="47" w16cid:durableId="502549779">
    <w:abstractNumId w:val="79"/>
  </w:num>
  <w:num w:numId="48" w16cid:durableId="1629779882">
    <w:abstractNumId w:val="75"/>
  </w:num>
  <w:num w:numId="49" w16cid:durableId="1544951040">
    <w:abstractNumId w:val="133"/>
  </w:num>
  <w:num w:numId="50" w16cid:durableId="143856474">
    <w:abstractNumId w:val="85"/>
  </w:num>
  <w:num w:numId="51" w16cid:durableId="775248598">
    <w:abstractNumId w:val="130"/>
  </w:num>
  <w:num w:numId="52" w16cid:durableId="606273577">
    <w:abstractNumId w:val="59"/>
  </w:num>
  <w:num w:numId="53" w16cid:durableId="662322513">
    <w:abstractNumId w:val="111"/>
  </w:num>
  <w:num w:numId="54" w16cid:durableId="1178544947">
    <w:abstractNumId w:val="97"/>
  </w:num>
  <w:num w:numId="55" w16cid:durableId="77681859">
    <w:abstractNumId w:val="44"/>
  </w:num>
  <w:num w:numId="56" w16cid:durableId="1855682713">
    <w:abstractNumId w:val="116"/>
  </w:num>
  <w:num w:numId="57" w16cid:durableId="150760916">
    <w:abstractNumId w:val="80"/>
  </w:num>
  <w:num w:numId="58" w16cid:durableId="376243197">
    <w:abstractNumId w:val="28"/>
  </w:num>
  <w:num w:numId="59" w16cid:durableId="1212351177">
    <w:abstractNumId w:val="128"/>
  </w:num>
  <w:num w:numId="60" w16cid:durableId="1277132272">
    <w:abstractNumId w:val="50"/>
  </w:num>
  <w:num w:numId="61" w16cid:durableId="1103762041">
    <w:abstractNumId w:val="95"/>
  </w:num>
  <w:num w:numId="62" w16cid:durableId="247733767">
    <w:abstractNumId w:val="104"/>
  </w:num>
  <w:num w:numId="63" w16cid:durableId="445348547">
    <w:abstractNumId w:val="84"/>
  </w:num>
  <w:num w:numId="64" w16cid:durableId="1717703489">
    <w:abstractNumId w:val="142"/>
  </w:num>
  <w:num w:numId="65" w16cid:durableId="1907639274">
    <w:abstractNumId w:val="54"/>
  </w:num>
  <w:num w:numId="66" w16cid:durableId="1177382389">
    <w:abstractNumId w:val="34"/>
  </w:num>
  <w:num w:numId="67" w16cid:durableId="22682112">
    <w:abstractNumId w:val="61"/>
  </w:num>
  <w:num w:numId="68" w16cid:durableId="778716937">
    <w:abstractNumId w:val="1"/>
  </w:num>
  <w:num w:numId="69" w16cid:durableId="527450347">
    <w:abstractNumId w:val="26"/>
  </w:num>
  <w:num w:numId="70" w16cid:durableId="369113570">
    <w:abstractNumId w:val="25"/>
  </w:num>
  <w:num w:numId="71" w16cid:durableId="1070730433">
    <w:abstractNumId w:val="99"/>
  </w:num>
  <w:num w:numId="72" w16cid:durableId="908422112">
    <w:abstractNumId w:val="63"/>
  </w:num>
  <w:num w:numId="73" w16cid:durableId="1365666473">
    <w:abstractNumId w:val="78"/>
  </w:num>
  <w:num w:numId="74" w16cid:durableId="450902946">
    <w:abstractNumId w:val="100"/>
  </w:num>
  <w:num w:numId="75" w16cid:durableId="1064260950">
    <w:abstractNumId w:val="135"/>
  </w:num>
  <w:num w:numId="76" w16cid:durableId="2026982882">
    <w:abstractNumId w:val="46"/>
  </w:num>
  <w:num w:numId="77" w16cid:durableId="1444810315">
    <w:abstractNumId w:val="102"/>
  </w:num>
  <w:num w:numId="78" w16cid:durableId="685517709">
    <w:abstractNumId w:val="137"/>
  </w:num>
  <w:num w:numId="79" w16cid:durableId="1762415075">
    <w:abstractNumId w:val="122"/>
  </w:num>
  <w:num w:numId="80" w16cid:durableId="27145901">
    <w:abstractNumId w:val="103"/>
  </w:num>
  <w:num w:numId="81" w16cid:durableId="1286498135">
    <w:abstractNumId w:val="94"/>
  </w:num>
  <w:num w:numId="82" w16cid:durableId="652566822">
    <w:abstractNumId w:val="120"/>
  </w:num>
  <w:num w:numId="83" w16cid:durableId="1288319814">
    <w:abstractNumId w:val="125"/>
  </w:num>
  <w:num w:numId="84" w16cid:durableId="396323098">
    <w:abstractNumId w:val="32"/>
  </w:num>
  <w:num w:numId="85" w16cid:durableId="580721598">
    <w:abstractNumId w:val="47"/>
  </w:num>
  <w:num w:numId="86" w16cid:durableId="2028173116">
    <w:abstractNumId w:val="93"/>
  </w:num>
  <w:num w:numId="87" w16cid:durableId="517962785">
    <w:abstractNumId w:val="67"/>
  </w:num>
  <w:num w:numId="88" w16cid:durableId="1621110785">
    <w:abstractNumId w:val="110"/>
  </w:num>
  <w:num w:numId="89" w16cid:durableId="1995797710">
    <w:abstractNumId w:val="81"/>
  </w:num>
  <w:num w:numId="90" w16cid:durableId="2058504674">
    <w:abstractNumId w:val="64"/>
  </w:num>
  <w:num w:numId="91" w16cid:durableId="752360324">
    <w:abstractNumId w:val="27"/>
  </w:num>
  <w:num w:numId="92" w16cid:durableId="1033529983">
    <w:abstractNumId w:val="140"/>
  </w:num>
  <w:num w:numId="93" w16cid:durableId="2097483122">
    <w:abstractNumId w:val="74"/>
  </w:num>
  <w:num w:numId="94" w16cid:durableId="127866688">
    <w:abstractNumId w:val="33"/>
  </w:num>
  <w:num w:numId="95" w16cid:durableId="499351442">
    <w:abstractNumId w:val="37"/>
  </w:num>
  <w:num w:numId="96" w16cid:durableId="56438674">
    <w:abstractNumId w:val="58"/>
  </w:num>
  <w:num w:numId="97" w16cid:durableId="1021083538">
    <w:abstractNumId w:val="45"/>
  </w:num>
  <w:num w:numId="98" w16cid:durableId="860315551">
    <w:abstractNumId w:val="112"/>
  </w:num>
  <w:num w:numId="99" w16cid:durableId="107896875">
    <w:abstractNumId w:val="91"/>
  </w:num>
  <w:num w:numId="100" w16cid:durableId="53283252">
    <w:abstractNumId w:val="52"/>
  </w:num>
  <w:num w:numId="101" w16cid:durableId="1963606899">
    <w:abstractNumId w:val="83"/>
  </w:num>
  <w:num w:numId="102" w16cid:durableId="1435174986">
    <w:abstractNumId w:val="73"/>
  </w:num>
  <w:num w:numId="103" w16cid:durableId="1865285749">
    <w:abstractNumId w:val="96"/>
  </w:num>
  <w:num w:numId="104" w16cid:durableId="55709950">
    <w:abstractNumId w:val="62"/>
  </w:num>
  <w:num w:numId="105" w16cid:durableId="80683573">
    <w:abstractNumId w:val="131"/>
  </w:num>
  <w:num w:numId="106" w16cid:durableId="1451247233">
    <w:abstractNumId w:val="107"/>
  </w:num>
  <w:num w:numId="107" w16cid:durableId="1774979090">
    <w:abstractNumId w:val="129"/>
  </w:num>
  <w:num w:numId="108" w16cid:durableId="818308074">
    <w:abstractNumId w:val="71"/>
  </w:num>
  <w:num w:numId="109" w16cid:durableId="291131126">
    <w:abstractNumId w:val="29"/>
  </w:num>
  <w:num w:numId="110" w16cid:durableId="2129350451">
    <w:abstractNumId w:val="115"/>
  </w:num>
  <w:num w:numId="111" w16cid:durableId="308366216">
    <w:abstractNumId w:val="88"/>
  </w:num>
  <w:num w:numId="112" w16cid:durableId="774715555">
    <w:abstractNumId w:val="90"/>
  </w:num>
  <w:num w:numId="113" w16cid:durableId="1996490005">
    <w:abstractNumId w:val="48"/>
  </w:num>
  <w:num w:numId="114" w16cid:durableId="841093469">
    <w:abstractNumId w:val="105"/>
  </w:num>
  <w:num w:numId="115" w16cid:durableId="2101875073">
    <w:abstractNumId w:val="24"/>
  </w:num>
  <w:num w:numId="116" w16cid:durableId="2144880148">
    <w:abstractNumId w:val="43"/>
  </w:num>
  <w:num w:numId="117" w16cid:durableId="1474760155">
    <w:abstractNumId w:val="12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BC9"/>
    <w:rsid w:val="00000CEE"/>
    <w:rsid w:val="00001048"/>
    <w:rsid w:val="00001406"/>
    <w:rsid w:val="000014E0"/>
    <w:rsid w:val="00001C5A"/>
    <w:rsid w:val="00002118"/>
    <w:rsid w:val="00002310"/>
    <w:rsid w:val="000025C6"/>
    <w:rsid w:val="00002D7C"/>
    <w:rsid w:val="00002F99"/>
    <w:rsid w:val="000030A0"/>
    <w:rsid w:val="00003546"/>
    <w:rsid w:val="0000367A"/>
    <w:rsid w:val="000039E0"/>
    <w:rsid w:val="00003A97"/>
    <w:rsid w:val="00004608"/>
    <w:rsid w:val="000049F9"/>
    <w:rsid w:val="00004C81"/>
    <w:rsid w:val="00005978"/>
    <w:rsid w:val="00005CF4"/>
    <w:rsid w:val="00006194"/>
    <w:rsid w:val="00006252"/>
    <w:rsid w:val="0000630B"/>
    <w:rsid w:val="000072DC"/>
    <w:rsid w:val="0000798B"/>
    <w:rsid w:val="00010DF9"/>
    <w:rsid w:val="00010EFB"/>
    <w:rsid w:val="000110B1"/>
    <w:rsid w:val="0001144A"/>
    <w:rsid w:val="00012330"/>
    <w:rsid w:val="00012EE9"/>
    <w:rsid w:val="000131D6"/>
    <w:rsid w:val="000132B8"/>
    <w:rsid w:val="000133C8"/>
    <w:rsid w:val="00013C42"/>
    <w:rsid w:val="00014836"/>
    <w:rsid w:val="00014987"/>
    <w:rsid w:val="00014E9C"/>
    <w:rsid w:val="00015058"/>
    <w:rsid w:val="000150C8"/>
    <w:rsid w:val="00015624"/>
    <w:rsid w:val="00016607"/>
    <w:rsid w:val="00016B11"/>
    <w:rsid w:val="00016D3D"/>
    <w:rsid w:val="00016F5B"/>
    <w:rsid w:val="00017491"/>
    <w:rsid w:val="000179F5"/>
    <w:rsid w:val="00017E8E"/>
    <w:rsid w:val="0002076E"/>
    <w:rsid w:val="00020994"/>
    <w:rsid w:val="00020CF4"/>
    <w:rsid w:val="00021006"/>
    <w:rsid w:val="00021A84"/>
    <w:rsid w:val="00021E49"/>
    <w:rsid w:val="000221CB"/>
    <w:rsid w:val="000221EB"/>
    <w:rsid w:val="000235DC"/>
    <w:rsid w:val="00023E26"/>
    <w:rsid w:val="0002457E"/>
    <w:rsid w:val="00024AFA"/>
    <w:rsid w:val="00025271"/>
    <w:rsid w:val="00025551"/>
    <w:rsid w:val="000262FC"/>
    <w:rsid w:val="00026770"/>
    <w:rsid w:val="00026DE4"/>
    <w:rsid w:val="00026E62"/>
    <w:rsid w:val="00027901"/>
    <w:rsid w:val="000300F0"/>
    <w:rsid w:val="000303AA"/>
    <w:rsid w:val="00030965"/>
    <w:rsid w:val="000309E4"/>
    <w:rsid w:val="00030A1E"/>
    <w:rsid w:val="00030E0B"/>
    <w:rsid w:val="000312A0"/>
    <w:rsid w:val="000312B5"/>
    <w:rsid w:val="000313BB"/>
    <w:rsid w:val="00031E48"/>
    <w:rsid w:val="000322AA"/>
    <w:rsid w:val="000327E7"/>
    <w:rsid w:val="00032F64"/>
    <w:rsid w:val="00033CD0"/>
    <w:rsid w:val="00033D57"/>
    <w:rsid w:val="00034400"/>
    <w:rsid w:val="00034726"/>
    <w:rsid w:val="00034841"/>
    <w:rsid w:val="00034BE7"/>
    <w:rsid w:val="00034E1F"/>
    <w:rsid w:val="0003548D"/>
    <w:rsid w:val="000355E3"/>
    <w:rsid w:val="0003579A"/>
    <w:rsid w:val="00035990"/>
    <w:rsid w:val="00035A0A"/>
    <w:rsid w:val="000362A2"/>
    <w:rsid w:val="0003662B"/>
    <w:rsid w:val="0003665D"/>
    <w:rsid w:val="0003676E"/>
    <w:rsid w:val="00036C2F"/>
    <w:rsid w:val="0003724E"/>
    <w:rsid w:val="00037458"/>
    <w:rsid w:val="0003767E"/>
    <w:rsid w:val="0003796E"/>
    <w:rsid w:val="0004020F"/>
    <w:rsid w:val="00040241"/>
    <w:rsid w:val="00040807"/>
    <w:rsid w:val="00040C79"/>
    <w:rsid w:val="000412EB"/>
    <w:rsid w:val="000415D1"/>
    <w:rsid w:val="000415F0"/>
    <w:rsid w:val="00041D11"/>
    <w:rsid w:val="00041EAF"/>
    <w:rsid w:val="00042287"/>
    <w:rsid w:val="00042508"/>
    <w:rsid w:val="00044139"/>
    <w:rsid w:val="000446D4"/>
    <w:rsid w:val="00044823"/>
    <w:rsid w:val="00044CFB"/>
    <w:rsid w:val="00045019"/>
    <w:rsid w:val="0004501A"/>
    <w:rsid w:val="000450E9"/>
    <w:rsid w:val="000460F6"/>
    <w:rsid w:val="00046580"/>
    <w:rsid w:val="00046C79"/>
    <w:rsid w:val="00046C9C"/>
    <w:rsid w:val="00050E0D"/>
    <w:rsid w:val="00051117"/>
    <w:rsid w:val="00051196"/>
    <w:rsid w:val="00051264"/>
    <w:rsid w:val="00051553"/>
    <w:rsid w:val="000517F7"/>
    <w:rsid w:val="00051DF6"/>
    <w:rsid w:val="00051EBA"/>
    <w:rsid w:val="00051EEB"/>
    <w:rsid w:val="0005238B"/>
    <w:rsid w:val="0005241A"/>
    <w:rsid w:val="00052A28"/>
    <w:rsid w:val="00052AD4"/>
    <w:rsid w:val="00053212"/>
    <w:rsid w:val="000536DB"/>
    <w:rsid w:val="00053DD9"/>
    <w:rsid w:val="00053FFF"/>
    <w:rsid w:val="000540AC"/>
    <w:rsid w:val="000553B6"/>
    <w:rsid w:val="000557BC"/>
    <w:rsid w:val="00055D4B"/>
    <w:rsid w:val="00056226"/>
    <w:rsid w:val="000579D7"/>
    <w:rsid w:val="00057B11"/>
    <w:rsid w:val="00057BA7"/>
    <w:rsid w:val="000601D3"/>
    <w:rsid w:val="000606F9"/>
    <w:rsid w:val="00060EEB"/>
    <w:rsid w:val="00061050"/>
    <w:rsid w:val="0006133E"/>
    <w:rsid w:val="00061E6F"/>
    <w:rsid w:val="00062302"/>
    <w:rsid w:val="0006304C"/>
    <w:rsid w:val="00063472"/>
    <w:rsid w:val="000634E8"/>
    <w:rsid w:val="000635F7"/>
    <w:rsid w:val="00063935"/>
    <w:rsid w:val="00063B10"/>
    <w:rsid w:val="00064490"/>
    <w:rsid w:val="0006510D"/>
    <w:rsid w:val="00065410"/>
    <w:rsid w:val="00065571"/>
    <w:rsid w:val="00065904"/>
    <w:rsid w:val="00066410"/>
    <w:rsid w:val="000666E4"/>
    <w:rsid w:val="00066CEB"/>
    <w:rsid w:val="00067BB5"/>
    <w:rsid w:val="000703CC"/>
    <w:rsid w:val="00071185"/>
    <w:rsid w:val="000715FF"/>
    <w:rsid w:val="000716E4"/>
    <w:rsid w:val="000720B7"/>
    <w:rsid w:val="00072390"/>
    <w:rsid w:val="00072805"/>
    <w:rsid w:val="00072E00"/>
    <w:rsid w:val="0007357A"/>
    <w:rsid w:val="000739AA"/>
    <w:rsid w:val="00073C9C"/>
    <w:rsid w:val="00073FEE"/>
    <w:rsid w:val="00074A05"/>
    <w:rsid w:val="00074B07"/>
    <w:rsid w:val="000753CA"/>
    <w:rsid w:val="000755FC"/>
    <w:rsid w:val="000756A9"/>
    <w:rsid w:val="00075934"/>
    <w:rsid w:val="00076585"/>
    <w:rsid w:val="00076B9C"/>
    <w:rsid w:val="00076D08"/>
    <w:rsid w:val="00076E6D"/>
    <w:rsid w:val="00077025"/>
    <w:rsid w:val="00077DF7"/>
    <w:rsid w:val="00080081"/>
    <w:rsid w:val="000803DF"/>
    <w:rsid w:val="00080566"/>
    <w:rsid w:val="000810D3"/>
    <w:rsid w:val="00081B4A"/>
    <w:rsid w:val="00082557"/>
    <w:rsid w:val="0008255C"/>
    <w:rsid w:val="00082828"/>
    <w:rsid w:val="000844FE"/>
    <w:rsid w:val="00084704"/>
    <w:rsid w:val="00084C02"/>
    <w:rsid w:val="00084F35"/>
    <w:rsid w:val="0008533D"/>
    <w:rsid w:val="00085920"/>
    <w:rsid w:val="00085E1D"/>
    <w:rsid w:val="00086280"/>
    <w:rsid w:val="0008697F"/>
    <w:rsid w:val="00087978"/>
    <w:rsid w:val="00090D65"/>
    <w:rsid w:val="000911C1"/>
    <w:rsid w:val="000916AC"/>
    <w:rsid w:val="00091E96"/>
    <w:rsid w:val="000924C1"/>
    <w:rsid w:val="0009269F"/>
    <w:rsid w:val="0009351C"/>
    <w:rsid w:val="00093653"/>
    <w:rsid w:val="00094E24"/>
    <w:rsid w:val="000950E5"/>
    <w:rsid w:val="0009514B"/>
    <w:rsid w:val="000952E0"/>
    <w:rsid w:val="00095465"/>
    <w:rsid w:val="00095954"/>
    <w:rsid w:val="0009599D"/>
    <w:rsid w:val="00095AC5"/>
    <w:rsid w:val="00095B4C"/>
    <w:rsid w:val="000960D8"/>
    <w:rsid w:val="0009725A"/>
    <w:rsid w:val="000A087F"/>
    <w:rsid w:val="000A08FF"/>
    <w:rsid w:val="000A0C0C"/>
    <w:rsid w:val="000A0C6A"/>
    <w:rsid w:val="000A1A6D"/>
    <w:rsid w:val="000A1D43"/>
    <w:rsid w:val="000A1D8D"/>
    <w:rsid w:val="000A23BA"/>
    <w:rsid w:val="000A23ED"/>
    <w:rsid w:val="000A308F"/>
    <w:rsid w:val="000A329E"/>
    <w:rsid w:val="000A38AC"/>
    <w:rsid w:val="000A40EA"/>
    <w:rsid w:val="000A42C1"/>
    <w:rsid w:val="000A447F"/>
    <w:rsid w:val="000A4C7B"/>
    <w:rsid w:val="000A4F7E"/>
    <w:rsid w:val="000A55A6"/>
    <w:rsid w:val="000A6309"/>
    <w:rsid w:val="000A6489"/>
    <w:rsid w:val="000A6697"/>
    <w:rsid w:val="000A6F14"/>
    <w:rsid w:val="000A6F98"/>
    <w:rsid w:val="000A7437"/>
    <w:rsid w:val="000A7488"/>
    <w:rsid w:val="000A78BB"/>
    <w:rsid w:val="000A78DC"/>
    <w:rsid w:val="000B0498"/>
    <w:rsid w:val="000B0780"/>
    <w:rsid w:val="000B0C47"/>
    <w:rsid w:val="000B0F61"/>
    <w:rsid w:val="000B14AE"/>
    <w:rsid w:val="000B17B8"/>
    <w:rsid w:val="000B1F61"/>
    <w:rsid w:val="000B214E"/>
    <w:rsid w:val="000B2D01"/>
    <w:rsid w:val="000B32F0"/>
    <w:rsid w:val="000B39BD"/>
    <w:rsid w:val="000B3CE9"/>
    <w:rsid w:val="000B4670"/>
    <w:rsid w:val="000B4692"/>
    <w:rsid w:val="000B4A0C"/>
    <w:rsid w:val="000B4EFA"/>
    <w:rsid w:val="000B4FB1"/>
    <w:rsid w:val="000B5927"/>
    <w:rsid w:val="000B5E51"/>
    <w:rsid w:val="000B6FAB"/>
    <w:rsid w:val="000B71D6"/>
    <w:rsid w:val="000C02D9"/>
    <w:rsid w:val="000C10E6"/>
    <w:rsid w:val="000C1555"/>
    <w:rsid w:val="000C18E7"/>
    <w:rsid w:val="000C198C"/>
    <w:rsid w:val="000C1F42"/>
    <w:rsid w:val="000C253C"/>
    <w:rsid w:val="000C2803"/>
    <w:rsid w:val="000C2C4A"/>
    <w:rsid w:val="000C3157"/>
    <w:rsid w:val="000C320F"/>
    <w:rsid w:val="000C374F"/>
    <w:rsid w:val="000C3F72"/>
    <w:rsid w:val="000C4388"/>
    <w:rsid w:val="000C58BE"/>
    <w:rsid w:val="000C6CF8"/>
    <w:rsid w:val="000C6E3A"/>
    <w:rsid w:val="000C74BA"/>
    <w:rsid w:val="000D094D"/>
    <w:rsid w:val="000D09EF"/>
    <w:rsid w:val="000D1203"/>
    <w:rsid w:val="000D1545"/>
    <w:rsid w:val="000D1718"/>
    <w:rsid w:val="000D1D62"/>
    <w:rsid w:val="000D1DCA"/>
    <w:rsid w:val="000D2AC5"/>
    <w:rsid w:val="000D2CB9"/>
    <w:rsid w:val="000D309F"/>
    <w:rsid w:val="000D3552"/>
    <w:rsid w:val="000D3F8A"/>
    <w:rsid w:val="000D44E9"/>
    <w:rsid w:val="000D45D9"/>
    <w:rsid w:val="000D4634"/>
    <w:rsid w:val="000D49C6"/>
    <w:rsid w:val="000D4CB6"/>
    <w:rsid w:val="000D515B"/>
    <w:rsid w:val="000D53F2"/>
    <w:rsid w:val="000D5AAB"/>
    <w:rsid w:val="000D643C"/>
    <w:rsid w:val="000D6968"/>
    <w:rsid w:val="000D7F37"/>
    <w:rsid w:val="000E049C"/>
    <w:rsid w:val="000E05F1"/>
    <w:rsid w:val="000E06C6"/>
    <w:rsid w:val="000E0BDF"/>
    <w:rsid w:val="000E0D3C"/>
    <w:rsid w:val="000E0E2B"/>
    <w:rsid w:val="000E1046"/>
    <w:rsid w:val="000E1063"/>
    <w:rsid w:val="000E10E2"/>
    <w:rsid w:val="000E1441"/>
    <w:rsid w:val="000E14EC"/>
    <w:rsid w:val="000E2089"/>
    <w:rsid w:val="000E219B"/>
    <w:rsid w:val="000E2402"/>
    <w:rsid w:val="000E2DAA"/>
    <w:rsid w:val="000E364A"/>
    <w:rsid w:val="000E390D"/>
    <w:rsid w:val="000E3B51"/>
    <w:rsid w:val="000E3F15"/>
    <w:rsid w:val="000E3F46"/>
    <w:rsid w:val="000E43F5"/>
    <w:rsid w:val="000E459E"/>
    <w:rsid w:val="000E56CD"/>
    <w:rsid w:val="000E5BCD"/>
    <w:rsid w:val="000E60CA"/>
    <w:rsid w:val="000E63D8"/>
    <w:rsid w:val="000E6C58"/>
    <w:rsid w:val="000E780A"/>
    <w:rsid w:val="000E7B64"/>
    <w:rsid w:val="000E7F73"/>
    <w:rsid w:val="000F123C"/>
    <w:rsid w:val="000F1D18"/>
    <w:rsid w:val="000F2F8A"/>
    <w:rsid w:val="000F38D5"/>
    <w:rsid w:val="000F3C2C"/>
    <w:rsid w:val="000F3CC6"/>
    <w:rsid w:val="000F4058"/>
    <w:rsid w:val="000F4621"/>
    <w:rsid w:val="000F46EC"/>
    <w:rsid w:val="000F4BA9"/>
    <w:rsid w:val="000F5EA5"/>
    <w:rsid w:val="000F5EE0"/>
    <w:rsid w:val="000F6DFA"/>
    <w:rsid w:val="000F6EAB"/>
    <w:rsid w:val="000F7177"/>
    <w:rsid w:val="000F74DE"/>
    <w:rsid w:val="000F7612"/>
    <w:rsid w:val="00100004"/>
    <w:rsid w:val="00100BAA"/>
    <w:rsid w:val="001018E6"/>
    <w:rsid w:val="00101DDB"/>
    <w:rsid w:val="00102E71"/>
    <w:rsid w:val="00102EE1"/>
    <w:rsid w:val="00104220"/>
    <w:rsid w:val="00105200"/>
    <w:rsid w:val="00105430"/>
    <w:rsid w:val="0010691C"/>
    <w:rsid w:val="001072EB"/>
    <w:rsid w:val="00107735"/>
    <w:rsid w:val="0010777D"/>
    <w:rsid w:val="00107B9C"/>
    <w:rsid w:val="00107D50"/>
    <w:rsid w:val="00107DA3"/>
    <w:rsid w:val="001109EF"/>
    <w:rsid w:val="00110BD4"/>
    <w:rsid w:val="00111EE0"/>
    <w:rsid w:val="00112721"/>
    <w:rsid w:val="00112A18"/>
    <w:rsid w:val="00112DCE"/>
    <w:rsid w:val="00112EC7"/>
    <w:rsid w:val="00112F5E"/>
    <w:rsid w:val="00113001"/>
    <w:rsid w:val="0011322A"/>
    <w:rsid w:val="0011379B"/>
    <w:rsid w:val="00113ACF"/>
    <w:rsid w:val="00113D7C"/>
    <w:rsid w:val="00113DEE"/>
    <w:rsid w:val="00114122"/>
    <w:rsid w:val="0011470A"/>
    <w:rsid w:val="001148AE"/>
    <w:rsid w:val="001151BB"/>
    <w:rsid w:val="0011569D"/>
    <w:rsid w:val="001159A5"/>
    <w:rsid w:val="00115C4D"/>
    <w:rsid w:val="00115D8D"/>
    <w:rsid w:val="00115DB0"/>
    <w:rsid w:val="0011617D"/>
    <w:rsid w:val="001165E0"/>
    <w:rsid w:val="00116C38"/>
    <w:rsid w:val="00120339"/>
    <w:rsid w:val="001209C8"/>
    <w:rsid w:val="00121521"/>
    <w:rsid w:val="00121850"/>
    <w:rsid w:val="0012210B"/>
    <w:rsid w:val="001235ED"/>
    <w:rsid w:val="001237EF"/>
    <w:rsid w:val="00123B50"/>
    <w:rsid w:val="001250FC"/>
    <w:rsid w:val="001252C9"/>
    <w:rsid w:val="00125801"/>
    <w:rsid w:val="00125844"/>
    <w:rsid w:val="00125936"/>
    <w:rsid w:val="0012609C"/>
    <w:rsid w:val="00126A49"/>
    <w:rsid w:val="00126CAA"/>
    <w:rsid w:val="00126EF6"/>
    <w:rsid w:val="001272C9"/>
    <w:rsid w:val="0012777B"/>
    <w:rsid w:val="001279A7"/>
    <w:rsid w:val="00130C10"/>
    <w:rsid w:val="00131169"/>
    <w:rsid w:val="00131819"/>
    <w:rsid w:val="0013184B"/>
    <w:rsid w:val="001318EF"/>
    <w:rsid w:val="00132265"/>
    <w:rsid w:val="001327BA"/>
    <w:rsid w:val="0013289B"/>
    <w:rsid w:val="00133135"/>
    <w:rsid w:val="0013352C"/>
    <w:rsid w:val="001338ED"/>
    <w:rsid w:val="001345D4"/>
    <w:rsid w:val="001347BD"/>
    <w:rsid w:val="00135833"/>
    <w:rsid w:val="00135C73"/>
    <w:rsid w:val="00135FE5"/>
    <w:rsid w:val="00136BF4"/>
    <w:rsid w:val="00137290"/>
    <w:rsid w:val="00137549"/>
    <w:rsid w:val="00137CA8"/>
    <w:rsid w:val="00137EA1"/>
    <w:rsid w:val="00137F16"/>
    <w:rsid w:val="001402AF"/>
    <w:rsid w:val="001409B0"/>
    <w:rsid w:val="0014111F"/>
    <w:rsid w:val="001417C7"/>
    <w:rsid w:val="00141967"/>
    <w:rsid w:val="00141F88"/>
    <w:rsid w:val="0014205E"/>
    <w:rsid w:val="0014267C"/>
    <w:rsid w:val="001427C0"/>
    <w:rsid w:val="00142996"/>
    <w:rsid w:val="00142FA2"/>
    <w:rsid w:val="001440C0"/>
    <w:rsid w:val="001444F1"/>
    <w:rsid w:val="00144DC0"/>
    <w:rsid w:val="001453E2"/>
    <w:rsid w:val="0014557B"/>
    <w:rsid w:val="00145781"/>
    <w:rsid w:val="001461A5"/>
    <w:rsid w:val="0015077F"/>
    <w:rsid w:val="00151248"/>
    <w:rsid w:val="0015149B"/>
    <w:rsid w:val="00151656"/>
    <w:rsid w:val="00151716"/>
    <w:rsid w:val="0015242E"/>
    <w:rsid w:val="00152EA4"/>
    <w:rsid w:val="00153648"/>
    <w:rsid w:val="00153963"/>
    <w:rsid w:val="00153C00"/>
    <w:rsid w:val="00153C04"/>
    <w:rsid w:val="00153F93"/>
    <w:rsid w:val="001540C3"/>
    <w:rsid w:val="00154878"/>
    <w:rsid w:val="001548E9"/>
    <w:rsid w:val="00154BD5"/>
    <w:rsid w:val="00154E3E"/>
    <w:rsid w:val="001551B2"/>
    <w:rsid w:val="001553C1"/>
    <w:rsid w:val="001554B8"/>
    <w:rsid w:val="00155B9B"/>
    <w:rsid w:val="00156D0C"/>
    <w:rsid w:val="00156E95"/>
    <w:rsid w:val="00157C13"/>
    <w:rsid w:val="00157E8C"/>
    <w:rsid w:val="0016029E"/>
    <w:rsid w:val="0016053A"/>
    <w:rsid w:val="00160745"/>
    <w:rsid w:val="001608C7"/>
    <w:rsid w:val="00161371"/>
    <w:rsid w:val="00163EC7"/>
    <w:rsid w:val="001643B0"/>
    <w:rsid w:val="001647E2"/>
    <w:rsid w:val="00164BCB"/>
    <w:rsid w:val="00164EBF"/>
    <w:rsid w:val="001656C8"/>
    <w:rsid w:val="00166198"/>
    <w:rsid w:val="00166502"/>
    <w:rsid w:val="0016650E"/>
    <w:rsid w:val="00166639"/>
    <w:rsid w:val="00166CC3"/>
    <w:rsid w:val="00166D2F"/>
    <w:rsid w:val="0016769D"/>
    <w:rsid w:val="001679C3"/>
    <w:rsid w:val="00170706"/>
    <w:rsid w:val="001708E6"/>
    <w:rsid w:val="0017097C"/>
    <w:rsid w:val="00171277"/>
    <w:rsid w:val="0017156F"/>
    <w:rsid w:val="0017163F"/>
    <w:rsid w:val="00171845"/>
    <w:rsid w:val="00171A6B"/>
    <w:rsid w:val="001725D2"/>
    <w:rsid w:val="00172DFE"/>
    <w:rsid w:val="0017389C"/>
    <w:rsid w:val="00173B74"/>
    <w:rsid w:val="0017420E"/>
    <w:rsid w:val="00174528"/>
    <w:rsid w:val="00174594"/>
    <w:rsid w:val="00174C06"/>
    <w:rsid w:val="00175477"/>
    <w:rsid w:val="001756BA"/>
    <w:rsid w:val="001758A6"/>
    <w:rsid w:val="0017620A"/>
    <w:rsid w:val="00176AF7"/>
    <w:rsid w:val="00177995"/>
    <w:rsid w:val="001779A2"/>
    <w:rsid w:val="0018044F"/>
    <w:rsid w:val="00180D53"/>
    <w:rsid w:val="0018125F"/>
    <w:rsid w:val="001820AB"/>
    <w:rsid w:val="00182402"/>
    <w:rsid w:val="001824FD"/>
    <w:rsid w:val="00182D0E"/>
    <w:rsid w:val="0018326A"/>
    <w:rsid w:val="00183A4C"/>
    <w:rsid w:val="001843DA"/>
    <w:rsid w:val="00184A02"/>
    <w:rsid w:val="00184A46"/>
    <w:rsid w:val="00184DDB"/>
    <w:rsid w:val="00185548"/>
    <w:rsid w:val="001863AD"/>
    <w:rsid w:val="0018650D"/>
    <w:rsid w:val="0018679D"/>
    <w:rsid w:val="00186B75"/>
    <w:rsid w:val="00186C45"/>
    <w:rsid w:val="00186C96"/>
    <w:rsid w:val="001902C7"/>
    <w:rsid w:val="001905A4"/>
    <w:rsid w:val="001909D6"/>
    <w:rsid w:val="00190A14"/>
    <w:rsid w:val="00190F11"/>
    <w:rsid w:val="00190F46"/>
    <w:rsid w:val="001914C6"/>
    <w:rsid w:val="00191E04"/>
    <w:rsid w:val="0019241E"/>
    <w:rsid w:val="0019283A"/>
    <w:rsid w:val="00192F3E"/>
    <w:rsid w:val="001931C3"/>
    <w:rsid w:val="00193349"/>
    <w:rsid w:val="00194238"/>
    <w:rsid w:val="0019472E"/>
    <w:rsid w:val="00194F9B"/>
    <w:rsid w:val="001951D5"/>
    <w:rsid w:val="00195772"/>
    <w:rsid w:val="00195859"/>
    <w:rsid w:val="00195A6D"/>
    <w:rsid w:val="00195C6A"/>
    <w:rsid w:val="001961F2"/>
    <w:rsid w:val="00196A06"/>
    <w:rsid w:val="00196AFD"/>
    <w:rsid w:val="00196D23"/>
    <w:rsid w:val="00197AA5"/>
    <w:rsid w:val="001A07D4"/>
    <w:rsid w:val="001A099E"/>
    <w:rsid w:val="001A19E7"/>
    <w:rsid w:val="001A1BD7"/>
    <w:rsid w:val="001A1CE0"/>
    <w:rsid w:val="001A1E66"/>
    <w:rsid w:val="001A26BE"/>
    <w:rsid w:val="001A2CB3"/>
    <w:rsid w:val="001A2D00"/>
    <w:rsid w:val="001A316F"/>
    <w:rsid w:val="001A3B5F"/>
    <w:rsid w:val="001A3CAD"/>
    <w:rsid w:val="001A4757"/>
    <w:rsid w:val="001A574C"/>
    <w:rsid w:val="001A5BAC"/>
    <w:rsid w:val="001A68A2"/>
    <w:rsid w:val="001A6ACF"/>
    <w:rsid w:val="001A74D5"/>
    <w:rsid w:val="001A798E"/>
    <w:rsid w:val="001A7BF9"/>
    <w:rsid w:val="001A7D87"/>
    <w:rsid w:val="001B05C5"/>
    <w:rsid w:val="001B0A32"/>
    <w:rsid w:val="001B0FBB"/>
    <w:rsid w:val="001B10B8"/>
    <w:rsid w:val="001B2003"/>
    <w:rsid w:val="001B22C3"/>
    <w:rsid w:val="001B2409"/>
    <w:rsid w:val="001B2733"/>
    <w:rsid w:val="001B2C99"/>
    <w:rsid w:val="001B3624"/>
    <w:rsid w:val="001B3EB6"/>
    <w:rsid w:val="001B420D"/>
    <w:rsid w:val="001B4791"/>
    <w:rsid w:val="001B487C"/>
    <w:rsid w:val="001B4A6F"/>
    <w:rsid w:val="001B4AA2"/>
    <w:rsid w:val="001B4D42"/>
    <w:rsid w:val="001B55BA"/>
    <w:rsid w:val="001B5C26"/>
    <w:rsid w:val="001B634A"/>
    <w:rsid w:val="001B646C"/>
    <w:rsid w:val="001B6548"/>
    <w:rsid w:val="001B6884"/>
    <w:rsid w:val="001B7489"/>
    <w:rsid w:val="001B75EF"/>
    <w:rsid w:val="001C0152"/>
    <w:rsid w:val="001C07D1"/>
    <w:rsid w:val="001C08EB"/>
    <w:rsid w:val="001C158B"/>
    <w:rsid w:val="001C24E9"/>
    <w:rsid w:val="001C25B1"/>
    <w:rsid w:val="001C275B"/>
    <w:rsid w:val="001C2C0D"/>
    <w:rsid w:val="001C3303"/>
    <w:rsid w:val="001C3B76"/>
    <w:rsid w:val="001C3E00"/>
    <w:rsid w:val="001C3F90"/>
    <w:rsid w:val="001C4743"/>
    <w:rsid w:val="001C481F"/>
    <w:rsid w:val="001C4AC1"/>
    <w:rsid w:val="001C4C9C"/>
    <w:rsid w:val="001C5D5F"/>
    <w:rsid w:val="001C6337"/>
    <w:rsid w:val="001C63E2"/>
    <w:rsid w:val="001C6AEB"/>
    <w:rsid w:val="001C6FA0"/>
    <w:rsid w:val="001C7039"/>
    <w:rsid w:val="001D0131"/>
    <w:rsid w:val="001D02E0"/>
    <w:rsid w:val="001D0549"/>
    <w:rsid w:val="001D05D0"/>
    <w:rsid w:val="001D06DC"/>
    <w:rsid w:val="001D0FDA"/>
    <w:rsid w:val="001D1A58"/>
    <w:rsid w:val="001D1CC2"/>
    <w:rsid w:val="001D1FDD"/>
    <w:rsid w:val="001D2210"/>
    <w:rsid w:val="001D2250"/>
    <w:rsid w:val="001D2A47"/>
    <w:rsid w:val="001D2B1D"/>
    <w:rsid w:val="001D442B"/>
    <w:rsid w:val="001D44B2"/>
    <w:rsid w:val="001D4970"/>
    <w:rsid w:val="001D4C4E"/>
    <w:rsid w:val="001D55B7"/>
    <w:rsid w:val="001D59AD"/>
    <w:rsid w:val="001D6064"/>
    <w:rsid w:val="001D617D"/>
    <w:rsid w:val="001D62FE"/>
    <w:rsid w:val="001D6D48"/>
    <w:rsid w:val="001D72EC"/>
    <w:rsid w:val="001D77AD"/>
    <w:rsid w:val="001D783C"/>
    <w:rsid w:val="001D792A"/>
    <w:rsid w:val="001D7BA7"/>
    <w:rsid w:val="001D7FCF"/>
    <w:rsid w:val="001E039B"/>
    <w:rsid w:val="001E0A0C"/>
    <w:rsid w:val="001E0B34"/>
    <w:rsid w:val="001E0B63"/>
    <w:rsid w:val="001E0D62"/>
    <w:rsid w:val="001E215B"/>
    <w:rsid w:val="001E2606"/>
    <w:rsid w:val="001E2A2A"/>
    <w:rsid w:val="001E2A63"/>
    <w:rsid w:val="001E2D22"/>
    <w:rsid w:val="001E348D"/>
    <w:rsid w:val="001E3768"/>
    <w:rsid w:val="001E3781"/>
    <w:rsid w:val="001E398F"/>
    <w:rsid w:val="001E4317"/>
    <w:rsid w:val="001E4324"/>
    <w:rsid w:val="001E441A"/>
    <w:rsid w:val="001E46B6"/>
    <w:rsid w:val="001E47E9"/>
    <w:rsid w:val="001E48C7"/>
    <w:rsid w:val="001E4BB3"/>
    <w:rsid w:val="001E5026"/>
    <w:rsid w:val="001E5BFF"/>
    <w:rsid w:val="001E5C96"/>
    <w:rsid w:val="001E5CB7"/>
    <w:rsid w:val="001E6216"/>
    <w:rsid w:val="001E62FD"/>
    <w:rsid w:val="001E6FD6"/>
    <w:rsid w:val="001E7533"/>
    <w:rsid w:val="001E77A9"/>
    <w:rsid w:val="001E7B43"/>
    <w:rsid w:val="001F0083"/>
    <w:rsid w:val="001F0EAC"/>
    <w:rsid w:val="001F1381"/>
    <w:rsid w:val="001F1447"/>
    <w:rsid w:val="001F17A5"/>
    <w:rsid w:val="001F1928"/>
    <w:rsid w:val="001F19F9"/>
    <w:rsid w:val="001F1CD8"/>
    <w:rsid w:val="001F27A9"/>
    <w:rsid w:val="001F2FF0"/>
    <w:rsid w:val="001F3414"/>
    <w:rsid w:val="001F40DE"/>
    <w:rsid w:val="001F4568"/>
    <w:rsid w:val="001F4FB9"/>
    <w:rsid w:val="001F505C"/>
    <w:rsid w:val="001F561D"/>
    <w:rsid w:val="001F64EF"/>
    <w:rsid w:val="001F6598"/>
    <w:rsid w:val="001F65DA"/>
    <w:rsid w:val="001F681D"/>
    <w:rsid w:val="001F6CA5"/>
    <w:rsid w:val="001F7399"/>
    <w:rsid w:val="001F764B"/>
    <w:rsid w:val="001F7D22"/>
    <w:rsid w:val="00200668"/>
    <w:rsid w:val="00200A27"/>
    <w:rsid w:val="00200A7E"/>
    <w:rsid w:val="00201305"/>
    <w:rsid w:val="002018C4"/>
    <w:rsid w:val="00201951"/>
    <w:rsid w:val="00201E7E"/>
    <w:rsid w:val="00201ECF"/>
    <w:rsid w:val="00201F80"/>
    <w:rsid w:val="00202455"/>
    <w:rsid w:val="0020317E"/>
    <w:rsid w:val="0020405E"/>
    <w:rsid w:val="00204334"/>
    <w:rsid w:val="0020463B"/>
    <w:rsid w:val="002054B7"/>
    <w:rsid w:val="002059B9"/>
    <w:rsid w:val="00205B40"/>
    <w:rsid w:val="00205C38"/>
    <w:rsid w:val="00206579"/>
    <w:rsid w:val="00206980"/>
    <w:rsid w:val="002071D8"/>
    <w:rsid w:val="0020730F"/>
    <w:rsid w:val="00207855"/>
    <w:rsid w:val="00207CFE"/>
    <w:rsid w:val="002103A3"/>
    <w:rsid w:val="0021067E"/>
    <w:rsid w:val="00210CC1"/>
    <w:rsid w:val="00211178"/>
    <w:rsid w:val="00211512"/>
    <w:rsid w:val="00211A3F"/>
    <w:rsid w:val="00211F87"/>
    <w:rsid w:val="002121FF"/>
    <w:rsid w:val="00213216"/>
    <w:rsid w:val="00213233"/>
    <w:rsid w:val="00213359"/>
    <w:rsid w:val="00214316"/>
    <w:rsid w:val="00214462"/>
    <w:rsid w:val="0021463D"/>
    <w:rsid w:val="00214C44"/>
    <w:rsid w:val="00215C3D"/>
    <w:rsid w:val="002163B2"/>
    <w:rsid w:val="0021675B"/>
    <w:rsid w:val="002168DB"/>
    <w:rsid w:val="00216B2C"/>
    <w:rsid w:val="00216CC7"/>
    <w:rsid w:val="00216E9F"/>
    <w:rsid w:val="0021708D"/>
    <w:rsid w:val="002179DB"/>
    <w:rsid w:val="00217EFE"/>
    <w:rsid w:val="00217F7A"/>
    <w:rsid w:val="0022004D"/>
    <w:rsid w:val="00220174"/>
    <w:rsid w:val="002203FB"/>
    <w:rsid w:val="002217E8"/>
    <w:rsid w:val="00221A16"/>
    <w:rsid w:val="00221DDB"/>
    <w:rsid w:val="00221F47"/>
    <w:rsid w:val="00221FD4"/>
    <w:rsid w:val="00222454"/>
    <w:rsid w:val="002224ED"/>
    <w:rsid w:val="00222982"/>
    <w:rsid w:val="00223578"/>
    <w:rsid w:val="00223EDB"/>
    <w:rsid w:val="00224B7A"/>
    <w:rsid w:val="00224BC4"/>
    <w:rsid w:val="00225A1D"/>
    <w:rsid w:val="002263E4"/>
    <w:rsid w:val="00226B57"/>
    <w:rsid w:val="00227E7E"/>
    <w:rsid w:val="00227F47"/>
    <w:rsid w:val="00230152"/>
    <w:rsid w:val="0023026F"/>
    <w:rsid w:val="0023047B"/>
    <w:rsid w:val="002305D5"/>
    <w:rsid w:val="00230862"/>
    <w:rsid w:val="002314AD"/>
    <w:rsid w:val="0023157E"/>
    <w:rsid w:val="00231C5B"/>
    <w:rsid w:val="00231C95"/>
    <w:rsid w:val="0023312C"/>
    <w:rsid w:val="00233279"/>
    <w:rsid w:val="002333A0"/>
    <w:rsid w:val="0023381C"/>
    <w:rsid w:val="002338F4"/>
    <w:rsid w:val="00235009"/>
    <w:rsid w:val="002359F4"/>
    <w:rsid w:val="00235C2C"/>
    <w:rsid w:val="00235D01"/>
    <w:rsid w:val="00236648"/>
    <w:rsid w:val="00236776"/>
    <w:rsid w:val="002371B8"/>
    <w:rsid w:val="00237460"/>
    <w:rsid w:val="00237726"/>
    <w:rsid w:val="00237743"/>
    <w:rsid w:val="002379A5"/>
    <w:rsid w:val="00237FB7"/>
    <w:rsid w:val="00241860"/>
    <w:rsid w:val="00241A80"/>
    <w:rsid w:val="0024271A"/>
    <w:rsid w:val="0024326C"/>
    <w:rsid w:val="00243414"/>
    <w:rsid w:val="002435F6"/>
    <w:rsid w:val="00243FC4"/>
    <w:rsid w:val="00244047"/>
    <w:rsid w:val="0024410B"/>
    <w:rsid w:val="00245B80"/>
    <w:rsid w:val="00245DA7"/>
    <w:rsid w:val="00246228"/>
    <w:rsid w:val="002467F2"/>
    <w:rsid w:val="002468E8"/>
    <w:rsid w:val="00246C1C"/>
    <w:rsid w:val="00250840"/>
    <w:rsid w:val="00250B3F"/>
    <w:rsid w:val="00252A34"/>
    <w:rsid w:val="00252D41"/>
    <w:rsid w:val="00254D39"/>
    <w:rsid w:val="0025634C"/>
    <w:rsid w:val="0025648A"/>
    <w:rsid w:val="002566CC"/>
    <w:rsid w:val="00256A01"/>
    <w:rsid w:val="00256E9E"/>
    <w:rsid w:val="002571A8"/>
    <w:rsid w:val="00257244"/>
    <w:rsid w:val="002579F6"/>
    <w:rsid w:val="00260366"/>
    <w:rsid w:val="002605EC"/>
    <w:rsid w:val="002607BA"/>
    <w:rsid w:val="00260C17"/>
    <w:rsid w:val="00261657"/>
    <w:rsid w:val="002618EB"/>
    <w:rsid w:val="00262BEE"/>
    <w:rsid w:val="00262C26"/>
    <w:rsid w:val="00262EAE"/>
    <w:rsid w:val="00263BB9"/>
    <w:rsid w:val="0026464C"/>
    <w:rsid w:val="00264683"/>
    <w:rsid w:val="00264E04"/>
    <w:rsid w:val="002654A7"/>
    <w:rsid w:val="00265DBA"/>
    <w:rsid w:val="002661E7"/>
    <w:rsid w:val="00266299"/>
    <w:rsid w:val="002666AD"/>
    <w:rsid w:val="002666BD"/>
    <w:rsid w:val="00266CA8"/>
    <w:rsid w:val="00266FED"/>
    <w:rsid w:val="002671D3"/>
    <w:rsid w:val="00270A53"/>
    <w:rsid w:val="0027153C"/>
    <w:rsid w:val="0027293B"/>
    <w:rsid w:val="00272A4F"/>
    <w:rsid w:val="00272F2B"/>
    <w:rsid w:val="00273243"/>
    <w:rsid w:val="0027420A"/>
    <w:rsid w:val="002747F5"/>
    <w:rsid w:val="002748D0"/>
    <w:rsid w:val="00274C33"/>
    <w:rsid w:val="00275868"/>
    <w:rsid w:val="00275C5F"/>
    <w:rsid w:val="00276036"/>
    <w:rsid w:val="002760D5"/>
    <w:rsid w:val="00276A6A"/>
    <w:rsid w:val="00276E40"/>
    <w:rsid w:val="00276F09"/>
    <w:rsid w:val="002776B6"/>
    <w:rsid w:val="00277703"/>
    <w:rsid w:val="00277796"/>
    <w:rsid w:val="0027798C"/>
    <w:rsid w:val="00277FEF"/>
    <w:rsid w:val="00280137"/>
    <w:rsid w:val="00280C28"/>
    <w:rsid w:val="00281421"/>
    <w:rsid w:val="002814A3"/>
    <w:rsid w:val="002816DB"/>
    <w:rsid w:val="0028188F"/>
    <w:rsid w:val="00283191"/>
    <w:rsid w:val="00283202"/>
    <w:rsid w:val="002837E6"/>
    <w:rsid w:val="00283B24"/>
    <w:rsid w:val="00283F93"/>
    <w:rsid w:val="00284087"/>
    <w:rsid w:val="0028453E"/>
    <w:rsid w:val="00284FA5"/>
    <w:rsid w:val="00286AD4"/>
    <w:rsid w:val="00286FAD"/>
    <w:rsid w:val="002871DB"/>
    <w:rsid w:val="002875C3"/>
    <w:rsid w:val="0028764A"/>
    <w:rsid w:val="00287C55"/>
    <w:rsid w:val="002901B0"/>
    <w:rsid w:val="002901CE"/>
    <w:rsid w:val="00290223"/>
    <w:rsid w:val="002918C4"/>
    <w:rsid w:val="002919E0"/>
    <w:rsid w:val="00291FE6"/>
    <w:rsid w:val="0029287C"/>
    <w:rsid w:val="00292ACD"/>
    <w:rsid w:val="00292BEA"/>
    <w:rsid w:val="00292F35"/>
    <w:rsid w:val="002935D7"/>
    <w:rsid w:val="002940DA"/>
    <w:rsid w:val="0029478E"/>
    <w:rsid w:val="00294BC3"/>
    <w:rsid w:val="00294E09"/>
    <w:rsid w:val="002951AF"/>
    <w:rsid w:val="0029595F"/>
    <w:rsid w:val="002968FD"/>
    <w:rsid w:val="00296BF4"/>
    <w:rsid w:val="00296F7E"/>
    <w:rsid w:val="0029739F"/>
    <w:rsid w:val="00297D56"/>
    <w:rsid w:val="002A06A5"/>
    <w:rsid w:val="002A1263"/>
    <w:rsid w:val="002A134D"/>
    <w:rsid w:val="002A17E3"/>
    <w:rsid w:val="002A17FF"/>
    <w:rsid w:val="002A1A81"/>
    <w:rsid w:val="002A1D5A"/>
    <w:rsid w:val="002A260C"/>
    <w:rsid w:val="002A2648"/>
    <w:rsid w:val="002A2DA3"/>
    <w:rsid w:val="002A2E43"/>
    <w:rsid w:val="002A36A0"/>
    <w:rsid w:val="002A36A9"/>
    <w:rsid w:val="002A37A9"/>
    <w:rsid w:val="002A383D"/>
    <w:rsid w:val="002A4276"/>
    <w:rsid w:val="002A43F4"/>
    <w:rsid w:val="002A48AC"/>
    <w:rsid w:val="002A4C50"/>
    <w:rsid w:val="002A502B"/>
    <w:rsid w:val="002A50A3"/>
    <w:rsid w:val="002A5ED4"/>
    <w:rsid w:val="002A5F09"/>
    <w:rsid w:val="002A624E"/>
    <w:rsid w:val="002A731D"/>
    <w:rsid w:val="002A780F"/>
    <w:rsid w:val="002A7E4F"/>
    <w:rsid w:val="002B00D0"/>
    <w:rsid w:val="002B057B"/>
    <w:rsid w:val="002B06ED"/>
    <w:rsid w:val="002B0A46"/>
    <w:rsid w:val="002B0FC1"/>
    <w:rsid w:val="002B1839"/>
    <w:rsid w:val="002B1C67"/>
    <w:rsid w:val="002B2219"/>
    <w:rsid w:val="002B23E5"/>
    <w:rsid w:val="002B25A8"/>
    <w:rsid w:val="002B2877"/>
    <w:rsid w:val="002B298D"/>
    <w:rsid w:val="002B2A13"/>
    <w:rsid w:val="002B2BDF"/>
    <w:rsid w:val="002B301A"/>
    <w:rsid w:val="002B302B"/>
    <w:rsid w:val="002B305C"/>
    <w:rsid w:val="002B359A"/>
    <w:rsid w:val="002B4ECE"/>
    <w:rsid w:val="002B51B5"/>
    <w:rsid w:val="002B5871"/>
    <w:rsid w:val="002B5CB1"/>
    <w:rsid w:val="002B5F74"/>
    <w:rsid w:val="002B64A5"/>
    <w:rsid w:val="002B693A"/>
    <w:rsid w:val="002B6D67"/>
    <w:rsid w:val="002B7222"/>
    <w:rsid w:val="002B787C"/>
    <w:rsid w:val="002B78A9"/>
    <w:rsid w:val="002B7D86"/>
    <w:rsid w:val="002C008A"/>
    <w:rsid w:val="002C0D80"/>
    <w:rsid w:val="002C0EE1"/>
    <w:rsid w:val="002C1273"/>
    <w:rsid w:val="002C14C3"/>
    <w:rsid w:val="002C1AB0"/>
    <w:rsid w:val="002C1FB6"/>
    <w:rsid w:val="002C211E"/>
    <w:rsid w:val="002C235C"/>
    <w:rsid w:val="002C26DA"/>
    <w:rsid w:val="002C2D20"/>
    <w:rsid w:val="002C2D98"/>
    <w:rsid w:val="002C37B2"/>
    <w:rsid w:val="002C3B65"/>
    <w:rsid w:val="002C3D2C"/>
    <w:rsid w:val="002C3FF3"/>
    <w:rsid w:val="002C4BD7"/>
    <w:rsid w:val="002C4C0E"/>
    <w:rsid w:val="002C50B9"/>
    <w:rsid w:val="002C5581"/>
    <w:rsid w:val="002C58CE"/>
    <w:rsid w:val="002C5F77"/>
    <w:rsid w:val="002C5FB3"/>
    <w:rsid w:val="002C6796"/>
    <w:rsid w:val="002C6F3A"/>
    <w:rsid w:val="002C7469"/>
    <w:rsid w:val="002C7508"/>
    <w:rsid w:val="002C7A3E"/>
    <w:rsid w:val="002C7BAD"/>
    <w:rsid w:val="002C7CF0"/>
    <w:rsid w:val="002D06EB"/>
    <w:rsid w:val="002D202D"/>
    <w:rsid w:val="002D26F2"/>
    <w:rsid w:val="002D2D65"/>
    <w:rsid w:val="002D3496"/>
    <w:rsid w:val="002D39B8"/>
    <w:rsid w:val="002D39F5"/>
    <w:rsid w:val="002D3A7C"/>
    <w:rsid w:val="002D3AD6"/>
    <w:rsid w:val="002D3D3D"/>
    <w:rsid w:val="002D400D"/>
    <w:rsid w:val="002D4795"/>
    <w:rsid w:val="002D4A27"/>
    <w:rsid w:val="002D4B5F"/>
    <w:rsid w:val="002D4ED0"/>
    <w:rsid w:val="002D5314"/>
    <w:rsid w:val="002D6266"/>
    <w:rsid w:val="002D6302"/>
    <w:rsid w:val="002D630C"/>
    <w:rsid w:val="002D640D"/>
    <w:rsid w:val="002D6AC3"/>
    <w:rsid w:val="002D726B"/>
    <w:rsid w:val="002D79A1"/>
    <w:rsid w:val="002D7DDA"/>
    <w:rsid w:val="002E078A"/>
    <w:rsid w:val="002E0ED6"/>
    <w:rsid w:val="002E16F7"/>
    <w:rsid w:val="002E1907"/>
    <w:rsid w:val="002E1C93"/>
    <w:rsid w:val="002E2201"/>
    <w:rsid w:val="002E2F38"/>
    <w:rsid w:val="002E30B4"/>
    <w:rsid w:val="002E3462"/>
    <w:rsid w:val="002E3CBF"/>
    <w:rsid w:val="002E4F1F"/>
    <w:rsid w:val="002E528E"/>
    <w:rsid w:val="002E58FF"/>
    <w:rsid w:val="002E5AEF"/>
    <w:rsid w:val="002E6893"/>
    <w:rsid w:val="002E6D6E"/>
    <w:rsid w:val="002E7C71"/>
    <w:rsid w:val="002E7F9C"/>
    <w:rsid w:val="002F0467"/>
    <w:rsid w:val="002F04F1"/>
    <w:rsid w:val="002F1842"/>
    <w:rsid w:val="002F18CD"/>
    <w:rsid w:val="002F32F7"/>
    <w:rsid w:val="002F3421"/>
    <w:rsid w:val="002F3717"/>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622"/>
    <w:rsid w:val="003016E1"/>
    <w:rsid w:val="00301CE7"/>
    <w:rsid w:val="00301F34"/>
    <w:rsid w:val="00302231"/>
    <w:rsid w:val="0030327D"/>
    <w:rsid w:val="0030330E"/>
    <w:rsid w:val="003039E4"/>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9BE"/>
    <w:rsid w:val="00310D1B"/>
    <w:rsid w:val="003113AF"/>
    <w:rsid w:val="0031187B"/>
    <w:rsid w:val="00311AB8"/>
    <w:rsid w:val="00311BDC"/>
    <w:rsid w:val="00312697"/>
    <w:rsid w:val="00313346"/>
    <w:rsid w:val="003134D6"/>
    <w:rsid w:val="0031361C"/>
    <w:rsid w:val="00313914"/>
    <w:rsid w:val="00313DFE"/>
    <w:rsid w:val="003140CF"/>
    <w:rsid w:val="00314114"/>
    <w:rsid w:val="003144EE"/>
    <w:rsid w:val="00314959"/>
    <w:rsid w:val="0031500F"/>
    <w:rsid w:val="003152F7"/>
    <w:rsid w:val="00315D4F"/>
    <w:rsid w:val="00315ED9"/>
    <w:rsid w:val="00315FEA"/>
    <w:rsid w:val="0031697F"/>
    <w:rsid w:val="00316C2B"/>
    <w:rsid w:val="003175C5"/>
    <w:rsid w:val="00317973"/>
    <w:rsid w:val="00317CC1"/>
    <w:rsid w:val="00320AC8"/>
    <w:rsid w:val="00320ED0"/>
    <w:rsid w:val="00321729"/>
    <w:rsid w:val="003219F7"/>
    <w:rsid w:val="00321E10"/>
    <w:rsid w:val="003224FE"/>
    <w:rsid w:val="00322602"/>
    <w:rsid w:val="00323978"/>
    <w:rsid w:val="00323AE3"/>
    <w:rsid w:val="00323D7E"/>
    <w:rsid w:val="00323F04"/>
    <w:rsid w:val="00324439"/>
    <w:rsid w:val="0032492A"/>
    <w:rsid w:val="00324C50"/>
    <w:rsid w:val="00325735"/>
    <w:rsid w:val="00327106"/>
    <w:rsid w:val="0032763C"/>
    <w:rsid w:val="0033089E"/>
    <w:rsid w:val="00330FCA"/>
    <w:rsid w:val="003314D9"/>
    <w:rsid w:val="0033180B"/>
    <w:rsid w:val="00331A6B"/>
    <w:rsid w:val="00331F19"/>
    <w:rsid w:val="00332689"/>
    <w:rsid w:val="00332D1A"/>
    <w:rsid w:val="003332A9"/>
    <w:rsid w:val="00333793"/>
    <w:rsid w:val="00333C3C"/>
    <w:rsid w:val="00333F9F"/>
    <w:rsid w:val="0033433E"/>
    <w:rsid w:val="00334B6C"/>
    <w:rsid w:val="00334D50"/>
    <w:rsid w:val="00334E16"/>
    <w:rsid w:val="00335FE5"/>
    <w:rsid w:val="003362CD"/>
    <w:rsid w:val="0033633A"/>
    <w:rsid w:val="003369A7"/>
    <w:rsid w:val="00340280"/>
    <w:rsid w:val="0034058B"/>
    <w:rsid w:val="00341AAD"/>
    <w:rsid w:val="00341D20"/>
    <w:rsid w:val="00342712"/>
    <w:rsid w:val="0034281D"/>
    <w:rsid w:val="003429D4"/>
    <w:rsid w:val="003436A8"/>
    <w:rsid w:val="0034373A"/>
    <w:rsid w:val="0034376A"/>
    <w:rsid w:val="00343F39"/>
    <w:rsid w:val="003440D9"/>
    <w:rsid w:val="003445BB"/>
    <w:rsid w:val="00345A94"/>
    <w:rsid w:val="00345D2A"/>
    <w:rsid w:val="00347882"/>
    <w:rsid w:val="003478D1"/>
    <w:rsid w:val="00347924"/>
    <w:rsid w:val="00347FEE"/>
    <w:rsid w:val="0035048B"/>
    <w:rsid w:val="003505F3"/>
    <w:rsid w:val="00350840"/>
    <w:rsid w:val="003514D4"/>
    <w:rsid w:val="00351AAF"/>
    <w:rsid w:val="003522F8"/>
    <w:rsid w:val="003526FF"/>
    <w:rsid w:val="003527B6"/>
    <w:rsid w:val="00352998"/>
    <w:rsid w:val="00352EB7"/>
    <w:rsid w:val="00352EE5"/>
    <w:rsid w:val="003531EB"/>
    <w:rsid w:val="00353402"/>
    <w:rsid w:val="00354090"/>
    <w:rsid w:val="003540D1"/>
    <w:rsid w:val="00354429"/>
    <w:rsid w:val="00354775"/>
    <w:rsid w:val="003549F5"/>
    <w:rsid w:val="003553A3"/>
    <w:rsid w:val="00355795"/>
    <w:rsid w:val="003558A5"/>
    <w:rsid w:val="003565DE"/>
    <w:rsid w:val="003568B8"/>
    <w:rsid w:val="0035691B"/>
    <w:rsid w:val="00356CC2"/>
    <w:rsid w:val="00356E03"/>
    <w:rsid w:val="003572EF"/>
    <w:rsid w:val="00357619"/>
    <w:rsid w:val="00357AC7"/>
    <w:rsid w:val="00357E57"/>
    <w:rsid w:val="00360450"/>
    <w:rsid w:val="003607B5"/>
    <w:rsid w:val="003608C8"/>
    <w:rsid w:val="003608D3"/>
    <w:rsid w:val="00360F78"/>
    <w:rsid w:val="00360FA2"/>
    <w:rsid w:val="00361374"/>
    <w:rsid w:val="00361987"/>
    <w:rsid w:val="00361A81"/>
    <w:rsid w:val="00362450"/>
    <w:rsid w:val="0036259F"/>
    <w:rsid w:val="0036263D"/>
    <w:rsid w:val="00363171"/>
    <w:rsid w:val="00363F2E"/>
    <w:rsid w:val="00364196"/>
    <w:rsid w:val="003641F9"/>
    <w:rsid w:val="00364396"/>
    <w:rsid w:val="00364457"/>
    <w:rsid w:val="00364661"/>
    <w:rsid w:val="0036499B"/>
    <w:rsid w:val="00364EA7"/>
    <w:rsid w:val="00364FAB"/>
    <w:rsid w:val="0036527B"/>
    <w:rsid w:val="00365ED2"/>
    <w:rsid w:val="003665FF"/>
    <w:rsid w:val="00366776"/>
    <w:rsid w:val="00366997"/>
    <w:rsid w:val="00366D1C"/>
    <w:rsid w:val="00367709"/>
    <w:rsid w:val="00367C77"/>
    <w:rsid w:val="00367EBE"/>
    <w:rsid w:val="00370817"/>
    <w:rsid w:val="0037087B"/>
    <w:rsid w:val="00370B9E"/>
    <w:rsid w:val="00370C00"/>
    <w:rsid w:val="00370E5C"/>
    <w:rsid w:val="003711E3"/>
    <w:rsid w:val="0037181B"/>
    <w:rsid w:val="00372E49"/>
    <w:rsid w:val="00372FD7"/>
    <w:rsid w:val="00374B03"/>
    <w:rsid w:val="00374E5D"/>
    <w:rsid w:val="00374F87"/>
    <w:rsid w:val="003750D2"/>
    <w:rsid w:val="003751BD"/>
    <w:rsid w:val="0037522C"/>
    <w:rsid w:val="003756E2"/>
    <w:rsid w:val="003768BD"/>
    <w:rsid w:val="00376EFF"/>
    <w:rsid w:val="003775BF"/>
    <w:rsid w:val="00377796"/>
    <w:rsid w:val="00377ADA"/>
    <w:rsid w:val="00380820"/>
    <w:rsid w:val="00380AC1"/>
    <w:rsid w:val="00380C1F"/>
    <w:rsid w:val="00380CC3"/>
    <w:rsid w:val="003811C7"/>
    <w:rsid w:val="00381349"/>
    <w:rsid w:val="00381712"/>
    <w:rsid w:val="00381B81"/>
    <w:rsid w:val="00381E5C"/>
    <w:rsid w:val="00381E9A"/>
    <w:rsid w:val="003828AE"/>
    <w:rsid w:val="003828C6"/>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2584"/>
    <w:rsid w:val="00393160"/>
    <w:rsid w:val="003933D4"/>
    <w:rsid w:val="003934B8"/>
    <w:rsid w:val="00393658"/>
    <w:rsid w:val="00394B4A"/>
    <w:rsid w:val="00394C83"/>
    <w:rsid w:val="00394E3D"/>
    <w:rsid w:val="00395541"/>
    <w:rsid w:val="003957D1"/>
    <w:rsid w:val="00395CA7"/>
    <w:rsid w:val="00395ED0"/>
    <w:rsid w:val="00396080"/>
    <w:rsid w:val="00396693"/>
    <w:rsid w:val="003966F9"/>
    <w:rsid w:val="0039681B"/>
    <w:rsid w:val="00396D81"/>
    <w:rsid w:val="00396F26"/>
    <w:rsid w:val="00396FDF"/>
    <w:rsid w:val="0039710C"/>
    <w:rsid w:val="003971ED"/>
    <w:rsid w:val="003A0212"/>
    <w:rsid w:val="003A05E4"/>
    <w:rsid w:val="003A06B5"/>
    <w:rsid w:val="003A0A33"/>
    <w:rsid w:val="003A0DE6"/>
    <w:rsid w:val="003A17F1"/>
    <w:rsid w:val="003A23A1"/>
    <w:rsid w:val="003A2A0E"/>
    <w:rsid w:val="003A3A18"/>
    <w:rsid w:val="003A3C09"/>
    <w:rsid w:val="003A412F"/>
    <w:rsid w:val="003A426E"/>
    <w:rsid w:val="003A428A"/>
    <w:rsid w:val="003A4313"/>
    <w:rsid w:val="003A4E8C"/>
    <w:rsid w:val="003A62E3"/>
    <w:rsid w:val="003A6608"/>
    <w:rsid w:val="003A7D94"/>
    <w:rsid w:val="003B0508"/>
    <w:rsid w:val="003B0780"/>
    <w:rsid w:val="003B0F2F"/>
    <w:rsid w:val="003B137F"/>
    <w:rsid w:val="003B16F5"/>
    <w:rsid w:val="003B1A92"/>
    <w:rsid w:val="003B1AD2"/>
    <w:rsid w:val="003B1C68"/>
    <w:rsid w:val="003B1DB7"/>
    <w:rsid w:val="003B1FBE"/>
    <w:rsid w:val="003B2150"/>
    <w:rsid w:val="003B2220"/>
    <w:rsid w:val="003B25DB"/>
    <w:rsid w:val="003B27E5"/>
    <w:rsid w:val="003B3288"/>
    <w:rsid w:val="003B4579"/>
    <w:rsid w:val="003B4625"/>
    <w:rsid w:val="003B4E91"/>
    <w:rsid w:val="003B52E8"/>
    <w:rsid w:val="003B6284"/>
    <w:rsid w:val="003B6971"/>
    <w:rsid w:val="003B71A3"/>
    <w:rsid w:val="003B72B1"/>
    <w:rsid w:val="003B7329"/>
    <w:rsid w:val="003B7CCA"/>
    <w:rsid w:val="003B7D64"/>
    <w:rsid w:val="003C0496"/>
    <w:rsid w:val="003C08CB"/>
    <w:rsid w:val="003C1019"/>
    <w:rsid w:val="003C127D"/>
    <w:rsid w:val="003C18B7"/>
    <w:rsid w:val="003C23E0"/>
    <w:rsid w:val="003C2C21"/>
    <w:rsid w:val="003C3062"/>
    <w:rsid w:val="003C3105"/>
    <w:rsid w:val="003C33E1"/>
    <w:rsid w:val="003C38D8"/>
    <w:rsid w:val="003C410C"/>
    <w:rsid w:val="003C5280"/>
    <w:rsid w:val="003C58DE"/>
    <w:rsid w:val="003C5C5E"/>
    <w:rsid w:val="003C60D8"/>
    <w:rsid w:val="003C6223"/>
    <w:rsid w:val="003C64B9"/>
    <w:rsid w:val="003C6610"/>
    <w:rsid w:val="003C6A36"/>
    <w:rsid w:val="003C6B6E"/>
    <w:rsid w:val="003C7499"/>
    <w:rsid w:val="003C76E5"/>
    <w:rsid w:val="003D0CD1"/>
    <w:rsid w:val="003D12E9"/>
    <w:rsid w:val="003D13F1"/>
    <w:rsid w:val="003D1B66"/>
    <w:rsid w:val="003D1BC2"/>
    <w:rsid w:val="003D1D4F"/>
    <w:rsid w:val="003D2476"/>
    <w:rsid w:val="003D2C35"/>
    <w:rsid w:val="003D2E10"/>
    <w:rsid w:val="003D2F09"/>
    <w:rsid w:val="003D3998"/>
    <w:rsid w:val="003D3BA5"/>
    <w:rsid w:val="003D3C38"/>
    <w:rsid w:val="003D3E47"/>
    <w:rsid w:val="003D4140"/>
    <w:rsid w:val="003D4BEA"/>
    <w:rsid w:val="003D56BA"/>
    <w:rsid w:val="003D56E6"/>
    <w:rsid w:val="003D5821"/>
    <w:rsid w:val="003D6457"/>
    <w:rsid w:val="003D6859"/>
    <w:rsid w:val="003D6A42"/>
    <w:rsid w:val="003D6F45"/>
    <w:rsid w:val="003D70FA"/>
    <w:rsid w:val="003D74F1"/>
    <w:rsid w:val="003E05C0"/>
    <w:rsid w:val="003E06D5"/>
    <w:rsid w:val="003E1865"/>
    <w:rsid w:val="003E24B8"/>
    <w:rsid w:val="003E255E"/>
    <w:rsid w:val="003E2920"/>
    <w:rsid w:val="003E2A6F"/>
    <w:rsid w:val="003E2FDD"/>
    <w:rsid w:val="003E4552"/>
    <w:rsid w:val="003E51F2"/>
    <w:rsid w:val="003E5297"/>
    <w:rsid w:val="003E5AAB"/>
    <w:rsid w:val="003E60C4"/>
    <w:rsid w:val="003E76C7"/>
    <w:rsid w:val="003E791C"/>
    <w:rsid w:val="003E791F"/>
    <w:rsid w:val="003E7DB2"/>
    <w:rsid w:val="003F0842"/>
    <w:rsid w:val="003F0979"/>
    <w:rsid w:val="003F09C2"/>
    <w:rsid w:val="003F105C"/>
    <w:rsid w:val="003F1CC8"/>
    <w:rsid w:val="003F24B7"/>
    <w:rsid w:val="003F25EF"/>
    <w:rsid w:val="003F28BA"/>
    <w:rsid w:val="003F2CA0"/>
    <w:rsid w:val="003F2D20"/>
    <w:rsid w:val="003F3591"/>
    <w:rsid w:val="003F376E"/>
    <w:rsid w:val="003F421E"/>
    <w:rsid w:val="003F437B"/>
    <w:rsid w:val="003F47DF"/>
    <w:rsid w:val="003F48A2"/>
    <w:rsid w:val="003F48F5"/>
    <w:rsid w:val="003F4AF0"/>
    <w:rsid w:val="003F5799"/>
    <w:rsid w:val="003F65C9"/>
    <w:rsid w:val="003F6AFD"/>
    <w:rsid w:val="003F723B"/>
    <w:rsid w:val="004004C2"/>
    <w:rsid w:val="004006FB"/>
    <w:rsid w:val="00400784"/>
    <w:rsid w:val="00400DC1"/>
    <w:rsid w:val="004011FF"/>
    <w:rsid w:val="00401D00"/>
    <w:rsid w:val="00403745"/>
    <w:rsid w:val="00403B2F"/>
    <w:rsid w:val="00403F43"/>
    <w:rsid w:val="00404367"/>
    <w:rsid w:val="00404459"/>
    <w:rsid w:val="00404B04"/>
    <w:rsid w:val="00404BBC"/>
    <w:rsid w:val="004055DD"/>
    <w:rsid w:val="00406808"/>
    <w:rsid w:val="00406ECE"/>
    <w:rsid w:val="004079B1"/>
    <w:rsid w:val="00407A94"/>
    <w:rsid w:val="00407BAA"/>
    <w:rsid w:val="00407CE6"/>
    <w:rsid w:val="00407DE2"/>
    <w:rsid w:val="0041012A"/>
    <w:rsid w:val="004103D4"/>
    <w:rsid w:val="004108A1"/>
    <w:rsid w:val="00411484"/>
    <w:rsid w:val="00411576"/>
    <w:rsid w:val="004117AD"/>
    <w:rsid w:val="00411D67"/>
    <w:rsid w:val="00413096"/>
    <w:rsid w:val="00413176"/>
    <w:rsid w:val="004136E1"/>
    <w:rsid w:val="00414398"/>
    <w:rsid w:val="00414B53"/>
    <w:rsid w:val="00414DB3"/>
    <w:rsid w:val="00414DDB"/>
    <w:rsid w:val="00414F08"/>
    <w:rsid w:val="004158C9"/>
    <w:rsid w:val="00417465"/>
    <w:rsid w:val="004178BD"/>
    <w:rsid w:val="00417D83"/>
    <w:rsid w:val="00420A3B"/>
    <w:rsid w:val="00420B77"/>
    <w:rsid w:val="00420D1D"/>
    <w:rsid w:val="004212FB"/>
    <w:rsid w:val="0042171D"/>
    <w:rsid w:val="00421BEF"/>
    <w:rsid w:val="00421F77"/>
    <w:rsid w:val="00422B66"/>
    <w:rsid w:val="004235BA"/>
    <w:rsid w:val="004244AE"/>
    <w:rsid w:val="00425871"/>
    <w:rsid w:val="004259BD"/>
    <w:rsid w:val="00425AB4"/>
    <w:rsid w:val="004260D9"/>
    <w:rsid w:val="00426220"/>
    <w:rsid w:val="00426F0D"/>
    <w:rsid w:val="00427206"/>
    <w:rsid w:val="00427800"/>
    <w:rsid w:val="00427B69"/>
    <w:rsid w:val="00430035"/>
    <w:rsid w:val="0043014D"/>
    <w:rsid w:val="00430353"/>
    <w:rsid w:val="00430EA6"/>
    <w:rsid w:val="00431129"/>
    <w:rsid w:val="00431475"/>
    <w:rsid w:val="00431D5B"/>
    <w:rsid w:val="004321D3"/>
    <w:rsid w:val="0043224B"/>
    <w:rsid w:val="00432DB6"/>
    <w:rsid w:val="00432F46"/>
    <w:rsid w:val="0043311A"/>
    <w:rsid w:val="0043398C"/>
    <w:rsid w:val="00433A32"/>
    <w:rsid w:val="00433A7D"/>
    <w:rsid w:val="0043423D"/>
    <w:rsid w:val="00434B19"/>
    <w:rsid w:val="00434B8C"/>
    <w:rsid w:val="0043524B"/>
    <w:rsid w:val="004359C0"/>
    <w:rsid w:val="004360F4"/>
    <w:rsid w:val="004361BB"/>
    <w:rsid w:val="004365E9"/>
    <w:rsid w:val="00436EB7"/>
    <w:rsid w:val="00436EF1"/>
    <w:rsid w:val="00437041"/>
    <w:rsid w:val="004370DE"/>
    <w:rsid w:val="0043721B"/>
    <w:rsid w:val="00440CAC"/>
    <w:rsid w:val="00440F72"/>
    <w:rsid w:val="00440F9E"/>
    <w:rsid w:val="00441376"/>
    <w:rsid w:val="004414C8"/>
    <w:rsid w:val="00442390"/>
    <w:rsid w:val="00443026"/>
    <w:rsid w:val="00443559"/>
    <w:rsid w:val="00443CE3"/>
    <w:rsid w:val="0044469C"/>
    <w:rsid w:val="004448C1"/>
    <w:rsid w:val="00444FE4"/>
    <w:rsid w:val="00445384"/>
    <w:rsid w:val="00445582"/>
    <w:rsid w:val="00446042"/>
    <w:rsid w:val="004465BA"/>
    <w:rsid w:val="004466AE"/>
    <w:rsid w:val="00446C09"/>
    <w:rsid w:val="00446DF6"/>
    <w:rsid w:val="00447A07"/>
    <w:rsid w:val="00447C7C"/>
    <w:rsid w:val="0045023D"/>
    <w:rsid w:val="00450904"/>
    <w:rsid w:val="00450CF3"/>
    <w:rsid w:val="004511B1"/>
    <w:rsid w:val="0045176D"/>
    <w:rsid w:val="00451945"/>
    <w:rsid w:val="00451A58"/>
    <w:rsid w:val="00451D56"/>
    <w:rsid w:val="00451ECE"/>
    <w:rsid w:val="00451FDE"/>
    <w:rsid w:val="00452925"/>
    <w:rsid w:val="004529B4"/>
    <w:rsid w:val="004532B5"/>
    <w:rsid w:val="004538DD"/>
    <w:rsid w:val="00453C7F"/>
    <w:rsid w:val="00453E8E"/>
    <w:rsid w:val="004545B1"/>
    <w:rsid w:val="00454921"/>
    <w:rsid w:val="00454D90"/>
    <w:rsid w:val="00454EE2"/>
    <w:rsid w:val="00455A01"/>
    <w:rsid w:val="00455C77"/>
    <w:rsid w:val="00456C82"/>
    <w:rsid w:val="00456CE8"/>
    <w:rsid w:val="0045712D"/>
    <w:rsid w:val="00457336"/>
    <w:rsid w:val="00457476"/>
    <w:rsid w:val="00457505"/>
    <w:rsid w:val="00457F80"/>
    <w:rsid w:val="004604A0"/>
    <w:rsid w:val="0046106B"/>
    <w:rsid w:val="00461276"/>
    <w:rsid w:val="004620B3"/>
    <w:rsid w:val="00462599"/>
    <w:rsid w:val="004629D8"/>
    <w:rsid w:val="0046307A"/>
    <w:rsid w:val="00463D13"/>
    <w:rsid w:val="00464F85"/>
    <w:rsid w:val="004652EB"/>
    <w:rsid w:val="004659C2"/>
    <w:rsid w:val="00466299"/>
    <w:rsid w:val="0046644B"/>
    <w:rsid w:val="00466786"/>
    <w:rsid w:val="00466999"/>
    <w:rsid w:val="00466FD9"/>
    <w:rsid w:val="004675AD"/>
    <w:rsid w:val="0046789E"/>
    <w:rsid w:val="004679CE"/>
    <w:rsid w:val="00467FCD"/>
    <w:rsid w:val="0047088D"/>
    <w:rsid w:val="00470BD9"/>
    <w:rsid w:val="00470D41"/>
    <w:rsid w:val="00470EBB"/>
    <w:rsid w:val="00471043"/>
    <w:rsid w:val="00471601"/>
    <w:rsid w:val="00471988"/>
    <w:rsid w:val="004719BB"/>
    <w:rsid w:val="00471B55"/>
    <w:rsid w:val="00471E32"/>
    <w:rsid w:val="00471E61"/>
    <w:rsid w:val="00472097"/>
    <w:rsid w:val="004726B4"/>
    <w:rsid w:val="004726EE"/>
    <w:rsid w:val="00472889"/>
    <w:rsid w:val="004728A7"/>
    <w:rsid w:val="00473397"/>
    <w:rsid w:val="004733E6"/>
    <w:rsid w:val="004736EA"/>
    <w:rsid w:val="004738D8"/>
    <w:rsid w:val="00473FD5"/>
    <w:rsid w:val="0047504D"/>
    <w:rsid w:val="00475085"/>
    <w:rsid w:val="00475DC1"/>
    <w:rsid w:val="00475EFC"/>
    <w:rsid w:val="00476357"/>
    <w:rsid w:val="00476A0A"/>
    <w:rsid w:val="00476DB0"/>
    <w:rsid w:val="00477177"/>
    <w:rsid w:val="004771FA"/>
    <w:rsid w:val="00480204"/>
    <w:rsid w:val="004809AB"/>
    <w:rsid w:val="004809D3"/>
    <w:rsid w:val="00480DD0"/>
    <w:rsid w:val="0048106A"/>
    <w:rsid w:val="004815BB"/>
    <w:rsid w:val="00481CF6"/>
    <w:rsid w:val="00481EBE"/>
    <w:rsid w:val="00482BAE"/>
    <w:rsid w:val="00483C65"/>
    <w:rsid w:val="00483FA6"/>
    <w:rsid w:val="004844E1"/>
    <w:rsid w:val="00484579"/>
    <w:rsid w:val="00485107"/>
    <w:rsid w:val="0048529B"/>
    <w:rsid w:val="004856B5"/>
    <w:rsid w:val="004859B0"/>
    <w:rsid w:val="00485AAE"/>
    <w:rsid w:val="004860B8"/>
    <w:rsid w:val="004862E7"/>
    <w:rsid w:val="00486929"/>
    <w:rsid w:val="00486B5F"/>
    <w:rsid w:val="00486C0F"/>
    <w:rsid w:val="004870B7"/>
    <w:rsid w:val="00487FF7"/>
    <w:rsid w:val="0049008B"/>
    <w:rsid w:val="0049025F"/>
    <w:rsid w:val="00490618"/>
    <w:rsid w:val="00490769"/>
    <w:rsid w:val="0049106A"/>
    <w:rsid w:val="00491367"/>
    <w:rsid w:val="00491465"/>
    <w:rsid w:val="0049151C"/>
    <w:rsid w:val="00491571"/>
    <w:rsid w:val="00491BED"/>
    <w:rsid w:val="00491E33"/>
    <w:rsid w:val="00492050"/>
    <w:rsid w:val="00492F6F"/>
    <w:rsid w:val="0049340C"/>
    <w:rsid w:val="00493793"/>
    <w:rsid w:val="00493AE8"/>
    <w:rsid w:val="00493B6C"/>
    <w:rsid w:val="00494006"/>
    <w:rsid w:val="0049416E"/>
    <w:rsid w:val="0049421F"/>
    <w:rsid w:val="00494931"/>
    <w:rsid w:val="004949FC"/>
    <w:rsid w:val="00494D23"/>
    <w:rsid w:val="0049516F"/>
    <w:rsid w:val="004951C3"/>
    <w:rsid w:val="004952EB"/>
    <w:rsid w:val="0049575D"/>
    <w:rsid w:val="00495A26"/>
    <w:rsid w:val="00495E5D"/>
    <w:rsid w:val="004961AC"/>
    <w:rsid w:val="004963AF"/>
    <w:rsid w:val="00497330"/>
    <w:rsid w:val="00497F81"/>
    <w:rsid w:val="004A046B"/>
    <w:rsid w:val="004A060F"/>
    <w:rsid w:val="004A066E"/>
    <w:rsid w:val="004A0A64"/>
    <w:rsid w:val="004A0C39"/>
    <w:rsid w:val="004A0E48"/>
    <w:rsid w:val="004A102E"/>
    <w:rsid w:val="004A1667"/>
    <w:rsid w:val="004A2254"/>
    <w:rsid w:val="004A23D6"/>
    <w:rsid w:val="004A2935"/>
    <w:rsid w:val="004A2C57"/>
    <w:rsid w:val="004A3380"/>
    <w:rsid w:val="004A33C2"/>
    <w:rsid w:val="004A36B2"/>
    <w:rsid w:val="004A3A75"/>
    <w:rsid w:val="004A3C94"/>
    <w:rsid w:val="004A3DAB"/>
    <w:rsid w:val="004A43D1"/>
    <w:rsid w:val="004A4C90"/>
    <w:rsid w:val="004A570E"/>
    <w:rsid w:val="004A5736"/>
    <w:rsid w:val="004A5BA1"/>
    <w:rsid w:val="004A60BE"/>
    <w:rsid w:val="004A6249"/>
    <w:rsid w:val="004A715E"/>
    <w:rsid w:val="004A7249"/>
    <w:rsid w:val="004A757B"/>
    <w:rsid w:val="004B00FB"/>
    <w:rsid w:val="004B0352"/>
    <w:rsid w:val="004B05B4"/>
    <w:rsid w:val="004B0E9D"/>
    <w:rsid w:val="004B19E4"/>
    <w:rsid w:val="004B1F14"/>
    <w:rsid w:val="004B2289"/>
    <w:rsid w:val="004B22F7"/>
    <w:rsid w:val="004B2399"/>
    <w:rsid w:val="004B25E9"/>
    <w:rsid w:val="004B4ED4"/>
    <w:rsid w:val="004B54E8"/>
    <w:rsid w:val="004B62B4"/>
    <w:rsid w:val="004B6335"/>
    <w:rsid w:val="004B63BA"/>
    <w:rsid w:val="004B656A"/>
    <w:rsid w:val="004B6684"/>
    <w:rsid w:val="004B6B22"/>
    <w:rsid w:val="004B6E53"/>
    <w:rsid w:val="004B7195"/>
    <w:rsid w:val="004B71ED"/>
    <w:rsid w:val="004B7430"/>
    <w:rsid w:val="004B7672"/>
    <w:rsid w:val="004B7B2C"/>
    <w:rsid w:val="004C123A"/>
    <w:rsid w:val="004C1A2A"/>
    <w:rsid w:val="004C2213"/>
    <w:rsid w:val="004C25E0"/>
    <w:rsid w:val="004C3BF5"/>
    <w:rsid w:val="004C3C31"/>
    <w:rsid w:val="004C3D2B"/>
    <w:rsid w:val="004C414D"/>
    <w:rsid w:val="004C4297"/>
    <w:rsid w:val="004C4958"/>
    <w:rsid w:val="004C4AF8"/>
    <w:rsid w:val="004C695C"/>
    <w:rsid w:val="004D08E1"/>
    <w:rsid w:val="004D098F"/>
    <w:rsid w:val="004D18A6"/>
    <w:rsid w:val="004D1B38"/>
    <w:rsid w:val="004D2467"/>
    <w:rsid w:val="004D294E"/>
    <w:rsid w:val="004D2E12"/>
    <w:rsid w:val="004D31FD"/>
    <w:rsid w:val="004D331F"/>
    <w:rsid w:val="004D3629"/>
    <w:rsid w:val="004D3CFA"/>
    <w:rsid w:val="004D3E37"/>
    <w:rsid w:val="004D3F10"/>
    <w:rsid w:val="004D43F8"/>
    <w:rsid w:val="004D492D"/>
    <w:rsid w:val="004D4AB7"/>
    <w:rsid w:val="004D4AFE"/>
    <w:rsid w:val="004D558F"/>
    <w:rsid w:val="004D583A"/>
    <w:rsid w:val="004D5863"/>
    <w:rsid w:val="004D6276"/>
    <w:rsid w:val="004D6B14"/>
    <w:rsid w:val="004E05DE"/>
    <w:rsid w:val="004E099C"/>
    <w:rsid w:val="004E1427"/>
    <w:rsid w:val="004E1650"/>
    <w:rsid w:val="004E1BF7"/>
    <w:rsid w:val="004E1F67"/>
    <w:rsid w:val="004E2905"/>
    <w:rsid w:val="004E2FF9"/>
    <w:rsid w:val="004E330C"/>
    <w:rsid w:val="004E33F4"/>
    <w:rsid w:val="004E4A04"/>
    <w:rsid w:val="004E4F9F"/>
    <w:rsid w:val="004E5294"/>
    <w:rsid w:val="004E5403"/>
    <w:rsid w:val="004E60DA"/>
    <w:rsid w:val="004E61B7"/>
    <w:rsid w:val="004E6472"/>
    <w:rsid w:val="004E6870"/>
    <w:rsid w:val="004E6AFF"/>
    <w:rsid w:val="004E6E56"/>
    <w:rsid w:val="004E74E0"/>
    <w:rsid w:val="004F08D0"/>
    <w:rsid w:val="004F09A4"/>
    <w:rsid w:val="004F09E6"/>
    <w:rsid w:val="004F0D48"/>
    <w:rsid w:val="004F1266"/>
    <w:rsid w:val="004F2481"/>
    <w:rsid w:val="004F2DF2"/>
    <w:rsid w:val="004F3AFD"/>
    <w:rsid w:val="004F4023"/>
    <w:rsid w:val="004F40B4"/>
    <w:rsid w:val="004F424E"/>
    <w:rsid w:val="004F4251"/>
    <w:rsid w:val="004F45FA"/>
    <w:rsid w:val="004F5BA9"/>
    <w:rsid w:val="004F5F2E"/>
    <w:rsid w:val="004F62CE"/>
    <w:rsid w:val="004F6381"/>
    <w:rsid w:val="004F639C"/>
    <w:rsid w:val="004F756E"/>
    <w:rsid w:val="004F7991"/>
    <w:rsid w:val="004F7B00"/>
    <w:rsid w:val="004F7EF2"/>
    <w:rsid w:val="00500207"/>
    <w:rsid w:val="0050022D"/>
    <w:rsid w:val="005003F9"/>
    <w:rsid w:val="0050048F"/>
    <w:rsid w:val="005008D7"/>
    <w:rsid w:val="0050107B"/>
    <w:rsid w:val="0050111B"/>
    <w:rsid w:val="005012E9"/>
    <w:rsid w:val="00501ED7"/>
    <w:rsid w:val="00501FF9"/>
    <w:rsid w:val="00502F6D"/>
    <w:rsid w:val="00503EDE"/>
    <w:rsid w:val="0050469D"/>
    <w:rsid w:val="005046AB"/>
    <w:rsid w:val="0050493E"/>
    <w:rsid w:val="00504DE0"/>
    <w:rsid w:val="00505373"/>
    <w:rsid w:val="005054B8"/>
    <w:rsid w:val="00505800"/>
    <w:rsid w:val="00505A32"/>
    <w:rsid w:val="00505A7F"/>
    <w:rsid w:val="00506E84"/>
    <w:rsid w:val="00507245"/>
    <w:rsid w:val="00507502"/>
    <w:rsid w:val="005075B4"/>
    <w:rsid w:val="0050775A"/>
    <w:rsid w:val="00507D4D"/>
    <w:rsid w:val="00507DC0"/>
    <w:rsid w:val="0051074D"/>
    <w:rsid w:val="005114AE"/>
    <w:rsid w:val="005133BC"/>
    <w:rsid w:val="005138A6"/>
    <w:rsid w:val="00513B66"/>
    <w:rsid w:val="00513C36"/>
    <w:rsid w:val="00513D4E"/>
    <w:rsid w:val="00514723"/>
    <w:rsid w:val="00514F57"/>
    <w:rsid w:val="00515AA2"/>
    <w:rsid w:val="00515E16"/>
    <w:rsid w:val="00515F4B"/>
    <w:rsid w:val="00515FE1"/>
    <w:rsid w:val="00516534"/>
    <w:rsid w:val="005175F4"/>
    <w:rsid w:val="00517E2B"/>
    <w:rsid w:val="005208C9"/>
    <w:rsid w:val="00521562"/>
    <w:rsid w:val="00521F54"/>
    <w:rsid w:val="005221D5"/>
    <w:rsid w:val="005222E1"/>
    <w:rsid w:val="005223F2"/>
    <w:rsid w:val="005227F4"/>
    <w:rsid w:val="00522836"/>
    <w:rsid w:val="00522FED"/>
    <w:rsid w:val="0052313C"/>
    <w:rsid w:val="00523DF6"/>
    <w:rsid w:val="00524122"/>
    <w:rsid w:val="0052477D"/>
    <w:rsid w:val="00524F7E"/>
    <w:rsid w:val="00524FFC"/>
    <w:rsid w:val="00525056"/>
    <w:rsid w:val="0052560A"/>
    <w:rsid w:val="005263F0"/>
    <w:rsid w:val="00526830"/>
    <w:rsid w:val="00526C91"/>
    <w:rsid w:val="005276B0"/>
    <w:rsid w:val="00527796"/>
    <w:rsid w:val="00530813"/>
    <w:rsid w:val="00530BD3"/>
    <w:rsid w:val="005310A5"/>
    <w:rsid w:val="00531486"/>
    <w:rsid w:val="005327A9"/>
    <w:rsid w:val="005334C3"/>
    <w:rsid w:val="00533CC1"/>
    <w:rsid w:val="00534742"/>
    <w:rsid w:val="00534DA1"/>
    <w:rsid w:val="005352F2"/>
    <w:rsid w:val="0053621F"/>
    <w:rsid w:val="0053625B"/>
    <w:rsid w:val="00536403"/>
    <w:rsid w:val="00536542"/>
    <w:rsid w:val="00536718"/>
    <w:rsid w:val="005367F9"/>
    <w:rsid w:val="0053683A"/>
    <w:rsid w:val="00536A41"/>
    <w:rsid w:val="00536B4C"/>
    <w:rsid w:val="00536C28"/>
    <w:rsid w:val="00536F9A"/>
    <w:rsid w:val="005370A9"/>
    <w:rsid w:val="0053759B"/>
    <w:rsid w:val="00540091"/>
    <w:rsid w:val="00540177"/>
    <w:rsid w:val="00540898"/>
    <w:rsid w:val="00540B6B"/>
    <w:rsid w:val="00540F51"/>
    <w:rsid w:val="00541429"/>
    <w:rsid w:val="00542864"/>
    <w:rsid w:val="00542A2D"/>
    <w:rsid w:val="00542C8B"/>
    <w:rsid w:val="0054324A"/>
    <w:rsid w:val="0054339D"/>
    <w:rsid w:val="00543CFB"/>
    <w:rsid w:val="00543F27"/>
    <w:rsid w:val="0054434F"/>
    <w:rsid w:val="00544596"/>
    <w:rsid w:val="0054465C"/>
    <w:rsid w:val="00544A29"/>
    <w:rsid w:val="00545088"/>
    <w:rsid w:val="00545399"/>
    <w:rsid w:val="005458B4"/>
    <w:rsid w:val="005458C7"/>
    <w:rsid w:val="00545B43"/>
    <w:rsid w:val="00545B63"/>
    <w:rsid w:val="00546602"/>
    <w:rsid w:val="00546A77"/>
    <w:rsid w:val="005474A4"/>
    <w:rsid w:val="00547E2C"/>
    <w:rsid w:val="005504AC"/>
    <w:rsid w:val="00550CA4"/>
    <w:rsid w:val="00551931"/>
    <w:rsid w:val="00552306"/>
    <w:rsid w:val="0055269E"/>
    <w:rsid w:val="00552879"/>
    <w:rsid w:val="00552B30"/>
    <w:rsid w:val="0055302E"/>
    <w:rsid w:val="0055426A"/>
    <w:rsid w:val="00554ACE"/>
    <w:rsid w:val="00554BF8"/>
    <w:rsid w:val="00554F7A"/>
    <w:rsid w:val="00555684"/>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433"/>
    <w:rsid w:val="0056268C"/>
    <w:rsid w:val="00562C34"/>
    <w:rsid w:val="00563021"/>
    <w:rsid w:val="00563322"/>
    <w:rsid w:val="005639CA"/>
    <w:rsid w:val="00564201"/>
    <w:rsid w:val="00564524"/>
    <w:rsid w:val="005650C2"/>
    <w:rsid w:val="005651F3"/>
    <w:rsid w:val="00565407"/>
    <w:rsid w:val="005654A5"/>
    <w:rsid w:val="005660F0"/>
    <w:rsid w:val="00566186"/>
    <w:rsid w:val="005662B8"/>
    <w:rsid w:val="00566530"/>
    <w:rsid w:val="00566987"/>
    <w:rsid w:val="00567727"/>
    <w:rsid w:val="00567C95"/>
    <w:rsid w:val="00567D3A"/>
    <w:rsid w:val="0057046F"/>
    <w:rsid w:val="005705B4"/>
    <w:rsid w:val="00570804"/>
    <w:rsid w:val="005709E6"/>
    <w:rsid w:val="00570B6C"/>
    <w:rsid w:val="00570B9F"/>
    <w:rsid w:val="00571401"/>
    <w:rsid w:val="005719B8"/>
    <w:rsid w:val="00571FA8"/>
    <w:rsid w:val="005726EE"/>
    <w:rsid w:val="00572862"/>
    <w:rsid w:val="0057293D"/>
    <w:rsid w:val="00572B0B"/>
    <w:rsid w:val="0057314A"/>
    <w:rsid w:val="0057328A"/>
    <w:rsid w:val="005733FA"/>
    <w:rsid w:val="005736D5"/>
    <w:rsid w:val="00573FD3"/>
    <w:rsid w:val="00574183"/>
    <w:rsid w:val="00574194"/>
    <w:rsid w:val="00574DA0"/>
    <w:rsid w:val="00576484"/>
    <w:rsid w:val="00576519"/>
    <w:rsid w:val="00576A41"/>
    <w:rsid w:val="005771BF"/>
    <w:rsid w:val="005773B3"/>
    <w:rsid w:val="0057754E"/>
    <w:rsid w:val="005776A7"/>
    <w:rsid w:val="00577768"/>
    <w:rsid w:val="00577871"/>
    <w:rsid w:val="00580163"/>
    <w:rsid w:val="0058081D"/>
    <w:rsid w:val="00580E85"/>
    <w:rsid w:val="005812FD"/>
    <w:rsid w:val="005819C3"/>
    <w:rsid w:val="00581E1B"/>
    <w:rsid w:val="005840C3"/>
    <w:rsid w:val="005843B7"/>
    <w:rsid w:val="0058478A"/>
    <w:rsid w:val="00584D31"/>
    <w:rsid w:val="00585443"/>
    <w:rsid w:val="00585A58"/>
    <w:rsid w:val="00585EB0"/>
    <w:rsid w:val="0058625B"/>
    <w:rsid w:val="005877C2"/>
    <w:rsid w:val="00587E74"/>
    <w:rsid w:val="00587F11"/>
    <w:rsid w:val="005905AD"/>
    <w:rsid w:val="00590821"/>
    <w:rsid w:val="00590DFC"/>
    <w:rsid w:val="00590E93"/>
    <w:rsid w:val="00590FC1"/>
    <w:rsid w:val="00591F70"/>
    <w:rsid w:val="005929FD"/>
    <w:rsid w:val="00593287"/>
    <w:rsid w:val="0059387D"/>
    <w:rsid w:val="00593CC7"/>
    <w:rsid w:val="00593ED9"/>
    <w:rsid w:val="005940BA"/>
    <w:rsid w:val="00594272"/>
    <w:rsid w:val="00594B13"/>
    <w:rsid w:val="00595223"/>
    <w:rsid w:val="005957A6"/>
    <w:rsid w:val="0059599C"/>
    <w:rsid w:val="00597832"/>
    <w:rsid w:val="00597899"/>
    <w:rsid w:val="00597C8C"/>
    <w:rsid w:val="005A0643"/>
    <w:rsid w:val="005A0A10"/>
    <w:rsid w:val="005A0C94"/>
    <w:rsid w:val="005A0D04"/>
    <w:rsid w:val="005A0FA2"/>
    <w:rsid w:val="005A10D5"/>
    <w:rsid w:val="005A1E9E"/>
    <w:rsid w:val="005A2E75"/>
    <w:rsid w:val="005A346D"/>
    <w:rsid w:val="005A41DD"/>
    <w:rsid w:val="005A43BD"/>
    <w:rsid w:val="005A44AF"/>
    <w:rsid w:val="005A4AA6"/>
    <w:rsid w:val="005A5F1F"/>
    <w:rsid w:val="005A64D8"/>
    <w:rsid w:val="005A67D7"/>
    <w:rsid w:val="005A7AFF"/>
    <w:rsid w:val="005B0375"/>
    <w:rsid w:val="005B03A8"/>
    <w:rsid w:val="005B0590"/>
    <w:rsid w:val="005B0C9C"/>
    <w:rsid w:val="005B0EAD"/>
    <w:rsid w:val="005B124A"/>
    <w:rsid w:val="005B13CE"/>
    <w:rsid w:val="005B15AD"/>
    <w:rsid w:val="005B17EA"/>
    <w:rsid w:val="005B29EB"/>
    <w:rsid w:val="005B3046"/>
    <w:rsid w:val="005B36CC"/>
    <w:rsid w:val="005B3774"/>
    <w:rsid w:val="005B45C3"/>
    <w:rsid w:val="005B49E0"/>
    <w:rsid w:val="005B4C5A"/>
    <w:rsid w:val="005B4CDB"/>
    <w:rsid w:val="005B4F16"/>
    <w:rsid w:val="005B57FD"/>
    <w:rsid w:val="005B5E01"/>
    <w:rsid w:val="005B6BD4"/>
    <w:rsid w:val="005B70EF"/>
    <w:rsid w:val="005B75E6"/>
    <w:rsid w:val="005B769E"/>
    <w:rsid w:val="005B7936"/>
    <w:rsid w:val="005B7945"/>
    <w:rsid w:val="005B79B8"/>
    <w:rsid w:val="005B7C44"/>
    <w:rsid w:val="005B7CA2"/>
    <w:rsid w:val="005B7FF6"/>
    <w:rsid w:val="005C0097"/>
    <w:rsid w:val="005C024B"/>
    <w:rsid w:val="005C084C"/>
    <w:rsid w:val="005C0AB7"/>
    <w:rsid w:val="005C1152"/>
    <w:rsid w:val="005C19C2"/>
    <w:rsid w:val="005C1AE6"/>
    <w:rsid w:val="005C1DBD"/>
    <w:rsid w:val="005C20FE"/>
    <w:rsid w:val="005C217F"/>
    <w:rsid w:val="005C2323"/>
    <w:rsid w:val="005C2826"/>
    <w:rsid w:val="005C2F19"/>
    <w:rsid w:val="005C3E13"/>
    <w:rsid w:val="005C416C"/>
    <w:rsid w:val="005C41A7"/>
    <w:rsid w:val="005C46B3"/>
    <w:rsid w:val="005C4F3C"/>
    <w:rsid w:val="005C54A8"/>
    <w:rsid w:val="005C5DF0"/>
    <w:rsid w:val="005C5FD7"/>
    <w:rsid w:val="005C60C6"/>
    <w:rsid w:val="005C7476"/>
    <w:rsid w:val="005C7CE8"/>
    <w:rsid w:val="005D0259"/>
    <w:rsid w:val="005D035D"/>
    <w:rsid w:val="005D0C37"/>
    <w:rsid w:val="005D11E4"/>
    <w:rsid w:val="005D140C"/>
    <w:rsid w:val="005D172A"/>
    <w:rsid w:val="005D1CB9"/>
    <w:rsid w:val="005D1F10"/>
    <w:rsid w:val="005D2ABC"/>
    <w:rsid w:val="005D2C8A"/>
    <w:rsid w:val="005D2CE2"/>
    <w:rsid w:val="005D2EE0"/>
    <w:rsid w:val="005D31B5"/>
    <w:rsid w:val="005D3233"/>
    <w:rsid w:val="005D33D5"/>
    <w:rsid w:val="005D3533"/>
    <w:rsid w:val="005D3592"/>
    <w:rsid w:val="005D3844"/>
    <w:rsid w:val="005D38A8"/>
    <w:rsid w:val="005D38B7"/>
    <w:rsid w:val="005D3A2C"/>
    <w:rsid w:val="005D4028"/>
    <w:rsid w:val="005D418E"/>
    <w:rsid w:val="005D5272"/>
    <w:rsid w:val="005D57C4"/>
    <w:rsid w:val="005D603C"/>
    <w:rsid w:val="005D625E"/>
    <w:rsid w:val="005D678E"/>
    <w:rsid w:val="005D6792"/>
    <w:rsid w:val="005D6793"/>
    <w:rsid w:val="005D68AA"/>
    <w:rsid w:val="005D6FE6"/>
    <w:rsid w:val="005D747D"/>
    <w:rsid w:val="005D7B07"/>
    <w:rsid w:val="005E0352"/>
    <w:rsid w:val="005E1244"/>
    <w:rsid w:val="005E13B3"/>
    <w:rsid w:val="005E168D"/>
    <w:rsid w:val="005E2590"/>
    <w:rsid w:val="005E25CE"/>
    <w:rsid w:val="005E27AD"/>
    <w:rsid w:val="005E2F8D"/>
    <w:rsid w:val="005E31C2"/>
    <w:rsid w:val="005E3C5B"/>
    <w:rsid w:val="005E44D5"/>
    <w:rsid w:val="005E4F58"/>
    <w:rsid w:val="005E4FEC"/>
    <w:rsid w:val="005E5BD6"/>
    <w:rsid w:val="005E5D7F"/>
    <w:rsid w:val="005E5DF1"/>
    <w:rsid w:val="005E5F6C"/>
    <w:rsid w:val="005E6E4B"/>
    <w:rsid w:val="005E7543"/>
    <w:rsid w:val="005E7595"/>
    <w:rsid w:val="005E76AE"/>
    <w:rsid w:val="005E7A0D"/>
    <w:rsid w:val="005E7A78"/>
    <w:rsid w:val="005F02F7"/>
    <w:rsid w:val="005F0B67"/>
    <w:rsid w:val="005F0FB2"/>
    <w:rsid w:val="005F15DA"/>
    <w:rsid w:val="005F1FA7"/>
    <w:rsid w:val="005F22AE"/>
    <w:rsid w:val="005F2889"/>
    <w:rsid w:val="005F4352"/>
    <w:rsid w:val="005F54CE"/>
    <w:rsid w:val="005F5E6F"/>
    <w:rsid w:val="005F631D"/>
    <w:rsid w:val="005F676F"/>
    <w:rsid w:val="005F6B56"/>
    <w:rsid w:val="005F6BF7"/>
    <w:rsid w:val="005F6EAE"/>
    <w:rsid w:val="005F76F8"/>
    <w:rsid w:val="00600179"/>
    <w:rsid w:val="00600240"/>
    <w:rsid w:val="00600B24"/>
    <w:rsid w:val="00600E90"/>
    <w:rsid w:val="00600F96"/>
    <w:rsid w:val="00601A48"/>
    <w:rsid w:val="00601BFF"/>
    <w:rsid w:val="00601FEA"/>
    <w:rsid w:val="006021DB"/>
    <w:rsid w:val="006025A5"/>
    <w:rsid w:val="00602671"/>
    <w:rsid w:val="006034BA"/>
    <w:rsid w:val="00603CFF"/>
    <w:rsid w:val="00604275"/>
    <w:rsid w:val="006044B4"/>
    <w:rsid w:val="0060572C"/>
    <w:rsid w:val="00605B32"/>
    <w:rsid w:val="00605B50"/>
    <w:rsid w:val="00605F8D"/>
    <w:rsid w:val="00605FC6"/>
    <w:rsid w:val="006061F0"/>
    <w:rsid w:val="00606E4A"/>
    <w:rsid w:val="0060785F"/>
    <w:rsid w:val="00607D33"/>
    <w:rsid w:val="00610C78"/>
    <w:rsid w:val="00610CD9"/>
    <w:rsid w:val="00610E34"/>
    <w:rsid w:val="00611273"/>
    <w:rsid w:val="006116F4"/>
    <w:rsid w:val="00611793"/>
    <w:rsid w:val="00611AF6"/>
    <w:rsid w:val="00611B07"/>
    <w:rsid w:val="00612009"/>
    <w:rsid w:val="00612706"/>
    <w:rsid w:val="006127DC"/>
    <w:rsid w:val="00612D54"/>
    <w:rsid w:val="00613314"/>
    <w:rsid w:val="00613B3F"/>
    <w:rsid w:val="00614086"/>
    <w:rsid w:val="00614AF3"/>
    <w:rsid w:val="006159EA"/>
    <w:rsid w:val="00615D69"/>
    <w:rsid w:val="006164CD"/>
    <w:rsid w:val="00616A87"/>
    <w:rsid w:val="0061794A"/>
    <w:rsid w:val="00620070"/>
    <w:rsid w:val="00620DBA"/>
    <w:rsid w:val="00620E0C"/>
    <w:rsid w:val="00621B85"/>
    <w:rsid w:val="00621BF1"/>
    <w:rsid w:val="0062238C"/>
    <w:rsid w:val="00623D5E"/>
    <w:rsid w:val="00623E92"/>
    <w:rsid w:val="00623F10"/>
    <w:rsid w:val="00624175"/>
    <w:rsid w:val="00624709"/>
    <w:rsid w:val="00624943"/>
    <w:rsid w:val="00624F8D"/>
    <w:rsid w:val="006254A2"/>
    <w:rsid w:val="00625B28"/>
    <w:rsid w:val="00625F2F"/>
    <w:rsid w:val="00625F39"/>
    <w:rsid w:val="00627B2A"/>
    <w:rsid w:val="00631090"/>
    <w:rsid w:val="00631473"/>
    <w:rsid w:val="0063212A"/>
    <w:rsid w:val="00632754"/>
    <w:rsid w:val="006328DF"/>
    <w:rsid w:val="00632A5C"/>
    <w:rsid w:val="00632CC6"/>
    <w:rsid w:val="00632DF2"/>
    <w:rsid w:val="00633555"/>
    <w:rsid w:val="00633E37"/>
    <w:rsid w:val="00633F5F"/>
    <w:rsid w:val="00634B1A"/>
    <w:rsid w:val="00635679"/>
    <w:rsid w:val="006360F8"/>
    <w:rsid w:val="006374CB"/>
    <w:rsid w:val="006376F7"/>
    <w:rsid w:val="00637A43"/>
    <w:rsid w:val="00640844"/>
    <w:rsid w:val="00640B46"/>
    <w:rsid w:val="00640C8E"/>
    <w:rsid w:val="006411D3"/>
    <w:rsid w:val="0064127C"/>
    <w:rsid w:val="00641330"/>
    <w:rsid w:val="00641425"/>
    <w:rsid w:val="0064150A"/>
    <w:rsid w:val="0064152F"/>
    <w:rsid w:val="006422A6"/>
    <w:rsid w:val="006423EC"/>
    <w:rsid w:val="00643039"/>
    <w:rsid w:val="00643E21"/>
    <w:rsid w:val="0064430A"/>
    <w:rsid w:val="006444DF"/>
    <w:rsid w:val="00645238"/>
    <w:rsid w:val="0064542C"/>
    <w:rsid w:val="00645448"/>
    <w:rsid w:val="006455D3"/>
    <w:rsid w:val="00646035"/>
    <w:rsid w:val="00646925"/>
    <w:rsid w:val="00646951"/>
    <w:rsid w:val="006478AC"/>
    <w:rsid w:val="0064791F"/>
    <w:rsid w:val="00647ABD"/>
    <w:rsid w:val="006506E6"/>
    <w:rsid w:val="00650829"/>
    <w:rsid w:val="00650CD0"/>
    <w:rsid w:val="0065192D"/>
    <w:rsid w:val="00651FC8"/>
    <w:rsid w:val="00652816"/>
    <w:rsid w:val="00652971"/>
    <w:rsid w:val="00652DCC"/>
    <w:rsid w:val="00653260"/>
    <w:rsid w:val="0065347F"/>
    <w:rsid w:val="0065362E"/>
    <w:rsid w:val="00653954"/>
    <w:rsid w:val="006542AD"/>
    <w:rsid w:val="0065443A"/>
    <w:rsid w:val="006548AC"/>
    <w:rsid w:val="00654FE7"/>
    <w:rsid w:val="006554EA"/>
    <w:rsid w:val="0065574E"/>
    <w:rsid w:val="00656196"/>
    <w:rsid w:val="006561F2"/>
    <w:rsid w:val="00656F1A"/>
    <w:rsid w:val="006577BE"/>
    <w:rsid w:val="006578C7"/>
    <w:rsid w:val="00657C8C"/>
    <w:rsid w:val="00657F5A"/>
    <w:rsid w:val="006603E8"/>
    <w:rsid w:val="00660A0D"/>
    <w:rsid w:val="006612FA"/>
    <w:rsid w:val="00661566"/>
    <w:rsid w:val="00661A04"/>
    <w:rsid w:val="00661D7A"/>
    <w:rsid w:val="00661DA3"/>
    <w:rsid w:val="006621BE"/>
    <w:rsid w:val="00662241"/>
    <w:rsid w:val="00662AC0"/>
    <w:rsid w:val="00662C74"/>
    <w:rsid w:val="006636AF"/>
    <w:rsid w:val="00665120"/>
    <w:rsid w:val="00665C73"/>
    <w:rsid w:val="006662B5"/>
    <w:rsid w:val="00666443"/>
    <w:rsid w:val="00666A1B"/>
    <w:rsid w:val="00667613"/>
    <w:rsid w:val="0066778F"/>
    <w:rsid w:val="00667C01"/>
    <w:rsid w:val="00667D04"/>
    <w:rsid w:val="00667E49"/>
    <w:rsid w:val="00670261"/>
    <w:rsid w:val="0067055C"/>
    <w:rsid w:val="00670AA9"/>
    <w:rsid w:val="0067152D"/>
    <w:rsid w:val="00671540"/>
    <w:rsid w:val="00671A2F"/>
    <w:rsid w:val="00671A5B"/>
    <w:rsid w:val="00672774"/>
    <w:rsid w:val="00672888"/>
    <w:rsid w:val="00673442"/>
    <w:rsid w:val="0067357D"/>
    <w:rsid w:val="00673759"/>
    <w:rsid w:val="0067379E"/>
    <w:rsid w:val="00673E7F"/>
    <w:rsid w:val="006740D8"/>
    <w:rsid w:val="006751C0"/>
    <w:rsid w:val="006759A7"/>
    <w:rsid w:val="00675C34"/>
    <w:rsid w:val="00675DE2"/>
    <w:rsid w:val="00676496"/>
    <w:rsid w:val="006771AB"/>
    <w:rsid w:val="00677467"/>
    <w:rsid w:val="00677A04"/>
    <w:rsid w:val="00677DD3"/>
    <w:rsid w:val="00677E93"/>
    <w:rsid w:val="00677E9B"/>
    <w:rsid w:val="0068113D"/>
    <w:rsid w:val="00681680"/>
    <w:rsid w:val="006818E8"/>
    <w:rsid w:val="00681EBB"/>
    <w:rsid w:val="0068233E"/>
    <w:rsid w:val="00682535"/>
    <w:rsid w:val="006825E3"/>
    <w:rsid w:val="00682C1B"/>
    <w:rsid w:val="006835EE"/>
    <w:rsid w:val="00683769"/>
    <w:rsid w:val="00683838"/>
    <w:rsid w:val="00683978"/>
    <w:rsid w:val="006839F2"/>
    <w:rsid w:val="00683C69"/>
    <w:rsid w:val="0068452B"/>
    <w:rsid w:val="00684DE8"/>
    <w:rsid w:val="00684FA2"/>
    <w:rsid w:val="00685AC7"/>
    <w:rsid w:val="0068630E"/>
    <w:rsid w:val="00686674"/>
    <w:rsid w:val="0068695A"/>
    <w:rsid w:val="00686AB5"/>
    <w:rsid w:val="006903BF"/>
    <w:rsid w:val="006906EC"/>
    <w:rsid w:val="00690853"/>
    <w:rsid w:val="00690B7A"/>
    <w:rsid w:val="00690BE0"/>
    <w:rsid w:val="006910ED"/>
    <w:rsid w:val="0069115C"/>
    <w:rsid w:val="00691618"/>
    <w:rsid w:val="00691C94"/>
    <w:rsid w:val="0069200F"/>
    <w:rsid w:val="00692987"/>
    <w:rsid w:val="00692BEF"/>
    <w:rsid w:val="00692E10"/>
    <w:rsid w:val="00693668"/>
    <w:rsid w:val="00693A6E"/>
    <w:rsid w:val="00694321"/>
    <w:rsid w:val="0069434E"/>
    <w:rsid w:val="0069454A"/>
    <w:rsid w:val="00694AF5"/>
    <w:rsid w:val="00694B07"/>
    <w:rsid w:val="00695178"/>
    <w:rsid w:val="006954FF"/>
    <w:rsid w:val="006955DC"/>
    <w:rsid w:val="00695A84"/>
    <w:rsid w:val="00695D3C"/>
    <w:rsid w:val="0069633A"/>
    <w:rsid w:val="006969DE"/>
    <w:rsid w:val="00697227"/>
    <w:rsid w:val="00697E01"/>
    <w:rsid w:val="006A02E5"/>
    <w:rsid w:val="006A0603"/>
    <w:rsid w:val="006A0A4F"/>
    <w:rsid w:val="006A0EC0"/>
    <w:rsid w:val="006A173A"/>
    <w:rsid w:val="006A19F8"/>
    <w:rsid w:val="006A1C19"/>
    <w:rsid w:val="006A1D54"/>
    <w:rsid w:val="006A1FA9"/>
    <w:rsid w:val="006A30EE"/>
    <w:rsid w:val="006A3638"/>
    <w:rsid w:val="006A3A73"/>
    <w:rsid w:val="006A3FB6"/>
    <w:rsid w:val="006A4376"/>
    <w:rsid w:val="006A47A1"/>
    <w:rsid w:val="006A4EB4"/>
    <w:rsid w:val="006A616E"/>
    <w:rsid w:val="006A65F4"/>
    <w:rsid w:val="006A6669"/>
    <w:rsid w:val="006A66C9"/>
    <w:rsid w:val="006A69BB"/>
    <w:rsid w:val="006A69FE"/>
    <w:rsid w:val="006A6BAD"/>
    <w:rsid w:val="006A7034"/>
    <w:rsid w:val="006A7901"/>
    <w:rsid w:val="006A7ABD"/>
    <w:rsid w:val="006B02B0"/>
    <w:rsid w:val="006B03B7"/>
    <w:rsid w:val="006B0DA7"/>
    <w:rsid w:val="006B0F1D"/>
    <w:rsid w:val="006B157E"/>
    <w:rsid w:val="006B1CF2"/>
    <w:rsid w:val="006B1F0D"/>
    <w:rsid w:val="006B2688"/>
    <w:rsid w:val="006B2AF9"/>
    <w:rsid w:val="006B3101"/>
    <w:rsid w:val="006B3182"/>
    <w:rsid w:val="006B34A5"/>
    <w:rsid w:val="006B3619"/>
    <w:rsid w:val="006B366F"/>
    <w:rsid w:val="006B487C"/>
    <w:rsid w:val="006B5014"/>
    <w:rsid w:val="006B5C95"/>
    <w:rsid w:val="006B60ED"/>
    <w:rsid w:val="006B6B65"/>
    <w:rsid w:val="006B7623"/>
    <w:rsid w:val="006B7901"/>
    <w:rsid w:val="006B7B30"/>
    <w:rsid w:val="006B7D7B"/>
    <w:rsid w:val="006B7ED8"/>
    <w:rsid w:val="006C00A2"/>
    <w:rsid w:val="006C01DF"/>
    <w:rsid w:val="006C05A9"/>
    <w:rsid w:val="006C0610"/>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6169"/>
    <w:rsid w:val="006C65F7"/>
    <w:rsid w:val="006C6BC4"/>
    <w:rsid w:val="006C6BD5"/>
    <w:rsid w:val="006C7403"/>
    <w:rsid w:val="006C7605"/>
    <w:rsid w:val="006C7C4C"/>
    <w:rsid w:val="006D0396"/>
    <w:rsid w:val="006D0F32"/>
    <w:rsid w:val="006D125B"/>
    <w:rsid w:val="006D1520"/>
    <w:rsid w:val="006D1928"/>
    <w:rsid w:val="006D1B80"/>
    <w:rsid w:val="006D2107"/>
    <w:rsid w:val="006D2397"/>
    <w:rsid w:val="006D2D85"/>
    <w:rsid w:val="006D2DD0"/>
    <w:rsid w:val="006D34B6"/>
    <w:rsid w:val="006D3C35"/>
    <w:rsid w:val="006D4397"/>
    <w:rsid w:val="006D46DF"/>
    <w:rsid w:val="006D4990"/>
    <w:rsid w:val="006D4CBA"/>
    <w:rsid w:val="006D50D0"/>
    <w:rsid w:val="006D5358"/>
    <w:rsid w:val="006D5C19"/>
    <w:rsid w:val="006D604F"/>
    <w:rsid w:val="006D6496"/>
    <w:rsid w:val="006D6B31"/>
    <w:rsid w:val="006E0A7F"/>
    <w:rsid w:val="006E0DFE"/>
    <w:rsid w:val="006E12F2"/>
    <w:rsid w:val="006E2866"/>
    <w:rsid w:val="006E3275"/>
    <w:rsid w:val="006E4A08"/>
    <w:rsid w:val="006E5576"/>
    <w:rsid w:val="006E5711"/>
    <w:rsid w:val="006E6457"/>
    <w:rsid w:val="006E65DA"/>
    <w:rsid w:val="006E667F"/>
    <w:rsid w:val="006E7504"/>
    <w:rsid w:val="006E79C5"/>
    <w:rsid w:val="006E7C25"/>
    <w:rsid w:val="006F00D9"/>
    <w:rsid w:val="006F0349"/>
    <w:rsid w:val="006F0484"/>
    <w:rsid w:val="006F0DE6"/>
    <w:rsid w:val="006F1497"/>
    <w:rsid w:val="006F19EF"/>
    <w:rsid w:val="006F1D42"/>
    <w:rsid w:val="006F1E60"/>
    <w:rsid w:val="006F1F51"/>
    <w:rsid w:val="006F2070"/>
    <w:rsid w:val="006F2534"/>
    <w:rsid w:val="006F2DED"/>
    <w:rsid w:val="006F2E6E"/>
    <w:rsid w:val="006F4176"/>
    <w:rsid w:val="006F441E"/>
    <w:rsid w:val="006F4D3E"/>
    <w:rsid w:val="006F4EB3"/>
    <w:rsid w:val="006F4FC9"/>
    <w:rsid w:val="006F51A7"/>
    <w:rsid w:val="006F591D"/>
    <w:rsid w:val="006F59E9"/>
    <w:rsid w:val="006F5DC9"/>
    <w:rsid w:val="006F7298"/>
    <w:rsid w:val="006F739A"/>
    <w:rsid w:val="006F7877"/>
    <w:rsid w:val="006F7C38"/>
    <w:rsid w:val="006F7E62"/>
    <w:rsid w:val="006F7ECD"/>
    <w:rsid w:val="006F7FDE"/>
    <w:rsid w:val="0070012B"/>
    <w:rsid w:val="00700B97"/>
    <w:rsid w:val="007012C2"/>
    <w:rsid w:val="00701720"/>
    <w:rsid w:val="00701A0A"/>
    <w:rsid w:val="00701F3C"/>
    <w:rsid w:val="0070205C"/>
    <w:rsid w:val="00702BA4"/>
    <w:rsid w:val="0070311A"/>
    <w:rsid w:val="007039C5"/>
    <w:rsid w:val="00703A88"/>
    <w:rsid w:val="0070407C"/>
    <w:rsid w:val="007043B0"/>
    <w:rsid w:val="00704D56"/>
    <w:rsid w:val="00704E47"/>
    <w:rsid w:val="00706D02"/>
    <w:rsid w:val="00707D6D"/>
    <w:rsid w:val="007100DC"/>
    <w:rsid w:val="00710966"/>
    <w:rsid w:val="00711301"/>
    <w:rsid w:val="00711315"/>
    <w:rsid w:val="00711808"/>
    <w:rsid w:val="00711F24"/>
    <w:rsid w:val="0071226E"/>
    <w:rsid w:val="0071266D"/>
    <w:rsid w:val="00712ACA"/>
    <w:rsid w:val="007135F9"/>
    <w:rsid w:val="00713694"/>
    <w:rsid w:val="00713739"/>
    <w:rsid w:val="00713C78"/>
    <w:rsid w:val="0071435B"/>
    <w:rsid w:val="00714E18"/>
    <w:rsid w:val="00714F90"/>
    <w:rsid w:val="007150E3"/>
    <w:rsid w:val="007153DD"/>
    <w:rsid w:val="00715B91"/>
    <w:rsid w:val="00715F36"/>
    <w:rsid w:val="00716BC7"/>
    <w:rsid w:val="00716E90"/>
    <w:rsid w:val="00717358"/>
    <w:rsid w:val="007173A0"/>
    <w:rsid w:val="00717E1C"/>
    <w:rsid w:val="00720829"/>
    <w:rsid w:val="0072361A"/>
    <w:rsid w:val="00723C13"/>
    <w:rsid w:val="00724DA5"/>
    <w:rsid w:val="0072580C"/>
    <w:rsid w:val="0072584A"/>
    <w:rsid w:val="0072637A"/>
    <w:rsid w:val="0072656D"/>
    <w:rsid w:val="007267A3"/>
    <w:rsid w:val="007268C0"/>
    <w:rsid w:val="00727467"/>
    <w:rsid w:val="00727CF9"/>
    <w:rsid w:val="00727EAD"/>
    <w:rsid w:val="007305C9"/>
    <w:rsid w:val="0073065D"/>
    <w:rsid w:val="007306B3"/>
    <w:rsid w:val="00730C57"/>
    <w:rsid w:val="00730ED1"/>
    <w:rsid w:val="00731072"/>
    <w:rsid w:val="00731A59"/>
    <w:rsid w:val="00731EFD"/>
    <w:rsid w:val="00732160"/>
    <w:rsid w:val="007322ED"/>
    <w:rsid w:val="007323FF"/>
    <w:rsid w:val="00732787"/>
    <w:rsid w:val="0073314A"/>
    <w:rsid w:val="007332AB"/>
    <w:rsid w:val="00734075"/>
    <w:rsid w:val="00734678"/>
    <w:rsid w:val="0073527C"/>
    <w:rsid w:val="007364CA"/>
    <w:rsid w:val="007369BD"/>
    <w:rsid w:val="00736C23"/>
    <w:rsid w:val="007373A6"/>
    <w:rsid w:val="00737B25"/>
    <w:rsid w:val="007408EB"/>
    <w:rsid w:val="00740B30"/>
    <w:rsid w:val="00740E01"/>
    <w:rsid w:val="00741198"/>
    <w:rsid w:val="007417C1"/>
    <w:rsid w:val="00741894"/>
    <w:rsid w:val="007419CE"/>
    <w:rsid w:val="0074202B"/>
    <w:rsid w:val="0074216F"/>
    <w:rsid w:val="00742322"/>
    <w:rsid w:val="00742BA0"/>
    <w:rsid w:val="0074338F"/>
    <w:rsid w:val="00744587"/>
    <w:rsid w:val="007446E3"/>
    <w:rsid w:val="0074473E"/>
    <w:rsid w:val="0074607B"/>
    <w:rsid w:val="007463FD"/>
    <w:rsid w:val="007465A2"/>
    <w:rsid w:val="00746D07"/>
    <w:rsid w:val="00746FBB"/>
    <w:rsid w:val="00747A2B"/>
    <w:rsid w:val="00747B3C"/>
    <w:rsid w:val="00747BC6"/>
    <w:rsid w:val="0075007F"/>
    <w:rsid w:val="0075082B"/>
    <w:rsid w:val="00750CAC"/>
    <w:rsid w:val="00750E67"/>
    <w:rsid w:val="00751425"/>
    <w:rsid w:val="0075167B"/>
    <w:rsid w:val="007518BF"/>
    <w:rsid w:val="007519A5"/>
    <w:rsid w:val="00751FCB"/>
    <w:rsid w:val="00752189"/>
    <w:rsid w:val="00752928"/>
    <w:rsid w:val="00752A35"/>
    <w:rsid w:val="00752AF1"/>
    <w:rsid w:val="00752EB2"/>
    <w:rsid w:val="00753537"/>
    <w:rsid w:val="00753703"/>
    <w:rsid w:val="00753EC1"/>
    <w:rsid w:val="00754FA4"/>
    <w:rsid w:val="007551D2"/>
    <w:rsid w:val="007558A8"/>
    <w:rsid w:val="00755AD9"/>
    <w:rsid w:val="00755DD7"/>
    <w:rsid w:val="00756640"/>
    <w:rsid w:val="007566AA"/>
    <w:rsid w:val="007569EF"/>
    <w:rsid w:val="00756AD2"/>
    <w:rsid w:val="00756F06"/>
    <w:rsid w:val="00756F6E"/>
    <w:rsid w:val="00757478"/>
    <w:rsid w:val="00757C46"/>
    <w:rsid w:val="0076091D"/>
    <w:rsid w:val="00760F54"/>
    <w:rsid w:val="007613A4"/>
    <w:rsid w:val="007617DC"/>
    <w:rsid w:val="00761D38"/>
    <w:rsid w:val="00761F4D"/>
    <w:rsid w:val="00762452"/>
    <w:rsid w:val="007625CD"/>
    <w:rsid w:val="00762A5D"/>
    <w:rsid w:val="007631FD"/>
    <w:rsid w:val="007635F7"/>
    <w:rsid w:val="00763943"/>
    <w:rsid w:val="00763FA1"/>
    <w:rsid w:val="0076403A"/>
    <w:rsid w:val="007640BA"/>
    <w:rsid w:val="007642CD"/>
    <w:rsid w:val="007643B0"/>
    <w:rsid w:val="00764724"/>
    <w:rsid w:val="00765177"/>
    <w:rsid w:val="00765844"/>
    <w:rsid w:val="00765D83"/>
    <w:rsid w:val="0076600B"/>
    <w:rsid w:val="00766349"/>
    <w:rsid w:val="0076635D"/>
    <w:rsid w:val="00766794"/>
    <w:rsid w:val="00766C5E"/>
    <w:rsid w:val="0076771F"/>
    <w:rsid w:val="007704F2"/>
    <w:rsid w:val="007709FA"/>
    <w:rsid w:val="00771174"/>
    <w:rsid w:val="00771414"/>
    <w:rsid w:val="007717B6"/>
    <w:rsid w:val="00772D23"/>
    <w:rsid w:val="0077303E"/>
    <w:rsid w:val="00773262"/>
    <w:rsid w:val="0077326C"/>
    <w:rsid w:val="0077369C"/>
    <w:rsid w:val="00773726"/>
    <w:rsid w:val="00774377"/>
    <w:rsid w:val="00774750"/>
    <w:rsid w:val="007748CE"/>
    <w:rsid w:val="00774B9F"/>
    <w:rsid w:val="00774C3B"/>
    <w:rsid w:val="00774EF7"/>
    <w:rsid w:val="0077519F"/>
    <w:rsid w:val="0077599F"/>
    <w:rsid w:val="00775A4B"/>
    <w:rsid w:val="00775AAD"/>
    <w:rsid w:val="00776469"/>
    <w:rsid w:val="0077673C"/>
    <w:rsid w:val="0077676D"/>
    <w:rsid w:val="00776EF6"/>
    <w:rsid w:val="0077726F"/>
    <w:rsid w:val="00777B51"/>
    <w:rsid w:val="00777E94"/>
    <w:rsid w:val="007803F5"/>
    <w:rsid w:val="007809E9"/>
    <w:rsid w:val="00780B6A"/>
    <w:rsid w:val="00780E0C"/>
    <w:rsid w:val="007820F7"/>
    <w:rsid w:val="0078218E"/>
    <w:rsid w:val="00782AE0"/>
    <w:rsid w:val="00782E3B"/>
    <w:rsid w:val="00783E57"/>
    <w:rsid w:val="00784A7A"/>
    <w:rsid w:val="00784FEB"/>
    <w:rsid w:val="00785B0D"/>
    <w:rsid w:val="00785C66"/>
    <w:rsid w:val="00786073"/>
    <w:rsid w:val="007863BA"/>
    <w:rsid w:val="00786786"/>
    <w:rsid w:val="007869C4"/>
    <w:rsid w:val="00786F3B"/>
    <w:rsid w:val="0078728F"/>
    <w:rsid w:val="00790280"/>
    <w:rsid w:val="00790986"/>
    <w:rsid w:val="00790D50"/>
    <w:rsid w:val="00790E2A"/>
    <w:rsid w:val="00790F3A"/>
    <w:rsid w:val="00791413"/>
    <w:rsid w:val="00791A6D"/>
    <w:rsid w:val="00791E87"/>
    <w:rsid w:val="00792340"/>
    <w:rsid w:val="00792F6A"/>
    <w:rsid w:val="0079447A"/>
    <w:rsid w:val="00795BE6"/>
    <w:rsid w:val="00796364"/>
    <w:rsid w:val="00797060"/>
    <w:rsid w:val="007978A9"/>
    <w:rsid w:val="007978F9"/>
    <w:rsid w:val="007A0444"/>
    <w:rsid w:val="007A09C1"/>
    <w:rsid w:val="007A0BD3"/>
    <w:rsid w:val="007A0E46"/>
    <w:rsid w:val="007A18F3"/>
    <w:rsid w:val="007A1E70"/>
    <w:rsid w:val="007A2265"/>
    <w:rsid w:val="007A3194"/>
    <w:rsid w:val="007A3198"/>
    <w:rsid w:val="007A32AF"/>
    <w:rsid w:val="007A3574"/>
    <w:rsid w:val="007A3A97"/>
    <w:rsid w:val="007A3BC0"/>
    <w:rsid w:val="007A3E11"/>
    <w:rsid w:val="007A4005"/>
    <w:rsid w:val="007A410B"/>
    <w:rsid w:val="007A5AFC"/>
    <w:rsid w:val="007A604E"/>
    <w:rsid w:val="007A628B"/>
    <w:rsid w:val="007A6B99"/>
    <w:rsid w:val="007A6DDE"/>
    <w:rsid w:val="007A7D48"/>
    <w:rsid w:val="007B068B"/>
    <w:rsid w:val="007B1392"/>
    <w:rsid w:val="007B1395"/>
    <w:rsid w:val="007B1B25"/>
    <w:rsid w:val="007B21C6"/>
    <w:rsid w:val="007B27BD"/>
    <w:rsid w:val="007B2B21"/>
    <w:rsid w:val="007B2BAE"/>
    <w:rsid w:val="007B2EB8"/>
    <w:rsid w:val="007B32C2"/>
    <w:rsid w:val="007B3A3F"/>
    <w:rsid w:val="007B437F"/>
    <w:rsid w:val="007B43D2"/>
    <w:rsid w:val="007B4569"/>
    <w:rsid w:val="007B4C78"/>
    <w:rsid w:val="007B4E10"/>
    <w:rsid w:val="007B53AB"/>
    <w:rsid w:val="007B5C45"/>
    <w:rsid w:val="007B6121"/>
    <w:rsid w:val="007B6E93"/>
    <w:rsid w:val="007B72A1"/>
    <w:rsid w:val="007B7854"/>
    <w:rsid w:val="007B786E"/>
    <w:rsid w:val="007B7A91"/>
    <w:rsid w:val="007B7AD2"/>
    <w:rsid w:val="007B7BCB"/>
    <w:rsid w:val="007B7C0B"/>
    <w:rsid w:val="007B7F1D"/>
    <w:rsid w:val="007C0A8F"/>
    <w:rsid w:val="007C10DF"/>
    <w:rsid w:val="007C2668"/>
    <w:rsid w:val="007C2802"/>
    <w:rsid w:val="007C2943"/>
    <w:rsid w:val="007C2A40"/>
    <w:rsid w:val="007C381A"/>
    <w:rsid w:val="007C3CFF"/>
    <w:rsid w:val="007C3F83"/>
    <w:rsid w:val="007C47D4"/>
    <w:rsid w:val="007C484D"/>
    <w:rsid w:val="007C4E8C"/>
    <w:rsid w:val="007C500B"/>
    <w:rsid w:val="007C5091"/>
    <w:rsid w:val="007C523B"/>
    <w:rsid w:val="007C5672"/>
    <w:rsid w:val="007C5D58"/>
    <w:rsid w:val="007C5DB4"/>
    <w:rsid w:val="007C612B"/>
    <w:rsid w:val="007C6787"/>
    <w:rsid w:val="007C6CEB"/>
    <w:rsid w:val="007D0937"/>
    <w:rsid w:val="007D093B"/>
    <w:rsid w:val="007D0D36"/>
    <w:rsid w:val="007D1073"/>
    <w:rsid w:val="007D1334"/>
    <w:rsid w:val="007D1FD6"/>
    <w:rsid w:val="007D258F"/>
    <w:rsid w:val="007D3121"/>
    <w:rsid w:val="007D31C0"/>
    <w:rsid w:val="007D33EA"/>
    <w:rsid w:val="007D36CD"/>
    <w:rsid w:val="007D3DCA"/>
    <w:rsid w:val="007D42CC"/>
    <w:rsid w:val="007D43BD"/>
    <w:rsid w:val="007D476B"/>
    <w:rsid w:val="007D486B"/>
    <w:rsid w:val="007D4CDA"/>
    <w:rsid w:val="007D55B3"/>
    <w:rsid w:val="007D745E"/>
    <w:rsid w:val="007E0899"/>
    <w:rsid w:val="007E1140"/>
    <w:rsid w:val="007E152A"/>
    <w:rsid w:val="007E24F6"/>
    <w:rsid w:val="007E2DCA"/>
    <w:rsid w:val="007E3264"/>
    <w:rsid w:val="007E3316"/>
    <w:rsid w:val="007E470B"/>
    <w:rsid w:val="007E4868"/>
    <w:rsid w:val="007E5392"/>
    <w:rsid w:val="007E565C"/>
    <w:rsid w:val="007E56B2"/>
    <w:rsid w:val="007E586A"/>
    <w:rsid w:val="007E64C1"/>
    <w:rsid w:val="007E6EDC"/>
    <w:rsid w:val="007E70D2"/>
    <w:rsid w:val="007E77FC"/>
    <w:rsid w:val="007E7B9D"/>
    <w:rsid w:val="007E7FF0"/>
    <w:rsid w:val="007F02F0"/>
    <w:rsid w:val="007F03ED"/>
    <w:rsid w:val="007F0639"/>
    <w:rsid w:val="007F1210"/>
    <w:rsid w:val="007F1B14"/>
    <w:rsid w:val="007F1E57"/>
    <w:rsid w:val="007F2209"/>
    <w:rsid w:val="007F26EE"/>
    <w:rsid w:val="007F2CAD"/>
    <w:rsid w:val="007F2EAF"/>
    <w:rsid w:val="007F3DAC"/>
    <w:rsid w:val="007F3EC7"/>
    <w:rsid w:val="007F444A"/>
    <w:rsid w:val="007F475E"/>
    <w:rsid w:val="007F49A7"/>
    <w:rsid w:val="007F568A"/>
    <w:rsid w:val="007F633D"/>
    <w:rsid w:val="007F639C"/>
    <w:rsid w:val="007F640E"/>
    <w:rsid w:val="007F7137"/>
    <w:rsid w:val="007F7318"/>
    <w:rsid w:val="007F7674"/>
    <w:rsid w:val="007F7723"/>
    <w:rsid w:val="008001E0"/>
    <w:rsid w:val="00800E14"/>
    <w:rsid w:val="0080116F"/>
    <w:rsid w:val="008018F1"/>
    <w:rsid w:val="00801C2C"/>
    <w:rsid w:val="0080235A"/>
    <w:rsid w:val="00802B44"/>
    <w:rsid w:val="00802D74"/>
    <w:rsid w:val="00803264"/>
    <w:rsid w:val="00803395"/>
    <w:rsid w:val="00803CD7"/>
    <w:rsid w:val="008043F5"/>
    <w:rsid w:val="00804875"/>
    <w:rsid w:val="00805A66"/>
    <w:rsid w:val="00805AB5"/>
    <w:rsid w:val="00805DB5"/>
    <w:rsid w:val="00806CC5"/>
    <w:rsid w:val="00806E21"/>
    <w:rsid w:val="00807312"/>
    <w:rsid w:val="0081034A"/>
    <w:rsid w:val="008103A5"/>
    <w:rsid w:val="00810818"/>
    <w:rsid w:val="00810D16"/>
    <w:rsid w:val="0081106F"/>
    <w:rsid w:val="008119A3"/>
    <w:rsid w:val="00811C67"/>
    <w:rsid w:val="00812D9B"/>
    <w:rsid w:val="008145A7"/>
    <w:rsid w:val="00814D67"/>
    <w:rsid w:val="00814FFD"/>
    <w:rsid w:val="00815131"/>
    <w:rsid w:val="00815433"/>
    <w:rsid w:val="00815E3C"/>
    <w:rsid w:val="00816A42"/>
    <w:rsid w:val="008171DF"/>
    <w:rsid w:val="008175C1"/>
    <w:rsid w:val="008209D1"/>
    <w:rsid w:val="0082125D"/>
    <w:rsid w:val="0082152E"/>
    <w:rsid w:val="00821AD6"/>
    <w:rsid w:val="00821DB2"/>
    <w:rsid w:val="00821E78"/>
    <w:rsid w:val="00821FBE"/>
    <w:rsid w:val="008221BE"/>
    <w:rsid w:val="00822E6E"/>
    <w:rsid w:val="0082341C"/>
    <w:rsid w:val="0082358E"/>
    <w:rsid w:val="0082437E"/>
    <w:rsid w:val="008245E8"/>
    <w:rsid w:val="0082495E"/>
    <w:rsid w:val="00824CB8"/>
    <w:rsid w:val="00824F35"/>
    <w:rsid w:val="00826202"/>
    <w:rsid w:val="00826AA1"/>
    <w:rsid w:val="00826CEB"/>
    <w:rsid w:val="00826EDF"/>
    <w:rsid w:val="008271E4"/>
    <w:rsid w:val="00827395"/>
    <w:rsid w:val="00827449"/>
    <w:rsid w:val="008303DD"/>
    <w:rsid w:val="008304AA"/>
    <w:rsid w:val="00830B6F"/>
    <w:rsid w:val="00830CE9"/>
    <w:rsid w:val="00831C1D"/>
    <w:rsid w:val="00831C69"/>
    <w:rsid w:val="008322AA"/>
    <w:rsid w:val="00832321"/>
    <w:rsid w:val="008324BA"/>
    <w:rsid w:val="00832B00"/>
    <w:rsid w:val="00832D11"/>
    <w:rsid w:val="00832EE9"/>
    <w:rsid w:val="00833359"/>
    <w:rsid w:val="00833806"/>
    <w:rsid w:val="00833851"/>
    <w:rsid w:val="00833CF4"/>
    <w:rsid w:val="00833D3E"/>
    <w:rsid w:val="00834D89"/>
    <w:rsid w:val="00836315"/>
    <w:rsid w:val="008368D4"/>
    <w:rsid w:val="00836E85"/>
    <w:rsid w:val="00836F76"/>
    <w:rsid w:val="008372B1"/>
    <w:rsid w:val="008373DF"/>
    <w:rsid w:val="00837727"/>
    <w:rsid w:val="00837812"/>
    <w:rsid w:val="008379C6"/>
    <w:rsid w:val="00837ABF"/>
    <w:rsid w:val="00837C6F"/>
    <w:rsid w:val="00837E58"/>
    <w:rsid w:val="008400AC"/>
    <w:rsid w:val="00840D92"/>
    <w:rsid w:val="00841691"/>
    <w:rsid w:val="008416D6"/>
    <w:rsid w:val="00842875"/>
    <w:rsid w:val="00843201"/>
    <w:rsid w:val="00843358"/>
    <w:rsid w:val="00843AFD"/>
    <w:rsid w:val="00843E20"/>
    <w:rsid w:val="008445B4"/>
    <w:rsid w:val="008446AD"/>
    <w:rsid w:val="00844EFF"/>
    <w:rsid w:val="0084506D"/>
    <w:rsid w:val="0084561A"/>
    <w:rsid w:val="00847032"/>
    <w:rsid w:val="0084739C"/>
    <w:rsid w:val="00847ABC"/>
    <w:rsid w:val="00847DBE"/>
    <w:rsid w:val="008500FB"/>
    <w:rsid w:val="00850774"/>
    <w:rsid w:val="008507E8"/>
    <w:rsid w:val="00850A43"/>
    <w:rsid w:val="00850CC3"/>
    <w:rsid w:val="0085146B"/>
    <w:rsid w:val="0085197B"/>
    <w:rsid w:val="00851AB1"/>
    <w:rsid w:val="008523E3"/>
    <w:rsid w:val="00853137"/>
    <w:rsid w:val="008536B1"/>
    <w:rsid w:val="008537D3"/>
    <w:rsid w:val="00853C28"/>
    <w:rsid w:val="00853C54"/>
    <w:rsid w:val="00853C72"/>
    <w:rsid w:val="0085404C"/>
    <w:rsid w:val="008544BA"/>
    <w:rsid w:val="008547ED"/>
    <w:rsid w:val="008551BC"/>
    <w:rsid w:val="00855F43"/>
    <w:rsid w:val="00855F6C"/>
    <w:rsid w:val="00856472"/>
    <w:rsid w:val="00856695"/>
    <w:rsid w:val="00856942"/>
    <w:rsid w:val="008569CD"/>
    <w:rsid w:val="00857506"/>
    <w:rsid w:val="008575F2"/>
    <w:rsid w:val="00857764"/>
    <w:rsid w:val="0086066C"/>
    <w:rsid w:val="00860FB4"/>
    <w:rsid w:val="00861EC2"/>
    <w:rsid w:val="00861F8B"/>
    <w:rsid w:val="00863797"/>
    <w:rsid w:val="00864547"/>
    <w:rsid w:val="008649A6"/>
    <w:rsid w:val="00864B7F"/>
    <w:rsid w:val="0086560D"/>
    <w:rsid w:val="00865923"/>
    <w:rsid w:val="00866039"/>
    <w:rsid w:val="008677CC"/>
    <w:rsid w:val="008707DC"/>
    <w:rsid w:val="00871512"/>
    <w:rsid w:val="008719D1"/>
    <w:rsid w:val="00871D7D"/>
    <w:rsid w:val="008724F4"/>
    <w:rsid w:val="00872996"/>
    <w:rsid w:val="00873732"/>
    <w:rsid w:val="008742CB"/>
    <w:rsid w:val="00874797"/>
    <w:rsid w:val="00874956"/>
    <w:rsid w:val="008758B9"/>
    <w:rsid w:val="00876B03"/>
    <w:rsid w:val="00876C7D"/>
    <w:rsid w:val="00876EA4"/>
    <w:rsid w:val="00876F47"/>
    <w:rsid w:val="00876F54"/>
    <w:rsid w:val="00877121"/>
    <w:rsid w:val="008777C9"/>
    <w:rsid w:val="00880313"/>
    <w:rsid w:val="00880D19"/>
    <w:rsid w:val="00880E31"/>
    <w:rsid w:val="0088122D"/>
    <w:rsid w:val="00881280"/>
    <w:rsid w:val="0088185D"/>
    <w:rsid w:val="00882805"/>
    <w:rsid w:val="00882825"/>
    <w:rsid w:val="0088371C"/>
    <w:rsid w:val="00883EDD"/>
    <w:rsid w:val="00884919"/>
    <w:rsid w:val="00885A85"/>
    <w:rsid w:val="00885E1B"/>
    <w:rsid w:val="00885E9C"/>
    <w:rsid w:val="00886056"/>
    <w:rsid w:val="0088613D"/>
    <w:rsid w:val="00886714"/>
    <w:rsid w:val="00886E31"/>
    <w:rsid w:val="0088708A"/>
    <w:rsid w:val="00887369"/>
    <w:rsid w:val="0088738C"/>
    <w:rsid w:val="00887797"/>
    <w:rsid w:val="00890B65"/>
    <w:rsid w:val="00890CA6"/>
    <w:rsid w:val="00891789"/>
    <w:rsid w:val="00891A89"/>
    <w:rsid w:val="00892802"/>
    <w:rsid w:val="00892923"/>
    <w:rsid w:val="00893217"/>
    <w:rsid w:val="00893FE0"/>
    <w:rsid w:val="008941A5"/>
    <w:rsid w:val="0089459B"/>
    <w:rsid w:val="00894BCA"/>
    <w:rsid w:val="00894E18"/>
    <w:rsid w:val="00894EB2"/>
    <w:rsid w:val="00894F5C"/>
    <w:rsid w:val="00895310"/>
    <w:rsid w:val="00895670"/>
    <w:rsid w:val="0089577A"/>
    <w:rsid w:val="008959D5"/>
    <w:rsid w:val="00895CD2"/>
    <w:rsid w:val="0089610C"/>
    <w:rsid w:val="00896385"/>
    <w:rsid w:val="0089657E"/>
    <w:rsid w:val="0089681D"/>
    <w:rsid w:val="00896AC9"/>
    <w:rsid w:val="00896B0B"/>
    <w:rsid w:val="00897309"/>
    <w:rsid w:val="00897EC3"/>
    <w:rsid w:val="008A04B0"/>
    <w:rsid w:val="008A0A84"/>
    <w:rsid w:val="008A1B92"/>
    <w:rsid w:val="008A22AA"/>
    <w:rsid w:val="008A2BED"/>
    <w:rsid w:val="008A2D84"/>
    <w:rsid w:val="008A36CC"/>
    <w:rsid w:val="008A371A"/>
    <w:rsid w:val="008A3CF9"/>
    <w:rsid w:val="008A4332"/>
    <w:rsid w:val="008A45D8"/>
    <w:rsid w:val="008A517E"/>
    <w:rsid w:val="008A5390"/>
    <w:rsid w:val="008A5E0A"/>
    <w:rsid w:val="008A628C"/>
    <w:rsid w:val="008A6ED1"/>
    <w:rsid w:val="008A7125"/>
    <w:rsid w:val="008A7C00"/>
    <w:rsid w:val="008B040F"/>
    <w:rsid w:val="008B0D51"/>
    <w:rsid w:val="008B1081"/>
    <w:rsid w:val="008B1225"/>
    <w:rsid w:val="008B1C49"/>
    <w:rsid w:val="008B2617"/>
    <w:rsid w:val="008B2974"/>
    <w:rsid w:val="008B35A2"/>
    <w:rsid w:val="008B4186"/>
    <w:rsid w:val="008B45C4"/>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6E7"/>
    <w:rsid w:val="008C0BB8"/>
    <w:rsid w:val="008C0DF2"/>
    <w:rsid w:val="008C1050"/>
    <w:rsid w:val="008C115E"/>
    <w:rsid w:val="008C1843"/>
    <w:rsid w:val="008C302B"/>
    <w:rsid w:val="008C3310"/>
    <w:rsid w:val="008C39B9"/>
    <w:rsid w:val="008C3C13"/>
    <w:rsid w:val="008C4A97"/>
    <w:rsid w:val="008C5236"/>
    <w:rsid w:val="008C5ED6"/>
    <w:rsid w:val="008C676D"/>
    <w:rsid w:val="008C6BDD"/>
    <w:rsid w:val="008C721F"/>
    <w:rsid w:val="008C737A"/>
    <w:rsid w:val="008C73F4"/>
    <w:rsid w:val="008C7568"/>
    <w:rsid w:val="008C7576"/>
    <w:rsid w:val="008C75E6"/>
    <w:rsid w:val="008C7A02"/>
    <w:rsid w:val="008D0D79"/>
    <w:rsid w:val="008D1BDB"/>
    <w:rsid w:val="008D23C3"/>
    <w:rsid w:val="008D25DF"/>
    <w:rsid w:val="008D28E0"/>
    <w:rsid w:val="008D3358"/>
    <w:rsid w:val="008D3A73"/>
    <w:rsid w:val="008D4556"/>
    <w:rsid w:val="008D457D"/>
    <w:rsid w:val="008D4F5A"/>
    <w:rsid w:val="008D5674"/>
    <w:rsid w:val="008D6297"/>
    <w:rsid w:val="008D7492"/>
    <w:rsid w:val="008D7556"/>
    <w:rsid w:val="008D7761"/>
    <w:rsid w:val="008D79AA"/>
    <w:rsid w:val="008D7A4E"/>
    <w:rsid w:val="008D7DF8"/>
    <w:rsid w:val="008D7E2F"/>
    <w:rsid w:val="008D7E9F"/>
    <w:rsid w:val="008E0990"/>
    <w:rsid w:val="008E0B4A"/>
    <w:rsid w:val="008E0E9D"/>
    <w:rsid w:val="008E0ED3"/>
    <w:rsid w:val="008E2776"/>
    <w:rsid w:val="008E28ED"/>
    <w:rsid w:val="008E2CD6"/>
    <w:rsid w:val="008E30AA"/>
    <w:rsid w:val="008E3758"/>
    <w:rsid w:val="008E3DAC"/>
    <w:rsid w:val="008E3EED"/>
    <w:rsid w:val="008E480D"/>
    <w:rsid w:val="008E4C68"/>
    <w:rsid w:val="008E4D92"/>
    <w:rsid w:val="008E4E63"/>
    <w:rsid w:val="008E60C3"/>
    <w:rsid w:val="008E61E5"/>
    <w:rsid w:val="008E6392"/>
    <w:rsid w:val="008E64A5"/>
    <w:rsid w:val="008E6D6C"/>
    <w:rsid w:val="008E6F38"/>
    <w:rsid w:val="008E70CE"/>
    <w:rsid w:val="008E7343"/>
    <w:rsid w:val="008E7B9D"/>
    <w:rsid w:val="008F0823"/>
    <w:rsid w:val="008F1388"/>
    <w:rsid w:val="008F1561"/>
    <w:rsid w:val="008F160A"/>
    <w:rsid w:val="008F1AC1"/>
    <w:rsid w:val="008F1C15"/>
    <w:rsid w:val="008F20A0"/>
    <w:rsid w:val="008F2817"/>
    <w:rsid w:val="008F2AD9"/>
    <w:rsid w:val="008F2DFF"/>
    <w:rsid w:val="008F3258"/>
    <w:rsid w:val="008F3621"/>
    <w:rsid w:val="008F44DD"/>
    <w:rsid w:val="008F4CE2"/>
    <w:rsid w:val="008F5060"/>
    <w:rsid w:val="008F53EF"/>
    <w:rsid w:val="008F5D68"/>
    <w:rsid w:val="008F603F"/>
    <w:rsid w:val="008F6040"/>
    <w:rsid w:val="008F6172"/>
    <w:rsid w:val="008F643B"/>
    <w:rsid w:val="008F6DE2"/>
    <w:rsid w:val="008F6E0C"/>
    <w:rsid w:val="008F6FDD"/>
    <w:rsid w:val="008F77F7"/>
    <w:rsid w:val="0090054A"/>
    <w:rsid w:val="009009F4"/>
    <w:rsid w:val="009010C4"/>
    <w:rsid w:val="00901904"/>
    <w:rsid w:val="00902F32"/>
    <w:rsid w:val="00902FE2"/>
    <w:rsid w:val="0090307A"/>
    <w:rsid w:val="00903838"/>
    <w:rsid w:val="00903C60"/>
    <w:rsid w:val="0090441A"/>
    <w:rsid w:val="0090479A"/>
    <w:rsid w:val="009047B1"/>
    <w:rsid w:val="00904A4E"/>
    <w:rsid w:val="00904B83"/>
    <w:rsid w:val="00904FA5"/>
    <w:rsid w:val="00905884"/>
    <w:rsid w:val="00905AEE"/>
    <w:rsid w:val="00905B41"/>
    <w:rsid w:val="009067BD"/>
    <w:rsid w:val="0090714F"/>
    <w:rsid w:val="0090725F"/>
    <w:rsid w:val="009077CD"/>
    <w:rsid w:val="00907858"/>
    <w:rsid w:val="009079F6"/>
    <w:rsid w:val="00907ACF"/>
    <w:rsid w:val="009105C8"/>
    <w:rsid w:val="00910B93"/>
    <w:rsid w:val="00910BE8"/>
    <w:rsid w:val="00910F57"/>
    <w:rsid w:val="009110C5"/>
    <w:rsid w:val="009113D7"/>
    <w:rsid w:val="00911C83"/>
    <w:rsid w:val="00911ED0"/>
    <w:rsid w:val="00912028"/>
    <w:rsid w:val="009121A2"/>
    <w:rsid w:val="009124D2"/>
    <w:rsid w:val="009124E9"/>
    <w:rsid w:val="00912DAF"/>
    <w:rsid w:val="009131CA"/>
    <w:rsid w:val="00913305"/>
    <w:rsid w:val="009136BB"/>
    <w:rsid w:val="00913823"/>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AA9"/>
    <w:rsid w:val="00917D05"/>
    <w:rsid w:val="00917F8B"/>
    <w:rsid w:val="009206C7"/>
    <w:rsid w:val="00920CF3"/>
    <w:rsid w:val="00920E21"/>
    <w:rsid w:val="009210B3"/>
    <w:rsid w:val="00921A65"/>
    <w:rsid w:val="009225BC"/>
    <w:rsid w:val="00922752"/>
    <w:rsid w:val="00922CB5"/>
    <w:rsid w:val="00922F71"/>
    <w:rsid w:val="009230CC"/>
    <w:rsid w:val="009238FF"/>
    <w:rsid w:val="009239F8"/>
    <w:rsid w:val="00923A64"/>
    <w:rsid w:val="00923B1A"/>
    <w:rsid w:val="0092433A"/>
    <w:rsid w:val="0092451E"/>
    <w:rsid w:val="00924BDB"/>
    <w:rsid w:val="00924F5D"/>
    <w:rsid w:val="00924FB1"/>
    <w:rsid w:val="00925647"/>
    <w:rsid w:val="00925E59"/>
    <w:rsid w:val="00925EE2"/>
    <w:rsid w:val="0092648D"/>
    <w:rsid w:val="009266DE"/>
    <w:rsid w:val="009269F7"/>
    <w:rsid w:val="00926BA3"/>
    <w:rsid w:val="00926D37"/>
    <w:rsid w:val="00927A4E"/>
    <w:rsid w:val="00930A06"/>
    <w:rsid w:val="00930BDB"/>
    <w:rsid w:val="00930D08"/>
    <w:rsid w:val="00930F9A"/>
    <w:rsid w:val="00931193"/>
    <w:rsid w:val="00931AE5"/>
    <w:rsid w:val="00931D15"/>
    <w:rsid w:val="00931D27"/>
    <w:rsid w:val="00931DE3"/>
    <w:rsid w:val="00932C76"/>
    <w:rsid w:val="00933465"/>
    <w:rsid w:val="00933AD8"/>
    <w:rsid w:val="00935370"/>
    <w:rsid w:val="00935BAB"/>
    <w:rsid w:val="00935BE9"/>
    <w:rsid w:val="00935FB4"/>
    <w:rsid w:val="00936158"/>
    <w:rsid w:val="00936B47"/>
    <w:rsid w:val="009370BA"/>
    <w:rsid w:val="00937894"/>
    <w:rsid w:val="00937992"/>
    <w:rsid w:val="00937A64"/>
    <w:rsid w:val="00937DCE"/>
    <w:rsid w:val="00937FA1"/>
    <w:rsid w:val="00940019"/>
    <w:rsid w:val="00940B59"/>
    <w:rsid w:val="009410D8"/>
    <w:rsid w:val="00941136"/>
    <w:rsid w:val="009412F5"/>
    <w:rsid w:val="00941F07"/>
    <w:rsid w:val="009423AB"/>
    <w:rsid w:val="00942720"/>
    <w:rsid w:val="00942885"/>
    <w:rsid w:val="00942D75"/>
    <w:rsid w:val="00943277"/>
    <w:rsid w:val="009433B0"/>
    <w:rsid w:val="0094376D"/>
    <w:rsid w:val="00943B47"/>
    <w:rsid w:val="0094430A"/>
    <w:rsid w:val="009443D7"/>
    <w:rsid w:val="0094447B"/>
    <w:rsid w:val="009448A5"/>
    <w:rsid w:val="00944BB7"/>
    <w:rsid w:val="009452E1"/>
    <w:rsid w:val="009463EB"/>
    <w:rsid w:val="0094646F"/>
    <w:rsid w:val="00946B81"/>
    <w:rsid w:val="00946CF8"/>
    <w:rsid w:val="00947BB4"/>
    <w:rsid w:val="0095028A"/>
    <w:rsid w:val="009509E7"/>
    <w:rsid w:val="00950A64"/>
    <w:rsid w:val="00951013"/>
    <w:rsid w:val="009517D5"/>
    <w:rsid w:val="00951BA9"/>
    <w:rsid w:val="00951FB9"/>
    <w:rsid w:val="00952C25"/>
    <w:rsid w:val="00952E12"/>
    <w:rsid w:val="00952E22"/>
    <w:rsid w:val="009531DE"/>
    <w:rsid w:val="00953469"/>
    <w:rsid w:val="00953A44"/>
    <w:rsid w:val="00953B35"/>
    <w:rsid w:val="00953FBC"/>
    <w:rsid w:val="00954100"/>
    <w:rsid w:val="00954121"/>
    <w:rsid w:val="00954FA0"/>
    <w:rsid w:val="00955267"/>
    <w:rsid w:val="00955B47"/>
    <w:rsid w:val="0095628A"/>
    <w:rsid w:val="0095663F"/>
    <w:rsid w:val="00956AD7"/>
    <w:rsid w:val="00956D2B"/>
    <w:rsid w:val="00957085"/>
    <w:rsid w:val="009576B6"/>
    <w:rsid w:val="00957747"/>
    <w:rsid w:val="00957CB3"/>
    <w:rsid w:val="00957F2D"/>
    <w:rsid w:val="00957F5D"/>
    <w:rsid w:val="0096014C"/>
    <w:rsid w:val="00960A52"/>
    <w:rsid w:val="009610F6"/>
    <w:rsid w:val="009614AF"/>
    <w:rsid w:val="00961B7E"/>
    <w:rsid w:val="00961EEC"/>
    <w:rsid w:val="00962453"/>
    <w:rsid w:val="00962EA2"/>
    <w:rsid w:val="0096309D"/>
    <w:rsid w:val="00963219"/>
    <w:rsid w:val="009634EF"/>
    <w:rsid w:val="00963906"/>
    <w:rsid w:val="00963C22"/>
    <w:rsid w:val="00963D0E"/>
    <w:rsid w:val="009642F5"/>
    <w:rsid w:val="00964B4C"/>
    <w:rsid w:val="00964B9A"/>
    <w:rsid w:val="00964CA8"/>
    <w:rsid w:val="00965038"/>
    <w:rsid w:val="009668E2"/>
    <w:rsid w:val="00966ACD"/>
    <w:rsid w:val="009670F9"/>
    <w:rsid w:val="009678E0"/>
    <w:rsid w:val="00967910"/>
    <w:rsid w:val="00967C78"/>
    <w:rsid w:val="0097033B"/>
    <w:rsid w:val="00970E34"/>
    <w:rsid w:val="00971150"/>
    <w:rsid w:val="0097116B"/>
    <w:rsid w:val="009719A4"/>
    <w:rsid w:val="009719ED"/>
    <w:rsid w:val="00971F5D"/>
    <w:rsid w:val="009720F1"/>
    <w:rsid w:val="009723D4"/>
    <w:rsid w:val="00972548"/>
    <w:rsid w:val="009725C7"/>
    <w:rsid w:val="00972CF8"/>
    <w:rsid w:val="009731A0"/>
    <w:rsid w:val="0097379B"/>
    <w:rsid w:val="00973DD3"/>
    <w:rsid w:val="009748A5"/>
    <w:rsid w:val="00975937"/>
    <w:rsid w:val="00975BE6"/>
    <w:rsid w:val="00976ADB"/>
    <w:rsid w:val="00977174"/>
    <w:rsid w:val="0098008C"/>
    <w:rsid w:val="00980F1C"/>
    <w:rsid w:val="0098120E"/>
    <w:rsid w:val="00981388"/>
    <w:rsid w:val="00981D8D"/>
    <w:rsid w:val="00981EA1"/>
    <w:rsid w:val="009827AB"/>
    <w:rsid w:val="00982976"/>
    <w:rsid w:val="00982A5D"/>
    <w:rsid w:val="00982B43"/>
    <w:rsid w:val="00982BB1"/>
    <w:rsid w:val="00982EF5"/>
    <w:rsid w:val="00983949"/>
    <w:rsid w:val="00983D96"/>
    <w:rsid w:val="00984297"/>
    <w:rsid w:val="00984407"/>
    <w:rsid w:val="009863D4"/>
    <w:rsid w:val="009866EE"/>
    <w:rsid w:val="0098699D"/>
    <w:rsid w:val="00986AB9"/>
    <w:rsid w:val="00986B6A"/>
    <w:rsid w:val="0098714C"/>
    <w:rsid w:val="009872D6"/>
    <w:rsid w:val="00987BA3"/>
    <w:rsid w:val="009905C0"/>
    <w:rsid w:val="00990CC2"/>
    <w:rsid w:val="00990E94"/>
    <w:rsid w:val="00991497"/>
    <w:rsid w:val="009914D0"/>
    <w:rsid w:val="0099174D"/>
    <w:rsid w:val="009917E6"/>
    <w:rsid w:val="00992779"/>
    <w:rsid w:val="00992AF7"/>
    <w:rsid w:val="009935DF"/>
    <w:rsid w:val="00993947"/>
    <w:rsid w:val="00993A5B"/>
    <w:rsid w:val="00993CF9"/>
    <w:rsid w:val="00994000"/>
    <w:rsid w:val="00994191"/>
    <w:rsid w:val="00994A4C"/>
    <w:rsid w:val="00995463"/>
    <w:rsid w:val="0099557B"/>
    <w:rsid w:val="00995684"/>
    <w:rsid w:val="00995A9A"/>
    <w:rsid w:val="00995B07"/>
    <w:rsid w:val="00996076"/>
    <w:rsid w:val="0099612D"/>
    <w:rsid w:val="00996154"/>
    <w:rsid w:val="00996A3D"/>
    <w:rsid w:val="009972AB"/>
    <w:rsid w:val="00997503"/>
    <w:rsid w:val="0099773B"/>
    <w:rsid w:val="009A035B"/>
    <w:rsid w:val="009A06E0"/>
    <w:rsid w:val="009A0700"/>
    <w:rsid w:val="009A0D9B"/>
    <w:rsid w:val="009A1663"/>
    <w:rsid w:val="009A1900"/>
    <w:rsid w:val="009A1A94"/>
    <w:rsid w:val="009A1B94"/>
    <w:rsid w:val="009A20B6"/>
    <w:rsid w:val="009A2127"/>
    <w:rsid w:val="009A2676"/>
    <w:rsid w:val="009A28F2"/>
    <w:rsid w:val="009A2F84"/>
    <w:rsid w:val="009A30A5"/>
    <w:rsid w:val="009A31CD"/>
    <w:rsid w:val="009A3704"/>
    <w:rsid w:val="009A37E9"/>
    <w:rsid w:val="009A3887"/>
    <w:rsid w:val="009A389B"/>
    <w:rsid w:val="009A3DE9"/>
    <w:rsid w:val="009A51C0"/>
    <w:rsid w:val="009A5321"/>
    <w:rsid w:val="009A53BA"/>
    <w:rsid w:val="009A583C"/>
    <w:rsid w:val="009A5F11"/>
    <w:rsid w:val="009A5FEC"/>
    <w:rsid w:val="009A73B4"/>
    <w:rsid w:val="009B039A"/>
    <w:rsid w:val="009B0940"/>
    <w:rsid w:val="009B0C3D"/>
    <w:rsid w:val="009B0D8E"/>
    <w:rsid w:val="009B10C8"/>
    <w:rsid w:val="009B16DB"/>
    <w:rsid w:val="009B2252"/>
    <w:rsid w:val="009B2458"/>
    <w:rsid w:val="009B3406"/>
    <w:rsid w:val="009B3440"/>
    <w:rsid w:val="009B430E"/>
    <w:rsid w:val="009B4CA8"/>
    <w:rsid w:val="009B4D21"/>
    <w:rsid w:val="009B4DA9"/>
    <w:rsid w:val="009B4DFB"/>
    <w:rsid w:val="009B5979"/>
    <w:rsid w:val="009B6417"/>
    <w:rsid w:val="009B64CB"/>
    <w:rsid w:val="009B6654"/>
    <w:rsid w:val="009B6E3A"/>
    <w:rsid w:val="009B7532"/>
    <w:rsid w:val="009B776C"/>
    <w:rsid w:val="009B78A6"/>
    <w:rsid w:val="009B7FD4"/>
    <w:rsid w:val="009C02B4"/>
    <w:rsid w:val="009C03E1"/>
    <w:rsid w:val="009C0727"/>
    <w:rsid w:val="009C09C7"/>
    <w:rsid w:val="009C0C05"/>
    <w:rsid w:val="009C1004"/>
    <w:rsid w:val="009C1F10"/>
    <w:rsid w:val="009C23B0"/>
    <w:rsid w:val="009C2633"/>
    <w:rsid w:val="009C28E2"/>
    <w:rsid w:val="009C40BD"/>
    <w:rsid w:val="009C448D"/>
    <w:rsid w:val="009C51DC"/>
    <w:rsid w:val="009C529D"/>
    <w:rsid w:val="009C5402"/>
    <w:rsid w:val="009C5B6F"/>
    <w:rsid w:val="009C601B"/>
    <w:rsid w:val="009C7538"/>
    <w:rsid w:val="009C7BAA"/>
    <w:rsid w:val="009C7F29"/>
    <w:rsid w:val="009D056B"/>
    <w:rsid w:val="009D075C"/>
    <w:rsid w:val="009D0955"/>
    <w:rsid w:val="009D0C2D"/>
    <w:rsid w:val="009D0ECA"/>
    <w:rsid w:val="009D223B"/>
    <w:rsid w:val="009D24F4"/>
    <w:rsid w:val="009D2984"/>
    <w:rsid w:val="009D2F00"/>
    <w:rsid w:val="009D2F13"/>
    <w:rsid w:val="009D2F40"/>
    <w:rsid w:val="009D34F4"/>
    <w:rsid w:val="009D3777"/>
    <w:rsid w:val="009D3D90"/>
    <w:rsid w:val="009D3FC0"/>
    <w:rsid w:val="009D441C"/>
    <w:rsid w:val="009D44B7"/>
    <w:rsid w:val="009D4536"/>
    <w:rsid w:val="009D48CA"/>
    <w:rsid w:val="009D4DEC"/>
    <w:rsid w:val="009D53F0"/>
    <w:rsid w:val="009D567B"/>
    <w:rsid w:val="009D63A1"/>
    <w:rsid w:val="009D6A4A"/>
    <w:rsid w:val="009D6BB4"/>
    <w:rsid w:val="009D6C7F"/>
    <w:rsid w:val="009D6DEA"/>
    <w:rsid w:val="009D709D"/>
    <w:rsid w:val="009D720A"/>
    <w:rsid w:val="009D7688"/>
    <w:rsid w:val="009D7865"/>
    <w:rsid w:val="009D7D23"/>
    <w:rsid w:val="009E054C"/>
    <w:rsid w:val="009E1ACB"/>
    <w:rsid w:val="009E231E"/>
    <w:rsid w:val="009E283A"/>
    <w:rsid w:val="009E3220"/>
    <w:rsid w:val="009E38EA"/>
    <w:rsid w:val="009E3D69"/>
    <w:rsid w:val="009E3F43"/>
    <w:rsid w:val="009E4029"/>
    <w:rsid w:val="009E4B6A"/>
    <w:rsid w:val="009E530E"/>
    <w:rsid w:val="009E67D9"/>
    <w:rsid w:val="009E68EB"/>
    <w:rsid w:val="009E71E1"/>
    <w:rsid w:val="009F0557"/>
    <w:rsid w:val="009F122E"/>
    <w:rsid w:val="009F1425"/>
    <w:rsid w:val="009F145B"/>
    <w:rsid w:val="009F1A41"/>
    <w:rsid w:val="009F2FD7"/>
    <w:rsid w:val="009F3531"/>
    <w:rsid w:val="009F38CF"/>
    <w:rsid w:val="009F3903"/>
    <w:rsid w:val="009F42D8"/>
    <w:rsid w:val="009F55B2"/>
    <w:rsid w:val="009F57DA"/>
    <w:rsid w:val="009F58DA"/>
    <w:rsid w:val="009F59BE"/>
    <w:rsid w:val="009F5DCE"/>
    <w:rsid w:val="009F6106"/>
    <w:rsid w:val="009F611F"/>
    <w:rsid w:val="009F65F7"/>
    <w:rsid w:val="009F69CB"/>
    <w:rsid w:val="009F7011"/>
    <w:rsid w:val="009F70AB"/>
    <w:rsid w:val="00A00F1C"/>
    <w:rsid w:val="00A00FC8"/>
    <w:rsid w:val="00A016C8"/>
    <w:rsid w:val="00A01C2D"/>
    <w:rsid w:val="00A01D65"/>
    <w:rsid w:val="00A02481"/>
    <w:rsid w:val="00A02B7A"/>
    <w:rsid w:val="00A03A51"/>
    <w:rsid w:val="00A04305"/>
    <w:rsid w:val="00A0476C"/>
    <w:rsid w:val="00A04FF3"/>
    <w:rsid w:val="00A0503A"/>
    <w:rsid w:val="00A0514E"/>
    <w:rsid w:val="00A053FE"/>
    <w:rsid w:val="00A05572"/>
    <w:rsid w:val="00A0562E"/>
    <w:rsid w:val="00A058CF"/>
    <w:rsid w:val="00A05DF7"/>
    <w:rsid w:val="00A06697"/>
    <w:rsid w:val="00A073C7"/>
    <w:rsid w:val="00A07B69"/>
    <w:rsid w:val="00A07B9C"/>
    <w:rsid w:val="00A07DCD"/>
    <w:rsid w:val="00A07E38"/>
    <w:rsid w:val="00A07F53"/>
    <w:rsid w:val="00A106EA"/>
    <w:rsid w:val="00A10873"/>
    <w:rsid w:val="00A1087D"/>
    <w:rsid w:val="00A10F4E"/>
    <w:rsid w:val="00A11589"/>
    <w:rsid w:val="00A11771"/>
    <w:rsid w:val="00A117B8"/>
    <w:rsid w:val="00A12038"/>
    <w:rsid w:val="00A12761"/>
    <w:rsid w:val="00A136C2"/>
    <w:rsid w:val="00A144FC"/>
    <w:rsid w:val="00A1465E"/>
    <w:rsid w:val="00A148D4"/>
    <w:rsid w:val="00A14EC6"/>
    <w:rsid w:val="00A151ED"/>
    <w:rsid w:val="00A15A30"/>
    <w:rsid w:val="00A15D73"/>
    <w:rsid w:val="00A15EF9"/>
    <w:rsid w:val="00A162A9"/>
    <w:rsid w:val="00A1649C"/>
    <w:rsid w:val="00A165D2"/>
    <w:rsid w:val="00A16C48"/>
    <w:rsid w:val="00A17009"/>
    <w:rsid w:val="00A17387"/>
    <w:rsid w:val="00A17D0C"/>
    <w:rsid w:val="00A2013C"/>
    <w:rsid w:val="00A206BA"/>
    <w:rsid w:val="00A20843"/>
    <w:rsid w:val="00A20855"/>
    <w:rsid w:val="00A20869"/>
    <w:rsid w:val="00A2145C"/>
    <w:rsid w:val="00A2162B"/>
    <w:rsid w:val="00A21DC8"/>
    <w:rsid w:val="00A22037"/>
    <w:rsid w:val="00A222DC"/>
    <w:rsid w:val="00A225CC"/>
    <w:rsid w:val="00A2279C"/>
    <w:rsid w:val="00A22FF3"/>
    <w:rsid w:val="00A23B99"/>
    <w:rsid w:val="00A23CA2"/>
    <w:rsid w:val="00A242F1"/>
    <w:rsid w:val="00A24B4E"/>
    <w:rsid w:val="00A24E57"/>
    <w:rsid w:val="00A261D2"/>
    <w:rsid w:val="00A2644E"/>
    <w:rsid w:val="00A269A8"/>
    <w:rsid w:val="00A26A8C"/>
    <w:rsid w:val="00A26DF9"/>
    <w:rsid w:val="00A270A4"/>
    <w:rsid w:val="00A279C6"/>
    <w:rsid w:val="00A30117"/>
    <w:rsid w:val="00A3026D"/>
    <w:rsid w:val="00A30447"/>
    <w:rsid w:val="00A30567"/>
    <w:rsid w:val="00A30736"/>
    <w:rsid w:val="00A30748"/>
    <w:rsid w:val="00A30937"/>
    <w:rsid w:val="00A30C6A"/>
    <w:rsid w:val="00A310BE"/>
    <w:rsid w:val="00A315CC"/>
    <w:rsid w:val="00A31647"/>
    <w:rsid w:val="00A31AA1"/>
    <w:rsid w:val="00A32106"/>
    <w:rsid w:val="00A32581"/>
    <w:rsid w:val="00A325F4"/>
    <w:rsid w:val="00A32FE7"/>
    <w:rsid w:val="00A33322"/>
    <w:rsid w:val="00A333BE"/>
    <w:rsid w:val="00A33A5F"/>
    <w:rsid w:val="00A33BCE"/>
    <w:rsid w:val="00A33CF4"/>
    <w:rsid w:val="00A342B3"/>
    <w:rsid w:val="00A344BC"/>
    <w:rsid w:val="00A34AE8"/>
    <w:rsid w:val="00A34BC4"/>
    <w:rsid w:val="00A34C25"/>
    <w:rsid w:val="00A34ECE"/>
    <w:rsid w:val="00A350B5"/>
    <w:rsid w:val="00A35618"/>
    <w:rsid w:val="00A356C2"/>
    <w:rsid w:val="00A35C81"/>
    <w:rsid w:val="00A3603A"/>
    <w:rsid w:val="00A36627"/>
    <w:rsid w:val="00A36D34"/>
    <w:rsid w:val="00A37287"/>
    <w:rsid w:val="00A37473"/>
    <w:rsid w:val="00A379A3"/>
    <w:rsid w:val="00A37A7A"/>
    <w:rsid w:val="00A37AE0"/>
    <w:rsid w:val="00A404ED"/>
    <w:rsid w:val="00A40837"/>
    <w:rsid w:val="00A418F2"/>
    <w:rsid w:val="00A41FA8"/>
    <w:rsid w:val="00A421AE"/>
    <w:rsid w:val="00A42C19"/>
    <w:rsid w:val="00A42DE3"/>
    <w:rsid w:val="00A44245"/>
    <w:rsid w:val="00A444D2"/>
    <w:rsid w:val="00A44CD6"/>
    <w:rsid w:val="00A44D61"/>
    <w:rsid w:val="00A44FDD"/>
    <w:rsid w:val="00A45C47"/>
    <w:rsid w:val="00A46C95"/>
    <w:rsid w:val="00A471E5"/>
    <w:rsid w:val="00A47634"/>
    <w:rsid w:val="00A50059"/>
    <w:rsid w:val="00A506D0"/>
    <w:rsid w:val="00A50A42"/>
    <w:rsid w:val="00A51041"/>
    <w:rsid w:val="00A512AC"/>
    <w:rsid w:val="00A517E9"/>
    <w:rsid w:val="00A51E9D"/>
    <w:rsid w:val="00A529F1"/>
    <w:rsid w:val="00A52DCD"/>
    <w:rsid w:val="00A53162"/>
    <w:rsid w:val="00A5316C"/>
    <w:rsid w:val="00A533D0"/>
    <w:rsid w:val="00A53C0D"/>
    <w:rsid w:val="00A54490"/>
    <w:rsid w:val="00A545A8"/>
    <w:rsid w:val="00A5467D"/>
    <w:rsid w:val="00A549EF"/>
    <w:rsid w:val="00A54D04"/>
    <w:rsid w:val="00A553C6"/>
    <w:rsid w:val="00A55484"/>
    <w:rsid w:val="00A5568B"/>
    <w:rsid w:val="00A556E0"/>
    <w:rsid w:val="00A5572D"/>
    <w:rsid w:val="00A56462"/>
    <w:rsid w:val="00A56632"/>
    <w:rsid w:val="00A56C6B"/>
    <w:rsid w:val="00A5741E"/>
    <w:rsid w:val="00A6045F"/>
    <w:rsid w:val="00A60C97"/>
    <w:rsid w:val="00A61472"/>
    <w:rsid w:val="00A61739"/>
    <w:rsid w:val="00A620A4"/>
    <w:rsid w:val="00A626EB"/>
    <w:rsid w:val="00A62937"/>
    <w:rsid w:val="00A639D2"/>
    <w:rsid w:val="00A63FF4"/>
    <w:rsid w:val="00A648F6"/>
    <w:rsid w:val="00A64F19"/>
    <w:rsid w:val="00A64F2E"/>
    <w:rsid w:val="00A654AA"/>
    <w:rsid w:val="00A66402"/>
    <w:rsid w:val="00A6668A"/>
    <w:rsid w:val="00A66764"/>
    <w:rsid w:val="00A672B2"/>
    <w:rsid w:val="00A67DD4"/>
    <w:rsid w:val="00A70055"/>
    <w:rsid w:val="00A72C3C"/>
    <w:rsid w:val="00A72CF4"/>
    <w:rsid w:val="00A72E06"/>
    <w:rsid w:val="00A73414"/>
    <w:rsid w:val="00A7390E"/>
    <w:rsid w:val="00A73F32"/>
    <w:rsid w:val="00A74050"/>
    <w:rsid w:val="00A74B7E"/>
    <w:rsid w:val="00A74F31"/>
    <w:rsid w:val="00A7548A"/>
    <w:rsid w:val="00A75C34"/>
    <w:rsid w:val="00A762B2"/>
    <w:rsid w:val="00A76D52"/>
    <w:rsid w:val="00A76D6D"/>
    <w:rsid w:val="00A76DEB"/>
    <w:rsid w:val="00A7788D"/>
    <w:rsid w:val="00A77D37"/>
    <w:rsid w:val="00A809B5"/>
    <w:rsid w:val="00A80BD7"/>
    <w:rsid w:val="00A80C67"/>
    <w:rsid w:val="00A811E9"/>
    <w:rsid w:val="00A8149F"/>
    <w:rsid w:val="00A814BC"/>
    <w:rsid w:val="00A826D8"/>
    <w:rsid w:val="00A827DB"/>
    <w:rsid w:val="00A8287F"/>
    <w:rsid w:val="00A82C8F"/>
    <w:rsid w:val="00A82ED0"/>
    <w:rsid w:val="00A83834"/>
    <w:rsid w:val="00A842A9"/>
    <w:rsid w:val="00A84442"/>
    <w:rsid w:val="00A84827"/>
    <w:rsid w:val="00A84DAE"/>
    <w:rsid w:val="00A85B3F"/>
    <w:rsid w:val="00A85B72"/>
    <w:rsid w:val="00A85E8B"/>
    <w:rsid w:val="00A86296"/>
    <w:rsid w:val="00A864FA"/>
    <w:rsid w:val="00A87712"/>
    <w:rsid w:val="00A8776F"/>
    <w:rsid w:val="00A878AE"/>
    <w:rsid w:val="00A87EEE"/>
    <w:rsid w:val="00A90411"/>
    <w:rsid w:val="00A907AE"/>
    <w:rsid w:val="00A91632"/>
    <w:rsid w:val="00A916CA"/>
    <w:rsid w:val="00A9198D"/>
    <w:rsid w:val="00A931D4"/>
    <w:rsid w:val="00A93326"/>
    <w:rsid w:val="00A9378F"/>
    <w:rsid w:val="00A93B75"/>
    <w:rsid w:val="00A9405F"/>
    <w:rsid w:val="00A9431B"/>
    <w:rsid w:val="00A94706"/>
    <w:rsid w:val="00A95182"/>
    <w:rsid w:val="00A951B8"/>
    <w:rsid w:val="00A95D36"/>
    <w:rsid w:val="00A95FD9"/>
    <w:rsid w:val="00A9620F"/>
    <w:rsid w:val="00A965BB"/>
    <w:rsid w:val="00A9669E"/>
    <w:rsid w:val="00A969E1"/>
    <w:rsid w:val="00A96A73"/>
    <w:rsid w:val="00A96BD6"/>
    <w:rsid w:val="00A96CE7"/>
    <w:rsid w:val="00A96E89"/>
    <w:rsid w:val="00A96E9B"/>
    <w:rsid w:val="00A97660"/>
    <w:rsid w:val="00A977E3"/>
    <w:rsid w:val="00A978B2"/>
    <w:rsid w:val="00A97B7A"/>
    <w:rsid w:val="00AA05D4"/>
    <w:rsid w:val="00AA17CF"/>
    <w:rsid w:val="00AA1AEC"/>
    <w:rsid w:val="00AA22AA"/>
    <w:rsid w:val="00AA2830"/>
    <w:rsid w:val="00AA3BF2"/>
    <w:rsid w:val="00AA45E9"/>
    <w:rsid w:val="00AA5D21"/>
    <w:rsid w:val="00AA5F4E"/>
    <w:rsid w:val="00AA6566"/>
    <w:rsid w:val="00AA6E03"/>
    <w:rsid w:val="00AA76BD"/>
    <w:rsid w:val="00AA775B"/>
    <w:rsid w:val="00AA77E9"/>
    <w:rsid w:val="00AA7B82"/>
    <w:rsid w:val="00AB0084"/>
    <w:rsid w:val="00AB024F"/>
    <w:rsid w:val="00AB0A53"/>
    <w:rsid w:val="00AB0CB8"/>
    <w:rsid w:val="00AB1133"/>
    <w:rsid w:val="00AB1660"/>
    <w:rsid w:val="00AB1791"/>
    <w:rsid w:val="00AB2337"/>
    <w:rsid w:val="00AB274B"/>
    <w:rsid w:val="00AB3557"/>
    <w:rsid w:val="00AB36B7"/>
    <w:rsid w:val="00AB371C"/>
    <w:rsid w:val="00AB392D"/>
    <w:rsid w:val="00AB3BFD"/>
    <w:rsid w:val="00AB422F"/>
    <w:rsid w:val="00AB5A0D"/>
    <w:rsid w:val="00AB5C08"/>
    <w:rsid w:val="00AB6122"/>
    <w:rsid w:val="00AB61BE"/>
    <w:rsid w:val="00AB6263"/>
    <w:rsid w:val="00AB6693"/>
    <w:rsid w:val="00AB6A3E"/>
    <w:rsid w:val="00AB6DA5"/>
    <w:rsid w:val="00AB7B29"/>
    <w:rsid w:val="00AB7D61"/>
    <w:rsid w:val="00AC017C"/>
    <w:rsid w:val="00AC036F"/>
    <w:rsid w:val="00AC0AE3"/>
    <w:rsid w:val="00AC0C04"/>
    <w:rsid w:val="00AC0DF8"/>
    <w:rsid w:val="00AC0DFA"/>
    <w:rsid w:val="00AC1067"/>
    <w:rsid w:val="00AC149F"/>
    <w:rsid w:val="00AC1508"/>
    <w:rsid w:val="00AC1547"/>
    <w:rsid w:val="00AC1813"/>
    <w:rsid w:val="00AC1E6A"/>
    <w:rsid w:val="00AC2159"/>
    <w:rsid w:val="00AC217F"/>
    <w:rsid w:val="00AC2673"/>
    <w:rsid w:val="00AC35BE"/>
    <w:rsid w:val="00AC35DE"/>
    <w:rsid w:val="00AC3938"/>
    <w:rsid w:val="00AC39F8"/>
    <w:rsid w:val="00AC3E49"/>
    <w:rsid w:val="00AC3FD3"/>
    <w:rsid w:val="00AC4011"/>
    <w:rsid w:val="00AC4A9F"/>
    <w:rsid w:val="00AC4ABA"/>
    <w:rsid w:val="00AC4C40"/>
    <w:rsid w:val="00AC5105"/>
    <w:rsid w:val="00AC5DE1"/>
    <w:rsid w:val="00AC66F6"/>
    <w:rsid w:val="00AC6E92"/>
    <w:rsid w:val="00AC70B2"/>
    <w:rsid w:val="00AC7163"/>
    <w:rsid w:val="00AC781C"/>
    <w:rsid w:val="00AC78A6"/>
    <w:rsid w:val="00AD05F4"/>
    <w:rsid w:val="00AD0E1C"/>
    <w:rsid w:val="00AD0E38"/>
    <w:rsid w:val="00AD0FA8"/>
    <w:rsid w:val="00AD1233"/>
    <w:rsid w:val="00AD196D"/>
    <w:rsid w:val="00AD1B56"/>
    <w:rsid w:val="00AD1B68"/>
    <w:rsid w:val="00AD20D4"/>
    <w:rsid w:val="00AD2966"/>
    <w:rsid w:val="00AD2EC7"/>
    <w:rsid w:val="00AD3AFB"/>
    <w:rsid w:val="00AD4CC4"/>
    <w:rsid w:val="00AD4FA8"/>
    <w:rsid w:val="00AD5ED5"/>
    <w:rsid w:val="00AD6138"/>
    <w:rsid w:val="00AD6345"/>
    <w:rsid w:val="00AD686F"/>
    <w:rsid w:val="00AD6AB2"/>
    <w:rsid w:val="00AD7520"/>
    <w:rsid w:val="00AE043A"/>
    <w:rsid w:val="00AE0565"/>
    <w:rsid w:val="00AE0D86"/>
    <w:rsid w:val="00AE0DEE"/>
    <w:rsid w:val="00AE15AA"/>
    <w:rsid w:val="00AE1763"/>
    <w:rsid w:val="00AE1CC9"/>
    <w:rsid w:val="00AE1F8F"/>
    <w:rsid w:val="00AE211D"/>
    <w:rsid w:val="00AE2446"/>
    <w:rsid w:val="00AE291D"/>
    <w:rsid w:val="00AE3C4C"/>
    <w:rsid w:val="00AE4044"/>
    <w:rsid w:val="00AE5632"/>
    <w:rsid w:val="00AE6259"/>
    <w:rsid w:val="00AE6887"/>
    <w:rsid w:val="00AE7363"/>
    <w:rsid w:val="00AE75D5"/>
    <w:rsid w:val="00AF0346"/>
    <w:rsid w:val="00AF0A73"/>
    <w:rsid w:val="00AF150C"/>
    <w:rsid w:val="00AF16EC"/>
    <w:rsid w:val="00AF2391"/>
    <w:rsid w:val="00AF29AD"/>
    <w:rsid w:val="00AF4305"/>
    <w:rsid w:val="00AF435B"/>
    <w:rsid w:val="00AF459E"/>
    <w:rsid w:val="00AF4BC6"/>
    <w:rsid w:val="00AF4CC1"/>
    <w:rsid w:val="00AF4DFB"/>
    <w:rsid w:val="00AF5004"/>
    <w:rsid w:val="00AF5845"/>
    <w:rsid w:val="00AF6EE8"/>
    <w:rsid w:val="00AF6FAF"/>
    <w:rsid w:val="00AF721B"/>
    <w:rsid w:val="00B0048C"/>
    <w:rsid w:val="00B00735"/>
    <w:rsid w:val="00B00896"/>
    <w:rsid w:val="00B00AFD"/>
    <w:rsid w:val="00B010F7"/>
    <w:rsid w:val="00B0153C"/>
    <w:rsid w:val="00B01633"/>
    <w:rsid w:val="00B01A81"/>
    <w:rsid w:val="00B02053"/>
    <w:rsid w:val="00B022FB"/>
    <w:rsid w:val="00B023ED"/>
    <w:rsid w:val="00B02ACF"/>
    <w:rsid w:val="00B02BB7"/>
    <w:rsid w:val="00B02FA7"/>
    <w:rsid w:val="00B04008"/>
    <w:rsid w:val="00B0400E"/>
    <w:rsid w:val="00B04CDB"/>
    <w:rsid w:val="00B052B2"/>
    <w:rsid w:val="00B059C3"/>
    <w:rsid w:val="00B06E4A"/>
    <w:rsid w:val="00B07BF1"/>
    <w:rsid w:val="00B07D65"/>
    <w:rsid w:val="00B10048"/>
    <w:rsid w:val="00B10862"/>
    <w:rsid w:val="00B10945"/>
    <w:rsid w:val="00B10D93"/>
    <w:rsid w:val="00B112B6"/>
    <w:rsid w:val="00B11796"/>
    <w:rsid w:val="00B11CA2"/>
    <w:rsid w:val="00B12459"/>
    <w:rsid w:val="00B13691"/>
    <w:rsid w:val="00B137D4"/>
    <w:rsid w:val="00B13B13"/>
    <w:rsid w:val="00B13D7D"/>
    <w:rsid w:val="00B14278"/>
    <w:rsid w:val="00B14351"/>
    <w:rsid w:val="00B14393"/>
    <w:rsid w:val="00B147B4"/>
    <w:rsid w:val="00B14857"/>
    <w:rsid w:val="00B16101"/>
    <w:rsid w:val="00B161E9"/>
    <w:rsid w:val="00B16CDF"/>
    <w:rsid w:val="00B16F20"/>
    <w:rsid w:val="00B17514"/>
    <w:rsid w:val="00B17F06"/>
    <w:rsid w:val="00B20930"/>
    <w:rsid w:val="00B2098E"/>
    <w:rsid w:val="00B20ACD"/>
    <w:rsid w:val="00B20B32"/>
    <w:rsid w:val="00B215A6"/>
    <w:rsid w:val="00B2211C"/>
    <w:rsid w:val="00B221CB"/>
    <w:rsid w:val="00B221EC"/>
    <w:rsid w:val="00B22DBF"/>
    <w:rsid w:val="00B22DDD"/>
    <w:rsid w:val="00B22FE3"/>
    <w:rsid w:val="00B23877"/>
    <w:rsid w:val="00B23C78"/>
    <w:rsid w:val="00B23DF2"/>
    <w:rsid w:val="00B248C9"/>
    <w:rsid w:val="00B24C56"/>
    <w:rsid w:val="00B261A9"/>
    <w:rsid w:val="00B262D4"/>
    <w:rsid w:val="00B26AC8"/>
    <w:rsid w:val="00B26CDA"/>
    <w:rsid w:val="00B27666"/>
    <w:rsid w:val="00B2771A"/>
    <w:rsid w:val="00B27771"/>
    <w:rsid w:val="00B27AF0"/>
    <w:rsid w:val="00B27E0B"/>
    <w:rsid w:val="00B30140"/>
    <w:rsid w:val="00B30637"/>
    <w:rsid w:val="00B306FB"/>
    <w:rsid w:val="00B30CCD"/>
    <w:rsid w:val="00B30D4B"/>
    <w:rsid w:val="00B311A3"/>
    <w:rsid w:val="00B3215A"/>
    <w:rsid w:val="00B32E85"/>
    <w:rsid w:val="00B334F3"/>
    <w:rsid w:val="00B33920"/>
    <w:rsid w:val="00B34E5C"/>
    <w:rsid w:val="00B35123"/>
    <w:rsid w:val="00B35633"/>
    <w:rsid w:val="00B35F2E"/>
    <w:rsid w:val="00B36F47"/>
    <w:rsid w:val="00B372F7"/>
    <w:rsid w:val="00B3733D"/>
    <w:rsid w:val="00B37560"/>
    <w:rsid w:val="00B37CA0"/>
    <w:rsid w:val="00B407D5"/>
    <w:rsid w:val="00B41F14"/>
    <w:rsid w:val="00B428E0"/>
    <w:rsid w:val="00B42981"/>
    <w:rsid w:val="00B42DA3"/>
    <w:rsid w:val="00B42FED"/>
    <w:rsid w:val="00B431EB"/>
    <w:rsid w:val="00B4398B"/>
    <w:rsid w:val="00B43B8A"/>
    <w:rsid w:val="00B43CA9"/>
    <w:rsid w:val="00B4443F"/>
    <w:rsid w:val="00B4462D"/>
    <w:rsid w:val="00B4485D"/>
    <w:rsid w:val="00B448F5"/>
    <w:rsid w:val="00B44969"/>
    <w:rsid w:val="00B454C7"/>
    <w:rsid w:val="00B46035"/>
    <w:rsid w:val="00B462F7"/>
    <w:rsid w:val="00B46347"/>
    <w:rsid w:val="00B4736A"/>
    <w:rsid w:val="00B5028B"/>
    <w:rsid w:val="00B50740"/>
    <w:rsid w:val="00B50D6A"/>
    <w:rsid w:val="00B51284"/>
    <w:rsid w:val="00B51478"/>
    <w:rsid w:val="00B51A1F"/>
    <w:rsid w:val="00B51A7C"/>
    <w:rsid w:val="00B52798"/>
    <w:rsid w:val="00B527ED"/>
    <w:rsid w:val="00B52CDB"/>
    <w:rsid w:val="00B52FEA"/>
    <w:rsid w:val="00B53B61"/>
    <w:rsid w:val="00B5417F"/>
    <w:rsid w:val="00B54549"/>
    <w:rsid w:val="00B546BA"/>
    <w:rsid w:val="00B54BD1"/>
    <w:rsid w:val="00B54EB8"/>
    <w:rsid w:val="00B55518"/>
    <w:rsid w:val="00B55A8A"/>
    <w:rsid w:val="00B560F9"/>
    <w:rsid w:val="00B564FC"/>
    <w:rsid w:val="00B57257"/>
    <w:rsid w:val="00B5729E"/>
    <w:rsid w:val="00B57329"/>
    <w:rsid w:val="00B60478"/>
    <w:rsid w:val="00B60995"/>
    <w:rsid w:val="00B60C24"/>
    <w:rsid w:val="00B612A1"/>
    <w:rsid w:val="00B6180E"/>
    <w:rsid w:val="00B6228B"/>
    <w:rsid w:val="00B6291D"/>
    <w:rsid w:val="00B62DD5"/>
    <w:rsid w:val="00B63BDE"/>
    <w:rsid w:val="00B643FD"/>
    <w:rsid w:val="00B64562"/>
    <w:rsid w:val="00B6462C"/>
    <w:rsid w:val="00B64984"/>
    <w:rsid w:val="00B64AD6"/>
    <w:rsid w:val="00B64BAB"/>
    <w:rsid w:val="00B64BED"/>
    <w:rsid w:val="00B64CAD"/>
    <w:rsid w:val="00B6515F"/>
    <w:rsid w:val="00B65537"/>
    <w:rsid w:val="00B65B37"/>
    <w:rsid w:val="00B6610B"/>
    <w:rsid w:val="00B6625E"/>
    <w:rsid w:val="00B663B5"/>
    <w:rsid w:val="00B66454"/>
    <w:rsid w:val="00B665ED"/>
    <w:rsid w:val="00B66ADE"/>
    <w:rsid w:val="00B66D32"/>
    <w:rsid w:val="00B66E19"/>
    <w:rsid w:val="00B70357"/>
    <w:rsid w:val="00B7091F"/>
    <w:rsid w:val="00B70A0F"/>
    <w:rsid w:val="00B71136"/>
    <w:rsid w:val="00B711A2"/>
    <w:rsid w:val="00B71976"/>
    <w:rsid w:val="00B71DFA"/>
    <w:rsid w:val="00B71E6D"/>
    <w:rsid w:val="00B71EA8"/>
    <w:rsid w:val="00B72027"/>
    <w:rsid w:val="00B72ACA"/>
    <w:rsid w:val="00B72D74"/>
    <w:rsid w:val="00B72E4A"/>
    <w:rsid w:val="00B73F75"/>
    <w:rsid w:val="00B73FD9"/>
    <w:rsid w:val="00B74723"/>
    <w:rsid w:val="00B75229"/>
    <w:rsid w:val="00B758DA"/>
    <w:rsid w:val="00B764CD"/>
    <w:rsid w:val="00B76660"/>
    <w:rsid w:val="00B76CCD"/>
    <w:rsid w:val="00B76D42"/>
    <w:rsid w:val="00B77762"/>
    <w:rsid w:val="00B80070"/>
    <w:rsid w:val="00B80195"/>
    <w:rsid w:val="00B80426"/>
    <w:rsid w:val="00B80610"/>
    <w:rsid w:val="00B809B8"/>
    <w:rsid w:val="00B80BDA"/>
    <w:rsid w:val="00B81023"/>
    <w:rsid w:val="00B811AC"/>
    <w:rsid w:val="00B8127B"/>
    <w:rsid w:val="00B81584"/>
    <w:rsid w:val="00B8172F"/>
    <w:rsid w:val="00B81CB1"/>
    <w:rsid w:val="00B824D7"/>
    <w:rsid w:val="00B82773"/>
    <w:rsid w:val="00B82BE9"/>
    <w:rsid w:val="00B82DA6"/>
    <w:rsid w:val="00B836ED"/>
    <w:rsid w:val="00B83D19"/>
    <w:rsid w:val="00B83EEF"/>
    <w:rsid w:val="00B83F90"/>
    <w:rsid w:val="00B84954"/>
    <w:rsid w:val="00B84B4A"/>
    <w:rsid w:val="00B84DCA"/>
    <w:rsid w:val="00B84EA8"/>
    <w:rsid w:val="00B8576A"/>
    <w:rsid w:val="00B857AC"/>
    <w:rsid w:val="00B85C6C"/>
    <w:rsid w:val="00B85DB0"/>
    <w:rsid w:val="00B8613D"/>
    <w:rsid w:val="00B8688C"/>
    <w:rsid w:val="00B86925"/>
    <w:rsid w:val="00B86E48"/>
    <w:rsid w:val="00B871AA"/>
    <w:rsid w:val="00B87C35"/>
    <w:rsid w:val="00B903B4"/>
    <w:rsid w:val="00B90794"/>
    <w:rsid w:val="00B91062"/>
    <w:rsid w:val="00B91194"/>
    <w:rsid w:val="00B913AA"/>
    <w:rsid w:val="00B91547"/>
    <w:rsid w:val="00B91E58"/>
    <w:rsid w:val="00B920B9"/>
    <w:rsid w:val="00B92707"/>
    <w:rsid w:val="00B93266"/>
    <w:rsid w:val="00B933C3"/>
    <w:rsid w:val="00B93BAA"/>
    <w:rsid w:val="00B93D68"/>
    <w:rsid w:val="00B941E5"/>
    <w:rsid w:val="00B9420F"/>
    <w:rsid w:val="00B94744"/>
    <w:rsid w:val="00B947B9"/>
    <w:rsid w:val="00B950DD"/>
    <w:rsid w:val="00B9544E"/>
    <w:rsid w:val="00B956DB"/>
    <w:rsid w:val="00B957B9"/>
    <w:rsid w:val="00B95CDE"/>
    <w:rsid w:val="00B9635D"/>
    <w:rsid w:val="00B96475"/>
    <w:rsid w:val="00B96A69"/>
    <w:rsid w:val="00B96CAD"/>
    <w:rsid w:val="00BA07CB"/>
    <w:rsid w:val="00BA14E2"/>
    <w:rsid w:val="00BA1E45"/>
    <w:rsid w:val="00BA2036"/>
    <w:rsid w:val="00BA2B8F"/>
    <w:rsid w:val="00BA2F5A"/>
    <w:rsid w:val="00BA389A"/>
    <w:rsid w:val="00BA3F4B"/>
    <w:rsid w:val="00BA481A"/>
    <w:rsid w:val="00BA5A94"/>
    <w:rsid w:val="00BA5C2A"/>
    <w:rsid w:val="00BA5E42"/>
    <w:rsid w:val="00BA6D95"/>
    <w:rsid w:val="00BA7680"/>
    <w:rsid w:val="00BB0056"/>
    <w:rsid w:val="00BB032B"/>
    <w:rsid w:val="00BB06D2"/>
    <w:rsid w:val="00BB07BA"/>
    <w:rsid w:val="00BB0859"/>
    <w:rsid w:val="00BB1004"/>
    <w:rsid w:val="00BB105E"/>
    <w:rsid w:val="00BB141E"/>
    <w:rsid w:val="00BB178F"/>
    <w:rsid w:val="00BB1A5D"/>
    <w:rsid w:val="00BB1E1D"/>
    <w:rsid w:val="00BB20C8"/>
    <w:rsid w:val="00BB3115"/>
    <w:rsid w:val="00BB3D0E"/>
    <w:rsid w:val="00BB3D1C"/>
    <w:rsid w:val="00BB43AE"/>
    <w:rsid w:val="00BB45B3"/>
    <w:rsid w:val="00BB4757"/>
    <w:rsid w:val="00BB4AEF"/>
    <w:rsid w:val="00BB5145"/>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58E"/>
    <w:rsid w:val="00BC187C"/>
    <w:rsid w:val="00BC1A9B"/>
    <w:rsid w:val="00BC1EB7"/>
    <w:rsid w:val="00BC308F"/>
    <w:rsid w:val="00BC388A"/>
    <w:rsid w:val="00BC3C7F"/>
    <w:rsid w:val="00BC49CD"/>
    <w:rsid w:val="00BC4D09"/>
    <w:rsid w:val="00BC4D47"/>
    <w:rsid w:val="00BC4EEA"/>
    <w:rsid w:val="00BC4F81"/>
    <w:rsid w:val="00BC50E6"/>
    <w:rsid w:val="00BC60DB"/>
    <w:rsid w:val="00BC66DB"/>
    <w:rsid w:val="00BC6AE3"/>
    <w:rsid w:val="00BC7268"/>
    <w:rsid w:val="00BC76F7"/>
    <w:rsid w:val="00BC7E10"/>
    <w:rsid w:val="00BD05E9"/>
    <w:rsid w:val="00BD0840"/>
    <w:rsid w:val="00BD0C18"/>
    <w:rsid w:val="00BD128A"/>
    <w:rsid w:val="00BD14CC"/>
    <w:rsid w:val="00BD1777"/>
    <w:rsid w:val="00BD1979"/>
    <w:rsid w:val="00BD22D8"/>
    <w:rsid w:val="00BD2B51"/>
    <w:rsid w:val="00BD2CF2"/>
    <w:rsid w:val="00BD2DB1"/>
    <w:rsid w:val="00BD30D3"/>
    <w:rsid w:val="00BD3361"/>
    <w:rsid w:val="00BD3B58"/>
    <w:rsid w:val="00BD3FF6"/>
    <w:rsid w:val="00BD4FA9"/>
    <w:rsid w:val="00BD52DC"/>
    <w:rsid w:val="00BD57FF"/>
    <w:rsid w:val="00BD5AD3"/>
    <w:rsid w:val="00BD633A"/>
    <w:rsid w:val="00BD65CA"/>
    <w:rsid w:val="00BD6CFA"/>
    <w:rsid w:val="00BD6E94"/>
    <w:rsid w:val="00BD7211"/>
    <w:rsid w:val="00BD7760"/>
    <w:rsid w:val="00BD7DF1"/>
    <w:rsid w:val="00BE1492"/>
    <w:rsid w:val="00BE1B0E"/>
    <w:rsid w:val="00BE1B72"/>
    <w:rsid w:val="00BE1C9C"/>
    <w:rsid w:val="00BE2538"/>
    <w:rsid w:val="00BE258D"/>
    <w:rsid w:val="00BE2848"/>
    <w:rsid w:val="00BE2B34"/>
    <w:rsid w:val="00BE2E7B"/>
    <w:rsid w:val="00BE3406"/>
    <w:rsid w:val="00BE3718"/>
    <w:rsid w:val="00BE415C"/>
    <w:rsid w:val="00BE4FB3"/>
    <w:rsid w:val="00BE57BC"/>
    <w:rsid w:val="00BE59E6"/>
    <w:rsid w:val="00BE5EFD"/>
    <w:rsid w:val="00BE6037"/>
    <w:rsid w:val="00BE63FF"/>
    <w:rsid w:val="00BE6447"/>
    <w:rsid w:val="00BE6E18"/>
    <w:rsid w:val="00BF0580"/>
    <w:rsid w:val="00BF05AB"/>
    <w:rsid w:val="00BF0B15"/>
    <w:rsid w:val="00BF0FE9"/>
    <w:rsid w:val="00BF162C"/>
    <w:rsid w:val="00BF1BD8"/>
    <w:rsid w:val="00BF2872"/>
    <w:rsid w:val="00BF2CF8"/>
    <w:rsid w:val="00BF30F3"/>
    <w:rsid w:val="00BF35E6"/>
    <w:rsid w:val="00BF5248"/>
    <w:rsid w:val="00BF5B46"/>
    <w:rsid w:val="00BF699E"/>
    <w:rsid w:val="00BF7250"/>
    <w:rsid w:val="00BF7B3E"/>
    <w:rsid w:val="00BF7F5E"/>
    <w:rsid w:val="00C004C2"/>
    <w:rsid w:val="00C019DC"/>
    <w:rsid w:val="00C01AD7"/>
    <w:rsid w:val="00C01D5A"/>
    <w:rsid w:val="00C0255C"/>
    <w:rsid w:val="00C034DE"/>
    <w:rsid w:val="00C0431E"/>
    <w:rsid w:val="00C04348"/>
    <w:rsid w:val="00C0451A"/>
    <w:rsid w:val="00C047B8"/>
    <w:rsid w:val="00C048CA"/>
    <w:rsid w:val="00C0573C"/>
    <w:rsid w:val="00C061A6"/>
    <w:rsid w:val="00C06202"/>
    <w:rsid w:val="00C064E2"/>
    <w:rsid w:val="00C06FBE"/>
    <w:rsid w:val="00C072D1"/>
    <w:rsid w:val="00C0771E"/>
    <w:rsid w:val="00C079EF"/>
    <w:rsid w:val="00C07AE9"/>
    <w:rsid w:val="00C07D6A"/>
    <w:rsid w:val="00C07D94"/>
    <w:rsid w:val="00C10050"/>
    <w:rsid w:val="00C10060"/>
    <w:rsid w:val="00C10825"/>
    <w:rsid w:val="00C10BEA"/>
    <w:rsid w:val="00C10CF4"/>
    <w:rsid w:val="00C10E03"/>
    <w:rsid w:val="00C110FE"/>
    <w:rsid w:val="00C116D5"/>
    <w:rsid w:val="00C11D0B"/>
    <w:rsid w:val="00C11D6D"/>
    <w:rsid w:val="00C12102"/>
    <w:rsid w:val="00C1265B"/>
    <w:rsid w:val="00C12ED8"/>
    <w:rsid w:val="00C137F1"/>
    <w:rsid w:val="00C13A30"/>
    <w:rsid w:val="00C13A49"/>
    <w:rsid w:val="00C14583"/>
    <w:rsid w:val="00C14D92"/>
    <w:rsid w:val="00C15445"/>
    <w:rsid w:val="00C15D6D"/>
    <w:rsid w:val="00C161CE"/>
    <w:rsid w:val="00C176EA"/>
    <w:rsid w:val="00C20138"/>
    <w:rsid w:val="00C20225"/>
    <w:rsid w:val="00C20F79"/>
    <w:rsid w:val="00C22618"/>
    <w:rsid w:val="00C22D69"/>
    <w:rsid w:val="00C22FEA"/>
    <w:rsid w:val="00C234C3"/>
    <w:rsid w:val="00C23DF8"/>
    <w:rsid w:val="00C24063"/>
    <w:rsid w:val="00C24515"/>
    <w:rsid w:val="00C24C76"/>
    <w:rsid w:val="00C24DF5"/>
    <w:rsid w:val="00C24E21"/>
    <w:rsid w:val="00C252DA"/>
    <w:rsid w:val="00C254D5"/>
    <w:rsid w:val="00C25DED"/>
    <w:rsid w:val="00C25FC8"/>
    <w:rsid w:val="00C261AE"/>
    <w:rsid w:val="00C2774B"/>
    <w:rsid w:val="00C27C71"/>
    <w:rsid w:val="00C30819"/>
    <w:rsid w:val="00C30820"/>
    <w:rsid w:val="00C30B41"/>
    <w:rsid w:val="00C30C68"/>
    <w:rsid w:val="00C3142D"/>
    <w:rsid w:val="00C31433"/>
    <w:rsid w:val="00C32B7A"/>
    <w:rsid w:val="00C32C6A"/>
    <w:rsid w:val="00C32DA1"/>
    <w:rsid w:val="00C3308B"/>
    <w:rsid w:val="00C33093"/>
    <w:rsid w:val="00C332FB"/>
    <w:rsid w:val="00C3380C"/>
    <w:rsid w:val="00C34523"/>
    <w:rsid w:val="00C347EE"/>
    <w:rsid w:val="00C3481A"/>
    <w:rsid w:val="00C34978"/>
    <w:rsid w:val="00C349D0"/>
    <w:rsid w:val="00C36117"/>
    <w:rsid w:val="00C3694B"/>
    <w:rsid w:val="00C373F7"/>
    <w:rsid w:val="00C37D37"/>
    <w:rsid w:val="00C37FFD"/>
    <w:rsid w:val="00C40332"/>
    <w:rsid w:val="00C4072F"/>
    <w:rsid w:val="00C407A3"/>
    <w:rsid w:val="00C409FD"/>
    <w:rsid w:val="00C40A70"/>
    <w:rsid w:val="00C416FE"/>
    <w:rsid w:val="00C41823"/>
    <w:rsid w:val="00C41D4B"/>
    <w:rsid w:val="00C41EC8"/>
    <w:rsid w:val="00C44B16"/>
    <w:rsid w:val="00C44E03"/>
    <w:rsid w:val="00C44E3E"/>
    <w:rsid w:val="00C458F4"/>
    <w:rsid w:val="00C46117"/>
    <w:rsid w:val="00C46784"/>
    <w:rsid w:val="00C468E1"/>
    <w:rsid w:val="00C46BB4"/>
    <w:rsid w:val="00C46CD1"/>
    <w:rsid w:val="00C47C2D"/>
    <w:rsid w:val="00C506B0"/>
    <w:rsid w:val="00C50DAE"/>
    <w:rsid w:val="00C51161"/>
    <w:rsid w:val="00C52E33"/>
    <w:rsid w:val="00C53605"/>
    <w:rsid w:val="00C53D9F"/>
    <w:rsid w:val="00C54114"/>
    <w:rsid w:val="00C54845"/>
    <w:rsid w:val="00C54DB3"/>
    <w:rsid w:val="00C54DD0"/>
    <w:rsid w:val="00C55408"/>
    <w:rsid w:val="00C557D0"/>
    <w:rsid w:val="00C55B34"/>
    <w:rsid w:val="00C55C66"/>
    <w:rsid w:val="00C561D5"/>
    <w:rsid w:val="00C56C08"/>
    <w:rsid w:val="00C57858"/>
    <w:rsid w:val="00C57E07"/>
    <w:rsid w:val="00C603D1"/>
    <w:rsid w:val="00C60FFE"/>
    <w:rsid w:val="00C610F0"/>
    <w:rsid w:val="00C61CB7"/>
    <w:rsid w:val="00C61CE2"/>
    <w:rsid w:val="00C61D63"/>
    <w:rsid w:val="00C61DEA"/>
    <w:rsid w:val="00C621A3"/>
    <w:rsid w:val="00C62528"/>
    <w:rsid w:val="00C62588"/>
    <w:rsid w:val="00C627C4"/>
    <w:rsid w:val="00C63DF7"/>
    <w:rsid w:val="00C64665"/>
    <w:rsid w:val="00C64A0B"/>
    <w:rsid w:val="00C64D4D"/>
    <w:rsid w:val="00C65257"/>
    <w:rsid w:val="00C6528F"/>
    <w:rsid w:val="00C65EAB"/>
    <w:rsid w:val="00C66615"/>
    <w:rsid w:val="00C66989"/>
    <w:rsid w:val="00C677B2"/>
    <w:rsid w:val="00C67DA3"/>
    <w:rsid w:val="00C703DB"/>
    <w:rsid w:val="00C70459"/>
    <w:rsid w:val="00C7089E"/>
    <w:rsid w:val="00C70ED2"/>
    <w:rsid w:val="00C71961"/>
    <w:rsid w:val="00C72195"/>
    <w:rsid w:val="00C7227B"/>
    <w:rsid w:val="00C72404"/>
    <w:rsid w:val="00C727FF"/>
    <w:rsid w:val="00C72D4C"/>
    <w:rsid w:val="00C7361D"/>
    <w:rsid w:val="00C73A12"/>
    <w:rsid w:val="00C73FAC"/>
    <w:rsid w:val="00C740FB"/>
    <w:rsid w:val="00C7425D"/>
    <w:rsid w:val="00C74294"/>
    <w:rsid w:val="00C74D93"/>
    <w:rsid w:val="00C75DAE"/>
    <w:rsid w:val="00C75F50"/>
    <w:rsid w:val="00C762B6"/>
    <w:rsid w:val="00C76744"/>
    <w:rsid w:val="00C76ED4"/>
    <w:rsid w:val="00C77357"/>
    <w:rsid w:val="00C776E9"/>
    <w:rsid w:val="00C80B57"/>
    <w:rsid w:val="00C813B2"/>
    <w:rsid w:val="00C81490"/>
    <w:rsid w:val="00C81CB2"/>
    <w:rsid w:val="00C81E8B"/>
    <w:rsid w:val="00C8238A"/>
    <w:rsid w:val="00C82754"/>
    <w:rsid w:val="00C829A8"/>
    <w:rsid w:val="00C83573"/>
    <w:rsid w:val="00C83DC9"/>
    <w:rsid w:val="00C8526B"/>
    <w:rsid w:val="00C8531C"/>
    <w:rsid w:val="00C858F9"/>
    <w:rsid w:val="00C85AF3"/>
    <w:rsid w:val="00C86050"/>
    <w:rsid w:val="00C861F7"/>
    <w:rsid w:val="00C86250"/>
    <w:rsid w:val="00C870F7"/>
    <w:rsid w:val="00C8735C"/>
    <w:rsid w:val="00C876F0"/>
    <w:rsid w:val="00C876FC"/>
    <w:rsid w:val="00C87817"/>
    <w:rsid w:val="00C87820"/>
    <w:rsid w:val="00C87967"/>
    <w:rsid w:val="00C87980"/>
    <w:rsid w:val="00C87BC1"/>
    <w:rsid w:val="00C90378"/>
    <w:rsid w:val="00C903B4"/>
    <w:rsid w:val="00C90499"/>
    <w:rsid w:val="00C9253D"/>
    <w:rsid w:val="00C9279D"/>
    <w:rsid w:val="00C92AEE"/>
    <w:rsid w:val="00C934BD"/>
    <w:rsid w:val="00C93695"/>
    <w:rsid w:val="00C939D1"/>
    <w:rsid w:val="00C9407E"/>
    <w:rsid w:val="00C94461"/>
    <w:rsid w:val="00C947C0"/>
    <w:rsid w:val="00C94847"/>
    <w:rsid w:val="00C9596E"/>
    <w:rsid w:val="00C976F3"/>
    <w:rsid w:val="00C97769"/>
    <w:rsid w:val="00CA08F9"/>
    <w:rsid w:val="00CA0B7B"/>
    <w:rsid w:val="00CA0EDE"/>
    <w:rsid w:val="00CA1743"/>
    <w:rsid w:val="00CA1EA6"/>
    <w:rsid w:val="00CA38EB"/>
    <w:rsid w:val="00CA3995"/>
    <w:rsid w:val="00CA3B47"/>
    <w:rsid w:val="00CA3C21"/>
    <w:rsid w:val="00CA3FEE"/>
    <w:rsid w:val="00CA4759"/>
    <w:rsid w:val="00CA48C4"/>
    <w:rsid w:val="00CA512F"/>
    <w:rsid w:val="00CA51B3"/>
    <w:rsid w:val="00CA5392"/>
    <w:rsid w:val="00CA5AA0"/>
    <w:rsid w:val="00CA5BC4"/>
    <w:rsid w:val="00CA5C4C"/>
    <w:rsid w:val="00CA640C"/>
    <w:rsid w:val="00CA741F"/>
    <w:rsid w:val="00CA77EF"/>
    <w:rsid w:val="00CA78B6"/>
    <w:rsid w:val="00CA7A5B"/>
    <w:rsid w:val="00CA7BC3"/>
    <w:rsid w:val="00CA7F1C"/>
    <w:rsid w:val="00CB010A"/>
    <w:rsid w:val="00CB0905"/>
    <w:rsid w:val="00CB0C43"/>
    <w:rsid w:val="00CB1301"/>
    <w:rsid w:val="00CB154B"/>
    <w:rsid w:val="00CB1741"/>
    <w:rsid w:val="00CB19EA"/>
    <w:rsid w:val="00CB2403"/>
    <w:rsid w:val="00CB442E"/>
    <w:rsid w:val="00CB470F"/>
    <w:rsid w:val="00CB4936"/>
    <w:rsid w:val="00CB4FC4"/>
    <w:rsid w:val="00CB539A"/>
    <w:rsid w:val="00CB5C43"/>
    <w:rsid w:val="00CB5FFC"/>
    <w:rsid w:val="00CB61EC"/>
    <w:rsid w:val="00CB624B"/>
    <w:rsid w:val="00CB6ABC"/>
    <w:rsid w:val="00CB6DBD"/>
    <w:rsid w:val="00CB6ECF"/>
    <w:rsid w:val="00CB71E4"/>
    <w:rsid w:val="00CB7275"/>
    <w:rsid w:val="00CB7332"/>
    <w:rsid w:val="00CB7384"/>
    <w:rsid w:val="00CB73E0"/>
    <w:rsid w:val="00CB799D"/>
    <w:rsid w:val="00CB7D3F"/>
    <w:rsid w:val="00CC1233"/>
    <w:rsid w:val="00CC1764"/>
    <w:rsid w:val="00CC1ED5"/>
    <w:rsid w:val="00CC3495"/>
    <w:rsid w:val="00CC3B64"/>
    <w:rsid w:val="00CC4FCD"/>
    <w:rsid w:val="00CC5E1D"/>
    <w:rsid w:val="00CC5EC5"/>
    <w:rsid w:val="00CC7111"/>
    <w:rsid w:val="00CC7509"/>
    <w:rsid w:val="00CC7623"/>
    <w:rsid w:val="00CC7AF3"/>
    <w:rsid w:val="00CC7C7D"/>
    <w:rsid w:val="00CC7D31"/>
    <w:rsid w:val="00CC7E32"/>
    <w:rsid w:val="00CD178E"/>
    <w:rsid w:val="00CD18AE"/>
    <w:rsid w:val="00CD253E"/>
    <w:rsid w:val="00CD2652"/>
    <w:rsid w:val="00CD2984"/>
    <w:rsid w:val="00CD2A40"/>
    <w:rsid w:val="00CD2E23"/>
    <w:rsid w:val="00CD2F35"/>
    <w:rsid w:val="00CD3497"/>
    <w:rsid w:val="00CD3812"/>
    <w:rsid w:val="00CD3983"/>
    <w:rsid w:val="00CD42C1"/>
    <w:rsid w:val="00CD459A"/>
    <w:rsid w:val="00CD49DA"/>
    <w:rsid w:val="00CD501F"/>
    <w:rsid w:val="00CD523E"/>
    <w:rsid w:val="00CD53F5"/>
    <w:rsid w:val="00CD6406"/>
    <w:rsid w:val="00CD6DE8"/>
    <w:rsid w:val="00CD7299"/>
    <w:rsid w:val="00CD7567"/>
    <w:rsid w:val="00CE0084"/>
    <w:rsid w:val="00CE01FC"/>
    <w:rsid w:val="00CE0492"/>
    <w:rsid w:val="00CE0B86"/>
    <w:rsid w:val="00CE0DD6"/>
    <w:rsid w:val="00CE0F00"/>
    <w:rsid w:val="00CE1022"/>
    <w:rsid w:val="00CE12E8"/>
    <w:rsid w:val="00CE1589"/>
    <w:rsid w:val="00CE16D3"/>
    <w:rsid w:val="00CE1907"/>
    <w:rsid w:val="00CE202A"/>
    <w:rsid w:val="00CE2208"/>
    <w:rsid w:val="00CE2761"/>
    <w:rsid w:val="00CE2798"/>
    <w:rsid w:val="00CE2AAC"/>
    <w:rsid w:val="00CE2B03"/>
    <w:rsid w:val="00CE2B1B"/>
    <w:rsid w:val="00CE31A2"/>
    <w:rsid w:val="00CE3462"/>
    <w:rsid w:val="00CE3681"/>
    <w:rsid w:val="00CE3C0D"/>
    <w:rsid w:val="00CE4139"/>
    <w:rsid w:val="00CE42E2"/>
    <w:rsid w:val="00CE4C19"/>
    <w:rsid w:val="00CE4D33"/>
    <w:rsid w:val="00CE5249"/>
    <w:rsid w:val="00CE58A6"/>
    <w:rsid w:val="00CE5E2B"/>
    <w:rsid w:val="00CE673E"/>
    <w:rsid w:val="00CE6EC2"/>
    <w:rsid w:val="00CE70F2"/>
    <w:rsid w:val="00CE7260"/>
    <w:rsid w:val="00CE7D24"/>
    <w:rsid w:val="00CE7D8A"/>
    <w:rsid w:val="00CF000B"/>
    <w:rsid w:val="00CF0547"/>
    <w:rsid w:val="00CF074D"/>
    <w:rsid w:val="00CF0B0C"/>
    <w:rsid w:val="00CF0D2C"/>
    <w:rsid w:val="00CF0DDF"/>
    <w:rsid w:val="00CF0ECD"/>
    <w:rsid w:val="00CF0F4B"/>
    <w:rsid w:val="00CF1771"/>
    <w:rsid w:val="00CF19AD"/>
    <w:rsid w:val="00CF2143"/>
    <w:rsid w:val="00CF2286"/>
    <w:rsid w:val="00CF2B67"/>
    <w:rsid w:val="00CF2C92"/>
    <w:rsid w:val="00CF2CC5"/>
    <w:rsid w:val="00CF2E21"/>
    <w:rsid w:val="00CF3728"/>
    <w:rsid w:val="00CF39E4"/>
    <w:rsid w:val="00CF3B4E"/>
    <w:rsid w:val="00CF4102"/>
    <w:rsid w:val="00CF427B"/>
    <w:rsid w:val="00CF431C"/>
    <w:rsid w:val="00CF53E6"/>
    <w:rsid w:val="00CF55C7"/>
    <w:rsid w:val="00CF65D0"/>
    <w:rsid w:val="00CF71DF"/>
    <w:rsid w:val="00CF7730"/>
    <w:rsid w:val="00CF79DF"/>
    <w:rsid w:val="00D0002E"/>
    <w:rsid w:val="00D00AEB"/>
    <w:rsid w:val="00D015DB"/>
    <w:rsid w:val="00D02396"/>
    <w:rsid w:val="00D02503"/>
    <w:rsid w:val="00D02B8E"/>
    <w:rsid w:val="00D02BCA"/>
    <w:rsid w:val="00D0479B"/>
    <w:rsid w:val="00D04DDD"/>
    <w:rsid w:val="00D04DF1"/>
    <w:rsid w:val="00D04FC1"/>
    <w:rsid w:val="00D10488"/>
    <w:rsid w:val="00D10AC0"/>
    <w:rsid w:val="00D10AE2"/>
    <w:rsid w:val="00D10B38"/>
    <w:rsid w:val="00D10C9A"/>
    <w:rsid w:val="00D1164B"/>
    <w:rsid w:val="00D1206A"/>
    <w:rsid w:val="00D1244C"/>
    <w:rsid w:val="00D12CA7"/>
    <w:rsid w:val="00D13110"/>
    <w:rsid w:val="00D13557"/>
    <w:rsid w:val="00D13980"/>
    <w:rsid w:val="00D13B5F"/>
    <w:rsid w:val="00D142C5"/>
    <w:rsid w:val="00D14573"/>
    <w:rsid w:val="00D14BBE"/>
    <w:rsid w:val="00D14BE2"/>
    <w:rsid w:val="00D169DF"/>
    <w:rsid w:val="00D16C9C"/>
    <w:rsid w:val="00D16CCC"/>
    <w:rsid w:val="00D16E42"/>
    <w:rsid w:val="00D17D79"/>
    <w:rsid w:val="00D17DF7"/>
    <w:rsid w:val="00D202DF"/>
    <w:rsid w:val="00D20344"/>
    <w:rsid w:val="00D20AB0"/>
    <w:rsid w:val="00D220ED"/>
    <w:rsid w:val="00D221EF"/>
    <w:rsid w:val="00D223BF"/>
    <w:rsid w:val="00D224CA"/>
    <w:rsid w:val="00D228AE"/>
    <w:rsid w:val="00D22920"/>
    <w:rsid w:val="00D22AE5"/>
    <w:rsid w:val="00D22CFB"/>
    <w:rsid w:val="00D22D12"/>
    <w:rsid w:val="00D2323D"/>
    <w:rsid w:val="00D23AB4"/>
    <w:rsid w:val="00D24137"/>
    <w:rsid w:val="00D2413E"/>
    <w:rsid w:val="00D247E5"/>
    <w:rsid w:val="00D250FD"/>
    <w:rsid w:val="00D25799"/>
    <w:rsid w:val="00D2628A"/>
    <w:rsid w:val="00D26321"/>
    <w:rsid w:val="00D2708B"/>
    <w:rsid w:val="00D27895"/>
    <w:rsid w:val="00D27C4B"/>
    <w:rsid w:val="00D303F9"/>
    <w:rsid w:val="00D30553"/>
    <w:rsid w:val="00D3059D"/>
    <w:rsid w:val="00D309CF"/>
    <w:rsid w:val="00D30C54"/>
    <w:rsid w:val="00D315F9"/>
    <w:rsid w:val="00D31A9B"/>
    <w:rsid w:val="00D31BE8"/>
    <w:rsid w:val="00D323E9"/>
    <w:rsid w:val="00D32AB9"/>
    <w:rsid w:val="00D32FB2"/>
    <w:rsid w:val="00D33758"/>
    <w:rsid w:val="00D34157"/>
    <w:rsid w:val="00D3435A"/>
    <w:rsid w:val="00D34FEE"/>
    <w:rsid w:val="00D37062"/>
    <w:rsid w:val="00D3717B"/>
    <w:rsid w:val="00D37816"/>
    <w:rsid w:val="00D37867"/>
    <w:rsid w:val="00D3796A"/>
    <w:rsid w:val="00D40F58"/>
    <w:rsid w:val="00D41076"/>
    <w:rsid w:val="00D41273"/>
    <w:rsid w:val="00D41301"/>
    <w:rsid w:val="00D424F5"/>
    <w:rsid w:val="00D42DA2"/>
    <w:rsid w:val="00D43B8B"/>
    <w:rsid w:val="00D448ED"/>
    <w:rsid w:val="00D4492B"/>
    <w:rsid w:val="00D44CB6"/>
    <w:rsid w:val="00D44D0F"/>
    <w:rsid w:val="00D45532"/>
    <w:rsid w:val="00D45B46"/>
    <w:rsid w:val="00D46EB5"/>
    <w:rsid w:val="00D470C7"/>
    <w:rsid w:val="00D471ED"/>
    <w:rsid w:val="00D475F9"/>
    <w:rsid w:val="00D47C23"/>
    <w:rsid w:val="00D47EF4"/>
    <w:rsid w:val="00D50307"/>
    <w:rsid w:val="00D50D51"/>
    <w:rsid w:val="00D51089"/>
    <w:rsid w:val="00D51AB4"/>
    <w:rsid w:val="00D52024"/>
    <w:rsid w:val="00D5260F"/>
    <w:rsid w:val="00D52667"/>
    <w:rsid w:val="00D52836"/>
    <w:rsid w:val="00D52D50"/>
    <w:rsid w:val="00D5335B"/>
    <w:rsid w:val="00D53382"/>
    <w:rsid w:val="00D5365C"/>
    <w:rsid w:val="00D53910"/>
    <w:rsid w:val="00D53B28"/>
    <w:rsid w:val="00D53BF1"/>
    <w:rsid w:val="00D53EE0"/>
    <w:rsid w:val="00D54088"/>
    <w:rsid w:val="00D5544F"/>
    <w:rsid w:val="00D563AD"/>
    <w:rsid w:val="00D56538"/>
    <w:rsid w:val="00D56576"/>
    <w:rsid w:val="00D56581"/>
    <w:rsid w:val="00D5678F"/>
    <w:rsid w:val="00D56C73"/>
    <w:rsid w:val="00D56C7E"/>
    <w:rsid w:val="00D5715F"/>
    <w:rsid w:val="00D578AE"/>
    <w:rsid w:val="00D57BAD"/>
    <w:rsid w:val="00D60B22"/>
    <w:rsid w:val="00D619D3"/>
    <w:rsid w:val="00D61B6C"/>
    <w:rsid w:val="00D61C24"/>
    <w:rsid w:val="00D62167"/>
    <w:rsid w:val="00D6237A"/>
    <w:rsid w:val="00D62497"/>
    <w:rsid w:val="00D627F2"/>
    <w:rsid w:val="00D6285E"/>
    <w:rsid w:val="00D6300A"/>
    <w:rsid w:val="00D63236"/>
    <w:rsid w:val="00D63288"/>
    <w:rsid w:val="00D637DF"/>
    <w:rsid w:val="00D63F20"/>
    <w:rsid w:val="00D64345"/>
    <w:rsid w:val="00D64807"/>
    <w:rsid w:val="00D6539B"/>
    <w:rsid w:val="00D653BF"/>
    <w:rsid w:val="00D65D42"/>
    <w:rsid w:val="00D65E2A"/>
    <w:rsid w:val="00D6763D"/>
    <w:rsid w:val="00D67793"/>
    <w:rsid w:val="00D67D7C"/>
    <w:rsid w:val="00D67E2C"/>
    <w:rsid w:val="00D703E5"/>
    <w:rsid w:val="00D705E8"/>
    <w:rsid w:val="00D70841"/>
    <w:rsid w:val="00D713E3"/>
    <w:rsid w:val="00D71A27"/>
    <w:rsid w:val="00D71C36"/>
    <w:rsid w:val="00D72062"/>
    <w:rsid w:val="00D7299D"/>
    <w:rsid w:val="00D73775"/>
    <w:rsid w:val="00D7390C"/>
    <w:rsid w:val="00D74AC8"/>
    <w:rsid w:val="00D74AF1"/>
    <w:rsid w:val="00D75373"/>
    <w:rsid w:val="00D75917"/>
    <w:rsid w:val="00D759E0"/>
    <w:rsid w:val="00D75CEA"/>
    <w:rsid w:val="00D76A6B"/>
    <w:rsid w:val="00D76BA7"/>
    <w:rsid w:val="00D76FD0"/>
    <w:rsid w:val="00D777DF"/>
    <w:rsid w:val="00D7789D"/>
    <w:rsid w:val="00D8049B"/>
    <w:rsid w:val="00D80BBB"/>
    <w:rsid w:val="00D825C6"/>
    <w:rsid w:val="00D825EC"/>
    <w:rsid w:val="00D82671"/>
    <w:rsid w:val="00D82D98"/>
    <w:rsid w:val="00D8335F"/>
    <w:rsid w:val="00D833C0"/>
    <w:rsid w:val="00D83A2A"/>
    <w:rsid w:val="00D84262"/>
    <w:rsid w:val="00D847DC"/>
    <w:rsid w:val="00D84827"/>
    <w:rsid w:val="00D84ED2"/>
    <w:rsid w:val="00D853C0"/>
    <w:rsid w:val="00D85886"/>
    <w:rsid w:val="00D85B38"/>
    <w:rsid w:val="00D8689C"/>
    <w:rsid w:val="00D86C1C"/>
    <w:rsid w:val="00D86D18"/>
    <w:rsid w:val="00D87AC6"/>
    <w:rsid w:val="00D87DD8"/>
    <w:rsid w:val="00D901CC"/>
    <w:rsid w:val="00D914AE"/>
    <w:rsid w:val="00D91674"/>
    <w:rsid w:val="00D9187B"/>
    <w:rsid w:val="00D91DCA"/>
    <w:rsid w:val="00D91E20"/>
    <w:rsid w:val="00D92333"/>
    <w:rsid w:val="00D9277E"/>
    <w:rsid w:val="00D92AC4"/>
    <w:rsid w:val="00D930A0"/>
    <w:rsid w:val="00D936FD"/>
    <w:rsid w:val="00D93D1F"/>
    <w:rsid w:val="00D94195"/>
    <w:rsid w:val="00D941EC"/>
    <w:rsid w:val="00D94575"/>
    <w:rsid w:val="00D945C9"/>
    <w:rsid w:val="00D94E1D"/>
    <w:rsid w:val="00D95123"/>
    <w:rsid w:val="00D953EE"/>
    <w:rsid w:val="00D95F30"/>
    <w:rsid w:val="00D96AE8"/>
    <w:rsid w:val="00D972E0"/>
    <w:rsid w:val="00D97B5F"/>
    <w:rsid w:val="00DA0004"/>
    <w:rsid w:val="00DA09DE"/>
    <w:rsid w:val="00DA0E80"/>
    <w:rsid w:val="00DA152C"/>
    <w:rsid w:val="00DA1CB8"/>
    <w:rsid w:val="00DA1CFA"/>
    <w:rsid w:val="00DA1D20"/>
    <w:rsid w:val="00DA304C"/>
    <w:rsid w:val="00DA3559"/>
    <w:rsid w:val="00DA39FD"/>
    <w:rsid w:val="00DA454E"/>
    <w:rsid w:val="00DA491B"/>
    <w:rsid w:val="00DA498A"/>
    <w:rsid w:val="00DA498D"/>
    <w:rsid w:val="00DA4F46"/>
    <w:rsid w:val="00DA5009"/>
    <w:rsid w:val="00DA53F2"/>
    <w:rsid w:val="00DA5588"/>
    <w:rsid w:val="00DA55CE"/>
    <w:rsid w:val="00DA5752"/>
    <w:rsid w:val="00DA58D5"/>
    <w:rsid w:val="00DA66E5"/>
    <w:rsid w:val="00DA6A4F"/>
    <w:rsid w:val="00DA6F35"/>
    <w:rsid w:val="00DA776A"/>
    <w:rsid w:val="00DA7809"/>
    <w:rsid w:val="00DA7D3B"/>
    <w:rsid w:val="00DA7E8D"/>
    <w:rsid w:val="00DA7EA4"/>
    <w:rsid w:val="00DB07B5"/>
    <w:rsid w:val="00DB091C"/>
    <w:rsid w:val="00DB09D3"/>
    <w:rsid w:val="00DB0DD0"/>
    <w:rsid w:val="00DB11C2"/>
    <w:rsid w:val="00DB144F"/>
    <w:rsid w:val="00DB1BF3"/>
    <w:rsid w:val="00DB219D"/>
    <w:rsid w:val="00DB2D35"/>
    <w:rsid w:val="00DB3664"/>
    <w:rsid w:val="00DB3741"/>
    <w:rsid w:val="00DB3849"/>
    <w:rsid w:val="00DB388D"/>
    <w:rsid w:val="00DB3965"/>
    <w:rsid w:val="00DB424A"/>
    <w:rsid w:val="00DB4CEA"/>
    <w:rsid w:val="00DB505A"/>
    <w:rsid w:val="00DC0150"/>
    <w:rsid w:val="00DC0E48"/>
    <w:rsid w:val="00DC0FA8"/>
    <w:rsid w:val="00DC1B79"/>
    <w:rsid w:val="00DC1C5D"/>
    <w:rsid w:val="00DC1D3D"/>
    <w:rsid w:val="00DC1EE3"/>
    <w:rsid w:val="00DC2530"/>
    <w:rsid w:val="00DC2911"/>
    <w:rsid w:val="00DC2CFF"/>
    <w:rsid w:val="00DC3249"/>
    <w:rsid w:val="00DC3E2A"/>
    <w:rsid w:val="00DC42CF"/>
    <w:rsid w:val="00DC4E35"/>
    <w:rsid w:val="00DC517F"/>
    <w:rsid w:val="00DC5945"/>
    <w:rsid w:val="00DC5F56"/>
    <w:rsid w:val="00DC6279"/>
    <w:rsid w:val="00DC70F0"/>
    <w:rsid w:val="00DC7431"/>
    <w:rsid w:val="00DC7A2A"/>
    <w:rsid w:val="00DC7BB3"/>
    <w:rsid w:val="00DD0022"/>
    <w:rsid w:val="00DD086A"/>
    <w:rsid w:val="00DD0CAB"/>
    <w:rsid w:val="00DD0DA5"/>
    <w:rsid w:val="00DD1103"/>
    <w:rsid w:val="00DD1C2E"/>
    <w:rsid w:val="00DD2143"/>
    <w:rsid w:val="00DD2152"/>
    <w:rsid w:val="00DD2F76"/>
    <w:rsid w:val="00DD3539"/>
    <w:rsid w:val="00DD3926"/>
    <w:rsid w:val="00DD3BB4"/>
    <w:rsid w:val="00DD42DD"/>
    <w:rsid w:val="00DD43A6"/>
    <w:rsid w:val="00DD4535"/>
    <w:rsid w:val="00DD483E"/>
    <w:rsid w:val="00DD4FF4"/>
    <w:rsid w:val="00DD5261"/>
    <w:rsid w:val="00DD57C2"/>
    <w:rsid w:val="00DD5B76"/>
    <w:rsid w:val="00DD5E59"/>
    <w:rsid w:val="00DD6146"/>
    <w:rsid w:val="00DD6784"/>
    <w:rsid w:val="00DD68AC"/>
    <w:rsid w:val="00DD6A0B"/>
    <w:rsid w:val="00DD6B3A"/>
    <w:rsid w:val="00DD6BE5"/>
    <w:rsid w:val="00DD725C"/>
    <w:rsid w:val="00DD72EC"/>
    <w:rsid w:val="00DD75B2"/>
    <w:rsid w:val="00DD78E9"/>
    <w:rsid w:val="00DD7A2A"/>
    <w:rsid w:val="00DE0B92"/>
    <w:rsid w:val="00DE118E"/>
    <w:rsid w:val="00DE17DE"/>
    <w:rsid w:val="00DE2115"/>
    <w:rsid w:val="00DE270C"/>
    <w:rsid w:val="00DE27A4"/>
    <w:rsid w:val="00DE2A6E"/>
    <w:rsid w:val="00DE2E35"/>
    <w:rsid w:val="00DE302D"/>
    <w:rsid w:val="00DE3E35"/>
    <w:rsid w:val="00DE3F3C"/>
    <w:rsid w:val="00DE4190"/>
    <w:rsid w:val="00DE4721"/>
    <w:rsid w:val="00DE4899"/>
    <w:rsid w:val="00DE4A05"/>
    <w:rsid w:val="00DE4D43"/>
    <w:rsid w:val="00DE546B"/>
    <w:rsid w:val="00DE5A1D"/>
    <w:rsid w:val="00DE5E22"/>
    <w:rsid w:val="00DE63EE"/>
    <w:rsid w:val="00DE73A4"/>
    <w:rsid w:val="00DF0175"/>
    <w:rsid w:val="00DF08A6"/>
    <w:rsid w:val="00DF0B5F"/>
    <w:rsid w:val="00DF10DE"/>
    <w:rsid w:val="00DF1134"/>
    <w:rsid w:val="00DF11D1"/>
    <w:rsid w:val="00DF2508"/>
    <w:rsid w:val="00DF2519"/>
    <w:rsid w:val="00DF2F35"/>
    <w:rsid w:val="00DF34F9"/>
    <w:rsid w:val="00DF43F5"/>
    <w:rsid w:val="00DF4DBC"/>
    <w:rsid w:val="00DF4EDB"/>
    <w:rsid w:val="00DF52E6"/>
    <w:rsid w:val="00DF530D"/>
    <w:rsid w:val="00DF542F"/>
    <w:rsid w:val="00DF557A"/>
    <w:rsid w:val="00DF55AD"/>
    <w:rsid w:val="00DF58BE"/>
    <w:rsid w:val="00DF5ACE"/>
    <w:rsid w:val="00DF5C79"/>
    <w:rsid w:val="00DF60F2"/>
    <w:rsid w:val="00DF6568"/>
    <w:rsid w:val="00DF751C"/>
    <w:rsid w:val="00DF78AE"/>
    <w:rsid w:val="00DF7B9A"/>
    <w:rsid w:val="00DF7D72"/>
    <w:rsid w:val="00E00842"/>
    <w:rsid w:val="00E013D8"/>
    <w:rsid w:val="00E014D7"/>
    <w:rsid w:val="00E024E7"/>
    <w:rsid w:val="00E028AD"/>
    <w:rsid w:val="00E039B6"/>
    <w:rsid w:val="00E03BBD"/>
    <w:rsid w:val="00E03FAD"/>
    <w:rsid w:val="00E048C1"/>
    <w:rsid w:val="00E04FA6"/>
    <w:rsid w:val="00E050D6"/>
    <w:rsid w:val="00E052BD"/>
    <w:rsid w:val="00E05594"/>
    <w:rsid w:val="00E055B2"/>
    <w:rsid w:val="00E05748"/>
    <w:rsid w:val="00E05904"/>
    <w:rsid w:val="00E06063"/>
    <w:rsid w:val="00E0615A"/>
    <w:rsid w:val="00E063BF"/>
    <w:rsid w:val="00E065F0"/>
    <w:rsid w:val="00E066FF"/>
    <w:rsid w:val="00E06D64"/>
    <w:rsid w:val="00E07163"/>
    <w:rsid w:val="00E07DA1"/>
    <w:rsid w:val="00E07E38"/>
    <w:rsid w:val="00E07F65"/>
    <w:rsid w:val="00E10484"/>
    <w:rsid w:val="00E10571"/>
    <w:rsid w:val="00E1086B"/>
    <w:rsid w:val="00E10A16"/>
    <w:rsid w:val="00E10CF7"/>
    <w:rsid w:val="00E114B7"/>
    <w:rsid w:val="00E11A08"/>
    <w:rsid w:val="00E12EDF"/>
    <w:rsid w:val="00E13335"/>
    <w:rsid w:val="00E13F32"/>
    <w:rsid w:val="00E14D77"/>
    <w:rsid w:val="00E14F31"/>
    <w:rsid w:val="00E16A6E"/>
    <w:rsid w:val="00E16E81"/>
    <w:rsid w:val="00E170F6"/>
    <w:rsid w:val="00E17B13"/>
    <w:rsid w:val="00E20096"/>
    <w:rsid w:val="00E2094D"/>
    <w:rsid w:val="00E20A86"/>
    <w:rsid w:val="00E21FC8"/>
    <w:rsid w:val="00E22301"/>
    <w:rsid w:val="00E22518"/>
    <w:rsid w:val="00E22890"/>
    <w:rsid w:val="00E22B17"/>
    <w:rsid w:val="00E22D07"/>
    <w:rsid w:val="00E22FBF"/>
    <w:rsid w:val="00E232FF"/>
    <w:rsid w:val="00E234A7"/>
    <w:rsid w:val="00E23D5B"/>
    <w:rsid w:val="00E24B7D"/>
    <w:rsid w:val="00E24D07"/>
    <w:rsid w:val="00E25A03"/>
    <w:rsid w:val="00E25E75"/>
    <w:rsid w:val="00E2627D"/>
    <w:rsid w:val="00E262BD"/>
    <w:rsid w:val="00E26543"/>
    <w:rsid w:val="00E26801"/>
    <w:rsid w:val="00E26CE0"/>
    <w:rsid w:val="00E27733"/>
    <w:rsid w:val="00E277B4"/>
    <w:rsid w:val="00E27B17"/>
    <w:rsid w:val="00E27B2A"/>
    <w:rsid w:val="00E27EC2"/>
    <w:rsid w:val="00E27FE5"/>
    <w:rsid w:val="00E31067"/>
    <w:rsid w:val="00E31B13"/>
    <w:rsid w:val="00E3239D"/>
    <w:rsid w:val="00E3275E"/>
    <w:rsid w:val="00E3276C"/>
    <w:rsid w:val="00E32981"/>
    <w:rsid w:val="00E336FC"/>
    <w:rsid w:val="00E343CB"/>
    <w:rsid w:val="00E34600"/>
    <w:rsid w:val="00E34F98"/>
    <w:rsid w:val="00E353E0"/>
    <w:rsid w:val="00E3566A"/>
    <w:rsid w:val="00E35E77"/>
    <w:rsid w:val="00E36BFE"/>
    <w:rsid w:val="00E36D01"/>
    <w:rsid w:val="00E36FBC"/>
    <w:rsid w:val="00E37501"/>
    <w:rsid w:val="00E378A8"/>
    <w:rsid w:val="00E37D95"/>
    <w:rsid w:val="00E40457"/>
    <w:rsid w:val="00E414A7"/>
    <w:rsid w:val="00E41E35"/>
    <w:rsid w:val="00E428D8"/>
    <w:rsid w:val="00E42D1F"/>
    <w:rsid w:val="00E43590"/>
    <w:rsid w:val="00E43A94"/>
    <w:rsid w:val="00E43CD3"/>
    <w:rsid w:val="00E43D89"/>
    <w:rsid w:val="00E44315"/>
    <w:rsid w:val="00E44472"/>
    <w:rsid w:val="00E4524D"/>
    <w:rsid w:val="00E452D0"/>
    <w:rsid w:val="00E4590C"/>
    <w:rsid w:val="00E4610B"/>
    <w:rsid w:val="00E47AB4"/>
    <w:rsid w:val="00E50722"/>
    <w:rsid w:val="00E50807"/>
    <w:rsid w:val="00E51118"/>
    <w:rsid w:val="00E51183"/>
    <w:rsid w:val="00E51711"/>
    <w:rsid w:val="00E52083"/>
    <w:rsid w:val="00E52960"/>
    <w:rsid w:val="00E52A2C"/>
    <w:rsid w:val="00E52DAE"/>
    <w:rsid w:val="00E52E4A"/>
    <w:rsid w:val="00E53F0C"/>
    <w:rsid w:val="00E54114"/>
    <w:rsid w:val="00E54773"/>
    <w:rsid w:val="00E54A21"/>
    <w:rsid w:val="00E54A6D"/>
    <w:rsid w:val="00E54EC1"/>
    <w:rsid w:val="00E54F24"/>
    <w:rsid w:val="00E5545D"/>
    <w:rsid w:val="00E55BE9"/>
    <w:rsid w:val="00E56769"/>
    <w:rsid w:val="00E56AF4"/>
    <w:rsid w:val="00E56EF5"/>
    <w:rsid w:val="00E5712A"/>
    <w:rsid w:val="00E574D4"/>
    <w:rsid w:val="00E57DFB"/>
    <w:rsid w:val="00E57E41"/>
    <w:rsid w:val="00E57F28"/>
    <w:rsid w:val="00E602FC"/>
    <w:rsid w:val="00E60E70"/>
    <w:rsid w:val="00E612CE"/>
    <w:rsid w:val="00E6163A"/>
    <w:rsid w:val="00E61804"/>
    <w:rsid w:val="00E62488"/>
    <w:rsid w:val="00E624DE"/>
    <w:rsid w:val="00E625AC"/>
    <w:rsid w:val="00E6310C"/>
    <w:rsid w:val="00E6330E"/>
    <w:rsid w:val="00E633F0"/>
    <w:rsid w:val="00E636CE"/>
    <w:rsid w:val="00E63E76"/>
    <w:rsid w:val="00E64152"/>
    <w:rsid w:val="00E6435D"/>
    <w:rsid w:val="00E64A61"/>
    <w:rsid w:val="00E6574A"/>
    <w:rsid w:val="00E65895"/>
    <w:rsid w:val="00E659CF"/>
    <w:rsid w:val="00E65CED"/>
    <w:rsid w:val="00E66124"/>
    <w:rsid w:val="00E661EF"/>
    <w:rsid w:val="00E66414"/>
    <w:rsid w:val="00E67322"/>
    <w:rsid w:val="00E677E1"/>
    <w:rsid w:val="00E70081"/>
    <w:rsid w:val="00E702DB"/>
    <w:rsid w:val="00E7056B"/>
    <w:rsid w:val="00E70DAB"/>
    <w:rsid w:val="00E71146"/>
    <w:rsid w:val="00E714C6"/>
    <w:rsid w:val="00E723F0"/>
    <w:rsid w:val="00E725D2"/>
    <w:rsid w:val="00E725F1"/>
    <w:rsid w:val="00E727FD"/>
    <w:rsid w:val="00E72A2E"/>
    <w:rsid w:val="00E73C9C"/>
    <w:rsid w:val="00E7412D"/>
    <w:rsid w:val="00E744C5"/>
    <w:rsid w:val="00E74901"/>
    <w:rsid w:val="00E74A5B"/>
    <w:rsid w:val="00E75092"/>
    <w:rsid w:val="00E755C3"/>
    <w:rsid w:val="00E75B4D"/>
    <w:rsid w:val="00E75C15"/>
    <w:rsid w:val="00E75FBE"/>
    <w:rsid w:val="00E8032F"/>
    <w:rsid w:val="00E804C2"/>
    <w:rsid w:val="00E80E57"/>
    <w:rsid w:val="00E81E85"/>
    <w:rsid w:val="00E82170"/>
    <w:rsid w:val="00E82B70"/>
    <w:rsid w:val="00E82C71"/>
    <w:rsid w:val="00E8301C"/>
    <w:rsid w:val="00E83BB3"/>
    <w:rsid w:val="00E83C8F"/>
    <w:rsid w:val="00E842C8"/>
    <w:rsid w:val="00E848E0"/>
    <w:rsid w:val="00E84E1F"/>
    <w:rsid w:val="00E853A5"/>
    <w:rsid w:val="00E85406"/>
    <w:rsid w:val="00E85E25"/>
    <w:rsid w:val="00E868DE"/>
    <w:rsid w:val="00E8690F"/>
    <w:rsid w:val="00E87457"/>
    <w:rsid w:val="00E8745B"/>
    <w:rsid w:val="00E87574"/>
    <w:rsid w:val="00E878A5"/>
    <w:rsid w:val="00E912FE"/>
    <w:rsid w:val="00E93156"/>
    <w:rsid w:val="00E9324C"/>
    <w:rsid w:val="00E94426"/>
    <w:rsid w:val="00E945E0"/>
    <w:rsid w:val="00E94EDA"/>
    <w:rsid w:val="00E955F6"/>
    <w:rsid w:val="00E95C0C"/>
    <w:rsid w:val="00E95E39"/>
    <w:rsid w:val="00E95F53"/>
    <w:rsid w:val="00E96784"/>
    <w:rsid w:val="00E96E9F"/>
    <w:rsid w:val="00E97404"/>
    <w:rsid w:val="00E97853"/>
    <w:rsid w:val="00EA03B9"/>
    <w:rsid w:val="00EA067A"/>
    <w:rsid w:val="00EA0BFF"/>
    <w:rsid w:val="00EA135E"/>
    <w:rsid w:val="00EA1725"/>
    <w:rsid w:val="00EA255E"/>
    <w:rsid w:val="00EA282C"/>
    <w:rsid w:val="00EA284B"/>
    <w:rsid w:val="00EA37E7"/>
    <w:rsid w:val="00EA509C"/>
    <w:rsid w:val="00EA5554"/>
    <w:rsid w:val="00EA5A88"/>
    <w:rsid w:val="00EA6949"/>
    <w:rsid w:val="00EA6A42"/>
    <w:rsid w:val="00EA6BE8"/>
    <w:rsid w:val="00EA7585"/>
    <w:rsid w:val="00EA7CE5"/>
    <w:rsid w:val="00EA7F70"/>
    <w:rsid w:val="00EB03C9"/>
    <w:rsid w:val="00EB0533"/>
    <w:rsid w:val="00EB05FA"/>
    <w:rsid w:val="00EB0708"/>
    <w:rsid w:val="00EB078B"/>
    <w:rsid w:val="00EB0E2A"/>
    <w:rsid w:val="00EB17FA"/>
    <w:rsid w:val="00EB1843"/>
    <w:rsid w:val="00EB1C11"/>
    <w:rsid w:val="00EB1CA0"/>
    <w:rsid w:val="00EB1F4C"/>
    <w:rsid w:val="00EB27BA"/>
    <w:rsid w:val="00EB399B"/>
    <w:rsid w:val="00EB3C90"/>
    <w:rsid w:val="00EB3FF5"/>
    <w:rsid w:val="00EB424F"/>
    <w:rsid w:val="00EB4360"/>
    <w:rsid w:val="00EB579F"/>
    <w:rsid w:val="00EB597D"/>
    <w:rsid w:val="00EB5B4B"/>
    <w:rsid w:val="00EB62C9"/>
    <w:rsid w:val="00EB62DA"/>
    <w:rsid w:val="00EB7383"/>
    <w:rsid w:val="00EB760E"/>
    <w:rsid w:val="00EB7AB7"/>
    <w:rsid w:val="00EB7FC3"/>
    <w:rsid w:val="00EC0409"/>
    <w:rsid w:val="00EC08D3"/>
    <w:rsid w:val="00EC109C"/>
    <w:rsid w:val="00EC1C67"/>
    <w:rsid w:val="00EC1C8D"/>
    <w:rsid w:val="00EC1DCE"/>
    <w:rsid w:val="00EC281D"/>
    <w:rsid w:val="00EC2A52"/>
    <w:rsid w:val="00EC3033"/>
    <w:rsid w:val="00EC30C4"/>
    <w:rsid w:val="00EC38BD"/>
    <w:rsid w:val="00EC39A3"/>
    <w:rsid w:val="00EC3EF4"/>
    <w:rsid w:val="00EC495F"/>
    <w:rsid w:val="00EC4EFE"/>
    <w:rsid w:val="00EC5358"/>
    <w:rsid w:val="00EC553A"/>
    <w:rsid w:val="00EC587C"/>
    <w:rsid w:val="00EC65B0"/>
    <w:rsid w:val="00EC68F6"/>
    <w:rsid w:val="00EC6F60"/>
    <w:rsid w:val="00EC74D4"/>
    <w:rsid w:val="00EC7FCF"/>
    <w:rsid w:val="00ED096A"/>
    <w:rsid w:val="00ED1B47"/>
    <w:rsid w:val="00ED1D1E"/>
    <w:rsid w:val="00ED3017"/>
    <w:rsid w:val="00ED322C"/>
    <w:rsid w:val="00ED33C3"/>
    <w:rsid w:val="00ED3A02"/>
    <w:rsid w:val="00ED3C67"/>
    <w:rsid w:val="00ED48EA"/>
    <w:rsid w:val="00ED49F1"/>
    <w:rsid w:val="00ED4B5A"/>
    <w:rsid w:val="00ED5829"/>
    <w:rsid w:val="00ED62DF"/>
    <w:rsid w:val="00ED6AB3"/>
    <w:rsid w:val="00ED6AC0"/>
    <w:rsid w:val="00ED6E39"/>
    <w:rsid w:val="00ED73AA"/>
    <w:rsid w:val="00ED794B"/>
    <w:rsid w:val="00ED7C2F"/>
    <w:rsid w:val="00ED7C8A"/>
    <w:rsid w:val="00EE050A"/>
    <w:rsid w:val="00EE06FF"/>
    <w:rsid w:val="00EE14D8"/>
    <w:rsid w:val="00EE16E6"/>
    <w:rsid w:val="00EE176C"/>
    <w:rsid w:val="00EE18C3"/>
    <w:rsid w:val="00EE1A3D"/>
    <w:rsid w:val="00EE211F"/>
    <w:rsid w:val="00EE2163"/>
    <w:rsid w:val="00EE240A"/>
    <w:rsid w:val="00EE269D"/>
    <w:rsid w:val="00EE28C2"/>
    <w:rsid w:val="00EE2C66"/>
    <w:rsid w:val="00EE35D3"/>
    <w:rsid w:val="00EE3A89"/>
    <w:rsid w:val="00EE3F88"/>
    <w:rsid w:val="00EE40B4"/>
    <w:rsid w:val="00EE42CD"/>
    <w:rsid w:val="00EE5916"/>
    <w:rsid w:val="00EE5C29"/>
    <w:rsid w:val="00EE6541"/>
    <w:rsid w:val="00EE67D4"/>
    <w:rsid w:val="00EE69FE"/>
    <w:rsid w:val="00EE7303"/>
    <w:rsid w:val="00EE7A82"/>
    <w:rsid w:val="00EF049C"/>
    <w:rsid w:val="00EF073D"/>
    <w:rsid w:val="00EF0AB1"/>
    <w:rsid w:val="00EF0C3C"/>
    <w:rsid w:val="00EF1553"/>
    <w:rsid w:val="00EF2B7B"/>
    <w:rsid w:val="00EF3A04"/>
    <w:rsid w:val="00EF45F4"/>
    <w:rsid w:val="00EF597D"/>
    <w:rsid w:val="00EF5C02"/>
    <w:rsid w:val="00EF5E2D"/>
    <w:rsid w:val="00EF5EA8"/>
    <w:rsid w:val="00EF5F21"/>
    <w:rsid w:val="00EF5F35"/>
    <w:rsid w:val="00EF6160"/>
    <w:rsid w:val="00EF65A5"/>
    <w:rsid w:val="00EF6B5A"/>
    <w:rsid w:val="00EF6B91"/>
    <w:rsid w:val="00EF723D"/>
    <w:rsid w:val="00EF785E"/>
    <w:rsid w:val="00EF7D28"/>
    <w:rsid w:val="00F00426"/>
    <w:rsid w:val="00F006FA"/>
    <w:rsid w:val="00F00910"/>
    <w:rsid w:val="00F00AB3"/>
    <w:rsid w:val="00F00B05"/>
    <w:rsid w:val="00F0152E"/>
    <w:rsid w:val="00F017B7"/>
    <w:rsid w:val="00F01A28"/>
    <w:rsid w:val="00F01C22"/>
    <w:rsid w:val="00F01E54"/>
    <w:rsid w:val="00F01E71"/>
    <w:rsid w:val="00F022C4"/>
    <w:rsid w:val="00F023BC"/>
    <w:rsid w:val="00F02781"/>
    <w:rsid w:val="00F02848"/>
    <w:rsid w:val="00F02B46"/>
    <w:rsid w:val="00F05238"/>
    <w:rsid w:val="00F05247"/>
    <w:rsid w:val="00F05C55"/>
    <w:rsid w:val="00F06361"/>
    <w:rsid w:val="00F06A61"/>
    <w:rsid w:val="00F06CE6"/>
    <w:rsid w:val="00F07310"/>
    <w:rsid w:val="00F07A7A"/>
    <w:rsid w:val="00F10610"/>
    <w:rsid w:val="00F10AFD"/>
    <w:rsid w:val="00F10B62"/>
    <w:rsid w:val="00F11495"/>
    <w:rsid w:val="00F11C9E"/>
    <w:rsid w:val="00F126A8"/>
    <w:rsid w:val="00F129F9"/>
    <w:rsid w:val="00F12C7F"/>
    <w:rsid w:val="00F12D40"/>
    <w:rsid w:val="00F13251"/>
    <w:rsid w:val="00F13F24"/>
    <w:rsid w:val="00F14198"/>
    <w:rsid w:val="00F156DA"/>
    <w:rsid w:val="00F15FC9"/>
    <w:rsid w:val="00F16654"/>
    <w:rsid w:val="00F1684B"/>
    <w:rsid w:val="00F179F6"/>
    <w:rsid w:val="00F17F4D"/>
    <w:rsid w:val="00F17FF0"/>
    <w:rsid w:val="00F2026F"/>
    <w:rsid w:val="00F2090C"/>
    <w:rsid w:val="00F21723"/>
    <w:rsid w:val="00F2350E"/>
    <w:rsid w:val="00F23F99"/>
    <w:rsid w:val="00F2433D"/>
    <w:rsid w:val="00F24598"/>
    <w:rsid w:val="00F24C49"/>
    <w:rsid w:val="00F24D3F"/>
    <w:rsid w:val="00F24D4A"/>
    <w:rsid w:val="00F25046"/>
    <w:rsid w:val="00F251DE"/>
    <w:rsid w:val="00F2569D"/>
    <w:rsid w:val="00F2612F"/>
    <w:rsid w:val="00F263CC"/>
    <w:rsid w:val="00F265FE"/>
    <w:rsid w:val="00F26C08"/>
    <w:rsid w:val="00F26DFC"/>
    <w:rsid w:val="00F271EE"/>
    <w:rsid w:val="00F27652"/>
    <w:rsid w:val="00F27DF7"/>
    <w:rsid w:val="00F27F13"/>
    <w:rsid w:val="00F30C94"/>
    <w:rsid w:val="00F30E7F"/>
    <w:rsid w:val="00F30EE8"/>
    <w:rsid w:val="00F31918"/>
    <w:rsid w:val="00F31A1A"/>
    <w:rsid w:val="00F31FEB"/>
    <w:rsid w:val="00F32C44"/>
    <w:rsid w:val="00F32EDC"/>
    <w:rsid w:val="00F32FD3"/>
    <w:rsid w:val="00F33426"/>
    <w:rsid w:val="00F348EB"/>
    <w:rsid w:val="00F349D4"/>
    <w:rsid w:val="00F34D34"/>
    <w:rsid w:val="00F34D58"/>
    <w:rsid w:val="00F34F6C"/>
    <w:rsid w:val="00F35174"/>
    <w:rsid w:val="00F35C5C"/>
    <w:rsid w:val="00F36105"/>
    <w:rsid w:val="00F3645B"/>
    <w:rsid w:val="00F36DEE"/>
    <w:rsid w:val="00F3701F"/>
    <w:rsid w:val="00F37139"/>
    <w:rsid w:val="00F373C7"/>
    <w:rsid w:val="00F374C3"/>
    <w:rsid w:val="00F37DD3"/>
    <w:rsid w:val="00F40178"/>
    <w:rsid w:val="00F40964"/>
    <w:rsid w:val="00F413A2"/>
    <w:rsid w:val="00F41573"/>
    <w:rsid w:val="00F415C2"/>
    <w:rsid w:val="00F41840"/>
    <w:rsid w:val="00F41DA7"/>
    <w:rsid w:val="00F423A2"/>
    <w:rsid w:val="00F42A59"/>
    <w:rsid w:val="00F42B15"/>
    <w:rsid w:val="00F42B94"/>
    <w:rsid w:val="00F436E3"/>
    <w:rsid w:val="00F43A82"/>
    <w:rsid w:val="00F4421A"/>
    <w:rsid w:val="00F44456"/>
    <w:rsid w:val="00F44476"/>
    <w:rsid w:val="00F44836"/>
    <w:rsid w:val="00F44948"/>
    <w:rsid w:val="00F44CF0"/>
    <w:rsid w:val="00F44ECC"/>
    <w:rsid w:val="00F44EED"/>
    <w:rsid w:val="00F45549"/>
    <w:rsid w:val="00F45B41"/>
    <w:rsid w:val="00F4633E"/>
    <w:rsid w:val="00F46BCD"/>
    <w:rsid w:val="00F47007"/>
    <w:rsid w:val="00F47822"/>
    <w:rsid w:val="00F47FD0"/>
    <w:rsid w:val="00F502FA"/>
    <w:rsid w:val="00F5057A"/>
    <w:rsid w:val="00F50630"/>
    <w:rsid w:val="00F50900"/>
    <w:rsid w:val="00F511FF"/>
    <w:rsid w:val="00F51994"/>
    <w:rsid w:val="00F524A9"/>
    <w:rsid w:val="00F526A7"/>
    <w:rsid w:val="00F52F0C"/>
    <w:rsid w:val="00F52F5B"/>
    <w:rsid w:val="00F539AE"/>
    <w:rsid w:val="00F54537"/>
    <w:rsid w:val="00F55C85"/>
    <w:rsid w:val="00F56106"/>
    <w:rsid w:val="00F56A17"/>
    <w:rsid w:val="00F56E1E"/>
    <w:rsid w:val="00F5710B"/>
    <w:rsid w:val="00F572CE"/>
    <w:rsid w:val="00F57ADF"/>
    <w:rsid w:val="00F6002F"/>
    <w:rsid w:val="00F601F8"/>
    <w:rsid w:val="00F605D1"/>
    <w:rsid w:val="00F60B3E"/>
    <w:rsid w:val="00F61635"/>
    <w:rsid w:val="00F61E67"/>
    <w:rsid w:val="00F62688"/>
    <w:rsid w:val="00F631E5"/>
    <w:rsid w:val="00F634C5"/>
    <w:rsid w:val="00F63ADA"/>
    <w:rsid w:val="00F640F1"/>
    <w:rsid w:val="00F64D17"/>
    <w:rsid w:val="00F6510B"/>
    <w:rsid w:val="00F652AB"/>
    <w:rsid w:val="00F657AB"/>
    <w:rsid w:val="00F65AEE"/>
    <w:rsid w:val="00F65EA7"/>
    <w:rsid w:val="00F65FF3"/>
    <w:rsid w:val="00F6639C"/>
    <w:rsid w:val="00F6643F"/>
    <w:rsid w:val="00F66526"/>
    <w:rsid w:val="00F674F9"/>
    <w:rsid w:val="00F6764A"/>
    <w:rsid w:val="00F67A3C"/>
    <w:rsid w:val="00F67DAA"/>
    <w:rsid w:val="00F708A8"/>
    <w:rsid w:val="00F708C5"/>
    <w:rsid w:val="00F70C77"/>
    <w:rsid w:val="00F70FC1"/>
    <w:rsid w:val="00F710BF"/>
    <w:rsid w:val="00F713E2"/>
    <w:rsid w:val="00F71A24"/>
    <w:rsid w:val="00F71C64"/>
    <w:rsid w:val="00F71D6C"/>
    <w:rsid w:val="00F71E62"/>
    <w:rsid w:val="00F72726"/>
    <w:rsid w:val="00F731D2"/>
    <w:rsid w:val="00F73B94"/>
    <w:rsid w:val="00F74183"/>
    <w:rsid w:val="00F742B1"/>
    <w:rsid w:val="00F749BD"/>
    <w:rsid w:val="00F74AC6"/>
    <w:rsid w:val="00F7602E"/>
    <w:rsid w:val="00F774EE"/>
    <w:rsid w:val="00F77555"/>
    <w:rsid w:val="00F8012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3F5"/>
    <w:rsid w:val="00F85F8E"/>
    <w:rsid w:val="00F871A7"/>
    <w:rsid w:val="00F8730D"/>
    <w:rsid w:val="00F873CA"/>
    <w:rsid w:val="00F905E7"/>
    <w:rsid w:val="00F90B83"/>
    <w:rsid w:val="00F90CFD"/>
    <w:rsid w:val="00F90D81"/>
    <w:rsid w:val="00F9125F"/>
    <w:rsid w:val="00F917A4"/>
    <w:rsid w:val="00F91E94"/>
    <w:rsid w:val="00F920F8"/>
    <w:rsid w:val="00F933FF"/>
    <w:rsid w:val="00F93403"/>
    <w:rsid w:val="00F93A09"/>
    <w:rsid w:val="00F93B65"/>
    <w:rsid w:val="00F93C30"/>
    <w:rsid w:val="00F93F24"/>
    <w:rsid w:val="00F9416B"/>
    <w:rsid w:val="00F9461E"/>
    <w:rsid w:val="00F94BCB"/>
    <w:rsid w:val="00F950D3"/>
    <w:rsid w:val="00F95798"/>
    <w:rsid w:val="00F96236"/>
    <w:rsid w:val="00F96801"/>
    <w:rsid w:val="00F96923"/>
    <w:rsid w:val="00F96B84"/>
    <w:rsid w:val="00F96E01"/>
    <w:rsid w:val="00F973A4"/>
    <w:rsid w:val="00F978C0"/>
    <w:rsid w:val="00F97FEA"/>
    <w:rsid w:val="00FA027F"/>
    <w:rsid w:val="00FA03B1"/>
    <w:rsid w:val="00FA1BFE"/>
    <w:rsid w:val="00FA1C56"/>
    <w:rsid w:val="00FA26AF"/>
    <w:rsid w:val="00FA3493"/>
    <w:rsid w:val="00FA3541"/>
    <w:rsid w:val="00FA3832"/>
    <w:rsid w:val="00FA43DC"/>
    <w:rsid w:val="00FA482A"/>
    <w:rsid w:val="00FA4A60"/>
    <w:rsid w:val="00FA4CDE"/>
    <w:rsid w:val="00FA510E"/>
    <w:rsid w:val="00FA51D7"/>
    <w:rsid w:val="00FA55FF"/>
    <w:rsid w:val="00FA5A67"/>
    <w:rsid w:val="00FA5E2B"/>
    <w:rsid w:val="00FA5E43"/>
    <w:rsid w:val="00FA5EFB"/>
    <w:rsid w:val="00FA63A7"/>
    <w:rsid w:val="00FA64FA"/>
    <w:rsid w:val="00FA69E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3EE"/>
    <w:rsid w:val="00FB46E6"/>
    <w:rsid w:val="00FB4B63"/>
    <w:rsid w:val="00FB4D95"/>
    <w:rsid w:val="00FB58E7"/>
    <w:rsid w:val="00FB5A30"/>
    <w:rsid w:val="00FB5B9D"/>
    <w:rsid w:val="00FB6141"/>
    <w:rsid w:val="00FB6A78"/>
    <w:rsid w:val="00FB6E30"/>
    <w:rsid w:val="00FB71ED"/>
    <w:rsid w:val="00FB73F6"/>
    <w:rsid w:val="00FB7BF3"/>
    <w:rsid w:val="00FC0412"/>
    <w:rsid w:val="00FC0579"/>
    <w:rsid w:val="00FC05D0"/>
    <w:rsid w:val="00FC0EE1"/>
    <w:rsid w:val="00FC0F2F"/>
    <w:rsid w:val="00FC1773"/>
    <w:rsid w:val="00FC1F39"/>
    <w:rsid w:val="00FC2033"/>
    <w:rsid w:val="00FC2266"/>
    <w:rsid w:val="00FC25A4"/>
    <w:rsid w:val="00FC287C"/>
    <w:rsid w:val="00FC2B5F"/>
    <w:rsid w:val="00FC305C"/>
    <w:rsid w:val="00FC33AA"/>
    <w:rsid w:val="00FC3907"/>
    <w:rsid w:val="00FC3ACA"/>
    <w:rsid w:val="00FC4022"/>
    <w:rsid w:val="00FC434A"/>
    <w:rsid w:val="00FC462E"/>
    <w:rsid w:val="00FC515F"/>
    <w:rsid w:val="00FC5448"/>
    <w:rsid w:val="00FC5854"/>
    <w:rsid w:val="00FC6077"/>
    <w:rsid w:val="00FC6439"/>
    <w:rsid w:val="00FC6716"/>
    <w:rsid w:val="00FC673B"/>
    <w:rsid w:val="00FC6993"/>
    <w:rsid w:val="00FC6C5D"/>
    <w:rsid w:val="00FC6E9B"/>
    <w:rsid w:val="00FC7813"/>
    <w:rsid w:val="00FC7899"/>
    <w:rsid w:val="00FC79AB"/>
    <w:rsid w:val="00FD051B"/>
    <w:rsid w:val="00FD0B46"/>
    <w:rsid w:val="00FD17F0"/>
    <w:rsid w:val="00FD1C0F"/>
    <w:rsid w:val="00FD1D92"/>
    <w:rsid w:val="00FD259B"/>
    <w:rsid w:val="00FD328A"/>
    <w:rsid w:val="00FD39F4"/>
    <w:rsid w:val="00FD3DF8"/>
    <w:rsid w:val="00FD4118"/>
    <w:rsid w:val="00FD423B"/>
    <w:rsid w:val="00FD4505"/>
    <w:rsid w:val="00FD455D"/>
    <w:rsid w:val="00FD48F4"/>
    <w:rsid w:val="00FD5059"/>
    <w:rsid w:val="00FD54FC"/>
    <w:rsid w:val="00FD55DF"/>
    <w:rsid w:val="00FD5C84"/>
    <w:rsid w:val="00FE0E3F"/>
    <w:rsid w:val="00FE1019"/>
    <w:rsid w:val="00FE1680"/>
    <w:rsid w:val="00FE1703"/>
    <w:rsid w:val="00FE1BA3"/>
    <w:rsid w:val="00FE206A"/>
    <w:rsid w:val="00FE2169"/>
    <w:rsid w:val="00FE2AFD"/>
    <w:rsid w:val="00FE2B94"/>
    <w:rsid w:val="00FE3852"/>
    <w:rsid w:val="00FE3C0B"/>
    <w:rsid w:val="00FE3C1F"/>
    <w:rsid w:val="00FE3D30"/>
    <w:rsid w:val="00FE3ED9"/>
    <w:rsid w:val="00FE42BD"/>
    <w:rsid w:val="00FE4F5F"/>
    <w:rsid w:val="00FE5087"/>
    <w:rsid w:val="00FE574C"/>
    <w:rsid w:val="00FE579D"/>
    <w:rsid w:val="00FE5EB3"/>
    <w:rsid w:val="00FE6AE7"/>
    <w:rsid w:val="00FE6E56"/>
    <w:rsid w:val="00FE6EB2"/>
    <w:rsid w:val="00FF12BD"/>
    <w:rsid w:val="00FF1C86"/>
    <w:rsid w:val="00FF1D35"/>
    <w:rsid w:val="00FF1E7F"/>
    <w:rsid w:val="00FF2486"/>
    <w:rsid w:val="00FF2906"/>
    <w:rsid w:val="00FF297F"/>
    <w:rsid w:val="00FF29AC"/>
    <w:rsid w:val="00FF2E16"/>
    <w:rsid w:val="00FF311D"/>
    <w:rsid w:val="00FF3209"/>
    <w:rsid w:val="00FF333E"/>
    <w:rsid w:val="00FF373D"/>
    <w:rsid w:val="00FF4BA3"/>
    <w:rsid w:val="00FF50A3"/>
    <w:rsid w:val="00FF5217"/>
    <w:rsid w:val="00FF5243"/>
    <w:rsid w:val="00FF5C8F"/>
    <w:rsid w:val="00FF6188"/>
    <w:rsid w:val="00FF67E3"/>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A725B"/>
  <w15:docId w15:val="{77334F57-606B-49FC-B362-16F9ABF5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61F2"/>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locked/>
    <w:rsid w:val="00BB0859"/>
    <w:rPr>
      <w:sz w:val="24"/>
    </w:rPr>
  </w:style>
  <w:style w:type="paragraph" w:styleId="Tekstpodstawowy">
    <w:name w:val="Body Text"/>
    <w:basedOn w:val="Normalny"/>
    <w:link w:val="TekstpodstawowyZnak"/>
    <w:uiPriority w:val="1"/>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1"/>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3"/>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qFormat/>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uiPriority w:val="3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1"/>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5"/>
      </w:numPr>
    </w:pPr>
  </w:style>
  <w:style w:type="numbering" w:customStyle="1" w:styleId="Styl1">
    <w:name w:val="Styl1"/>
    <w:rsid w:val="007C323C"/>
    <w:pPr>
      <w:numPr>
        <w:numId w:val="7"/>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8"/>
      </w:numPr>
    </w:pPr>
  </w:style>
  <w:style w:type="numbering" w:customStyle="1" w:styleId="1111111">
    <w:name w:val="1 / 1.1 / 1.1.11"/>
    <w:rsid w:val="00301CE7"/>
    <w:pPr>
      <w:numPr>
        <w:numId w:val="9"/>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99"/>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17"/>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18"/>
      </w:numPr>
    </w:pPr>
  </w:style>
  <w:style w:type="numbering" w:customStyle="1" w:styleId="Zaimportowanystyl15">
    <w:name w:val="Zaimportowany styl 15"/>
    <w:rsid w:val="00DD75B2"/>
    <w:pPr>
      <w:numPr>
        <w:numId w:val="19"/>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0"/>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34"/>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customStyle="1" w:styleId="Nierozpoznanawzmianka4">
    <w:name w:val="Nierozpoznana wzmianka4"/>
    <w:basedOn w:val="Domylnaczcionkaakapitu"/>
    <w:uiPriority w:val="99"/>
    <w:semiHidden/>
    <w:unhideWhenUsed/>
    <w:rsid w:val="006A7ABD"/>
    <w:rPr>
      <w:color w:val="605E5C"/>
      <w:shd w:val="clear" w:color="auto" w:fill="E1DFDD"/>
    </w:rPr>
  </w:style>
  <w:style w:type="character" w:customStyle="1" w:styleId="czeinternetowe">
    <w:name w:val="Łącze internetowe"/>
    <w:uiPriority w:val="99"/>
    <w:rsid w:val="004733E6"/>
    <w:rPr>
      <w:color w:val="0000FF"/>
      <w:u w:val="single"/>
    </w:rPr>
  </w:style>
  <w:style w:type="character" w:customStyle="1" w:styleId="Znakiprzypiswdolnych">
    <w:name w:val="Znaki przypisów dolnych"/>
    <w:rsid w:val="003A0212"/>
    <w:rPr>
      <w:vertAlign w:val="superscript"/>
    </w:rPr>
  </w:style>
  <w:style w:type="character" w:customStyle="1" w:styleId="ui-provider">
    <w:name w:val="ui-provider"/>
    <w:basedOn w:val="Domylnaczcionkaakapitu"/>
    <w:rsid w:val="00562433"/>
  </w:style>
  <w:style w:type="paragraph" w:customStyle="1" w:styleId="TableContents">
    <w:name w:val="Table Contents"/>
    <w:basedOn w:val="Normalny"/>
    <w:rsid w:val="00924FB1"/>
    <w:pPr>
      <w:widowControl/>
      <w:suppressLineNumbers/>
      <w:spacing w:after="200" w:line="276" w:lineRule="auto"/>
      <w:jc w:val="left"/>
    </w:pPr>
    <w:rPr>
      <w:rFonts w:ascii="Calibri" w:eastAsia="WenQuanYi Micro Hei" w:hAnsi="Calibri" w:cs="Calibri"/>
      <w:kern w:val="2"/>
      <w:sz w:val="22"/>
      <w:szCs w:val="22"/>
      <w:lang w:eastAsia="zh-CN"/>
    </w:rPr>
  </w:style>
  <w:style w:type="paragraph" w:customStyle="1" w:styleId="Tabelapozycja">
    <w:name w:val="Tabela pozycja"/>
    <w:basedOn w:val="Normalny"/>
    <w:rsid w:val="00DD42DD"/>
    <w:pPr>
      <w:widowControl/>
      <w:suppressAutoHyphens w:val="0"/>
      <w:jc w:val="left"/>
    </w:pPr>
    <w:rPr>
      <w:rFonts w:ascii="Arial" w:eastAsia="MS Outlook" w:hAnsi="Arial"/>
      <w:sz w:val="22"/>
      <w:szCs w:val="20"/>
    </w:rPr>
  </w:style>
  <w:style w:type="table" w:customStyle="1" w:styleId="Tabela-Siatka7">
    <w:name w:val="Tabela - Siatka7"/>
    <w:basedOn w:val="Standardowy"/>
    <w:next w:val="Tabela-Siatka"/>
    <w:uiPriority w:val="39"/>
    <w:rsid w:val="008C73F4"/>
    <w:pPr>
      <w:suppressAutoHyphens/>
    </w:pPr>
    <w:rPr>
      <w:rFonts w:ascii="Aptos" w:eastAsia="Aptos" w:hAnsi="Apto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20463B"/>
    <w:rPr>
      <w:color w:val="605E5C"/>
      <w:shd w:val="clear" w:color="auto" w:fill="E1DFDD"/>
    </w:rPr>
  </w:style>
  <w:style w:type="paragraph" w:customStyle="1" w:styleId="Standard">
    <w:name w:val="Standard"/>
    <w:rsid w:val="00166D2F"/>
    <w:pPr>
      <w:suppressAutoHyphens/>
      <w:autoSpaceDN w:val="0"/>
      <w:textAlignment w:val="baseline"/>
    </w:pPr>
    <w:rPr>
      <w:rFonts w:ascii="Liberation Serif" w:eastAsia="Noto Serif CJK SC" w:hAnsi="Liberation Serif" w:cs="Lohit Devanagari"/>
      <w:kern w:val="3"/>
      <w:sz w:val="24"/>
      <w:szCs w:val="24"/>
      <w:lang w:eastAsia="zh-CN" w:bidi="hi-IN"/>
    </w:rPr>
  </w:style>
  <w:style w:type="table" w:customStyle="1" w:styleId="TableNormal">
    <w:name w:val="Table Normal"/>
    <w:uiPriority w:val="2"/>
    <w:semiHidden/>
    <w:unhideWhenUsed/>
    <w:qFormat/>
    <w:rsid w:val="006B0DA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12085314">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380056415">
      <w:bodyDiv w:val="1"/>
      <w:marLeft w:val="0"/>
      <w:marRight w:val="0"/>
      <w:marTop w:val="0"/>
      <w:marBottom w:val="0"/>
      <w:divBdr>
        <w:top w:val="none" w:sz="0" w:space="0" w:color="auto"/>
        <w:left w:val="none" w:sz="0" w:space="0" w:color="auto"/>
        <w:bottom w:val="none" w:sz="0" w:space="0" w:color="auto"/>
        <w:right w:val="none" w:sz="0" w:space="0" w:color="auto"/>
      </w:divBdr>
    </w:div>
    <w:div w:id="566497168">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37824481">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66079998">
      <w:bodyDiv w:val="1"/>
      <w:marLeft w:val="0"/>
      <w:marRight w:val="0"/>
      <w:marTop w:val="0"/>
      <w:marBottom w:val="0"/>
      <w:divBdr>
        <w:top w:val="none" w:sz="0" w:space="0" w:color="auto"/>
        <w:left w:val="none" w:sz="0" w:space="0" w:color="auto"/>
        <w:bottom w:val="none" w:sz="0" w:space="0" w:color="auto"/>
        <w:right w:val="none" w:sz="0" w:space="0" w:color="auto"/>
      </w:divBdr>
    </w:div>
    <w:div w:id="844980900">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895554825">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05205044">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052928012">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272543194">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511263372">
      <w:bodyDiv w:val="1"/>
      <w:marLeft w:val="0"/>
      <w:marRight w:val="0"/>
      <w:marTop w:val="0"/>
      <w:marBottom w:val="0"/>
      <w:divBdr>
        <w:top w:val="none" w:sz="0" w:space="0" w:color="auto"/>
        <w:left w:val="none" w:sz="0" w:space="0" w:color="auto"/>
        <w:bottom w:val="none" w:sz="0" w:space="0" w:color="auto"/>
        <w:right w:val="none" w:sz="0" w:space="0" w:color="auto"/>
      </w:divBdr>
    </w:div>
    <w:div w:id="1664091751">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15247870">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1941713501">
      <w:bodyDiv w:val="1"/>
      <w:marLeft w:val="0"/>
      <w:marRight w:val="0"/>
      <w:marTop w:val="0"/>
      <w:marBottom w:val="0"/>
      <w:divBdr>
        <w:top w:val="none" w:sz="0" w:space="0" w:color="auto"/>
        <w:left w:val="none" w:sz="0" w:space="0" w:color="auto"/>
        <w:bottom w:val="none" w:sz="0" w:space="0" w:color="auto"/>
        <w:right w:val="none" w:sz="0" w:space="0" w:color="auto"/>
      </w:divBdr>
    </w:div>
    <w:div w:id="1976257431">
      <w:bodyDiv w:val="1"/>
      <w:marLeft w:val="0"/>
      <w:marRight w:val="0"/>
      <w:marTop w:val="0"/>
      <w:marBottom w:val="0"/>
      <w:divBdr>
        <w:top w:val="none" w:sz="0" w:space="0" w:color="auto"/>
        <w:left w:val="none" w:sz="0" w:space="0" w:color="auto"/>
        <w:bottom w:val="none" w:sz="0" w:space="0" w:color="auto"/>
        <w:right w:val="none" w:sz="0" w:space="0" w:color="auto"/>
      </w:divBdr>
    </w:div>
    <w:div w:id="2064910732">
      <w:bodyDiv w:val="1"/>
      <w:marLeft w:val="0"/>
      <w:marRight w:val="0"/>
      <w:marTop w:val="0"/>
      <w:marBottom w:val="0"/>
      <w:divBdr>
        <w:top w:val="none" w:sz="0" w:space="0" w:color="auto"/>
        <w:left w:val="none" w:sz="0" w:space="0" w:color="auto"/>
        <w:bottom w:val="none" w:sz="0" w:space="0" w:color="auto"/>
        <w:right w:val="none" w:sz="0" w:space="0" w:color="auto"/>
      </w:divBdr>
    </w:div>
    <w:div w:id="2076781291">
      <w:bodyDiv w:val="1"/>
      <w:marLeft w:val="0"/>
      <w:marRight w:val="0"/>
      <w:marTop w:val="0"/>
      <w:marBottom w:val="0"/>
      <w:divBdr>
        <w:top w:val="none" w:sz="0" w:space="0" w:color="auto"/>
        <w:left w:val="none" w:sz="0" w:space="0" w:color="auto"/>
        <w:bottom w:val="none" w:sz="0" w:space="0" w:color="auto"/>
        <w:right w:val="none" w:sz="0" w:space="0" w:color="auto"/>
      </w:divBdr>
    </w:div>
    <w:div w:id="2144498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aplikacja.ceidg.gov.pl/ceidg/ceidg.public.ui/search.aspx" TargetMode="External"/><Relationship Id="rId50" Type="http://schemas.openxmlformats.org/officeDocument/2006/relationships/footer" Target="footer2.xml"/><Relationship Id="rId55" Type="http://schemas.openxmlformats.org/officeDocument/2006/relationships/hyperlink" Target="http://WWW/"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transakcja/954255"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hyperlink" Target="mailto:iwona.gajda@uj.edu.pl"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56" Type="http://schemas.openxmlformats.org/officeDocument/2006/relationships/hyperlink" Target="http://WWW/" TargetMode="External"/><Relationship Id="rId8" Type="http://schemas.openxmlformats.org/officeDocument/2006/relationships/webSettings" Target="webSettings.xml"/><Relationship Id="rId51"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ekrs.ms.gov.pl/web/wyszukiwarka-krs/strona-glowna/"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footer" Target="footer1.xm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BFE4CC-FA6B-46A5-A01B-F2619F2DD37F}">
  <ds:schemaRefs>
    <ds:schemaRef ds:uri="http://schemas.openxmlformats.org/officeDocument/2006/bibliography"/>
  </ds:schemaRefs>
</ds:datastoreItem>
</file>

<file path=customXml/itemProps3.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4.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23171</Words>
  <Characters>139028</Characters>
  <Application>Microsoft Office Word</Application>
  <DocSecurity>0</DocSecurity>
  <Lines>1158</Lines>
  <Paragraphs>323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161876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Porębski</cp:lastModifiedBy>
  <cp:revision>2</cp:revision>
  <cp:lastPrinted>2024-07-02T12:24:00Z</cp:lastPrinted>
  <dcterms:created xsi:type="dcterms:W3CDTF">2024-07-12T10:07:00Z</dcterms:created>
  <dcterms:modified xsi:type="dcterms:W3CDTF">2024-07-12T10:07:00Z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