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6" w:rsidRPr="00000A5C" w:rsidRDefault="009F68F6" w:rsidP="00251C7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 w:rsidRPr="00000A5C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Załącznik Nr 4 do SWZ</w:t>
      </w:r>
    </w:p>
    <w:p w:rsidR="009F68F6" w:rsidRPr="00000A5C" w:rsidRDefault="009F68F6" w:rsidP="00251C74">
      <w:pPr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72223521"/>
    </w:p>
    <w:p w:rsidR="009F68F6" w:rsidRPr="00000A5C" w:rsidRDefault="009F68F6" w:rsidP="00251C74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68F6" w:rsidRPr="00000A5C" w:rsidRDefault="009F68F6" w:rsidP="00251C74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Zamawiający:</w:t>
      </w:r>
    </w:p>
    <w:p w:rsidR="009F68F6" w:rsidRPr="00000A5C" w:rsidRDefault="009F68F6" w:rsidP="00251C74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Gmina Kluczewsko</w:t>
      </w:r>
    </w:p>
    <w:p w:rsidR="009F68F6" w:rsidRPr="00000A5C" w:rsidRDefault="009F68F6" w:rsidP="00251C74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ul. Spółdzielcza 12</w:t>
      </w:r>
    </w:p>
    <w:p w:rsidR="009F68F6" w:rsidRPr="00000A5C" w:rsidRDefault="009F68F6" w:rsidP="00251C7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</w:pPr>
      <w:r w:rsidRPr="00000A5C">
        <w:rPr>
          <w:rFonts w:ascii="Calibri" w:hAnsi="Calibri" w:cs="Calibri"/>
          <w:b/>
          <w:bCs/>
          <w:color w:val="000000"/>
          <w:sz w:val="22"/>
          <w:szCs w:val="22"/>
        </w:rPr>
        <w:t>29 – 120 Kluczewsko</w:t>
      </w:r>
    </w:p>
    <w:bookmarkEnd w:id="0"/>
    <w:p w:rsidR="009F68F6" w:rsidRPr="00000A5C" w:rsidRDefault="009F68F6" w:rsidP="00251C74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9F68F6" w:rsidRPr="00000A5C" w:rsidRDefault="009F68F6" w:rsidP="00251C74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000A5C">
        <w:rPr>
          <w:rFonts w:ascii="Calibri" w:hAnsi="Calibri" w:cs="Calibri"/>
          <w:b/>
          <w:bCs/>
          <w:sz w:val="22"/>
          <w:szCs w:val="22"/>
        </w:rPr>
        <w:t>Wzór oświadczenia dla Wykonawców wspólnie ubiegających się o udzielenie zamówienia publicznego pn.: "</w:t>
      </w:r>
      <w:r w:rsidRPr="00000A5C">
        <w:rPr>
          <w:rFonts w:ascii="Calibri" w:hAnsi="Calibri" w:cs="Calibri"/>
          <w:b/>
          <w:bCs/>
          <w:i/>
          <w:iCs/>
          <w:sz w:val="22"/>
          <w:szCs w:val="22"/>
        </w:rPr>
        <w:t xml:space="preserve">Zakup wraz z dostawą opału na sezon grzewczy 2022/2023 z podziałem na części </w:t>
      </w:r>
      <w:r w:rsidRPr="00000A5C">
        <w:rPr>
          <w:rFonts w:ascii="Calibri" w:hAnsi="Calibri" w:cs="Calibri"/>
          <w:sz w:val="22"/>
          <w:szCs w:val="22"/>
        </w:rPr>
        <w:t xml:space="preserve"> </w:t>
      </w:r>
      <w:r w:rsidRPr="00000A5C">
        <w:rPr>
          <w:rFonts w:ascii="Calibri" w:hAnsi="Calibri" w:cs="Calibri"/>
          <w:b/>
          <w:bCs/>
          <w:sz w:val="22"/>
          <w:szCs w:val="22"/>
        </w:rPr>
        <w:t xml:space="preserve">– Część …………………………………………….zamówienia </w:t>
      </w:r>
      <w:r w:rsidRPr="00000A5C">
        <w:rPr>
          <w:rFonts w:ascii="Calibri" w:hAnsi="Calibri" w:cs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– Znak sprawy: IRL.271.1.7.2022"</w:t>
      </w:r>
    </w:p>
    <w:p w:rsidR="009F68F6" w:rsidRPr="004F7BF6" w:rsidRDefault="009F68F6" w:rsidP="00613C5C">
      <w:pPr>
        <w:rPr>
          <w:rFonts w:ascii="Calibri" w:hAnsi="Calibri" w:cs="Calibri"/>
          <w:sz w:val="14"/>
          <w:szCs w:val="14"/>
          <w:lang w:eastAsia="pl-PL"/>
        </w:rPr>
      </w:pPr>
      <w:r w:rsidRPr="00000A5C">
        <w:rPr>
          <w:rFonts w:ascii="Calibri" w:hAnsi="Calibri" w:cs="Calibri"/>
          <w:color w:val="FF0000"/>
          <w:sz w:val="14"/>
          <w:szCs w:val="14"/>
          <w:lang w:eastAsia="pl-PL"/>
        </w:rPr>
        <w:tab/>
      </w:r>
      <w:r w:rsidRPr="004F7BF6">
        <w:rPr>
          <w:rFonts w:ascii="Calibri" w:hAnsi="Calibri" w:cs="Calibri"/>
          <w:sz w:val="14"/>
          <w:szCs w:val="14"/>
          <w:lang w:eastAsia="pl-PL"/>
        </w:rPr>
        <w:t>(należy wskazać część na którą Wykonawca składa ofertę)</w:t>
      </w:r>
    </w:p>
    <w:p w:rsidR="009F68F6" w:rsidRPr="004F7BF6" w:rsidRDefault="009F68F6" w:rsidP="00251C7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F68F6" w:rsidRPr="004F7BF6" w:rsidRDefault="009F68F6" w:rsidP="00251C74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4F7BF6">
        <w:rPr>
          <w:rFonts w:ascii="Calibri" w:hAnsi="Calibri" w:cs="Calibri"/>
          <w:i/>
          <w:iCs/>
          <w:sz w:val="22"/>
          <w:szCs w:val="22"/>
        </w:rPr>
        <w:t xml:space="preserve">(składany wyłącznie przez Wykonawców wspólnie ubiegających się o zamówienie) </w:t>
      </w:r>
    </w:p>
    <w:tbl>
      <w:tblPr>
        <w:tblW w:w="89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2"/>
        <w:gridCol w:w="5954"/>
      </w:tblGrid>
      <w:tr w:rsidR="009F68F6" w:rsidRPr="004F7BF6">
        <w:tc>
          <w:tcPr>
            <w:tcW w:w="2972" w:type="dxa"/>
          </w:tcPr>
          <w:p w:rsidR="009F68F6" w:rsidRPr="004F7BF6" w:rsidRDefault="009F68F6" w:rsidP="00251C74">
            <w:pPr>
              <w:pStyle w:val="Header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4F7BF6">
              <w:rPr>
                <w:rFonts w:ascii="Calibri" w:hAnsi="Calibri" w:cs="Calibri"/>
                <w:b/>
                <w:bCs/>
                <w:sz w:val="22"/>
                <w:szCs w:val="22"/>
              </w:rPr>
              <w:t>Wykonawca/ Pełnomocnik wykonawców</w:t>
            </w:r>
          </w:p>
        </w:tc>
        <w:tc>
          <w:tcPr>
            <w:tcW w:w="5954" w:type="dxa"/>
          </w:tcPr>
          <w:p w:rsidR="009F68F6" w:rsidRPr="004F7BF6" w:rsidRDefault="009F68F6" w:rsidP="00251C74">
            <w:pPr>
              <w:pStyle w:val="Header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4F7BF6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 oparciu o art. 117 ust. 4 Pzp, Wykonawców wspólnie ubiegających się o udzielenie zamówienia, z którego wynika, które dostawy wykonają poszczególni wykonawcy</w:t>
            </w:r>
          </w:p>
          <w:p w:rsidR="009F68F6" w:rsidRPr="004F7BF6" w:rsidRDefault="009F68F6" w:rsidP="00251C74">
            <w:pPr>
              <w:pStyle w:val="Header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9F68F6" w:rsidRPr="00000A5C" w:rsidRDefault="009F68F6" w:rsidP="00251C7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F68F6" w:rsidRPr="00000A5C" w:rsidRDefault="009F68F6" w:rsidP="00251C74">
      <w:pPr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000A5C">
        <w:rPr>
          <w:rFonts w:ascii="Calibri" w:hAnsi="Calibri" w:cs="Calibri"/>
          <w:sz w:val="22"/>
          <w:szCs w:val="22"/>
        </w:rPr>
        <w:t>Przystępując do postępowania prowadzonego w trybie podstawowym bez negocjacji pn.: „</w:t>
      </w:r>
      <w:r w:rsidRPr="00000A5C">
        <w:rPr>
          <w:rFonts w:ascii="Calibri" w:hAnsi="Calibri" w:cs="Calibri"/>
          <w:b/>
          <w:bCs/>
          <w:i/>
          <w:iCs/>
          <w:sz w:val="22"/>
          <w:szCs w:val="22"/>
        </w:rPr>
        <w:t xml:space="preserve">Zakup wraz z dostawą opału na sezon grzewczy 2022/2023 z podziałem na części  </w:t>
      </w:r>
      <w:r w:rsidRPr="00000A5C">
        <w:rPr>
          <w:rFonts w:ascii="Calibri" w:hAnsi="Calibri" w:cs="Calibri"/>
          <w:b/>
          <w:bCs/>
          <w:sz w:val="22"/>
          <w:szCs w:val="22"/>
        </w:rPr>
        <w:t>-</w:t>
      </w:r>
      <w:r w:rsidRPr="00000A5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000A5C">
        <w:rPr>
          <w:rFonts w:ascii="Calibri" w:hAnsi="Calibri" w:cs="Calibri"/>
          <w:b/>
          <w:bCs/>
          <w:i/>
          <w:iCs/>
          <w:sz w:val="22"/>
          <w:szCs w:val="22"/>
        </w:rPr>
        <w:t xml:space="preserve"> Znak sprawy IRL.271.1.7.2022"</w:t>
      </w:r>
      <w:r w:rsidRPr="00000A5C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000A5C">
        <w:rPr>
          <w:rFonts w:ascii="Calibri" w:hAnsi="Calibri" w:cs="Calibri"/>
          <w:sz w:val="22"/>
          <w:szCs w:val="22"/>
        </w:rPr>
        <w:t>oświadczam, w imieniu Wykonawców wspólnie ubiegających się o udzielenie zamówienia, że poszczególni Wykonawcy będą wykonywać dostawy jak w wykazie poniżej:</w:t>
      </w:r>
    </w:p>
    <w:p w:rsidR="009F68F6" w:rsidRPr="00000A5C" w:rsidRDefault="009F68F6" w:rsidP="00251C74">
      <w:pPr>
        <w:spacing w:line="360" w:lineRule="auto"/>
        <w:rPr>
          <w:rFonts w:ascii="Calibri" w:hAnsi="Calibri" w:cs="Calibri"/>
          <w:sz w:val="22"/>
          <w:szCs w:val="22"/>
        </w:rPr>
      </w:pPr>
      <w:r w:rsidRPr="00000A5C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4253"/>
        <w:gridCol w:w="4247"/>
      </w:tblGrid>
      <w:tr w:rsidR="009F68F6" w:rsidRPr="00000A5C">
        <w:tc>
          <w:tcPr>
            <w:tcW w:w="562" w:type="dxa"/>
          </w:tcPr>
          <w:p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00A5C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00A5C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00A5C">
              <w:rPr>
                <w:rFonts w:ascii="Calibri" w:hAnsi="Calibri" w:cs="Calibri"/>
                <w:b/>
                <w:bCs/>
                <w:sz w:val="22"/>
                <w:szCs w:val="22"/>
              </w:rPr>
              <w:t>Wykonywana przez tego Wykonawcę część dostaw</w:t>
            </w:r>
          </w:p>
        </w:tc>
      </w:tr>
      <w:tr w:rsidR="009F68F6" w:rsidRPr="00000A5C">
        <w:tc>
          <w:tcPr>
            <w:tcW w:w="562" w:type="dxa"/>
          </w:tcPr>
          <w:p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F68F6" w:rsidRPr="00000A5C">
        <w:tc>
          <w:tcPr>
            <w:tcW w:w="562" w:type="dxa"/>
          </w:tcPr>
          <w:p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F68F6" w:rsidRPr="00000A5C">
        <w:tc>
          <w:tcPr>
            <w:tcW w:w="562" w:type="dxa"/>
          </w:tcPr>
          <w:p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9F68F6" w:rsidRPr="00000A5C" w:rsidRDefault="009F68F6" w:rsidP="00251C7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9F68F6" w:rsidRPr="00000A5C" w:rsidRDefault="009F68F6" w:rsidP="00251C74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9F68F6" w:rsidRPr="00000A5C" w:rsidRDefault="009F68F6" w:rsidP="00251C74">
      <w:pPr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9F68F6" w:rsidRPr="00000A5C" w:rsidRDefault="009F68F6" w:rsidP="00251C74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22"/>
          <w:szCs w:val="22"/>
          <w:lang w:eastAsia="hi-IN" w:bidi="hi-IN"/>
        </w:rPr>
      </w:pPr>
    </w:p>
    <w:p w:rsidR="009F68F6" w:rsidRPr="00000A5C" w:rsidRDefault="009F68F6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F68F6" w:rsidRPr="00000A5C" w:rsidRDefault="009F68F6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F68F6" w:rsidRPr="00000A5C" w:rsidRDefault="009F68F6" w:rsidP="008807CE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9F68F6" w:rsidRPr="00000A5C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F6" w:rsidRDefault="009F68F6" w:rsidP="000E0178">
      <w:r>
        <w:separator/>
      </w:r>
    </w:p>
  </w:endnote>
  <w:endnote w:type="continuationSeparator" w:id="0">
    <w:p w:rsidR="009F68F6" w:rsidRDefault="009F68F6" w:rsidP="000E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F6" w:rsidRDefault="009F68F6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9F68F6" w:rsidRPr="00CE03B6" w:rsidRDefault="009F68F6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F6" w:rsidRDefault="009F68F6" w:rsidP="000E0178">
      <w:r>
        <w:separator/>
      </w:r>
    </w:p>
  </w:footnote>
  <w:footnote w:type="continuationSeparator" w:id="0">
    <w:p w:rsidR="009F68F6" w:rsidRDefault="009F68F6" w:rsidP="000E0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F6" w:rsidRPr="00094471" w:rsidRDefault="009F68F6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9F68F6" w:rsidRDefault="009F68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E94B16"/>
    <w:multiLevelType w:val="hybridMultilevel"/>
    <w:tmpl w:val="61BA997A"/>
    <w:lvl w:ilvl="0" w:tplc="8710E58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17">
    <w:nsid w:val="44E13DB0"/>
    <w:multiLevelType w:val="hybridMultilevel"/>
    <w:tmpl w:val="F3E08858"/>
    <w:name w:val="WW8Num282"/>
    <w:lvl w:ilvl="0" w:tplc="017E80CC">
      <w:start w:val="1"/>
      <w:numFmt w:val="lowerLetter"/>
      <w:lvlText w:val="%1)"/>
      <w:lvlJc w:val="left"/>
      <w:rPr>
        <w:rFonts w:ascii="Calibri" w:eastAsia="SimSun" w:hAnsi="Calibri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560BFB"/>
    <w:multiLevelType w:val="hybridMultilevel"/>
    <w:tmpl w:val="F09404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F7404F"/>
    <w:multiLevelType w:val="hybridMultilevel"/>
    <w:tmpl w:val="B540EF5E"/>
    <w:lvl w:ilvl="0" w:tplc="DB3AEC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2463A"/>
    <w:multiLevelType w:val="hybridMultilevel"/>
    <w:tmpl w:val="8ED022AE"/>
    <w:lvl w:ilvl="0" w:tplc="614C3E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915E5"/>
    <w:multiLevelType w:val="hybridMultilevel"/>
    <w:tmpl w:val="EB0A9B76"/>
    <w:lvl w:ilvl="0" w:tplc="8910CD0C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24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60F080A"/>
    <w:multiLevelType w:val="hybridMultilevel"/>
    <w:tmpl w:val="6A98CADA"/>
    <w:lvl w:ilvl="0" w:tplc="A1D86322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26">
    <w:nsid w:val="6C2759C4"/>
    <w:multiLevelType w:val="hybridMultilevel"/>
    <w:tmpl w:val="0F744730"/>
    <w:lvl w:ilvl="0" w:tplc="D5F81420">
      <w:start w:val="1"/>
      <w:numFmt w:val="decimal"/>
      <w:lvlText w:val="%1."/>
      <w:lvlJc w:val="left"/>
      <w:pPr>
        <w:tabs>
          <w:tab w:val="num" w:pos="2415"/>
        </w:tabs>
        <w:ind w:left="2415" w:hanging="435"/>
      </w:pPr>
      <w:rPr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749661A3"/>
    <w:multiLevelType w:val="hybridMultilevel"/>
    <w:tmpl w:val="F2F2C58C"/>
    <w:lvl w:ilvl="0" w:tplc="1F72A64A">
      <w:start w:val="1"/>
      <w:numFmt w:val="decimal"/>
      <w:lvlText w:val="%1)"/>
      <w:lvlJc w:val="left"/>
      <w:rPr>
        <w:rFonts w:ascii="Calibri" w:eastAsia="Times New Roman" w:hAnsi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2B29"/>
    <w:multiLevelType w:val="hybridMultilevel"/>
    <w:tmpl w:val="4874E576"/>
    <w:lvl w:ilvl="0" w:tplc="55DE7638">
      <w:start w:val="1"/>
      <w:numFmt w:val="decimal"/>
      <w:lvlText w:val="%1)"/>
      <w:lvlJc w:val="left"/>
      <w:rPr>
        <w:rFonts w:ascii="Calibri" w:eastAsia="SimSun" w:hAnsi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9"/>
  </w:num>
  <w:num w:numId="5">
    <w:abstractNumId w:val="15"/>
  </w:num>
  <w:num w:numId="6">
    <w:abstractNumId w:val="14"/>
  </w:num>
  <w:num w:numId="7">
    <w:abstractNumId w:val="13"/>
  </w:num>
  <w:num w:numId="8">
    <w:abstractNumId w:val="1"/>
  </w:num>
  <w:num w:numId="9">
    <w:abstractNumId w:val="21"/>
  </w:num>
  <w:num w:numId="10">
    <w:abstractNumId w:val="0"/>
  </w:num>
  <w:num w:numId="11">
    <w:abstractNumId w:val="10"/>
  </w:num>
  <w:num w:numId="12">
    <w:abstractNumId w:val="27"/>
  </w:num>
  <w:num w:numId="13">
    <w:abstractNumId w:val="30"/>
  </w:num>
  <w:num w:numId="14">
    <w:abstractNumId w:val="17"/>
  </w:num>
  <w:num w:numId="15">
    <w:abstractNumId w:val="19"/>
  </w:num>
  <w:num w:numId="16">
    <w:abstractNumId w:val="12"/>
  </w:num>
  <w:num w:numId="17">
    <w:abstractNumId w:val="9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2"/>
  </w:num>
  <w:num w:numId="24">
    <w:abstractNumId w:val="2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E0C"/>
    <w:rsid w:val="00000A5C"/>
    <w:rsid w:val="00004686"/>
    <w:rsid w:val="00006888"/>
    <w:rsid w:val="00052870"/>
    <w:rsid w:val="00060D7B"/>
    <w:rsid w:val="00074A1D"/>
    <w:rsid w:val="00076EBA"/>
    <w:rsid w:val="0009158C"/>
    <w:rsid w:val="00094471"/>
    <w:rsid w:val="000A0994"/>
    <w:rsid w:val="000A4EE0"/>
    <w:rsid w:val="000A60DA"/>
    <w:rsid w:val="000C04C6"/>
    <w:rsid w:val="000C5E12"/>
    <w:rsid w:val="000D251C"/>
    <w:rsid w:val="000D5773"/>
    <w:rsid w:val="000E0178"/>
    <w:rsid w:val="000F149E"/>
    <w:rsid w:val="0013388A"/>
    <w:rsid w:val="00141F81"/>
    <w:rsid w:val="00150ADA"/>
    <w:rsid w:val="001524F9"/>
    <w:rsid w:val="00156CF5"/>
    <w:rsid w:val="001605B3"/>
    <w:rsid w:val="00164697"/>
    <w:rsid w:val="00175AA4"/>
    <w:rsid w:val="00176DCA"/>
    <w:rsid w:val="001815E0"/>
    <w:rsid w:val="0018222B"/>
    <w:rsid w:val="001866E9"/>
    <w:rsid w:val="00186CBA"/>
    <w:rsid w:val="00195DC9"/>
    <w:rsid w:val="001A228D"/>
    <w:rsid w:val="001B1064"/>
    <w:rsid w:val="001B3DF3"/>
    <w:rsid w:val="002037DF"/>
    <w:rsid w:val="00206F36"/>
    <w:rsid w:val="00210878"/>
    <w:rsid w:val="00212B56"/>
    <w:rsid w:val="0021405C"/>
    <w:rsid w:val="0021445B"/>
    <w:rsid w:val="002316D8"/>
    <w:rsid w:val="00246F23"/>
    <w:rsid w:val="00251C74"/>
    <w:rsid w:val="00264A66"/>
    <w:rsid w:val="00267F7D"/>
    <w:rsid w:val="002713EA"/>
    <w:rsid w:val="002807A3"/>
    <w:rsid w:val="00285D35"/>
    <w:rsid w:val="00293139"/>
    <w:rsid w:val="002944F5"/>
    <w:rsid w:val="00297E62"/>
    <w:rsid w:val="002A1ABF"/>
    <w:rsid w:val="002A570E"/>
    <w:rsid w:val="002B31C3"/>
    <w:rsid w:val="002B674D"/>
    <w:rsid w:val="002B729B"/>
    <w:rsid w:val="002C0887"/>
    <w:rsid w:val="002E16DD"/>
    <w:rsid w:val="002E69A8"/>
    <w:rsid w:val="002F5397"/>
    <w:rsid w:val="002F55A5"/>
    <w:rsid w:val="002F59BD"/>
    <w:rsid w:val="0030098B"/>
    <w:rsid w:val="0030576D"/>
    <w:rsid w:val="003142CA"/>
    <w:rsid w:val="0031715A"/>
    <w:rsid w:val="00343E53"/>
    <w:rsid w:val="00344690"/>
    <w:rsid w:val="00352E33"/>
    <w:rsid w:val="0039049F"/>
    <w:rsid w:val="003958E0"/>
    <w:rsid w:val="003A052F"/>
    <w:rsid w:val="003B78C8"/>
    <w:rsid w:val="003C010D"/>
    <w:rsid w:val="003E53F0"/>
    <w:rsid w:val="003E7105"/>
    <w:rsid w:val="003F148B"/>
    <w:rsid w:val="003F3BEE"/>
    <w:rsid w:val="003F7C99"/>
    <w:rsid w:val="0041076F"/>
    <w:rsid w:val="00422740"/>
    <w:rsid w:val="00447C1D"/>
    <w:rsid w:val="00451227"/>
    <w:rsid w:val="0045443E"/>
    <w:rsid w:val="0045465E"/>
    <w:rsid w:val="004610BE"/>
    <w:rsid w:val="004755D8"/>
    <w:rsid w:val="00476D6D"/>
    <w:rsid w:val="004847A5"/>
    <w:rsid w:val="00491488"/>
    <w:rsid w:val="004A14C6"/>
    <w:rsid w:val="004A6E42"/>
    <w:rsid w:val="004C5A2B"/>
    <w:rsid w:val="004C744F"/>
    <w:rsid w:val="004D0606"/>
    <w:rsid w:val="004D1A23"/>
    <w:rsid w:val="004D1D05"/>
    <w:rsid w:val="004E2484"/>
    <w:rsid w:val="004E4EDE"/>
    <w:rsid w:val="004E6A63"/>
    <w:rsid w:val="004E707C"/>
    <w:rsid w:val="004E72FA"/>
    <w:rsid w:val="004F7BF6"/>
    <w:rsid w:val="00501BBB"/>
    <w:rsid w:val="00504E9F"/>
    <w:rsid w:val="00516D0C"/>
    <w:rsid w:val="00522A85"/>
    <w:rsid w:val="0053199E"/>
    <w:rsid w:val="00531E0C"/>
    <w:rsid w:val="00537BF6"/>
    <w:rsid w:val="0054232E"/>
    <w:rsid w:val="00545829"/>
    <w:rsid w:val="00546F8E"/>
    <w:rsid w:val="00582711"/>
    <w:rsid w:val="005861F7"/>
    <w:rsid w:val="005A2369"/>
    <w:rsid w:val="005A7472"/>
    <w:rsid w:val="005C33C0"/>
    <w:rsid w:val="005D6D3F"/>
    <w:rsid w:val="005E0F42"/>
    <w:rsid w:val="005E3BD7"/>
    <w:rsid w:val="005F22B5"/>
    <w:rsid w:val="00602E80"/>
    <w:rsid w:val="00603C5F"/>
    <w:rsid w:val="0061374B"/>
    <w:rsid w:val="00613C5C"/>
    <w:rsid w:val="00617329"/>
    <w:rsid w:val="00621272"/>
    <w:rsid w:val="00642492"/>
    <w:rsid w:val="0065128D"/>
    <w:rsid w:val="006565CB"/>
    <w:rsid w:val="00662B33"/>
    <w:rsid w:val="00665863"/>
    <w:rsid w:val="00666E96"/>
    <w:rsid w:val="006719BB"/>
    <w:rsid w:val="00681D93"/>
    <w:rsid w:val="00684A4A"/>
    <w:rsid w:val="006B44EC"/>
    <w:rsid w:val="006D0961"/>
    <w:rsid w:val="006D6619"/>
    <w:rsid w:val="006F38A1"/>
    <w:rsid w:val="006F4A5E"/>
    <w:rsid w:val="006F4C59"/>
    <w:rsid w:val="006F5E1E"/>
    <w:rsid w:val="00702D1E"/>
    <w:rsid w:val="00705D8E"/>
    <w:rsid w:val="00715B9E"/>
    <w:rsid w:val="00721372"/>
    <w:rsid w:val="00733D1A"/>
    <w:rsid w:val="00734238"/>
    <w:rsid w:val="00767409"/>
    <w:rsid w:val="007706D9"/>
    <w:rsid w:val="00771E08"/>
    <w:rsid w:val="007725A0"/>
    <w:rsid w:val="00772FAE"/>
    <w:rsid w:val="00782BE2"/>
    <w:rsid w:val="0078613E"/>
    <w:rsid w:val="007A5BB3"/>
    <w:rsid w:val="007A7C68"/>
    <w:rsid w:val="007C1C0F"/>
    <w:rsid w:val="007C4604"/>
    <w:rsid w:val="00805291"/>
    <w:rsid w:val="008127CB"/>
    <w:rsid w:val="00814BAE"/>
    <w:rsid w:val="00816F77"/>
    <w:rsid w:val="00820CBA"/>
    <w:rsid w:val="00825E73"/>
    <w:rsid w:val="00827520"/>
    <w:rsid w:val="00835036"/>
    <w:rsid w:val="008379BB"/>
    <w:rsid w:val="008421B7"/>
    <w:rsid w:val="00842A94"/>
    <w:rsid w:val="00845623"/>
    <w:rsid w:val="008473C2"/>
    <w:rsid w:val="008638DA"/>
    <w:rsid w:val="00873325"/>
    <w:rsid w:val="00875A67"/>
    <w:rsid w:val="008807CE"/>
    <w:rsid w:val="00881F34"/>
    <w:rsid w:val="008A031F"/>
    <w:rsid w:val="008B7463"/>
    <w:rsid w:val="008B7D1C"/>
    <w:rsid w:val="008C19F9"/>
    <w:rsid w:val="008C530E"/>
    <w:rsid w:val="008D0187"/>
    <w:rsid w:val="008E7C09"/>
    <w:rsid w:val="00902411"/>
    <w:rsid w:val="00907BD2"/>
    <w:rsid w:val="009108E9"/>
    <w:rsid w:val="009150B2"/>
    <w:rsid w:val="009213CB"/>
    <w:rsid w:val="009249CD"/>
    <w:rsid w:val="0094068F"/>
    <w:rsid w:val="00955D28"/>
    <w:rsid w:val="009617C7"/>
    <w:rsid w:val="0096420D"/>
    <w:rsid w:val="00981367"/>
    <w:rsid w:val="00984F34"/>
    <w:rsid w:val="00987CF6"/>
    <w:rsid w:val="00995D7C"/>
    <w:rsid w:val="00997E39"/>
    <w:rsid w:val="009A3A44"/>
    <w:rsid w:val="009B48DE"/>
    <w:rsid w:val="009D7B8B"/>
    <w:rsid w:val="009F02E4"/>
    <w:rsid w:val="009F68F6"/>
    <w:rsid w:val="00A0292D"/>
    <w:rsid w:val="00A04BEF"/>
    <w:rsid w:val="00A0560F"/>
    <w:rsid w:val="00A11D5C"/>
    <w:rsid w:val="00A21FC4"/>
    <w:rsid w:val="00A46847"/>
    <w:rsid w:val="00A55BA9"/>
    <w:rsid w:val="00A56ED0"/>
    <w:rsid w:val="00A57EE5"/>
    <w:rsid w:val="00A609AD"/>
    <w:rsid w:val="00A62182"/>
    <w:rsid w:val="00A668BD"/>
    <w:rsid w:val="00A73665"/>
    <w:rsid w:val="00A73D66"/>
    <w:rsid w:val="00A82134"/>
    <w:rsid w:val="00A82AE9"/>
    <w:rsid w:val="00AA0558"/>
    <w:rsid w:val="00AA1788"/>
    <w:rsid w:val="00AB63DD"/>
    <w:rsid w:val="00AC0461"/>
    <w:rsid w:val="00AC7254"/>
    <w:rsid w:val="00AD5AEA"/>
    <w:rsid w:val="00AE15BB"/>
    <w:rsid w:val="00AE4272"/>
    <w:rsid w:val="00B069D6"/>
    <w:rsid w:val="00B0732C"/>
    <w:rsid w:val="00B17B91"/>
    <w:rsid w:val="00B25B9F"/>
    <w:rsid w:val="00B32775"/>
    <w:rsid w:val="00B3348F"/>
    <w:rsid w:val="00B45E58"/>
    <w:rsid w:val="00B52535"/>
    <w:rsid w:val="00B55804"/>
    <w:rsid w:val="00B60EDC"/>
    <w:rsid w:val="00B648CF"/>
    <w:rsid w:val="00B74BF7"/>
    <w:rsid w:val="00B75316"/>
    <w:rsid w:val="00B755B4"/>
    <w:rsid w:val="00BA32B9"/>
    <w:rsid w:val="00BA5D70"/>
    <w:rsid w:val="00BA7F88"/>
    <w:rsid w:val="00BB06BF"/>
    <w:rsid w:val="00BD511E"/>
    <w:rsid w:val="00BD5A35"/>
    <w:rsid w:val="00BD79EE"/>
    <w:rsid w:val="00BE4CD2"/>
    <w:rsid w:val="00BF7707"/>
    <w:rsid w:val="00C032D0"/>
    <w:rsid w:val="00C2067C"/>
    <w:rsid w:val="00C230D8"/>
    <w:rsid w:val="00C3036B"/>
    <w:rsid w:val="00C318DC"/>
    <w:rsid w:val="00C379DA"/>
    <w:rsid w:val="00C40808"/>
    <w:rsid w:val="00C409F0"/>
    <w:rsid w:val="00C45868"/>
    <w:rsid w:val="00C468B2"/>
    <w:rsid w:val="00C50FE7"/>
    <w:rsid w:val="00C617D4"/>
    <w:rsid w:val="00C62FA5"/>
    <w:rsid w:val="00C749D2"/>
    <w:rsid w:val="00C81AD6"/>
    <w:rsid w:val="00C844FF"/>
    <w:rsid w:val="00C95414"/>
    <w:rsid w:val="00CA4D26"/>
    <w:rsid w:val="00CB0485"/>
    <w:rsid w:val="00CB530D"/>
    <w:rsid w:val="00CC1237"/>
    <w:rsid w:val="00CC7D9E"/>
    <w:rsid w:val="00CD6592"/>
    <w:rsid w:val="00CE03B6"/>
    <w:rsid w:val="00CE59C0"/>
    <w:rsid w:val="00D04811"/>
    <w:rsid w:val="00D07241"/>
    <w:rsid w:val="00D1660E"/>
    <w:rsid w:val="00D2559C"/>
    <w:rsid w:val="00D26B2B"/>
    <w:rsid w:val="00D27A8A"/>
    <w:rsid w:val="00D301AC"/>
    <w:rsid w:val="00D342B8"/>
    <w:rsid w:val="00D564A2"/>
    <w:rsid w:val="00D76E0A"/>
    <w:rsid w:val="00D9592C"/>
    <w:rsid w:val="00DA42D1"/>
    <w:rsid w:val="00DB3AD9"/>
    <w:rsid w:val="00DB496C"/>
    <w:rsid w:val="00DB6B2E"/>
    <w:rsid w:val="00DC06EB"/>
    <w:rsid w:val="00DC661F"/>
    <w:rsid w:val="00DD6DED"/>
    <w:rsid w:val="00DE264D"/>
    <w:rsid w:val="00E018AC"/>
    <w:rsid w:val="00E10559"/>
    <w:rsid w:val="00E129DF"/>
    <w:rsid w:val="00E21036"/>
    <w:rsid w:val="00E273DF"/>
    <w:rsid w:val="00E27BBC"/>
    <w:rsid w:val="00E3334A"/>
    <w:rsid w:val="00E44202"/>
    <w:rsid w:val="00E53D70"/>
    <w:rsid w:val="00E76762"/>
    <w:rsid w:val="00E875B5"/>
    <w:rsid w:val="00E90388"/>
    <w:rsid w:val="00E911BF"/>
    <w:rsid w:val="00E96B15"/>
    <w:rsid w:val="00EB2B24"/>
    <w:rsid w:val="00EB3955"/>
    <w:rsid w:val="00EB4AB9"/>
    <w:rsid w:val="00EB7160"/>
    <w:rsid w:val="00EC61D5"/>
    <w:rsid w:val="00EC7939"/>
    <w:rsid w:val="00ED1370"/>
    <w:rsid w:val="00ED28CF"/>
    <w:rsid w:val="00F2456D"/>
    <w:rsid w:val="00F35E00"/>
    <w:rsid w:val="00F4460A"/>
    <w:rsid w:val="00F501D1"/>
    <w:rsid w:val="00F6163F"/>
    <w:rsid w:val="00F831F8"/>
    <w:rsid w:val="00F8606B"/>
    <w:rsid w:val="00F9634C"/>
    <w:rsid w:val="00FA3AEC"/>
    <w:rsid w:val="00FA5C96"/>
    <w:rsid w:val="00FB45FF"/>
    <w:rsid w:val="00FB5B4B"/>
    <w:rsid w:val="00FC3627"/>
    <w:rsid w:val="00FD3B97"/>
    <w:rsid w:val="00FE0A57"/>
    <w:rsid w:val="00FE34E6"/>
    <w:rsid w:val="00F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531E0C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531E0C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531E0C"/>
    <w:pPr>
      <w:ind w:left="720"/>
    </w:pPr>
  </w:style>
  <w:style w:type="paragraph" w:styleId="Header">
    <w:name w:val="header"/>
    <w:basedOn w:val="Normal"/>
    <w:link w:val="HeaderChar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531E0C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531E0C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531E0C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Web">
    <w:name w:val="Normal (Web)"/>
    <w:basedOn w:val="Normal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531E0C"/>
    <w:rPr>
      <w:b/>
      <w:bCs/>
    </w:rPr>
  </w:style>
  <w:style w:type="character" w:customStyle="1" w:styleId="mw-headline">
    <w:name w:val="mw-headline"/>
    <w:basedOn w:val="DefaultParagraphFont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531E0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"/>
    <w:next w:val="BodyText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531E0C"/>
  </w:style>
  <w:style w:type="paragraph" w:customStyle="1" w:styleId="Podpis3">
    <w:name w:val="Podpis3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531E0C"/>
  </w:style>
  <w:style w:type="paragraph" w:customStyle="1" w:styleId="Akapitzlist1">
    <w:name w:val="Akapit z listą1"/>
    <w:basedOn w:val="Normal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531E0C"/>
  </w:style>
  <w:style w:type="character" w:customStyle="1" w:styleId="alb-s">
    <w:name w:val="a_lb-s"/>
    <w:basedOn w:val="DefaultParagraphFont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efaultParagraphFont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"/>
    <w:next w:val="BodyText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">
    <w:name w:val="Nagłówek 10"/>
    <w:basedOn w:val="Nagwek4"/>
    <w:next w:val="BodyText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531E0C"/>
    <w:rPr>
      <w:vertAlign w:val="superscript"/>
    </w:rPr>
  </w:style>
  <w:style w:type="table" w:styleId="TableGrid">
    <w:name w:val="Table Grid"/>
    <w:basedOn w:val="TableNormal"/>
    <w:uiPriority w:val="99"/>
    <w:rsid w:val="00531E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C4080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5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5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168</Words>
  <Characters>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user</cp:lastModifiedBy>
  <cp:revision>3</cp:revision>
  <cp:lastPrinted>2022-10-07T05:05:00Z</cp:lastPrinted>
  <dcterms:created xsi:type="dcterms:W3CDTF">2022-10-11T19:34:00Z</dcterms:created>
  <dcterms:modified xsi:type="dcterms:W3CDTF">2022-10-11T19:56:00Z</dcterms:modified>
</cp:coreProperties>
</file>