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993D6" w14:textId="77777777" w:rsidR="001B512A" w:rsidRPr="006F017D" w:rsidRDefault="001B512A" w:rsidP="001B512A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BE57A30" wp14:editId="1D8D4D52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629920"/>
                <wp:effectExtent l="0" t="0" r="19050" b="17780"/>
                <wp:wrapTight wrapText="bothSides">
                  <wp:wrapPolygon edited="0">
                    <wp:start x="0" y="0"/>
                    <wp:lineTo x="0" y="21556"/>
                    <wp:lineTo x="21600" y="21556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299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1E4F8" w14:textId="77777777" w:rsidR="001B512A" w:rsidRDefault="001B512A" w:rsidP="001B512A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3D19ECD7" w14:textId="77777777" w:rsidR="001B512A" w:rsidRPr="006F017D" w:rsidRDefault="001B512A" w:rsidP="001B512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F017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ZOBOWIĄZANIE INNEGO PODMIOTU DO UDOSTĘPNIENIA NIEZBĘDNYCH ZASOBÓW WYKONAWCY</w:t>
                            </w:r>
                          </w:p>
                          <w:p w14:paraId="269FB96B" w14:textId="77777777" w:rsidR="001B512A" w:rsidRPr="006F017D" w:rsidRDefault="001B512A" w:rsidP="001B512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F017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ZGODNIE Z ART. 118 </w:t>
                            </w:r>
                          </w:p>
                          <w:p w14:paraId="5898F205" w14:textId="77777777" w:rsidR="001B512A" w:rsidRPr="006F017D" w:rsidRDefault="001B512A" w:rsidP="001B512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F017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57A3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6.15pt;width:477pt;height:49.6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" fillcolor="silver" strokeweight=".5pt">
                <v:textbox inset="7.45pt,3.85pt,7.45pt,3.85pt">
                  <w:txbxContent>
                    <w:p w14:paraId="68E1E4F8" w14:textId="77777777" w:rsidR="001B512A" w:rsidRDefault="001B512A" w:rsidP="001B512A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3D19ECD7" w14:textId="77777777" w:rsidR="001B512A" w:rsidRPr="006F017D" w:rsidRDefault="001B512A" w:rsidP="001B512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F017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ZOBOWIĄZANIE INNEGO PODMIOTU DO UDOSTĘPNIENIA NIEZBĘDNYCH ZASOBÓW WYKONAWCY</w:t>
                      </w:r>
                    </w:p>
                    <w:p w14:paraId="269FB96B" w14:textId="77777777" w:rsidR="001B512A" w:rsidRPr="006F017D" w:rsidRDefault="001B512A" w:rsidP="001B512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F017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ZGODNIE Z ART. 118 </w:t>
                      </w:r>
                    </w:p>
                    <w:p w14:paraId="5898F205" w14:textId="77777777" w:rsidR="001B512A" w:rsidRPr="006F017D" w:rsidRDefault="001B512A" w:rsidP="001B512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F017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F017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8 DO SWZ (WZÓR)</w:t>
      </w:r>
    </w:p>
    <w:p w14:paraId="7EF979C4" w14:textId="77777777" w:rsidR="001B512A" w:rsidRPr="006F017D" w:rsidRDefault="001B512A" w:rsidP="001B512A">
      <w:pPr>
        <w:suppressAutoHyphens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6F017D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Uwaga: </w:t>
      </w:r>
    </w:p>
    <w:p w14:paraId="43C14C50" w14:textId="77777777" w:rsidR="001B512A" w:rsidRPr="006F017D" w:rsidRDefault="001B512A" w:rsidP="001B512A">
      <w:pPr>
        <w:suppressAutoHyphens/>
        <w:ind w:firstLine="357"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6F017D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>1. Niniejszego załącznika nie składają Wykonawcy, którzy nie korzystają z zasobów innych podmiotów.</w:t>
      </w:r>
    </w:p>
    <w:p w14:paraId="6999797E" w14:textId="77777777" w:rsidR="001B512A" w:rsidRDefault="001B512A" w:rsidP="001B512A">
      <w:pPr>
        <w:suppressAutoHyphens/>
        <w:ind w:left="567" w:hanging="210"/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</w:pPr>
      <w:r w:rsidRPr="006F017D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2. W przypadku korzystania z zasobów więcej niż jednego podmiotu zobowiązanie to wypełnić dla </w:t>
      </w:r>
      <w:r w:rsidRPr="006F017D"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  <w:t>każdego podmiotu oddzielnie.</w:t>
      </w:r>
    </w:p>
    <w:p w14:paraId="3FD6CE36" w14:textId="77777777" w:rsidR="001B512A" w:rsidRPr="00514351" w:rsidRDefault="001B512A" w:rsidP="001B512A">
      <w:pPr>
        <w:suppressAutoHyphens/>
        <w:ind w:left="567" w:hanging="210"/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</w:pPr>
      <w:r w:rsidRPr="006F017D">
        <w:rPr>
          <w:rFonts w:asciiTheme="minorHAnsi" w:eastAsia="Calibri" w:hAnsiTheme="minorHAnsi" w:cstheme="minorHAnsi"/>
          <w:bCs/>
          <w:sz w:val="22"/>
          <w:szCs w:val="22"/>
          <w:lang w:eastAsia="ar-SA"/>
        </w:rPr>
        <w:tab/>
      </w:r>
    </w:p>
    <w:p w14:paraId="2EB1B5A0" w14:textId="5F7BA857" w:rsidR="001B512A" w:rsidRPr="006F017D" w:rsidRDefault="001B512A" w:rsidP="001B512A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postępowaniem</w:t>
      </w:r>
      <w:r w:rsidRPr="006F017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prowadzonym przez Szpitale Tczewskie </w:t>
      </w:r>
      <w:r w:rsidRPr="00514351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S.A. nr </w:t>
      </w:r>
      <w:r w:rsidRPr="00514351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851866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6</w:t>
      </w:r>
      <w:r w:rsidRPr="00514351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/TP/2023,</w:t>
      </w:r>
      <w:r w:rsidRPr="00514351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</w:t>
      </w:r>
      <w:r w:rsidRPr="00EC7D2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729183F4" w14:textId="77777777" w:rsidR="001B512A" w:rsidRPr="001E2965" w:rsidRDefault="001B512A" w:rsidP="001B512A">
      <w:pPr>
        <w:pStyle w:val="Bezodstpw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1E2965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 xml:space="preserve">Roboty budowlane polegające na przebudowie i rozbudowie budynku szpitalnego – Oddziału Rehabilitacji przy ul. 1 Maja 2 </w:t>
      </w:r>
      <w:r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br/>
      </w:r>
      <w:r w:rsidRPr="001E2965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>w Tczewie o windę, na terenie działki nr 123/2 w obrębie ewidencyjnym 7 [Nr 0007] w jednostce ewidencyjnej Tczew – M [221401_1]</w:t>
      </w:r>
    </w:p>
    <w:p w14:paraId="538016C2" w14:textId="77777777" w:rsidR="001B512A" w:rsidRPr="006F017D" w:rsidRDefault="001B512A" w:rsidP="001B51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Ja / My: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551"/>
        <w:gridCol w:w="3540"/>
      </w:tblGrid>
      <w:tr w:rsidR="001B512A" w:rsidRPr="006F017D" w14:paraId="1F0EFDDB" w14:textId="77777777" w:rsidTr="00FD65A3">
        <w:tc>
          <w:tcPr>
            <w:tcW w:w="3402" w:type="dxa"/>
            <w:shd w:val="clear" w:color="auto" w:fill="DBE5F1"/>
            <w:vAlign w:val="center"/>
          </w:tcPr>
          <w:p w14:paraId="73F5F8B3" w14:textId="77777777" w:rsidR="001B512A" w:rsidRPr="006F017D" w:rsidRDefault="001B512A" w:rsidP="00FD65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Pełna nazwa podmiotu oddającego do dyspozycji niezbędne zasoby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3E52DE44" w14:textId="77777777" w:rsidR="001B512A" w:rsidRPr="006F017D" w:rsidRDefault="001B512A" w:rsidP="00FD65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Adres podmiotu</w:t>
            </w:r>
          </w:p>
        </w:tc>
        <w:tc>
          <w:tcPr>
            <w:tcW w:w="3540" w:type="dxa"/>
            <w:shd w:val="clear" w:color="auto" w:fill="DBE5F1"/>
            <w:vAlign w:val="center"/>
          </w:tcPr>
          <w:p w14:paraId="0C25BEA2" w14:textId="77777777" w:rsidR="001B512A" w:rsidRPr="006F017D" w:rsidRDefault="001B512A" w:rsidP="00FD65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Numer telefonu </w:t>
            </w: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>i adres e-mail oraz osoba odpowiedzialna</w:t>
            </w:r>
          </w:p>
        </w:tc>
      </w:tr>
      <w:tr w:rsidR="001B512A" w:rsidRPr="006F017D" w14:paraId="29A38D1A" w14:textId="77777777" w:rsidTr="00FD65A3">
        <w:tc>
          <w:tcPr>
            <w:tcW w:w="3402" w:type="dxa"/>
            <w:shd w:val="clear" w:color="auto" w:fill="auto"/>
            <w:vAlign w:val="center"/>
          </w:tcPr>
          <w:p w14:paraId="1D2D8C75" w14:textId="77777777" w:rsidR="001B512A" w:rsidRPr="006F017D" w:rsidRDefault="001B512A" w:rsidP="00FD65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7722C6F" w14:textId="77777777" w:rsidR="001B512A" w:rsidRPr="006F017D" w:rsidRDefault="001B512A" w:rsidP="00FD65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0" w:type="dxa"/>
            <w:shd w:val="clear" w:color="auto" w:fill="auto"/>
          </w:tcPr>
          <w:p w14:paraId="721F868C" w14:textId="77777777" w:rsidR="001B512A" w:rsidRPr="006F017D" w:rsidRDefault="001B512A" w:rsidP="00FD65A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14:paraId="3E799C2D" w14:textId="77777777" w:rsidR="001B512A" w:rsidRPr="006F017D" w:rsidRDefault="001B512A" w:rsidP="00FD65A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Tel.:</w:t>
            </w:r>
          </w:p>
          <w:p w14:paraId="5A6932CD" w14:textId="77777777" w:rsidR="001B512A" w:rsidRPr="006F017D" w:rsidRDefault="001B512A" w:rsidP="00FD65A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10CED51E" w14:textId="77777777" w:rsidR="001B512A" w:rsidRPr="006F017D" w:rsidRDefault="001B512A" w:rsidP="00FD65A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E-mail: </w:t>
            </w:r>
          </w:p>
          <w:p w14:paraId="69D28FED" w14:textId="77777777" w:rsidR="001B512A" w:rsidRPr="006F017D" w:rsidRDefault="001B512A" w:rsidP="00FD65A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4DE8617F" w14:textId="77777777" w:rsidR="001B512A" w:rsidRPr="006F017D" w:rsidRDefault="001B512A" w:rsidP="00FD65A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Osoba odpowiedzialna:</w:t>
            </w:r>
          </w:p>
          <w:p w14:paraId="66F11C47" w14:textId="77777777" w:rsidR="001B512A" w:rsidRPr="006F017D" w:rsidRDefault="001B512A" w:rsidP="00FD65A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4AD6B326" w14:textId="77777777" w:rsidR="001B512A" w:rsidRPr="006F017D" w:rsidRDefault="001B512A" w:rsidP="00FD65A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0268DF30" w14:textId="77777777" w:rsidR="001B512A" w:rsidRPr="006F017D" w:rsidRDefault="001B512A" w:rsidP="001B51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C46E585" w14:textId="77777777" w:rsidR="001B512A" w:rsidRPr="006F017D" w:rsidRDefault="001B512A" w:rsidP="001B51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Zobowiązuję się/ zobowiązujemy się do oddania na rzecz  __________________________________________________________ </w:t>
      </w:r>
    </w:p>
    <w:p w14:paraId="16DFD1D3" w14:textId="77777777" w:rsidR="001B512A" w:rsidRPr="006F017D" w:rsidRDefault="001B512A" w:rsidP="001B512A">
      <w:pPr>
        <w:autoSpaceDE w:val="0"/>
        <w:autoSpaceDN w:val="0"/>
        <w:adjustRightInd w:val="0"/>
        <w:ind w:left="4248" w:firstLine="708"/>
        <w:jc w:val="both"/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</w:pPr>
      <w:r w:rsidRPr="006F017D">
        <w:rPr>
          <w:rFonts w:asciiTheme="minorHAnsi" w:hAnsiTheme="minorHAnsi" w:cstheme="minorHAnsi"/>
          <w:b/>
          <w:i/>
          <w:iCs/>
          <w:sz w:val="18"/>
          <w:szCs w:val="18"/>
          <w:lang w:eastAsia="pl-PL"/>
        </w:rPr>
        <w:t xml:space="preserve">            </w:t>
      </w:r>
      <w:r w:rsidRPr="006F017D"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  <w:t>(nazwa Wykonawcy składającego ofertę)</w:t>
      </w:r>
    </w:p>
    <w:p w14:paraId="23814018" w14:textId="77777777" w:rsidR="001B512A" w:rsidRPr="006F017D" w:rsidRDefault="001B512A" w:rsidP="001B51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3084A901" w14:textId="77777777" w:rsidR="001B512A" w:rsidRPr="006F017D" w:rsidRDefault="001B512A" w:rsidP="001B51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do dyspozycji następujące niezbędne zasoby </w:t>
      </w:r>
      <w:r w:rsidRPr="006F017D">
        <w:rPr>
          <w:rFonts w:asciiTheme="minorHAnsi" w:hAnsiTheme="minorHAnsi" w:cstheme="minorHAnsi"/>
          <w:b/>
          <w:bCs/>
          <w:sz w:val="16"/>
          <w:szCs w:val="16"/>
          <w:lang w:eastAsia="pl-PL"/>
        </w:rPr>
        <w:t>(podać zakres udostępnianych zasobów</w:t>
      </w:r>
      <w:r w:rsidRPr="006F017D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):</w:t>
      </w: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 ____________________________________</w:t>
      </w:r>
    </w:p>
    <w:p w14:paraId="6C546A1C" w14:textId="77777777" w:rsidR="001B512A" w:rsidRPr="006F017D" w:rsidRDefault="001B512A" w:rsidP="001B51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D779517" w14:textId="77777777" w:rsidR="001B512A" w:rsidRPr="006F017D" w:rsidRDefault="001B512A" w:rsidP="001B51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6F9F7E93" w14:textId="77777777" w:rsidR="001B512A" w:rsidRPr="006F017D" w:rsidRDefault="001B512A" w:rsidP="001B51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54C7CAE8" w14:textId="77777777" w:rsidR="001B512A" w:rsidRPr="006F017D" w:rsidRDefault="001B512A" w:rsidP="001B51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na cały okres realizacji zamówienia i w celu jego należytego wykonania. </w:t>
      </w:r>
    </w:p>
    <w:p w14:paraId="0FC009B7" w14:textId="77777777" w:rsidR="001B512A" w:rsidRPr="006F017D" w:rsidRDefault="001B512A" w:rsidP="001B51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55416661" w14:textId="77777777" w:rsidR="001B512A" w:rsidRPr="006F017D" w:rsidRDefault="001B512A" w:rsidP="001B51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49017A38" w14:textId="77777777" w:rsidR="001B512A" w:rsidRPr="006F017D" w:rsidRDefault="001B512A" w:rsidP="001B51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58BA8E29" w14:textId="77777777" w:rsidR="001B512A" w:rsidRPr="006F017D" w:rsidRDefault="001B512A" w:rsidP="001B51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Wskazujemy następujący sposób wykorzystania ww. zasobów przez Wykonawcę przy wykonywaniu zamówienia: _____________</w:t>
      </w:r>
    </w:p>
    <w:p w14:paraId="07EC903E" w14:textId="77777777" w:rsidR="001B512A" w:rsidRPr="006F017D" w:rsidRDefault="001B512A" w:rsidP="001B51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96649BB" w14:textId="77777777" w:rsidR="001B512A" w:rsidRPr="006F017D" w:rsidRDefault="001B512A" w:rsidP="001B51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04274F0C" w14:textId="77777777" w:rsidR="001B512A" w:rsidRPr="006F017D" w:rsidRDefault="001B512A" w:rsidP="001B51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310371A" w14:textId="77777777" w:rsidR="001B512A" w:rsidRPr="006F017D" w:rsidRDefault="001B512A" w:rsidP="001B51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501EE60B" w14:textId="77777777" w:rsidR="001B512A" w:rsidRPr="006F017D" w:rsidRDefault="001B512A" w:rsidP="001B51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4C6C08BD" w14:textId="77777777" w:rsidR="001B512A" w:rsidRPr="006F017D" w:rsidRDefault="001B512A" w:rsidP="001B51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67982535" w14:textId="77777777" w:rsidR="001B512A" w:rsidRPr="006F017D" w:rsidRDefault="001B512A" w:rsidP="001B51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Wskazujemy następujący charakter stosunku prawnego, jaki będzie nas łączył z Wykonawcą: _____________________________</w:t>
      </w:r>
    </w:p>
    <w:p w14:paraId="52D84755" w14:textId="77777777" w:rsidR="001B512A" w:rsidRPr="006F017D" w:rsidRDefault="001B512A" w:rsidP="001B51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4E3562FE" w14:textId="77777777" w:rsidR="001B512A" w:rsidRPr="006F017D" w:rsidRDefault="001B512A" w:rsidP="001B51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71237F50" w14:textId="77777777" w:rsidR="001B512A" w:rsidRPr="006F017D" w:rsidRDefault="001B512A" w:rsidP="001B51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9D8267B" w14:textId="77777777" w:rsidR="001B512A" w:rsidRPr="006F017D" w:rsidRDefault="001B512A" w:rsidP="001B51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744937CA" w14:textId="77777777" w:rsidR="001B512A" w:rsidRPr="006F017D" w:rsidRDefault="001B512A" w:rsidP="001B512A">
      <w:pPr>
        <w:suppressAutoHyphens/>
        <w:spacing w:before="120" w:after="200" w:line="288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37EE2B02" w14:textId="77777777" w:rsidR="001B512A" w:rsidRPr="006F017D" w:rsidRDefault="001B512A" w:rsidP="001B512A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46F4B17C" w14:textId="77777777" w:rsidR="001B512A" w:rsidRPr="006F017D" w:rsidRDefault="001B512A" w:rsidP="001B512A">
      <w:pPr>
        <w:ind w:left="720"/>
        <w:rPr>
          <w:rFonts w:asciiTheme="minorHAnsi" w:hAnsiTheme="minorHAnsi" w:cstheme="minorHAnsi"/>
          <w:sz w:val="16"/>
          <w:szCs w:val="16"/>
        </w:rPr>
      </w:pPr>
      <w:r w:rsidRPr="006F017D">
        <w:rPr>
          <w:rFonts w:asciiTheme="minorHAnsi" w:hAnsiTheme="minorHAnsi" w:cstheme="minorHAnsi"/>
          <w:sz w:val="16"/>
          <w:szCs w:val="16"/>
        </w:rPr>
        <w:t>(miejscowość i data)</w:t>
      </w:r>
      <w:r w:rsidRPr="006F017D">
        <w:rPr>
          <w:rFonts w:asciiTheme="minorHAnsi" w:eastAsia="Calibri" w:hAnsiTheme="minorHAnsi" w:cstheme="minorHAnsi"/>
          <w:sz w:val="18"/>
          <w:szCs w:val="18"/>
          <w:lang w:eastAsia="ar-SA"/>
        </w:rPr>
        <w:t>.</w:t>
      </w:r>
    </w:p>
    <w:p w14:paraId="3449C002" w14:textId="77777777" w:rsidR="001B512A" w:rsidRDefault="001B512A" w:rsidP="001B512A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0C57DE07" w14:textId="77777777" w:rsidR="001B512A" w:rsidRPr="006F017D" w:rsidRDefault="001B512A" w:rsidP="001B512A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71917D38" w14:textId="79A6A36B" w:rsidR="00A174FB" w:rsidRPr="001B512A" w:rsidRDefault="001B512A" w:rsidP="001B512A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OFERTĄ (JEŚLI DOTYCZY</w:t>
      </w:r>
      <w:r>
        <w:rPr>
          <w:rFonts w:asciiTheme="minorHAnsi" w:hAnsiTheme="minorHAnsi" w:cstheme="minorHAnsi"/>
          <w:b/>
          <w:bCs/>
          <w:i/>
          <w:iCs/>
          <w:sz w:val="16"/>
          <w:szCs w:val="16"/>
        </w:rPr>
        <w:t>)</w:t>
      </w:r>
    </w:p>
    <w:sectPr w:rsidR="00A174FB" w:rsidRPr="001B512A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9B610" w14:textId="77777777" w:rsidR="00B37BB5" w:rsidRDefault="00B37BB5">
      <w:r>
        <w:separator/>
      </w:r>
    </w:p>
  </w:endnote>
  <w:endnote w:type="continuationSeparator" w:id="0">
    <w:p w14:paraId="26CDC8A8" w14:textId="77777777" w:rsidR="00B37BB5" w:rsidRDefault="00B3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7F06E" w14:textId="77777777" w:rsidR="00B37BB5" w:rsidRDefault="00B37BB5">
      <w:r>
        <w:separator/>
      </w:r>
    </w:p>
  </w:footnote>
  <w:footnote w:type="continuationSeparator" w:id="0">
    <w:p w14:paraId="553761DE" w14:textId="77777777" w:rsidR="00B37BB5" w:rsidRDefault="00B37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3DC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12A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639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50F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6958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266B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7C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965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3BBF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866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14B7"/>
    <w:rsid w:val="008F4471"/>
    <w:rsid w:val="008F6258"/>
    <w:rsid w:val="008F65C2"/>
    <w:rsid w:val="008F6762"/>
    <w:rsid w:val="008F6A45"/>
    <w:rsid w:val="008F74D3"/>
    <w:rsid w:val="0090031E"/>
    <w:rsid w:val="009008A8"/>
    <w:rsid w:val="00902FE3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37BB5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EDE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878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2C3F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2188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6</cp:revision>
  <cp:lastPrinted>2022-05-12T08:01:00Z</cp:lastPrinted>
  <dcterms:created xsi:type="dcterms:W3CDTF">2023-02-08T07:53:00Z</dcterms:created>
  <dcterms:modified xsi:type="dcterms:W3CDTF">2023-05-08T12:59:00Z</dcterms:modified>
</cp:coreProperties>
</file>