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B8369B1" w14:textId="77777777" w:rsidR="00025AAB" w:rsidRDefault="007D2038" w:rsidP="00025AA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9132549"/>
      <w:r w:rsidRPr="007D2038">
        <w:rPr>
          <w:rFonts w:ascii="Arial" w:hAnsi="Arial" w:cs="Arial"/>
          <w:b/>
          <w:sz w:val="22"/>
          <w:szCs w:val="22"/>
        </w:rPr>
        <w:t>„</w:t>
      </w:r>
      <w:r w:rsidR="00025AAB" w:rsidRPr="000B13A8">
        <w:rPr>
          <w:rFonts w:ascii="Arial" w:hAnsi="Arial" w:cs="Arial"/>
          <w:b/>
          <w:sz w:val="22"/>
          <w:szCs w:val="22"/>
        </w:rPr>
        <w:t>Poprawa bezpieczeństwa ruchu pieszego poprzez przebudowę pasa drogowego</w:t>
      </w:r>
    </w:p>
    <w:p w14:paraId="1BE988E3" w14:textId="063DA298" w:rsidR="00D30C02" w:rsidRPr="00025AAB" w:rsidRDefault="00025AAB" w:rsidP="00025AAB">
      <w:pPr>
        <w:jc w:val="center"/>
        <w:rPr>
          <w:rFonts w:ascii="Arial" w:hAnsi="Arial" w:cs="Arial"/>
          <w:b/>
          <w:sz w:val="22"/>
          <w:szCs w:val="22"/>
        </w:rPr>
      </w:pPr>
      <w:r w:rsidRPr="000B13A8">
        <w:rPr>
          <w:rFonts w:ascii="Arial" w:hAnsi="Arial" w:cs="Arial"/>
          <w:b/>
          <w:sz w:val="22"/>
          <w:szCs w:val="22"/>
        </w:rPr>
        <w:t xml:space="preserve">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bookmarkEnd w:id="0"/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602469B2" w14:textId="253F913A" w:rsidR="00751213" w:rsidRDefault="00751213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2A0D89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0D89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10B36150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48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321B9EC1" w14:textId="5A667424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60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68A61279" w14:textId="07076929" w:rsidR="006579CC" w:rsidRPr="002A0D89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A0D89">
        <w:rPr>
          <w:sz w:val="22"/>
          <w:szCs w:val="22"/>
        </w:rPr>
        <w:t xml:space="preserve">gwarancja </w:t>
      </w:r>
      <w:r w:rsidR="00025AAB">
        <w:rPr>
          <w:sz w:val="22"/>
          <w:szCs w:val="22"/>
        </w:rPr>
        <w:t>72</w:t>
      </w:r>
      <w:r w:rsidRPr="002A0D89">
        <w:rPr>
          <w:sz w:val="22"/>
          <w:szCs w:val="22"/>
        </w:rPr>
        <w:t xml:space="preserve"> m-</w:t>
      </w:r>
      <w:proofErr w:type="spellStart"/>
      <w:r w:rsidRPr="002A0D89">
        <w:rPr>
          <w:sz w:val="22"/>
          <w:szCs w:val="22"/>
        </w:rPr>
        <w:t>cy</w:t>
      </w:r>
      <w:proofErr w:type="spellEnd"/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2A0D89">
        <w:rPr>
          <w:bCs/>
          <w:sz w:val="22"/>
          <w:szCs w:val="22"/>
        </w:rPr>
        <w:t xml:space="preserve">Proszę zaznaczyć zaoferowany okres gwarancji. </w:t>
      </w:r>
    </w:p>
    <w:bookmarkEnd w:id="1"/>
    <w:bookmarkEnd w:id="2"/>
    <w:p w14:paraId="6788B7D4" w14:textId="77777777" w:rsidR="00C95CEB" w:rsidRPr="002A0D89" w:rsidRDefault="00C95CEB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480671E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8F76A4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8F76A4" w:rsidRPr="008F76A4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9F088" w14:textId="7BD5EB48" w:rsidR="00D30C02" w:rsidRPr="008F76A4" w:rsidRDefault="00E40703" w:rsidP="008F76A4">
      <w:pPr>
        <w:jc w:val="center"/>
        <w:rPr>
          <w:rFonts w:ascii="Arial" w:hAnsi="Arial" w:cs="Arial"/>
          <w:b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 drogowego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0C33C534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Dz. U.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z 2023 r. </w:t>
      </w:r>
      <w:r w:rsidR="008F76A4"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poz. </w:t>
      </w:r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1497 z </w:t>
      </w:r>
      <w:proofErr w:type="spellStart"/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b w:val="0"/>
          <w:bCs/>
          <w:iCs/>
          <w:color w:val="222222"/>
          <w:sz w:val="22"/>
          <w:szCs w:val="22"/>
        </w:rPr>
        <w:t>. zm.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019DAA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43A00445" w14:textId="24340CA5" w:rsidR="00D30C02" w:rsidRPr="00D30C02" w:rsidRDefault="001E3C86" w:rsidP="008F76A4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8" w:name="_Hlk106689188"/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 drogowego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bookmarkEnd w:id="8"/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EDECE96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F76A4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7F20B105" w:rsidR="00D30C02" w:rsidRPr="00D30C02" w:rsidRDefault="00514787" w:rsidP="008F76A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</w:t>
      </w:r>
      <w:r w:rsidR="008F76A4">
        <w:rPr>
          <w:rFonts w:ascii="Arial" w:hAnsi="Arial" w:cs="Arial"/>
          <w:b/>
          <w:sz w:val="22"/>
          <w:szCs w:val="22"/>
        </w:rPr>
        <w:t xml:space="preserve"> </w:t>
      </w:r>
      <w:r w:rsidR="008F76A4" w:rsidRPr="000B13A8">
        <w:rPr>
          <w:rFonts w:ascii="Arial" w:hAnsi="Arial" w:cs="Arial"/>
          <w:b/>
          <w:sz w:val="22"/>
          <w:szCs w:val="22"/>
        </w:rPr>
        <w:t>drogowego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3950E2C5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8F76A4">
        <w:rPr>
          <w:rFonts w:ascii="Arial" w:hAnsi="Arial" w:cs="Arial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76A4">
        <w:rPr>
          <w:rFonts w:ascii="Arial" w:hAnsi="Arial" w:cs="Arial"/>
          <w:sz w:val="22"/>
          <w:szCs w:val="22"/>
        </w:rPr>
        <w:t>zm</w:t>
      </w:r>
      <w:proofErr w:type="spellEnd"/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397B1766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8F76A4" w:rsidRPr="00633813">
        <w:rPr>
          <w:rFonts w:ascii="Arial" w:hAnsi="Arial" w:cs="Arial"/>
          <w:sz w:val="22"/>
          <w:szCs w:val="22"/>
        </w:rPr>
        <w:t>Dz.U. z 202</w:t>
      </w:r>
      <w:r w:rsidR="008F76A4">
        <w:rPr>
          <w:rFonts w:ascii="Arial" w:hAnsi="Arial" w:cs="Arial"/>
          <w:sz w:val="22"/>
          <w:szCs w:val="22"/>
        </w:rPr>
        <w:t>3</w:t>
      </w:r>
      <w:r w:rsidR="008F76A4" w:rsidRPr="00633813">
        <w:rPr>
          <w:rFonts w:ascii="Arial" w:hAnsi="Arial" w:cs="Arial"/>
          <w:sz w:val="22"/>
          <w:szCs w:val="22"/>
        </w:rPr>
        <w:t xml:space="preserve"> r., poz. 1</w:t>
      </w:r>
      <w:r w:rsidR="008F76A4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8F76A4">
        <w:rPr>
          <w:rFonts w:ascii="Arial" w:hAnsi="Arial" w:cs="Arial"/>
          <w:sz w:val="22"/>
          <w:szCs w:val="22"/>
        </w:rPr>
        <w:t>późn</w:t>
      </w:r>
      <w:proofErr w:type="spellEnd"/>
      <w:r w:rsidR="008F76A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76A4">
        <w:rPr>
          <w:rFonts w:ascii="Arial" w:hAnsi="Arial" w:cs="Arial"/>
          <w:sz w:val="22"/>
          <w:szCs w:val="22"/>
        </w:rPr>
        <w:t>zm</w:t>
      </w:r>
      <w:proofErr w:type="spellEnd"/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80E8F2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F76A4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F76A4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60D36FC9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</w:t>
      </w:r>
      <w:r w:rsidR="008F76A4">
        <w:rPr>
          <w:rFonts w:ascii="Arial" w:hAnsi="Arial" w:cs="Arial"/>
          <w:b/>
          <w:sz w:val="22"/>
          <w:szCs w:val="22"/>
        </w:rPr>
        <w:t xml:space="preserve"> </w:t>
      </w:r>
      <w:r w:rsidR="008F76A4" w:rsidRPr="000B13A8">
        <w:rPr>
          <w:rFonts w:ascii="Arial" w:hAnsi="Arial" w:cs="Arial"/>
          <w:b/>
          <w:sz w:val="22"/>
          <w:szCs w:val="22"/>
        </w:rPr>
        <w:t>drogowego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4E23FF57" w:rsidR="00D30C02" w:rsidRPr="00D30C02" w:rsidRDefault="00C21829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7D2038"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</w:t>
      </w:r>
      <w:r w:rsidR="008F76A4">
        <w:rPr>
          <w:rFonts w:ascii="Arial" w:hAnsi="Arial" w:cs="Arial"/>
          <w:b/>
          <w:sz w:val="22"/>
          <w:szCs w:val="22"/>
        </w:rPr>
        <w:t xml:space="preserve"> </w:t>
      </w:r>
      <w:r w:rsidR="008F76A4" w:rsidRPr="000B13A8">
        <w:rPr>
          <w:rFonts w:ascii="Arial" w:hAnsi="Arial" w:cs="Arial"/>
          <w:b/>
          <w:sz w:val="22"/>
          <w:szCs w:val="22"/>
        </w:rPr>
        <w:t>drogowego drogi wewnętrznej w miejscowości Strzekęcino</w:t>
      </w:r>
      <w:r w:rsidR="007D2038" w:rsidRPr="007D2038">
        <w:rPr>
          <w:rFonts w:ascii="Arial" w:hAnsi="Arial" w:cs="Arial"/>
          <w:b/>
          <w:sz w:val="22"/>
          <w:szCs w:val="22"/>
        </w:rPr>
        <w:t>”.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AF1B02" w14:textId="78228794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Pr="007D2038">
        <w:rPr>
          <w:rFonts w:ascii="Arial" w:hAnsi="Arial" w:cs="Arial"/>
          <w:b/>
          <w:sz w:val="22"/>
          <w:szCs w:val="22"/>
        </w:rPr>
        <w:t>„</w:t>
      </w:r>
      <w:r w:rsidR="008F76A4" w:rsidRPr="000B13A8">
        <w:rPr>
          <w:rFonts w:ascii="Arial" w:hAnsi="Arial" w:cs="Arial"/>
          <w:b/>
          <w:sz w:val="22"/>
          <w:szCs w:val="22"/>
        </w:rPr>
        <w:t>Poprawa bezpieczeństwa ruchu pieszego poprzez przebudowę pasa</w:t>
      </w:r>
      <w:r w:rsidR="008F76A4">
        <w:rPr>
          <w:rFonts w:ascii="Arial" w:hAnsi="Arial" w:cs="Arial"/>
          <w:b/>
          <w:sz w:val="22"/>
          <w:szCs w:val="22"/>
        </w:rPr>
        <w:t xml:space="preserve"> </w:t>
      </w:r>
      <w:r w:rsidR="008F76A4" w:rsidRPr="000B13A8">
        <w:rPr>
          <w:rFonts w:ascii="Arial" w:hAnsi="Arial" w:cs="Arial"/>
          <w:b/>
          <w:sz w:val="22"/>
          <w:szCs w:val="22"/>
        </w:rPr>
        <w:t>drogowego drogi wewnętrznej w miejscowości Strzekęcino</w:t>
      </w:r>
      <w:r w:rsidRPr="007D203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19A6AC8D" w14:textId="77777777" w:rsidR="00C95CEB" w:rsidRDefault="00C95CEB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02BF" w14:textId="77777777" w:rsidR="009F5423" w:rsidRDefault="009F5423" w:rsidP="00A22B7C">
      <w:r>
        <w:separator/>
      </w:r>
    </w:p>
  </w:endnote>
  <w:endnote w:type="continuationSeparator" w:id="0">
    <w:p w14:paraId="08F0239C" w14:textId="77777777" w:rsidR="009F5423" w:rsidRDefault="009F542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A96C" w14:textId="77777777" w:rsidR="009F5423" w:rsidRDefault="009F5423" w:rsidP="00A22B7C">
      <w:r>
        <w:separator/>
      </w:r>
    </w:p>
  </w:footnote>
  <w:footnote w:type="continuationSeparator" w:id="0">
    <w:p w14:paraId="35416C9E" w14:textId="77777777" w:rsidR="009F5423" w:rsidRDefault="009F542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22AA31C6"/>
    <w:lvl w:ilvl="0" w:tplc="081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1759403116">
    <w:abstractNumId w:val="85"/>
  </w:num>
  <w:num w:numId="2" w16cid:durableId="486556508">
    <w:abstractNumId w:val="93"/>
  </w:num>
  <w:num w:numId="3" w16cid:durableId="1480806813">
    <w:abstractNumId w:val="31"/>
  </w:num>
  <w:num w:numId="4" w16cid:durableId="1933008538">
    <w:abstractNumId w:val="19"/>
  </w:num>
  <w:num w:numId="5" w16cid:durableId="1679577058">
    <w:abstractNumId w:val="83"/>
  </w:num>
  <w:num w:numId="6" w16cid:durableId="671495353">
    <w:abstractNumId w:val="37"/>
  </w:num>
  <w:num w:numId="7" w16cid:durableId="1265117200">
    <w:abstractNumId w:val="24"/>
  </w:num>
  <w:num w:numId="8" w16cid:durableId="682786136">
    <w:abstractNumId w:val="88"/>
  </w:num>
  <w:num w:numId="9" w16cid:durableId="1191214063">
    <w:abstractNumId w:val="50"/>
  </w:num>
  <w:num w:numId="10" w16cid:durableId="1454324634">
    <w:abstractNumId w:val="9"/>
  </w:num>
  <w:num w:numId="11" w16cid:durableId="2028754973">
    <w:abstractNumId w:val="8"/>
  </w:num>
  <w:num w:numId="12" w16cid:durableId="1041051374">
    <w:abstractNumId w:val="55"/>
  </w:num>
  <w:num w:numId="13" w16cid:durableId="1515725145">
    <w:abstractNumId w:val="56"/>
  </w:num>
  <w:num w:numId="14" w16cid:durableId="839732159">
    <w:abstractNumId w:val="72"/>
  </w:num>
  <w:num w:numId="15" w16cid:durableId="1515609402">
    <w:abstractNumId w:val="64"/>
  </w:num>
  <w:num w:numId="16" w16cid:durableId="691764981">
    <w:abstractNumId w:val="69"/>
  </w:num>
  <w:num w:numId="17" w16cid:durableId="2102142205">
    <w:abstractNumId w:val="41"/>
  </w:num>
  <w:num w:numId="18" w16cid:durableId="74867802">
    <w:abstractNumId w:val="17"/>
  </w:num>
  <w:num w:numId="19" w16cid:durableId="500320848">
    <w:abstractNumId w:val="40"/>
  </w:num>
  <w:num w:numId="20" w16cid:durableId="135994027">
    <w:abstractNumId w:val="29"/>
  </w:num>
  <w:num w:numId="21" w16cid:durableId="1658342648">
    <w:abstractNumId w:val="32"/>
  </w:num>
  <w:num w:numId="22" w16cid:durableId="1029113287">
    <w:abstractNumId w:val="35"/>
  </w:num>
  <w:num w:numId="23" w16cid:durableId="1354383484">
    <w:abstractNumId w:val="76"/>
  </w:num>
  <w:num w:numId="24" w16cid:durableId="785656633">
    <w:abstractNumId w:val="6"/>
  </w:num>
  <w:num w:numId="25" w16cid:durableId="626620979">
    <w:abstractNumId w:val="12"/>
  </w:num>
  <w:num w:numId="26" w16cid:durableId="142741742">
    <w:abstractNumId w:val="36"/>
  </w:num>
  <w:num w:numId="27" w16cid:durableId="460611939">
    <w:abstractNumId w:val="45"/>
  </w:num>
  <w:num w:numId="28" w16cid:durableId="1948195616">
    <w:abstractNumId w:val="16"/>
  </w:num>
  <w:num w:numId="29" w16cid:durableId="299264941">
    <w:abstractNumId w:val="21"/>
  </w:num>
  <w:num w:numId="30" w16cid:durableId="1053309006">
    <w:abstractNumId w:val="60"/>
  </w:num>
  <w:num w:numId="31" w16cid:durableId="210776775">
    <w:abstractNumId w:val="80"/>
  </w:num>
  <w:num w:numId="32" w16cid:durableId="561599274">
    <w:abstractNumId w:val="77"/>
  </w:num>
  <w:num w:numId="33" w16cid:durableId="233243558">
    <w:abstractNumId w:val="48"/>
  </w:num>
  <w:num w:numId="34" w16cid:durableId="1870989771">
    <w:abstractNumId w:val="25"/>
  </w:num>
  <w:num w:numId="35" w16cid:durableId="1517311750">
    <w:abstractNumId w:val="73"/>
  </w:num>
  <w:num w:numId="36" w16cid:durableId="982081054">
    <w:abstractNumId w:val="51"/>
  </w:num>
  <w:num w:numId="37" w16cid:durableId="1375228121">
    <w:abstractNumId w:val="34"/>
  </w:num>
  <w:num w:numId="38" w16cid:durableId="274674870">
    <w:abstractNumId w:val="30"/>
  </w:num>
  <w:num w:numId="39" w16cid:durableId="1203782572">
    <w:abstractNumId w:val="38"/>
  </w:num>
  <w:num w:numId="40" w16cid:durableId="956059443">
    <w:abstractNumId w:val="2"/>
  </w:num>
  <w:num w:numId="41" w16cid:durableId="550386673">
    <w:abstractNumId w:val="26"/>
  </w:num>
  <w:num w:numId="42" w16cid:durableId="2076387669">
    <w:abstractNumId w:val="3"/>
  </w:num>
  <w:num w:numId="43" w16cid:durableId="2061900776">
    <w:abstractNumId w:val="1"/>
  </w:num>
  <w:num w:numId="44" w16cid:durableId="1693456114">
    <w:abstractNumId w:val="92"/>
  </w:num>
  <w:num w:numId="45" w16cid:durableId="418185265">
    <w:abstractNumId w:val="11"/>
  </w:num>
  <w:num w:numId="46" w16cid:durableId="1119644860">
    <w:abstractNumId w:val="52"/>
  </w:num>
  <w:num w:numId="47" w16cid:durableId="406734680">
    <w:abstractNumId w:val="7"/>
  </w:num>
  <w:num w:numId="48" w16cid:durableId="631910989">
    <w:abstractNumId w:val="13"/>
  </w:num>
  <w:num w:numId="49" w16cid:durableId="409426880">
    <w:abstractNumId w:val="70"/>
  </w:num>
  <w:num w:numId="50" w16cid:durableId="105929325">
    <w:abstractNumId w:val="86"/>
  </w:num>
  <w:num w:numId="51" w16cid:durableId="1508667413">
    <w:abstractNumId w:val="23"/>
  </w:num>
  <w:num w:numId="52" w16cid:durableId="833028263">
    <w:abstractNumId w:val="65"/>
  </w:num>
  <w:num w:numId="53" w16cid:durableId="591090566">
    <w:abstractNumId w:val="57"/>
  </w:num>
  <w:num w:numId="54" w16cid:durableId="368533321">
    <w:abstractNumId w:val="87"/>
  </w:num>
  <w:num w:numId="55" w16cid:durableId="1116869822">
    <w:abstractNumId w:val="67"/>
  </w:num>
  <w:num w:numId="56" w16cid:durableId="81143591">
    <w:abstractNumId w:val="59"/>
  </w:num>
  <w:num w:numId="57" w16cid:durableId="1021322577">
    <w:abstractNumId w:val="75"/>
  </w:num>
  <w:num w:numId="58" w16cid:durableId="1554846481">
    <w:abstractNumId w:val="10"/>
  </w:num>
  <w:num w:numId="59" w16cid:durableId="1391882193">
    <w:abstractNumId w:val="54"/>
  </w:num>
  <w:num w:numId="60" w16cid:durableId="1315644768">
    <w:abstractNumId w:val="33"/>
  </w:num>
  <w:num w:numId="61" w16cid:durableId="899512818">
    <w:abstractNumId w:val="22"/>
  </w:num>
  <w:num w:numId="62" w16cid:durableId="321202145">
    <w:abstractNumId w:val="58"/>
  </w:num>
  <w:num w:numId="63" w16cid:durableId="466629742">
    <w:abstractNumId w:val="74"/>
  </w:num>
  <w:num w:numId="64" w16cid:durableId="1056201351">
    <w:abstractNumId w:val="28"/>
  </w:num>
  <w:num w:numId="65" w16cid:durableId="1686514319">
    <w:abstractNumId w:val="82"/>
  </w:num>
  <w:num w:numId="66" w16cid:durableId="102695702">
    <w:abstractNumId w:val="42"/>
  </w:num>
  <w:num w:numId="67" w16cid:durableId="1335643885">
    <w:abstractNumId w:val="90"/>
  </w:num>
  <w:num w:numId="68" w16cid:durableId="234438404">
    <w:abstractNumId w:val="44"/>
  </w:num>
  <w:num w:numId="69" w16cid:durableId="1457944685">
    <w:abstractNumId w:val="79"/>
  </w:num>
  <w:num w:numId="70" w16cid:durableId="185290513">
    <w:abstractNumId w:val="39"/>
  </w:num>
  <w:num w:numId="71" w16cid:durableId="1082527069">
    <w:abstractNumId w:val="53"/>
  </w:num>
  <w:num w:numId="72" w16cid:durableId="1573469483">
    <w:abstractNumId w:val="62"/>
  </w:num>
  <w:num w:numId="73" w16cid:durableId="1041126336">
    <w:abstractNumId w:val="66"/>
  </w:num>
  <w:num w:numId="74" w16cid:durableId="436566732">
    <w:abstractNumId w:val="5"/>
  </w:num>
  <w:num w:numId="75" w16cid:durableId="2125692295">
    <w:abstractNumId w:val="61"/>
  </w:num>
  <w:num w:numId="76" w16cid:durableId="435757399">
    <w:abstractNumId w:val="89"/>
  </w:num>
  <w:num w:numId="77" w16cid:durableId="562641562">
    <w:abstractNumId w:val="91"/>
  </w:num>
  <w:num w:numId="78" w16cid:durableId="18168875">
    <w:abstractNumId w:val="18"/>
  </w:num>
  <w:num w:numId="79" w16cid:durableId="754519431">
    <w:abstractNumId w:val="78"/>
  </w:num>
  <w:num w:numId="80" w16cid:durableId="933516094">
    <w:abstractNumId w:val="15"/>
  </w:num>
  <w:num w:numId="81" w16cid:durableId="2024629528">
    <w:abstractNumId w:val="49"/>
  </w:num>
  <w:num w:numId="82" w16cid:durableId="1679891505">
    <w:abstractNumId w:val="47"/>
  </w:num>
  <w:num w:numId="83" w16cid:durableId="192040025">
    <w:abstractNumId w:val="84"/>
  </w:num>
  <w:num w:numId="84" w16cid:durableId="1121799669">
    <w:abstractNumId w:val="81"/>
  </w:num>
  <w:num w:numId="85" w16cid:durableId="356588556">
    <w:abstractNumId w:val="71"/>
  </w:num>
  <w:num w:numId="86" w16cid:durableId="531922277">
    <w:abstractNumId w:val="14"/>
  </w:num>
  <w:num w:numId="87" w16cid:durableId="1916553354">
    <w:abstractNumId w:val="20"/>
  </w:num>
  <w:num w:numId="88" w16cid:durableId="548079908">
    <w:abstractNumId w:val="43"/>
  </w:num>
  <w:num w:numId="89" w16cid:durableId="647054820">
    <w:abstractNumId w:val="63"/>
  </w:num>
  <w:num w:numId="90" w16cid:durableId="897790675">
    <w:abstractNumId w:val="27"/>
  </w:num>
  <w:num w:numId="91" w16cid:durableId="56443320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5AAB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76A4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7D5C"/>
    <w:rsid w:val="009F5423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1C63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</cp:lastModifiedBy>
  <cp:revision>31</cp:revision>
  <cp:lastPrinted>2021-04-13T14:10:00Z</cp:lastPrinted>
  <dcterms:created xsi:type="dcterms:W3CDTF">2021-04-02T09:32:00Z</dcterms:created>
  <dcterms:modified xsi:type="dcterms:W3CDTF">2023-11-08T07:25:00Z</dcterms:modified>
</cp:coreProperties>
</file>