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69B2A" w14:textId="3D8BAE30" w:rsidR="00D71226" w:rsidRPr="00D71226" w:rsidRDefault="00D71226" w:rsidP="00D71226">
      <w:pPr>
        <w:widowControl w:val="0"/>
        <w:shd w:val="clear" w:color="auto" w:fill="FFFFFF"/>
        <w:tabs>
          <w:tab w:val="left" w:pos="569"/>
        </w:tabs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7122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Załącznik nr </w:t>
      </w:r>
      <w:r w:rsidR="0004537F">
        <w:rPr>
          <w:rFonts w:ascii="Arial" w:eastAsia="Times New Roman" w:hAnsi="Arial" w:cs="Arial"/>
          <w:b/>
          <w:sz w:val="20"/>
          <w:szCs w:val="20"/>
          <w:lang w:eastAsia="pl-PL"/>
        </w:rPr>
        <w:t>5</w:t>
      </w:r>
      <w:r w:rsidRPr="00D7122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do SWZ</w:t>
      </w:r>
    </w:p>
    <w:p w14:paraId="0B5B7F6A" w14:textId="77777777" w:rsidR="00D71226" w:rsidRPr="00D71226" w:rsidRDefault="00D71226" w:rsidP="00D71226">
      <w:pPr>
        <w:spacing w:after="0" w:line="259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</w:p>
    <w:p w14:paraId="336CBC88" w14:textId="77777777" w:rsidR="001F73C8" w:rsidRDefault="00D71226" w:rsidP="001F73C8">
      <w:pPr>
        <w:spacing w:after="0" w:line="259" w:lineRule="auto"/>
        <w:jc w:val="center"/>
        <w:rPr>
          <w:rFonts w:ascii="Arial" w:hAnsi="Arial" w:cs="Arial"/>
          <w:b/>
          <w:caps/>
          <w:u w:val="single"/>
        </w:rPr>
      </w:pPr>
      <w:r w:rsidRPr="00D71226">
        <w:rPr>
          <w:rFonts w:ascii="Arial" w:hAnsi="Arial" w:cs="Arial"/>
          <w:b/>
          <w:caps/>
          <w:u w:val="single"/>
        </w:rPr>
        <w:t xml:space="preserve">OŚWIADCZENIE WYKONAWCY O </w:t>
      </w:r>
      <w:r w:rsidR="001F73C8">
        <w:rPr>
          <w:rFonts w:ascii="Arial" w:hAnsi="Arial" w:cs="Arial"/>
          <w:b/>
          <w:caps/>
          <w:u w:val="single"/>
        </w:rPr>
        <w:t>aktualności inormacji zawartych</w:t>
      </w:r>
    </w:p>
    <w:p w14:paraId="6C889EFE" w14:textId="0530C204" w:rsidR="00D71226" w:rsidRPr="00D71226" w:rsidRDefault="001F73C8" w:rsidP="001F73C8">
      <w:pPr>
        <w:spacing w:after="0" w:line="259" w:lineRule="auto"/>
        <w:jc w:val="center"/>
        <w:rPr>
          <w:rFonts w:ascii="Arial" w:hAnsi="Arial" w:cs="Arial"/>
          <w:b/>
          <w:caps/>
          <w:u w:val="single"/>
        </w:rPr>
      </w:pPr>
      <w:r>
        <w:rPr>
          <w:rFonts w:ascii="Arial" w:hAnsi="Arial" w:cs="Arial"/>
          <w:b/>
          <w:caps/>
          <w:u w:val="single"/>
        </w:rPr>
        <w:t xml:space="preserve"> w oświadczeniu o dopuszczeniu do udziału w postępowaniu</w:t>
      </w:r>
      <w:r w:rsidR="00D71226" w:rsidRPr="00D71226">
        <w:rPr>
          <w:rFonts w:ascii="Arial" w:hAnsi="Arial" w:cs="Arial"/>
          <w:b/>
          <w:caps/>
          <w:u w:val="single"/>
        </w:rPr>
        <w:t xml:space="preserve"> </w:t>
      </w:r>
    </w:p>
    <w:p w14:paraId="504856B5" w14:textId="77777777" w:rsidR="00D71226" w:rsidRPr="00D71226" w:rsidRDefault="00D71226" w:rsidP="00D71226">
      <w:pPr>
        <w:spacing w:after="160" w:line="259" w:lineRule="auto"/>
        <w:jc w:val="center"/>
        <w:rPr>
          <w:rFonts w:ascii="Arial" w:hAnsi="Arial" w:cs="Arial"/>
          <w:sz w:val="18"/>
          <w:szCs w:val="18"/>
        </w:rPr>
      </w:pPr>
      <w:r w:rsidRPr="00D71226">
        <w:rPr>
          <w:rFonts w:ascii="Arial" w:hAnsi="Arial" w:cs="Arial"/>
          <w:sz w:val="18"/>
          <w:szCs w:val="18"/>
        </w:rPr>
        <w:t xml:space="preserve">składane na podstawie art.125 ust. 1 ustawy z dnia 11 września 2019 r. Prawo zamówień publicznych (Dz. U. z 2019 poz. 2019) (dalej jako: ustawa </w:t>
      </w:r>
      <w:proofErr w:type="spellStart"/>
      <w:r w:rsidRPr="00D71226">
        <w:rPr>
          <w:rFonts w:ascii="Arial" w:hAnsi="Arial" w:cs="Arial"/>
          <w:sz w:val="18"/>
          <w:szCs w:val="18"/>
        </w:rPr>
        <w:t>Pzp</w:t>
      </w:r>
      <w:proofErr w:type="spellEnd"/>
      <w:r w:rsidRPr="00D71226">
        <w:rPr>
          <w:rFonts w:ascii="Arial" w:hAnsi="Arial" w:cs="Arial"/>
          <w:sz w:val="18"/>
          <w:szCs w:val="18"/>
        </w:rPr>
        <w:t>)</w:t>
      </w:r>
    </w:p>
    <w:p w14:paraId="02332EE8" w14:textId="77777777" w:rsidR="00D71226" w:rsidRPr="00D71226" w:rsidRDefault="00D71226" w:rsidP="00D71226">
      <w:pPr>
        <w:keepNext/>
        <w:tabs>
          <w:tab w:val="left" w:pos="4253"/>
        </w:tabs>
        <w:spacing w:after="0" w:line="240" w:lineRule="auto"/>
        <w:ind w:firstLine="5103"/>
        <w:jc w:val="both"/>
        <w:outlineLvl w:val="1"/>
        <w:rPr>
          <w:rFonts w:ascii="Arial" w:hAnsi="Arial" w:cs="Arial"/>
          <w:b/>
          <w:bCs/>
          <w:iCs/>
          <w:sz w:val="20"/>
          <w:szCs w:val="20"/>
        </w:rPr>
      </w:pPr>
      <w:r w:rsidRPr="00D71226">
        <w:rPr>
          <w:rFonts w:ascii="Arial" w:hAnsi="Arial" w:cs="Arial"/>
          <w:b/>
          <w:bCs/>
          <w:iCs/>
          <w:sz w:val="20"/>
          <w:szCs w:val="20"/>
        </w:rPr>
        <w:t>Zamawiający:</w:t>
      </w:r>
    </w:p>
    <w:p w14:paraId="009B22E6" w14:textId="77777777" w:rsidR="00D71226" w:rsidRPr="00D71226" w:rsidRDefault="00D71226" w:rsidP="00D71226">
      <w:pPr>
        <w:spacing w:after="0" w:line="240" w:lineRule="auto"/>
        <w:ind w:firstLine="5103"/>
        <w:jc w:val="both"/>
        <w:rPr>
          <w:rFonts w:ascii="Arial" w:hAnsi="Arial" w:cs="Arial"/>
          <w:b/>
          <w:bCs/>
          <w:sz w:val="20"/>
          <w:szCs w:val="20"/>
        </w:rPr>
      </w:pPr>
      <w:r w:rsidRPr="00D71226">
        <w:rPr>
          <w:rFonts w:ascii="Arial" w:hAnsi="Arial" w:cs="Arial"/>
          <w:b/>
          <w:bCs/>
          <w:sz w:val="20"/>
          <w:szCs w:val="20"/>
        </w:rPr>
        <w:t>Politechnika Warszawska</w:t>
      </w:r>
    </w:p>
    <w:p w14:paraId="5A966FE7" w14:textId="37851696" w:rsidR="00D71226" w:rsidRPr="00D71226" w:rsidRDefault="00D71226" w:rsidP="00D71226">
      <w:pPr>
        <w:spacing w:after="0" w:line="240" w:lineRule="auto"/>
        <w:ind w:firstLine="5103"/>
        <w:jc w:val="both"/>
        <w:rPr>
          <w:rFonts w:ascii="Arial" w:hAnsi="Arial" w:cs="Arial"/>
          <w:b/>
          <w:bCs/>
          <w:sz w:val="20"/>
          <w:szCs w:val="20"/>
        </w:rPr>
      </w:pPr>
      <w:r w:rsidRPr="00D71226">
        <w:rPr>
          <w:rFonts w:ascii="Arial" w:hAnsi="Arial" w:cs="Arial"/>
          <w:b/>
          <w:bCs/>
          <w:sz w:val="20"/>
          <w:szCs w:val="20"/>
        </w:rPr>
        <w:t xml:space="preserve">Wydział </w:t>
      </w:r>
      <w:r w:rsidR="00CE023F">
        <w:rPr>
          <w:rFonts w:ascii="Arial" w:hAnsi="Arial" w:cs="Arial"/>
          <w:b/>
          <w:bCs/>
          <w:sz w:val="20"/>
          <w:szCs w:val="20"/>
        </w:rPr>
        <w:t>Mechaniczny Technologiczny</w:t>
      </w:r>
    </w:p>
    <w:p w14:paraId="584FD10B" w14:textId="77777777" w:rsidR="00D71226" w:rsidRPr="00D71226" w:rsidRDefault="00D71226" w:rsidP="00D71226">
      <w:pPr>
        <w:suppressAutoHyphens/>
        <w:spacing w:after="0" w:line="240" w:lineRule="auto"/>
        <w:ind w:left="4962" w:firstLine="141"/>
        <w:rPr>
          <w:rFonts w:ascii="Arial" w:eastAsia="Times New Roman" w:hAnsi="Arial" w:cs="Arial"/>
          <w:bCs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>ul. Narbutta 85, 02-524 Warsza</w:t>
      </w: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wa </w:t>
      </w:r>
    </w:p>
    <w:p w14:paraId="091381D2" w14:textId="77777777" w:rsidR="00D71226" w:rsidRPr="00D71226" w:rsidRDefault="00D71226" w:rsidP="00D71226">
      <w:pPr>
        <w:autoSpaceDE w:val="0"/>
        <w:autoSpaceDN w:val="0"/>
        <w:adjustRightInd w:val="0"/>
        <w:spacing w:after="160"/>
        <w:jc w:val="both"/>
        <w:rPr>
          <w:rFonts w:ascii="Arial" w:hAnsi="Arial" w:cs="Arial"/>
          <w:sz w:val="20"/>
          <w:szCs w:val="20"/>
        </w:rPr>
      </w:pPr>
    </w:p>
    <w:p w14:paraId="4C67FB34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Nazwa (firma)/imię i nazwisko Wykonawcy – </w:t>
      </w:r>
    </w:p>
    <w:p w14:paraId="4C1CD048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……………………………………………………………………………………….........……..….,</w:t>
      </w:r>
    </w:p>
    <w:p w14:paraId="086F448F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Adres Wykonawcy (ulica, numer domu, numer lokalu, miejscowość i kod pocztowy) –</w:t>
      </w:r>
    </w:p>
    <w:p w14:paraId="2FA5D2BB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sz w:val="20"/>
          <w:szCs w:val="20"/>
          <w:lang w:eastAsia="zh-CN"/>
        </w:rPr>
        <w:t>………………………..…………………………………………………………............………….,</w:t>
      </w:r>
    </w:p>
    <w:p w14:paraId="07920CEE" w14:textId="77777777" w:rsidR="00D71226" w:rsidRPr="00D71226" w:rsidRDefault="00D71226" w:rsidP="00D71226">
      <w:pPr>
        <w:suppressAutoHyphens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Cs/>
          <w:sz w:val="20"/>
          <w:szCs w:val="20"/>
          <w:lang w:eastAsia="zh-CN"/>
        </w:rPr>
        <w:t xml:space="preserve">w zależności od podmiotu NIP/PESEL: ………………...………………..…………………....., </w:t>
      </w:r>
    </w:p>
    <w:p w14:paraId="0906B465" w14:textId="77777777" w:rsidR="00D71226" w:rsidRPr="00D71226" w:rsidRDefault="00D71226" w:rsidP="00D71226">
      <w:p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Cs/>
          <w:sz w:val="20"/>
          <w:szCs w:val="20"/>
          <w:lang w:eastAsia="zh-CN"/>
        </w:rPr>
        <w:t>REGON: ………………………………………,</w:t>
      </w:r>
    </w:p>
    <w:p w14:paraId="6143476E" w14:textId="77777777" w:rsidR="00D71226" w:rsidRPr="00D71226" w:rsidRDefault="00D71226" w:rsidP="00D71226">
      <w:pPr>
        <w:suppressAutoHyphens/>
        <w:spacing w:after="0" w:line="360" w:lineRule="auto"/>
        <w:ind w:right="-1"/>
        <w:rPr>
          <w:rFonts w:ascii="Arial" w:eastAsia="Times New Roman" w:hAnsi="Arial" w:cs="Arial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sz w:val="20"/>
          <w:szCs w:val="20"/>
          <w:lang w:eastAsia="zh-CN"/>
        </w:rPr>
        <w:t>w zależności od podmiotu: KRS/</w:t>
      </w:r>
      <w:proofErr w:type="spellStart"/>
      <w:r w:rsidRPr="00D71226">
        <w:rPr>
          <w:rFonts w:ascii="Arial" w:eastAsia="Times New Roman" w:hAnsi="Arial" w:cs="Arial"/>
          <w:sz w:val="20"/>
          <w:szCs w:val="20"/>
          <w:lang w:eastAsia="zh-CN"/>
        </w:rPr>
        <w:t>CEiDG</w:t>
      </w:r>
      <w:proofErr w:type="spellEnd"/>
      <w:r w:rsidRPr="00D71226">
        <w:rPr>
          <w:rFonts w:ascii="Arial" w:eastAsia="Times New Roman" w:hAnsi="Arial" w:cs="Arial"/>
          <w:sz w:val="20"/>
          <w:szCs w:val="20"/>
          <w:lang w:eastAsia="zh-CN"/>
        </w:rPr>
        <w:t>): …………………….…..………….……..…....…….,</w:t>
      </w:r>
    </w:p>
    <w:p w14:paraId="6D181E66" w14:textId="77777777" w:rsidR="00D71226" w:rsidRPr="00D71226" w:rsidRDefault="00D71226" w:rsidP="00D71226">
      <w:pPr>
        <w:spacing w:after="0"/>
        <w:ind w:left="2268" w:hanging="2268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>reprezentowany przez: …………………………………………………..........………........……,</w:t>
      </w:r>
    </w:p>
    <w:p w14:paraId="51532E48" w14:textId="77777777" w:rsidR="00D71226" w:rsidRPr="00D71226" w:rsidRDefault="00D71226" w:rsidP="00D71226">
      <w:pPr>
        <w:spacing w:after="160"/>
        <w:ind w:left="2268" w:firstLine="567"/>
        <w:rPr>
          <w:rFonts w:ascii="Arial" w:hAnsi="Arial" w:cs="Arial"/>
          <w:sz w:val="16"/>
          <w:szCs w:val="16"/>
        </w:rPr>
      </w:pPr>
      <w:r w:rsidRPr="00D71226">
        <w:rPr>
          <w:rFonts w:ascii="Arial" w:hAnsi="Arial" w:cs="Arial"/>
          <w:i/>
          <w:sz w:val="16"/>
          <w:szCs w:val="16"/>
        </w:rPr>
        <w:t>(</w:t>
      </w:r>
      <w:r w:rsidRPr="00D71226">
        <w:rPr>
          <w:rFonts w:ascii="Arial" w:hAnsi="Arial" w:cs="Arial"/>
          <w:sz w:val="16"/>
          <w:szCs w:val="16"/>
        </w:rPr>
        <w:t>imię, nazwisko, stanowisko/podstawa do reprezentacji)</w:t>
      </w:r>
    </w:p>
    <w:p w14:paraId="7F236A7A" w14:textId="77777777" w:rsidR="00D71226" w:rsidRPr="00D71226" w:rsidRDefault="00D71226" w:rsidP="00D71226">
      <w:pPr>
        <w:spacing w:after="160" w:line="259" w:lineRule="auto"/>
        <w:rPr>
          <w:rFonts w:ascii="Arial" w:hAnsi="Arial" w:cs="Arial"/>
          <w:sz w:val="20"/>
          <w:szCs w:val="20"/>
        </w:rPr>
      </w:pPr>
    </w:p>
    <w:p w14:paraId="0CB8C0DC" w14:textId="77777777" w:rsidR="00D71226" w:rsidRPr="00D71226" w:rsidRDefault="00D71226" w:rsidP="00D71226">
      <w:pPr>
        <w:spacing w:after="160" w:line="360" w:lineRule="auto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Na potrzeby postępowania o udzielenie zamówienia publicznego na: </w:t>
      </w:r>
    </w:p>
    <w:p w14:paraId="457C169A" w14:textId="77777777" w:rsidR="004701A9" w:rsidRDefault="004701A9" w:rsidP="004701A9">
      <w:pPr>
        <w:spacing w:before="120" w:after="16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>Sukcesywną d</w:t>
      </w:r>
      <w:r w:rsidRPr="00BA347B">
        <w:rPr>
          <w:rFonts w:ascii="Arial" w:hAnsi="Arial" w:cs="Arial"/>
          <w:b/>
        </w:rPr>
        <w:t>ostaw</w:t>
      </w:r>
      <w:r>
        <w:rPr>
          <w:rFonts w:ascii="Arial" w:hAnsi="Arial" w:cs="Arial"/>
          <w:b/>
        </w:rPr>
        <w:t>ę</w:t>
      </w:r>
      <w:r w:rsidRPr="00BA347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artykułów przemysłowych i czystościowych na potrzeby Wydziału Mechanicznego Technologicznego Politechniki Warszawskiej</w:t>
      </w:r>
    </w:p>
    <w:p w14:paraId="66F4E1EE" w14:textId="447BDE99" w:rsidR="00D71226" w:rsidRPr="00D71226" w:rsidRDefault="004701A9" w:rsidP="004701A9">
      <w:pPr>
        <w:spacing w:before="120" w:after="160" w:line="360" w:lineRule="auto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b/>
          <w:sz w:val="20"/>
          <w:szCs w:val="20"/>
        </w:rPr>
        <w:t>nr postępowania: ZP_</w:t>
      </w:r>
      <w:r>
        <w:rPr>
          <w:rFonts w:ascii="Arial" w:hAnsi="Arial" w:cs="Arial"/>
          <w:b/>
          <w:sz w:val="20"/>
          <w:szCs w:val="20"/>
        </w:rPr>
        <w:t>12</w:t>
      </w:r>
      <w:r w:rsidRPr="00D71226">
        <w:rPr>
          <w:rFonts w:ascii="Arial" w:hAnsi="Arial" w:cs="Arial"/>
          <w:b/>
          <w:sz w:val="20"/>
          <w:szCs w:val="20"/>
        </w:rPr>
        <w:t>_2021_WIP</w:t>
      </w:r>
      <w:r>
        <w:rPr>
          <w:rFonts w:ascii="Arial" w:hAnsi="Arial" w:cs="Arial"/>
          <w:b/>
          <w:sz w:val="20"/>
          <w:szCs w:val="20"/>
        </w:rPr>
        <w:t>-WIP-ITW-</w:t>
      </w:r>
      <w:r w:rsidRPr="00D71226">
        <w:rPr>
          <w:rFonts w:ascii="Arial" w:hAnsi="Arial" w:cs="Arial"/>
          <w:b/>
          <w:sz w:val="20"/>
          <w:szCs w:val="20"/>
        </w:rPr>
        <w:t>I</w:t>
      </w:r>
      <w:r>
        <w:rPr>
          <w:rFonts w:ascii="Arial" w:hAnsi="Arial" w:cs="Arial"/>
          <w:b/>
          <w:sz w:val="20"/>
          <w:szCs w:val="20"/>
        </w:rPr>
        <w:t>MIP-IOSP</w:t>
      </w:r>
      <w:r w:rsidRPr="00D71226">
        <w:rPr>
          <w:rFonts w:ascii="Arial" w:hAnsi="Arial" w:cs="Arial"/>
          <w:sz w:val="20"/>
          <w:szCs w:val="20"/>
        </w:rPr>
        <w:t xml:space="preserve"> </w:t>
      </w:r>
      <w:r w:rsidR="00D71226" w:rsidRPr="00D71226">
        <w:rPr>
          <w:rFonts w:ascii="Arial" w:hAnsi="Arial" w:cs="Arial"/>
          <w:sz w:val="20"/>
          <w:szCs w:val="20"/>
        </w:rPr>
        <w:t xml:space="preserve">prowadzonego przez Politechnikę Warszawską, Wydział </w:t>
      </w:r>
      <w:r w:rsidR="00CE023F">
        <w:rPr>
          <w:rFonts w:ascii="Arial" w:hAnsi="Arial" w:cs="Arial"/>
          <w:sz w:val="20"/>
          <w:szCs w:val="20"/>
        </w:rPr>
        <w:t>Mechaniczny Technologiczny</w:t>
      </w:r>
      <w:r w:rsidR="00D71226" w:rsidRPr="00D71226">
        <w:rPr>
          <w:rFonts w:ascii="Arial" w:hAnsi="Arial" w:cs="Arial"/>
          <w:sz w:val="20"/>
          <w:szCs w:val="20"/>
        </w:rPr>
        <w:t>, oświadczam, co następuje:</w:t>
      </w:r>
    </w:p>
    <w:p w14:paraId="5B8C49D7" w14:textId="77777777" w:rsidR="00D71226" w:rsidRPr="00D71226" w:rsidRDefault="00D71226" w:rsidP="00D71226">
      <w:pPr>
        <w:spacing w:after="16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71226">
        <w:rPr>
          <w:rFonts w:ascii="Arial" w:hAnsi="Arial" w:cs="Arial"/>
          <w:b/>
          <w:sz w:val="20"/>
          <w:szCs w:val="20"/>
        </w:rPr>
        <w:t>OŚWIADCZENIE DOTYCZĄCE WYKONAWCY</w:t>
      </w:r>
    </w:p>
    <w:p w14:paraId="2FF9A9E7" w14:textId="77777777" w:rsidR="00D71226" w:rsidRPr="00D71226" w:rsidRDefault="00D71226" w:rsidP="00D71226">
      <w:pPr>
        <w:numPr>
          <w:ilvl w:val="0"/>
          <w:numId w:val="10"/>
        </w:numPr>
        <w:suppressAutoHyphens/>
        <w:spacing w:after="160"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>Oświadczam, że spełniam warunki udziału w postępowaniu określone przez Zamawiającego w Specyfikacji Warunków Zamówienia.</w:t>
      </w:r>
    </w:p>
    <w:p w14:paraId="17F7D2DF" w14:textId="58520395" w:rsidR="00D71226" w:rsidRPr="00D71226" w:rsidRDefault="00D71226" w:rsidP="00D71226">
      <w:pPr>
        <w:numPr>
          <w:ilvl w:val="0"/>
          <w:numId w:val="10"/>
        </w:numPr>
        <w:suppressAutoHyphens/>
        <w:spacing w:after="160"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Oświadczam, że nie podlegam wykluczeniu z postępowania na podstawie art. 108 ust 1 </w:t>
      </w:r>
      <w:r w:rsidR="00CC2E88">
        <w:rPr>
          <w:rFonts w:ascii="Arial" w:hAnsi="Arial" w:cs="Arial"/>
          <w:sz w:val="20"/>
          <w:szCs w:val="20"/>
        </w:rPr>
        <w:t xml:space="preserve">pkt.1-6 </w:t>
      </w:r>
      <w:r w:rsidRPr="00D71226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Pr="00D71226">
        <w:rPr>
          <w:rFonts w:ascii="Arial" w:hAnsi="Arial" w:cs="Arial"/>
          <w:sz w:val="20"/>
          <w:szCs w:val="20"/>
        </w:rPr>
        <w:t>Pzp</w:t>
      </w:r>
      <w:proofErr w:type="spellEnd"/>
      <w:r w:rsidRPr="00D71226">
        <w:rPr>
          <w:rFonts w:ascii="Arial" w:hAnsi="Arial" w:cs="Arial"/>
          <w:sz w:val="20"/>
          <w:szCs w:val="20"/>
        </w:rPr>
        <w:t xml:space="preserve">, zgodnie z którymi z postępowania o udzielenie zamówienia wyklucza się, Wykonawcę̨: </w:t>
      </w:r>
    </w:p>
    <w:p w14:paraId="19616139" w14:textId="3CEAD4CE" w:rsidR="00D71226" w:rsidRPr="00D71226" w:rsidRDefault="00CC2E88" w:rsidP="00D71226">
      <w:pPr>
        <w:spacing w:after="0" w:line="360" w:lineRule="auto"/>
        <w:ind w:left="72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D71226" w:rsidRPr="00D71226">
        <w:rPr>
          <w:rFonts w:ascii="Arial" w:hAnsi="Arial" w:cs="Arial"/>
          <w:sz w:val="20"/>
          <w:szCs w:val="20"/>
        </w:rPr>
        <w:t xml:space="preserve">.1. będącego osobą fizyczną, którego prawomocnie skazano za przestępstwo: </w:t>
      </w:r>
    </w:p>
    <w:p w14:paraId="47DB81A0" w14:textId="77777777" w:rsidR="00D71226" w:rsidRPr="00D71226" w:rsidRDefault="00D71226" w:rsidP="00D71226">
      <w:pPr>
        <w:numPr>
          <w:ilvl w:val="0"/>
          <w:numId w:val="11"/>
        </w:numPr>
        <w:suppressAutoHyphens/>
        <w:spacing w:after="16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udziału w zorganizowanej grupie przestępczej albo związku mającym na celu popełnienie przestępstwa lub przestępstwa skarbowego, o którym mowa w art. 258 Kodeksu karnego, </w:t>
      </w:r>
    </w:p>
    <w:p w14:paraId="4B08C0A0" w14:textId="77777777" w:rsidR="00D71226" w:rsidRPr="00D71226" w:rsidRDefault="00D71226" w:rsidP="00D71226">
      <w:pPr>
        <w:numPr>
          <w:ilvl w:val="0"/>
          <w:numId w:val="11"/>
        </w:numPr>
        <w:suppressAutoHyphens/>
        <w:spacing w:after="16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handlu ludźmi, o którym mowa w art. 189a Kodeksu karnego, </w:t>
      </w:r>
    </w:p>
    <w:p w14:paraId="29D28A60" w14:textId="77777777" w:rsidR="00D71226" w:rsidRPr="00D71226" w:rsidRDefault="00D71226" w:rsidP="00D71226">
      <w:pPr>
        <w:numPr>
          <w:ilvl w:val="0"/>
          <w:numId w:val="11"/>
        </w:numPr>
        <w:suppressAutoHyphens/>
        <w:spacing w:after="16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o którym mowa w art. 228–230a, art. 250a Kodeksu karnego lub w art. 46 lub art. 48 ustawy z dnia 25 czerwca 2010 r. o sporcie, </w:t>
      </w:r>
    </w:p>
    <w:p w14:paraId="0D134CF6" w14:textId="77777777" w:rsidR="00D71226" w:rsidRPr="00D71226" w:rsidRDefault="00D71226" w:rsidP="00D71226">
      <w:pPr>
        <w:numPr>
          <w:ilvl w:val="0"/>
          <w:numId w:val="11"/>
        </w:numPr>
        <w:suppressAutoHyphens/>
        <w:spacing w:after="16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finansowania przestępstwa o charakterze terrorystycznym, o którym mowa w art. 165a Kodeksu karnego, lub przestępstwo udaremniania lub utrudniania stwierdzenia </w:t>
      </w:r>
      <w:r w:rsidRPr="00D71226">
        <w:rPr>
          <w:rFonts w:ascii="Arial" w:hAnsi="Arial" w:cs="Arial"/>
          <w:sz w:val="20"/>
          <w:szCs w:val="20"/>
        </w:rPr>
        <w:lastRenderedPageBreak/>
        <w:t xml:space="preserve">przestępnego pochodzenia pieniędzy lub ukrywania ich pochodzenia, o którym mowa w art. 299 Kodeksu karnego, </w:t>
      </w:r>
    </w:p>
    <w:p w14:paraId="387C22CE" w14:textId="77777777" w:rsidR="00D71226" w:rsidRPr="00D71226" w:rsidRDefault="00D71226" w:rsidP="00D71226">
      <w:pPr>
        <w:numPr>
          <w:ilvl w:val="0"/>
          <w:numId w:val="11"/>
        </w:numPr>
        <w:suppressAutoHyphens/>
        <w:spacing w:after="16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o charakterze terrorystycznym, o którym mowa w art. 115 § 20 Kodeksu karnego, lub mające na celu popełnienie tego przestępstwa, </w:t>
      </w:r>
    </w:p>
    <w:p w14:paraId="0D4FFD79" w14:textId="77777777" w:rsidR="00D71226" w:rsidRPr="00D71226" w:rsidRDefault="00D71226" w:rsidP="00D71226">
      <w:pPr>
        <w:numPr>
          <w:ilvl w:val="0"/>
          <w:numId w:val="11"/>
        </w:numPr>
        <w:suppressAutoHyphens/>
        <w:spacing w:after="16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powierzenia wykonywania pracy małoletniemu cudzoziemcowi, o którym mowa w art. 9 ust. 2 ustawy z dnia 15 czerwca 2012 r. o skutkach powierzania wykonywania pracy cudzoziemcom przebywającym wbrew przepisom na terytorium Rzeczypospolitej Polskiej (Dz. U. poz. 769), </w:t>
      </w:r>
    </w:p>
    <w:p w14:paraId="50BBCD1E" w14:textId="77777777" w:rsidR="00D71226" w:rsidRPr="00D71226" w:rsidRDefault="00D71226" w:rsidP="00D71226">
      <w:pPr>
        <w:numPr>
          <w:ilvl w:val="0"/>
          <w:numId w:val="11"/>
        </w:numPr>
        <w:suppressAutoHyphens/>
        <w:spacing w:after="16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14:paraId="4FB8E0A6" w14:textId="77777777" w:rsidR="00D71226" w:rsidRPr="00D71226" w:rsidRDefault="00D71226" w:rsidP="00D71226">
      <w:pPr>
        <w:numPr>
          <w:ilvl w:val="0"/>
          <w:numId w:val="11"/>
        </w:numPr>
        <w:suppressAutoHyphens/>
        <w:spacing w:after="16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028F179A" w14:textId="77777777" w:rsidR="00D71226" w:rsidRPr="00D71226" w:rsidRDefault="00D71226" w:rsidP="00D71226">
      <w:pPr>
        <w:spacing w:after="0" w:line="360" w:lineRule="auto"/>
        <w:ind w:left="720" w:firstLine="414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– lub za odpowiedni czyn zabroniony określony w przepisach prawa obcego; </w:t>
      </w:r>
    </w:p>
    <w:p w14:paraId="46891383" w14:textId="56CFA3EC" w:rsidR="00D71226" w:rsidRPr="00D71226" w:rsidRDefault="00CC2E88" w:rsidP="00D71226">
      <w:pPr>
        <w:spacing w:after="0" w:line="360" w:lineRule="auto"/>
        <w:ind w:left="1134" w:hanging="425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D71226" w:rsidRPr="00D71226">
        <w:rPr>
          <w:rFonts w:ascii="Arial" w:hAnsi="Arial" w:cs="Arial"/>
          <w:sz w:val="20"/>
          <w:szCs w:val="20"/>
        </w:rPr>
        <w:t>.2.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1.1;</w:t>
      </w:r>
    </w:p>
    <w:p w14:paraId="13BE54A6" w14:textId="77777777" w:rsidR="00D71226" w:rsidRPr="00D71226" w:rsidRDefault="00D71226" w:rsidP="00654C46">
      <w:pPr>
        <w:spacing w:after="0" w:line="360" w:lineRule="auto"/>
        <w:ind w:left="1134" w:hanging="425"/>
        <w:jc w:val="both"/>
        <w:rPr>
          <w:rFonts w:ascii="Arial" w:eastAsia="Verdana" w:hAnsi="Arial" w:cs="Arial"/>
          <w:sz w:val="20"/>
          <w:szCs w:val="20"/>
        </w:rPr>
      </w:pPr>
      <w:r w:rsidRPr="00D71226">
        <w:rPr>
          <w:rFonts w:ascii="Arial" w:hAnsi="Arial" w:cs="Arial"/>
          <w:color w:val="000000"/>
          <w:sz w:val="20"/>
          <w:szCs w:val="20"/>
        </w:rPr>
        <w:t xml:space="preserve">1.3. wobec którego wydano prawomocny wyrok sądu lub ostateczną decyzję administracyjną o zaleganiu z uiszczeniem podatków, opłat lub składek na ubezpieczenie społeczne lub zdrowotne, chyba </w:t>
      </w:r>
      <w:proofErr w:type="spellStart"/>
      <w:r w:rsidRPr="00D71226">
        <w:rPr>
          <w:rFonts w:ascii="Arial" w:hAnsi="Arial" w:cs="Arial"/>
          <w:color w:val="000000"/>
          <w:sz w:val="20"/>
          <w:szCs w:val="20"/>
        </w:rPr>
        <w:t>że</w:t>
      </w:r>
      <w:proofErr w:type="spellEnd"/>
      <w:r w:rsidRPr="00D71226">
        <w:rPr>
          <w:rFonts w:ascii="Arial" w:hAnsi="Arial" w:cs="Arial"/>
          <w:color w:val="000000"/>
          <w:sz w:val="20"/>
          <w:szCs w:val="20"/>
        </w:rPr>
        <w:t xml:space="preserve"> wykonawca odpowiednio przed upływem terminu do składania wniosków o dopuszczenie do udziału w postepowaniu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187589F0" w14:textId="381D0D52" w:rsidR="00654C46" w:rsidRDefault="00CC2E88" w:rsidP="00D71226">
      <w:pPr>
        <w:spacing w:after="160" w:line="259" w:lineRule="auto"/>
        <w:ind w:left="1134" w:hanging="42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>2</w:t>
      </w:r>
      <w:r w:rsidR="00D71226" w:rsidRPr="00D71226">
        <w:rPr>
          <w:rFonts w:ascii="Arial" w:eastAsia="Verdana" w:hAnsi="Arial" w:cs="Arial"/>
          <w:sz w:val="20"/>
          <w:szCs w:val="20"/>
        </w:rPr>
        <w:t xml:space="preserve">.4. </w:t>
      </w:r>
      <w:r w:rsidR="00D71226" w:rsidRPr="00D71226">
        <w:rPr>
          <w:rFonts w:ascii="Arial" w:hAnsi="Arial" w:cs="Arial"/>
          <w:color w:val="000000"/>
          <w:sz w:val="20"/>
          <w:szCs w:val="20"/>
        </w:rPr>
        <w:t>wobec którego prawomocnie orzeczono zakaz ubiegania się̨ o zamówienia publiczne;</w:t>
      </w:r>
    </w:p>
    <w:p w14:paraId="07C2166F" w14:textId="629BE143" w:rsidR="00D71226" w:rsidRDefault="00CC2E88" w:rsidP="00654C46">
      <w:pPr>
        <w:spacing w:after="0" w:line="360" w:lineRule="auto"/>
        <w:ind w:left="1134" w:hanging="42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</w:t>
      </w:r>
      <w:r w:rsidR="00654C46">
        <w:rPr>
          <w:rFonts w:ascii="Arial" w:hAnsi="Arial" w:cs="Arial"/>
          <w:color w:val="000000"/>
          <w:sz w:val="20"/>
          <w:szCs w:val="20"/>
        </w:rPr>
        <w:t xml:space="preserve">.5. </w:t>
      </w:r>
      <w:r w:rsidR="00654C46" w:rsidRPr="00654C46">
        <w:rPr>
          <w:rFonts w:ascii="Arial" w:hAnsi="Arial" w:cs="Arial"/>
          <w:sz w:val="20"/>
          <w:szCs w:val="20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</w:t>
      </w:r>
      <w:hyperlink r:id="rId9" w:history="1">
        <w:r w:rsidR="00654C46" w:rsidRPr="00654C46">
          <w:rPr>
            <w:rStyle w:val="Hipercze"/>
            <w:rFonts w:ascii="Arial" w:hAnsi="Arial" w:cs="Arial"/>
            <w:sz w:val="20"/>
            <w:szCs w:val="20"/>
          </w:rPr>
          <w:t>ustawy</w:t>
        </w:r>
      </w:hyperlink>
      <w:r w:rsidR="00654C46" w:rsidRPr="00654C46">
        <w:rPr>
          <w:rFonts w:ascii="Arial" w:hAnsi="Arial" w:cs="Arial"/>
          <w:sz w:val="20"/>
          <w:szCs w:val="20"/>
        </w:rPr>
        <w:t xml:space="preserve"> z dnia 16 lutego 2007 r. o ochronie konkurencji i konsumentów, złożyli odrębne oferty, oferty częściowe lub wnioski o dopuszczenie do udziału w postępowaniu, chyba że wykażą, że przygotowali te oferty lub wnioski niezależnie od siebie</w:t>
      </w:r>
      <w:r w:rsidR="00654C46">
        <w:rPr>
          <w:rFonts w:ascii="Arial" w:hAnsi="Arial" w:cs="Arial"/>
          <w:color w:val="000000"/>
          <w:sz w:val="20"/>
          <w:szCs w:val="20"/>
        </w:rPr>
        <w:t>;</w:t>
      </w:r>
    </w:p>
    <w:p w14:paraId="3DDFB992" w14:textId="3BFECDE1" w:rsidR="00654C46" w:rsidRPr="00D71226" w:rsidRDefault="00CC2E88" w:rsidP="00654C46">
      <w:pPr>
        <w:spacing w:after="0" w:line="360" w:lineRule="auto"/>
        <w:ind w:left="1134" w:hanging="425"/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</w:t>
      </w:r>
      <w:r w:rsidR="00654C46">
        <w:rPr>
          <w:rFonts w:ascii="Arial" w:hAnsi="Arial" w:cs="Arial"/>
          <w:color w:val="000000"/>
          <w:sz w:val="20"/>
          <w:szCs w:val="20"/>
        </w:rPr>
        <w:t xml:space="preserve">.6. </w:t>
      </w:r>
      <w:r w:rsidR="00654C46" w:rsidRPr="00654C46">
        <w:rPr>
          <w:rFonts w:ascii="Arial" w:hAnsi="Arial" w:cs="Arial"/>
          <w:sz w:val="20"/>
          <w:szCs w:val="20"/>
        </w:rPr>
        <w:t xml:space="preserve">jeżeli, w przypadkach, o których mowa w art. 85 ust. 1, doszło do zakłócenia konkurencji wynikającego z wcześniejszego zaangażowania tego wykonawcy lub podmiotu, który należy z wykonawcą do tej samej grupy kapitałowej w rozumieniu </w:t>
      </w:r>
      <w:hyperlink r:id="rId10" w:history="1">
        <w:r w:rsidR="00654C46" w:rsidRPr="00654C46">
          <w:rPr>
            <w:rStyle w:val="Hipercze"/>
            <w:rFonts w:ascii="Arial" w:hAnsi="Arial" w:cs="Arial"/>
            <w:sz w:val="20"/>
            <w:szCs w:val="20"/>
          </w:rPr>
          <w:t>ustawy</w:t>
        </w:r>
      </w:hyperlink>
      <w:r w:rsidR="00654C46" w:rsidRPr="00654C46">
        <w:rPr>
          <w:rFonts w:ascii="Arial" w:hAnsi="Arial" w:cs="Arial"/>
          <w:sz w:val="20"/>
          <w:szCs w:val="20"/>
        </w:rPr>
        <w:t xml:space="preserve">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18EC24BA" w14:textId="2A868083" w:rsidR="00CC2E88" w:rsidRDefault="00D71226" w:rsidP="00D71226">
      <w:pPr>
        <w:numPr>
          <w:ilvl w:val="0"/>
          <w:numId w:val="10"/>
        </w:numPr>
        <w:suppressAutoHyphens/>
        <w:spacing w:after="160" w:line="360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lastRenderedPageBreak/>
        <w:t xml:space="preserve">Oświadczam, że nie podlegam wykluczeniu z postępowania na podstawie art. 109 ust. 1 pkt </w:t>
      </w:r>
      <w:r w:rsidR="005A5325">
        <w:rPr>
          <w:rFonts w:ascii="Arial" w:hAnsi="Arial" w:cs="Arial"/>
          <w:sz w:val="20"/>
          <w:szCs w:val="20"/>
        </w:rPr>
        <w:t>4</w:t>
      </w:r>
      <w:r w:rsidR="00F25733">
        <w:rPr>
          <w:rFonts w:ascii="Arial" w:hAnsi="Arial" w:cs="Arial"/>
          <w:sz w:val="20"/>
          <w:szCs w:val="20"/>
        </w:rPr>
        <w:t>,5,</w:t>
      </w:r>
      <w:r w:rsidR="005A5325">
        <w:rPr>
          <w:rFonts w:ascii="Arial" w:hAnsi="Arial" w:cs="Arial"/>
          <w:sz w:val="20"/>
          <w:szCs w:val="20"/>
        </w:rPr>
        <w:t>7</w:t>
      </w:r>
      <w:r w:rsidRPr="00D71226">
        <w:rPr>
          <w:rFonts w:ascii="Arial" w:hAnsi="Arial" w:cs="Arial"/>
          <w:sz w:val="20"/>
          <w:szCs w:val="20"/>
        </w:rPr>
        <w:t xml:space="preserve"> ustawy </w:t>
      </w:r>
      <w:proofErr w:type="spellStart"/>
      <w:r w:rsidRPr="00D71226">
        <w:rPr>
          <w:rFonts w:ascii="Arial" w:hAnsi="Arial" w:cs="Arial"/>
          <w:sz w:val="20"/>
          <w:szCs w:val="20"/>
        </w:rPr>
        <w:t>Pzp</w:t>
      </w:r>
      <w:proofErr w:type="spellEnd"/>
      <w:r w:rsidRPr="00D71226">
        <w:rPr>
          <w:rFonts w:ascii="Arial" w:hAnsi="Arial" w:cs="Arial"/>
          <w:sz w:val="20"/>
          <w:szCs w:val="20"/>
        </w:rPr>
        <w:t>, zgodnie z którymi z postępowania o udzielenie zamówienia</w:t>
      </w:r>
      <w:r w:rsidR="00CC2E88">
        <w:rPr>
          <w:rFonts w:ascii="Arial" w:hAnsi="Arial" w:cs="Arial"/>
          <w:sz w:val="20"/>
          <w:szCs w:val="20"/>
        </w:rPr>
        <w:t xml:space="preserve"> </w:t>
      </w:r>
      <w:r w:rsidR="00CC2E88" w:rsidRPr="00D71226">
        <w:rPr>
          <w:rFonts w:ascii="Arial" w:hAnsi="Arial" w:cs="Arial"/>
          <w:sz w:val="20"/>
          <w:szCs w:val="20"/>
        </w:rPr>
        <w:t>wyklucza się, Wykonawcę̨:</w:t>
      </w:r>
    </w:p>
    <w:p w14:paraId="421BCEB9" w14:textId="326D8AF6" w:rsidR="00CC2E88" w:rsidRPr="00CC2E88" w:rsidRDefault="00CC2E88" w:rsidP="00CC2E88">
      <w:pPr>
        <w:suppressAutoHyphens/>
        <w:spacing w:after="160" w:line="360" w:lineRule="auto"/>
        <w:ind w:left="1134" w:hanging="425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3.1. </w:t>
      </w:r>
      <w:r w:rsidRPr="00CC2E88">
        <w:rPr>
          <w:rFonts w:ascii="Arial" w:hAnsi="Arial" w:cs="Arial"/>
          <w:sz w:val="20"/>
          <w:szCs w:val="20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65EC2DF2" w14:textId="354B2DC7" w:rsidR="00CC2E88" w:rsidRPr="00CC2E88" w:rsidRDefault="00CC2E88" w:rsidP="00CC2E88">
      <w:pPr>
        <w:suppressAutoHyphens/>
        <w:spacing w:after="160" w:line="360" w:lineRule="auto"/>
        <w:ind w:left="1134" w:hanging="425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3.2. </w:t>
      </w:r>
      <w:r w:rsidRPr="00CC2E88">
        <w:rPr>
          <w:rFonts w:ascii="Arial" w:hAnsi="Arial" w:cs="Arial"/>
          <w:sz w:val="20"/>
          <w:szCs w:val="20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14:paraId="3DE81924" w14:textId="4CA21E0D" w:rsidR="00CC2E88" w:rsidRPr="00CC2E88" w:rsidRDefault="00CC2E88" w:rsidP="00CC2E88">
      <w:pPr>
        <w:suppressAutoHyphens/>
        <w:spacing w:after="160" w:line="360" w:lineRule="auto"/>
        <w:ind w:left="1134" w:hanging="425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3.4. </w:t>
      </w:r>
      <w:r w:rsidRPr="00CC2E88">
        <w:rPr>
          <w:rFonts w:ascii="Arial" w:hAnsi="Arial" w:cs="Arial"/>
          <w:sz w:val="20"/>
          <w:szCs w:val="20"/>
        </w:rPr>
        <w:t>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wady;</w:t>
      </w:r>
    </w:p>
    <w:p w14:paraId="1E0C6EE0" w14:textId="16FCF5ED" w:rsidR="00D71226" w:rsidRPr="00D71226" w:rsidRDefault="00D71226" w:rsidP="00D71226">
      <w:pPr>
        <w:numPr>
          <w:ilvl w:val="0"/>
          <w:numId w:val="10"/>
        </w:numPr>
        <w:suppressAutoHyphens/>
        <w:spacing w:after="16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b/>
          <w:sz w:val="20"/>
          <w:szCs w:val="20"/>
        </w:rPr>
        <w:t>(jeżeli dotyczy) Oświadczam,</w:t>
      </w:r>
      <w:r w:rsidRPr="00D71226">
        <w:rPr>
          <w:rFonts w:ascii="Arial" w:hAnsi="Arial" w:cs="Arial"/>
          <w:sz w:val="20"/>
          <w:szCs w:val="20"/>
        </w:rPr>
        <w:t xml:space="preserve"> że zachodzą w stosunku do mnie podstawy wykluczenia z postępowania na podstawie art. ……………………. ustawy </w:t>
      </w:r>
      <w:proofErr w:type="spellStart"/>
      <w:r w:rsidRPr="00D71226">
        <w:rPr>
          <w:rFonts w:ascii="Arial" w:hAnsi="Arial" w:cs="Arial"/>
          <w:sz w:val="20"/>
          <w:szCs w:val="20"/>
        </w:rPr>
        <w:t>Pzp</w:t>
      </w:r>
      <w:proofErr w:type="spellEnd"/>
      <w:r w:rsidRPr="00D71226">
        <w:rPr>
          <w:rFonts w:ascii="Arial" w:hAnsi="Arial" w:cs="Arial"/>
          <w:sz w:val="20"/>
          <w:szCs w:val="20"/>
        </w:rPr>
        <w:t xml:space="preserve"> </w:t>
      </w:r>
      <w:r w:rsidRPr="00D71226">
        <w:rPr>
          <w:rFonts w:ascii="Arial" w:hAnsi="Arial" w:cs="Arial"/>
          <w:i/>
          <w:sz w:val="20"/>
          <w:szCs w:val="20"/>
        </w:rPr>
        <w:t>(podać mającą zastosowanie podstawę wykluczenia spośród wymienionych w art. 108 ust. 1 pkt 1</w:t>
      </w:r>
      <w:r w:rsidR="005A5325">
        <w:rPr>
          <w:rFonts w:ascii="Arial" w:hAnsi="Arial" w:cs="Arial"/>
          <w:i/>
          <w:sz w:val="20"/>
          <w:szCs w:val="20"/>
        </w:rPr>
        <w:t>-</w:t>
      </w:r>
      <w:r w:rsidRPr="00D71226">
        <w:rPr>
          <w:rFonts w:ascii="Arial" w:hAnsi="Arial" w:cs="Arial"/>
          <w:i/>
          <w:sz w:val="20"/>
          <w:szCs w:val="20"/>
        </w:rPr>
        <w:t xml:space="preserve">6 </w:t>
      </w:r>
      <w:r w:rsidR="00CC2E88">
        <w:rPr>
          <w:rFonts w:ascii="Arial" w:hAnsi="Arial" w:cs="Arial"/>
          <w:i/>
          <w:sz w:val="20"/>
          <w:szCs w:val="20"/>
        </w:rPr>
        <w:t xml:space="preserve">oraz art. 109 ust. 1 pkt. 4-7 </w:t>
      </w:r>
      <w:r w:rsidR="00CC2E88" w:rsidRPr="00D71226">
        <w:rPr>
          <w:rFonts w:ascii="Arial" w:hAnsi="Arial" w:cs="Arial"/>
          <w:i/>
          <w:sz w:val="20"/>
          <w:szCs w:val="20"/>
        </w:rPr>
        <w:t xml:space="preserve">ustawy </w:t>
      </w:r>
      <w:proofErr w:type="spellStart"/>
      <w:r w:rsidR="00CC2E88" w:rsidRPr="00D71226">
        <w:rPr>
          <w:rFonts w:ascii="Arial" w:hAnsi="Arial" w:cs="Arial"/>
          <w:i/>
          <w:sz w:val="20"/>
          <w:szCs w:val="20"/>
        </w:rPr>
        <w:t>Pzp</w:t>
      </w:r>
      <w:proofErr w:type="spellEnd"/>
      <w:r w:rsidRPr="00D71226">
        <w:rPr>
          <w:rFonts w:ascii="Arial" w:hAnsi="Arial" w:cs="Arial"/>
          <w:i/>
          <w:sz w:val="20"/>
          <w:szCs w:val="20"/>
        </w:rPr>
        <w:t>).</w:t>
      </w:r>
      <w:r w:rsidRPr="00D71226">
        <w:rPr>
          <w:rFonts w:ascii="Arial" w:hAnsi="Arial" w:cs="Arial"/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 w:rsidRPr="00D71226">
        <w:rPr>
          <w:rFonts w:ascii="Arial" w:hAnsi="Arial" w:cs="Arial"/>
          <w:sz w:val="20"/>
          <w:szCs w:val="20"/>
        </w:rPr>
        <w:t>Pzp</w:t>
      </w:r>
      <w:proofErr w:type="spellEnd"/>
      <w:r w:rsidRPr="00D71226">
        <w:rPr>
          <w:rFonts w:ascii="Arial" w:hAnsi="Arial" w:cs="Arial"/>
          <w:sz w:val="20"/>
          <w:szCs w:val="20"/>
        </w:rPr>
        <w:t xml:space="preserve"> podjąłem następujące środki naprawcze:</w:t>
      </w:r>
    </w:p>
    <w:p w14:paraId="5E064EDB" w14:textId="77777777" w:rsidR="00D71226" w:rsidRPr="00D71226" w:rsidRDefault="00D71226" w:rsidP="00D71226">
      <w:pPr>
        <w:spacing w:after="16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</w:p>
    <w:p w14:paraId="330C0C57" w14:textId="77777777" w:rsidR="00D71226" w:rsidRPr="00D71226" w:rsidRDefault="00D71226" w:rsidP="00D71226">
      <w:pPr>
        <w:spacing w:after="16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</w:p>
    <w:p w14:paraId="704224D8" w14:textId="77777777" w:rsidR="00D71226" w:rsidRPr="00D71226" w:rsidRDefault="00D71226" w:rsidP="00D71226">
      <w:pPr>
        <w:spacing w:after="0" w:line="360" w:lineRule="auto"/>
        <w:ind w:left="425"/>
        <w:jc w:val="center"/>
        <w:rPr>
          <w:rFonts w:ascii="Arial" w:hAnsi="Arial" w:cs="Arial"/>
          <w:sz w:val="20"/>
          <w:szCs w:val="20"/>
        </w:rPr>
      </w:pPr>
    </w:p>
    <w:p w14:paraId="348C57FF" w14:textId="77777777" w:rsidR="00D71226" w:rsidRPr="00D71226" w:rsidRDefault="00D71226" w:rsidP="00D71226">
      <w:pPr>
        <w:spacing w:after="0" w:line="24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…………….……., dnia ………….……. r. </w:t>
      </w:r>
      <w:r w:rsidRPr="00D71226">
        <w:rPr>
          <w:rFonts w:ascii="Arial" w:hAnsi="Arial" w:cs="Arial"/>
          <w:sz w:val="20"/>
          <w:szCs w:val="20"/>
        </w:rPr>
        <w:tab/>
      </w:r>
      <w:r w:rsidRPr="00D71226">
        <w:rPr>
          <w:rFonts w:ascii="Arial" w:hAnsi="Arial" w:cs="Arial"/>
          <w:sz w:val="20"/>
          <w:szCs w:val="20"/>
        </w:rPr>
        <w:tab/>
      </w:r>
      <w:r w:rsidRPr="00D71226">
        <w:rPr>
          <w:rFonts w:ascii="Arial" w:hAnsi="Arial" w:cs="Arial"/>
          <w:sz w:val="20"/>
          <w:szCs w:val="20"/>
        </w:rPr>
        <w:tab/>
        <w:t>…………..………..……………</w:t>
      </w:r>
    </w:p>
    <w:p w14:paraId="0718B046" w14:textId="77777777" w:rsidR="00D71226" w:rsidRPr="00D71226" w:rsidRDefault="00D71226" w:rsidP="00D71226">
      <w:pPr>
        <w:spacing w:after="0" w:line="360" w:lineRule="auto"/>
        <w:ind w:left="425"/>
        <w:jc w:val="both"/>
        <w:rPr>
          <w:rFonts w:ascii="Arial" w:hAnsi="Arial" w:cs="Arial"/>
          <w:sz w:val="16"/>
          <w:szCs w:val="16"/>
        </w:rPr>
      </w:pPr>
      <w:r w:rsidRPr="00D71226">
        <w:rPr>
          <w:rFonts w:ascii="Arial" w:hAnsi="Arial" w:cs="Arial"/>
          <w:sz w:val="16"/>
          <w:szCs w:val="16"/>
        </w:rPr>
        <w:t xml:space="preserve">  (miejscowość) </w:t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  <w:t xml:space="preserve">    (podpis)</w:t>
      </w:r>
    </w:p>
    <w:p w14:paraId="592F30B7" w14:textId="77777777" w:rsidR="00D71226" w:rsidRPr="00D71226" w:rsidRDefault="00D71226" w:rsidP="00D71226">
      <w:pPr>
        <w:spacing w:after="0" w:line="360" w:lineRule="auto"/>
        <w:ind w:left="425"/>
        <w:jc w:val="center"/>
        <w:rPr>
          <w:rFonts w:ascii="Arial" w:hAnsi="Arial" w:cs="Arial"/>
          <w:sz w:val="20"/>
          <w:szCs w:val="20"/>
        </w:rPr>
      </w:pPr>
    </w:p>
    <w:p w14:paraId="553D1BED" w14:textId="740C1BDE" w:rsidR="00D71226" w:rsidRDefault="00D71226" w:rsidP="00D71226">
      <w:pPr>
        <w:spacing w:after="0" w:line="360" w:lineRule="auto"/>
        <w:ind w:left="425"/>
        <w:jc w:val="center"/>
        <w:rPr>
          <w:rFonts w:ascii="Arial" w:hAnsi="Arial" w:cs="Arial"/>
          <w:sz w:val="20"/>
          <w:szCs w:val="20"/>
        </w:rPr>
      </w:pPr>
    </w:p>
    <w:p w14:paraId="0F960638" w14:textId="77777777" w:rsidR="007B225D" w:rsidRPr="00D71226" w:rsidRDefault="007B225D" w:rsidP="00D71226">
      <w:pPr>
        <w:spacing w:after="0" w:line="360" w:lineRule="auto"/>
        <w:ind w:left="425"/>
        <w:jc w:val="center"/>
        <w:rPr>
          <w:rFonts w:ascii="Arial" w:hAnsi="Arial" w:cs="Arial"/>
          <w:sz w:val="20"/>
          <w:szCs w:val="20"/>
        </w:rPr>
      </w:pPr>
    </w:p>
    <w:p w14:paraId="24652D8A" w14:textId="77777777" w:rsidR="00D71226" w:rsidRPr="00D71226" w:rsidRDefault="00D71226" w:rsidP="00D71226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D71226">
        <w:rPr>
          <w:rFonts w:ascii="Arial" w:eastAsia="Times New Roman" w:hAnsi="Arial" w:cs="Arial"/>
          <w:b/>
          <w:u w:val="single"/>
          <w:lang w:eastAsia="pl-PL"/>
        </w:rPr>
        <w:t>OŚWIADCZENIE DOTYCZĄCE PODANYCH INFORMACJI</w:t>
      </w:r>
    </w:p>
    <w:p w14:paraId="5890C3D3" w14:textId="77777777" w:rsidR="00D71226" w:rsidRPr="00D71226" w:rsidRDefault="00D71226" w:rsidP="00D7122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71226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wszystkie informacje podane w powyższych oświadczeniach są aktualne </w:t>
      </w:r>
      <w:r w:rsidRPr="00D71226">
        <w:rPr>
          <w:rFonts w:ascii="Arial" w:eastAsia="Times New Roman" w:hAnsi="Arial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44B55470" w14:textId="77777777" w:rsidR="00D71226" w:rsidRPr="00D71226" w:rsidRDefault="00D71226" w:rsidP="00D71226">
      <w:pPr>
        <w:spacing w:after="0" w:line="360" w:lineRule="auto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14:paraId="7B751DE8" w14:textId="5FF92D32" w:rsidR="00D71226" w:rsidRDefault="00D71226" w:rsidP="00D71226">
      <w:pPr>
        <w:spacing w:after="0" w:line="360" w:lineRule="auto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14:paraId="7547BC9D" w14:textId="5C1BDC74" w:rsidR="001F0611" w:rsidRDefault="001F0611" w:rsidP="00D71226">
      <w:pPr>
        <w:spacing w:after="0" w:line="360" w:lineRule="auto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14:paraId="33E52D13" w14:textId="77777777" w:rsidR="001F0611" w:rsidRPr="00D71226" w:rsidRDefault="001F0611" w:rsidP="00D71226">
      <w:pPr>
        <w:spacing w:after="0" w:line="360" w:lineRule="auto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14:paraId="57094996" w14:textId="77777777" w:rsidR="00D71226" w:rsidRPr="00D71226" w:rsidRDefault="00D71226" w:rsidP="00D71226">
      <w:pPr>
        <w:spacing w:after="0" w:line="24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…………….……., dnia ………….……. r. </w:t>
      </w:r>
      <w:r w:rsidRPr="00D71226">
        <w:rPr>
          <w:rFonts w:ascii="Arial" w:hAnsi="Arial" w:cs="Arial"/>
          <w:sz w:val="20"/>
          <w:szCs w:val="20"/>
        </w:rPr>
        <w:tab/>
      </w:r>
      <w:r w:rsidRPr="00D71226">
        <w:rPr>
          <w:rFonts w:ascii="Arial" w:hAnsi="Arial" w:cs="Arial"/>
          <w:sz w:val="20"/>
          <w:szCs w:val="20"/>
        </w:rPr>
        <w:tab/>
      </w:r>
      <w:r w:rsidRPr="00D71226">
        <w:rPr>
          <w:rFonts w:ascii="Arial" w:hAnsi="Arial" w:cs="Arial"/>
          <w:sz w:val="20"/>
          <w:szCs w:val="20"/>
        </w:rPr>
        <w:tab/>
        <w:t>…………..………..……………</w:t>
      </w:r>
    </w:p>
    <w:p w14:paraId="1A58E685" w14:textId="77777777" w:rsidR="00D71226" w:rsidRPr="00D71226" w:rsidRDefault="00D71226" w:rsidP="00D71226">
      <w:pPr>
        <w:spacing w:after="0" w:line="360" w:lineRule="auto"/>
        <w:ind w:left="425"/>
        <w:jc w:val="both"/>
        <w:rPr>
          <w:rFonts w:ascii="Arial" w:hAnsi="Arial" w:cs="Arial"/>
          <w:sz w:val="16"/>
          <w:szCs w:val="16"/>
        </w:rPr>
      </w:pPr>
      <w:r w:rsidRPr="00D71226">
        <w:rPr>
          <w:rFonts w:ascii="Arial" w:hAnsi="Arial" w:cs="Arial"/>
          <w:sz w:val="16"/>
          <w:szCs w:val="16"/>
        </w:rPr>
        <w:t xml:space="preserve">  (miejscowość) </w:t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  <w:t xml:space="preserve">    (podpis)</w:t>
      </w:r>
    </w:p>
    <w:sectPr w:rsidR="00D71226" w:rsidRPr="00D71226" w:rsidSect="008455C7">
      <w:footerReference w:type="default" r:id="rId11"/>
      <w:headerReference w:type="first" r:id="rId12"/>
      <w:footerReference w:type="first" r:id="rId13"/>
      <w:pgSz w:w="11906" w:h="16838"/>
      <w:pgMar w:top="1838" w:right="1418" w:bottom="1134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4482B" w14:textId="77777777" w:rsidR="000F5C0C" w:rsidRDefault="000F5C0C" w:rsidP="00B60F83">
      <w:pPr>
        <w:spacing w:after="0" w:line="240" w:lineRule="auto"/>
      </w:pPr>
      <w:r>
        <w:separator/>
      </w:r>
    </w:p>
  </w:endnote>
  <w:endnote w:type="continuationSeparator" w:id="0">
    <w:p w14:paraId="01486169" w14:textId="77777777" w:rsidR="000F5C0C" w:rsidRDefault="000F5C0C" w:rsidP="00B60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Yu Gothic"/>
    <w:charset w:val="8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D9CCA" w14:textId="77777777" w:rsidR="00B11D01" w:rsidRPr="004F1F7C" w:rsidRDefault="00B11D01" w:rsidP="00B11D01">
    <w:pPr>
      <w:pStyle w:val="Stopka"/>
      <w:jc w:val="right"/>
      <w:rPr>
        <w:rFonts w:ascii="Calibri Light" w:hAnsi="Calibri Light"/>
      </w:rPr>
    </w:pPr>
    <w:r w:rsidRPr="004F1F7C">
      <w:rPr>
        <w:rFonts w:ascii="Calibri Light" w:hAnsi="Calibri Light"/>
      </w:rPr>
      <w:t xml:space="preserve">str. </w:t>
    </w:r>
    <w:r w:rsidRPr="00F60C02">
      <w:fldChar w:fldCharType="begin"/>
    </w:r>
    <w:r w:rsidRPr="00F60C02">
      <w:instrText xml:space="preserve"> PAGE    \* MERGEFORMAT </w:instrText>
    </w:r>
    <w:r w:rsidRPr="00F60C02">
      <w:fldChar w:fldCharType="separate"/>
    </w:r>
    <w:r>
      <w:t>21</w:t>
    </w:r>
    <w:r w:rsidRPr="00F60C02">
      <w:fldChar w:fldCharType="end"/>
    </w:r>
  </w:p>
  <w:p w14:paraId="64E0FFAE" w14:textId="6978D88E" w:rsidR="00B11D01" w:rsidRPr="00B11D01" w:rsidRDefault="00B11D01">
    <w:pPr>
      <w:pStyle w:val="Stopka"/>
      <w:rPr>
        <w:sz w:val="18"/>
        <w:szCs w:val="18"/>
      </w:rPr>
    </w:pPr>
    <w:r w:rsidRPr="00B11D01">
      <w:rPr>
        <w:rFonts w:ascii="Arial" w:hAnsi="Arial" w:cs="Arial"/>
        <w:b/>
        <w:sz w:val="18"/>
        <w:szCs w:val="18"/>
      </w:rPr>
      <w:t>ZP_</w:t>
    </w:r>
    <w:r w:rsidR="004701A9">
      <w:rPr>
        <w:rFonts w:ascii="Arial" w:hAnsi="Arial" w:cs="Arial"/>
        <w:b/>
        <w:sz w:val="18"/>
        <w:szCs w:val="18"/>
      </w:rPr>
      <w:t>12</w:t>
    </w:r>
    <w:r w:rsidRPr="00B11D01">
      <w:rPr>
        <w:rFonts w:ascii="Arial" w:hAnsi="Arial" w:cs="Arial"/>
        <w:b/>
        <w:sz w:val="18"/>
        <w:szCs w:val="18"/>
      </w:rPr>
      <w:t>_2021_WIP</w:t>
    </w:r>
    <w:r w:rsidR="004701A9">
      <w:rPr>
        <w:rFonts w:ascii="Arial" w:hAnsi="Arial" w:cs="Arial"/>
        <w:b/>
        <w:sz w:val="18"/>
        <w:szCs w:val="18"/>
      </w:rPr>
      <w:t>_</w:t>
    </w:r>
    <w:r w:rsidR="00F3001F">
      <w:rPr>
        <w:rFonts w:ascii="Arial" w:hAnsi="Arial" w:cs="Arial"/>
        <w:b/>
        <w:sz w:val="18"/>
        <w:szCs w:val="18"/>
      </w:rPr>
      <w:t>WIP-ITW-</w:t>
    </w:r>
    <w:r w:rsidRPr="00B11D01">
      <w:rPr>
        <w:rFonts w:ascii="Arial" w:hAnsi="Arial" w:cs="Arial"/>
        <w:b/>
        <w:sz w:val="18"/>
        <w:szCs w:val="18"/>
      </w:rPr>
      <w:t>IMIP</w:t>
    </w:r>
    <w:r w:rsidR="004701A9">
      <w:rPr>
        <w:rFonts w:ascii="Arial" w:hAnsi="Arial" w:cs="Arial"/>
        <w:b/>
        <w:sz w:val="18"/>
        <w:szCs w:val="18"/>
      </w:rPr>
      <w:t>-IOSP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61360" w14:textId="77777777" w:rsidR="008455C7" w:rsidRPr="004F1F7C" w:rsidRDefault="008455C7" w:rsidP="008455C7">
    <w:pPr>
      <w:pStyle w:val="Stopka"/>
      <w:jc w:val="right"/>
      <w:rPr>
        <w:rFonts w:ascii="Calibri Light" w:hAnsi="Calibri Light"/>
      </w:rPr>
    </w:pPr>
    <w:r w:rsidRPr="004F1F7C">
      <w:rPr>
        <w:rFonts w:ascii="Calibri Light" w:hAnsi="Calibri Light"/>
      </w:rPr>
      <w:t xml:space="preserve">str. </w:t>
    </w:r>
    <w:r w:rsidRPr="00F60C02">
      <w:fldChar w:fldCharType="begin"/>
    </w:r>
    <w:r w:rsidRPr="00F60C02">
      <w:instrText xml:space="preserve"> PAGE    \* MERGEFORMAT </w:instrText>
    </w:r>
    <w:r w:rsidRPr="00F60C02">
      <w:fldChar w:fldCharType="separate"/>
    </w:r>
    <w:r>
      <w:t>21</w:t>
    </w:r>
    <w:r w:rsidRPr="00F60C02">
      <w:fldChar w:fldCharType="end"/>
    </w:r>
  </w:p>
  <w:p w14:paraId="41E6E96F" w14:textId="16018D7B" w:rsidR="008455C7" w:rsidRPr="008455C7" w:rsidRDefault="008455C7">
    <w:pPr>
      <w:pStyle w:val="Stopka"/>
      <w:rPr>
        <w:sz w:val="18"/>
        <w:szCs w:val="18"/>
      </w:rPr>
    </w:pPr>
    <w:r w:rsidRPr="008455C7">
      <w:rPr>
        <w:rFonts w:ascii="Arial" w:hAnsi="Arial" w:cs="Arial"/>
        <w:b/>
        <w:sz w:val="18"/>
        <w:szCs w:val="18"/>
      </w:rPr>
      <w:t>ZP_</w:t>
    </w:r>
    <w:r w:rsidR="004701A9">
      <w:rPr>
        <w:rFonts w:ascii="Arial" w:hAnsi="Arial" w:cs="Arial"/>
        <w:b/>
        <w:sz w:val="18"/>
        <w:szCs w:val="18"/>
      </w:rPr>
      <w:t>12</w:t>
    </w:r>
    <w:r w:rsidRPr="008455C7">
      <w:rPr>
        <w:rFonts w:ascii="Arial" w:hAnsi="Arial" w:cs="Arial"/>
        <w:b/>
        <w:sz w:val="18"/>
        <w:szCs w:val="18"/>
      </w:rPr>
      <w:t>_2021_WIP</w:t>
    </w:r>
    <w:r w:rsidR="004701A9">
      <w:rPr>
        <w:rFonts w:ascii="Arial" w:hAnsi="Arial" w:cs="Arial"/>
        <w:b/>
        <w:sz w:val="18"/>
        <w:szCs w:val="18"/>
      </w:rPr>
      <w:t>_</w:t>
    </w:r>
    <w:r w:rsidR="00F3001F">
      <w:rPr>
        <w:rFonts w:ascii="Arial" w:hAnsi="Arial" w:cs="Arial"/>
        <w:b/>
        <w:sz w:val="18"/>
        <w:szCs w:val="18"/>
      </w:rPr>
      <w:t>WIP-ITW-</w:t>
    </w:r>
    <w:r w:rsidRPr="008455C7">
      <w:rPr>
        <w:rFonts w:ascii="Arial" w:hAnsi="Arial" w:cs="Arial"/>
        <w:b/>
        <w:sz w:val="18"/>
        <w:szCs w:val="18"/>
      </w:rPr>
      <w:t>IMIP</w:t>
    </w:r>
    <w:r w:rsidR="004701A9">
      <w:rPr>
        <w:rFonts w:ascii="Arial" w:hAnsi="Arial" w:cs="Arial"/>
        <w:b/>
        <w:sz w:val="18"/>
        <w:szCs w:val="18"/>
      </w:rPr>
      <w:t>-IOSP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D9D6F" w14:textId="77777777" w:rsidR="000F5C0C" w:rsidRDefault="000F5C0C" w:rsidP="00B60F83">
      <w:pPr>
        <w:spacing w:after="0" w:line="240" w:lineRule="auto"/>
      </w:pPr>
      <w:r>
        <w:separator/>
      </w:r>
    </w:p>
  </w:footnote>
  <w:footnote w:type="continuationSeparator" w:id="0">
    <w:p w14:paraId="16B33F35" w14:textId="77777777" w:rsidR="000F5C0C" w:rsidRDefault="000F5C0C" w:rsidP="00B60F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9303B" w14:textId="77777777" w:rsidR="00402860" w:rsidRDefault="00402860" w:rsidP="00402860">
    <w:pPr>
      <w:pStyle w:val="Nagwek"/>
      <w:jc w:val="center"/>
      <w:rPr>
        <w:rFonts w:ascii="Calibri-Bold" w:hAnsi="Calibri-Bold" w:cs="Calibri-Bold"/>
        <w:b/>
        <w:noProof/>
        <w:color w:val="000000"/>
        <w:sz w:val="40"/>
        <w:szCs w:val="40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2" w15:restartNumberingAfterBreak="0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3" w15:restartNumberingAfterBreak="0">
    <w:nsid w:val="044509D7"/>
    <w:multiLevelType w:val="multilevel"/>
    <w:tmpl w:val="E92018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064B268B"/>
    <w:multiLevelType w:val="hybridMultilevel"/>
    <w:tmpl w:val="EA5A0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D0C72"/>
    <w:multiLevelType w:val="multilevel"/>
    <w:tmpl w:val="CA5A7B16"/>
    <w:lvl w:ilvl="0">
      <w:start w:val="1"/>
      <w:numFmt w:val="decimal"/>
      <w:pStyle w:val="Art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" w15:restartNumberingAfterBreak="0">
    <w:nsid w:val="126D159A"/>
    <w:multiLevelType w:val="multilevel"/>
    <w:tmpl w:val="E6CEEDEE"/>
    <w:styleLink w:val="Styl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87F24"/>
    <w:multiLevelType w:val="multilevel"/>
    <w:tmpl w:val="CB0C2E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E15DD5"/>
    <w:multiLevelType w:val="hybridMultilevel"/>
    <w:tmpl w:val="2384D16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1B22284B"/>
    <w:multiLevelType w:val="hybridMultilevel"/>
    <w:tmpl w:val="B8668F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213E0474"/>
    <w:multiLevelType w:val="multilevel"/>
    <w:tmpl w:val="2AAC4DE0"/>
    <w:lvl w:ilvl="0">
      <w:start w:val="4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3010DFD"/>
    <w:multiLevelType w:val="multilevel"/>
    <w:tmpl w:val="E6CEEDEE"/>
    <w:numStyleLink w:val="Styl1"/>
  </w:abstractNum>
  <w:abstractNum w:abstractNumId="12" w15:restartNumberingAfterBreak="0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231C99"/>
    <w:multiLevelType w:val="hybridMultilevel"/>
    <w:tmpl w:val="832CB07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B1A45EE"/>
    <w:multiLevelType w:val="hybridMultilevel"/>
    <w:tmpl w:val="E166C1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124276"/>
    <w:multiLevelType w:val="multilevel"/>
    <w:tmpl w:val="B6B27A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BB2715"/>
    <w:multiLevelType w:val="hybridMultilevel"/>
    <w:tmpl w:val="3612B5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2786498"/>
    <w:multiLevelType w:val="hybridMultilevel"/>
    <w:tmpl w:val="BBBA6DE4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3B777489"/>
    <w:multiLevelType w:val="hybridMultilevel"/>
    <w:tmpl w:val="AF283436"/>
    <w:lvl w:ilvl="0" w:tplc="C3DC4B1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9A2226"/>
    <w:multiLevelType w:val="hybridMultilevel"/>
    <w:tmpl w:val="67D2823E"/>
    <w:lvl w:ilvl="0" w:tplc="C714D23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E6875"/>
    <w:multiLevelType w:val="hybridMultilevel"/>
    <w:tmpl w:val="5276CFA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3E02B04"/>
    <w:multiLevelType w:val="hybridMultilevel"/>
    <w:tmpl w:val="EF68F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952E5"/>
    <w:multiLevelType w:val="multilevel"/>
    <w:tmpl w:val="A6B281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99176A"/>
    <w:multiLevelType w:val="hybridMultilevel"/>
    <w:tmpl w:val="FC4EDB70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4" w15:restartNumberingAfterBreak="0">
    <w:nsid w:val="4E8C1124"/>
    <w:multiLevelType w:val="hybridMultilevel"/>
    <w:tmpl w:val="7DB4ED30"/>
    <w:lvl w:ilvl="0" w:tplc="0415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25" w15:restartNumberingAfterBreak="0">
    <w:nsid w:val="4EDD4338"/>
    <w:multiLevelType w:val="hybridMultilevel"/>
    <w:tmpl w:val="1A14DFB6"/>
    <w:lvl w:ilvl="0" w:tplc="0415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26" w15:restartNumberingAfterBreak="0">
    <w:nsid w:val="50D37733"/>
    <w:multiLevelType w:val="hybridMultilevel"/>
    <w:tmpl w:val="E3D0679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B36EFA1C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1450160"/>
    <w:multiLevelType w:val="hybridMultilevel"/>
    <w:tmpl w:val="1E3C3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1D7326"/>
    <w:multiLevelType w:val="hybridMultilevel"/>
    <w:tmpl w:val="7A6286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EF45BF"/>
    <w:multiLevelType w:val="hybridMultilevel"/>
    <w:tmpl w:val="47669CC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661A5B"/>
    <w:multiLevelType w:val="hybridMultilevel"/>
    <w:tmpl w:val="3A88DD82"/>
    <w:lvl w:ilvl="0" w:tplc="04A8FEA6">
      <w:start w:val="3"/>
      <w:numFmt w:val="decimal"/>
      <w:lvlText w:val="%1."/>
      <w:lvlJc w:val="left"/>
      <w:pPr>
        <w:tabs>
          <w:tab w:val="num" w:pos="4613"/>
        </w:tabs>
        <w:ind w:left="461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73" w:hanging="360"/>
      </w:pPr>
      <w:rPr>
        <w:rFonts w:cs="Times New Roman"/>
      </w:rPr>
    </w:lvl>
    <w:lvl w:ilvl="2" w:tplc="54D83390">
      <w:start w:val="1"/>
      <w:numFmt w:val="lowerLetter"/>
      <w:lvlText w:val="%3)"/>
      <w:lvlJc w:val="left"/>
      <w:pPr>
        <w:ind w:left="227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13" w:hanging="180"/>
      </w:pPr>
      <w:rPr>
        <w:rFonts w:cs="Times New Roman"/>
      </w:rPr>
    </w:lvl>
  </w:abstractNum>
  <w:abstractNum w:abstractNumId="31" w15:restartNumberingAfterBreak="0">
    <w:nsid w:val="54FF72B4"/>
    <w:multiLevelType w:val="hybridMultilevel"/>
    <w:tmpl w:val="D09C70D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F8161132">
      <w:start w:val="1"/>
      <w:numFmt w:val="decimal"/>
      <w:lvlText w:val="%2)"/>
      <w:lvlJc w:val="left"/>
      <w:pPr>
        <w:ind w:left="1866" w:hanging="360"/>
      </w:pPr>
      <w:rPr>
        <w:rFonts w:ascii="Calibri Light" w:eastAsia="Calibri" w:hAnsi="Calibri Light" w:cs="Calibri"/>
      </w:rPr>
    </w:lvl>
    <w:lvl w:ilvl="2" w:tplc="CC6E4CEE">
      <w:start w:val="1"/>
      <w:numFmt w:val="decimal"/>
      <w:lvlText w:val="%3.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58630844"/>
    <w:multiLevelType w:val="hybridMultilevel"/>
    <w:tmpl w:val="8A6A7C64"/>
    <w:lvl w:ilvl="0" w:tplc="8F7279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ABC1E8F"/>
    <w:multiLevelType w:val="hybridMultilevel"/>
    <w:tmpl w:val="1834E0C0"/>
    <w:name w:val="WW8Num22232"/>
    <w:lvl w:ilvl="0" w:tplc="AAD079B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D1531CD"/>
    <w:multiLevelType w:val="hybridMultilevel"/>
    <w:tmpl w:val="7188FED0"/>
    <w:lvl w:ilvl="0" w:tplc="3AEA943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3F7E8D"/>
    <w:multiLevelType w:val="hybridMultilevel"/>
    <w:tmpl w:val="79B45A22"/>
    <w:lvl w:ilvl="0" w:tplc="85C8EADA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E0D5325"/>
    <w:multiLevelType w:val="hybridMultilevel"/>
    <w:tmpl w:val="CF0E0660"/>
    <w:lvl w:ilvl="0" w:tplc="A8926FCE">
      <w:start w:val="4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8F52BE"/>
    <w:multiLevelType w:val="hybridMultilevel"/>
    <w:tmpl w:val="5AAA8D2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 w15:restartNumberingAfterBreak="0">
    <w:nsid w:val="614842B7"/>
    <w:multiLevelType w:val="hybridMultilevel"/>
    <w:tmpl w:val="5C00D454"/>
    <w:lvl w:ilvl="0" w:tplc="B8D40CDA">
      <w:start w:val="1"/>
      <w:numFmt w:val="upperRoman"/>
      <w:pStyle w:val="Wypunktowanie"/>
      <w:lvlText w:val="%1."/>
      <w:lvlJc w:val="right"/>
      <w:pPr>
        <w:tabs>
          <w:tab w:val="num" w:pos="180"/>
        </w:tabs>
        <w:ind w:left="180" w:hanging="180"/>
      </w:pPr>
    </w:lvl>
    <w:lvl w:ilvl="1" w:tplc="32FEC3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3CC4C7B"/>
    <w:multiLevelType w:val="hybridMultilevel"/>
    <w:tmpl w:val="A2E81B22"/>
    <w:lvl w:ilvl="0" w:tplc="345AB644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7E512D"/>
    <w:multiLevelType w:val="hybridMultilevel"/>
    <w:tmpl w:val="C6C27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EC2156"/>
    <w:multiLevelType w:val="hybridMultilevel"/>
    <w:tmpl w:val="10469500"/>
    <w:lvl w:ilvl="0" w:tplc="90AEE8BC">
      <w:start w:val="24"/>
      <w:numFmt w:val="bullet"/>
      <w:lvlText w:val="•"/>
      <w:lvlJc w:val="left"/>
      <w:pPr>
        <w:ind w:left="785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2" w15:restartNumberingAfterBreak="0">
    <w:nsid w:val="6F4B6D3F"/>
    <w:multiLevelType w:val="hybridMultilevel"/>
    <w:tmpl w:val="EA240590"/>
    <w:name w:val="WW8Num25222222223"/>
    <w:lvl w:ilvl="0" w:tplc="97E259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F42E54"/>
    <w:multiLevelType w:val="hybridMultilevel"/>
    <w:tmpl w:val="C7103A5C"/>
    <w:lvl w:ilvl="0" w:tplc="149C17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71186BA1"/>
    <w:multiLevelType w:val="hybridMultilevel"/>
    <w:tmpl w:val="1C9E3FD4"/>
    <w:lvl w:ilvl="0" w:tplc="A19685E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0E4A47"/>
    <w:multiLevelType w:val="hybridMultilevel"/>
    <w:tmpl w:val="20E2FADE"/>
    <w:lvl w:ilvl="0" w:tplc="3C8E9CF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5B081E"/>
    <w:multiLevelType w:val="hybridMultilevel"/>
    <w:tmpl w:val="4D04217A"/>
    <w:lvl w:ilvl="0" w:tplc="04150011">
      <w:start w:val="1"/>
      <w:numFmt w:val="decimal"/>
      <w:lvlText w:val="%1)"/>
      <w:lvlJc w:val="left"/>
      <w:pPr>
        <w:ind w:left="771" w:hanging="360"/>
      </w:pPr>
    </w:lvl>
    <w:lvl w:ilvl="1" w:tplc="04150019">
      <w:start w:val="1"/>
      <w:numFmt w:val="lowerLetter"/>
      <w:lvlText w:val="%2."/>
      <w:lvlJc w:val="left"/>
      <w:pPr>
        <w:ind w:left="1491" w:hanging="360"/>
      </w:pPr>
    </w:lvl>
    <w:lvl w:ilvl="2" w:tplc="0415001B">
      <w:start w:val="1"/>
      <w:numFmt w:val="lowerRoman"/>
      <w:lvlText w:val="%3."/>
      <w:lvlJc w:val="right"/>
      <w:pPr>
        <w:ind w:left="2211" w:hanging="180"/>
      </w:pPr>
    </w:lvl>
    <w:lvl w:ilvl="3" w:tplc="0415000F">
      <w:start w:val="1"/>
      <w:numFmt w:val="decimal"/>
      <w:lvlText w:val="%4."/>
      <w:lvlJc w:val="left"/>
      <w:pPr>
        <w:ind w:left="2931" w:hanging="360"/>
      </w:pPr>
    </w:lvl>
    <w:lvl w:ilvl="4" w:tplc="04150019">
      <w:start w:val="1"/>
      <w:numFmt w:val="lowerLetter"/>
      <w:lvlText w:val="%5."/>
      <w:lvlJc w:val="left"/>
      <w:pPr>
        <w:ind w:left="3651" w:hanging="360"/>
      </w:pPr>
    </w:lvl>
    <w:lvl w:ilvl="5" w:tplc="0415001B">
      <w:start w:val="1"/>
      <w:numFmt w:val="lowerRoman"/>
      <w:lvlText w:val="%6."/>
      <w:lvlJc w:val="right"/>
      <w:pPr>
        <w:ind w:left="4371" w:hanging="180"/>
      </w:pPr>
    </w:lvl>
    <w:lvl w:ilvl="6" w:tplc="0415000F">
      <w:start w:val="1"/>
      <w:numFmt w:val="decimal"/>
      <w:lvlText w:val="%7."/>
      <w:lvlJc w:val="left"/>
      <w:pPr>
        <w:ind w:left="5091" w:hanging="360"/>
      </w:pPr>
    </w:lvl>
    <w:lvl w:ilvl="7" w:tplc="04150019">
      <w:start w:val="1"/>
      <w:numFmt w:val="lowerLetter"/>
      <w:lvlText w:val="%8."/>
      <w:lvlJc w:val="left"/>
      <w:pPr>
        <w:ind w:left="5811" w:hanging="360"/>
      </w:pPr>
    </w:lvl>
    <w:lvl w:ilvl="8" w:tplc="0415001B">
      <w:start w:val="1"/>
      <w:numFmt w:val="lowerRoman"/>
      <w:lvlText w:val="%9."/>
      <w:lvlJc w:val="right"/>
      <w:pPr>
        <w:ind w:left="6531" w:hanging="180"/>
      </w:pPr>
    </w:lvl>
  </w:abstractNum>
  <w:abstractNum w:abstractNumId="47" w15:restartNumberingAfterBreak="0">
    <w:nsid w:val="79224E9A"/>
    <w:multiLevelType w:val="hybridMultilevel"/>
    <w:tmpl w:val="EE469716"/>
    <w:lvl w:ilvl="0" w:tplc="9DA67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pStyle w:val="Nagwek8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792B3FA5"/>
    <w:multiLevelType w:val="hybridMultilevel"/>
    <w:tmpl w:val="A1F252FA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9" w15:restartNumberingAfterBreak="0">
    <w:nsid w:val="7A340241"/>
    <w:multiLevelType w:val="hybridMultilevel"/>
    <w:tmpl w:val="35B4BBA2"/>
    <w:lvl w:ilvl="0" w:tplc="8AEAB07E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50" w15:restartNumberingAfterBreak="0">
    <w:nsid w:val="7CB73B99"/>
    <w:multiLevelType w:val="hybridMultilevel"/>
    <w:tmpl w:val="AA60CE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7DDC3F1D"/>
    <w:multiLevelType w:val="hybridMultilevel"/>
    <w:tmpl w:val="68FAD7DE"/>
    <w:lvl w:ilvl="0" w:tplc="8E640C3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5"/>
  </w:num>
  <w:num w:numId="3">
    <w:abstractNumId w:val="38"/>
  </w:num>
  <w:num w:numId="4">
    <w:abstractNumId w:val="10"/>
  </w:num>
  <w:num w:numId="5">
    <w:abstractNumId w:val="29"/>
  </w:num>
  <w:num w:numId="6">
    <w:abstractNumId w:val="51"/>
  </w:num>
  <w:num w:numId="7">
    <w:abstractNumId w:val="13"/>
  </w:num>
  <w:num w:numId="8">
    <w:abstractNumId w:val="4"/>
  </w:num>
  <w:num w:numId="9">
    <w:abstractNumId w:val="39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</w:num>
  <w:num w:numId="1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</w:num>
  <w:num w:numId="16">
    <w:abstractNumId w:val="9"/>
  </w:num>
  <w:num w:numId="17">
    <w:abstractNumId w:val="50"/>
  </w:num>
  <w:num w:numId="18">
    <w:abstractNumId w:val="42"/>
  </w:num>
  <w:num w:numId="19">
    <w:abstractNumId w:val="18"/>
  </w:num>
  <w:num w:numId="20">
    <w:abstractNumId w:val="28"/>
  </w:num>
  <w:num w:numId="21">
    <w:abstractNumId w:val="19"/>
  </w:num>
  <w:num w:numId="22">
    <w:abstractNumId w:val="8"/>
  </w:num>
  <w:num w:numId="23">
    <w:abstractNumId w:val="23"/>
  </w:num>
  <w:num w:numId="24">
    <w:abstractNumId w:val="26"/>
  </w:num>
  <w:num w:numId="25">
    <w:abstractNumId w:val="21"/>
  </w:num>
  <w:num w:numId="26">
    <w:abstractNumId w:val="40"/>
  </w:num>
  <w:num w:numId="27">
    <w:abstractNumId w:val="16"/>
  </w:num>
  <w:num w:numId="28">
    <w:abstractNumId w:val="34"/>
  </w:num>
  <w:num w:numId="29">
    <w:abstractNumId w:val="45"/>
  </w:num>
  <w:num w:numId="30">
    <w:abstractNumId w:val="20"/>
  </w:num>
  <w:num w:numId="31">
    <w:abstractNumId w:val="36"/>
  </w:num>
  <w:num w:numId="32">
    <w:abstractNumId w:val="44"/>
  </w:num>
  <w:num w:numId="33">
    <w:abstractNumId w:val="14"/>
  </w:num>
  <w:num w:numId="34">
    <w:abstractNumId w:val="49"/>
  </w:num>
  <w:num w:numId="35">
    <w:abstractNumId w:val="37"/>
  </w:num>
  <w:num w:numId="36">
    <w:abstractNumId w:val="30"/>
  </w:num>
  <w:num w:numId="37">
    <w:abstractNumId w:val="31"/>
  </w:num>
  <w:num w:numId="38">
    <w:abstractNumId w:val="43"/>
  </w:num>
  <w:num w:numId="39">
    <w:abstractNumId w:val="11"/>
  </w:num>
  <w:num w:numId="40">
    <w:abstractNumId w:val="6"/>
  </w:num>
  <w:num w:numId="41">
    <w:abstractNumId w:val="22"/>
  </w:num>
  <w:num w:numId="42">
    <w:abstractNumId w:val="15"/>
  </w:num>
  <w:num w:numId="43">
    <w:abstractNumId w:val="7"/>
  </w:num>
  <w:num w:numId="44">
    <w:abstractNumId w:val="12"/>
  </w:num>
  <w:num w:numId="45">
    <w:abstractNumId w:val="48"/>
  </w:num>
  <w:num w:numId="46">
    <w:abstractNumId w:val="25"/>
  </w:num>
  <w:num w:numId="47">
    <w:abstractNumId w:val="24"/>
  </w:num>
  <w:num w:numId="48">
    <w:abstractNumId w:val="17"/>
  </w:num>
  <w:num w:numId="49">
    <w:abstractNumId w:val="41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Q0MTc1MDAzN7Y0tzBQ0lEKTi0uzszPAykwqgUApqYM1iwAAAA="/>
  </w:docVars>
  <w:rsids>
    <w:rsidRoot w:val="00B60F83"/>
    <w:rsid w:val="0002320C"/>
    <w:rsid w:val="0004537F"/>
    <w:rsid w:val="000601A8"/>
    <w:rsid w:val="000716C3"/>
    <w:rsid w:val="00093289"/>
    <w:rsid w:val="000E25AB"/>
    <w:rsid w:val="000F5C0C"/>
    <w:rsid w:val="001B7572"/>
    <w:rsid w:val="001F0611"/>
    <w:rsid w:val="001F73C8"/>
    <w:rsid w:val="002177DC"/>
    <w:rsid w:val="002776F0"/>
    <w:rsid w:val="002F4E59"/>
    <w:rsid w:val="003A04B3"/>
    <w:rsid w:val="003A4645"/>
    <w:rsid w:val="003E0A19"/>
    <w:rsid w:val="003E1012"/>
    <w:rsid w:val="00402860"/>
    <w:rsid w:val="00416D3C"/>
    <w:rsid w:val="00433848"/>
    <w:rsid w:val="00464B43"/>
    <w:rsid w:val="004701A9"/>
    <w:rsid w:val="00510863"/>
    <w:rsid w:val="00510FFB"/>
    <w:rsid w:val="00514BB7"/>
    <w:rsid w:val="0052001A"/>
    <w:rsid w:val="005230BC"/>
    <w:rsid w:val="00596877"/>
    <w:rsid w:val="005A5325"/>
    <w:rsid w:val="005C1256"/>
    <w:rsid w:val="005D5FDE"/>
    <w:rsid w:val="005D6A24"/>
    <w:rsid w:val="00654C46"/>
    <w:rsid w:val="006C5495"/>
    <w:rsid w:val="007177E5"/>
    <w:rsid w:val="00723B67"/>
    <w:rsid w:val="007B225D"/>
    <w:rsid w:val="007C08E6"/>
    <w:rsid w:val="007D0442"/>
    <w:rsid w:val="008455C7"/>
    <w:rsid w:val="00862BC1"/>
    <w:rsid w:val="00896366"/>
    <w:rsid w:val="008B4353"/>
    <w:rsid w:val="008D2402"/>
    <w:rsid w:val="00911BA2"/>
    <w:rsid w:val="00A057E9"/>
    <w:rsid w:val="00A631EB"/>
    <w:rsid w:val="00AA6377"/>
    <w:rsid w:val="00B11D01"/>
    <w:rsid w:val="00B25943"/>
    <w:rsid w:val="00B2767E"/>
    <w:rsid w:val="00B5157D"/>
    <w:rsid w:val="00B60F83"/>
    <w:rsid w:val="00BD11C9"/>
    <w:rsid w:val="00CC2E88"/>
    <w:rsid w:val="00CE023F"/>
    <w:rsid w:val="00CF5CC9"/>
    <w:rsid w:val="00D63C57"/>
    <w:rsid w:val="00D71226"/>
    <w:rsid w:val="00D906A5"/>
    <w:rsid w:val="00DA0EBA"/>
    <w:rsid w:val="00DE2B8D"/>
    <w:rsid w:val="00E14F26"/>
    <w:rsid w:val="00E76BE5"/>
    <w:rsid w:val="00EC4A0B"/>
    <w:rsid w:val="00F25733"/>
    <w:rsid w:val="00F3001F"/>
    <w:rsid w:val="00F7019E"/>
    <w:rsid w:val="00F87182"/>
    <w:rsid w:val="00FC40AD"/>
    <w:rsid w:val="00FD0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E6C14"/>
  <w15:chartTrackingRefBased/>
  <w15:docId w15:val="{B82B5DD6-549D-4BED-BD8C-A8AF39617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F83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71226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aliases w:val=" Znak18"/>
    <w:basedOn w:val="Normalny"/>
    <w:next w:val="Normalny"/>
    <w:link w:val="Nagwek2Znak"/>
    <w:unhideWhenUsed/>
    <w:qFormat/>
    <w:rsid w:val="00B60F8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71226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D71226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D71226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D71226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D71226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D71226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D71226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 Znak18 Znak"/>
    <w:basedOn w:val="Domylnaczcionkaakapitu"/>
    <w:link w:val="Nagwek2"/>
    <w:rsid w:val="00B60F8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B60F83"/>
    <w:pPr>
      <w:ind w:left="720"/>
      <w:contextualSpacing/>
    </w:pPr>
  </w:style>
  <w:style w:type="paragraph" w:styleId="Tekstprzypisudolnego">
    <w:name w:val="footnote text"/>
    <w:aliases w:val="Podrozdział,Footnote,Podrozdzia3,Fußnote,Znak Znak Znak Znak,Znak Znak Znak,Tekst przypisu dolnego-poligrafia,single space,FOOTNOTES,fn,przypis,Tekst przypisu dolnego Znak2 Znak,Footnote Znak Znak Zn,Tekst przypisu"/>
    <w:basedOn w:val="Normalny"/>
    <w:link w:val="TekstprzypisudolnegoZnak"/>
    <w:uiPriority w:val="99"/>
    <w:rsid w:val="00B60F8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Fußnote Znak,Znak Znak Znak Znak Znak,Znak Znak Znak Znak1,Tekst przypisu dolnego-poligrafia Znak,single space Znak,FOOTNOTES Znak,fn Znak,przypis Znak,Tekst przypisu Znak"/>
    <w:basedOn w:val="Domylnaczcionkaakapitu"/>
    <w:link w:val="Tekstprzypisudolnego"/>
    <w:uiPriority w:val="99"/>
    <w:rsid w:val="00B60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rsid w:val="00B60F83"/>
    <w:rPr>
      <w:rFonts w:cs="Times New Roman"/>
      <w:vertAlign w:val="superscript"/>
    </w:rPr>
  </w:style>
  <w:style w:type="character" w:customStyle="1" w:styleId="DeltaViewInsertion">
    <w:name w:val="DeltaView Insertion"/>
    <w:uiPriority w:val="99"/>
    <w:rsid w:val="00B60F83"/>
    <w:rPr>
      <w:b/>
      <w:i/>
      <w:spacing w:val="0"/>
    </w:rPr>
  </w:style>
  <w:style w:type="paragraph" w:styleId="Nagwek">
    <w:name w:val="header"/>
    <w:basedOn w:val="Normalny"/>
    <w:link w:val="NagwekZnak"/>
    <w:rsid w:val="00B60F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NagwekZnak">
    <w:name w:val="Nagłówek Znak"/>
    <w:basedOn w:val="Domylnaczcionkaakapitu"/>
    <w:link w:val="Nagwek"/>
    <w:rsid w:val="00B60F8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topka">
    <w:name w:val="footer"/>
    <w:basedOn w:val="Normalny"/>
    <w:link w:val="StopkaZnak"/>
    <w:uiPriority w:val="99"/>
    <w:rsid w:val="00B60F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0F83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B60F83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0F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0F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60F83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nhideWhenUsed/>
    <w:rsid w:val="00B60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60F83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D71226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D71226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D71226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D71226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rsid w:val="00D71226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D71226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D71226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rsid w:val="00D71226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D71226"/>
  </w:style>
  <w:style w:type="character" w:customStyle="1" w:styleId="WW8Num1z0">
    <w:name w:val="WW8Num1z0"/>
    <w:rsid w:val="00D71226"/>
    <w:rPr>
      <w:rFonts w:cs="Verdana"/>
    </w:rPr>
  </w:style>
  <w:style w:type="character" w:customStyle="1" w:styleId="WW8Num2z0">
    <w:name w:val="WW8Num2z0"/>
    <w:rsid w:val="00D71226"/>
    <w:rPr>
      <w:rFonts w:cs="Verdana"/>
    </w:rPr>
  </w:style>
  <w:style w:type="character" w:customStyle="1" w:styleId="WW8Num3z0">
    <w:name w:val="WW8Num3z0"/>
    <w:rsid w:val="00D71226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D71226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D71226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D71226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D71226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D71226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D71226"/>
    <w:rPr>
      <w:rFonts w:cs="Verdana"/>
      <w:b/>
    </w:rPr>
  </w:style>
  <w:style w:type="character" w:customStyle="1" w:styleId="WW8Num9z0">
    <w:name w:val="WW8Num9z0"/>
    <w:rsid w:val="00D71226"/>
    <w:rPr>
      <w:rFonts w:ascii="Verdana" w:hAnsi="Verdana" w:cs="Times New Roman"/>
      <w:sz w:val="20"/>
    </w:rPr>
  </w:style>
  <w:style w:type="character" w:customStyle="1" w:styleId="WW8Num9z2">
    <w:name w:val="WW8Num9z2"/>
    <w:rsid w:val="00D71226"/>
    <w:rPr>
      <w:rFonts w:cs="Times New Roman"/>
      <w:b w:val="0"/>
      <w:i w:val="0"/>
    </w:rPr>
  </w:style>
  <w:style w:type="character" w:customStyle="1" w:styleId="WW8Num10z0">
    <w:name w:val="WW8Num10z0"/>
    <w:rsid w:val="00D71226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D71226"/>
    <w:rPr>
      <w:rFonts w:cs="Times New Roman"/>
      <w:b w:val="0"/>
    </w:rPr>
  </w:style>
  <w:style w:type="character" w:customStyle="1" w:styleId="WW8Num12z0">
    <w:name w:val="WW8Num12z0"/>
    <w:rsid w:val="00D71226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D71226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D71226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D71226"/>
    <w:rPr>
      <w:rFonts w:ascii="OpenSymbol" w:hAnsi="OpenSymbol" w:cs="Times New Roman"/>
      <w:b w:val="0"/>
    </w:rPr>
  </w:style>
  <w:style w:type="character" w:customStyle="1" w:styleId="WW8Num15z0">
    <w:name w:val="WW8Num15z0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D71226"/>
    <w:rPr>
      <w:rFonts w:ascii="OpenSymbol" w:hAnsi="OpenSymbol" w:cs="OpenSymbol"/>
    </w:rPr>
  </w:style>
  <w:style w:type="character" w:customStyle="1" w:styleId="WW8Num16z0">
    <w:name w:val="WW8Num16z0"/>
    <w:rsid w:val="00D71226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D71226"/>
    <w:rPr>
      <w:rFonts w:ascii="OpenSymbol" w:hAnsi="OpenSymbol" w:cs="Times New Roman"/>
    </w:rPr>
  </w:style>
  <w:style w:type="character" w:customStyle="1" w:styleId="WW8Num17z0">
    <w:name w:val="WW8Num17z0"/>
    <w:rsid w:val="00D71226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D71226"/>
    <w:rPr>
      <w:rFonts w:cs="Verdana"/>
    </w:rPr>
  </w:style>
  <w:style w:type="character" w:customStyle="1" w:styleId="WW8Num19z0">
    <w:name w:val="WW8Num19z0"/>
    <w:rsid w:val="00D71226"/>
    <w:rPr>
      <w:rFonts w:ascii="Verdana" w:eastAsia="Times New Roman" w:hAnsi="Verdana" w:cs="Verdana"/>
    </w:rPr>
  </w:style>
  <w:style w:type="character" w:customStyle="1" w:styleId="WW8Num20z0">
    <w:name w:val="WW8Num20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D71226"/>
    <w:rPr>
      <w:rFonts w:ascii="Verdana" w:hAnsi="Verdana" w:cs="Verdana" w:hint="default"/>
      <w:sz w:val="20"/>
    </w:rPr>
  </w:style>
  <w:style w:type="character" w:customStyle="1" w:styleId="WW8Num22z0">
    <w:name w:val="WW8Num22z0"/>
    <w:rsid w:val="00D71226"/>
    <w:rPr>
      <w:rFonts w:eastAsia="Verdana" w:cs="Verdana" w:hint="default"/>
      <w:b w:val="0"/>
    </w:rPr>
  </w:style>
  <w:style w:type="character" w:customStyle="1" w:styleId="WW8Num23z0">
    <w:name w:val="WW8Num23z0"/>
    <w:rsid w:val="00D71226"/>
    <w:rPr>
      <w:rFonts w:cs="Verdana" w:hint="default"/>
    </w:rPr>
  </w:style>
  <w:style w:type="character" w:customStyle="1" w:styleId="WW8Num24z0">
    <w:name w:val="WW8Num24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D71226"/>
    <w:rPr>
      <w:rFonts w:cs="Verdana"/>
    </w:rPr>
  </w:style>
  <w:style w:type="character" w:customStyle="1" w:styleId="WW8Num24z2">
    <w:name w:val="WW8Num24z2"/>
    <w:rsid w:val="00D71226"/>
  </w:style>
  <w:style w:type="character" w:customStyle="1" w:styleId="WW8Num24z3">
    <w:name w:val="WW8Num24z3"/>
    <w:rsid w:val="00D71226"/>
  </w:style>
  <w:style w:type="character" w:customStyle="1" w:styleId="WW8Num24z4">
    <w:name w:val="WW8Num24z4"/>
    <w:rsid w:val="00D71226"/>
  </w:style>
  <w:style w:type="character" w:customStyle="1" w:styleId="WW8Num24z5">
    <w:name w:val="WW8Num24z5"/>
    <w:rsid w:val="00D71226"/>
  </w:style>
  <w:style w:type="character" w:customStyle="1" w:styleId="WW8Num24z6">
    <w:name w:val="WW8Num24z6"/>
    <w:rsid w:val="00D71226"/>
  </w:style>
  <w:style w:type="character" w:customStyle="1" w:styleId="WW8Num24z7">
    <w:name w:val="WW8Num24z7"/>
    <w:rsid w:val="00D71226"/>
  </w:style>
  <w:style w:type="character" w:customStyle="1" w:styleId="WW8Num24z8">
    <w:name w:val="WW8Num24z8"/>
    <w:rsid w:val="00D71226"/>
  </w:style>
  <w:style w:type="character" w:customStyle="1" w:styleId="WW8Num25z0">
    <w:name w:val="WW8Num25z0"/>
    <w:rsid w:val="00D71226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D71226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D71226"/>
    <w:rPr>
      <w:rFonts w:ascii="Verdana" w:hAnsi="Verdana" w:cs="Verdana" w:hint="default"/>
      <w:sz w:val="20"/>
    </w:rPr>
  </w:style>
  <w:style w:type="character" w:customStyle="1" w:styleId="WW8Num28z0">
    <w:name w:val="WW8Num28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D71226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D71226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D71226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D71226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D71226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D71226"/>
    <w:rPr>
      <w:rFonts w:cs="Verdana" w:hint="default"/>
    </w:rPr>
  </w:style>
  <w:style w:type="character" w:customStyle="1" w:styleId="WW8Num35z0">
    <w:name w:val="WW8Num35z0"/>
    <w:rsid w:val="00D71226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D71226"/>
    <w:rPr>
      <w:rFonts w:hint="default"/>
    </w:rPr>
  </w:style>
  <w:style w:type="character" w:customStyle="1" w:styleId="WW8Num37z0">
    <w:name w:val="WW8Num37z0"/>
    <w:rsid w:val="00D71226"/>
    <w:rPr>
      <w:rFonts w:ascii="Verdana" w:hAnsi="Verdana" w:cs="Verdana" w:hint="default"/>
      <w:sz w:val="20"/>
    </w:rPr>
  </w:style>
  <w:style w:type="character" w:customStyle="1" w:styleId="WW8Num38z0">
    <w:name w:val="WW8Num38z0"/>
    <w:rsid w:val="00D71226"/>
    <w:rPr>
      <w:rFonts w:ascii="Verdana" w:hAnsi="Verdana" w:cs="Verdana" w:hint="default"/>
      <w:sz w:val="20"/>
    </w:rPr>
  </w:style>
  <w:style w:type="character" w:customStyle="1" w:styleId="WW8Num39z0">
    <w:name w:val="WW8Num39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D71226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D71226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D71226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D71226"/>
    <w:rPr>
      <w:rFonts w:cs="Verdana"/>
    </w:rPr>
  </w:style>
  <w:style w:type="character" w:customStyle="1" w:styleId="WW8Num43z1">
    <w:name w:val="WW8Num43z1"/>
    <w:rsid w:val="00D71226"/>
  </w:style>
  <w:style w:type="character" w:customStyle="1" w:styleId="WW8Num43z2">
    <w:name w:val="WW8Num43z2"/>
    <w:rsid w:val="00D71226"/>
  </w:style>
  <w:style w:type="character" w:customStyle="1" w:styleId="WW8Num43z3">
    <w:name w:val="WW8Num43z3"/>
    <w:rsid w:val="00D71226"/>
  </w:style>
  <w:style w:type="character" w:customStyle="1" w:styleId="WW8Num43z4">
    <w:name w:val="WW8Num43z4"/>
    <w:rsid w:val="00D71226"/>
  </w:style>
  <w:style w:type="character" w:customStyle="1" w:styleId="WW8Num43z5">
    <w:name w:val="WW8Num43z5"/>
    <w:rsid w:val="00D71226"/>
  </w:style>
  <w:style w:type="character" w:customStyle="1" w:styleId="WW8Num43z6">
    <w:name w:val="WW8Num43z6"/>
    <w:rsid w:val="00D71226"/>
  </w:style>
  <w:style w:type="character" w:customStyle="1" w:styleId="WW8Num43z7">
    <w:name w:val="WW8Num43z7"/>
    <w:rsid w:val="00D71226"/>
  </w:style>
  <w:style w:type="character" w:customStyle="1" w:styleId="WW8Num43z8">
    <w:name w:val="WW8Num43z8"/>
    <w:rsid w:val="00D71226"/>
  </w:style>
  <w:style w:type="character" w:customStyle="1" w:styleId="WW8Num15z3">
    <w:name w:val="WW8Num15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D71226"/>
    <w:rPr>
      <w:rFonts w:ascii="Symbol" w:hAnsi="Symbol" w:cs="OpenSymbol"/>
    </w:rPr>
  </w:style>
  <w:style w:type="character" w:customStyle="1" w:styleId="WW8Num44z1">
    <w:name w:val="WW8Num44z1"/>
    <w:rsid w:val="00D71226"/>
    <w:rPr>
      <w:rFonts w:ascii="OpenSymbol" w:hAnsi="OpenSymbol" w:cs="OpenSymbol"/>
    </w:rPr>
  </w:style>
  <w:style w:type="character" w:customStyle="1" w:styleId="WW8Num45z0">
    <w:name w:val="WW8Num45z0"/>
    <w:rsid w:val="00D71226"/>
    <w:rPr>
      <w:rFonts w:ascii="Symbol" w:hAnsi="Symbol" w:cs="OpenSymbol"/>
    </w:rPr>
  </w:style>
  <w:style w:type="character" w:customStyle="1" w:styleId="WW8Num45z1">
    <w:name w:val="WW8Num45z1"/>
    <w:rsid w:val="00D71226"/>
    <w:rPr>
      <w:rFonts w:ascii="OpenSymbol" w:hAnsi="OpenSymbol" w:cs="OpenSymbol"/>
    </w:rPr>
  </w:style>
  <w:style w:type="character" w:customStyle="1" w:styleId="WW8Num6z1">
    <w:name w:val="WW8Num6z1"/>
    <w:rsid w:val="00D71226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D71226"/>
    <w:rPr>
      <w:rFonts w:cs="Times New Roman"/>
      <w:b w:val="0"/>
      <w:i w:val="0"/>
    </w:rPr>
  </w:style>
  <w:style w:type="character" w:customStyle="1" w:styleId="WW8Num16z3">
    <w:name w:val="WW8Num16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D71226"/>
    <w:rPr>
      <w:rFonts w:ascii="OpenSymbol" w:hAnsi="OpenSymbol" w:cs="Times New Roman"/>
    </w:rPr>
  </w:style>
  <w:style w:type="character" w:customStyle="1" w:styleId="WW8Num25z1">
    <w:name w:val="WW8Num25z1"/>
    <w:rsid w:val="00D71226"/>
    <w:rPr>
      <w:rFonts w:cs="Verdana"/>
    </w:rPr>
  </w:style>
  <w:style w:type="character" w:customStyle="1" w:styleId="WW8Num25z2">
    <w:name w:val="WW8Num25z2"/>
    <w:rsid w:val="00D71226"/>
  </w:style>
  <w:style w:type="character" w:customStyle="1" w:styleId="WW8Num25z3">
    <w:name w:val="WW8Num25z3"/>
    <w:rsid w:val="00D71226"/>
  </w:style>
  <w:style w:type="character" w:customStyle="1" w:styleId="WW8Num25z4">
    <w:name w:val="WW8Num25z4"/>
    <w:rsid w:val="00D71226"/>
  </w:style>
  <w:style w:type="character" w:customStyle="1" w:styleId="WW8Num25z5">
    <w:name w:val="WW8Num25z5"/>
    <w:rsid w:val="00D71226"/>
  </w:style>
  <w:style w:type="character" w:customStyle="1" w:styleId="WW8Num25z6">
    <w:name w:val="WW8Num25z6"/>
    <w:rsid w:val="00D71226"/>
  </w:style>
  <w:style w:type="character" w:customStyle="1" w:styleId="WW8Num25z7">
    <w:name w:val="WW8Num25z7"/>
    <w:rsid w:val="00D71226"/>
  </w:style>
  <w:style w:type="character" w:customStyle="1" w:styleId="WW8Num25z8">
    <w:name w:val="WW8Num25z8"/>
    <w:rsid w:val="00D71226"/>
  </w:style>
  <w:style w:type="character" w:customStyle="1" w:styleId="WW8Num29z1">
    <w:name w:val="WW8Num29z1"/>
    <w:rsid w:val="00D71226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D71226"/>
    <w:rPr>
      <w:rFonts w:ascii="Symbol" w:hAnsi="Symbol" w:cs="OpenSymbol"/>
    </w:rPr>
  </w:style>
  <w:style w:type="character" w:customStyle="1" w:styleId="WW8Num46z1">
    <w:name w:val="WW8Num46z1"/>
    <w:rsid w:val="00D71226"/>
    <w:rPr>
      <w:rFonts w:ascii="OpenSymbol" w:hAnsi="OpenSymbol" w:cs="OpenSymbol"/>
    </w:rPr>
  </w:style>
  <w:style w:type="character" w:customStyle="1" w:styleId="Domylnaczcionkaakapitu3">
    <w:name w:val="Domyślna czcionka akapitu3"/>
    <w:rsid w:val="00D71226"/>
  </w:style>
  <w:style w:type="character" w:customStyle="1" w:styleId="WW8Num2z1">
    <w:name w:val="WW8Num2z1"/>
    <w:rsid w:val="00D71226"/>
    <w:rPr>
      <w:rFonts w:ascii="Courier New" w:hAnsi="Courier New" w:cs="Wingdings"/>
    </w:rPr>
  </w:style>
  <w:style w:type="character" w:customStyle="1" w:styleId="WW8Num2z2">
    <w:name w:val="WW8Num2z2"/>
    <w:rsid w:val="00D71226"/>
    <w:rPr>
      <w:rFonts w:cs="Times New Roman"/>
    </w:rPr>
  </w:style>
  <w:style w:type="character" w:customStyle="1" w:styleId="WW8Num7z1">
    <w:name w:val="WW8Num7z1"/>
    <w:rsid w:val="00D71226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D71226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D71226"/>
    <w:rPr>
      <w:rFonts w:cs="Times New Roman"/>
    </w:rPr>
  </w:style>
  <w:style w:type="character" w:customStyle="1" w:styleId="WW8Num15z2">
    <w:name w:val="WW8Num15z2"/>
    <w:rsid w:val="00D71226"/>
    <w:rPr>
      <w:rFonts w:cs="Times New Roman"/>
      <w:b w:val="0"/>
      <w:i w:val="0"/>
    </w:rPr>
  </w:style>
  <w:style w:type="character" w:customStyle="1" w:styleId="WW8Num16z2">
    <w:name w:val="WW8Num16z2"/>
    <w:rsid w:val="00D71226"/>
  </w:style>
  <w:style w:type="character" w:customStyle="1" w:styleId="WW8Num23z1">
    <w:name w:val="WW8Num23z1"/>
    <w:rsid w:val="00D71226"/>
  </w:style>
  <w:style w:type="character" w:customStyle="1" w:styleId="WW8Num23z2">
    <w:name w:val="WW8Num23z2"/>
    <w:rsid w:val="00D71226"/>
  </w:style>
  <w:style w:type="character" w:customStyle="1" w:styleId="WW8Num23z3">
    <w:name w:val="WW8Num23z3"/>
    <w:rsid w:val="00D71226"/>
  </w:style>
  <w:style w:type="character" w:customStyle="1" w:styleId="WW8Num23z4">
    <w:name w:val="WW8Num23z4"/>
    <w:rsid w:val="00D71226"/>
  </w:style>
  <w:style w:type="character" w:customStyle="1" w:styleId="WW8Num23z5">
    <w:name w:val="WW8Num23z5"/>
    <w:rsid w:val="00D71226"/>
  </w:style>
  <w:style w:type="character" w:customStyle="1" w:styleId="WW8Num23z6">
    <w:name w:val="WW8Num23z6"/>
    <w:rsid w:val="00D71226"/>
  </w:style>
  <w:style w:type="character" w:customStyle="1" w:styleId="WW8Num23z7">
    <w:name w:val="WW8Num23z7"/>
    <w:rsid w:val="00D71226"/>
  </w:style>
  <w:style w:type="character" w:customStyle="1" w:styleId="WW8Num23z8">
    <w:name w:val="WW8Num23z8"/>
    <w:rsid w:val="00D71226"/>
  </w:style>
  <w:style w:type="character" w:customStyle="1" w:styleId="WW8Num26z1">
    <w:name w:val="WW8Num26z1"/>
    <w:rsid w:val="00D71226"/>
  </w:style>
  <w:style w:type="character" w:customStyle="1" w:styleId="WW8Num26z2">
    <w:name w:val="WW8Num26z2"/>
    <w:rsid w:val="00D71226"/>
  </w:style>
  <w:style w:type="character" w:customStyle="1" w:styleId="WW8Num26z3">
    <w:name w:val="WW8Num26z3"/>
    <w:rsid w:val="00D71226"/>
  </w:style>
  <w:style w:type="character" w:customStyle="1" w:styleId="WW8Num26z4">
    <w:name w:val="WW8Num26z4"/>
    <w:rsid w:val="00D71226"/>
  </w:style>
  <w:style w:type="character" w:customStyle="1" w:styleId="WW8Num26z5">
    <w:name w:val="WW8Num26z5"/>
    <w:rsid w:val="00D71226"/>
  </w:style>
  <w:style w:type="character" w:customStyle="1" w:styleId="WW8Num26z6">
    <w:name w:val="WW8Num26z6"/>
    <w:rsid w:val="00D71226"/>
  </w:style>
  <w:style w:type="character" w:customStyle="1" w:styleId="WW8Num26z7">
    <w:name w:val="WW8Num26z7"/>
    <w:rsid w:val="00D71226"/>
  </w:style>
  <w:style w:type="character" w:customStyle="1" w:styleId="WW8Num26z8">
    <w:name w:val="WW8Num26z8"/>
    <w:rsid w:val="00D71226"/>
  </w:style>
  <w:style w:type="character" w:customStyle="1" w:styleId="WW8Num28z2">
    <w:name w:val="WW8Num28z2"/>
    <w:rsid w:val="00D71226"/>
  </w:style>
  <w:style w:type="character" w:customStyle="1" w:styleId="WW8Num28z3">
    <w:name w:val="WW8Num28z3"/>
    <w:rsid w:val="00D71226"/>
  </w:style>
  <w:style w:type="character" w:customStyle="1" w:styleId="WW8Num28z4">
    <w:name w:val="WW8Num28z4"/>
    <w:rsid w:val="00D71226"/>
  </w:style>
  <w:style w:type="character" w:customStyle="1" w:styleId="WW8Num28z5">
    <w:name w:val="WW8Num28z5"/>
    <w:rsid w:val="00D71226"/>
  </w:style>
  <w:style w:type="character" w:customStyle="1" w:styleId="WW8Num28z6">
    <w:name w:val="WW8Num28z6"/>
    <w:rsid w:val="00D71226"/>
  </w:style>
  <w:style w:type="character" w:customStyle="1" w:styleId="WW8Num28z7">
    <w:name w:val="WW8Num28z7"/>
    <w:rsid w:val="00D71226"/>
  </w:style>
  <w:style w:type="character" w:customStyle="1" w:styleId="WW8Num28z8">
    <w:name w:val="WW8Num28z8"/>
    <w:rsid w:val="00D71226"/>
  </w:style>
  <w:style w:type="character" w:customStyle="1" w:styleId="WW8Num29z2">
    <w:name w:val="WW8Num29z2"/>
    <w:rsid w:val="00D71226"/>
  </w:style>
  <w:style w:type="character" w:customStyle="1" w:styleId="WW8Num29z3">
    <w:name w:val="WW8Num29z3"/>
    <w:rsid w:val="00D71226"/>
  </w:style>
  <w:style w:type="character" w:customStyle="1" w:styleId="WW8Num29z4">
    <w:name w:val="WW8Num29z4"/>
    <w:rsid w:val="00D71226"/>
  </w:style>
  <w:style w:type="character" w:customStyle="1" w:styleId="WW8Num29z5">
    <w:name w:val="WW8Num29z5"/>
    <w:rsid w:val="00D71226"/>
  </w:style>
  <w:style w:type="character" w:customStyle="1" w:styleId="WW8Num29z6">
    <w:name w:val="WW8Num29z6"/>
    <w:rsid w:val="00D71226"/>
  </w:style>
  <w:style w:type="character" w:customStyle="1" w:styleId="WW8Num29z7">
    <w:name w:val="WW8Num29z7"/>
    <w:rsid w:val="00D71226"/>
  </w:style>
  <w:style w:type="character" w:customStyle="1" w:styleId="WW8Num29z8">
    <w:name w:val="WW8Num29z8"/>
    <w:rsid w:val="00D71226"/>
  </w:style>
  <w:style w:type="character" w:customStyle="1" w:styleId="WW8Num30z1">
    <w:name w:val="WW8Num30z1"/>
    <w:rsid w:val="00D71226"/>
    <w:rPr>
      <w:rFonts w:cs="Times New Roman"/>
    </w:rPr>
  </w:style>
  <w:style w:type="character" w:customStyle="1" w:styleId="WW8Num30z2">
    <w:name w:val="WW8Num30z2"/>
    <w:rsid w:val="00D71226"/>
  </w:style>
  <w:style w:type="character" w:customStyle="1" w:styleId="WW8Num30z3">
    <w:name w:val="WW8Num30z3"/>
    <w:rsid w:val="00D71226"/>
  </w:style>
  <w:style w:type="character" w:customStyle="1" w:styleId="WW8Num30z4">
    <w:name w:val="WW8Num30z4"/>
    <w:rsid w:val="00D71226"/>
  </w:style>
  <w:style w:type="character" w:customStyle="1" w:styleId="WW8Num30z5">
    <w:name w:val="WW8Num30z5"/>
    <w:rsid w:val="00D71226"/>
  </w:style>
  <w:style w:type="character" w:customStyle="1" w:styleId="WW8Num30z6">
    <w:name w:val="WW8Num30z6"/>
    <w:rsid w:val="00D71226"/>
  </w:style>
  <w:style w:type="character" w:customStyle="1" w:styleId="WW8Num30z7">
    <w:name w:val="WW8Num30z7"/>
    <w:rsid w:val="00D71226"/>
  </w:style>
  <w:style w:type="character" w:customStyle="1" w:styleId="WW8Num30z8">
    <w:name w:val="WW8Num30z8"/>
    <w:rsid w:val="00D71226"/>
  </w:style>
  <w:style w:type="character" w:customStyle="1" w:styleId="WW8Num31z1">
    <w:name w:val="WW8Num31z1"/>
    <w:rsid w:val="00D71226"/>
  </w:style>
  <w:style w:type="character" w:customStyle="1" w:styleId="WW8Num31z2">
    <w:name w:val="WW8Num31z2"/>
    <w:rsid w:val="00D71226"/>
  </w:style>
  <w:style w:type="character" w:customStyle="1" w:styleId="WW8Num31z3">
    <w:name w:val="WW8Num31z3"/>
    <w:rsid w:val="00D71226"/>
  </w:style>
  <w:style w:type="character" w:customStyle="1" w:styleId="WW8Num31z4">
    <w:name w:val="WW8Num31z4"/>
    <w:rsid w:val="00D71226"/>
  </w:style>
  <w:style w:type="character" w:customStyle="1" w:styleId="WW8Num31z5">
    <w:name w:val="WW8Num31z5"/>
    <w:rsid w:val="00D71226"/>
  </w:style>
  <w:style w:type="character" w:customStyle="1" w:styleId="WW8Num31z6">
    <w:name w:val="WW8Num31z6"/>
    <w:rsid w:val="00D71226"/>
  </w:style>
  <w:style w:type="character" w:customStyle="1" w:styleId="WW8Num31z7">
    <w:name w:val="WW8Num31z7"/>
    <w:rsid w:val="00D71226"/>
  </w:style>
  <w:style w:type="character" w:customStyle="1" w:styleId="WW8Num31z8">
    <w:name w:val="WW8Num31z8"/>
    <w:rsid w:val="00D71226"/>
  </w:style>
  <w:style w:type="character" w:customStyle="1" w:styleId="WW8Num32z1">
    <w:name w:val="WW8Num32z1"/>
    <w:rsid w:val="00D71226"/>
  </w:style>
  <w:style w:type="character" w:customStyle="1" w:styleId="WW8Num32z2">
    <w:name w:val="WW8Num32z2"/>
    <w:rsid w:val="00D71226"/>
  </w:style>
  <w:style w:type="character" w:customStyle="1" w:styleId="WW8Num32z3">
    <w:name w:val="WW8Num32z3"/>
    <w:rsid w:val="00D71226"/>
  </w:style>
  <w:style w:type="character" w:customStyle="1" w:styleId="WW8Num32z4">
    <w:name w:val="WW8Num32z4"/>
    <w:rsid w:val="00D71226"/>
  </w:style>
  <w:style w:type="character" w:customStyle="1" w:styleId="WW8Num32z5">
    <w:name w:val="WW8Num32z5"/>
    <w:rsid w:val="00D71226"/>
  </w:style>
  <w:style w:type="character" w:customStyle="1" w:styleId="WW8Num32z6">
    <w:name w:val="WW8Num32z6"/>
    <w:rsid w:val="00D71226"/>
  </w:style>
  <w:style w:type="character" w:customStyle="1" w:styleId="WW8Num32z7">
    <w:name w:val="WW8Num32z7"/>
    <w:rsid w:val="00D71226"/>
  </w:style>
  <w:style w:type="character" w:customStyle="1" w:styleId="WW8Num32z8">
    <w:name w:val="WW8Num32z8"/>
    <w:rsid w:val="00D71226"/>
  </w:style>
  <w:style w:type="character" w:customStyle="1" w:styleId="WW8Num33z1">
    <w:name w:val="WW8Num33z1"/>
    <w:rsid w:val="00D71226"/>
  </w:style>
  <w:style w:type="character" w:customStyle="1" w:styleId="WW8Num33z2">
    <w:name w:val="WW8Num33z2"/>
    <w:rsid w:val="00D71226"/>
  </w:style>
  <w:style w:type="character" w:customStyle="1" w:styleId="WW8Num33z3">
    <w:name w:val="WW8Num33z3"/>
    <w:rsid w:val="00D71226"/>
  </w:style>
  <w:style w:type="character" w:customStyle="1" w:styleId="WW8Num33z4">
    <w:name w:val="WW8Num33z4"/>
    <w:rsid w:val="00D71226"/>
  </w:style>
  <w:style w:type="character" w:customStyle="1" w:styleId="WW8Num33z5">
    <w:name w:val="WW8Num33z5"/>
    <w:rsid w:val="00D71226"/>
  </w:style>
  <w:style w:type="character" w:customStyle="1" w:styleId="WW8Num33z6">
    <w:name w:val="WW8Num33z6"/>
    <w:rsid w:val="00D71226"/>
  </w:style>
  <w:style w:type="character" w:customStyle="1" w:styleId="WW8Num33z7">
    <w:name w:val="WW8Num33z7"/>
    <w:rsid w:val="00D71226"/>
  </w:style>
  <w:style w:type="character" w:customStyle="1" w:styleId="WW8Num33z8">
    <w:name w:val="WW8Num33z8"/>
    <w:rsid w:val="00D71226"/>
  </w:style>
  <w:style w:type="character" w:customStyle="1" w:styleId="WW8Num34z2">
    <w:name w:val="WW8Num34z2"/>
    <w:rsid w:val="00D71226"/>
  </w:style>
  <w:style w:type="character" w:customStyle="1" w:styleId="WW8Num34z3">
    <w:name w:val="WW8Num34z3"/>
    <w:rsid w:val="00D71226"/>
  </w:style>
  <w:style w:type="character" w:customStyle="1" w:styleId="WW8Num34z4">
    <w:name w:val="WW8Num34z4"/>
    <w:rsid w:val="00D71226"/>
  </w:style>
  <w:style w:type="character" w:customStyle="1" w:styleId="WW8Num34z5">
    <w:name w:val="WW8Num34z5"/>
    <w:rsid w:val="00D71226"/>
  </w:style>
  <w:style w:type="character" w:customStyle="1" w:styleId="WW8Num34z6">
    <w:name w:val="WW8Num34z6"/>
    <w:rsid w:val="00D71226"/>
  </w:style>
  <w:style w:type="character" w:customStyle="1" w:styleId="WW8Num34z7">
    <w:name w:val="WW8Num34z7"/>
    <w:rsid w:val="00D71226"/>
  </w:style>
  <w:style w:type="character" w:customStyle="1" w:styleId="WW8Num34z8">
    <w:name w:val="WW8Num34z8"/>
    <w:rsid w:val="00D71226"/>
  </w:style>
  <w:style w:type="character" w:customStyle="1" w:styleId="WW8Num35z1">
    <w:name w:val="WW8Num35z1"/>
    <w:rsid w:val="00D71226"/>
    <w:rPr>
      <w:rFonts w:ascii="OpenSymbol" w:hAnsi="OpenSymbol" w:cs="Times New Roman"/>
      <w:b w:val="0"/>
    </w:rPr>
  </w:style>
  <w:style w:type="character" w:customStyle="1" w:styleId="WW8Num36z1">
    <w:name w:val="WW8Num36z1"/>
    <w:rsid w:val="00D71226"/>
    <w:rPr>
      <w:rFonts w:ascii="OpenSymbol" w:hAnsi="OpenSymbol" w:cs="OpenSymbol"/>
    </w:rPr>
  </w:style>
  <w:style w:type="character" w:customStyle="1" w:styleId="WW8Num36z3">
    <w:name w:val="WW8Num36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D71226"/>
    <w:rPr>
      <w:rFonts w:ascii="OpenSymbol" w:hAnsi="OpenSymbol" w:cs="Times New Roman"/>
    </w:rPr>
  </w:style>
  <w:style w:type="character" w:customStyle="1" w:styleId="WW8Num38z1">
    <w:name w:val="WW8Num38z1"/>
    <w:rsid w:val="00D71226"/>
    <w:rPr>
      <w:rFonts w:ascii="OpenSymbol" w:hAnsi="OpenSymbol" w:cs="OpenSymbol"/>
    </w:rPr>
  </w:style>
  <w:style w:type="character" w:customStyle="1" w:styleId="WW8Num39z1">
    <w:name w:val="WW8Num39z1"/>
    <w:rsid w:val="00D71226"/>
    <w:rPr>
      <w:rFonts w:ascii="OpenSymbol" w:hAnsi="OpenSymbol" w:cs="OpenSymbol"/>
    </w:rPr>
  </w:style>
  <w:style w:type="character" w:customStyle="1" w:styleId="WW8Num40z1">
    <w:name w:val="WW8Num40z1"/>
    <w:rsid w:val="00D71226"/>
    <w:rPr>
      <w:rFonts w:ascii="OpenSymbol" w:hAnsi="OpenSymbol" w:cs="OpenSymbol"/>
    </w:rPr>
  </w:style>
  <w:style w:type="character" w:customStyle="1" w:styleId="WW8Num41z1">
    <w:name w:val="WW8Num41z1"/>
    <w:rsid w:val="00D71226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D71226"/>
  </w:style>
  <w:style w:type="character" w:customStyle="1" w:styleId="WW8Num41z3">
    <w:name w:val="WW8Num41z3"/>
    <w:rsid w:val="00D71226"/>
  </w:style>
  <w:style w:type="character" w:customStyle="1" w:styleId="WW8Num41z4">
    <w:name w:val="WW8Num41z4"/>
    <w:rsid w:val="00D71226"/>
  </w:style>
  <w:style w:type="character" w:customStyle="1" w:styleId="WW8Num41z5">
    <w:name w:val="WW8Num41z5"/>
    <w:rsid w:val="00D71226"/>
  </w:style>
  <w:style w:type="character" w:customStyle="1" w:styleId="WW8Num41z6">
    <w:name w:val="WW8Num41z6"/>
    <w:rsid w:val="00D71226"/>
  </w:style>
  <w:style w:type="character" w:customStyle="1" w:styleId="WW8Num41z7">
    <w:name w:val="WW8Num41z7"/>
    <w:rsid w:val="00D71226"/>
  </w:style>
  <w:style w:type="character" w:customStyle="1" w:styleId="WW8Num41z8">
    <w:name w:val="WW8Num41z8"/>
    <w:rsid w:val="00D71226"/>
  </w:style>
  <w:style w:type="character" w:customStyle="1" w:styleId="WW8Num44z2">
    <w:name w:val="WW8Num44z2"/>
    <w:rsid w:val="00D71226"/>
  </w:style>
  <w:style w:type="character" w:customStyle="1" w:styleId="WW8Num44z3">
    <w:name w:val="WW8Num44z3"/>
    <w:rsid w:val="00D71226"/>
  </w:style>
  <w:style w:type="character" w:customStyle="1" w:styleId="WW8Num44z4">
    <w:name w:val="WW8Num44z4"/>
    <w:rsid w:val="00D71226"/>
  </w:style>
  <w:style w:type="character" w:customStyle="1" w:styleId="WW8Num44z5">
    <w:name w:val="WW8Num44z5"/>
    <w:rsid w:val="00D71226"/>
  </w:style>
  <w:style w:type="character" w:customStyle="1" w:styleId="WW8Num44z6">
    <w:name w:val="WW8Num44z6"/>
    <w:rsid w:val="00D71226"/>
  </w:style>
  <w:style w:type="character" w:customStyle="1" w:styleId="WW8Num44z7">
    <w:name w:val="WW8Num44z7"/>
    <w:rsid w:val="00D71226"/>
  </w:style>
  <w:style w:type="character" w:customStyle="1" w:styleId="WW8Num44z8">
    <w:name w:val="WW8Num44z8"/>
    <w:rsid w:val="00D71226"/>
  </w:style>
  <w:style w:type="character" w:customStyle="1" w:styleId="WW8Num45z2">
    <w:name w:val="WW8Num45z2"/>
    <w:rsid w:val="00D71226"/>
  </w:style>
  <w:style w:type="character" w:customStyle="1" w:styleId="WW8Num45z3">
    <w:name w:val="WW8Num45z3"/>
    <w:rsid w:val="00D71226"/>
  </w:style>
  <w:style w:type="character" w:customStyle="1" w:styleId="WW8Num45z4">
    <w:name w:val="WW8Num45z4"/>
    <w:rsid w:val="00D71226"/>
  </w:style>
  <w:style w:type="character" w:customStyle="1" w:styleId="WW8Num45z5">
    <w:name w:val="WW8Num45z5"/>
    <w:rsid w:val="00D71226"/>
  </w:style>
  <w:style w:type="character" w:customStyle="1" w:styleId="WW8Num45z6">
    <w:name w:val="WW8Num45z6"/>
    <w:rsid w:val="00D71226"/>
  </w:style>
  <w:style w:type="character" w:customStyle="1" w:styleId="WW8Num45z7">
    <w:name w:val="WW8Num45z7"/>
    <w:rsid w:val="00D71226"/>
  </w:style>
  <w:style w:type="character" w:customStyle="1" w:styleId="WW8Num45z8">
    <w:name w:val="WW8Num45z8"/>
    <w:rsid w:val="00D71226"/>
  </w:style>
  <w:style w:type="character" w:customStyle="1" w:styleId="WW8Num46z2">
    <w:name w:val="WW8Num46z2"/>
    <w:rsid w:val="00D71226"/>
  </w:style>
  <w:style w:type="character" w:customStyle="1" w:styleId="WW8Num46z3">
    <w:name w:val="WW8Num46z3"/>
    <w:rsid w:val="00D71226"/>
  </w:style>
  <w:style w:type="character" w:customStyle="1" w:styleId="WW8Num46z4">
    <w:name w:val="WW8Num46z4"/>
    <w:rsid w:val="00D71226"/>
  </w:style>
  <w:style w:type="character" w:customStyle="1" w:styleId="WW8Num46z5">
    <w:name w:val="WW8Num46z5"/>
    <w:rsid w:val="00D71226"/>
  </w:style>
  <w:style w:type="character" w:customStyle="1" w:styleId="WW8Num46z6">
    <w:name w:val="WW8Num46z6"/>
    <w:rsid w:val="00D71226"/>
  </w:style>
  <w:style w:type="character" w:customStyle="1" w:styleId="WW8Num46z7">
    <w:name w:val="WW8Num46z7"/>
    <w:rsid w:val="00D71226"/>
  </w:style>
  <w:style w:type="character" w:customStyle="1" w:styleId="WW8Num46z8">
    <w:name w:val="WW8Num46z8"/>
    <w:rsid w:val="00D71226"/>
  </w:style>
  <w:style w:type="character" w:customStyle="1" w:styleId="WW8Num47z0">
    <w:name w:val="WW8Num47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D71226"/>
    <w:rPr>
      <w:rFonts w:ascii="Verdana" w:hAnsi="Verdana" w:cs="Verdana" w:hint="default"/>
      <w:sz w:val="20"/>
    </w:rPr>
  </w:style>
  <w:style w:type="character" w:customStyle="1" w:styleId="WW8Num48z1">
    <w:name w:val="WW8Num48z1"/>
    <w:rsid w:val="00D71226"/>
  </w:style>
  <w:style w:type="character" w:customStyle="1" w:styleId="WW8Num48z2">
    <w:name w:val="WW8Num48z2"/>
    <w:rsid w:val="00D71226"/>
  </w:style>
  <w:style w:type="character" w:customStyle="1" w:styleId="WW8Num48z3">
    <w:name w:val="WW8Num48z3"/>
    <w:rsid w:val="00D71226"/>
  </w:style>
  <w:style w:type="character" w:customStyle="1" w:styleId="WW8Num48z4">
    <w:name w:val="WW8Num48z4"/>
    <w:rsid w:val="00D71226"/>
  </w:style>
  <w:style w:type="character" w:customStyle="1" w:styleId="WW8Num48z5">
    <w:name w:val="WW8Num48z5"/>
    <w:rsid w:val="00D71226"/>
  </w:style>
  <w:style w:type="character" w:customStyle="1" w:styleId="WW8Num48z6">
    <w:name w:val="WW8Num48z6"/>
    <w:rsid w:val="00D71226"/>
  </w:style>
  <w:style w:type="character" w:customStyle="1" w:styleId="WW8Num48z7">
    <w:name w:val="WW8Num48z7"/>
    <w:rsid w:val="00D71226"/>
  </w:style>
  <w:style w:type="character" w:customStyle="1" w:styleId="WW8Num48z8">
    <w:name w:val="WW8Num48z8"/>
    <w:rsid w:val="00D71226"/>
  </w:style>
  <w:style w:type="character" w:customStyle="1" w:styleId="WW8Num49z0">
    <w:name w:val="WW8Num49z0"/>
    <w:rsid w:val="00D71226"/>
    <w:rPr>
      <w:rFonts w:eastAsia="Verdana" w:cs="Verdana" w:hint="default"/>
      <w:b w:val="0"/>
    </w:rPr>
  </w:style>
  <w:style w:type="character" w:customStyle="1" w:styleId="WW8Num49z1">
    <w:name w:val="WW8Num49z1"/>
    <w:rsid w:val="00D71226"/>
  </w:style>
  <w:style w:type="character" w:customStyle="1" w:styleId="WW8Num49z2">
    <w:name w:val="WW8Num49z2"/>
    <w:rsid w:val="00D71226"/>
  </w:style>
  <w:style w:type="character" w:customStyle="1" w:styleId="WW8Num49z3">
    <w:name w:val="WW8Num49z3"/>
    <w:rsid w:val="00D71226"/>
  </w:style>
  <w:style w:type="character" w:customStyle="1" w:styleId="WW8Num49z4">
    <w:name w:val="WW8Num49z4"/>
    <w:rsid w:val="00D71226"/>
  </w:style>
  <w:style w:type="character" w:customStyle="1" w:styleId="WW8Num49z5">
    <w:name w:val="WW8Num49z5"/>
    <w:rsid w:val="00D71226"/>
  </w:style>
  <w:style w:type="character" w:customStyle="1" w:styleId="WW8Num49z6">
    <w:name w:val="WW8Num49z6"/>
    <w:rsid w:val="00D71226"/>
  </w:style>
  <w:style w:type="character" w:customStyle="1" w:styleId="WW8Num49z7">
    <w:name w:val="WW8Num49z7"/>
    <w:rsid w:val="00D71226"/>
  </w:style>
  <w:style w:type="character" w:customStyle="1" w:styleId="WW8Num49z8">
    <w:name w:val="WW8Num49z8"/>
    <w:rsid w:val="00D71226"/>
  </w:style>
  <w:style w:type="character" w:customStyle="1" w:styleId="WW8Num50z0">
    <w:name w:val="WW8Num50z0"/>
    <w:rsid w:val="00D71226"/>
    <w:rPr>
      <w:rFonts w:hint="default"/>
    </w:rPr>
  </w:style>
  <w:style w:type="character" w:customStyle="1" w:styleId="WW8Num50z1">
    <w:name w:val="WW8Num50z1"/>
    <w:rsid w:val="00D71226"/>
  </w:style>
  <w:style w:type="character" w:customStyle="1" w:styleId="WW8Num50z2">
    <w:name w:val="WW8Num50z2"/>
    <w:rsid w:val="00D71226"/>
  </w:style>
  <w:style w:type="character" w:customStyle="1" w:styleId="WW8Num50z3">
    <w:name w:val="WW8Num50z3"/>
    <w:rsid w:val="00D71226"/>
  </w:style>
  <w:style w:type="character" w:customStyle="1" w:styleId="WW8Num50z4">
    <w:name w:val="WW8Num50z4"/>
    <w:rsid w:val="00D71226"/>
  </w:style>
  <w:style w:type="character" w:customStyle="1" w:styleId="WW8Num50z5">
    <w:name w:val="WW8Num50z5"/>
    <w:rsid w:val="00D71226"/>
  </w:style>
  <w:style w:type="character" w:customStyle="1" w:styleId="WW8Num50z6">
    <w:name w:val="WW8Num50z6"/>
    <w:rsid w:val="00D71226"/>
  </w:style>
  <w:style w:type="character" w:customStyle="1" w:styleId="WW8Num50z7">
    <w:name w:val="WW8Num50z7"/>
    <w:rsid w:val="00D71226"/>
  </w:style>
  <w:style w:type="character" w:customStyle="1" w:styleId="WW8Num50z8">
    <w:name w:val="WW8Num50z8"/>
    <w:rsid w:val="00D71226"/>
  </w:style>
  <w:style w:type="character" w:customStyle="1" w:styleId="WW8Num51z0">
    <w:name w:val="WW8Num51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D71226"/>
  </w:style>
  <w:style w:type="character" w:customStyle="1" w:styleId="WW8Num51z2">
    <w:name w:val="WW8Num51z2"/>
    <w:rsid w:val="00D71226"/>
  </w:style>
  <w:style w:type="character" w:customStyle="1" w:styleId="WW8Num51z3">
    <w:name w:val="WW8Num51z3"/>
    <w:rsid w:val="00D71226"/>
  </w:style>
  <w:style w:type="character" w:customStyle="1" w:styleId="WW8Num51z4">
    <w:name w:val="WW8Num51z4"/>
    <w:rsid w:val="00D71226"/>
  </w:style>
  <w:style w:type="character" w:customStyle="1" w:styleId="WW8Num51z5">
    <w:name w:val="WW8Num51z5"/>
    <w:rsid w:val="00D71226"/>
  </w:style>
  <w:style w:type="character" w:customStyle="1" w:styleId="WW8Num51z6">
    <w:name w:val="WW8Num51z6"/>
    <w:rsid w:val="00D71226"/>
  </w:style>
  <w:style w:type="character" w:customStyle="1" w:styleId="WW8Num51z7">
    <w:name w:val="WW8Num51z7"/>
    <w:rsid w:val="00D71226"/>
  </w:style>
  <w:style w:type="character" w:customStyle="1" w:styleId="WW8Num51z8">
    <w:name w:val="WW8Num51z8"/>
    <w:rsid w:val="00D71226"/>
  </w:style>
  <w:style w:type="character" w:customStyle="1" w:styleId="WW8Num52z0">
    <w:name w:val="WW8Num52z0"/>
    <w:rsid w:val="00D71226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D71226"/>
  </w:style>
  <w:style w:type="character" w:customStyle="1" w:styleId="WW8Num52z2">
    <w:name w:val="WW8Num52z2"/>
    <w:rsid w:val="00D71226"/>
  </w:style>
  <w:style w:type="character" w:customStyle="1" w:styleId="WW8Num52z3">
    <w:name w:val="WW8Num52z3"/>
    <w:rsid w:val="00D71226"/>
  </w:style>
  <w:style w:type="character" w:customStyle="1" w:styleId="WW8Num52z4">
    <w:name w:val="WW8Num52z4"/>
    <w:rsid w:val="00D71226"/>
  </w:style>
  <w:style w:type="character" w:customStyle="1" w:styleId="WW8Num52z5">
    <w:name w:val="WW8Num52z5"/>
    <w:rsid w:val="00D71226"/>
  </w:style>
  <w:style w:type="character" w:customStyle="1" w:styleId="WW8Num52z6">
    <w:name w:val="WW8Num52z6"/>
    <w:rsid w:val="00D71226"/>
  </w:style>
  <w:style w:type="character" w:customStyle="1" w:styleId="WW8Num52z7">
    <w:name w:val="WW8Num52z7"/>
    <w:rsid w:val="00D71226"/>
  </w:style>
  <w:style w:type="character" w:customStyle="1" w:styleId="WW8Num52z8">
    <w:name w:val="WW8Num52z8"/>
    <w:rsid w:val="00D71226"/>
  </w:style>
  <w:style w:type="character" w:customStyle="1" w:styleId="WW8Num53z0">
    <w:name w:val="WW8Num53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D71226"/>
    <w:rPr>
      <w:rFonts w:ascii="Verdana" w:hAnsi="Verdana" w:cs="Verdana" w:hint="default"/>
      <w:sz w:val="20"/>
    </w:rPr>
  </w:style>
  <w:style w:type="character" w:customStyle="1" w:styleId="WW8Num54z1">
    <w:name w:val="WW8Num54z1"/>
    <w:rsid w:val="00D71226"/>
  </w:style>
  <w:style w:type="character" w:customStyle="1" w:styleId="WW8Num54z2">
    <w:name w:val="WW8Num54z2"/>
    <w:rsid w:val="00D71226"/>
  </w:style>
  <w:style w:type="character" w:customStyle="1" w:styleId="WW8Num54z3">
    <w:name w:val="WW8Num54z3"/>
    <w:rsid w:val="00D71226"/>
  </w:style>
  <w:style w:type="character" w:customStyle="1" w:styleId="WW8Num54z4">
    <w:name w:val="WW8Num54z4"/>
    <w:rsid w:val="00D71226"/>
  </w:style>
  <w:style w:type="character" w:customStyle="1" w:styleId="WW8Num54z5">
    <w:name w:val="WW8Num54z5"/>
    <w:rsid w:val="00D71226"/>
  </w:style>
  <w:style w:type="character" w:customStyle="1" w:styleId="WW8Num54z6">
    <w:name w:val="WW8Num54z6"/>
    <w:rsid w:val="00D71226"/>
  </w:style>
  <w:style w:type="character" w:customStyle="1" w:styleId="WW8Num54z7">
    <w:name w:val="WW8Num54z7"/>
    <w:rsid w:val="00D71226"/>
  </w:style>
  <w:style w:type="character" w:customStyle="1" w:styleId="WW8Num54z8">
    <w:name w:val="WW8Num54z8"/>
    <w:rsid w:val="00D71226"/>
  </w:style>
  <w:style w:type="character" w:customStyle="1" w:styleId="WW8Num55z0">
    <w:name w:val="WW8Num55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D71226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D71226"/>
  </w:style>
  <w:style w:type="character" w:customStyle="1" w:styleId="WW8Num56z2">
    <w:name w:val="WW8Num56z2"/>
    <w:rsid w:val="00D71226"/>
  </w:style>
  <w:style w:type="character" w:customStyle="1" w:styleId="WW8Num56z3">
    <w:name w:val="WW8Num56z3"/>
    <w:rsid w:val="00D71226"/>
  </w:style>
  <w:style w:type="character" w:customStyle="1" w:styleId="WW8Num56z4">
    <w:name w:val="WW8Num56z4"/>
    <w:rsid w:val="00D71226"/>
  </w:style>
  <w:style w:type="character" w:customStyle="1" w:styleId="WW8Num56z5">
    <w:name w:val="WW8Num56z5"/>
    <w:rsid w:val="00D71226"/>
  </w:style>
  <w:style w:type="character" w:customStyle="1" w:styleId="WW8Num56z6">
    <w:name w:val="WW8Num56z6"/>
    <w:rsid w:val="00D71226"/>
  </w:style>
  <w:style w:type="character" w:customStyle="1" w:styleId="WW8Num56z7">
    <w:name w:val="WW8Num56z7"/>
    <w:rsid w:val="00D71226"/>
  </w:style>
  <w:style w:type="character" w:customStyle="1" w:styleId="WW8Num56z8">
    <w:name w:val="WW8Num56z8"/>
    <w:rsid w:val="00D71226"/>
  </w:style>
  <w:style w:type="character" w:customStyle="1" w:styleId="WW8Num57z0">
    <w:name w:val="WW8Num57z0"/>
    <w:rsid w:val="00D71226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D71226"/>
  </w:style>
  <w:style w:type="character" w:customStyle="1" w:styleId="WW8Num57z2">
    <w:name w:val="WW8Num57z2"/>
    <w:rsid w:val="00D71226"/>
  </w:style>
  <w:style w:type="character" w:customStyle="1" w:styleId="WW8Num57z3">
    <w:name w:val="WW8Num57z3"/>
    <w:rsid w:val="00D71226"/>
  </w:style>
  <w:style w:type="character" w:customStyle="1" w:styleId="WW8Num57z4">
    <w:name w:val="WW8Num57z4"/>
    <w:rsid w:val="00D71226"/>
  </w:style>
  <w:style w:type="character" w:customStyle="1" w:styleId="WW8Num57z5">
    <w:name w:val="WW8Num57z5"/>
    <w:rsid w:val="00D71226"/>
  </w:style>
  <w:style w:type="character" w:customStyle="1" w:styleId="WW8Num57z6">
    <w:name w:val="WW8Num57z6"/>
    <w:rsid w:val="00D71226"/>
  </w:style>
  <w:style w:type="character" w:customStyle="1" w:styleId="WW8Num57z7">
    <w:name w:val="WW8Num57z7"/>
    <w:rsid w:val="00D71226"/>
  </w:style>
  <w:style w:type="character" w:customStyle="1" w:styleId="WW8Num57z8">
    <w:name w:val="WW8Num57z8"/>
    <w:rsid w:val="00D71226"/>
  </w:style>
  <w:style w:type="character" w:customStyle="1" w:styleId="WW8Num58z0">
    <w:name w:val="WW8Num58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D71226"/>
  </w:style>
  <w:style w:type="character" w:customStyle="1" w:styleId="WW8Num58z2">
    <w:name w:val="WW8Num58z2"/>
    <w:rsid w:val="00D71226"/>
  </w:style>
  <w:style w:type="character" w:customStyle="1" w:styleId="WW8Num58z3">
    <w:name w:val="WW8Num58z3"/>
    <w:rsid w:val="00D71226"/>
  </w:style>
  <w:style w:type="character" w:customStyle="1" w:styleId="WW8Num58z4">
    <w:name w:val="WW8Num58z4"/>
    <w:rsid w:val="00D71226"/>
  </w:style>
  <w:style w:type="character" w:customStyle="1" w:styleId="WW8Num58z5">
    <w:name w:val="WW8Num58z5"/>
    <w:rsid w:val="00D71226"/>
  </w:style>
  <w:style w:type="character" w:customStyle="1" w:styleId="WW8Num58z6">
    <w:name w:val="WW8Num58z6"/>
    <w:rsid w:val="00D71226"/>
  </w:style>
  <w:style w:type="character" w:customStyle="1" w:styleId="WW8Num58z7">
    <w:name w:val="WW8Num58z7"/>
    <w:rsid w:val="00D71226"/>
  </w:style>
  <w:style w:type="character" w:customStyle="1" w:styleId="WW8Num58z8">
    <w:name w:val="WW8Num58z8"/>
    <w:rsid w:val="00D71226"/>
  </w:style>
  <w:style w:type="character" w:customStyle="1" w:styleId="WW8Num59z0">
    <w:name w:val="WW8Num59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D71226"/>
  </w:style>
  <w:style w:type="character" w:customStyle="1" w:styleId="WW8Num59z2">
    <w:name w:val="WW8Num59z2"/>
    <w:rsid w:val="00D71226"/>
  </w:style>
  <w:style w:type="character" w:customStyle="1" w:styleId="WW8Num59z3">
    <w:name w:val="WW8Num59z3"/>
    <w:rsid w:val="00D71226"/>
  </w:style>
  <w:style w:type="character" w:customStyle="1" w:styleId="WW8Num59z4">
    <w:name w:val="WW8Num59z4"/>
    <w:rsid w:val="00D71226"/>
  </w:style>
  <w:style w:type="character" w:customStyle="1" w:styleId="WW8Num59z5">
    <w:name w:val="WW8Num59z5"/>
    <w:rsid w:val="00D71226"/>
  </w:style>
  <w:style w:type="character" w:customStyle="1" w:styleId="WW8Num59z6">
    <w:name w:val="WW8Num59z6"/>
    <w:rsid w:val="00D71226"/>
  </w:style>
  <w:style w:type="character" w:customStyle="1" w:styleId="WW8Num59z7">
    <w:name w:val="WW8Num59z7"/>
    <w:rsid w:val="00D71226"/>
  </w:style>
  <w:style w:type="character" w:customStyle="1" w:styleId="WW8Num59z8">
    <w:name w:val="WW8Num59z8"/>
    <w:rsid w:val="00D71226"/>
  </w:style>
  <w:style w:type="character" w:customStyle="1" w:styleId="WW8Num60z0">
    <w:name w:val="WW8Num60z0"/>
    <w:rsid w:val="00D71226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D71226"/>
  </w:style>
  <w:style w:type="character" w:customStyle="1" w:styleId="WW8Num60z2">
    <w:name w:val="WW8Num60z2"/>
    <w:rsid w:val="00D71226"/>
  </w:style>
  <w:style w:type="character" w:customStyle="1" w:styleId="WW8Num60z3">
    <w:name w:val="WW8Num60z3"/>
    <w:rsid w:val="00D71226"/>
  </w:style>
  <w:style w:type="character" w:customStyle="1" w:styleId="WW8Num60z4">
    <w:name w:val="WW8Num60z4"/>
    <w:rsid w:val="00D71226"/>
  </w:style>
  <w:style w:type="character" w:customStyle="1" w:styleId="WW8Num60z5">
    <w:name w:val="WW8Num60z5"/>
    <w:rsid w:val="00D71226"/>
  </w:style>
  <w:style w:type="character" w:customStyle="1" w:styleId="WW8Num60z6">
    <w:name w:val="WW8Num60z6"/>
    <w:rsid w:val="00D71226"/>
  </w:style>
  <w:style w:type="character" w:customStyle="1" w:styleId="WW8Num60z7">
    <w:name w:val="WW8Num60z7"/>
    <w:rsid w:val="00D71226"/>
  </w:style>
  <w:style w:type="character" w:customStyle="1" w:styleId="WW8Num60z8">
    <w:name w:val="WW8Num60z8"/>
    <w:rsid w:val="00D71226"/>
  </w:style>
  <w:style w:type="character" w:customStyle="1" w:styleId="WW8Num61z0">
    <w:name w:val="WW8Num61z0"/>
    <w:rsid w:val="00D71226"/>
    <w:rPr>
      <w:rFonts w:ascii="Symbol" w:hAnsi="Symbol" w:cs="Symbol" w:hint="default"/>
    </w:rPr>
  </w:style>
  <w:style w:type="character" w:customStyle="1" w:styleId="WW8Num61z1">
    <w:name w:val="WW8Num61z1"/>
    <w:rsid w:val="00D71226"/>
    <w:rPr>
      <w:rFonts w:ascii="Courier New" w:hAnsi="Courier New" w:cs="Courier New" w:hint="default"/>
    </w:rPr>
  </w:style>
  <w:style w:type="character" w:customStyle="1" w:styleId="WW8Num61z2">
    <w:name w:val="WW8Num61z2"/>
    <w:rsid w:val="00D71226"/>
    <w:rPr>
      <w:rFonts w:ascii="Wingdings" w:hAnsi="Wingdings" w:cs="Wingdings" w:hint="default"/>
    </w:rPr>
  </w:style>
  <w:style w:type="character" w:customStyle="1" w:styleId="WW8Num62z0">
    <w:name w:val="WW8Num62z0"/>
    <w:rsid w:val="00D71226"/>
    <w:rPr>
      <w:rFonts w:hint="default"/>
    </w:rPr>
  </w:style>
  <w:style w:type="character" w:customStyle="1" w:styleId="WW8Num62z1">
    <w:name w:val="WW8Num62z1"/>
    <w:rsid w:val="00D71226"/>
  </w:style>
  <w:style w:type="character" w:customStyle="1" w:styleId="WW8Num62z2">
    <w:name w:val="WW8Num62z2"/>
    <w:rsid w:val="00D71226"/>
  </w:style>
  <w:style w:type="character" w:customStyle="1" w:styleId="WW8Num62z3">
    <w:name w:val="WW8Num62z3"/>
    <w:rsid w:val="00D71226"/>
  </w:style>
  <w:style w:type="character" w:customStyle="1" w:styleId="WW8Num62z4">
    <w:name w:val="WW8Num62z4"/>
    <w:rsid w:val="00D71226"/>
  </w:style>
  <w:style w:type="character" w:customStyle="1" w:styleId="WW8Num62z5">
    <w:name w:val="WW8Num62z5"/>
    <w:rsid w:val="00D71226"/>
  </w:style>
  <w:style w:type="character" w:customStyle="1" w:styleId="WW8Num62z6">
    <w:name w:val="WW8Num62z6"/>
    <w:rsid w:val="00D71226"/>
  </w:style>
  <w:style w:type="character" w:customStyle="1" w:styleId="WW8Num62z7">
    <w:name w:val="WW8Num62z7"/>
    <w:rsid w:val="00D71226"/>
  </w:style>
  <w:style w:type="character" w:customStyle="1" w:styleId="WW8Num62z8">
    <w:name w:val="WW8Num62z8"/>
    <w:rsid w:val="00D71226"/>
  </w:style>
  <w:style w:type="character" w:customStyle="1" w:styleId="WW8Num63z0">
    <w:name w:val="WW8Num63z0"/>
    <w:rsid w:val="00D71226"/>
    <w:rPr>
      <w:rFonts w:hint="default"/>
      <w:b/>
      <w:i w:val="0"/>
    </w:rPr>
  </w:style>
  <w:style w:type="character" w:customStyle="1" w:styleId="WW8Num63z1">
    <w:name w:val="WW8Num63z1"/>
    <w:rsid w:val="00D71226"/>
  </w:style>
  <w:style w:type="character" w:customStyle="1" w:styleId="WW8Num63z2">
    <w:name w:val="WW8Num63z2"/>
    <w:rsid w:val="00D71226"/>
  </w:style>
  <w:style w:type="character" w:customStyle="1" w:styleId="WW8Num63z3">
    <w:name w:val="WW8Num63z3"/>
    <w:rsid w:val="00D71226"/>
  </w:style>
  <w:style w:type="character" w:customStyle="1" w:styleId="WW8Num63z4">
    <w:name w:val="WW8Num63z4"/>
    <w:rsid w:val="00D71226"/>
  </w:style>
  <w:style w:type="character" w:customStyle="1" w:styleId="WW8Num63z5">
    <w:name w:val="WW8Num63z5"/>
    <w:rsid w:val="00D71226"/>
  </w:style>
  <w:style w:type="character" w:customStyle="1" w:styleId="WW8Num63z6">
    <w:name w:val="WW8Num63z6"/>
    <w:rsid w:val="00D71226"/>
  </w:style>
  <w:style w:type="character" w:customStyle="1" w:styleId="WW8Num63z7">
    <w:name w:val="WW8Num63z7"/>
    <w:rsid w:val="00D71226"/>
  </w:style>
  <w:style w:type="character" w:customStyle="1" w:styleId="WW8Num63z8">
    <w:name w:val="WW8Num63z8"/>
    <w:rsid w:val="00D71226"/>
  </w:style>
  <w:style w:type="character" w:customStyle="1" w:styleId="WW8Num64z0">
    <w:name w:val="WW8Num64z0"/>
    <w:rsid w:val="00D71226"/>
    <w:rPr>
      <w:rFonts w:hint="default"/>
    </w:rPr>
  </w:style>
  <w:style w:type="character" w:customStyle="1" w:styleId="WW8Num64z1">
    <w:name w:val="WW8Num64z1"/>
    <w:rsid w:val="00D71226"/>
  </w:style>
  <w:style w:type="character" w:customStyle="1" w:styleId="WW8Num64z2">
    <w:name w:val="WW8Num64z2"/>
    <w:rsid w:val="00D71226"/>
  </w:style>
  <w:style w:type="character" w:customStyle="1" w:styleId="WW8Num64z3">
    <w:name w:val="WW8Num64z3"/>
    <w:rsid w:val="00D71226"/>
  </w:style>
  <w:style w:type="character" w:customStyle="1" w:styleId="WW8Num64z4">
    <w:name w:val="WW8Num64z4"/>
    <w:rsid w:val="00D71226"/>
  </w:style>
  <w:style w:type="character" w:customStyle="1" w:styleId="WW8Num64z5">
    <w:name w:val="WW8Num64z5"/>
    <w:rsid w:val="00D71226"/>
  </w:style>
  <w:style w:type="character" w:customStyle="1" w:styleId="WW8Num64z6">
    <w:name w:val="WW8Num64z6"/>
    <w:rsid w:val="00D71226"/>
  </w:style>
  <w:style w:type="character" w:customStyle="1" w:styleId="WW8Num64z7">
    <w:name w:val="WW8Num64z7"/>
    <w:rsid w:val="00D71226"/>
  </w:style>
  <w:style w:type="character" w:customStyle="1" w:styleId="WW8Num64z8">
    <w:name w:val="WW8Num64z8"/>
    <w:rsid w:val="00D71226"/>
  </w:style>
  <w:style w:type="character" w:customStyle="1" w:styleId="WW8Num65z0">
    <w:name w:val="WW8Num65z0"/>
    <w:rsid w:val="00D71226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D71226"/>
    <w:rPr>
      <w:rFonts w:hint="default"/>
    </w:rPr>
  </w:style>
  <w:style w:type="character" w:customStyle="1" w:styleId="WW8Num66z1">
    <w:name w:val="WW8Num66z1"/>
    <w:rsid w:val="00D71226"/>
  </w:style>
  <w:style w:type="character" w:customStyle="1" w:styleId="WW8Num66z2">
    <w:name w:val="WW8Num66z2"/>
    <w:rsid w:val="00D71226"/>
  </w:style>
  <w:style w:type="character" w:customStyle="1" w:styleId="WW8Num66z3">
    <w:name w:val="WW8Num66z3"/>
    <w:rsid w:val="00D71226"/>
  </w:style>
  <w:style w:type="character" w:customStyle="1" w:styleId="WW8Num66z4">
    <w:name w:val="WW8Num66z4"/>
    <w:rsid w:val="00D71226"/>
  </w:style>
  <w:style w:type="character" w:customStyle="1" w:styleId="WW8Num66z5">
    <w:name w:val="WW8Num66z5"/>
    <w:rsid w:val="00D71226"/>
  </w:style>
  <w:style w:type="character" w:customStyle="1" w:styleId="WW8Num66z6">
    <w:name w:val="WW8Num66z6"/>
    <w:rsid w:val="00D71226"/>
  </w:style>
  <w:style w:type="character" w:customStyle="1" w:styleId="WW8Num66z7">
    <w:name w:val="WW8Num66z7"/>
    <w:rsid w:val="00D71226"/>
  </w:style>
  <w:style w:type="character" w:customStyle="1" w:styleId="WW8Num66z8">
    <w:name w:val="WW8Num66z8"/>
    <w:rsid w:val="00D71226"/>
  </w:style>
  <w:style w:type="character" w:customStyle="1" w:styleId="WW8Num67z0">
    <w:name w:val="WW8Num67z0"/>
    <w:rsid w:val="00D71226"/>
    <w:rPr>
      <w:rFonts w:ascii="Verdana" w:hAnsi="Verdana" w:cs="Verdana" w:hint="default"/>
      <w:sz w:val="20"/>
    </w:rPr>
  </w:style>
  <w:style w:type="character" w:customStyle="1" w:styleId="WW8Num67z1">
    <w:name w:val="WW8Num67z1"/>
    <w:rsid w:val="00D71226"/>
  </w:style>
  <w:style w:type="character" w:customStyle="1" w:styleId="WW8Num67z2">
    <w:name w:val="WW8Num67z2"/>
    <w:rsid w:val="00D71226"/>
  </w:style>
  <w:style w:type="character" w:customStyle="1" w:styleId="WW8Num67z3">
    <w:name w:val="WW8Num67z3"/>
    <w:rsid w:val="00D71226"/>
  </w:style>
  <w:style w:type="character" w:customStyle="1" w:styleId="WW8Num67z4">
    <w:name w:val="WW8Num67z4"/>
    <w:rsid w:val="00D71226"/>
  </w:style>
  <w:style w:type="character" w:customStyle="1" w:styleId="WW8Num67z5">
    <w:name w:val="WW8Num67z5"/>
    <w:rsid w:val="00D71226"/>
  </w:style>
  <w:style w:type="character" w:customStyle="1" w:styleId="WW8Num67z6">
    <w:name w:val="WW8Num67z6"/>
    <w:rsid w:val="00D71226"/>
  </w:style>
  <w:style w:type="character" w:customStyle="1" w:styleId="WW8Num67z7">
    <w:name w:val="WW8Num67z7"/>
    <w:rsid w:val="00D71226"/>
  </w:style>
  <w:style w:type="character" w:customStyle="1" w:styleId="WW8Num67z8">
    <w:name w:val="WW8Num67z8"/>
    <w:rsid w:val="00D71226"/>
  </w:style>
  <w:style w:type="character" w:customStyle="1" w:styleId="WW8Num68z0">
    <w:name w:val="WW8Num68z0"/>
    <w:rsid w:val="00D71226"/>
    <w:rPr>
      <w:rFonts w:ascii="Verdana" w:hAnsi="Verdana" w:cs="Verdana" w:hint="default"/>
      <w:sz w:val="20"/>
    </w:rPr>
  </w:style>
  <w:style w:type="character" w:customStyle="1" w:styleId="WW8Num68z1">
    <w:name w:val="WW8Num68z1"/>
    <w:rsid w:val="00D71226"/>
  </w:style>
  <w:style w:type="character" w:customStyle="1" w:styleId="WW8Num68z2">
    <w:name w:val="WW8Num68z2"/>
    <w:rsid w:val="00D71226"/>
  </w:style>
  <w:style w:type="character" w:customStyle="1" w:styleId="WW8Num68z3">
    <w:name w:val="WW8Num68z3"/>
    <w:rsid w:val="00D71226"/>
  </w:style>
  <w:style w:type="character" w:customStyle="1" w:styleId="WW8Num68z4">
    <w:name w:val="WW8Num68z4"/>
    <w:rsid w:val="00D71226"/>
  </w:style>
  <w:style w:type="character" w:customStyle="1" w:styleId="WW8Num68z5">
    <w:name w:val="WW8Num68z5"/>
    <w:rsid w:val="00D71226"/>
  </w:style>
  <w:style w:type="character" w:customStyle="1" w:styleId="WW8Num68z6">
    <w:name w:val="WW8Num68z6"/>
    <w:rsid w:val="00D71226"/>
  </w:style>
  <w:style w:type="character" w:customStyle="1" w:styleId="WW8Num68z7">
    <w:name w:val="WW8Num68z7"/>
    <w:rsid w:val="00D71226"/>
  </w:style>
  <w:style w:type="character" w:customStyle="1" w:styleId="WW8Num68z8">
    <w:name w:val="WW8Num68z8"/>
    <w:rsid w:val="00D71226"/>
  </w:style>
  <w:style w:type="character" w:customStyle="1" w:styleId="WW8Num69z0">
    <w:name w:val="WW8Num69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D71226"/>
  </w:style>
  <w:style w:type="character" w:customStyle="1" w:styleId="WW8Num69z2">
    <w:name w:val="WW8Num69z2"/>
    <w:rsid w:val="00D71226"/>
  </w:style>
  <w:style w:type="character" w:customStyle="1" w:styleId="WW8Num69z3">
    <w:name w:val="WW8Num69z3"/>
    <w:rsid w:val="00D71226"/>
  </w:style>
  <w:style w:type="character" w:customStyle="1" w:styleId="WW8Num69z4">
    <w:name w:val="WW8Num69z4"/>
    <w:rsid w:val="00D71226"/>
  </w:style>
  <w:style w:type="character" w:customStyle="1" w:styleId="WW8Num69z5">
    <w:name w:val="WW8Num69z5"/>
    <w:rsid w:val="00D71226"/>
  </w:style>
  <w:style w:type="character" w:customStyle="1" w:styleId="WW8Num69z6">
    <w:name w:val="WW8Num69z6"/>
    <w:rsid w:val="00D71226"/>
  </w:style>
  <w:style w:type="character" w:customStyle="1" w:styleId="WW8Num69z7">
    <w:name w:val="WW8Num69z7"/>
    <w:rsid w:val="00D71226"/>
  </w:style>
  <w:style w:type="character" w:customStyle="1" w:styleId="WW8Num69z8">
    <w:name w:val="WW8Num69z8"/>
    <w:rsid w:val="00D71226"/>
  </w:style>
  <w:style w:type="character" w:customStyle="1" w:styleId="WW8Num70z0">
    <w:name w:val="WW8Num70z0"/>
    <w:rsid w:val="00D71226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D71226"/>
  </w:style>
  <w:style w:type="character" w:customStyle="1" w:styleId="WW8Num70z2">
    <w:name w:val="WW8Num70z2"/>
    <w:rsid w:val="00D71226"/>
  </w:style>
  <w:style w:type="character" w:customStyle="1" w:styleId="WW8Num70z3">
    <w:name w:val="WW8Num70z3"/>
    <w:rsid w:val="00D71226"/>
  </w:style>
  <w:style w:type="character" w:customStyle="1" w:styleId="WW8Num70z4">
    <w:name w:val="WW8Num70z4"/>
    <w:rsid w:val="00D71226"/>
  </w:style>
  <w:style w:type="character" w:customStyle="1" w:styleId="WW8Num70z5">
    <w:name w:val="WW8Num70z5"/>
    <w:rsid w:val="00D71226"/>
  </w:style>
  <w:style w:type="character" w:customStyle="1" w:styleId="WW8Num70z6">
    <w:name w:val="WW8Num70z6"/>
    <w:rsid w:val="00D71226"/>
  </w:style>
  <w:style w:type="character" w:customStyle="1" w:styleId="WW8Num70z7">
    <w:name w:val="WW8Num70z7"/>
    <w:rsid w:val="00D71226"/>
  </w:style>
  <w:style w:type="character" w:customStyle="1" w:styleId="WW8Num70z8">
    <w:name w:val="WW8Num70z8"/>
    <w:rsid w:val="00D71226"/>
  </w:style>
  <w:style w:type="character" w:customStyle="1" w:styleId="WW8Num71z0">
    <w:name w:val="WW8Num71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D71226"/>
  </w:style>
  <w:style w:type="character" w:customStyle="1" w:styleId="WW8Num71z2">
    <w:name w:val="WW8Num71z2"/>
    <w:rsid w:val="00D71226"/>
  </w:style>
  <w:style w:type="character" w:customStyle="1" w:styleId="WW8Num71z3">
    <w:name w:val="WW8Num71z3"/>
    <w:rsid w:val="00D71226"/>
  </w:style>
  <w:style w:type="character" w:customStyle="1" w:styleId="WW8Num71z4">
    <w:name w:val="WW8Num71z4"/>
    <w:rsid w:val="00D71226"/>
  </w:style>
  <w:style w:type="character" w:customStyle="1" w:styleId="WW8Num71z5">
    <w:name w:val="WW8Num71z5"/>
    <w:rsid w:val="00D71226"/>
  </w:style>
  <w:style w:type="character" w:customStyle="1" w:styleId="WW8Num71z6">
    <w:name w:val="WW8Num71z6"/>
    <w:rsid w:val="00D71226"/>
  </w:style>
  <w:style w:type="character" w:customStyle="1" w:styleId="WW8Num71z7">
    <w:name w:val="WW8Num71z7"/>
    <w:rsid w:val="00D71226"/>
  </w:style>
  <w:style w:type="character" w:customStyle="1" w:styleId="WW8Num71z8">
    <w:name w:val="WW8Num71z8"/>
    <w:rsid w:val="00D71226"/>
  </w:style>
  <w:style w:type="character" w:customStyle="1" w:styleId="Domylnaczcionkaakapitu2">
    <w:name w:val="Domyślna czcionka akapitu2"/>
    <w:rsid w:val="00D71226"/>
  </w:style>
  <w:style w:type="character" w:customStyle="1" w:styleId="WW8Num17z2">
    <w:name w:val="WW8Num17z2"/>
    <w:rsid w:val="00D71226"/>
  </w:style>
  <w:style w:type="character" w:customStyle="1" w:styleId="WW8Num27z1">
    <w:name w:val="WW8Num27z1"/>
    <w:rsid w:val="00D71226"/>
  </w:style>
  <w:style w:type="character" w:customStyle="1" w:styleId="WW8Num27z2">
    <w:name w:val="WW8Num27z2"/>
    <w:rsid w:val="00D71226"/>
  </w:style>
  <w:style w:type="character" w:customStyle="1" w:styleId="WW8Num27z3">
    <w:name w:val="WW8Num27z3"/>
    <w:rsid w:val="00D71226"/>
  </w:style>
  <w:style w:type="character" w:customStyle="1" w:styleId="WW8Num27z4">
    <w:name w:val="WW8Num27z4"/>
    <w:rsid w:val="00D71226"/>
  </w:style>
  <w:style w:type="character" w:customStyle="1" w:styleId="WW8Num27z5">
    <w:name w:val="WW8Num27z5"/>
    <w:rsid w:val="00D71226"/>
  </w:style>
  <w:style w:type="character" w:customStyle="1" w:styleId="WW8Num27z6">
    <w:name w:val="WW8Num27z6"/>
    <w:rsid w:val="00D71226"/>
  </w:style>
  <w:style w:type="character" w:customStyle="1" w:styleId="WW8Num27z7">
    <w:name w:val="WW8Num27z7"/>
    <w:rsid w:val="00D71226"/>
  </w:style>
  <w:style w:type="character" w:customStyle="1" w:styleId="WW8Num27z8">
    <w:name w:val="WW8Num27z8"/>
    <w:rsid w:val="00D71226"/>
  </w:style>
  <w:style w:type="character" w:customStyle="1" w:styleId="WW8Num34z1">
    <w:name w:val="WW8Num34z1"/>
    <w:rsid w:val="00D71226"/>
  </w:style>
  <w:style w:type="character" w:customStyle="1" w:styleId="WW8Num35z2">
    <w:name w:val="WW8Num35z2"/>
    <w:rsid w:val="00D71226"/>
  </w:style>
  <w:style w:type="character" w:customStyle="1" w:styleId="WW8Num35z3">
    <w:name w:val="WW8Num35z3"/>
    <w:rsid w:val="00D71226"/>
  </w:style>
  <w:style w:type="character" w:customStyle="1" w:styleId="WW8Num35z4">
    <w:name w:val="WW8Num35z4"/>
    <w:rsid w:val="00D71226"/>
  </w:style>
  <w:style w:type="character" w:customStyle="1" w:styleId="WW8Num35z5">
    <w:name w:val="WW8Num35z5"/>
    <w:rsid w:val="00D71226"/>
  </w:style>
  <w:style w:type="character" w:customStyle="1" w:styleId="WW8Num35z6">
    <w:name w:val="WW8Num35z6"/>
    <w:rsid w:val="00D71226"/>
  </w:style>
  <w:style w:type="character" w:customStyle="1" w:styleId="WW8Num35z7">
    <w:name w:val="WW8Num35z7"/>
    <w:rsid w:val="00D71226"/>
  </w:style>
  <w:style w:type="character" w:customStyle="1" w:styleId="WW8Num35z8">
    <w:name w:val="WW8Num35z8"/>
    <w:rsid w:val="00D71226"/>
  </w:style>
  <w:style w:type="character" w:customStyle="1" w:styleId="WW8Num36z2">
    <w:name w:val="WW8Num36z2"/>
    <w:rsid w:val="00D71226"/>
  </w:style>
  <w:style w:type="character" w:customStyle="1" w:styleId="WW8Num36z4">
    <w:name w:val="WW8Num36z4"/>
    <w:rsid w:val="00D71226"/>
  </w:style>
  <w:style w:type="character" w:customStyle="1" w:styleId="WW8Num36z5">
    <w:name w:val="WW8Num36z5"/>
    <w:rsid w:val="00D71226"/>
  </w:style>
  <w:style w:type="character" w:customStyle="1" w:styleId="WW8Num36z6">
    <w:name w:val="WW8Num36z6"/>
    <w:rsid w:val="00D71226"/>
  </w:style>
  <w:style w:type="character" w:customStyle="1" w:styleId="WW8Num36z7">
    <w:name w:val="WW8Num36z7"/>
    <w:rsid w:val="00D71226"/>
  </w:style>
  <w:style w:type="character" w:customStyle="1" w:styleId="WW8Num36z8">
    <w:name w:val="WW8Num36z8"/>
    <w:rsid w:val="00D71226"/>
  </w:style>
  <w:style w:type="character" w:customStyle="1" w:styleId="WW8Num42z1">
    <w:name w:val="WW8Num42z1"/>
    <w:rsid w:val="00D71226"/>
    <w:rPr>
      <w:rFonts w:ascii="OpenSymbol" w:hAnsi="OpenSymbol" w:cs="OpenSymbol"/>
    </w:rPr>
  </w:style>
  <w:style w:type="character" w:customStyle="1" w:styleId="WW8Num47z1">
    <w:name w:val="WW8Num47z1"/>
    <w:rsid w:val="00D71226"/>
    <w:rPr>
      <w:rFonts w:ascii="OpenSymbol" w:hAnsi="OpenSymbol" w:cs="OpenSymbol"/>
    </w:rPr>
  </w:style>
  <w:style w:type="character" w:customStyle="1" w:styleId="Absatz-Standardschriftart">
    <w:name w:val="Absatz-Standardschriftart"/>
    <w:rsid w:val="00D71226"/>
  </w:style>
  <w:style w:type="character" w:customStyle="1" w:styleId="WW-Absatz-Standardschriftart">
    <w:name w:val="WW-Absatz-Standardschriftart"/>
    <w:rsid w:val="00D71226"/>
  </w:style>
  <w:style w:type="character" w:customStyle="1" w:styleId="WW-Absatz-Standardschriftart1">
    <w:name w:val="WW-Absatz-Standardschriftart1"/>
    <w:rsid w:val="00D71226"/>
  </w:style>
  <w:style w:type="character" w:customStyle="1" w:styleId="WW-Absatz-Standardschriftart11">
    <w:name w:val="WW-Absatz-Standardschriftart11"/>
    <w:rsid w:val="00D71226"/>
  </w:style>
  <w:style w:type="character" w:customStyle="1" w:styleId="WW-Absatz-Standardschriftart111">
    <w:name w:val="WW-Absatz-Standardschriftart111"/>
    <w:rsid w:val="00D71226"/>
  </w:style>
  <w:style w:type="character" w:customStyle="1" w:styleId="WW-Absatz-Standardschriftart1111">
    <w:name w:val="WW-Absatz-Standardschriftart1111"/>
    <w:rsid w:val="00D71226"/>
  </w:style>
  <w:style w:type="character" w:customStyle="1" w:styleId="WW8Num21z1">
    <w:name w:val="WW8Num21z1"/>
    <w:rsid w:val="00D71226"/>
    <w:rPr>
      <w:rFonts w:cs="Times New Roman"/>
    </w:rPr>
  </w:style>
  <w:style w:type="character" w:customStyle="1" w:styleId="WW-Absatz-Standardschriftart11111">
    <w:name w:val="WW-Absatz-Standardschriftart11111"/>
    <w:rsid w:val="00D71226"/>
  </w:style>
  <w:style w:type="character" w:customStyle="1" w:styleId="WW-Absatz-Standardschriftart111111">
    <w:name w:val="WW-Absatz-Standardschriftart111111"/>
    <w:rsid w:val="00D71226"/>
  </w:style>
  <w:style w:type="character" w:customStyle="1" w:styleId="WW-Absatz-Standardschriftart1111111">
    <w:name w:val="WW-Absatz-Standardschriftart1111111"/>
    <w:rsid w:val="00D71226"/>
  </w:style>
  <w:style w:type="character" w:customStyle="1" w:styleId="WW8Num3z1">
    <w:name w:val="WW8Num3z1"/>
    <w:rsid w:val="00D71226"/>
    <w:rPr>
      <w:rFonts w:ascii="Courier New" w:hAnsi="Courier New" w:cs="Wingdings"/>
    </w:rPr>
  </w:style>
  <w:style w:type="character" w:customStyle="1" w:styleId="WW8Num3z2">
    <w:name w:val="WW8Num3z2"/>
    <w:rsid w:val="00D71226"/>
    <w:rPr>
      <w:rFonts w:cs="Times New Roman"/>
    </w:rPr>
  </w:style>
  <w:style w:type="character" w:customStyle="1" w:styleId="WW8Num8z1">
    <w:name w:val="WW8Num8z1"/>
    <w:rsid w:val="00D71226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D71226"/>
    <w:rPr>
      <w:rFonts w:cs="Verdana"/>
    </w:rPr>
  </w:style>
  <w:style w:type="character" w:customStyle="1" w:styleId="WW8Num22z1">
    <w:name w:val="WW8Num22z1"/>
    <w:rsid w:val="00D71226"/>
    <w:rPr>
      <w:rFonts w:cs="Times New Roman"/>
    </w:rPr>
  </w:style>
  <w:style w:type="character" w:customStyle="1" w:styleId="WW8Num37z2">
    <w:name w:val="WW8Num37z2"/>
    <w:rsid w:val="00D71226"/>
    <w:rPr>
      <w:rFonts w:cs="Times New Roman"/>
    </w:rPr>
  </w:style>
  <w:style w:type="character" w:customStyle="1" w:styleId="WW8Num47z2">
    <w:name w:val="WW8Num47z2"/>
    <w:rsid w:val="00D71226"/>
    <w:rPr>
      <w:rFonts w:cs="Times New Roman"/>
    </w:rPr>
  </w:style>
  <w:style w:type="character" w:customStyle="1" w:styleId="WW8Num18z2">
    <w:name w:val="WW8Num18z2"/>
    <w:rsid w:val="00D71226"/>
  </w:style>
  <w:style w:type="character" w:customStyle="1" w:styleId="WW8Num37z3">
    <w:name w:val="WW8Num37z3"/>
    <w:rsid w:val="00D71226"/>
  </w:style>
  <w:style w:type="character" w:customStyle="1" w:styleId="WW8Num37z4">
    <w:name w:val="WW8Num37z4"/>
    <w:rsid w:val="00D71226"/>
  </w:style>
  <w:style w:type="character" w:customStyle="1" w:styleId="WW8Num37z5">
    <w:name w:val="WW8Num37z5"/>
    <w:rsid w:val="00D71226"/>
  </w:style>
  <w:style w:type="character" w:customStyle="1" w:styleId="WW8Num37z6">
    <w:name w:val="WW8Num37z6"/>
    <w:rsid w:val="00D71226"/>
  </w:style>
  <w:style w:type="character" w:customStyle="1" w:styleId="WW8Num37z7">
    <w:name w:val="WW8Num37z7"/>
    <w:rsid w:val="00D71226"/>
  </w:style>
  <w:style w:type="character" w:customStyle="1" w:styleId="WW8Num37z8">
    <w:name w:val="WW8Num37z8"/>
    <w:rsid w:val="00D71226"/>
  </w:style>
  <w:style w:type="character" w:customStyle="1" w:styleId="WW8Num38z2">
    <w:name w:val="WW8Num38z2"/>
    <w:rsid w:val="00D71226"/>
  </w:style>
  <w:style w:type="character" w:customStyle="1" w:styleId="WW8Num38z3">
    <w:name w:val="WW8Num38z3"/>
    <w:rsid w:val="00D71226"/>
  </w:style>
  <w:style w:type="character" w:customStyle="1" w:styleId="WW8Num38z4">
    <w:name w:val="WW8Num38z4"/>
    <w:rsid w:val="00D71226"/>
  </w:style>
  <w:style w:type="character" w:customStyle="1" w:styleId="WW8Num38z5">
    <w:name w:val="WW8Num38z5"/>
    <w:rsid w:val="00D71226"/>
  </w:style>
  <w:style w:type="character" w:customStyle="1" w:styleId="WW8Num38z6">
    <w:name w:val="WW8Num38z6"/>
    <w:rsid w:val="00D71226"/>
  </w:style>
  <w:style w:type="character" w:customStyle="1" w:styleId="WW8Num38z7">
    <w:name w:val="WW8Num38z7"/>
    <w:rsid w:val="00D71226"/>
  </w:style>
  <w:style w:type="character" w:customStyle="1" w:styleId="WW8Num38z8">
    <w:name w:val="WW8Num38z8"/>
    <w:rsid w:val="00D71226"/>
  </w:style>
  <w:style w:type="character" w:customStyle="1" w:styleId="WW8Num39z2">
    <w:name w:val="WW8Num39z2"/>
    <w:rsid w:val="00D71226"/>
  </w:style>
  <w:style w:type="character" w:customStyle="1" w:styleId="WW8Num39z3">
    <w:name w:val="WW8Num39z3"/>
    <w:rsid w:val="00D71226"/>
  </w:style>
  <w:style w:type="character" w:customStyle="1" w:styleId="WW8Num39z4">
    <w:name w:val="WW8Num39z4"/>
    <w:rsid w:val="00D71226"/>
  </w:style>
  <w:style w:type="character" w:customStyle="1" w:styleId="WW8Num39z5">
    <w:name w:val="WW8Num39z5"/>
    <w:rsid w:val="00D71226"/>
  </w:style>
  <w:style w:type="character" w:customStyle="1" w:styleId="WW8Num39z6">
    <w:name w:val="WW8Num39z6"/>
    <w:rsid w:val="00D71226"/>
  </w:style>
  <w:style w:type="character" w:customStyle="1" w:styleId="WW8Num39z7">
    <w:name w:val="WW8Num39z7"/>
    <w:rsid w:val="00D71226"/>
  </w:style>
  <w:style w:type="character" w:customStyle="1" w:styleId="WW8Num39z8">
    <w:name w:val="WW8Num39z8"/>
    <w:rsid w:val="00D71226"/>
  </w:style>
  <w:style w:type="character" w:customStyle="1" w:styleId="WW8Num47z3">
    <w:name w:val="WW8Num47z3"/>
    <w:rsid w:val="00D71226"/>
  </w:style>
  <w:style w:type="character" w:customStyle="1" w:styleId="WW8Num47z4">
    <w:name w:val="WW8Num47z4"/>
    <w:rsid w:val="00D71226"/>
  </w:style>
  <w:style w:type="character" w:customStyle="1" w:styleId="WW8Num47z5">
    <w:name w:val="WW8Num47z5"/>
    <w:rsid w:val="00D71226"/>
  </w:style>
  <w:style w:type="character" w:customStyle="1" w:styleId="WW8Num47z6">
    <w:name w:val="WW8Num47z6"/>
    <w:rsid w:val="00D71226"/>
  </w:style>
  <w:style w:type="character" w:customStyle="1" w:styleId="WW8Num47z7">
    <w:name w:val="WW8Num47z7"/>
    <w:rsid w:val="00D71226"/>
  </w:style>
  <w:style w:type="character" w:customStyle="1" w:styleId="WW8Num47z8">
    <w:name w:val="WW8Num47z8"/>
    <w:rsid w:val="00D71226"/>
  </w:style>
  <w:style w:type="character" w:customStyle="1" w:styleId="WW8Num4z2">
    <w:name w:val="WW8Num4z2"/>
    <w:rsid w:val="00D71226"/>
    <w:rPr>
      <w:rFonts w:cs="Times New Roman"/>
    </w:rPr>
  </w:style>
  <w:style w:type="character" w:customStyle="1" w:styleId="WW8Num9z1">
    <w:name w:val="WW8Num9z1"/>
    <w:rsid w:val="00D71226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D71226"/>
    <w:rPr>
      <w:rFonts w:cs="Verdana"/>
    </w:rPr>
  </w:style>
  <w:style w:type="character" w:customStyle="1" w:styleId="WW8Num40z2">
    <w:name w:val="WW8Num40z2"/>
    <w:rsid w:val="00D71226"/>
  </w:style>
  <w:style w:type="character" w:customStyle="1" w:styleId="WW8Num40z3">
    <w:name w:val="WW8Num40z3"/>
    <w:rsid w:val="00D71226"/>
  </w:style>
  <w:style w:type="character" w:customStyle="1" w:styleId="WW8Num40z4">
    <w:name w:val="WW8Num40z4"/>
    <w:rsid w:val="00D71226"/>
  </w:style>
  <w:style w:type="character" w:customStyle="1" w:styleId="WW8Num40z5">
    <w:name w:val="WW8Num40z5"/>
    <w:rsid w:val="00D71226"/>
  </w:style>
  <w:style w:type="character" w:customStyle="1" w:styleId="WW8Num40z6">
    <w:name w:val="WW8Num40z6"/>
    <w:rsid w:val="00D71226"/>
  </w:style>
  <w:style w:type="character" w:customStyle="1" w:styleId="WW8Num40z7">
    <w:name w:val="WW8Num40z7"/>
    <w:rsid w:val="00D71226"/>
  </w:style>
  <w:style w:type="character" w:customStyle="1" w:styleId="WW8Num40z8">
    <w:name w:val="WW8Num40z8"/>
    <w:rsid w:val="00D71226"/>
  </w:style>
  <w:style w:type="character" w:customStyle="1" w:styleId="WW8Num19z2">
    <w:name w:val="WW8Num19z2"/>
    <w:rsid w:val="00D71226"/>
    <w:rPr>
      <w:rFonts w:cs="Times New Roman"/>
      <w:b w:val="0"/>
      <w:i w:val="0"/>
    </w:rPr>
  </w:style>
  <w:style w:type="character" w:customStyle="1" w:styleId="WW8Num42z2">
    <w:name w:val="WW8Num42z2"/>
    <w:rsid w:val="00D71226"/>
    <w:rPr>
      <w:rFonts w:cs="Times New Roman"/>
    </w:rPr>
  </w:style>
  <w:style w:type="character" w:customStyle="1" w:styleId="WW8Num42z3">
    <w:name w:val="WW8Num42z3"/>
    <w:rsid w:val="00D71226"/>
  </w:style>
  <w:style w:type="character" w:customStyle="1" w:styleId="WW8Num42z4">
    <w:name w:val="WW8Num42z4"/>
    <w:rsid w:val="00D71226"/>
  </w:style>
  <w:style w:type="character" w:customStyle="1" w:styleId="WW8Num42z5">
    <w:name w:val="WW8Num42z5"/>
    <w:rsid w:val="00D71226"/>
  </w:style>
  <w:style w:type="character" w:customStyle="1" w:styleId="WW8Num42z6">
    <w:name w:val="WW8Num42z6"/>
    <w:rsid w:val="00D71226"/>
  </w:style>
  <w:style w:type="character" w:customStyle="1" w:styleId="WW8Num42z7">
    <w:name w:val="WW8Num42z7"/>
    <w:rsid w:val="00D71226"/>
  </w:style>
  <w:style w:type="character" w:customStyle="1" w:styleId="WW8Num42z8">
    <w:name w:val="WW8Num42z8"/>
    <w:rsid w:val="00D71226"/>
  </w:style>
  <w:style w:type="character" w:customStyle="1" w:styleId="WW8Num20z2">
    <w:name w:val="WW8Num20z2"/>
    <w:rsid w:val="00D71226"/>
    <w:rPr>
      <w:rFonts w:cs="Times New Roman"/>
      <w:b w:val="0"/>
      <w:i w:val="0"/>
    </w:rPr>
  </w:style>
  <w:style w:type="character" w:customStyle="1" w:styleId="WW8Num20z1">
    <w:name w:val="WW8Num20z1"/>
    <w:rsid w:val="00D71226"/>
    <w:rPr>
      <w:rFonts w:cs="Times New Roman"/>
    </w:rPr>
  </w:style>
  <w:style w:type="character" w:customStyle="1" w:styleId="WW8Num53z1">
    <w:name w:val="WW8Num53z1"/>
    <w:rsid w:val="00D71226"/>
    <w:rPr>
      <w:rFonts w:cs="Times New Roman"/>
    </w:rPr>
  </w:style>
  <w:style w:type="character" w:customStyle="1" w:styleId="WW8Num55z2">
    <w:name w:val="WW8Num55z2"/>
    <w:rsid w:val="00D71226"/>
    <w:rPr>
      <w:rFonts w:cs="Times New Roman"/>
    </w:rPr>
  </w:style>
  <w:style w:type="character" w:customStyle="1" w:styleId="Domylnaczcionkaakapitu1">
    <w:name w:val="Domyślna czcionka akapitu1"/>
    <w:rsid w:val="00D71226"/>
  </w:style>
  <w:style w:type="character" w:customStyle="1" w:styleId="tekstdokbold">
    <w:name w:val="tekst dok. bold"/>
    <w:rsid w:val="00D71226"/>
    <w:rPr>
      <w:b/>
    </w:rPr>
  </w:style>
  <w:style w:type="character" w:styleId="Numerstrony">
    <w:name w:val="page number"/>
    <w:rsid w:val="00D71226"/>
    <w:rPr>
      <w:rFonts w:cs="Times New Roman"/>
    </w:rPr>
  </w:style>
  <w:style w:type="character" w:styleId="Pogrubienie">
    <w:name w:val="Strong"/>
    <w:qFormat/>
    <w:rsid w:val="00D71226"/>
    <w:rPr>
      <w:rFonts w:cs="Times New Roman"/>
      <w:b/>
    </w:rPr>
  </w:style>
  <w:style w:type="character" w:customStyle="1" w:styleId="Znakiprzypiswdolnych">
    <w:name w:val="Znaki przypisów dolnych"/>
    <w:rsid w:val="00D71226"/>
    <w:rPr>
      <w:vertAlign w:val="superscript"/>
    </w:rPr>
  </w:style>
  <w:style w:type="character" w:styleId="Hipercze">
    <w:name w:val="Hyperlink"/>
    <w:rsid w:val="00D71226"/>
    <w:rPr>
      <w:rFonts w:cs="Times New Roman"/>
      <w:color w:val="0000FF"/>
      <w:u w:val="single"/>
    </w:rPr>
  </w:style>
  <w:style w:type="character" w:customStyle="1" w:styleId="Pogrubienie1">
    <w:name w:val="Pogrubienie1"/>
    <w:rsid w:val="00D71226"/>
    <w:rPr>
      <w:b/>
    </w:rPr>
  </w:style>
  <w:style w:type="character" w:customStyle="1" w:styleId="TekstpodstawowyZnak">
    <w:name w:val="Tekst podstawowy Znak"/>
    <w:aliases w:val="Znak Znak2,Znak Znak Znak1,Znak1 Znak1"/>
    <w:link w:val="Tretekstu"/>
    <w:qFormat/>
    <w:rsid w:val="00D71226"/>
    <w:rPr>
      <w:rFonts w:ascii="Arial" w:hAnsi="Arial" w:cs="StarSymbol"/>
      <w:sz w:val="20"/>
      <w:szCs w:val="20"/>
      <w:lang w:eastAsia="zh-CN"/>
    </w:rPr>
  </w:style>
  <w:style w:type="character" w:customStyle="1" w:styleId="TekstpodstawowywcityZnak">
    <w:name w:val="Tekst podstawowy wcięty Znak"/>
    <w:rsid w:val="00D71226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D71226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kocowegoZnak">
    <w:name w:val="Tekst przypisu końcowego Znak"/>
    <w:rsid w:val="00D71226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D71226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link w:val="Zwykytekst"/>
    <w:rsid w:val="00D71226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D71226"/>
    <w:rPr>
      <w:rFonts w:cs="Times New Roman"/>
      <w:sz w:val="16"/>
    </w:rPr>
  </w:style>
  <w:style w:type="character" w:customStyle="1" w:styleId="Odwoanieprzypisudolnego1">
    <w:name w:val="Odwołanie przypisu dolnego1"/>
    <w:rsid w:val="00D71226"/>
    <w:rPr>
      <w:vertAlign w:val="superscript"/>
    </w:rPr>
  </w:style>
  <w:style w:type="character" w:customStyle="1" w:styleId="Znakiprzypiswkocowych">
    <w:name w:val="Znaki przypisów końcowych"/>
    <w:rsid w:val="00D71226"/>
    <w:rPr>
      <w:vertAlign w:val="superscript"/>
    </w:rPr>
  </w:style>
  <w:style w:type="character" w:customStyle="1" w:styleId="WW-Znakiprzypiswkocowych">
    <w:name w:val="WW-Znaki przypisów końcowych"/>
    <w:rsid w:val="00D71226"/>
  </w:style>
  <w:style w:type="character" w:customStyle="1" w:styleId="Odwoanieprzypisukocowego1">
    <w:name w:val="Odwołanie przypisu końcowego1"/>
    <w:rsid w:val="00D71226"/>
    <w:rPr>
      <w:vertAlign w:val="superscript"/>
    </w:rPr>
  </w:style>
  <w:style w:type="character" w:customStyle="1" w:styleId="WW8Num55z1">
    <w:name w:val="WW8Num55z1"/>
    <w:rsid w:val="00D71226"/>
    <w:rPr>
      <w:rFonts w:ascii="Courier New" w:hAnsi="Courier New" w:cs="StarSymbol"/>
    </w:rPr>
  </w:style>
  <w:style w:type="character" w:customStyle="1" w:styleId="WW8Num55z3">
    <w:name w:val="WW8Num55z3"/>
    <w:rsid w:val="00D71226"/>
    <w:rPr>
      <w:rFonts w:ascii="Symbol" w:hAnsi="Symbol" w:cs="Symbol"/>
    </w:rPr>
  </w:style>
  <w:style w:type="character" w:customStyle="1" w:styleId="WW8Num53z2">
    <w:name w:val="WW8Num53z2"/>
    <w:rsid w:val="00D71226"/>
  </w:style>
  <w:style w:type="character" w:customStyle="1" w:styleId="WW8Num53z3">
    <w:name w:val="WW8Num53z3"/>
    <w:rsid w:val="00D71226"/>
  </w:style>
  <w:style w:type="character" w:customStyle="1" w:styleId="WW8Num53z4">
    <w:name w:val="WW8Num53z4"/>
    <w:rsid w:val="00D71226"/>
  </w:style>
  <w:style w:type="character" w:customStyle="1" w:styleId="WW8Num53z5">
    <w:name w:val="WW8Num53z5"/>
    <w:rsid w:val="00D71226"/>
  </w:style>
  <w:style w:type="character" w:customStyle="1" w:styleId="WW8Num53z6">
    <w:name w:val="WW8Num53z6"/>
    <w:rsid w:val="00D71226"/>
  </w:style>
  <w:style w:type="character" w:customStyle="1" w:styleId="WW8Num53z7">
    <w:name w:val="WW8Num53z7"/>
    <w:rsid w:val="00D71226"/>
  </w:style>
  <w:style w:type="character" w:customStyle="1" w:styleId="WW8Num53z8">
    <w:name w:val="WW8Num53z8"/>
    <w:rsid w:val="00D71226"/>
  </w:style>
  <w:style w:type="character" w:customStyle="1" w:styleId="Znakiwypunktowania">
    <w:name w:val="Znaki wypunktowania"/>
    <w:rsid w:val="00D71226"/>
    <w:rPr>
      <w:rFonts w:ascii="OpenSymbol" w:eastAsia="OpenSymbol" w:hAnsi="OpenSymbol" w:cs="OpenSymbol"/>
    </w:rPr>
  </w:style>
  <w:style w:type="character" w:customStyle="1" w:styleId="Znakinumeracji">
    <w:name w:val="Znaki numeracji"/>
    <w:rsid w:val="00D71226"/>
  </w:style>
  <w:style w:type="character" w:customStyle="1" w:styleId="WW-Domylnaczcionkaakapitu">
    <w:name w:val="WW-Domyślna czcionka akapitu"/>
    <w:rsid w:val="00D71226"/>
  </w:style>
  <w:style w:type="character" w:customStyle="1" w:styleId="FontStyle14">
    <w:name w:val="Font Style14"/>
    <w:rsid w:val="00D71226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D71226"/>
    <w:rPr>
      <w:sz w:val="16"/>
      <w:szCs w:val="16"/>
    </w:rPr>
  </w:style>
  <w:style w:type="character" w:customStyle="1" w:styleId="TekstkomentarzaZnak1">
    <w:name w:val="Tekst komentarza Znak1"/>
    <w:rsid w:val="00D71226"/>
    <w:rPr>
      <w:rFonts w:cs="Verdana"/>
      <w:lang w:eastAsia="zh-CN"/>
    </w:rPr>
  </w:style>
  <w:style w:type="character" w:customStyle="1" w:styleId="Odwoaniedokomentarza3">
    <w:name w:val="Odwołanie do komentarza3"/>
    <w:rsid w:val="00D71226"/>
    <w:rPr>
      <w:sz w:val="16"/>
      <w:szCs w:val="16"/>
    </w:rPr>
  </w:style>
  <w:style w:type="character" w:customStyle="1" w:styleId="TekstkomentarzaZnak2">
    <w:name w:val="Tekst komentarza Znak2"/>
    <w:rsid w:val="00D71226"/>
    <w:rPr>
      <w:rFonts w:cs="Verdana"/>
      <w:lang w:eastAsia="zh-CN"/>
    </w:rPr>
  </w:style>
  <w:style w:type="character" w:styleId="Numerwiersza">
    <w:name w:val="line number"/>
    <w:rsid w:val="00D71226"/>
  </w:style>
  <w:style w:type="paragraph" w:customStyle="1" w:styleId="Nagwek40">
    <w:name w:val="Nagłówek4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styleId="Tekstpodstawowy">
    <w:name w:val="Body Text"/>
    <w:aliases w:val=" Znak,Znak,Znak Znak,Znak1"/>
    <w:basedOn w:val="Normalny"/>
    <w:link w:val="TekstpodstawowyZnak1"/>
    <w:rsid w:val="00D71226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aliases w:val=" Znak Znak,Znak Znak1,Znak Znak Znak2,Znak1 Znak"/>
    <w:basedOn w:val="Domylnaczcionkaakapitu"/>
    <w:link w:val="Tekstpodstawowy"/>
    <w:rsid w:val="00D71226"/>
    <w:rPr>
      <w:rFonts w:ascii="Arial" w:eastAsia="Times New Roman" w:hAnsi="Arial" w:cs="StarSymbol"/>
      <w:sz w:val="24"/>
      <w:szCs w:val="20"/>
      <w:lang w:eastAsia="zh-CN"/>
    </w:rPr>
  </w:style>
  <w:style w:type="paragraph" w:styleId="Lista">
    <w:name w:val="List"/>
    <w:basedOn w:val="Normalny"/>
    <w:rsid w:val="00D71226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Legenda">
    <w:name w:val="caption"/>
    <w:basedOn w:val="Normalny"/>
    <w:qFormat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D71226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D7122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ormalnyWeb">
    <w:name w:val="Normal (Web)"/>
    <w:basedOn w:val="Normalny"/>
    <w:uiPriority w:val="99"/>
    <w:rsid w:val="00D71226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Listawypunktowana2">
    <w:name w:val="Lista wypunktowana 2"/>
    <w:basedOn w:val="Normalny"/>
    <w:rsid w:val="00D71226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1"/>
    <w:rsid w:val="00D71226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D71226"/>
    <w:rPr>
      <w:rFonts w:ascii="Times New Roman" w:eastAsia="Times New Roman" w:hAnsi="Times New Roman" w:cs="Verdana"/>
      <w:sz w:val="32"/>
      <w:szCs w:val="20"/>
      <w:lang w:eastAsia="zh-CN"/>
    </w:rPr>
  </w:style>
  <w:style w:type="paragraph" w:customStyle="1" w:styleId="Lista-kontynuacja21">
    <w:name w:val="Lista - kontynuacja 21"/>
    <w:basedOn w:val="Normalny"/>
    <w:rsid w:val="00D71226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D7122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D7122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D71226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D71226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D71226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">
    <w:name w:val="tytuł"/>
    <w:basedOn w:val="Normalny"/>
    <w:next w:val="Normalny"/>
    <w:rsid w:val="00D7122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D71226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D71226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D71226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D71226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D71226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D71226"/>
    <w:pPr>
      <w:ind w:left="850" w:hanging="425"/>
    </w:pPr>
  </w:style>
  <w:style w:type="paragraph" w:customStyle="1" w:styleId="numerowanie">
    <w:name w:val="numerowanie"/>
    <w:basedOn w:val="Normalny"/>
    <w:rsid w:val="00D71226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D71226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D71226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D71226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D71226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D71226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rsid w:val="00D71226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rsid w:val="00D71226"/>
    <w:rPr>
      <w:rFonts w:ascii="Times New Roman" w:eastAsia="Times New Roman" w:hAnsi="Times New Roman" w:cs="Verdana"/>
      <w:b/>
      <w:bCs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D71226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D71226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D71226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D71226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D71226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D71226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D71226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D71226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D71226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D71226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D71226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D71226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D71226"/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Style5">
    <w:name w:val="Style5"/>
    <w:basedOn w:val="Normalny"/>
    <w:rsid w:val="00D71226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D71226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D71226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D71226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D71226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styleId="Bezodstpw">
    <w:name w:val="No Spacing"/>
    <w:qFormat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TitlePage">
    <w:name w:val="TitlePage"/>
    <w:basedOn w:val="Normalny"/>
    <w:rsid w:val="00D71226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styleId="Podtytu">
    <w:name w:val="Subtitle"/>
    <w:basedOn w:val="Nagwek"/>
    <w:next w:val="Tekstpodstawowy"/>
    <w:link w:val="PodtytuZnak1"/>
    <w:qFormat/>
    <w:rsid w:val="00D71226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eastAsia="Calibri" w:hAnsi="Arial" w:cs="StarSymbol"/>
      <w:i/>
      <w:sz w:val="28"/>
      <w:szCs w:val="24"/>
      <w:lang w:val="pl-PL" w:eastAsia="zh-CN"/>
    </w:rPr>
  </w:style>
  <w:style w:type="character" w:customStyle="1" w:styleId="PodtytuZnak1">
    <w:name w:val="Podtytuł Znak1"/>
    <w:basedOn w:val="Domylnaczcionkaakapitu"/>
    <w:link w:val="Podtytu"/>
    <w:rsid w:val="00D71226"/>
    <w:rPr>
      <w:rFonts w:ascii="Arial" w:eastAsia="Calibri" w:hAnsi="Arial" w:cs="StarSymbol"/>
      <w:i/>
      <w:sz w:val="28"/>
      <w:szCs w:val="24"/>
      <w:lang w:eastAsia="zh-CN"/>
    </w:rPr>
  </w:style>
  <w:style w:type="paragraph" w:customStyle="1" w:styleId="Tekstblokowy1">
    <w:name w:val="Tekst blokowy1"/>
    <w:basedOn w:val="Normalny"/>
    <w:rsid w:val="00D71226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D71226"/>
  </w:style>
  <w:style w:type="paragraph" w:customStyle="1" w:styleId="Zwykytekst3">
    <w:name w:val="Zwykły tekst3"/>
    <w:basedOn w:val="Normalny"/>
    <w:rsid w:val="00D71226"/>
    <w:pPr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D71226"/>
    <w:pPr>
      <w:numPr>
        <w:numId w:val="3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D71226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D71226"/>
    <w:pPr>
      <w:keepNext w:val="0"/>
      <w:tabs>
        <w:tab w:val="num" w:pos="360"/>
      </w:tabs>
      <w:suppressAutoHyphens/>
      <w:overflowPunct w:val="0"/>
      <w:autoSpaceDE w:val="0"/>
      <w:spacing w:before="120" w:after="120" w:line="240" w:lineRule="auto"/>
      <w:ind w:left="360" w:hanging="360"/>
      <w:jc w:val="both"/>
      <w:textAlignment w:val="baseline"/>
    </w:pPr>
    <w:rPr>
      <w:rFonts w:ascii="Arial" w:hAnsi="Arial" w:cs="Arial"/>
      <w:b w:val="0"/>
      <w:bCs w:val="0"/>
      <w:i w:val="0"/>
      <w:iCs w:val="0"/>
      <w:color w:val="000000"/>
      <w:spacing w:val="-3"/>
      <w:sz w:val="22"/>
      <w:szCs w:val="20"/>
      <w:lang w:eastAsia="zh-CN"/>
    </w:rPr>
  </w:style>
  <w:style w:type="paragraph" w:customStyle="1" w:styleId="Art-Ust-Podpunkt">
    <w:name w:val="Art-Ust-Podpunkt"/>
    <w:basedOn w:val="Art-Ust"/>
    <w:rsid w:val="00D71226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D71226"/>
    <w:pPr>
      <w:ind w:left="1080" w:hanging="1080"/>
    </w:pPr>
  </w:style>
  <w:style w:type="paragraph" w:customStyle="1" w:styleId="tekstwstpny">
    <w:name w:val="tekst wstępny"/>
    <w:basedOn w:val="Normalny"/>
    <w:rsid w:val="00D71226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D71226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D71226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styleId="Poprawka">
    <w:name w:val="Revision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D71226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D7122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D71226"/>
    <w:pPr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paragraph" w:customStyle="1" w:styleId="Default">
    <w:name w:val="Default"/>
    <w:rsid w:val="00D71226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D71226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TekstkomentarzaZnak3">
    <w:name w:val="Tekst komentarza Znak3"/>
    <w:uiPriority w:val="99"/>
    <w:semiHidden/>
    <w:rsid w:val="00D71226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D712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D71226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D712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retekstu">
    <w:name w:val="Treść tekstu"/>
    <w:basedOn w:val="Normalny"/>
    <w:link w:val="TekstpodstawowyZnak"/>
    <w:rsid w:val="00D71226"/>
    <w:pPr>
      <w:spacing w:after="0" w:line="240" w:lineRule="auto"/>
    </w:pPr>
    <w:rPr>
      <w:rFonts w:ascii="Arial" w:eastAsiaTheme="minorHAnsi" w:hAnsi="Arial" w:cs="StarSymbol"/>
      <w:sz w:val="20"/>
      <w:szCs w:val="20"/>
      <w:lang w:eastAsia="zh-CN"/>
    </w:rPr>
  </w:style>
  <w:style w:type="paragraph" w:styleId="Tytu0">
    <w:name w:val="Title"/>
    <w:basedOn w:val="Normalny"/>
    <w:link w:val="TytuZnak"/>
    <w:qFormat/>
    <w:rsid w:val="00D71226"/>
    <w:pPr>
      <w:spacing w:after="120" w:line="240" w:lineRule="auto"/>
      <w:jc w:val="center"/>
    </w:pPr>
    <w:rPr>
      <w:rFonts w:ascii="Arial" w:eastAsia="Times New Roman" w:hAnsi="Arial"/>
      <w:b/>
      <w:sz w:val="40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0"/>
    <w:rsid w:val="00D71226"/>
    <w:rPr>
      <w:rFonts w:ascii="Arial" w:eastAsia="Times New Roman" w:hAnsi="Arial" w:cs="Times New Roman"/>
      <w:b/>
      <w:sz w:val="40"/>
      <w:szCs w:val="20"/>
      <w:lang w:val="x-none" w:eastAsia="x-none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D7122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WW-Zawartotabeli1111">
    <w:name w:val="WW-Zawartość tabeli1111"/>
    <w:basedOn w:val="Tekstpodstawowy"/>
    <w:rsid w:val="00D71226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D71226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71226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71226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71226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character" w:styleId="Tytuksiki">
    <w:name w:val="Book Title"/>
    <w:uiPriority w:val="33"/>
    <w:qFormat/>
    <w:rsid w:val="00D71226"/>
    <w:rPr>
      <w:b/>
      <w:bCs/>
      <w:smallCaps/>
      <w:spacing w:val="5"/>
    </w:rPr>
  </w:style>
  <w:style w:type="character" w:customStyle="1" w:styleId="FontStyle157">
    <w:name w:val="Font Style157"/>
    <w:rsid w:val="00D71226"/>
    <w:rPr>
      <w:rFonts w:ascii="Times New Roman" w:hAnsi="Times New Roman" w:cs="Times New Roman" w:hint="default"/>
      <w:b/>
      <w:bCs/>
      <w:sz w:val="22"/>
      <w:szCs w:val="22"/>
    </w:rPr>
  </w:style>
  <w:style w:type="paragraph" w:styleId="Zwykytekst">
    <w:name w:val="Plain Text"/>
    <w:basedOn w:val="Normalny"/>
    <w:link w:val="ZwykytekstZnak"/>
    <w:rsid w:val="00D71226"/>
    <w:pPr>
      <w:spacing w:after="0" w:line="240" w:lineRule="auto"/>
    </w:pPr>
    <w:rPr>
      <w:rFonts w:ascii="Courier New" w:eastAsiaTheme="minorHAnsi" w:hAnsi="Courier New"/>
      <w:sz w:val="20"/>
      <w:szCs w:val="20"/>
    </w:rPr>
  </w:style>
  <w:style w:type="character" w:customStyle="1" w:styleId="ZwykytekstZnak1">
    <w:name w:val="Zwykły tekst Znak1"/>
    <w:basedOn w:val="Domylnaczcionkaakapitu"/>
    <w:uiPriority w:val="99"/>
    <w:semiHidden/>
    <w:rsid w:val="00D71226"/>
    <w:rPr>
      <w:rFonts w:ascii="Consolas" w:eastAsia="Calibri" w:hAnsi="Consolas" w:cs="Consolas"/>
      <w:sz w:val="21"/>
      <w:szCs w:val="21"/>
    </w:rPr>
  </w:style>
  <w:style w:type="numbering" w:customStyle="1" w:styleId="Styl1">
    <w:name w:val="Styl1"/>
    <w:uiPriority w:val="99"/>
    <w:rsid w:val="00D71226"/>
    <w:pPr>
      <w:numPr>
        <w:numId w:val="4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sip.lex.pl/akty-prawne/dzu-dziennik-ustaw/ochrona-konkurencji-i-konsumentow-17337528" TargetMode="External"/><Relationship Id="rId4" Type="http://schemas.openxmlformats.org/officeDocument/2006/relationships/styles" Target="styles.xml"/><Relationship Id="rId9" Type="http://schemas.openxmlformats.org/officeDocument/2006/relationships/hyperlink" Target="https://sip.lex.pl/akty-prawne/dzu-dziennik-ustaw/ochrona-konkurencji-i-konsumentow-1733752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writefull-cache xmlns="urn:writefull-cache:Suggestions">{"suggestions":{},"typeOfAccount":"freemium"}</writefull-cache>
</file>

<file path=customXml/itemProps1.xml><?xml version="1.0" encoding="utf-8"?>
<ds:datastoreItem xmlns:ds="http://schemas.openxmlformats.org/officeDocument/2006/customXml" ds:itemID="{9DAD7D73-CA28-491E-B825-578813E197A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B6EA03B-6A57-47A8-A2B4-AF374F2355C2}">
  <ds:schemaRefs>
    <ds:schemaRef ds:uri="urn:writefull-cache:Suggestion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1071</Words>
  <Characters>6428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Haraburda Michał</dc:creator>
  <cp:keywords/>
  <dc:description/>
  <cp:lastModifiedBy>Haraburda Michał</cp:lastModifiedBy>
  <cp:revision>3</cp:revision>
  <dcterms:created xsi:type="dcterms:W3CDTF">2021-11-25T14:33:00Z</dcterms:created>
  <dcterms:modified xsi:type="dcterms:W3CDTF">2021-11-25T14:34:00Z</dcterms:modified>
</cp:coreProperties>
</file>