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E0DA" w14:textId="74529195" w:rsidR="004B42F7" w:rsidRPr="00E356FE" w:rsidRDefault="00E356FE" w:rsidP="00E356F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7A734FF1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123E6112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</w:p>
                          <w:p w14:paraId="7E1EA3E9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98575DA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070CED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5987CD0B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30" type="#_x0000_t202" style="position:absolute;left:0;text-align:left;margin-left:.5pt;margin-top:25.25pt;width:7in;height:8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DaGwIAADM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123E6112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</w:p>
                    <w:p w14:paraId="7E1EA3E9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598575DA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0070CED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5987CD0B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8063CDA" w14:textId="77777777" w:rsidR="00E356FE" w:rsidRDefault="00E356FE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2AC1D323" w14:textId="6D2281F2" w:rsidR="004B42F7" w:rsidRPr="00E356F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D80E9A"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8D832EA" w14:textId="29262422" w:rsidR="00D80E9A" w:rsidRPr="00D80E9A" w:rsidRDefault="00D80E9A" w:rsidP="00D80E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0E9A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373A3DCB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06174A7" w14:textId="77777777" w:rsidR="004B42F7" w:rsidRPr="00E356FE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0" w:name="_Hlk67649287"/>
    </w:p>
    <w:p w14:paraId="3F40F4F4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50DF4E29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0"/>
    <w:p w14:paraId="1364EA3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79D244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84517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2CEE6682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3AAC4180" w14:textId="77777777" w:rsidR="004B42F7" w:rsidRPr="00E356FE" w:rsidRDefault="004B42F7" w:rsidP="004B42F7">
      <w:pPr>
        <w:suppressAutoHyphens/>
        <w:rPr>
          <w:rFonts w:asciiTheme="minorHAnsi" w:hAnsiTheme="minorHAnsi" w:cstheme="minorHAnsi"/>
        </w:rPr>
      </w:pPr>
    </w:p>
    <w:p w14:paraId="7D59A7F5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8D67C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5A9621" w14:textId="21C658EF" w:rsidR="004B42F7" w:rsidRPr="00E356FE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 w:rsidR="00E356FE"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53E19E0" w14:textId="77777777" w:rsidR="004B42F7" w:rsidRPr="00E356F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736E74" w14:textId="4FF3DD8A" w:rsidR="004B42F7" w:rsidRPr="00E356FE" w:rsidRDefault="00B451E3" w:rsidP="00B451E3">
      <w:pPr>
        <w:tabs>
          <w:tab w:val="left" w:pos="5616"/>
        </w:tabs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ab/>
      </w:r>
    </w:p>
    <w:p w14:paraId="39614E4E" w14:textId="77777777" w:rsidR="004B42F7" w:rsidRPr="00E356FE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E356F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F5240A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5746B4D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2AC026C7" w:rsidR="004B42F7" w:rsidRPr="006F017D" w:rsidRDefault="004B42F7" w:rsidP="00B451E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0386C000" w14:textId="77777777" w:rsidR="004B42F7" w:rsidRPr="006F017D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0B88" w14:textId="77777777" w:rsidR="004F4C0C" w:rsidRDefault="004F4C0C">
      <w:r>
        <w:separator/>
      </w:r>
    </w:p>
  </w:endnote>
  <w:endnote w:type="continuationSeparator" w:id="0">
    <w:p w14:paraId="02243CA7" w14:textId="77777777" w:rsidR="004F4C0C" w:rsidRDefault="004F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4F4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CAF1" w14:textId="77777777" w:rsidR="004F4C0C" w:rsidRDefault="004F4C0C">
      <w:r>
        <w:separator/>
      </w:r>
    </w:p>
  </w:footnote>
  <w:footnote w:type="continuationSeparator" w:id="0">
    <w:p w14:paraId="37CC283B" w14:textId="77777777" w:rsidR="004F4C0C" w:rsidRDefault="004F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4C0C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1D33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1E3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1731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2022-05-24T10:25:00Z</dcterms:created>
  <dcterms:modified xsi:type="dcterms:W3CDTF">2022-05-24T10:25:00Z</dcterms:modified>
</cp:coreProperties>
</file>