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CDD6" w14:textId="77777777" w:rsidR="00165C8F" w:rsidRDefault="00165C8F" w:rsidP="00165C8F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EA9CEAB" wp14:editId="436A555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39F9" w14:textId="77777777" w:rsidR="00165C8F" w:rsidRDefault="00165C8F" w:rsidP="00165C8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00EB809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3FB6FC0C" w14:textId="77777777" w:rsidR="00165C8F" w:rsidRPr="00DC509D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9F03CD6" w14:textId="77777777" w:rsidR="00165C8F" w:rsidRPr="00A92C98" w:rsidRDefault="00165C8F" w:rsidP="00165C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CEAB" id="Pole tekstowe 11" o:spid="_x0000_s1028" type="#_x0000_t202" style="position:absolute;left:0;text-align:left;margin-left:0;margin-top:20.25pt;width:481.15pt;height:69.4pt;z-index:2516736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" fillcolor="silver" strokeweight=".5pt">
                <v:textbox inset="7.45pt,3.85pt,7.45pt,3.85pt">
                  <w:txbxContent>
                    <w:p w14:paraId="147A39F9" w14:textId="77777777" w:rsidR="00165C8F" w:rsidRDefault="00165C8F" w:rsidP="00165C8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00EB809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3FB6FC0C" w14:textId="77777777" w:rsidR="00165C8F" w:rsidRPr="00DC509D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69F03CD6" w14:textId="77777777" w:rsidR="00165C8F" w:rsidRPr="00A92C98" w:rsidRDefault="00165C8F" w:rsidP="00165C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Pr="0057404A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B</w:t>
      </w:r>
      <w:r w:rsidRPr="0057404A">
        <w:rPr>
          <w:b/>
          <w:sz w:val="18"/>
          <w:szCs w:val="18"/>
        </w:rPr>
        <w:t xml:space="preserve"> </w:t>
      </w:r>
      <w:r w:rsidRPr="00573CD6">
        <w:rPr>
          <w:b/>
          <w:sz w:val="18"/>
          <w:szCs w:val="18"/>
        </w:rPr>
        <w:t>DO SIWZ (WZÓR)</w:t>
      </w:r>
    </w:p>
    <w:p w14:paraId="00AE7DF2" w14:textId="77777777" w:rsidR="00033266" w:rsidRDefault="00033266" w:rsidP="00165C8F">
      <w:pPr>
        <w:jc w:val="right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76975A63" w14:textId="78CE66E0" w:rsidR="00165C8F" w:rsidRPr="00033266" w:rsidRDefault="00165C8F" w:rsidP="00165C8F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033266">
        <w:rPr>
          <w:rFonts w:asciiTheme="minorHAnsi" w:hAnsiTheme="minorHAnsi" w:cstheme="minorHAnsi"/>
          <w:b/>
          <w:color w:val="FF0000"/>
          <w:sz w:val="16"/>
          <w:szCs w:val="16"/>
        </w:rPr>
        <w:t>UWAGA: NINIEJSZE OŚWIADCZENIE SKŁADANE JEST WRAZ Z OFERTĄ</w:t>
      </w:r>
      <w:r w:rsidR="00033266" w:rsidRPr="00033266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JEŚLI WYSTĘPUJĄ PODMIOTY UDOSTĘPNIAJĄCE SWOJE ZASOBY</w:t>
      </w:r>
    </w:p>
    <w:p w14:paraId="27738B64" w14:textId="77777777" w:rsidR="00165C8F" w:rsidRDefault="00165C8F" w:rsidP="00165C8F">
      <w:pPr>
        <w:ind w:left="3540" w:firstLine="708"/>
        <w:rPr>
          <w:b/>
          <w:sz w:val="18"/>
          <w:szCs w:val="18"/>
        </w:rPr>
      </w:pPr>
    </w:p>
    <w:p w14:paraId="16B745E2" w14:textId="77777777" w:rsidR="00165C8F" w:rsidRDefault="00165C8F" w:rsidP="00165C8F">
      <w:pPr>
        <w:rPr>
          <w:b/>
          <w:sz w:val="18"/>
          <w:szCs w:val="18"/>
        </w:rPr>
      </w:pPr>
    </w:p>
    <w:p w14:paraId="1000BEAE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DC509D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79FC8F2" w14:textId="77777777" w:rsidR="00165C8F" w:rsidRPr="00DC509D" w:rsidRDefault="00165C8F" w:rsidP="00165C8F">
      <w:pPr>
        <w:rPr>
          <w:rFonts w:asciiTheme="minorHAnsi" w:hAnsiTheme="minorHAnsi" w:cstheme="minorHAnsi"/>
          <w:b/>
          <w:sz w:val="18"/>
          <w:szCs w:val="18"/>
        </w:rPr>
      </w:pPr>
    </w:p>
    <w:p w14:paraId="17EC9414" w14:textId="142B5D13" w:rsidR="00165C8F" w:rsidRPr="00DC509D" w:rsidRDefault="0027101D" w:rsidP="00165C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</w:t>
      </w:r>
      <w:r w:rsidR="00165C8F" w:rsidRPr="00DC509D">
        <w:rPr>
          <w:rFonts w:asciiTheme="minorHAnsi" w:hAnsiTheme="minorHAnsi" w:cstheme="minorHAnsi"/>
          <w:b/>
          <w:sz w:val="18"/>
          <w:szCs w:val="18"/>
        </w:rPr>
        <w:t>:</w:t>
      </w:r>
    </w:p>
    <w:p w14:paraId="69F98487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5DA9CD2E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563155F8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3DBBF963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6F5B3330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18C7ABAE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F11F3C6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2EC1CA4C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5B7A9781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</w:p>
    <w:p w14:paraId="09131E29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DC509D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DC509D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3D78CCC2" w14:textId="77777777" w:rsidR="0027101D" w:rsidRPr="00DC509D" w:rsidRDefault="0027101D" w:rsidP="0027101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E53FB5A" w14:textId="77777777" w:rsidR="0027101D" w:rsidRPr="00DC509D" w:rsidRDefault="0027101D" w:rsidP="0027101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6DE9378" w14:textId="77777777" w:rsidR="0027101D" w:rsidRPr="00DC509D" w:rsidRDefault="0027101D" w:rsidP="0027101D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Na potrzeby postępowania o udzielenie zamówienia </w:t>
      </w:r>
      <w:r w:rsidRPr="00165C8F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27101D">
        <w:rPr>
          <w:rFonts w:asciiTheme="minorHAnsi" w:hAnsiTheme="minorHAnsi" w:cstheme="minorHAnsi"/>
          <w:b/>
          <w:bCs/>
          <w:sz w:val="18"/>
          <w:szCs w:val="18"/>
        </w:rPr>
        <w:t>04/PN/2022</w:t>
      </w:r>
      <w:r w:rsidRPr="00165C8F">
        <w:rPr>
          <w:rFonts w:asciiTheme="minorHAnsi" w:hAnsiTheme="minorHAnsi" w:cstheme="minorHAnsi"/>
          <w:sz w:val="18"/>
          <w:szCs w:val="18"/>
        </w:rPr>
        <w:t xml:space="preserve"> prowadzonego przez Szpitale Tczewskie S.A. </w:t>
      </w:r>
      <w:r w:rsidRPr="00165C8F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165C8F">
        <w:rPr>
          <w:rFonts w:asciiTheme="minorHAnsi" w:hAnsiTheme="minorHAnsi" w:cstheme="minorHAnsi"/>
          <w:b/>
          <w:sz w:val="18"/>
          <w:szCs w:val="18"/>
        </w:rPr>
        <w:t>DOSTAWĘ ARTYKUŁÓW I SPRZĘTU MEDYCZNEGO JEDNORAZOWEGO I WIELORAZOWEGO UŻYTKU ORAZ ARTYKUŁÓW HIGIENICZNYCH NA POTRZEBY ZAMAWIAJĄCEGO,</w:t>
      </w:r>
      <w:r w:rsidRPr="00165C8F">
        <w:rPr>
          <w:rFonts w:asciiTheme="minorHAnsi" w:hAnsiTheme="minorHAnsi" w:cstheme="minorHAnsi"/>
          <w:sz w:val="18"/>
          <w:szCs w:val="18"/>
        </w:rPr>
        <w:t xml:space="preserve"> oświadczamy co następuje:</w:t>
      </w:r>
    </w:p>
    <w:p w14:paraId="782C71E9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5C1AFEAA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12A8A5E3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6AF0BF0B" w14:textId="77777777" w:rsidR="00165C8F" w:rsidRPr="00F801C8" w:rsidRDefault="00165C8F" w:rsidP="00165C8F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F801C8">
        <w:rPr>
          <w:rFonts w:asciiTheme="minorHAnsi" w:hAnsiTheme="minorHAnsi" w:cstheme="minorHAnsi"/>
          <w:b/>
          <w:sz w:val="18"/>
          <w:szCs w:val="18"/>
        </w:rPr>
        <w:t>OŚWIADCZENIA DOTYCZĄCE PODMIOTU UDOSTEPNIAJĄCEGO ZASOBY:</w:t>
      </w:r>
    </w:p>
    <w:p w14:paraId="30DDF113" w14:textId="77777777" w:rsidR="00165C8F" w:rsidRPr="00F801C8" w:rsidRDefault="00165C8F" w:rsidP="00165C8F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801C8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>
        <w:rPr>
          <w:rFonts w:asciiTheme="minorHAnsi" w:hAnsiTheme="minorHAnsi" w:cstheme="minorHAnsi"/>
          <w:sz w:val="18"/>
          <w:szCs w:val="18"/>
        </w:rPr>
        <w:br/>
      </w:r>
      <w:r w:rsidRPr="00F801C8">
        <w:rPr>
          <w:rFonts w:asciiTheme="minorHAnsi" w:hAnsiTheme="minorHAnsi" w:cstheme="minorHAnsi"/>
          <w:sz w:val="18"/>
          <w:szCs w:val="18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01C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4D7624EB" w14:textId="77777777" w:rsidR="00165C8F" w:rsidRPr="00F801C8" w:rsidRDefault="00165C8F" w:rsidP="00165C8F">
      <w:pPr>
        <w:pStyle w:val="NormalnyWeb"/>
        <w:numPr>
          <w:ilvl w:val="0"/>
          <w:numId w:val="82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801C8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F801C8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F801C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801C8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F801C8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F801C8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48731BFE" w14:textId="77777777" w:rsidR="00165C8F" w:rsidRPr="00F801C8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0305CA33" w14:textId="77777777" w:rsidR="00165C8F" w:rsidRPr="00F801C8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02AC1B9" w14:textId="77777777" w:rsidR="00165C8F" w:rsidRPr="00DC509D" w:rsidRDefault="00165C8F" w:rsidP="00165C8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3569CB7" w14:textId="77777777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3CC70667" w14:textId="77777777" w:rsidR="00165C8F" w:rsidRPr="00DC509D" w:rsidRDefault="00165C8F" w:rsidP="00165C8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4D62CD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D433F4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D9FD8A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E09888" w14:textId="7C403564" w:rsidR="00165C8F" w:rsidRPr="00DC509D" w:rsidRDefault="00165C8F" w:rsidP="00165C8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C509D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 w:rsidR="006B6B83">
        <w:rPr>
          <w:rFonts w:asciiTheme="minorHAnsi" w:hAnsiTheme="minorHAnsi" w:cstheme="minorHAnsi"/>
          <w:b/>
          <w:sz w:val="18"/>
          <w:szCs w:val="18"/>
        </w:rPr>
        <w:t>*</w:t>
      </w:r>
    </w:p>
    <w:p w14:paraId="0C488DEC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56795B84" w14:textId="77777777" w:rsidR="00165C8F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C509D">
        <w:rPr>
          <w:rFonts w:asciiTheme="minorHAnsi" w:hAnsiTheme="minorHAnsi" w:cstheme="minorHAnsi"/>
          <w:sz w:val="18"/>
          <w:szCs w:val="18"/>
        </w:rPr>
        <w:t>danych, oraz dane umożliwiające dostęp do tych środków:</w:t>
      </w:r>
      <w:r w:rsidRPr="00DC509D">
        <w:rPr>
          <w:rFonts w:asciiTheme="minorHAnsi" w:hAnsiTheme="minorHAnsi" w:cstheme="minorHAnsi"/>
          <w:sz w:val="18"/>
          <w:szCs w:val="18"/>
        </w:rPr>
        <w:br/>
      </w:r>
    </w:p>
    <w:p w14:paraId="08B8CD6B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34AD3C04" w14:textId="77777777" w:rsidR="00165C8F" w:rsidRPr="00791A90" w:rsidRDefault="00165C8F" w:rsidP="00165C8F">
      <w:pPr>
        <w:jc w:val="both"/>
        <w:rPr>
          <w:rFonts w:asciiTheme="minorHAnsi" w:hAnsiTheme="minorHAnsi" w:cstheme="minorHAnsi"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4E43D7E" w14:textId="77777777" w:rsidR="00165C8F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17F505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  <w:r w:rsidRPr="00DC509D"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791FB088" w14:textId="77777777" w:rsidR="00165C8F" w:rsidRPr="00791A90" w:rsidRDefault="00165C8F" w:rsidP="00165C8F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791A90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FC44B04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7EAACD" w14:textId="77777777" w:rsidR="00165C8F" w:rsidRPr="00DC509D" w:rsidRDefault="00165C8F" w:rsidP="00165C8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6B45D9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24638BB2" w14:textId="74F9ECE3" w:rsidR="00165C8F" w:rsidRPr="00CF11D2" w:rsidRDefault="00165C8F" w:rsidP="00165C8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9F2FADE" w14:textId="77777777" w:rsidR="00165C8F" w:rsidRDefault="00165C8F" w:rsidP="00165C8F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98EC9E7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15E45FB0" w14:textId="366D5717" w:rsidR="00165C8F" w:rsidRPr="006B6B83" w:rsidRDefault="006B6B83" w:rsidP="006B6B83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7537A253" w14:textId="77777777" w:rsidR="00165C8F" w:rsidRPr="00DC509D" w:rsidRDefault="00165C8F" w:rsidP="00165C8F">
      <w:pPr>
        <w:rPr>
          <w:rFonts w:asciiTheme="minorHAnsi" w:hAnsiTheme="minorHAnsi" w:cstheme="minorHAnsi"/>
          <w:sz w:val="18"/>
          <w:szCs w:val="18"/>
        </w:rPr>
      </w:pPr>
    </w:p>
    <w:p w14:paraId="145B137D" w14:textId="282D6720" w:rsidR="009332CF" w:rsidRPr="00FC04D4" w:rsidRDefault="00165C8F" w:rsidP="00FC04D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  <w:sectPr w:rsidR="009332CF" w:rsidRPr="00FC04D4" w:rsidSect="00F974F8">
          <w:footerReference w:type="default" r:id="rId8"/>
          <w:pgSz w:w="12240" w:h="15840"/>
          <w:pgMar w:top="851" w:right="1417" w:bottom="1276" w:left="1417" w:header="708" w:footer="708" w:gutter="0"/>
          <w:cols w:space="708"/>
          <w:docGrid w:linePitch="360"/>
        </w:sectPr>
      </w:pPr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ten </w:t>
      </w:r>
      <w:proofErr w:type="spellStart"/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>ależy</w:t>
      </w:r>
      <w:proofErr w:type="spellEnd"/>
      <w:r w:rsidRPr="00DC50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podpisać elektronicznie, zgodnie z wymogami zawartymi w SWZ do niniejszego postępowan</w:t>
      </w:r>
      <w:r w:rsidR="00FC04D4">
        <w:rPr>
          <w:rFonts w:asciiTheme="minorHAnsi" w:hAnsiTheme="minorHAnsi" w:cstheme="minorHAnsi"/>
          <w:b/>
          <w:bCs/>
          <w:i/>
          <w:iCs/>
          <w:sz w:val="18"/>
          <w:szCs w:val="18"/>
        </w:rPr>
        <w:t>ia</w:t>
      </w:r>
    </w:p>
    <w:p w14:paraId="6E4081C3" w14:textId="285C682F" w:rsidR="00FC04D4" w:rsidRPr="00FC04D4" w:rsidRDefault="00FC04D4" w:rsidP="006B5F4C">
      <w:pPr>
        <w:tabs>
          <w:tab w:val="left" w:pos="2307"/>
        </w:tabs>
        <w:rPr>
          <w:rFonts w:asciiTheme="minorHAnsi" w:hAnsiTheme="minorHAnsi" w:cstheme="minorHAnsi"/>
          <w:sz w:val="22"/>
          <w:szCs w:val="22"/>
        </w:rPr>
      </w:pPr>
    </w:p>
    <w:sectPr w:rsidR="00FC04D4" w:rsidRPr="00FC04D4" w:rsidSect="001966BC">
      <w:footerReference w:type="default" r:id="rId9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FC73" w14:textId="77777777" w:rsidR="009170A8" w:rsidRDefault="009170A8">
      <w:r>
        <w:separator/>
      </w:r>
    </w:p>
  </w:endnote>
  <w:endnote w:type="continuationSeparator" w:id="0">
    <w:p w14:paraId="75310993" w14:textId="77777777" w:rsidR="009170A8" w:rsidRDefault="009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E59" w14:textId="77777777" w:rsidR="00835068" w:rsidRDefault="008350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105</w:t>
    </w:r>
    <w:r>
      <w:fldChar w:fldCharType="end"/>
    </w:r>
  </w:p>
  <w:p w14:paraId="6C3F90EB" w14:textId="77777777" w:rsidR="00835068" w:rsidRDefault="00835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917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E5F5" w14:textId="77777777" w:rsidR="009170A8" w:rsidRDefault="009170A8">
      <w:r>
        <w:separator/>
      </w:r>
    </w:p>
  </w:footnote>
  <w:footnote w:type="continuationSeparator" w:id="0">
    <w:p w14:paraId="78D6FB2D" w14:textId="77777777" w:rsidR="009170A8" w:rsidRDefault="009170A8">
      <w:r>
        <w:continuationSeparator/>
      </w:r>
    </w:p>
  </w:footnote>
  <w:footnote w:id="1">
    <w:p w14:paraId="615958BA" w14:textId="77777777" w:rsidR="00165C8F" w:rsidRPr="00B929A1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ADBB27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2F18A02" w14:textId="77777777" w:rsidR="00165C8F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748231A" w14:textId="77777777" w:rsidR="00165C8F" w:rsidRPr="00B929A1" w:rsidRDefault="00165C8F" w:rsidP="00165C8F">
      <w:pPr>
        <w:pStyle w:val="Tekstprzypisudolnego"/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777504" w14:textId="77777777" w:rsidR="00165C8F" w:rsidRPr="004E3F67" w:rsidRDefault="00165C8F" w:rsidP="00165C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D0C264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BE490D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053F93" w14:textId="77777777" w:rsidR="00165C8F" w:rsidRPr="00A82964" w:rsidRDefault="00165C8F" w:rsidP="00165C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64F205" w14:textId="77777777" w:rsidR="00165C8F" w:rsidRPr="00896587" w:rsidRDefault="00165C8F" w:rsidP="00165C8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E731A5"/>
    <w:multiLevelType w:val="hybridMultilevel"/>
    <w:tmpl w:val="05EA2B58"/>
    <w:lvl w:ilvl="0" w:tplc="986044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7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8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9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1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3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0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6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0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5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6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8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8"/>
  </w:num>
  <w:num w:numId="11" w16cid:durableId="1972437661">
    <w:abstractNumId w:val="107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6"/>
  </w:num>
  <w:num w:numId="15" w16cid:durableId="653294884">
    <w:abstractNumId w:val="71"/>
  </w:num>
  <w:num w:numId="16" w16cid:durableId="551112651">
    <w:abstractNumId w:val="108"/>
  </w:num>
  <w:num w:numId="17" w16cid:durableId="433012604">
    <w:abstractNumId w:val="87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1"/>
  </w:num>
  <w:num w:numId="22" w16cid:durableId="1533028999">
    <w:abstractNumId w:val="101"/>
  </w:num>
  <w:num w:numId="23" w16cid:durableId="1320236307">
    <w:abstractNumId w:val="96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5"/>
  </w:num>
  <w:num w:numId="27" w16cid:durableId="878202805">
    <w:abstractNumId w:val="43"/>
  </w:num>
  <w:num w:numId="28" w16cid:durableId="2042895709">
    <w:abstractNumId w:val="90"/>
  </w:num>
  <w:num w:numId="29" w16cid:durableId="1023088643">
    <w:abstractNumId w:val="47"/>
  </w:num>
  <w:num w:numId="30" w16cid:durableId="988635100">
    <w:abstractNumId w:val="109"/>
  </w:num>
  <w:num w:numId="31" w16cid:durableId="220412089">
    <w:abstractNumId w:val="86"/>
  </w:num>
  <w:num w:numId="32" w16cid:durableId="1285188533">
    <w:abstractNumId w:val="76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4"/>
  </w:num>
  <w:num w:numId="36" w16cid:durableId="880048215">
    <w:abstractNumId w:val="105"/>
  </w:num>
  <w:num w:numId="37" w16cid:durableId="1780368676">
    <w:abstractNumId w:val="63"/>
  </w:num>
  <w:num w:numId="38" w16cid:durableId="259870775">
    <w:abstractNumId w:val="85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7"/>
    <w:lvlOverride w:ilvl="0">
      <w:startOverride w:val="1"/>
    </w:lvlOverride>
  </w:num>
  <w:num w:numId="44" w16cid:durableId="1608275758">
    <w:abstractNumId w:val="79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8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100"/>
  </w:num>
  <w:num w:numId="55" w16cid:durableId="1843278359">
    <w:abstractNumId w:val="34"/>
  </w:num>
  <w:num w:numId="56" w16cid:durableId="1308511346">
    <w:abstractNumId w:val="112"/>
  </w:num>
  <w:num w:numId="57" w16cid:durableId="1325668690">
    <w:abstractNumId w:val="82"/>
  </w:num>
  <w:num w:numId="58" w16cid:durableId="741373956">
    <w:abstractNumId w:val="94"/>
  </w:num>
  <w:num w:numId="59" w16cid:durableId="101390031">
    <w:abstractNumId w:val="92"/>
  </w:num>
  <w:num w:numId="60" w16cid:durableId="1574269183">
    <w:abstractNumId w:val="74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3"/>
  </w:num>
  <w:num w:numId="63" w16cid:durableId="1311639535">
    <w:abstractNumId w:val="110"/>
  </w:num>
  <w:num w:numId="64" w16cid:durableId="506991548">
    <w:abstractNumId w:val="104"/>
  </w:num>
  <w:num w:numId="65" w16cid:durableId="1398019813">
    <w:abstractNumId w:val="80"/>
  </w:num>
  <w:num w:numId="66" w16cid:durableId="913930481">
    <w:abstractNumId w:val="81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3"/>
  </w:num>
  <w:num w:numId="70" w16cid:durableId="1771967707">
    <w:abstractNumId w:val="116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3"/>
  </w:num>
  <w:num w:numId="74" w16cid:durableId="1547721244">
    <w:abstractNumId w:val="84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2"/>
  </w:num>
  <w:num w:numId="79" w16cid:durableId="1443841769">
    <w:abstractNumId w:val="89"/>
  </w:num>
  <w:num w:numId="80" w16cid:durableId="310986518">
    <w:abstractNumId w:val="111"/>
  </w:num>
  <w:num w:numId="81" w16cid:durableId="1361928949">
    <w:abstractNumId w:val="95"/>
  </w:num>
  <w:num w:numId="82" w16cid:durableId="745569216">
    <w:abstractNumId w:val="83"/>
  </w:num>
  <w:num w:numId="83" w16cid:durableId="452138180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422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5F4C"/>
    <w:rsid w:val="006B62E7"/>
    <w:rsid w:val="006B6B83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0A8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5A2B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4D4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3147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2021-04-26T12:14:00Z</cp:lastPrinted>
  <dcterms:created xsi:type="dcterms:W3CDTF">2022-05-11T08:35:00Z</dcterms:created>
  <dcterms:modified xsi:type="dcterms:W3CDTF">2022-05-12T11:58:00Z</dcterms:modified>
</cp:coreProperties>
</file>