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B5F" w:rsidRPr="00FE3E9C" w:rsidRDefault="0099482A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FE3E9C">
        <w:rPr>
          <w:rFonts w:asciiTheme="minorHAnsi" w:hAnsiTheme="minorHAnsi" w:cstheme="minorHAnsi"/>
          <w:bCs/>
          <w:sz w:val="20"/>
          <w:szCs w:val="20"/>
        </w:rPr>
        <w:t>Załącznik nr 1</w:t>
      </w:r>
    </w:p>
    <w:p w:rsidR="00872478" w:rsidRPr="00FE3E9C" w:rsidRDefault="00872478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872478" w:rsidRPr="00FE3E9C" w:rsidRDefault="00872478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872478" w:rsidRPr="00FE3E9C" w:rsidRDefault="00872478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95035F" w:rsidRPr="00FE3E9C" w:rsidRDefault="0095035F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872478" w:rsidRPr="00FE3E9C" w:rsidRDefault="00872478" w:rsidP="00872478">
      <w:pPr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Pr="00FE3E9C">
        <w:rPr>
          <w:rFonts w:asciiTheme="minorHAnsi" w:hAnsiTheme="minorHAnsi" w:cstheme="minorHAnsi"/>
          <w:sz w:val="20"/>
          <w:szCs w:val="20"/>
        </w:rPr>
        <w:tab/>
      </w:r>
      <w:r w:rsidRPr="00FE3E9C">
        <w:rPr>
          <w:rFonts w:asciiTheme="minorHAnsi" w:hAnsiTheme="minorHAnsi" w:cstheme="minorHAnsi"/>
          <w:sz w:val="20"/>
          <w:szCs w:val="20"/>
        </w:rPr>
        <w:tab/>
      </w:r>
      <w:r w:rsidRPr="00FE3E9C">
        <w:rPr>
          <w:rFonts w:asciiTheme="minorHAnsi" w:hAnsiTheme="minorHAnsi" w:cstheme="minorHAnsi"/>
          <w:sz w:val="20"/>
          <w:szCs w:val="20"/>
        </w:rPr>
        <w:tab/>
      </w:r>
      <w:r w:rsidRPr="00FE3E9C">
        <w:rPr>
          <w:rFonts w:asciiTheme="minorHAnsi" w:hAnsiTheme="minorHAnsi" w:cstheme="minorHAnsi"/>
          <w:sz w:val="20"/>
          <w:szCs w:val="20"/>
        </w:rPr>
        <w:tab/>
      </w:r>
      <w:r w:rsidRPr="00FE3E9C">
        <w:rPr>
          <w:rFonts w:asciiTheme="minorHAnsi" w:hAnsiTheme="minorHAnsi" w:cstheme="minorHAnsi"/>
          <w:sz w:val="20"/>
          <w:szCs w:val="20"/>
        </w:rPr>
        <w:tab/>
      </w:r>
    </w:p>
    <w:p w:rsidR="00872478" w:rsidRPr="00FE3E9C" w:rsidRDefault="00872478" w:rsidP="0087247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      </w:t>
      </w:r>
      <w:r w:rsidRPr="00FE3E9C">
        <w:rPr>
          <w:rFonts w:asciiTheme="minorHAnsi" w:hAnsiTheme="minorHAnsi" w:cstheme="minorHAnsi"/>
          <w:i/>
          <w:sz w:val="18"/>
          <w:szCs w:val="20"/>
        </w:rPr>
        <w:t xml:space="preserve">       (pieczątka Wykonawcy)</w:t>
      </w:r>
      <w:r w:rsidRPr="00FE3E9C">
        <w:rPr>
          <w:rFonts w:asciiTheme="minorHAnsi" w:hAnsiTheme="minorHAnsi" w:cstheme="minorHAnsi"/>
          <w:i/>
          <w:sz w:val="18"/>
          <w:szCs w:val="20"/>
        </w:rPr>
        <w:tab/>
      </w:r>
      <w:r w:rsidRPr="00FE3E9C">
        <w:rPr>
          <w:rFonts w:asciiTheme="minorHAnsi" w:hAnsiTheme="minorHAnsi" w:cstheme="minorHAnsi"/>
          <w:i/>
          <w:sz w:val="18"/>
          <w:szCs w:val="20"/>
        </w:rPr>
        <w:tab/>
      </w:r>
      <w:r w:rsidRPr="00FE3E9C">
        <w:rPr>
          <w:rFonts w:asciiTheme="minorHAnsi" w:hAnsiTheme="minorHAnsi" w:cstheme="minorHAnsi"/>
          <w:i/>
          <w:sz w:val="20"/>
          <w:szCs w:val="20"/>
        </w:rPr>
        <w:tab/>
      </w:r>
      <w:r w:rsidRPr="00FE3E9C">
        <w:rPr>
          <w:rFonts w:asciiTheme="minorHAnsi" w:hAnsiTheme="minorHAnsi" w:cstheme="minorHAnsi"/>
          <w:i/>
          <w:sz w:val="20"/>
          <w:szCs w:val="20"/>
        </w:rPr>
        <w:tab/>
      </w:r>
      <w:r w:rsidRPr="00FE3E9C">
        <w:rPr>
          <w:rFonts w:asciiTheme="minorHAnsi" w:hAnsiTheme="minorHAnsi" w:cstheme="minorHAnsi"/>
          <w:i/>
          <w:sz w:val="20"/>
          <w:szCs w:val="20"/>
        </w:rPr>
        <w:tab/>
      </w:r>
      <w:r w:rsidRPr="00FE3E9C">
        <w:rPr>
          <w:rFonts w:asciiTheme="minorHAnsi" w:hAnsiTheme="minorHAnsi" w:cstheme="minorHAnsi"/>
          <w:i/>
          <w:sz w:val="20"/>
          <w:szCs w:val="20"/>
        </w:rPr>
        <w:tab/>
      </w:r>
      <w:r w:rsidRPr="00FE3E9C">
        <w:rPr>
          <w:rFonts w:asciiTheme="minorHAnsi" w:hAnsiTheme="minorHAnsi" w:cstheme="minorHAnsi"/>
          <w:i/>
          <w:sz w:val="20"/>
          <w:szCs w:val="20"/>
        </w:rPr>
        <w:tab/>
      </w:r>
    </w:p>
    <w:p w:rsidR="00872478" w:rsidRPr="00FE3E9C" w:rsidRDefault="00872478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256DC6" w:rsidRPr="00FE3E9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480608" w:rsidRPr="00FE3E9C" w:rsidRDefault="00757E3B" w:rsidP="00031B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3E9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FE3E9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FE3E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0776" w:rsidRPr="00FE3E9C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99482A" w:rsidRPr="00FE3E9C">
        <w:rPr>
          <w:rFonts w:asciiTheme="minorHAnsi" w:hAnsiTheme="minorHAnsi" w:cstheme="minorHAnsi"/>
          <w:b/>
          <w:bCs/>
          <w:sz w:val="20"/>
          <w:szCs w:val="20"/>
        </w:rPr>
        <w:t>/ZO</w:t>
      </w:r>
      <w:r w:rsidR="00FE3E9C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:rsidR="00B31AF0" w:rsidRPr="00FE3E9C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rFonts w:asciiTheme="minorHAnsi" w:hAnsiTheme="minorHAnsi" w:cstheme="minorHAnsi"/>
          <w:sz w:val="20"/>
        </w:rPr>
      </w:pPr>
    </w:p>
    <w:p w:rsidR="00031B5F" w:rsidRPr="00FE3E9C" w:rsidRDefault="00031B5F" w:rsidP="00031B5F">
      <w:pPr>
        <w:rPr>
          <w:rFonts w:asciiTheme="minorHAnsi" w:hAnsiTheme="minorHAnsi" w:cstheme="minorHAnsi"/>
          <w:sz w:val="20"/>
          <w:szCs w:val="20"/>
        </w:rPr>
      </w:pPr>
    </w:p>
    <w:p w:rsidR="00031B5F" w:rsidRPr="00FE3E9C" w:rsidRDefault="00031B5F" w:rsidP="00CC323D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E9C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3716F" w:rsidRPr="00FE3E9C" w:rsidRDefault="00A3195D" w:rsidP="00CC323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do postępowania prowadzonego </w:t>
      </w:r>
      <w:r w:rsidR="00CC323D" w:rsidRPr="00FE3E9C">
        <w:rPr>
          <w:rFonts w:asciiTheme="minorHAnsi" w:hAnsiTheme="minorHAnsi" w:cstheme="minorHAnsi"/>
          <w:sz w:val="20"/>
          <w:szCs w:val="20"/>
        </w:rPr>
        <w:t>w trybie zapytania ofertowego o w</w:t>
      </w:r>
      <w:bookmarkStart w:id="0" w:name="_GoBack"/>
      <w:bookmarkEnd w:id="0"/>
      <w:r w:rsidR="00CC323D" w:rsidRPr="00FE3E9C">
        <w:rPr>
          <w:rFonts w:asciiTheme="minorHAnsi" w:hAnsiTheme="minorHAnsi" w:cstheme="minorHAnsi"/>
          <w:sz w:val="20"/>
          <w:szCs w:val="20"/>
        </w:rPr>
        <w:t xml:space="preserve">artości szacunkowej poniżej kwoty, </w:t>
      </w:r>
    </w:p>
    <w:p w:rsidR="00636A40" w:rsidRPr="00FE3E9C" w:rsidRDefault="00CC323D" w:rsidP="00E3716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o k</w:t>
      </w:r>
      <w:r w:rsidR="00E3716F" w:rsidRPr="00FE3E9C">
        <w:rPr>
          <w:rFonts w:asciiTheme="minorHAnsi" w:hAnsiTheme="minorHAnsi" w:cstheme="minorHAnsi"/>
          <w:sz w:val="20"/>
          <w:szCs w:val="20"/>
        </w:rPr>
        <w:t xml:space="preserve">tórej mowa w art. 2 ust 1 pkt 1 </w:t>
      </w:r>
      <w:r w:rsidR="00636A40" w:rsidRPr="00FE3E9C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</w:t>
      </w:r>
    </w:p>
    <w:p w:rsidR="00CC323D" w:rsidRPr="00FE3E9C" w:rsidRDefault="00636A40" w:rsidP="00E3716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(Dz. U. z 2019 r., poz.  2019 ze zm.).</w:t>
      </w:r>
    </w:p>
    <w:p w:rsidR="00CC323D" w:rsidRPr="00FE3E9C" w:rsidRDefault="00CC323D" w:rsidP="00CC323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0608" w:rsidRPr="00FE3E9C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     </w:t>
      </w:r>
      <w:r w:rsidR="00480608" w:rsidRPr="00FE3E9C">
        <w:rPr>
          <w:rFonts w:asciiTheme="minorHAnsi" w:hAnsiTheme="minorHAnsi" w:cstheme="minorHAnsi"/>
          <w:sz w:val="20"/>
          <w:szCs w:val="20"/>
        </w:rPr>
        <w:t>Dane Wykonawcy:</w:t>
      </w:r>
      <w:r w:rsidR="00B31AF0" w:rsidRPr="00FE3E9C">
        <w:rPr>
          <w:rFonts w:asciiTheme="minorHAnsi" w:hAnsiTheme="minorHAnsi" w:cstheme="minorHAnsi"/>
          <w:sz w:val="20"/>
          <w:szCs w:val="20"/>
        </w:rPr>
        <w:tab/>
      </w:r>
    </w:p>
    <w:p w:rsidR="00480608" w:rsidRPr="00FE3E9C" w:rsidRDefault="0048060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D90F94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D90F94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FE3E9C" w:rsidRDefault="00D90F94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FE3E9C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FE3E9C" w:rsidRDefault="00D90F94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FC477C"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FE3E9C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:rsidR="00FC477C" w:rsidRPr="00FE3E9C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FE3E9C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2CE4" w:rsidRPr="00FE3E9C" w:rsidRDefault="00782CE4" w:rsidP="00782CE4">
      <w:pPr>
        <w:pStyle w:val="Standard"/>
        <w:keepNext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</w:p>
    <w:p w:rsidR="00B87781" w:rsidRPr="00FE3E9C" w:rsidRDefault="00480608" w:rsidP="0095035F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E3E9C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0D23BB" w:rsidRPr="00FE3E9C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DB0BB2" w:rsidRPr="00FE3E9C">
        <w:rPr>
          <w:rFonts w:asciiTheme="minorHAnsi" w:hAnsiTheme="minorHAnsi" w:cstheme="minorHAnsi"/>
          <w:sz w:val="20"/>
          <w:szCs w:val="20"/>
        </w:rPr>
        <w:t xml:space="preserve">w trybie </w:t>
      </w:r>
      <w:r w:rsidR="0099482A" w:rsidRPr="00FE3E9C">
        <w:rPr>
          <w:rFonts w:asciiTheme="minorHAnsi" w:hAnsiTheme="minorHAnsi" w:cstheme="minorHAnsi"/>
          <w:sz w:val="20"/>
          <w:szCs w:val="20"/>
        </w:rPr>
        <w:t xml:space="preserve">zapytania ofertowego o wartości poniżej 130 000 zł </w:t>
      </w:r>
      <w:r w:rsidRPr="00FE3E9C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E3E9C">
        <w:rPr>
          <w:rFonts w:asciiTheme="minorHAnsi" w:hAnsiTheme="minorHAnsi" w:cstheme="minorHAnsi"/>
          <w:sz w:val="20"/>
          <w:szCs w:val="20"/>
        </w:rPr>
        <w:t>:</w:t>
      </w:r>
      <w:r w:rsidR="0095035F" w:rsidRPr="00FE3E9C">
        <w:rPr>
          <w:rFonts w:asciiTheme="minorHAnsi" w:hAnsiTheme="minorHAnsi" w:cstheme="minorHAnsi"/>
          <w:sz w:val="20"/>
          <w:szCs w:val="20"/>
        </w:rPr>
        <w:t xml:space="preserve"> </w:t>
      </w:r>
      <w:r w:rsidR="0099482A" w:rsidRPr="00FE3E9C">
        <w:rPr>
          <w:rFonts w:asciiTheme="minorHAnsi" w:hAnsiTheme="minorHAnsi" w:cstheme="minorHAnsi"/>
          <w:b/>
          <w:sz w:val="20"/>
          <w:szCs w:val="20"/>
        </w:rPr>
        <w:t xml:space="preserve">„Zakup </w:t>
      </w:r>
      <w:r w:rsidR="009B634E" w:rsidRPr="00FE3E9C">
        <w:rPr>
          <w:rFonts w:asciiTheme="minorHAnsi" w:hAnsiTheme="minorHAnsi" w:cstheme="minorHAnsi"/>
          <w:b/>
          <w:sz w:val="20"/>
          <w:szCs w:val="20"/>
        </w:rPr>
        <w:t>i sukcesywna dost</w:t>
      </w:r>
      <w:r w:rsidR="0095035F" w:rsidRPr="00FE3E9C">
        <w:rPr>
          <w:rFonts w:asciiTheme="minorHAnsi" w:hAnsiTheme="minorHAnsi" w:cstheme="minorHAnsi"/>
          <w:b/>
          <w:sz w:val="20"/>
          <w:szCs w:val="20"/>
        </w:rPr>
        <w:t>awa szczepionek</w:t>
      </w:r>
      <w:r w:rsidR="00FE3E9C">
        <w:rPr>
          <w:rFonts w:asciiTheme="minorHAnsi" w:hAnsiTheme="minorHAnsi" w:cstheme="minorHAnsi"/>
          <w:b/>
          <w:sz w:val="20"/>
          <w:szCs w:val="20"/>
        </w:rPr>
        <w:t xml:space="preserve"> przeciwko grypie dla SP ZOZ MSWiA w Kielcach im. św. Jana Pawła II</w:t>
      </w:r>
      <w:r w:rsidR="0099482A" w:rsidRPr="00FE3E9C">
        <w:rPr>
          <w:rFonts w:asciiTheme="minorHAnsi" w:hAnsiTheme="minorHAnsi" w:cstheme="minorHAnsi"/>
          <w:b/>
          <w:sz w:val="20"/>
          <w:szCs w:val="20"/>
        </w:rPr>
        <w:t>”</w:t>
      </w:r>
    </w:p>
    <w:p w:rsidR="00FF3981" w:rsidRPr="00FE3E9C" w:rsidRDefault="00480608" w:rsidP="001A1240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składam</w:t>
      </w:r>
      <w:r w:rsidR="0099482A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(y)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</w:t>
      </w:r>
      <w:r w:rsid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br/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za wynagrodzenie </w:t>
      </w: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A3195D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.</w:t>
      </w:r>
    </w:p>
    <w:p w:rsidR="00CA4CC7" w:rsidRPr="00FE3E9C" w:rsidRDefault="00CA4CC7" w:rsidP="00DB0BB2">
      <w:pPr>
        <w:pStyle w:val="Standard"/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7EB4" w:rsidRPr="00FE3E9C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FE3E9C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2519AE" w:rsidRPr="00FE3E9C" w:rsidRDefault="002519AE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3981" w:rsidRPr="00FE3E9C" w:rsidRDefault="00FF3981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035F" w:rsidRPr="00FE3E9C" w:rsidRDefault="0095035F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70615" w:rsidRPr="00FE3E9C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/>
          <w:sz w:val="20"/>
          <w:szCs w:val="20"/>
        </w:rPr>
        <w:t>Oświadczamy, że:</w:t>
      </w:r>
    </w:p>
    <w:p w:rsidR="00B70615" w:rsidRPr="00FE3E9C" w:rsidRDefault="00B70615" w:rsidP="00B20D83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70615" w:rsidRPr="00FE3E9C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Oferujemy wykonanie przedmiotu zamówienia </w:t>
      </w:r>
      <w:r w:rsidR="00480608" w:rsidRPr="00FE3E9C">
        <w:rPr>
          <w:rFonts w:asciiTheme="minorHAnsi" w:hAnsiTheme="minorHAnsi" w:cstheme="minorHAnsi"/>
          <w:sz w:val="20"/>
          <w:szCs w:val="20"/>
        </w:rPr>
        <w:t xml:space="preserve">zgodnie </w:t>
      </w:r>
      <w:r w:rsidRPr="00FE3E9C">
        <w:rPr>
          <w:rFonts w:asciiTheme="minorHAnsi" w:hAnsiTheme="minorHAnsi" w:cstheme="minorHAnsi"/>
          <w:sz w:val="20"/>
          <w:szCs w:val="20"/>
        </w:rPr>
        <w:t xml:space="preserve">i na warunkach określonych w </w:t>
      </w:r>
      <w:r w:rsidRPr="00FE3E9C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FE3E9C">
        <w:rPr>
          <w:rFonts w:asciiTheme="minorHAnsi" w:hAnsiTheme="minorHAnsi" w:cstheme="minorHAnsi"/>
          <w:sz w:val="20"/>
          <w:szCs w:val="20"/>
        </w:rPr>
        <w:t xml:space="preserve"> i jego załącznikach, </w:t>
      </w:r>
      <w:r w:rsidR="00036DBB" w:rsidRPr="00FE3E9C">
        <w:rPr>
          <w:rFonts w:asciiTheme="minorHAnsi" w:hAnsiTheme="minorHAnsi" w:cstheme="minorHAnsi"/>
          <w:sz w:val="20"/>
          <w:szCs w:val="20"/>
        </w:rPr>
        <w:t xml:space="preserve">z terminem płatności 60 dni od otrzymania </w:t>
      </w:r>
      <w:r w:rsidR="00B70615" w:rsidRPr="00FE3E9C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E3E9C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E3E9C">
        <w:rPr>
          <w:rFonts w:asciiTheme="minorHAnsi" w:hAnsiTheme="minorHAnsi" w:cstheme="minorHAnsi"/>
          <w:sz w:val="20"/>
          <w:szCs w:val="20"/>
        </w:rPr>
        <w:t>faktury</w:t>
      </w:r>
      <w:r w:rsidR="004726C0" w:rsidRPr="00FE3E9C">
        <w:rPr>
          <w:rFonts w:asciiTheme="minorHAnsi" w:hAnsiTheme="minorHAnsi" w:cstheme="minorHAnsi"/>
          <w:sz w:val="20"/>
          <w:szCs w:val="20"/>
        </w:rPr>
        <w:t>.</w:t>
      </w:r>
    </w:p>
    <w:p w:rsidR="00F429E0" w:rsidRPr="00FE3E9C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Z</w:t>
      </w:r>
      <w:r w:rsidR="00B70615" w:rsidRPr="00FE3E9C">
        <w:rPr>
          <w:rFonts w:asciiTheme="minorHAnsi" w:hAnsiTheme="minorHAnsi" w:cstheme="minorHAnsi"/>
          <w:sz w:val="20"/>
          <w:szCs w:val="20"/>
        </w:rPr>
        <w:t>apoznaliśmy się z treśc</w:t>
      </w:r>
      <w:r w:rsidRPr="00FE3E9C">
        <w:rPr>
          <w:rFonts w:asciiTheme="minorHAnsi" w:hAnsiTheme="minorHAnsi" w:cstheme="minorHAnsi"/>
          <w:sz w:val="20"/>
          <w:szCs w:val="20"/>
        </w:rPr>
        <w:t xml:space="preserve">ią </w:t>
      </w:r>
      <w:r w:rsidRPr="00FE3E9C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="00F429E0" w:rsidRPr="00FE3E9C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FE3E9C">
        <w:rPr>
          <w:rFonts w:asciiTheme="minorHAnsi" w:hAnsiTheme="minorHAnsi" w:cstheme="minorHAnsi"/>
          <w:sz w:val="20"/>
          <w:szCs w:val="20"/>
        </w:rPr>
        <w:t>z załącznikami</w:t>
      </w:r>
      <w:r w:rsidR="00F429E0" w:rsidRPr="00FE3E9C">
        <w:rPr>
          <w:rFonts w:asciiTheme="minorHAnsi" w:hAnsiTheme="minorHAnsi" w:cstheme="minorHAnsi"/>
          <w:sz w:val="20"/>
          <w:szCs w:val="20"/>
        </w:rPr>
        <w:t xml:space="preserve"> i nie wnosimy do </w:t>
      </w:r>
      <w:r w:rsidR="00E87EE3" w:rsidRPr="00FE3E9C">
        <w:rPr>
          <w:rFonts w:asciiTheme="minorHAnsi" w:hAnsiTheme="minorHAnsi" w:cstheme="minorHAnsi"/>
          <w:sz w:val="20"/>
          <w:szCs w:val="20"/>
        </w:rPr>
        <w:t xml:space="preserve">niej </w:t>
      </w:r>
      <w:r w:rsidR="00F429E0" w:rsidRPr="00FE3E9C">
        <w:rPr>
          <w:rFonts w:asciiTheme="minorHAnsi" w:hAnsiTheme="minorHAnsi" w:cstheme="minorHAnsi"/>
          <w:sz w:val="20"/>
          <w:szCs w:val="20"/>
        </w:rPr>
        <w:t xml:space="preserve">żadnych </w:t>
      </w:r>
      <w:r w:rsidR="00480608" w:rsidRPr="00FE3E9C">
        <w:rPr>
          <w:rFonts w:asciiTheme="minorHAnsi" w:hAnsiTheme="minorHAnsi" w:cstheme="minorHAnsi"/>
          <w:sz w:val="20"/>
          <w:szCs w:val="20"/>
        </w:rPr>
        <w:t>uwag i zastrzeżeń.</w:t>
      </w:r>
    </w:p>
    <w:p w:rsidR="00480608" w:rsidRPr="00FE3E9C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E3E9C">
        <w:rPr>
          <w:rFonts w:asciiTheme="minorHAnsi" w:hAnsiTheme="minorHAnsi" w:cstheme="minorHAnsi"/>
          <w:sz w:val="20"/>
          <w:szCs w:val="20"/>
        </w:rPr>
        <w:t xml:space="preserve">ystkie wyjaśnienia i zmiany w </w:t>
      </w:r>
      <w:r w:rsidR="00F429E0" w:rsidRPr="00FE3E9C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FE3E9C">
        <w:rPr>
          <w:rFonts w:asciiTheme="minorHAnsi" w:hAnsiTheme="minorHAnsi" w:cstheme="minorHAnsi"/>
          <w:sz w:val="20"/>
          <w:szCs w:val="20"/>
        </w:rPr>
        <w:t xml:space="preserve"> opublikowane przez Zamawiającego do terminu s</w:t>
      </w:r>
      <w:r w:rsidR="0001290A" w:rsidRPr="00FE3E9C">
        <w:rPr>
          <w:rFonts w:asciiTheme="minorHAnsi" w:hAnsiTheme="minorHAnsi" w:cstheme="minorHAnsi"/>
          <w:sz w:val="20"/>
          <w:szCs w:val="20"/>
        </w:rPr>
        <w:t>kładania ofert.</w:t>
      </w:r>
    </w:p>
    <w:p w:rsidR="00480608" w:rsidRPr="00FE3E9C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Zawarte we wzorze umowy </w:t>
      </w:r>
      <w:r w:rsidR="009B634E" w:rsidRPr="00FE3E9C">
        <w:rPr>
          <w:rFonts w:asciiTheme="minorHAnsi" w:hAnsiTheme="minorHAnsi" w:cstheme="minorHAnsi"/>
          <w:sz w:val="20"/>
          <w:szCs w:val="20"/>
        </w:rPr>
        <w:t>(załącznik nr 3</w:t>
      </w:r>
      <w:r w:rsidRPr="00FE3E9C">
        <w:rPr>
          <w:rFonts w:asciiTheme="minorHAnsi" w:hAnsiTheme="minorHAnsi" w:cstheme="minorHAnsi"/>
          <w:sz w:val="20"/>
          <w:szCs w:val="20"/>
        </w:rPr>
        <w:t>) zapisy</w:t>
      </w:r>
      <w:r w:rsidR="00B70615" w:rsidRPr="00FE3E9C">
        <w:rPr>
          <w:rFonts w:asciiTheme="minorHAnsi" w:hAnsiTheme="minorHAnsi" w:cstheme="minorHAnsi"/>
          <w:sz w:val="20"/>
          <w:szCs w:val="20"/>
        </w:rPr>
        <w:t>, w których</w:t>
      </w:r>
      <w:r w:rsidR="00480608" w:rsidRPr="00FE3E9C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E3E9C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E3E9C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Pr="00FE3E9C">
        <w:rPr>
          <w:rFonts w:asciiTheme="minorHAnsi" w:hAnsiTheme="minorHAnsi" w:cstheme="minorHAnsi"/>
          <w:sz w:val="20"/>
          <w:szCs w:val="20"/>
        </w:rPr>
        <w:t>warunkach w niej</w:t>
      </w:r>
      <w:r w:rsidR="00B70615" w:rsidRPr="00FE3E9C">
        <w:rPr>
          <w:rFonts w:asciiTheme="minorHAnsi" w:hAnsiTheme="minorHAnsi" w:cstheme="minorHAnsi"/>
          <w:sz w:val="20"/>
          <w:szCs w:val="20"/>
        </w:rPr>
        <w:t xml:space="preserve"> zaproponowanych, </w:t>
      </w:r>
      <w:r w:rsidR="00480608" w:rsidRPr="00FE3E9C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:rsidR="002D1FE4" w:rsidRPr="00FE3E9C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Upewniliśmy się, co do prawidłowości i kompletności naszej oferty oraz wysokości wynagrodzenia. Deklarujemy, że wszystkie dokumenty i informacje zamieszczone w ofercie i załącznikach są aktualne i kompletne.</w:t>
      </w:r>
    </w:p>
    <w:p w:rsidR="002D1FE4" w:rsidRPr="00FE3E9C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Wynagrodzenie brutto w PLN zawiera należny podatek VAT oraz wszystkie przewidywane koszty kompletnego wykonania przedmiotu zamówienia, jakie poniesiemy z tytułu należytej oraz zgodnej z obowiązującymi przepisami realizacji przedmiotu zamówienia.</w:t>
      </w:r>
    </w:p>
    <w:p w:rsidR="002D1FE4" w:rsidRPr="00FE3E9C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Będziemy związani złożoną ofertą przez okres </w:t>
      </w:r>
      <w:r w:rsidRPr="00FE3E9C">
        <w:rPr>
          <w:rFonts w:asciiTheme="minorHAnsi" w:hAnsiTheme="minorHAnsi" w:cstheme="minorHAnsi"/>
          <w:b/>
          <w:sz w:val="20"/>
          <w:szCs w:val="20"/>
        </w:rPr>
        <w:t>30 dni</w:t>
      </w:r>
      <w:r w:rsidRPr="00FE3E9C">
        <w:rPr>
          <w:rFonts w:asciiTheme="minorHAnsi" w:hAnsiTheme="minorHAnsi" w:cstheme="minorHAnsi"/>
          <w:sz w:val="20"/>
          <w:szCs w:val="20"/>
        </w:rPr>
        <w:t xml:space="preserve"> od ostatecznego terminu składania ofert.</w:t>
      </w:r>
    </w:p>
    <w:p w:rsidR="00815C99" w:rsidRPr="00FE3E9C" w:rsidRDefault="00815C99" w:rsidP="00815C99">
      <w:pPr>
        <w:widowControl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2A5282" w:rsidRPr="00FE3E9C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FE3E9C">
        <w:rPr>
          <w:rFonts w:asciiTheme="minorHAnsi" w:hAnsiTheme="minorHAnsi" w:cstheme="minorHAnsi"/>
          <w:b/>
          <w:sz w:val="20"/>
          <w:szCs w:val="20"/>
        </w:rPr>
        <w:t>/</w:t>
      </w:r>
      <w:r w:rsidRPr="00FE3E9C">
        <w:rPr>
          <w:rFonts w:asciiTheme="minorHAnsi" w:hAnsiTheme="minorHAnsi" w:cstheme="minorHAnsi"/>
          <w:b/>
          <w:sz w:val="20"/>
          <w:szCs w:val="20"/>
        </w:rPr>
        <w:t>y</w:t>
      </w:r>
      <w:r w:rsidR="001A567E" w:rsidRPr="00FE3E9C">
        <w:rPr>
          <w:rFonts w:asciiTheme="minorHAnsi" w:hAnsiTheme="minorHAnsi" w:cstheme="minorHAnsi"/>
          <w:b/>
          <w:sz w:val="20"/>
          <w:szCs w:val="20"/>
        </w:rPr>
        <w:t xml:space="preserve"> również</w:t>
      </w:r>
      <w:r w:rsidRPr="00FE3E9C">
        <w:rPr>
          <w:rFonts w:asciiTheme="minorHAnsi" w:hAnsiTheme="minorHAnsi" w:cstheme="minorHAnsi"/>
          <w:b/>
          <w:sz w:val="20"/>
          <w:szCs w:val="20"/>
        </w:rPr>
        <w:t>, że</w:t>
      </w:r>
      <w:r w:rsidR="00815C99" w:rsidRPr="00FE3E9C">
        <w:rPr>
          <w:rFonts w:asciiTheme="minorHAnsi" w:hAnsiTheme="minorHAnsi" w:cstheme="minorHAnsi"/>
          <w:b/>
          <w:sz w:val="20"/>
          <w:szCs w:val="20"/>
        </w:rPr>
        <w:t>:</w:t>
      </w:r>
    </w:p>
    <w:p w:rsidR="00517303" w:rsidRPr="00FE3E9C" w:rsidRDefault="00517303" w:rsidP="00517303">
      <w:pPr>
        <w:pStyle w:val="Akapitzlist"/>
        <w:tabs>
          <w:tab w:val="left" w:pos="142"/>
        </w:tabs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:rsidR="002A5282" w:rsidRPr="00FE3E9C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E3E9C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E3E9C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:rsidR="002A5282" w:rsidRPr="00FE3E9C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E3E9C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E3E9C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E3E9C">
        <w:rPr>
          <w:rFonts w:asciiTheme="minorHAnsi" w:eastAsia="Tahoma" w:hAnsiTheme="minorHAnsi" w:cstheme="minorHAnsi"/>
          <w:sz w:val="20"/>
          <w:szCs w:val="20"/>
        </w:rPr>
        <w:t>w zakresie:</w:t>
      </w:r>
    </w:p>
    <w:p w:rsidR="002A5282" w:rsidRPr="00FE3E9C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E3E9C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E3E9C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E3E9C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E3E9C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E3E9C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E3E9C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:rsidR="007B0BE9" w:rsidRPr="00FE3E9C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E3E9C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:rsidR="002A5282" w:rsidRPr="00FE3E9C" w:rsidRDefault="002A5282" w:rsidP="00B20D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:rsidR="002A5282" w:rsidRPr="00FE3E9C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FE3E9C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FE3E9C">
        <w:rPr>
          <w:rFonts w:asciiTheme="minorHAnsi" w:eastAsia="Tahoma" w:hAnsiTheme="minorHAnsi" w:cstheme="minorHAnsi"/>
          <w:sz w:val="20"/>
          <w:szCs w:val="20"/>
        </w:rPr>
        <w:br/>
      </w:r>
      <w:r w:rsidRPr="00FE3E9C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FE3E9C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FE3E9C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FE3E9C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:rsidR="002A5282" w:rsidRPr="00FE3E9C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:rsidR="001A567E" w:rsidRPr="00FE3E9C" w:rsidRDefault="002A5282" w:rsidP="001A567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FE3E9C">
        <w:rPr>
          <w:rFonts w:asciiTheme="minorHAnsi" w:eastAsia="Tahoma" w:hAnsiTheme="minorHAnsi" w:cstheme="minorHAnsi"/>
          <w:sz w:val="20"/>
          <w:szCs w:val="20"/>
        </w:rPr>
        <w:br/>
      </w:r>
      <w:r w:rsidRPr="00FE3E9C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FE3E9C">
        <w:rPr>
          <w:rFonts w:asciiTheme="minorHAnsi" w:eastAsia="Tahoma" w:hAnsiTheme="minorHAnsi" w:cstheme="minorHAnsi"/>
          <w:sz w:val="20"/>
          <w:szCs w:val="20"/>
        </w:rPr>
        <w:br/>
      </w:r>
      <w:r w:rsidRPr="00FE3E9C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:rsidR="001A567E" w:rsidRPr="00FE3E9C" w:rsidRDefault="001A567E" w:rsidP="008724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634E" w:rsidRPr="00FE3E9C" w:rsidRDefault="00483360" w:rsidP="001A567E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E3E9C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E3E9C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</w:t>
      </w:r>
    </w:p>
    <w:p w:rsidR="00483360" w:rsidRPr="00FE3E9C" w:rsidRDefault="00483360" w:rsidP="009B634E">
      <w:pPr>
        <w:pStyle w:val="Akapitzlist"/>
        <w:tabs>
          <w:tab w:val="left" w:pos="142"/>
        </w:tabs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FE3E9C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FE3E9C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FE3E9C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E3E9C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FE3E9C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FE3E9C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7572D4" w:rsidRPr="00FE3E9C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726DD4" w:rsidRPr="00FE3E9C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p w:rsidR="009B634E" w:rsidRPr="00FE3E9C" w:rsidRDefault="009B634E" w:rsidP="009B634E">
      <w:pPr>
        <w:pStyle w:val="Akapitzlist"/>
        <w:tabs>
          <w:tab w:val="left" w:pos="142"/>
        </w:tabs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FE3E9C" w:rsidTr="00DE2F0D">
        <w:trPr>
          <w:trHeight w:val="397"/>
        </w:trPr>
        <w:tc>
          <w:tcPr>
            <w:tcW w:w="258" w:type="pct"/>
            <w:vAlign w:val="center"/>
          </w:tcPr>
          <w:p w:rsidR="00715337" w:rsidRPr="00FE3E9C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FE3E9C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:rsidR="00715337" w:rsidRPr="00FE3E9C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E3E9C" w:rsidTr="00DE2F0D">
        <w:trPr>
          <w:trHeight w:val="397"/>
        </w:trPr>
        <w:tc>
          <w:tcPr>
            <w:tcW w:w="258" w:type="pct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E3E9C" w:rsidTr="00DE2F0D">
        <w:trPr>
          <w:trHeight w:val="397"/>
        </w:trPr>
        <w:tc>
          <w:tcPr>
            <w:tcW w:w="258" w:type="pct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E3E9C" w:rsidTr="00DE2F0D">
        <w:trPr>
          <w:trHeight w:val="397"/>
        </w:trPr>
        <w:tc>
          <w:tcPr>
            <w:tcW w:w="258" w:type="pct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FE3E9C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:rsidR="00DE2F0D" w:rsidRPr="00FE3E9C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483360" w:rsidRPr="00FE3E9C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5E82" w:rsidRPr="00FE3E9C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Integralną część niniejszej oferty jako załączniki s</w:t>
      </w:r>
      <w:r w:rsidR="001A567E" w:rsidRPr="00FE3E9C">
        <w:rPr>
          <w:rFonts w:asciiTheme="minorHAnsi" w:hAnsiTheme="minorHAnsi" w:cstheme="minorHAnsi"/>
          <w:sz w:val="20"/>
          <w:szCs w:val="20"/>
        </w:rPr>
        <w:t xml:space="preserve">tanowią poniższe </w:t>
      </w:r>
      <w:r w:rsidRPr="00FE3E9C">
        <w:rPr>
          <w:rFonts w:asciiTheme="minorHAnsi" w:hAnsiTheme="minorHAnsi" w:cstheme="minorHAnsi"/>
          <w:sz w:val="20"/>
          <w:szCs w:val="20"/>
        </w:rPr>
        <w:t>dokumenty:</w:t>
      </w:r>
    </w:p>
    <w:p w:rsidR="004C5E82" w:rsidRPr="00FE3E9C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4C5E82" w:rsidRPr="00FE3E9C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184E7F" w:rsidRPr="00FE3E9C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5B01D9" w:rsidRPr="00FE3E9C" w:rsidRDefault="005B01D9" w:rsidP="00726DD4">
      <w:pPr>
        <w:pStyle w:val="normaltableau"/>
        <w:rPr>
          <w:rFonts w:asciiTheme="minorHAnsi" w:hAnsiTheme="minorHAnsi" w:cstheme="minorHAnsi"/>
          <w:sz w:val="20"/>
          <w:szCs w:val="20"/>
          <w:lang w:val="pl-PL"/>
        </w:rPr>
      </w:pPr>
    </w:p>
    <w:p w:rsidR="00545588" w:rsidRPr="00FE3E9C" w:rsidRDefault="00545588" w:rsidP="00726DD4">
      <w:pPr>
        <w:pStyle w:val="normaltableau"/>
        <w:rPr>
          <w:rFonts w:asciiTheme="minorHAnsi" w:hAnsiTheme="minorHAnsi" w:cstheme="minorHAnsi"/>
          <w:sz w:val="20"/>
          <w:szCs w:val="20"/>
          <w:lang w:val="pl-PL"/>
        </w:rPr>
      </w:pPr>
    </w:p>
    <w:p w:rsidR="00545588" w:rsidRPr="00FE3E9C" w:rsidRDefault="00545588" w:rsidP="00726DD4">
      <w:pPr>
        <w:pStyle w:val="normaltableau"/>
        <w:rPr>
          <w:rFonts w:asciiTheme="minorHAnsi" w:hAnsiTheme="minorHAnsi" w:cstheme="minorHAnsi"/>
          <w:sz w:val="20"/>
          <w:szCs w:val="20"/>
          <w:lang w:val="pl-PL"/>
        </w:rPr>
      </w:pPr>
    </w:p>
    <w:p w:rsidR="00545588" w:rsidRPr="00FE3E9C" w:rsidRDefault="00FE3E9C" w:rsidP="00545588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  <w:r>
        <w:rPr>
          <w:rFonts w:asciiTheme="minorHAnsi" w:hAnsiTheme="minorHAnsi" w:cstheme="minorHAnsi"/>
          <w:b w:val="0"/>
          <w:sz w:val="20"/>
          <w:vertAlign w:val="superscript"/>
        </w:rPr>
        <w:t xml:space="preserve">                   </w:t>
      </w:r>
      <w:r w:rsidR="00545588" w:rsidRPr="00FE3E9C">
        <w:rPr>
          <w:rFonts w:asciiTheme="minorHAnsi" w:hAnsiTheme="minorHAnsi" w:cstheme="minorHAnsi"/>
          <w:b w:val="0"/>
          <w:sz w:val="20"/>
          <w:vertAlign w:val="superscript"/>
        </w:rPr>
        <w:t>…………............................………….</w:t>
      </w:r>
    </w:p>
    <w:p w:rsidR="00545588" w:rsidRPr="00FE3E9C" w:rsidRDefault="00545588" w:rsidP="00545588">
      <w:pPr>
        <w:pStyle w:val="Tekstpodstawowy"/>
        <w:rPr>
          <w:rFonts w:asciiTheme="minorHAnsi" w:hAnsiTheme="minorHAnsi" w:cstheme="minorHAnsi"/>
          <w:b w:val="0"/>
          <w:i/>
          <w:sz w:val="20"/>
        </w:rPr>
      </w:pPr>
      <w:r w:rsidRPr="00FE3E9C">
        <w:rPr>
          <w:rFonts w:asciiTheme="minorHAnsi" w:hAnsiTheme="minorHAnsi" w:cstheme="minorHAnsi"/>
          <w:b w:val="0"/>
          <w:sz w:val="20"/>
        </w:rPr>
        <w:t xml:space="preserve">              </w:t>
      </w:r>
      <w:r w:rsidRPr="00FE3E9C">
        <w:rPr>
          <w:rFonts w:asciiTheme="minorHAnsi" w:hAnsiTheme="minorHAnsi" w:cstheme="minorHAnsi"/>
          <w:b w:val="0"/>
          <w:i/>
          <w:sz w:val="20"/>
        </w:rPr>
        <w:t>Miejscowość i data</w:t>
      </w:r>
    </w:p>
    <w:p w:rsidR="00545588" w:rsidRPr="00FE3E9C" w:rsidRDefault="00545588" w:rsidP="00545588">
      <w:pPr>
        <w:pStyle w:val="Tekstpodstawowy"/>
        <w:spacing w:line="240" w:lineRule="exact"/>
        <w:jc w:val="center"/>
        <w:rPr>
          <w:rFonts w:asciiTheme="minorHAnsi" w:hAnsiTheme="minorHAnsi" w:cstheme="minorHAnsi"/>
          <w:b w:val="0"/>
          <w:sz w:val="20"/>
        </w:rPr>
      </w:pPr>
      <w:r w:rsidRPr="00FE3E9C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</w:t>
      </w:r>
      <w:r w:rsidR="00FE3E9C">
        <w:rPr>
          <w:rFonts w:asciiTheme="minorHAnsi" w:hAnsiTheme="minorHAnsi" w:cstheme="minorHAnsi"/>
          <w:b w:val="0"/>
          <w:sz w:val="20"/>
        </w:rPr>
        <w:t xml:space="preserve">                                      </w:t>
      </w:r>
      <w:r w:rsidRPr="00FE3E9C">
        <w:rPr>
          <w:rFonts w:asciiTheme="minorHAnsi" w:hAnsiTheme="minorHAnsi" w:cstheme="minorHAnsi"/>
          <w:b w:val="0"/>
          <w:sz w:val="20"/>
        </w:rPr>
        <w:t>…………….……………………</w:t>
      </w:r>
      <w:r w:rsidR="00FE3E9C">
        <w:rPr>
          <w:rFonts w:asciiTheme="minorHAnsi" w:hAnsiTheme="minorHAnsi" w:cstheme="minorHAnsi"/>
          <w:b w:val="0"/>
          <w:sz w:val="20"/>
        </w:rPr>
        <w:t>……..</w:t>
      </w:r>
      <w:r w:rsidRPr="00FE3E9C">
        <w:rPr>
          <w:rFonts w:asciiTheme="minorHAnsi" w:hAnsiTheme="minorHAnsi" w:cstheme="minorHAnsi"/>
          <w:b w:val="0"/>
          <w:sz w:val="20"/>
        </w:rPr>
        <w:t>……….</w:t>
      </w:r>
    </w:p>
    <w:p w:rsidR="00545588" w:rsidRPr="00FE3E9C" w:rsidRDefault="00545588" w:rsidP="00545588">
      <w:pPr>
        <w:ind w:left="5245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FE3E9C">
        <w:rPr>
          <w:rFonts w:asciiTheme="minorHAnsi" w:hAnsiTheme="minorHAnsi" w:cstheme="minorHAnsi"/>
          <w:i/>
          <w:sz w:val="18"/>
          <w:szCs w:val="20"/>
        </w:rPr>
        <w:t xml:space="preserve">podpis Wykonawcy/podpis osoby </w:t>
      </w:r>
      <w:r w:rsidRPr="00FE3E9C">
        <w:rPr>
          <w:rFonts w:asciiTheme="minorHAnsi" w:hAnsiTheme="minorHAnsi" w:cstheme="minorHAnsi"/>
          <w:i/>
          <w:sz w:val="18"/>
          <w:szCs w:val="20"/>
        </w:rPr>
        <w:br/>
        <w:t>uprawnionej/upoważnionej</w:t>
      </w:r>
    </w:p>
    <w:p w:rsidR="00545588" w:rsidRPr="00FE3E9C" w:rsidRDefault="00545588" w:rsidP="00545588">
      <w:pPr>
        <w:ind w:left="5245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FE3E9C">
        <w:rPr>
          <w:rFonts w:asciiTheme="minorHAnsi" w:hAnsiTheme="minorHAnsi" w:cstheme="minorHAnsi"/>
          <w:i/>
          <w:sz w:val="18"/>
          <w:szCs w:val="20"/>
        </w:rPr>
        <w:t>do reprezentowania Wykonawcy</w:t>
      </w:r>
    </w:p>
    <w:p w:rsidR="00545588" w:rsidRPr="00FE3E9C" w:rsidRDefault="00545588" w:rsidP="00726DD4">
      <w:pPr>
        <w:pStyle w:val="normaltableau"/>
        <w:rPr>
          <w:rFonts w:asciiTheme="minorHAnsi" w:hAnsiTheme="minorHAnsi" w:cstheme="minorHAnsi"/>
          <w:sz w:val="20"/>
          <w:szCs w:val="20"/>
          <w:lang w:val="pl-PL"/>
        </w:rPr>
      </w:pPr>
    </w:p>
    <w:sectPr w:rsidR="00545588" w:rsidRPr="00FE3E9C" w:rsidSect="00A3195D">
      <w:headerReference w:type="default" r:id="rId9"/>
      <w:footerReference w:type="default" r:id="rId10"/>
      <w:pgSz w:w="11906" w:h="16838" w:code="9"/>
      <w:pgMar w:top="964" w:right="1134" w:bottom="567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E3E9C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E3E9C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7656C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60776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57E3B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09D2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5035F"/>
    <w:rsid w:val="0095649A"/>
    <w:rsid w:val="00964895"/>
    <w:rsid w:val="009835F4"/>
    <w:rsid w:val="0098582A"/>
    <w:rsid w:val="00990053"/>
    <w:rsid w:val="0099482A"/>
    <w:rsid w:val="00997886"/>
    <w:rsid w:val="009A691A"/>
    <w:rsid w:val="009B4FF8"/>
    <w:rsid w:val="009B634E"/>
    <w:rsid w:val="009B7200"/>
    <w:rsid w:val="009D0F68"/>
    <w:rsid w:val="009F57C6"/>
    <w:rsid w:val="00A12464"/>
    <w:rsid w:val="00A15F42"/>
    <w:rsid w:val="00A24831"/>
    <w:rsid w:val="00A3195D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0F94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51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E9C"/>
    <w:rsid w:val="00FE3F2D"/>
    <w:rsid w:val="00FF090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7CB1-2EBF-4A07-966F-58227B9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38</cp:revision>
  <cp:lastPrinted>2021-05-20T12:25:00Z</cp:lastPrinted>
  <dcterms:created xsi:type="dcterms:W3CDTF">2021-03-09T06:28:00Z</dcterms:created>
  <dcterms:modified xsi:type="dcterms:W3CDTF">2023-06-20T09:00:00Z</dcterms:modified>
</cp:coreProperties>
</file>