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479115C1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A91D5B">
        <w:rPr>
          <w:b/>
          <w:bCs/>
          <w:sz w:val="22"/>
          <w:szCs w:val="22"/>
          <w:lang w:val="pl" w:eastAsia="pl-PL"/>
        </w:rPr>
        <w:t xml:space="preserve"> 1</w:t>
      </w:r>
      <w:r w:rsidR="00D01A06">
        <w:rPr>
          <w:b/>
          <w:bCs/>
          <w:sz w:val="22"/>
          <w:szCs w:val="22"/>
          <w:lang w:val="pl" w:eastAsia="pl-PL"/>
        </w:rPr>
        <w:t>1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</w:t>
      </w:r>
      <w:r w:rsidR="00D01A06">
        <w:rPr>
          <w:b/>
          <w:bCs/>
          <w:sz w:val="22"/>
          <w:szCs w:val="22"/>
          <w:lang w:val="pl" w:eastAsia="pl-PL"/>
        </w:rPr>
        <w:t>3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417ED6D" w14:textId="22E0F361" w:rsidR="00276B4D" w:rsidRPr="00276B4D" w:rsidRDefault="004809E7" w:rsidP="00276B4D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A91D5B" w:rsidRPr="00A91D5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01A06" w:rsidRPr="00D01A06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 środków do utrzymania czystości dla Samodzielnego Publicznego Zakładu Opieki Zdrowotnej MSWiA im. św. Jana Pawła II w Kielcach w latach 2023-2024</w:t>
      </w:r>
      <w:r w:rsidR="00A91D5B" w:rsidRPr="00A91D5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04EB2C0E" w14:textId="769000C7" w:rsidR="001D7E10" w:rsidRPr="00D01A06" w:rsidRDefault="001D7E10" w:rsidP="00D01A0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222B050" w14:textId="77777777" w:rsidR="00C8441A" w:rsidRPr="008E10B9" w:rsidRDefault="00C8441A" w:rsidP="00C8441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E10B9">
        <w:rPr>
          <w:rFonts w:cstheme="minorHAns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17D2BEF6" w14:textId="77777777" w:rsidR="00C8441A" w:rsidRPr="008E10B9" w:rsidRDefault="00C8441A" w:rsidP="00C8441A">
      <w:pPr>
        <w:numPr>
          <w:ilvl w:val="1"/>
          <w:numId w:val="39"/>
        </w:numPr>
        <w:spacing w:line="360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bCs/>
          <w:sz w:val="22"/>
          <w:szCs w:val="22"/>
        </w:rPr>
        <w:t>nie jestem</w:t>
      </w:r>
      <w:r w:rsidRPr="008E10B9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AF4AB4D" w14:textId="77777777" w:rsidR="00C8441A" w:rsidRPr="008E10B9" w:rsidRDefault="00C8441A" w:rsidP="00C8441A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8E10B9">
        <w:rPr>
          <w:bCs/>
          <w:sz w:val="22"/>
          <w:szCs w:val="22"/>
        </w:rPr>
        <w:lastRenderedPageBreak/>
        <w:t>nie jest</w:t>
      </w:r>
      <w:r w:rsidRPr="008E10B9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75C6AD5" w14:textId="77777777" w:rsidR="00C8441A" w:rsidRDefault="00C8441A" w:rsidP="00C8441A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8E10B9">
        <w:rPr>
          <w:rFonts w:cs="Segoe UI"/>
          <w:bCs/>
          <w:sz w:val="22"/>
          <w:szCs w:val="22"/>
        </w:rPr>
        <w:t>nie jest</w:t>
      </w:r>
      <w:r w:rsidRPr="008E10B9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B36752D" w14:textId="77777777" w:rsidR="00C8441A" w:rsidRPr="008E10B9" w:rsidRDefault="00C8441A" w:rsidP="00C8441A">
      <w:pPr>
        <w:spacing w:before="120" w:after="120" w:line="280" w:lineRule="exact"/>
        <w:ind w:left="851" w:right="-1"/>
        <w:contextualSpacing/>
        <w:jc w:val="both"/>
        <w:textAlignment w:val="baseline"/>
        <w:rPr>
          <w:rFonts w:cs="Segoe UI"/>
          <w:sz w:val="22"/>
          <w:szCs w:val="22"/>
        </w:rPr>
      </w:pP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8611298" w14:textId="77777777" w:rsidR="00731EEA" w:rsidRPr="00D01A0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D01A06" w:rsidRDefault="001D7E10" w:rsidP="001D7E10">
      <w:pPr>
        <w:spacing w:line="360" w:lineRule="auto"/>
        <w:jc w:val="both"/>
        <w:rPr>
          <w:b/>
          <w:sz w:val="22"/>
          <w:szCs w:val="22"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D01A0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60D3AF67" w14:textId="0D7AD499" w:rsidR="001D7E10" w:rsidRPr="00D01A06" w:rsidRDefault="001D7E10" w:rsidP="00D01A0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1D7E10" w:rsidRPr="00D01A06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C8441A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C8441A">
      <w:rPr>
        <w:noProof/>
        <w:sz w:val="18"/>
        <w:szCs w:val="18"/>
      </w:rPr>
      <w:t>3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06614">
    <w:abstractNumId w:val="34"/>
  </w:num>
  <w:num w:numId="2" w16cid:durableId="1679117643">
    <w:abstractNumId w:val="24"/>
  </w:num>
  <w:num w:numId="3" w16cid:durableId="1865166036">
    <w:abstractNumId w:val="32"/>
  </w:num>
  <w:num w:numId="4" w16cid:durableId="177743831">
    <w:abstractNumId w:val="44"/>
  </w:num>
  <w:num w:numId="5" w16cid:durableId="718474994">
    <w:abstractNumId w:val="27"/>
  </w:num>
  <w:num w:numId="6" w16cid:durableId="1589384461">
    <w:abstractNumId w:val="22"/>
  </w:num>
  <w:num w:numId="7" w16cid:durableId="372775597">
    <w:abstractNumId w:val="18"/>
  </w:num>
  <w:num w:numId="8" w16cid:durableId="1230573467">
    <w:abstractNumId w:val="33"/>
  </w:num>
  <w:num w:numId="9" w16cid:durableId="1742406585">
    <w:abstractNumId w:val="39"/>
  </w:num>
  <w:num w:numId="10" w16cid:durableId="413741546">
    <w:abstractNumId w:val="23"/>
  </w:num>
  <w:num w:numId="11" w16cid:durableId="1860577839">
    <w:abstractNumId w:val="0"/>
  </w:num>
  <w:num w:numId="12" w16cid:durableId="1328944046">
    <w:abstractNumId w:val="15"/>
  </w:num>
  <w:num w:numId="13" w16cid:durableId="1418675496">
    <w:abstractNumId w:val="16"/>
  </w:num>
  <w:num w:numId="14" w16cid:durableId="1121149589">
    <w:abstractNumId w:val="35"/>
  </w:num>
  <w:num w:numId="15" w16cid:durableId="339234166">
    <w:abstractNumId w:val="4"/>
  </w:num>
  <w:num w:numId="16" w16cid:durableId="1260140037">
    <w:abstractNumId w:val="41"/>
  </w:num>
  <w:num w:numId="17" w16cid:durableId="1224632728">
    <w:abstractNumId w:val="45"/>
  </w:num>
  <w:num w:numId="18" w16cid:durableId="1617520639">
    <w:abstractNumId w:val="28"/>
  </w:num>
  <w:num w:numId="19" w16cid:durableId="12429102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94554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7812644">
    <w:abstractNumId w:val="46"/>
  </w:num>
  <w:num w:numId="22" w16cid:durableId="3351523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3923292">
    <w:abstractNumId w:val="38"/>
  </w:num>
  <w:num w:numId="24" w16cid:durableId="944387914">
    <w:abstractNumId w:val="40"/>
  </w:num>
  <w:num w:numId="25" w16cid:durableId="844587549">
    <w:abstractNumId w:val="25"/>
  </w:num>
  <w:num w:numId="26" w16cid:durableId="1665040279">
    <w:abstractNumId w:val="20"/>
  </w:num>
  <w:num w:numId="27" w16cid:durableId="1789200292">
    <w:abstractNumId w:val="38"/>
  </w:num>
  <w:num w:numId="28" w16cid:durableId="678698593">
    <w:abstractNumId w:val="29"/>
  </w:num>
  <w:num w:numId="29" w16cid:durableId="653073649">
    <w:abstractNumId w:val="19"/>
  </w:num>
  <w:num w:numId="30" w16cid:durableId="651954615">
    <w:abstractNumId w:val="48"/>
  </w:num>
  <w:num w:numId="31" w16cid:durableId="891386783">
    <w:abstractNumId w:val="37"/>
  </w:num>
  <w:num w:numId="32" w16cid:durableId="1750619902">
    <w:abstractNumId w:val="36"/>
  </w:num>
  <w:num w:numId="33" w16cid:durableId="743183596">
    <w:abstractNumId w:val="21"/>
  </w:num>
  <w:num w:numId="34" w16cid:durableId="1880703958">
    <w:abstractNumId w:val="30"/>
  </w:num>
  <w:num w:numId="35" w16cid:durableId="1915967787">
    <w:abstractNumId w:val="49"/>
  </w:num>
  <w:num w:numId="36" w16cid:durableId="1792506960">
    <w:abstractNumId w:val="43"/>
  </w:num>
  <w:num w:numId="37" w16cid:durableId="1161309532">
    <w:abstractNumId w:val="26"/>
  </w:num>
  <w:num w:numId="38" w16cid:durableId="2061317898">
    <w:abstractNumId w:val="47"/>
  </w:num>
  <w:num w:numId="39" w16cid:durableId="34957312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D5B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41A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A06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748A619"/>
  <w15:docId w15:val="{0F5997DE-9775-44E3-B0BA-0E96228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2023-10-04T06:59:00Z</dcterms:created>
  <dcterms:modified xsi:type="dcterms:W3CDTF">2023-10-04T06:59:00Z</dcterms:modified>
</cp:coreProperties>
</file>