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bookmarkStart w:id="0" w:name="_GoBack"/>
      <w:bookmarkEnd w:id="0"/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7DD466B3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265B13">
        <w:rPr>
          <w:b/>
          <w:sz w:val="20"/>
        </w:rPr>
        <w:t>0</w:t>
      </w:r>
      <w:r w:rsidR="009310B4">
        <w:rPr>
          <w:b/>
          <w:sz w:val="20"/>
        </w:rPr>
        <w:t>8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D148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54D6FE1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310B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310B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AA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3</cp:revision>
  <cp:lastPrinted>2021-05-06T06:50:00Z</cp:lastPrinted>
  <dcterms:created xsi:type="dcterms:W3CDTF">2023-06-16T07:51:00Z</dcterms:created>
  <dcterms:modified xsi:type="dcterms:W3CDTF">2023-06-19T06:51:00Z</dcterms:modified>
</cp:coreProperties>
</file>