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D3671E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D406E6" w:rsidRDefault="00D406E6" w:rsidP="00D4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center"/>
        <w:rPr>
          <w:rFonts w:ascii="Tahoma" w:eastAsia="Calibri" w:hAnsi="Tahoma" w:cs="Tahoma"/>
          <w:color w:val="2E74B5"/>
          <w:szCs w:val="28"/>
        </w:rPr>
      </w:pPr>
    </w:p>
    <w:p w:rsidR="00D406E6" w:rsidRPr="00EB4505" w:rsidRDefault="00D406E6" w:rsidP="00D4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center"/>
        <w:rPr>
          <w:rFonts w:ascii="Tahoma" w:hAnsi="Tahoma" w:cs="Tahoma"/>
          <w:color w:val="2E74B5"/>
          <w:szCs w:val="28"/>
        </w:rPr>
      </w:pPr>
      <w:r w:rsidRPr="00EB4505">
        <w:rPr>
          <w:rFonts w:ascii="Tahoma" w:eastAsia="Calibri" w:hAnsi="Tahoma" w:cs="Tahoma"/>
          <w:color w:val="2E74B5"/>
          <w:szCs w:val="28"/>
        </w:rPr>
        <w:t xml:space="preserve">Zamówienie </w:t>
      </w:r>
      <w:r>
        <w:rPr>
          <w:rFonts w:ascii="Tahoma" w:eastAsia="Calibri" w:hAnsi="Tahoma" w:cs="Tahoma"/>
          <w:color w:val="2E74B5"/>
          <w:szCs w:val="28"/>
        </w:rPr>
        <w:t xml:space="preserve">jest finansowane w ramach umowy </w:t>
      </w:r>
      <w:r w:rsidRPr="003D04CB">
        <w:rPr>
          <w:rFonts w:ascii="Tahoma" w:hAnsi="Tahoma" w:cs="Tahoma"/>
          <w:color w:val="2E74B5"/>
          <w:szCs w:val="28"/>
        </w:rPr>
        <w:t>o powierzenie grantu o numerze 4629/3/2022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D406E6" w:rsidRDefault="00D406E6" w:rsidP="00D4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center"/>
        <w:rPr>
          <w:rFonts w:ascii="Tahoma" w:eastAsia="Calibri" w:hAnsi="Tahoma" w:cs="Tahoma"/>
          <w:color w:val="2E74B5"/>
          <w:szCs w:val="28"/>
        </w:rPr>
      </w:pPr>
    </w:p>
    <w:p w:rsidR="00D406E6" w:rsidRDefault="00D406E6" w:rsidP="006F0F38">
      <w:pPr>
        <w:jc w:val="center"/>
        <w:rPr>
          <w:rFonts w:ascii="Calibri" w:hAnsi="Calibri" w:cs="Calibri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D406E6" w:rsidRPr="00D406E6">
        <w:rPr>
          <w:rFonts w:ascii="Calibri" w:hAnsi="Calibri" w:cs="Calibri"/>
          <w:b/>
          <w:bCs/>
          <w:i/>
          <w:color w:val="008000"/>
          <w:sz w:val="28"/>
          <w:szCs w:val="28"/>
        </w:rPr>
        <w:t>Dostawa sprzętu komputerowego w ramach realizacji projektu pn. Cyfrowa Gmina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:rsidR="008929A7" w:rsidRPr="006F0F38" w:rsidRDefault="0071264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lastRenderedPageBreak/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Default="008929A7" w:rsidP="008929A7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D406E6" w:rsidRDefault="00D406E6" w:rsidP="008929A7">
      <w:pPr>
        <w:spacing w:after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1739"/>
        <w:gridCol w:w="1715"/>
        <w:gridCol w:w="1626"/>
        <w:gridCol w:w="1559"/>
        <w:gridCol w:w="1559"/>
      </w:tblGrid>
      <w:tr w:rsidR="0082134F" w:rsidRPr="0082134F" w:rsidTr="0082134F">
        <w:tc>
          <w:tcPr>
            <w:tcW w:w="863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82134F">
              <w:rPr>
                <w:rFonts w:ascii="Calibri" w:hAnsi="Calibri" w:cs="Calibri"/>
                <w:b/>
                <w:color w:val="0070C0"/>
              </w:rPr>
              <w:t>Lp</w:t>
            </w:r>
            <w:proofErr w:type="spellEnd"/>
          </w:p>
        </w:tc>
        <w:tc>
          <w:tcPr>
            <w:tcW w:w="173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82134F">
              <w:rPr>
                <w:rFonts w:ascii="Calibri" w:hAnsi="Calibri" w:cs="Calibri"/>
                <w:b/>
                <w:color w:val="0070C0"/>
              </w:rPr>
              <w:t>zakres</w:t>
            </w:r>
          </w:p>
        </w:tc>
        <w:tc>
          <w:tcPr>
            <w:tcW w:w="1715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proofErr w:type="spellStart"/>
            <w:r w:rsidRPr="0082134F">
              <w:rPr>
                <w:rFonts w:ascii="Calibri" w:hAnsi="Calibri" w:cs="Calibri"/>
                <w:b/>
                <w:color w:val="0070C0"/>
              </w:rPr>
              <w:t>j.m</w:t>
            </w:r>
            <w:proofErr w:type="spellEnd"/>
            <w:r w:rsidRPr="0082134F">
              <w:rPr>
                <w:rFonts w:ascii="Calibri" w:hAnsi="Calibri" w:cs="Calibri"/>
                <w:b/>
                <w:color w:val="0070C0"/>
              </w:rPr>
              <w:t xml:space="preserve"> i ilość</w:t>
            </w:r>
          </w:p>
        </w:tc>
        <w:tc>
          <w:tcPr>
            <w:tcW w:w="1626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82134F">
              <w:rPr>
                <w:rFonts w:ascii="Calibri" w:hAnsi="Calibri" w:cs="Calibri"/>
                <w:b/>
                <w:color w:val="0070C0"/>
              </w:rPr>
              <w:t>Wartość netto</w:t>
            </w:r>
          </w:p>
        </w:tc>
        <w:tc>
          <w:tcPr>
            <w:tcW w:w="155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82134F">
              <w:rPr>
                <w:rFonts w:ascii="Calibri" w:hAnsi="Calibri" w:cs="Calibri"/>
                <w:b/>
                <w:color w:val="0070C0"/>
              </w:rPr>
              <w:t>Wartość VAT</w:t>
            </w:r>
          </w:p>
        </w:tc>
        <w:tc>
          <w:tcPr>
            <w:tcW w:w="1559" w:type="dxa"/>
          </w:tcPr>
          <w:p w:rsidR="00D406E6" w:rsidRPr="0082134F" w:rsidRDefault="00D406E6" w:rsidP="0082134F">
            <w:pPr>
              <w:spacing w:after="120" w:line="360" w:lineRule="auto"/>
              <w:jc w:val="both"/>
              <w:rPr>
                <w:rFonts w:ascii="Calibri" w:hAnsi="Calibri" w:cs="Calibri"/>
                <w:b/>
                <w:color w:val="0070C0"/>
              </w:rPr>
            </w:pPr>
            <w:r w:rsidRPr="0082134F">
              <w:rPr>
                <w:rFonts w:ascii="Calibri" w:hAnsi="Calibri" w:cs="Calibri"/>
                <w:b/>
                <w:color w:val="0070C0"/>
              </w:rPr>
              <w:t>Wartość b</w:t>
            </w:r>
            <w:r w:rsidR="0082134F">
              <w:rPr>
                <w:rFonts w:ascii="Calibri" w:hAnsi="Calibri" w:cs="Calibri"/>
                <w:b/>
                <w:color w:val="0070C0"/>
              </w:rPr>
              <w:t>rutto</w:t>
            </w:r>
          </w:p>
        </w:tc>
      </w:tr>
      <w:tr w:rsidR="0082134F" w:rsidRPr="0082134F" w:rsidTr="0082134F">
        <w:tc>
          <w:tcPr>
            <w:tcW w:w="863" w:type="dxa"/>
          </w:tcPr>
          <w:p w:rsidR="00D406E6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>1</w:t>
            </w:r>
          </w:p>
        </w:tc>
        <w:tc>
          <w:tcPr>
            <w:tcW w:w="173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>Jednostka centralna wg SWZ</w:t>
            </w:r>
          </w:p>
        </w:tc>
        <w:tc>
          <w:tcPr>
            <w:tcW w:w="1715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 xml:space="preserve">24 </w:t>
            </w:r>
            <w:proofErr w:type="spellStart"/>
            <w:r w:rsidRPr="0082134F"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82134F" w:rsidRPr="0082134F" w:rsidTr="0082134F">
        <w:tc>
          <w:tcPr>
            <w:tcW w:w="863" w:type="dxa"/>
          </w:tcPr>
          <w:p w:rsidR="00D406E6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173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>Monitor wg SWZ</w:t>
            </w:r>
          </w:p>
        </w:tc>
        <w:tc>
          <w:tcPr>
            <w:tcW w:w="1715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 xml:space="preserve">24 </w:t>
            </w:r>
            <w:proofErr w:type="spellStart"/>
            <w:r w:rsidRPr="0082134F">
              <w:rPr>
                <w:rFonts w:ascii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82134F" w:rsidRPr="0082134F" w:rsidTr="0082134F">
        <w:tc>
          <w:tcPr>
            <w:tcW w:w="863" w:type="dxa"/>
          </w:tcPr>
          <w:p w:rsidR="00D406E6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>3</w:t>
            </w:r>
          </w:p>
        </w:tc>
        <w:tc>
          <w:tcPr>
            <w:tcW w:w="1739" w:type="dxa"/>
          </w:tcPr>
          <w:p w:rsidR="00D406E6" w:rsidRPr="0082134F" w:rsidRDefault="0082134F" w:rsidP="00D406E6">
            <w:pPr>
              <w:spacing w:after="120" w:line="360" w:lineRule="auto"/>
              <w:jc w:val="both"/>
              <w:rPr>
                <w:rFonts w:ascii="Calibri" w:hAnsi="Calibri" w:cs="Calibri"/>
                <w:bCs/>
                <w:color w:val="0070C0"/>
              </w:rPr>
            </w:pPr>
            <w:r w:rsidRPr="0082134F">
              <w:rPr>
                <w:rFonts w:ascii="Calibri" w:hAnsi="Calibri" w:cs="Calibri"/>
                <w:bCs/>
                <w:color w:val="0070C0"/>
              </w:rPr>
              <w:t>Z</w:t>
            </w:r>
            <w:r w:rsidR="00D406E6" w:rsidRPr="0082134F">
              <w:rPr>
                <w:rFonts w:ascii="Calibri" w:hAnsi="Calibri" w:cs="Calibri"/>
                <w:bCs/>
                <w:color w:val="0070C0"/>
              </w:rPr>
              <w:t>asilacz UPS</w:t>
            </w:r>
            <w:r w:rsidRPr="0082134F">
              <w:rPr>
                <w:rFonts w:ascii="Calibri" w:hAnsi="Calibri" w:cs="Calibri"/>
                <w:bCs/>
                <w:color w:val="0070C0"/>
              </w:rPr>
              <w:t xml:space="preserve"> wg SWZ</w:t>
            </w:r>
          </w:p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715" w:type="dxa"/>
          </w:tcPr>
          <w:p w:rsidR="00D406E6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>24 szt.</w:t>
            </w:r>
          </w:p>
        </w:tc>
        <w:tc>
          <w:tcPr>
            <w:tcW w:w="1626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D406E6" w:rsidRPr="0082134F" w:rsidRDefault="00D406E6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  <w:p w:rsidR="0082134F" w:rsidRDefault="0082134F" w:rsidP="0082134F">
            <w:pPr>
              <w:rPr>
                <w:rFonts w:ascii="Calibri" w:hAnsi="Calibri" w:cs="Calibri"/>
              </w:rPr>
            </w:pPr>
          </w:p>
          <w:p w:rsidR="00D406E6" w:rsidRPr="0082134F" w:rsidRDefault="00D406E6" w:rsidP="0082134F">
            <w:pPr>
              <w:jc w:val="center"/>
              <w:rPr>
                <w:rFonts w:ascii="Calibri" w:hAnsi="Calibri" w:cs="Calibri"/>
              </w:rPr>
            </w:pPr>
          </w:p>
        </w:tc>
      </w:tr>
      <w:tr w:rsidR="0082134F" w:rsidRPr="0082134F" w:rsidTr="0082134F">
        <w:tc>
          <w:tcPr>
            <w:tcW w:w="4317" w:type="dxa"/>
            <w:gridSpan w:val="3"/>
          </w:tcPr>
          <w:p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  <w:r w:rsidRPr="0082134F">
              <w:rPr>
                <w:rFonts w:ascii="Calibri" w:hAnsi="Calibri" w:cs="Calibri"/>
                <w:color w:val="0070C0"/>
              </w:rPr>
              <w:t>RAZEM</w:t>
            </w:r>
          </w:p>
        </w:tc>
        <w:tc>
          <w:tcPr>
            <w:tcW w:w="1626" w:type="dxa"/>
          </w:tcPr>
          <w:p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:rsidR="0082134F" w:rsidRPr="0082134F" w:rsidRDefault="0082134F" w:rsidP="008929A7">
            <w:pPr>
              <w:spacing w:after="120" w:line="360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</w:tbl>
    <w:p w:rsidR="00D406E6" w:rsidRDefault="00D406E6" w:rsidP="008929A7">
      <w:pPr>
        <w:spacing w:after="120" w:line="360" w:lineRule="auto"/>
        <w:jc w:val="both"/>
        <w:rPr>
          <w:rFonts w:ascii="Calibri" w:hAnsi="Calibri" w:cs="Calibri"/>
          <w:b/>
        </w:rPr>
      </w:pPr>
    </w:p>
    <w:p w:rsidR="00D406E6" w:rsidRDefault="00D406E6" w:rsidP="008929A7">
      <w:pPr>
        <w:spacing w:after="120" w:line="360" w:lineRule="auto"/>
        <w:jc w:val="both"/>
        <w:rPr>
          <w:rFonts w:ascii="Calibri" w:hAnsi="Calibri" w:cs="Calibri"/>
          <w:b/>
        </w:rPr>
      </w:pPr>
    </w:p>
    <w:p w:rsidR="00D406E6" w:rsidRDefault="00D406E6" w:rsidP="008929A7">
      <w:pPr>
        <w:spacing w:after="120" w:line="360" w:lineRule="auto"/>
        <w:jc w:val="both"/>
        <w:rPr>
          <w:rFonts w:ascii="Calibri" w:hAnsi="Calibri" w:cs="Calibri"/>
          <w:b/>
        </w:rPr>
      </w:pPr>
    </w:p>
    <w:p w:rsidR="00D406E6" w:rsidRDefault="00D406E6" w:rsidP="008929A7">
      <w:pPr>
        <w:spacing w:after="120" w:line="360" w:lineRule="auto"/>
        <w:jc w:val="both"/>
        <w:rPr>
          <w:rFonts w:ascii="Calibri" w:hAnsi="Calibri" w:cs="Calibri"/>
          <w:b/>
        </w:rPr>
      </w:pPr>
    </w:p>
    <w:p w:rsidR="00D406E6" w:rsidRPr="00D10877" w:rsidRDefault="00D406E6" w:rsidP="008929A7">
      <w:pPr>
        <w:spacing w:after="120" w:line="360" w:lineRule="auto"/>
        <w:jc w:val="both"/>
        <w:rPr>
          <w:rFonts w:ascii="Calibri" w:hAnsi="Calibri" w:cs="Calibri"/>
        </w:rPr>
      </w:pPr>
    </w:p>
    <w:p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:rsidR="009813A1" w:rsidRPr="00254633" w:rsidRDefault="00AC1796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82134F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2</w:t>
      </w:r>
      <w:r w:rsidR="00C741F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miesięcy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:rsidR="00254633" w:rsidRPr="00254633" w:rsidRDefault="00254633" w:rsidP="00254633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82134F" w:rsidRPr="00254633" w:rsidRDefault="0082134F" w:rsidP="0025463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54633">
        <w:rPr>
          <w:rFonts w:ascii="Trebuchet MS" w:hAnsi="Trebuchet MS" w:cs="Trebuchet MS"/>
          <w:color w:val="0070C0"/>
          <w:sz w:val="20"/>
        </w:rPr>
        <w:t>Kryteria poza cenowe odnoszące się do przedmiotu zamówienia</w:t>
      </w:r>
    </w:p>
    <w:p w:rsidR="0082134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  <w:r w:rsidRPr="003B4A8F">
        <w:rPr>
          <w:rFonts w:ascii="Tahoma" w:hAnsi="Tahoma" w:cs="Tahoma"/>
          <w:color w:val="0070C0"/>
          <w:sz w:val="20"/>
          <w:szCs w:val="20"/>
        </w:rPr>
        <w:t>deklaruj</w:t>
      </w:r>
      <w:r>
        <w:rPr>
          <w:rFonts w:ascii="Tahoma" w:hAnsi="Tahoma" w:cs="Tahoma"/>
          <w:color w:val="0070C0"/>
          <w:sz w:val="20"/>
          <w:szCs w:val="20"/>
        </w:rPr>
        <w:t>ę</w:t>
      </w:r>
      <w:r w:rsidRPr="003B4A8F">
        <w:rPr>
          <w:rFonts w:ascii="Tahoma" w:hAnsi="Tahoma" w:cs="Tahoma"/>
          <w:color w:val="0070C0"/>
          <w:sz w:val="20"/>
          <w:szCs w:val="20"/>
        </w:rPr>
        <w:t xml:space="preserve">  długość  okresu  gwarancji  jakości  dla zaoferowanego Sprzętu. </w:t>
      </w:r>
    </w:p>
    <w:p w:rsidR="0082134F" w:rsidRPr="003B4A8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</w:p>
    <w:p w:rsidR="0082134F" w:rsidRPr="003B4A8F" w:rsidRDefault="00254633" w:rsidP="001332E2">
      <w:pPr>
        <w:numPr>
          <w:ilvl w:val="0"/>
          <w:numId w:val="52"/>
        </w:numPr>
        <w:spacing w:after="120" w:line="240" w:lineRule="auto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5 lat –Wykonawca otrzyma 4</w:t>
      </w:r>
      <w:r w:rsidR="0082134F" w:rsidRPr="003B4A8F">
        <w:rPr>
          <w:rFonts w:ascii="Tahoma" w:hAnsi="Tahoma" w:cs="Tahoma"/>
          <w:color w:val="0070C0"/>
          <w:sz w:val="20"/>
          <w:szCs w:val="20"/>
        </w:rPr>
        <w:t>0 pkt</w:t>
      </w:r>
    </w:p>
    <w:p w:rsidR="0082134F" w:rsidRPr="003B4A8F" w:rsidRDefault="00254633" w:rsidP="001332E2">
      <w:pPr>
        <w:numPr>
          <w:ilvl w:val="0"/>
          <w:numId w:val="52"/>
        </w:numPr>
        <w:spacing w:after="120" w:line="240" w:lineRule="auto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4 lat –Wykonawca otrzyma 2</w:t>
      </w:r>
      <w:r w:rsidR="0082134F" w:rsidRPr="003B4A8F">
        <w:rPr>
          <w:rFonts w:ascii="Tahoma" w:hAnsi="Tahoma" w:cs="Tahoma"/>
          <w:color w:val="0070C0"/>
          <w:sz w:val="20"/>
          <w:szCs w:val="20"/>
        </w:rPr>
        <w:t>0 pkt</w:t>
      </w:r>
    </w:p>
    <w:p w:rsidR="0082134F" w:rsidRPr="003B4A8F" w:rsidRDefault="00254633" w:rsidP="001332E2">
      <w:pPr>
        <w:numPr>
          <w:ilvl w:val="0"/>
          <w:numId w:val="52"/>
        </w:numPr>
        <w:spacing w:after="120" w:line="240" w:lineRule="auto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 xml:space="preserve">3 </w:t>
      </w:r>
      <w:r w:rsidR="0082134F" w:rsidRPr="003B4A8F">
        <w:rPr>
          <w:rFonts w:ascii="Tahoma" w:hAnsi="Tahoma" w:cs="Tahoma"/>
          <w:color w:val="0070C0"/>
          <w:sz w:val="20"/>
          <w:szCs w:val="20"/>
        </w:rPr>
        <w:t>lat – Wykonawca otrzyma 0 pkt</w:t>
      </w:r>
    </w:p>
    <w:p w:rsidR="0082134F" w:rsidRPr="003B4A8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</w:p>
    <w:p w:rsidR="0082134F" w:rsidRPr="003B4A8F" w:rsidRDefault="0082134F" w:rsidP="0082134F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  <w:r w:rsidRPr="003B4A8F">
        <w:rPr>
          <w:rFonts w:ascii="Tahoma" w:hAnsi="Tahoma" w:cs="Tahoma"/>
          <w:color w:val="0070C0"/>
          <w:sz w:val="20"/>
          <w:szCs w:val="20"/>
        </w:rPr>
        <w:t>W przypadku wskazania przez Wykonawcę więcej niż jednej wartości lub niewskazania żadnej Zamawiający uzn</w:t>
      </w:r>
      <w:r w:rsidR="00254633">
        <w:rPr>
          <w:rFonts w:ascii="Tahoma" w:hAnsi="Tahoma" w:cs="Tahoma"/>
          <w:color w:val="0070C0"/>
          <w:sz w:val="20"/>
          <w:szCs w:val="20"/>
        </w:rPr>
        <w:t>a,  że Wykonawca  zaproponował 3</w:t>
      </w:r>
      <w:r w:rsidRPr="003B4A8F">
        <w:rPr>
          <w:rFonts w:ascii="Tahoma" w:hAnsi="Tahoma" w:cs="Tahoma"/>
          <w:color w:val="0070C0"/>
          <w:sz w:val="20"/>
          <w:szCs w:val="20"/>
        </w:rPr>
        <w:t xml:space="preserve">  lata  okresu gwarancji jakości i przyzna Wykonawcy  0  pkt.  Jeśli  Wykonawca  wskaże  krótszy  okres  niż  </w:t>
      </w:r>
      <w:r w:rsidR="00254633">
        <w:rPr>
          <w:rFonts w:ascii="Tahoma" w:hAnsi="Tahoma" w:cs="Tahoma"/>
          <w:color w:val="0070C0"/>
          <w:sz w:val="20"/>
          <w:szCs w:val="20"/>
        </w:rPr>
        <w:t>3</w:t>
      </w:r>
      <w:r w:rsidRPr="003B4A8F">
        <w:rPr>
          <w:rFonts w:ascii="Tahoma" w:hAnsi="Tahoma" w:cs="Tahoma"/>
          <w:color w:val="0070C0"/>
          <w:sz w:val="20"/>
          <w:szCs w:val="20"/>
        </w:rPr>
        <w:t xml:space="preserve">  lata,  jego  oferta/oferta częściowa zostanie odrzucona</w:t>
      </w:r>
      <w:r w:rsidR="00254633">
        <w:rPr>
          <w:rFonts w:ascii="Tahoma" w:hAnsi="Tahoma" w:cs="Tahoma"/>
          <w:color w:val="0070C0"/>
          <w:sz w:val="20"/>
          <w:szCs w:val="20"/>
        </w:rPr>
        <w:t>.</w:t>
      </w:r>
    </w:p>
    <w:p w:rsidR="0082134F" w:rsidRDefault="0082134F" w:rsidP="0082134F">
      <w:pPr>
        <w:spacing w:after="120"/>
        <w:ind w:left="510"/>
        <w:jc w:val="both"/>
      </w:pPr>
    </w:p>
    <w:p w:rsidR="00372960" w:rsidRPr="007152BE" w:rsidRDefault="00372960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7152BE" w:rsidRDefault="001328D2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:rsidR="007152BE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B90818">
        <w:rPr>
          <w:rFonts w:ascii="Calibri" w:hAnsi="Calibri" w:cs="Calibri"/>
          <w:shd w:val="clear" w:color="auto" w:fill="FFFFFF"/>
        </w:rPr>
      </w:r>
      <w:r w:rsidR="00B90818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B90818">
        <w:rPr>
          <w:rFonts w:ascii="Calibri" w:hAnsi="Calibri" w:cs="Calibri"/>
          <w:sz w:val="22"/>
          <w:szCs w:val="22"/>
          <w:shd w:val="clear" w:color="auto" w:fill="FFFFFF"/>
        </w:rPr>
      </w:r>
      <w:r w:rsidR="00B90818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lastRenderedPageBreak/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B90818">
        <w:rPr>
          <w:rFonts w:ascii="Calibri" w:hAnsi="Calibri" w:cs="Calibri"/>
          <w:i/>
          <w:szCs w:val="22"/>
          <w:shd w:val="clear" w:color="auto" w:fill="FFFFFF"/>
        </w:rPr>
      </w:r>
      <w:r w:rsidR="00B90818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:rsidR="00BD4F9C" w:rsidRPr="00CF0163" w:rsidRDefault="00BD4F9C" w:rsidP="00D3671E">
      <w:pPr>
        <w:pStyle w:val="Tekstpodstawowywcity"/>
        <w:numPr>
          <w:ilvl w:val="0"/>
          <w:numId w:val="43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B90818">
        <w:rPr>
          <w:rFonts w:ascii="Calibri" w:hAnsi="Calibri" w:cs="Calibri"/>
          <w:sz w:val="22"/>
          <w:szCs w:val="22"/>
          <w:shd w:val="clear" w:color="auto" w:fill="FFFFFF"/>
        </w:rPr>
      </w:r>
      <w:r w:rsidR="00B90818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B90818">
        <w:rPr>
          <w:rFonts w:ascii="Calibri" w:hAnsi="Calibri" w:cs="Calibri"/>
          <w:sz w:val="22"/>
          <w:szCs w:val="22"/>
          <w:shd w:val="clear" w:color="auto" w:fill="FFFFFF"/>
        </w:rPr>
      </w:r>
      <w:r w:rsidR="00B90818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B90818">
        <w:rPr>
          <w:rFonts w:ascii="Calibri" w:hAnsi="Calibri" w:cs="Calibri"/>
          <w:shd w:val="clear" w:color="auto" w:fill="FFFFFF"/>
        </w:rPr>
      </w:r>
      <w:r w:rsidR="00B90818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lastRenderedPageBreak/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B90818">
        <w:rPr>
          <w:rFonts w:ascii="Calibri" w:hAnsi="Calibri" w:cs="Calibri"/>
          <w:color w:val="000000"/>
        </w:rPr>
      </w:r>
      <w:r w:rsidR="00B90818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B90818">
        <w:rPr>
          <w:rFonts w:ascii="Calibri" w:hAnsi="Calibri" w:cs="Calibri"/>
          <w:color w:val="000000"/>
        </w:rPr>
      </w:r>
      <w:r w:rsidR="00B90818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B90818">
        <w:rPr>
          <w:rFonts w:ascii="Calibri" w:hAnsi="Calibri" w:cs="Calibri"/>
          <w:color w:val="000000"/>
        </w:rPr>
      </w:r>
      <w:r w:rsidR="00B90818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B90818">
        <w:rPr>
          <w:rFonts w:ascii="Calibri" w:hAnsi="Calibri" w:cs="Calibri"/>
          <w:color w:val="000000"/>
        </w:rPr>
      </w:r>
      <w:r w:rsidR="00B90818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B90818">
        <w:rPr>
          <w:rFonts w:ascii="Calibri" w:hAnsi="Calibri" w:cs="Calibri"/>
          <w:shd w:val="clear" w:color="auto" w:fill="FFFFFF"/>
        </w:rPr>
      </w:r>
      <w:r w:rsidR="00B90818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lastRenderedPageBreak/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:rsidR="006F0F38" w:rsidRPr="00CF0163" w:rsidRDefault="006F0F38" w:rsidP="00D3671E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Default="006F0F38" w:rsidP="00D3671E">
      <w:pPr>
        <w:pStyle w:val="Standard"/>
        <w:numPr>
          <w:ilvl w:val="0"/>
          <w:numId w:val="41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B619C" w:rsidRPr="00A22DCF" w:rsidRDefault="000B619C" w:rsidP="000B619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B619C" w:rsidRP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:rsidR="000B619C" w:rsidRP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82134F" w:rsidRPr="0082134F">
        <w:rPr>
          <w:rFonts w:ascii="Tahoma" w:hAnsi="Tahoma" w:cs="Tahoma"/>
          <w:b/>
          <w:i/>
          <w:iCs/>
          <w:color w:val="76923C" w:themeColor="accent3" w:themeShade="BF"/>
          <w:sz w:val="20"/>
        </w:rPr>
        <w:t>Dostawa sprzętu komputerowego w ramach realizacji projektu pn. Cyfrowa Gmina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:rsidR="005425A0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4500AC" w:rsidRPr="000B619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5425A0" w:rsidRPr="000B619C" w:rsidRDefault="005425A0" w:rsidP="005425A0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1332E2">
      <w:pPr>
        <w:numPr>
          <w:ilvl w:val="0"/>
          <w:numId w:val="47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:rsidR="005425A0" w:rsidRPr="000B619C" w:rsidRDefault="005425A0" w:rsidP="005425A0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1332E2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1332E2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5A0" w:rsidRPr="000B619C" w:rsidRDefault="005425A0" w:rsidP="005425A0">
      <w:pPr>
        <w:pStyle w:val="Akapitzlist"/>
        <w:rPr>
          <w:rFonts w:ascii="Tahoma" w:eastAsiaTheme="minorHAnsi" w:hAnsi="Tahoma" w:cs="Tahoma"/>
          <w:sz w:val="20"/>
        </w:rPr>
      </w:pPr>
    </w:p>
    <w:p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:rsidR="005425A0" w:rsidRPr="000B619C" w:rsidRDefault="005425A0" w:rsidP="001332E2">
      <w:pPr>
        <w:numPr>
          <w:ilvl w:val="0"/>
          <w:numId w:val="47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:rsidR="005425A0" w:rsidRPr="000B619C" w:rsidRDefault="005425A0" w:rsidP="005425A0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1332E2">
      <w:pPr>
        <w:pStyle w:val="Akapitzlist"/>
        <w:numPr>
          <w:ilvl w:val="0"/>
          <w:numId w:val="47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…………………………………………………………………….……………………………………...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INFORMACJA DOTYCZĄCE DOSTĘPU DO PODMIOTOWYCH ŚRODKÓW DOWODOWYCH:</w:t>
      </w: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 w:rsidR="004500AC">
        <w:rPr>
          <w:rFonts w:ascii="Tahoma" w:hAnsi="Tahoma" w:cs="Tahoma"/>
          <w:sz w:val="20"/>
          <w:szCs w:val="20"/>
        </w:rPr>
        <w:t>...............................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425A0" w:rsidRPr="000B619C" w:rsidRDefault="004500AC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="005425A0"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:rsidR="005425A0" w:rsidRPr="000B619C" w:rsidRDefault="005425A0" w:rsidP="005425A0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5A0" w:rsidRPr="000B619C" w:rsidRDefault="005425A0" w:rsidP="005425A0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B619C" w:rsidRPr="000B619C" w:rsidRDefault="000B619C" w:rsidP="000B61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:rsidR="005425A0" w:rsidRPr="000B619C" w:rsidRDefault="000B619C" w:rsidP="005425A0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:rsidR="005425A0" w:rsidRDefault="005425A0" w:rsidP="005425A0">
      <w:pPr>
        <w:spacing w:line="271" w:lineRule="auto"/>
        <w:rPr>
          <w:rFonts w:ascii="Arial" w:hAnsi="Arial" w:cs="Arial"/>
        </w:rPr>
      </w:pPr>
    </w:p>
    <w:p w:rsidR="005425A0" w:rsidRPr="00227D64" w:rsidRDefault="005425A0" w:rsidP="005425A0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82134F" w:rsidRPr="0082134F">
        <w:rPr>
          <w:rFonts w:ascii="Tahoma" w:hAnsi="Tahoma" w:cs="Tahoma"/>
          <w:b/>
          <w:bCs/>
          <w:i/>
          <w:color w:val="008000"/>
          <w:sz w:val="20"/>
        </w:rPr>
        <w:t>Dostawa sprzętu komputerowego w ramach realizacji projektu pn. Cyfrowa Gmina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82134F" w:rsidRPr="0082134F">
        <w:rPr>
          <w:rFonts w:ascii="Calibri" w:hAnsi="Calibri" w:cs="Calibri"/>
          <w:b/>
          <w:bCs/>
          <w:i/>
          <w:color w:val="008000"/>
          <w:sz w:val="24"/>
          <w:szCs w:val="24"/>
        </w:rPr>
        <w:t>Dostawa sprzętu komputerowego w ramach realizacji projektu pn. Cyfrowa Gmina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82134F" w:rsidRPr="0082134F">
        <w:rPr>
          <w:rFonts w:cstheme="minorHAnsi"/>
          <w:b/>
          <w:bCs/>
          <w:i/>
          <w:color w:val="008000"/>
          <w:sz w:val="28"/>
          <w:szCs w:val="28"/>
        </w:rPr>
        <w:t>Dostawa sprzętu komputerowego w ramach realizacji projektu pn. Cyfrowa Gmina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B90818">
        <w:rPr>
          <w:rFonts w:cstheme="minorHAnsi"/>
          <w:color w:val="000000"/>
          <w:sz w:val="24"/>
          <w:szCs w:val="24"/>
        </w:rPr>
      </w:r>
      <w:r w:rsidR="00B90818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B90818">
        <w:rPr>
          <w:rFonts w:cstheme="minorHAnsi"/>
          <w:color w:val="000000"/>
          <w:sz w:val="24"/>
          <w:szCs w:val="24"/>
        </w:rPr>
      </w:r>
      <w:r w:rsidR="00B90818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B90818">
        <w:rPr>
          <w:rFonts w:cstheme="minorHAnsi"/>
          <w:color w:val="000000"/>
          <w:sz w:val="24"/>
          <w:szCs w:val="24"/>
        </w:rPr>
      </w:r>
      <w:r w:rsidR="00B90818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B90818">
        <w:rPr>
          <w:rFonts w:cstheme="minorHAnsi"/>
          <w:color w:val="000000"/>
          <w:sz w:val="24"/>
          <w:szCs w:val="24"/>
        </w:rPr>
      </w:r>
      <w:r w:rsidR="00B90818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B90818">
        <w:rPr>
          <w:rFonts w:asciiTheme="minorHAnsi" w:hAnsiTheme="minorHAnsi" w:cstheme="minorHAnsi"/>
          <w:shd w:val="clear" w:color="auto" w:fill="FFFFFF"/>
        </w:rPr>
      </w:r>
      <w:r w:rsidR="00B90818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82134F" w:rsidRPr="0082134F">
        <w:rPr>
          <w:rFonts w:ascii="Tahoma" w:eastAsia="Arial Unicode MS" w:hAnsi="Tahoma" w:cs="Tahoma"/>
          <w:b/>
          <w:color w:val="008000"/>
          <w:kern w:val="22"/>
          <w:lang w:eastAsia="pl-PL"/>
        </w:rPr>
        <w:t>Dostawa sprzętu komputerowego w ramach realizacji projektu pn. Cyfrowa Gmina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tbl>
      <w:tblPr>
        <w:tblpPr w:leftFromText="141" w:rightFromText="141" w:vertAnchor="page" w:horzAnchor="margin" w:tblpY="3646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C741FE" w:rsidRPr="001417C8" w:rsidTr="00C71A9C">
        <w:trPr>
          <w:trHeight w:val="1701"/>
        </w:trPr>
        <w:tc>
          <w:tcPr>
            <w:tcW w:w="1689" w:type="dxa"/>
          </w:tcPr>
          <w:p w:rsidR="00C741FE" w:rsidRPr="001417C8" w:rsidRDefault="00C741FE" w:rsidP="00D965D0">
            <w:pPr>
              <w:rPr>
                <w:rFonts w:ascii="Tahoma" w:hAnsi="Tahoma" w:cs="Tahoma"/>
              </w:rPr>
            </w:pPr>
            <w:bookmarkStart w:id="3" w:name="_GoBack"/>
            <w:bookmarkEnd w:id="3"/>
          </w:p>
        </w:tc>
        <w:tc>
          <w:tcPr>
            <w:tcW w:w="1644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</w:tbl>
    <w:p w:rsidR="00C741FE" w:rsidRPr="001417C8" w:rsidRDefault="00C741FE" w:rsidP="00C71A9C">
      <w:pPr>
        <w:spacing w:after="120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  <w:r w:rsidR="00442D8B">
        <w:rPr>
          <w:rFonts w:ascii="Tahoma" w:hAnsi="Tahoma" w:cs="Tahoma"/>
        </w:rPr>
        <w:t xml:space="preserve"> do umowy</w:t>
      </w:r>
    </w:p>
    <w:p w:rsidR="00C741FE" w:rsidRPr="001417C8" w:rsidRDefault="00C741FE" w:rsidP="00C741FE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:rsidR="00C741FE" w:rsidRPr="001417C8" w:rsidRDefault="00C741FE" w:rsidP="00C741FE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:rsidR="00C741FE" w:rsidRPr="001417C8" w:rsidRDefault="00C741FE" w:rsidP="00C71A9C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  <w:r w:rsidR="00442D8B">
        <w:rPr>
          <w:rFonts w:ascii="Tahoma" w:hAnsi="Tahoma" w:cs="Tahoma"/>
          <w:color w:val="000000"/>
        </w:rPr>
        <w:t xml:space="preserve">do umowy </w:t>
      </w:r>
    </w:p>
    <w:p w:rsidR="00C741FE" w:rsidRPr="001417C8" w:rsidRDefault="00C71A9C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…………………………………..2022</w:t>
      </w:r>
      <w:r w:rsidR="00C741FE" w:rsidRPr="001417C8">
        <w:rPr>
          <w:rFonts w:ascii="Tahoma" w:hAnsi="Tahoma" w:cs="Tahoma"/>
          <w:color w:val="000000"/>
        </w:rPr>
        <w:t xml:space="preserve"> r. 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:rsidR="00C741FE" w:rsidRPr="001B1659" w:rsidRDefault="00C741FE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417C8">
        <w:rPr>
          <w:rFonts w:ascii="Tahoma" w:hAnsi="Tahoma" w:cs="Tahoma"/>
          <w:b/>
          <w:bCs/>
          <w:color w:val="000000"/>
        </w:rPr>
        <w:t xml:space="preserve">Oświadczenie końcowe Podwykonawcy w związku z realizacją zamówienia pn. </w:t>
      </w:r>
      <w:r w:rsidRPr="001B1659">
        <w:rPr>
          <w:rFonts w:ascii="Tahoma" w:hAnsi="Tahoma" w:cs="Tahoma"/>
          <w:b/>
          <w:bCs/>
          <w:color w:val="000000"/>
        </w:rPr>
        <w:t>„</w:t>
      </w:r>
      <w:r w:rsidR="00442D8B" w:rsidRPr="00442D8B">
        <w:rPr>
          <w:rFonts w:ascii="Tahoma" w:eastAsia="Times New Roman" w:hAnsi="Tahoma" w:cs="Tahoma"/>
          <w:b/>
          <w:color w:val="538135"/>
          <w:lang w:eastAsia="pl-PL"/>
        </w:rPr>
        <w:t>Dostawa sprzętu komputerowego w ramach realizacji projektu pn. Cyfrowa Gmina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>związane z realizacją inwestycji pn</w:t>
      </w:r>
      <w:r w:rsidRPr="001B1659">
        <w:rPr>
          <w:rFonts w:ascii="Tahoma" w:hAnsi="Tahoma" w:cs="Tahoma"/>
          <w:color w:val="000000"/>
        </w:rPr>
        <w:t xml:space="preserve">. </w:t>
      </w:r>
      <w:r w:rsidRPr="001B1659">
        <w:rPr>
          <w:rFonts w:ascii="Tahoma" w:hAnsi="Tahoma" w:cs="Tahoma"/>
          <w:b/>
          <w:bCs/>
          <w:color w:val="000000"/>
        </w:rPr>
        <w:t>„</w:t>
      </w:r>
      <w:r w:rsidR="00442D8B" w:rsidRPr="00442D8B">
        <w:rPr>
          <w:rFonts w:ascii="Tahoma" w:eastAsia="Times New Roman" w:hAnsi="Tahoma" w:cs="Tahoma"/>
          <w:b/>
          <w:color w:val="538135"/>
          <w:lang w:eastAsia="pl-PL"/>
        </w:rPr>
        <w:t xml:space="preserve">Dostawa sprzętu komputerowego w ramach realizacji projektu pn. Cyfrowa Gmina </w:t>
      </w:r>
      <w:r w:rsidRPr="001B1659">
        <w:rPr>
          <w:rFonts w:ascii="Tahoma" w:hAnsi="Tahoma" w:cs="Tahoma"/>
          <w:color w:val="000000"/>
        </w:rPr>
        <w:t>(</w:t>
      </w:r>
      <w:r w:rsidRPr="001417C8">
        <w:rPr>
          <w:rFonts w:ascii="Tahoma" w:hAnsi="Tahoma" w:cs="Tahoma"/>
          <w:color w:val="000000"/>
        </w:rPr>
        <w:t>„Zamówienie”).</w:t>
      </w:r>
    </w:p>
    <w:p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:rsidR="00C741FE" w:rsidRPr="001417C8" w:rsidRDefault="00C741FE" w:rsidP="00C741FE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</w:p>
    <w:sectPr w:rsidR="00C741FE" w:rsidRPr="001417C8" w:rsidSect="00442D8B">
      <w:headerReference w:type="default" r:id="rId14"/>
      <w:footerReference w:type="even" r:id="rId15"/>
      <w:footerReference w:type="default" r:id="rId16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8" w:rsidRDefault="00B90818">
      <w:pPr>
        <w:spacing w:after="0" w:line="240" w:lineRule="auto"/>
      </w:pPr>
      <w:r>
        <w:separator/>
      </w:r>
    </w:p>
  </w:endnote>
  <w:endnote w:type="continuationSeparator" w:id="0">
    <w:p w:rsidR="00B90818" w:rsidRDefault="00B9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82754"/>
      <w:docPartObj>
        <w:docPartGallery w:val="Page Numbers (Bottom of Page)"/>
        <w:docPartUnique/>
      </w:docPartObj>
    </w:sdtPr>
    <w:sdtEndPr/>
    <w:sdtContent>
      <w:p w:rsidR="003E1BBE" w:rsidRDefault="003E1B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BBE" w:rsidRDefault="003E1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BE" w:rsidRDefault="003E1BBE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BBE" w:rsidRDefault="003E1BBE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BE" w:rsidRDefault="003E1B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8" w:rsidRDefault="00B90818">
      <w:pPr>
        <w:spacing w:after="0" w:line="240" w:lineRule="auto"/>
      </w:pPr>
      <w:r>
        <w:separator/>
      </w:r>
    </w:p>
  </w:footnote>
  <w:footnote w:type="continuationSeparator" w:id="0">
    <w:p w:rsidR="00B90818" w:rsidRDefault="00B90818">
      <w:pPr>
        <w:spacing w:after="0" w:line="240" w:lineRule="auto"/>
      </w:pPr>
      <w:r>
        <w:continuationSeparator/>
      </w:r>
    </w:p>
  </w:footnote>
  <w:footnote w:id="1">
    <w:p w:rsidR="003E1BBE" w:rsidRDefault="003E1BBE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3E1BBE" w:rsidRDefault="003E1B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3E1BBE" w:rsidRDefault="003E1BBE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BE" w:rsidRDefault="003E1BBE" w:rsidP="00CF4A1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>
          <wp:extent cx="5753100" cy="933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BBE" w:rsidRPr="00A85AFE" w:rsidRDefault="003E1BBE" w:rsidP="00CF4A1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3E1BBE" w:rsidRDefault="003E1B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BE" w:rsidRDefault="003E1BBE" w:rsidP="00442D8B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70091083" wp14:editId="26CB5EB0">
          <wp:extent cx="575310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BBE" w:rsidRPr="00A85AFE" w:rsidRDefault="003E1BBE" w:rsidP="00442D8B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3E1BBE" w:rsidRPr="00C71A9C" w:rsidRDefault="003E1BBE" w:rsidP="00C71A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27"/>
    <w:multiLevelType w:val="multilevel"/>
    <w:tmpl w:val="00000027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1C804AE"/>
    <w:multiLevelType w:val="hybridMultilevel"/>
    <w:tmpl w:val="30081442"/>
    <w:lvl w:ilvl="0" w:tplc="FF5036B6">
      <w:start w:val="36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2" w15:restartNumberingAfterBreak="0">
    <w:nsid w:val="08D50E77"/>
    <w:multiLevelType w:val="hybridMultilevel"/>
    <w:tmpl w:val="90B88A26"/>
    <w:lvl w:ilvl="0" w:tplc="9528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EE40169"/>
    <w:multiLevelType w:val="hybridMultilevel"/>
    <w:tmpl w:val="AB625A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9C84E75"/>
    <w:multiLevelType w:val="hybridMultilevel"/>
    <w:tmpl w:val="E78691E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9E645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A80CC3"/>
    <w:multiLevelType w:val="hybridMultilevel"/>
    <w:tmpl w:val="6B36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3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265208"/>
    <w:multiLevelType w:val="hybridMultilevel"/>
    <w:tmpl w:val="67DAACA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060924"/>
    <w:multiLevelType w:val="hybridMultilevel"/>
    <w:tmpl w:val="F36C101E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E2971C0"/>
    <w:multiLevelType w:val="hybridMultilevel"/>
    <w:tmpl w:val="E8E64BCC"/>
    <w:lvl w:ilvl="0" w:tplc="F4420CCA">
      <w:start w:val="1"/>
      <w:numFmt w:val="bullet"/>
      <w:lvlText w:val="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3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739454A2"/>
    <w:multiLevelType w:val="hybridMultilevel"/>
    <w:tmpl w:val="19F63B4C"/>
    <w:lvl w:ilvl="0" w:tplc="0415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F14665B"/>
    <w:multiLevelType w:val="hybridMultilevel"/>
    <w:tmpl w:val="064A8124"/>
    <w:lvl w:ilvl="0" w:tplc="58EA60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71"/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2"/>
  </w:num>
  <w:num w:numId="7">
    <w:abstractNumId w:val="21"/>
  </w:num>
  <w:num w:numId="8">
    <w:abstractNumId w:val="11"/>
  </w:num>
  <w:num w:numId="9">
    <w:abstractNumId w:val="72"/>
  </w:num>
  <w:num w:numId="10">
    <w:abstractNumId w:val="75"/>
  </w:num>
  <w:num w:numId="11">
    <w:abstractNumId w:val="82"/>
  </w:num>
  <w:num w:numId="12">
    <w:abstractNumId w:val="93"/>
  </w:num>
  <w:num w:numId="13">
    <w:abstractNumId w:val="94"/>
  </w:num>
  <w:num w:numId="14">
    <w:abstractNumId w:val="106"/>
  </w:num>
  <w:num w:numId="15">
    <w:abstractNumId w:val="0"/>
  </w:num>
  <w:num w:numId="16">
    <w:abstractNumId w:val="99"/>
  </w:num>
  <w:num w:numId="17">
    <w:abstractNumId w:val="69"/>
  </w:num>
  <w:num w:numId="18">
    <w:abstractNumId w:val="80"/>
  </w:num>
  <w:num w:numId="19">
    <w:abstractNumId w:val="95"/>
  </w:num>
  <w:num w:numId="20">
    <w:abstractNumId w:val="103"/>
  </w:num>
  <w:num w:numId="21">
    <w:abstractNumId w:val="54"/>
  </w:num>
  <w:num w:numId="22">
    <w:abstractNumId w:val="39"/>
  </w:num>
  <w:num w:numId="23">
    <w:abstractNumId w:val="49"/>
  </w:num>
  <w:num w:numId="24">
    <w:abstractNumId w:val="40"/>
  </w:num>
  <w:num w:numId="25">
    <w:abstractNumId w:val="85"/>
  </w:num>
  <w:num w:numId="26">
    <w:abstractNumId w:val="89"/>
  </w:num>
  <w:num w:numId="27">
    <w:abstractNumId w:val="70"/>
  </w:num>
  <w:num w:numId="28">
    <w:abstractNumId w:val="73"/>
  </w:num>
  <w:num w:numId="29">
    <w:abstractNumId w:val="36"/>
  </w:num>
  <w:num w:numId="30">
    <w:abstractNumId w:val="24"/>
  </w:num>
  <w:num w:numId="31">
    <w:abstractNumId w:val="81"/>
  </w:num>
  <w:num w:numId="32">
    <w:abstractNumId w:val="64"/>
  </w:num>
  <w:num w:numId="33">
    <w:abstractNumId w:val="84"/>
  </w:num>
  <w:num w:numId="34">
    <w:abstractNumId w:val="77"/>
  </w:num>
  <w:num w:numId="35">
    <w:abstractNumId w:val="92"/>
  </w:num>
  <w:num w:numId="36">
    <w:abstractNumId w:val="37"/>
  </w:num>
  <w:num w:numId="37">
    <w:abstractNumId w:val="62"/>
  </w:num>
  <w:num w:numId="38">
    <w:abstractNumId w:val="100"/>
  </w:num>
  <w:num w:numId="39">
    <w:abstractNumId w:val="51"/>
  </w:num>
  <w:num w:numId="40">
    <w:abstractNumId w:val="74"/>
  </w:num>
  <w:num w:numId="41">
    <w:abstractNumId w:val="101"/>
  </w:num>
  <w:num w:numId="42">
    <w:abstractNumId w:val="101"/>
    <w:lvlOverride w:ilvl="0">
      <w:startOverride w:val="1"/>
    </w:lvlOverride>
  </w:num>
  <w:num w:numId="43">
    <w:abstractNumId w:val="35"/>
  </w:num>
  <w:num w:numId="44">
    <w:abstractNumId w:val="105"/>
  </w:num>
  <w:num w:numId="45">
    <w:abstractNumId w:val="66"/>
  </w:num>
  <w:num w:numId="46">
    <w:abstractNumId w:val="61"/>
  </w:num>
  <w:num w:numId="47">
    <w:abstractNumId w:val="38"/>
  </w:num>
  <w:num w:numId="48">
    <w:abstractNumId w:val="34"/>
  </w:num>
  <w:num w:numId="49">
    <w:abstractNumId w:val="59"/>
  </w:num>
  <w:num w:numId="50">
    <w:abstractNumId w:val="22"/>
  </w:num>
  <w:num w:numId="51">
    <w:abstractNumId w:val="16"/>
  </w:num>
  <w:num w:numId="52">
    <w:abstractNumId w:val="102"/>
  </w:num>
  <w:num w:numId="53">
    <w:abstractNumId w:val="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7"/>
  </w:num>
  <w:num w:numId="56">
    <w:abstractNumId w:val="44"/>
  </w:num>
  <w:num w:numId="57">
    <w:abstractNumId w:val="96"/>
  </w:num>
  <w:num w:numId="58">
    <w:abstractNumId w:val="50"/>
  </w:num>
  <w:num w:numId="59">
    <w:abstractNumId w:val="86"/>
  </w:num>
  <w:num w:numId="60">
    <w:abstractNumId w:val="45"/>
  </w:num>
  <w:num w:numId="61">
    <w:abstractNumId w:val="63"/>
  </w:num>
  <w:num w:numId="62">
    <w:abstractNumId w:val="90"/>
  </w:num>
  <w:num w:numId="63">
    <w:abstractNumId w:val="58"/>
  </w:num>
  <w:num w:numId="64">
    <w:abstractNumId w:val="76"/>
  </w:num>
  <w:num w:numId="65">
    <w:abstractNumId w:val="67"/>
  </w:num>
  <w:num w:numId="66">
    <w:abstractNumId w:val="97"/>
  </w:num>
  <w:num w:numId="67">
    <w:abstractNumId w:val="98"/>
  </w:num>
  <w:num w:numId="68">
    <w:abstractNumId w:val="65"/>
  </w:num>
  <w:num w:numId="69">
    <w:abstractNumId w:val="83"/>
  </w:num>
  <w:num w:numId="70">
    <w:abstractNumId w:val="56"/>
  </w:num>
  <w:num w:numId="71">
    <w:abstractNumId w:val="78"/>
  </w:num>
  <w:num w:numId="72">
    <w:abstractNumId w:val="91"/>
  </w:num>
  <w:num w:numId="73">
    <w:abstractNumId w:val="53"/>
  </w:num>
  <w:num w:numId="74">
    <w:abstractNumId w:val="46"/>
  </w:num>
  <w:num w:numId="75">
    <w:abstractNumId w:val="108"/>
  </w:num>
  <w:num w:numId="76">
    <w:abstractNumId w:val="55"/>
  </w:num>
  <w:num w:numId="77">
    <w:abstractNumId w:val="10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1BF6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32E2"/>
    <w:rsid w:val="00134BEB"/>
    <w:rsid w:val="001367D5"/>
    <w:rsid w:val="001417C8"/>
    <w:rsid w:val="00141F98"/>
    <w:rsid w:val="00143588"/>
    <w:rsid w:val="001435B3"/>
    <w:rsid w:val="00144F43"/>
    <w:rsid w:val="001473AE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A95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0AB0"/>
    <w:rsid w:val="00244B60"/>
    <w:rsid w:val="002516B4"/>
    <w:rsid w:val="00253083"/>
    <w:rsid w:val="00254633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490"/>
    <w:rsid w:val="003A6C34"/>
    <w:rsid w:val="003A7D47"/>
    <w:rsid w:val="003B4F75"/>
    <w:rsid w:val="003B6041"/>
    <w:rsid w:val="003C303B"/>
    <w:rsid w:val="003C6742"/>
    <w:rsid w:val="003C7616"/>
    <w:rsid w:val="003D0283"/>
    <w:rsid w:val="003D2ED8"/>
    <w:rsid w:val="003E1BBE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2D8B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5C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86856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0AF1"/>
    <w:rsid w:val="00613989"/>
    <w:rsid w:val="00613FD8"/>
    <w:rsid w:val="00622FFA"/>
    <w:rsid w:val="00625BFC"/>
    <w:rsid w:val="00630A84"/>
    <w:rsid w:val="006349CF"/>
    <w:rsid w:val="00647D93"/>
    <w:rsid w:val="006534F9"/>
    <w:rsid w:val="00656319"/>
    <w:rsid w:val="00661125"/>
    <w:rsid w:val="00663083"/>
    <w:rsid w:val="00670AC0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13DF"/>
    <w:rsid w:val="00712643"/>
    <w:rsid w:val="007152BE"/>
    <w:rsid w:val="007208EA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ABA"/>
    <w:rsid w:val="007D5F2B"/>
    <w:rsid w:val="007D662D"/>
    <w:rsid w:val="007D696A"/>
    <w:rsid w:val="007E2779"/>
    <w:rsid w:val="007E288C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0A29"/>
    <w:rsid w:val="00812B4D"/>
    <w:rsid w:val="0081363A"/>
    <w:rsid w:val="00815127"/>
    <w:rsid w:val="008203AC"/>
    <w:rsid w:val="0082134F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01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0818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56048"/>
    <w:rsid w:val="00C63E5B"/>
    <w:rsid w:val="00C6654C"/>
    <w:rsid w:val="00C7041F"/>
    <w:rsid w:val="00C70587"/>
    <w:rsid w:val="00C71A9C"/>
    <w:rsid w:val="00C728CC"/>
    <w:rsid w:val="00C741FE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9AC"/>
    <w:rsid w:val="00CC7A93"/>
    <w:rsid w:val="00CD016B"/>
    <w:rsid w:val="00CD0E85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4A19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3671E"/>
    <w:rsid w:val="00D406E6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65D0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0DF1"/>
    <w:rsid w:val="00DF3705"/>
    <w:rsid w:val="00DF43F4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C0"/>
    <w:rsid w:val="00EA68E8"/>
    <w:rsid w:val="00EB0DFA"/>
    <w:rsid w:val="00EB2D75"/>
    <w:rsid w:val="00EB4618"/>
    <w:rsid w:val="00EB4D3E"/>
    <w:rsid w:val="00EB73B1"/>
    <w:rsid w:val="00EB7FE4"/>
    <w:rsid w:val="00ED543E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4BFB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aliases w:val="Odwołanie przypisu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1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7138-74DB-4B24-A79C-CF1BCF17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3841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Administrator</cp:lastModifiedBy>
  <cp:revision>3</cp:revision>
  <cp:lastPrinted>2022-07-25T11:18:00Z</cp:lastPrinted>
  <dcterms:created xsi:type="dcterms:W3CDTF">2022-07-25T11:21:00Z</dcterms:created>
  <dcterms:modified xsi:type="dcterms:W3CDTF">2022-07-25T11:22:00Z</dcterms:modified>
</cp:coreProperties>
</file>