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8652" w14:textId="7FAFA4F3" w:rsidR="006C35BD" w:rsidRPr="006C35BD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</w:t>
      </w:r>
      <w:r w:rsidR="00C4497F">
        <w:rPr>
          <w:b/>
          <w:bCs/>
          <w:i/>
          <w:iCs/>
          <w:color w:val="000000" w:themeColor="text1"/>
          <w:sz w:val="23"/>
          <w:szCs w:val="23"/>
        </w:rPr>
        <w:t>a</w:t>
      </w:r>
      <w:r>
        <w:rPr>
          <w:b/>
          <w:bCs/>
          <w:i/>
          <w:iCs/>
          <w:color w:val="000000" w:themeColor="text1"/>
          <w:sz w:val="23"/>
          <w:szCs w:val="23"/>
        </w:rPr>
        <w:t xml:space="preserve"> do S</w:t>
      </w:r>
      <w:r w:rsidR="006C35BD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2AD7B814" w14:textId="570D8AFA" w:rsidR="006C35BD" w:rsidRPr="006C35BD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945DC7">
        <w:rPr>
          <w:b/>
          <w:bCs/>
          <w:i/>
          <w:iCs/>
          <w:color w:val="000000" w:themeColor="text1"/>
          <w:sz w:val="23"/>
          <w:szCs w:val="23"/>
        </w:rPr>
        <w:t>a</w:t>
      </w:r>
      <w:r w:rsidR="0041340E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………/20.. z dnia ………… 20..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30BDAB43" w14:textId="77777777" w:rsidR="006C35BD" w:rsidRPr="00BF7DC5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775FF491" w14:textId="77777777"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3736469A" w14:textId="77777777" w:rsidR="00C4497F" w:rsidRDefault="006C35BD" w:rsidP="007B14D9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 w:rsidRPr="00224C49">
        <w:rPr>
          <w:b/>
          <w:bCs/>
          <w:i/>
          <w:color w:val="000000" w:themeColor="text1"/>
          <w:sz w:val="23"/>
          <w:szCs w:val="23"/>
        </w:rPr>
        <w:t xml:space="preserve">na </w:t>
      </w:r>
    </w:p>
    <w:p w14:paraId="383F5963" w14:textId="77777777" w:rsidR="00C4497F" w:rsidRPr="00C4497F" w:rsidRDefault="00C4497F" w:rsidP="00C4497F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  <w:r>
        <w:rPr>
          <w:b/>
          <w:bCs/>
          <w:iCs/>
          <w:color w:val="000000" w:themeColor="text1"/>
          <w:sz w:val="23"/>
          <w:szCs w:val="23"/>
        </w:rPr>
        <w:t>Usługę</w:t>
      </w:r>
      <w:r w:rsidRPr="00C4497F">
        <w:rPr>
          <w:b/>
          <w:bCs/>
          <w:iCs/>
          <w:color w:val="000000" w:themeColor="text1"/>
          <w:sz w:val="23"/>
          <w:szCs w:val="23"/>
        </w:rPr>
        <w:t xml:space="preserve"> sprzątania obiektów użytkowanych przez Zakład Emerytalno-Rentowy MSWiA </w:t>
      </w:r>
      <w:r>
        <w:rPr>
          <w:b/>
          <w:bCs/>
          <w:iCs/>
          <w:color w:val="000000" w:themeColor="text1"/>
          <w:sz w:val="23"/>
          <w:szCs w:val="23"/>
        </w:rPr>
        <w:t xml:space="preserve">                          </w:t>
      </w:r>
      <w:r w:rsidRPr="00C4497F">
        <w:rPr>
          <w:b/>
          <w:bCs/>
          <w:iCs/>
          <w:color w:val="000000" w:themeColor="text1"/>
          <w:sz w:val="23"/>
          <w:szCs w:val="23"/>
        </w:rPr>
        <w:t>z podziałem na 3 części</w:t>
      </w:r>
      <w:r>
        <w:rPr>
          <w:b/>
          <w:bCs/>
          <w:iCs/>
          <w:color w:val="000000" w:themeColor="text1"/>
          <w:sz w:val="23"/>
          <w:szCs w:val="23"/>
        </w:rPr>
        <w:t>:</w:t>
      </w:r>
    </w:p>
    <w:p w14:paraId="715503D4" w14:textId="77777777" w:rsidR="00C4497F" w:rsidRDefault="00C4497F" w:rsidP="007B14D9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</w:p>
    <w:p w14:paraId="6580C630" w14:textId="77777777" w:rsidR="007B14D9" w:rsidRPr="00224C49" w:rsidRDefault="00C4497F" w:rsidP="007B14D9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>
        <w:rPr>
          <w:b/>
          <w:bCs/>
          <w:iCs/>
          <w:color w:val="000000" w:themeColor="text1"/>
          <w:sz w:val="23"/>
          <w:szCs w:val="23"/>
        </w:rPr>
        <w:t>Część 1 - Świadczenie usług sprzątania pomieszczeń użytkowanych przez Zakład Emerytalno-Rentowy MSWiA w budynku zlokalizowanym w Warszawie przy ul. Pruszkowskiej 17</w:t>
      </w:r>
    </w:p>
    <w:p w14:paraId="1840081D" w14:textId="77777777" w:rsidR="006C35BD" w:rsidRPr="00BF7DC5" w:rsidRDefault="006C35BD" w:rsidP="006C35BD">
      <w:pPr>
        <w:spacing w:line="276" w:lineRule="auto"/>
        <w:jc w:val="center"/>
        <w:rPr>
          <w:b/>
          <w:bCs/>
          <w:color w:val="000000" w:themeColor="text1"/>
          <w:sz w:val="6"/>
          <w:szCs w:val="6"/>
        </w:rPr>
      </w:pPr>
    </w:p>
    <w:p w14:paraId="6B8410DB" w14:textId="77777777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448796F9" w14:textId="38A4D1F3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</w:t>
      </w:r>
      <w:r w:rsidRPr="0025427F">
        <w:rPr>
          <w:b/>
          <w:snapToGrid w:val="0"/>
          <w:color w:val="000000" w:themeColor="text1"/>
          <w:sz w:val="23"/>
          <w:szCs w:val="23"/>
          <w:lang w:eastAsia="zh-CN"/>
        </w:rPr>
        <w:t>ZP</w:t>
      </w:r>
      <w:r w:rsidR="007B14D9" w:rsidRPr="0025427F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25427F" w:rsidRPr="0025427F">
        <w:rPr>
          <w:b/>
          <w:snapToGrid w:val="0"/>
          <w:color w:val="000000" w:themeColor="text1"/>
          <w:sz w:val="23"/>
          <w:szCs w:val="23"/>
          <w:lang w:eastAsia="zh-CN"/>
        </w:rPr>
        <w:t>20</w:t>
      </w:r>
      <w:r w:rsidR="007B14D9" w:rsidRPr="0025427F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25427F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 w:rsidR="00E9342C" w:rsidRPr="0025427F">
        <w:rPr>
          <w:b/>
          <w:snapToGrid w:val="0"/>
          <w:color w:val="000000" w:themeColor="text1"/>
          <w:sz w:val="23"/>
          <w:szCs w:val="23"/>
          <w:lang w:eastAsia="zh-CN"/>
        </w:rPr>
        <w:t>2</w:t>
      </w:r>
    </w:p>
    <w:p w14:paraId="20B79A36" w14:textId="77777777" w:rsidR="006C35BD" w:rsidRPr="006C35BD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C35BD" w14:paraId="32BF1AA1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D598" w14:textId="77777777" w:rsidR="006C35BD" w:rsidRPr="006C35BD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2E46091A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4FD7FEF7" w14:textId="77777777" w:rsidR="006C35BD" w:rsidRPr="006C35BD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2C5D1F60" w14:textId="77777777" w:rsidR="006C35BD" w:rsidRPr="006C35BD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0B8970F5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686D7218" w14:textId="77777777" w:rsidR="006C35BD" w:rsidRPr="006C35BD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49BEFA3B" w14:textId="77777777" w:rsidR="006C35BD" w:rsidRPr="006C35BD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C35BD" w14:paraId="22110E91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3E927869" w14:textId="77777777" w:rsidR="006C35BD" w:rsidRPr="006C35BD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142218DB" w14:textId="77777777" w:rsidR="006C35BD" w:rsidRPr="006C35BD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B2052AF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05AE4D94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0368A86C" w14:textId="77777777" w:rsidR="006C35BD" w:rsidRPr="006C35BD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6111DF3F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61036FD3" w14:textId="77777777" w:rsidTr="006C35BD">
        <w:tc>
          <w:tcPr>
            <w:tcW w:w="4928" w:type="dxa"/>
            <w:shd w:val="clear" w:color="auto" w:fill="D9D9D9"/>
          </w:tcPr>
          <w:p w14:paraId="0AE2EA81" w14:textId="77777777"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3E4B1222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6D2ECAF4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5BE5EACF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E6DFC64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7C783F19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C1999D2" w14:textId="77777777" w:rsidR="006C35BD" w:rsidRPr="006C35BD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372CDF4A" w14:textId="77777777" w:rsidR="006C35BD" w:rsidRPr="006C35BD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4F7EDC0B" w14:textId="77777777" w:rsidR="006C35BD" w:rsidRPr="006C35BD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50CC7ABF" w14:textId="77777777" w:rsidR="006C35BD" w:rsidRPr="00BF7DC5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4F8DC8AD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0D588625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181EDF22" w14:textId="77777777" w:rsidR="006C35BD" w:rsidRPr="006C35BD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7362DCD6" w14:textId="77777777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="00E0156A"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32BEF481" w14:textId="77777777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62B6CEF4" w14:textId="77777777" w:rsidR="006C35BD" w:rsidRPr="00FC1256" w:rsidRDefault="006C35BD" w:rsidP="001B4E9C">
      <w:pPr>
        <w:keepNext/>
        <w:numPr>
          <w:ilvl w:val="0"/>
          <w:numId w:val="18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1A2E5B88" w14:textId="77777777" w:rsidR="00274977" w:rsidRPr="00BF7DC5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7F7A31AA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0DD04EFB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0B72AF5B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49BDE410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 w:rsidR="00382AEA"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 w:rsidR="00C4497F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14E327E3" w14:textId="77777777" w:rsidR="006C35BD" w:rsidRPr="00BF7DC5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697DDC6B" w14:textId="77777777" w:rsidR="004B4F20" w:rsidRDefault="004B4F20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1C7DF47A" w14:textId="77777777" w:rsid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2718AC9C" w14:textId="77777777" w:rsid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78A2B0AA" w14:textId="77777777" w:rsid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14605B5A" w14:textId="77777777" w:rsid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4F9D4D42" w14:textId="77777777" w:rsid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60A9B457" w14:textId="77777777" w:rsidR="00C4497F" w:rsidRPr="00C4497F" w:rsidRDefault="00C4497F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697865DD" w14:textId="77777777" w:rsidR="007B14D9" w:rsidRPr="007B14D9" w:rsidRDefault="004B4F20" w:rsidP="007B14D9">
      <w:pPr>
        <w:spacing w:line="300" w:lineRule="auto"/>
        <w:jc w:val="both"/>
        <w:rPr>
          <w:b/>
          <w:sz w:val="23"/>
          <w:szCs w:val="23"/>
        </w:rPr>
      </w:pPr>
      <w:r w:rsidRPr="004B4F20">
        <w:rPr>
          <w:b/>
          <w:sz w:val="23"/>
          <w:szCs w:val="23"/>
          <w:u w:val="single"/>
        </w:rPr>
        <w:lastRenderedPageBreak/>
        <w:t>Tabela nr 1.</w:t>
      </w:r>
      <w:r w:rsidR="007B14D9" w:rsidRPr="007B14D9">
        <w:rPr>
          <w:b/>
          <w:sz w:val="23"/>
          <w:szCs w:val="23"/>
        </w:rPr>
        <w:t xml:space="preserve"> </w:t>
      </w:r>
    </w:p>
    <w:tbl>
      <w:tblPr>
        <w:tblW w:w="9778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2693"/>
        <w:gridCol w:w="1134"/>
        <w:gridCol w:w="1134"/>
        <w:gridCol w:w="851"/>
        <w:gridCol w:w="1134"/>
        <w:gridCol w:w="1162"/>
        <w:gridCol w:w="1275"/>
      </w:tblGrid>
      <w:tr w:rsidR="00C4497F" w:rsidRPr="004565E6" w14:paraId="7B120ED6" w14:textId="77777777" w:rsidTr="00C4497F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8BD94" w14:textId="77777777" w:rsidR="00C4497F" w:rsidRPr="004565E6" w:rsidRDefault="00C4497F" w:rsidP="00D0606B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6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DBEFD" w14:textId="77777777" w:rsidR="00C4497F" w:rsidRPr="004565E6" w:rsidRDefault="00C4497F" w:rsidP="00D0606B">
            <w:pPr>
              <w:suppressAutoHyphens/>
              <w:autoSpaceDE w:val="0"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4E326" w14:textId="516BA84B" w:rsidR="00C4497F" w:rsidRPr="004565E6" w:rsidRDefault="00C4497F" w:rsidP="004565E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Maksymalna ilość usług do wykonania </w:t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 xml:space="preserve">w </w:t>
            </w:r>
            <w:r w:rsidR="004565E6"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miesiącach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9B1094" w14:textId="4886EC9E" w:rsidR="00C4497F" w:rsidRPr="004565E6" w:rsidRDefault="00C4497F" w:rsidP="004565E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</w:t>
            </w:r>
            <w:r w:rsidR="004565E6"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miesiąc </w:t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netto (w zł)*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7ED8F" w14:textId="77777777" w:rsidR="00C4497F" w:rsidRPr="004565E6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5BC16116" w14:textId="77777777" w:rsidR="00C4497F" w:rsidRPr="004565E6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6768A" w14:textId="07819676" w:rsidR="00C4497F" w:rsidRPr="004565E6" w:rsidRDefault="00C4497F" w:rsidP="004565E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</w:t>
            </w:r>
            <w:r w:rsidR="004565E6"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miesiąc</w:t>
            </w:r>
            <w:r w:rsidR="008046A6"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brutto </w:t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E550B" w14:textId="77777777" w:rsidR="00C4497F" w:rsidRPr="004565E6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14:paraId="0041305C" w14:textId="77777777" w:rsidR="00C4497F" w:rsidRPr="004565E6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5FE8F716" w14:textId="77777777" w:rsidR="00C4497F" w:rsidRPr="004565E6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075BF3A5" w14:textId="77777777" w:rsidR="00C4497F" w:rsidRPr="004565E6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14:paraId="6D9EAAF9" w14:textId="77777777" w:rsidR="00C4497F" w:rsidRPr="004565E6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kol.7)</w:t>
            </w:r>
          </w:p>
        </w:tc>
      </w:tr>
      <w:tr w:rsidR="00C4497F" w:rsidRPr="004565E6" w14:paraId="0E980976" w14:textId="77777777" w:rsidTr="00C4497F">
        <w:trPr>
          <w:tblHeader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7ED015A9" w14:textId="77777777" w:rsidR="00C4497F" w:rsidRPr="004565E6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BE038" w14:textId="77777777" w:rsidR="00C4497F" w:rsidRPr="004565E6" w:rsidRDefault="00C4497F" w:rsidP="00D0606B">
            <w:pPr>
              <w:suppressAutoHyphens/>
              <w:autoSpaceDE w:val="0"/>
              <w:spacing w:line="276" w:lineRule="auto"/>
              <w:ind w:right="-64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58682" w14:textId="77777777" w:rsidR="00C4497F" w:rsidRPr="004565E6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75EB9C" w14:textId="77777777" w:rsidR="00C4497F" w:rsidRPr="004565E6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DCBD54" w14:textId="77777777" w:rsidR="00C4497F" w:rsidRPr="004565E6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58160F" w14:textId="77777777" w:rsidR="00C4497F" w:rsidRPr="004565E6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30F6C" w14:textId="77777777" w:rsidR="00C4497F" w:rsidRPr="004565E6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i/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35837123" w14:textId="77777777" w:rsidR="00C4497F" w:rsidRPr="004565E6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color w:val="000000" w:themeColor="text1"/>
                <w:sz w:val="16"/>
                <w:szCs w:val="16"/>
                <w:lang w:eastAsia="ar-SA"/>
              </w:rPr>
              <w:t>9</w:t>
            </w:r>
          </w:p>
        </w:tc>
      </w:tr>
      <w:tr w:rsidR="00C4497F" w:rsidRPr="004565E6" w14:paraId="797FF50A" w14:textId="77777777" w:rsidTr="00C4497F">
        <w:trPr>
          <w:trHeight w:val="1419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79AF9AC0" w14:textId="77777777" w:rsidR="00C4497F" w:rsidRPr="004565E6" w:rsidRDefault="00C4497F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4565E6"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DB7A0" w14:textId="748246BD" w:rsidR="00C4497F" w:rsidRPr="004565E6" w:rsidRDefault="00C4497F" w:rsidP="00D0606B">
            <w:pPr>
              <w:suppressAutoHyphens/>
              <w:autoSpaceDE w:val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565E6">
              <w:rPr>
                <w:color w:val="000000" w:themeColor="text1"/>
                <w:sz w:val="21"/>
                <w:szCs w:val="21"/>
                <w:lang w:eastAsia="zh-CN"/>
              </w:rPr>
              <w:t>Świadczenie usług sprzątania pomieszczeń użytkowanych przez Zakład Emerytalno-Rentowy MSWiA w budynku zlokalizowanym w Warszawie przy ul. Pruszkowskiej 17</w:t>
            </w:r>
            <w:r w:rsidR="004565E6" w:rsidRPr="004565E6">
              <w:rPr>
                <w:color w:val="000000" w:themeColor="text1"/>
                <w:sz w:val="21"/>
                <w:szCs w:val="21"/>
                <w:lang w:eastAsia="zh-CN"/>
              </w:rPr>
              <w:t xml:space="preserve"> - </w:t>
            </w:r>
          </w:p>
          <w:p w14:paraId="60D0C25E" w14:textId="7B488791" w:rsidR="004565E6" w:rsidRPr="004565E6" w:rsidRDefault="004565E6" w:rsidP="00D0606B">
            <w:pPr>
              <w:suppressAutoHyphens/>
              <w:autoSpaceDE w:val="0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4565E6">
              <w:rPr>
                <w:color w:val="000000" w:themeColor="text1"/>
                <w:sz w:val="21"/>
                <w:szCs w:val="21"/>
                <w:lang w:eastAsia="zh-CN"/>
              </w:rPr>
              <w:t>w miesiącu lutym: 27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D6B7C" w14:textId="6C695D79" w:rsidR="00C4497F" w:rsidRPr="004565E6" w:rsidRDefault="004565E6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15DFF" w14:textId="77777777" w:rsidR="00C4497F" w:rsidRPr="004565E6" w:rsidRDefault="00C4497F" w:rsidP="00D0606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FD354" w14:textId="77777777" w:rsidR="00C4497F" w:rsidRPr="004565E6" w:rsidRDefault="00C4497F" w:rsidP="00D0606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B3999" w14:textId="77777777" w:rsidR="00C4497F" w:rsidRPr="004565E6" w:rsidRDefault="00C4497F" w:rsidP="00D0606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D74A2" w14:textId="77777777" w:rsidR="00C4497F" w:rsidRPr="004565E6" w:rsidRDefault="00C4497F" w:rsidP="00D0606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C801A5C" w14:textId="77777777" w:rsidR="00C4497F" w:rsidRPr="004565E6" w:rsidRDefault="00C4497F" w:rsidP="00D0606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565E6" w:rsidRPr="004565E6" w14:paraId="16E8B1C3" w14:textId="77777777" w:rsidTr="00C4497F">
        <w:trPr>
          <w:trHeight w:val="1419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5979AF8D" w14:textId="1341F4D9" w:rsidR="004565E6" w:rsidRPr="004565E6" w:rsidRDefault="004565E6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4565E6">
              <w:rPr>
                <w:b/>
                <w:color w:val="000000" w:themeColor="text1"/>
                <w:sz w:val="18"/>
                <w:szCs w:val="18"/>
                <w:lang w:eastAsia="ar-SA"/>
              </w:rPr>
              <w:t>2</w:t>
            </w:r>
            <w:r w:rsidR="00826E50">
              <w:rPr>
                <w:b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50A7A" w14:textId="2885BB2A" w:rsidR="004565E6" w:rsidRPr="004565E6" w:rsidRDefault="004565E6" w:rsidP="004565E6">
            <w:pPr>
              <w:suppressAutoHyphens/>
              <w:autoSpaceDE w:val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565E6">
              <w:rPr>
                <w:color w:val="000000" w:themeColor="text1"/>
                <w:sz w:val="21"/>
                <w:szCs w:val="21"/>
                <w:lang w:eastAsia="zh-CN"/>
              </w:rPr>
              <w:t xml:space="preserve">Świadczenie usług sprzątania pomieszczeń użytkowanych przez Zakład Emerytalno-Rentowy MSWiA w budynku zlokalizowanym w Warszawie przy ul. Pruszkowskiej 17 - </w:t>
            </w:r>
          </w:p>
          <w:p w14:paraId="2C508DFD" w14:textId="65514847" w:rsidR="004565E6" w:rsidRPr="004565E6" w:rsidRDefault="004565E6" w:rsidP="004565E6">
            <w:pPr>
              <w:suppressAutoHyphens/>
              <w:autoSpaceDE w:val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565E6">
              <w:rPr>
                <w:color w:val="000000" w:themeColor="text1"/>
                <w:sz w:val="21"/>
                <w:szCs w:val="21"/>
                <w:lang w:eastAsia="zh-CN"/>
              </w:rPr>
              <w:t>w miesiąc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ach</w:t>
            </w:r>
            <w:r w:rsidRPr="004565E6">
              <w:rPr>
                <w:color w:val="000000" w:themeColor="text1"/>
                <w:sz w:val="21"/>
                <w:szCs w:val="21"/>
                <w:lang w:eastAsia="zh-CN"/>
              </w:rPr>
              <w:t>: marzec – czerwiec: 122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3ED9E" w14:textId="6FCA04E1" w:rsidR="004565E6" w:rsidRPr="004565E6" w:rsidRDefault="004565E6" w:rsidP="00D0606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9F7D8B" w14:textId="77777777" w:rsidR="004565E6" w:rsidRPr="004565E6" w:rsidRDefault="004565E6" w:rsidP="00D0606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A031B5" w14:textId="77777777" w:rsidR="004565E6" w:rsidRPr="004565E6" w:rsidRDefault="004565E6" w:rsidP="00D0606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FE277" w14:textId="77777777" w:rsidR="004565E6" w:rsidRPr="004565E6" w:rsidRDefault="004565E6" w:rsidP="00D0606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FD6DB" w14:textId="77777777" w:rsidR="004565E6" w:rsidRPr="004565E6" w:rsidRDefault="004565E6" w:rsidP="00D0606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4A2717D" w14:textId="77777777" w:rsidR="004565E6" w:rsidRPr="004565E6" w:rsidRDefault="004565E6" w:rsidP="00D0606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C4497F" w:rsidRPr="004565E6" w14:paraId="43527643" w14:textId="77777777" w:rsidTr="004132C1">
        <w:trPr>
          <w:trHeight w:val="819"/>
        </w:trPr>
        <w:tc>
          <w:tcPr>
            <w:tcW w:w="7341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3CE8749F" w14:textId="77777777" w:rsidR="00C4497F" w:rsidRPr="004565E6" w:rsidRDefault="00D44FD0" w:rsidP="00D0606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ŁĄCZNA </w:t>
            </w:r>
            <w:r w:rsidR="00C4497F"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CENA OFERTY NETTO</w:t>
            </w:r>
          </w:p>
          <w:p w14:paraId="3CCED87F" w14:textId="77777777" w:rsidR="00C4497F" w:rsidRPr="004565E6" w:rsidRDefault="00C4497F" w:rsidP="00D0606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(suma lp. od 1 do 2 w kolumnie nr 8)*: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65446B8" w14:textId="77777777" w:rsidR="00C4497F" w:rsidRPr="004565E6" w:rsidRDefault="00D44FD0" w:rsidP="004132C1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4A29DEBB" w14:textId="77777777" w:rsidR="00C4497F" w:rsidRPr="004565E6" w:rsidRDefault="00C4497F" w:rsidP="00D0606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C4497F" w:rsidRPr="006C35BD" w14:paraId="1A3809F7" w14:textId="77777777" w:rsidTr="004132C1">
        <w:trPr>
          <w:trHeight w:val="836"/>
        </w:trPr>
        <w:tc>
          <w:tcPr>
            <w:tcW w:w="8503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4D8FC95F" w14:textId="77777777" w:rsidR="00C4497F" w:rsidRPr="004565E6" w:rsidRDefault="00D44FD0" w:rsidP="00D0606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ŁĄCZNA CENA OFERTY </w:t>
            </w:r>
            <w:r w:rsidR="00C4497F"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BRUTTO</w:t>
            </w:r>
          </w:p>
          <w:p w14:paraId="202D23F8" w14:textId="77777777" w:rsidR="00C4497F" w:rsidRPr="004565E6" w:rsidRDefault="00C4497F" w:rsidP="00D0606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(suma lp. od 1 do 2 w kolumnie nr 9)*: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7EC9AE7E" w14:textId="77777777" w:rsidR="00C4497F" w:rsidRPr="00FC1256" w:rsidRDefault="00D44FD0" w:rsidP="004132C1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…………</w:t>
            </w:r>
          </w:p>
        </w:tc>
      </w:tr>
    </w:tbl>
    <w:p w14:paraId="72E31BAC" w14:textId="77777777" w:rsidR="004B4F20" w:rsidRPr="004B4F20" w:rsidRDefault="004B4F20" w:rsidP="00613AB5">
      <w:pPr>
        <w:spacing w:line="276" w:lineRule="auto"/>
        <w:rPr>
          <w:b/>
          <w:color w:val="000000" w:themeColor="text1"/>
          <w:sz w:val="10"/>
          <w:szCs w:val="10"/>
        </w:rPr>
      </w:pPr>
    </w:p>
    <w:p w14:paraId="0DA9989D" w14:textId="77777777" w:rsidR="00613AB5" w:rsidRPr="00382AEA" w:rsidRDefault="00613AB5" w:rsidP="00613AB5">
      <w:pPr>
        <w:spacing w:line="276" w:lineRule="auto"/>
        <w:rPr>
          <w:b/>
          <w:color w:val="000000" w:themeColor="text1"/>
          <w:sz w:val="17"/>
          <w:szCs w:val="17"/>
        </w:rPr>
      </w:pPr>
      <w:r w:rsidRPr="00382AEA">
        <w:rPr>
          <w:b/>
          <w:color w:val="000000" w:themeColor="text1"/>
          <w:sz w:val="17"/>
          <w:szCs w:val="17"/>
        </w:rPr>
        <w:t xml:space="preserve">Uwaga!  </w:t>
      </w:r>
    </w:p>
    <w:p w14:paraId="3E506DB7" w14:textId="77777777" w:rsidR="00613AB5" w:rsidRPr="00382AEA" w:rsidRDefault="00613AB5" w:rsidP="00613AB5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382AEA">
        <w:rPr>
          <w:b/>
          <w:bCs/>
          <w:iCs/>
          <w:color w:val="000000" w:themeColor="text1"/>
          <w:sz w:val="17"/>
          <w:szCs w:val="17"/>
        </w:rPr>
        <w:t>*</w:t>
      </w:r>
      <w:r w:rsidRPr="00382AEA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382AEA">
        <w:rPr>
          <w:b/>
          <w:bCs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 xml:space="preserve">zaokrąglając zgodnie </w:t>
      </w:r>
      <w:r w:rsidR="00DD7E12">
        <w:rPr>
          <w:b/>
          <w:bCs/>
          <w:color w:val="000000" w:themeColor="text1"/>
          <w:sz w:val="17"/>
          <w:szCs w:val="17"/>
        </w:rPr>
        <w:t>z zasadami określonymi w pkt 9.5</w:t>
      </w:r>
      <w:r w:rsidRPr="00382AEA">
        <w:rPr>
          <w:b/>
          <w:bCs/>
          <w:color w:val="000000" w:themeColor="text1"/>
          <w:sz w:val="17"/>
          <w:szCs w:val="17"/>
        </w:rPr>
        <w:t>. SWZ,</w:t>
      </w:r>
    </w:p>
    <w:p w14:paraId="2E8DE58A" w14:textId="77777777" w:rsidR="00613AB5" w:rsidRPr="00382AEA" w:rsidRDefault="00613AB5" w:rsidP="00613AB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14ABB3BB" w14:textId="77777777" w:rsidR="00613AB5" w:rsidRPr="00382AEA" w:rsidRDefault="00613AB5" w:rsidP="00613AB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382AEA">
        <w:rPr>
          <w:b/>
          <w:bCs/>
          <w:color w:val="000000" w:themeColor="text1"/>
          <w:sz w:val="17"/>
          <w:szCs w:val="17"/>
        </w:rPr>
        <w:br/>
        <w:t>z dnia 9 maja 2014 r. o informowaniu o cenach towarów i usług (Dz. U. z 2019 r. poz. 178).</w:t>
      </w:r>
    </w:p>
    <w:p w14:paraId="0FBEA909" w14:textId="77777777" w:rsidR="00D44FD0" w:rsidRPr="006C35BD" w:rsidRDefault="00D44FD0" w:rsidP="00C44DCC">
      <w:pPr>
        <w:widowControl w:val="0"/>
        <w:numPr>
          <w:ilvl w:val="0"/>
          <w:numId w:val="38"/>
        </w:numPr>
        <w:spacing w:before="24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Doświadczenie osoby sprawującej nadzór nad osobami sprzątającymi (D)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20677246" w14:textId="77777777" w:rsidR="00D44FD0" w:rsidRDefault="00D44FD0" w:rsidP="00D44FD0">
      <w:pPr>
        <w:widowControl w:val="0"/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Imię i nazwisko osoby wyznaczonej do sprawowania nadzoru nad osobami sprzątającymi: …………………………… . Oświadczam(</w:t>
      </w:r>
      <w:proofErr w:type="spellStart"/>
      <w:r w:rsidRPr="006C35BD">
        <w:rPr>
          <w:color w:val="000000" w:themeColor="text1"/>
          <w:sz w:val="23"/>
          <w:szCs w:val="23"/>
        </w:rPr>
        <w:t>amy</w:t>
      </w:r>
      <w:proofErr w:type="spellEnd"/>
      <w:r w:rsidRPr="006C35BD">
        <w:rPr>
          <w:color w:val="000000" w:themeColor="text1"/>
          <w:sz w:val="23"/>
          <w:szCs w:val="23"/>
        </w:rPr>
        <w:t>), że doświadczenie osoby  sprawującej nadzór nad osobami sprzątającymi wynosi  …………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1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(3, 4 lub 5) lat.</w:t>
      </w:r>
    </w:p>
    <w:p w14:paraId="3B979D27" w14:textId="77777777" w:rsidR="00D44FD0" w:rsidRPr="00D44FD0" w:rsidRDefault="00D44FD0" w:rsidP="00D44FD0">
      <w:pPr>
        <w:widowControl w:val="0"/>
        <w:spacing w:line="276" w:lineRule="auto"/>
        <w:ind w:left="426"/>
        <w:jc w:val="both"/>
        <w:rPr>
          <w:bCs/>
          <w:iCs/>
          <w:color w:val="000000" w:themeColor="text1"/>
          <w:sz w:val="10"/>
          <w:szCs w:val="10"/>
        </w:rPr>
      </w:pPr>
    </w:p>
    <w:p w14:paraId="4274C413" w14:textId="61C5F624" w:rsidR="00D44FD0" w:rsidRPr="00D44FD0" w:rsidRDefault="00D44FD0" w:rsidP="00D44FD0">
      <w:pPr>
        <w:autoSpaceDE w:val="0"/>
        <w:autoSpaceDN w:val="0"/>
        <w:spacing w:line="276" w:lineRule="auto"/>
        <w:ind w:left="426"/>
        <w:jc w:val="both"/>
        <w:rPr>
          <w:color w:val="000000"/>
          <w:sz w:val="18"/>
          <w:szCs w:val="18"/>
        </w:rPr>
      </w:pPr>
      <w:r w:rsidRPr="00D44FD0">
        <w:rPr>
          <w:color w:val="000000"/>
          <w:sz w:val="18"/>
          <w:szCs w:val="18"/>
        </w:rPr>
        <w:t xml:space="preserve">Maksymalną liczbę punktów w tym kryterium (tj. 20 pkt) otrzyma Wykonawca, który dysponuje i wyznaczy osobę do sprawowania nadzoru nad osobami sprzątającymi, posiadającą </w:t>
      </w:r>
      <w:r w:rsidRPr="00D44FD0">
        <w:rPr>
          <w:color w:val="000000"/>
          <w:sz w:val="18"/>
          <w:szCs w:val="18"/>
          <w:u w:val="single"/>
        </w:rPr>
        <w:t>5-letnie</w:t>
      </w:r>
      <w:r w:rsidRPr="00D44FD0">
        <w:rPr>
          <w:color w:val="000000"/>
          <w:sz w:val="18"/>
          <w:szCs w:val="18"/>
        </w:rPr>
        <w:t xml:space="preserve"> doświadczenie w zakresie: sprawowania nadzoru nad osobami sprzątającymi, przeprowadzania kontroli realizacji usług sprzątania, sprawowania nadzoru nad zaopatrzeniem </w:t>
      </w:r>
      <w:r w:rsidR="0003182A">
        <w:rPr>
          <w:color w:val="000000"/>
          <w:sz w:val="18"/>
          <w:szCs w:val="18"/>
        </w:rPr>
        <w:br/>
      </w:r>
      <w:r w:rsidRPr="00D44FD0">
        <w:rPr>
          <w:color w:val="000000"/>
          <w:sz w:val="18"/>
          <w:szCs w:val="18"/>
        </w:rPr>
        <w:t xml:space="preserve">w środki czystości, sprzęt i wyposażenie oraz przeprowadzania kontroli sprawności urządzeń, używanych w ramach realizacji usług sprzątania. Jeżeli Wykonawca nie określi doświadczenia osoby sprawującej nadzór nad osobami sprzątającymi zgodnie </w:t>
      </w:r>
      <w:r w:rsidR="0003182A">
        <w:rPr>
          <w:color w:val="000000"/>
          <w:sz w:val="18"/>
          <w:szCs w:val="18"/>
        </w:rPr>
        <w:br/>
      </w:r>
      <w:r w:rsidRPr="00D44FD0">
        <w:rPr>
          <w:color w:val="000000"/>
          <w:sz w:val="18"/>
          <w:szCs w:val="18"/>
        </w:rPr>
        <w:t xml:space="preserve">z lit. a-c, </w:t>
      </w:r>
      <w:r w:rsidRPr="00D44FD0">
        <w:rPr>
          <w:color w:val="000000"/>
          <w:sz w:val="18"/>
          <w:szCs w:val="18"/>
          <w:u w:val="single"/>
        </w:rPr>
        <w:t xml:space="preserve">to jego oferta zostanie odrzucona na podstawie art. 226 ust. 1 pkt 5 ustawy </w:t>
      </w:r>
      <w:proofErr w:type="spellStart"/>
      <w:r w:rsidRPr="00D44FD0">
        <w:rPr>
          <w:color w:val="000000"/>
          <w:sz w:val="18"/>
          <w:szCs w:val="18"/>
          <w:u w:val="single"/>
        </w:rPr>
        <w:t>Pzp</w:t>
      </w:r>
      <w:proofErr w:type="spellEnd"/>
      <w:r w:rsidRPr="00D44FD0">
        <w:rPr>
          <w:color w:val="000000"/>
          <w:sz w:val="18"/>
          <w:szCs w:val="18"/>
          <w:u w:val="single"/>
        </w:rPr>
        <w:t>.</w:t>
      </w:r>
      <w:r w:rsidRPr="00D44FD0">
        <w:rPr>
          <w:color w:val="000000"/>
          <w:sz w:val="18"/>
          <w:szCs w:val="18"/>
        </w:rPr>
        <w:t xml:space="preserve"> Wykonawca może dysponować osobą, wyznaczoną do sprawowania nadzoru nad osobami sprzątającymi, posiadającą większe niż 5-letnie doświadczenie, ale otrzyma maksymalnie 20 pkt.</w:t>
      </w:r>
    </w:p>
    <w:p w14:paraId="1492DDC1" w14:textId="77777777" w:rsidR="00D44FD0" w:rsidRPr="006C35BD" w:rsidRDefault="00D44FD0" w:rsidP="00C44DCC">
      <w:pPr>
        <w:widowControl w:val="0"/>
        <w:numPr>
          <w:ilvl w:val="0"/>
          <w:numId w:val="38"/>
        </w:numPr>
        <w:spacing w:before="24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Czas usunięcia nieprawidłowości w ramach uwag i reklamacji zgłaszanych przez Zamawiającego (U)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6151E836" w14:textId="77777777" w:rsidR="00D44FD0" w:rsidRPr="006C35BD" w:rsidRDefault="00D44FD0" w:rsidP="00D44FD0">
      <w:pPr>
        <w:widowControl w:val="0"/>
        <w:spacing w:line="276" w:lineRule="auto"/>
        <w:ind w:left="425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</w:t>
      </w:r>
      <w:proofErr w:type="spellStart"/>
      <w:r w:rsidRPr="006C35BD">
        <w:rPr>
          <w:color w:val="000000" w:themeColor="text1"/>
          <w:sz w:val="23"/>
          <w:szCs w:val="23"/>
        </w:rPr>
        <w:t>emy</w:t>
      </w:r>
      <w:proofErr w:type="spellEnd"/>
      <w:r w:rsidRPr="006C35BD">
        <w:rPr>
          <w:color w:val="000000" w:themeColor="text1"/>
          <w:sz w:val="23"/>
          <w:szCs w:val="23"/>
        </w:rPr>
        <w:t>) następujący czas usunięcia nieprawidłowości w ramach uwag i reklamacji zgłaszanych przez Zamawiającego …………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2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 xml:space="preserve">  (3</w:t>
      </w:r>
      <w:r w:rsidRPr="006C35BD">
        <w:rPr>
          <w:color w:val="000000" w:themeColor="text1"/>
          <w:sz w:val="23"/>
          <w:szCs w:val="23"/>
        </w:rPr>
        <w:t xml:space="preserve">0 minut lub </w:t>
      </w:r>
      <w:r>
        <w:rPr>
          <w:color w:val="000000" w:themeColor="text1"/>
          <w:sz w:val="23"/>
          <w:szCs w:val="23"/>
        </w:rPr>
        <w:t>6</w:t>
      </w:r>
      <w:r w:rsidRPr="006C35BD">
        <w:rPr>
          <w:color w:val="000000" w:themeColor="text1"/>
          <w:sz w:val="23"/>
          <w:szCs w:val="23"/>
        </w:rPr>
        <w:t>0 minut).</w:t>
      </w:r>
    </w:p>
    <w:p w14:paraId="1E465B2D" w14:textId="77777777" w:rsidR="00D44FD0" w:rsidRPr="000A359F" w:rsidRDefault="00D44FD0" w:rsidP="00D44FD0">
      <w:pPr>
        <w:autoSpaceDE w:val="0"/>
        <w:autoSpaceDN w:val="0"/>
        <w:spacing w:line="276" w:lineRule="auto"/>
        <w:ind w:left="426"/>
        <w:rPr>
          <w:rFonts w:eastAsia="Calibri"/>
          <w:color w:val="000000"/>
          <w:sz w:val="18"/>
          <w:szCs w:val="18"/>
        </w:rPr>
      </w:pPr>
    </w:p>
    <w:p w14:paraId="0C2494FC" w14:textId="77777777" w:rsidR="00D44FD0" w:rsidRPr="00D44FD0" w:rsidRDefault="00D44FD0" w:rsidP="00D44FD0">
      <w:pPr>
        <w:autoSpaceDE w:val="0"/>
        <w:autoSpaceDN w:val="0"/>
        <w:spacing w:line="276" w:lineRule="auto"/>
        <w:ind w:left="426"/>
        <w:jc w:val="both"/>
        <w:rPr>
          <w:rFonts w:eastAsia="Calibri"/>
          <w:color w:val="000000"/>
          <w:sz w:val="18"/>
          <w:szCs w:val="18"/>
        </w:rPr>
      </w:pPr>
      <w:r w:rsidRPr="00D44FD0">
        <w:rPr>
          <w:rFonts w:eastAsia="Calibri"/>
          <w:color w:val="000000"/>
          <w:sz w:val="18"/>
          <w:szCs w:val="18"/>
        </w:rPr>
        <w:t xml:space="preserve">Maksymalną liczbę punktów w tym kryterium (tj. 20 pkt) otrzyma Wykonawca, który zaproponuje czas usunięcia nieprawidłowości w ramach uwag i reklamacji zgłaszanych przez Zamawiającego </w:t>
      </w:r>
      <w:r w:rsidRPr="00D44FD0">
        <w:rPr>
          <w:rFonts w:eastAsia="Calibri"/>
          <w:color w:val="000000"/>
          <w:sz w:val="18"/>
          <w:szCs w:val="18"/>
          <w:u w:val="single"/>
        </w:rPr>
        <w:t>30 minut</w:t>
      </w:r>
      <w:r w:rsidRPr="00D44FD0">
        <w:rPr>
          <w:rFonts w:eastAsia="Calibri"/>
          <w:color w:val="000000"/>
          <w:sz w:val="18"/>
          <w:szCs w:val="18"/>
        </w:rPr>
        <w:t xml:space="preserve">, od chwili dokonania zgłoszenia. Jeżeli Wykonawca nie określi czasu usunięcia nieprawidłowości w ramach uwag i reklamacji zgłaszanych przez Zamawiającego lub określi czas usunięcia nieprawidłowości w ramach uwag i reklamacji zgłaszanych przez Zamawiającego niezgodnie z lit. a-b, </w:t>
      </w:r>
      <w:r w:rsidRPr="00D44FD0">
        <w:rPr>
          <w:rFonts w:eastAsia="Calibri"/>
          <w:color w:val="000000"/>
          <w:sz w:val="18"/>
          <w:szCs w:val="18"/>
          <w:u w:val="single"/>
        </w:rPr>
        <w:t>to jego oferta zostanie odrzucona na podstawie art. 226 ust. 1 pkt 5 ustawy</w:t>
      </w:r>
      <w:r w:rsidRPr="00D44FD0">
        <w:rPr>
          <w:rFonts w:eastAsia="Calibri"/>
          <w:color w:val="000000"/>
          <w:sz w:val="18"/>
          <w:szCs w:val="18"/>
        </w:rPr>
        <w:t>. Uwagi i reklamacje dotyczące wykonywanych przez Wykonawcę usług, Zamawiający przekazywać będzie telefonicznie, e-mailem lub bezpośrednio do osoby sprawującej nadzór ze s</w:t>
      </w:r>
      <w:r w:rsidRPr="000A359F">
        <w:rPr>
          <w:rFonts w:eastAsia="Calibri"/>
          <w:color w:val="000000"/>
          <w:sz w:val="18"/>
          <w:szCs w:val="18"/>
        </w:rPr>
        <w:t>trony Wykonawcy – zgodnie z OPZ.</w:t>
      </w:r>
    </w:p>
    <w:p w14:paraId="72742D88" w14:textId="77777777" w:rsidR="00E7695E" w:rsidRDefault="00E7695E" w:rsidP="0039702F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6E03BE21" w14:textId="77777777" w:rsidR="00945DC7" w:rsidRPr="00DA5E48" w:rsidRDefault="00945DC7" w:rsidP="0039702F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20A1DE6B" w14:textId="77777777" w:rsidR="00E7695E" w:rsidRPr="00C5200A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945DC7">
        <w:rPr>
          <w:color w:val="000000" w:themeColor="text1"/>
          <w:sz w:val="20"/>
          <w:szCs w:val="20"/>
        </w:rPr>
        <w:t>(</w:t>
      </w:r>
      <w:r w:rsidRPr="00945DC7">
        <w:rPr>
          <w:i/>
          <w:color w:val="000000" w:themeColor="text1"/>
          <w:sz w:val="20"/>
          <w:szCs w:val="20"/>
        </w:rPr>
        <w:t>jeśli dotyczy</w:t>
      </w:r>
      <w:r w:rsidRPr="00945DC7">
        <w:rPr>
          <w:color w:val="000000" w:themeColor="text1"/>
          <w:sz w:val="20"/>
          <w:szCs w:val="20"/>
        </w:rPr>
        <w:t>)</w:t>
      </w:r>
    </w:p>
    <w:p w14:paraId="7CDE6E08" w14:textId="77777777" w:rsidR="00E7695E" w:rsidRPr="00B50FF4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7C302DD3" w14:textId="77777777" w:rsidR="00E7695E" w:rsidRPr="00613AB5" w:rsidRDefault="00E7695E" w:rsidP="00C44DCC">
      <w:pPr>
        <w:pStyle w:val="Akapitzlist"/>
        <w:numPr>
          <w:ilvl w:val="0"/>
          <w:numId w:val="28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5F5B00D8" w14:textId="77777777" w:rsidR="00E7695E" w:rsidRPr="00613AB5" w:rsidRDefault="00E7695E" w:rsidP="00C44DCC">
      <w:pPr>
        <w:pStyle w:val="Akapitzlist"/>
        <w:numPr>
          <w:ilvl w:val="0"/>
          <w:numId w:val="28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413C4EC9" w14:textId="77777777" w:rsidR="00E7695E" w:rsidRPr="00EA17EA" w:rsidRDefault="00E7695E" w:rsidP="00C44DCC">
      <w:pPr>
        <w:pStyle w:val="Akapitzlist"/>
        <w:numPr>
          <w:ilvl w:val="0"/>
          <w:numId w:val="28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41A75993" w14:textId="77777777" w:rsidR="00E7695E" w:rsidRPr="00D400D2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4C242D1A" w14:textId="77777777" w:rsidR="00E7695E" w:rsidRPr="006C35BD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22E309FA" w14:textId="77777777" w:rsidR="008E39F7" w:rsidRPr="006C35BD" w:rsidRDefault="00E7695E" w:rsidP="008E39F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D57832">
        <w:rPr>
          <w:b/>
          <w:color w:val="000000" w:themeColor="text1"/>
          <w:sz w:val="23"/>
          <w:szCs w:val="23"/>
        </w:rPr>
      </w:r>
      <w:r w:rsidR="00D57832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rStyle w:val="Odwoanieprzypisudolnego"/>
          <w:b/>
          <w:color w:val="000000" w:themeColor="text1"/>
          <w:sz w:val="23"/>
          <w:szCs w:val="23"/>
        </w:rPr>
        <w:footnoteReference w:id="3"/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14:paraId="7B0272E4" w14:textId="77777777" w:rsidR="00E7695E" w:rsidRPr="006C35BD" w:rsidRDefault="00E7695E" w:rsidP="007B14D9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D57832">
        <w:rPr>
          <w:b/>
          <w:color w:val="000000" w:themeColor="text1"/>
          <w:sz w:val="23"/>
          <w:szCs w:val="23"/>
        </w:rPr>
      </w:r>
      <w:r w:rsidR="00D57832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822556">
        <w:rPr>
          <w:b/>
          <w:color w:val="000000" w:themeColor="text1"/>
          <w:sz w:val="23"/>
          <w:szCs w:val="23"/>
          <w:vertAlign w:val="superscript"/>
        </w:rPr>
        <w:t>4</w:t>
      </w:r>
      <w:r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E7695E" w:rsidRPr="006C35BD" w14:paraId="524DF53D" w14:textId="77777777" w:rsidTr="006C35BD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27FE8213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69D0E672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0E259190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E7695E" w:rsidRPr="006C35BD" w14:paraId="457B79D3" w14:textId="77777777" w:rsidTr="006C35BD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13C5FA48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2D1F5CD2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738B4C4" w14:textId="77777777" w:rsidR="00E7695E" w:rsidRPr="006C35BD" w:rsidRDefault="00E7695E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6C35BD" w:rsidRPr="006C35BD" w14:paraId="1A038A41" w14:textId="77777777" w:rsidTr="006C35BD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2CFD7D74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13C290E7" w14:textId="77777777" w:rsidR="00E7695E" w:rsidRPr="006C35BD" w:rsidRDefault="00E7695E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A3DA584" w14:textId="77777777" w:rsidR="00E7695E" w:rsidRPr="006C35BD" w:rsidRDefault="00E7695E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471C85BA" w14:textId="77777777" w:rsidR="006C35BD" w:rsidRPr="00BF7DC5" w:rsidRDefault="006C35BD" w:rsidP="001B4E9C">
      <w:pPr>
        <w:widowControl w:val="0"/>
        <w:numPr>
          <w:ilvl w:val="0"/>
          <w:numId w:val="1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BF7DC5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="0039702F" w:rsidRPr="00BF7DC5">
        <w:rPr>
          <w:color w:val="000000" w:themeColor="text1"/>
          <w:sz w:val="23"/>
          <w:szCs w:val="23"/>
          <w:lang w:val="x-none" w:eastAsia="en-US"/>
        </w:rPr>
        <w:t>, na zasadach określonych w S</w:t>
      </w:r>
      <w:r w:rsidRPr="00BF7DC5">
        <w:rPr>
          <w:color w:val="000000" w:themeColor="text1"/>
          <w:sz w:val="23"/>
          <w:szCs w:val="23"/>
          <w:lang w:val="x-none" w:eastAsia="en-US"/>
        </w:rPr>
        <w:t>WZ.</w:t>
      </w:r>
    </w:p>
    <w:p w14:paraId="2C42FA73" w14:textId="77777777" w:rsidR="00E32A57" w:rsidRPr="00CA7CC3" w:rsidRDefault="00E32A57" w:rsidP="001B4E9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208EEB5D" w14:textId="77777777" w:rsidR="00E32A57" w:rsidRPr="00FC1256" w:rsidRDefault="00E32A57" w:rsidP="001B4E9C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8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9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25E8239B" w14:textId="77777777" w:rsidR="00E32A57" w:rsidRPr="00FC1256" w:rsidRDefault="00E32A57" w:rsidP="001B4E9C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55AABC76" w14:textId="21080447" w:rsidR="006C35BD" w:rsidRPr="006C35BD" w:rsidRDefault="00D60C5C" w:rsidP="00C44DCC">
      <w:pPr>
        <w:widowControl w:val="0"/>
        <w:numPr>
          <w:ilvl w:val="0"/>
          <w:numId w:val="8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="00AC411D">
        <w:rPr>
          <w:color w:val="000000" w:themeColor="text1"/>
          <w:sz w:val="23"/>
          <w:szCs w:val="23"/>
          <w:lang w:eastAsia="en-US"/>
        </w:rPr>
        <w:t>e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 w:rsidR="00AC411D">
        <w:rPr>
          <w:color w:val="000000" w:themeColor="text1"/>
          <w:sz w:val="23"/>
          <w:szCs w:val="23"/>
          <w:lang w:eastAsia="en-US"/>
        </w:rPr>
        <w:t>em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 w:rsidR="0039702F"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WZ i</w:t>
      </w:r>
      <w:r w:rsidR="00AC411D">
        <w:rPr>
          <w:color w:val="000000" w:themeColor="text1"/>
          <w:sz w:val="23"/>
          <w:szCs w:val="23"/>
          <w:lang w:eastAsia="en-US"/>
        </w:rPr>
        <w:t xml:space="preserve">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="006C35BD"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i terminie przez niego wyznaczonym. </w:t>
      </w:r>
    </w:p>
    <w:p w14:paraId="120CDBD4" w14:textId="77777777" w:rsidR="006C35BD" w:rsidRPr="00C05793" w:rsidRDefault="006C35BD" w:rsidP="00C44DCC">
      <w:pPr>
        <w:widowControl w:val="0"/>
        <w:numPr>
          <w:ilvl w:val="0"/>
          <w:numId w:val="8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="0039702F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</w:t>
      </w:r>
      <w:r w:rsidR="00867466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="00613AB5">
        <w:rPr>
          <w:snapToGrid w:val="0"/>
          <w:color w:val="000000" w:themeColor="text1"/>
          <w:sz w:val="23"/>
          <w:szCs w:val="23"/>
          <w:lang w:eastAsia="en-US"/>
        </w:rPr>
        <w:t>20</w:t>
      </w:r>
      <w:r w:rsidR="0039702F" w:rsidRPr="00B125AA">
        <w:rPr>
          <w:snapToGrid w:val="0"/>
          <w:color w:val="000000" w:themeColor="text1"/>
          <w:sz w:val="23"/>
          <w:szCs w:val="23"/>
          <w:lang w:eastAsia="en-US"/>
        </w:rPr>
        <w:t>.1 SWZ</w:t>
      </w:r>
      <w:r w:rsidR="00D60C5C" w:rsidRPr="00B125AA">
        <w:rPr>
          <w:snapToGrid w:val="0"/>
          <w:color w:val="000000" w:themeColor="text1"/>
          <w:sz w:val="23"/>
          <w:szCs w:val="23"/>
          <w:lang w:eastAsia="en-US"/>
        </w:rPr>
        <w:t>.</w:t>
      </w:r>
    </w:p>
    <w:p w14:paraId="125A0925" w14:textId="77777777" w:rsidR="00C05793" w:rsidRPr="00C05793" w:rsidRDefault="00C05793" w:rsidP="00C44DCC">
      <w:pPr>
        <w:widowControl w:val="0"/>
        <w:numPr>
          <w:ilvl w:val="0"/>
          <w:numId w:val="8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4"/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</w:t>
      </w:r>
      <w:r w:rsidRPr="00C05793">
        <w:rPr>
          <w:kern w:val="144"/>
          <w:sz w:val="23"/>
          <w:szCs w:val="23"/>
        </w:rPr>
        <w:lastRenderedPageBreak/>
        <w:t>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231D7B9A" w14:textId="77777777" w:rsidR="00C05793" w:rsidRPr="00C05793" w:rsidRDefault="00C05793" w:rsidP="00C44DCC">
      <w:pPr>
        <w:widowControl w:val="0"/>
        <w:numPr>
          <w:ilvl w:val="0"/>
          <w:numId w:val="8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EB2F6A">
        <w:rPr>
          <w:kern w:val="144"/>
          <w:sz w:val="23"/>
          <w:szCs w:val="23"/>
        </w:rPr>
        <w:t>**</w:t>
      </w:r>
    </w:p>
    <w:p w14:paraId="3D1B8E66" w14:textId="77777777" w:rsidR="00C05793" w:rsidRDefault="00C05793" w:rsidP="00C05793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 w:rsidR="00EB2F6A"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 w:rsidR="00EB2F6A"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 w:rsidR="00EB2F6A"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 w:rsidR="00EB2F6A">
        <w:rPr>
          <w:i/>
          <w:iCs/>
          <w:kern w:val="144"/>
          <w:sz w:val="18"/>
          <w:szCs w:val="18"/>
        </w:rPr>
        <w:t>.</w:t>
      </w:r>
    </w:p>
    <w:p w14:paraId="6532B585" w14:textId="77777777" w:rsidR="00EB2F6A" w:rsidRDefault="00EB2F6A" w:rsidP="009D5F99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656AA0AE" w14:textId="77777777" w:rsidR="009D5F99" w:rsidRPr="007F2FD2" w:rsidRDefault="009D5F99" w:rsidP="009D5F99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46A32C98" w14:textId="77777777" w:rsidR="00E7695E" w:rsidRPr="006C35BD" w:rsidRDefault="00E7695E" w:rsidP="00C44DCC">
      <w:pPr>
        <w:widowControl w:val="0"/>
        <w:numPr>
          <w:ilvl w:val="0"/>
          <w:numId w:val="84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7CF2A6F2" w14:textId="77777777" w:rsidR="00E7695E" w:rsidRPr="00D53178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D57832">
        <w:rPr>
          <w:b/>
          <w:sz w:val="23"/>
          <w:szCs w:val="23"/>
        </w:rPr>
      </w:r>
      <w:r w:rsidR="00D5783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5"/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03FB890E" w14:textId="77777777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D57832">
        <w:rPr>
          <w:b/>
          <w:sz w:val="23"/>
          <w:szCs w:val="23"/>
        </w:rPr>
      </w:r>
      <w:r w:rsidR="00D5783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822556">
        <w:rPr>
          <w:b/>
          <w:sz w:val="23"/>
          <w:szCs w:val="23"/>
          <w:vertAlign w:val="superscript"/>
        </w:rPr>
        <w:t>6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63C58A5E" w14:textId="77777777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D57832">
        <w:rPr>
          <w:b/>
          <w:sz w:val="23"/>
          <w:szCs w:val="23"/>
        </w:rPr>
      </w:r>
      <w:r w:rsidR="00D5783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822556">
        <w:rPr>
          <w:b/>
          <w:sz w:val="23"/>
          <w:szCs w:val="23"/>
          <w:vertAlign w:val="superscript"/>
        </w:rPr>
        <w:t>6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2C5A1F67" w14:textId="77777777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D57832">
        <w:rPr>
          <w:b/>
          <w:sz w:val="23"/>
          <w:szCs w:val="23"/>
        </w:rPr>
      </w:r>
      <w:r w:rsidR="00D5783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822556">
        <w:rPr>
          <w:b/>
          <w:sz w:val="23"/>
          <w:szCs w:val="23"/>
          <w:vertAlign w:val="superscript"/>
        </w:rPr>
        <w:t>6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1873716F" w14:textId="77777777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D57832">
        <w:rPr>
          <w:b/>
          <w:sz w:val="23"/>
          <w:szCs w:val="23"/>
        </w:rPr>
      </w:r>
      <w:r w:rsidR="00D5783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822556">
        <w:rPr>
          <w:b/>
          <w:sz w:val="23"/>
          <w:szCs w:val="23"/>
          <w:vertAlign w:val="superscript"/>
        </w:rPr>
        <w:t>6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1FD37FF3" w14:textId="77777777" w:rsidR="00E7695E" w:rsidRDefault="00E7695E" w:rsidP="00E7695E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D57832">
        <w:rPr>
          <w:b/>
          <w:sz w:val="23"/>
          <w:szCs w:val="23"/>
        </w:rPr>
      </w:r>
      <w:r w:rsidR="00D5783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822556">
        <w:rPr>
          <w:b/>
          <w:sz w:val="23"/>
          <w:szCs w:val="23"/>
          <w:vertAlign w:val="superscript"/>
        </w:rPr>
        <w:t>6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0FE051D7" w14:textId="77777777" w:rsidR="00C05793" w:rsidRPr="00D53178" w:rsidRDefault="00C05793" w:rsidP="00C05793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14:paraId="2BB0604D" w14:textId="77777777" w:rsidR="006C35BD" w:rsidRPr="006C35BD" w:rsidRDefault="006C35BD" w:rsidP="0041340E">
      <w:pPr>
        <w:widowControl w:val="0"/>
        <w:numPr>
          <w:ilvl w:val="0"/>
          <w:numId w:val="20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286B307B" w14:textId="77777777" w:rsidR="006C35BD" w:rsidRPr="006C35BD" w:rsidRDefault="006C35BD" w:rsidP="001B4E9C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32FB59A" w14:textId="77777777" w:rsidR="006C35BD" w:rsidRPr="006C35BD" w:rsidRDefault="006C35BD" w:rsidP="001B4E9C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856A365" w14:textId="77777777" w:rsidR="006C35BD" w:rsidRPr="006C35BD" w:rsidRDefault="006C35BD" w:rsidP="001B4E9C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EC73A59" w14:textId="77777777" w:rsidR="006C35BD" w:rsidRDefault="006C35BD" w:rsidP="001B4E9C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C164E4E" w14:textId="77777777" w:rsidR="000E66F1" w:rsidRPr="00BE3550" w:rsidRDefault="000E66F1" w:rsidP="00C21113">
      <w:pPr>
        <w:spacing w:line="276" w:lineRule="auto"/>
        <w:rPr>
          <w:sz w:val="16"/>
          <w:szCs w:val="16"/>
          <w:u w:val="single"/>
        </w:rPr>
      </w:pPr>
    </w:p>
    <w:p w14:paraId="7EC70EB4" w14:textId="77777777" w:rsidR="00C21113" w:rsidRPr="00BE3550" w:rsidRDefault="00C21113" w:rsidP="00C21113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358BFFB6" w14:textId="77777777" w:rsidR="00C21113" w:rsidRPr="00BE3550" w:rsidRDefault="00C21113" w:rsidP="001B4E9C">
      <w:pPr>
        <w:numPr>
          <w:ilvl w:val="0"/>
          <w:numId w:val="16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BE3550">
        <w:rPr>
          <w:sz w:val="16"/>
          <w:szCs w:val="16"/>
        </w:rPr>
        <w:t xml:space="preserve">Formularz oferty należy </w:t>
      </w:r>
      <w:r w:rsidR="00AC411D" w:rsidRPr="00BE3550">
        <w:rPr>
          <w:sz w:val="16"/>
          <w:szCs w:val="16"/>
        </w:rPr>
        <w:t>podpisać kwalifikowanym podpisem elektronicznym lub podpisem zaufanym lub podpisem osobistym</w:t>
      </w:r>
      <w:r w:rsidRPr="00BE3550">
        <w:rPr>
          <w:sz w:val="16"/>
          <w:szCs w:val="16"/>
        </w:rPr>
        <w:t>.</w:t>
      </w:r>
    </w:p>
    <w:p w14:paraId="56DDA762" w14:textId="77777777" w:rsidR="00720ACF" w:rsidRDefault="00720ACF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06B3245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B744878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70D27C5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0EBB73EE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85B3040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D56E954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A4232CD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8A3C2E8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5D790F5A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084EDE12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54A9FB01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80F447C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CC30AD6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018379A8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BA6B0F3" w14:textId="77777777" w:rsidR="009D5F99" w:rsidRDefault="009D5F99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5E6B4C56" w14:textId="7A4EAD0C" w:rsidR="00D0606B" w:rsidRPr="006C35BD" w:rsidRDefault="000B799A" w:rsidP="004565E6">
      <w:pPr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i/>
          <w:snapToGrid w:val="0"/>
          <w:sz w:val="23"/>
          <w:szCs w:val="23"/>
        </w:rPr>
        <w:br w:type="page"/>
      </w:r>
      <w:r w:rsidR="00D0606B">
        <w:rPr>
          <w:b/>
          <w:bCs/>
          <w:i/>
          <w:iCs/>
          <w:color w:val="000000" w:themeColor="text1"/>
          <w:sz w:val="23"/>
          <w:szCs w:val="23"/>
        </w:rPr>
        <w:lastRenderedPageBreak/>
        <w:t>Załącznik nr 2b do S</w:t>
      </w:r>
      <w:r w:rsidR="00D0606B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555C6D16" w14:textId="749F4977" w:rsidR="00D0606B" w:rsidRPr="006C35BD" w:rsidRDefault="00D0606B" w:rsidP="00D0606B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5442D0">
        <w:rPr>
          <w:b/>
          <w:bCs/>
          <w:i/>
          <w:iCs/>
          <w:color w:val="000000" w:themeColor="text1"/>
          <w:sz w:val="23"/>
          <w:szCs w:val="23"/>
        </w:rPr>
        <w:t>b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do Umowy </w:t>
      </w:r>
      <w:r w:rsidR="0041340E">
        <w:rPr>
          <w:b/>
          <w:bCs/>
          <w:i/>
          <w:iCs/>
          <w:color w:val="000000" w:themeColor="text1"/>
          <w:sz w:val="23"/>
          <w:szCs w:val="23"/>
        </w:rPr>
        <w:t>nr ………/20.. z dnia ………… 20..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55D1C9C5" w14:textId="77777777" w:rsidR="00D0606B" w:rsidRPr="00BF7DC5" w:rsidRDefault="00D0606B" w:rsidP="00D0606B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6C36702B" w14:textId="77777777" w:rsidR="00D0606B" w:rsidRPr="006C35BD" w:rsidRDefault="00D0606B" w:rsidP="00D0606B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7F7A0725" w14:textId="77777777" w:rsidR="00D0606B" w:rsidRDefault="00D0606B" w:rsidP="00D0606B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 w:rsidRPr="00224C49">
        <w:rPr>
          <w:b/>
          <w:bCs/>
          <w:i/>
          <w:color w:val="000000" w:themeColor="text1"/>
          <w:sz w:val="23"/>
          <w:szCs w:val="23"/>
        </w:rPr>
        <w:t xml:space="preserve">na </w:t>
      </w:r>
    </w:p>
    <w:p w14:paraId="07711B71" w14:textId="77777777" w:rsidR="00D0606B" w:rsidRPr="00C4497F" w:rsidRDefault="00D0606B" w:rsidP="00D0606B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  <w:r>
        <w:rPr>
          <w:b/>
          <w:bCs/>
          <w:iCs/>
          <w:color w:val="000000" w:themeColor="text1"/>
          <w:sz w:val="23"/>
          <w:szCs w:val="23"/>
        </w:rPr>
        <w:t>Usługę</w:t>
      </w:r>
      <w:r w:rsidRPr="00C4497F">
        <w:rPr>
          <w:b/>
          <w:bCs/>
          <w:iCs/>
          <w:color w:val="000000" w:themeColor="text1"/>
          <w:sz w:val="23"/>
          <w:szCs w:val="23"/>
        </w:rPr>
        <w:t xml:space="preserve"> sprzątania obiektów użytkowanych przez Zakład Emerytalno-Rentowy MSWiA </w:t>
      </w:r>
      <w:r>
        <w:rPr>
          <w:b/>
          <w:bCs/>
          <w:iCs/>
          <w:color w:val="000000" w:themeColor="text1"/>
          <w:sz w:val="23"/>
          <w:szCs w:val="23"/>
        </w:rPr>
        <w:t xml:space="preserve">                          </w:t>
      </w:r>
      <w:r w:rsidRPr="00C4497F">
        <w:rPr>
          <w:b/>
          <w:bCs/>
          <w:iCs/>
          <w:color w:val="000000" w:themeColor="text1"/>
          <w:sz w:val="23"/>
          <w:szCs w:val="23"/>
        </w:rPr>
        <w:t>z podziałem na 3 części</w:t>
      </w:r>
      <w:r>
        <w:rPr>
          <w:b/>
          <w:bCs/>
          <w:iCs/>
          <w:color w:val="000000" w:themeColor="text1"/>
          <w:sz w:val="23"/>
          <w:szCs w:val="23"/>
        </w:rPr>
        <w:t>:</w:t>
      </w:r>
    </w:p>
    <w:p w14:paraId="1936816A" w14:textId="77777777" w:rsidR="00D0606B" w:rsidRDefault="00D0606B" w:rsidP="00D0606B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</w:p>
    <w:p w14:paraId="5B0F7E4C" w14:textId="77777777" w:rsidR="00D0606B" w:rsidRPr="00BF7DC5" w:rsidRDefault="00D0606B" w:rsidP="00D0606B">
      <w:pPr>
        <w:spacing w:line="276" w:lineRule="auto"/>
        <w:jc w:val="center"/>
        <w:rPr>
          <w:b/>
          <w:bCs/>
          <w:color w:val="000000" w:themeColor="text1"/>
          <w:sz w:val="6"/>
          <w:szCs w:val="6"/>
        </w:rPr>
      </w:pPr>
      <w:r>
        <w:rPr>
          <w:b/>
          <w:bCs/>
          <w:iCs/>
          <w:color w:val="000000" w:themeColor="text1"/>
          <w:sz w:val="23"/>
          <w:szCs w:val="23"/>
        </w:rPr>
        <w:t xml:space="preserve">Część 2 - </w:t>
      </w:r>
      <w:r w:rsidRPr="00832EF3">
        <w:rPr>
          <w:b/>
          <w:bCs/>
          <w:iCs/>
          <w:color w:val="000000" w:themeColor="text1"/>
          <w:sz w:val="23"/>
          <w:szCs w:val="23"/>
        </w:rPr>
        <w:t xml:space="preserve">Świadczenie usług sprzątania pomieszczeń użytkowanych przez </w:t>
      </w:r>
      <w:r>
        <w:rPr>
          <w:b/>
          <w:bCs/>
          <w:iCs/>
          <w:color w:val="000000" w:themeColor="text1"/>
          <w:sz w:val="23"/>
          <w:szCs w:val="23"/>
        </w:rPr>
        <w:t>Zakład Emerytalno-Rentowy MSWiA</w:t>
      </w:r>
      <w:r w:rsidRPr="00832EF3">
        <w:rPr>
          <w:b/>
          <w:bCs/>
          <w:iCs/>
          <w:color w:val="000000" w:themeColor="text1"/>
          <w:sz w:val="23"/>
          <w:szCs w:val="23"/>
        </w:rPr>
        <w:t xml:space="preserve"> w budynku zlokalizowanym w Warszawie przy ul. P</w:t>
      </w:r>
      <w:r>
        <w:rPr>
          <w:b/>
          <w:bCs/>
          <w:iCs/>
          <w:color w:val="000000" w:themeColor="text1"/>
          <w:sz w:val="23"/>
          <w:szCs w:val="23"/>
        </w:rPr>
        <w:t>awińskiego</w:t>
      </w:r>
      <w:r w:rsidRPr="00832EF3">
        <w:rPr>
          <w:b/>
          <w:bCs/>
          <w:iCs/>
          <w:color w:val="000000" w:themeColor="text1"/>
          <w:sz w:val="23"/>
          <w:szCs w:val="23"/>
        </w:rPr>
        <w:t xml:space="preserve"> 17</w:t>
      </w:r>
      <w:r>
        <w:rPr>
          <w:b/>
          <w:bCs/>
          <w:iCs/>
          <w:color w:val="000000" w:themeColor="text1"/>
          <w:sz w:val="23"/>
          <w:szCs w:val="23"/>
        </w:rPr>
        <w:t>/21</w:t>
      </w:r>
    </w:p>
    <w:p w14:paraId="7C6D0BB0" w14:textId="77777777" w:rsidR="00D0606B" w:rsidRPr="006C35BD" w:rsidRDefault="00D0606B" w:rsidP="00D0606B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7E665638" w14:textId="4F2D50F8" w:rsidR="00D0606B" w:rsidRPr="006C35BD" w:rsidRDefault="00D0606B" w:rsidP="00D0606B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</w:t>
      </w:r>
      <w:r w:rsidRPr="0025427F">
        <w:rPr>
          <w:b/>
          <w:snapToGrid w:val="0"/>
          <w:color w:val="000000" w:themeColor="text1"/>
          <w:sz w:val="23"/>
          <w:szCs w:val="23"/>
          <w:lang w:eastAsia="zh-CN"/>
        </w:rPr>
        <w:t>ZP-</w:t>
      </w:r>
      <w:r w:rsidR="0025427F" w:rsidRPr="0025427F">
        <w:rPr>
          <w:b/>
          <w:snapToGrid w:val="0"/>
          <w:color w:val="000000" w:themeColor="text1"/>
          <w:sz w:val="23"/>
          <w:szCs w:val="23"/>
          <w:lang w:eastAsia="zh-CN"/>
        </w:rPr>
        <w:t>20</w:t>
      </w:r>
      <w:r w:rsidRPr="0025427F">
        <w:rPr>
          <w:b/>
          <w:snapToGrid w:val="0"/>
          <w:color w:val="000000" w:themeColor="text1"/>
          <w:sz w:val="23"/>
          <w:szCs w:val="23"/>
          <w:lang w:eastAsia="zh-CN"/>
        </w:rPr>
        <w:t>/202</w:t>
      </w:r>
      <w:r w:rsidR="00E9342C" w:rsidRPr="0025427F">
        <w:rPr>
          <w:b/>
          <w:snapToGrid w:val="0"/>
          <w:color w:val="000000" w:themeColor="text1"/>
          <w:sz w:val="23"/>
          <w:szCs w:val="23"/>
          <w:lang w:eastAsia="zh-CN"/>
        </w:rPr>
        <w:t>2</w:t>
      </w:r>
    </w:p>
    <w:p w14:paraId="3706A924" w14:textId="77777777" w:rsidR="00D0606B" w:rsidRPr="006C35BD" w:rsidRDefault="00D0606B" w:rsidP="00D0606B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D0606B" w:rsidRPr="006C35BD" w14:paraId="09CEF86B" w14:textId="77777777" w:rsidTr="00E27A8B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9B3A" w14:textId="77777777" w:rsidR="00D0606B" w:rsidRPr="006C35BD" w:rsidRDefault="00D0606B" w:rsidP="00E27A8B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5AB6CF0B" w14:textId="77777777" w:rsidR="00D0606B" w:rsidRPr="006C35BD" w:rsidRDefault="00D0606B" w:rsidP="00E27A8B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3231C412" w14:textId="77777777" w:rsidR="00D0606B" w:rsidRPr="006C35BD" w:rsidRDefault="00D0606B" w:rsidP="00E27A8B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3A3BAFAB" w14:textId="77777777" w:rsidR="00D0606B" w:rsidRPr="006C35BD" w:rsidRDefault="00D0606B" w:rsidP="00E27A8B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1ECF17C1" w14:textId="77777777" w:rsidR="00D0606B" w:rsidRPr="006C35BD" w:rsidRDefault="00D0606B" w:rsidP="00E27A8B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641CE847" w14:textId="77777777" w:rsidR="00D0606B" w:rsidRPr="006C35BD" w:rsidRDefault="00D0606B" w:rsidP="00D0606B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4407C99A" w14:textId="77777777" w:rsidR="00D0606B" w:rsidRPr="006C35BD" w:rsidRDefault="00D0606B" w:rsidP="00D0606B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D0606B" w:rsidRPr="006C35BD" w14:paraId="5FC32C54" w14:textId="77777777" w:rsidTr="00E27A8B">
        <w:trPr>
          <w:trHeight w:val="698"/>
        </w:trPr>
        <w:tc>
          <w:tcPr>
            <w:tcW w:w="4928" w:type="dxa"/>
            <w:shd w:val="clear" w:color="auto" w:fill="D9D9D9"/>
          </w:tcPr>
          <w:p w14:paraId="79CE02AA" w14:textId="77777777" w:rsidR="00D0606B" w:rsidRPr="006C35BD" w:rsidRDefault="00D0606B" w:rsidP="00E27A8B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6F493F46" w14:textId="77777777" w:rsidR="00D0606B" w:rsidRPr="006C35BD" w:rsidRDefault="00D0606B" w:rsidP="00E27A8B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680D42A9" w14:textId="77777777" w:rsidR="00D0606B" w:rsidRPr="006C35BD" w:rsidRDefault="00D0606B" w:rsidP="00E27A8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D0606B" w:rsidRPr="006C35BD" w14:paraId="325D2D90" w14:textId="77777777" w:rsidTr="00E27A8B">
        <w:trPr>
          <w:trHeight w:val="474"/>
        </w:trPr>
        <w:tc>
          <w:tcPr>
            <w:tcW w:w="4928" w:type="dxa"/>
            <w:shd w:val="clear" w:color="auto" w:fill="D9D9D9"/>
          </w:tcPr>
          <w:p w14:paraId="5D8871AC" w14:textId="77777777" w:rsidR="00D0606B" w:rsidRPr="006C35BD" w:rsidRDefault="00D0606B" w:rsidP="00E27A8B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567DC78C" w14:textId="77777777" w:rsidR="00D0606B" w:rsidRPr="006C35BD" w:rsidRDefault="00D0606B" w:rsidP="00E27A8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D0606B" w:rsidRPr="006C35BD" w14:paraId="7971A79B" w14:textId="77777777" w:rsidTr="00E27A8B">
        <w:tc>
          <w:tcPr>
            <w:tcW w:w="4928" w:type="dxa"/>
            <w:shd w:val="clear" w:color="auto" w:fill="D9D9D9"/>
          </w:tcPr>
          <w:p w14:paraId="3BA9AFC6" w14:textId="77777777" w:rsidR="00D0606B" w:rsidRPr="006C35BD" w:rsidRDefault="00D0606B" w:rsidP="00E27A8B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77C91D30" w14:textId="77777777" w:rsidR="00D0606B" w:rsidRPr="006C35BD" w:rsidRDefault="00D0606B" w:rsidP="00E27A8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D0606B" w:rsidRPr="006C35BD" w14:paraId="04A4F42C" w14:textId="77777777" w:rsidTr="00E27A8B">
        <w:trPr>
          <w:trHeight w:val="630"/>
        </w:trPr>
        <w:tc>
          <w:tcPr>
            <w:tcW w:w="4928" w:type="dxa"/>
            <w:shd w:val="clear" w:color="auto" w:fill="D9D9D9"/>
          </w:tcPr>
          <w:p w14:paraId="1837D82D" w14:textId="77777777" w:rsidR="00D0606B" w:rsidRPr="006C35BD" w:rsidRDefault="00D0606B" w:rsidP="00E27A8B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316CFB5C" w14:textId="77777777" w:rsidR="00D0606B" w:rsidRPr="006C35BD" w:rsidRDefault="00D0606B" w:rsidP="00E27A8B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3CF3B710" w14:textId="77777777" w:rsidR="00D0606B" w:rsidRPr="006C35BD" w:rsidRDefault="00D0606B" w:rsidP="00E27A8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6CC2B4F4" w14:textId="77777777" w:rsidR="00D0606B" w:rsidRPr="006C35BD" w:rsidRDefault="00D0606B" w:rsidP="00E27A8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737F574" w14:textId="77777777" w:rsidR="00D0606B" w:rsidRPr="006C35BD" w:rsidRDefault="00D0606B" w:rsidP="00D0606B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48D04931" w14:textId="77777777" w:rsidR="00D0606B" w:rsidRPr="006C35BD" w:rsidRDefault="00D0606B" w:rsidP="00D0606B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7994C5C6" w14:textId="77777777" w:rsidR="00D0606B" w:rsidRPr="00BF7DC5" w:rsidRDefault="00D0606B" w:rsidP="00D0606B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5B742920" w14:textId="77777777" w:rsidR="00D0606B" w:rsidRPr="006C35BD" w:rsidRDefault="00D0606B" w:rsidP="00D0606B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125A958E" w14:textId="77777777" w:rsidR="00D0606B" w:rsidRPr="006C35BD" w:rsidRDefault="00D0606B" w:rsidP="00D0606B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382835C3" w14:textId="77777777" w:rsidR="00D0606B" w:rsidRPr="006C35BD" w:rsidRDefault="00D0606B" w:rsidP="00D0606B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79A3571F" w14:textId="77777777" w:rsidR="00D0606B" w:rsidRPr="006C35BD" w:rsidRDefault="00D0606B" w:rsidP="00D0606B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0A5245F0" w14:textId="77777777" w:rsidR="00D0606B" w:rsidRPr="006C35BD" w:rsidRDefault="00D0606B" w:rsidP="00D0606B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1151BD77" w14:textId="77777777" w:rsidR="00D0606B" w:rsidRPr="00FC1256" w:rsidRDefault="00D0606B" w:rsidP="00C44DCC">
      <w:pPr>
        <w:keepNext/>
        <w:numPr>
          <w:ilvl w:val="0"/>
          <w:numId w:val="39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07DE3754" w14:textId="77777777" w:rsidR="00D0606B" w:rsidRPr="00BF7DC5" w:rsidRDefault="00D0606B" w:rsidP="00D0606B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72FD54B9" w14:textId="77777777" w:rsidR="00D0606B" w:rsidRPr="006C35BD" w:rsidRDefault="00D0606B" w:rsidP="00D0606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7BA83AC9" w14:textId="77777777" w:rsidR="00D0606B" w:rsidRPr="006C35BD" w:rsidRDefault="00D0606B" w:rsidP="00D0606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7FE41B57" w14:textId="77777777" w:rsidR="00D0606B" w:rsidRPr="006C35BD" w:rsidRDefault="00D0606B" w:rsidP="00D0606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6CF9CF37" w14:textId="77777777" w:rsidR="00D0606B" w:rsidRPr="006C35BD" w:rsidRDefault="00D0606B" w:rsidP="00D0606B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468F5F80" w14:textId="77777777" w:rsidR="00D0606B" w:rsidRPr="00BF7DC5" w:rsidRDefault="00D0606B" w:rsidP="00D0606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054F8859" w14:textId="77777777" w:rsidR="00D0606B" w:rsidRDefault="00D0606B" w:rsidP="00D0606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572E5F73" w14:textId="77777777" w:rsidR="00D0606B" w:rsidRDefault="00D0606B" w:rsidP="00D0606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2910A38F" w14:textId="77777777" w:rsidR="00D0606B" w:rsidRDefault="00D0606B" w:rsidP="00D0606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7E5F642F" w14:textId="77777777" w:rsidR="00D0606B" w:rsidRDefault="00D0606B" w:rsidP="00D0606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2C936AF8" w14:textId="77777777" w:rsidR="00D0606B" w:rsidRDefault="00D0606B" w:rsidP="00D0606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2E7B645E" w14:textId="77777777" w:rsidR="00D0606B" w:rsidRDefault="00D0606B" w:rsidP="00D0606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4EC62D6F" w14:textId="77777777" w:rsidR="00D0606B" w:rsidRDefault="00D0606B" w:rsidP="00D0606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37519CB9" w14:textId="77777777" w:rsidR="004565E6" w:rsidRDefault="004565E6" w:rsidP="00D0606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23C9D983" w14:textId="77777777" w:rsidR="00D0606B" w:rsidRPr="00C4497F" w:rsidRDefault="00D0606B" w:rsidP="00D0606B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11AA366F" w14:textId="77777777" w:rsidR="00D0606B" w:rsidRPr="007B14D9" w:rsidRDefault="00D0606B" w:rsidP="00D0606B">
      <w:pPr>
        <w:spacing w:line="300" w:lineRule="auto"/>
        <w:jc w:val="both"/>
        <w:rPr>
          <w:b/>
          <w:sz w:val="23"/>
          <w:szCs w:val="23"/>
        </w:rPr>
      </w:pPr>
      <w:r w:rsidRPr="004B4F20">
        <w:rPr>
          <w:b/>
          <w:sz w:val="23"/>
          <w:szCs w:val="23"/>
          <w:u w:val="single"/>
        </w:rPr>
        <w:lastRenderedPageBreak/>
        <w:t>Tabela nr 1.</w:t>
      </w:r>
      <w:r w:rsidRPr="007B14D9">
        <w:rPr>
          <w:b/>
          <w:sz w:val="23"/>
          <w:szCs w:val="23"/>
        </w:rPr>
        <w:t xml:space="preserve"> </w:t>
      </w:r>
    </w:p>
    <w:tbl>
      <w:tblPr>
        <w:tblW w:w="9778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2693"/>
        <w:gridCol w:w="1134"/>
        <w:gridCol w:w="1134"/>
        <w:gridCol w:w="851"/>
        <w:gridCol w:w="1134"/>
        <w:gridCol w:w="1162"/>
        <w:gridCol w:w="1275"/>
      </w:tblGrid>
      <w:tr w:rsidR="00D0606B" w:rsidRPr="00826E50" w14:paraId="441F0E31" w14:textId="77777777" w:rsidTr="00E27A8B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F6EA82" w14:textId="77777777" w:rsidR="00D0606B" w:rsidRPr="00826E50" w:rsidRDefault="00D0606B" w:rsidP="00E27A8B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6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8F612F" w14:textId="77777777" w:rsidR="00D0606B" w:rsidRPr="00826E50" w:rsidRDefault="00D0606B" w:rsidP="00E27A8B">
            <w:pPr>
              <w:suppressAutoHyphens/>
              <w:autoSpaceDE w:val="0"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900764" w14:textId="77777777" w:rsidR="00D0606B" w:rsidRPr="00826E50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Maksymalna ilość usług do wykonania </w:t>
            </w: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 xml:space="preserve">w miesiącach 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784D76" w14:textId="77777777" w:rsidR="00D0606B" w:rsidRPr="00826E50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t>Cena jednostkowa za 1 miesiąc netto (w zł)*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0824E" w14:textId="77777777" w:rsidR="00D0606B" w:rsidRPr="00826E50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62D3CD64" w14:textId="77777777" w:rsidR="00D0606B" w:rsidRPr="00826E50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7B541C" w14:textId="77777777" w:rsidR="00D0606B" w:rsidRPr="00826E50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miesiąc brutto </w:t>
            </w: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6ADC3" w14:textId="77777777" w:rsidR="00D0606B" w:rsidRPr="00826E50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14:paraId="1854C16C" w14:textId="77777777" w:rsidR="00D0606B" w:rsidRPr="00826E50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068D0CD4" w14:textId="77777777" w:rsidR="00D0606B" w:rsidRPr="00826E50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6C31D286" w14:textId="77777777" w:rsidR="00D0606B" w:rsidRPr="00826E50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14:paraId="4E6642D7" w14:textId="77777777" w:rsidR="00D0606B" w:rsidRPr="00826E50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kol.7)</w:t>
            </w:r>
          </w:p>
        </w:tc>
      </w:tr>
      <w:tr w:rsidR="00D0606B" w:rsidRPr="00826E50" w14:paraId="775D3EFE" w14:textId="77777777" w:rsidTr="00E27A8B">
        <w:trPr>
          <w:tblHeader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767050B4" w14:textId="77777777" w:rsidR="00D0606B" w:rsidRPr="00826E50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5009A" w14:textId="77777777" w:rsidR="00D0606B" w:rsidRPr="00826E50" w:rsidRDefault="00D0606B" w:rsidP="00E27A8B">
            <w:pPr>
              <w:suppressAutoHyphens/>
              <w:autoSpaceDE w:val="0"/>
              <w:spacing w:line="276" w:lineRule="auto"/>
              <w:ind w:right="-64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84ED7B" w14:textId="77777777" w:rsidR="00D0606B" w:rsidRPr="00826E50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78A36" w14:textId="77777777" w:rsidR="00D0606B" w:rsidRPr="00826E50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DFD47" w14:textId="77777777" w:rsidR="00D0606B" w:rsidRPr="00826E50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A6776" w14:textId="77777777" w:rsidR="00D0606B" w:rsidRPr="00826E50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FC519" w14:textId="77777777" w:rsidR="00D0606B" w:rsidRPr="00826E50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i/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16A948DF" w14:textId="77777777" w:rsidR="00D0606B" w:rsidRPr="00826E50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color w:val="000000" w:themeColor="text1"/>
                <w:sz w:val="16"/>
                <w:szCs w:val="16"/>
                <w:lang w:eastAsia="ar-SA"/>
              </w:rPr>
              <w:t>9</w:t>
            </w:r>
          </w:p>
        </w:tc>
      </w:tr>
      <w:tr w:rsidR="00D0606B" w:rsidRPr="00826E50" w14:paraId="26E67218" w14:textId="77777777" w:rsidTr="00E27A8B">
        <w:trPr>
          <w:trHeight w:val="1419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4F468804" w14:textId="77777777" w:rsidR="00D0606B" w:rsidRPr="00826E50" w:rsidRDefault="00D0606B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826E50"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CD11A" w14:textId="6778A817" w:rsidR="00D0606B" w:rsidRPr="00826E50" w:rsidRDefault="00D0606B" w:rsidP="00E27A8B">
            <w:pPr>
              <w:suppressAutoHyphens/>
              <w:autoSpaceDE w:val="0"/>
              <w:rPr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826E50">
              <w:rPr>
                <w:bCs/>
                <w:iCs/>
                <w:color w:val="000000" w:themeColor="text1"/>
                <w:sz w:val="21"/>
                <w:szCs w:val="21"/>
                <w:lang w:eastAsia="zh-CN"/>
              </w:rPr>
              <w:t>Świadczenie usług sprzątania pomieszczeń użytkowanych przez Zakład Emerytalno-Rentowy MSWiA w budynku zlokalizowanym w Warszawie przy ul. Pawińskiego 17/21</w:t>
            </w:r>
            <w:r w:rsidR="00826E50" w:rsidRPr="00826E50">
              <w:rPr>
                <w:bCs/>
                <w:iCs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826E50">
              <w:rPr>
                <w:bCs/>
                <w:iCs/>
                <w:color w:val="000000" w:themeColor="text1"/>
                <w:sz w:val="21"/>
                <w:szCs w:val="21"/>
                <w:lang w:eastAsia="zh-CN"/>
              </w:rPr>
              <w:t xml:space="preserve"> - </w:t>
            </w:r>
            <w:r w:rsidR="00826E50" w:rsidRPr="00826E50">
              <w:rPr>
                <w:bCs/>
                <w:iCs/>
                <w:color w:val="000000" w:themeColor="text1"/>
                <w:sz w:val="21"/>
                <w:szCs w:val="21"/>
                <w:lang w:eastAsia="zh-CN"/>
              </w:rPr>
              <w:br/>
            </w:r>
            <w:r w:rsidR="00826E50" w:rsidRPr="00826E50">
              <w:rPr>
                <w:color w:val="000000" w:themeColor="text1"/>
                <w:sz w:val="21"/>
                <w:szCs w:val="21"/>
                <w:lang w:eastAsia="zh-CN"/>
              </w:rPr>
              <w:t>w miesiącu styczniu: 30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EAF82" w14:textId="4844BE54" w:rsidR="00D0606B" w:rsidRPr="00826E50" w:rsidRDefault="00826E50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FD8A2" w14:textId="77777777" w:rsidR="00D0606B" w:rsidRPr="00826E50" w:rsidRDefault="00D0606B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6807D" w14:textId="77777777" w:rsidR="00D0606B" w:rsidRPr="00826E50" w:rsidRDefault="00D0606B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C19BF" w14:textId="77777777" w:rsidR="00D0606B" w:rsidRPr="00826E50" w:rsidRDefault="00D0606B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48229" w14:textId="77777777" w:rsidR="00D0606B" w:rsidRPr="00826E50" w:rsidRDefault="00D0606B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9824D90" w14:textId="77777777" w:rsidR="00D0606B" w:rsidRPr="00826E50" w:rsidRDefault="00D0606B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26E50" w:rsidRPr="00826E50" w14:paraId="2909CF1F" w14:textId="77777777" w:rsidTr="00E27A8B">
        <w:trPr>
          <w:trHeight w:val="1419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018C1A25" w14:textId="0CA015ED" w:rsidR="00826E50" w:rsidRPr="00826E50" w:rsidRDefault="00826E50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826E50">
              <w:rPr>
                <w:b/>
                <w:color w:val="000000" w:themeColor="text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3B110" w14:textId="42BAE16B" w:rsidR="00826E50" w:rsidRPr="00826E50" w:rsidRDefault="00826E50" w:rsidP="00E27A8B">
            <w:pPr>
              <w:suppressAutoHyphens/>
              <w:autoSpaceDE w:val="0"/>
              <w:rPr>
                <w:bCs/>
                <w:iCs/>
                <w:color w:val="000000" w:themeColor="text1"/>
                <w:sz w:val="21"/>
                <w:szCs w:val="21"/>
                <w:lang w:eastAsia="zh-CN"/>
              </w:rPr>
            </w:pPr>
            <w:r w:rsidRPr="00826E50">
              <w:rPr>
                <w:bCs/>
                <w:iCs/>
                <w:color w:val="000000" w:themeColor="text1"/>
                <w:sz w:val="21"/>
                <w:szCs w:val="21"/>
                <w:lang w:eastAsia="zh-CN"/>
              </w:rPr>
              <w:t>Świadczenie usług sprzątania pomieszczeń użytkowanych przez Zakład Emerytalno-Rentowy MSWiA w budynku zlokalizowanym w Warszawie przy ul. Pawińskiego 17/21</w:t>
            </w:r>
            <w:r>
              <w:rPr>
                <w:bCs/>
                <w:iCs/>
                <w:color w:val="000000" w:themeColor="text1"/>
                <w:sz w:val="21"/>
                <w:szCs w:val="21"/>
                <w:lang w:eastAsia="zh-CN"/>
              </w:rPr>
              <w:t xml:space="preserve"> - </w:t>
            </w:r>
            <w:r w:rsidRPr="00826E50">
              <w:rPr>
                <w:bCs/>
                <w:iCs/>
                <w:color w:val="000000" w:themeColor="text1"/>
                <w:sz w:val="21"/>
                <w:szCs w:val="21"/>
                <w:lang w:eastAsia="zh-CN"/>
              </w:rPr>
              <w:br/>
            </w:r>
            <w:r w:rsidRPr="00826E50">
              <w:rPr>
                <w:color w:val="000000" w:themeColor="text1"/>
                <w:sz w:val="21"/>
                <w:szCs w:val="21"/>
                <w:lang w:eastAsia="zh-CN"/>
              </w:rPr>
              <w:t>w miesiącach: luty – czerwiec: 150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CB8C9" w14:textId="104684F8" w:rsidR="00826E50" w:rsidRPr="00826E50" w:rsidRDefault="00826E50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9D3B4" w14:textId="77777777" w:rsidR="00826E50" w:rsidRPr="00826E50" w:rsidRDefault="00826E50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8B94AD" w14:textId="77777777" w:rsidR="00826E50" w:rsidRPr="00826E50" w:rsidRDefault="00826E50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3AD74" w14:textId="77777777" w:rsidR="00826E50" w:rsidRPr="00826E50" w:rsidRDefault="00826E50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179A" w14:textId="77777777" w:rsidR="00826E50" w:rsidRPr="00826E50" w:rsidRDefault="00826E50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7404E54" w14:textId="77777777" w:rsidR="00826E50" w:rsidRPr="00826E50" w:rsidRDefault="00826E50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606B" w:rsidRPr="00826E50" w14:paraId="5084AA57" w14:textId="77777777" w:rsidTr="004132C1">
        <w:trPr>
          <w:trHeight w:val="819"/>
        </w:trPr>
        <w:tc>
          <w:tcPr>
            <w:tcW w:w="7341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71B3C1F5" w14:textId="77777777" w:rsidR="00D0606B" w:rsidRPr="00826E50" w:rsidRDefault="00D0606B" w:rsidP="00E27A8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26E50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NETTO</w:t>
            </w:r>
          </w:p>
          <w:p w14:paraId="1824B989" w14:textId="77777777" w:rsidR="00D0606B" w:rsidRPr="00826E50" w:rsidRDefault="00D0606B" w:rsidP="00E27A8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26E50">
              <w:rPr>
                <w:b/>
                <w:color w:val="000000" w:themeColor="text1"/>
                <w:sz w:val="20"/>
                <w:szCs w:val="20"/>
                <w:lang w:eastAsia="ar-SA"/>
              </w:rPr>
              <w:t>(suma lp. od 1 do 2 w kolumnie nr 8)*: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3EE750A" w14:textId="77777777" w:rsidR="00D0606B" w:rsidRPr="00826E50" w:rsidRDefault="00D0606B" w:rsidP="004132C1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26E50">
              <w:rPr>
                <w:b/>
                <w:color w:val="000000" w:themeColor="text1"/>
                <w:sz w:val="20"/>
                <w:szCs w:val="20"/>
                <w:lang w:eastAsia="ar-SA"/>
              </w:rPr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E0CEA47" w14:textId="77777777" w:rsidR="00D0606B" w:rsidRPr="00826E50" w:rsidRDefault="00D0606B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606B" w:rsidRPr="006C35BD" w14:paraId="6686887C" w14:textId="77777777" w:rsidTr="004132C1">
        <w:trPr>
          <w:trHeight w:val="836"/>
        </w:trPr>
        <w:tc>
          <w:tcPr>
            <w:tcW w:w="8503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0C87B1E3" w14:textId="77777777" w:rsidR="00D0606B" w:rsidRPr="00826E50" w:rsidRDefault="00D0606B" w:rsidP="00E27A8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26E50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BRUTTO</w:t>
            </w:r>
          </w:p>
          <w:p w14:paraId="4CC0029E" w14:textId="77777777" w:rsidR="00D0606B" w:rsidRPr="00826E50" w:rsidRDefault="00D0606B" w:rsidP="00E27A8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26E50">
              <w:rPr>
                <w:b/>
                <w:color w:val="000000" w:themeColor="text1"/>
                <w:sz w:val="20"/>
                <w:szCs w:val="20"/>
                <w:lang w:eastAsia="ar-SA"/>
              </w:rPr>
              <w:t>(suma lp. od 1 do 2 w kolumnie nr 9)*: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7D31473A" w14:textId="77777777" w:rsidR="00D0606B" w:rsidRPr="00FC1256" w:rsidRDefault="00D0606B" w:rsidP="004132C1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26E50">
              <w:rPr>
                <w:b/>
                <w:color w:val="000000" w:themeColor="text1"/>
                <w:sz w:val="20"/>
                <w:szCs w:val="20"/>
                <w:lang w:eastAsia="ar-SA"/>
              </w:rPr>
              <w:t>…………</w:t>
            </w:r>
          </w:p>
        </w:tc>
      </w:tr>
    </w:tbl>
    <w:p w14:paraId="522EE62C" w14:textId="77777777" w:rsidR="00D0606B" w:rsidRPr="004B4F20" w:rsidRDefault="00D0606B" w:rsidP="00D0606B">
      <w:pPr>
        <w:spacing w:line="276" w:lineRule="auto"/>
        <w:rPr>
          <w:b/>
          <w:color w:val="000000" w:themeColor="text1"/>
          <w:sz w:val="10"/>
          <w:szCs w:val="10"/>
        </w:rPr>
      </w:pPr>
    </w:p>
    <w:p w14:paraId="6C40F9C0" w14:textId="77777777" w:rsidR="00D0606B" w:rsidRPr="00382AEA" w:rsidRDefault="00D0606B" w:rsidP="00D0606B">
      <w:pPr>
        <w:spacing w:line="276" w:lineRule="auto"/>
        <w:rPr>
          <w:b/>
          <w:color w:val="000000" w:themeColor="text1"/>
          <w:sz w:val="17"/>
          <w:szCs w:val="17"/>
        </w:rPr>
      </w:pPr>
      <w:r w:rsidRPr="00382AEA">
        <w:rPr>
          <w:b/>
          <w:color w:val="000000" w:themeColor="text1"/>
          <w:sz w:val="17"/>
          <w:szCs w:val="17"/>
        </w:rPr>
        <w:t xml:space="preserve">Uwaga!  </w:t>
      </w:r>
    </w:p>
    <w:p w14:paraId="13BA3DCD" w14:textId="77777777" w:rsidR="00D0606B" w:rsidRPr="00382AEA" w:rsidRDefault="00D0606B" w:rsidP="00D0606B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382AEA">
        <w:rPr>
          <w:b/>
          <w:bCs/>
          <w:iCs/>
          <w:color w:val="000000" w:themeColor="text1"/>
          <w:sz w:val="17"/>
          <w:szCs w:val="17"/>
        </w:rPr>
        <w:t>*</w:t>
      </w:r>
      <w:r w:rsidRPr="00382AEA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382AEA">
        <w:rPr>
          <w:b/>
          <w:bCs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 xml:space="preserve">zaokrąglając zgodnie </w:t>
      </w:r>
      <w:r>
        <w:rPr>
          <w:b/>
          <w:bCs/>
          <w:color w:val="000000" w:themeColor="text1"/>
          <w:sz w:val="17"/>
          <w:szCs w:val="17"/>
        </w:rPr>
        <w:t>z zasadami określonymi w pkt 9.5</w:t>
      </w:r>
      <w:r w:rsidRPr="00382AEA">
        <w:rPr>
          <w:b/>
          <w:bCs/>
          <w:color w:val="000000" w:themeColor="text1"/>
          <w:sz w:val="17"/>
          <w:szCs w:val="17"/>
        </w:rPr>
        <w:t>. SWZ,</w:t>
      </w:r>
    </w:p>
    <w:p w14:paraId="6AE1AF79" w14:textId="77777777" w:rsidR="00D0606B" w:rsidRPr="00382AEA" w:rsidRDefault="00D0606B" w:rsidP="00D0606B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6F15922A" w14:textId="77777777" w:rsidR="00D0606B" w:rsidRPr="00382AEA" w:rsidRDefault="00D0606B" w:rsidP="00D0606B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382AEA">
        <w:rPr>
          <w:b/>
          <w:bCs/>
          <w:color w:val="000000" w:themeColor="text1"/>
          <w:sz w:val="17"/>
          <w:szCs w:val="17"/>
        </w:rPr>
        <w:br/>
        <w:t>z dnia 9 maja 2014 r. o informowaniu o cenach towarów i usług (Dz. U. z 2019 r. poz. 178).</w:t>
      </w:r>
    </w:p>
    <w:p w14:paraId="299553F7" w14:textId="77777777" w:rsidR="00D0606B" w:rsidRPr="00DA5E48" w:rsidRDefault="00D0606B" w:rsidP="00D0606B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14:paraId="60C2E433" w14:textId="77777777" w:rsidR="00D0606B" w:rsidRPr="006C35BD" w:rsidRDefault="00D0606B" w:rsidP="00C44DCC">
      <w:pPr>
        <w:widowControl w:val="0"/>
        <w:numPr>
          <w:ilvl w:val="0"/>
          <w:numId w:val="40"/>
        </w:numPr>
        <w:spacing w:before="240" w:line="276" w:lineRule="auto"/>
        <w:ind w:left="426" w:hanging="426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Doświadczenie osoby sprawującej nadzór nad osobami sprzątającymi (D)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2FB95E95" w14:textId="77777777" w:rsidR="00D0606B" w:rsidRDefault="00D0606B" w:rsidP="00D0606B">
      <w:pPr>
        <w:widowControl w:val="0"/>
        <w:spacing w:line="276" w:lineRule="auto"/>
        <w:ind w:left="426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Imię i nazwisko osoby wyznaczonej do sprawowania nadzoru nad osobami sprzątającymi: …………………………… . Oświadczam(</w:t>
      </w:r>
      <w:proofErr w:type="spellStart"/>
      <w:r w:rsidRPr="006C35BD">
        <w:rPr>
          <w:color w:val="000000" w:themeColor="text1"/>
          <w:sz w:val="23"/>
          <w:szCs w:val="23"/>
        </w:rPr>
        <w:t>amy</w:t>
      </w:r>
      <w:proofErr w:type="spellEnd"/>
      <w:r w:rsidRPr="006C35BD">
        <w:rPr>
          <w:color w:val="000000" w:themeColor="text1"/>
          <w:sz w:val="23"/>
          <w:szCs w:val="23"/>
        </w:rPr>
        <w:t>), że doświadczenie osoby  sprawującej nadzór nad osobami sprzątającymi wynosi</w:t>
      </w:r>
      <w:r w:rsidR="000B799A">
        <w:rPr>
          <w:color w:val="000000" w:themeColor="text1"/>
          <w:sz w:val="23"/>
          <w:szCs w:val="23"/>
        </w:rPr>
        <w:t xml:space="preserve"> …………..</w:t>
      </w:r>
      <w:r w:rsidR="000B799A">
        <w:rPr>
          <w:rStyle w:val="Odwoanieprzypisudolnego"/>
          <w:color w:val="000000" w:themeColor="text1"/>
          <w:sz w:val="23"/>
          <w:szCs w:val="23"/>
        </w:rPr>
        <w:footnoteReference w:customMarkFollows="1" w:id="6"/>
        <w:t>1</w:t>
      </w:r>
      <w:r w:rsidRPr="006C35BD">
        <w:rPr>
          <w:color w:val="000000" w:themeColor="text1"/>
          <w:sz w:val="23"/>
          <w:szCs w:val="23"/>
        </w:rPr>
        <w:t xml:space="preserve">  </w:t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(3, 4 lub 5) lat.</w:t>
      </w:r>
    </w:p>
    <w:p w14:paraId="756E3CBD" w14:textId="77777777" w:rsidR="00D0606B" w:rsidRPr="00D44FD0" w:rsidRDefault="00D0606B" w:rsidP="00D0606B">
      <w:pPr>
        <w:widowControl w:val="0"/>
        <w:spacing w:line="276" w:lineRule="auto"/>
        <w:ind w:left="426"/>
        <w:jc w:val="both"/>
        <w:rPr>
          <w:bCs/>
          <w:iCs/>
          <w:color w:val="000000" w:themeColor="text1"/>
          <w:sz w:val="10"/>
          <w:szCs w:val="10"/>
        </w:rPr>
      </w:pPr>
    </w:p>
    <w:p w14:paraId="211D0ADC" w14:textId="77777777" w:rsidR="00D0606B" w:rsidRPr="00D44FD0" w:rsidRDefault="00D0606B" w:rsidP="00D0606B">
      <w:pPr>
        <w:autoSpaceDE w:val="0"/>
        <w:autoSpaceDN w:val="0"/>
        <w:spacing w:line="276" w:lineRule="auto"/>
        <w:ind w:left="426"/>
        <w:jc w:val="both"/>
        <w:rPr>
          <w:color w:val="000000"/>
          <w:sz w:val="18"/>
          <w:szCs w:val="18"/>
        </w:rPr>
      </w:pPr>
      <w:r w:rsidRPr="00D44FD0">
        <w:rPr>
          <w:color w:val="000000"/>
          <w:sz w:val="18"/>
          <w:szCs w:val="18"/>
        </w:rPr>
        <w:t xml:space="preserve">Maksymalną liczbę punktów w tym kryterium (tj. 20 pkt) otrzyma Wykonawca, który dysponuje i wyznaczy osobę do sprawowania nadzoru nad osobami sprzątającymi, posiadającą </w:t>
      </w:r>
      <w:r w:rsidRPr="00D44FD0">
        <w:rPr>
          <w:color w:val="000000"/>
          <w:sz w:val="18"/>
          <w:szCs w:val="18"/>
          <w:u w:val="single"/>
        </w:rPr>
        <w:t>5-letnie</w:t>
      </w:r>
      <w:r w:rsidRPr="00D44FD0">
        <w:rPr>
          <w:color w:val="000000"/>
          <w:sz w:val="18"/>
          <w:szCs w:val="18"/>
        </w:rPr>
        <w:t xml:space="preserve"> doświadczenie w zakresie: sprawowania nadzoru nad osobami sprzątającymi, przeprowadzania kontroli realizacji usług sprzątania, sprawowania nadzoru nad zaopatrzeniem </w:t>
      </w:r>
      <w:r w:rsidR="00894DCD">
        <w:rPr>
          <w:color w:val="000000"/>
          <w:sz w:val="18"/>
          <w:szCs w:val="18"/>
        </w:rPr>
        <w:t xml:space="preserve">                     </w:t>
      </w:r>
      <w:r w:rsidRPr="00D44FD0">
        <w:rPr>
          <w:color w:val="000000"/>
          <w:sz w:val="18"/>
          <w:szCs w:val="18"/>
        </w:rPr>
        <w:t xml:space="preserve">w środki czystości, sprzęt i wyposażenie oraz przeprowadzania kontroli sprawności urządzeń, używanych w ramach realizacji usług sprzątania. Jeżeli Wykonawca nie określi doświadczenia osoby sprawującej nadzór nad osobami sprzątającymi zgodnie </w:t>
      </w:r>
      <w:r w:rsidR="00894DCD">
        <w:rPr>
          <w:color w:val="000000"/>
          <w:sz w:val="18"/>
          <w:szCs w:val="18"/>
        </w:rPr>
        <w:t xml:space="preserve">    </w:t>
      </w:r>
      <w:r w:rsidRPr="00D44FD0">
        <w:rPr>
          <w:color w:val="000000"/>
          <w:sz w:val="18"/>
          <w:szCs w:val="18"/>
        </w:rPr>
        <w:t xml:space="preserve">z lit. a-c, </w:t>
      </w:r>
      <w:r w:rsidRPr="00D44FD0">
        <w:rPr>
          <w:color w:val="000000"/>
          <w:sz w:val="18"/>
          <w:szCs w:val="18"/>
          <w:u w:val="single"/>
        </w:rPr>
        <w:t xml:space="preserve">to jego oferta zostanie odrzucona na podstawie art. 226 ust. 1 pkt 5 ustawy </w:t>
      </w:r>
      <w:proofErr w:type="spellStart"/>
      <w:r w:rsidRPr="00D44FD0">
        <w:rPr>
          <w:color w:val="000000"/>
          <w:sz w:val="18"/>
          <w:szCs w:val="18"/>
          <w:u w:val="single"/>
        </w:rPr>
        <w:t>Pzp</w:t>
      </w:r>
      <w:proofErr w:type="spellEnd"/>
      <w:r w:rsidRPr="00D44FD0">
        <w:rPr>
          <w:color w:val="000000"/>
          <w:sz w:val="18"/>
          <w:szCs w:val="18"/>
          <w:u w:val="single"/>
        </w:rPr>
        <w:t>.</w:t>
      </w:r>
      <w:r w:rsidRPr="00D44FD0">
        <w:rPr>
          <w:color w:val="000000"/>
          <w:sz w:val="18"/>
          <w:szCs w:val="18"/>
        </w:rPr>
        <w:t xml:space="preserve"> Wykonawca może dysponować osobą, wyznaczoną do sprawowania nadzoru nad osobami sprzątającymi, posiadającą większe niż 5-letnie doświadczenie, ale otrzyma maksymalnie 20 pkt.</w:t>
      </w:r>
    </w:p>
    <w:p w14:paraId="7236587C" w14:textId="77777777" w:rsidR="00D0606B" w:rsidRPr="006C35BD" w:rsidRDefault="00D0606B" w:rsidP="00C44DCC">
      <w:pPr>
        <w:widowControl w:val="0"/>
        <w:numPr>
          <w:ilvl w:val="0"/>
          <w:numId w:val="40"/>
        </w:numPr>
        <w:spacing w:before="24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Czas usunięcia nieprawidłowości w ramach uwag i reklamacji zgłaszanych przez Zamawiającego (U)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29ED8097" w14:textId="77777777" w:rsidR="00D0606B" w:rsidRPr="006C35BD" w:rsidRDefault="00D0606B" w:rsidP="00D0606B">
      <w:pPr>
        <w:widowControl w:val="0"/>
        <w:spacing w:line="276" w:lineRule="auto"/>
        <w:ind w:left="425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</w:t>
      </w:r>
      <w:proofErr w:type="spellStart"/>
      <w:r w:rsidRPr="006C35BD">
        <w:rPr>
          <w:color w:val="000000" w:themeColor="text1"/>
          <w:sz w:val="23"/>
          <w:szCs w:val="23"/>
        </w:rPr>
        <w:t>emy</w:t>
      </w:r>
      <w:proofErr w:type="spellEnd"/>
      <w:r w:rsidRPr="006C35BD">
        <w:rPr>
          <w:color w:val="000000" w:themeColor="text1"/>
          <w:sz w:val="23"/>
          <w:szCs w:val="23"/>
        </w:rPr>
        <w:t xml:space="preserve">) następujący czas usunięcia nieprawidłowości w ramach uwag i reklamacji zgłaszanych </w:t>
      </w:r>
      <w:r w:rsidRPr="006C35BD">
        <w:rPr>
          <w:color w:val="000000" w:themeColor="text1"/>
          <w:sz w:val="23"/>
          <w:szCs w:val="23"/>
        </w:rPr>
        <w:lastRenderedPageBreak/>
        <w:t>przez Zamawiającego</w:t>
      </w:r>
      <w:r w:rsidR="000B799A">
        <w:rPr>
          <w:color w:val="000000" w:themeColor="text1"/>
          <w:sz w:val="23"/>
          <w:szCs w:val="23"/>
        </w:rPr>
        <w:t xml:space="preserve"> ………….</w:t>
      </w:r>
      <w:r w:rsidR="000B799A">
        <w:rPr>
          <w:rStyle w:val="Odwoanieprzypisudolnego"/>
          <w:color w:val="000000" w:themeColor="text1"/>
          <w:sz w:val="23"/>
          <w:szCs w:val="23"/>
        </w:rPr>
        <w:footnoteReference w:customMarkFollows="1" w:id="7"/>
        <w:t>2</w:t>
      </w:r>
      <w:r w:rsidRPr="006C35BD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 xml:space="preserve">  (3</w:t>
      </w:r>
      <w:r w:rsidRPr="006C35BD">
        <w:rPr>
          <w:color w:val="000000" w:themeColor="text1"/>
          <w:sz w:val="23"/>
          <w:szCs w:val="23"/>
        </w:rPr>
        <w:t xml:space="preserve">0 minut lub </w:t>
      </w:r>
      <w:r>
        <w:rPr>
          <w:color w:val="000000" w:themeColor="text1"/>
          <w:sz w:val="23"/>
          <w:szCs w:val="23"/>
        </w:rPr>
        <w:t>6</w:t>
      </w:r>
      <w:r w:rsidRPr="006C35BD">
        <w:rPr>
          <w:color w:val="000000" w:themeColor="text1"/>
          <w:sz w:val="23"/>
          <w:szCs w:val="23"/>
        </w:rPr>
        <w:t>0 minut).</w:t>
      </w:r>
    </w:p>
    <w:p w14:paraId="176AD7EE" w14:textId="77777777" w:rsidR="00D0606B" w:rsidRPr="000A359F" w:rsidRDefault="00D0606B" w:rsidP="00D0606B">
      <w:pPr>
        <w:autoSpaceDE w:val="0"/>
        <w:autoSpaceDN w:val="0"/>
        <w:spacing w:line="276" w:lineRule="auto"/>
        <w:ind w:left="426"/>
        <w:rPr>
          <w:rFonts w:eastAsia="Calibri"/>
          <w:color w:val="000000"/>
          <w:sz w:val="18"/>
          <w:szCs w:val="18"/>
        </w:rPr>
      </w:pPr>
    </w:p>
    <w:p w14:paraId="78EA8C57" w14:textId="77777777" w:rsidR="00D0606B" w:rsidRPr="00D44FD0" w:rsidRDefault="00D0606B" w:rsidP="00D0606B">
      <w:pPr>
        <w:autoSpaceDE w:val="0"/>
        <w:autoSpaceDN w:val="0"/>
        <w:spacing w:line="276" w:lineRule="auto"/>
        <w:ind w:left="426"/>
        <w:jc w:val="both"/>
        <w:rPr>
          <w:rFonts w:eastAsia="Calibri"/>
          <w:color w:val="000000"/>
          <w:sz w:val="18"/>
          <w:szCs w:val="18"/>
        </w:rPr>
      </w:pPr>
      <w:r w:rsidRPr="00D44FD0">
        <w:rPr>
          <w:rFonts w:eastAsia="Calibri"/>
          <w:color w:val="000000"/>
          <w:sz w:val="18"/>
          <w:szCs w:val="18"/>
        </w:rPr>
        <w:t xml:space="preserve">Maksymalną liczbę punktów w tym kryterium (tj. 20 pkt) otrzyma Wykonawca, który zaproponuje czas usunięcia nieprawidłowości w ramach uwag i reklamacji zgłaszanych przez Zamawiającego </w:t>
      </w:r>
      <w:r w:rsidRPr="00D44FD0">
        <w:rPr>
          <w:rFonts w:eastAsia="Calibri"/>
          <w:color w:val="000000"/>
          <w:sz w:val="18"/>
          <w:szCs w:val="18"/>
          <w:u w:val="single"/>
        </w:rPr>
        <w:t>30 minut</w:t>
      </w:r>
      <w:r w:rsidRPr="00D44FD0">
        <w:rPr>
          <w:rFonts w:eastAsia="Calibri"/>
          <w:color w:val="000000"/>
          <w:sz w:val="18"/>
          <w:szCs w:val="18"/>
        </w:rPr>
        <w:t xml:space="preserve">, od chwili dokonania zgłoszenia. Jeżeli Wykonawca nie określi czasu usunięcia nieprawidłowości w ramach uwag i reklamacji zgłaszanych przez Zamawiającego lub określi czas usunięcia nieprawidłowości w ramach uwag i reklamacji zgłaszanych przez Zamawiającego niezgodnie z lit. a-b, </w:t>
      </w:r>
      <w:r w:rsidRPr="00D44FD0">
        <w:rPr>
          <w:rFonts w:eastAsia="Calibri"/>
          <w:color w:val="000000"/>
          <w:sz w:val="18"/>
          <w:szCs w:val="18"/>
          <w:u w:val="single"/>
        </w:rPr>
        <w:t>to jego oferta zostanie odrzucona na podstawie art. 226 ust. 1 pkt 5 ustawy</w:t>
      </w:r>
      <w:r w:rsidRPr="00D44FD0">
        <w:rPr>
          <w:rFonts w:eastAsia="Calibri"/>
          <w:color w:val="000000"/>
          <w:sz w:val="18"/>
          <w:szCs w:val="18"/>
        </w:rPr>
        <w:t>. Uwagi i reklamacje dotyczące wykonywanych przez Wykonawcę usług, Zamawiający przekazywać będzie telefonicznie, e-mailem lub bezpośrednio do osoby sprawującej nadzór ze s</w:t>
      </w:r>
      <w:r w:rsidRPr="000A359F">
        <w:rPr>
          <w:rFonts w:eastAsia="Calibri"/>
          <w:color w:val="000000"/>
          <w:sz w:val="18"/>
          <w:szCs w:val="18"/>
        </w:rPr>
        <w:t>trony Wykonawcy – zgodnie z OPZ.</w:t>
      </w:r>
    </w:p>
    <w:p w14:paraId="5916DF5D" w14:textId="77777777" w:rsidR="00D0606B" w:rsidRDefault="00D0606B" w:rsidP="00D0606B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5D83D311" w14:textId="77777777" w:rsidR="00D0606B" w:rsidRPr="00DA5E48" w:rsidRDefault="00D0606B" w:rsidP="00D0606B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25451CAD" w14:textId="77777777" w:rsidR="00D0606B" w:rsidRPr="00C5200A" w:rsidRDefault="00D0606B" w:rsidP="00C44DCC">
      <w:pPr>
        <w:numPr>
          <w:ilvl w:val="0"/>
          <w:numId w:val="39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945DC7">
        <w:rPr>
          <w:color w:val="000000" w:themeColor="text1"/>
          <w:sz w:val="20"/>
          <w:szCs w:val="20"/>
        </w:rPr>
        <w:t>(</w:t>
      </w:r>
      <w:r w:rsidRPr="00945DC7">
        <w:rPr>
          <w:i/>
          <w:color w:val="000000" w:themeColor="text1"/>
          <w:sz w:val="20"/>
          <w:szCs w:val="20"/>
        </w:rPr>
        <w:t>jeśli dotyczy</w:t>
      </w:r>
      <w:r w:rsidRPr="00945DC7">
        <w:rPr>
          <w:color w:val="000000" w:themeColor="text1"/>
          <w:sz w:val="20"/>
          <w:szCs w:val="20"/>
        </w:rPr>
        <w:t>)</w:t>
      </w:r>
    </w:p>
    <w:p w14:paraId="6769E918" w14:textId="77777777" w:rsidR="00D0606B" w:rsidRPr="00B50FF4" w:rsidRDefault="00D0606B" w:rsidP="00D0606B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65202C29" w14:textId="77777777" w:rsidR="00D0606B" w:rsidRPr="00613AB5" w:rsidRDefault="00D0606B" w:rsidP="00C44DCC">
      <w:pPr>
        <w:pStyle w:val="Akapitzlist"/>
        <w:numPr>
          <w:ilvl w:val="0"/>
          <w:numId w:val="41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1E4B170F" w14:textId="77777777" w:rsidR="00D0606B" w:rsidRPr="00613AB5" w:rsidRDefault="00D0606B" w:rsidP="00C44DCC">
      <w:pPr>
        <w:pStyle w:val="Akapitzlist"/>
        <w:numPr>
          <w:ilvl w:val="0"/>
          <w:numId w:val="41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41C05F15" w14:textId="77777777" w:rsidR="00D0606B" w:rsidRPr="00EA17EA" w:rsidRDefault="00D0606B" w:rsidP="00C44DCC">
      <w:pPr>
        <w:pStyle w:val="Akapitzlist"/>
        <w:numPr>
          <w:ilvl w:val="0"/>
          <w:numId w:val="41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0C0C9128" w14:textId="77777777" w:rsidR="00D0606B" w:rsidRPr="00D400D2" w:rsidRDefault="00D0606B" w:rsidP="00C44DCC">
      <w:pPr>
        <w:numPr>
          <w:ilvl w:val="0"/>
          <w:numId w:val="39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59296DEB" w14:textId="77777777" w:rsidR="00D0606B" w:rsidRPr="006C35BD" w:rsidRDefault="00D0606B" w:rsidP="00C44DCC">
      <w:pPr>
        <w:numPr>
          <w:ilvl w:val="0"/>
          <w:numId w:val="39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256AA7AA" w14:textId="77777777" w:rsidR="00D0606B" w:rsidRPr="006C35BD" w:rsidRDefault="00D0606B" w:rsidP="00D0606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D57832">
        <w:rPr>
          <w:b/>
          <w:color w:val="000000" w:themeColor="text1"/>
          <w:sz w:val="23"/>
          <w:szCs w:val="23"/>
        </w:rPr>
      </w:r>
      <w:r w:rsidR="00D57832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0B799A">
        <w:rPr>
          <w:rStyle w:val="Odwoanieprzypisudolnego"/>
          <w:b/>
          <w:color w:val="000000" w:themeColor="text1"/>
          <w:sz w:val="23"/>
          <w:szCs w:val="23"/>
        </w:rPr>
        <w:footnoteReference w:customMarkFollows="1" w:id="8"/>
        <w:t>3</w:t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14:paraId="07AEEFB1" w14:textId="77777777" w:rsidR="00D0606B" w:rsidRPr="006C35BD" w:rsidRDefault="00750487" w:rsidP="00D0606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D57832">
        <w:rPr>
          <w:b/>
          <w:color w:val="000000" w:themeColor="text1"/>
          <w:sz w:val="23"/>
          <w:szCs w:val="23"/>
        </w:rPr>
      </w:r>
      <w:r w:rsidR="00D57832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0B799A" w:rsidRPr="000B799A">
        <w:rPr>
          <w:rStyle w:val="Odwoanieprzypisudolnego"/>
          <w:b/>
          <w:sz w:val="23"/>
          <w:szCs w:val="23"/>
        </w:rPr>
        <w:t>3</w:t>
      </w:r>
      <w:r w:rsidRPr="000B799A">
        <w:rPr>
          <w:b/>
          <w:color w:val="000000" w:themeColor="text1"/>
          <w:sz w:val="23"/>
          <w:szCs w:val="23"/>
        </w:rPr>
        <w:t xml:space="preserve"> </w:t>
      </w:r>
      <w:r w:rsidR="00D0606B"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D0606B" w:rsidRPr="006C35BD" w14:paraId="1F3A4E2E" w14:textId="77777777" w:rsidTr="00E27A8B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5D2DFEFD" w14:textId="77777777" w:rsidR="00D0606B" w:rsidRPr="006C35BD" w:rsidRDefault="00D0606B" w:rsidP="00E27A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489C17C3" w14:textId="77777777" w:rsidR="00D0606B" w:rsidRPr="006C35BD" w:rsidRDefault="00D0606B" w:rsidP="00E27A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2748643D" w14:textId="77777777" w:rsidR="00D0606B" w:rsidRPr="006C35BD" w:rsidRDefault="00D0606B" w:rsidP="00E27A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D0606B" w:rsidRPr="006C35BD" w14:paraId="03E458E2" w14:textId="77777777" w:rsidTr="00E27A8B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1AD60245" w14:textId="77777777" w:rsidR="00D0606B" w:rsidRPr="006C35BD" w:rsidRDefault="00D0606B" w:rsidP="00E27A8B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1F21D674" w14:textId="77777777" w:rsidR="00D0606B" w:rsidRPr="006C35BD" w:rsidRDefault="00D0606B" w:rsidP="00E27A8B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702CDB42" w14:textId="77777777" w:rsidR="00D0606B" w:rsidRPr="006C35BD" w:rsidRDefault="00D0606B" w:rsidP="00E27A8B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D0606B" w:rsidRPr="006C35BD" w14:paraId="6E668EBC" w14:textId="77777777" w:rsidTr="00E27A8B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6A328AC6" w14:textId="77777777" w:rsidR="00D0606B" w:rsidRPr="006C35BD" w:rsidRDefault="00D0606B" w:rsidP="00E27A8B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3002C25F" w14:textId="77777777" w:rsidR="00D0606B" w:rsidRPr="006C35BD" w:rsidRDefault="00D0606B" w:rsidP="00E27A8B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74E77453" w14:textId="77777777" w:rsidR="00D0606B" w:rsidRPr="006C35BD" w:rsidRDefault="00D0606B" w:rsidP="00E27A8B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682A3199" w14:textId="77777777" w:rsidR="00D0606B" w:rsidRPr="00BF7DC5" w:rsidRDefault="00D0606B" w:rsidP="00C44DCC">
      <w:pPr>
        <w:widowControl w:val="0"/>
        <w:numPr>
          <w:ilvl w:val="0"/>
          <w:numId w:val="3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BF7DC5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BF7DC5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35BD9A1E" w14:textId="77777777" w:rsidR="00D0606B" w:rsidRPr="00CA7CC3" w:rsidRDefault="00D0606B" w:rsidP="00C44DCC">
      <w:pPr>
        <w:widowControl w:val="0"/>
        <w:numPr>
          <w:ilvl w:val="0"/>
          <w:numId w:val="39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45CE3B14" w14:textId="77777777" w:rsidR="00D0606B" w:rsidRPr="00FC1256" w:rsidRDefault="00D0606B" w:rsidP="00C44DCC">
      <w:pPr>
        <w:pStyle w:val="Akapitzlist"/>
        <w:widowControl w:val="0"/>
        <w:numPr>
          <w:ilvl w:val="0"/>
          <w:numId w:val="44"/>
        </w:numPr>
        <w:spacing w:after="0"/>
        <w:ind w:left="851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1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2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13BD415D" w14:textId="77777777" w:rsidR="00D0606B" w:rsidRPr="00FC1256" w:rsidRDefault="00D0606B" w:rsidP="00C44DCC">
      <w:pPr>
        <w:pStyle w:val="Akapitzlist"/>
        <w:widowControl w:val="0"/>
        <w:numPr>
          <w:ilvl w:val="0"/>
          <w:numId w:val="44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3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5E81511E" w14:textId="3FCF06D5" w:rsidR="00D0606B" w:rsidRPr="006C35BD" w:rsidRDefault="00D0606B" w:rsidP="00C44DCC">
      <w:pPr>
        <w:widowControl w:val="0"/>
        <w:numPr>
          <w:ilvl w:val="0"/>
          <w:numId w:val="8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i terminie przez niego wyznaczonym. </w:t>
      </w:r>
    </w:p>
    <w:p w14:paraId="2211DEEA" w14:textId="77777777" w:rsidR="00D0606B" w:rsidRPr="00C05793" w:rsidRDefault="00D0606B" w:rsidP="00C44DCC">
      <w:pPr>
        <w:widowControl w:val="0"/>
        <w:numPr>
          <w:ilvl w:val="0"/>
          <w:numId w:val="8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</w:t>
      </w:r>
      <w:r w:rsidRPr="00B125AA">
        <w:rPr>
          <w:snapToGrid w:val="0"/>
          <w:color w:val="000000" w:themeColor="text1"/>
          <w:sz w:val="23"/>
          <w:szCs w:val="23"/>
          <w:lang w:eastAsia="en-US"/>
        </w:rPr>
        <w:t>.1 SWZ.</w:t>
      </w:r>
    </w:p>
    <w:p w14:paraId="22A189E1" w14:textId="77777777" w:rsidR="00D0606B" w:rsidRPr="00C05793" w:rsidRDefault="00D0606B" w:rsidP="00C44DCC">
      <w:pPr>
        <w:widowControl w:val="0"/>
        <w:numPr>
          <w:ilvl w:val="0"/>
          <w:numId w:val="8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 xml:space="preserve">Oświadczam(y), że wypełniłem(liśmy) obowiązki informacyjne przewidziane w art. 13 lub art. 14 </w:t>
      </w:r>
      <w:r w:rsidRPr="00C05793">
        <w:rPr>
          <w:kern w:val="144"/>
          <w:sz w:val="23"/>
          <w:szCs w:val="23"/>
        </w:rPr>
        <w:lastRenderedPageBreak/>
        <w:t>RODO</w:t>
      </w:r>
      <w:r w:rsidR="000B799A">
        <w:rPr>
          <w:rStyle w:val="Odwoanieprzypisudolnego"/>
          <w:kern w:val="144"/>
          <w:sz w:val="23"/>
          <w:szCs w:val="23"/>
        </w:rPr>
        <w:footnoteReference w:customMarkFollows="1" w:id="9"/>
        <w:t>4</w:t>
      </w:r>
      <w:r w:rsidR="000B799A">
        <w:t xml:space="preserve"> </w:t>
      </w:r>
      <w:r w:rsidRPr="00C05793">
        <w:rPr>
          <w:kern w:val="144"/>
          <w:sz w:val="23"/>
          <w:szCs w:val="23"/>
        </w:rPr>
        <w:t>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2A335288" w14:textId="77777777" w:rsidR="00D0606B" w:rsidRPr="00C05793" w:rsidRDefault="00D0606B" w:rsidP="00C44DCC">
      <w:pPr>
        <w:widowControl w:val="0"/>
        <w:numPr>
          <w:ilvl w:val="0"/>
          <w:numId w:val="8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>
        <w:rPr>
          <w:kern w:val="144"/>
          <w:sz w:val="23"/>
          <w:szCs w:val="23"/>
        </w:rPr>
        <w:t>**</w:t>
      </w:r>
    </w:p>
    <w:p w14:paraId="0DF2046D" w14:textId="77777777" w:rsidR="00D0606B" w:rsidRDefault="00D0606B" w:rsidP="00D0606B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14:paraId="18A074FC" w14:textId="77777777" w:rsidR="00D0606B" w:rsidRDefault="00D0606B" w:rsidP="00D0606B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5EB4A18A" w14:textId="77777777" w:rsidR="00D0606B" w:rsidRPr="007F2FD2" w:rsidRDefault="00D0606B" w:rsidP="00D0606B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52A61B99" w14:textId="77777777" w:rsidR="00D0606B" w:rsidRPr="006C35BD" w:rsidRDefault="00D0606B" w:rsidP="00C44DCC">
      <w:pPr>
        <w:widowControl w:val="0"/>
        <w:numPr>
          <w:ilvl w:val="0"/>
          <w:numId w:val="85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497DAF12" w14:textId="77777777" w:rsidR="00D0606B" w:rsidRPr="00D53178" w:rsidRDefault="00D0606B" w:rsidP="00D0606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D57832">
        <w:rPr>
          <w:b/>
          <w:sz w:val="23"/>
          <w:szCs w:val="23"/>
        </w:rPr>
      </w:r>
      <w:r w:rsidR="00D5783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0B799A">
        <w:rPr>
          <w:rStyle w:val="Odwoanieprzypisudolnego"/>
          <w:b/>
          <w:sz w:val="23"/>
          <w:szCs w:val="23"/>
        </w:rPr>
        <w:footnoteReference w:customMarkFollows="1" w:id="10"/>
        <w:t>5</w:t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75B2345B" w14:textId="77777777" w:rsidR="00D0606B" w:rsidRDefault="00D0606B" w:rsidP="00D0606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D57832">
        <w:rPr>
          <w:b/>
          <w:sz w:val="23"/>
          <w:szCs w:val="23"/>
        </w:rPr>
      </w:r>
      <w:r w:rsidR="00D5783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0B799A"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508F79B3" w14:textId="77777777" w:rsidR="00D0606B" w:rsidRDefault="00D0606B" w:rsidP="00D0606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D57832">
        <w:rPr>
          <w:b/>
          <w:sz w:val="23"/>
          <w:szCs w:val="23"/>
        </w:rPr>
      </w:r>
      <w:r w:rsidR="00D5783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0B799A"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2B3C9E92" w14:textId="77777777" w:rsidR="00D0606B" w:rsidRDefault="00D0606B" w:rsidP="00D0606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D57832">
        <w:rPr>
          <w:b/>
          <w:sz w:val="23"/>
          <w:szCs w:val="23"/>
        </w:rPr>
      </w:r>
      <w:r w:rsidR="00D5783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0B799A"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4F9C1903" w14:textId="77777777" w:rsidR="00D0606B" w:rsidRDefault="00D0606B" w:rsidP="00D0606B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D57832">
        <w:rPr>
          <w:b/>
          <w:sz w:val="23"/>
          <w:szCs w:val="23"/>
        </w:rPr>
      </w:r>
      <w:r w:rsidR="00D5783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0B799A"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327856FE" w14:textId="77777777" w:rsidR="00D0606B" w:rsidRDefault="00D0606B" w:rsidP="00D0606B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D57832">
        <w:rPr>
          <w:b/>
          <w:sz w:val="23"/>
          <w:szCs w:val="23"/>
        </w:rPr>
      </w:r>
      <w:r w:rsidR="00D5783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0B799A"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4DAE0C04" w14:textId="77777777" w:rsidR="00D0606B" w:rsidRPr="00D53178" w:rsidRDefault="00D0606B" w:rsidP="00D0606B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14:paraId="290FC2B5" w14:textId="77777777" w:rsidR="00D0606B" w:rsidRPr="006C35BD" w:rsidRDefault="00D0606B" w:rsidP="00C44DCC">
      <w:pPr>
        <w:widowControl w:val="0"/>
        <w:numPr>
          <w:ilvl w:val="0"/>
          <w:numId w:val="85"/>
        </w:numPr>
        <w:spacing w:before="80"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5CAD57A5" w14:textId="77777777" w:rsidR="00D0606B" w:rsidRPr="006C35BD" w:rsidRDefault="00D0606B" w:rsidP="00C44DCC">
      <w:pPr>
        <w:numPr>
          <w:ilvl w:val="0"/>
          <w:numId w:val="42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1083022" w14:textId="77777777" w:rsidR="00D0606B" w:rsidRPr="006C35BD" w:rsidRDefault="00D0606B" w:rsidP="00C44DCC">
      <w:pPr>
        <w:numPr>
          <w:ilvl w:val="0"/>
          <w:numId w:val="42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22B3E00" w14:textId="77777777" w:rsidR="00D0606B" w:rsidRPr="006C35BD" w:rsidRDefault="00D0606B" w:rsidP="00C44DCC">
      <w:pPr>
        <w:numPr>
          <w:ilvl w:val="0"/>
          <w:numId w:val="42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FF661F0" w14:textId="77777777" w:rsidR="00D0606B" w:rsidRDefault="00D0606B" w:rsidP="00C44DCC">
      <w:pPr>
        <w:numPr>
          <w:ilvl w:val="0"/>
          <w:numId w:val="42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A1814A8" w14:textId="77777777" w:rsidR="00D0606B" w:rsidRPr="00BE3550" w:rsidRDefault="00D0606B" w:rsidP="00D0606B">
      <w:pPr>
        <w:spacing w:line="276" w:lineRule="auto"/>
        <w:rPr>
          <w:sz w:val="16"/>
          <w:szCs w:val="16"/>
          <w:u w:val="single"/>
        </w:rPr>
      </w:pPr>
    </w:p>
    <w:p w14:paraId="38DD58BC" w14:textId="77777777" w:rsidR="00D0606B" w:rsidRPr="00BE3550" w:rsidRDefault="00D0606B" w:rsidP="00D0606B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1EA1E6C3" w14:textId="77777777" w:rsidR="00D0606B" w:rsidRPr="00BE3550" w:rsidRDefault="00D0606B" w:rsidP="00C44DCC">
      <w:pPr>
        <w:numPr>
          <w:ilvl w:val="0"/>
          <w:numId w:val="43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1AA75C12" w14:textId="77777777" w:rsidR="00FA56ED" w:rsidRDefault="00FA56ED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183E499" w14:textId="77777777" w:rsidR="00FA56ED" w:rsidRDefault="00FA56ED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A20AA74" w14:textId="77777777" w:rsidR="00E9342C" w:rsidRDefault="00E9342C">
      <w:pPr>
        <w:rPr>
          <w:b/>
          <w:bCs/>
          <w:i/>
          <w:iCs/>
          <w:color w:val="000000" w:themeColor="text1"/>
          <w:sz w:val="23"/>
          <w:szCs w:val="23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br w:type="page"/>
      </w:r>
    </w:p>
    <w:p w14:paraId="5BE5950D" w14:textId="066D4C9C" w:rsidR="00FA56ED" w:rsidRPr="006C35BD" w:rsidRDefault="004132C1" w:rsidP="00FA56E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lastRenderedPageBreak/>
        <w:t>Załącznik nr 2</w:t>
      </w:r>
      <w:r w:rsidR="005442D0">
        <w:rPr>
          <w:b/>
          <w:bCs/>
          <w:i/>
          <w:iCs/>
          <w:color w:val="000000" w:themeColor="text1"/>
          <w:sz w:val="23"/>
          <w:szCs w:val="23"/>
        </w:rPr>
        <w:t>c</w:t>
      </w:r>
      <w:r w:rsidR="00FA56ED">
        <w:rPr>
          <w:b/>
          <w:bCs/>
          <w:i/>
          <w:iCs/>
          <w:color w:val="000000" w:themeColor="text1"/>
          <w:sz w:val="23"/>
          <w:szCs w:val="23"/>
        </w:rPr>
        <w:t xml:space="preserve"> do S</w:t>
      </w:r>
      <w:r w:rsidR="00FA56ED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1193FAE7" w14:textId="0979969E" w:rsidR="00FA56ED" w:rsidRPr="006C35BD" w:rsidRDefault="00FA56ED" w:rsidP="00FA56E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5442D0">
        <w:rPr>
          <w:b/>
          <w:bCs/>
          <w:i/>
          <w:iCs/>
          <w:color w:val="000000" w:themeColor="text1"/>
          <w:sz w:val="23"/>
          <w:szCs w:val="23"/>
        </w:rPr>
        <w:t>c</w:t>
      </w:r>
      <w:r w:rsidR="0041340E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………/20…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</w:t>
      </w:r>
      <w:r w:rsidR="0041340E">
        <w:rPr>
          <w:b/>
          <w:bCs/>
          <w:i/>
          <w:iCs/>
          <w:color w:val="000000" w:themeColor="text1"/>
          <w:sz w:val="23"/>
          <w:szCs w:val="23"/>
        </w:rPr>
        <w:t>…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750D27F6" w14:textId="77777777" w:rsidR="00FA56ED" w:rsidRPr="00BF7DC5" w:rsidRDefault="00FA56ED" w:rsidP="00FA56E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14C3037A" w14:textId="77777777" w:rsidR="00FA56ED" w:rsidRPr="006C35BD" w:rsidRDefault="00FA56ED" w:rsidP="00FA56E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18692395" w14:textId="77777777" w:rsidR="00FA56ED" w:rsidRDefault="00FA56ED" w:rsidP="00FA56ED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 w:rsidRPr="00224C49">
        <w:rPr>
          <w:b/>
          <w:bCs/>
          <w:i/>
          <w:color w:val="000000" w:themeColor="text1"/>
          <w:sz w:val="23"/>
          <w:szCs w:val="23"/>
        </w:rPr>
        <w:t xml:space="preserve">na </w:t>
      </w:r>
    </w:p>
    <w:p w14:paraId="1486D0D1" w14:textId="77777777" w:rsidR="00FA56ED" w:rsidRPr="00C4497F" w:rsidRDefault="00FA56ED" w:rsidP="00FA56ED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  <w:r>
        <w:rPr>
          <w:b/>
          <w:bCs/>
          <w:iCs/>
          <w:color w:val="000000" w:themeColor="text1"/>
          <w:sz w:val="23"/>
          <w:szCs w:val="23"/>
        </w:rPr>
        <w:t>Usługę</w:t>
      </w:r>
      <w:r w:rsidRPr="00C4497F">
        <w:rPr>
          <w:b/>
          <w:bCs/>
          <w:iCs/>
          <w:color w:val="000000" w:themeColor="text1"/>
          <w:sz w:val="23"/>
          <w:szCs w:val="23"/>
        </w:rPr>
        <w:t xml:space="preserve"> sprzątania obiektów użytkowanych przez Zakład Emerytalno-Rentowy MSWiA </w:t>
      </w:r>
      <w:r>
        <w:rPr>
          <w:b/>
          <w:bCs/>
          <w:iCs/>
          <w:color w:val="000000" w:themeColor="text1"/>
          <w:sz w:val="23"/>
          <w:szCs w:val="23"/>
        </w:rPr>
        <w:t xml:space="preserve">                          </w:t>
      </w:r>
      <w:r w:rsidRPr="00C4497F">
        <w:rPr>
          <w:b/>
          <w:bCs/>
          <w:iCs/>
          <w:color w:val="000000" w:themeColor="text1"/>
          <w:sz w:val="23"/>
          <w:szCs w:val="23"/>
        </w:rPr>
        <w:t>z podziałem na 3 części</w:t>
      </w:r>
      <w:r>
        <w:rPr>
          <w:b/>
          <w:bCs/>
          <w:iCs/>
          <w:color w:val="000000" w:themeColor="text1"/>
          <w:sz w:val="23"/>
          <w:szCs w:val="23"/>
        </w:rPr>
        <w:t>:</w:t>
      </w:r>
    </w:p>
    <w:p w14:paraId="1305928F" w14:textId="77777777" w:rsidR="00FA56ED" w:rsidRDefault="00FA56ED" w:rsidP="00FA56ED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</w:p>
    <w:p w14:paraId="57D42701" w14:textId="77777777" w:rsidR="00160C12" w:rsidRPr="00160C12" w:rsidRDefault="004132C1" w:rsidP="00160C12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  <w:r>
        <w:rPr>
          <w:b/>
          <w:bCs/>
          <w:iCs/>
          <w:color w:val="000000" w:themeColor="text1"/>
          <w:sz w:val="23"/>
          <w:szCs w:val="23"/>
        </w:rPr>
        <w:t>Część 3</w:t>
      </w:r>
      <w:r w:rsidR="00FA56ED">
        <w:rPr>
          <w:b/>
          <w:bCs/>
          <w:iCs/>
          <w:color w:val="000000" w:themeColor="text1"/>
          <w:sz w:val="23"/>
          <w:szCs w:val="23"/>
        </w:rPr>
        <w:t xml:space="preserve"> - </w:t>
      </w:r>
      <w:r w:rsidR="00160C12" w:rsidRPr="00160C12">
        <w:rPr>
          <w:b/>
          <w:bCs/>
          <w:iCs/>
          <w:color w:val="000000" w:themeColor="text1"/>
          <w:sz w:val="23"/>
          <w:szCs w:val="23"/>
        </w:rPr>
        <w:t>Świadczenie usług sprzątania pomieszczeń użytkowanych przez Zakład Emerytalno-Rentowy MSWiA w budynku zlokalizowanym w Warszawie przy ul. Sandomierskiej 5/7</w:t>
      </w:r>
    </w:p>
    <w:p w14:paraId="00E92DE7" w14:textId="77777777" w:rsidR="00FA56ED" w:rsidRPr="006C35BD" w:rsidRDefault="00FA56ED" w:rsidP="00160C12">
      <w:pPr>
        <w:spacing w:line="276" w:lineRule="auto"/>
        <w:jc w:val="center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0C92B6E9" w14:textId="3304E9F2" w:rsidR="00FA56ED" w:rsidRPr="006C35BD" w:rsidRDefault="00FA56ED" w:rsidP="00FA56E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25427F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25427F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25427F">
        <w:rPr>
          <w:b/>
          <w:snapToGrid w:val="0"/>
          <w:color w:val="000000" w:themeColor="text1"/>
          <w:sz w:val="23"/>
          <w:szCs w:val="23"/>
          <w:lang w:eastAsia="zh-CN"/>
        </w:rPr>
        <w:t>ZER-ZP-</w:t>
      </w:r>
      <w:r w:rsidR="0025427F" w:rsidRPr="0025427F">
        <w:rPr>
          <w:b/>
          <w:snapToGrid w:val="0"/>
          <w:color w:val="000000" w:themeColor="text1"/>
          <w:sz w:val="23"/>
          <w:szCs w:val="23"/>
          <w:lang w:eastAsia="zh-CN"/>
        </w:rPr>
        <w:t>20</w:t>
      </w:r>
      <w:r w:rsidRPr="0025427F">
        <w:rPr>
          <w:b/>
          <w:snapToGrid w:val="0"/>
          <w:color w:val="000000" w:themeColor="text1"/>
          <w:sz w:val="23"/>
          <w:szCs w:val="23"/>
          <w:lang w:eastAsia="zh-CN"/>
        </w:rPr>
        <w:t>/202</w:t>
      </w:r>
      <w:r w:rsidR="00E9342C" w:rsidRPr="0025427F">
        <w:rPr>
          <w:b/>
          <w:snapToGrid w:val="0"/>
          <w:color w:val="000000" w:themeColor="text1"/>
          <w:sz w:val="23"/>
          <w:szCs w:val="23"/>
          <w:lang w:eastAsia="zh-CN"/>
        </w:rPr>
        <w:t>2</w:t>
      </w:r>
    </w:p>
    <w:p w14:paraId="737FC0C4" w14:textId="77777777" w:rsidR="00FA56ED" w:rsidRPr="006C35BD" w:rsidRDefault="00FA56ED" w:rsidP="00FA56E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FA56ED" w:rsidRPr="006C35BD" w14:paraId="44757E74" w14:textId="77777777" w:rsidTr="00E27A8B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066C" w14:textId="77777777" w:rsidR="00FA56ED" w:rsidRPr="006C35BD" w:rsidRDefault="00FA56ED" w:rsidP="00E27A8B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7FEA059E" w14:textId="77777777" w:rsidR="00FA56ED" w:rsidRPr="006C35BD" w:rsidRDefault="00FA56ED" w:rsidP="00E27A8B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4FE67AEE" w14:textId="77777777" w:rsidR="00FA56ED" w:rsidRPr="006C35BD" w:rsidRDefault="00FA56ED" w:rsidP="00E27A8B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5806D21A" w14:textId="77777777" w:rsidR="00FA56ED" w:rsidRPr="006C35BD" w:rsidRDefault="00FA56ED" w:rsidP="00E27A8B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18B720E4" w14:textId="77777777" w:rsidR="00FA56ED" w:rsidRPr="006C35BD" w:rsidRDefault="00FA56ED" w:rsidP="00E27A8B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6A8107BF" w14:textId="77777777" w:rsidR="00FA56ED" w:rsidRPr="006C35BD" w:rsidRDefault="00FA56ED" w:rsidP="00FA56E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731321E5" w14:textId="77777777" w:rsidR="00FA56ED" w:rsidRPr="006C35BD" w:rsidRDefault="00FA56ED" w:rsidP="00FA56E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FA56ED" w:rsidRPr="006C35BD" w14:paraId="6B2811F3" w14:textId="77777777" w:rsidTr="00E27A8B">
        <w:trPr>
          <w:trHeight w:val="698"/>
        </w:trPr>
        <w:tc>
          <w:tcPr>
            <w:tcW w:w="4928" w:type="dxa"/>
            <w:shd w:val="clear" w:color="auto" w:fill="D9D9D9"/>
          </w:tcPr>
          <w:p w14:paraId="40084388" w14:textId="77777777" w:rsidR="00FA56ED" w:rsidRPr="006C35BD" w:rsidRDefault="00FA56ED" w:rsidP="00E27A8B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18137D45" w14:textId="77777777" w:rsidR="00FA56ED" w:rsidRPr="006C35BD" w:rsidRDefault="00FA56ED" w:rsidP="00E27A8B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EB970C5" w14:textId="77777777" w:rsidR="00FA56ED" w:rsidRPr="006C35BD" w:rsidRDefault="00FA56ED" w:rsidP="00E27A8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A56ED" w:rsidRPr="006C35BD" w14:paraId="3CD96F9A" w14:textId="77777777" w:rsidTr="00E27A8B">
        <w:trPr>
          <w:trHeight w:val="474"/>
        </w:trPr>
        <w:tc>
          <w:tcPr>
            <w:tcW w:w="4928" w:type="dxa"/>
            <w:shd w:val="clear" w:color="auto" w:fill="D9D9D9"/>
          </w:tcPr>
          <w:p w14:paraId="7B45960D" w14:textId="77777777" w:rsidR="00FA56ED" w:rsidRPr="006C35BD" w:rsidRDefault="00FA56ED" w:rsidP="00E27A8B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379A7DD0" w14:textId="77777777" w:rsidR="00FA56ED" w:rsidRPr="006C35BD" w:rsidRDefault="00FA56ED" w:rsidP="00E27A8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A56ED" w:rsidRPr="006C35BD" w14:paraId="6C56DEEE" w14:textId="77777777" w:rsidTr="00E27A8B">
        <w:tc>
          <w:tcPr>
            <w:tcW w:w="4928" w:type="dxa"/>
            <w:shd w:val="clear" w:color="auto" w:fill="D9D9D9"/>
          </w:tcPr>
          <w:p w14:paraId="7C9B3504" w14:textId="77777777" w:rsidR="00FA56ED" w:rsidRPr="006C35BD" w:rsidRDefault="00FA56ED" w:rsidP="00E27A8B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694DE4FE" w14:textId="77777777" w:rsidR="00FA56ED" w:rsidRPr="006C35BD" w:rsidRDefault="00FA56ED" w:rsidP="00E27A8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A56ED" w:rsidRPr="006C35BD" w14:paraId="50F3BAF3" w14:textId="77777777" w:rsidTr="00E27A8B">
        <w:trPr>
          <w:trHeight w:val="630"/>
        </w:trPr>
        <w:tc>
          <w:tcPr>
            <w:tcW w:w="4928" w:type="dxa"/>
            <w:shd w:val="clear" w:color="auto" w:fill="D9D9D9"/>
          </w:tcPr>
          <w:p w14:paraId="5BB33790" w14:textId="77777777" w:rsidR="00FA56ED" w:rsidRPr="006C35BD" w:rsidRDefault="00FA56ED" w:rsidP="00E27A8B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056766C2" w14:textId="77777777" w:rsidR="00FA56ED" w:rsidRPr="006C35BD" w:rsidRDefault="00FA56ED" w:rsidP="00E27A8B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6ADDD2FA" w14:textId="77777777" w:rsidR="00FA56ED" w:rsidRPr="006C35BD" w:rsidRDefault="00FA56ED" w:rsidP="00E27A8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5AF3AAFE" w14:textId="77777777" w:rsidR="00FA56ED" w:rsidRPr="006C35BD" w:rsidRDefault="00FA56ED" w:rsidP="00E27A8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3157CC9A" w14:textId="77777777" w:rsidR="00FA56ED" w:rsidRPr="006C35BD" w:rsidRDefault="00FA56ED" w:rsidP="00FA56E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1050FEFF" w14:textId="77777777" w:rsidR="00FA56ED" w:rsidRPr="006C35BD" w:rsidRDefault="00FA56ED" w:rsidP="00FA56E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0E534851" w14:textId="77777777" w:rsidR="00FA56ED" w:rsidRPr="00BF7DC5" w:rsidRDefault="00FA56ED" w:rsidP="00FA56E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2C0A1070" w14:textId="77777777" w:rsidR="00FA56ED" w:rsidRPr="006C35BD" w:rsidRDefault="00FA56ED" w:rsidP="00FA56E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19255755" w14:textId="77777777" w:rsidR="00FA56ED" w:rsidRPr="006C35BD" w:rsidRDefault="00FA56ED" w:rsidP="00FA56E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489405A9" w14:textId="77777777" w:rsidR="00FA56ED" w:rsidRPr="006C35BD" w:rsidRDefault="00FA56ED" w:rsidP="00FA56E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71A9FD8E" w14:textId="77777777" w:rsidR="00FA56ED" w:rsidRPr="006C35BD" w:rsidRDefault="00FA56ED" w:rsidP="00FA56E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217136A3" w14:textId="77777777" w:rsidR="00FA56ED" w:rsidRPr="006C35BD" w:rsidRDefault="00FA56ED" w:rsidP="00FA56E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0F49BD0C" w14:textId="77777777" w:rsidR="00FA56ED" w:rsidRPr="00FC1256" w:rsidRDefault="00FA56ED" w:rsidP="00C44DCC">
      <w:pPr>
        <w:keepNext/>
        <w:numPr>
          <w:ilvl w:val="0"/>
          <w:numId w:val="45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1AE620D2" w14:textId="77777777" w:rsidR="00FA56ED" w:rsidRPr="00BF7DC5" w:rsidRDefault="00FA56ED" w:rsidP="00FA56ED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0985D941" w14:textId="77777777" w:rsidR="00FA56ED" w:rsidRPr="006C35BD" w:rsidRDefault="00FA56ED" w:rsidP="00FA56E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6EEC5898" w14:textId="77777777" w:rsidR="00FA56ED" w:rsidRPr="006C35BD" w:rsidRDefault="00FA56ED" w:rsidP="00FA56E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7C0FB215" w14:textId="77777777" w:rsidR="00FA56ED" w:rsidRPr="006C35BD" w:rsidRDefault="00FA56ED" w:rsidP="00FA56E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012FBB01" w14:textId="77777777" w:rsidR="00FA56ED" w:rsidRPr="006C35BD" w:rsidRDefault="00FA56ED" w:rsidP="00FA56E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1F25D415" w14:textId="77777777" w:rsidR="00FA56ED" w:rsidRPr="00BF7DC5" w:rsidRDefault="00FA56ED" w:rsidP="00FA56E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0945DE62" w14:textId="77777777" w:rsidR="00FA56ED" w:rsidRDefault="00FA56ED" w:rsidP="00FA56E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58710FC8" w14:textId="77777777" w:rsidR="00FA56ED" w:rsidRDefault="00FA56ED" w:rsidP="00FA56E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04775A5E" w14:textId="77777777" w:rsidR="00FA56ED" w:rsidRDefault="00FA56ED" w:rsidP="00FA56E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71D276C0" w14:textId="77777777" w:rsidR="00FA56ED" w:rsidRDefault="00FA56ED" w:rsidP="00FA56E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3222A334" w14:textId="77777777" w:rsidR="00FA56ED" w:rsidRDefault="00FA56ED" w:rsidP="00FA56E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75DBDAAD" w14:textId="77777777" w:rsidR="00FA56ED" w:rsidRDefault="00FA56ED" w:rsidP="00FA56E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0E61286B" w14:textId="77777777" w:rsidR="00FA56ED" w:rsidRDefault="00FA56ED" w:rsidP="00FA56E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4058573B" w14:textId="77777777" w:rsidR="00FA56ED" w:rsidRPr="00C4497F" w:rsidRDefault="00FA56ED" w:rsidP="00FA56E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18173B6B" w14:textId="77777777" w:rsidR="00FA56ED" w:rsidRPr="007B14D9" w:rsidRDefault="00FA56ED" w:rsidP="00FA56ED">
      <w:pPr>
        <w:spacing w:line="300" w:lineRule="auto"/>
        <w:jc w:val="both"/>
        <w:rPr>
          <w:b/>
          <w:sz w:val="23"/>
          <w:szCs w:val="23"/>
        </w:rPr>
      </w:pPr>
      <w:r w:rsidRPr="004B4F20">
        <w:rPr>
          <w:b/>
          <w:sz w:val="23"/>
          <w:szCs w:val="23"/>
          <w:u w:val="single"/>
        </w:rPr>
        <w:lastRenderedPageBreak/>
        <w:t>Tabela nr 1.</w:t>
      </w:r>
      <w:r w:rsidRPr="007B14D9">
        <w:rPr>
          <w:b/>
          <w:sz w:val="23"/>
          <w:szCs w:val="23"/>
        </w:rPr>
        <w:t xml:space="preserve"> </w:t>
      </w:r>
    </w:p>
    <w:tbl>
      <w:tblPr>
        <w:tblW w:w="9778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2693"/>
        <w:gridCol w:w="1134"/>
        <w:gridCol w:w="1134"/>
        <w:gridCol w:w="851"/>
        <w:gridCol w:w="1134"/>
        <w:gridCol w:w="1162"/>
        <w:gridCol w:w="1275"/>
      </w:tblGrid>
      <w:tr w:rsidR="00FA56ED" w:rsidRPr="00826E50" w14:paraId="52A3D3A2" w14:textId="77777777" w:rsidTr="00E27A8B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F2833" w14:textId="77777777" w:rsidR="00FA56ED" w:rsidRPr="00826E50" w:rsidRDefault="00FA56ED" w:rsidP="00E27A8B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6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C60C6F" w14:textId="77777777" w:rsidR="00FA56ED" w:rsidRPr="00826E50" w:rsidRDefault="00FA56ED" w:rsidP="00E27A8B">
            <w:pPr>
              <w:suppressAutoHyphens/>
              <w:autoSpaceDE w:val="0"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7EB58" w14:textId="77777777" w:rsidR="00FA56ED" w:rsidRPr="00826E50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Maksymalna ilość usług do wykonania </w:t>
            </w: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 xml:space="preserve">w miesiącach 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C73D3" w14:textId="77777777" w:rsidR="00FA56ED" w:rsidRPr="00826E50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t>Cena jednostkowa za 1 miesiąc netto (w zł)*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42BDC" w14:textId="77777777" w:rsidR="00FA56ED" w:rsidRPr="00826E50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2F337854" w14:textId="77777777" w:rsidR="00FA56ED" w:rsidRPr="00826E50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C0D73" w14:textId="77777777" w:rsidR="00FA56ED" w:rsidRPr="00826E50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miesiąc brutto </w:t>
            </w: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CD3EF" w14:textId="77777777" w:rsidR="00FA56ED" w:rsidRPr="00826E50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14:paraId="541B6BE3" w14:textId="77777777" w:rsidR="00FA56ED" w:rsidRPr="00826E50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3B06CB2B" w14:textId="77777777" w:rsidR="00FA56ED" w:rsidRPr="00826E50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0EACF316" w14:textId="77777777" w:rsidR="00FA56ED" w:rsidRPr="00826E50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14:paraId="1BF64AE4" w14:textId="77777777" w:rsidR="00FA56ED" w:rsidRPr="00826E50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kol.7)</w:t>
            </w:r>
          </w:p>
        </w:tc>
      </w:tr>
      <w:tr w:rsidR="00FA56ED" w:rsidRPr="00826E50" w14:paraId="3CB45DB9" w14:textId="77777777" w:rsidTr="00E27A8B">
        <w:trPr>
          <w:tblHeader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71FAE0A4" w14:textId="77777777" w:rsidR="00FA56ED" w:rsidRPr="00826E50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8D7E8" w14:textId="77777777" w:rsidR="00FA56ED" w:rsidRPr="00826E50" w:rsidRDefault="00FA56ED" w:rsidP="00E27A8B">
            <w:pPr>
              <w:suppressAutoHyphens/>
              <w:autoSpaceDE w:val="0"/>
              <w:spacing w:line="276" w:lineRule="auto"/>
              <w:ind w:right="-64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FC183" w14:textId="77777777" w:rsidR="00FA56ED" w:rsidRPr="00826E50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F9D73" w14:textId="77777777" w:rsidR="00FA56ED" w:rsidRPr="00826E50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81CF9" w14:textId="77777777" w:rsidR="00FA56ED" w:rsidRPr="00826E50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C27EA" w14:textId="77777777" w:rsidR="00FA56ED" w:rsidRPr="00826E50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42355" w14:textId="77777777" w:rsidR="00FA56ED" w:rsidRPr="00826E50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i/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346C603A" w14:textId="77777777" w:rsidR="00FA56ED" w:rsidRPr="00826E50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826E50">
              <w:rPr>
                <w:color w:val="000000" w:themeColor="text1"/>
                <w:sz w:val="16"/>
                <w:szCs w:val="16"/>
                <w:lang w:eastAsia="ar-SA"/>
              </w:rPr>
              <w:t>9</w:t>
            </w:r>
          </w:p>
        </w:tc>
      </w:tr>
      <w:tr w:rsidR="00FA56ED" w:rsidRPr="00826E50" w14:paraId="6D6C0CED" w14:textId="77777777" w:rsidTr="00E27A8B">
        <w:trPr>
          <w:trHeight w:val="1419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6E7C5513" w14:textId="77777777" w:rsidR="00FA56ED" w:rsidRPr="00826E50" w:rsidRDefault="00FA56ED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826E50"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8B60F" w14:textId="0C8C58B7" w:rsidR="00FA56ED" w:rsidRPr="00826E50" w:rsidRDefault="00160C12" w:rsidP="00E27A8B">
            <w:pPr>
              <w:suppressAutoHyphens/>
              <w:autoSpaceDE w:val="0"/>
              <w:rPr>
                <w:bCs/>
                <w:iCs/>
                <w:color w:val="000000" w:themeColor="text1"/>
                <w:sz w:val="21"/>
                <w:szCs w:val="21"/>
                <w:lang w:eastAsia="zh-CN"/>
              </w:rPr>
            </w:pPr>
            <w:r w:rsidRPr="00826E50">
              <w:rPr>
                <w:bCs/>
                <w:iCs/>
                <w:color w:val="000000" w:themeColor="text1"/>
                <w:sz w:val="21"/>
                <w:szCs w:val="21"/>
                <w:lang w:eastAsia="zh-CN"/>
              </w:rPr>
              <w:t>Świadczenie usług sprzątania pomieszczeń użytkowanych przez Zakład Emerytalno-Rentowy MSWiA w budynku zlokalizowanym w Warszawie przy ul. Sandomierskiej 5/7</w:t>
            </w:r>
            <w:r w:rsidR="00826E50" w:rsidRPr="00826E50">
              <w:rPr>
                <w:bCs/>
                <w:iCs/>
                <w:color w:val="000000" w:themeColor="text1"/>
                <w:sz w:val="21"/>
                <w:szCs w:val="21"/>
                <w:lang w:eastAsia="zh-CN"/>
              </w:rPr>
              <w:t xml:space="preserve"> - </w:t>
            </w:r>
            <w:r w:rsidR="00826E50" w:rsidRPr="00826E50">
              <w:rPr>
                <w:bCs/>
                <w:iCs/>
                <w:color w:val="000000" w:themeColor="text1"/>
                <w:sz w:val="21"/>
                <w:szCs w:val="21"/>
                <w:lang w:eastAsia="zh-CN"/>
              </w:rPr>
              <w:br/>
            </w:r>
            <w:r w:rsidR="00826E50" w:rsidRPr="00826E50">
              <w:rPr>
                <w:color w:val="000000" w:themeColor="text1"/>
                <w:sz w:val="21"/>
                <w:szCs w:val="21"/>
                <w:lang w:eastAsia="zh-CN"/>
              </w:rPr>
              <w:t>w miesiącu styczniu: 30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D368A" w14:textId="6EAFDA54" w:rsidR="00FA56ED" w:rsidRPr="00826E50" w:rsidRDefault="00826E50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26E50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224D9" w14:textId="77777777" w:rsidR="00FA56ED" w:rsidRPr="00826E50" w:rsidRDefault="00FA56ED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C7513" w14:textId="77777777" w:rsidR="00FA56ED" w:rsidRPr="00826E50" w:rsidRDefault="00FA56ED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3FE04" w14:textId="77777777" w:rsidR="00FA56ED" w:rsidRPr="00826E50" w:rsidRDefault="00FA56ED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CE6C" w14:textId="77777777" w:rsidR="00FA56ED" w:rsidRPr="00826E50" w:rsidRDefault="00FA56ED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03FDF73" w14:textId="77777777" w:rsidR="00FA56ED" w:rsidRPr="00826E50" w:rsidRDefault="00FA56ED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26E50" w:rsidRPr="00826E50" w14:paraId="6115090C" w14:textId="77777777" w:rsidTr="00E27A8B">
        <w:trPr>
          <w:trHeight w:val="1419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74AF2561" w14:textId="1542090C" w:rsidR="00826E50" w:rsidRPr="00826E50" w:rsidRDefault="00826E50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826E50">
              <w:rPr>
                <w:b/>
                <w:color w:val="000000" w:themeColor="text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A030E" w14:textId="3CF1187F" w:rsidR="00826E50" w:rsidRPr="00826E50" w:rsidRDefault="00826E50" w:rsidP="00E27A8B">
            <w:pPr>
              <w:suppressAutoHyphens/>
              <w:autoSpaceDE w:val="0"/>
              <w:rPr>
                <w:bCs/>
                <w:iCs/>
                <w:color w:val="000000" w:themeColor="text1"/>
                <w:sz w:val="21"/>
                <w:szCs w:val="21"/>
                <w:lang w:eastAsia="zh-CN"/>
              </w:rPr>
            </w:pPr>
            <w:r w:rsidRPr="00826E50">
              <w:rPr>
                <w:bCs/>
                <w:iCs/>
                <w:color w:val="000000" w:themeColor="text1"/>
                <w:sz w:val="21"/>
                <w:szCs w:val="21"/>
                <w:lang w:eastAsia="zh-CN"/>
              </w:rPr>
              <w:t>Świadczenie usług sprzątania pomieszczeń użytkowanych przez Zakład Emerytalno-Rentowy MSWiA w budynku zlokalizowanym w Warszawie przy ul. Sandomierskiej 5/7 -</w:t>
            </w:r>
            <w:r w:rsidRPr="00826E50">
              <w:rPr>
                <w:bCs/>
                <w:iCs/>
                <w:color w:val="000000" w:themeColor="text1"/>
                <w:sz w:val="21"/>
                <w:szCs w:val="21"/>
                <w:lang w:eastAsia="zh-CN"/>
              </w:rPr>
              <w:br/>
            </w:r>
            <w:r w:rsidRPr="00826E50">
              <w:rPr>
                <w:color w:val="000000" w:themeColor="text1"/>
                <w:sz w:val="21"/>
                <w:szCs w:val="21"/>
                <w:lang w:eastAsia="zh-CN"/>
              </w:rPr>
              <w:t>w miesiącach: luty – czerwiec: 150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42401" w14:textId="6B57C68B" w:rsidR="00826E50" w:rsidRPr="00826E50" w:rsidRDefault="00826E50" w:rsidP="00E27A8B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26E50">
              <w:rPr>
                <w:b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5EDD6" w14:textId="77777777" w:rsidR="00826E50" w:rsidRPr="00826E50" w:rsidRDefault="00826E50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222C7" w14:textId="77777777" w:rsidR="00826E50" w:rsidRPr="00826E50" w:rsidRDefault="00826E50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D05B0" w14:textId="77777777" w:rsidR="00826E50" w:rsidRPr="00826E50" w:rsidRDefault="00826E50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D8CD" w14:textId="77777777" w:rsidR="00826E50" w:rsidRPr="00826E50" w:rsidRDefault="00826E50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56CFC3A" w14:textId="77777777" w:rsidR="00826E50" w:rsidRPr="00826E50" w:rsidRDefault="00826E50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FA56ED" w:rsidRPr="00826E50" w14:paraId="4E2EA247" w14:textId="77777777" w:rsidTr="00160C12">
        <w:trPr>
          <w:trHeight w:val="819"/>
        </w:trPr>
        <w:tc>
          <w:tcPr>
            <w:tcW w:w="7341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6538CB3E" w14:textId="77777777" w:rsidR="00FA56ED" w:rsidRPr="00826E50" w:rsidRDefault="00FA56ED" w:rsidP="00E27A8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26E50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NETTO</w:t>
            </w:r>
          </w:p>
          <w:p w14:paraId="4EDA0022" w14:textId="77777777" w:rsidR="00FA56ED" w:rsidRPr="00826E50" w:rsidRDefault="00FA56ED" w:rsidP="00E27A8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26E50">
              <w:rPr>
                <w:b/>
                <w:color w:val="000000" w:themeColor="text1"/>
                <w:sz w:val="20"/>
                <w:szCs w:val="20"/>
                <w:lang w:eastAsia="ar-SA"/>
              </w:rPr>
              <w:t>(suma lp. od 1 do 2 w kolumnie nr 8)*: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C4406CC" w14:textId="77777777" w:rsidR="00FA56ED" w:rsidRPr="00826E50" w:rsidRDefault="00FA56ED" w:rsidP="00160C12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26E50">
              <w:rPr>
                <w:b/>
                <w:color w:val="000000" w:themeColor="text1"/>
                <w:sz w:val="20"/>
                <w:szCs w:val="20"/>
                <w:lang w:eastAsia="ar-SA"/>
              </w:rPr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8C58FE8" w14:textId="77777777" w:rsidR="00FA56ED" w:rsidRPr="00826E50" w:rsidRDefault="00FA56ED" w:rsidP="00E2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FA56ED" w:rsidRPr="006C35BD" w14:paraId="3A02A940" w14:textId="77777777" w:rsidTr="00160C12">
        <w:trPr>
          <w:trHeight w:val="836"/>
        </w:trPr>
        <w:tc>
          <w:tcPr>
            <w:tcW w:w="8503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6E146651" w14:textId="77777777" w:rsidR="00FA56ED" w:rsidRPr="00826E50" w:rsidRDefault="00FA56ED" w:rsidP="00E27A8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26E50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BRUTTO</w:t>
            </w:r>
          </w:p>
          <w:p w14:paraId="1FA61A2E" w14:textId="77777777" w:rsidR="00FA56ED" w:rsidRPr="00826E50" w:rsidRDefault="00FA56ED" w:rsidP="00E27A8B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26E50">
              <w:rPr>
                <w:b/>
                <w:color w:val="000000" w:themeColor="text1"/>
                <w:sz w:val="20"/>
                <w:szCs w:val="20"/>
                <w:lang w:eastAsia="ar-SA"/>
              </w:rPr>
              <w:t>(suma lp. od 1 do 2 w kolumnie nr 9)*: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424707CA" w14:textId="77777777" w:rsidR="00FA56ED" w:rsidRPr="00FC1256" w:rsidRDefault="00FA56ED" w:rsidP="00160C12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26E50">
              <w:rPr>
                <w:b/>
                <w:color w:val="000000" w:themeColor="text1"/>
                <w:sz w:val="20"/>
                <w:szCs w:val="20"/>
                <w:lang w:eastAsia="ar-SA"/>
              </w:rPr>
              <w:t>…………</w:t>
            </w:r>
          </w:p>
        </w:tc>
      </w:tr>
    </w:tbl>
    <w:p w14:paraId="1323C010" w14:textId="77777777" w:rsidR="00FA56ED" w:rsidRPr="004B4F20" w:rsidRDefault="00FA56ED" w:rsidP="00FA56ED">
      <w:pPr>
        <w:spacing w:line="276" w:lineRule="auto"/>
        <w:rPr>
          <w:b/>
          <w:color w:val="000000" w:themeColor="text1"/>
          <w:sz w:val="10"/>
          <w:szCs w:val="10"/>
        </w:rPr>
      </w:pPr>
    </w:p>
    <w:p w14:paraId="5D8BE80C" w14:textId="77777777" w:rsidR="00FA56ED" w:rsidRPr="00382AEA" w:rsidRDefault="00FA56ED" w:rsidP="00FA56ED">
      <w:pPr>
        <w:spacing w:line="276" w:lineRule="auto"/>
        <w:rPr>
          <w:b/>
          <w:color w:val="000000" w:themeColor="text1"/>
          <w:sz w:val="17"/>
          <w:szCs w:val="17"/>
        </w:rPr>
      </w:pPr>
      <w:r w:rsidRPr="00382AEA">
        <w:rPr>
          <w:b/>
          <w:color w:val="000000" w:themeColor="text1"/>
          <w:sz w:val="17"/>
          <w:szCs w:val="17"/>
        </w:rPr>
        <w:t xml:space="preserve">Uwaga!  </w:t>
      </w:r>
    </w:p>
    <w:p w14:paraId="5B520413" w14:textId="77777777" w:rsidR="00FA56ED" w:rsidRPr="00382AEA" w:rsidRDefault="00FA56ED" w:rsidP="00FA56ED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382AEA">
        <w:rPr>
          <w:b/>
          <w:bCs/>
          <w:iCs/>
          <w:color w:val="000000" w:themeColor="text1"/>
          <w:sz w:val="17"/>
          <w:szCs w:val="17"/>
        </w:rPr>
        <w:t>*</w:t>
      </w:r>
      <w:r w:rsidRPr="00382AEA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382AEA">
        <w:rPr>
          <w:b/>
          <w:bCs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 xml:space="preserve">zaokrąglając zgodnie </w:t>
      </w:r>
      <w:r>
        <w:rPr>
          <w:b/>
          <w:bCs/>
          <w:color w:val="000000" w:themeColor="text1"/>
          <w:sz w:val="17"/>
          <w:szCs w:val="17"/>
        </w:rPr>
        <w:t>z zasadami określonymi w pkt 9.5</w:t>
      </w:r>
      <w:r w:rsidRPr="00382AEA">
        <w:rPr>
          <w:b/>
          <w:bCs/>
          <w:color w:val="000000" w:themeColor="text1"/>
          <w:sz w:val="17"/>
          <w:szCs w:val="17"/>
        </w:rPr>
        <w:t>. SWZ,</w:t>
      </w:r>
    </w:p>
    <w:p w14:paraId="7473466F" w14:textId="77777777" w:rsidR="00FA56ED" w:rsidRPr="00382AEA" w:rsidRDefault="00FA56ED" w:rsidP="00FA56ED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056201FF" w14:textId="77777777" w:rsidR="00FA56ED" w:rsidRPr="00382AEA" w:rsidRDefault="00FA56ED" w:rsidP="00FA56ED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382AEA">
        <w:rPr>
          <w:b/>
          <w:bCs/>
          <w:color w:val="000000" w:themeColor="text1"/>
          <w:sz w:val="17"/>
          <w:szCs w:val="17"/>
        </w:rPr>
        <w:br/>
        <w:t>z dnia 9 maja 2014 r. o informowaniu o cenach towarów i usług (Dz. U. z 2019 r. poz. 178).</w:t>
      </w:r>
    </w:p>
    <w:p w14:paraId="1BF335E2" w14:textId="77777777" w:rsidR="00FA56ED" w:rsidRPr="00DA5E48" w:rsidRDefault="00FA56ED" w:rsidP="00FA56ED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14:paraId="5C66D2F3" w14:textId="77777777" w:rsidR="00FA56ED" w:rsidRPr="006C35BD" w:rsidRDefault="00FA56ED" w:rsidP="00C44DCC">
      <w:pPr>
        <w:widowControl w:val="0"/>
        <w:numPr>
          <w:ilvl w:val="0"/>
          <w:numId w:val="46"/>
        </w:numPr>
        <w:spacing w:before="240" w:line="276" w:lineRule="auto"/>
        <w:ind w:left="426" w:hanging="426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Doświadczenie osoby sprawującej nadzór nad osobami sprzątającymi (D)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6FB7A8CA" w14:textId="77777777" w:rsidR="00FA56ED" w:rsidRDefault="00FA56ED" w:rsidP="00FA56ED">
      <w:pPr>
        <w:widowControl w:val="0"/>
        <w:spacing w:line="276" w:lineRule="auto"/>
        <w:ind w:left="426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Imię i nazwisko osoby wyznaczonej do sprawowania nadzoru nad osobami sprzątającymi: …………………………… . Oświadczam(</w:t>
      </w:r>
      <w:proofErr w:type="spellStart"/>
      <w:r w:rsidRPr="006C35BD">
        <w:rPr>
          <w:color w:val="000000" w:themeColor="text1"/>
          <w:sz w:val="23"/>
          <w:szCs w:val="23"/>
        </w:rPr>
        <w:t>amy</w:t>
      </w:r>
      <w:proofErr w:type="spellEnd"/>
      <w:r w:rsidRPr="006C35BD">
        <w:rPr>
          <w:color w:val="000000" w:themeColor="text1"/>
          <w:sz w:val="23"/>
          <w:szCs w:val="23"/>
        </w:rPr>
        <w:t>), że doświadczenie osoby  sprawującej nadzór nad osobami sprzątającymi wynosi  …………</w:t>
      </w:r>
      <w:r w:rsidR="00EC11A1">
        <w:rPr>
          <w:rStyle w:val="Odwoanieprzypisudolnego"/>
          <w:color w:val="000000" w:themeColor="text1"/>
          <w:sz w:val="23"/>
          <w:szCs w:val="23"/>
        </w:rPr>
        <w:footnoteReference w:customMarkFollows="1" w:id="11"/>
        <w:t>1</w:t>
      </w:r>
      <w:r>
        <w:rPr>
          <w:color w:val="000000" w:themeColor="text1"/>
          <w:sz w:val="23"/>
          <w:szCs w:val="23"/>
        </w:rPr>
        <w:t xml:space="preserve"> </w:t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(3, 4 lub 5) lat.</w:t>
      </w:r>
    </w:p>
    <w:p w14:paraId="73D33887" w14:textId="77777777" w:rsidR="00FA56ED" w:rsidRPr="00D44FD0" w:rsidRDefault="00FA56ED" w:rsidP="00FA56ED">
      <w:pPr>
        <w:widowControl w:val="0"/>
        <w:spacing w:line="276" w:lineRule="auto"/>
        <w:ind w:left="426"/>
        <w:jc w:val="both"/>
        <w:rPr>
          <w:bCs/>
          <w:iCs/>
          <w:color w:val="000000" w:themeColor="text1"/>
          <w:sz w:val="10"/>
          <w:szCs w:val="10"/>
        </w:rPr>
      </w:pPr>
    </w:p>
    <w:p w14:paraId="092C89A8" w14:textId="77777777" w:rsidR="00FA56ED" w:rsidRPr="00D44FD0" w:rsidRDefault="00FA56ED" w:rsidP="00FA56ED">
      <w:pPr>
        <w:autoSpaceDE w:val="0"/>
        <w:autoSpaceDN w:val="0"/>
        <w:spacing w:line="276" w:lineRule="auto"/>
        <w:ind w:left="426"/>
        <w:jc w:val="both"/>
        <w:rPr>
          <w:color w:val="000000"/>
          <w:sz w:val="18"/>
          <w:szCs w:val="18"/>
        </w:rPr>
      </w:pPr>
      <w:r w:rsidRPr="00D44FD0">
        <w:rPr>
          <w:color w:val="000000"/>
          <w:sz w:val="18"/>
          <w:szCs w:val="18"/>
        </w:rPr>
        <w:t xml:space="preserve">Maksymalną liczbę punktów w tym kryterium (tj. 20 pkt) otrzyma Wykonawca, który dysponuje i wyznaczy osobę do sprawowania nadzoru nad osobami sprzątającymi, posiadającą </w:t>
      </w:r>
      <w:r w:rsidRPr="00D44FD0">
        <w:rPr>
          <w:color w:val="000000"/>
          <w:sz w:val="18"/>
          <w:szCs w:val="18"/>
          <w:u w:val="single"/>
        </w:rPr>
        <w:t>5-letnie</w:t>
      </w:r>
      <w:r w:rsidRPr="00D44FD0">
        <w:rPr>
          <w:color w:val="000000"/>
          <w:sz w:val="18"/>
          <w:szCs w:val="18"/>
        </w:rPr>
        <w:t xml:space="preserve"> doświadczenie w zakresie: sprawowania nadzoru nad osobami sprzątającymi, przeprowadzania kontroli realizacji usług sprzątania, sprawowania nadzoru nad zaopatrzeniem </w:t>
      </w:r>
      <w:r>
        <w:rPr>
          <w:color w:val="000000"/>
          <w:sz w:val="18"/>
          <w:szCs w:val="18"/>
        </w:rPr>
        <w:t xml:space="preserve">                     </w:t>
      </w:r>
      <w:r w:rsidRPr="00D44FD0">
        <w:rPr>
          <w:color w:val="000000"/>
          <w:sz w:val="18"/>
          <w:szCs w:val="18"/>
        </w:rPr>
        <w:t xml:space="preserve">w środki czystości, sprzęt i wyposażenie oraz przeprowadzania kontroli sprawności urządzeń, używanych w ramach realizacji usług sprzątania. Jeżeli Wykonawca nie określi doświadczenia osoby sprawującej nadzór nad osobami sprzątającymi zgodnie </w:t>
      </w:r>
      <w:r>
        <w:rPr>
          <w:color w:val="000000"/>
          <w:sz w:val="18"/>
          <w:szCs w:val="18"/>
        </w:rPr>
        <w:t xml:space="preserve">    </w:t>
      </w:r>
      <w:r w:rsidRPr="00D44FD0">
        <w:rPr>
          <w:color w:val="000000"/>
          <w:sz w:val="18"/>
          <w:szCs w:val="18"/>
        </w:rPr>
        <w:t xml:space="preserve">z lit. a-c, </w:t>
      </w:r>
      <w:r w:rsidRPr="00D44FD0">
        <w:rPr>
          <w:color w:val="000000"/>
          <w:sz w:val="18"/>
          <w:szCs w:val="18"/>
          <w:u w:val="single"/>
        </w:rPr>
        <w:t xml:space="preserve">to jego oferta zostanie odrzucona na podstawie art. 226 ust. 1 pkt 5 ustawy </w:t>
      </w:r>
      <w:proofErr w:type="spellStart"/>
      <w:r w:rsidRPr="00D44FD0">
        <w:rPr>
          <w:color w:val="000000"/>
          <w:sz w:val="18"/>
          <w:szCs w:val="18"/>
          <w:u w:val="single"/>
        </w:rPr>
        <w:t>Pzp</w:t>
      </w:r>
      <w:proofErr w:type="spellEnd"/>
      <w:r w:rsidRPr="00D44FD0">
        <w:rPr>
          <w:color w:val="000000"/>
          <w:sz w:val="18"/>
          <w:szCs w:val="18"/>
          <w:u w:val="single"/>
        </w:rPr>
        <w:t>.</w:t>
      </w:r>
      <w:r w:rsidRPr="00D44FD0">
        <w:rPr>
          <w:color w:val="000000"/>
          <w:sz w:val="18"/>
          <w:szCs w:val="18"/>
        </w:rPr>
        <w:t xml:space="preserve"> Wykonawca może dysponować osobą, wyznaczoną do sprawowania nadzoru nad osobami sprzątającymi, posiadającą większe niż 5-letnie doświadczenie, ale otrzyma maksymalnie 20 pkt.</w:t>
      </w:r>
    </w:p>
    <w:p w14:paraId="0CA9BA31" w14:textId="77777777" w:rsidR="00FA56ED" w:rsidRPr="006C35BD" w:rsidRDefault="00FA56ED" w:rsidP="00C44DCC">
      <w:pPr>
        <w:widowControl w:val="0"/>
        <w:numPr>
          <w:ilvl w:val="0"/>
          <w:numId w:val="46"/>
        </w:numPr>
        <w:spacing w:before="24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Czas usunięcia nieprawidłowości w ramach uwag i reklamacji zgłaszanych przez Zamawiającego (U)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66589A34" w14:textId="77777777" w:rsidR="00FA56ED" w:rsidRPr="006C35BD" w:rsidRDefault="00FA56ED" w:rsidP="00FA56ED">
      <w:pPr>
        <w:widowControl w:val="0"/>
        <w:spacing w:line="276" w:lineRule="auto"/>
        <w:ind w:left="425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</w:t>
      </w:r>
      <w:proofErr w:type="spellStart"/>
      <w:r w:rsidRPr="006C35BD">
        <w:rPr>
          <w:color w:val="000000" w:themeColor="text1"/>
          <w:sz w:val="23"/>
          <w:szCs w:val="23"/>
        </w:rPr>
        <w:t>emy</w:t>
      </w:r>
      <w:proofErr w:type="spellEnd"/>
      <w:r w:rsidRPr="006C35BD">
        <w:rPr>
          <w:color w:val="000000" w:themeColor="text1"/>
          <w:sz w:val="23"/>
          <w:szCs w:val="23"/>
        </w:rPr>
        <w:t xml:space="preserve">) następujący czas usunięcia nieprawidłowości w ramach uwag i reklamacji zgłaszanych </w:t>
      </w:r>
      <w:r w:rsidRPr="006C35BD">
        <w:rPr>
          <w:color w:val="000000" w:themeColor="text1"/>
          <w:sz w:val="23"/>
          <w:szCs w:val="23"/>
        </w:rPr>
        <w:lastRenderedPageBreak/>
        <w:t>przez Zamawiającego …………</w:t>
      </w:r>
      <w:r w:rsidR="00EC11A1">
        <w:rPr>
          <w:rStyle w:val="Odwoanieprzypisudolnego"/>
          <w:color w:val="000000" w:themeColor="text1"/>
          <w:sz w:val="23"/>
          <w:szCs w:val="23"/>
        </w:rPr>
        <w:footnoteReference w:customMarkFollows="1" w:id="12"/>
        <w:t>2</w:t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 xml:space="preserve">  (3</w:t>
      </w:r>
      <w:r w:rsidRPr="006C35BD">
        <w:rPr>
          <w:color w:val="000000" w:themeColor="text1"/>
          <w:sz w:val="23"/>
          <w:szCs w:val="23"/>
        </w:rPr>
        <w:t xml:space="preserve">0 minut lub </w:t>
      </w:r>
      <w:r>
        <w:rPr>
          <w:color w:val="000000" w:themeColor="text1"/>
          <w:sz w:val="23"/>
          <w:szCs w:val="23"/>
        </w:rPr>
        <w:t>6</w:t>
      </w:r>
      <w:r w:rsidRPr="006C35BD">
        <w:rPr>
          <w:color w:val="000000" w:themeColor="text1"/>
          <w:sz w:val="23"/>
          <w:szCs w:val="23"/>
        </w:rPr>
        <w:t>0 minut).</w:t>
      </w:r>
    </w:p>
    <w:p w14:paraId="7020A3C4" w14:textId="77777777" w:rsidR="00FA56ED" w:rsidRPr="000A359F" w:rsidRDefault="00FA56ED" w:rsidP="00FA56ED">
      <w:pPr>
        <w:autoSpaceDE w:val="0"/>
        <w:autoSpaceDN w:val="0"/>
        <w:spacing w:line="276" w:lineRule="auto"/>
        <w:ind w:left="426"/>
        <w:rPr>
          <w:rFonts w:eastAsia="Calibri"/>
          <w:color w:val="000000"/>
          <w:sz w:val="18"/>
          <w:szCs w:val="18"/>
        </w:rPr>
      </w:pPr>
    </w:p>
    <w:p w14:paraId="2F377F1B" w14:textId="77777777" w:rsidR="00FA56ED" w:rsidRPr="00D44FD0" w:rsidRDefault="00FA56ED" w:rsidP="00FA56ED">
      <w:pPr>
        <w:autoSpaceDE w:val="0"/>
        <w:autoSpaceDN w:val="0"/>
        <w:spacing w:line="276" w:lineRule="auto"/>
        <w:ind w:left="426"/>
        <w:jc w:val="both"/>
        <w:rPr>
          <w:rFonts w:eastAsia="Calibri"/>
          <w:color w:val="000000"/>
          <w:sz w:val="18"/>
          <w:szCs w:val="18"/>
        </w:rPr>
      </w:pPr>
      <w:r w:rsidRPr="00D44FD0">
        <w:rPr>
          <w:rFonts w:eastAsia="Calibri"/>
          <w:color w:val="000000"/>
          <w:sz w:val="18"/>
          <w:szCs w:val="18"/>
        </w:rPr>
        <w:t xml:space="preserve">Maksymalną liczbę punktów w tym kryterium (tj. 20 pkt) otrzyma Wykonawca, który zaproponuje czas usunięcia nieprawidłowości w ramach uwag i reklamacji zgłaszanych przez Zamawiającego </w:t>
      </w:r>
      <w:r w:rsidRPr="00D44FD0">
        <w:rPr>
          <w:rFonts w:eastAsia="Calibri"/>
          <w:color w:val="000000"/>
          <w:sz w:val="18"/>
          <w:szCs w:val="18"/>
          <w:u w:val="single"/>
        </w:rPr>
        <w:t>30 minut</w:t>
      </w:r>
      <w:r w:rsidRPr="00D44FD0">
        <w:rPr>
          <w:rFonts w:eastAsia="Calibri"/>
          <w:color w:val="000000"/>
          <w:sz w:val="18"/>
          <w:szCs w:val="18"/>
        </w:rPr>
        <w:t xml:space="preserve">, od chwili dokonania zgłoszenia. Jeżeli Wykonawca nie określi czasu usunięcia nieprawidłowości w ramach uwag i reklamacji zgłaszanych przez Zamawiającego lub określi czas usunięcia nieprawidłowości w ramach uwag i reklamacji zgłaszanych przez Zamawiającego niezgodnie z lit. a-b, </w:t>
      </w:r>
      <w:r w:rsidRPr="00D44FD0">
        <w:rPr>
          <w:rFonts w:eastAsia="Calibri"/>
          <w:color w:val="000000"/>
          <w:sz w:val="18"/>
          <w:szCs w:val="18"/>
          <w:u w:val="single"/>
        </w:rPr>
        <w:t>to jego oferta zostanie odrzucona na podstawie art. 226 ust. 1 pkt 5 ustawy</w:t>
      </w:r>
      <w:r w:rsidRPr="00D44FD0">
        <w:rPr>
          <w:rFonts w:eastAsia="Calibri"/>
          <w:color w:val="000000"/>
          <w:sz w:val="18"/>
          <w:szCs w:val="18"/>
        </w:rPr>
        <w:t>. Uwagi i reklamacje dotyczące wykonywanych przez Wykonawcę usług, Zamawiający przekazywać będzie telefonicznie, e-mailem lub bezpośrednio do osoby sprawującej nadzór ze s</w:t>
      </w:r>
      <w:r w:rsidRPr="000A359F">
        <w:rPr>
          <w:rFonts w:eastAsia="Calibri"/>
          <w:color w:val="000000"/>
          <w:sz w:val="18"/>
          <w:szCs w:val="18"/>
        </w:rPr>
        <w:t>trony Wykonawcy – zgodnie z OPZ.</w:t>
      </w:r>
    </w:p>
    <w:p w14:paraId="7F13EDAB" w14:textId="77777777" w:rsidR="00FA56ED" w:rsidRDefault="00FA56ED" w:rsidP="00FA56ED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3A91C889" w14:textId="77777777" w:rsidR="00FA56ED" w:rsidRPr="00DA5E48" w:rsidRDefault="00FA56ED" w:rsidP="00FA56ED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05C6FCBA" w14:textId="77777777" w:rsidR="00FA56ED" w:rsidRPr="00C5200A" w:rsidRDefault="00FA56ED" w:rsidP="00C44DCC">
      <w:pPr>
        <w:numPr>
          <w:ilvl w:val="0"/>
          <w:numId w:val="45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945DC7">
        <w:rPr>
          <w:color w:val="000000" w:themeColor="text1"/>
          <w:sz w:val="20"/>
          <w:szCs w:val="20"/>
        </w:rPr>
        <w:t>(</w:t>
      </w:r>
      <w:r w:rsidRPr="00945DC7">
        <w:rPr>
          <w:i/>
          <w:color w:val="000000" w:themeColor="text1"/>
          <w:sz w:val="20"/>
          <w:szCs w:val="20"/>
        </w:rPr>
        <w:t>jeśli dotyczy</w:t>
      </w:r>
      <w:r w:rsidRPr="00945DC7">
        <w:rPr>
          <w:color w:val="000000" w:themeColor="text1"/>
          <w:sz w:val="20"/>
          <w:szCs w:val="20"/>
        </w:rPr>
        <w:t>)</w:t>
      </w:r>
    </w:p>
    <w:p w14:paraId="3DDA0D97" w14:textId="77777777" w:rsidR="00FA56ED" w:rsidRPr="00B50FF4" w:rsidRDefault="00FA56ED" w:rsidP="00FA56ED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71481F29" w14:textId="77777777" w:rsidR="00FA56ED" w:rsidRPr="00613AB5" w:rsidRDefault="00FA56ED" w:rsidP="00C44DCC">
      <w:pPr>
        <w:pStyle w:val="Akapitzlist"/>
        <w:numPr>
          <w:ilvl w:val="0"/>
          <w:numId w:val="47"/>
        </w:numPr>
        <w:tabs>
          <w:tab w:val="left" w:pos="9355"/>
        </w:tabs>
        <w:ind w:left="851" w:hanging="491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76E068C5" w14:textId="77777777" w:rsidR="00FA56ED" w:rsidRPr="00613AB5" w:rsidRDefault="00FA56ED" w:rsidP="00C44DCC">
      <w:pPr>
        <w:pStyle w:val="Akapitzlist"/>
        <w:numPr>
          <w:ilvl w:val="0"/>
          <w:numId w:val="47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1A203798" w14:textId="77777777" w:rsidR="00FA56ED" w:rsidRPr="00EA17EA" w:rsidRDefault="00FA56ED" w:rsidP="00C44DCC">
      <w:pPr>
        <w:pStyle w:val="Akapitzlist"/>
        <w:numPr>
          <w:ilvl w:val="0"/>
          <w:numId w:val="47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61017698" w14:textId="77777777" w:rsidR="00FA56ED" w:rsidRPr="00D400D2" w:rsidRDefault="00FA56ED" w:rsidP="00C44DCC">
      <w:pPr>
        <w:numPr>
          <w:ilvl w:val="0"/>
          <w:numId w:val="45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102F7DCA" w14:textId="77777777" w:rsidR="00FA56ED" w:rsidRPr="006C35BD" w:rsidRDefault="00FA56ED" w:rsidP="00C44DCC">
      <w:pPr>
        <w:numPr>
          <w:ilvl w:val="0"/>
          <w:numId w:val="45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08F95653" w14:textId="77777777" w:rsidR="00FA56ED" w:rsidRPr="006C35BD" w:rsidRDefault="00FA56ED" w:rsidP="00FA56ED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D57832">
        <w:rPr>
          <w:b/>
          <w:color w:val="000000" w:themeColor="text1"/>
          <w:sz w:val="23"/>
          <w:szCs w:val="23"/>
        </w:rPr>
      </w:r>
      <w:r w:rsidR="00D57832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EE6EAA">
        <w:rPr>
          <w:rStyle w:val="Odwoanieprzypisudolnego"/>
          <w:b/>
          <w:color w:val="000000" w:themeColor="text1"/>
          <w:sz w:val="23"/>
          <w:szCs w:val="23"/>
        </w:rPr>
        <w:footnoteReference w:customMarkFollows="1" w:id="13"/>
        <w:t>3</w:t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14:paraId="60715A82" w14:textId="77777777" w:rsidR="00FA56ED" w:rsidRPr="006C35BD" w:rsidRDefault="00FA56ED" w:rsidP="00FA56ED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D57832">
        <w:rPr>
          <w:b/>
          <w:color w:val="000000" w:themeColor="text1"/>
          <w:sz w:val="23"/>
          <w:szCs w:val="23"/>
        </w:rPr>
      </w:r>
      <w:r w:rsidR="00D57832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160C12" w:rsidRPr="00160C12">
        <w:rPr>
          <w:b/>
          <w:color w:val="000000" w:themeColor="text1"/>
          <w:sz w:val="23"/>
          <w:szCs w:val="23"/>
          <w:vertAlign w:val="superscript"/>
        </w:rPr>
        <w:t>3</w:t>
      </w:r>
      <w:r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FA56ED" w:rsidRPr="006C35BD" w14:paraId="22229DD4" w14:textId="77777777" w:rsidTr="00E27A8B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77AA1B71" w14:textId="77777777" w:rsidR="00FA56ED" w:rsidRPr="006C35BD" w:rsidRDefault="00FA56ED" w:rsidP="00E27A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53EBC5AC" w14:textId="77777777" w:rsidR="00FA56ED" w:rsidRPr="006C35BD" w:rsidRDefault="00FA56ED" w:rsidP="00E27A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170B28A2" w14:textId="77777777" w:rsidR="00FA56ED" w:rsidRPr="006C35BD" w:rsidRDefault="00FA56ED" w:rsidP="00E27A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FA56ED" w:rsidRPr="006C35BD" w14:paraId="360541B3" w14:textId="77777777" w:rsidTr="00E27A8B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50D92BA" w14:textId="77777777" w:rsidR="00FA56ED" w:rsidRPr="006C35BD" w:rsidRDefault="00FA56ED" w:rsidP="00E27A8B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14C2B2B4" w14:textId="77777777" w:rsidR="00FA56ED" w:rsidRPr="006C35BD" w:rsidRDefault="00FA56ED" w:rsidP="00E27A8B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0C4E61A9" w14:textId="77777777" w:rsidR="00FA56ED" w:rsidRPr="006C35BD" w:rsidRDefault="00FA56ED" w:rsidP="00E27A8B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FA56ED" w:rsidRPr="006C35BD" w14:paraId="6C17220E" w14:textId="77777777" w:rsidTr="00E27A8B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02B63770" w14:textId="77777777" w:rsidR="00FA56ED" w:rsidRPr="006C35BD" w:rsidRDefault="00FA56ED" w:rsidP="00E27A8B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23797B23" w14:textId="77777777" w:rsidR="00FA56ED" w:rsidRPr="006C35BD" w:rsidRDefault="00FA56ED" w:rsidP="00E27A8B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0675B115" w14:textId="77777777" w:rsidR="00FA56ED" w:rsidRPr="006C35BD" w:rsidRDefault="00FA56ED" w:rsidP="00E27A8B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4E827277" w14:textId="1893CF11" w:rsidR="00FA56ED" w:rsidRPr="0041340E" w:rsidRDefault="00FA56ED" w:rsidP="0041340E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color w:val="000000" w:themeColor="text1"/>
          <w:sz w:val="10"/>
          <w:szCs w:val="10"/>
          <w:lang w:eastAsia="en-US"/>
        </w:rPr>
      </w:pPr>
    </w:p>
    <w:p w14:paraId="7D6E10F9" w14:textId="77777777" w:rsidR="00FA56ED" w:rsidRPr="00BF7DC5" w:rsidRDefault="00FA56ED" w:rsidP="00C44DCC">
      <w:pPr>
        <w:widowControl w:val="0"/>
        <w:numPr>
          <w:ilvl w:val="0"/>
          <w:numId w:val="4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BF7DC5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BF7DC5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028E272F" w14:textId="77777777" w:rsidR="00FA56ED" w:rsidRPr="00CA7CC3" w:rsidRDefault="00FA56ED" w:rsidP="00C44DCC">
      <w:pPr>
        <w:widowControl w:val="0"/>
        <w:numPr>
          <w:ilvl w:val="0"/>
          <w:numId w:val="45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2281D9F8" w14:textId="77777777" w:rsidR="00FA56ED" w:rsidRPr="00FC1256" w:rsidRDefault="00FA56ED" w:rsidP="00C44DCC">
      <w:pPr>
        <w:pStyle w:val="Akapitzlist"/>
        <w:widowControl w:val="0"/>
        <w:numPr>
          <w:ilvl w:val="0"/>
          <w:numId w:val="48"/>
        </w:numPr>
        <w:spacing w:after="0"/>
        <w:ind w:left="851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4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5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6A93B2CB" w14:textId="77777777" w:rsidR="00FA56ED" w:rsidRPr="00FC1256" w:rsidRDefault="00FA56ED" w:rsidP="00C44DCC">
      <w:pPr>
        <w:pStyle w:val="Akapitzlist"/>
        <w:widowControl w:val="0"/>
        <w:numPr>
          <w:ilvl w:val="0"/>
          <w:numId w:val="48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6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3F3F1354" w14:textId="582424D8" w:rsidR="00FA56ED" w:rsidRPr="006C35BD" w:rsidRDefault="00FA56ED" w:rsidP="00C44DCC">
      <w:pPr>
        <w:widowControl w:val="0"/>
        <w:numPr>
          <w:ilvl w:val="0"/>
          <w:numId w:val="8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>WZ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71D54179" w14:textId="77777777" w:rsidR="00FA56ED" w:rsidRPr="00C05793" w:rsidRDefault="00FA56ED" w:rsidP="00C44DCC">
      <w:pPr>
        <w:widowControl w:val="0"/>
        <w:numPr>
          <w:ilvl w:val="0"/>
          <w:numId w:val="8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</w:t>
      </w:r>
      <w:r w:rsidRPr="00B125AA">
        <w:rPr>
          <w:snapToGrid w:val="0"/>
          <w:color w:val="000000" w:themeColor="text1"/>
          <w:sz w:val="23"/>
          <w:szCs w:val="23"/>
          <w:lang w:eastAsia="en-US"/>
        </w:rPr>
        <w:t>.1 SWZ.</w:t>
      </w:r>
    </w:p>
    <w:p w14:paraId="1D3DB57F" w14:textId="77777777" w:rsidR="00FA56ED" w:rsidRPr="00C05793" w:rsidRDefault="00FA56ED" w:rsidP="00C44DCC">
      <w:pPr>
        <w:widowControl w:val="0"/>
        <w:numPr>
          <w:ilvl w:val="0"/>
          <w:numId w:val="8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 xml:space="preserve">Oświadczam(y), że wypełniłem(liśmy) obowiązki informacyjne przewidziane w art. 13 lub art. 14 </w:t>
      </w:r>
      <w:r w:rsidRPr="00C05793">
        <w:rPr>
          <w:kern w:val="144"/>
          <w:sz w:val="23"/>
          <w:szCs w:val="23"/>
        </w:rPr>
        <w:lastRenderedPageBreak/>
        <w:t>RODO</w:t>
      </w:r>
      <w:r w:rsidR="005836F8">
        <w:rPr>
          <w:rStyle w:val="Odwoanieprzypisudolnego"/>
          <w:kern w:val="144"/>
          <w:sz w:val="23"/>
          <w:szCs w:val="23"/>
        </w:rPr>
        <w:footnoteReference w:customMarkFollows="1" w:id="14"/>
        <w:t>4</w:t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63688A66" w14:textId="77777777" w:rsidR="00FA56ED" w:rsidRPr="00C05793" w:rsidRDefault="00FA56ED" w:rsidP="00C44DCC">
      <w:pPr>
        <w:widowControl w:val="0"/>
        <w:numPr>
          <w:ilvl w:val="0"/>
          <w:numId w:val="8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>
        <w:rPr>
          <w:kern w:val="144"/>
          <w:sz w:val="23"/>
          <w:szCs w:val="23"/>
        </w:rPr>
        <w:t>**</w:t>
      </w:r>
    </w:p>
    <w:p w14:paraId="3C924CE9" w14:textId="77777777" w:rsidR="00FA56ED" w:rsidRDefault="00FA56ED" w:rsidP="00FA56ED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14:paraId="539D6906" w14:textId="77777777" w:rsidR="00FA56ED" w:rsidRDefault="00FA56ED" w:rsidP="00FA56ED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58D2F7F9" w14:textId="77777777" w:rsidR="00FA56ED" w:rsidRPr="007F2FD2" w:rsidRDefault="00FA56ED" w:rsidP="00FA56ED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308001C5" w14:textId="77777777" w:rsidR="00FA56ED" w:rsidRPr="006C35BD" w:rsidRDefault="00FA56ED" w:rsidP="00C44DCC">
      <w:pPr>
        <w:widowControl w:val="0"/>
        <w:numPr>
          <w:ilvl w:val="0"/>
          <w:numId w:val="86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39D0B523" w14:textId="77777777" w:rsidR="00FA56ED" w:rsidRPr="00D53178" w:rsidRDefault="00FA56ED" w:rsidP="00FA56E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D57832">
        <w:rPr>
          <w:b/>
          <w:sz w:val="23"/>
          <w:szCs w:val="23"/>
        </w:rPr>
      </w:r>
      <w:r w:rsidR="00D5783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5836F8">
        <w:rPr>
          <w:rStyle w:val="Odwoanieprzypisudolnego"/>
          <w:b/>
          <w:sz w:val="23"/>
          <w:szCs w:val="23"/>
        </w:rPr>
        <w:footnoteReference w:customMarkFollows="1" w:id="15"/>
        <w:t>5</w:t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16C1E000" w14:textId="77777777" w:rsidR="00FA56ED" w:rsidRDefault="00FA56ED" w:rsidP="00FA56E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D57832">
        <w:rPr>
          <w:b/>
          <w:sz w:val="23"/>
          <w:szCs w:val="23"/>
        </w:rPr>
      </w:r>
      <w:r w:rsidR="00D5783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160C12"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26BB2323" w14:textId="77777777" w:rsidR="00FA56ED" w:rsidRDefault="00FA56ED" w:rsidP="00FA56E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D57832">
        <w:rPr>
          <w:b/>
          <w:sz w:val="23"/>
          <w:szCs w:val="23"/>
        </w:rPr>
      </w:r>
      <w:r w:rsidR="00D5783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160C12"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743FC5F6" w14:textId="77777777" w:rsidR="00FA56ED" w:rsidRDefault="00FA56ED" w:rsidP="00FA56E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D57832">
        <w:rPr>
          <w:b/>
          <w:sz w:val="23"/>
          <w:szCs w:val="23"/>
        </w:rPr>
      </w:r>
      <w:r w:rsidR="00D5783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160C12"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4D9A5CD0" w14:textId="77777777" w:rsidR="00FA56ED" w:rsidRDefault="00FA56ED" w:rsidP="00FA56E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D57832">
        <w:rPr>
          <w:b/>
          <w:sz w:val="23"/>
          <w:szCs w:val="23"/>
        </w:rPr>
      </w:r>
      <w:r w:rsidR="00D5783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160C12"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35E76783" w14:textId="77777777" w:rsidR="00FA56ED" w:rsidRDefault="00FA56ED" w:rsidP="00FA56ED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D57832">
        <w:rPr>
          <w:b/>
          <w:sz w:val="23"/>
          <w:szCs w:val="23"/>
        </w:rPr>
      </w:r>
      <w:r w:rsidR="00D57832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160C12"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097ADF2A" w14:textId="77777777" w:rsidR="00FA56ED" w:rsidRPr="00D53178" w:rsidRDefault="00FA56ED" w:rsidP="00FA56ED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14:paraId="49D0082D" w14:textId="77777777" w:rsidR="00FA56ED" w:rsidRPr="006C35BD" w:rsidRDefault="00FA56ED" w:rsidP="00C44DCC">
      <w:pPr>
        <w:widowControl w:val="0"/>
        <w:numPr>
          <w:ilvl w:val="0"/>
          <w:numId w:val="86"/>
        </w:numPr>
        <w:spacing w:before="80"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4CD68FD9" w14:textId="77777777" w:rsidR="00FA56ED" w:rsidRPr="006C35BD" w:rsidRDefault="00FA56ED" w:rsidP="00C44DCC">
      <w:pPr>
        <w:numPr>
          <w:ilvl w:val="0"/>
          <w:numId w:val="4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5E594814" w14:textId="77777777" w:rsidR="00FA56ED" w:rsidRPr="006C35BD" w:rsidRDefault="00FA56ED" w:rsidP="00C44DCC">
      <w:pPr>
        <w:numPr>
          <w:ilvl w:val="0"/>
          <w:numId w:val="4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22F15B6" w14:textId="77777777" w:rsidR="00FA56ED" w:rsidRPr="006C35BD" w:rsidRDefault="00FA56ED" w:rsidP="00C44DCC">
      <w:pPr>
        <w:numPr>
          <w:ilvl w:val="0"/>
          <w:numId w:val="4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360B6EB" w14:textId="77777777" w:rsidR="00FA56ED" w:rsidRDefault="00FA56ED" w:rsidP="00C44DCC">
      <w:pPr>
        <w:numPr>
          <w:ilvl w:val="0"/>
          <w:numId w:val="4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0561A02" w14:textId="77777777" w:rsidR="00FA56ED" w:rsidRPr="00BE3550" w:rsidRDefault="00FA56ED" w:rsidP="00FA56ED">
      <w:pPr>
        <w:spacing w:line="276" w:lineRule="auto"/>
        <w:rPr>
          <w:sz w:val="16"/>
          <w:szCs w:val="16"/>
          <w:u w:val="single"/>
        </w:rPr>
      </w:pPr>
    </w:p>
    <w:p w14:paraId="723080E3" w14:textId="77777777" w:rsidR="00FA56ED" w:rsidRPr="00BE3550" w:rsidRDefault="00FA56ED" w:rsidP="00FA56ED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49CD6D37" w14:textId="77777777" w:rsidR="00FA56ED" w:rsidRPr="00BE3550" w:rsidRDefault="00FA56ED" w:rsidP="00C44DCC">
      <w:pPr>
        <w:numPr>
          <w:ilvl w:val="0"/>
          <w:numId w:val="50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392299EE" w14:textId="77777777" w:rsidR="00160C12" w:rsidRDefault="00160C12" w:rsidP="00FA56ED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4E38759" w14:textId="77777777" w:rsidR="00E9342C" w:rsidRDefault="00E9342C">
      <w:pPr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14:paraId="7F78066A" w14:textId="430BC078" w:rsidR="005F19E9" w:rsidRPr="000979C0" w:rsidRDefault="005F19E9" w:rsidP="00593155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0979C0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 w:rsidRPr="000979C0">
        <w:rPr>
          <w:b/>
          <w:i/>
          <w:snapToGrid w:val="0"/>
          <w:sz w:val="23"/>
          <w:szCs w:val="23"/>
        </w:rPr>
        <w:t>1</w:t>
      </w:r>
      <w:r w:rsidR="00B91BD8" w:rsidRPr="000979C0">
        <w:rPr>
          <w:b/>
          <w:i/>
          <w:snapToGrid w:val="0"/>
          <w:sz w:val="23"/>
          <w:szCs w:val="23"/>
        </w:rPr>
        <w:t xml:space="preserve"> </w:t>
      </w:r>
      <w:r w:rsidRPr="000979C0">
        <w:rPr>
          <w:b/>
          <w:i/>
          <w:snapToGrid w:val="0"/>
          <w:sz w:val="23"/>
          <w:szCs w:val="23"/>
        </w:rPr>
        <w:t xml:space="preserve">do </w:t>
      </w:r>
      <w:r w:rsidR="005835EC" w:rsidRPr="000979C0">
        <w:rPr>
          <w:b/>
          <w:i/>
          <w:snapToGrid w:val="0"/>
          <w:sz w:val="23"/>
          <w:szCs w:val="23"/>
        </w:rPr>
        <w:t>F</w:t>
      </w:r>
      <w:r w:rsidRPr="000979C0">
        <w:rPr>
          <w:b/>
          <w:i/>
          <w:snapToGrid w:val="0"/>
          <w:sz w:val="23"/>
          <w:szCs w:val="23"/>
        </w:rPr>
        <w:t>ormularza oferty</w:t>
      </w:r>
    </w:p>
    <w:p w14:paraId="3A9B113C" w14:textId="77777777" w:rsidR="00420B91" w:rsidRPr="000979C0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0979C0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420B91" w:rsidRPr="000979C0" w14:paraId="61E7C45B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9F10708" w14:textId="77777777" w:rsidR="00420B91" w:rsidRPr="000979C0" w:rsidRDefault="00420B91" w:rsidP="00385CCB">
            <w:pPr>
              <w:rPr>
                <w:b/>
                <w:sz w:val="23"/>
                <w:szCs w:val="23"/>
              </w:rPr>
            </w:pPr>
            <w:r w:rsidRPr="000979C0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EA7AEBF" w14:textId="77777777" w:rsidR="00420B91" w:rsidRPr="000979C0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0979C0">
              <w:rPr>
                <w:b/>
                <w:sz w:val="23"/>
                <w:szCs w:val="23"/>
              </w:rPr>
              <w:t xml:space="preserve">Zakład </w:t>
            </w:r>
            <w:r w:rsidR="00420B91" w:rsidRPr="000979C0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0979C0" w14:paraId="0767F11C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364B146" w14:textId="77777777" w:rsidR="00394EA6" w:rsidRPr="000979C0" w:rsidRDefault="00394EA6" w:rsidP="00385CCB">
            <w:pPr>
              <w:rPr>
                <w:b/>
                <w:sz w:val="23"/>
                <w:szCs w:val="23"/>
              </w:rPr>
            </w:pPr>
            <w:r w:rsidRPr="000979C0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8F19895" w14:textId="77777777" w:rsidR="00160C12" w:rsidRPr="000979C0" w:rsidRDefault="00160C12" w:rsidP="009D5F99">
            <w:pPr>
              <w:jc w:val="center"/>
              <w:rPr>
                <w:b/>
                <w:bCs/>
                <w:sz w:val="23"/>
                <w:szCs w:val="23"/>
              </w:rPr>
            </w:pPr>
            <w:r w:rsidRPr="000979C0">
              <w:rPr>
                <w:b/>
                <w:bCs/>
                <w:sz w:val="23"/>
                <w:szCs w:val="23"/>
              </w:rPr>
              <w:t xml:space="preserve">Usługa sprzątania obiektów użytkowanych przez Zakład Emerytalno-Rentowy MSWiA </w:t>
            </w:r>
          </w:p>
          <w:p w14:paraId="077750EB" w14:textId="77777777" w:rsidR="00394EA6" w:rsidRPr="000979C0" w:rsidRDefault="00160C12" w:rsidP="009D5F99">
            <w:pPr>
              <w:jc w:val="center"/>
              <w:rPr>
                <w:b/>
                <w:sz w:val="23"/>
                <w:szCs w:val="23"/>
              </w:rPr>
            </w:pPr>
            <w:r w:rsidRPr="000979C0">
              <w:rPr>
                <w:b/>
                <w:bCs/>
                <w:sz w:val="23"/>
                <w:szCs w:val="23"/>
              </w:rPr>
              <w:t>z podziałem na 3 części</w:t>
            </w:r>
          </w:p>
        </w:tc>
      </w:tr>
      <w:tr w:rsidR="00394EA6" w:rsidRPr="000979C0" w14:paraId="7748EF7A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9997951" w14:textId="77777777" w:rsidR="00394EA6" w:rsidRPr="000979C0" w:rsidRDefault="00394EA6" w:rsidP="00385CCB">
            <w:pPr>
              <w:rPr>
                <w:b/>
                <w:sz w:val="23"/>
                <w:szCs w:val="23"/>
              </w:rPr>
            </w:pPr>
            <w:r w:rsidRPr="000979C0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0979C0">
              <w:rPr>
                <w:b/>
                <w:i/>
                <w:sz w:val="23"/>
                <w:szCs w:val="23"/>
              </w:rPr>
              <w:t>jeżeli dotyczy</w:t>
            </w:r>
            <w:r w:rsidRPr="000979C0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FCFF077" w14:textId="70ED15EA" w:rsidR="00394EA6" w:rsidRPr="000979C0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0979C0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160C12" w:rsidRPr="000979C0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25427F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E7695E" w:rsidRPr="000979C0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0979C0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0979C0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E9342C" w:rsidRPr="000979C0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44180AE3" w14:textId="77777777" w:rsidR="00031065" w:rsidRPr="000979C0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69669222" w14:textId="77777777" w:rsidR="00420B91" w:rsidRPr="000979C0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0979C0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0979C0" w14:paraId="14EAAA34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1F01233B" w14:textId="77777777" w:rsidR="00420B91" w:rsidRPr="000979C0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0979C0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09B15219" w14:textId="77777777" w:rsidR="00420B91" w:rsidRPr="000979C0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0979C0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2A73D61" w14:textId="77777777" w:rsidR="00420B91" w:rsidRPr="000979C0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0979C0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0979C0" w14:paraId="7CC9F364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09903907" w14:textId="77777777" w:rsidR="00420B91" w:rsidRPr="000979C0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0979C0">
              <w:rPr>
                <w:b/>
                <w:sz w:val="23"/>
                <w:szCs w:val="23"/>
              </w:rPr>
              <w:t>Numer identyfikacji podatkowej VAT</w:t>
            </w:r>
            <w:r w:rsidR="00553C30" w:rsidRPr="000979C0">
              <w:rPr>
                <w:b/>
                <w:sz w:val="23"/>
                <w:szCs w:val="23"/>
              </w:rPr>
              <w:t xml:space="preserve"> (NIP)</w:t>
            </w:r>
            <w:r w:rsidRPr="000979C0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7CE8747E" w14:textId="77777777" w:rsidR="00420B91" w:rsidRPr="000979C0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0979C0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0979C0" w14:paraId="7C3440F4" w14:textId="77777777" w:rsidTr="00AC6A7B">
        <w:tc>
          <w:tcPr>
            <w:tcW w:w="5103" w:type="dxa"/>
            <w:shd w:val="clear" w:color="auto" w:fill="D9D9D9"/>
          </w:tcPr>
          <w:p w14:paraId="6A8B39A3" w14:textId="77777777" w:rsidR="00420B91" w:rsidRPr="000979C0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0979C0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7A2F1B39" w14:textId="77777777" w:rsidR="00420B91" w:rsidRPr="000979C0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0979C0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7BACDC87" w14:textId="77777777" w:rsidR="005E35C1" w:rsidRPr="000979C0" w:rsidRDefault="005E35C1" w:rsidP="00717BFA">
      <w:pPr>
        <w:rPr>
          <w:sz w:val="6"/>
          <w:szCs w:val="6"/>
          <w:lang w:eastAsia="ar-SA"/>
        </w:rPr>
      </w:pPr>
    </w:p>
    <w:p w14:paraId="31952C0B" w14:textId="77777777" w:rsidR="00EA35FF" w:rsidRPr="000979C0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</w:p>
    <w:p w14:paraId="42C7655B" w14:textId="77777777" w:rsidR="005F19E9" w:rsidRPr="000979C0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0979C0">
        <w:rPr>
          <w:b/>
          <w:sz w:val="24"/>
          <w:u w:val="single"/>
          <w:lang w:eastAsia="ar-SA"/>
        </w:rPr>
        <w:t>OŚWIADCZENIE</w:t>
      </w:r>
      <w:r w:rsidR="00AC411D" w:rsidRPr="000979C0">
        <w:rPr>
          <w:b/>
          <w:sz w:val="24"/>
          <w:u w:val="single"/>
          <w:lang w:eastAsia="ar-SA"/>
        </w:rPr>
        <w:t xml:space="preserve"> WYKONAWCY/POD</w:t>
      </w:r>
      <w:r w:rsidR="00EA35FF" w:rsidRPr="000979C0">
        <w:rPr>
          <w:b/>
          <w:sz w:val="24"/>
          <w:u w:val="single"/>
          <w:lang w:eastAsia="ar-SA"/>
        </w:rPr>
        <w:t>M</w:t>
      </w:r>
      <w:r w:rsidR="00AC411D" w:rsidRPr="000979C0">
        <w:rPr>
          <w:b/>
          <w:sz w:val="24"/>
          <w:u w:val="single"/>
          <w:lang w:eastAsia="ar-SA"/>
        </w:rPr>
        <w:t xml:space="preserve">IOTU </w:t>
      </w:r>
      <w:r w:rsidR="00824241" w:rsidRPr="000979C0">
        <w:rPr>
          <w:b/>
          <w:sz w:val="24"/>
          <w:u w:val="single"/>
          <w:lang w:eastAsia="ar-SA"/>
        </w:rPr>
        <w:t xml:space="preserve">UDOSTĘPNIAJĄCEGO </w:t>
      </w:r>
      <w:r w:rsidR="00AC411D" w:rsidRPr="000979C0">
        <w:rPr>
          <w:b/>
          <w:sz w:val="24"/>
          <w:u w:val="single"/>
          <w:lang w:eastAsia="ar-SA"/>
        </w:rPr>
        <w:t>ZASAOBY/PODWYKONAWCY</w:t>
      </w:r>
      <w:r w:rsidR="00E14A40" w:rsidRPr="000979C0">
        <w:rPr>
          <w:rStyle w:val="Odwoanieprzypisudolnego"/>
          <w:b/>
          <w:sz w:val="24"/>
          <w:u w:val="single"/>
          <w:lang w:eastAsia="ar-SA"/>
        </w:rPr>
        <w:footnoteReference w:customMarkFollows="1" w:id="16"/>
        <w:t>1</w:t>
      </w:r>
    </w:p>
    <w:p w14:paraId="76883935" w14:textId="77777777" w:rsidR="00EA35FF" w:rsidRPr="000979C0" w:rsidRDefault="00553C30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2"/>
          <w:szCs w:val="23"/>
          <w:u w:val="single"/>
          <w:vertAlign w:val="superscript"/>
          <w:lang w:eastAsia="ar-SA"/>
        </w:rPr>
      </w:pPr>
      <w:r w:rsidRPr="000979C0">
        <w:rPr>
          <w:b/>
          <w:sz w:val="22"/>
          <w:szCs w:val="23"/>
          <w:u w:val="single"/>
          <w:lang w:val="pl" w:eastAsia="ar-SA"/>
        </w:rPr>
        <w:t>o niepodleganiu wykluczeniu z postępowania</w:t>
      </w:r>
      <w:r w:rsidRPr="000979C0">
        <w:rPr>
          <w:b/>
          <w:sz w:val="22"/>
          <w:szCs w:val="23"/>
          <w:u w:val="single"/>
          <w:lang w:eastAsia="ar-SA"/>
        </w:rPr>
        <w:t xml:space="preserve">/dotyczące przesłanek wykluczenia z </w:t>
      </w:r>
      <w:r w:rsidR="005C17D8" w:rsidRPr="000979C0">
        <w:rPr>
          <w:b/>
          <w:sz w:val="22"/>
          <w:szCs w:val="23"/>
          <w:u w:val="single"/>
          <w:lang w:eastAsia="ar-SA"/>
        </w:rPr>
        <w:t>postępowania</w:t>
      </w:r>
      <w:r w:rsidR="00E14A40" w:rsidRPr="000979C0">
        <w:rPr>
          <w:b/>
          <w:sz w:val="22"/>
          <w:szCs w:val="23"/>
          <w:u w:val="single"/>
          <w:vertAlign w:val="superscript"/>
          <w:lang w:eastAsia="ar-SA"/>
        </w:rPr>
        <w:t>1</w:t>
      </w:r>
    </w:p>
    <w:p w14:paraId="6307AEB2" w14:textId="7EC95D8B" w:rsidR="00EA35FF" w:rsidRPr="000979C0" w:rsidRDefault="00553C30" w:rsidP="005E35C1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0979C0">
        <w:rPr>
          <w:i/>
          <w:sz w:val="23"/>
          <w:szCs w:val="23"/>
          <w:lang w:eastAsia="ar-SA"/>
        </w:rPr>
        <w:t>s</w:t>
      </w:r>
      <w:r w:rsidR="00EA35FF" w:rsidRPr="000979C0">
        <w:rPr>
          <w:i/>
          <w:sz w:val="23"/>
          <w:szCs w:val="23"/>
          <w:lang w:eastAsia="ar-SA"/>
        </w:rPr>
        <w:t>kładane na podstawie art. 125 ust. 1 ustawy z dnia 11 września 2019 r</w:t>
      </w:r>
      <w:r w:rsidR="00C5200A" w:rsidRPr="000979C0">
        <w:rPr>
          <w:i/>
          <w:sz w:val="23"/>
          <w:szCs w:val="23"/>
          <w:lang w:eastAsia="ar-SA"/>
        </w:rPr>
        <w:t>.</w:t>
      </w:r>
      <w:r w:rsidR="00EA35FF" w:rsidRPr="000979C0">
        <w:rPr>
          <w:i/>
          <w:sz w:val="23"/>
          <w:szCs w:val="23"/>
          <w:lang w:eastAsia="ar-SA"/>
        </w:rPr>
        <w:t xml:space="preserve"> Prawo zamówień publicznych </w:t>
      </w:r>
      <w:r w:rsidR="00C5200A" w:rsidRPr="000979C0">
        <w:rPr>
          <w:i/>
          <w:sz w:val="23"/>
          <w:szCs w:val="23"/>
          <w:lang w:eastAsia="ar-SA"/>
        </w:rPr>
        <w:t>(Dz. U.</w:t>
      </w:r>
      <w:r w:rsidR="00EA35FF" w:rsidRPr="000979C0">
        <w:rPr>
          <w:i/>
          <w:sz w:val="23"/>
          <w:szCs w:val="23"/>
          <w:lang w:eastAsia="ar-SA"/>
        </w:rPr>
        <w:t xml:space="preserve"> </w:t>
      </w:r>
      <w:r w:rsidR="00B51A23" w:rsidRPr="000979C0">
        <w:rPr>
          <w:i/>
          <w:sz w:val="23"/>
          <w:szCs w:val="23"/>
          <w:lang w:eastAsia="ar-SA"/>
        </w:rPr>
        <w:t>z 202</w:t>
      </w:r>
      <w:r w:rsidR="000979C0" w:rsidRPr="000979C0">
        <w:rPr>
          <w:i/>
          <w:sz w:val="23"/>
          <w:szCs w:val="23"/>
          <w:lang w:eastAsia="ar-SA"/>
        </w:rPr>
        <w:t>2</w:t>
      </w:r>
      <w:r w:rsidR="00B51A23" w:rsidRPr="000979C0">
        <w:rPr>
          <w:i/>
          <w:sz w:val="23"/>
          <w:szCs w:val="23"/>
          <w:lang w:eastAsia="ar-SA"/>
        </w:rPr>
        <w:t xml:space="preserve"> r. poz. </w:t>
      </w:r>
      <w:r w:rsidR="000979C0" w:rsidRPr="000979C0">
        <w:rPr>
          <w:i/>
          <w:sz w:val="23"/>
          <w:szCs w:val="23"/>
          <w:lang w:eastAsia="ar-SA"/>
        </w:rPr>
        <w:t>1710</w:t>
      </w:r>
      <w:r w:rsidR="006B47CD">
        <w:rPr>
          <w:i/>
          <w:sz w:val="23"/>
          <w:szCs w:val="23"/>
          <w:lang w:eastAsia="ar-SA"/>
        </w:rPr>
        <w:t xml:space="preserve"> z </w:t>
      </w:r>
      <w:proofErr w:type="spellStart"/>
      <w:r w:rsidR="006B47CD">
        <w:rPr>
          <w:i/>
          <w:sz w:val="23"/>
          <w:szCs w:val="23"/>
          <w:lang w:eastAsia="ar-SA"/>
        </w:rPr>
        <w:t>późn</w:t>
      </w:r>
      <w:proofErr w:type="spellEnd"/>
      <w:r w:rsidR="006B47CD">
        <w:rPr>
          <w:i/>
          <w:sz w:val="23"/>
          <w:szCs w:val="23"/>
          <w:lang w:eastAsia="ar-SA"/>
        </w:rPr>
        <w:t>. zm.</w:t>
      </w:r>
      <w:r w:rsidR="00EA35FF" w:rsidRPr="000979C0">
        <w:rPr>
          <w:i/>
          <w:sz w:val="23"/>
          <w:szCs w:val="23"/>
          <w:lang w:eastAsia="ar-SA"/>
        </w:rPr>
        <w:t>).</w:t>
      </w:r>
    </w:p>
    <w:p w14:paraId="38C5DA07" w14:textId="77777777" w:rsidR="00586E10" w:rsidRPr="000979C0" w:rsidRDefault="00586E10" w:rsidP="005E35C1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46DEC415" w14:textId="77777777" w:rsidR="00EA35FF" w:rsidRPr="000979C0" w:rsidRDefault="00EA35FF" w:rsidP="001B4E9C">
      <w:pPr>
        <w:pStyle w:val="Akapitzlist"/>
        <w:numPr>
          <w:ilvl w:val="0"/>
          <w:numId w:val="22"/>
        </w:numPr>
        <w:suppressAutoHyphens/>
        <w:spacing w:after="0"/>
        <w:ind w:left="426" w:hanging="357"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0979C0">
        <w:rPr>
          <w:rFonts w:ascii="Times New Roman" w:hAnsi="Times New Roman"/>
          <w:sz w:val="23"/>
          <w:szCs w:val="23"/>
          <w:lang w:eastAsia="ar-SA"/>
        </w:rPr>
        <w:t>Oświadczam</w:t>
      </w:r>
      <w:r w:rsidR="000F421A" w:rsidRPr="000979C0">
        <w:rPr>
          <w:rFonts w:ascii="Times New Roman" w:hAnsi="Times New Roman"/>
          <w:sz w:val="23"/>
          <w:szCs w:val="23"/>
          <w:lang w:eastAsia="ar-SA"/>
        </w:rPr>
        <w:t>(y)</w:t>
      </w:r>
      <w:r w:rsidRPr="000979C0">
        <w:rPr>
          <w:rFonts w:ascii="Times New Roman" w:hAnsi="Times New Roman"/>
          <w:sz w:val="23"/>
          <w:szCs w:val="23"/>
          <w:lang w:eastAsia="ar-SA"/>
        </w:rPr>
        <w:t>, że nie podlegam</w:t>
      </w:r>
      <w:r w:rsidR="000F421A" w:rsidRPr="000979C0">
        <w:rPr>
          <w:rFonts w:ascii="Times New Roman" w:hAnsi="Times New Roman"/>
          <w:sz w:val="23"/>
          <w:szCs w:val="23"/>
          <w:lang w:eastAsia="ar-SA"/>
        </w:rPr>
        <w:t>(y)</w:t>
      </w:r>
      <w:r w:rsidRPr="000979C0">
        <w:rPr>
          <w:rFonts w:ascii="Times New Roman" w:hAnsi="Times New Roman"/>
          <w:sz w:val="23"/>
          <w:szCs w:val="23"/>
          <w:lang w:eastAsia="ar-SA"/>
        </w:rPr>
        <w:t xml:space="preserve"> wykluczeniu z postępowania na podstawie art. 108 ust. 1 ustawy z dnia </w:t>
      </w:r>
      <w:r w:rsidR="00C5200A" w:rsidRPr="000979C0">
        <w:rPr>
          <w:rFonts w:ascii="Times New Roman" w:hAnsi="Times New Roman"/>
          <w:sz w:val="23"/>
          <w:szCs w:val="23"/>
          <w:lang w:eastAsia="ar-SA"/>
        </w:rPr>
        <w:t xml:space="preserve">11 września 2019 r. </w:t>
      </w:r>
      <w:r w:rsidRPr="000979C0">
        <w:rPr>
          <w:rFonts w:ascii="Times New Roman" w:hAnsi="Times New Roman"/>
          <w:sz w:val="23"/>
          <w:szCs w:val="23"/>
          <w:lang w:eastAsia="ar-SA"/>
        </w:rPr>
        <w:t>Prawo zamówień publicznych</w:t>
      </w:r>
      <w:r w:rsidR="00C5200A" w:rsidRPr="000979C0">
        <w:rPr>
          <w:rFonts w:ascii="Times New Roman" w:hAnsi="Times New Roman"/>
          <w:sz w:val="23"/>
          <w:szCs w:val="23"/>
          <w:lang w:eastAsia="ar-SA"/>
        </w:rPr>
        <w:t>.</w:t>
      </w:r>
    </w:p>
    <w:p w14:paraId="6B152202" w14:textId="77777777" w:rsidR="00EA35FF" w:rsidRPr="000979C0" w:rsidRDefault="00EA35FF" w:rsidP="001B4E9C">
      <w:pPr>
        <w:pStyle w:val="Akapitzlist"/>
        <w:numPr>
          <w:ilvl w:val="0"/>
          <w:numId w:val="22"/>
        </w:numPr>
        <w:suppressAutoHyphens/>
        <w:spacing w:after="0"/>
        <w:ind w:left="426" w:hanging="357"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0979C0">
        <w:rPr>
          <w:rFonts w:ascii="Times New Roman" w:hAnsi="Times New Roman"/>
          <w:sz w:val="23"/>
          <w:szCs w:val="23"/>
          <w:lang w:eastAsia="ar-SA"/>
        </w:rPr>
        <w:t>Oświadczam</w:t>
      </w:r>
      <w:r w:rsidR="000F421A" w:rsidRPr="000979C0">
        <w:rPr>
          <w:rFonts w:ascii="Times New Roman" w:hAnsi="Times New Roman"/>
          <w:sz w:val="23"/>
          <w:szCs w:val="23"/>
          <w:lang w:eastAsia="ar-SA"/>
        </w:rPr>
        <w:t>(y)</w:t>
      </w:r>
      <w:r w:rsidRPr="000979C0">
        <w:rPr>
          <w:rFonts w:ascii="Times New Roman" w:hAnsi="Times New Roman"/>
          <w:sz w:val="23"/>
          <w:szCs w:val="23"/>
          <w:lang w:eastAsia="ar-SA"/>
        </w:rPr>
        <w:t>, że nie podlegam</w:t>
      </w:r>
      <w:r w:rsidR="000F421A" w:rsidRPr="000979C0">
        <w:rPr>
          <w:rFonts w:ascii="Times New Roman" w:hAnsi="Times New Roman"/>
          <w:sz w:val="23"/>
          <w:szCs w:val="23"/>
          <w:lang w:eastAsia="ar-SA"/>
        </w:rPr>
        <w:t>(y)</w:t>
      </w:r>
      <w:r w:rsidRPr="000979C0">
        <w:rPr>
          <w:rFonts w:ascii="Times New Roman" w:hAnsi="Times New Roman"/>
          <w:sz w:val="23"/>
          <w:szCs w:val="23"/>
          <w:lang w:eastAsia="ar-SA"/>
        </w:rPr>
        <w:t xml:space="preserve"> wykluczeniu z postępowania na podstawie art. 109 ust. 1 pkt 4 ustawy z dnia </w:t>
      </w:r>
      <w:r w:rsidR="00C5200A" w:rsidRPr="000979C0">
        <w:rPr>
          <w:rFonts w:ascii="Times New Roman" w:hAnsi="Times New Roman"/>
          <w:sz w:val="23"/>
          <w:szCs w:val="23"/>
          <w:lang w:eastAsia="ar-SA"/>
        </w:rPr>
        <w:t xml:space="preserve">11 września 2019 r. </w:t>
      </w:r>
      <w:r w:rsidRPr="000979C0">
        <w:rPr>
          <w:rFonts w:ascii="Times New Roman" w:hAnsi="Times New Roman"/>
          <w:sz w:val="23"/>
          <w:szCs w:val="23"/>
          <w:lang w:eastAsia="ar-SA"/>
        </w:rPr>
        <w:t>Prawo zamówień publicznych</w:t>
      </w:r>
      <w:r w:rsidR="00C5200A" w:rsidRPr="000979C0">
        <w:rPr>
          <w:rFonts w:ascii="Times New Roman" w:hAnsi="Times New Roman"/>
          <w:sz w:val="23"/>
          <w:szCs w:val="23"/>
          <w:lang w:eastAsia="ar-SA"/>
        </w:rPr>
        <w:t>.</w:t>
      </w:r>
    </w:p>
    <w:p w14:paraId="26432B2F" w14:textId="77777777" w:rsidR="000979C0" w:rsidRPr="004B1D86" w:rsidRDefault="000979C0" w:rsidP="000979C0">
      <w:pPr>
        <w:pStyle w:val="Akapitzlist"/>
        <w:numPr>
          <w:ilvl w:val="0"/>
          <w:numId w:val="22"/>
        </w:numPr>
        <w:suppressAutoHyphens/>
        <w:spacing w:after="0"/>
        <w:ind w:left="426" w:hanging="357"/>
        <w:jc w:val="both"/>
        <w:outlineLvl w:val="1"/>
        <w:rPr>
          <w:rFonts w:ascii="Times New Roman" w:hAnsi="Times New Roman"/>
          <w:sz w:val="16"/>
          <w:szCs w:val="16"/>
        </w:rPr>
      </w:pPr>
      <w:r w:rsidRPr="000979C0">
        <w:rPr>
          <w:rFonts w:ascii="Times New Roman" w:hAnsi="Times New Roman"/>
          <w:color w:val="0070C0"/>
          <w:sz w:val="16"/>
          <w:szCs w:val="16"/>
        </w:rPr>
        <w:t>[UWAGA: zastosować, gdy zachodzą przesłanki wykluczenia z art. 108 ust. 1 pkt 1, 2 i 5 lub</w:t>
      </w:r>
      <w:r w:rsidRPr="004B1D86">
        <w:rPr>
          <w:rFonts w:ascii="Times New Roman" w:hAnsi="Times New Roman"/>
          <w:color w:val="0070C0"/>
          <w:sz w:val="16"/>
          <w:szCs w:val="16"/>
        </w:rPr>
        <w:t xml:space="preserve"> art.109 ust.1 pkt 2-5 i 7-10 ustawy </w:t>
      </w:r>
      <w:proofErr w:type="spellStart"/>
      <w:r w:rsidRPr="004B1D8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color w:val="0070C0"/>
          <w:sz w:val="16"/>
          <w:szCs w:val="16"/>
        </w:rPr>
        <w:t xml:space="preserve">, </w:t>
      </w:r>
      <w:r>
        <w:rPr>
          <w:rFonts w:ascii="Times New Roman" w:hAnsi="Times New Roman"/>
          <w:color w:val="0070C0"/>
          <w:sz w:val="16"/>
          <w:szCs w:val="16"/>
        </w:rPr>
        <w:br/>
      </w:r>
      <w:r w:rsidRPr="004B1D86">
        <w:rPr>
          <w:rFonts w:ascii="Times New Roman" w:hAnsi="Times New Roman"/>
          <w:color w:val="0070C0"/>
          <w:sz w:val="16"/>
          <w:szCs w:val="16"/>
        </w:rPr>
        <w:t xml:space="preserve">a wykonawca korzysta z procedury samooczyszczenia, o której mowa w art. 110 ust. 2 ustawy </w:t>
      </w:r>
      <w:proofErr w:type="spellStart"/>
      <w:r w:rsidRPr="004B1D8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color w:val="0070C0"/>
          <w:sz w:val="16"/>
          <w:szCs w:val="16"/>
        </w:rPr>
        <w:t>]</w:t>
      </w:r>
      <w:r w:rsidRPr="004B1D86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4B1D86">
        <w:rPr>
          <w:rFonts w:ascii="Times New Roman" w:hAnsi="Times New Roman"/>
          <w:sz w:val="21"/>
          <w:szCs w:val="21"/>
        </w:rPr>
        <w:t xml:space="preserve">Oświadczam, że zachodzą </w:t>
      </w:r>
      <w:r>
        <w:rPr>
          <w:rFonts w:ascii="Times New Roman" w:hAnsi="Times New Roman"/>
          <w:sz w:val="21"/>
          <w:szCs w:val="21"/>
        </w:rPr>
        <w:br/>
      </w:r>
      <w:r w:rsidRPr="004B1D86">
        <w:rPr>
          <w:rFonts w:ascii="Times New Roman" w:hAnsi="Times New Roman"/>
          <w:sz w:val="21"/>
          <w:szCs w:val="21"/>
        </w:rPr>
        <w:t xml:space="preserve">w stosunku do mnie podstawy wykluczenia z postępowania na podstawie art. ………….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</w:rPr>
        <w:t xml:space="preserve"> </w:t>
      </w:r>
      <w:r w:rsidRPr="004B1D86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4B1D86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i/>
          <w:sz w:val="16"/>
          <w:szCs w:val="16"/>
        </w:rPr>
        <w:t>).</w:t>
      </w:r>
      <w:r w:rsidRPr="004B1D86">
        <w:rPr>
          <w:rFonts w:ascii="Times New Roman" w:hAnsi="Times New Roman"/>
        </w:rPr>
        <w:t xml:space="preserve"> </w:t>
      </w:r>
      <w:r w:rsidRPr="004B1D86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08AF9E" w14:textId="77777777" w:rsidR="000979C0" w:rsidRPr="004B1D86" w:rsidRDefault="000979C0" w:rsidP="0003182A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426" w:hanging="284"/>
        <w:rPr>
          <w:sz w:val="21"/>
          <w:szCs w:val="21"/>
        </w:rPr>
      </w:pPr>
      <w:r w:rsidRPr="004B1D86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4B1D86">
        <w:rPr>
          <w:i/>
          <w:iCs/>
          <w:sz w:val="21"/>
          <w:szCs w:val="21"/>
        </w:rPr>
        <w:t xml:space="preserve"> </w:t>
      </w:r>
      <w:r w:rsidRPr="004B1D86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4B1D86">
        <w:rPr>
          <w:iCs/>
          <w:color w:val="222222"/>
          <w:sz w:val="21"/>
          <w:szCs w:val="21"/>
        </w:rPr>
        <w:t>(Dz. U. poz. 835)</w:t>
      </w:r>
      <w:r w:rsidRPr="004B1D86">
        <w:rPr>
          <w:rStyle w:val="Odwoanieprzypisudolnego"/>
          <w:i/>
          <w:iCs/>
          <w:color w:val="222222"/>
          <w:sz w:val="21"/>
          <w:szCs w:val="21"/>
        </w:rPr>
        <w:footnoteReference w:id="17"/>
      </w:r>
      <w:r w:rsidRPr="004B1D86">
        <w:rPr>
          <w:i/>
          <w:iCs/>
          <w:color w:val="222222"/>
          <w:sz w:val="21"/>
          <w:szCs w:val="21"/>
        </w:rPr>
        <w:t>.</w:t>
      </w:r>
      <w:r w:rsidRPr="004B1D86">
        <w:rPr>
          <w:color w:val="222222"/>
          <w:sz w:val="21"/>
          <w:szCs w:val="21"/>
        </w:rPr>
        <w:t xml:space="preserve"> </w:t>
      </w:r>
    </w:p>
    <w:p w14:paraId="1A46379D" w14:textId="77777777" w:rsidR="000979C0" w:rsidRPr="004B1D86" w:rsidRDefault="000979C0" w:rsidP="000979C0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lastRenderedPageBreak/>
        <w:t>OŚWIADCZENIE DOTYCZĄCE WARUNKÓW UDZIAŁU W POSTĘPOWANIU:</w:t>
      </w:r>
    </w:p>
    <w:p w14:paraId="12D03524" w14:textId="77777777" w:rsidR="000979C0" w:rsidRPr="004B1D86" w:rsidRDefault="000979C0" w:rsidP="000979C0">
      <w:pPr>
        <w:spacing w:line="360" w:lineRule="auto"/>
        <w:jc w:val="both"/>
        <w:rPr>
          <w:sz w:val="10"/>
          <w:szCs w:val="10"/>
        </w:rPr>
      </w:pPr>
    </w:p>
    <w:p w14:paraId="589354E8" w14:textId="77777777" w:rsidR="000979C0" w:rsidRPr="004B1D86" w:rsidRDefault="000979C0" w:rsidP="000979C0">
      <w:pPr>
        <w:spacing w:line="276" w:lineRule="auto"/>
        <w:jc w:val="both"/>
        <w:rPr>
          <w:color w:val="0070C0"/>
          <w:sz w:val="20"/>
          <w:szCs w:val="20"/>
        </w:rPr>
      </w:pPr>
      <w:r w:rsidRPr="004B1D86">
        <w:rPr>
          <w:color w:val="0070C0"/>
          <w:sz w:val="16"/>
          <w:szCs w:val="16"/>
        </w:rPr>
        <w:t xml:space="preserve">[UWAGA: </w:t>
      </w:r>
      <w:r w:rsidRPr="004B1D86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4B1D86">
        <w:rPr>
          <w:color w:val="0070C0"/>
          <w:sz w:val="16"/>
          <w:szCs w:val="16"/>
        </w:rPr>
        <w:t>]</w:t>
      </w:r>
    </w:p>
    <w:p w14:paraId="272D3647" w14:textId="77777777" w:rsidR="000979C0" w:rsidRPr="004B1D86" w:rsidRDefault="000979C0" w:rsidP="000979C0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Oświadczam, że spełniam warunki udziału w postępowaniu określone przez zamawiającego w </w:t>
      </w:r>
      <w:r>
        <w:rPr>
          <w:sz w:val="21"/>
          <w:szCs w:val="21"/>
        </w:rPr>
        <w:t>pkt 11 SWZ.</w:t>
      </w:r>
      <w:r w:rsidRPr="004B1D86">
        <w:rPr>
          <w:sz w:val="21"/>
          <w:szCs w:val="21"/>
        </w:rPr>
        <w:t xml:space="preserve">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B1D86">
        <w:rPr>
          <w:sz w:val="16"/>
          <w:szCs w:val="16"/>
        </w:rPr>
        <w:t>.</w:t>
      </w:r>
    </w:p>
    <w:p w14:paraId="0C880E26" w14:textId="77777777" w:rsidR="000979C0" w:rsidRPr="004B1D86" w:rsidRDefault="000979C0" w:rsidP="000979C0">
      <w:pPr>
        <w:spacing w:line="276" w:lineRule="auto"/>
        <w:jc w:val="both"/>
        <w:rPr>
          <w:sz w:val="21"/>
          <w:szCs w:val="21"/>
        </w:rPr>
      </w:pPr>
    </w:p>
    <w:p w14:paraId="5A937ECD" w14:textId="77777777" w:rsidR="000979C0" w:rsidRPr="004B1D86" w:rsidRDefault="000979C0" w:rsidP="000979C0">
      <w:pPr>
        <w:spacing w:line="276" w:lineRule="auto"/>
        <w:jc w:val="both"/>
        <w:rPr>
          <w:color w:val="0070C0"/>
          <w:sz w:val="20"/>
          <w:szCs w:val="20"/>
        </w:rPr>
      </w:pPr>
      <w:r w:rsidRPr="004B1D86">
        <w:rPr>
          <w:color w:val="0070C0"/>
          <w:sz w:val="16"/>
          <w:szCs w:val="16"/>
        </w:rPr>
        <w:t xml:space="preserve">[UWAGA: </w:t>
      </w:r>
      <w:r w:rsidRPr="004B1D86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B1D86">
        <w:rPr>
          <w:color w:val="0070C0"/>
          <w:sz w:val="16"/>
          <w:szCs w:val="16"/>
        </w:rPr>
        <w:t>]</w:t>
      </w:r>
    </w:p>
    <w:p w14:paraId="677464BF" w14:textId="77777777" w:rsidR="000979C0" w:rsidRPr="004B1D86" w:rsidRDefault="000979C0" w:rsidP="000979C0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B1D86">
        <w:rPr>
          <w:sz w:val="21"/>
          <w:szCs w:val="21"/>
        </w:rPr>
        <w:t xml:space="preserve"> w  następującym zakresie: </w:t>
      </w:r>
    </w:p>
    <w:p w14:paraId="7749F143" w14:textId="77777777" w:rsidR="000979C0" w:rsidRPr="004B1D86" w:rsidRDefault="000979C0" w:rsidP="000979C0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4B1D86">
        <w:rPr>
          <w:sz w:val="16"/>
          <w:szCs w:val="16"/>
        </w:rPr>
        <w:t>.</w:t>
      </w:r>
    </w:p>
    <w:p w14:paraId="6AB99D89" w14:textId="77777777" w:rsidR="000979C0" w:rsidRPr="004B1D86" w:rsidRDefault="000979C0" w:rsidP="000979C0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6DDD76E5" w14:textId="77777777" w:rsidR="000979C0" w:rsidRPr="004B1D86" w:rsidRDefault="000979C0" w:rsidP="000979C0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4B1D86">
        <w:rPr>
          <w:b/>
          <w:sz w:val="21"/>
          <w:szCs w:val="21"/>
        </w:rPr>
        <w:t>INFORMACJA W ZWIĄZKU Z POLEGANIEM NA ZDOLNOŚCIACH LUB SYTUACJI PODMIOTÓW UDOSTEPNIAJĄCYCH ZASOBY</w:t>
      </w:r>
      <w:r w:rsidRPr="004B1D86">
        <w:rPr>
          <w:sz w:val="21"/>
          <w:szCs w:val="21"/>
        </w:rPr>
        <w:t xml:space="preserve">: </w:t>
      </w:r>
    </w:p>
    <w:p w14:paraId="64271F22" w14:textId="77777777" w:rsidR="000979C0" w:rsidRPr="004B1D86" w:rsidRDefault="000979C0" w:rsidP="000979C0">
      <w:pPr>
        <w:spacing w:after="120"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4B1D86">
        <w:rPr>
          <w:sz w:val="21"/>
          <w:szCs w:val="21"/>
        </w:rPr>
        <w:t xml:space="preserve"> polegam na zdolnościach lub sytuacji następującego/</w:t>
      </w:r>
      <w:proofErr w:type="spellStart"/>
      <w:r w:rsidRPr="004B1D86">
        <w:rPr>
          <w:sz w:val="21"/>
          <w:szCs w:val="21"/>
        </w:rPr>
        <w:t>ych</w:t>
      </w:r>
      <w:proofErr w:type="spellEnd"/>
      <w:r w:rsidRPr="004B1D86">
        <w:rPr>
          <w:sz w:val="21"/>
          <w:szCs w:val="21"/>
        </w:rPr>
        <w:t xml:space="preserve"> podmiotu/ów udostępniających zasoby: </w:t>
      </w:r>
      <w:r w:rsidRPr="004B1D86">
        <w:rPr>
          <w:i/>
          <w:sz w:val="16"/>
          <w:szCs w:val="16"/>
        </w:rPr>
        <w:t>(wskazać nazwę/y podmiotu/ów)</w:t>
      </w:r>
      <w:r w:rsidRPr="004B1D86">
        <w:rPr>
          <w:sz w:val="21"/>
          <w:szCs w:val="21"/>
        </w:rPr>
        <w:t>…………………</w:t>
      </w:r>
      <w:r w:rsidRPr="004B1D86" w:rsidDel="002B0BDF">
        <w:rPr>
          <w:sz w:val="21"/>
          <w:szCs w:val="21"/>
        </w:rPr>
        <w:t xml:space="preserve"> </w:t>
      </w:r>
      <w:r w:rsidRPr="004B1D86">
        <w:rPr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4BE24394" w14:textId="77777777" w:rsidR="000979C0" w:rsidRDefault="000979C0" w:rsidP="000979C0">
      <w:pPr>
        <w:spacing w:line="276" w:lineRule="auto"/>
        <w:jc w:val="both"/>
        <w:rPr>
          <w:i/>
          <w:sz w:val="16"/>
          <w:szCs w:val="16"/>
        </w:rPr>
      </w:pPr>
      <w:r w:rsidRPr="004B1D86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424751A4" w14:textId="77777777" w:rsidR="000979C0" w:rsidRPr="004B1D86" w:rsidRDefault="000979C0" w:rsidP="000979C0">
      <w:pPr>
        <w:spacing w:line="276" w:lineRule="auto"/>
        <w:jc w:val="both"/>
        <w:rPr>
          <w:sz w:val="21"/>
          <w:szCs w:val="21"/>
        </w:rPr>
      </w:pPr>
    </w:p>
    <w:p w14:paraId="4513E85B" w14:textId="77777777" w:rsidR="000979C0" w:rsidRPr="004B1D86" w:rsidRDefault="000979C0" w:rsidP="000979C0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OŚWIADCZENIE DOTYCZĄCE PODANYCH INFORMACJI:</w:t>
      </w:r>
    </w:p>
    <w:p w14:paraId="27C5B47D" w14:textId="77777777" w:rsidR="000979C0" w:rsidRPr="004B1D86" w:rsidRDefault="000979C0" w:rsidP="000979C0">
      <w:pPr>
        <w:spacing w:line="360" w:lineRule="auto"/>
        <w:jc w:val="both"/>
      </w:pPr>
      <w:r w:rsidRPr="004B1D86">
        <w:rPr>
          <w:sz w:val="21"/>
          <w:szCs w:val="21"/>
        </w:rPr>
        <w:t xml:space="preserve">Oświadczam, że wszystkie informacje podane w powyższych oświadczeniach są aktualne </w:t>
      </w:r>
      <w:r w:rsidRPr="004B1D8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B1D86">
        <w:t xml:space="preserve"> </w:t>
      </w:r>
    </w:p>
    <w:p w14:paraId="66A9F98C" w14:textId="77777777" w:rsidR="000979C0" w:rsidRPr="004B1D86" w:rsidRDefault="000979C0" w:rsidP="000979C0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INFORMACJA DOTYCZĄCA DOSTĘPU DO PODMIOTOWYCH ŚRODKÓW DOWODOWYCH:</w:t>
      </w:r>
    </w:p>
    <w:p w14:paraId="21D75D68" w14:textId="10CE2ECF" w:rsidR="000979C0" w:rsidRPr="004B1D86" w:rsidRDefault="000979C0" w:rsidP="000979C0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Wskazuję następujące podmiotowe środki dowodowe, które można uzyskać za pomocą bezpłatnych </w:t>
      </w:r>
      <w:r>
        <w:rPr>
          <w:sz w:val="21"/>
          <w:szCs w:val="21"/>
        </w:rPr>
        <w:br/>
      </w:r>
      <w:r w:rsidRPr="004B1D86">
        <w:rPr>
          <w:sz w:val="21"/>
          <w:szCs w:val="21"/>
        </w:rPr>
        <w:t>i ogólnodostępnych baz danych, oraz</w:t>
      </w:r>
      <w:r>
        <w:t xml:space="preserve"> </w:t>
      </w:r>
      <w:r w:rsidRPr="004B1D86">
        <w:rPr>
          <w:sz w:val="21"/>
          <w:szCs w:val="21"/>
        </w:rPr>
        <w:t>dane umożliwiające dostęp do tych środków:</w:t>
      </w:r>
    </w:p>
    <w:p w14:paraId="5E2727AF" w14:textId="77777777" w:rsidR="000979C0" w:rsidRPr="004B1D86" w:rsidRDefault="000979C0" w:rsidP="000979C0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F2A5AAA" w14:textId="77777777" w:rsidR="000979C0" w:rsidRPr="004B1D86" w:rsidRDefault="000979C0" w:rsidP="000979C0">
      <w:pPr>
        <w:spacing w:line="360" w:lineRule="auto"/>
        <w:jc w:val="both"/>
        <w:rPr>
          <w:sz w:val="21"/>
          <w:szCs w:val="21"/>
        </w:rPr>
      </w:pPr>
      <w:r w:rsidRPr="004B1D8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6E4E96D" w14:textId="77777777" w:rsidR="000979C0" w:rsidRPr="004B1D86" w:rsidRDefault="000979C0" w:rsidP="000979C0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6DBC0E2" w14:textId="77777777" w:rsidR="000979C0" w:rsidRPr="002D6ABA" w:rsidRDefault="000979C0" w:rsidP="000979C0">
      <w:pPr>
        <w:spacing w:line="360" w:lineRule="auto"/>
        <w:jc w:val="both"/>
        <w:rPr>
          <w:i/>
          <w:sz w:val="16"/>
          <w:szCs w:val="16"/>
        </w:rPr>
      </w:pPr>
      <w:r w:rsidRPr="004B1D8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83601D" w14:textId="77777777" w:rsidR="000979C0" w:rsidRPr="004B1D86" w:rsidRDefault="000979C0" w:rsidP="000979C0">
      <w:pPr>
        <w:spacing w:line="360" w:lineRule="auto"/>
        <w:jc w:val="both"/>
        <w:rPr>
          <w:sz w:val="21"/>
          <w:szCs w:val="21"/>
        </w:rPr>
      </w:pPr>
    </w:p>
    <w:p w14:paraId="460B1359" w14:textId="77777777" w:rsidR="000979C0" w:rsidRPr="004B1D86" w:rsidRDefault="000979C0" w:rsidP="000979C0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</w:p>
    <w:p w14:paraId="31F21CDE" w14:textId="77777777" w:rsidR="000979C0" w:rsidRPr="004B1D86" w:rsidRDefault="000979C0" w:rsidP="000979C0">
      <w:pPr>
        <w:spacing w:line="360" w:lineRule="auto"/>
        <w:jc w:val="both"/>
        <w:rPr>
          <w:i/>
          <w:sz w:val="16"/>
          <w:szCs w:val="16"/>
        </w:rPr>
      </w:pP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i/>
          <w:sz w:val="21"/>
          <w:szCs w:val="21"/>
        </w:rPr>
        <w:tab/>
      </w:r>
      <w:r w:rsidRPr="004B1D86">
        <w:rPr>
          <w:i/>
          <w:sz w:val="16"/>
          <w:szCs w:val="16"/>
        </w:rPr>
        <w:t xml:space="preserve"> </w:t>
      </w:r>
    </w:p>
    <w:p w14:paraId="304A3AD4" w14:textId="77777777" w:rsidR="000979C0" w:rsidRPr="00BE3550" w:rsidRDefault="000979C0" w:rsidP="000979C0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2ABFAA1D" w14:textId="77777777" w:rsidR="000979C0" w:rsidRPr="00590CF4" w:rsidRDefault="000979C0" w:rsidP="00C44DCC">
      <w:pPr>
        <w:numPr>
          <w:ilvl w:val="0"/>
          <w:numId w:val="80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15EDDEDF" w14:textId="77777777" w:rsidR="000979C0" w:rsidRDefault="000979C0" w:rsidP="000979C0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18B14E13" w14:textId="77777777" w:rsidR="000F421A" w:rsidRPr="00E9342C" w:rsidRDefault="000F421A" w:rsidP="000F421A">
      <w:pPr>
        <w:spacing w:line="276" w:lineRule="auto"/>
        <w:jc w:val="both"/>
        <w:rPr>
          <w:sz w:val="10"/>
          <w:szCs w:val="10"/>
          <w:highlight w:val="yellow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0E66F1" w:rsidRPr="00E9342C" w14:paraId="70C8353E" w14:textId="77777777" w:rsidTr="00B30B39">
        <w:trPr>
          <w:trHeight w:val="175"/>
          <w:jc w:val="center"/>
        </w:trPr>
        <w:tc>
          <w:tcPr>
            <w:tcW w:w="3960" w:type="dxa"/>
          </w:tcPr>
          <w:p w14:paraId="650CFC27" w14:textId="77777777" w:rsidR="000E66F1" w:rsidRPr="00E9342C" w:rsidRDefault="000E66F1" w:rsidP="00B30B3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highlight w:val="yellow"/>
              </w:rPr>
            </w:pPr>
            <w:r w:rsidRPr="00E9342C">
              <w:rPr>
                <w:snapToGrid w:val="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5109" w:type="dxa"/>
          </w:tcPr>
          <w:p w14:paraId="2A11326C" w14:textId="70C42840" w:rsidR="000E66F1" w:rsidRPr="00E9342C" w:rsidRDefault="000E66F1" w:rsidP="00B30B39">
            <w:pPr>
              <w:widowControl w:val="0"/>
              <w:spacing w:line="360" w:lineRule="auto"/>
              <w:ind w:left="77"/>
              <w:jc w:val="center"/>
              <w:rPr>
                <w:snapToGrid w:val="0"/>
                <w:color w:val="FFFFFF" w:themeColor="background1"/>
                <w:sz w:val="16"/>
                <w:szCs w:val="16"/>
                <w:highlight w:val="yellow"/>
                <w:vertAlign w:val="superscript"/>
              </w:rPr>
            </w:pPr>
          </w:p>
        </w:tc>
      </w:tr>
    </w:tbl>
    <w:p w14:paraId="22B175CE" w14:textId="77777777" w:rsidR="00BF7DC5" w:rsidRDefault="00BF7DC5" w:rsidP="00593155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  <w:highlight w:val="yellow"/>
        </w:rPr>
      </w:pPr>
    </w:p>
    <w:p w14:paraId="4FE90830" w14:textId="77777777" w:rsidR="0041340E" w:rsidRDefault="0041340E" w:rsidP="00593155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  <w:highlight w:val="yellow"/>
        </w:rPr>
      </w:pPr>
    </w:p>
    <w:p w14:paraId="39EBE75D" w14:textId="77777777" w:rsidR="0041340E" w:rsidRPr="00E9342C" w:rsidRDefault="0041340E" w:rsidP="00593155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  <w:highlight w:val="yellow"/>
        </w:rPr>
      </w:pPr>
    </w:p>
    <w:p w14:paraId="728BC1AA" w14:textId="1DF552D7" w:rsidR="00975596" w:rsidRPr="001148EF" w:rsidRDefault="00975596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157D62">
        <w:rPr>
          <w:b/>
          <w:i/>
          <w:snapToGrid w:val="0"/>
          <w:sz w:val="23"/>
          <w:szCs w:val="23"/>
        </w:rPr>
        <w:t>2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>do Formularza oferty</w:t>
      </w:r>
    </w:p>
    <w:p w14:paraId="76918892" w14:textId="77777777" w:rsidR="00975596" w:rsidRPr="001148EF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975596" w:rsidRPr="001148EF" w14:paraId="4EC4813C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83145F2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55526F6" w14:textId="77777777" w:rsidR="00975596" w:rsidRPr="001148EF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160C12" w:rsidRPr="001148EF" w14:paraId="5A30CB69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39EBAC7" w14:textId="77777777" w:rsidR="00160C12" w:rsidRPr="001148EF" w:rsidRDefault="00160C12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B705848" w14:textId="77777777" w:rsidR="00160C12" w:rsidRDefault="00160C12" w:rsidP="00EF6865">
            <w:pPr>
              <w:jc w:val="center"/>
              <w:rPr>
                <w:b/>
                <w:bCs/>
                <w:sz w:val="23"/>
                <w:szCs w:val="23"/>
              </w:rPr>
            </w:pPr>
            <w:r w:rsidRPr="00160C12">
              <w:rPr>
                <w:b/>
                <w:bCs/>
                <w:sz w:val="23"/>
                <w:szCs w:val="23"/>
              </w:rPr>
              <w:t xml:space="preserve">Usługa sprzątania obiektów użytkowanych przez Zakład Emerytalno-Rentowy MSWiA </w:t>
            </w:r>
          </w:p>
          <w:p w14:paraId="7FF7A2E3" w14:textId="77777777" w:rsidR="00160C12" w:rsidRPr="00B55E0E" w:rsidRDefault="00160C12" w:rsidP="009D5F99">
            <w:pPr>
              <w:jc w:val="center"/>
              <w:rPr>
                <w:b/>
                <w:sz w:val="23"/>
                <w:szCs w:val="23"/>
              </w:rPr>
            </w:pPr>
            <w:r w:rsidRPr="00160C12">
              <w:rPr>
                <w:b/>
                <w:bCs/>
                <w:sz w:val="23"/>
                <w:szCs w:val="23"/>
              </w:rPr>
              <w:t>z podziałem na 3 części</w:t>
            </w:r>
          </w:p>
        </w:tc>
      </w:tr>
      <w:tr w:rsidR="00975596" w:rsidRPr="001148EF" w14:paraId="5EF87C9C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CF8592F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E8211F9" w14:textId="64C1204B" w:rsidR="00975596" w:rsidRPr="001148EF" w:rsidRDefault="00975596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9B3A93">
              <w:rPr>
                <w:b/>
                <w:bCs/>
                <w:iCs/>
                <w:spacing w:val="4"/>
                <w:sz w:val="23"/>
                <w:szCs w:val="23"/>
              </w:rPr>
              <w:t>ZP-</w:t>
            </w:r>
            <w:r w:rsidR="009B3A93" w:rsidRPr="009B3A93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Pr="009B3A93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E9342C" w:rsidRPr="009B3A93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7DD14FF3" w14:textId="77777777" w:rsidR="00975596" w:rsidRPr="00AA63B8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61F510F7" w14:textId="77777777" w:rsidR="00975596" w:rsidRPr="001148EF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1148EF" w14:paraId="5A415E7E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1198BEF5" w14:textId="77777777" w:rsidR="00975596" w:rsidRPr="001148EF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2BE26DB5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8979524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14:paraId="006ABF57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18D2EE81" w14:textId="77777777" w:rsidR="00975596" w:rsidRPr="001148EF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6F147F76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14:paraId="7EF788A6" w14:textId="77777777" w:rsidTr="00975596">
        <w:tc>
          <w:tcPr>
            <w:tcW w:w="5103" w:type="dxa"/>
            <w:shd w:val="clear" w:color="auto" w:fill="D9D9D9"/>
          </w:tcPr>
          <w:p w14:paraId="1A3B2E9F" w14:textId="77777777" w:rsidR="00975596" w:rsidRPr="001148EF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B783E36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7942479B" w14:textId="77777777" w:rsidR="00975596" w:rsidRDefault="00975596" w:rsidP="00975596">
      <w:pPr>
        <w:rPr>
          <w:sz w:val="16"/>
          <w:szCs w:val="16"/>
          <w:lang w:eastAsia="ar-SA"/>
        </w:rPr>
      </w:pPr>
    </w:p>
    <w:p w14:paraId="7EC1F686" w14:textId="77777777" w:rsidR="00975596" w:rsidRPr="002030DF" w:rsidRDefault="00975596" w:rsidP="00975596">
      <w:pPr>
        <w:rPr>
          <w:sz w:val="16"/>
          <w:szCs w:val="16"/>
          <w:lang w:eastAsia="ar-SA"/>
        </w:rPr>
      </w:pPr>
    </w:p>
    <w:p w14:paraId="721B5E33" w14:textId="77777777" w:rsidR="0097559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824241">
        <w:rPr>
          <w:b/>
          <w:sz w:val="24"/>
          <w:u w:val="single"/>
          <w:lang w:eastAsia="ar-SA"/>
        </w:rPr>
        <w:t xml:space="preserve"> WYKONAWC</w:t>
      </w:r>
      <w:r>
        <w:rPr>
          <w:b/>
          <w:sz w:val="24"/>
          <w:u w:val="single"/>
          <w:lang w:eastAsia="ar-SA"/>
        </w:rPr>
        <w:t>ÓW WSPÓLNIE UBIEGAJĄCYCH SIĘ O UDZIELENIE ZAMÓWIENIA</w:t>
      </w:r>
    </w:p>
    <w:p w14:paraId="1EF9BD8B" w14:textId="77777777" w:rsidR="00975596" w:rsidRPr="00566CA2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6DE95070" w14:textId="77777777" w:rsidR="00975596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2ABFDBD0" w14:textId="12C88BF0" w:rsidR="00975596" w:rsidRPr="00553C30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 xml:space="preserve">17 </w:t>
      </w:r>
      <w:r w:rsidRPr="00553C30">
        <w:rPr>
          <w:i/>
          <w:sz w:val="23"/>
          <w:szCs w:val="23"/>
          <w:lang w:eastAsia="ar-SA"/>
        </w:rPr>
        <w:t xml:space="preserve">ust. </w:t>
      </w:r>
      <w:r>
        <w:rPr>
          <w:i/>
          <w:sz w:val="23"/>
          <w:szCs w:val="23"/>
          <w:lang w:eastAsia="ar-SA"/>
        </w:rPr>
        <w:t>4</w:t>
      </w:r>
      <w:r w:rsidRPr="00553C30">
        <w:rPr>
          <w:i/>
          <w:sz w:val="23"/>
          <w:szCs w:val="23"/>
          <w:lang w:eastAsia="ar-SA"/>
        </w:rPr>
        <w:t xml:space="preserve"> ustawy z dnia 11 września 2019 r. Prawo zamówień publicznych (Dz. U. </w:t>
      </w:r>
      <w:r w:rsidR="001B4E9C">
        <w:rPr>
          <w:i/>
          <w:sz w:val="23"/>
          <w:szCs w:val="23"/>
          <w:lang w:eastAsia="ar-SA"/>
        </w:rPr>
        <w:t>z 202</w:t>
      </w:r>
      <w:r w:rsidR="000921DC">
        <w:rPr>
          <w:i/>
          <w:sz w:val="23"/>
          <w:szCs w:val="23"/>
          <w:lang w:eastAsia="ar-SA"/>
        </w:rPr>
        <w:t>2</w:t>
      </w:r>
      <w:r w:rsidR="001B4E9C">
        <w:rPr>
          <w:i/>
          <w:sz w:val="23"/>
          <w:szCs w:val="23"/>
          <w:lang w:eastAsia="ar-SA"/>
        </w:rPr>
        <w:t xml:space="preserve"> r. </w:t>
      </w:r>
      <w:r w:rsidRPr="00553C30">
        <w:rPr>
          <w:i/>
          <w:sz w:val="23"/>
          <w:szCs w:val="23"/>
          <w:lang w:eastAsia="ar-SA"/>
        </w:rPr>
        <w:t xml:space="preserve">poz. </w:t>
      </w:r>
      <w:r w:rsidR="001B4E9C">
        <w:rPr>
          <w:i/>
          <w:sz w:val="23"/>
          <w:szCs w:val="23"/>
          <w:lang w:eastAsia="ar-SA"/>
        </w:rPr>
        <w:t>1</w:t>
      </w:r>
      <w:r w:rsidR="000921DC">
        <w:rPr>
          <w:i/>
          <w:sz w:val="23"/>
          <w:szCs w:val="23"/>
          <w:lang w:eastAsia="ar-SA"/>
        </w:rPr>
        <w:t>710</w:t>
      </w:r>
      <w:r w:rsidR="006B47CD">
        <w:rPr>
          <w:i/>
          <w:sz w:val="23"/>
          <w:szCs w:val="23"/>
          <w:lang w:eastAsia="ar-SA"/>
        </w:rPr>
        <w:t xml:space="preserve"> z </w:t>
      </w:r>
      <w:proofErr w:type="spellStart"/>
      <w:r w:rsidR="006B47CD">
        <w:rPr>
          <w:i/>
          <w:sz w:val="23"/>
          <w:szCs w:val="23"/>
          <w:lang w:eastAsia="ar-SA"/>
        </w:rPr>
        <w:t>późn</w:t>
      </w:r>
      <w:proofErr w:type="spellEnd"/>
      <w:r w:rsidR="006B47CD">
        <w:rPr>
          <w:i/>
          <w:sz w:val="23"/>
          <w:szCs w:val="23"/>
          <w:lang w:eastAsia="ar-SA"/>
        </w:rPr>
        <w:t>. zm.</w:t>
      </w:r>
      <w:r w:rsidRPr="00553C30">
        <w:rPr>
          <w:i/>
          <w:sz w:val="23"/>
          <w:szCs w:val="23"/>
          <w:lang w:eastAsia="ar-SA"/>
        </w:rPr>
        <w:t>).</w:t>
      </w:r>
    </w:p>
    <w:p w14:paraId="1D608F9C" w14:textId="77777777"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1C720D5F" w14:textId="77777777"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Działając w imieniu i na rzecz Wykonawców:</w:t>
      </w:r>
    </w:p>
    <w:p w14:paraId="5E77A3BE" w14:textId="77777777" w:rsidR="00975596" w:rsidRPr="00975596" w:rsidRDefault="00975596" w:rsidP="00C44DCC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X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2ED18CA3" w14:textId="77777777" w:rsidR="00975596" w:rsidRPr="00D61195" w:rsidRDefault="00975596" w:rsidP="00C44DCC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Y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380D102C" w14:textId="77777777" w:rsidR="00975596" w:rsidRP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A119C1">
        <w:rPr>
          <w:sz w:val="23"/>
          <w:szCs w:val="23"/>
          <w:lang w:eastAsia="ar-SA"/>
        </w:rPr>
        <w:t>oświadczamy</w:t>
      </w:r>
      <w:r w:rsidRPr="005B5847">
        <w:rPr>
          <w:sz w:val="23"/>
          <w:szCs w:val="23"/>
        </w:rPr>
        <w:t>, że</w:t>
      </w:r>
      <w:r w:rsidRPr="00975596">
        <w:rPr>
          <w:sz w:val="23"/>
          <w:szCs w:val="23"/>
        </w:rPr>
        <w:t>:</w:t>
      </w:r>
    </w:p>
    <w:p w14:paraId="68324259" w14:textId="77777777" w:rsidR="00975596" w:rsidRPr="00D61195" w:rsidRDefault="00975596" w:rsidP="00C44DCC">
      <w:pPr>
        <w:pStyle w:val="Akapitzlist"/>
        <w:numPr>
          <w:ilvl w:val="0"/>
          <w:numId w:val="30"/>
        </w:numPr>
        <w:suppressAutoHyphens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14:paraId="6B282C6B" w14:textId="77777777" w:rsidR="00975596" w:rsidRPr="00D61195" w:rsidRDefault="00975596" w:rsidP="00C44DCC">
      <w:pPr>
        <w:pStyle w:val="Akapitzlist"/>
        <w:numPr>
          <w:ilvl w:val="0"/>
          <w:numId w:val="31"/>
        </w:numPr>
        <w:suppressAutoHyphens/>
        <w:ind w:left="709" w:hanging="283"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7F3CE7C6" w14:textId="77777777" w:rsidR="00975596" w:rsidRPr="00D61195" w:rsidRDefault="00975596" w:rsidP="00C44DCC">
      <w:pPr>
        <w:pStyle w:val="Akapitzlist"/>
        <w:numPr>
          <w:ilvl w:val="0"/>
          <w:numId w:val="31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5E948E24" w14:textId="77777777" w:rsidR="00975596" w:rsidRPr="00D61195" w:rsidRDefault="00975596" w:rsidP="00C44DCC">
      <w:pPr>
        <w:pStyle w:val="Akapitzlist"/>
        <w:numPr>
          <w:ilvl w:val="0"/>
          <w:numId w:val="30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14:paraId="041DD49F" w14:textId="77777777" w:rsidR="00975596" w:rsidRPr="00D61195" w:rsidRDefault="00975596" w:rsidP="00C44DCC">
      <w:pPr>
        <w:pStyle w:val="Akapitzlist"/>
        <w:numPr>
          <w:ilvl w:val="0"/>
          <w:numId w:val="31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07728D90" w14:textId="77777777" w:rsidR="00975596" w:rsidRPr="00D61195" w:rsidRDefault="00975596" w:rsidP="00C44DCC">
      <w:pPr>
        <w:pStyle w:val="Akapitzlist"/>
        <w:numPr>
          <w:ilvl w:val="0"/>
          <w:numId w:val="31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50AD90D2" w14:textId="77777777" w:rsidR="00975596" w:rsidRDefault="00975596" w:rsidP="00975596">
      <w:pPr>
        <w:spacing w:line="276" w:lineRule="auto"/>
        <w:rPr>
          <w:sz w:val="16"/>
          <w:szCs w:val="16"/>
          <w:u w:val="single"/>
        </w:rPr>
      </w:pPr>
    </w:p>
    <w:p w14:paraId="2D99BB61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7DB65213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6779AF0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457FC2BA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15E35BB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64030CF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79D41EE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6F6FAF0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C059ADC" w14:textId="77777777" w:rsidR="00975596" w:rsidRPr="00BE3550" w:rsidRDefault="00975596" w:rsidP="00975596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3E12C350" w14:textId="77777777" w:rsidR="00975596" w:rsidRPr="00BE3550" w:rsidRDefault="00975596" w:rsidP="00C44DCC">
      <w:pPr>
        <w:numPr>
          <w:ilvl w:val="0"/>
          <w:numId w:val="32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2F5272D8" w14:textId="5C316210" w:rsidR="00160C12" w:rsidRPr="00160C12" w:rsidRDefault="00975596" w:rsidP="00D57832">
      <w:pPr>
        <w:spacing w:line="276" w:lineRule="auto"/>
        <w:jc w:val="right"/>
      </w:pPr>
      <w:r w:rsidRPr="005E35C1">
        <w:rPr>
          <w:b/>
          <w:i/>
          <w:snapToGrid w:val="0"/>
          <w:sz w:val="23"/>
          <w:szCs w:val="23"/>
        </w:rPr>
        <w:br w:type="page"/>
      </w:r>
    </w:p>
    <w:p w14:paraId="0FBCE934" w14:textId="77777777" w:rsidR="006F303A" w:rsidRPr="00BE3550" w:rsidRDefault="006F303A" w:rsidP="006F303A">
      <w:pPr>
        <w:pStyle w:val="Akapitzlist"/>
        <w:ind w:left="644"/>
        <w:jc w:val="right"/>
        <w:rPr>
          <w:rFonts w:ascii="Times New Roman" w:hAnsi="Times New Roman"/>
          <w:snapToGrid w:val="0"/>
          <w:sz w:val="23"/>
          <w:szCs w:val="23"/>
        </w:rPr>
      </w:pP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lastRenderedPageBreak/>
        <w:t>Załącznik nr </w:t>
      </w:r>
      <w:r>
        <w:rPr>
          <w:rFonts w:ascii="Times New Roman" w:hAnsi="Times New Roman"/>
          <w:b/>
          <w:i/>
          <w:snapToGrid w:val="0"/>
          <w:sz w:val="23"/>
          <w:szCs w:val="23"/>
        </w:rPr>
        <w:t>4</w:t>
      </w: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 xml:space="preserve"> do SWZ</w:t>
      </w:r>
    </w:p>
    <w:p w14:paraId="5D4B3B31" w14:textId="77777777" w:rsidR="006F303A" w:rsidRPr="001148EF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6F303A" w:rsidRPr="001148EF" w14:paraId="038BFCEB" w14:textId="77777777" w:rsidTr="00745B97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A2AB5B2" w14:textId="77777777" w:rsidR="006F303A" w:rsidRPr="001148EF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38940E9" w14:textId="77777777" w:rsidR="006F303A" w:rsidRPr="001148EF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1148EF" w14:paraId="2B7CE3AA" w14:textId="77777777" w:rsidTr="00745B97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C7287C8" w14:textId="77777777" w:rsidR="00D978B9" w:rsidRPr="001148EF" w:rsidRDefault="00D978B9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0CFD747" w14:textId="77777777" w:rsidR="00D978B9" w:rsidRDefault="00D978B9" w:rsidP="00DE1495">
            <w:pPr>
              <w:jc w:val="center"/>
              <w:rPr>
                <w:b/>
                <w:bCs/>
                <w:sz w:val="23"/>
                <w:szCs w:val="23"/>
              </w:rPr>
            </w:pPr>
            <w:r w:rsidRPr="00160C12">
              <w:rPr>
                <w:b/>
                <w:bCs/>
                <w:sz w:val="23"/>
                <w:szCs w:val="23"/>
              </w:rPr>
              <w:t xml:space="preserve">Usługa sprzątania obiektów użytkowanych przez Zakład Emerytalno-Rentowy MSWiA </w:t>
            </w:r>
          </w:p>
          <w:p w14:paraId="00828D8C" w14:textId="77777777" w:rsidR="00D978B9" w:rsidRPr="009E3C72" w:rsidRDefault="00D978B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60C12">
              <w:rPr>
                <w:b/>
                <w:bCs/>
                <w:sz w:val="23"/>
                <w:szCs w:val="23"/>
              </w:rPr>
              <w:t>z podziałem na 3 części</w:t>
            </w:r>
          </w:p>
        </w:tc>
      </w:tr>
      <w:tr w:rsidR="006F303A" w:rsidRPr="001148EF" w14:paraId="5858D287" w14:textId="77777777" w:rsidTr="007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136C640" w14:textId="77777777" w:rsidR="006F303A" w:rsidRPr="003E2BAD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D607441" w14:textId="07DED985" w:rsidR="006F303A" w:rsidRPr="003E2BAD" w:rsidRDefault="006F303A" w:rsidP="001B4E9C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</w:t>
            </w:r>
            <w:r w:rsidRPr="009B3A93">
              <w:rPr>
                <w:b/>
                <w:bCs/>
                <w:iCs/>
                <w:spacing w:val="4"/>
                <w:sz w:val="23"/>
                <w:szCs w:val="23"/>
              </w:rPr>
              <w:t>-ZP-</w:t>
            </w:r>
            <w:r w:rsidR="009B3A93" w:rsidRPr="009B3A93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Pr="009B3A93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E9342C" w:rsidRPr="009B3A93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62917AFA" w14:textId="77777777" w:rsidR="006F303A" w:rsidRPr="00AA63B8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0227C548" w14:textId="77777777" w:rsidR="006F303A" w:rsidRPr="001148EF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F303A" w:rsidRPr="001148EF" w14:paraId="50793E85" w14:textId="77777777" w:rsidTr="00745B97">
        <w:trPr>
          <w:trHeight w:val="656"/>
        </w:trPr>
        <w:tc>
          <w:tcPr>
            <w:tcW w:w="4962" w:type="dxa"/>
            <w:shd w:val="clear" w:color="auto" w:fill="D9D9D9"/>
          </w:tcPr>
          <w:p w14:paraId="4AC80351" w14:textId="77777777" w:rsidR="006F303A" w:rsidRPr="001148EF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7634220D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90B4595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145B553B" w14:textId="77777777" w:rsidTr="00745B97">
        <w:trPr>
          <w:trHeight w:val="474"/>
        </w:trPr>
        <w:tc>
          <w:tcPr>
            <w:tcW w:w="4962" w:type="dxa"/>
            <w:shd w:val="clear" w:color="auto" w:fill="D9D9D9"/>
          </w:tcPr>
          <w:p w14:paraId="5660428A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45E59A40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7F2F2D89" w14:textId="77777777" w:rsidTr="00745B97">
        <w:tc>
          <w:tcPr>
            <w:tcW w:w="4962" w:type="dxa"/>
            <w:shd w:val="clear" w:color="auto" w:fill="D9D9D9"/>
          </w:tcPr>
          <w:p w14:paraId="0EE172F5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7A03CF28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4FF2D249" w14:textId="77777777" w:rsidR="006F303A" w:rsidRPr="00535257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317A1B8E" w14:textId="77777777" w:rsidR="006F303A" w:rsidRDefault="006F303A" w:rsidP="006F303A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347FD2AE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26C22A9D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01E994DE" w14:textId="77777777" w:rsidR="006F303A" w:rsidRPr="007D56BF" w:rsidRDefault="006F303A" w:rsidP="006F303A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>
        <w:rPr>
          <w:rStyle w:val="Odwoanieprzypisudolnego"/>
          <w:b/>
          <w:sz w:val="23"/>
          <w:szCs w:val="23"/>
          <w:u w:val="single"/>
          <w:lang w:val="pl"/>
        </w:rPr>
        <w:footnoteReference w:id="18"/>
      </w:r>
    </w:p>
    <w:p w14:paraId="7900B53A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2B357533" w14:textId="001EE7C9" w:rsidR="006F303A" w:rsidRPr="00553C30" w:rsidRDefault="006F303A" w:rsidP="006F303A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 w:rsidR="001B4E9C">
        <w:rPr>
          <w:i/>
          <w:sz w:val="23"/>
          <w:szCs w:val="23"/>
          <w:lang w:eastAsia="ar-SA"/>
        </w:rPr>
        <w:t>z 202</w:t>
      </w:r>
      <w:r w:rsidR="00E9342C">
        <w:rPr>
          <w:i/>
          <w:sz w:val="23"/>
          <w:szCs w:val="23"/>
          <w:lang w:eastAsia="ar-SA"/>
        </w:rPr>
        <w:t>2</w:t>
      </w:r>
      <w:r w:rsidR="001B4E9C">
        <w:rPr>
          <w:i/>
          <w:sz w:val="23"/>
          <w:szCs w:val="23"/>
          <w:lang w:eastAsia="ar-SA"/>
        </w:rPr>
        <w:t xml:space="preserve"> r. poz. </w:t>
      </w:r>
      <w:r w:rsidR="00E9342C">
        <w:rPr>
          <w:i/>
          <w:sz w:val="23"/>
          <w:szCs w:val="23"/>
          <w:lang w:eastAsia="ar-SA"/>
        </w:rPr>
        <w:t>1710</w:t>
      </w:r>
      <w:r w:rsidR="009B3A93">
        <w:rPr>
          <w:i/>
          <w:sz w:val="23"/>
          <w:szCs w:val="23"/>
          <w:lang w:eastAsia="ar-SA"/>
        </w:rPr>
        <w:t xml:space="preserve"> z </w:t>
      </w:r>
      <w:proofErr w:type="spellStart"/>
      <w:r w:rsidR="009B3A93">
        <w:rPr>
          <w:i/>
          <w:sz w:val="23"/>
          <w:szCs w:val="23"/>
          <w:lang w:eastAsia="ar-SA"/>
        </w:rPr>
        <w:t>późn</w:t>
      </w:r>
      <w:proofErr w:type="spellEnd"/>
      <w:r w:rsidR="009B3A93">
        <w:rPr>
          <w:i/>
          <w:sz w:val="23"/>
          <w:szCs w:val="23"/>
          <w:lang w:eastAsia="ar-SA"/>
        </w:rPr>
        <w:t>. zm.</w:t>
      </w:r>
      <w:r>
        <w:rPr>
          <w:i/>
          <w:sz w:val="23"/>
          <w:szCs w:val="23"/>
          <w:lang w:eastAsia="ar-SA"/>
        </w:rPr>
        <w:t>)</w:t>
      </w:r>
    </w:p>
    <w:p w14:paraId="3CDDEB23" w14:textId="77777777" w:rsidR="006F303A" w:rsidRPr="001148EF" w:rsidRDefault="006F303A" w:rsidP="006F303A">
      <w:pPr>
        <w:spacing w:line="276" w:lineRule="auto"/>
        <w:ind w:right="282"/>
        <w:rPr>
          <w:kern w:val="144"/>
          <w:sz w:val="16"/>
          <w:szCs w:val="16"/>
        </w:rPr>
      </w:pPr>
    </w:p>
    <w:p w14:paraId="28926DBD" w14:textId="77777777" w:rsidR="006F303A" w:rsidRDefault="006F303A" w:rsidP="006F303A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1488C534" w14:textId="77777777" w:rsidR="006F303A" w:rsidRPr="007D56BF" w:rsidRDefault="006F303A" w:rsidP="006F303A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5E0211B0" w14:textId="7762E716"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9A5A06">
        <w:rPr>
          <w:sz w:val="23"/>
          <w:szCs w:val="23"/>
          <w:vertAlign w:val="superscript"/>
        </w:rPr>
        <w:t>8</w:t>
      </w:r>
    </w:p>
    <w:p w14:paraId="106D76D0" w14:textId="77777777" w:rsidR="006F303A" w:rsidRPr="007D56BF" w:rsidRDefault="006F303A" w:rsidP="006F303A">
      <w:pPr>
        <w:ind w:left="720"/>
        <w:jc w:val="both"/>
        <w:rPr>
          <w:sz w:val="23"/>
          <w:szCs w:val="23"/>
        </w:rPr>
      </w:pPr>
    </w:p>
    <w:p w14:paraId="5273D64A" w14:textId="72B72AB9"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9A5A06">
        <w:rPr>
          <w:sz w:val="23"/>
          <w:szCs w:val="23"/>
          <w:vertAlign w:val="superscript"/>
        </w:rPr>
        <w:t>8</w:t>
      </w:r>
    </w:p>
    <w:p w14:paraId="40F0AEB9" w14:textId="77777777"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6C6BC0E0" w14:textId="77777777"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7CD35120" w14:textId="77777777" w:rsidR="006F303A" w:rsidRPr="007D56BF" w:rsidRDefault="006F303A" w:rsidP="006F303A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51DC2D4A" w14:textId="77777777" w:rsidR="006F303A" w:rsidRPr="007D56BF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06C242AF" w14:textId="77777777" w:rsidR="006F303A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6584DC09" w14:textId="77777777" w:rsidR="006F303A" w:rsidRPr="008E294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34FA2268" w14:textId="77777777" w:rsidR="006F303A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7B06C126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4D2CD90C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4C8F8025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3833DCAA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38A53BB4" w14:textId="77777777" w:rsidR="006F303A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35F028FB" w14:textId="77777777" w:rsidR="006F303A" w:rsidRPr="00A14BA0" w:rsidRDefault="006F303A" w:rsidP="006F303A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5960EEB0" w14:textId="77777777" w:rsidR="006F303A" w:rsidRPr="00BE3550" w:rsidRDefault="006F303A" w:rsidP="00C44DCC">
      <w:pPr>
        <w:pStyle w:val="Akapitzlist"/>
        <w:numPr>
          <w:ilvl w:val="0"/>
          <w:numId w:val="23"/>
        </w:numPr>
        <w:rPr>
          <w:rFonts w:ascii="Times New Roman" w:hAnsi="Times New Roman"/>
          <w:sz w:val="16"/>
          <w:szCs w:val="16"/>
          <w:lang w:eastAsia="pl-PL"/>
        </w:rPr>
      </w:pPr>
      <w:r w:rsidRPr="00566CA2">
        <w:rPr>
          <w:rFonts w:ascii="Times New Roman" w:hAnsi="Times New Roman"/>
          <w:sz w:val="16"/>
          <w:szCs w:val="16"/>
          <w:lang w:eastAsia="pl-PL"/>
        </w:rPr>
        <w:t xml:space="preserve">Oświadczenie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 xml:space="preserve">podpisać kwalifikowanym podpisem elektronicznym lub podpisem </w:t>
      </w:r>
      <w:r>
        <w:rPr>
          <w:rFonts w:ascii="Times New Roman" w:hAnsi="Times New Roman"/>
          <w:sz w:val="16"/>
          <w:szCs w:val="16"/>
          <w:lang w:eastAsia="pl-PL"/>
        </w:rPr>
        <w:t xml:space="preserve">zaufanym lub podpisem osobistym </w:t>
      </w:r>
    </w:p>
    <w:p w14:paraId="76B1B70B" w14:textId="77777777" w:rsidR="00A27BF7" w:rsidRPr="001148EF" w:rsidRDefault="006F303A" w:rsidP="00D61195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E03083"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>
        <w:rPr>
          <w:b/>
          <w:bCs/>
          <w:i/>
          <w:iCs/>
          <w:sz w:val="23"/>
          <w:szCs w:val="23"/>
        </w:rPr>
        <w:t xml:space="preserve">5 </w:t>
      </w:r>
      <w:r w:rsidR="00E03083">
        <w:rPr>
          <w:b/>
          <w:bCs/>
          <w:i/>
          <w:iCs/>
          <w:sz w:val="23"/>
          <w:szCs w:val="23"/>
        </w:rPr>
        <w:t>do S</w:t>
      </w:r>
      <w:r w:rsidR="00A27BF7" w:rsidRPr="001148EF">
        <w:rPr>
          <w:b/>
          <w:bCs/>
          <w:i/>
          <w:iCs/>
          <w:sz w:val="23"/>
          <w:szCs w:val="23"/>
        </w:rPr>
        <w:t>WZ</w:t>
      </w:r>
    </w:p>
    <w:p w14:paraId="1AC80A6C" w14:textId="77777777" w:rsidR="00553C30" w:rsidRPr="001148EF" w:rsidRDefault="00553C30" w:rsidP="00553C30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553C30" w:rsidRPr="001148EF" w14:paraId="7AB5E5D8" w14:textId="77777777" w:rsidTr="00AA2D75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7449A98" w14:textId="77777777" w:rsidR="00553C30" w:rsidRPr="001148EF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DEB6606" w14:textId="77777777" w:rsidR="00553C30" w:rsidRPr="001148EF" w:rsidRDefault="00553C30" w:rsidP="00AA2D7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1148EF" w14:paraId="5D23C536" w14:textId="77777777" w:rsidTr="00AA2D75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F3F7E70" w14:textId="77777777" w:rsidR="00D978B9" w:rsidRPr="001148EF" w:rsidRDefault="00D978B9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31E268FA" w14:textId="77777777" w:rsidR="00D978B9" w:rsidRDefault="00D978B9" w:rsidP="00DE1495">
            <w:pPr>
              <w:jc w:val="center"/>
              <w:rPr>
                <w:b/>
                <w:bCs/>
                <w:sz w:val="23"/>
                <w:szCs w:val="23"/>
              </w:rPr>
            </w:pPr>
            <w:r w:rsidRPr="00160C12">
              <w:rPr>
                <w:b/>
                <w:bCs/>
                <w:sz w:val="23"/>
                <w:szCs w:val="23"/>
              </w:rPr>
              <w:t xml:space="preserve">Usługa sprzątania obiektów użytkowanych przez Zakład Emerytalno-Rentowy MSWiA </w:t>
            </w:r>
          </w:p>
          <w:p w14:paraId="55E213F0" w14:textId="77777777" w:rsidR="00D978B9" w:rsidRPr="009E3C72" w:rsidRDefault="00D978B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60C12">
              <w:rPr>
                <w:b/>
                <w:bCs/>
                <w:sz w:val="23"/>
                <w:szCs w:val="23"/>
              </w:rPr>
              <w:t>z podziałem na 3 części</w:t>
            </w:r>
          </w:p>
        </w:tc>
      </w:tr>
      <w:tr w:rsidR="00D978B9" w:rsidRPr="001148EF" w14:paraId="55E16F6C" w14:textId="77777777" w:rsidTr="00AA2D75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0519F74" w14:textId="77777777" w:rsidR="00D978B9" w:rsidRPr="003E2BAD" w:rsidRDefault="00D978B9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65F0221" w14:textId="7ADE17CE" w:rsidR="00D978B9" w:rsidRPr="003E2BAD" w:rsidRDefault="00D978B9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9B3A93">
              <w:rPr>
                <w:b/>
                <w:bCs/>
                <w:iCs/>
                <w:spacing w:val="4"/>
                <w:sz w:val="23"/>
                <w:szCs w:val="23"/>
              </w:rPr>
              <w:t>ZP-</w:t>
            </w:r>
            <w:r w:rsidR="009B3A93" w:rsidRPr="009B3A93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Pr="009B3A93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E9342C" w:rsidRPr="009B3A93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447C6E5B" w14:textId="77777777" w:rsidR="00553C30" w:rsidRPr="00AA63B8" w:rsidRDefault="00553C30" w:rsidP="00553C30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74A27704" w14:textId="77777777" w:rsidR="00553C30" w:rsidRPr="001148EF" w:rsidRDefault="00553C30" w:rsidP="00553C30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553C30" w:rsidRPr="001148EF" w14:paraId="6FC355A7" w14:textId="77777777" w:rsidTr="00AA2D75">
        <w:trPr>
          <w:trHeight w:val="656"/>
        </w:trPr>
        <w:tc>
          <w:tcPr>
            <w:tcW w:w="4962" w:type="dxa"/>
            <w:shd w:val="clear" w:color="auto" w:fill="D9D9D9"/>
          </w:tcPr>
          <w:p w14:paraId="17BCCC1E" w14:textId="77777777" w:rsidR="00553C30" w:rsidRPr="001148EF" w:rsidRDefault="00553C30" w:rsidP="00AA2D7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40EF5185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817451E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3E82BDB1" w14:textId="77777777" w:rsidTr="00AA2D75">
        <w:trPr>
          <w:trHeight w:val="474"/>
        </w:trPr>
        <w:tc>
          <w:tcPr>
            <w:tcW w:w="4962" w:type="dxa"/>
            <w:shd w:val="clear" w:color="auto" w:fill="D9D9D9"/>
          </w:tcPr>
          <w:p w14:paraId="33B9EBFE" w14:textId="77777777" w:rsidR="00553C30" w:rsidRPr="001148EF" w:rsidRDefault="00553C30" w:rsidP="00AA2D7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7D56BF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7E9F40B8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771844D3" w14:textId="77777777" w:rsidTr="00AA2D75">
        <w:tc>
          <w:tcPr>
            <w:tcW w:w="4962" w:type="dxa"/>
            <w:shd w:val="clear" w:color="auto" w:fill="D9D9D9"/>
          </w:tcPr>
          <w:p w14:paraId="38B40A0A" w14:textId="77777777" w:rsidR="00553C30" w:rsidRPr="001148EF" w:rsidRDefault="00553C30" w:rsidP="00AA2D7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6DF1FA32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79154BCF" w14:textId="77777777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410A3976" w14:textId="77777777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>
        <w:rPr>
          <w:rFonts w:ascii="Times New Roman" w:hAnsi="Times New Roman"/>
          <w:i w:val="0"/>
          <w:sz w:val="23"/>
          <w:szCs w:val="23"/>
          <w:u w:val="single"/>
        </w:rPr>
        <w:t xml:space="preserve">WYKAZ WYKONANEJ/WYKONYWANEJ </w:t>
      </w:r>
      <w:r w:rsidR="00D978B9">
        <w:rPr>
          <w:rFonts w:ascii="Times New Roman" w:hAnsi="Times New Roman"/>
          <w:i w:val="0"/>
          <w:sz w:val="23"/>
          <w:szCs w:val="23"/>
          <w:u w:val="single"/>
        </w:rPr>
        <w:t>USŁUGI</w:t>
      </w:r>
    </w:p>
    <w:p w14:paraId="404B480C" w14:textId="77777777" w:rsidR="00553C30" w:rsidRPr="00553C30" w:rsidRDefault="00553C30" w:rsidP="00553C30">
      <w:pPr>
        <w:rPr>
          <w:sz w:val="22"/>
          <w:szCs w:val="22"/>
        </w:rPr>
      </w:pPr>
    </w:p>
    <w:p w14:paraId="2317C895" w14:textId="1C7782A3" w:rsidR="00A27BF7" w:rsidRPr="0063513A" w:rsidRDefault="009C2F10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  <w:highlight w:val="yellow"/>
        </w:rPr>
      </w:pPr>
      <w:r>
        <w:rPr>
          <w:rFonts w:ascii="Times New Roman" w:hAnsi="Times New Roman"/>
          <w:bCs w:val="0"/>
          <w:i w:val="0"/>
          <w:sz w:val="23"/>
          <w:szCs w:val="23"/>
        </w:rPr>
        <w:t>W</w:t>
      </w:r>
      <w:r w:rsidRPr="009C2F10">
        <w:rPr>
          <w:rFonts w:ascii="Times New Roman" w:hAnsi="Times New Roman"/>
          <w:bCs w:val="0"/>
          <w:i w:val="0"/>
          <w:sz w:val="23"/>
          <w:szCs w:val="23"/>
        </w:rPr>
        <w:t xml:space="preserve">ykaz wykonanej/wykonywanej 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>
        <w:rPr>
          <w:rFonts w:ascii="Times New Roman" w:hAnsi="Times New Roman"/>
          <w:i w:val="0"/>
          <w:sz w:val="23"/>
          <w:szCs w:val="23"/>
        </w:rPr>
        <w:t>3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 lat przed upływem terminu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składania ofert, a jeżeli okres prowadzenia działalności jest krótszy – </w:t>
      </w:r>
      <w:r w:rsidR="00A27BF7" w:rsidRPr="006B47CD">
        <w:rPr>
          <w:rFonts w:ascii="Times New Roman" w:hAnsi="Times New Roman"/>
          <w:i w:val="0"/>
          <w:sz w:val="23"/>
          <w:szCs w:val="23"/>
        </w:rPr>
        <w:t xml:space="preserve">w tym okresie, co najmniej </w:t>
      </w:r>
      <w:r w:rsidR="009B3C14" w:rsidRPr="006B47CD">
        <w:rPr>
          <w:rFonts w:ascii="Times New Roman" w:hAnsi="Times New Roman"/>
          <w:i w:val="0"/>
          <w:sz w:val="23"/>
          <w:szCs w:val="23"/>
        </w:rPr>
        <w:t xml:space="preserve">jednej </w:t>
      </w:r>
      <w:r w:rsidR="00D978B9" w:rsidRPr="006B47CD">
        <w:rPr>
          <w:rFonts w:ascii="Times New Roman" w:hAnsi="Times New Roman"/>
          <w:i w:val="0"/>
          <w:sz w:val="23"/>
          <w:szCs w:val="23"/>
        </w:rPr>
        <w:t>usługi</w:t>
      </w:r>
      <w:r w:rsidR="00A27BF7" w:rsidRPr="006B47CD">
        <w:rPr>
          <w:rFonts w:ascii="Times New Roman" w:hAnsi="Times New Roman"/>
          <w:i w:val="0"/>
          <w:sz w:val="23"/>
          <w:szCs w:val="23"/>
        </w:rPr>
        <w:t xml:space="preserve"> na rzecz firm/instytucji/urzędów o łącznej wartości nie mniejszej niż </w:t>
      </w:r>
      <w:r w:rsidR="009B3A93" w:rsidRPr="006B47CD">
        <w:rPr>
          <w:rFonts w:ascii="Times New Roman" w:hAnsi="Times New Roman"/>
          <w:i w:val="0"/>
          <w:sz w:val="23"/>
          <w:szCs w:val="23"/>
        </w:rPr>
        <w:t>50</w:t>
      </w:r>
      <w:r w:rsidR="00D26036" w:rsidRPr="006B47CD">
        <w:rPr>
          <w:rFonts w:ascii="Times New Roman" w:hAnsi="Times New Roman"/>
          <w:i w:val="0"/>
          <w:sz w:val="23"/>
          <w:szCs w:val="23"/>
        </w:rPr>
        <w:t xml:space="preserve">.000,00 </w:t>
      </w:r>
      <w:r w:rsidR="00A27BF7" w:rsidRPr="006B47CD">
        <w:rPr>
          <w:rFonts w:ascii="Times New Roman" w:hAnsi="Times New Roman"/>
          <w:i w:val="0"/>
          <w:sz w:val="23"/>
          <w:szCs w:val="23"/>
        </w:rPr>
        <w:t>zł brutto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, </w:t>
      </w:r>
      <w:r w:rsidR="000C40AE" w:rsidRPr="00CC1CA9">
        <w:rPr>
          <w:rFonts w:ascii="Times New Roman" w:hAnsi="Times New Roman"/>
          <w:i w:val="0"/>
          <w:sz w:val="23"/>
          <w:szCs w:val="23"/>
        </w:rPr>
        <w:t xml:space="preserve">odpowiadającej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="00A27BF7" w:rsidRPr="00CC1CA9">
        <w:rPr>
          <w:rFonts w:ascii="Times New Roman" w:hAnsi="Times New Roman"/>
          <w:i w:val="0"/>
          <w:sz w:val="20"/>
          <w:szCs w:val="20"/>
        </w:rPr>
        <w:t>*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realizowanej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9B3C14" w:rsidRPr="00CC1CA9">
        <w:rPr>
          <w:rFonts w:ascii="Times New Roman" w:hAnsi="Times New Roman"/>
          <w:i w:val="0"/>
          <w:sz w:val="23"/>
          <w:szCs w:val="23"/>
        </w:rPr>
        <w:t>um</w:t>
      </w:r>
      <w:r w:rsidR="00F40BFB">
        <w:rPr>
          <w:rFonts w:ascii="Times New Roman" w:hAnsi="Times New Roman"/>
          <w:i w:val="0"/>
          <w:sz w:val="23"/>
          <w:szCs w:val="23"/>
        </w:rPr>
        <w:t>owy</w:t>
      </w:r>
      <w:r w:rsidR="00A27BF7" w:rsidRPr="00CC1CA9">
        <w:rPr>
          <w:rFonts w:ascii="Times New Roman" w:hAnsi="Times New Roman"/>
          <w:i w:val="0"/>
          <w:sz w:val="23"/>
          <w:szCs w:val="23"/>
        </w:rPr>
        <w:t>, w zakresie odpowiadającym wymagani</w:t>
      </w:r>
      <w:r w:rsidR="00E03083">
        <w:rPr>
          <w:rFonts w:ascii="Times New Roman" w:hAnsi="Times New Roman"/>
          <w:i w:val="0"/>
          <w:sz w:val="23"/>
          <w:szCs w:val="23"/>
        </w:rPr>
        <w:t xml:space="preserve">om określonym 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w pkt </w:t>
      </w:r>
      <w:r w:rsidR="00D524F1">
        <w:rPr>
          <w:rFonts w:ascii="Times New Roman" w:hAnsi="Times New Roman"/>
          <w:i w:val="0"/>
          <w:sz w:val="23"/>
          <w:szCs w:val="23"/>
        </w:rPr>
        <w:t>11</w:t>
      </w:r>
      <w:r>
        <w:rPr>
          <w:rFonts w:ascii="Times New Roman" w:hAnsi="Times New Roman"/>
          <w:i w:val="0"/>
          <w:sz w:val="23"/>
          <w:szCs w:val="23"/>
        </w:rPr>
        <w:t>.1</w:t>
      </w:r>
      <w:r w:rsidR="00B125AA" w:rsidRPr="000F421A">
        <w:rPr>
          <w:rFonts w:ascii="Times New Roman" w:hAnsi="Times New Roman"/>
          <w:i w:val="0"/>
          <w:sz w:val="23"/>
          <w:szCs w:val="23"/>
        </w:rPr>
        <w:t>.4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. </w:t>
      </w:r>
      <w:r>
        <w:rPr>
          <w:rFonts w:ascii="Times New Roman" w:hAnsi="Times New Roman"/>
          <w:i w:val="0"/>
          <w:sz w:val="23"/>
          <w:szCs w:val="23"/>
        </w:rPr>
        <w:t>i 1</w:t>
      </w:r>
      <w:r w:rsidR="00D524F1">
        <w:rPr>
          <w:rFonts w:ascii="Times New Roman" w:hAnsi="Times New Roman"/>
          <w:i w:val="0"/>
          <w:sz w:val="23"/>
          <w:szCs w:val="23"/>
        </w:rPr>
        <w:t>2</w:t>
      </w:r>
      <w:r>
        <w:rPr>
          <w:rFonts w:ascii="Times New Roman" w:hAnsi="Times New Roman"/>
          <w:i w:val="0"/>
          <w:sz w:val="23"/>
          <w:szCs w:val="23"/>
        </w:rPr>
        <w:t>.1.</w:t>
      </w:r>
      <w:r w:rsidR="0041340E">
        <w:rPr>
          <w:rFonts w:ascii="Times New Roman" w:hAnsi="Times New Roman"/>
          <w:i w:val="0"/>
          <w:sz w:val="23"/>
          <w:szCs w:val="23"/>
        </w:rPr>
        <w:t>4</w:t>
      </w:r>
      <w:r>
        <w:rPr>
          <w:rFonts w:ascii="Times New Roman" w:hAnsi="Times New Roman"/>
          <w:i w:val="0"/>
          <w:sz w:val="23"/>
          <w:szCs w:val="23"/>
        </w:rPr>
        <w:t xml:space="preserve">.3. </w:t>
      </w:r>
      <w:r w:rsidR="00E03083" w:rsidRPr="000F421A">
        <w:rPr>
          <w:rFonts w:ascii="Times New Roman" w:hAnsi="Times New Roman"/>
          <w:i w:val="0"/>
          <w:sz w:val="23"/>
          <w:szCs w:val="23"/>
        </w:rPr>
        <w:t>S</w:t>
      </w:r>
      <w:r w:rsidR="00A27BF7" w:rsidRPr="000F421A">
        <w:rPr>
          <w:rFonts w:ascii="Times New Roman" w:hAnsi="Times New Roman"/>
          <w:i w:val="0"/>
          <w:sz w:val="23"/>
          <w:szCs w:val="23"/>
        </w:rPr>
        <w:t>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695"/>
        <w:gridCol w:w="2012"/>
        <w:gridCol w:w="1878"/>
        <w:gridCol w:w="2149"/>
      </w:tblGrid>
      <w:tr w:rsidR="00A27BF7" w:rsidRPr="001706CD" w14:paraId="14639968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6276B5E6" w14:textId="77777777" w:rsidR="00A27BF7" w:rsidRPr="001706CD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7F2D141D" w14:textId="77777777" w:rsidR="00A27BF7" w:rsidRPr="001706CD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Nazwa i adres podmiotu na rzecz którego wykonano </w:t>
            </w:r>
            <w:r w:rsidR="00D978B9">
              <w:rPr>
                <w:sz w:val="20"/>
                <w:szCs w:val="20"/>
              </w:rPr>
              <w:t xml:space="preserve">usługa </w:t>
            </w:r>
            <w:r w:rsidRPr="001706CD">
              <w:rPr>
                <w:sz w:val="20"/>
                <w:szCs w:val="20"/>
              </w:rPr>
              <w:t xml:space="preserve">lub na rzecz którego jest wykonywana </w:t>
            </w:r>
            <w:r w:rsidR="00D978B9">
              <w:rPr>
                <w:sz w:val="20"/>
                <w:szCs w:val="20"/>
              </w:rPr>
              <w:t>usługa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7F699B63" w14:textId="77777777" w:rsidR="00A27BF7" w:rsidRPr="001706CD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</w:t>
            </w:r>
            <w:r w:rsidR="00D978B9">
              <w:rPr>
                <w:sz w:val="20"/>
                <w:szCs w:val="20"/>
              </w:rPr>
              <w:t>usługa</w:t>
            </w:r>
            <w:r w:rsidRPr="001706CD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117B12BD" w14:textId="77777777" w:rsidR="00A27BF7" w:rsidRPr="001706CD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Termin(y) wykonania/realizacji </w:t>
            </w:r>
            <w:r w:rsidR="00D978B9">
              <w:rPr>
                <w:sz w:val="20"/>
                <w:szCs w:val="20"/>
              </w:rPr>
              <w:t>usługa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398A942F" w14:textId="77777777" w:rsidR="00A27BF7" w:rsidRPr="001706CD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Wartość wykonanej/realizowanej </w:t>
            </w:r>
            <w:r w:rsidR="00D978B9">
              <w:rPr>
                <w:sz w:val="20"/>
                <w:szCs w:val="20"/>
              </w:rPr>
              <w:t>usługa</w:t>
            </w:r>
          </w:p>
        </w:tc>
      </w:tr>
      <w:tr w:rsidR="00A27BF7" w:rsidRPr="001706CD" w14:paraId="04906B86" w14:textId="77777777" w:rsidTr="00C76419">
        <w:trPr>
          <w:jc w:val="center"/>
        </w:trPr>
        <w:tc>
          <w:tcPr>
            <w:tcW w:w="350" w:type="pct"/>
            <w:vAlign w:val="center"/>
          </w:tcPr>
          <w:p w14:paraId="4C00E573" w14:textId="77777777" w:rsidR="00A27BF7" w:rsidRPr="002F1621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596F4F3B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E3F7E33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4D9365C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1C071402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56974720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2391D" w14:paraId="3CF38B3E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33799F70" w14:textId="77777777" w:rsidR="00A27BF7" w:rsidRPr="002F1621" w:rsidRDefault="001B4E9C" w:rsidP="001B4E9C">
            <w:pPr>
              <w:spacing w:line="360" w:lineRule="auto"/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35" w:type="pct"/>
            <w:vAlign w:val="center"/>
          </w:tcPr>
          <w:p w14:paraId="5BE66886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144B88B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4687A7F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27303759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7FC829AB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631A8C1" w14:textId="77777777" w:rsidR="00A27BF7" w:rsidRPr="00C2391D" w:rsidRDefault="00A27BF7" w:rsidP="00A27BF7">
      <w:pPr>
        <w:ind w:left="1260" w:hanging="1260"/>
        <w:jc w:val="both"/>
        <w:rPr>
          <w:i/>
          <w:sz w:val="16"/>
          <w:szCs w:val="16"/>
        </w:rPr>
      </w:pPr>
    </w:p>
    <w:p w14:paraId="1A23EF26" w14:textId="77777777" w:rsidR="00FB0CF1" w:rsidRPr="0004637E" w:rsidRDefault="00FB0CF1" w:rsidP="00FB0CF1">
      <w:pPr>
        <w:spacing w:line="276" w:lineRule="auto"/>
        <w:ind w:left="1260" w:hanging="1260"/>
        <w:jc w:val="both"/>
        <w:rPr>
          <w:b/>
          <w:color w:val="000000" w:themeColor="text1"/>
          <w:sz w:val="20"/>
          <w:szCs w:val="20"/>
        </w:rPr>
      </w:pPr>
      <w:r w:rsidRPr="0004637E">
        <w:rPr>
          <w:b/>
          <w:color w:val="000000" w:themeColor="text1"/>
          <w:sz w:val="20"/>
          <w:szCs w:val="20"/>
        </w:rPr>
        <w:t>UWAGA!</w:t>
      </w:r>
    </w:p>
    <w:p w14:paraId="6F9A4205" w14:textId="509E5207" w:rsidR="00FB0CF1" w:rsidRDefault="00FB0CF1" w:rsidP="00FB0CF1">
      <w:pPr>
        <w:spacing w:line="276" w:lineRule="auto"/>
        <w:jc w:val="both"/>
        <w:rPr>
          <w:b/>
          <w:bCs/>
          <w:sz w:val="23"/>
          <w:szCs w:val="23"/>
        </w:rPr>
      </w:pPr>
      <w:r w:rsidRPr="0004637E">
        <w:rPr>
          <w:b/>
          <w:color w:val="000000" w:themeColor="text1"/>
          <w:sz w:val="20"/>
          <w:szCs w:val="20"/>
        </w:rPr>
        <w:t>*Zamawiający przez zwrot „odpowiadającej swoim rodzajem przedmiotowi zamówienia” rozumie usługę sprzątania biur/budynków</w:t>
      </w:r>
      <w:r>
        <w:rPr>
          <w:b/>
          <w:color w:val="000000" w:themeColor="text1"/>
          <w:sz w:val="20"/>
          <w:szCs w:val="20"/>
        </w:rPr>
        <w:t xml:space="preserve"> </w:t>
      </w:r>
      <w:r w:rsidRPr="00995D65">
        <w:rPr>
          <w:b/>
          <w:color w:val="000000" w:themeColor="text1"/>
          <w:sz w:val="20"/>
          <w:szCs w:val="20"/>
        </w:rPr>
        <w:t xml:space="preserve">(w tym w </w:t>
      </w:r>
      <w:r>
        <w:rPr>
          <w:b/>
          <w:bCs/>
          <w:color w:val="000000" w:themeColor="text1"/>
          <w:sz w:val="20"/>
          <w:szCs w:val="20"/>
        </w:rPr>
        <w:t xml:space="preserve">budynkach </w:t>
      </w:r>
      <w:r w:rsidRPr="00995D65">
        <w:rPr>
          <w:b/>
          <w:bCs/>
          <w:color w:val="000000" w:themeColor="text1"/>
          <w:sz w:val="20"/>
          <w:szCs w:val="20"/>
        </w:rPr>
        <w:t>użyteczności publicznej</w:t>
      </w:r>
      <w:r>
        <w:rPr>
          <w:b/>
          <w:bCs/>
          <w:color w:val="000000" w:themeColor="text1"/>
          <w:sz w:val="20"/>
          <w:szCs w:val="20"/>
        </w:rPr>
        <w:t xml:space="preserve">, w rozumieniu </w:t>
      </w:r>
      <w:r w:rsidRPr="001E5FF5">
        <w:rPr>
          <w:b/>
          <w:bCs/>
          <w:color w:val="000000" w:themeColor="text1"/>
          <w:sz w:val="20"/>
          <w:szCs w:val="20"/>
        </w:rPr>
        <w:t xml:space="preserve">§ 3 </w:t>
      </w:r>
      <w:r>
        <w:rPr>
          <w:b/>
          <w:bCs/>
          <w:color w:val="000000" w:themeColor="text1"/>
          <w:sz w:val="20"/>
          <w:szCs w:val="20"/>
        </w:rPr>
        <w:t xml:space="preserve">pkt 6 rozporządzenia Ministra Infrastruktury z dnia 12 kwietnia 2002 r. </w:t>
      </w:r>
      <w:r w:rsidRPr="00FC1256">
        <w:rPr>
          <w:b/>
          <w:bCs/>
          <w:i/>
          <w:color w:val="000000" w:themeColor="text1"/>
          <w:sz w:val="20"/>
          <w:szCs w:val="20"/>
        </w:rPr>
        <w:t xml:space="preserve">w sprawie warunków technicznych, jakim powinny odpowiadać budynki i ich </w:t>
      </w:r>
      <w:r w:rsidRPr="00FB0CF1">
        <w:rPr>
          <w:b/>
          <w:bCs/>
          <w:i/>
          <w:color w:val="000000" w:themeColor="text1"/>
          <w:sz w:val="20"/>
          <w:szCs w:val="20"/>
        </w:rPr>
        <w:t>usytuowanie</w:t>
      </w:r>
      <w:r w:rsidRPr="00FB0CF1">
        <w:rPr>
          <w:b/>
          <w:bCs/>
          <w:color w:val="000000" w:themeColor="text1"/>
          <w:sz w:val="20"/>
          <w:szCs w:val="20"/>
        </w:rPr>
        <w:t xml:space="preserve"> [Dz. U. z 20</w:t>
      </w:r>
      <w:r w:rsidR="00E9342C">
        <w:rPr>
          <w:b/>
          <w:bCs/>
          <w:color w:val="000000" w:themeColor="text1"/>
          <w:sz w:val="20"/>
          <w:szCs w:val="20"/>
        </w:rPr>
        <w:t>22</w:t>
      </w:r>
      <w:r w:rsidRPr="00FB0CF1">
        <w:rPr>
          <w:b/>
          <w:bCs/>
          <w:color w:val="000000" w:themeColor="text1"/>
          <w:sz w:val="20"/>
          <w:szCs w:val="20"/>
        </w:rPr>
        <w:t xml:space="preserve"> r. poz. </w:t>
      </w:r>
      <w:r w:rsidR="00E9342C">
        <w:rPr>
          <w:b/>
          <w:bCs/>
          <w:color w:val="000000" w:themeColor="text1"/>
          <w:sz w:val="20"/>
          <w:szCs w:val="20"/>
        </w:rPr>
        <w:t>1225</w:t>
      </w:r>
      <w:r w:rsidRPr="00FB0CF1">
        <w:rPr>
          <w:b/>
          <w:bCs/>
          <w:color w:val="000000" w:themeColor="text1"/>
          <w:sz w:val="20"/>
          <w:szCs w:val="20"/>
        </w:rPr>
        <w:t>])</w:t>
      </w:r>
      <w:r w:rsidRPr="00FB0CF1">
        <w:rPr>
          <w:b/>
          <w:color w:val="000000" w:themeColor="text1"/>
          <w:sz w:val="20"/>
          <w:szCs w:val="20"/>
        </w:rPr>
        <w:t>.</w:t>
      </w:r>
    </w:p>
    <w:p w14:paraId="0BE3A305" w14:textId="77777777" w:rsidR="000F421A" w:rsidRDefault="000F421A" w:rsidP="00FC1256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36F1AB31" w14:textId="77777777" w:rsidR="00586E10" w:rsidRDefault="00586E10" w:rsidP="00A27BF7">
      <w:pPr>
        <w:rPr>
          <w:sz w:val="16"/>
          <w:szCs w:val="16"/>
          <w:u w:val="single"/>
        </w:rPr>
      </w:pPr>
    </w:p>
    <w:p w14:paraId="70414F5D" w14:textId="77777777" w:rsidR="00586E10" w:rsidRDefault="00586E10" w:rsidP="00A27BF7">
      <w:pPr>
        <w:rPr>
          <w:sz w:val="16"/>
          <w:szCs w:val="16"/>
          <w:u w:val="single"/>
        </w:rPr>
      </w:pPr>
    </w:p>
    <w:p w14:paraId="148E9774" w14:textId="77777777" w:rsidR="00586E10" w:rsidRDefault="00586E10" w:rsidP="00A27BF7">
      <w:pPr>
        <w:rPr>
          <w:sz w:val="16"/>
          <w:szCs w:val="16"/>
          <w:u w:val="single"/>
        </w:rPr>
      </w:pPr>
    </w:p>
    <w:p w14:paraId="3D54E993" w14:textId="77777777" w:rsidR="00586E10" w:rsidRDefault="00586E10" w:rsidP="00A27BF7">
      <w:pPr>
        <w:rPr>
          <w:sz w:val="16"/>
          <w:szCs w:val="16"/>
          <w:u w:val="single"/>
        </w:rPr>
      </w:pPr>
    </w:p>
    <w:p w14:paraId="7D917B39" w14:textId="77777777" w:rsidR="00563710" w:rsidRPr="00A14BA0" w:rsidRDefault="00563710" w:rsidP="00563710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51313D35" w14:textId="77777777" w:rsidR="00563710" w:rsidRDefault="00563710" w:rsidP="001B4E9C">
      <w:pPr>
        <w:pStyle w:val="Akapitzlist"/>
        <w:numPr>
          <w:ilvl w:val="0"/>
          <w:numId w:val="15"/>
        </w:numPr>
        <w:rPr>
          <w:rFonts w:ascii="Times New Roman" w:hAnsi="Times New Roman"/>
          <w:sz w:val="16"/>
          <w:szCs w:val="16"/>
          <w:lang w:eastAsia="pl-PL"/>
        </w:rPr>
      </w:pPr>
      <w:r w:rsidRPr="00BE3550">
        <w:rPr>
          <w:rFonts w:ascii="Times New Roman" w:hAnsi="Times New Roman"/>
          <w:sz w:val="16"/>
          <w:szCs w:val="16"/>
          <w:lang w:eastAsia="pl-PL"/>
        </w:rPr>
        <w:t>Wykaz należy podpisać kwalifikowanym podpisem elektronicznym lub podpisem zaufanym lub podpisem osobistym.</w:t>
      </w:r>
    </w:p>
    <w:p w14:paraId="6905EBB3" w14:textId="77777777" w:rsidR="00A27BF7" w:rsidRPr="00D61195" w:rsidRDefault="00A27BF7">
      <w:pPr>
        <w:rPr>
          <w:sz w:val="2"/>
          <w:szCs w:val="2"/>
        </w:rPr>
      </w:pPr>
    </w:p>
    <w:sectPr w:rsidR="00A27BF7" w:rsidRPr="00D61195" w:rsidSect="00D0606B">
      <w:footerReference w:type="even" r:id="rId17"/>
      <w:footerReference w:type="default" r:id="rId18"/>
      <w:footerReference w:type="first" r:id="rId19"/>
      <w:footnotePr>
        <w:numStart w:val="2"/>
      </w:footnotePr>
      <w:type w:val="continuous"/>
      <w:pgSz w:w="11906" w:h="16838" w:code="9"/>
      <w:pgMar w:top="851" w:right="1134" w:bottom="851" w:left="1134" w:header="709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7EF9" w14:textId="77777777" w:rsidR="00383BCB" w:rsidRPr="00910C33" w:rsidRDefault="00383BCB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3DE7D12A" w14:textId="77777777" w:rsidR="00383BCB" w:rsidRPr="00910C33" w:rsidRDefault="00383BCB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0079" w14:textId="77777777" w:rsidR="008046A6" w:rsidRPr="00910C33" w:rsidRDefault="008046A6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1BBAFB0D" w14:textId="77777777" w:rsidR="008046A6" w:rsidRPr="00910C33" w:rsidRDefault="008046A6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B924" w14:textId="086C2AE7" w:rsidR="008046A6" w:rsidRDefault="008046A6" w:rsidP="00F468F4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8A561F">
      <w:rPr>
        <w:bCs/>
        <w:sz w:val="16"/>
        <w:szCs w:val="16"/>
      </w:rPr>
      <w:t>Numer sprawy ZER-ZP</w:t>
    </w:r>
    <w:r w:rsidRPr="00E844D6">
      <w:rPr>
        <w:bCs/>
        <w:sz w:val="16"/>
        <w:szCs w:val="16"/>
      </w:rPr>
      <w:t>-20/2022</w:t>
    </w:r>
    <w:r w:rsidRPr="00104E7D">
      <w:rPr>
        <w:bCs/>
        <w:sz w:val="16"/>
        <w:szCs w:val="16"/>
      </w:rPr>
      <w:t xml:space="preserve"> </w:t>
    </w:r>
    <w:r>
      <w:rPr>
        <w:bCs/>
        <w:sz w:val="16"/>
        <w:szCs w:val="16"/>
      </w:rPr>
      <w:t>Usługa</w:t>
    </w:r>
    <w:r w:rsidRPr="00083573">
      <w:rPr>
        <w:bCs/>
        <w:sz w:val="16"/>
        <w:szCs w:val="16"/>
      </w:rPr>
      <w:t xml:space="preserve"> sprzątania obiektów użytkowanych przez Zakład Emerytalno-Rentowy MSWiA z podziałem na 3 części</w:t>
    </w:r>
  </w:p>
  <w:p w14:paraId="6DB464A1" w14:textId="77777777" w:rsidR="008046A6" w:rsidRPr="00C00A93" w:rsidRDefault="008046A6" w:rsidP="008E39F7">
    <w:pPr>
      <w:pStyle w:val="Stopka"/>
      <w:pBdr>
        <w:top w:val="thinThickSmallGap" w:sz="24" w:space="1" w:color="622423"/>
      </w:pBdr>
      <w:tabs>
        <w:tab w:val="clear" w:pos="9072"/>
        <w:tab w:val="right" w:pos="9572"/>
        <w:tab w:val="right" w:pos="9639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B77072">
      <w:rPr>
        <w:noProof/>
        <w:sz w:val="16"/>
        <w:szCs w:val="16"/>
      </w:rPr>
      <w:t>61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ADD7" w14:textId="77777777" w:rsidR="008046A6" w:rsidRPr="00880AE4" w:rsidRDefault="008046A6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6329ED91" w14:textId="77777777" w:rsidR="008046A6" w:rsidRDefault="00804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32A5" w14:textId="77777777" w:rsidR="00383BCB" w:rsidRPr="00910C33" w:rsidRDefault="00383BCB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0AF7D18A" w14:textId="77777777" w:rsidR="00383BCB" w:rsidRPr="00910C33" w:rsidRDefault="00383BCB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7670D96C" w14:textId="77777777" w:rsidR="008046A6" w:rsidRDefault="008046A6" w:rsidP="00D44F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„3”, „4” lub „5”, zgodnie z S</w:t>
      </w:r>
      <w:r w:rsidRPr="004B1B3C">
        <w:rPr>
          <w:sz w:val="18"/>
          <w:szCs w:val="18"/>
        </w:rPr>
        <w:t>WZ.</w:t>
      </w:r>
    </w:p>
  </w:footnote>
  <w:footnote w:id="2">
    <w:p w14:paraId="6251EE2E" w14:textId="77777777" w:rsidR="008046A6" w:rsidRDefault="008046A6" w:rsidP="00D44F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„30” lub „60”, zgodnie z S</w:t>
      </w:r>
      <w:r w:rsidRPr="004B1B3C">
        <w:rPr>
          <w:sz w:val="18"/>
          <w:szCs w:val="18"/>
        </w:rPr>
        <w:t>WZ.</w:t>
      </w:r>
    </w:p>
  </w:footnote>
  <w:footnote w:id="3">
    <w:p w14:paraId="7C2B54EA" w14:textId="77777777" w:rsidR="008046A6" w:rsidRDefault="008046A6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25659F07" w14:textId="77777777" w:rsidR="008046A6" w:rsidRPr="00D61195" w:rsidRDefault="008046A6">
      <w:pPr>
        <w:pStyle w:val="Tekstprzypisudolnego"/>
        <w:rPr>
          <w:sz w:val="2"/>
          <w:szCs w:val="2"/>
        </w:rPr>
      </w:pPr>
    </w:p>
  </w:footnote>
  <w:footnote w:id="4">
    <w:p w14:paraId="4692997F" w14:textId="77777777" w:rsidR="008046A6" w:rsidRDefault="008046A6" w:rsidP="00C05793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5">
    <w:p w14:paraId="011781B2" w14:textId="77777777" w:rsidR="008046A6" w:rsidRPr="00E3325D" w:rsidRDefault="008046A6" w:rsidP="00E7695E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6">
    <w:p w14:paraId="7DD733FF" w14:textId="77777777" w:rsidR="008046A6" w:rsidRDefault="008046A6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„3”, „4” lub „5”, zgodnie z S</w:t>
      </w:r>
      <w:r w:rsidRPr="004B1B3C">
        <w:rPr>
          <w:sz w:val="18"/>
          <w:szCs w:val="18"/>
        </w:rPr>
        <w:t>WZ.</w:t>
      </w:r>
    </w:p>
  </w:footnote>
  <w:footnote w:id="7">
    <w:p w14:paraId="43F2AF87" w14:textId="77777777" w:rsidR="008046A6" w:rsidRDefault="008046A6">
      <w:pPr>
        <w:pStyle w:val="Tekstprzypisudolnego"/>
      </w:pPr>
      <w:r>
        <w:rPr>
          <w:rStyle w:val="Odwoanieprzypisudolnego"/>
        </w:rPr>
        <w:t>2</w:t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„30” lub „60”, zgodnie z S</w:t>
      </w:r>
      <w:r w:rsidRPr="004B1B3C">
        <w:rPr>
          <w:sz w:val="18"/>
          <w:szCs w:val="18"/>
        </w:rPr>
        <w:t>WZ.</w:t>
      </w:r>
    </w:p>
  </w:footnote>
  <w:footnote w:id="8">
    <w:p w14:paraId="5044B704" w14:textId="77777777" w:rsidR="008046A6" w:rsidRDefault="008046A6">
      <w:pPr>
        <w:pStyle w:val="Tekstprzypisudolnego"/>
      </w:pPr>
      <w:r>
        <w:rPr>
          <w:rStyle w:val="Odwoanieprzypisudolnego"/>
        </w:rPr>
        <w:t>3</w:t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</w:footnote>
  <w:footnote w:id="9">
    <w:p w14:paraId="772E00A6" w14:textId="77777777" w:rsidR="008046A6" w:rsidRDefault="008046A6">
      <w:pPr>
        <w:pStyle w:val="Tekstprzypisudolnego"/>
      </w:pPr>
      <w:r>
        <w:rPr>
          <w:rStyle w:val="Odwoanieprzypisudolnego"/>
        </w:rPr>
        <w:t>4</w:t>
      </w:r>
      <w:r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10">
    <w:p w14:paraId="3ADBC53C" w14:textId="77777777" w:rsidR="008046A6" w:rsidRDefault="008046A6">
      <w:pPr>
        <w:pStyle w:val="Tekstprzypisudolnego"/>
      </w:pPr>
      <w:r>
        <w:rPr>
          <w:rStyle w:val="Odwoanieprzypisudolnego"/>
        </w:rPr>
        <w:t>5</w:t>
      </w:r>
      <w:r>
        <w:t xml:space="preserve"> </w:t>
      </w:r>
      <w:r w:rsidRPr="00E3325D">
        <w:rPr>
          <w:sz w:val="16"/>
          <w:szCs w:val="16"/>
        </w:rPr>
        <w:t>Zaznaczyć w sposób wyraźny właściwą informację.</w:t>
      </w:r>
    </w:p>
  </w:footnote>
  <w:footnote w:id="11">
    <w:p w14:paraId="1C2A5C0D" w14:textId="77777777" w:rsidR="008046A6" w:rsidRDefault="008046A6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„3”, „4” lub „5”, zgodnie z S</w:t>
      </w:r>
      <w:r w:rsidRPr="004B1B3C">
        <w:rPr>
          <w:sz w:val="18"/>
          <w:szCs w:val="18"/>
        </w:rPr>
        <w:t>WZ.</w:t>
      </w:r>
    </w:p>
  </w:footnote>
  <w:footnote w:id="12">
    <w:p w14:paraId="201A1C9E" w14:textId="77777777" w:rsidR="008046A6" w:rsidRDefault="008046A6">
      <w:pPr>
        <w:pStyle w:val="Tekstprzypisudolnego"/>
      </w:pPr>
      <w:r>
        <w:rPr>
          <w:rStyle w:val="Odwoanieprzypisudolnego"/>
        </w:rPr>
        <w:t>2</w:t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„30” lub „60”, zgodnie z S</w:t>
      </w:r>
      <w:r w:rsidRPr="004B1B3C">
        <w:rPr>
          <w:sz w:val="18"/>
          <w:szCs w:val="18"/>
        </w:rPr>
        <w:t>WZ.</w:t>
      </w:r>
    </w:p>
  </w:footnote>
  <w:footnote w:id="13">
    <w:p w14:paraId="24C88E3A" w14:textId="77777777" w:rsidR="008046A6" w:rsidRDefault="008046A6">
      <w:pPr>
        <w:pStyle w:val="Tekstprzypisudolnego"/>
      </w:pPr>
      <w:r>
        <w:rPr>
          <w:rStyle w:val="Odwoanieprzypisudolnego"/>
        </w:rPr>
        <w:t>3</w:t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</w:footnote>
  <w:footnote w:id="14">
    <w:p w14:paraId="3D04FCB8" w14:textId="77777777" w:rsidR="008046A6" w:rsidRDefault="008046A6">
      <w:pPr>
        <w:pStyle w:val="Tekstprzypisudolnego"/>
      </w:pPr>
      <w:r>
        <w:rPr>
          <w:rStyle w:val="Odwoanieprzypisudolnego"/>
        </w:rPr>
        <w:t>4</w:t>
      </w:r>
      <w:r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15">
    <w:p w14:paraId="035FFAC9" w14:textId="77777777" w:rsidR="008046A6" w:rsidRDefault="008046A6">
      <w:pPr>
        <w:pStyle w:val="Tekstprzypisudolnego"/>
      </w:pPr>
      <w:r>
        <w:rPr>
          <w:rStyle w:val="Odwoanieprzypisudolnego"/>
        </w:rPr>
        <w:t>5</w:t>
      </w:r>
      <w:r>
        <w:t xml:space="preserve"> </w:t>
      </w:r>
      <w:r w:rsidRPr="00E3325D">
        <w:rPr>
          <w:sz w:val="16"/>
          <w:szCs w:val="16"/>
        </w:rPr>
        <w:t>Zaznaczyć w sposób wyraźny właściwą informację.</w:t>
      </w:r>
    </w:p>
  </w:footnote>
  <w:footnote w:id="16">
    <w:p w14:paraId="14249FA1" w14:textId="77777777" w:rsidR="008046A6" w:rsidRDefault="008046A6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17">
    <w:p w14:paraId="618BDDA9" w14:textId="77777777" w:rsidR="008046A6" w:rsidRPr="00A37076" w:rsidRDefault="008046A6" w:rsidP="000979C0">
      <w:pPr>
        <w:jc w:val="both"/>
        <w:rPr>
          <w:color w:val="222222"/>
          <w:sz w:val="16"/>
          <w:szCs w:val="16"/>
        </w:rPr>
      </w:pPr>
      <w:r w:rsidRPr="00A37076">
        <w:rPr>
          <w:rStyle w:val="Odwoanieprzypisudolnego"/>
          <w:sz w:val="16"/>
          <w:szCs w:val="16"/>
        </w:rPr>
        <w:footnoteRef/>
      </w:r>
      <w:r w:rsidRPr="00A37076">
        <w:rPr>
          <w:sz w:val="16"/>
          <w:szCs w:val="16"/>
        </w:rPr>
        <w:t xml:space="preserve"> </w:t>
      </w:r>
      <w:r w:rsidRPr="00A37076">
        <w:rPr>
          <w:color w:val="222222"/>
          <w:sz w:val="16"/>
          <w:szCs w:val="16"/>
        </w:rPr>
        <w:t xml:space="preserve">Zgodnie z treścią art. 7 ust. 1 ustawy z dnia 13 kwietnia 2022 r. </w:t>
      </w:r>
      <w:r w:rsidRPr="00A3707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37076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DC395A1" w14:textId="77777777" w:rsidR="008046A6" w:rsidRPr="00A37076" w:rsidRDefault="008046A6" w:rsidP="000979C0">
      <w:pPr>
        <w:jc w:val="both"/>
        <w:rPr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501748" w14:textId="77777777" w:rsidR="008046A6" w:rsidRPr="00A37076" w:rsidRDefault="008046A6" w:rsidP="000979C0">
      <w:pPr>
        <w:jc w:val="both"/>
        <w:rPr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99FE2D" w14:textId="77777777" w:rsidR="008046A6" w:rsidRPr="00761CEB" w:rsidRDefault="008046A6" w:rsidP="000979C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</w:r>
      <w:r w:rsidRPr="004B1D86">
        <w:rPr>
          <w:color w:val="222222"/>
          <w:sz w:val="16"/>
          <w:szCs w:val="16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8">
    <w:p w14:paraId="69EB94B1" w14:textId="77777777" w:rsidR="008046A6" w:rsidRDefault="008046A6" w:rsidP="006F30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3488EB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6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7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7"/>
    <w:multiLevelType w:val="multilevel"/>
    <w:tmpl w:val="F30A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135"/>
        </w:tabs>
        <w:ind w:left="1078" w:hanging="510"/>
      </w:pPr>
      <w:rPr>
        <w:rFonts w:cs="Times New Roman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A"/>
    <w:multiLevelType w:val="multilevel"/>
    <w:tmpl w:val="CB2E23EC"/>
    <w:name w:val="WW8Num4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2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3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5" w15:restartNumberingAfterBreak="0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6" w15:restartNumberingAfterBreak="0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7" w15:restartNumberingAfterBreak="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1084C29"/>
    <w:multiLevelType w:val="hybridMultilevel"/>
    <w:tmpl w:val="9D6E02CE"/>
    <w:lvl w:ilvl="0" w:tplc="682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623CA9"/>
    <w:multiLevelType w:val="hybridMultilevel"/>
    <w:tmpl w:val="432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3D7756"/>
    <w:multiLevelType w:val="singleLevel"/>
    <w:tmpl w:val="3E04A15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21" w15:restartNumberingAfterBreak="0">
    <w:nsid w:val="040D0EE2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47C34F4"/>
    <w:multiLevelType w:val="hybridMultilevel"/>
    <w:tmpl w:val="81B8EE7E"/>
    <w:lvl w:ilvl="0" w:tplc="CFF205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4" w15:restartNumberingAfterBreak="0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07876931"/>
    <w:multiLevelType w:val="hybridMultilevel"/>
    <w:tmpl w:val="0C58DF26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08D04B36"/>
    <w:multiLevelType w:val="hybridMultilevel"/>
    <w:tmpl w:val="894E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9931D9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0D1753EE"/>
    <w:multiLevelType w:val="hybridMultilevel"/>
    <w:tmpl w:val="41D4D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DF4D05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0E5913F1"/>
    <w:multiLevelType w:val="multilevel"/>
    <w:tmpl w:val="2C54F33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DE7F15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0FE20BFF"/>
    <w:multiLevelType w:val="hybridMultilevel"/>
    <w:tmpl w:val="F5C631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0596589"/>
    <w:multiLevelType w:val="hybridMultilevel"/>
    <w:tmpl w:val="E7EA84FC"/>
    <w:lvl w:ilvl="0" w:tplc="B55C3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BE7323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11017D3D"/>
    <w:multiLevelType w:val="hybridMultilevel"/>
    <w:tmpl w:val="84CE3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220AFA"/>
    <w:multiLevelType w:val="hybridMultilevel"/>
    <w:tmpl w:val="193C90C4"/>
    <w:lvl w:ilvl="0" w:tplc="37E6D4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5A108EA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9" w15:restartNumberingAfterBreak="0">
    <w:nsid w:val="15D71832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62D00FE"/>
    <w:multiLevelType w:val="hybridMultilevel"/>
    <w:tmpl w:val="EB92E5C0"/>
    <w:lvl w:ilvl="0" w:tplc="A0F8E4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26255B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37282D"/>
    <w:multiLevelType w:val="hybridMultilevel"/>
    <w:tmpl w:val="5C70CF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1DF03BA9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8251C4"/>
    <w:multiLevelType w:val="singleLevel"/>
    <w:tmpl w:val="787CAF74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46" w15:restartNumberingAfterBreak="0">
    <w:nsid w:val="22A30822"/>
    <w:multiLevelType w:val="hybridMultilevel"/>
    <w:tmpl w:val="601EC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26D57DFC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82F575B"/>
    <w:multiLevelType w:val="hybridMultilevel"/>
    <w:tmpl w:val="F3AC9AA4"/>
    <w:lvl w:ilvl="0" w:tplc="574EB8E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9E743B"/>
    <w:multiLevelType w:val="hybridMultilevel"/>
    <w:tmpl w:val="811EE698"/>
    <w:lvl w:ilvl="0" w:tplc="35A8F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D2114"/>
    <w:multiLevelType w:val="hybridMultilevel"/>
    <w:tmpl w:val="BD82A2A4"/>
    <w:lvl w:ilvl="0" w:tplc="3C3413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CE580C"/>
    <w:multiLevelType w:val="hybridMultilevel"/>
    <w:tmpl w:val="0F8CA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2D7A60E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2F2C685E"/>
    <w:multiLevelType w:val="hybridMultilevel"/>
    <w:tmpl w:val="4D703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B85CC0"/>
    <w:multiLevelType w:val="hybridMultilevel"/>
    <w:tmpl w:val="8CDEA6D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E941D5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30F141D1"/>
    <w:multiLevelType w:val="hybridMultilevel"/>
    <w:tmpl w:val="84CE3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571ED3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321511C8"/>
    <w:multiLevelType w:val="hybridMultilevel"/>
    <w:tmpl w:val="BDAA9B0E"/>
    <w:lvl w:ilvl="0" w:tplc="D1B6ED32">
      <w:start w:val="1"/>
      <w:numFmt w:val="upperRoman"/>
      <w:lvlText w:val="%1."/>
      <w:lvlJc w:val="left"/>
      <w:pPr>
        <w:ind w:left="710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460" w:hanging="360"/>
      </w:pPr>
    </w:lvl>
    <w:lvl w:ilvl="2" w:tplc="0415001B" w:tentative="1">
      <w:start w:val="1"/>
      <w:numFmt w:val="lowerRoman"/>
      <w:lvlText w:val="%3."/>
      <w:lvlJc w:val="right"/>
      <w:pPr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3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64" w15:restartNumberingAfterBreak="0">
    <w:nsid w:val="3351676D"/>
    <w:multiLevelType w:val="hybridMultilevel"/>
    <w:tmpl w:val="41D4D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F200BA"/>
    <w:multiLevelType w:val="hybridMultilevel"/>
    <w:tmpl w:val="15C0B6C0"/>
    <w:lvl w:ilvl="0" w:tplc="9A10D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67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8" w15:restartNumberingAfterBreak="0">
    <w:nsid w:val="34DA5E38"/>
    <w:multiLevelType w:val="hybridMultilevel"/>
    <w:tmpl w:val="838AAAE8"/>
    <w:lvl w:ilvl="0" w:tplc="8332AEF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35860EB6"/>
    <w:multiLevelType w:val="hybridMultilevel"/>
    <w:tmpl w:val="0F8CA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CA339A"/>
    <w:multiLevelType w:val="hybridMultilevel"/>
    <w:tmpl w:val="F07A3ED4"/>
    <w:lvl w:ilvl="0" w:tplc="D5E68DE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F50DEE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3813752D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7F7B06"/>
    <w:multiLevelType w:val="hybridMultilevel"/>
    <w:tmpl w:val="C2663B78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AE364DE"/>
    <w:multiLevelType w:val="hybridMultilevel"/>
    <w:tmpl w:val="D3B2D642"/>
    <w:lvl w:ilvl="0" w:tplc="7C401F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3B32401F"/>
    <w:multiLevelType w:val="hybridMultilevel"/>
    <w:tmpl w:val="D70201F4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264CF9"/>
    <w:multiLevelType w:val="singleLevel"/>
    <w:tmpl w:val="FF30870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77" w15:restartNumberingAfterBreak="0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9139E2"/>
    <w:multiLevelType w:val="hybridMultilevel"/>
    <w:tmpl w:val="6C186030"/>
    <w:lvl w:ilvl="0" w:tplc="A69A16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0" w15:restartNumberingAfterBreak="0">
    <w:nsid w:val="3FE330B2"/>
    <w:multiLevelType w:val="hybridMultilevel"/>
    <w:tmpl w:val="B87023CC"/>
    <w:lvl w:ilvl="0" w:tplc="1130BD58">
      <w:start w:val="7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443806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2" w15:restartNumberingAfterBreak="0">
    <w:nsid w:val="40C056EE"/>
    <w:multiLevelType w:val="hybridMultilevel"/>
    <w:tmpl w:val="0FB626E2"/>
    <w:lvl w:ilvl="0" w:tplc="9A7AAB8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3F4B00"/>
    <w:multiLevelType w:val="hybridMultilevel"/>
    <w:tmpl w:val="8CDEA6D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701637"/>
    <w:multiLevelType w:val="hybridMultilevel"/>
    <w:tmpl w:val="C428D3D8"/>
    <w:lvl w:ilvl="0" w:tplc="A3D00A5A">
      <w:start w:val="7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694BE1"/>
    <w:multiLevelType w:val="hybridMultilevel"/>
    <w:tmpl w:val="8CDEA6D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4B35FC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456B695F"/>
    <w:multiLevelType w:val="hybridMultilevel"/>
    <w:tmpl w:val="5C70CF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 w15:restartNumberingAfterBreak="0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4C371019"/>
    <w:multiLevelType w:val="hybridMultilevel"/>
    <w:tmpl w:val="193C90C4"/>
    <w:lvl w:ilvl="0" w:tplc="37E6D4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C657DC9"/>
    <w:multiLevelType w:val="hybridMultilevel"/>
    <w:tmpl w:val="3F54EB18"/>
    <w:lvl w:ilvl="0" w:tplc="38E040D8">
      <w:start w:val="1"/>
      <w:numFmt w:val="decimal"/>
      <w:lvlText w:val="%1."/>
      <w:lvlJc w:val="righ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E05E2A"/>
    <w:multiLevelType w:val="hybridMultilevel"/>
    <w:tmpl w:val="86F604F8"/>
    <w:lvl w:ilvl="0" w:tplc="D40A090C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974856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6" w15:restartNumberingAfterBreak="0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7" w15:restartNumberingAfterBreak="0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98" w15:restartNumberingAfterBreak="0">
    <w:nsid w:val="520E1C0E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100" w15:restartNumberingAfterBreak="0">
    <w:nsid w:val="53360C29"/>
    <w:multiLevelType w:val="hybridMultilevel"/>
    <w:tmpl w:val="7CF2B654"/>
    <w:lvl w:ilvl="0" w:tplc="4EDA5544">
      <w:start w:val="7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260D9C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2" w15:restartNumberingAfterBreak="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103" w15:restartNumberingAfterBreak="0">
    <w:nsid w:val="54C13501"/>
    <w:multiLevelType w:val="hybridMultilevel"/>
    <w:tmpl w:val="BBBEE396"/>
    <w:lvl w:ilvl="0" w:tplc="B3CE7C8C">
      <w:start w:val="6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05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6" w15:restartNumberingAfterBreak="0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68B4D74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7F63823"/>
    <w:multiLevelType w:val="hybridMultilevel"/>
    <w:tmpl w:val="8A34709E"/>
    <w:lvl w:ilvl="0" w:tplc="923219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9D808D7"/>
    <w:multiLevelType w:val="multilevel"/>
    <w:tmpl w:val="10EED44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3"/>
        <w:szCs w:val="23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0" w15:restartNumberingAfterBreak="0">
    <w:nsid w:val="5C073B81"/>
    <w:multiLevelType w:val="hybridMultilevel"/>
    <w:tmpl w:val="E5BE5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5448B6"/>
    <w:multiLevelType w:val="hybridMultilevel"/>
    <w:tmpl w:val="432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845B75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E937C36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F04863"/>
    <w:multiLevelType w:val="hybridMultilevel"/>
    <w:tmpl w:val="02444590"/>
    <w:lvl w:ilvl="0" w:tplc="5B36BB5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1181C08"/>
    <w:multiLevelType w:val="hybridMultilevel"/>
    <w:tmpl w:val="756AEAC4"/>
    <w:lvl w:ilvl="0" w:tplc="E89E8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1D61C48"/>
    <w:multiLevelType w:val="hybridMultilevel"/>
    <w:tmpl w:val="0C58DF26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649F7BD4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9" w15:restartNumberingAfterBreak="0">
    <w:nsid w:val="68375D3A"/>
    <w:multiLevelType w:val="hybridMultilevel"/>
    <w:tmpl w:val="A4CA5D98"/>
    <w:lvl w:ilvl="0" w:tplc="855CBA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4331AD"/>
    <w:multiLevelType w:val="hybridMultilevel"/>
    <w:tmpl w:val="338030B0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9234357"/>
    <w:multiLevelType w:val="hybridMultilevel"/>
    <w:tmpl w:val="9AC26ED6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9356A1B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D6447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24" w15:restartNumberingAfterBreak="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C9F6F06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6" w15:restartNumberingAfterBreak="0">
    <w:nsid w:val="6D093F8C"/>
    <w:multiLevelType w:val="hybridMultilevel"/>
    <w:tmpl w:val="EB92E5C0"/>
    <w:lvl w:ilvl="0" w:tplc="A0F8E4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E266A4D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6EAF6EB8"/>
    <w:multiLevelType w:val="multilevel"/>
    <w:tmpl w:val="63B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EEB0708"/>
    <w:multiLevelType w:val="hybridMultilevel"/>
    <w:tmpl w:val="DB585906"/>
    <w:lvl w:ilvl="0" w:tplc="0A54AD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1" w15:restartNumberingAfterBreak="0">
    <w:nsid w:val="707337F0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3" w15:restartNumberingAfterBreak="0">
    <w:nsid w:val="72D06835"/>
    <w:multiLevelType w:val="hybridMultilevel"/>
    <w:tmpl w:val="432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682FF5"/>
    <w:multiLevelType w:val="hybridMultilevel"/>
    <w:tmpl w:val="0C58DF26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7" w15:restartNumberingAfterBreak="0">
    <w:nsid w:val="75353CF5"/>
    <w:multiLevelType w:val="hybridMultilevel"/>
    <w:tmpl w:val="4D703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9" w15:restartNumberingAfterBreak="0">
    <w:nsid w:val="76223BC6"/>
    <w:multiLevelType w:val="hybridMultilevel"/>
    <w:tmpl w:val="C5E208F6"/>
    <w:lvl w:ilvl="0" w:tplc="9DB6F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ECC004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6BD10FA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05565A"/>
    <w:multiLevelType w:val="hybridMultilevel"/>
    <w:tmpl w:val="0F8CA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AB3D1D"/>
    <w:multiLevelType w:val="hybridMultilevel"/>
    <w:tmpl w:val="D014446E"/>
    <w:lvl w:ilvl="0" w:tplc="AE1CF6D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8687C1C"/>
    <w:multiLevelType w:val="hybridMultilevel"/>
    <w:tmpl w:val="48F6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8F35F50"/>
    <w:multiLevelType w:val="hybridMultilevel"/>
    <w:tmpl w:val="E998134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9E92800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8D7B87"/>
    <w:multiLevelType w:val="hybridMultilevel"/>
    <w:tmpl w:val="88942112"/>
    <w:lvl w:ilvl="0" w:tplc="D6A06F86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CED6DB5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 w15:restartNumberingAfterBreak="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3"/>
  </w:num>
  <w:num w:numId="2">
    <w:abstractNumId w:val="66"/>
  </w:num>
  <w:num w:numId="3">
    <w:abstractNumId w:val="55"/>
  </w:num>
  <w:num w:numId="4">
    <w:abstractNumId w:val="120"/>
  </w:num>
  <w:num w:numId="5">
    <w:abstractNumId w:val="47"/>
  </w:num>
  <w:num w:numId="6">
    <w:abstractNumId w:val="79"/>
  </w:num>
  <w:num w:numId="7">
    <w:abstractNumId w:val="106"/>
  </w:num>
  <w:num w:numId="8">
    <w:abstractNumId w:val="99"/>
  </w:num>
  <w:num w:numId="9">
    <w:abstractNumId w:val="104"/>
  </w:num>
  <w:num w:numId="10">
    <w:abstractNumId w:val="144"/>
  </w:num>
  <w:num w:numId="11">
    <w:abstractNumId w:val="67"/>
  </w:num>
  <w:num w:numId="12">
    <w:abstractNumId w:val="102"/>
  </w:num>
  <w:num w:numId="13">
    <w:abstractNumId w:val="23"/>
  </w:num>
  <w:num w:numId="14">
    <w:abstractNumId w:val="124"/>
  </w:num>
  <w:num w:numId="15">
    <w:abstractNumId w:val="59"/>
  </w:num>
  <w:num w:numId="16">
    <w:abstractNumId w:val="136"/>
  </w:num>
  <w:num w:numId="17">
    <w:abstractNumId w:val="88"/>
  </w:num>
  <w:num w:numId="18">
    <w:abstractNumId w:val="122"/>
  </w:num>
  <w:num w:numId="19">
    <w:abstractNumId w:val="130"/>
  </w:num>
  <w:num w:numId="20">
    <w:abstractNumId w:val="76"/>
  </w:num>
  <w:num w:numId="21">
    <w:abstractNumId w:val="150"/>
  </w:num>
  <w:num w:numId="22">
    <w:abstractNumId w:val="114"/>
  </w:num>
  <w:num w:numId="23">
    <w:abstractNumId w:val="95"/>
  </w:num>
  <w:num w:numId="24">
    <w:abstractNumId w:val="37"/>
  </w:num>
  <w:num w:numId="25">
    <w:abstractNumId w:val="96"/>
  </w:num>
  <w:num w:numId="26">
    <w:abstractNumId w:val="138"/>
  </w:num>
  <w:num w:numId="27">
    <w:abstractNumId w:val="90"/>
  </w:num>
  <w:num w:numId="28">
    <w:abstractNumId w:val="53"/>
  </w:num>
  <w:num w:numId="29">
    <w:abstractNumId w:val="77"/>
  </w:num>
  <w:num w:numId="30">
    <w:abstractNumId w:val="42"/>
  </w:num>
  <w:num w:numId="31">
    <w:abstractNumId w:val="135"/>
  </w:num>
  <w:num w:numId="32">
    <w:abstractNumId w:val="132"/>
  </w:num>
  <w:num w:numId="33">
    <w:abstractNumId w:val="128"/>
  </w:num>
  <w:num w:numId="34">
    <w:abstractNumId w:val="10"/>
  </w:num>
  <w:num w:numId="35">
    <w:abstractNumId w:val="8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72"/>
  </w:num>
  <w:num w:numId="40">
    <w:abstractNumId w:val="116"/>
  </w:num>
  <w:num w:numId="41">
    <w:abstractNumId w:val="41"/>
  </w:num>
  <w:num w:numId="42">
    <w:abstractNumId w:val="81"/>
  </w:num>
  <w:num w:numId="43">
    <w:abstractNumId w:val="31"/>
  </w:num>
  <w:num w:numId="44">
    <w:abstractNumId w:val="56"/>
  </w:num>
  <w:num w:numId="45">
    <w:abstractNumId w:val="44"/>
  </w:num>
  <w:num w:numId="46">
    <w:abstractNumId w:val="134"/>
  </w:num>
  <w:num w:numId="47">
    <w:abstractNumId w:val="117"/>
  </w:num>
  <w:num w:numId="48">
    <w:abstractNumId w:val="21"/>
  </w:num>
  <w:num w:numId="49">
    <w:abstractNumId w:val="29"/>
  </w:num>
  <w:num w:numId="50">
    <w:abstractNumId w:val="34"/>
  </w:num>
  <w:num w:numId="51">
    <w:abstractNumId w:val="75"/>
  </w:num>
  <w:num w:numId="52">
    <w:abstractNumId w:val="97"/>
  </w:num>
  <w:num w:numId="53">
    <w:abstractNumId w:val="24"/>
  </w:num>
  <w:num w:numId="54">
    <w:abstractNumId w:val="101"/>
  </w:num>
  <w:num w:numId="55">
    <w:abstractNumId w:val="121"/>
  </w:num>
  <w:num w:numId="56">
    <w:abstractNumId w:val="26"/>
  </w:num>
  <w:num w:numId="57">
    <w:abstractNumId w:val="139"/>
  </w:num>
  <w:num w:numId="58">
    <w:abstractNumId w:val="30"/>
  </w:num>
  <w:num w:numId="59">
    <w:abstractNumId w:val="38"/>
  </w:num>
  <w:num w:numId="60">
    <w:abstractNumId w:val="48"/>
  </w:num>
  <w:num w:numId="61">
    <w:abstractNumId w:val="94"/>
  </w:num>
  <w:num w:numId="62">
    <w:abstractNumId w:val="20"/>
  </w:num>
  <w:num w:numId="63">
    <w:abstractNumId w:val="140"/>
  </w:num>
  <w:num w:numId="64">
    <w:abstractNumId w:val="32"/>
  </w:num>
  <w:num w:numId="65">
    <w:abstractNumId w:val="98"/>
  </w:num>
  <w:num w:numId="66">
    <w:abstractNumId w:val="86"/>
  </w:num>
  <w:num w:numId="67">
    <w:abstractNumId w:val="49"/>
  </w:num>
  <w:num w:numId="68">
    <w:abstractNumId w:val="143"/>
  </w:num>
  <w:num w:numId="69">
    <w:abstractNumId w:val="18"/>
  </w:num>
  <w:num w:numId="70">
    <w:abstractNumId w:val="71"/>
  </w:num>
  <w:num w:numId="71">
    <w:abstractNumId w:val="127"/>
  </w:num>
  <w:num w:numId="72">
    <w:abstractNumId w:val="107"/>
  </w:num>
  <w:num w:numId="73">
    <w:abstractNumId w:val="39"/>
  </w:num>
  <w:num w:numId="74">
    <w:abstractNumId w:val="112"/>
  </w:num>
  <w:num w:numId="75">
    <w:abstractNumId w:val="109"/>
  </w:num>
  <w:num w:numId="76">
    <w:abstractNumId w:val="51"/>
  </w:num>
  <w:num w:numId="77">
    <w:abstractNumId w:val="73"/>
  </w:num>
  <w:num w:numId="78">
    <w:abstractNumId w:val="74"/>
  </w:num>
  <w:num w:numId="79">
    <w:abstractNumId w:val="52"/>
  </w:num>
  <w:num w:numId="80">
    <w:abstractNumId w:val="118"/>
  </w:num>
  <w:num w:numId="81">
    <w:abstractNumId w:val="126"/>
  </w:num>
  <w:num w:numId="82">
    <w:abstractNumId w:val="149"/>
  </w:num>
  <w:num w:numId="83">
    <w:abstractNumId w:val="43"/>
  </w:num>
  <w:num w:numId="84">
    <w:abstractNumId w:val="80"/>
  </w:num>
  <w:num w:numId="85">
    <w:abstractNumId w:val="100"/>
  </w:num>
  <w:num w:numId="86">
    <w:abstractNumId w:val="84"/>
  </w:num>
  <w:num w:numId="8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5"/>
    <w:lvlOverride w:ilvl="0">
      <w:startOverride w:val="2"/>
    </w:lvlOverride>
  </w:num>
  <w:num w:numId="9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0"/>
    <w:lvlOverride w:ilvl="0">
      <w:lvl w:ilvl="0">
        <w:numFmt w:val="decimal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</w:num>
  <w:num w:numId="10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5"/>
    <w:lvlOverride w:ilvl="0">
      <w:startOverride w:val="1"/>
    </w:lvlOverride>
  </w:num>
  <w:num w:numId="1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2"/>
  </w:num>
  <w:num w:numId="127">
    <w:abstractNumId w:val="65"/>
  </w:num>
  <w:num w:numId="128">
    <w:abstractNumId w:val="33"/>
  </w:num>
  <w:num w:numId="129">
    <w:abstractNumId w:val="119"/>
  </w:num>
  <w:num w:numId="130">
    <w:abstractNumId w:val="148"/>
  </w:num>
  <w:num w:numId="131">
    <w:abstractNumId w:val="115"/>
  </w:num>
  <w:num w:numId="132">
    <w:abstractNumId w:val="129"/>
  </w:num>
  <w:num w:numId="133">
    <w:abstractNumId w:val="50"/>
  </w:num>
  <w:num w:numId="134">
    <w:abstractNumId w:val="19"/>
  </w:num>
  <w:num w:numId="135">
    <w:abstractNumId w:val="27"/>
  </w:num>
  <w:num w:numId="136">
    <w:abstractNumId w:val="125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433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01E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82A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E8"/>
    <w:rsid w:val="000542DA"/>
    <w:rsid w:val="00054606"/>
    <w:rsid w:val="0005492B"/>
    <w:rsid w:val="00054995"/>
    <w:rsid w:val="00054F7F"/>
    <w:rsid w:val="0005565A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21DC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9C0"/>
    <w:rsid w:val="00097E29"/>
    <w:rsid w:val="000A0E2E"/>
    <w:rsid w:val="000A11AB"/>
    <w:rsid w:val="000A14C2"/>
    <w:rsid w:val="000A1630"/>
    <w:rsid w:val="000A1908"/>
    <w:rsid w:val="000A1B57"/>
    <w:rsid w:val="000A1E86"/>
    <w:rsid w:val="000A217E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2F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29B5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57D62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1BB5"/>
    <w:rsid w:val="001B2276"/>
    <w:rsid w:val="001B2485"/>
    <w:rsid w:val="001B2FF5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380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2F4"/>
    <w:rsid w:val="001E03F9"/>
    <w:rsid w:val="001E07D6"/>
    <w:rsid w:val="001E1513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DAA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4C49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27F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0DC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9ED"/>
    <w:rsid w:val="00274E67"/>
    <w:rsid w:val="00274E8D"/>
    <w:rsid w:val="002755C0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1A9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A75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4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0A3"/>
    <w:rsid w:val="00327980"/>
    <w:rsid w:val="00327B9A"/>
    <w:rsid w:val="0033046B"/>
    <w:rsid w:val="00330629"/>
    <w:rsid w:val="003306BE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3B77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013D"/>
    <w:rsid w:val="00370AD8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BCB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957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739"/>
    <w:rsid w:val="003F38CB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252"/>
    <w:rsid w:val="003F63BE"/>
    <w:rsid w:val="003F65BB"/>
    <w:rsid w:val="003F67E2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14"/>
    <w:rsid w:val="00412C7D"/>
    <w:rsid w:val="00412E3D"/>
    <w:rsid w:val="004132C1"/>
    <w:rsid w:val="00413318"/>
    <w:rsid w:val="0041340E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744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0BD5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5E6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812"/>
    <w:rsid w:val="004F08DA"/>
    <w:rsid w:val="004F1074"/>
    <w:rsid w:val="004F1306"/>
    <w:rsid w:val="004F14F7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CAB"/>
    <w:rsid w:val="005111EA"/>
    <w:rsid w:val="00511418"/>
    <w:rsid w:val="0051175C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8D6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3E4"/>
    <w:rsid w:val="00536540"/>
    <w:rsid w:val="005369AA"/>
    <w:rsid w:val="00536A01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321"/>
    <w:rsid w:val="005B74E6"/>
    <w:rsid w:val="005B7B68"/>
    <w:rsid w:val="005C09A6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4C7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418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77"/>
    <w:rsid w:val="006036D7"/>
    <w:rsid w:val="006037C8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837"/>
    <w:rsid w:val="00625587"/>
    <w:rsid w:val="00626BE6"/>
    <w:rsid w:val="00626F09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6F4"/>
    <w:rsid w:val="006747A8"/>
    <w:rsid w:val="00674FB0"/>
    <w:rsid w:val="00675307"/>
    <w:rsid w:val="00675A0E"/>
    <w:rsid w:val="00675E1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0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7CD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B9B"/>
    <w:rsid w:val="006D2DDB"/>
    <w:rsid w:val="006D301B"/>
    <w:rsid w:val="006D34BF"/>
    <w:rsid w:val="006D3848"/>
    <w:rsid w:val="006D38B4"/>
    <w:rsid w:val="006D403F"/>
    <w:rsid w:val="006D42E5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6FC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6A6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6E50"/>
    <w:rsid w:val="0082701F"/>
    <w:rsid w:val="00827177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9A5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2F0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56C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0DE4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64B0"/>
    <w:rsid w:val="008865EF"/>
    <w:rsid w:val="008871E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9A9"/>
    <w:rsid w:val="008B1B3E"/>
    <w:rsid w:val="008B1E9E"/>
    <w:rsid w:val="008B2624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113"/>
    <w:rsid w:val="008C720E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44C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4D4"/>
    <w:rsid w:val="008E2944"/>
    <w:rsid w:val="008E2DDA"/>
    <w:rsid w:val="008E2F72"/>
    <w:rsid w:val="008E38C5"/>
    <w:rsid w:val="008E39F7"/>
    <w:rsid w:val="008E3D9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558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9DF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8053E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A06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A93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CA8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E7"/>
    <w:rsid w:val="00A13903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35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6025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4A6"/>
    <w:rsid w:val="00A67BD7"/>
    <w:rsid w:val="00A67E39"/>
    <w:rsid w:val="00A7007F"/>
    <w:rsid w:val="00A70102"/>
    <w:rsid w:val="00A705E6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4F6E"/>
    <w:rsid w:val="00A85336"/>
    <w:rsid w:val="00A85677"/>
    <w:rsid w:val="00A85E97"/>
    <w:rsid w:val="00A8604A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D8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5B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4DBE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92B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0627"/>
    <w:rsid w:val="00B711A7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072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5885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4F2B"/>
    <w:rsid w:val="00BC4FC0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97F"/>
    <w:rsid w:val="00C44DCC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306C7"/>
    <w:rsid w:val="00D30D16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63BC"/>
    <w:rsid w:val="00D4654E"/>
    <w:rsid w:val="00D47065"/>
    <w:rsid w:val="00D47381"/>
    <w:rsid w:val="00D4762A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63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832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18"/>
    <w:rsid w:val="00D70C74"/>
    <w:rsid w:val="00D7148C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71B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6F98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3F9"/>
    <w:rsid w:val="00DC3C47"/>
    <w:rsid w:val="00DC3E91"/>
    <w:rsid w:val="00DC3EAA"/>
    <w:rsid w:val="00DC404A"/>
    <w:rsid w:val="00DC4268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6A6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1DC"/>
    <w:rsid w:val="00E42EEB"/>
    <w:rsid w:val="00E43115"/>
    <w:rsid w:val="00E43486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6F47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089"/>
    <w:rsid w:val="00E70155"/>
    <w:rsid w:val="00E7047C"/>
    <w:rsid w:val="00E70845"/>
    <w:rsid w:val="00E70A4D"/>
    <w:rsid w:val="00E70D07"/>
    <w:rsid w:val="00E711D1"/>
    <w:rsid w:val="00E71564"/>
    <w:rsid w:val="00E72494"/>
    <w:rsid w:val="00E72530"/>
    <w:rsid w:val="00E72A06"/>
    <w:rsid w:val="00E72A2D"/>
    <w:rsid w:val="00E72FB1"/>
    <w:rsid w:val="00E73026"/>
    <w:rsid w:val="00E738BB"/>
    <w:rsid w:val="00E73FE7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4D6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42C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5BA7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6BBE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6EAA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E71"/>
    <w:rsid w:val="00F1109B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BFE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BF"/>
    <w:rsid w:val="00FB1CAE"/>
    <w:rsid w:val="00FB2960"/>
    <w:rsid w:val="00FB2D46"/>
    <w:rsid w:val="00FB2DEC"/>
    <w:rsid w:val="00FB4933"/>
    <w:rsid w:val="00FB4DEC"/>
    <w:rsid w:val="00FB571C"/>
    <w:rsid w:val="00FB5C0F"/>
    <w:rsid w:val="00FB6423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E10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41F"/>
    <w:rsid w:val="00FD5CDD"/>
    <w:rsid w:val="00FD5EDF"/>
    <w:rsid w:val="00FD6B32"/>
    <w:rsid w:val="00FD6B87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77085AA"/>
  <w15:docId w15:val="{5C178FCB-3C8B-4623-B72B-37AFEFE4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r_mswia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er_msw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pn/zer_msw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132C-466E-4A83-9D28-20E888AF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4460</Words>
  <Characters>32237</Characters>
  <Application>Microsoft Office Word</Application>
  <DocSecurity>0</DocSecurity>
  <Lines>268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36624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Alina Sternicka</cp:lastModifiedBy>
  <cp:revision>2</cp:revision>
  <cp:lastPrinted>2022-11-14T08:12:00Z</cp:lastPrinted>
  <dcterms:created xsi:type="dcterms:W3CDTF">2022-11-14T11:46:00Z</dcterms:created>
  <dcterms:modified xsi:type="dcterms:W3CDTF">2022-11-14T11:46:00Z</dcterms:modified>
</cp:coreProperties>
</file>