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19A73" w14:textId="77777777" w:rsidR="00D92B4A" w:rsidRPr="000323F2" w:rsidRDefault="00D92B4A" w:rsidP="00B23424">
      <w:pPr>
        <w:keepNext/>
        <w:tabs>
          <w:tab w:val="left" w:pos="0"/>
        </w:tabs>
        <w:spacing w:after="60" w:line="312" w:lineRule="auto"/>
        <w:jc w:val="right"/>
        <w:outlineLvl w:val="2"/>
        <w:rPr>
          <w:rFonts w:ascii="Arial" w:hAnsi="Arial" w:cs="Arial"/>
          <w:b/>
          <w:bCs/>
          <w:i/>
          <w:iCs/>
          <w:sz w:val="22"/>
          <w:szCs w:val="22"/>
        </w:rPr>
      </w:pPr>
      <w:bookmarkStart w:id="0" w:name="_Toc39836467"/>
      <w:bookmarkStart w:id="1" w:name="_Toc39837809"/>
      <w:bookmarkStart w:id="2" w:name="_Toc39837837"/>
      <w:r w:rsidRPr="000323F2">
        <w:rPr>
          <w:rFonts w:ascii="Arial" w:hAnsi="Arial" w:cs="Arial"/>
          <w:b/>
          <w:bCs/>
          <w:i/>
          <w:iCs/>
          <w:sz w:val="22"/>
          <w:szCs w:val="22"/>
        </w:rPr>
        <w:t>Załącznik nr 3</w:t>
      </w:r>
      <w:r w:rsidRPr="000323F2">
        <w:rPr>
          <w:rFonts w:ascii="Arial" w:hAnsi="Arial" w:cs="Arial"/>
          <w:b/>
          <w:bCs/>
          <w:i/>
          <w:sz w:val="22"/>
          <w:szCs w:val="22"/>
        </w:rPr>
        <w:t xml:space="preserve"> do SWZ</w:t>
      </w:r>
    </w:p>
    <w:p w14:paraId="02D992F1" w14:textId="77777777" w:rsidR="002C17EE" w:rsidRPr="000323F2" w:rsidRDefault="002C17EE" w:rsidP="00B23424">
      <w:pPr>
        <w:spacing w:after="60" w:line="312" w:lineRule="auto"/>
        <w:rPr>
          <w:rFonts w:ascii="Arial" w:hAnsi="Arial" w:cs="Arial"/>
          <w:b/>
          <w:sz w:val="22"/>
          <w:szCs w:val="22"/>
        </w:rPr>
      </w:pPr>
    </w:p>
    <w:p w14:paraId="63BEEBF7" w14:textId="655FD74C" w:rsidR="00D92B4A" w:rsidRPr="000323F2" w:rsidRDefault="00D92B4A" w:rsidP="00B23424">
      <w:pPr>
        <w:spacing w:after="60" w:line="312" w:lineRule="auto"/>
        <w:rPr>
          <w:rFonts w:ascii="Arial" w:hAnsi="Arial" w:cs="Arial"/>
          <w:b/>
          <w:sz w:val="22"/>
          <w:szCs w:val="22"/>
        </w:rPr>
      </w:pPr>
      <w:r w:rsidRPr="000323F2">
        <w:rPr>
          <w:rFonts w:ascii="Arial" w:hAnsi="Arial" w:cs="Arial"/>
          <w:b/>
          <w:sz w:val="22"/>
          <w:szCs w:val="22"/>
        </w:rPr>
        <w:t>Nazwa Wykonawcy, w imieniu którego składane jest oświadczenie:</w:t>
      </w:r>
    </w:p>
    <w:p w14:paraId="2E6F59CB" w14:textId="12F52271" w:rsidR="00D92B4A" w:rsidRPr="000323F2" w:rsidRDefault="00D92B4A" w:rsidP="00B23424">
      <w:pPr>
        <w:spacing w:after="60" w:line="312" w:lineRule="auto"/>
        <w:rPr>
          <w:rFonts w:ascii="Arial" w:hAnsi="Arial" w:cs="Arial"/>
          <w:sz w:val="22"/>
          <w:szCs w:val="22"/>
        </w:rPr>
      </w:pPr>
      <w:r w:rsidRPr="000323F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00D48C47" w14:textId="50DE49B8" w:rsidR="00D92B4A" w:rsidRPr="000323F2" w:rsidRDefault="00D92B4A" w:rsidP="00B23424">
      <w:pPr>
        <w:spacing w:after="60" w:line="312" w:lineRule="auto"/>
        <w:rPr>
          <w:rFonts w:ascii="Arial" w:hAnsi="Arial" w:cs="Arial"/>
          <w:sz w:val="22"/>
          <w:szCs w:val="22"/>
        </w:rPr>
      </w:pPr>
      <w:r w:rsidRPr="000323F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751636DD" w14:textId="38A7D7E0" w:rsidR="00D92B4A" w:rsidRPr="000323F2" w:rsidRDefault="00D92B4A" w:rsidP="00B23424">
      <w:pPr>
        <w:spacing w:after="60" w:line="312" w:lineRule="auto"/>
        <w:rPr>
          <w:rFonts w:ascii="Arial" w:hAnsi="Arial" w:cs="Arial"/>
          <w:sz w:val="22"/>
          <w:szCs w:val="22"/>
        </w:rPr>
      </w:pPr>
      <w:r w:rsidRPr="000323F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7043A987" w14:textId="77777777" w:rsidR="00D92B4A" w:rsidRPr="000323F2" w:rsidRDefault="00D92B4A" w:rsidP="00B23424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(pełna nazwa/firma, adres, w zależności od podmiotu: NIP/PESEL, KRS/CEiDG)</w:t>
      </w:r>
    </w:p>
    <w:p w14:paraId="6ECBA556" w14:textId="77777777" w:rsidR="00D92B4A" w:rsidRPr="000323F2" w:rsidRDefault="00D92B4A" w:rsidP="00B23424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</w:p>
    <w:p w14:paraId="1592D9D8" w14:textId="77777777" w:rsidR="00D92B4A" w:rsidRPr="000323F2" w:rsidRDefault="00D92B4A" w:rsidP="00B23424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sz w:val="22"/>
          <w:szCs w:val="22"/>
          <w:lang w:eastAsia="en-US"/>
        </w:rPr>
        <w:t>reprezentowany przez:</w:t>
      </w:r>
    </w:p>
    <w:p w14:paraId="3DBBE1DA" w14:textId="4365DDC1" w:rsidR="00D92B4A" w:rsidRPr="000323F2" w:rsidRDefault="00D92B4A" w:rsidP="00B23424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…………………………………………………………………………………………………</w:t>
      </w:r>
    </w:p>
    <w:p w14:paraId="6BD42C61" w14:textId="77777777" w:rsidR="00D92B4A" w:rsidRPr="000323F2" w:rsidRDefault="00D92B4A" w:rsidP="00B23424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(imię, nazwisko, stanowisko/podstawa do reprezentacji)</w:t>
      </w:r>
    </w:p>
    <w:p w14:paraId="45B76A51" w14:textId="77777777" w:rsidR="00D92B4A" w:rsidRPr="000323F2" w:rsidRDefault="00D92B4A" w:rsidP="00B23424">
      <w:pPr>
        <w:autoSpaceDE w:val="0"/>
        <w:autoSpaceDN w:val="0"/>
        <w:adjustRightInd w:val="0"/>
        <w:spacing w:after="60" w:line="312" w:lineRule="auto"/>
        <w:rPr>
          <w:rFonts w:ascii="Arial" w:hAnsi="Arial" w:cs="Arial"/>
          <w:b/>
          <w:sz w:val="22"/>
          <w:szCs w:val="22"/>
        </w:rPr>
      </w:pPr>
    </w:p>
    <w:p w14:paraId="2876809E" w14:textId="41434850" w:rsidR="00D92B4A" w:rsidRPr="000323F2" w:rsidRDefault="003B6340" w:rsidP="00B23424">
      <w:pPr>
        <w:spacing w:after="60"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0323F2">
        <w:rPr>
          <w:rFonts w:ascii="Arial" w:hAnsi="Arial" w:cs="Arial"/>
          <w:b/>
          <w:sz w:val="22"/>
          <w:szCs w:val="22"/>
          <w:u w:val="single"/>
        </w:rPr>
        <w:t xml:space="preserve">WSTĘPNE </w:t>
      </w:r>
      <w:r w:rsidR="00D92B4A" w:rsidRPr="000323F2">
        <w:rPr>
          <w:rFonts w:ascii="Arial" w:hAnsi="Arial" w:cs="Arial"/>
          <w:b/>
          <w:sz w:val="22"/>
          <w:szCs w:val="22"/>
          <w:u w:val="single"/>
        </w:rPr>
        <w:t>OŚWIADCZENIE</w:t>
      </w:r>
      <w:r w:rsidR="00D92B4A" w:rsidRPr="000323F2">
        <w:rPr>
          <w:rFonts w:ascii="Arial" w:eastAsiaTheme="minorHAnsi" w:hAnsi="Arial" w:cs="Arial"/>
          <w:b/>
          <w:bCs/>
          <w:sz w:val="22"/>
          <w:szCs w:val="22"/>
          <w:u w:val="single"/>
          <w:lang w:eastAsia="en-US"/>
        </w:rPr>
        <w:t xml:space="preserve"> WYKONAWCY</w:t>
      </w:r>
      <w:r w:rsidR="00D92B4A" w:rsidRPr="000323F2">
        <w:rPr>
          <w:rFonts w:ascii="Arial" w:hAnsi="Arial" w:cs="Arial"/>
          <w:b/>
          <w:sz w:val="22"/>
          <w:szCs w:val="22"/>
          <w:vertAlign w:val="superscript"/>
        </w:rPr>
        <w:footnoteReference w:id="1"/>
      </w:r>
    </w:p>
    <w:p w14:paraId="00BDAD07" w14:textId="149897A3" w:rsidR="00D23232" w:rsidRPr="00143A0C" w:rsidRDefault="00D23232" w:rsidP="00B23424">
      <w:pPr>
        <w:autoSpaceDE w:val="0"/>
        <w:autoSpaceDN w:val="0"/>
        <w:adjustRightInd w:val="0"/>
        <w:spacing w:after="60" w:line="312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143A0C">
        <w:rPr>
          <w:rFonts w:ascii="Arial" w:hAnsi="Arial" w:cs="Arial"/>
          <w:b/>
          <w:sz w:val="20"/>
          <w:szCs w:val="20"/>
        </w:rPr>
        <w:t xml:space="preserve">UWZGLĘDNIAJĄCE PRZESŁANKI WYKLUCZENIA Z ART. 7 UST. 1 USTAWY </w:t>
      </w:r>
      <w:r w:rsidRPr="00143A0C">
        <w:rPr>
          <w:rFonts w:ascii="Arial" w:hAnsi="Arial" w:cs="Arial"/>
          <w:b/>
          <w:caps/>
          <w:sz w:val="20"/>
          <w:szCs w:val="20"/>
        </w:rPr>
        <w:t>o</w:t>
      </w:r>
      <w:r w:rsidR="00143A0C">
        <w:rPr>
          <w:rFonts w:ascii="Arial" w:hAnsi="Arial" w:cs="Arial"/>
          <w:b/>
          <w:caps/>
          <w:sz w:val="20"/>
          <w:szCs w:val="20"/>
        </w:rPr>
        <w:t> </w:t>
      </w:r>
      <w:r w:rsidRPr="00143A0C">
        <w:rPr>
          <w:rFonts w:ascii="Arial" w:hAnsi="Arial" w:cs="Arial"/>
          <w:b/>
          <w:caps/>
          <w:sz w:val="20"/>
          <w:szCs w:val="20"/>
        </w:rPr>
        <w:t>szczególnych rozwiązaniach w zakresie przeciwdziałania wspieraniu agresji na Ukrainę oraz służących ochronie bezpieczeństwa narodowego</w:t>
      </w:r>
      <w:r w:rsidRPr="00143A0C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</w:t>
      </w:r>
    </w:p>
    <w:p w14:paraId="6530E30C" w14:textId="6DAF7F90" w:rsidR="00D92B4A" w:rsidRPr="000323F2" w:rsidRDefault="00D92B4A" w:rsidP="00B23424">
      <w:pPr>
        <w:autoSpaceDE w:val="0"/>
        <w:autoSpaceDN w:val="0"/>
        <w:adjustRightInd w:val="0"/>
        <w:spacing w:after="60" w:line="312" w:lineRule="auto"/>
        <w:jc w:val="center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składane na podstawie art. 125 ust. </w:t>
      </w:r>
      <w:r w:rsidRPr="000323F2">
        <w:rPr>
          <w:rFonts w:ascii="Arial" w:eastAsiaTheme="minorHAnsi" w:hAnsi="Arial" w:cs="Arial"/>
          <w:bCs/>
          <w:sz w:val="22"/>
          <w:szCs w:val="22"/>
          <w:lang w:eastAsia="en-US"/>
        </w:rPr>
        <w:t>1 ustawy z dnia 11 września 2019 r.</w:t>
      </w:r>
    </w:p>
    <w:p w14:paraId="1F831F4C" w14:textId="77777777" w:rsidR="00D92B4A" w:rsidRPr="000323F2" w:rsidRDefault="00D92B4A" w:rsidP="00B23424">
      <w:pPr>
        <w:autoSpaceDE w:val="0"/>
        <w:autoSpaceDN w:val="0"/>
        <w:adjustRightInd w:val="0"/>
        <w:spacing w:after="60" w:line="312" w:lineRule="auto"/>
        <w:jc w:val="center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bCs/>
          <w:sz w:val="22"/>
          <w:szCs w:val="22"/>
          <w:lang w:eastAsia="en-US"/>
        </w:rPr>
        <w:t>Prawo zamówień publicznych (dalej jako: Pzp)</w:t>
      </w:r>
    </w:p>
    <w:p w14:paraId="04547B95" w14:textId="77777777" w:rsidR="00D92B4A" w:rsidRPr="000323F2" w:rsidRDefault="00D92B4A" w:rsidP="00B23424">
      <w:pPr>
        <w:autoSpaceDE w:val="0"/>
        <w:autoSpaceDN w:val="0"/>
        <w:adjustRightInd w:val="0"/>
        <w:spacing w:after="60" w:line="312" w:lineRule="auto"/>
        <w:jc w:val="center"/>
        <w:rPr>
          <w:rFonts w:ascii="Arial" w:eastAsiaTheme="minorHAnsi" w:hAnsi="Arial" w:cs="Arial"/>
          <w:bCs/>
          <w:sz w:val="22"/>
          <w:szCs w:val="22"/>
          <w:lang w:eastAsia="en-US"/>
        </w:rPr>
      </w:pPr>
    </w:p>
    <w:p w14:paraId="3815B5DB" w14:textId="77777777" w:rsidR="00D92B4A" w:rsidRPr="000323F2" w:rsidRDefault="00D92B4A" w:rsidP="00B23424">
      <w:pPr>
        <w:autoSpaceDE w:val="0"/>
        <w:autoSpaceDN w:val="0"/>
        <w:adjustRightInd w:val="0"/>
        <w:spacing w:after="60" w:line="312" w:lineRule="auto"/>
        <w:jc w:val="center"/>
        <w:rPr>
          <w:rFonts w:ascii="Arial" w:eastAsiaTheme="minorHAnsi" w:hAnsi="Arial" w:cs="Arial"/>
          <w:bCs/>
          <w:sz w:val="22"/>
          <w:szCs w:val="22"/>
          <w:u w:val="single"/>
          <w:lang w:eastAsia="en-US"/>
        </w:rPr>
      </w:pPr>
      <w:r w:rsidRPr="000323F2">
        <w:rPr>
          <w:rFonts w:ascii="Arial" w:eastAsiaTheme="minorHAnsi" w:hAnsi="Arial" w:cs="Arial"/>
          <w:bCs/>
          <w:sz w:val="22"/>
          <w:szCs w:val="22"/>
          <w:u w:val="single"/>
          <w:lang w:eastAsia="en-US"/>
        </w:rPr>
        <w:t>DOTYCZĄCE PODSTAW WYKLUCZENIA Z POSTĘPOWANIA</w:t>
      </w:r>
    </w:p>
    <w:p w14:paraId="33EE6B46" w14:textId="77777777" w:rsidR="00D92B4A" w:rsidRPr="000323F2" w:rsidRDefault="00D92B4A" w:rsidP="00B23424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bCs/>
          <w:sz w:val="22"/>
          <w:szCs w:val="22"/>
          <w:lang w:eastAsia="en-US"/>
        </w:rPr>
      </w:pPr>
    </w:p>
    <w:p w14:paraId="5C9638AA" w14:textId="5C5C782B" w:rsidR="00D92B4A" w:rsidRPr="004367BC" w:rsidRDefault="00D92B4A" w:rsidP="00C95C66">
      <w:pPr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4367BC">
        <w:rPr>
          <w:rFonts w:ascii="Arial" w:eastAsiaTheme="minorHAnsi" w:hAnsi="Arial" w:cs="Arial"/>
          <w:sz w:val="22"/>
          <w:szCs w:val="22"/>
          <w:lang w:eastAsia="en-US"/>
        </w:rPr>
        <w:t xml:space="preserve">Na potrzeby postępowania o udzielenie </w:t>
      </w:r>
      <w:r w:rsidRPr="00114A56">
        <w:rPr>
          <w:rFonts w:ascii="Arial" w:eastAsiaTheme="minorHAnsi" w:hAnsi="Arial" w:cs="Arial"/>
          <w:sz w:val="22"/>
          <w:szCs w:val="22"/>
          <w:lang w:eastAsia="en-US"/>
        </w:rPr>
        <w:t>zamówienia publicznego pn.</w:t>
      </w:r>
      <w:r w:rsidR="004367BC" w:rsidRPr="00114A56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385903" w:rsidRPr="001D79EA">
        <w:rPr>
          <w:rFonts w:ascii="Arial" w:hAnsi="Arial" w:cs="Arial"/>
          <w:b/>
          <w:sz w:val="22"/>
          <w:szCs w:val="22"/>
        </w:rPr>
        <w:t>Zakup usługi archiwizacji dokumentów przed przekazaniem do Archiwum Zakładowego NCBR</w:t>
      </w:r>
      <w:r w:rsidR="00114A56">
        <w:rPr>
          <w:rFonts w:ascii="Arial" w:hAnsi="Arial" w:cs="Arial"/>
          <w:b/>
          <w:sz w:val="22"/>
          <w:szCs w:val="22"/>
        </w:rPr>
        <w:t xml:space="preserve"> </w:t>
      </w:r>
      <w:r w:rsidR="009B1024" w:rsidRPr="004367BC">
        <w:rPr>
          <w:rFonts w:ascii="Arial" w:hAnsi="Arial" w:cs="Arial"/>
          <w:i/>
          <w:sz w:val="22"/>
          <w:szCs w:val="22"/>
        </w:rPr>
        <w:t>(</w:t>
      </w:r>
      <w:r w:rsidR="00C95C66">
        <w:rPr>
          <w:rFonts w:ascii="Arial" w:hAnsi="Arial" w:cs="Arial"/>
          <w:i/>
          <w:sz w:val="22"/>
          <w:szCs w:val="22"/>
        </w:rPr>
        <w:t>n</w:t>
      </w:r>
      <w:r w:rsidR="009B1024" w:rsidRPr="004367BC">
        <w:rPr>
          <w:rFonts w:ascii="Arial" w:hAnsi="Arial" w:cs="Arial"/>
          <w:i/>
          <w:sz w:val="22"/>
          <w:szCs w:val="22"/>
        </w:rPr>
        <w:t xml:space="preserve">r postępowania </w:t>
      </w:r>
      <w:r w:rsidR="006E50CE">
        <w:rPr>
          <w:rFonts w:ascii="Arial" w:hAnsi="Arial" w:cs="Arial"/>
          <w:i/>
          <w:sz w:val="22"/>
          <w:szCs w:val="22"/>
        </w:rPr>
        <w:t>2</w:t>
      </w:r>
      <w:r w:rsidR="000B5D74">
        <w:rPr>
          <w:rFonts w:ascii="Arial" w:hAnsi="Arial" w:cs="Arial"/>
          <w:i/>
          <w:sz w:val="22"/>
          <w:szCs w:val="22"/>
        </w:rPr>
        <w:t>9</w:t>
      </w:r>
      <w:r w:rsidR="00486A41">
        <w:rPr>
          <w:rFonts w:ascii="Arial" w:hAnsi="Arial" w:cs="Arial"/>
          <w:i/>
          <w:sz w:val="22"/>
          <w:szCs w:val="22"/>
        </w:rPr>
        <w:t>/22</w:t>
      </w:r>
      <w:r w:rsidR="009B1024" w:rsidRPr="004367BC">
        <w:rPr>
          <w:rFonts w:ascii="Arial" w:hAnsi="Arial" w:cs="Arial"/>
          <w:i/>
          <w:sz w:val="22"/>
          <w:szCs w:val="22"/>
        </w:rPr>
        <w:t xml:space="preserve">/TPBN) </w:t>
      </w:r>
      <w:r w:rsidRPr="004367BC">
        <w:rPr>
          <w:rFonts w:ascii="Arial" w:eastAsiaTheme="minorHAnsi" w:hAnsi="Arial" w:cs="Arial"/>
          <w:sz w:val="22"/>
          <w:szCs w:val="22"/>
          <w:lang w:eastAsia="en-US"/>
        </w:rPr>
        <w:t xml:space="preserve">prowadzonego przez </w:t>
      </w:r>
      <w:r w:rsidRPr="004367BC">
        <w:rPr>
          <w:rFonts w:ascii="Arial" w:hAnsi="Arial" w:cs="Arial"/>
          <w:sz w:val="22"/>
          <w:szCs w:val="22"/>
        </w:rPr>
        <w:t>Narodowe Centrum Badań i </w:t>
      </w:r>
      <w:r w:rsidR="00DB28CE" w:rsidRPr="004367BC">
        <w:rPr>
          <w:rFonts w:ascii="Arial" w:hAnsi="Arial" w:cs="Arial"/>
          <w:sz w:val="22"/>
          <w:szCs w:val="22"/>
        </w:rPr>
        <w:t>Rozwoju (NCBR), z </w:t>
      </w:r>
      <w:r w:rsidRPr="004367BC">
        <w:rPr>
          <w:rFonts w:ascii="Arial" w:hAnsi="Arial" w:cs="Arial"/>
          <w:sz w:val="22"/>
          <w:szCs w:val="22"/>
        </w:rPr>
        <w:t>siedzibą w Warszawie (00-695), przy ul. Nowogrodzkiej 47a (NIP: 701-007-37-77, REGON: 141032404)</w:t>
      </w:r>
      <w:r w:rsidRPr="004367BC">
        <w:rPr>
          <w:rFonts w:ascii="Arial" w:eastAsiaTheme="minorHAnsi" w:hAnsi="Arial" w:cs="Arial"/>
          <w:i/>
          <w:iCs/>
          <w:sz w:val="22"/>
          <w:szCs w:val="22"/>
          <w:lang w:eastAsia="en-US"/>
        </w:rPr>
        <w:t xml:space="preserve">, </w:t>
      </w:r>
      <w:r w:rsidRPr="004367BC">
        <w:rPr>
          <w:rFonts w:ascii="Arial" w:eastAsiaTheme="minorHAnsi" w:hAnsi="Arial" w:cs="Arial"/>
          <w:sz w:val="22"/>
          <w:szCs w:val="22"/>
          <w:lang w:eastAsia="en-US"/>
        </w:rPr>
        <w:t>oświadczam, że nie podlegam wykluczeniu z postępowania na podstawie art. 108 ust. 1</w:t>
      </w:r>
      <w:r w:rsidR="0041797B" w:rsidRPr="004367BC">
        <w:rPr>
          <w:rFonts w:ascii="Arial" w:eastAsiaTheme="minorHAnsi" w:hAnsi="Arial" w:cs="Arial"/>
          <w:sz w:val="22"/>
          <w:szCs w:val="22"/>
          <w:lang w:eastAsia="en-US"/>
        </w:rPr>
        <w:t xml:space="preserve"> oraz</w:t>
      </w:r>
      <w:r w:rsidRPr="004367BC">
        <w:rPr>
          <w:rFonts w:ascii="Arial" w:eastAsiaTheme="minorHAnsi" w:hAnsi="Arial" w:cs="Arial"/>
          <w:sz w:val="22"/>
          <w:szCs w:val="22"/>
          <w:lang w:eastAsia="en-US"/>
        </w:rPr>
        <w:t> art. 109 ust. 1 pkt 4, 5, 7</w:t>
      </w:r>
      <w:r w:rsidR="00DB28CE" w:rsidRPr="004367BC">
        <w:rPr>
          <w:rFonts w:ascii="Arial" w:eastAsiaTheme="minorHAnsi" w:hAnsi="Arial" w:cs="Arial"/>
          <w:sz w:val="22"/>
          <w:szCs w:val="22"/>
          <w:lang w:eastAsia="en-US"/>
        </w:rPr>
        <w:t>, 8</w:t>
      </w:r>
      <w:r w:rsidR="00CA728B">
        <w:rPr>
          <w:rFonts w:ascii="Arial" w:eastAsiaTheme="minorHAnsi" w:hAnsi="Arial" w:cs="Arial"/>
          <w:sz w:val="22"/>
          <w:szCs w:val="22"/>
          <w:lang w:eastAsia="en-US"/>
        </w:rPr>
        <w:t xml:space="preserve"> i 10</w:t>
      </w:r>
      <w:r w:rsidRPr="004367BC">
        <w:rPr>
          <w:rFonts w:ascii="Arial" w:eastAsiaTheme="minorHAnsi" w:hAnsi="Arial" w:cs="Arial"/>
          <w:sz w:val="22"/>
          <w:szCs w:val="22"/>
          <w:lang w:eastAsia="en-US"/>
        </w:rPr>
        <w:t xml:space="preserve"> Pzp.</w:t>
      </w:r>
    </w:p>
    <w:p w14:paraId="0CBEB5B3" w14:textId="0564F940" w:rsidR="003B6340" w:rsidRPr="000323F2" w:rsidRDefault="003B6340" w:rsidP="00C95C66">
      <w:pPr>
        <w:autoSpaceDE w:val="0"/>
        <w:autoSpaceDN w:val="0"/>
        <w:adjustRightInd w:val="0"/>
        <w:spacing w:after="60" w:line="264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sz w:val="22"/>
          <w:szCs w:val="22"/>
          <w:lang w:eastAsia="en-US"/>
        </w:rPr>
        <w:t xml:space="preserve">Oświadczam, że zachodzą w stosunku do mnie podstawy wykluczenia z postępowania na podstawie art. …………. Pzp </w:t>
      </w:r>
      <w:r w:rsidRPr="000323F2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(podać mającą zastosowanie podstawę wykluczenia spośród wymienionych w art. 108 ust. 1 pkt 1, 2, 5</w:t>
      </w:r>
      <w:r w:rsidR="00DB28CE" w:rsidRPr="000323F2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, 6</w:t>
      </w:r>
      <w:r w:rsidRPr="000323F2">
        <w:rPr>
          <w:rFonts w:ascii="Arial" w:eastAsiaTheme="minorHAnsi" w:hAnsi="Arial" w:cs="Arial"/>
          <w:i/>
          <w:iCs/>
          <w:sz w:val="22"/>
          <w:szCs w:val="22"/>
          <w:lang w:eastAsia="en-US"/>
        </w:rPr>
        <w:t xml:space="preserve"> </w:t>
      </w:r>
      <w:r w:rsidR="0041797B" w:rsidRPr="000323F2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lub art. 109 ust. 1 pkt. 4, 5, 7, 8</w:t>
      </w:r>
      <w:r w:rsidR="00CA728B">
        <w:rPr>
          <w:rFonts w:ascii="Arial" w:eastAsiaTheme="minorHAnsi" w:hAnsi="Arial" w:cs="Arial"/>
          <w:i/>
          <w:iCs/>
          <w:sz w:val="22"/>
          <w:szCs w:val="22"/>
          <w:lang w:eastAsia="en-US"/>
        </w:rPr>
        <w:t xml:space="preserve"> i 10</w:t>
      </w:r>
      <w:r w:rsidR="0041797B" w:rsidRPr="000323F2">
        <w:rPr>
          <w:rFonts w:ascii="Arial" w:eastAsiaTheme="minorHAnsi" w:hAnsi="Arial" w:cs="Arial"/>
          <w:i/>
          <w:iCs/>
          <w:sz w:val="22"/>
          <w:szCs w:val="22"/>
          <w:lang w:eastAsia="en-US"/>
        </w:rPr>
        <w:t xml:space="preserve"> </w:t>
      </w:r>
      <w:r w:rsidRPr="000323F2">
        <w:rPr>
          <w:rFonts w:ascii="Arial" w:eastAsiaTheme="minorHAnsi" w:hAnsi="Arial" w:cs="Arial"/>
          <w:i/>
          <w:iCs/>
          <w:sz w:val="22"/>
          <w:szCs w:val="22"/>
          <w:lang w:eastAsia="en-US"/>
        </w:rPr>
        <w:t xml:space="preserve">Pzp). </w:t>
      </w:r>
      <w:r w:rsidRPr="000323F2">
        <w:rPr>
          <w:rFonts w:ascii="Arial" w:eastAsiaTheme="minorHAnsi" w:hAnsi="Arial" w:cs="Arial"/>
          <w:sz w:val="22"/>
          <w:szCs w:val="22"/>
          <w:lang w:eastAsia="en-US"/>
        </w:rPr>
        <w:t>Jednocześnie oświadczam, że w związku z ww. okolicznością, na podstawie art. 110 ust. 2 Pzp podjąłem następujące środki naprawcze:</w:t>
      </w:r>
    </w:p>
    <w:p w14:paraId="0B4D5AB0" w14:textId="77777777" w:rsidR="003B6340" w:rsidRPr="000323F2" w:rsidRDefault="003B6340" w:rsidP="00B23424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sz w:val="22"/>
          <w:szCs w:val="22"/>
          <w:lang w:eastAsia="en-US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459C19" w14:textId="5762CC18" w:rsidR="003B6340" w:rsidRPr="000323F2" w:rsidRDefault="003B6340" w:rsidP="00B23424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14:paraId="043C91B5" w14:textId="77777777" w:rsidR="00017175" w:rsidRPr="000323F2" w:rsidRDefault="00017175" w:rsidP="00B23424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5CC76A79" w14:textId="01C181F0" w:rsidR="00D23232" w:rsidRPr="00D23232" w:rsidRDefault="00D23232" w:rsidP="00D23232">
      <w:pPr>
        <w:spacing w:after="160" w:line="360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D23232">
        <w:rPr>
          <w:rFonts w:ascii="Arial" w:eastAsiaTheme="minorHAnsi" w:hAnsi="Arial" w:cs="Arial"/>
          <w:sz w:val="21"/>
          <w:szCs w:val="21"/>
          <w:lang w:eastAsia="en-US"/>
        </w:rPr>
        <w:t xml:space="preserve">Oświadczam, że nie zachodzą w stosunku do mnie przesłanki wykluczenia z postępowania na podstawie art. </w:t>
      </w:r>
      <w:r w:rsidRPr="00D23232">
        <w:rPr>
          <w:rFonts w:ascii="Arial" w:hAnsi="Arial" w:cs="Arial"/>
          <w:sz w:val="21"/>
          <w:szCs w:val="21"/>
        </w:rPr>
        <w:t xml:space="preserve">7 ust. 1 ustawy </w:t>
      </w:r>
      <w:r w:rsidRPr="00D23232">
        <w:rPr>
          <w:rFonts w:ascii="Arial" w:eastAsiaTheme="minorHAnsi" w:hAnsi="Arial" w:cs="Arial"/>
          <w:sz w:val="21"/>
          <w:szCs w:val="21"/>
          <w:lang w:eastAsia="en-US"/>
        </w:rPr>
        <w:t>z dnia 13 kwietnia 2022 r.</w:t>
      </w:r>
      <w:r w:rsidRPr="00D23232">
        <w:rPr>
          <w:rFonts w:ascii="Arial" w:eastAsiaTheme="minorHAnsi" w:hAnsi="Arial" w:cs="Arial"/>
          <w:i/>
          <w:iCs/>
          <w:sz w:val="21"/>
          <w:szCs w:val="21"/>
          <w:lang w:eastAsia="en-US"/>
        </w:rPr>
        <w:t xml:space="preserve"> </w:t>
      </w:r>
      <w:r w:rsidRPr="00D23232">
        <w:rPr>
          <w:rFonts w:ascii="Arial" w:eastAsiaTheme="minorHAnsi" w:hAnsi="Arial" w:cs="Arial"/>
          <w:i/>
          <w:iCs/>
          <w:color w:val="222222"/>
          <w:sz w:val="21"/>
          <w:szCs w:val="21"/>
          <w:lang w:eastAsia="en-US"/>
        </w:rPr>
        <w:t xml:space="preserve">o szczególnych rozwiązaniach w zakresie przeciwdziałania wspieraniu agresji na Ukrainę oraz służących ochronie bezpieczeństwa narodowego </w:t>
      </w:r>
      <w:r w:rsidRPr="00D23232">
        <w:rPr>
          <w:rFonts w:ascii="Arial" w:eastAsiaTheme="minorHAnsi" w:hAnsi="Arial" w:cs="Arial"/>
          <w:iCs/>
          <w:color w:val="222222"/>
          <w:sz w:val="21"/>
          <w:szCs w:val="21"/>
          <w:lang w:eastAsia="en-US"/>
        </w:rPr>
        <w:t>(Dz. U. poz. 835)</w:t>
      </w:r>
      <w:r w:rsidRPr="00D23232">
        <w:rPr>
          <w:rFonts w:ascii="Arial" w:eastAsiaTheme="minorHAnsi" w:hAnsi="Arial" w:cs="Arial"/>
          <w:i/>
          <w:iCs/>
          <w:color w:val="222222"/>
          <w:sz w:val="21"/>
          <w:szCs w:val="21"/>
          <w:vertAlign w:val="superscript"/>
          <w:lang w:eastAsia="en-US"/>
        </w:rPr>
        <w:footnoteReference w:id="2"/>
      </w:r>
      <w:r w:rsidRPr="00D23232">
        <w:rPr>
          <w:rFonts w:ascii="Arial" w:eastAsiaTheme="minorHAnsi" w:hAnsi="Arial" w:cs="Arial"/>
          <w:i/>
          <w:iCs/>
          <w:color w:val="222222"/>
          <w:sz w:val="21"/>
          <w:szCs w:val="21"/>
          <w:lang w:eastAsia="en-US"/>
        </w:rPr>
        <w:t>.</w:t>
      </w:r>
      <w:r w:rsidRPr="00D23232">
        <w:rPr>
          <w:rFonts w:ascii="Arial" w:eastAsiaTheme="minorHAnsi" w:hAnsi="Arial" w:cs="Arial"/>
          <w:color w:val="222222"/>
          <w:sz w:val="21"/>
          <w:szCs w:val="21"/>
          <w:lang w:eastAsia="en-US"/>
        </w:rPr>
        <w:t xml:space="preserve"> </w:t>
      </w:r>
    </w:p>
    <w:p w14:paraId="01DD8987" w14:textId="77777777" w:rsidR="00BF046D" w:rsidRPr="000323F2" w:rsidRDefault="00BF046D" w:rsidP="00B23424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53F034A0" w14:textId="77777777" w:rsidR="00D92B4A" w:rsidRPr="000323F2" w:rsidRDefault="00D92B4A" w:rsidP="00B23424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OŚWIADCZENIE DOTYCZĄCE PODANYCH INFORMACJI:</w:t>
      </w:r>
    </w:p>
    <w:p w14:paraId="411FCC7F" w14:textId="259669DF" w:rsidR="00D92B4A" w:rsidRPr="000323F2" w:rsidRDefault="00D92B4A" w:rsidP="00B23424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sz w:val="22"/>
          <w:szCs w:val="22"/>
          <w:lang w:eastAsia="en-US"/>
        </w:rPr>
        <w:t>Oświadczam, że wszystkie informacje podane w powyższych oświad</w:t>
      </w:r>
      <w:r w:rsidR="00E255D8" w:rsidRPr="000323F2">
        <w:rPr>
          <w:rFonts w:ascii="Arial" w:eastAsiaTheme="minorHAnsi" w:hAnsi="Arial" w:cs="Arial"/>
          <w:sz w:val="22"/>
          <w:szCs w:val="22"/>
          <w:lang w:eastAsia="en-US"/>
        </w:rPr>
        <w:t>czeniach są aktualne i</w:t>
      </w:r>
      <w:r w:rsidR="00C95C66">
        <w:rPr>
          <w:rFonts w:ascii="Arial" w:eastAsiaTheme="minorHAnsi" w:hAnsi="Arial" w:cs="Arial"/>
          <w:sz w:val="22"/>
          <w:szCs w:val="22"/>
          <w:lang w:eastAsia="en-US"/>
        </w:rPr>
        <w:t> </w:t>
      </w:r>
      <w:r w:rsidR="00E255D8" w:rsidRPr="000323F2">
        <w:rPr>
          <w:rFonts w:ascii="Arial" w:eastAsiaTheme="minorHAnsi" w:hAnsi="Arial" w:cs="Arial"/>
          <w:sz w:val="22"/>
          <w:szCs w:val="22"/>
          <w:lang w:eastAsia="en-US"/>
        </w:rPr>
        <w:t>zgodne z </w:t>
      </w:r>
      <w:r w:rsidRPr="000323F2">
        <w:rPr>
          <w:rFonts w:ascii="Arial" w:eastAsiaTheme="minorHAnsi" w:hAnsi="Arial" w:cs="Arial"/>
          <w:sz w:val="22"/>
          <w:szCs w:val="22"/>
          <w:lang w:eastAsia="en-US"/>
        </w:rPr>
        <w:t>prawdą oraz zostały przedstawione z pełną świadomością konsekwencji wprowadzenia Zamawiającego w błąd przy przedstawianiu informacji.</w:t>
      </w:r>
    </w:p>
    <w:p w14:paraId="7BF4ECF7" w14:textId="77777777" w:rsidR="00D92B4A" w:rsidRPr="000323F2" w:rsidRDefault="00D92B4A" w:rsidP="00B23424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7E33AED8" w14:textId="77777777" w:rsidR="00D92B4A" w:rsidRPr="000323F2" w:rsidRDefault="00D92B4A" w:rsidP="00B23424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1FC7A30F" w14:textId="1954AB4A" w:rsidR="00D92B4A" w:rsidRPr="000323F2" w:rsidRDefault="00D92B4A" w:rsidP="00B23424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left="5103" w:firstLine="0"/>
        <w:rPr>
          <w:rFonts w:ascii="Arial" w:eastAsiaTheme="minorHAnsi" w:hAnsi="Arial" w:cs="Arial"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sz w:val="22"/>
          <w:szCs w:val="22"/>
          <w:lang w:eastAsia="en-US"/>
        </w:rPr>
        <w:t xml:space="preserve">…………….……., dnia …………. r. </w:t>
      </w:r>
    </w:p>
    <w:p w14:paraId="49CD17C5" w14:textId="77777777" w:rsidR="002D74E5" w:rsidRPr="000323F2" w:rsidRDefault="002D74E5" w:rsidP="00B23424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left="5103" w:firstLine="0"/>
        <w:rPr>
          <w:rStyle w:val="FontStyle98"/>
          <w:rFonts w:ascii="Arial" w:hAnsi="Arial" w:cs="Arial"/>
          <w:i/>
        </w:rPr>
      </w:pPr>
    </w:p>
    <w:p w14:paraId="48C74366" w14:textId="541F24A1" w:rsidR="00D92B4A" w:rsidRPr="000323F2" w:rsidRDefault="00D92B4A" w:rsidP="00B23424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left="5103" w:firstLine="0"/>
        <w:rPr>
          <w:rStyle w:val="FontStyle98"/>
          <w:rFonts w:ascii="Arial" w:hAnsi="Arial" w:cs="Arial"/>
          <w:i/>
        </w:rPr>
      </w:pPr>
      <w:r w:rsidRPr="000323F2">
        <w:rPr>
          <w:rStyle w:val="FontStyle98"/>
          <w:rFonts w:ascii="Arial" w:hAnsi="Arial" w:cs="Arial"/>
          <w:i/>
        </w:rPr>
        <w:t>……………………………….</w:t>
      </w:r>
    </w:p>
    <w:p w14:paraId="1F718ECD" w14:textId="77777777" w:rsidR="00D92B4A" w:rsidRPr="000323F2" w:rsidRDefault="00D92B4A" w:rsidP="00B23424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left="5103" w:firstLine="0"/>
        <w:rPr>
          <w:rFonts w:ascii="Arial" w:hAnsi="Arial" w:cs="Arial"/>
          <w:i/>
          <w:sz w:val="18"/>
          <w:szCs w:val="22"/>
        </w:rPr>
      </w:pPr>
      <w:r w:rsidRPr="000323F2">
        <w:rPr>
          <w:rStyle w:val="FontStyle98"/>
          <w:rFonts w:ascii="Arial" w:hAnsi="Arial" w:cs="Arial"/>
          <w:i/>
          <w:sz w:val="18"/>
        </w:rPr>
        <w:t>Imię i nazwisko</w:t>
      </w:r>
    </w:p>
    <w:p w14:paraId="628013C8" w14:textId="3A8BBA0C" w:rsidR="00D92B4A" w:rsidRPr="000323F2" w:rsidRDefault="002D74E5" w:rsidP="00B23424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left="5103" w:firstLine="0"/>
        <w:rPr>
          <w:rFonts w:ascii="Arial" w:hAnsi="Arial" w:cs="Arial"/>
          <w:sz w:val="18"/>
          <w:szCs w:val="22"/>
        </w:rPr>
      </w:pPr>
      <w:r w:rsidRPr="000323F2">
        <w:rPr>
          <w:rStyle w:val="FontStyle98"/>
          <w:rFonts w:ascii="Arial" w:hAnsi="Arial" w:cs="Arial"/>
          <w:i/>
          <w:sz w:val="18"/>
        </w:rPr>
        <w:t>/</w:t>
      </w:r>
      <w:r w:rsidR="00D92B4A" w:rsidRPr="000323F2">
        <w:rPr>
          <w:rStyle w:val="FontStyle98"/>
          <w:rFonts w:ascii="Arial" w:hAnsi="Arial" w:cs="Arial"/>
          <w:i/>
          <w:sz w:val="18"/>
        </w:rPr>
        <w:t>podpisano elektronicznie</w:t>
      </w:r>
      <w:r w:rsidRPr="000323F2">
        <w:rPr>
          <w:rStyle w:val="FontStyle98"/>
          <w:rFonts w:ascii="Arial" w:hAnsi="Arial" w:cs="Arial"/>
          <w:i/>
          <w:sz w:val="18"/>
        </w:rPr>
        <w:t>/</w:t>
      </w:r>
    </w:p>
    <w:bookmarkEnd w:id="0"/>
    <w:bookmarkEnd w:id="1"/>
    <w:bookmarkEnd w:id="2"/>
    <w:p w14:paraId="61517E8C" w14:textId="39089FE9" w:rsidR="0012642E" w:rsidRPr="006D1CBE" w:rsidRDefault="0012642E" w:rsidP="001548CA">
      <w:pPr>
        <w:spacing w:after="60" w:line="312" w:lineRule="auto"/>
        <w:rPr>
          <w:rFonts w:ascii="Arial" w:hAnsi="Arial" w:cs="Arial"/>
          <w:i/>
          <w:sz w:val="22"/>
          <w:szCs w:val="22"/>
        </w:rPr>
      </w:pPr>
    </w:p>
    <w:sectPr w:rsidR="0012642E" w:rsidRPr="006D1CBE" w:rsidSect="00FF54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pgSz w:w="11906" w:h="16838"/>
      <w:pgMar w:top="1418" w:right="1418" w:bottom="1418" w:left="1418" w:header="993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28969" w14:textId="77777777" w:rsidR="00140B6C" w:rsidRDefault="00140B6C">
      <w:r>
        <w:separator/>
      </w:r>
    </w:p>
  </w:endnote>
  <w:endnote w:type="continuationSeparator" w:id="0">
    <w:p w14:paraId="4B8A1A81" w14:textId="77777777" w:rsidR="00140B6C" w:rsidRDefault="00140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auto"/>
    <w:pitch w:val="variable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0E363" w14:textId="77777777" w:rsidR="001548CA" w:rsidRDefault="001548C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59EFD" w14:textId="47866552" w:rsidR="00F47D15" w:rsidRPr="002D74E5" w:rsidRDefault="001548CA" w:rsidP="007B5EF0">
    <w:pPr>
      <w:pStyle w:val="Stopka"/>
      <w:tabs>
        <w:tab w:val="left" w:pos="2229"/>
        <w:tab w:val="center" w:pos="4890"/>
      </w:tabs>
      <w:jc w:val="center"/>
      <w:rPr>
        <w:rFonts w:ascii="Arial" w:hAnsi="Arial" w:cs="Arial"/>
        <w:sz w:val="16"/>
      </w:rPr>
    </w:pPr>
    <w:r>
      <w:rPr>
        <w:rFonts w:ascii="Arial" w:hAnsi="Arial" w:cs="Arial"/>
        <w:noProof/>
        <w:sz w:val="16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09E9C3C6" wp14:editId="6131601B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7" name="MSIPCM53884e9e801bfd466771a7f9" descr="{&quot;HashCode&quot;:-3795351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DA34AE3" w14:textId="4F535899" w:rsidR="001548CA" w:rsidRPr="001548CA" w:rsidRDefault="001548CA" w:rsidP="001548CA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1548CA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K1-Informacja Opublikowana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E9C3C6" id="_x0000_t202" coordsize="21600,21600" o:spt="202" path="m,l,21600r21600,l21600,xe">
              <v:stroke joinstyle="miter"/>
              <v:path gradientshapeok="t" o:connecttype="rect"/>
            </v:shapetype>
            <v:shape id="MSIPCM53884e9e801bfd466771a7f9" o:spid="_x0000_s1026" type="#_x0000_t202" alt="{&quot;HashCode&quot;:-379535108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" o:allowincell="f" filled="f" stroked="f" strokeweight=".5pt">
              <v:fill o:detectmouseclick="t"/>
              <v:textbox inset="20pt,0,,0">
                <w:txbxContent>
                  <w:p w14:paraId="1DA34AE3" w14:textId="4F535899" w:rsidR="001548CA" w:rsidRPr="001548CA" w:rsidRDefault="001548CA" w:rsidP="001548CA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1548CA">
                      <w:rPr>
                        <w:rFonts w:ascii="Calibri" w:hAnsi="Calibri" w:cs="Calibri"/>
                        <w:color w:val="000000"/>
                        <w:sz w:val="20"/>
                      </w:rPr>
                      <w:t>K1-Informacja Opublikowana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861D2">
      <w:rPr>
        <w:rFonts w:ascii="Arial" w:hAnsi="Arial" w:cs="Arial"/>
        <w:noProof/>
        <w:sz w:val="16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25601FE2" wp14:editId="7E56AB2B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5" name="MSIPCM121543e7a707b0cf7e67e874" descr="{&quot;HashCode&quot;:-379535108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00661D4" w14:textId="13FD6E93" w:rsidR="006861D2" w:rsidRPr="006861D2" w:rsidRDefault="006861D2" w:rsidP="006861D2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6861D2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K1-Informacja Opublikowana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601FE2" id="_x0000_t202" coordsize="21600,21600" o:spt="202" path="m,l,21600r21600,l21600,xe">
              <v:stroke joinstyle="miter"/>
              <v:path gradientshapeok="t" o:connecttype="rect"/>
            </v:shapetype>
            <v:shape id="MSIPCM121543e7a707b0cf7e67e874" o:spid="_x0000_s1028" type="#_x0000_t202" alt="{&quot;HashCode&quot;:-379535108,&quot;Height&quot;:841.0,&quot;Width&quot;:595.0,&quot;Placement&quot;:&quot;Footer&quot;,&quot;Index&quot;:&quot;Primary&quot;,&quot;Section&quot;:2,&quot;Top&quot;:0.0,&quot;Left&quot;:0.0}" style="position:absolute;left:0;text-align:left;margin-left:0;margin-top:805.35pt;width:595.3pt;height:21.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" o:allowincell="f" filled="f" stroked="f" strokeweight=".5pt">
              <v:fill o:detectmouseclick="t"/>
              <v:textbox inset="20pt,0,,0">
                <w:txbxContent>
                  <w:p w14:paraId="700661D4" w14:textId="13FD6E93" w:rsidR="006861D2" w:rsidRPr="006861D2" w:rsidRDefault="006861D2" w:rsidP="006861D2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6861D2">
                      <w:rPr>
                        <w:rFonts w:ascii="Calibri" w:hAnsi="Calibri" w:cs="Calibri"/>
                        <w:color w:val="000000"/>
                        <w:sz w:val="20"/>
                      </w:rPr>
                      <w:t>K1-Informacja Opublikowana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B5D74">
      <w:rPr>
        <w:rFonts w:ascii="Arial" w:hAnsi="Arial" w:cs="Arial"/>
        <w:noProof/>
        <w:sz w:val="16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31F381E9" wp14:editId="3DF2D089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3" name="MSIPCMacd545469dcbd9ace97f2d4d" descr="{&quot;HashCode&quot;:-379535108,&quot;Height&quot;:841.0,&quot;Width&quot;:595.0,&quot;Placement&quot;:&quot;Footer&quot;,&quot;Index&quot;:&quot;Primary&quot;,&quot;Section&quot;:4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6F06EE9" w14:textId="4C628E31" w:rsidR="000B5D74" w:rsidRPr="00A86BA4" w:rsidRDefault="00A86BA4" w:rsidP="00A86BA4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A86BA4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K1-Informacja Opublikowana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F381E9" id="_x0000_t202" coordsize="21600,21600" o:spt="202" path="m,l,21600r21600,l21600,xe">
              <v:stroke joinstyle="miter"/>
              <v:path gradientshapeok="t" o:connecttype="rect"/>
            </v:shapetype>
            <v:shape id="MSIPCMacd545469dcbd9ace97f2d4d" o:spid="_x0000_s1028" type="#_x0000_t202" alt="{&quot;HashCode&quot;:-379535108,&quot;Height&quot;:841.0,&quot;Width&quot;:595.0,&quot;Placement&quot;:&quot;Footer&quot;,&quot;Index&quot;:&quot;Primary&quot;,&quot;Section&quot;:4,&quot;Top&quot;:0.0,&quot;Left&quot;:0.0}" style="position:absolute;left:0;text-align:left;margin-left:0;margin-top:805.4pt;width:595.3pt;height:21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" o:allowincell="f" filled="f" stroked="f" strokeweight=".5pt">
              <v:textbox inset="20pt,0,,0">
                <w:txbxContent>
                  <w:p w14:paraId="76F06EE9" w14:textId="4C628E31" w:rsidR="000B5D74" w:rsidRPr="00A86BA4" w:rsidRDefault="00A86BA4" w:rsidP="00A86BA4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A86BA4">
                      <w:rPr>
                        <w:rFonts w:ascii="Calibri" w:hAnsi="Calibri" w:cs="Calibri"/>
                        <w:color w:val="000000"/>
                        <w:sz w:val="20"/>
                      </w:rPr>
                      <w:t>K1-Informacja Opublikowana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47D15" w:rsidRPr="002D74E5">
      <w:rPr>
        <w:rFonts w:ascii="Arial" w:hAnsi="Arial" w:cs="Arial"/>
        <w:sz w:val="16"/>
      </w:rPr>
      <w:t xml:space="preserve">Strona </w:t>
    </w:r>
    <w:r w:rsidR="00F47D15" w:rsidRPr="002D74E5">
      <w:rPr>
        <w:rFonts w:ascii="Arial" w:hAnsi="Arial" w:cs="Arial"/>
        <w:bCs/>
        <w:sz w:val="16"/>
      </w:rPr>
      <w:fldChar w:fldCharType="begin"/>
    </w:r>
    <w:r w:rsidR="00F47D15" w:rsidRPr="002D74E5">
      <w:rPr>
        <w:rFonts w:ascii="Arial" w:hAnsi="Arial" w:cs="Arial"/>
        <w:bCs/>
        <w:sz w:val="16"/>
      </w:rPr>
      <w:instrText>PAGE</w:instrText>
    </w:r>
    <w:r w:rsidR="00F47D15" w:rsidRPr="002D74E5">
      <w:rPr>
        <w:rFonts w:ascii="Arial" w:hAnsi="Arial" w:cs="Arial"/>
        <w:bCs/>
        <w:sz w:val="16"/>
      </w:rPr>
      <w:fldChar w:fldCharType="separate"/>
    </w:r>
    <w:r w:rsidR="00EE7D5B">
      <w:rPr>
        <w:rFonts w:ascii="Arial" w:hAnsi="Arial" w:cs="Arial"/>
        <w:bCs/>
        <w:noProof/>
        <w:sz w:val="16"/>
      </w:rPr>
      <w:t>28</w:t>
    </w:r>
    <w:r w:rsidR="00F47D15" w:rsidRPr="002D74E5">
      <w:rPr>
        <w:rFonts w:ascii="Arial" w:hAnsi="Arial" w:cs="Arial"/>
        <w:bCs/>
        <w:sz w:val="16"/>
      </w:rPr>
      <w:fldChar w:fldCharType="end"/>
    </w:r>
    <w:r w:rsidR="00F47D15" w:rsidRPr="002D74E5">
      <w:rPr>
        <w:rFonts w:ascii="Arial" w:hAnsi="Arial" w:cs="Arial"/>
        <w:sz w:val="16"/>
      </w:rPr>
      <w:t xml:space="preserve"> z </w:t>
    </w:r>
    <w:r w:rsidR="00F47D15" w:rsidRPr="002D74E5">
      <w:rPr>
        <w:rFonts w:ascii="Arial" w:hAnsi="Arial" w:cs="Arial"/>
        <w:bCs/>
        <w:sz w:val="16"/>
      </w:rPr>
      <w:fldChar w:fldCharType="begin"/>
    </w:r>
    <w:r w:rsidR="00F47D15" w:rsidRPr="002D74E5">
      <w:rPr>
        <w:rFonts w:ascii="Arial" w:hAnsi="Arial" w:cs="Arial"/>
        <w:bCs/>
        <w:sz w:val="16"/>
      </w:rPr>
      <w:instrText>NUMPAGES</w:instrText>
    </w:r>
    <w:r w:rsidR="00F47D15" w:rsidRPr="002D74E5">
      <w:rPr>
        <w:rFonts w:ascii="Arial" w:hAnsi="Arial" w:cs="Arial"/>
        <w:bCs/>
        <w:sz w:val="16"/>
      </w:rPr>
      <w:fldChar w:fldCharType="separate"/>
    </w:r>
    <w:r w:rsidR="00EE7D5B">
      <w:rPr>
        <w:rFonts w:ascii="Arial" w:hAnsi="Arial" w:cs="Arial"/>
        <w:bCs/>
        <w:noProof/>
        <w:sz w:val="16"/>
      </w:rPr>
      <w:t>35</w:t>
    </w:r>
    <w:r w:rsidR="00F47D15" w:rsidRPr="002D74E5">
      <w:rPr>
        <w:rFonts w:ascii="Arial" w:hAnsi="Arial" w:cs="Arial"/>
        <w:bCs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9C69D" w14:textId="77777777" w:rsidR="001548CA" w:rsidRDefault="001548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6598C" w14:textId="77777777" w:rsidR="00140B6C" w:rsidRDefault="00140B6C">
      <w:r>
        <w:separator/>
      </w:r>
    </w:p>
  </w:footnote>
  <w:footnote w:type="continuationSeparator" w:id="0">
    <w:p w14:paraId="583B71E7" w14:textId="77777777" w:rsidR="00140B6C" w:rsidRDefault="00140B6C">
      <w:r>
        <w:continuationSeparator/>
      </w:r>
    </w:p>
  </w:footnote>
  <w:footnote w:id="1">
    <w:p w14:paraId="6CCC2B02" w14:textId="77777777" w:rsidR="00F47D15" w:rsidRPr="00410A27" w:rsidRDefault="00F47D15" w:rsidP="00D92B4A">
      <w:pPr>
        <w:pStyle w:val="Tekstpodstawowy"/>
        <w:spacing w:line="264" w:lineRule="auto"/>
        <w:rPr>
          <w:b w:val="0"/>
          <w:sz w:val="16"/>
          <w:szCs w:val="16"/>
        </w:rPr>
      </w:pPr>
      <w:r w:rsidRPr="000F7480">
        <w:rPr>
          <w:rStyle w:val="Odwoanieprzypisudolnego"/>
          <w:b w:val="0"/>
          <w:sz w:val="16"/>
          <w:szCs w:val="16"/>
        </w:rPr>
        <w:footnoteRef/>
      </w:r>
      <w:r w:rsidRPr="000F7480">
        <w:rPr>
          <w:b w:val="0"/>
          <w:sz w:val="16"/>
          <w:szCs w:val="16"/>
          <w:vertAlign w:val="superscript"/>
        </w:rPr>
        <w:t xml:space="preserve"> </w:t>
      </w:r>
      <w:r w:rsidRPr="00410A27">
        <w:rPr>
          <w:b w:val="0"/>
          <w:sz w:val="16"/>
          <w:szCs w:val="16"/>
        </w:rPr>
        <w:t xml:space="preserve">Pouczenie o odpowiedzialności karnej Art. 297 § 1 Kodeksu karnego </w:t>
      </w:r>
      <w:r w:rsidRPr="00410A27">
        <w:rPr>
          <w:b w:val="0"/>
          <w:i w:val="0"/>
          <w:sz w:val="16"/>
          <w:szCs w:val="16"/>
        </w:rPr>
        <w:t>(Dz. U. Nr 88 poz. 553 z późn. zm.)</w:t>
      </w:r>
      <w:r w:rsidRPr="00410A27">
        <w:rPr>
          <w:b w:val="0"/>
          <w:sz w:val="16"/>
          <w:szCs w:val="16"/>
        </w:rPr>
        <w:t>:</w:t>
      </w:r>
    </w:p>
    <w:p w14:paraId="6F9AE7F5" w14:textId="77777777" w:rsidR="00F47D15" w:rsidRPr="00410A27" w:rsidRDefault="00F47D15" w:rsidP="00D92B4A">
      <w:pPr>
        <w:tabs>
          <w:tab w:val="left" w:pos="0"/>
        </w:tabs>
        <w:spacing w:line="264" w:lineRule="auto"/>
        <w:jc w:val="both"/>
        <w:rPr>
          <w:sz w:val="16"/>
          <w:szCs w:val="16"/>
        </w:rPr>
      </w:pPr>
      <w:r w:rsidRPr="00410A27">
        <w:rPr>
          <w:sz w:val="16"/>
          <w:szCs w:val="16"/>
        </w:rPr>
        <w:t>„</w:t>
      </w:r>
      <w:r w:rsidRPr="00410A27">
        <w:rPr>
          <w:sz w:val="16"/>
          <w:szCs w:val="16"/>
          <w:u w:val="single"/>
        </w:rPr>
        <w:t>Kto w celu uzyskania</w:t>
      </w:r>
      <w:r w:rsidRPr="00410A27">
        <w:rPr>
          <w:sz w:val="16"/>
          <w:szCs w:val="16"/>
        </w:rPr>
        <w:t xml:space="preserve">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</w:p>
  </w:footnote>
  <w:footnote w:id="2">
    <w:p w14:paraId="694C78A0" w14:textId="77777777" w:rsidR="00D23232" w:rsidRPr="00D23232" w:rsidRDefault="00D23232" w:rsidP="00D23232">
      <w:pPr>
        <w:jc w:val="both"/>
        <w:rPr>
          <w:rFonts w:ascii="Arial" w:hAnsi="Arial" w:cs="Arial"/>
          <w:color w:val="222222"/>
          <w:sz w:val="14"/>
          <w:szCs w:val="14"/>
        </w:rPr>
      </w:pPr>
      <w:r w:rsidRPr="00D23232">
        <w:rPr>
          <w:rStyle w:val="Odwoanieprzypisudolnego"/>
          <w:rFonts w:ascii="Arial" w:hAnsi="Arial" w:cs="Arial"/>
          <w:sz w:val="14"/>
          <w:szCs w:val="14"/>
        </w:rPr>
        <w:footnoteRef/>
      </w:r>
      <w:r w:rsidRPr="00D23232">
        <w:rPr>
          <w:rFonts w:ascii="Arial" w:hAnsi="Arial" w:cs="Arial"/>
          <w:sz w:val="14"/>
          <w:szCs w:val="14"/>
        </w:rPr>
        <w:t xml:space="preserve"> </w:t>
      </w:r>
      <w:r w:rsidRPr="00D23232">
        <w:rPr>
          <w:rFonts w:ascii="Arial" w:hAnsi="Arial" w:cs="Arial"/>
          <w:color w:val="222222"/>
          <w:sz w:val="14"/>
          <w:szCs w:val="14"/>
        </w:rPr>
        <w:t xml:space="preserve">Zgodnie z treścią art. 7 ust. 1 ustawy z dnia 13 kwietnia 2022 r. </w:t>
      </w:r>
      <w:r w:rsidRPr="00D23232">
        <w:rPr>
          <w:rFonts w:ascii="Arial" w:hAnsi="Arial" w:cs="Arial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zwanej dalej „ustawą”, </w:t>
      </w:r>
      <w:r w:rsidRPr="00D23232">
        <w:rPr>
          <w:rFonts w:ascii="Arial" w:hAnsi="Arial" w:cs="Arial"/>
          <w:color w:val="222222"/>
          <w:sz w:val="14"/>
          <w:szCs w:val="14"/>
        </w:rPr>
        <w:t>z postępowania o udzielenie zamówienia publicznego lub konkursu prowadzonego na podstawie ustawy Pzp wyklucza się:</w:t>
      </w:r>
    </w:p>
    <w:p w14:paraId="35BC75B5" w14:textId="77777777" w:rsidR="00D23232" w:rsidRPr="00D23232" w:rsidRDefault="00D23232" w:rsidP="00D23232">
      <w:pPr>
        <w:jc w:val="both"/>
        <w:rPr>
          <w:rFonts w:ascii="Arial" w:hAnsi="Arial" w:cs="Arial"/>
          <w:color w:val="222222"/>
          <w:sz w:val="14"/>
          <w:szCs w:val="14"/>
        </w:rPr>
      </w:pPr>
      <w:r w:rsidRPr="00D23232">
        <w:rPr>
          <w:rFonts w:ascii="Arial" w:hAnsi="Arial" w:cs="Arial"/>
          <w:color w:val="222222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9FC6398" w14:textId="77777777" w:rsidR="00D23232" w:rsidRPr="00D23232" w:rsidRDefault="00D23232" w:rsidP="00D23232">
      <w:pPr>
        <w:jc w:val="both"/>
        <w:rPr>
          <w:rFonts w:ascii="Arial" w:hAnsi="Arial" w:cs="Arial"/>
          <w:color w:val="222222"/>
          <w:sz w:val="14"/>
          <w:szCs w:val="14"/>
        </w:rPr>
      </w:pPr>
      <w:r w:rsidRPr="00D23232">
        <w:rPr>
          <w:rFonts w:ascii="Arial" w:hAnsi="Arial" w:cs="Arial"/>
          <w:color w:val="222222"/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2857299" w14:textId="0F1B8A16" w:rsidR="00D23232" w:rsidRPr="00761CEB" w:rsidRDefault="00D23232" w:rsidP="00D23232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D23232">
        <w:rPr>
          <w:rFonts w:ascii="Arial" w:hAnsi="Arial" w:cs="Arial"/>
          <w:color w:val="222222"/>
          <w:sz w:val="14"/>
          <w:szCs w:val="14"/>
        </w:rPr>
        <w:t>3) wykonawcę oraz uczestnika konkursu, którego jednostką dominującą w rozumieniu art. 3 ust. 1 pkt 37 ustawy z dnia 29 września 1994 r. o</w:t>
      </w:r>
      <w:r>
        <w:rPr>
          <w:rFonts w:ascii="Arial" w:hAnsi="Arial" w:cs="Arial"/>
          <w:color w:val="222222"/>
          <w:sz w:val="14"/>
          <w:szCs w:val="14"/>
        </w:rPr>
        <w:t> </w:t>
      </w:r>
      <w:r w:rsidRPr="00D23232">
        <w:rPr>
          <w:rFonts w:ascii="Arial" w:hAnsi="Arial" w:cs="Arial"/>
          <w:color w:val="222222"/>
          <w:sz w:val="14"/>
          <w:szCs w:val="14"/>
        </w:rPr>
        <w:t>rachunkowości (Dz. U. z 2021 r. poz. 217, 2105 i 2106), jest podmiot wymieniony w wykazach określonych w rozporządzeniu 765/2006 i</w:t>
      </w:r>
      <w:r>
        <w:rPr>
          <w:rFonts w:ascii="Arial" w:hAnsi="Arial" w:cs="Arial"/>
          <w:color w:val="222222"/>
          <w:sz w:val="14"/>
          <w:szCs w:val="14"/>
        </w:rPr>
        <w:t> </w:t>
      </w:r>
      <w:r w:rsidRPr="00D23232">
        <w:rPr>
          <w:rFonts w:ascii="Arial" w:hAnsi="Arial" w:cs="Arial"/>
          <w:color w:val="222222"/>
          <w:sz w:val="14"/>
          <w:szCs w:val="14"/>
        </w:rPr>
        <w:t>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D97E1" w14:textId="77777777" w:rsidR="001548CA" w:rsidRDefault="001548C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91EFB" w14:textId="2436499E" w:rsidR="00F47D15" w:rsidRPr="00215138" w:rsidRDefault="006E50CE" w:rsidP="00FF544B">
    <w:pPr>
      <w:pStyle w:val="Nagwek"/>
      <w:spacing w:before="0"/>
      <w:ind w:left="0" w:firstLine="0"/>
    </w:pPr>
    <w:r>
      <w:t>2</w:t>
    </w:r>
    <w:r w:rsidR="000B5D74">
      <w:t>9</w:t>
    </w:r>
    <w:r w:rsidR="00FF544B">
      <w:t>/22/TPBN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94034" w14:textId="77777777" w:rsidR="001548CA" w:rsidRDefault="001548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D1A62F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A"/>
    <w:multiLevelType w:val="multilevel"/>
    <w:tmpl w:val="7F1CF7CC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0000000B"/>
    <w:multiLevelType w:val="multilevel"/>
    <w:tmpl w:val="B8D2C158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</w:rPr>
    </w:lvl>
  </w:abstractNum>
  <w:abstractNum w:abstractNumId="7" w15:restartNumberingAfterBreak="0">
    <w:nsid w:val="0000000E"/>
    <w:multiLevelType w:val="multilevel"/>
    <w:tmpl w:val="17B82F36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00000010"/>
    <w:multiLevelType w:val="multilevel"/>
    <w:tmpl w:val="8CEA9858"/>
    <w:name w:val="WW8Num1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none"/>
      <w:lvlText w:val="-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0" w15:restartNumberingAfterBreak="0">
    <w:nsid w:val="00000013"/>
    <w:multiLevelType w:val="multilevel"/>
    <w:tmpl w:val="00000013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00560A1A"/>
    <w:multiLevelType w:val="hybridMultilevel"/>
    <w:tmpl w:val="96F83B02"/>
    <w:name w:val="WW8Num21"/>
    <w:lvl w:ilvl="0" w:tplc="35EE421E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CE7AA586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9BEC30E8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B7BAD3EC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C0CE16A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EF58AA38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91527670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49E0AD70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2CDEAFFC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BC34B3"/>
    <w:multiLevelType w:val="multilevel"/>
    <w:tmpl w:val="A782A530"/>
    <w:lvl w:ilvl="0">
      <w:start w:val="13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18.%2"/>
      <w:lvlJc w:val="left"/>
      <w:pPr>
        <w:ind w:left="75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14" w15:restartNumberingAfterBreak="0">
    <w:nsid w:val="0CD908C1"/>
    <w:multiLevelType w:val="hybridMultilevel"/>
    <w:tmpl w:val="5E543074"/>
    <w:lvl w:ilvl="0" w:tplc="349EEAF6">
      <w:start w:val="1"/>
      <w:numFmt w:val="bullet"/>
      <w:pStyle w:val="S-wypunktowanie3"/>
      <w:lvlText w:val=""/>
      <w:lvlJc w:val="left"/>
      <w:pPr>
        <w:ind w:left="24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7"/>
        </w:tabs>
        <w:ind w:left="17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7"/>
        </w:tabs>
        <w:ind w:left="25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7"/>
        </w:tabs>
        <w:ind w:left="32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7"/>
        </w:tabs>
        <w:ind w:left="39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7"/>
        </w:tabs>
        <w:ind w:left="46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7"/>
        </w:tabs>
        <w:ind w:left="53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7"/>
        </w:tabs>
        <w:ind w:left="61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7"/>
        </w:tabs>
        <w:ind w:left="6827" w:hanging="360"/>
      </w:pPr>
      <w:rPr>
        <w:rFonts w:ascii="Wingdings" w:hAnsi="Wingdings" w:hint="default"/>
      </w:rPr>
    </w:lvl>
  </w:abstractNum>
  <w:abstractNum w:abstractNumId="15" w15:restartNumberingAfterBreak="0">
    <w:nsid w:val="0EB26CC1"/>
    <w:multiLevelType w:val="hybridMultilevel"/>
    <w:tmpl w:val="655856BE"/>
    <w:lvl w:ilvl="0" w:tplc="3F724D22">
      <w:start w:val="1"/>
      <w:numFmt w:val="bullet"/>
      <w:pStyle w:val="A-punk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BE26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124F4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1CC5FDC"/>
    <w:multiLevelType w:val="multilevel"/>
    <w:tmpl w:val="A1B889D0"/>
    <w:lvl w:ilvl="0">
      <w:start w:val="1"/>
      <w:numFmt w:val="decimal"/>
      <w:pStyle w:val="Rozdziagwny"/>
      <w:lvlText w:val="%1"/>
      <w:lvlJc w:val="left"/>
      <w:pPr>
        <w:ind w:left="1418" w:hanging="567"/>
      </w:pPr>
      <w:rPr>
        <w:rFonts w:hint="default"/>
      </w:rPr>
    </w:lvl>
    <w:lvl w:ilvl="1">
      <w:start w:val="1"/>
      <w:numFmt w:val="decimal"/>
      <w:pStyle w:val="Rozdziagwny2poziom"/>
      <w:lvlText w:val="%1.%2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Rozdziagwny3poziom"/>
      <w:lvlText w:val="%1.%2.%3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134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1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124876CA"/>
    <w:multiLevelType w:val="multilevel"/>
    <w:tmpl w:val="C7C09B6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8" w15:restartNumberingAfterBreak="0">
    <w:nsid w:val="156743A9"/>
    <w:multiLevelType w:val="multilevel"/>
    <w:tmpl w:val="B24CAD5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4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1710764E"/>
    <w:multiLevelType w:val="multilevel"/>
    <w:tmpl w:val="369EAFB2"/>
    <w:lvl w:ilvl="0">
      <w:start w:val="1"/>
      <w:numFmt w:val="decimal"/>
      <w:pStyle w:val="NAG1"/>
      <w:isLgl/>
      <w:lvlText w:val="%1."/>
      <w:lvlJc w:val="left"/>
      <w:pPr>
        <w:tabs>
          <w:tab w:val="num" w:pos="0"/>
        </w:tabs>
        <w:ind w:left="765" w:hanging="360"/>
      </w:pPr>
      <w:rPr>
        <w:rFonts w:cs="Times New Roman" w:hint="default"/>
      </w:rPr>
    </w:lvl>
    <w:lvl w:ilvl="1">
      <w:start w:val="1"/>
      <w:numFmt w:val="decimal"/>
      <w:pStyle w:val="NAG2"/>
      <w:isLgl/>
      <w:lvlText w:val="%1.%2."/>
      <w:lvlJc w:val="left"/>
      <w:pPr>
        <w:tabs>
          <w:tab w:val="num" w:pos="-255"/>
        </w:tabs>
        <w:ind w:left="647" w:hanging="363"/>
      </w:pPr>
      <w:rPr>
        <w:rFonts w:cs="Times New Roman" w:hint="default"/>
        <w:color w:val="auto"/>
      </w:rPr>
    </w:lvl>
    <w:lvl w:ilvl="2">
      <w:start w:val="1"/>
      <w:numFmt w:val="decimal"/>
      <w:pStyle w:val="NAG3"/>
      <w:isLgl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pStyle w:val="NAG4"/>
      <w:isLgl/>
      <w:lvlText w:val="%1.%2.%3.%4."/>
      <w:lvlJc w:val="left"/>
      <w:pPr>
        <w:tabs>
          <w:tab w:val="num" w:pos="588"/>
        </w:tabs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2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2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65" w:hanging="2160"/>
      </w:pPr>
      <w:rPr>
        <w:rFonts w:cs="Times New Roman" w:hint="default"/>
      </w:rPr>
    </w:lvl>
  </w:abstractNum>
  <w:abstractNum w:abstractNumId="20" w15:restartNumberingAfterBreak="0">
    <w:nsid w:val="172935A6"/>
    <w:multiLevelType w:val="multilevel"/>
    <w:tmpl w:val="C7C09B66"/>
    <w:numStyleLink w:val="Styl1"/>
  </w:abstractNum>
  <w:abstractNum w:abstractNumId="21" w15:restartNumberingAfterBreak="0">
    <w:nsid w:val="1AAC78C7"/>
    <w:multiLevelType w:val="hybridMultilevel"/>
    <w:tmpl w:val="44E0CB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C9D7526"/>
    <w:multiLevelType w:val="singleLevel"/>
    <w:tmpl w:val="FB64C9B4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  <w:b w:val="0"/>
      </w:rPr>
    </w:lvl>
  </w:abstractNum>
  <w:abstractNum w:abstractNumId="23" w15:restartNumberingAfterBreak="0">
    <w:nsid w:val="1E376567"/>
    <w:multiLevelType w:val="hybridMultilevel"/>
    <w:tmpl w:val="9FF89C28"/>
    <w:styleLink w:val="Styl3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A5EE556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FC42CA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FBA697A"/>
    <w:multiLevelType w:val="singleLevel"/>
    <w:tmpl w:val="11C29366"/>
    <w:lvl w:ilvl="0">
      <w:start w:val="5"/>
      <w:numFmt w:val="decimal"/>
      <w:lvlText w:val="%1.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2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24BA1ACA"/>
    <w:multiLevelType w:val="hybridMultilevel"/>
    <w:tmpl w:val="CB505F8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26A12FE0"/>
    <w:multiLevelType w:val="hybridMultilevel"/>
    <w:tmpl w:val="92A89F7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26A77E69"/>
    <w:multiLevelType w:val="hybridMultilevel"/>
    <w:tmpl w:val="3A067B3A"/>
    <w:lvl w:ilvl="0" w:tplc="45346758">
      <w:start w:val="1"/>
      <w:numFmt w:val="bullet"/>
      <w:pStyle w:val="S-wypunktowanie1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1"/>
        </w:tabs>
        <w:ind w:left="17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</w:abstractNum>
  <w:abstractNum w:abstractNumId="29" w15:restartNumberingAfterBreak="0">
    <w:nsid w:val="2B38370A"/>
    <w:multiLevelType w:val="hybridMultilevel"/>
    <w:tmpl w:val="53FC78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7CE632C">
      <w:start w:val="1"/>
      <w:numFmt w:val="decimal"/>
      <w:lvlText w:val="2.%2."/>
      <w:lvlJc w:val="left"/>
      <w:pPr>
        <w:ind w:left="1440" w:hanging="360"/>
      </w:pPr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D3B6FAB"/>
    <w:multiLevelType w:val="hybridMultilevel"/>
    <w:tmpl w:val="882A40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10D03BD"/>
    <w:multiLevelType w:val="multilevel"/>
    <w:tmpl w:val="4BA0C6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F24902"/>
    <w:multiLevelType w:val="multilevel"/>
    <w:tmpl w:val="2626021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32941C12"/>
    <w:multiLevelType w:val="multilevel"/>
    <w:tmpl w:val="0415001F"/>
    <w:styleLink w:val="Styl3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32F46D4B"/>
    <w:multiLevelType w:val="multilevel"/>
    <w:tmpl w:val="42FAF338"/>
    <w:lvl w:ilvl="0">
      <w:start w:val="1"/>
      <w:numFmt w:val="decimal"/>
      <w:lvlText w:val="%1."/>
      <w:legacy w:legacy="1" w:legacySpace="0" w:legacyIndent="264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36B1759C"/>
    <w:multiLevelType w:val="hybridMultilevel"/>
    <w:tmpl w:val="01BE4C82"/>
    <w:lvl w:ilvl="0" w:tplc="69C653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EA67EE">
      <w:numFmt w:val="bullet"/>
      <w:lvlText w:val="-"/>
      <w:lvlJc w:val="left"/>
      <w:pPr>
        <w:ind w:left="4320" w:hanging="360"/>
      </w:pPr>
      <w:rPr>
        <w:rFonts w:ascii="Calibri" w:hAnsi="Calibri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88A4395"/>
    <w:multiLevelType w:val="singleLevel"/>
    <w:tmpl w:val="F9A6F16C"/>
    <w:lvl w:ilvl="0">
      <w:start w:val="1"/>
      <w:numFmt w:val="decimal"/>
      <w:lvlText w:val="4.%1."/>
      <w:legacy w:legacy="1" w:legacySpace="0" w:legacyIndent="499"/>
      <w:lvlJc w:val="left"/>
      <w:rPr>
        <w:rFonts w:ascii="Arial" w:hAnsi="Arial" w:cs="Arial" w:hint="default"/>
      </w:rPr>
    </w:lvl>
  </w:abstractNum>
  <w:abstractNum w:abstractNumId="37" w15:restartNumberingAfterBreak="0">
    <w:nsid w:val="391A48E2"/>
    <w:multiLevelType w:val="hybridMultilevel"/>
    <w:tmpl w:val="53FC78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7CE632C">
      <w:start w:val="1"/>
      <w:numFmt w:val="decimal"/>
      <w:lvlText w:val="2.%2."/>
      <w:lvlJc w:val="left"/>
      <w:pPr>
        <w:ind w:left="1440" w:hanging="360"/>
      </w:pPr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99127CB"/>
    <w:multiLevelType w:val="multilevel"/>
    <w:tmpl w:val="0BFC331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3ECB3AEE"/>
    <w:multiLevelType w:val="multilevel"/>
    <w:tmpl w:val="84DA41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416E4BB3"/>
    <w:multiLevelType w:val="hybridMultilevel"/>
    <w:tmpl w:val="92A89F7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2" w15:restartNumberingAfterBreak="0">
    <w:nsid w:val="46670E63"/>
    <w:multiLevelType w:val="hybridMultilevel"/>
    <w:tmpl w:val="113814E0"/>
    <w:lvl w:ilvl="0" w:tplc="DA267298">
      <w:start w:val="1"/>
      <w:numFmt w:val="decimal"/>
      <w:pStyle w:val="Listapunktowana2"/>
      <w:lvlText w:val="%1)"/>
      <w:lvlJc w:val="left"/>
      <w:pPr>
        <w:tabs>
          <w:tab w:val="num" w:pos="732"/>
        </w:tabs>
        <w:ind w:left="732" w:hanging="372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7135D72"/>
    <w:multiLevelType w:val="multilevel"/>
    <w:tmpl w:val="043E2F68"/>
    <w:styleLink w:val="Styl5"/>
    <w:lvl w:ilvl="0">
      <w:start w:val="1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42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56" w:hanging="1800"/>
      </w:pPr>
      <w:rPr>
        <w:rFonts w:hint="default"/>
      </w:rPr>
    </w:lvl>
  </w:abstractNum>
  <w:abstractNum w:abstractNumId="44" w15:restartNumberingAfterBreak="0">
    <w:nsid w:val="496E507C"/>
    <w:multiLevelType w:val="hybridMultilevel"/>
    <w:tmpl w:val="D5C81242"/>
    <w:lvl w:ilvl="0" w:tplc="6A8CDFF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ADA41FA"/>
    <w:multiLevelType w:val="hybridMultilevel"/>
    <w:tmpl w:val="0B98468C"/>
    <w:lvl w:ilvl="0" w:tplc="444445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E39ECE7A">
      <w:start w:val="1"/>
      <w:numFmt w:val="decimal"/>
      <w:lvlText w:val="%2)"/>
      <w:lvlJc w:val="left"/>
      <w:pPr>
        <w:ind w:left="6740" w:hanging="360"/>
      </w:pPr>
      <w:rPr>
        <w:b w:val="0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4C3C61A3"/>
    <w:multiLevelType w:val="singleLevel"/>
    <w:tmpl w:val="5EC07116"/>
    <w:lvl w:ilvl="0">
      <w:start w:val="2"/>
      <w:numFmt w:val="decimal"/>
      <w:lvlText w:val="1.%1."/>
      <w:legacy w:legacy="1" w:legacySpace="0" w:legacyIndent="475"/>
      <w:lvlJc w:val="left"/>
      <w:rPr>
        <w:rFonts w:ascii="Arial" w:hAnsi="Arial" w:cs="Arial" w:hint="default"/>
      </w:rPr>
    </w:lvl>
  </w:abstractNum>
  <w:abstractNum w:abstractNumId="47" w15:restartNumberingAfterBreak="0">
    <w:nsid w:val="4E195AF8"/>
    <w:multiLevelType w:val="multilevel"/>
    <w:tmpl w:val="61A0C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4E8632D1"/>
    <w:multiLevelType w:val="multilevel"/>
    <w:tmpl w:val="0415001F"/>
    <w:styleLink w:val="Styl2"/>
    <w:lvl w:ilvl="0">
      <w:start w:val="1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4ED214EF"/>
    <w:multiLevelType w:val="singleLevel"/>
    <w:tmpl w:val="09FC567E"/>
    <w:lvl w:ilvl="0">
      <w:start w:val="1"/>
      <w:numFmt w:val="decimal"/>
      <w:lvlText w:val="%1."/>
      <w:legacy w:legacy="1" w:legacySpace="0" w:legacyIndent="250"/>
      <w:lvlJc w:val="left"/>
      <w:rPr>
        <w:rFonts w:ascii="Arial" w:hAnsi="Arial" w:cs="Arial" w:hint="default"/>
        <w:i w:val="0"/>
      </w:rPr>
    </w:lvl>
  </w:abstractNum>
  <w:abstractNum w:abstractNumId="50" w15:restartNumberingAfterBreak="0">
    <w:nsid w:val="4F717946"/>
    <w:multiLevelType w:val="hybridMultilevel"/>
    <w:tmpl w:val="B9627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F1EDA2C">
      <w:start w:val="1"/>
      <w:numFmt w:val="decimal"/>
      <w:lvlText w:val="1.%2."/>
      <w:lvlJc w:val="left"/>
      <w:pPr>
        <w:ind w:left="1440" w:hanging="360"/>
      </w:pPr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071481E"/>
    <w:multiLevelType w:val="singleLevel"/>
    <w:tmpl w:val="9FF2B8A2"/>
    <w:lvl w:ilvl="0">
      <w:start w:val="1"/>
      <w:numFmt w:val="decimal"/>
      <w:lvlText w:val="%1.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52" w15:restartNumberingAfterBreak="0">
    <w:nsid w:val="51AE4D35"/>
    <w:multiLevelType w:val="singleLevel"/>
    <w:tmpl w:val="409C0404"/>
    <w:lvl w:ilvl="0">
      <w:start w:val="1"/>
      <w:numFmt w:val="decimal"/>
      <w:lvlText w:val="%1."/>
      <w:legacy w:legacy="1" w:legacySpace="0" w:legacyIndent="250"/>
      <w:lvlJc w:val="left"/>
      <w:rPr>
        <w:rFonts w:ascii="Arial" w:hAnsi="Arial" w:cs="Arial" w:hint="default"/>
        <w:b w:val="0"/>
        <w:i w:val="0"/>
      </w:rPr>
    </w:lvl>
  </w:abstractNum>
  <w:abstractNum w:abstractNumId="53" w15:restartNumberingAfterBreak="0">
    <w:nsid w:val="51ED3B23"/>
    <w:multiLevelType w:val="multilevel"/>
    <w:tmpl w:val="0D6068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4" w15:restartNumberingAfterBreak="0">
    <w:nsid w:val="529B5D04"/>
    <w:multiLevelType w:val="hybridMultilevel"/>
    <w:tmpl w:val="DB3E9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4CD36C">
      <w:start w:val="1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3A76619"/>
    <w:multiLevelType w:val="hybridMultilevel"/>
    <w:tmpl w:val="4A64350A"/>
    <w:lvl w:ilvl="0" w:tplc="1994AAB2">
      <w:start w:val="1"/>
      <w:numFmt w:val="decimal"/>
      <w:pStyle w:val="NCBRNr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3C60928"/>
    <w:multiLevelType w:val="hybridMultilevel"/>
    <w:tmpl w:val="8A3A6CAE"/>
    <w:lvl w:ilvl="0" w:tplc="65DC1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44F0F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57912433"/>
    <w:multiLevelType w:val="hybridMultilevel"/>
    <w:tmpl w:val="FBFC9CD0"/>
    <w:lvl w:ilvl="0" w:tplc="7EE6BCD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7AE73DD"/>
    <w:multiLevelType w:val="multilevel"/>
    <w:tmpl w:val="6D640A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0" w15:restartNumberingAfterBreak="0">
    <w:nsid w:val="59F43327"/>
    <w:multiLevelType w:val="multilevel"/>
    <w:tmpl w:val="06BE280A"/>
    <w:lvl w:ilvl="0">
      <w:start w:val="26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2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12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1" w15:restartNumberingAfterBreak="0">
    <w:nsid w:val="5AAC52C3"/>
    <w:multiLevelType w:val="hybridMultilevel"/>
    <w:tmpl w:val="7996E9A8"/>
    <w:lvl w:ilvl="0" w:tplc="F00CA9FA">
      <w:start w:val="1"/>
      <w:numFmt w:val="lowerLetter"/>
      <w:lvlText w:val="%1."/>
      <w:lvlJc w:val="left"/>
      <w:pPr>
        <w:ind w:left="1077" w:hanging="360"/>
      </w:pPr>
    </w:lvl>
    <w:lvl w:ilvl="1" w:tplc="705CEFC6">
      <w:start w:val="1"/>
      <w:numFmt w:val="lowerLetter"/>
      <w:lvlText w:val="%2."/>
      <w:lvlJc w:val="left"/>
      <w:pPr>
        <w:ind w:left="1797" w:hanging="360"/>
      </w:pPr>
    </w:lvl>
    <w:lvl w:ilvl="2" w:tplc="41E2FCAC">
      <w:start w:val="1"/>
      <w:numFmt w:val="lowerRoman"/>
      <w:lvlText w:val="%3."/>
      <w:lvlJc w:val="right"/>
      <w:pPr>
        <w:ind w:left="2517" w:hanging="180"/>
      </w:pPr>
    </w:lvl>
    <w:lvl w:ilvl="3" w:tplc="E452AEC0" w:tentative="1">
      <w:start w:val="1"/>
      <w:numFmt w:val="decimal"/>
      <w:lvlText w:val="%4."/>
      <w:lvlJc w:val="left"/>
      <w:pPr>
        <w:ind w:left="3237" w:hanging="360"/>
      </w:pPr>
    </w:lvl>
    <w:lvl w:ilvl="4" w:tplc="961A0F1A" w:tentative="1">
      <w:start w:val="1"/>
      <w:numFmt w:val="lowerLetter"/>
      <w:lvlText w:val="%5."/>
      <w:lvlJc w:val="left"/>
      <w:pPr>
        <w:ind w:left="3957" w:hanging="360"/>
      </w:pPr>
    </w:lvl>
    <w:lvl w:ilvl="5" w:tplc="DAFC9C2C" w:tentative="1">
      <w:start w:val="1"/>
      <w:numFmt w:val="lowerRoman"/>
      <w:lvlText w:val="%6."/>
      <w:lvlJc w:val="right"/>
      <w:pPr>
        <w:ind w:left="4677" w:hanging="180"/>
      </w:pPr>
    </w:lvl>
    <w:lvl w:ilvl="6" w:tplc="AF46A8C8" w:tentative="1">
      <w:start w:val="1"/>
      <w:numFmt w:val="decimal"/>
      <w:lvlText w:val="%7."/>
      <w:lvlJc w:val="left"/>
      <w:pPr>
        <w:ind w:left="5397" w:hanging="360"/>
      </w:pPr>
    </w:lvl>
    <w:lvl w:ilvl="7" w:tplc="9C841036" w:tentative="1">
      <w:start w:val="1"/>
      <w:numFmt w:val="lowerLetter"/>
      <w:lvlText w:val="%8."/>
      <w:lvlJc w:val="left"/>
      <w:pPr>
        <w:ind w:left="6117" w:hanging="360"/>
      </w:pPr>
    </w:lvl>
    <w:lvl w:ilvl="8" w:tplc="4238BECA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3" w15:restartNumberingAfterBreak="0">
    <w:nsid w:val="5D252FC2"/>
    <w:multiLevelType w:val="hybridMultilevel"/>
    <w:tmpl w:val="B53C5716"/>
    <w:lvl w:ilvl="0" w:tplc="EB48E44C">
      <w:start w:val="1"/>
      <w:numFmt w:val="lowerLetter"/>
      <w:lvlText w:val="%1)"/>
      <w:lvlJc w:val="left"/>
      <w:pPr>
        <w:ind w:left="1929" w:hanging="360"/>
      </w:pPr>
    </w:lvl>
    <w:lvl w:ilvl="1" w:tplc="04150019" w:tentative="1">
      <w:start w:val="1"/>
      <w:numFmt w:val="lowerLetter"/>
      <w:lvlText w:val="%2."/>
      <w:lvlJc w:val="left"/>
      <w:pPr>
        <w:ind w:left="2649" w:hanging="360"/>
      </w:pPr>
    </w:lvl>
    <w:lvl w:ilvl="2" w:tplc="0415001B" w:tentative="1">
      <w:start w:val="1"/>
      <w:numFmt w:val="lowerRoman"/>
      <w:lvlText w:val="%3."/>
      <w:lvlJc w:val="right"/>
      <w:pPr>
        <w:ind w:left="3369" w:hanging="180"/>
      </w:pPr>
    </w:lvl>
    <w:lvl w:ilvl="3" w:tplc="0415000F" w:tentative="1">
      <w:start w:val="1"/>
      <w:numFmt w:val="decimal"/>
      <w:lvlText w:val="%4."/>
      <w:lvlJc w:val="left"/>
      <w:pPr>
        <w:ind w:left="4089" w:hanging="360"/>
      </w:pPr>
    </w:lvl>
    <w:lvl w:ilvl="4" w:tplc="04150019" w:tentative="1">
      <w:start w:val="1"/>
      <w:numFmt w:val="lowerLetter"/>
      <w:lvlText w:val="%5."/>
      <w:lvlJc w:val="left"/>
      <w:pPr>
        <w:ind w:left="4809" w:hanging="360"/>
      </w:pPr>
    </w:lvl>
    <w:lvl w:ilvl="5" w:tplc="0415001B" w:tentative="1">
      <w:start w:val="1"/>
      <w:numFmt w:val="lowerRoman"/>
      <w:lvlText w:val="%6."/>
      <w:lvlJc w:val="right"/>
      <w:pPr>
        <w:ind w:left="5529" w:hanging="180"/>
      </w:pPr>
    </w:lvl>
    <w:lvl w:ilvl="6" w:tplc="0415000F" w:tentative="1">
      <w:start w:val="1"/>
      <w:numFmt w:val="decimal"/>
      <w:lvlText w:val="%7."/>
      <w:lvlJc w:val="left"/>
      <w:pPr>
        <w:ind w:left="6249" w:hanging="360"/>
      </w:pPr>
    </w:lvl>
    <w:lvl w:ilvl="7" w:tplc="04150019" w:tentative="1">
      <w:start w:val="1"/>
      <w:numFmt w:val="lowerLetter"/>
      <w:lvlText w:val="%8."/>
      <w:lvlJc w:val="left"/>
      <w:pPr>
        <w:ind w:left="6969" w:hanging="360"/>
      </w:pPr>
    </w:lvl>
    <w:lvl w:ilvl="8" w:tplc="0415001B" w:tentative="1">
      <w:start w:val="1"/>
      <w:numFmt w:val="lowerRoman"/>
      <w:lvlText w:val="%9."/>
      <w:lvlJc w:val="right"/>
      <w:pPr>
        <w:ind w:left="7689" w:hanging="180"/>
      </w:pPr>
    </w:lvl>
  </w:abstractNum>
  <w:abstractNum w:abstractNumId="64" w15:restartNumberingAfterBreak="0">
    <w:nsid w:val="5FAE669B"/>
    <w:multiLevelType w:val="hybridMultilevel"/>
    <w:tmpl w:val="C6E27F1E"/>
    <w:lvl w:ilvl="0" w:tplc="8F1EDA2C">
      <w:start w:val="1"/>
      <w:numFmt w:val="decimal"/>
      <w:lvlText w:val="1.%1."/>
      <w:lvlJc w:val="left"/>
      <w:pPr>
        <w:ind w:left="1080" w:hanging="360"/>
      </w:pPr>
      <w:rPr>
        <w:rFonts w:ascii="Arial" w:hAnsi="Arial" w:cs="Arial" w:hint="default"/>
      </w:rPr>
    </w:lvl>
    <w:lvl w:ilvl="1" w:tplc="55FC3506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9AA4321A" w:tentative="1">
      <w:start w:val="1"/>
      <w:numFmt w:val="lowerRoman"/>
      <w:lvlText w:val="%3."/>
      <w:lvlJc w:val="right"/>
      <w:pPr>
        <w:ind w:left="2520" w:hanging="180"/>
      </w:pPr>
    </w:lvl>
    <w:lvl w:ilvl="3" w:tplc="7DACB910" w:tentative="1">
      <w:start w:val="1"/>
      <w:numFmt w:val="decimal"/>
      <w:lvlText w:val="%4."/>
      <w:lvlJc w:val="left"/>
      <w:pPr>
        <w:ind w:left="3240" w:hanging="360"/>
      </w:pPr>
    </w:lvl>
    <w:lvl w:ilvl="4" w:tplc="5226DDAE" w:tentative="1">
      <w:start w:val="1"/>
      <w:numFmt w:val="lowerLetter"/>
      <w:lvlText w:val="%5."/>
      <w:lvlJc w:val="left"/>
      <w:pPr>
        <w:ind w:left="3960" w:hanging="360"/>
      </w:pPr>
    </w:lvl>
    <w:lvl w:ilvl="5" w:tplc="0298C772" w:tentative="1">
      <w:start w:val="1"/>
      <w:numFmt w:val="lowerRoman"/>
      <w:lvlText w:val="%6."/>
      <w:lvlJc w:val="right"/>
      <w:pPr>
        <w:ind w:left="4680" w:hanging="180"/>
      </w:pPr>
    </w:lvl>
    <w:lvl w:ilvl="6" w:tplc="F612BA64" w:tentative="1">
      <w:start w:val="1"/>
      <w:numFmt w:val="decimal"/>
      <w:lvlText w:val="%7."/>
      <w:lvlJc w:val="left"/>
      <w:pPr>
        <w:ind w:left="5400" w:hanging="360"/>
      </w:pPr>
    </w:lvl>
    <w:lvl w:ilvl="7" w:tplc="39CE0394" w:tentative="1">
      <w:start w:val="1"/>
      <w:numFmt w:val="lowerLetter"/>
      <w:lvlText w:val="%8."/>
      <w:lvlJc w:val="left"/>
      <w:pPr>
        <w:ind w:left="6120" w:hanging="360"/>
      </w:pPr>
    </w:lvl>
    <w:lvl w:ilvl="8" w:tplc="C4B4BE4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603A531A"/>
    <w:multiLevelType w:val="hybridMultilevel"/>
    <w:tmpl w:val="819E2B44"/>
    <w:lvl w:ilvl="0" w:tplc="E3ACD0E0">
      <w:start w:val="1"/>
      <w:numFmt w:val="lowerLetter"/>
      <w:lvlText w:val="%1)"/>
      <w:lvlJc w:val="left"/>
      <w:pPr>
        <w:ind w:left="19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0415B90"/>
    <w:multiLevelType w:val="multilevel"/>
    <w:tmpl w:val="ACC214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7" w15:restartNumberingAfterBreak="0">
    <w:nsid w:val="67044F8B"/>
    <w:multiLevelType w:val="multilevel"/>
    <w:tmpl w:val="957EA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677C5DE0"/>
    <w:multiLevelType w:val="hybridMultilevel"/>
    <w:tmpl w:val="E7D45F5E"/>
    <w:lvl w:ilvl="0" w:tplc="65DC1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7E32F8C"/>
    <w:multiLevelType w:val="multilevel"/>
    <w:tmpl w:val="0EEAAD6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6C96751C"/>
    <w:multiLevelType w:val="hybridMultilevel"/>
    <w:tmpl w:val="A26C8058"/>
    <w:lvl w:ilvl="0" w:tplc="FFFFFFFF">
      <w:start w:val="1"/>
      <w:numFmt w:val="decimal"/>
      <w:pStyle w:val="A2"/>
      <w:lvlText w:val="%1."/>
      <w:lvlJc w:val="left"/>
      <w:pPr>
        <w:ind w:left="36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1" w15:restartNumberingAfterBreak="0">
    <w:nsid w:val="6E544F60"/>
    <w:multiLevelType w:val="multilevel"/>
    <w:tmpl w:val="6A1A0024"/>
    <w:lvl w:ilvl="0">
      <w:start w:val="1"/>
      <w:numFmt w:val="decimal"/>
      <w:pStyle w:val="MMTopic1"/>
      <w:suff w:val="space"/>
      <w:lvlText w:val="%1"/>
      <w:lvlJc w:val="left"/>
      <w:pPr>
        <w:ind w:left="284" w:firstLine="0"/>
      </w:pPr>
      <w:rPr>
        <w:rFonts w:cs="Times New Roman"/>
      </w:rPr>
    </w:lvl>
    <w:lvl w:ilvl="1">
      <w:start w:val="1"/>
      <w:numFmt w:val="decimal"/>
      <w:pStyle w:val="MMTopic2"/>
      <w:suff w:val="space"/>
      <w:lvlText w:val="%1.%2"/>
      <w:lvlJc w:val="left"/>
      <w:pPr>
        <w:ind w:left="142" w:firstLine="0"/>
      </w:pPr>
      <w:rPr>
        <w:rFonts w:cs="Times New Roman"/>
      </w:rPr>
    </w:lvl>
    <w:lvl w:ilvl="2">
      <w:start w:val="1"/>
      <w:numFmt w:val="decimal"/>
      <w:pStyle w:val="MMTopic3"/>
      <w:suff w:val="space"/>
      <w:lvlText w:val="%1.%2.%3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2" w15:restartNumberingAfterBreak="0">
    <w:nsid w:val="6EE33877"/>
    <w:multiLevelType w:val="multilevel"/>
    <w:tmpl w:val="2626021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3" w15:restartNumberingAfterBreak="0">
    <w:nsid w:val="6F433DE4"/>
    <w:multiLevelType w:val="multilevel"/>
    <w:tmpl w:val="16148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6FF43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735C67B6"/>
    <w:multiLevelType w:val="multilevel"/>
    <w:tmpl w:val="6D640A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6" w15:restartNumberingAfterBreak="0">
    <w:nsid w:val="739B6549"/>
    <w:multiLevelType w:val="multilevel"/>
    <w:tmpl w:val="147AE1EA"/>
    <w:lvl w:ilvl="0">
      <w:start w:val="15"/>
      <w:numFmt w:val="decimal"/>
      <w:pStyle w:val="Listanumerowana"/>
      <w:lvlText w:val="%1."/>
      <w:lvlJc w:val="left"/>
      <w:pPr>
        <w:ind w:left="555" w:hanging="55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7" w15:restartNumberingAfterBreak="0">
    <w:nsid w:val="74D853BF"/>
    <w:multiLevelType w:val="multilevel"/>
    <w:tmpl w:val="297AA6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1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4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8" w15:restartNumberingAfterBreak="0">
    <w:nsid w:val="75AE529D"/>
    <w:multiLevelType w:val="multilevel"/>
    <w:tmpl w:val="A1247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25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9" w15:restartNumberingAfterBreak="0">
    <w:nsid w:val="76BD125E"/>
    <w:multiLevelType w:val="hybridMultilevel"/>
    <w:tmpl w:val="6C2EBBCE"/>
    <w:lvl w:ilvl="0" w:tplc="BA2261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7C46B1A"/>
    <w:multiLevelType w:val="hybridMultilevel"/>
    <w:tmpl w:val="0A6053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7CE632C">
      <w:start w:val="1"/>
      <w:numFmt w:val="decimal"/>
      <w:lvlText w:val="2.%2."/>
      <w:lvlJc w:val="left"/>
      <w:pPr>
        <w:ind w:left="1440" w:hanging="360"/>
      </w:pPr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667E54"/>
    <w:multiLevelType w:val="multilevel"/>
    <w:tmpl w:val="7AA6BC1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2" w15:restartNumberingAfterBreak="0">
    <w:nsid w:val="7AA71A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auto"/>
      </w:rPr>
    </w:lvl>
  </w:abstractNum>
  <w:num w:numId="1">
    <w:abstractNumId w:val="70"/>
  </w:num>
  <w:num w:numId="2">
    <w:abstractNumId w:val="17"/>
  </w:num>
  <w:num w:numId="3">
    <w:abstractNumId w:val="76"/>
  </w:num>
  <w:num w:numId="4">
    <w:abstractNumId w:val="0"/>
  </w:num>
  <w:num w:numId="5">
    <w:abstractNumId w:val="15"/>
  </w:num>
  <w:num w:numId="6">
    <w:abstractNumId w:val="14"/>
  </w:num>
  <w:num w:numId="7">
    <w:abstractNumId w:val="28"/>
  </w:num>
  <w:num w:numId="8">
    <w:abstractNumId w:val="19"/>
  </w:num>
  <w:num w:numId="9">
    <w:abstractNumId w:val="23"/>
  </w:num>
  <w:num w:numId="10">
    <w:abstractNumId w:val="55"/>
  </w:num>
  <w:num w:numId="11">
    <w:abstractNumId w:val="48"/>
  </w:num>
  <w:num w:numId="12">
    <w:abstractNumId w:val="33"/>
  </w:num>
  <w:num w:numId="13">
    <w:abstractNumId w:val="16"/>
  </w:num>
  <w:num w:numId="14">
    <w:abstractNumId w:val="62"/>
    <w:lvlOverride w:ilvl="0">
      <w:startOverride w:val="1"/>
    </w:lvlOverride>
  </w:num>
  <w:num w:numId="15">
    <w:abstractNumId w:val="41"/>
    <w:lvlOverride w:ilvl="0">
      <w:startOverride w:val="1"/>
    </w:lvlOverride>
  </w:num>
  <w:num w:numId="16">
    <w:abstractNumId w:val="25"/>
  </w:num>
  <w:num w:numId="17">
    <w:abstractNumId w:val="43"/>
  </w:num>
  <w:num w:numId="18">
    <w:abstractNumId w:val="34"/>
  </w:num>
  <w:num w:numId="19">
    <w:abstractNumId w:val="49"/>
  </w:num>
  <w:num w:numId="20">
    <w:abstractNumId w:val="51"/>
  </w:num>
  <w:num w:numId="21">
    <w:abstractNumId w:val="36"/>
  </w:num>
  <w:num w:numId="22">
    <w:abstractNumId w:val="24"/>
  </w:num>
  <w:num w:numId="23">
    <w:abstractNumId w:val="46"/>
  </w:num>
  <w:num w:numId="24">
    <w:abstractNumId w:val="22"/>
  </w:num>
  <w:num w:numId="25">
    <w:abstractNumId w:val="66"/>
  </w:num>
  <w:num w:numId="26">
    <w:abstractNumId w:val="31"/>
  </w:num>
  <w:num w:numId="27">
    <w:abstractNumId w:val="52"/>
  </w:num>
  <w:num w:numId="28">
    <w:abstractNumId w:val="77"/>
  </w:num>
  <w:num w:numId="29">
    <w:abstractNumId w:val="20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cs="Times New Roman" w:hint="default"/>
          <w:sz w:val="22"/>
          <w:szCs w:val="22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cs="Times New Roman" w:hint="default"/>
          <w:b w:val="0"/>
          <w:sz w:val="22"/>
          <w:szCs w:val="22"/>
        </w:rPr>
      </w:lvl>
    </w:lvlOverride>
  </w:num>
  <w:num w:numId="30">
    <w:abstractNumId w:val="72"/>
  </w:num>
  <w:num w:numId="31">
    <w:abstractNumId w:val="39"/>
  </w:num>
  <w:num w:numId="32">
    <w:abstractNumId w:val="69"/>
  </w:num>
  <w:num w:numId="33">
    <w:abstractNumId w:val="82"/>
  </w:num>
  <w:num w:numId="34">
    <w:abstractNumId w:val="35"/>
  </w:num>
  <w:num w:numId="35">
    <w:abstractNumId w:val="18"/>
  </w:num>
  <w:num w:numId="36">
    <w:abstractNumId w:val="13"/>
  </w:num>
  <w:num w:numId="37">
    <w:abstractNumId w:val="79"/>
  </w:num>
  <w:num w:numId="38">
    <w:abstractNumId w:val="57"/>
  </w:num>
  <w:num w:numId="39">
    <w:abstractNumId w:val="53"/>
  </w:num>
  <w:num w:numId="40">
    <w:abstractNumId w:val="68"/>
  </w:num>
  <w:num w:numId="41">
    <w:abstractNumId w:val="56"/>
  </w:num>
  <w:num w:numId="42">
    <w:abstractNumId w:val="54"/>
  </w:num>
  <w:num w:numId="43">
    <w:abstractNumId w:val="73"/>
  </w:num>
  <w:num w:numId="44">
    <w:abstractNumId w:val="67"/>
  </w:num>
  <w:num w:numId="45">
    <w:abstractNumId w:val="47"/>
  </w:num>
  <w:num w:numId="46">
    <w:abstractNumId w:val="30"/>
  </w:num>
  <w:num w:numId="47">
    <w:abstractNumId w:val="50"/>
  </w:num>
  <w:num w:numId="48">
    <w:abstractNumId w:val="80"/>
  </w:num>
  <w:num w:numId="49">
    <w:abstractNumId w:val="29"/>
  </w:num>
  <w:num w:numId="50">
    <w:abstractNumId w:val="40"/>
  </w:num>
  <w:num w:numId="5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8"/>
  </w:num>
  <w:num w:numId="54">
    <w:abstractNumId w:val="21"/>
  </w:num>
  <w:num w:numId="55">
    <w:abstractNumId w:val="20"/>
  </w:num>
  <w:num w:numId="56">
    <w:abstractNumId w:val="60"/>
  </w:num>
  <w:num w:numId="57">
    <w:abstractNumId w:val="78"/>
  </w:num>
  <w:num w:numId="58">
    <w:abstractNumId w:val="26"/>
  </w:num>
  <w:num w:numId="59">
    <w:abstractNumId w:val="44"/>
  </w:num>
  <w:num w:numId="60">
    <w:abstractNumId w:val="37"/>
  </w:num>
  <w:num w:numId="61">
    <w:abstractNumId w:val="27"/>
  </w:num>
  <w:num w:numId="62">
    <w:abstractNumId w:val="63"/>
  </w:num>
  <w:num w:numId="63">
    <w:abstractNumId w:val="32"/>
  </w:num>
  <w:num w:numId="64">
    <w:abstractNumId w:val="58"/>
  </w:num>
  <w:num w:numId="65">
    <w:abstractNumId w:val="65"/>
  </w:num>
  <w:num w:numId="66">
    <w:abstractNumId w:val="20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cs="Times New Roman" w:hint="default"/>
          <w:sz w:val="22"/>
          <w:szCs w:val="22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cs="Times New Roman" w:hint="default"/>
          <w:sz w:val="22"/>
          <w:szCs w:val="22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cs="Times New Roman" w:hint="default"/>
        </w:rPr>
      </w:lvl>
    </w:lvlOverride>
  </w:num>
  <w:num w:numId="67">
    <w:abstractNumId w:val="64"/>
  </w:num>
  <w:num w:numId="68">
    <w:abstractNumId w:val="61"/>
  </w:num>
  <w:num w:numId="69">
    <w:abstractNumId w:val="74"/>
  </w:num>
  <w:num w:numId="70">
    <w:abstractNumId w:val="75"/>
  </w:num>
  <w:num w:numId="71">
    <w:abstractNumId w:val="45"/>
  </w:num>
  <w:num w:numId="72">
    <w:abstractNumId w:val="12"/>
  </w:num>
  <w:num w:numId="73">
    <w:abstractNumId w:val="81"/>
  </w:num>
  <w:num w:numId="74">
    <w:abstractNumId w:val="59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512"/>
    <w:rsid w:val="0000030B"/>
    <w:rsid w:val="00000827"/>
    <w:rsid w:val="00000BEF"/>
    <w:rsid w:val="00000E7B"/>
    <w:rsid w:val="00001836"/>
    <w:rsid w:val="00001875"/>
    <w:rsid w:val="00001CCB"/>
    <w:rsid w:val="0000206E"/>
    <w:rsid w:val="00002F2F"/>
    <w:rsid w:val="000030E6"/>
    <w:rsid w:val="0000345F"/>
    <w:rsid w:val="000038CC"/>
    <w:rsid w:val="0000413F"/>
    <w:rsid w:val="00004657"/>
    <w:rsid w:val="00004D4E"/>
    <w:rsid w:val="00004EAD"/>
    <w:rsid w:val="000052B0"/>
    <w:rsid w:val="000056F7"/>
    <w:rsid w:val="00006186"/>
    <w:rsid w:val="00006EAA"/>
    <w:rsid w:val="000076BA"/>
    <w:rsid w:val="000101C1"/>
    <w:rsid w:val="00010206"/>
    <w:rsid w:val="000104F6"/>
    <w:rsid w:val="00010917"/>
    <w:rsid w:val="00011675"/>
    <w:rsid w:val="000118CD"/>
    <w:rsid w:val="00012E54"/>
    <w:rsid w:val="00012FCA"/>
    <w:rsid w:val="00012FDD"/>
    <w:rsid w:val="000145EA"/>
    <w:rsid w:val="000149BC"/>
    <w:rsid w:val="00014BBD"/>
    <w:rsid w:val="00014FD4"/>
    <w:rsid w:val="0001530A"/>
    <w:rsid w:val="0001573F"/>
    <w:rsid w:val="0001583A"/>
    <w:rsid w:val="00015EED"/>
    <w:rsid w:val="00016030"/>
    <w:rsid w:val="00016069"/>
    <w:rsid w:val="000164EE"/>
    <w:rsid w:val="00016B53"/>
    <w:rsid w:val="00017175"/>
    <w:rsid w:val="0001749C"/>
    <w:rsid w:val="00017814"/>
    <w:rsid w:val="000202D1"/>
    <w:rsid w:val="00021235"/>
    <w:rsid w:val="000217CD"/>
    <w:rsid w:val="00022629"/>
    <w:rsid w:val="000231EB"/>
    <w:rsid w:val="0002328E"/>
    <w:rsid w:val="0002332A"/>
    <w:rsid w:val="00023BDA"/>
    <w:rsid w:val="00024AA4"/>
    <w:rsid w:val="000253AB"/>
    <w:rsid w:val="00025516"/>
    <w:rsid w:val="0002563E"/>
    <w:rsid w:val="000257B8"/>
    <w:rsid w:val="00025840"/>
    <w:rsid w:val="00025D69"/>
    <w:rsid w:val="00025FCA"/>
    <w:rsid w:val="00026211"/>
    <w:rsid w:val="000264EE"/>
    <w:rsid w:val="00027921"/>
    <w:rsid w:val="0003016C"/>
    <w:rsid w:val="00030679"/>
    <w:rsid w:val="000310E5"/>
    <w:rsid w:val="000323F2"/>
    <w:rsid w:val="00032903"/>
    <w:rsid w:val="00032972"/>
    <w:rsid w:val="00033BA3"/>
    <w:rsid w:val="00033FC6"/>
    <w:rsid w:val="00034479"/>
    <w:rsid w:val="000349A8"/>
    <w:rsid w:val="00034F15"/>
    <w:rsid w:val="00035430"/>
    <w:rsid w:val="00036093"/>
    <w:rsid w:val="0003724E"/>
    <w:rsid w:val="00037C8F"/>
    <w:rsid w:val="00040F86"/>
    <w:rsid w:val="00040FCE"/>
    <w:rsid w:val="000410E3"/>
    <w:rsid w:val="00041659"/>
    <w:rsid w:val="0004251C"/>
    <w:rsid w:val="00042B5C"/>
    <w:rsid w:val="00043E26"/>
    <w:rsid w:val="00044EFC"/>
    <w:rsid w:val="00045405"/>
    <w:rsid w:val="00045730"/>
    <w:rsid w:val="00045BC0"/>
    <w:rsid w:val="00046318"/>
    <w:rsid w:val="000464BC"/>
    <w:rsid w:val="00046698"/>
    <w:rsid w:val="00046868"/>
    <w:rsid w:val="0004692A"/>
    <w:rsid w:val="000473E0"/>
    <w:rsid w:val="0004740E"/>
    <w:rsid w:val="00050190"/>
    <w:rsid w:val="000504D2"/>
    <w:rsid w:val="00050C90"/>
    <w:rsid w:val="00051078"/>
    <w:rsid w:val="000517FD"/>
    <w:rsid w:val="00051C3B"/>
    <w:rsid w:val="00051CF8"/>
    <w:rsid w:val="0005219F"/>
    <w:rsid w:val="00052583"/>
    <w:rsid w:val="00052DD5"/>
    <w:rsid w:val="000539D5"/>
    <w:rsid w:val="00053BD2"/>
    <w:rsid w:val="00053F41"/>
    <w:rsid w:val="00053F61"/>
    <w:rsid w:val="000544A7"/>
    <w:rsid w:val="000549DE"/>
    <w:rsid w:val="00056C86"/>
    <w:rsid w:val="00057A53"/>
    <w:rsid w:val="00057C19"/>
    <w:rsid w:val="0006054F"/>
    <w:rsid w:val="00060760"/>
    <w:rsid w:val="00061561"/>
    <w:rsid w:val="00062482"/>
    <w:rsid w:val="000624BC"/>
    <w:rsid w:val="000626AB"/>
    <w:rsid w:val="000627E8"/>
    <w:rsid w:val="00062830"/>
    <w:rsid w:val="000637EE"/>
    <w:rsid w:val="00064735"/>
    <w:rsid w:val="00065751"/>
    <w:rsid w:val="000659C7"/>
    <w:rsid w:val="00065C1E"/>
    <w:rsid w:val="00066272"/>
    <w:rsid w:val="00066D6E"/>
    <w:rsid w:val="0006741C"/>
    <w:rsid w:val="000674BF"/>
    <w:rsid w:val="0007032D"/>
    <w:rsid w:val="00070640"/>
    <w:rsid w:val="000706B6"/>
    <w:rsid w:val="0007088D"/>
    <w:rsid w:val="00070DD6"/>
    <w:rsid w:val="000714A4"/>
    <w:rsid w:val="0007256D"/>
    <w:rsid w:val="00072BC9"/>
    <w:rsid w:val="00074103"/>
    <w:rsid w:val="0007479A"/>
    <w:rsid w:val="000753EE"/>
    <w:rsid w:val="000755AB"/>
    <w:rsid w:val="00075CE6"/>
    <w:rsid w:val="000803A5"/>
    <w:rsid w:val="00080A13"/>
    <w:rsid w:val="00080EA0"/>
    <w:rsid w:val="00081FFF"/>
    <w:rsid w:val="00082F93"/>
    <w:rsid w:val="0008375E"/>
    <w:rsid w:val="000847B6"/>
    <w:rsid w:val="00084B0D"/>
    <w:rsid w:val="00084BFA"/>
    <w:rsid w:val="000850D9"/>
    <w:rsid w:val="000851EE"/>
    <w:rsid w:val="00085ACA"/>
    <w:rsid w:val="0008633F"/>
    <w:rsid w:val="00086983"/>
    <w:rsid w:val="00086FFD"/>
    <w:rsid w:val="00087439"/>
    <w:rsid w:val="00087532"/>
    <w:rsid w:val="0009110E"/>
    <w:rsid w:val="00092250"/>
    <w:rsid w:val="00092337"/>
    <w:rsid w:val="000926A2"/>
    <w:rsid w:val="00092E72"/>
    <w:rsid w:val="00093766"/>
    <w:rsid w:val="00093959"/>
    <w:rsid w:val="000939E5"/>
    <w:rsid w:val="00094AEE"/>
    <w:rsid w:val="00094EFE"/>
    <w:rsid w:val="00094F53"/>
    <w:rsid w:val="0009524F"/>
    <w:rsid w:val="00095446"/>
    <w:rsid w:val="00095A60"/>
    <w:rsid w:val="00095D5C"/>
    <w:rsid w:val="00095F87"/>
    <w:rsid w:val="00096E8F"/>
    <w:rsid w:val="00096FA6"/>
    <w:rsid w:val="00097118"/>
    <w:rsid w:val="000975CD"/>
    <w:rsid w:val="000977FA"/>
    <w:rsid w:val="000A028A"/>
    <w:rsid w:val="000A0D0E"/>
    <w:rsid w:val="000A11C8"/>
    <w:rsid w:val="000A130E"/>
    <w:rsid w:val="000A1DCF"/>
    <w:rsid w:val="000A3184"/>
    <w:rsid w:val="000A32BD"/>
    <w:rsid w:val="000A34F5"/>
    <w:rsid w:val="000A4822"/>
    <w:rsid w:val="000A5642"/>
    <w:rsid w:val="000A5B77"/>
    <w:rsid w:val="000A5BA8"/>
    <w:rsid w:val="000A6038"/>
    <w:rsid w:val="000A6880"/>
    <w:rsid w:val="000A6C2C"/>
    <w:rsid w:val="000A6E7F"/>
    <w:rsid w:val="000A7CE3"/>
    <w:rsid w:val="000B1907"/>
    <w:rsid w:val="000B1BEC"/>
    <w:rsid w:val="000B1D4A"/>
    <w:rsid w:val="000B2587"/>
    <w:rsid w:val="000B3995"/>
    <w:rsid w:val="000B44F2"/>
    <w:rsid w:val="000B4B05"/>
    <w:rsid w:val="000B4E7A"/>
    <w:rsid w:val="000B4EF0"/>
    <w:rsid w:val="000B57C1"/>
    <w:rsid w:val="000B5898"/>
    <w:rsid w:val="000B5D74"/>
    <w:rsid w:val="000B6AC3"/>
    <w:rsid w:val="000B72A7"/>
    <w:rsid w:val="000B786C"/>
    <w:rsid w:val="000B7C50"/>
    <w:rsid w:val="000B7D0B"/>
    <w:rsid w:val="000C06EE"/>
    <w:rsid w:val="000C0A98"/>
    <w:rsid w:val="000C12CC"/>
    <w:rsid w:val="000C1345"/>
    <w:rsid w:val="000C1812"/>
    <w:rsid w:val="000C23F2"/>
    <w:rsid w:val="000C24B1"/>
    <w:rsid w:val="000C3493"/>
    <w:rsid w:val="000C3531"/>
    <w:rsid w:val="000C3BE9"/>
    <w:rsid w:val="000C43DC"/>
    <w:rsid w:val="000C4F33"/>
    <w:rsid w:val="000C59B5"/>
    <w:rsid w:val="000C5E7A"/>
    <w:rsid w:val="000C65A4"/>
    <w:rsid w:val="000C7003"/>
    <w:rsid w:val="000C71CE"/>
    <w:rsid w:val="000C77AC"/>
    <w:rsid w:val="000C7B40"/>
    <w:rsid w:val="000D2482"/>
    <w:rsid w:val="000D2CC5"/>
    <w:rsid w:val="000D3212"/>
    <w:rsid w:val="000D4791"/>
    <w:rsid w:val="000D4822"/>
    <w:rsid w:val="000D5649"/>
    <w:rsid w:val="000D5767"/>
    <w:rsid w:val="000D5BF7"/>
    <w:rsid w:val="000D5F96"/>
    <w:rsid w:val="000D6B04"/>
    <w:rsid w:val="000D7580"/>
    <w:rsid w:val="000E005A"/>
    <w:rsid w:val="000E116B"/>
    <w:rsid w:val="000E1FBA"/>
    <w:rsid w:val="000E2246"/>
    <w:rsid w:val="000E2BE6"/>
    <w:rsid w:val="000E3591"/>
    <w:rsid w:val="000E42BA"/>
    <w:rsid w:val="000E4C3B"/>
    <w:rsid w:val="000E59C6"/>
    <w:rsid w:val="000E5D54"/>
    <w:rsid w:val="000E6569"/>
    <w:rsid w:val="000E668D"/>
    <w:rsid w:val="000E7CB4"/>
    <w:rsid w:val="000F0A4C"/>
    <w:rsid w:val="000F1573"/>
    <w:rsid w:val="000F1CE5"/>
    <w:rsid w:val="000F1F71"/>
    <w:rsid w:val="000F1FB0"/>
    <w:rsid w:val="000F2891"/>
    <w:rsid w:val="000F2FF0"/>
    <w:rsid w:val="000F3008"/>
    <w:rsid w:val="000F3331"/>
    <w:rsid w:val="000F366C"/>
    <w:rsid w:val="000F3859"/>
    <w:rsid w:val="000F3BDB"/>
    <w:rsid w:val="000F499B"/>
    <w:rsid w:val="000F49C8"/>
    <w:rsid w:val="000F54CA"/>
    <w:rsid w:val="000F5588"/>
    <w:rsid w:val="000F572B"/>
    <w:rsid w:val="000F5B6D"/>
    <w:rsid w:val="000F6297"/>
    <w:rsid w:val="000F69AD"/>
    <w:rsid w:val="000F7480"/>
    <w:rsid w:val="000F7606"/>
    <w:rsid w:val="000F7A3C"/>
    <w:rsid w:val="00100421"/>
    <w:rsid w:val="001019BF"/>
    <w:rsid w:val="00101BC5"/>
    <w:rsid w:val="0010204E"/>
    <w:rsid w:val="0010208E"/>
    <w:rsid w:val="00102574"/>
    <w:rsid w:val="001029EC"/>
    <w:rsid w:val="001032B6"/>
    <w:rsid w:val="001037FC"/>
    <w:rsid w:val="001040A2"/>
    <w:rsid w:val="00104C6F"/>
    <w:rsid w:val="00105273"/>
    <w:rsid w:val="00105AC5"/>
    <w:rsid w:val="00105D77"/>
    <w:rsid w:val="001065F7"/>
    <w:rsid w:val="00106B29"/>
    <w:rsid w:val="001072DB"/>
    <w:rsid w:val="001075ED"/>
    <w:rsid w:val="00107B8C"/>
    <w:rsid w:val="00110DF9"/>
    <w:rsid w:val="00111149"/>
    <w:rsid w:val="001111B4"/>
    <w:rsid w:val="001126FE"/>
    <w:rsid w:val="0011278D"/>
    <w:rsid w:val="0011352D"/>
    <w:rsid w:val="001136D0"/>
    <w:rsid w:val="00113B14"/>
    <w:rsid w:val="00113F23"/>
    <w:rsid w:val="001143C2"/>
    <w:rsid w:val="00114A56"/>
    <w:rsid w:val="0011591C"/>
    <w:rsid w:val="00120461"/>
    <w:rsid w:val="00120AD4"/>
    <w:rsid w:val="00120B59"/>
    <w:rsid w:val="001213C0"/>
    <w:rsid w:val="00121FBC"/>
    <w:rsid w:val="001223C6"/>
    <w:rsid w:val="0012311E"/>
    <w:rsid w:val="0012360F"/>
    <w:rsid w:val="001245BB"/>
    <w:rsid w:val="00124BA4"/>
    <w:rsid w:val="00124BEF"/>
    <w:rsid w:val="001256DA"/>
    <w:rsid w:val="00126298"/>
    <w:rsid w:val="0012642E"/>
    <w:rsid w:val="0012726D"/>
    <w:rsid w:val="00127500"/>
    <w:rsid w:val="00127551"/>
    <w:rsid w:val="00130A6B"/>
    <w:rsid w:val="00130E20"/>
    <w:rsid w:val="0013129C"/>
    <w:rsid w:val="00131EC9"/>
    <w:rsid w:val="00132ED3"/>
    <w:rsid w:val="00133991"/>
    <w:rsid w:val="00133D5F"/>
    <w:rsid w:val="00133FD9"/>
    <w:rsid w:val="001344C4"/>
    <w:rsid w:val="00134D7F"/>
    <w:rsid w:val="00134DE7"/>
    <w:rsid w:val="001358D7"/>
    <w:rsid w:val="00135CDB"/>
    <w:rsid w:val="001361AD"/>
    <w:rsid w:val="00136548"/>
    <w:rsid w:val="0013654D"/>
    <w:rsid w:val="0013741E"/>
    <w:rsid w:val="00137815"/>
    <w:rsid w:val="00140B62"/>
    <w:rsid w:val="00140B6C"/>
    <w:rsid w:val="0014172E"/>
    <w:rsid w:val="00141F1C"/>
    <w:rsid w:val="001426CA"/>
    <w:rsid w:val="00143404"/>
    <w:rsid w:val="00143A0C"/>
    <w:rsid w:val="00143BD7"/>
    <w:rsid w:val="00143DDA"/>
    <w:rsid w:val="00144D63"/>
    <w:rsid w:val="00144E0D"/>
    <w:rsid w:val="00145132"/>
    <w:rsid w:val="00145A92"/>
    <w:rsid w:val="001461A1"/>
    <w:rsid w:val="001462F8"/>
    <w:rsid w:val="00146FAE"/>
    <w:rsid w:val="001470C5"/>
    <w:rsid w:val="001472A6"/>
    <w:rsid w:val="00147B37"/>
    <w:rsid w:val="00150185"/>
    <w:rsid w:val="001502C3"/>
    <w:rsid w:val="00150C51"/>
    <w:rsid w:val="00152510"/>
    <w:rsid w:val="001527A7"/>
    <w:rsid w:val="00152B96"/>
    <w:rsid w:val="00152F03"/>
    <w:rsid w:val="00152F8D"/>
    <w:rsid w:val="001532E2"/>
    <w:rsid w:val="001539F9"/>
    <w:rsid w:val="00153A84"/>
    <w:rsid w:val="00153EEF"/>
    <w:rsid w:val="001548CA"/>
    <w:rsid w:val="001558A8"/>
    <w:rsid w:val="00155D18"/>
    <w:rsid w:val="00156161"/>
    <w:rsid w:val="00156611"/>
    <w:rsid w:val="00156664"/>
    <w:rsid w:val="00156B25"/>
    <w:rsid w:val="00157D74"/>
    <w:rsid w:val="001602AC"/>
    <w:rsid w:val="00161A96"/>
    <w:rsid w:val="00162420"/>
    <w:rsid w:val="00162791"/>
    <w:rsid w:val="00162A97"/>
    <w:rsid w:val="00163703"/>
    <w:rsid w:val="00163F31"/>
    <w:rsid w:val="00163F67"/>
    <w:rsid w:val="001642E9"/>
    <w:rsid w:val="00165024"/>
    <w:rsid w:val="00165485"/>
    <w:rsid w:val="0016644E"/>
    <w:rsid w:val="00166AAA"/>
    <w:rsid w:val="001676C0"/>
    <w:rsid w:val="0016788D"/>
    <w:rsid w:val="00167C62"/>
    <w:rsid w:val="001700C4"/>
    <w:rsid w:val="001706B4"/>
    <w:rsid w:val="001709E3"/>
    <w:rsid w:val="00170B5E"/>
    <w:rsid w:val="0017151F"/>
    <w:rsid w:val="001716CB"/>
    <w:rsid w:val="00171CD9"/>
    <w:rsid w:val="001728F5"/>
    <w:rsid w:val="0017375E"/>
    <w:rsid w:val="00173996"/>
    <w:rsid w:val="00173C39"/>
    <w:rsid w:val="001750C4"/>
    <w:rsid w:val="0017517F"/>
    <w:rsid w:val="001757CF"/>
    <w:rsid w:val="00176A56"/>
    <w:rsid w:val="00176DCD"/>
    <w:rsid w:val="00177A72"/>
    <w:rsid w:val="0018078E"/>
    <w:rsid w:val="00182D3E"/>
    <w:rsid w:val="00182E0C"/>
    <w:rsid w:val="00182E31"/>
    <w:rsid w:val="00184973"/>
    <w:rsid w:val="00186B59"/>
    <w:rsid w:val="00190F2B"/>
    <w:rsid w:val="0019193F"/>
    <w:rsid w:val="00191AF4"/>
    <w:rsid w:val="001927D2"/>
    <w:rsid w:val="00192B9D"/>
    <w:rsid w:val="00192C05"/>
    <w:rsid w:val="00192C23"/>
    <w:rsid w:val="00193583"/>
    <w:rsid w:val="00193FAD"/>
    <w:rsid w:val="001941B1"/>
    <w:rsid w:val="001942D5"/>
    <w:rsid w:val="00194F53"/>
    <w:rsid w:val="00195A08"/>
    <w:rsid w:val="00195A1E"/>
    <w:rsid w:val="00195B58"/>
    <w:rsid w:val="00195E23"/>
    <w:rsid w:val="00195F06"/>
    <w:rsid w:val="001960E9"/>
    <w:rsid w:val="00196699"/>
    <w:rsid w:val="00196835"/>
    <w:rsid w:val="001969BB"/>
    <w:rsid w:val="001969DB"/>
    <w:rsid w:val="001969DF"/>
    <w:rsid w:val="00196F5E"/>
    <w:rsid w:val="00197404"/>
    <w:rsid w:val="00197691"/>
    <w:rsid w:val="001A0462"/>
    <w:rsid w:val="001A0980"/>
    <w:rsid w:val="001A14DA"/>
    <w:rsid w:val="001A14F2"/>
    <w:rsid w:val="001A1F66"/>
    <w:rsid w:val="001A2238"/>
    <w:rsid w:val="001A23D4"/>
    <w:rsid w:val="001A252C"/>
    <w:rsid w:val="001A2E55"/>
    <w:rsid w:val="001A2F50"/>
    <w:rsid w:val="001A3460"/>
    <w:rsid w:val="001A34F4"/>
    <w:rsid w:val="001A3703"/>
    <w:rsid w:val="001A3EEA"/>
    <w:rsid w:val="001A4CA5"/>
    <w:rsid w:val="001A4EF8"/>
    <w:rsid w:val="001A513D"/>
    <w:rsid w:val="001A53A9"/>
    <w:rsid w:val="001A5BD3"/>
    <w:rsid w:val="001A5CAB"/>
    <w:rsid w:val="001A77E8"/>
    <w:rsid w:val="001B0486"/>
    <w:rsid w:val="001B04FF"/>
    <w:rsid w:val="001B08E4"/>
    <w:rsid w:val="001B0BA8"/>
    <w:rsid w:val="001B1519"/>
    <w:rsid w:val="001B2070"/>
    <w:rsid w:val="001B2D17"/>
    <w:rsid w:val="001B3209"/>
    <w:rsid w:val="001B3277"/>
    <w:rsid w:val="001B32C0"/>
    <w:rsid w:val="001B4ADB"/>
    <w:rsid w:val="001B518B"/>
    <w:rsid w:val="001B533E"/>
    <w:rsid w:val="001B5567"/>
    <w:rsid w:val="001B6504"/>
    <w:rsid w:val="001B7799"/>
    <w:rsid w:val="001B7B2B"/>
    <w:rsid w:val="001C0378"/>
    <w:rsid w:val="001C053E"/>
    <w:rsid w:val="001C0D2D"/>
    <w:rsid w:val="001C1089"/>
    <w:rsid w:val="001C174D"/>
    <w:rsid w:val="001C2015"/>
    <w:rsid w:val="001C26A2"/>
    <w:rsid w:val="001C26B5"/>
    <w:rsid w:val="001C31A0"/>
    <w:rsid w:val="001C3515"/>
    <w:rsid w:val="001C4121"/>
    <w:rsid w:val="001C467F"/>
    <w:rsid w:val="001C4C63"/>
    <w:rsid w:val="001C5A9E"/>
    <w:rsid w:val="001C5DFF"/>
    <w:rsid w:val="001C6295"/>
    <w:rsid w:val="001C67F4"/>
    <w:rsid w:val="001C6B5B"/>
    <w:rsid w:val="001C6C03"/>
    <w:rsid w:val="001C7152"/>
    <w:rsid w:val="001C72E5"/>
    <w:rsid w:val="001C7543"/>
    <w:rsid w:val="001D0137"/>
    <w:rsid w:val="001D0912"/>
    <w:rsid w:val="001D0DA9"/>
    <w:rsid w:val="001D17E2"/>
    <w:rsid w:val="001D1FCC"/>
    <w:rsid w:val="001D2043"/>
    <w:rsid w:val="001D2603"/>
    <w:rsid w:val="001D387D"/>
    <w:rsid w:val="001D3B85"/>
    <w:rsid w:val="001D3D36"/>
    <w:rsid w:val="001D4536"/>
    <w:rsid w:val="001D4F62"/>
    <w:rsid w:val="001D50A7"/>
    <w:rsid w:val="001D537B"/>
    <w:rsid w:val="001D6F76"/>
    <w:rsid w:val="001D7814"/>
    <w:rsid w:val="001D79EA"/>
    <w:rsid w:val="001D7C99"/>
    <w:rsid w:val="001D7FB0"/>
    <w:rsid w:val="001E0283"/>
    <w:rsid w:val="001E054C"/>
    <w:rsid w:val="001E2B4E"/>
    <w:rsid w:val="001E2E48"/>
    <w:rsid w:val="001E3EA6"/>
    <w:rsid w:val="001E44A6"/>
    <w:rsid w:val="001E5182"/>
    <w:rsid w:val="001E5EA9"/>
    <w:rsid w:val="001E5F4A"/>
    <w:rsid w:val="001E6980"/>
    <w:rsid w:val="001E6B30"/>
    <w:rsid w:val="001E7098"/>
    <w:rsid w:val="001E721A"/>
    <w:rsid w:val="001E7321"/>
    <w:rsid w:val="001E755C"/>
    <w:rsid w:val="001E7A88"/>
    <w:rsid w:val="001F0019"/>
    <w:rsid w:val="001F0E4D"/>
    <w:rsid w:val="001F19E4"/>
    <w:rsid w:val="001F1E2E"/>
    <w:rsid w:val="001F1F09"/>
    <w:rsid w:val="001F219F"/>
    <w:rsid w:val="001F24B9"/>
    <w:rsid w:val="001F26F9"/>
    <w:rsid w:val="001F32B0"/>
    <w:rsid w:val="001F36E9"/>
    <w:rsid w:val="001F49DA"/>
    <w:rsid w:val="001F4B89"/>
    <w:rsid w:val="001F4ED8"/>
    <w:rsid w:val="001F538F"/>
    <w:rsid w:val="001F53DD"/>
    <w:rsid w:val="001F5F89"/>
    <w:rsid w:val="001F6511"/>
    <w:rsid w:val="001F695B"/>
    <w:rsid w:val="001F6FB1"/>
    <w:rsid w:val="001F70DF"/>
    <w:rsid w:val="002005F0"/>
    <w:rsid w:val="0020072C"/>
    <w:rsid w:val="002007FF"/>
    <w:rsid w:val="00201650"/>
    <w:rsid w:val="00201CAB"/>
    <w:rsid w:val="00201F8C"/>
    <w:rsid w:val="002022DE"/>
    <w:rsid w:val="0020383C"/>
    <w:rsid w:val="00203C65"/>
    <w:rsid w:val="002041A5"/>
    <w:rsid w:val="00204298"/>
    <w:rsid w:val="00204462"/>
    <w:rsid w:val="0020493E"/>
    <w:rsid w:val="00204E06"/>
    <w:rsid w:val="002055E3"/>
    <w:rsid w:val="002056AD"/>
    <w:rsid w:val="002058DC"/>
    <w:rsid w:val="002058F1"/>
    <w:rsid w:val="00206469"/>
    <w:rsid w:val="00206B46"/>
    <w:rsid w:val="002078E1"/>
    <w:rsid w:val="0021033E"/>
    <w:rsid w:val="0021184C"/>
    <w:rsid w:val="00211A03"/>
    <w:rsid w:val="00211DA1"/>
    <w:rsid w:val="00211E59"/>
    <w:rsid w:val="002125A7"/>
    <w:rsid w:val="00212D85"/>
    <w:rsid w:val="00212ECB"/>
    <w:rsid w:val="002133FD"/>
    <w:rsid w:val="00213644"/>
    <w:rsid w:val="00215138"/>
    <w:rsid w:val="00216BF6"/>
    <w:rsid w:val="00216C53"/>
    <w:rsid w:val="00217070"/>
    <w:rsid w:val="002170F3"/>
    <w:rsid w:val="00217B64"/>
    <w:rsid w:val="00217ED9"/>
    <w:rsid w:val="00220E82"/>
    <w:rsid w:val="002212F4"/>
    <w:rsid w:val="00221D8E"/>
    <w:rsid w:val="002222D2"/>
    <w:rsid w:val="0022278A"/>
    <w:rsid w:val="002227A1"/>
    <w:rsid w:val="0022292A"/>
    <w:rsid w:val="00224ADF"/>
    <w:rsid w:val="00224E38"/>
    <w:rsid w:val="00225089"/>
    <w:rsid w:val="0022527F"/>
    <w:rsid w:val="00225801"/>
    <w:rsid w:val="0022687E"/>
    <w:rsid w:val="00227284"/>
    <w:rsid w:val="002274F7"/>
    <w:rsid w:val="00227A8D"/>
    <w:rsid w:val="00227F09"/>
    <w:rsid w:val="00230052"/>
    <w:rsid w:val="0023045B"/>
    <w:rsid w:val="00230F0D"/>
    <w:rsid w:val="00231570"/>
    <w:rsid w:val="00231936"/>
    <w:rsid w:val="00232277"/>
    <w:rsid w:val="00232C72"/>
    <w:rsid w:val="00232E84"/>
    <w:rsid w:val="00233027"/>
    <w:rsid w:val="002338EF"/>
    <w:rsid w:val="00233C14"/>
    <w:rsid w:val="00234172"/>
    <w:rsid w:val="002346F1"/>
    <w:rsid w:val="00234CC0"/>
    <w:rsid w:val="002350DC"/>
    <w:rsid w:val="00235175"/>
    <w:rsid w:val="00236197"/>
    <w:rsid w:val="0023631F"/>
    <w:rsid w:val="00236ACF"/>
    <w:rsid w:val="00236EFD"/>
    <w:rsid w:val="0023792F"/>
    <w:rsid w:val="002401FD"/>
    <w:rsid w:val="00240359"/>
    <w:rsid w:val="00240526"/>
    <w:rsid w:val="00240810"/>
    <w:rsid w:val="00241B23"/>
    <w:rsid w:val="00242041"/>
    <w:rsid w:val="00242358"/>
    <w:rsid w:val="002428A6"/>
    <w:rsid w:val="0024304B"/>
    <w:rsid w:val="0024383C"/>
    <w:rsid w:val="00243FDD"/>
    <w:rsid w:val="002440BE"/>
    <w:rsid w:val="00244ABE"/>
    <w:rsid w:val="00245532"/>
    <w:rsid w:val="002459BB"/>
    <w:rsid w:val="00245C0D"/>
    <w:rsid w:val="00246315"/>
    <w:rsid w:val="00247865"/>
    <w:rsid w:val="002507A8"/>
    <w:rsid w:val="00250C1C"/>
    <w:rsid w:val="00250EE7"/>
    <w:rsid w:val="002517A6"/>
    <w:rsid w:val="00251990"/>
    <w:rsid w:val="00251B5B"/>
    <w:rsid w:val="00252B6C"/>
    <w:rsid w:val="002531E3"/>
    <w:rsid w:val="0025388D"/>
    <w:rsid w:val="00253E25"/>
    <w:rsid w:val="00254F3F"/>
    <w:rsid w:val="0025547D"/>
    <w:rsid w:val="00255557"/>
    <w:rsid w:val="00255B36"/>
    <w:rsid w:val="00255E09"/>
    <w:rsid w:val="00256D4E"/>
    <w:rsid w:val="0025727E"/>
    <w:rsid w:val="00257501"/>
    <w:rsid w:val="002600F6"/>
    <w:rsid w:val="00260531"/>
    <w:rsid w:val="00261E67"/>
    <w:rsid w:val="00261E97"/>
    <w:rsid w:val="0026230F"/>
    <w:rsid w:val="00262B6A"/>
    <w:rsid w:val="00262B95"/>
    <w:rsid w:val="002635DC"/>
    <w:rsid w:val="0026418E"/>
    <w:rsid w:val="002644BA"/>
    <w:rsid w:val="00264B44"/>
    <w:rsid w:val="002656AF"/>
    <w:rsid w:val="00265742"/>
    <w:rsid w:val="00265914"/>
    <w:rsid w:val="00265D45"/>
    <w:rsid w:val="002666E3"/>
    <w:rsid w:val="002679FF"/>
    <w:rsid w:val="00267A3A"/>
    <w:rsid w:val="00267D6E"/>
    <w:rsid w:val="002704CB"/>
    <w:rsid w:val="00270683"/>
    <w:rsid w:val="002706EB"/>
    <w:rsid w:val="00270851"/>
    <w:rsid w:val="00270B58"/>
    <w:rsid w:val="00271608"/>
    <w:rsid w:val="00271CEA"/>
    <w:rsid w:val="00271FD2"/>
    <w:rsid w:val="002732A9"/>
    <w:rsid w:val="00275304"/>
    <w:rsid w:val="00275552"/>
    <w:rsid w:val="002757C5"/>
    <w:rsid w:val="00275D56"/>
    <w:rsid w:val="0027712B"/>
    <w:rsid w:val="00277C43"/>
    <w:rsid w:val="00280603"/>
    <w:rsid w:val="00280832"/>
    <w:rsid w:val="00280914"/>
    <w:rsid w:val="00280B7D"/>
    <w:rsid w:val="00280F6C"/>
    <w:rsid w:val="0028124F"/>
    <w:rsid w:val="00281A44"/>
    <w:rsid w:val="00281B2C"/>
    <w:rsid w:val="002825E8"/>
    <w:rsid w:val="00282ECF"/>
    <w:rsid w:val="00282FF7"/>
    <w:rsid w:val="00283408"/>
    <w:rsid w:val="002834C2"/>
    <w:rsid w:val="002834D8"/>
    <w:rsid w:val="00283689"/>
    <w:rsid w:val="002837B5"/>
    <w:rsid w:val="00285332"/>
    <w:rsid w:val="00285809"/>
    <w:rsid w:val="0028587F"/>
    <w:rsid w:val="00285C1C"/>
    <w:rsid w:val="00285F5C"/>
    <w:rsid w:val="0028641C"/>
    <w:rsid w:val="0028677B"/>
    <w:rsid w:val="002879A0"/>
    <w:rsid w:val="002904D8"/>
    <w:rsid w:val="002905BB"/>
    <w:rsid w:val="00291086"/>
    <w:rsid w:val="002917F0"/>
    <w:rsid w:val="00291BF5"/>
    <w:rsid w:val="00292606"/>
    <w:rsid w:val="00292895"/>
    <w:rsid w:val="002929DF"/>
    <w:rsid w:val="00292FD3"/>
    <w:rsid w:val="00293537"/>
    <w:rsid w:val="00293D37"/>
    <w:rsid w:val="00294261"/>
    <w:rsid w:val="00294C1A"/>
    <w:rsid w:val="00294D5F"/>
    <w:rsid w:val="0029664A"/>
    <w:rsid w:val="00296A41"/>
    <w:rsid w:val="00296A7A"/>
    <w:rsid w:val="00296CE0"/>
    <w:rsid w:val="002977FB"/>
    <w:rsid w:val="00297AD7"/>
    <w:rsid w:val="002A08BF"/>
    <w:rsid w:val="002A0ED0"/>
    <w:rsid w:val="002A2051"/>
    <w:rsid w:val="002A2332"/>
    <w:rsid w:val="002A2F8B"/>
    <w:rsid w:val="002A3783"/>
    <w:rsid w:val="002A3F73"/>
    <w:rsid w:val="002A4255"/>
    <w:rsid w:val="002A4FB1"/>
    <w:rsid w:val="002A500D"/>
    <w:rsid w:val="002A5E35"/>
    <w:rsid w:val="002A674E"/>
    <w:rsid w:val="002A6763"/>
    <w:rsid w:val="002A68A1"/>
    <w:rsid w:val="002A7F5D"/>
    <w:rsid w:val="002B0373"/>
    <w:rsid w:val="002B0A4B"/>
    <w:rsid w:val="002B0D4F"/>
    <w:rsid w:val="002B1A79"/>
    <w:rsid w:val="002B2E4C"/>
    <w:rsid w:val="002B3BB0"/>
    <w:rsid w:val="002B4364"/>
    <w:rsid w:val="002B51D8"/>
    <w:rsid w:val="002B5BE6"/>
    <w:rsid w:val="002B5C5A"/>
    <w:rsid w:val="002B683F"/>
    <w:rsid w:val="002B6FDE"/>
    <w:rsid w:val="002B7309"/>
    <w:rsid w:val="002B7E32"/>
    <w:rsid w:val="002C023C"/>
    <w:rsid w:val="002C04A9"/>
    <w:rsid w:val="002C17C0"/>
    <w:rsid w:val="002C17EE"/>
    <w:rsid w:val="002C19D3"/>
    <w:rsid w:val="002C1CBD"/>
    <w:rsid w:val="002C2A0D"/>
    <w:rsid w:val="002C3748"/>
    <w:rsid w:val="002C3C68"/>
    <w:rsid w:val="002C4046"/>
    <w:rsid w:val="002C689D"/>
    <w:rsid w:val="002C6D80"/>
    <w:rsid w:val="002C7C2C"/>
    <w:rsid w:val="002C7C8E"/>
    <w:rsid w:val="002C7E5D"/>
    <w:rsid w:val="002D01EC"/>
    <w:rsid w:val="002D0445"/>
    <w:rsid w:val="002D073C"/>
    <w:rsid w:val="002D1242"/>
    <w:rsid w:val="002D2289"/>
    <w:rsid w:val="002D293A"/>
    <w:rsid w:val="002D3873"/>
    <w:rsid w:val="002D3FFB"/>
    <w:rsid w:val="002D44CE"/>
    <w:rsid w:val="002D458B"/>
    <w:rsid w:val="002D499A"/>
    <w:rsid w:val="002D4F75"/>
    <w:rsid w:val="002D5353"/>
    <w:rsid w:val="002D557F"/>
    <w:rsid w:val="002D5597"/>
    <w:rsid w:val="002D5D97"/>
    <w:rsid w:val="002D728A"/>
    <w:rsid w:val="002D74E5"/>
    <w:rsid w:val="002D7977"/>
    <w:rsid w:val="002D79AA"/>
    <w:rsid w:val="002D7BAF"/>
    <w:rsid w:val="002E09B7"/>
    <w:rsid w:val="002E1B0A"/>
    <w:rsid w:val="002E1EF3"/>
    <w:rsid w:val="002E2A74"/>
    <w:rsid w:val="002E317C"/>
    <w:rsid w:val="002E34EA"/>
    <w:rsid w:val="002E3BB8"/>
    <w:rsid w:val="002E4F94"/>
    <w:rsid w:val="002E64E6"/>
    <w:rsid w:val="002E6A59"/>
    <w:rsid w:val="002E6D5B"/>
    <w:rsid w:val="002E79F9"/>
    <w:rsid w:val="002E7EA8"/>
    <w:rsid w:val="002F0794"/>
    <w:rsid w:val="002F0EEE"/>
    <w:rsid w:val="002F1A78"/>
    <w:rsid w:val="002F1EE3"/>
    <w:rsid w:val="002F2331"/>
    <w:rsid w:val="002F2771"/>
    <w:rsid w:val="002F2D19"/>
    <w:rsid w:val="002F2D9E"/>
    <w:rsid w:val="002F2DB6"/>
    <w:rsid w:val="002F331C"/>
    <w:rsid w:val="002F3C2A"/>
    <w:rsid w:val="002F423D"/>
    <w:rsid w:val="002F47A1"/>
    <w:rsid w:val="002F535D"/>
    <w:rsid w:val="002F5834"/>
    <w:rsid w:val="002F69C0"/>
    <w:rsid w:val="002F6CC9"/>
    <w:rsid w:val="002F7297"/>
    <w:rsid w:val="002F7E4C"/>
    <w:rsid w:val="003002A4"/>
    <w:rsid w:val="00300D6C"/>
    <w:rsid w:val="003011FC"/>
    <w:rsid w:val="00301B7B"/>
    <w:rsid w:val="00302D2D"/>
    <w:rsid w:val="003034B5"/>
    <w:rsid w:val="0030429C"/>
    <w:rsid w:val="003043D0"/>
    <w:rsid w:val="00305BC0"/>
    <w:rsid w:val="00305F5F"/>
    <w:rsid w:val="00306A2B"/>
    <w:rsid w:val="00307ECE"/>
    <w:rsid w:val="00310246"/>
    <w:rsid w:val="003109F0"/>
    <w:rsid w:val="003110B2"/>
    <w:rsid w:val="003115EC"/>
    <w:rsid w:val="00312647"/>
    <w:rsid w:val="003129CD"/>
    <w:rsid w:val="00312BDD"/>
    <w:rsid w:val="00313D65"/>
    <w:rsid w:val="00313EAC"/>
    <w:rsid w:val="00313ED0"/>
    <w:rsid w:val="0031447F"/>
    <w:rsid w:val="00314A74"/>
    <w:rsid w:val="00315522"/>
    <w:rsid w:val="00315928"/>
    <w:rsid w:val="0031598B"/>
    <w:rsid w:val="003177BD"/>
    <w:rsid w:val="0031783A"/>
    <w:rsid w:val="00317EF7"/>
    <w:rsid w:val="0032094F"/>
    <w:rsid w:val="00320E65"/>
    <w:rsid w:val="00321571"/>
    <w:rsid w:val="00321AC5"/>
    <w:rsid w:val="003226FA"/>
    <w:rsid w:val="003228B9"/>
    <w:rsid w:val="00322B46"/>
    <w:rsid w:val="003236F0"/>
    <w:rsid w:val="00323F70"/>
    <w:rsid w:val="00324584"/>
    <w:rsid w:val="00324697"/>
    <w:rsid w:val="00325033"/>
    <w:rsid w:val="003251BA"/>
    <w:rsid w:val="0032552B"/>
    <w:rsid w:val="003267DA"/>
    <w:rsid w:val="00326834"/>
    <w:rsid w:val="00326CAA"/>
    <w:rsid w:val="00326D1D"/>
    <w:rsid w:val="00327773"/>
    <w:rsid w:val="0033050A"/>
    <w:rsid w:val="0033094F"/>
    <w:rsid w:val="00331BCB"/>
    <w:rsid w:val="00331C06"/>
    <w:rsid w:val="00332073"/>
    <w:rsid w:val="00332CE7"/>
    <w:rsid w:val="003330A7"/>
    <w:rsid w:val="00333321"/>
    <w:rsid w:val="003337E3"/>
    <w:rsid w:val="00334628"/>
    <w:rsid w:val="00334FCD"/>
    <w:rsid w:val="00335114"/>
    <w:rsid w:val="0033530F"/>
    <w:rsid w:val="003358D0"/>
    <w:rsid w:val="0033590E"/>
    <w:rsid w:val="00335A89"/>
    <w:rsid w:val="0033620F"/>
    <w:rsid w:val="003363D9"/>
    <w:rsid w:val="00337AFE"/>
    <w:rsid w:val="00340175"/>
    <w:rsid w:val="00340306"/>
    <w:rsid w:val="003403EC"/>
    <w:rsid w:val="003404A4"/>
    <w:rsid w:val="003404AE"/>
    <w:rsid w:val="00340931"/>
    <w:rsid w:val="00340932"/>
    <w:rsid w:val="00341885"/>
    <w:rsid w:val="00341B8B"/>
    <w:rsid w:val="003425D1"/>
    <w:rsid w:val="00343FA4"/>
    <w:rsid w:val="003443B0"/>
    <w:rsid w:val="0034465E"/>
    <w:rsid w:val="003451E9"/>
    <w:rsid w:val="00345484"/>
    <w:rsid w:val="003459A0"/>
    <w:rsid w:val="003470A9"/>
    <w:rsid w:val="003501B0"/>
    <w:rsid w:val="003512A7"/>
    <w:rsid w:val="003517FA"/>
    <w:rsid w:val="003529CE"/>
    <w:rsid w:val="0035324E"/>
    <w:rsid w:val="003539C0"/>
    <w:rsid w:val="00355512"/>
    <w:rsid w:val="00355691"/>
    <w:rsid w:val="00355E3B"/>
    <w:rsid w:val="00356848"/>
    <w:rsid w:val="00360E3F"/>
    <w:rsid w:val="003612D2"/>
    <w:rsid w:val="003616D0"/>
    <w:rsid w:val="00361C7A"/>
    <w:rsid w:val="00362806"/>
    <w:rsid w:val="00362A8B"/>
    <w:rsid w:val="00362A94"/>
    <w:rsid w:val="00362F9F"/>
    <w:rsid w:val="003635A0"/>
    <w:rsid w:val="00363616"/>
    <w:rsid w:val="00363F4A"/>
    <w:rsid w:val="00364231"/>
    <w:rsid w:val="00364754"/>
    <w:rsid w:val="00364AF7"/>
    <w:rsid w:val="00365238"/>
    <w:rsid w:val="00366791"/>
    <w:rsid w:val="00366FFC"/>
    <w:rsid w:val="00367DDD"/>
    <w:rsid w:val="00370151"/>
    <w:rsid w:val="0037043C"/>
    <w:rsid w:val="003706EF"/>
    <w:rsid w:val="00371984"/>
    <w:rsid w:val="003722EE"/>
    <w:rsid w:val="00372581"/>
    <w:rsid w:val="00372F2C"/>
    <w:rsid w:val="0037340B"/>
    <w:rsid w:val="00373E94"/>
    <w:rsid w:val="00374139"/>
    <w:rsid w:val="00374C13"/>
    <w:rsid w:val="00376611"/>
    <w:rsid w:val="00376616"/>
    <w:rsid w:val="00376635"/>
    <w:rsid w:val="00377F00"/>
    <w:rsid w:val="0038016E"/>
    <w:rsid w:val="00380AF6"/>
    <w:rsid w:val="00381054"/>
    <w:rsid w:val="003812AF"/>
    <w:rsid w:val="00381C73"/>
    <w:rsid w:val="00382633"/>
    <w:rsid w:val="00382B75"/>
    <w:rsid w:val="0038305E"/>
    <w:rsid w:val="003831DB"/>
    <w:rsid w:val="0038375F"/>
    <w:rsid w:val="00383E0E"/>
    <w:rsid w:val="00383FB5"/>
    <w:rsid w:val="003841D4"/>
    <w:rsid w:val="0038473C"/>
    <w:rsid w:val="00384A28"/>
    <w:rsid w:val="003850C2"/>
    <w:rsid w:val="00385103"/>
    <w:rsid w:val="003858DA"/>
    <w:rsid w:val="00385903"/>
    <w:rsid w:val="003860C1"/>
    <w:rsid w:val="00386287"/>
    <w:rsid w:val="00386AFE"/>
    <w:rsid w:val="00386C08"/>
    <w:rsid w:val="00386DF0"/>
    <w:rsid w:val="003879C7"/>
    <w:rsid w:val="00387EB9"/>
    <w:rsid w:val="003908AA"/>
    <w:rsid w:val="00390B06"/>
    <w:rsid w:val="00390F57"/>
    <w:rsid w:val="003914BE"/>
    <w:rsid w:val="00391C19"/>
    <w:rsid w:val="00392964"/>
    <w:rsid w:val="00392AAA"/>
    <w:rsid w:val="00392AD8"/>
    <w:rsid w:val="0039333E"/>
    <w:rsid w:val="0039393C"/>
    <w:rsid w:val="003965B9"/>
    <w:rsid w:val="0039674B"/>
    <w:rsid w:val="00396752"/>
    <w:rsid w:val="00396847"/>
    <w:rsid w:val="00396FFD"/>
    <w:rsid w:val="003977BE"/>
    <w:rsid w:val="00397A97"/>
    <w:rsid w:val="00397C2F"/>
    <w:rsid w:val="003A0814"/>
    <w:rsid w:val="003A15A7"/>
    <w:rsid w:val="003A1BCF"/>
    <w:rsid w:val="003A1CF7"/>
    <w:rsid w:val="003A1E65"/>
    <w:rsid w:val="003A254A"/>
    <w:rsid w:val="003A2B68"/>
    <w:rsid w:val="003A2C7C"/>
    <w:rsid w:val="003A3401"/>
    <w:rsid w:val="003A439A"/>
    <w:rsid w:val="003A43DE"/>
    <w:rsid w:val="003A5082"/>
    <w:rsid w:val="003A5285"/>
    <w:rsid w:val="003A5333"/>
    <w:rsid w:val="003A5614"/>
    <w:rsid w:val="003A5D13"/>
    <w:rsid w:val="003A7F3F"/>
    <w:rsid w:val="003B0066"/>
    <w:rsid w:val="003B0411"/>
    <w:rsid w:val="003B09FD"/>
    <w:rsid w:val="003B0D41"/>
    <w:rsid w:val="003B10EA"/>
    <w:rsid w:val="003B1425"/>
    <w:rsid w:val="003B1641"/>
    <w:rsid w:val="003B18E1"/>
    <w:rsid w:val="003B323A"/>
    <w:rsid w:val="003B5039"/>
    <w:rsid w:val="003B518E"/>
    <w:rsid w:val="003B528E"/>
    <w:rsid w:val="003B5F92"/>
    <w:rsid w:val="003B6340"/>
    <w:rsid w:val="003B6CB6"/>
    <w:rsid w:val="003B7A70"/>
    <w:rsid w:val="003B7CF4"/>
    <w:rsid w:val="003C0435"/>
    <w:rsid w:val="003C128F"/>
    <w:rsid w:val="003C1305"/>
    <w:rsid w:val="003C178C"/>
    <w:rsid w:val="003C1874"/>
    <w:rsid w:val="003C1FD5"/>
    <w:rsid w:val="003C22C9"/>
    <w:rsid w:val="003C24FD"/>
    <w:rsid w:val="003C44C5"/>
    <w:rsid w:val="003C44CF"/>
    <w:rsid w:val="003C4980"/>
    <w:rsid w:val="003C4A28"/>
    <w:rsid w:val="003C5644"/>
    <w:rsid w:val="003C575B"/>
    <w:rsid w:val="003C5D2A"/>
    <w:rsid w:val="003C67C7"/>
    <w:rsid w:val="003C722B"/>
    <w:rsid w:val="003D0299"/>
    <w:rsid w:val="003D05F3"/>
    <w:rsid w:val="003D118A"/>
    <w:rsid w:val="003D1B76"/>
    <w:rsid w:val="003D22BA"/>
    <w:rsid w:val="003D263D"/>
    <w:rsid w:val="003D2F4C"/>
    <w:rsid w:val="003D37F8"/>
    <w:rsid w:val="003D3BBF"/>
    <w:rsid w:val="003D3DE1"/>
    <w:rsid w:val="003D41A3"/>
    <w:rsid w:val="003D4BBD"/>
    <w:rsid w:val="003D570D"/>
    <w:rsid w:val="003D57BD"/>
    <w:rsid w:val="003D5D56"/>
    <w:rsid w:val="003D680E"/>
    <w:rsid w:val="003D6934"/>
    <w:rsid w:val="003D6BF8"/>
    <w:rsid w:val="003D713E"/>
    <w:rsid w:val="003E01D9"/>
    <w:rsid w:val="003E0BE6"/>
    <w:rsid w:val="003E11DD"/>
    <w:rsid w:val="003E1595"/>
    <w:rsid w:val="003E162C"/>
    <w:rsid w:val="003E17CD"/>
    <w:rsid w:val="003E1E4F"/>
    <w:rsid w:val="003E2056"/>
    <w:rsid w:val="003E3610"/>
    <w:rsid w:val="003E47A0"/>
    <w:rsid w:val="003E55CF"/>
    <w:rsid w:val="003E6524"/>
    <w:rsid w:val="003E65AB"/>
    <w:rsid w:val="003E666D"/>
    <w:rsid w:val="003E6A2A"/>
    <w:rsid w:val="003E7508"/>
    <w:rsid w:val="003E7592"/>
    <w:rsid w:val="003F0635"/>
    <w:rsid w:val="003F1325"/>
    <w:rsid w:val="003F27DC"/>
    <w:rsid w:val="003F2F61"/>
    <w:rsid w:val="003F32FF"/>
    <w:rsid w:val="003F3AA2"/>
    <w:rsid w:val="003F435F"/>
    <w:rsid w:val="003F4431"/>
    <w:rsid w:val="003F456D"/>
    <w:rsid w:val="003F55EE"/>
    <w:rsid w:val="003F67A2"/>
    <w:rsid w:val="003F689D"/>
    <w:rsid w:val="003F6B62"/>
    <w:rsid w:val="003F6C60"/>
    <w:rsid w:val="003F6D30"/>
    <w:rsid w:val="003F7970"/>
    <w:rsid w:val="00400346"/>
    <w:rsid w:val="00400353"/>
    <w:rsid w:val="00402585"/>
    <w:rsid w:val="0040291C"/>
    <w:rsid w:val="00402936"/>
    <w:rsid w:val="00402DA5"/>
    <w:rsid w:val="0040392A"/>
    <w:rsid w:val="00403943"/>
    <w:rsid w:val="00403FA4"/>
    <w:rsid w:val="0040488E"/>
    <w:rsid w:val="00406829"/>
    <w:rsid w:val="00407362"/>
    <w:rsid w:val="00407C0F"/>
    <w:rsid w:val="00407E91"/>
    <w:rsid w:val="0041042D"/>
    <w:rsid w:val="00410A27"/>
    <w:rsid w:val="00410BB9"/>
    <w:rsid w:val="00411376"/>
    <w:rsid w:val="00411599"/>
    <w:rsid w:val="004121A2"/>
    <w:rsid w:val="004127E6"/>
    <w:rsid w:val="00412A5F"/>
    <w:rsid w:val="00412F32"/>
    <w:rsid w:val="004148CC"/>
    <w:rsid w:val="0041493A"/>
    <w:rsid w:val="00414B28"/>
    <w:rsid w:val="00414D6B"/>
    <w:rsid w:val="00414F26"/>
    <w:rsid w:val="0041797B"/>
    <w:rsid w:val="00421299"/>
    <w:rsid w:val="00423EDF"/>
    <w:rsid w:val="00424174"/>
    <w:rsid w:val="00424DCE"/>
    <w:rsid w:val="004252B8"/>
    <w:rsid w:val="004257B1"/>
    <w:rsid w:val="00426836"/>
    <w:rsid w:val="00427994"/>
    <w:rsid w:val="00427A40"/>
    <w:rsid w:val="004302EF"/>
    <w:rsid w:val="00430DBB"/>
    <w:rsid w:val="00431D49"/>
    <w:rsid w:val="004322EB"/>
    <w:rsid w:val="00432E83"/>
    <w:rsid w:val="0043378F"/>
    <w:rsid w:val="004338CF"/>
    <w:rsid w:val="004340C4"/>
    <w:rsid w:val="00434377"/>
    <w:rsid w:val="00434E19"/>
    <w:rsid w:val="00434E1B"/>
    <w:rsid w:val="00435688"/>
    <w:rsid w:val="00435C5A"/>
    <w:rsid w:val="00435ED6"/>
    <w:rsid w:val="00435F89"/>
    <w:rsid w:val="004367BC"/>
    <w:rsid w:val="004369C5"/>
    <w:rsid w:val="00436CBD"/>
    <w:rsid w:val="00437254"/>
    <w:rsid w:val="00437582"/>
    <w:rsid w:val="00437B58"/>
    <w:rsid w:val="004405DE"/>
    <w:rsid w:val="00440789"/>
    <w:rsid w:val="004413A3"/>
    <w:rsid w:val="004422EB"/>
    <w:rsid w:val="00443732"/>
    <w:rsid w:val="004439B4"/>
    <w:rsid w:val="00443AE5"/>
    <w:rsid w:val="00443F7E"/>
    <w:rsid w:val="004460B2"/>
    <w:rsid w:val="00447B77"/>
    <w:rsid w:val="00450BA1"/>
    <w:rsid w:val="004518C7"/>
    <w:rsid w:val="00451F9A"/>
    <w:rsid w:val="0045213E"/>
    <w:rsid w:val="00452301"/>
    <w:rsid w:val="0045244B"/>
    <w:rsid w:val="004526EF"/>
    <w:rsid w:val="00453BD7"/>
    <w:rsid w:val="00454025"/>
    <w:rsid w:val="004542EB"/>
    <w:rsid w:val="00454367"/>
    <w:rsid w:val="004544C3"/>
    <w:rsid w:val="00454C6B"/>
    <w:rsid w:val="004554E1"/>
    <w:rsid w:val="0045619F"/>
    <w:rsid w:val="0045668A"/>
    <w:rsid w:val="00462163"/>
    <w:rsid w:val="00463690"/>
    <w:rsid w:val="00463DFB"/>
    <w:rsid w:val="004645BA"/>
    <w:rsid w:val="00464ED9"/>
    <w:rsid w:val="00465037"/>
    <w:rsid w:val="00465235"/>
    <w:rsid w:val="00466446"/>
    <w:rsid w:val="0046652D"/>
    <w:rsid w:val="00467431"/>
    <w:rsid w:val="0046764B"/>
    <w:rsid w:val="00470BE0"/>
    <w:rsid w:val="00470CA6"/>
    <w:rsid w:val="00470D75"/>
    <w:rsid w:val="00471045"/>
    <w:rsid w:val="00471577"/>
    <w:rsid w:val="00472763"/>
    <w:rsid w:val="00472C6C"/>
    <w:rsid w:val="00472E47"/>
    <w:rsid w:val="00473665"/>
    <w:rsid w:val="004741D2"/>
    <w:rsid w:val="00474C75"/>
    <w:rsid w:val="00474FA9"/>
    <w:rsid w:val="00476665"/>
    <w:rsid w:val="00476831"/>
    <w:rsid w:val="00476EB2"/>
    <w:rsid w:val="004771F6"/>
    <w:rsid w:val="004773EA"/>
    <w:rsid w:val="00477829"/>
    <w:rsid w:val="00480516"/>
    <w:rsid w:val="00480D08"/>
    <w:rsid w:val="004812F5"/>
    <w:rsid w:val="00481880"/>
    <w:rsid w:val="004821F6"/>
    <w:rsid w:val="004829DD"/>
    <w:rsid w:val="004838E9"/>
    <w:rsid w:val="00483933"/>
    <w:rsid w:val="00483FD6"/>
    <w:rsid w:val="00484DE4"/>
    <w:rsid w:val="0048532F"/>
    <w:rsid w:val="00485A9E"/>
    <w:rsid w:val="00486684"/>
    <w:rsid w:val="00486A41"/>
    <w:rsid w:val="00486BEA"/>
    <w:rsid w:val="00486C68"/>
    <w:rsid w:val="004874A9"/>
    <w:rsid w:val="00487BCA"/>
    <w:rsid w:val="004907E5"/>
    <w:rsid w:val="00490CF0"/>
    <w:rsid w:val="00490D09"/>
    <w:rsid w:val="004913F6"/>
    <w:rsid w:val="004923B4"/>
    <w:rsid w:val="004925C1"/>
    <w:rsid w:val="00492699"/>
    <w:rsid w:val="0049320E"/>
    <w:rsid w:val="004938C8"/>
    <w:rsid w:val="004943F6"/>
    <w:rsid w:val="00494948"/>
    <w:rsid w:val="004958E8"/>
    <w:rsid w:val="00495A2F"/>
    <w:rsid w:val="00495E62"/>
    <w:rsid w:val="00496279"/>
    <w:rsid w:val="004967A0"/>
    <w:rsid w:val="00496857"/>
    <w:rsid w:val="00496D08"/>
    <w:rsid w:val="0049745A"/>
    <w:rsid w:val="00497707"/>
    <w:rsid w:val="004A05B7"/>
    <w:rsid w:val="004A0A01"/>
    <w:rsid w:val="004A10ED"/>
    <w:rsid w:val="004A1143"/>
    <w:rsid w:val="004A190F"/>
    <w:rsid w:val="004A1C48"/>
    <w:rsid w:val="004A21B7"/>
    <w:rsid w:val="004A2F99"/>
    <w:rsid w:val="004A3012"/>
    <w:rsid w:val="004A3456"/>
    <w:rsid w:val="004A4842"/>
    <w:rsid w:val="004A4EB9"/>
    <w:rsid w:val="004A5B6A"/>
    <w:rsid w:val="004A5FF9"/>
    <w:rsid w:val="004A61A4"/>
    <w:rsid w:val="004A64AE"/>
    <w:rsid w:val="004A6A6E"/>
    <w:rsid w:val="004A6EC5"/>
    <w:rsid w:val="004A7074"/>
    <w:rsid w:val="004A77C4"/>
    <w:rsid w:val="004A7BB3"/>
    <w:rsid w:val="004A7D88"/>
    <w:rsid w:val="004A7E2F"/>
    <w:rsid w:val="004B01AF"/>
    <w:rsid w:val="004B06F0"/>
    <w:rsid w:val="004B196C"/>
    <w:rsid w:val="004B2609"/>
    <w:rsid w:val="004B2A2E"/>
    <w:rsid w:val="004B2AD3"/>
    <w:rsid w:val="004B340B"/>
    <w:rsid w:val="004B3742"/>
    <w:rsid w:val="004B3A08"/>
    <w:rsid w:val="004B40B3"/>
    <w:rsid w:val="004B4242"/>
    <w:rsid w:val="004B46A4"/>
    <w:rsid w:val="004B4DF9"/>
    <w:rsid w:val="004B60F6"/>
    <w:rsid w:val="004B6730"/>
    <w:rsid w:val="004B6DCC"/>
    <w:rsid w:val="004B7006"/>
    <w:rsid w:val="004B712F"/>
    <w:rsid w:val="004B7522"/>
    <w:rsid w:val="004B78A2"/>
    <w:rsid w:val="004B79A5"/>
    <w:rsid w:val="004B7AF7"/>
    <w:rsid w:val="004B7B5B"/>
    <w:rsid w:val="004B7B81"/>
    <w:rsid w:val="004B7D93"/>
    <w:rsid w:val="004B7F49"/>
    <w:rsid w:val="004C133F"/>
    <w:rsid w:val="004C1635"/>
    <w:rsid w:val="004C2342"/>
    <w:rsid w:val="004C2355"/>
    <w:rsid w:val="004C3926"/>
    <w:rsid w:val="004C3FCE"/>
    <w:rsid w:val="004C45C9"/>
    <w:rsid w:val="004C4747"/>
    <w:rsid w:val="004C4912"/>
    <w:rsid w:val="004C4C2B"/>
    <w:rsid w:val="004C532E"/>
    <w:rsid w:val="004C5842"/>
    <w:rsid w:val="004C5C79"/>
    <w:rsid w:val="004C689C"/>
    <w:rsid w:val="004C6AA2"/>
    <w:rsid w:val="004C6E23"/>
    <w:rsid w:val="004D0010"/>
    <w:rsid w:val="004D0A9F"/>
    <w:rsid w:val="004D16D9"/>
    <w:rsid w:val="004D1A51"/>
    <w:rsid w:val="004D2587"/>
    <w:rsid w:val="004D34FE"/>
    <w:rsid w:val="004D3DE0"/>
    <w:rsid w:val="004D4024"/>
    <w:rsid w:val="004D40F5"/>
    <w:rsid w:val="004D4834"/>
    <w:rsid w:val="004D58B9"/>
    <w:rsid w:val="004D59E0"/>
    <w:rsid w:val="004D660D"/>
    <w:rsid w:val="004D70E1"/>
    <w:rsid w:val="004D7796"/>
    <w:rsid w:val="004E07EA"/>
    <w:rsid w:val="004E0CB9"/>
    <w:rsid w:val="004E0D26"/>
    <w:rsid w:val="004E0E69"/>
    <w:rsid w:val="004E1AB1"/>
    <w:rsid w:val="004E2021"/>
    <w:rsid w:val="004E2328"/>
    <w:rsid w:val="004E2504"/>
    <w:rsid w:val="004E294B"/>
    <w:rsid w:val="004E2BBC"/>
    <w:rsid w:val="004E31E1"/>
    <w:rsid w:val="004E35F0"/>
    <w:rsid w:val="004E3694"/>
    <w:rsid w:val="004E3813"/>
    <w:rsid w:val="004E4D07"/>
    <w:rsid w:val="004E5151"/>
    <w:rsid w:val="004E5367"/>
    <w:rsid w:val="004E65A0"/>
    <w:rsid w:val="004E692F"/>
    <w:rsid w:val="004E6A4E"/>
    <w:rsid w:val="004E7507"/>
    <w:rsid w:val="004E7738"/>
    <w:rsid w:val="004F04C2"/>
    <w:rsid w:val="004F051E"/>
    <w:rsid w:val="004F0D1F"/>
    <w:rsid w:val="004F1291"/>
    <w:rsid w:val="004F1538"/>
    <w:rsid w:val="004F1C2A"/>
    <w:rsid w:val="004F2014"/>
    <w:rsid w:val="004F2506"/>
    <w:rsid w:val="004F293D"/>
    <w:rsid w:val="004F2A1E"/>
    <w:rsid w:val="004F3035"/>
    <w:rsid w:val="004F3076"/>
    <w:rsid w:val="004F37E0"/>
    <w:rsid w:val="004F4133"/>
    <w:rsid w:val="004F43E4"/>
    <w:rsid w:val="004F4699"/>
    <w:rsid w:val="004F4909"/>
    <w:rsid w:val="004F4CFA"/>
    <w:rsid w:val="004F4FC9"/>
    <w:rsid w:val="004F5317"/>
    <w:rsid w:val="004F5325"/>
    <w:rsid w:val="004F5F29"/>
    <w:rsid w:val="004F63B0"/>
    <w:rsid w:val="004F66A3"/>
    <w:rsid w:val="004F6CFB"/>
    <w:rsid w:val="004F6DE1"/>
    <w:rsid w:val="004F7389"/>
    <w:rsid w:val="004F7AF7"/>
    <w:rsid w:val="005000F8"/>
    <w:rsid w:val="00500223"/>
    <w:rsid w:val="0050053A"/>
    <w:rsid w:val="00500975"/>
    <w:rsid w:val="005010C6"/>
    <w:rsid w:val="0050117E"/>
    <w:rsid w:val="0050120B"/>
    <w:rsid w:val="00501519"/>
    <w:rsid w:val="00501614"/>
    <w:rsid w:val="005016B5"/>
    <w:rsid w:val="00501851"/>
    <w:rsid w:val="00501CF5"/>
    <w:rsid w:val="00501DA3"/>
    <w:rsid w:val="0050214C"/>
    <w:rsid w:val="00502DF2"/>
    <w:rsid w:val="00502FAA"/>
    <w:rsid w:val="0050337B"/>
    <w:rsid w:val="005037F8"/>
    <w:rsid w:val="005048E0"/>
    <w:rsid w:val="00504C58"/>
    <w:rsid w:val="00504D5D"/>
    <w:rsid w:val="005053FC"/>
    <w:rsid w:val="005054AE"/>
    <w:rsid w:val="00505555"/>
    <w:rsid w:val="00506607"/>
    <w:rsid w:val="00511BB1"/>
    <w:rsid w:val="0051292F"/>
    <w:rsid w:val="005149AA"/>
    <w:rsid w:val="00515639"/>
    <w:rsid w:val="00515699"/>
    <w:rsid w:val="0051632D"/>
    <w:rsid w:val="005168C2"/>
    <w:rsid w:val="00516EFC"/>
    <w:rsid w:val="00517602"/>
    <w:rsid w:val="005176D1"/>
    <w:rsid w:val="005177E8"/>
    <w:rsid w:val="00517F67"/>
    <w:rsid w:val="0052070B"/>
    <w:rsid w:val="00520918"/>
    <w:rsid w:val="0052094B"/>
    <w:rsid w:val="005226C9"/>
    <w:rsid w:val="00522C6A"/>
    <w:rsid w:val="005230D5"/>
    <w:rsid w:val="00523E13"/>
    <w:rsid w:val="00524524"/>
    <w:rsid w:val="00524FB0"/>
    <w:rsid w:val="0052540D"/>
    <w:rsid w:val="0053035D"/>
    <w:rsid w:val="00530F21"/>
    <w:rsid w:val="0053129D"/>
    <w:rsid w:val="00531666"/>
    <w:rsid w:val="00531EC2"/>
    <w:rsid w:val="005333AE"/>
    <w:rsid w:val="00534246"/>
    <w:rsid w:val="00534F52"/>
    <w:rsid w:val="00535668"/>
    <w:rsid w:val="00535713"/>
    <w:rsid w:val="00537F47"/>
    <w:rsid w:val="005405B1"/>
    <w:rsid w:val="00540FBF"/>
    <w:rsid w:val="00542C5D"/>
    <w:rsid w:val="00542CBE"/>
    <w:rsid w:val="00544C94"/>
    <w:rsid w:val="00544E8A"/>
    <w:rsid w:val="00544F20"/>
    <w:rsid w:val="00545BBB"/>
    <w:rsid w:val="00545FB0"/>
    <w:rsid w:val="00546992"/>
    <w:rsid w:val="0054711C"/>
    <w:rsid w:val="0054727D"/>
    <w:rsid w:val="005508D3"/>
    <w:rsid w:val="00550A57"/>
    <w:rsid w:val="0055120C"/>
    <w:rsid w:val="00551DF4"/>
    <w:rsid w:val="00552241"/>
    <w:rsid w:val="00553024"/>
    <w:rsid w:val="00554B48"/>
    <w:rsid w:val="00554C50"/>
    <w:rsid w:val="00554D72"/>
    <w:rsid w:val="00555A4B"/>
    <w:rsid w:val="00555E84"/>
    <w:rsid w:val="00555FAD"/>
    <w:rsid w:val="005560AE"/>
    <w:rsid w:val="005563B9"/>
    <w:rsid w:val="0055694F"/>
    <w:rsid w:val="00557377"/>
    <w:rsid w:val="0056007D"/>
    <w:rsid w:val="005608D4"/>
    <w:rsid w:val="00560B8D"/>
    <w:rsid w:val="00560F66"/>
    <w:rsid w:val="005611A6"/>
    <w:rsid w:val="005614CD"/>
    <w:rsid w:val="005621F4"/>
    <w:rsid w:val="005625AE"/>
    <w:rsid w:val="00562B72"/>
    <w:rsid w:val="00562B8F"/>
    <w:rsid w:val="00563FD0"/>
    <w:rsid w:val="0056405E"/>
    <w:rsid w:val="00564805"/>
    <w:rsid w:val="005654FF"/>
    <w:rsid w:val="0056574E"/>
    <w:rsid w:val="0056584C"/>
    <w:rsid w:val="00566532"/>
    <w:rsid w:val="00566A4C"/>
    <w:rsid w:val="00567143"/>
    <w:rsid w:val="00567569"/>
    <w:rsid w:val="00567D61"/>
    <w:rsid w:val="00567F1E"/>
    <w:rsid w:val="00572967"/>
    <w:rsid w:val="005733AB"/>
    <w:rsid w:val="00573416"/>
    <w:rsid w:val="005737FF"/>
    <w:rsid w:val="00573B61"/>
    <w:rsid w:val="00574C00"/>
    <w:rsid w:val="005755EC"/>
    <w:rsid w:val="0057565C"/>
    <w:rsid w:val="005756E2"/>
    <w:rsid w:val="005759BC"/>
    <w:rsid w:val="0057645D"/>
    <w:rsid w:val="00576615"/>
    <w:rsid w:val="005802BF"/>
    <w:rsid w:val="00581441"/>
    <w:rsid w:val="00581D67"/>
    <w:rsid w:val="00582CFD"/>
    <w:rsid w:val="00583030"/>
    <w:rsid w:val="005840CA"/>
    <w:rsid w:val="005847DF"/>
    <w:rsid w:val="005859CC"/>
    <w:rsid w:val="00586EF2"/>
    <w:rsid w:val="00587CE7"/>
    <w:rsid w:val="00590821"/>
    <w:rsid w:val="005917B0"/>
    <w:rsid w:val="00591A47"/>
    <w:rsid w:val="00592324"/>
    <w:rsid w:val="00593686"/>
    <w:rsid w:val="00593CE6"/>
    <w:rsid w:val="00594480"/>
    <w:rsid w:val="00595189"/>
    <w:rsid w:val="00595193"/>
    <w:rsid w:val="0059599A"/>
    <w:rsid w:val="00595F2D"/>
    <w:rsid w:val="00597211"/>
    <w:rsid w:val="005976CC"/>
    <w:rsid w:val="005A0769"/>
    <w:rsid w:val="005A0B2C"/>
    <w:rsid w:val="005A1A86"/>
    <w:rsid w:val="005A1B50"/>
    <w:rsid w:val="005A2949"/>
    <w:rsid w:val="005A2A70"/>
    <w:rsid w:val="005A2B09"/>
    <w:rsid w:val="005A3456"/>
    <w:rsid w:val="005A3548"/>
    <w:rsid w:val="005A40B6"/>
    <w:rsid w:val="005A4800"/>
    <w:rsid w:val="005A49D3"/>
    <w:rsid w:val="005A4A47"/>
    <w:rsid w:val="005A4F9C"/>
    <w:rsid w:val="005A5AC3"/>
    <w:rsid w:val="005A6A00"/>
    <w:rsid w:val="005A6E5B"/>
    <w:rsid w:val="005A6FDB"/>
    <w:rsid w:val="005A7551"/>
    <w:rsid w:val="005A7A13"/>
    <w:rsid w:val="005A7DD0"/>
    <w:rsid w:val="005B1D00"/>
    <w:rsid w:val="005B28CC"/>
    <w:rsid w:val="005B2B96"/>
    <w:rsid w:val="005B2EBC"/>
    <w:rsid w:val="005B326C"/>
    <w:rsid w:val="005B352D"/>
    <w:rsid w:val="005B35D7"/>
    <w:rsid w:val="005B4D26"/>
    <w:rsid w:val="005B51EC"/>
    <w:rsid w:val="005B5D54"/>
    <w:rsid w:val="005B5DC1"/>
    <w:rsid w:val="005B5FEE"/>
    <w:rsid w:val="005B60B4"/>
    <w:rsid w:val="005B72CB"/>
    <w:rsid w:val="005B742F"/>
    <w:rsid w:val="005B7430"/>
    <w:rsid w:val="005C019C"/>
    <w:rsid w:val="005C0A2D"/>
    <w:rsid w:val="005C14C0"/>
    <w:rsid w:val="005C165E"/>
    <w:rsid w:val="005C225C"/>
    <w:rsid w:val="005C24B0"/>
    <w:rsid w:val="005C275F"/>
    <w:rsid w:val="005C2A87"/>
    <w:rsid w:val="005C2EAA"/>
    <w:rsid w:val="005C4B9A"/>
    <w:rsid w:val="005C512E"/>
    <w:rsid w:val="005C6348"/>
    <w:rsid w:val="005C6399"/>
    <w:rsid w:val="005C677A"/>
    <w:rsid w:val="005C6F22"/>
    <w:rsid w:val="005C7051"/>
    <w:rsid w:val="005C7413"/>
    <w:rsid w:val="005C7424"/>
    <w:rsid w:val="005C7C14"/>
    <w:rsid w:val="005D0347"/>
    <w:rsid w:val="005D0769"/>
    <w:rsid w:val="005D1167"/>
    <w:rsid w:val="005D1437"/>
    <w:rsid w:val="005D1634"/>
    <w:rsid w:val="005D2031"/>
    <w:rsid w:val="005D21C7"/>
    <w:rsid w:val="005D2215"/>
    <w:rsid w:val="005D22A4"/>
    <w:rsid w:val="005D246E"/>
    <w:rsid w:val="005D2949"/>
    <w:rsid w:val="005D2B8B"/>
    <w:rsid w:val="005D2C1C"/>
    <w:rsid w:val="005D2DDF"/>
    <w:rsid w:val="005D2DFD"/>
    <w:rsid w:val="005D2E7A"/>
    <w:rsid w:val="005D3FC7"/>
    <w:rsid w:val="005D5C33"/>
    <w:rsid w:val="005E03FC"/>
    <w:rsid w:val="005E0E50"/>
    <w:rsid w:val="005E1EBD"/>
    <w:rsid w:val="005E24FF"/>
    <w:rsid w:val="005E298F"/>
    <w:rsid w:val="005E39CB"/>
    <w:rsid w:val="005E58A7"/>
    <w:rsid w:val="005E5A6F"/>
    <w:rsid w:val="005E5B94"/>
    <w:rsid w:val="005E5BA1"/>
    <w:rsid w:val="005E5F3B"/>
    <w:rsid w:val="005E758F"/>
    <w:rsid w:val="005E7D92"/>
    <w:rsid w:val="005F0317"/>
    <w:rsid w:val="005F0852"/>
    <w:rsid w:val="005F09F3"/>
    <w:rsid w:val="005F0B13"/>
    <w:rsid w:val="005F15DF"/>
    <w:rsid w:val="005F2A29"/>
    <w:rsid w:val="005F2A8A"/>
    <w:rsid w:val="005F2E9A"/>
    <w:rsid w:val="005F48B0"/>
    <w:rsid w:val="005F5510"/>
    <w:rsid w:val="005F587C"/>
    <w:rsid w:val="005F5BCD"/>
    <w:rsid w:val="005F5E39"/>
    <w:rsid w:val="005F6680"/>
    <w:rsid w:val="005F66C8"/>
    <w:rsid w:val="005F6A67"/>
    <w:rsid w:val="005F6DA3"/>
    <w:rsid w:val="005F7169"/>
    <w:rsid w:val="005F77F9"/>
    <w:rsid w:val="00601BC5"/>
    <w:rsid w:val="00602103"/>
    <w:rsid w:val="0060267C"/>
    <w:rsid w:val="006028D9"/>
    <w:rsid w:val="006041B3"/>
    <w:rsid w:val="006059F0"/>
    <w:rsid w:val="00606192"/>
    <w:rsid w:val="00606418"/>
    <w:rsid w:val="00606534"/>
    <w:rsid w:val="0060665C"/>
    <w:rsid w:val="006075D9"/>
    <w:rsid w:val="0060786F"/>
    <w:rsid w:val="00607A0F"/>
    <w:rsid w:val="00607CAA"/>
    <w:rsid w:val="0061020D"/>
    <w:rsid w:val="00610D05"/>
    <w:rsid w:val="00611F51"/>
    <w:rsid w:val="006122FE"/>
    <w:rsid w:val="0061243E"/>
    <w:rsid w:val="0061406E"/>
    <w:rsid w:val="0061623F"/>
    <w:rsid w:val="0061631D"/>
    <w:rsid w:val="00616341"/>
    <w:rsid w:val="006164A8"/>
    <w:rsid w:val="00616D40"/>
    <w:rsid w:val="00617408"/>
    <w:rsid w:val="00617618"/>
    <w:rsid w:val="0061766D"/>
    <w:rsid w:val="00620083"/>
    <w:rsid w:val="00620317"/>
    <w:rsid w:val="006204F9"/>
    <w:rsid w:val="006214E7"/>
    <w:rsid w:val="006217C8"/>
    <w:rsid w:val="006221A6"/>
    <w:rsid w:val="006226DC"/>
    <w:rsid w:val="00622B98"/>
    <w:rsid w:val="00623B08"/>
    <w:rsid w:val="00623F43"/>
    <w:rsid w:val="00624140"/>
    <w:rsid w:val="0062501F"/>
    <w:rsid w:val="006251BF"/>
    <w:rsid w:val="00625709"/>
    <w:rsid w:val="00625957"/>
    <w:rsid w:val="006268FD"/>
    <w:rsid w:val="00627A26"/>
    <w:rsid w:val="00627ADE"/>
    <w:rsid w:val="006305A3"/>
    <w:rsid w:val="006306BE"/>
    <w:rsid w:val="006328E3"/>
    <w:rsid w:val="00633CE7"/>
    <w:rsid w:val="00634F7D"/>
    <w:rsid w:val="0063527A"/>
    <w:rsid w:val="006353E2"/>
    <w:rsid w:val="00635430"/>
    <w:rsid w:val="006355D9"/>
    <w:rsid w:val="00635A7D"/>
    <w:rsid w:val="00635B71"/>
    <w:rsid w:val="00635D01"/>
    <w:rsid w:val="00636C2B"/>
    <w:rsid w:val="006377F9"/>
    <w:rsid w:val="00637AAB"/>
    <w:rsid w:val="00640475"/>
    <w:rsid w:val="00640DA4"/>
    <w:rsid w:val="00640F70"/>
    <w:rsid w:val="006410B2"/>
    <w:rsid w:val="00642D24"/>
    <w:rsid w:val="0064302B"/>
    <w:rsid w:val="0064316B"/>
    <w:rsid w:val="0064385C"/>
    <w:rsid w:val="006445D7"/>
    <w:rsid w:val="00644D3E"/>
    <w:rsid w:val="00645414"/>
    <w:rsid w:val="00646E04"/>
    <w:rsid w:val="006503DA"/>
    <w:rsid w:val="00650B54"/>
    <w:rsid w:val="00650D77"/>
    <w:rsid w:val="0065121E"/>
    <w:rsid w:val="00651AA7"/>
    <w:rsid w:val="006524D4"/>
    <w:rsid w:val="00652714"/>
    <w:rsid w:val="006529F7"/>
    <w:rsid w:val="00653519"/>
    <w:rsid w:val="00653B76"/>
    <w:rsid w:val="00653EBC"/>
    <w:rsid w:val="006547A7"/>
    <w:rsid w:val="006557CC"/>
    <w:rsid w:val="00657958"/>
    <w:rsid w:val="00657A36"/>
    <w:rsid w:val="00657CC5"/>
    <w:rsid w:val="00661288"/>
    <w:rsid w:val="006620C6"/>
    <w:rsid w:val="006626AF"/>
    <w:rsid w:val="00662F06"/>
    <w:rsid w:val="00665A88"/>
    <w:rsid w:val="00665A8A"/>
    <w:rsid w:val="00666C67"/>
    <w:rsid w:val="006670FB"/>
    <w:rsid w:val="006678E2"/>
    <w:rsid w:val="00667B58"/>
    <w:rsid w:val="0067077B"/>
    <w:rsid w:val="00670FCC"/>
    <w:rsid w:val="0067107F"/>
    <w:rsid w:val="006721A3"/>
    <w:rsid w:val="00672607"/>
    <w:rsid w:val="006733C3"/>
    <w:rsid w:val="0067344F"/>
    <w:rsid w:val="00673457"/>
    <w:rsid w:val="00673AEE"/>
    <w:rsid w:val="006760A7"/>
    <w:rsid w:val="00680CC4"/>
    <w:rsid w:val="00680CED"/>
    <w:rsid w:val="00680EBF"/>
    <w:rsid w:val="00682178"/>
    <w:rsid w:val="006830B8"/>
    <w:rsid w:val="006830F9"/>
    <w:rsid w:val="006832A8"/>
    <w:rsid w:val="006833EA"/>
    <w:rsid w:val="00683768"/>
    <w:rsid w:val="006837E3"/>
    <w:rsid w:val="0068392B"/>
    <w:rsid w:val="00684305"/>
    <w:rsid w:val="00684871"/>
    <w:rsid w:val="006852C8"/>
    <w:rsid w:val="006857AC"/>
    <w:rsid w:val="00685B61"/>
    <w:rsid w:val="00686012"/>
    <w:rsid w:val="00686062"/>
    <w:rsid w:val="006861D2"/>
    <w:rsid w:val="00686663"/>
    <w:rsid w:val="006869A9"/>
    <w:rsid w:val="00687C46"/>
    <w:rsid w:val="006913C5"/>
    <w:rsid w:val="00691A75"/>
    <w:rsid w:val="00691B80"/>
    <w:rsid w:val="00691C07"/>
    <w:rsid w:val="0069268D"/>
    <w:rsid w:val="006926E9"/>
    <w:rsid w:val="00693F79"/>
    <w:rsid w:val="00694A02"/>
    <w:rsid w:val="00694EDF"/>
    <w:rsid w:val="006950E2"/>
    <w:rsid w:val="00695335"/>
    <w:rsid w:val="00695E4B"/>
    <w:rsid w:val="00695F4E"/>
    <w:rsid w:val="006962E3"/>
    <w:rsid w:val="0069690C"/>
    <w:rsid w:val="00696963"/>
    <w:rsid w:val="00696CA5"/>
    <w:rsid w:val="00697361"/>
    <w:rsid w:val="00697C42"/>
    <w:rsid w:val="00697EE6"/>
    <w:rsid w:val="006A00C7"/>
    <w:rsid w:val="006A0C6B"/>
    <w:rsid w:val="006A1863"/>
    <w:rsid w:val="006A1A0F"/>
    <w:rsid w:val="006A1AE7"/>
    <w:rsid w:val="006A21CB"/>
    <w:rsid w:val="006A2DA0"/>
    <w:rsid w:val="006A3F0D"/>
    <w:rsid w:val="006A3FE8"/>
    <w:rsid w:val="006A416B"/>
    <w:rsid w:val="006A42C9"/>
    <w:rsid w:val="006A4B60"/>
    <w:rsid w:val="006A4F1A"/>
    <w:rsid w:val="006A5880"/>
    <w:rsid w:val="006A5D01"/>
    <w:rsid w:val="006A68A0"/>
    <w:rsid w:val="006A6FF3"/>
    <w:rsid w:val="006A7024"/>
    <w:rsid w:val="006A717E"/>
    <w:rsid w:val="006A7F63"/>
    <w:rsid w:val="006B02B1"/>
    <w:rsid w:val="006B06F7"/>
    <w:rsid w:val="006B0943"/>
    <w:rsid w:val="006B13A8"/>
    <w:rsid w:val="006B13F2"/>
    <w:rsid w:val="006B151C"/>
    <w:rsid w:val="006B15B2"/>
    <w:rsid w:val="006B20EE"/>
    <w:rsid w:val="006B26E4"/>
    <w:rsid w:val="006B30FF"/>
    <w:rsid w:val="006B4365"/>
    <w:rsid w:val="006B5A4C"/>
    <w:rsid w:val="006B665C"/>
    <w:rsid w:val="006B6727"/>
    <w:rsid w:val="006B6B65"/>
    <w:rsid w:val="006B6D2E"/>
    <w:rsid w:val="006B72BD"/>
    <w:rsid w:val="006B74B4"/>
    <w:rsid w:val="006C0055"/>
    <w:rsid w:val="006C039C"/>
    <w:rsid w:val="006C0815"/>
    <w:rsid w:val="006C0D01"/>
    <w:rsid w:val="006C0E89"/>
    <w:rsid w:val="006C1153"/>
    <w:rsid w:val="006C2824"/>
    <w:rsid w:val="006C2B3D"/>
    <w:rsid w:val="006C2FBC"/>
    <w:rsid w:val="006C35EB"/>
    <w:rsid w:val="006C3A6E"/>
    <w:rsid w:val="006C3C83"/>
    <w:rsid w:val="006C45D6"/>
    <w:rsid w:val="006C49B8"/>
    <w:rsid w:val="006C512E"/>
    <w:rsid w:val="006C51F0"/>
    <w:rsid w:val="006C54BA"/>
    <w:rsid w:val="006C559C"/>
    <w:rsid w:val="006C581E"/>
    <w:rsid w:val="006C5CF8"/>
    <w:rsid w:val="006C6089"/>
    <w:rsid w:val="006C6CF9"/>
    <w:rsid w:val="006C7781"/>
    <w:rsid w:val="006C7C3E"/>
    <w:rsid w:val="006C7E3A"/>
    <w:rsid w:val="006D00EA"/>
    <w:rsid w:val="006D0192"/>
    <w:rsid w:val="006D0415"/>
    <w:rsid w:val="006D12ED"/>
    <w:rsid w:val="006D14F9"/>
    <w:rsid w:val="006D175C"/>
    <w:rsid w:val="006D1C2E"/>
    <w:rsid w:val="006D1CBE"/>
    <w:rsid w:val="006D1EF7"/>
    <w:rsid w:val="006D218E"/>
    <w:rsid w:val="006D23DC"/>
    <w:rsid w:val="006D26CC"/>
    <w:rsid w:val="006D2BE6"/>
    <w:rsid w:val="006D2C5E"/>
    <w:rsid w:val="006D3913"/>
    <w:rsid w:val="006D4355"/>
    <w:rsid w:val="006D4556"/>
    <w:rsid w:val="006D47C9"/>
    <w:rsid w:val="006D4D6F"/>
    <w:rsid w:val="006D581D"/>
    <w:rsid w:val="006D60A6"/>
    <w:rsid w:val="006D669B"/>
    <w:rsid w:val="006D6897"/>
    <w:rsid w:val="006D6992"/>
    <w:rsid w:val="006D6A82"/>
    <w:rsid w:val="006D74D8"/>
    <w:rsid w:val="006D79B1"/>
    <w:rsid w:val="006E102D"/>
    <w:rsid w:val="006E102E"/>
    <w:rsid w:val="006E21BA"/>
    <w:rsid w:val="006E2214"/>
    <w:rsid w:val="006E241D"/>
    <w:rsid w:val="006E2B14"/>
    <w:rsid w:val="006E3385"/>
    <w:rsid w:val="006E50AB"/>
    <w:rsid w:val="006E50CE"/>
    <w:rsid w:val="006E75DF"/>
    <w:rsid w:val="006E77E9"/>
    <w:rsid w:val="006F04F4"/>
    <w:rsid w:val="006F13B6"/>
    <w:rsid w:val="006F196D"/>
    <w:rsid w:val="006F255E"/>
    <w:rsid w:val="006F28ED"/>
    <w:rsid w:val="006F29CB"/>
    <w:rsid w:val="006F43B7"/>
    <w:rsid w:val="006F4DB6"/>
    <w:rsid w:val="006F516D"/>
    <w:rsid w:val="006F51CC"/>
    <w:rsid w:val="006F6070"/>
    <w:rsid w:val="006F6286"/>
    <w:rsid w:val="006F6A97"/>
    <w:rsid w:val="006F7056"/>
    <w:rsid w:val="006F71A2"/>
    <w:rsid w:val="006F7584"/>
    <w:rsid w:val="006F77FE"/>
    <w:rsid w:val="0070071D"/>
    <w:rsid w:val="00700ACB"/>
    <w:rsid w:val="007013AC"/>
    <w:rsid w:val="007013BF"/>
    <w:rsid w:val="007017B2"/>
    <w:rsid w:val="00701D53"/>
    <w:rsid w:val="00701D87"/>
    <w:rsid w:val="00701E9B"/>
    <w:rsid w:val="00702715"/>
    <w:rsid w:val="00702AB3"/>
    <w:rsid w:val="00702B23"/>
    <w:rsid w:val="00702E2F"/>
    <w:rsid w:val="00702F24"/>
    <w:rsid w:val="007033C7"/>
    <w:rsid w:val="00703AA0"/>
    <w:rsid w:val="00703C82"/>
    <w:rsid w:val="00704168"/>
    <w:rsid w:val="00704A1C"/>
    <w:rsid w:val="00704E52"/>
    <w:rsid w:val="00705ADE"/>
    <w:rsid w:val="0070601E"/>
    <w:rsid w:val="00706958"/>
    <w:rsid w:val="00707DD4"/>
    <w:rsid w:val="00710F6A"/>
    <w:rsid w:val="007117EF"/>
    <w:rsid w:val="007119FB"/>
    <w:rsid w:val="00712BDE"/>
    <w:rsid w:val="00713995"/>
    <w:rsid w:val="00714EFB"/>
    <w:rsid w:val="00714FED"/>
    <w:rsid w:val="0071597E"/>
    <w:rsid w:val="00715DC5"/>
    <w:rsid w:val="00716A90"/>
    <w:rsid w:val="0072030D"/>
    <w:rsid w:val="00720750"/>
    <w:rsid w:val="0072097D"/>
    <w:rsid w:val="00720C03"/>
    <w:rsid w:val="007219A2"/>
    <w:rsid w:val="00721E98"/>
    <w:rsid w:val="007237DA"/>
    <w:rsid w:val="00723EA4"/>
    <w:rsid w:val="007240DE"/>
    <w:rsid w:val="00724595"/>
    <w:rsid w:val="007245A2"/>
    <w:rsid w:val="00724EBB"/>
    <w:rsid w:val="007253D7"/>
    <w:rsid w:val="00725BD8"/>
    <w:rsid w:val="007262F0"/>
    <w:rsid w:val="00726756"/>
    <w:rsid w:val="0072687A"/>
    <w:rsid w:val="00726CB1"/>
    <w:rsid w:val="00726E62"/>
    <w:rsid w:val="00727650"/>
    <w:rsid w:val="007277E4"/>
    <w:rsid w:val="00727BE8"/>
    <w:rsid w:val="00727D8B"/>
    <w:rsid w:val="00730278"/>
    <w:rsid w:val="00730663"/>
    <w:rsid w:val="007306EC"/>
    <w:rsid w:val="00730EC7"/>
    <w:rsid w:val="00730F19"/>
    <w:rsid w:val="00730FAD"/>
    <w:rsid w:val="00731ABC"/>
    <w:rsid w:val="00733C57"/>
    <w:rsid w:val="007340DE"/>
    <w:rsid w:val="00734205"/>
    <w:rsid w:val="00736938"/>
    <w:rsid w:val="00737263"/>
    <w:rsid w:val="007374D5"/>
    <w:rsid w:val="007377F3"/>
    <w:rsid w:val="0073796D"/>
    <w:rsid w:val="007379C5"/>
    <w:rsid w:val="00740416"/>
    <w:rsid w:val="007407D1"/>
    <w:rsid w:val="007408FD"/>
    <w:rsid w:val="00740ADA"/>
    <w:rsid w:val="00740EB2"/>
    <w:rsid w:val="007412D2"/>
    <w:rsid w:val="007417C6"/>
    <w:rsid w:val="00742388"/>
    <w:rsid w:val="00742CA6"/>
    <w:rsid w:val="00743866"/>
    <w:rsid w:val="00745CE7"/>
    <w:rsid w:val="00745EE4"/>
    <w:rsid w:val="00747B6E"/>
    <w:rsid w:val="00750035"/>
    <w:rsid w:val="00750C1B"/>
    <w:rsid w:val="007517BB"/>
    <w:rsid w:val="0075257E"/>
    <w:rsid w:val="00752F70"/>
    <w:rsid w:val="00753322"/>
    <w:rsid w:val="0075355C"/>
    <w:rsid w:val="00755392"/>
    <w:rsid w:val="007560E5"/>
    <w:rsid w:val="00756F35"/>
    <w:rsid w:val="00756FE1"/>
    <w:rsid w:val="0075705E"/>
    <w:rsid w:val="0075716A"/>
    <w:rsid w:val="007571E4"/>
    <w:rsid w:val="00757357"/>
    <w:rsid w:val="0075781F"/>
    <w:rsid w:val="00757DB5"/>
    <w:rsid w:val="00760116"/>
    <w:rsid w:val="00760AD1"/>
    <w:rsid w:val="00760B2B"/>
    <w:rsid w:val="00760F53"/>
    <w:rsid w:val="00761BCC"/>
    <w:rsid w:val="007629CB"/>
    <w:rsid w:val="00763058"/>
    <w:rsid w:val="007632EC"/>
    <w:rsid w:val="00763C01"/>
    <w:rsid w:val="007645CC"/>
    <w:rsid w:val="00764C16"/>
    <w:rsid w:val="00765B36"/>
    <w:rsid w:val="00765CC7"/>
    <w:rsid w:val="00765E70"/>
    <w:rsid w:val="007711C9"/>
    <w:rsid w:val="00772773"/>
    <w:rsid w:val="007741CB"/>
    <w:rsid w:val="00774295"/>
    <w:rsid w:val="00775905"/>
    <w:rsid w:val="00775993"/>
    <w:rsid w:val="00775C4A"/>
    <w:rsid w:val="00776AF4"/>
    <w:rsid w:val="00777536"/>
    <w:rsid w:val="00777943"/>
    <w:rsid w:val="0078030E"/>
    <w:rsid w:val="007803B9"/>
    <w:rsid w:val="00780A55"/>
    <w:rsid w:val="00780B75"/>
    <w:rsid w:val="0078112D"/>
    <w:rsid w:val="00781372"/>
    <w:rsid w:val="00781493"/>
    <w:rsid w:val="0078229F"/>
    <w:rsid w:val="0078285E"/>
    <w:rsid w:val="007829E0"/>
    <w:rsid w:val="0078437B"/>
    <w:rsid w:val="00784D5F"/>
    <w:rsid w:val="00785395"/>
    <w:rsid w:val="00785703"/>
    <w:rsid w:val="00785D1B"/>
    <w:rsid w:val="007865E0"/>
    <w:rsid w:val="00786DD7"/>
    <w:rsid w:val="00786FE5"/>
    <w:rsid w:val="00787120"/>
    <w:rsid w:val="007874DB"/>
    <w:rsid w:val="00787EE2"/>
    <w:rsid w:val="007904A4"/>
    <w:rsid w:val="00790D4D"/>
    <w:rsid w:val="00791A02"/>
    <w:rsid w:val="007923D7"/>
    <w:rsid w:val="00792DF3"/>
    <w:rsid w:val="007932DA"/>
    <w:rsid w:val="00793472"/>
    <w:rsid w:val="007934A8"/>
    <w:rsid w:val="00793601"/>
    <w:rsid w:val="00793884"/>
    <w:rsid w:val="00793BD7"/>
    <w:rsid w:val="007940D7"/>
    <w:rsid w:val="007941A6"/>
    <w:rsid w:val="00794756"/>
    <w:rsid w:val="00796AF3"/>
    <w:rsid w:val="00796E97"/>
    <w:rsid w:val="00797288"/>
    <w:rsid w:val="007A0038"/>
    <w:rsid w:val="007A0ADD"/>
    <w:rsid w:val="007A0F66"/>
    <w:rsid w:val="007A298E"/>
    <w:rsid w:val="007A3EA9"/>
    <w:rsid w:val="007A3EEC"/>
    <w:rsid w:val="007A434D"/>
    <w:rsid w:val="007A4971"/>
    <w:rsid w:val="007A4BF7"/>
    <w:rsid w:val="007A56DF"/>
    <w:rsid w:val="007A6029"/>
    <w:rsid w:val="007A61D6"/>
    <w:rsid w:val="007A6F4C"/>
    <w:rsid w:val="007A7D72"/>
    <w:rsid w:val="007B0164"/>
    <w:rsid w:val="007B03E0"/>
    <w:rsid w:val="007B05ED"/>
    <w:rsid w:val="007B05F2"/>
    <w:rsid w:val="007B0ADF"/>
    <w:rsid w:val="007B0B02"/>
    <w:rsid w:val="007B1733"/>
    <w:rsid w:val="007B1A6F"/>
    <w:rsid w:val="007B1A92"/>
    <w:rsid w:val="007B1F74"/>
    <w:rsid w:val="007B32BD"/>
    <w:rsid w:val="007B3963"/>
    <w:rsid w:val="007B4E06"/>
    <w:rsid w:val="007B59A7"/>
    <w:rsid w:val="007B5E30"/>
    <w:rsid w:val="007B5EF0"/>
    <w:rsid w:val="007B6D9B"/>
    <w:rsid w:val="007B704D"/>
    <w:rsid w:val="007B7192"/>
    <w:rsid w:val="007B78F8"/>
    <w:rsid w:val="007B7DF1"/>
    <w:rsid w:val="007C01D8"/>
    <w:rsid w:val="007C12A4"/>
    <w:rsid w:val="007C181E"/>
    <w:rsid w:val="007C1EA7"/>
    <w:rsid w:val="007C30D1"/>
    <w:rsid w:val="007C425F"/>
    <w:rsid w:val="007C43AD"/>
    <w:rsid w:val="007C527E"/>
    <w:rsid w:val="007C562B"/>
    <w:rsid w:val="007C5956"/>
    <w:rsid w:val="007C5D75"/>
    <w:rsid w:val="007C60DC"/>
    <w:rsid w:val="007C74C2"/>
    <w:rsid w:val="007C7E5B"/>
    <w:rsid w:val="007D121F"/>
    <w:rsid w:val="007D16B2"/>
    <w:rsid w:val="007D1C80"/>
    <w:rsid w:val="007D2F6E"/>
    <w:rsid w:val="007D3E51"/>
    <w:rsid w:val="007D46EE"/>
    <w:rsid w:val="007D49E9"/>
    <w:rsid w:val="007D4CC5"/>
    <w:rsid w:val="007D4FDD"/>
    <w:rsid w:val="007D6544"/>
    <w:rsid w:val="007D6A20"/>
    <w:rsid w:val="007D7BBA"/>
    <w:rsid w:val="007E0006"/>
    <w:rsid w:val="007E029A"/>
    <w:rsid w:val="007E0BA3"/>
    <w:rsid w:val="007E157E"/>
    <w:rsid w:val="007E167E"/>
    <w:rsid w:val="007E20C4"/>
    <w:rsid w:val="007E22CF"/>
    <w:rsid w:val="007E2AB9"/>
    <w:rsid w:val="007E2C5F"/>
    <w:rsid w:val="007E2D1E"/>
    <w:rsid w:val="007E2FDD"/>
    <w:rsid w:val="007E39F9"/>
    <w:rsid w:val="007E3EDF"/>
    <w:rsid w:val="007E42EC"/>
    <w:rsid w:val="007E43B2"/>
    <w:rsid w:val="007E4702"/>
    <w:rsid w:val="007E48EF"/>
    <w:rsid w:val="007E4C8A"/>
    <w:rsid w:val="007E551B"/>
    <w:rsid w:val="007E56C3"/>
    <w:rsid w:val="007E6658"/>
    <w:rsid w:val="007E7105"/>
    <w:rsid w:val="007E7166"/>
    <w:rsid w:val="007E7862"/>
    <w:rsid w:val="007E7999"/>
    <w:rsid w:val="007F0159"/>
    <w:rsid w:val="007F094D"/>
    <w:rsid w:val="007F0D9D"/>
    <w:rsid w:val="007F163B"/>
    <w:rsid w:val="007F1E5A"/>
    <w:rsid w:val="007F1FD3"/>
    <w:rsid w:val="007F20B9"/>
    <w:rsid w:val="007F2136"/>
    <w:rsid w:val="007F3A25"/>
    <w:rsid w:val="007F4A6E"/>
    <w:rsid w:val="007F4D2D"/>
    <w:rsid w:val="007F57A1"/>
    <w:rsid w:val="007F58F6"/>
    <w:rsid w:val="007F6B9B"/>
    <w:rsid w:val="007F7496"/>
    <w:rsid w:val="007F764A"/>
    <w:rsid w:val="00800261"/>
    <w:rsid w:val="0080112F"/>
    <w:rsid w:val="00801FDA"/>
    <w:rsid w:val="00802000"/>
    <w:rsid w:val="00802E29"/>
    <w:rsid w:val="00803CC9"/>
    <w:rsid w:val="0080471B"/>
    <w:rsid w:val="00804B80"/>
    <w:rsid w:val="0080510C"/>
    <w:rsid w:val="0080580D"/>
    <w:rsid w:val="00805FEE"/>
    <w:rsid w:val="0080623A"/>
    <w:rsid w:val="00806A8B"/>
    <w:rsid w:val="008072DA"/>
    <w:rsid w:val="008076C4"/>
    <w:rsid w:val="00807F75"/>
    <w:rsid w:val="008111A0"/>
    <w:rsid w:val="0081138F"/>
    <w:rsid w:val="00812B36"/>
    <w:rsid w:val="00814264"/>
    <w:rsid w:val="00814446"/>
    <w:rsid w:val="00814464"/>
    <w:rsid w:val="00814776"/>
    <w:rsid w:val="00815133"/>
    <w:rsid w:val="00815C6A"/>
    <w:rsid w:val="00816E3B"/>
    <w:rsid w:val="00817390"/>
    <w:rsid w:val="00817467"/>
    <w:rsid w:val="00817CDF"/>
    <w:rsid w:val="00820F37"/>
    <w:rsid w:val="0082155C"/>
    <w:rsid w:val="0082236A"/>
    <w:rsid w:val="008229EF"/>
    <w:rsid w:val="008246EF"/>
    <w:rsid w:val="00825AA7"/>
    <w:rsid w:val="008261EE"/>
    <w:rsid w:val="00826245"/>
    <w:rsid w:val="0082688E"/>
    <w:rsid w:val="00826F78"/>
    <w:rsid w:val="00827A2E"/>
    <w:rsid w:val="00830271"/>
    <w:rsid w:val="00830BAA"/>
    <w:rsid w:val="00830BB9"/>
    <w:rsid w:val="00830EE2"/>
    <w:rsid w:val="008313CD"/>
    <w:rsid w:val="00831835"/>
    <w:rsid w:val="00831AAC"/>
    <w:rsid w:val="00831C94"/>
    <w:rsid w:val="008322A5"/>
    <w:rsid w:val="0083239E"/>
    <w:rsid w:val="00833737"/>
    <w:rsid w:val="00834146"/>
    <w:rsid w:val="008345B2"/>
    <w:rsid w:val="00834A16"/>
    <w:rsid w:val="00834A22"/>
    <w:rsid w:val="00835343"/>
    <w:rsid w:val="00836DB9"/>
    <w:rsid w:val="00836EAB"/>
    <w:rsid w:val="00837879"/>
    <w:rsid w:val="00837D40"/>
    <w:rsid w:val="00837EA8"/>
    <w:rsid w:val="0084032F"/>
    <w:rsid w:val="008412DA"/>
    <w:rsid w:val="0084141A"/>
    <w:rsid w:val="00841FE4"/>
    <w:rsid w:val="00842AF4"/>
    <w:rsid w:val="00843E05"/>
    <w:rsid w:val="00843E2B"/>
    <w:rsid w:val="00843F40"/>
    <w:rsid w:val="00844163"/>
    <w:rsid w:val="00846174"/>
    <w:rsid w:val="008463F8"/>
    <w:rsid w:val="00847420"/>
    <w:rsid w:val="00847919"/>
    <w:rsid w:val="00847AEC"/>
    <w:rsid w:val="00847CEF"/>
    <w:rsid w:val="00847E18"/>
    <w:rsid w:val="008500C3"/>
    <w:rsid w:val="00851B72"/>
    <w:rsid w:val="00851BA0"/>
    <w:rsid w:val="00852144"/>
    <w:rsid w:val="00852261"/>
    <w:rsid w:val="0085240D"/>
    <w:rsid w:val="00852699"/>
    <w:rsid w:val="00854D1E"/>
    <w:rsid w:val="00854E96"/>
    <w:rsid w:val="00854F5F"/>
    <w:rsid w:val="0085530D"/>
    <w:rsid w:val="008560C1"/>
    <w:rsid w:val="00856899"/>
    <w:rsid w:val="00860561"/>
    <w:rsid w:val="00860949"/>
    <w:rsid w:val="008614EE"/>
    <w:rsid w:val="00861761"/>
    <w:rsid w:val="008619BA"/>
    <w:rsid w:val="0086286B"/>
    <w:rsid w:val="00863373"/>
    <w:rsid w:val="00863E03"/>
    <w:rsid w:val="0086403F"/>
    <w:rsid w:val="00864271"/>
    <w:rsid w:val="00864C45"/>
    <w:rsid w:val="00864F7D"/>
    <w:rsid w:val="00865C1F"/>
    <w:rsid w:val="00865F07"/>
    <w:rsid w:val="008661EF"/>
    <w:rsid w:val="0086643F"/>
    <w:rsid w:val="00866820"/>
    <w:rsid w:val="008669D1"/>
    <w:rsid w:val="00866FAF"/>
    <w:rsid w:val="00867B2B"/>
    <w:rsid w:val="00871342"/>
    <w:rsid w:val="0087225F"/>
    <w:rsid w:val="00872339"/>
    <w:rsid w:val="00872602"/>
    <w:rsid w:val="008728C1"/>
    <w:rsid w:val="0087298A"/>
    <w:rsid w:val="00872E05"/>
    <w:rsid w:val="00872E2E"/>
    <w:rsid w:val="00873462"/>
    <w:rsid w:val="008734D7"/>
    <w:rsid w:val="0087362B"/>
    <w:rsid w:val="008736E5"/>
    <w:rsid w:val="00873A3D"/>
    <w:rsid w:val="00875F9C"/>
    <w:rsid w:val="008761CC"/>
    <w:rsid w:val="008764FD"/>
    <w:rsid w:val="00877638"/>
    <w:rsid w:val="00877D64"/>
    <w:rsid w:val="008816D4"/>
    <w:rsid w:val="008827F6"/>
    <w:rsid w:val="00882AE8"/>
    <w:rsid w:val="008830B7"/>
    <w:rsid w:val="00883619"/>
    <w:rsid w:val="00883858"/>
    <w:rsid w:val="00883A14"/>
    <w:rsid w:val="00884260"/>
    <w:rsid w:val="00884E44"/>
    <w:rsid w:val="008853E5"/>
    <w:rsid w:val="0088594B"/>
    <w:rsid w:val="00885EA5"/>
    <w:rsid w:val="0088626B"/>
    <w:rsid w:val="00886B04"/>
    <w:rsid w:val="00886D96"/>
    <w:rsid w:val="00886FC3"/>
    <w:rsid w:val="0088731F"/>
    <w:rsid w:val="008879B5"/>
    <w:rsid w:val="00887D77"/>
    <w:rsid w:val="00890C9D"/>
    <w:rsid w:val="00891554"/>
    <w:rsid w:val="00892063"/>
    <w:rsid w:val="00892476"/>
    <w:rsid w:val="00892BB4"/>
    <w:rsid w:val="00892EA9"/>
    <w:rsid w:val="008948E9"/>
    <w:rsid w:val="008949B8"/>
    <w:rsid w:val="00894C88"/>
    <w:rsid w:val="0089542F"/>
    <w:rsid w:val="00895961"/>
    <w:rsid w:val="00895B7D"/>
    <w:rsid w:val="00895CB7"/>
    <w:rsid w:val="00895CC1"/>
    <w:rsid w:val="00895DB3"/>
    <w:rsid w:val="0089679D"/>
    <w:rsid w:val="008969EE"/>
    <w:rsid w:val="00896B6F"/>
    <w:rsid w:val="00896E2B"/>
    <w:rsid w:val="008973C2"/>
    <w:rsid w:val="008975E4"/>
    <w:rsid w:val="00897927"/>
    <w:rsid w:val="00897C6F"/>
    <w:rsid w:val="008A0A2C"/>
    <w:rsid w:val="008A1567"/>
    <w:rsid w:val="008A1B31"/>
    <w:rsid w:val="008A1B95"/>
    <w:rsid w:val="008A1C96"/>
    <w:rsid w:val="008A38DA"/>
    <w:rsid w:val="008A391B"/>
    <w:rsid w:val="008A3AE5"/>
    <w:rsid w:val="008A3F8D"/>
    <w:rsid w:val="008A5BF2"/>
    <w:rsid w:val="008A5D95"/>
    <w:rsid w:val="008A5DA5"/>
    <w:rsid w:val="008A610A"/>
    <w:rsid w:val="008A620D"/>
    <w:rsid w:val="008A6283"/>
    <w:rsid w:val="008A6702"/>
    <w:rsid w:val="008A6736"/>
    <w:rsid w:val="008A68D9"/>
    <w:rsid w:val="008A6BF3"/>
    <w:rsid w:val="008A7262"/>
    <w:rsid w:val="008A7445"/>
    <w:rsid w:val="008A760C"/>
    <w:rsid w:val="008A7808"/>
    <w:rsid w:val="008A7B1C"/>
    <w:rsid w:val="008A7CFC"/>
    <w:rsid w:val="008B0218"/>
    <w:rsid w:val="008B0DD9"/>
    <w:rsid w:val="008B13AF"/>
    <w:rsid w:val="008B1F9A"/>
    <w:rsid w:val="008B2DF8"/>
    <w:rsid w:val="008B2F8B"/>
    <w:rsid w:val="008B38F0"/>
    <w:rsid w:val="008B4891"/>
    <w:rsid w:val="008B529B"/>
    <w:rsid w:val="008B5521"/>
    <w:rsid w:val="008B57A0"/>
    <w:rsid w:val="008B591F"/>
    <w:rsid w:val="008B5C47"/>
    <w:rsid w:val="008B5FEC"/>
    <w:rsid w:val="008B62D4"/>
    <w:rsid w:val="008B6D34"/>
    <w:rsid w:val="008B6DAF"/>
    <w:rsid w:val="008B7462"/>
    <w:rsid w:val="008C01DE"/>
    <w:rsid w:val="008C028D"/>
    <w:rsid w:val="008C13EB"/>
    <w:rsid w:val="008C151F"/>
    <w:rsid w:val="008C1530"/>
    <w:rsid w:val="008C19DE"/>
    <w:rsid w:val="008C1F1A"/>
    <w:rsid w:val="008C227D"/>
    <w:rsid w:val="008C2B6B"/>
    <w:rsid w:val="008C2D01"/>
    <w:rsid w:val="008C2DAD"/>
    <w:rsid w:val="008C43EA"/>
    <w:rsid w:val="008C4C26"/>
    <w:rsid w:val="008C5FFB"/>
    <w:rsid w:val="008C6436"/>
    <w:rsid w:val="008C737A"/>
    <w:rsid w:val="008D0334"/>
    <w:rsid w:val="008D06DD"/>
    <w:rsid w:val="008D136A"/>
    <w:rsid w:val="008D18B0"/>
    <w:rsid w:val="008D21FF"/>
    <w:rsid w:val="008D2CD5"/>
    <w:rsid w:val="008D3473"/>
    <w:rsid w:val="008D3652"/>
    <w:rsid w:val="008D3E36"/>
    <w:rsid w:val="008D48F6"/>
    <w:rsid w:val="008D521D"/>
    <w:rsid w:val="008D601A"/>
    <w:rsid w:val="008D637D"/>
    <w:rsid w:val="008D6870"/>
    <w:rsid w:val="008D69B5"/>
    <w:rsid w:val="008D6A4D"/>
    <w:rsid w:val="008E001C"/>
    <w:rsid w:val="008E0B6B"/>
    <w:rsid w:val="008E0ECB"/>
    <w:rsid w:val="008E1572"/>
    <w:rsid w:val="008E17D3"/>
    <w:rsid w:val="008E25A2"/>
    <w:rsid w:val="008E2C1E"/>
    <w:rsid w:val="008E308F"/>
    <w:rsid w:val="008E3596"/>
    <w:rsid w:val="008E3D78"/>
    <w:rsid w:val="008E45C5"/>
    <w:rsid w:val="008E4BFE"/>
    <w:rsid w:val="008E534F"/>
    <w:rsid w:val="008E5373"/>
    <w:rsid w:val="008E5400"/>
    <w:rsid w:val="008E6C9E"/>
    <w:rsid w:val="008E6D22"/>
    <w:rsid w:val="008E7B3E"/>
    <w:rsid w:val="008E7CD4"/>
    <w:rsid w:val="008F0E12"/>
    <w:rsid w:val="008F1FC8"/>
    <w:rsid w:val="008F2B0B"/>
    <w:rsid w:val="008F35C9"/>
    <w:rsid w:val="008F39D2"/>
    <w:rsid w:val="008F3A32"/>
    <w:rsid w:val="008F438A"/>
    <w:rsid w:val="008F4904"/>
    <w:rsid w:val="008F52C1"/>
    <w:rsid w:val="008F5504"/>
    <w:rsid w:val="008F5978"/>
    <w:rsid w:val="008F5EF1"/>
    <w:rsid w:val="008F5F59"/>
    <w:rsid w:val="008F66DC"/>
    <w:rsid w:val="008F6A52"/>
    <w:rsid w:val="008F6F08"/>
    <w:rsid w:val="008F73B8"/>
    <w:rsid w:val="008F7401"/>
    <w:rsid w:val="008F779D"/>
    <w:rsid w:val="00900B8B"/>
    <w:rsid w:val="00901193"/>
    <w:rsid w:val="00901497"/>
    <w:rsid w:val="00901A61"/>
    <w:rsid w:val="00901E2F"/>
    <w:rsid w:val="00902548"/>
    <w:rsid w:val="0090256A"/>
    <w:rsid w:val="00902BF3"/>
    <w:rsid w:val="009035A7"/>
    <w:rsid w:val="00903898"/>
    <w:rsid w:val="009039AC"/>
    <w:rsid w:val="00903DC0"/>
    <w:rsid w:val="00903EE6"/>
    <w:rsid w:val="0090415D"/>
    <w:rsid w:val="009041FA"/>
    <w:rsid w:val="0090424F"/>
    <w:rsid w:val="00904563"/>
    <w:rsid w:val="009054A2"/>
    <w:rsid w:val="009059C8"/>
    <w:rsid w:val="00905E94"/>
    <w:rsid w:val="00906557"/>
    <w:rsid w:val="00906A20"/>
    <w:rsid w:val="00906A41"/>
    <w:rsid w:val="00906D64"/>
    <w:rsid w:val="00907117"/>
    <w:rsid w:val="0090787E"/>
    <w:rsid w:val="00907C1C"/>
    <w:rsid w:val="00910018"/>
    <w:rsid w:val="00911636"/>
    <w:rsid w:val="00911CFC"/>
    <w:rsid w:val="009122AF"/>
    <w:rsid w:val="00912357"/>
    <w:rsid w:val="00913065"/>
    <w:rsid w:val="009138FB"/>
    <w:rsid w:val="00913B82"/>
    <w:rsid w:val="00913F9D"/>
    <w:rsid w:val="00914159"/>
    <w:rsid w:val="00914DEE"/>
    <w:rsid w:val="00915E71"/>
    <w:rsid w:val="00916491"/>
    <w:rsid w:val="0091742C"/>
    <w:rsid w:val="00917B94"/>
    <w:rsid w:val="009206F5"/>
    <w:rsid w:val="00920842"/>
    <w:rsid w:val="00920C05"/>
    <w:rsid w:val="00920EC0"/>
    <w:rsid w:val="00921302"/>
    <w:rsid w:val="00921524"/>
    <w:rsid w:val="00921880"/>
    <w:rsid w:val="0092220D"/>
    <w:rsid w:val="00923489"/>
    <w:rsid w:val="00923C9E"/>
    <w:rsid w:val="00923F1D"/>
    <w:rsid w:val="00923FCA"/>
    <w:rsid w:val="0092446B"/>
    <w:rsid w:val="009264BA"/>
    <w:rsid w:val="00926C4C"/>
    <w:rsid w:val="009278A2"/>
    <w:rsid w:val="00930063"/>
    <w:rsid w:val="009303C6"/>
    <w:rsid w:val="0093059D"/>
    <w:rsid w:val="009309DC"/>
    <w:rsid w:val="00931814"/>
    <w:rsid w:val="00931A17"/>
    <w:rsid w:val="00932223"/>
    <w:rsid w:val="0093346C"/>
    <w:rsid w:val="00934902"/>
    <w:rsid w:val="00934934"/>
    <w:rsid w:val="00934CD5"/>
    <w:rsid w:val="009358F5"/>
    <w:rsid w:val="009362FB"/>
    <w:rsid w:val="00936AF8"/>
    <w:rsid w:val="00936C5F"/>
    <w:rsid w:val="0094065A"/>
    <w:rsid w:val="0094069D"/>
    <w:rsid w:val="009406BA"/>
    <w:rsid w:val="00940A0C"/>
    <w:rsid w:val="00941055"/>
    <w:rsid w:val="00942F95"/>
    <w:rsid w:val="00943E7C"/>
    <w:rsid w:val="00943E97"/>
    <w:rsid w:val="0094438B"/>
    <w:rsid w:val="0094461B"/>
    <w:rsid w:val="00944BEC"/>
    <w:rsid w:val="0094586A"/>
    <w:rsid w:val="00945AE2"/>
    <w:rsid w:val="009466D6"/>
    <w:rsid w:val="009466DF"/>
    <w:rsid w:val="0094683F"/>
    <w:rsid w:val="00947571"/>
    <w:rsid w:val="00947C6F"/>
    <w:rsid w:val="009510C1"/>
    <w:rsid w:val="00951B48"/>
    <w:rsid w:val="00951E70"/>
    <w:rsid w:val="00952954"/>
    <w:rsid w:val="009538B9"/>
    <w:rsid w:val="00953CF1"/>
    <w:rsid w:val="00953CFA"/>
    <w:rsid w:val="00954992"/>
    <w:rsid w:val="00954AD5"/>
    <w:rsid w:val="00954B6C"/>
    <w:rsid w:val="0095521D"/>
    <w:rsid w:val="009552B8"/>
    <w:rsid w:val="009555B6"/>
    <w:rsid w:val="00955FC8"/>
    <w:rsid w:val="009561CA"/>
    <w:rsid w:val="0095658A"/>
    <w:rsid w:val="00956EA1"/>
    <w:rsid w:val="009570BE"/>
    <w:rsid w:val="00957901"/>
    <w:rsid w:val="00957C15"/>
    <w:rsid w:val="009616E8"/>
    <w:rsid w:val="00961E72"/>
    <w:rsid w:val="00961EAE"/>
    <w:rsid w:val="00965351"/>
    <w:rsid w:val="0096538D"/>
    <w:rsid w:val="00965469"/>
    <w:rsid w:val="009656A6"/>
    <w:rsid w:val="00965AAA"/>
    <w:rsid w:val="00966465"/>
    <w:rsid w:val="0096685C"/>
    <w:rsid w:val="0096772A"/>
    <w:rsid w:val="009678FF"/>
    <w:rsid w:val="00970D66"/>
    <w:rsid w:val="0097174F"/>
    <w:rsid w:val="0097251B"/>
    <w:rsid w:val="00976D12"/>
    <w:rsid w:val="00980F52"/>
    <w:rsid w:val="00982A06"/>
    <w:rsid w:val="00982FCA"/>
    <w:rsid w:val="0098380F"/>
    <w:rsid w:val="009839FE"/>
    <w:rsid w:val="00983D62"/>
    <w:rsid w:val="0098412E"/>
    <w:rsid w:val="00984C5F"/>
    <w:rsid w:val="00985E02"/>
    <w:rsid w:val="00986636"/>
    <w:rsid w:val="00987429"/>
    <w:rsid w:val="00987AFA"/>
    <w:rsid w:val="009901F7"/>
    <w:rsid w:val="009904BA"/>
    <w:rsid w:val="00990A83"/>
    <w:rsid w:val="00990B1B"/>
    <w:rsid w:val="00990F4E"/>
    <w:rsid w:val="00991806"/>
    <w:rsid w:val="0099187A"/>
    <w:rsid w:val="00992FB4"/>
    <w:rsid w:val="009931D6"/>
    <w:rsid w:val="0099343F"/>
    <w:rsid w:val="0099344E"/>
    <w:rsid w:val="00993BB8"/>
    <w:rsid w:val="00994D7A"/>
    <w:rsid w:val="00995D70"/>
    <w:rsid w:val="00996332"/>
    <w:rsid w:val="0099676D"/>
    <w:rsid w:val="00996AA3"/>
    <w:rsid w:val="00996AED"/>
    <w:rsid w:val="009971CC"/>
    <w:rsid w:val="009A0517"/>
    <w:rsid w:val="009A0E43"/>
    <w:rsid w:val="009A178E"/>
    <w:rsid w:val="009A1BF3"/>
    <w:rsid w:val="009A2024"/>
    <w:rsid w:val="009A2B61"/>
    <w:rsid w:val="009A2B88"/>
    <w:rsid w:val="009A5628"/>
    <w:rsid w:val="009A59F3"/>
    <w:rsid w:val="009A5AFC"/>
    <w:rsid w:val="009A64CE"/>
    <w:rsid w:val="009A70A5"/>
    <w:rsid w:val="009B0861"/>
    <w:rsid w:val="009B0E06"/>
    <w:rsid w:val="009B1024"/>
    <w:rsid w:val="009B12C1"/>
    <w:rsid w:val="009B162A"/>
    <w:rsid w:val="009B16BE"/>
    <w:rsid w:val="009B2F31"/>
    <w:rsid w:val="009B3554"/>
    <w:rsid w:val="009B355B"/>
    <w:rsid w:val="009B39EB"/>
    <w:rsid w:val="009B4A23"/>
    <w:rsid w:val="009B4EF8"/>
    <w:rsid w:val="009B5762"/>
    <w:rsid w:val="009B6622"/>
    <w:rsid w:val="009B74CA"/>
    <w:rsid w:val="009C08D0"/>
    <w:rsid w:val="009C20D5"/>
    <w:rsid w:val="009C242C"/>
    <w:rsid w:val="009C35FD"/>
    <w:rsid w:val="009C3CF9"/>
    <w:rsid w:val="009C5038"/>
    <w:rsid w:val="009C5BBA"/>
    <w:rsid w:val="009C5C65"/>
    <w:rsid w:val="009C6E01"/>
    <w:rsid w:val="009D012F"/>
    <w:rsid w:val="009D0C87"/>
    <w:rsid w:val="009D0E68"/>
    <w:rsid w:val="009D18D4"/>
    <w:rsid w:val="009D192F"/>
    <w:rsid w:val="009D1C96"/>
    <w:rsid w:val="009D34F8"/>
    <w:rsid w:val="009D385A"/>
    <w:rsid w:val="009D3C0D"/>
    <w:rsid w:val="009D4AB0"/>
    <w:rsid w:val="009D4C05"/>
    <w:rsid w:val="009D4E98"/>
    <w:rsid w:val="009D516C"/>
    <w:rsid w:val="009D527F"/>
    <w:rsid w:val="009D5466"/>
    <w:rsid w:val="009D577E"/>
    <w:rsid w:val="009D5814"/>
    <w:rsid w:val="009D5C0D"/>
    <w:rsid w:val="009D5E85"/>
    <w:rsid w:val="009D60A2"/>
    <w:rsid w:val="009D68F4"/>
    <w:rsid w:val="009D6C27"/>
    <w:rsid w:val="009D6DD9"/>
    <w:rsid w:val="009D6F00"/>
    <w:rsid w:val="009D714D"/>
    <w:rsid w:val="009E020D"/>
    <w:rsid w:val="009E05D5"/>
    <w:rsid w:val="009E072E"/>
    <w:rsid w:val="009E0961"/>
    <w:rsid w:val="009E1110"/>
    <w:rsid w:val="009E1211"/>
    <w:rsid w:val="009E18AB"/>
    <w:rsid w:val="009E1AA8"/>
    <w:rsid w:val="009E286C"/>
    <w:rsid w:val="009E2955"/>
    <w:rsid w:val="009E2A43"/>
    <w:rsid w:val="009E3AE6"/>
    <w:rsid w:val="009E3F92"/>
    <w:rsid w:val="009E43D8"/>
    <w:rsid w:val="009E48E7"/>
    <w:rsid w:val="009E49FD"/>
    <w:rsid w:val="009E4BFE"/>
    <w:rsid w:val="009E4D2E"/>
    <w:rsid w:val="009E4F8F"/>
    <w:rsid w:val="009E6680"/>
    <w:rsid w:val="009E673D"/>
    <w:rsid w:val="009E684D"/>
    <w:rsid w:val="009E6EFB"/>
    <w:rsid w:val="009E79B5"/>
    <w:rsid w:val="009E7EF1"/>
    <w:rsid w:val="009E7FE9"/>
    <w:rsid w:val="009F046D"/>
    <w:rsid w:val="009F0868"/>
    <w:rsid w:val="009F1BCF"/>
    <w:rsid w:val="009F2338"/>
    <w:rsid w:val="009F23B6"/>
    <w:rsid w:val="009F32BD"/>
    <w:rsid w:val="009F438B"/>
    <w:rsid w:val="009F4831"/>
    <w:rsid w:val="009F4E2F"/>
    <w:rsid w:val="009F6492"/>
    <w:rsid w:val="009F75A3"/>
    <w:rsid w:val="00A002E6"/>
    <w:rsid w:val="00A003DF"/>
    <w:rsid w:val="00A011E8"/>
    <w:rsid w:val="00A01509"/>
    <w:rsid w:val="00A01EFB"/>
    <w:rsid w:val="00A025C9"/>
    <w:rsid w:val="00A02B46"/>
    <w:rsid w:val="00A059DD"/>
    <w:rsid w:val="00A07973"/>
    <w:rsid w:val="00A07B63"/>
    <w:rsid w:val="00A10517"/>
    <w:rsid w:val="00A11F40"/>
    <w:rsid w:val="00A120AB"/>
    <w:rsid w:val="00A12E03"/>
    <w:rsid w:val="00A13EB4"/>
    <w:rsid w:val="00A1430F"/>
    <w:rsid w:val="00A149A5"/>
    <w:rsid w:val="00A14F61"/>
    <w:rsid w:val="00A157ED"/>
    <w:rsid w:val="00A161D9"/>
    <w:rsid w:val="00A161E7"/>
    <w:rsid w:val="00A16EDC"/>
    <w:rsid w:val="00A209A3"/>
    <w:rsid w:val="00A2160A"/>
    <w:rsid w:val="00A2199B"/>
    <w:rsid w:val="00A2282D"/>
    <w:rsid w:val="00A22AAE"/>
    <w:rsid w:val="00A22F1E"/>
    <w:rsid w:val="00A241A5"/>
    <w:rsid w:val="00A24636"/>
    <w:rsid w:val="00A2510A"/>
    <w:rsid w:val="00A2522D"/>
    <w:rsid w:val="00A25B02"/>
    <w:rsid w:val="00A25F97"/>
    <w:rsid w:val="00A26066"/>
    <w:rsid w:val="00A266E4"/>
    <w:rsid w:val="00A26D79"/>
    <w:rsid w:val="00A2733D"/>
    <w:rsid w:val="00A27B15"/>
    <w:rsid w:val="00A27B80"/>
    <w:rsid w:val="00A3114D"/>
    <w:rsid w:val="00A32F9E"/>
    <w:rsid w:val="00A36259"/>
    <w:rsid w:val="00A36403"/>
    <w:rsid w:val="00A36816"/>
    <w:rsid w:val="00A370FF"/>
    <w:rsid w:val="00A37680"/>
    <w:rsid w:val="00A37D74"/>
    <w:rsid w:val="00A40B72"/>
    <w:rsid w:val="00A410B0"/>
    <w:rsid w:val="00A42273"/>
    <w:rsid w:val="00A42F0B"/>
    <w:rsid w:val="00A43106"/>
    <w:rsid w:val="00A43AAC"/>
    <w:rsid w:val="00A43ED1"/>
    <w:rsid w:val="00A44885"/>
    <w:rsid w:val="00A44DF7"/>
    <w:rsid w:val="00A4532B"/>
    <w:rsid w:val="00A47363"/>
    <w:rsid w:val="00A47905"/>
    <w:rsid w:val="00A47EF8"/>
    <w:rsid w:val="00A5015D"/>
    <w:rsid w:val="00A501CB"/>
    <w:rsid w:val="00A504D0"/>
    <w:rsid w:val="00A50DEB"/>
    <w:rsid w:val="00A51916"/>
    <w:rsid w:val="00A521C3"/>
    <w:rsid w:val="00A52346"/>
    <w:rsid w:val="00A5277D"/>
    <w:rsid w:val="00A528BA"/>
    <w:rsid w:val="00A52F38"/>
    <w:rsid w:val="00A53E54"/>
    <w:rsid w:val="00A54563"/>
    <w:rsid w:val="00A547E8"/>
    <w:rsid w:val="00A5494C"/>
    <w:rsid w:val="00A54C43"/>
    <w:rsid w:val="00A54ED7"/>
    <w:rsid w:val="00A553D8"/>
    <w:rsid w:val="00A558AD"/>
    <w:rsid w:val="00A55931"/>
    <w:rsid w:val="00A565FF"/>
    <w:rsid w:val="00A56679"/>
    <w:rsid w:val="00A56DA5"/>
    <w:rsid w:val="00A56E73"/>
    <w:rsid w:val="00A57722"/>
    <w:rsid w:val="00A5775F"/>
    <w:rsid w:val="00A57985"/>
    <w:rsid w:val="00A579C2"/>
    <w:rsid w:val="00A605EE"/>
    <w:rsid w:val="00A609D0"/>
    <w:rsid w:val="00A61524"/>
    <w:rsid w:val="00A61924"/>
    <w:rsid w:val="00A61E87"/>
    <w:rsid w:val="00A627E1"/>
    <w:rsid w:val="00A6282B"/>
    <w:rsid w:val="00A6417F"/>
    <w:rsid w:val="00A651DE"/>
    <w:rsid w:val="00A65A6A"/>
    <w:rsid w:val="00A65EB7"/>
    <w:rsid w:val="00A66594"/>
    <w:rsid w:val="00A66B12"/>
    <w:rsid w:val="00A673DC"/>
    <w:rsid w:val="00A70C86"/>
    <w:rsid w:val="00A72E1A"/>
    <w:rsid w:val="00A735EB"/>
    <w:rsid w:val="00A735FC"/>
    <w:rsid w:val="00A73F0B"/>
    <w:rsid w:val="00A74D43"/>
    <w:rsid w:val="00A74EDD"/>
    <w:rsid w:val="00A759BD"/>
    <w:rsid w:val="00A75AB9"/>
    <w:rsid w:val="00A75BA7"/>
    <w:rsid w:val="00A772A0"/>
    <w:rsid w:val="00A777CF"/>
    <w:rsid w:val="00A77A33"/>
    <w:rsid w:val="00A80648"/>
    <w:rsid w:val="00A80B27"/>
    <w:rsid w:val="00A80C7C"/>
    <w:rsid w:val="00A81FF0"/>
    <w:rsid w:val="00A82469"/>
    <w:rsid w:val="00A8257D"/>
    <w:rsid w:val="00A83400"/>
    <w:rsid w:val="00A8361F"/>
    <w:rsid w:val="00A838FF"/>
    <w:rsid w:val="00A83930"/>
    <w:rsid w:val="00A85218"/>
    <w:rsid w:val="00A861E8"/>
    <w:rsid w:val="00A86BA4"/>
    <w:rsid w:val="00A872A7"/>
    <w:rsid w:val="00A87674"/>
    <w:rsid w:val="00A877E8"/>
    <w:rsid w:val="00A87D40"/>
    <w:rsid w:val="00A91258"/>
    <w:rsid w:val="00A91874"/>
    <w:rsid w:val="00A92834"/>
    <w:rsid w:val="00A92957"/>
    <w:rsid w:val="00A92D86"/>
    <w:rsid w:val="00A93133"/>
    <w:rsid w:val="00A948A0"/>
    <w:rsid w:val="00A94D7D"/>
    <w:rsid w:val="00A94E98"/>
    <w:rsid w:val="00A95EF8"/>
    <w:rsid w:val="00A95F54"/>
    <w:rsid w:val="00A96D2E"/>
    <w:rsid w:val="00A9719F"/>
    <w:rsid w:val="00A97297"/>
    <w:rsid w:val="00A975A7"/>
    <w:rsid w:val="00A9774C"/>
    <w:rsid w:val="00A97E0E"/>
    <w:rsid w:val="00AA0604"/>
    <w:rsid w:val="00AA087B"/>
    <w:rsid w:val="00AA1641"/>
    <w:rsid w:val="00AA1B38"/>
    <w:rsid w:val="00AA244F"/>
    <w:rsid w:val="00AA326A"/>
    <w:rsid w:val="00AA354F"/>
    <w:rsid w:val="00AA3705"/>
    <w:rsid w:val="00AA39A1"/>
    <w:rsid w:val="00AA467A"/>
    <w:rsid w:val="00AA4ADC"/>
    <w:rsid w:val="00AA4CD7"/>
    <w:rsid w:val="00AA5899"/>
    <w:rsid w:val="00AA6426"/>
    <w:rsid w:val="00AA6592"/>
    <w:rsid w:val="00AA6A07"/>
    <w:rsid w:val="00AA7451"/>
    <w:rsid w:val="00AB0BF7"/>
    <w:rsid w:val="00AB0EDE"/>
    <w:rsid w:val="00AB1249"/>
    <w:rsid w:val="00AB15EC"/>
    <w:rsid w:val="00AB18B4"/>
    <w:rsid w:val="00AB1DF7"/>
    <w:rsid w:val="00AB2554"/>
    <w:rsid w:val="00AB29C0"/>
    <w:rsid w:val="00AB36C3"/>
    <w:rsid w:val="00AB37AD"/>
    <w:rsid w:val="00AB39C3"/>
    <w:rsid w:val="00AB3B40"/>
    <w:rsid w:val="00AB3E43"/>
    <w:rsid w:val="00AB4673"/>
    <w:rsid w:val="00AB4DDC"/>
    <w:rsid w:val="00AB53F4"/>
    <w:rsid w:val="00AB5698"/>
    <w:rsid w:val="00AB59D6"/>
    <w:rsid w:val="00AB617C"/>
    <w:rsid w:val="00AB71FB"/>
    <w:rsid w:val="00AB7A5B"/>
    <w:rsid w:val="00AB7D80"/>
    <w:rsid w:val="00AC04F6"/>
    <w:rsid w:val="00AC0A1A"/>
    <w:rsid w:val="00AC10DA"/>
    <w:rsid w:val="00AC1183"/>
    <w:rsid w:val="00AC164E"/>
    <w:rsid w:val="00AC1E84"/>
    <w:rsid w:val="00AC2934"/>
    <w:rsid w:val="00AC3CFF"/>
    <w:rsid w:val="00AC4067"/>
    <w:rsid w:val="00AC4DFA"/>
    <w:rsid w:val="00AC5121"/>
    <w:rsid w:val="00AC5463"/>
    <w:rsid w:val="00AC590C"/>
    <w:rsid w:val="00AC6065"/>
    <w:rsid w:val="00AC65C2"/>
    <w:rsid w:val="00AC6CB5"/>
    <w:rsid w:val="00AD097B"/>
    <w:rsid w:val="00AD09CA"/>
    <w:rsid w:val="00AD0B31"/>
    <w:rsid w:val="00AD2322"/>
    <w:rsid w:val="00AD2946"/>
    <w:rsid w:val="00AD371F"/>
    <w:rsid w:val="00AD3DFF"/>
    <w:rsid w:val="00AD3E81"/>
    <w:rsid w:val="00AD3FC2"/>
    <w:rsid w:val="00AD4318"/>
    <w:rsid w:val="00AD43FF"/>
    <w:rsid w:val="00AD53D8"/>
    <w:rsid w:val="00AD591F"/>
    <w:rsid w:val="00AD7730"/>
    <w:rsid w:val="00AD7A2A"/>
    <w:rsid w:val="00AD7BF9"/>
    <w:rsid w:val="00AD7F6D"/>
    <w:rsid w:val="00AD7FF6"/>
    <w:rsid w:val="00AE039F"/>
    <w:rsid w:val="00AE0826"/>
    <w:rsid w:val="00AE1BC3"/>
    <w:rsid w:val="00AE1C39"/>
    <w:rsid w:val="00AE1D1C"/>
    <w:rsid w:val="00AE205C"/>
    <w:rsid w:val="00AE2843"/>
    <w:rsid w:val="00AE2E42"/>
    <w:rsid w:val="00AE33BD"/>
    <w:rsid w:val="00AE4248"/>
    <w:rsid w:val="00AE5B8A"/>
    <w:rsid w:val="00AE6232"/>
    <w:rsid w:val="00AE6367"/>
    <w:rsid w:val="00AE693A"/>
    <w:rsid w:val="00AE70B3"/>
    <w:rsid w:val="00AE716E"/>
    <w:rsid w:val="00AE73C5"/>
    <w:rsid w:val="00AE74E5"/>
    <w:rsid w:val="00AE7C84"/>
    <w:rsid w:val="00AF00AD"/>
    <w:rsid w:val="00AF17E2"/>
    <w:rsid w:val="00AF1A84"/>
    <w:rsid w:val="00AF2B20"/>
    <w:rsid w:val="00AF2D0A"/>
    <w:rsid w:val="00AF2D96"/>
    <w:rsid w:val="00AF4582"/>
    <w:rsid w:val="00AF4592"/>
    <w:rsid w:val="00AF46DD"/>
    <w:rsid w:val="00AF66BF"/>
    <w:rsid w:val="00AF7972"/>
    <w:rsid w:val="00AF7D26"/>
    <w:rsid w:val="00B00027"/>
    <w:rsid w:val="00B00590"/>
    <w:rsid w:val="00B0063E"/>
    <w:rsid w:val="00B011DC"/>
    <w:rsid w:val="00B01669"/>
    <w:rsid w:val="00B0272F"/>
    <w:rsid w:val="00B03081"/>
    <w:rsid w:val="00B032AC"/>
    <w:rsid w:val="00B03329"/>
    <w:rsid w:val="00B03735"/>
    <w:rsid w:val="00B03D28"/>
    <w:rsid w:val="00B0481D"/>
    <w:rsid w:val="00B05308"/>
    <w:rsid w:val="00B05579"/>
    <w:rsid w:val="00B061E1"/>
    <w:rsid w:val="00B0665C"/>
    <w:rsid w:val="00B0672E"/>
    <w:rsid w:val="00B06CFE"/>
    <w:rsid w:val="00B101D8"/>
    <w:rsid w:val="00B10B9D"/>
    <w:rsid w:val="00B1108C"/>
    <w:rsid w:val="00B11DBA"/>
    <w:rsid w:val="00B11E5A"/>
    <w:rsid w:val="00B128FF"/>
    <w:rsid w:val="00B12C8C"/>
    <w:rsid w:val="00B13253"/>
    <w:rsid w:val="00B139BA"/>
    <w:rsid w:val="00B144E3"/>
    <w:rsid w:val="00B146CC"/>
    <w:rsid w:val="00B14D1E"/>
    <w:rsid w:val="00B155E2"/>
    <w:rsid w:val="00B15662"/>
    <w:rsid w:val="00B15F00"/>
    <w:rsid w:val="00B1667D"/>
    <w:rsid w:val="00B1678F"/>
    <w:rsid w:val="00B16A58"/>
    <w:rsid w:val="00B16ABD"/>
    <w:rsid w:val="00B17234"/>
    <w:rsid w:val="00B175FE"/>
    <w:rsid w:val="00B17D44"/>
    <w:rsid w:val="00B200C9"/>
    <w:rsid w:val="00B2039C"/>
    <w:rsid w:val="00B20519"/>
    <w:rsid w:val="00B211A6"/>
    <w:rsid w:val="00B213ED"/>
    <w:rsid w:val="00B22A52"/>
    <w:rsid w:val="00B23424"/>
    <w:rsid w:val="00B23613"/>
    <w:rsid w:val="00B238E8"/>
    <w:rsid w:val="00B23EA2"/>
    <w:rsid w:val="00B23EE0"/>
    <w:rsid w:val="00B23FB6"/>
    <w:rsid w:val="00B2508E"/>
    <w:rsid w:val="00B260D1"/>
    <w:rsid w:val="00B2617B"/>
    <w:rsid w:val="00B27204"/>
    <w:rsid w:val="00B27809"/>
    <w:rsid w:val="00B27F98"/>
    <w:rsid w:val="00B3033F"/>
    <w:rsid w:val="00B312D8"/>
    <w:rsid w:val="00B321A1"/>
    <w:rsid w:val="00B325BA"/>
    <w:rsid w:val="00B335B5"/>
    <w:rsid w:val="00B336D9"/>
    <w:rsid w:val="00B33E24"/>
    <w:rsid w:val="00B33E91"/>
    <w:rsid w:val="00B33F4E"/>
    <w:rsid w:val="00B34113"/>
    <w:rsid w:val="00B34574"/>
    <w:rsid w:val="00B347A5"/>
    <w:rsid w:val="00B34CC4"/>
    <w:rsid w:val="00B35471"/>
    <w:rsid w:val="00B35D7D"/>
    <w:rsid w:val="00B36488"/>
    <w:rsid w:val="00B364CB"/>
    <w:rsid w:val="00B37346"/>
    <w:rsid w:val="00B37558"/>
    <w:rsid w:val="00B3796A"/>
    <w:rsid w:val="00B37E7C"/>
    <w:rsid w:val="00B37FE6"/>
    <w:rsid w:val="00B40070"/>
    <w:rsid w:val="00B4019A"/>
    <w:rsid w:val="00B41326"/>
    <w:rsid w:val="00B421D2"/>
    <w:rsid w:val="00B42452"/>
    <w:rsid w:val="00B424A2"/>
    <w:rsid w:val="00B4253A"/>
    <w:rsid w:val="00B42840"/>
    <w:rsid w:val="00B42A5A"/>
    <w:rsid w:val="00B42B6D"/>
    <w:rsid w:val="00B42F4F"/>
    <w:rsid w:val="00B42F7F"/>
    <w:rsid w:val="00B43095"/>
    <w:rsid w:val="00B43B92"/>
    <w:rsid w:val="00B442B4"/>
    <w:rsid w:val="00B4434C"/>
    <w:rsid w:val="00B4440E"/>
    <w:rsid w:val="00B44490"/>
    <w:rsid w:val="00B444C5"/>
    <w:rsid w:val="00B44985"/>
    <w:rsid w:val="00B44C4A"/>
    <w:rsid w:val="00B4531C"/>
    <w:rsid w:val="00B454AE"/>
    <w:rsid w:val="00B45B37"/>
    <w:rsid w:val="00B46EBE"/>
    <w:rsid w:val="00B47030"/>
    <w:rsid w:val="00B47077"/>
    <w:rsid w:val="00B47C66"/>
    <w:rsid w:val="00B506AD"/>
    <w:rsid w:val="00B508BD"/>
    <w:rsid w:val="00B508D5"/>
    <w:rsid w:val="00B509B5"/>
    <w:rsid w:val="00B50B32"/>
    <w:rsid w:val="00B50BBA"/>
    <w:rsid w:val="00B50CB9"/>
    <w:rsid w:val="00B50DBF"/>
    <w:rsid w:val="00B51018"/>
    <w:rsid w:val="00B512A2"/>
    <w:rsid w:val="00B51F97"/>
    <w:rsid w:val="00B5202D"/>
    <w:rsid w:val="00B522F5"/>
    <w:rsid w:val="00B525B3"/>
    <w:rsid w:val="00B5268D"/>
    <w:rsid w:val="00B52BE2"/>
    <w:rsid w:val="00B52F4D"/>
    <w:rsid w:val="00B5360B"/>
    <w:rsid w:val="00B53A8E"/>
    <w:rsid w:val="00B53DE1"/>
    <w:rsid w:val="00B54266"/>
    <w:rsid w:val="00B548CA"/>
    <w:rsid w:val="00B55648"/>
    <w:rsid w:val="00B556DF"/>
    <w:rsid w:val="00B55731"/>
    <w:rsid w:val="00B561E3"/>
    <w:rsid w:val="00B56F2C"/>
    <w:rsid w:val="00B60310"/>
    <w:rsid w:val="00B606B6"/>
    <w:rsid w:val="00B60D57"/>
    <w:rsid w:val="00B61509"/>
    <w:rsid w:val="00B6171F"/>
    <w:rsid w:val="00B62CE1"/>
    <w:rsid w:val="00B62DAE"/>
    <w:rsid w:val="00B64D29"/>
    <w:rsid w:val="00B656A5"/>
    <w:rsid w:val="00B65B3B"/>
    <w:rsid w:val="00B678AF"/>
    <w:rsid w:val="00B67D97"/>
    <w:rsid w:val="00B67F9B"/>
    <w:rsid w:val="00B7035A"/>
    <w:rsid w:val="00B70E56"/>
    <w:rsid w:val="00B7122D"/>
    <w:rsid w:val="00B716FB"/>
    <w:rsid w:val="00B71A7A"/>
    <w:rsid w:val="00B724EE"/>
    <w:rsid w:val="00B72A1C"/>
    <w:rsid w:val="00B732B8"/>
    <w:rsid w:val="00B73B13"/>
    <w:rsid w:val="00B73D48"/>
    <w:rsid w:val="00B73F5F"/>
    <w:rsid w:val="00B742F3"/>
    <w:rsid w:val="00B74490"/>
    <w:rsid w:val="00B74CD1"/>
    <w:rsid w:val="00B74FB5"/>
    <w:rsid w:val="00B754D7"/>
    <w:rsid w:val="00B75857"/>
    <w:rsid w:val="00B7638F"/>
    <w:rsid w:val="00B76697"/>
    <w:rsid w:val="00B8045F"/>
    <w:rsid w:val="00B80972"/>
    <w:rsid w:val="00B80CBD"/>
    <w:rsid w:val="00B80D6F"/>
    <w:rsid w:val="00B80DB2"/>
    <w:rsid w:val="00B8160D"/>
    <w:rsid w:val="00B81B77"/>
    <w:rsid w:val="00B81EF2"/>
    <w:rsid w:val="00B838F3"/>
    <w:rsid w:val="00B83FA9"/>
    <w:rsid w:val="00B84257"/>
    <w:rsid w:val="00B8431F"/>
    <w:rsid w:val="00B84355"/>
    <w:rsid w:val="00B84E36"/>
    <w:rsid w:val="00B8524A"/>
    <w:rsid w:val="00B85684"/>
    <w:rsid w:val="00B862B0"/>
    <w:rsid w:val="00B86842"/>
    <w:rsid w:val="00B86B5C"/>
    <w:rsid w:val="00B87C07"/>
    <w:rsid w:val="00B91198"/>
    <w:rsid w:val="00B9192A"/>
    <w:rsid w:val="00B919AE"/>
    <w:rsid w:val="00B91D32"/>
    <w:rsid w:val="00B9226A"/>
    <w:rsid w:val="00B9231E"/>
    <w:rsid w:val="00B925AC"/>
    <w:rsid w:val="00B92A58"/>
    <w:rsid w:val="00B92E81"/>
    <w:rsid w:val="00B93060"/>
    <w:rsid w:val="00B931FE"/>
    <w:rsid w:val="00B9342A"/>
    <w:rsid w:val="00B93791"/>
    <w:rsid w:val="00B93B3E"/>
    <w:rsid w:val="00B942AA"/>
    <w:rsid w:val="00B946EA"/>
    <w:rsid w:val="00B949DF"/>
    <w:rsid w:val="00B94F0F"/>
    <w:rsid w:val="00B95402"/>
    <w:rsid w:val="00B95D9D"/>
    <w:rsid w:val="00B96074"/>
    <w:rsid w:val="00B96E6F"/>
    <w:rsid w:val="00B97741"/>
    <w:rsid w:val="00BA00DD"/>
    <w:rsid w:val="00BA0190"/>
    <w:rsid w:val="00BA04F0"/>
    <w:rsid w:val="00BA0594"/>
    <w:rsid w:val="00BA0AAA"/>
    <w:rsid w:val="00BA0D7B"/>
    <w:rsid w:val="00BA0FB1"/>
    <w:rsid w:val="00BA1000"/>
    <w:rsid w:val="00BA113A"/>
    <w:rsid w:val="00BA1259"/>
    <w:rsid w:val="00BA2786"/>
    <w:rsid w:val="00BA443D"/>
    <w:rsid w:val="00BA4462"/>
    <w:rsid w:val="00BA4A68"/>
    <w:rsid w:val="00BA4BBD"/>
    <w:rsid w:val="00BA4D36"/>
    <w:rsid w:val="00BA53E6"/>
    <w:rsid w:val="00BA5D5F"/>
    <w:rsid w:val="00BA6DCD"/>
    <w:rsid w:val="00BA735F"/>
    <w:rsid w:val="00BA77C7"/>
    <w:rsid w:val="00BA7852"/>
    <w:rsid w:val="00BB0200"/>
    <w:rsid w:val="00BB0CBF"/>
    <w:rsid w:val="00BB0D53"/>
    <w:rsid w:val="00BB0F79"/>
    <w:rsid w:val="00BB162B"/>
    <w:rsid w:val="00BB1709"/>
    <w:rsid w:val="00BB2E00"/>
    <w:rsid w:val="00BB3578"/>
    <w:rsid w:val="00BB482C"/>
    <w:rsid w:val="00BB59D8"/>
    <w:rsid w:val="00BB5B52"/>
    <w:rsid w:val="00BB5E98"/>
    <w:rsid w:val="00BB7540"/>
    <w:rsid w:val="00BB7FA8"/>
    <w:rsid w:val="00BC0081"/>
    <w:rsid w:val="00BC0C9F"/>
    <w:rsid w:val="00BC1B6D"/>
    <w:rsid w:val="00BC1E5D"/>
    <w:rsid w:val="00BC2B58"/>
    <w:rsid w:val="00BC3ED0"/>
    <w:rsid w:val="00BC4297"/>
    <w:rsid w:val="00BC432D"/>
    <w:rsid w:val="00BC4420"/>
    <w:rsid w:val="00BC45FD"/>
    <w:rsid w:val="00BC552E"/>
    <w:rsid w:val="00BC5C0A"/>
    <w:rsid w:val="00BC6F0F"/>
    <w:rsid w:val="00BC741A"/>
    <w:rsid w:val="00BC775B"/>
    <w:rsid w:val="00BC7B2C"/>
    <w:rsid w:val="00BD03AB"/>
    <w:rsid w:val="00BD062A"/>
    <w:rsid w:val="00BD1017"/>
    <w:rsid w:val="00BD2C67"/>
    <w:rsid w:val="00BD2F28"/>
    <w:rsid w:val="00BD3531"/>
    <w:rsid w:val="00BD3F94"/>
    <w:rsid w:val="00BD400D"/>
    <w:rsid w:val="00BD583C"/>
    <w:rsid w:val="00BD5883"/>
    <w:rsid w:val="00BD6223"/>
    <w:rsid w:val="00BD6476"/>
    <w:rsid w:val="00BD68F0"/>
    <w:rsid w:val="00BD6B01"/>
    <w:rsid w:val="00BD7DEB"/>
    <w:rsid w:val="00BE0C79"/>
    <w:rsid w:val="00BE2790"/>
    <w:rsid w:val="00BE2997"/>
    <w:rsid w:val="00BE2BDA"/>
    <w:rsid w:val="00BE3A8E"/>
    <w:rsid w:val="00BE3B9C"/>
    <w:rsid w:val="00BE3BD7"/>
    <w:rsid w:val="00BE3CCC"/>
    <w:rsid w:val="00BE44DF"/>
    <w:rsid w:val="00BE498F"/>
    <w:rsid w:val="00BE4B2D"/>
    <w:rsid w:val="00BE4E29"/>
    <w:rsid w:val="00BE598B"/>
    <w:rsid w:val="00BE5B8E"/>
    <w:rsid w:val="00BE6F05"/>
    <w:rsid w:val="00BE717F"/>
    <w:rsid w:val="00BE7205"/>
    <w:rsid w:val="00BE76D7"/>
    <w:rsid w:val="00BE76E3"/>
    <w:rsid w:val="00BE7F5F"/>
    <w:rsid w:val="00BF046D"/>
    <w:rsid w:val="00BF1247"/>
    <w:rsid w:val="00BF20FF"/>
    <w:rsid w:val="00BF239F"/>
    <w:rsid w:val="00BF242F"/>
    <w:rsid w:val="00BF2DC4"/>
    <w:rsid w:val="00BF3054"/>
    <w:rsid w:val="00BF3346"/>
    <w:rsid w:val="00BF370C"/>
    <w:rsid w:val="00BF4105"/>
    <w:rsid w:val="00BF4438"/>
    <w:rsid w:val="00BF4C52"/>
    <w:rsid w:val="00BF4D95"/>
    <w:rsid w:val="00BF58B5"/>
    <w:rsid w:val="00BF64A1"/>
    <w:rsid w:val="00BF7140"/>
    <w:rsid w:val="00BF78E0"/>
    <w:rsid w:val="00C00057"/>
    <w:rsid w:val="00C006BC"/>
    <w:rsid w:val="00C011B1"/>
    <w:rsid w:val="00C0189B"/>
    <w:rsid w:val="00C01AC0"/>
    <w:rsid w:val="00C01C23"/>
    <w:rsid w:val="00C02547"/>
    <w:rsid w:val="00C03702"/>
    <w:rsid w:val="00C045C2"/>
    <w:rsid w:val="00C04F9B"/>
    <w:rsid w:val="00C05AE8"/>
    <w:rsid w:val="00C06689"/>
    <w:rsid w:val="00C06B3A"/>
    <w:rsid w:val="00C06BBC"/>
    <w:rsid w:val="00C06C77"/>
    <w:rsid w:val="00C06C96"/>
    <w:rsid w:val="00C06C99"/>
    <w:rsid w:val="00C06DBF"/>
    <w:rsid w:val="00C06DF1"/>
    <w:rsid w:val="00C074EC"/>
    <w:rsid w:val="00C07893"/>
    <w:rsid w:val="00C07A8D"/>
    <w:rsid w:val="00C1083D"/>
    <w:rsid w:val="00C10A03"/>
    <w:rsid w:val="00C11468"/>
    <w:rsid w:val="00C117C2"/>
    <w:rsid w:val="00C11BDC"/>
    <w:rsid w:val="00C11D21"/>
    <w:rsid w:val="00C12BD8"/>
    <w:rsid w:val="00C13404"/>
    <w:rsid w:val="00C1357B"/>
    <w:rsid w:val="00C13C4C"/>
    <w:rsid w:val="00C13CC7"/>
    <w:rsid w:val="00C147E6"/>
    <w:rsid w:val="00C15F34"/>
    <w:rsid w:val="00C15FB2"/>
    <w:rsid w:val="00C164D0"/>
    <w:rsid w:val="00C16693"/>
    <w:rsid w:val="00C172D6"/>
    <w:rsid w:val="00C17A54"/>
    <w:rsid w:val="00C17E32"/>
    <w:rsid w:val="00C205F4"/>
    <w:rsid w:val="00C2098B"/>
    <w:rsid w:val="00C20D20"/>
    <w:rsid w:val="00C20E44"/>
    <w:rsid w:val="00C21385"/>
    <w:rsid w:val="00C214B0"/>
    <w:rsid w:val="00C215EA"/>
    <w:rsid w:val="00C2206F"/>
    <w:rsid w:val="00C22AEF"/>
    <w:rsid w:val="00C22AF9"/>
    <w:rsid w:val="00C22E87"/>
    <w:rsid w:val="00C23026"/>
    <w:rsid w:val="00C23B58"/>
    <w:rsid w:val="00C23C5E"/>
    <w:rsid w:val="00C24B92"/>
    <w:rsid w:val="00C257B1"/>
    <w:rsid w:val="00C302BC"/>
    <w:rsid w:val="00C308D9"/>
    <w:rsid w:val="00C30AD9"/>
    <w:rsid w:val="00C30D06"/>
    <w:rsid w:val="00C3130A"/>
    <w:rsid w:val="00C31A24"/>
    <w:rsid w:val="00C32630"/>
    <w:rsid w:val="00C3276E"/>
    <w:rsid w:val="00C32FC0"/>
    <w:rsid w:val="00C3300A"/>
    <w:rsid w:val="00C33183"/>
    <w:rsid w:val="00C33688"/>
    <w:rsid w:val="00C33BBE"/>
    <w:rsid w:val="00C33E4E"/>
    <w:rsid w:val="00C3430B"/>
    <w:rsid w:val="00C346BF"/>
    <w:rsid w:val="00C35757"/>
    <w:rsid w:val="00C402F9"/>
    <w:rsid w:val="00C40B77"/>
    <w:rsid w:val="00C40C72"/>
    <w:rsid w:val="00C410D0"/>
    <w:rsid w:val="00C41DC4"/>
    <w:rsid w:val="00C421E0"/>
    <w:rsid w:val="00C427AE"/>
    <w:rsid w:val="00C42918"/>
    <w:rsid w:val="00C4298B"/>
    <w:rsid w:val="00C42BCF"/>
    <w:rsid w:val="00C43981"/>
    <w:rsid w:val="00C43F6B"/>
    <w:rsid w:val="00C44F43"/>
    <w:rsid w:val="00C4562C"/>
    <w:rsid w:val="00C459CB"/>
    <w:rsid w:val="00C45D86"/>
    <w:rsid w:val="00C45EC1"/>
    <w:rsid w:val="00C45F15"/>
    <w:rsid w:val="00C4697D"/>
    <w:rsid w:val="00C46BD8"/>
    <w:rsid w:val="00C4788C"/>
    <w:rsid w:val="00C47AD1"/>
    <w:rsid w:val="00C47C2B"/>
    <w:rsid w:val="00C50C1A"/>
    <w:rsid w:val="00C50D97"/>
    <w:rsid w:val="00C50DB1"/>
    <w:rsid w:val="00C513AD"/>
    <w:rsid w:val="00C519F3"/>
    <w:rsid w:val="00C525F9"/>
    <w:rsid w:val="00C531E1"/>
    <w:rsid w:val="00C533C5"/>
    <w:rsid w:val="00C534E6"/>
    <w:rsid w:val="00C534F1"/>
    <w:rsid w:val="00C54BAE"/>
    <w:rsid w:val="00C5632D"/>
    <w:rsid w:val="00C576F8"/>
    <w:rsid w:val="00C57742"/>
    <w:rsid w:val="00C607A3"/>
    <w:rsid w:val="00C60E2E"/>
    <w:rsid w:val="00C627B3"/>
    <w:rsid w:val="00C62839"/>
    <w:rsid w:val="00C62B4F"/>
    <w:rsid w:val="00C62BD7"/>
    <w:rsid w:val="00C63315"/>
    <w:rsid w:val="00C63F01"/>
    <w:rsid w:val="00C63F73"/>
    <w:rsid w:val="00C64158"/>
    <w:rsid w:val="00C648FF"/>
    <w:rsid w:val="00C649AA"/>
    <w:rsid w:val="00C64BED"/>
    <w:rsid w:val="00C66166"/>
    <w:rsid w:val="00C67805"/>
    <w:rsid w:val="00C70259"/>
    <w:rsid w:val="00C70912"/>
    <w:rsid w:val="00C70B33"/>
    <w:rsid w:val="00C70D3E"/>
    <w:rsid w:val="00C7128E"/>
    <w:rsid w:val="00C714F2"/>
    <w:rsid w:val="00C7204D"/>
    <w:rsid w:val="00C72664"/>
    <w:rsid w:val="00C7280E"/>
    <w:rsid w:val="00C72E54"/>
    <w:rsid w:val="00C73167"/>
    <w:rsid w:val="00C73255"/>
    <w:rsid w:val="00C73722"/>
    <w:rsid w:val="00C7493E"/>
    <w:rsid w:val="00C7499D"/>
    <w:rsid w:val="00C74F54"/>
    <w:rsid w:val="00C7596B"/>
    <w:rsid w:val="00C75C8B"/>
    <w:rsid w:val="00C75EFF"/>
    <w:rsid w:val="00C76E64"/>
    <w:rsid w:val="00C77336"/>
    <w:rsid w:val="00C77577"/>
    <w:rsid w:val="00C77674"/>
    <w:rsid w:val="00C811E3"/>
    <w:rsid w:val="00C81670"/>
    <w:rsid w:val="00C817DF"/>
    <w:rsid w:val="00C834C1"/>
    <w:rsid w:val="00C83890"/>
    <w:rsid w:val="00C8447B"/>
    <w:rsid w:val="00C84E32"/>
    <w:rsid w:val="00C85330"/>
    <w:rsid w:val="00C862B5"/>
    <w:rsid w:val="00C864CD"/>
    <w:rsid w:val="00C86C78"/>
    <w:rsid w:val="00C870A1"/>
    <w:rsid w:val="00C8760C"/>
    <w:rsid w:val="00C87B7B"/>
    <w:rsid w:val="00C90198"/>
    <w:rsid w:val="00C9042F"/>
    <w:rsid w:val="00C913FA"/>
    <w:rsid w:val="00C9189E"/>
    <w:rsid w:val="00C91C30"/>
    <w:rsid w:val="00C939F6"/>
    <w:rsid w:val="00C9490F"/>
    <w:rsid w:val="00C95651"/>
    <w:rsid w:val="00C95997"/>
    <w:rsid w:val="00C95B2C"/>
    <w:rsid w:val="00C95C66"/>
    <w:rsid w:val="00C95CE5"/>
    <w:rsid w:val="00C96508"/>
    <w:rsid w:val="00C96F09"/>
    <w:rsid w:val="00C97475"/>
    <w:rsid w:val="00C97B42"/>
    <w:rsid w:val="00CA01C9"/>
    <w:rsid w:val="00CA0F7D"/>
    <w:rsid w:val="00CA258C"/>
    <w:rsid w:val="00CA26DC"/>
    <w:rsid w:val="00CA3463"/>
    <w:rsid w:val="00CA3515"/>
    <w:rsid w:val="00CA3574"/>
    <w:rsid w:val="00CA35D5"/>
    <w:rsid w:val="00CA3A36"/>
    <w:rsid w:val="00CA58CC"/>
    <w:rsid w:val="00CA728B"/>
    <w:rsid w:val="00CA775A"/>
    <w:rsid w:val="00CA7A66"/>
    <w:rsid w:val="00CB01FC"/>
    <w:rsid w:val="00CB09D7"/>
    <w:rsid w:val="00CB1096"/>
    <w:rsid w:val="00CB1D95"/>
    <w:rsid w:val="00CB22C8"/>
    <w:rsid w:val="00CB33EC"/>
    <w:rsid w:val="00CB3CE5"/>
    <w:rsid w:val="00CB47AB"/>
    <w:rsid w:val="00CB4C53"/>
    <w:rsid w:val="00CB510F"/>
    <w:rsid w:val="00CB5B2F"/>
    <w:rsid w:val="00CB5CF2"/>
    <w:rsid w:val="00CB72D9"/>
    <w:rsid w:val="00CB7698"/>
    <w:rsid w:val="00CB7FB6"/>
    <w:rsid w:val="00CC0047"/>
    <w:rsid w:val="00CC178C"/>
    <w:rsid w:val="00CC2824"/>
    <w:rsid w:val="00CC3339"/>
    <w:rsid w:val="00CC39AD"/>
    <w:rsid w:val="00CC5329"/>
    <w:rsid w:val="00CC539C"/>
    <w:rsid w:val="00CC607F"/>
    <w:rsid w:val="00CC671F"/>
    <w:rsid w:val="00CC70AB"/>
    <w:rsid w:val="00CD0DDE"/>
    <w:rsid w:val="00CD11B7"/>
    <w:rsid w:val="00CD1523"/>
    <w:rsid w:val="00CD15CA"/>
    <w:rsid w:val="00CD1911"/>
    <w:rsid w:val="00CD251B"/>
    <w:rsid w:val="00CD34F6"/>
    <w:rsid w:val="00CD3A86"/>
    <w:rsid w:val="00CD4918"/>
    <w:rsid w:val="00CD4C91"/>
    <w:rsid w:val="00CD4F45"/>
    <w:rsid w:val="00CD51D7"/>
    <w:rsid w:val="00CD64BB"/>
    <w:rsid w:val="00CD65AF"/>
    <w:rsid w:val="00CD7694"/>
    <w:rsid w:val="00CD7EEF"/>
    <w:rsid w:val="00CE0433"/>
    <w:rsid w:val="00CE0840"/>
    <w:rsid w:val="00CE134B"/>
    <w:rsid w:val="00CE16A2"/>
    <w:rsid w:val="00CE238D"/>
    <w:rsid w:val="00CE24A9"/>
    <w:rsid w:val="00CE2FA3"/>
    <w:rsid w:val="00CE3437"/>
    <w:rsid w:val="00CE3A7F"/>
    <w:rsid w:val="00CE3DE9"/>
    <w:rsid w:val="00CE4B20"/>
    <w:rsid w:val="00CE5342"/>
    <w:rsid w:val="00CE5FAD"/>
    <w:rsid w:val="00CE64DB"/>
    <w:rsid w:val="00CE6E78"/>
    <w:rsid w:val="00CE7395"/>
    <w:rsid w:val="00CE777C"/>
    <w:rsid w:val="00CE7CB4"/>
    <w:rsid w:val="00CF0B30"/>
    <w:rsid w:val="00CF126F"/>
    <w:rsid w:val="00CF1330"/>
    <w:rsid w:val="00CF17C7"/>
    <w:rsid w:val="00CF2A8B"/>
    <w:rsid w:val="00CF373E"/>
    <w:rsid w:val="00CF38CF"/>
    <w:rsid w:val="00CF46B2"/>
    <w:rsid w:val="00CF4B6D"/>
    <w:rsid w:val="00CF5B2B"/>
    <w:rsid w:val="00CF5E49"/>
    <w:rsid w:val="00CF6AED"/>
    <w:rsid w:val="00CF6F83"/>
    <w:rsid w:val="00CF7238"/>
    <w:rsid w:val="00D00BE2"/>
    <w:rsid w:val="00D00CF1"/>
    <w:rsid w:val="00D0117E"/>
    <w:rsid w:val="00D01805"/>
    <w:rsid w:val="00D01E96"/>
    <w:rsid w:val="00D02174"/>
    <w:rsid w:val="00D02587"/>
    <w:rsid w:val="00D033B4"/>
    <w:rsid w:val="00D038EE"/>
    <w:rsid w:val="00D03952"/>
    <w:rsid w:val="00D04C60"/>
    <w:rsid w:val="00D06C97"/>
    <w:rsid w:val="00D074B0"/>
    <w:rsid w:val="00D07AED"/>
    <w:rsid w:val="00D103F4"/>
    <w:rsid w:val="00D105A7"/>
    <w:rsid w:val="00D1111C"/>
    <w:rsid w:val="00D1138B"/>
    <w:rsid w:val="00D1146F"/>
    <w:rsid w:val="00D118BC"/>
    <w:rsid w:val="00D11DAD"/>
    <w:rsid w:val="00D1212F"/>
    <w:rsid w:val="00D121E0"/>
    <w:rsid w:val="00D124B0"/>
    <w:rsid w:val="00D12538"/>
    <w:rsid w:val="00D13748"/>
    <w:rsid w:val="00D13C16"/>
    <w:rsid w:val="00D13DC5"/>
    <w:rsid w:val="00D1411B"/>
    <w:rsid w:val="00D14632"/>
    <w:rsid w:val="00D152A5"/>
    <w:rsid w:val="00D15AA3"/>
    <w:rsid w:val="00D15C53"/>
    <w:rsid w:val="00D1612A"/>
    <w:rsid w:val="00D162C2"/>
    <w:rsid w:val="00D16782"/>
    <w:rsid w:val="00D169FA"/>
    <w:rsid w:val="00D16C46"/>
    <w:rsid w:val="00D16E12"/>
    <w:rsid w:val="00D17485"/>
    <w:rsid w:val="00D17F43"/>
    <w:rsid w:val="00D2097F"/>
    <w:rsid w:val="00D2116B"/>
    <w:rsid w:val="00D220CF"/>
    <w:rsid w:val="00D22765"/>
    <w:rsid w:val="00D23221"/>
    <w:rsid w:val="00D23229"/>
    <w:rsid w:val="00D23232"/>
    <w:rsid w:val="00D23609"/>
    <w:rsid w:val="00D23EBD"/>
    <w:rsid w:val="00D24B98"/>
    <w:rsid w:val="00D25927"/>
    <w:rsid w:val="00D26186"/>
    <w:rsid w:val="00D2693D"/>
    <w:rsid w:val="00D272AC"/>
    <w:rsid w:val="00D30D6C"/>
    <w:rsid w:val="00D30FBD"/>
    <w:rsid w:val="00D316FF"/>
    <w:rsid w:val="00D31B73"/>
    <w:rsid w:val="00D322C4"/>
    <w:rsid w:val="00D32E51"/>
    <w:rsid w:val="00D33165"/>
    <w:rsid w:val="00D3349D"/>
    <w:rsid w:val="00D33573"/>
    <w:rsid w:val="00D3384A"/>
    <w:rsid w:val="00D33B55"/>
    <w:rsid w:val="00D33B7F"/>
    <w:rsid w:val="00D33F04"/>
    <w:rsid w:val="00D34396"/>
    <w:rsid w:val="00D34D50"/>
    <w:rsid w:val="00D34F91"/>
    <w:rsid w:val="00D35022"/>
    <w:rsid w:val="00D35FAE"/>
    <w:rsid w:val="00D368EE"/>
    <w:rsid w:val="00D36C53"/>
    <w:rsid w:val="00D375B2"/>
    <w:rsid w:val="00D37639"/>
    <w:rsid w:val="00D4072E"/>
    <w:rsid w:val="00D40F4E"/>
    <w:rsid w:val="00D414B6"/>
    <w:rsid w:val="00D4260A"/>
    <w:rsid w:val="00D42822"/>
    <w:rsid w:val="00D42C59"/>
    <w:rsid w:val="00D42C9E"/>
    <w:rsid w:val="00D433E7"/>
    <w:rsid w:val="00D43654"/>
    <w:rsid w:val="00D44018"/>
    <w:rsid w:val="00D447B0"/>
    <w:rsid w:val="00D4523F"/>
    <w:rsid w:val="00D4593C"/>
    <w:rsid w:val="00D45FA9"/>
    <w:rsid w:val="00D46565"/>
    <w:rsid w:val="00D465D0"/>
    <w:rsid w:val="00D475EA"/>
    <w:rsid w:val="00D47C11"/>
    <w:rsid w:val="00D47EC4"/>
    <w:rsid w:val="00D513A6"/>
    <w:rsid w:val="00D526BD"/>
    <w:rsid w:val="00D534F9"/>
    <w:rsid w:val="00D540C4"/>
    <w:rsid w:val="00D5426F"/>
    <w:rsid w:val="00D552CC"/>
    <w:rsid w:val="00D5550D"/>
    <w:rsid w:val="00D55565"/>
    <w:rsid w:val="00D5570B"/>
    <w:rsid w:val="00D55738"/>
    <w:rsid w:val="00D55A3E"/>
    <w:rsid w:val="00D55CD6"/>
    <w:rsid w:val="00D5649C"/>
    <w:rsid w:val="00D570D6"/>
    <w:rsid w:val="00D5744E"/>
    <w:rsid w:val="00D57C62"/>
    <w:rsid w:val="00D60297"/>
    <w:rsid w:val="00D60C21"/>
    <w:rsid w:val="00D60D0F"/>
    <w:rsid w:val="00D62438"/>
    <w:rsid w:val="00D62F95"/>
    <w:rsid w:val="00D63282"/>
    <w:rsid w:val="00D636E1"/>
    <w:rsid w:val="00D637C9"/>
    <w:rsid w:val="00D64122"/>
    <w:rsid w:val="00D6441D"/>
    <w:rsid w:val="00D65FF6"/>
    <w:rsid w:val="00D66031"/>
    <w:rsid w:val="00D70060"/>
    <w:rsid w:val="00D701FF"/>
    <w:rsid w:val="00D70736"/>
    <w:rsid w:val="00D70757"/>
    <w:rsid w:val="00D7147F"/>
    <w:rsid w:val="00D71780"/>
    <w:rsid w:val="00D71D6D"/>
    <w:rsid w:val="00D72247"/>
    <w:rsid w:val="00D72375"/>
    <w:rsid w:val="00D72B06"/>
    <w:rsid w:val="00D73208"/>
    <w:rsid w:val="00D732A7"/>
    <w:rsid w:val="00D732DA"/>
    <w:rsid w:val="00D73353"/>
    <w:rsid w:val="00D74432"/>
    <w:rsid w:val="00D745E9"/>
    <w:rsid w:val="00D74E45"/>
    <w:rsid w:val="00D771A5"/>
    <w:rsid w:val="00D811D4"/>
    <w:rsid w:val="00D82C11"/>
    <w:rsid w:val="00D830E5"/>
    <w:rsid w:val="00D84B65"/>
    <w:rsid w:val="00D84FF6"/>
    <w:rsid w:val="00D86020"/>
    <w:rsid w:val="00D8623B"/>
    <w:rsid w:val="00D86668"/>
    <w:rsid w:val="00D86786"/>
    <w:rsid w:val="00D8784F"/>
    <w:rsid w:val="00D87A27"/>
    <w:rsid w:val="00D9045D"/>
    <w:rsid w:val="00D91E42"/>
    <w:rsid w:val="00D9217D"/>
    <w:rsid w:val="00D92949"/>
    <w:rsid w:val="00D92A8C"/>
    <w:rsid w:val="00D92B48"/>
    <w:rsid w:val="00D92B4A"/>
    <w:rsid w:val="00D92BD8"/>
    <w:rsid w:val="00D92D5F"/>
    <w:rsid w:val="00D933C7"/>
    <w:rsid w:val="00D93A0A"/>
    <w:rsid w:val="00D94777"/>
    <w:rsid w:val="00D94CCD"/>
    <w:rsid w:val="00D95AA5"/>
    <w:rsid w:val="00D95C62"/>
    <w:rsid w:val="00D96D07"/>
    <w:rsid w:val="00D97E16"/>
    <w:rsid w:val="00DA024E"/>
    <w:rsid w:val="00DA15E5"/>
    <w:rsid w:val="00DA2027"/>
    <w:rsid w:val="00DA207D"/>
    <w:rsid w:val="00DA2BFB"/>
    <w:rsid w:val="00DA2EAB"/>
    <w:rsid w:val="00DA3310"/>
    <w:rsid w:val="00DA3446"/>
    <w:rsid w:val="00DA38F7"/>
    <w:rsid w:val="00DA3DCA"/>
    <w:rsid w:val="00DA3E67"/>
    <w:rsid w:val="00DA471B"/>
    <w:rsid w:val="00DA4E16"/>
    <w:rsid w:val="00DA4E8C"/>
    <w:rsid w:val="00DA4FEE"/>
    <w:rsid w:val="00DA587B"/>
    <w:rsid w:val="00DA5CDA"/>
    <w:rsid w:val="00DB159E"/>
    <w:rsid w:val="00DB1B90"/>
    <w:rsid w:val="00DB1BB6"/>
    <w:rsid w:val="00DB1CA4"/>
    <w:rsid w:val="00DB26B7"/>
    <w:rsid w:val="00DB2767"/>
    <w:rsid w:val="00DB28CE"/>
    <w:rsid w:val="00DB2967"/>
    <w:rsid w:val="00DB39E1"/>
    <w:rsid w:val="00DB46CF"/>
    <w:rsid w:val="00DB5491"/>
    <w:rsid w:val="00DB54E3"/>
    <w:rsid w:val="00DB562C"/>
    <w:rsid w:val="00DB59EA"/>
    <w:rsid w:val="00DB6E7B"/>
    <w:rsid w:val="00DB7301"/>
    <w:rsid w:val="00DB7E4B"/>
    <w:rsid w:val="00DC0FCC"/>
    <w:rsid w:val="00DC1B27"/>
    <w:rsid w:val="00DC20B3"/>
    <w:rsid w:val="00DC25D3"/>
    <w:rsid w:val="00DC28D2"/>
    <w:rsid w:val="00DC2D88"/>
    <w:rsid w:val="00DC2E17"/>
    <w:rsid w:val="00DC2E58"/>
    <w:rsid w:val="00DC2E63"/>
    <w:rsid w:val="00DC5DA1"/>
    <w:rsid w:val="00DC6E67"/>
    <w:rsid w:val="00DC7505"/>
    <w:rsid w:val="00DC767D"/>
    <w:rsid w:val="00DD3006"/>
    <w:rsid w:val="00DD37DF"/>
    <w:rsid w:val="00DD5342"/>
    <w:rsid w:val="00DD59AA"/>
    <w:rsid w:val="00DD5EDD"/>
    <w:rsid w:val="00DD633D"/>
    <w:rsid w:val="00DD65E3"/>
    <w:rsid w:val="00DD7930"/>
    <w:rsid w:val="00DD79D1"/>
    <w:rsid w:val="00DD7B00"/>
    <w:rsid w:val="00DE13CA"/>
    <w:rsid w:val="00DE1767"/>
    <w:rsid w:val="00DE2BA3"/>
    <w:rsid w:val="00DE2FCA"/>
    <w:rsid w:val="00DE433B"/>
    <w:rsid w:val="00DE49CB"/>
    <w:rsid w:val="00DE4A2B"/>
    <w:rsid w:val="00DE50F4"/>
    <w:rsid w:val="00DE5353"/>
    <w:rsid w:val="00DE6D2C"/>
    <w:rsid w:val="00DE7688"/>
    <w:rsid w:val="00DE7C77"/>
    <w:rsid w:val="00DF002C"/>
    <w:rsid w:val="00DF0382"/>
    <w:rsid w:val="00DF0673"/>
    <w:rsid w:val="00DF0A56"/>
    <w:rsid w:val="00DF0AAA"/>
    <w:rsid w:val="00DF12F3"/>
    <w:rsid w:val="00DF14CC"/>
    <w:rsid w:val="00DF17F5"/>
    <w:rsid w:val="00DF18CE"/>
    <w:rsid w:val="00DF23A5"/>
    <w:rsid w:val="00DF2BBA"/>
    <w:rsid w:val="00DF3095"/>
    <w:rsid w:val="00DF3ABE"/>
    <w:rsid w:val="00DF3F2B"/>
    <w:rsid w:val="00DF4676"/>
    <w:rsid w:val="00DF4685"/>
    <w:rsid w:val="00DF47B2"/>
    <w:rsid w:val="00DF4A2E"/>
    <w:rsid w:val="00DF5158"/>
    <w:rsid w:val="00DF5C2F"/>
    <w:rsid w:val="00DF5DC6"/>
    <w:rsid w:val="00DF5F8B"/>
    <w:rsid w:val="00DF6331"/>
    <w:rsid w:val="00DF75FC"/>
    <w:rsid w:val="00DF7E30"/>
    <w:rsid w:val="00E003D2"/>
    <w:rsid w:val="00E0083E"/>
    <w:rsid w:val="00E00CD6"/>
    <w:rsid w:val="00E00D48"/>
    <w:rsid w:val="00E00DC0"/>
    <w:rsid w:val="00E011B5"/>
    <w:rsid w:val="00E015C4"/>
    <w:rsid w:val="00E017EE"/>
    <w:rsid w:val="00E019FD"/>
    <w:rsid w:val="00E01D3D"/>
    <w:rsid w:val="00E01F86"/>
    <w:rsid w:val="00E0211F"/>
    <w:rsid w:val="00E025F9"/>
    <w:rsid w:val="00E0272A"/>
    <w:rsid w:val="00E031E6"/>
    <w:rsid w:val="00E037F1"/>
    <w:rsid w:val="00E04188"/>
    <w:rsid w:val="00E04528"/>
    <w:rsid w:val="00E05EED"/>
    <w:rsid w:val="00E106AD"/>
    <w:rsid w:val="00E10C57"/>
    <w:rsid w:val="00E11A42"/>
    <w:rsid w:val="00E11E93"/>
    <w:rsid w:val="00E125F2"/>
    <w:rsid w:val="00E128B2"/>
    <w:rsid w:val="00E1308E"/>
    <w:rsid w:val="00E13338"/>
    <w:rsid w:val="00E13C76"/>
    <w:rsid w:val="00E166A1"/>
    <w:rsid w:val="00E204A5"/>
    <w:rsid w:val="00E205B0"/>
    <w:rsid w:val="00E20921"/>
    <w:rsid w:val="00E212D7"/>
    <w:rsid w:val="00E223E5"/>
    <w:rsid w:val="00E224A0"/>
    <w:rsid w:val="00E228CB"/>
    <w:rsid w:val="00E22BB3"/>
    <w:rsid w:val="00E22D36"/>
    <w:rsid w:val="00E23548"/>
    <w:rsid w:val="00E23BE1"/>
    <w:rsid w:val="00E240D7"/>
    <w:rsid w:val="00E255D8"/>
    <w:rsid w:val="00E26242"/>
    <w:rsid w:val="00E26831"/>
    <w:rsid w:val="00E26F46"/>
    <w:rsid w:val="00E30127"/>
    <w:rsid w:val="00E30DC2"/>
    <w:rsid w:val="00E31011"/>
    <w:rsid w:val="00E3174D"/>
    <w:rsid w:val="00E31AD6"/>
    <w:rsid w:val="00E324A1"/>
    <w:rsid w:val="00E32A6F"/>
    <w:rsid w:val="00E32B37"/>
    <w:rsid w:val="00E32DCD"/>
    <w:rsid w:val="00E33147"/>
    <w:rsid w:val="00E33AC8"/>
    <w:rsid w:val="00E363FA"/>
    <w:rsid w:val="00E36CD8"/>
    <w:rsid w:val="00E36F06"/>
    <w:rsid w:val="00E41081"/>
    <w:rsid w:val="00E41285"/>
    <w:rsid w:val="00E4392A"/>
    <w:rsid w:val="00E439E6"/>
    <w:rsid w:val="00E4401A"/>
    <w:rsid w:val="00E45754"/>
    <w:rsid w:val="00E460DF"/>
    <w:rsid w:val="00E4687F"/>
    <w:rsid w:val="00E46C74"/>
    <w:rsid w:val="00E46DB1"/>
    <w:rsid w:val="00E46E0E"/>
    <w:rsid w:val="00E4762B"/>
    <w:rsid w:val="00E47ABF"/>
    <w:rsid w:val="00E50B84"/>
    <w:rsid w:val="00E50BCE"/>
    <w:rsid w:val="00E512F8"/>
    <w:rsid w:val="00E5159D"/>
    <w:rsid w:val="00E52173"/>
    <w:rsid w:val="00E53CAF"/>
    <w:rsid w:val="00E54B85"/>
    <w:rsid w:val="00E54F4C"/>
    <w:rsid w:val="00E5543C"/>
    <w:rsid w:val="00E55B36"/>
    <w:rsid w:val="00E55E7C"/>
    <w:rsid w:val="00E56128"/>
    <w:rsid w:val="00E5654A"/>
    <w:rsid w:val="00E56E0A"/>
    <w:rsid w:val="00E56E6E"/>
    <w:rsid w:val="00E56F3B"/>
    <w:rsid w:val="00E57FC5"/>
    <w:rsid w:val="00E60C88"/>
    <w:rsid w:val="00E617F8"/>
    <w:rsid w:val="00E61D61"/>
    <w:rsid w:val="00E61ED9"/>
    <w:rsid w:val="00E61F45"/>
    <w:rsid w:val="00E62F9D"/>
    <w:rsid w:val="00E64343"/>
    <w:rsid w:val="00E6454A"/>
    <w:rsid w:val="00E64687"/>
    <w:rsid w:val="00E655D7"/>
    <w:rsid w:val="00E65E7F"/>
    <w:rsid w:val="00E65FC1"/>
    <w:rsid w:val="00E66B1F"/>
    <w:rsid w:val="00E67070"/>
    <w:rsid w:val="00E670BF"/>
    <w:rsid w:val="00E6762F"/>
    <w:rsid w:val="00E67DCB"/>
    <w:rsid w:val="00E704FD"/>
    <w:rsid w:val="00E711AE"/>
    <w:rsid w:val="00E71360"/>
    <w:rsid w:val="00E717F3"/>
    <w:rsid w:val="00E7207C"/>
    <w:rsid w:val="00E7290E"/>
    <w:rsid w:val="00E739F4"/>
    <w:rsid w:val="00E7606F"/>
    <w:rsid w:val="00E76A5B"/>
    <w:rsid w:val="00E76E4A"/>
    <w:rsid w:val="00E7745F"/>
    <w:rsid w:val="00E7774C"/>
    <w:rsid w:val="00E778D9"/>
    <w:rsid w:val="00E77B01"/>
    <w:rsid w:val="00E77CD7"/>
    <w:rsid w:val="00E8115E"/>
    <w:rsid w:val="00E81A83"/>
    <w:rsid w:val="00E827CC"/>
    <w:rsid w:val="00E839D2"/>
    <w:rsid w:val="00E8420E"/>
    <w:rsid w:val="00E85D4D"/>
    <w:rsid w:val="00E85F09"/>
    <w:rsid w:val="00E86178"/>
    <w:rsid w:val="00E8661A"/>
    <w:rsid w:val="00E86846"/>
    <w:rsid w:val="00E87C57"/>
    <w:rsid w:val="00E907B1"/>
    <w:rsid w:val="00E91372"/>
    <w:rsid w:val="00E91A25"/>
    <w:rsid w:val="00E932EE"/>
    <w:rsid w:val="00E93B27"/>
    <w:rsid w:val="00E94812"/>
    <w:rsid w:val="00E94E50"/>
    <w:rsid w:val="00E9500E"/>
    <w:rsid w:val="00E95927"/>
    <w:rsid w:val="00E959C6"/>
    <w:rsid w:val="00E966C4"/>
    <w:rsid w:val="00E96863"/>
    <w:rsid w:val="00E96C89"/>
    <w:rsid w:val="00E96E00"/>
    <w:rsid w:val="00E97E56"/>
    <w:rsid w:val="00EA059D"/>
    <w:rsid w:val="00EA14D6"/>
    <w:rsid w:val="00EA15D2"/>
    <w:rsid w:val="00EA1B65"/>
    <w:rsid w:val="00EA2C53"/>
    <w:rsid w:val="00EA2F52"/>
    <w:rsid w:val="00EA3CBD"/>
    <w:rsid w:val="00EA3CEB"/>
    <w:rsid w:val="00EA3DA7"/>
    <w:rsid w:val="00EA410D"/>
    <w:rsid w:val="00EA4797"/>
    <w:rsid w:val="00EA493D"/>
    <w:rsid w:val="00EA5B7F"/>
    <w:rsid w:val="00EA5BA1"/>
    <w:rsid w:val="00EA62A0"/>
    <w:rsid w:val="00EA6651"/>
    <w:rsid w:val="00EA7370"/>
    <w:rsid w:val="00EA77FA"/>
    <w:rsid w:val="00EA7BEF"/>
    <w:rsid w:val="00EB0039"/>
    <w:rsid w:val="00EB09AE"/>
    <w:rsid w:val="00EB0ABC"/>
    <w:rsid w:val="00EB1500"/>
    <w:rsid w:val="00EB263E"/>
    <w:rsid w:val="00EB35AA"/>
    <w:rsid w:val="00EB3B9B"/>
    <w:rsid w:val="00EB4376"/>
    <w:rsid w:val="00EB448E"/>
    <w:rsid w:val="00EB4C7C"/>
    <w:rsid w:val="00EB5591"/>
    <w:rsid w:val="00EB5DD4"/>
    <w:rsid w:val="00EB6CF7"/>
    <w:rsid w:val="00EB7216"/>
    <w:rsid w:val="00EB7A44"/>
    <w:rsid w:val="00EC0049"/>
    <w:rsid w:val="00EC055F"/>
    <w:rsid w:val="00EC147F"/>
    <w:rsid w:val="00EC238B"/>
    <w:rsid w:val="00EC27A6"/>
    <w:rsid w:val="00EC2AC3"/>
    <w:rsid w:val="00EC33DD"/>
    <w:rsid w:val="00EC3663"/>
    <w:rsid w:val="00EC5221"/>
    <w:rsid w:val="00EC6590"/>
    <w:rsid w:val="00EC6BA5"/>
    <w:rsid w:val="00EC6E9F"/>
    <w:rsid w:val="00EC6ED6"/>
    <w:rsid w:val="00EC745F"/>
    <w:rsid w:val="00EC785B"/>
    <w:rsid w:val="00EC78C8"/>
    <w:rsid w:val="00EC7C96"/>
    <w:rsid w:val="00ED0F0C"/>
    <w:rsid w:val="00ED0FFF"/>
    <w:rsid w:val="00ED1B85"/>
    <w:rsid w:val="00ED1F76"/>
    <w:rsid w:val="00ED2EFA"/>
    <w:rsid w:val="00ED3125"/>
    <w:rsid w:val="00ED343D"/>
    <w:rsid w:val="00ED3AB6"/>
    <w:rsid w:val="00ED4D58"/>
    <w:rsid w:val="00ED4D77"/>
    <w:rsid w:val="00ED4F0C"/>
    <w:rsid w:val="00ED7133"/>
    <w:rsid w:val="00EE0A5B"/>
    <w:rsid w:val="00EE28DE"/>
    <w:rsid w:val="00EE2EB3"/>
    <w:rsid w:val="00EE3560"/>
    <w:rsid w:val="00EE3E1E"/>
    <w:rsid w:val="00EE5495"/>
    <w:rsid w:val="00EE5F36"/>
    <w:rsid w:val="00EE69FC"/>
    <w:rsid w:val="00EE6FB5"/>
    <w:rsid w:val="00EE72E8"/>
    <w:rsid w:val="00EE7D13"/>
    <w:rsid w:val="00EE7D5B"/>
    <w:rsid w:val="00EF04B2"/>
    <w:rsid w:val="00EF1ADC"/>
    <w:rsid w:val="00EF21DD"/>
    <w:rsid w:val="00EF2873"/>
    <w:rsid w:val="00EF2ACC"/>
    <w:rsid w:val="00EF2BD5"/>
    <w:rsid w:val="00EF3961"/>
    <w:rsid w:val="00EF40FF"/>
    <w:rsid w:val="00EF48C5"/>
    <w:rsid w:val="00EF48FC"/>
    <w:rsid w:val="00EF4D92"/>
    <w:rsid w:val="00EF525A"/>
    <w:rsid w:val="00EF559F"/>
    <w:rsid w:val="00EF6338"/>
    <w:rsid w:val="00EF781E"/>
    <w:rsid w:val="00EF7E43"/>
    <w:rsid w:val="00F00E0D"/>
    <w:rsid w:val="00F00EBE"/>
    <w:rsid w:val="00F01E3C"/>
    <w:rsid w:val="00F01E7C"/>
    <w:rsid w:val="00F02AD0"/>
    <w:rsid w:val="00F030F2"/>
    <w:rsid w:val="00F032EC"/>
    <w:rsid w:val="00F03ACC"/>
    <w:rsid w:val="00F04E40"/>
    <w:rsid w:val="00F04EA1"/>
    <w:rsid w:val="00F065C0"/>
    <w:rsid w:val="00F06E15"/>
    <w:rsid w:val="00F0706E"/>
    <w:rsid w:val="00F0747F"/>
    <w:rsid w:val="00F076D2"/>
    <w:rsid w:val="00F11791"/>
    <w:rsid w:val="00F11D82"/>
    <w:rsid w:val="00F1234A"/>
    <w:rsid w:val="00F13A4B"/>
    <w:rsid w:val="00F13A83"/>
    <w:rsid w:val="00F14111"/>
    <w:rsid w:val="00F148CB"/>
    <w:rsid w:val="00F15362"/>
    <w:rsid w:val="00F15A93"/>
    <w:rsid w:val="00F15AA4"/>
    <w:rsid w:val="00F15E25"/>
    <w:rsid w:val="00F163B0"/>
    <w:rsid w:val="00F1679B"/>
    <w:rsid w:val="00F1680C"/>
    <w:rsid w:val="00F168FE"/>
    <w:rsid w:val="00F1736C"/>
    <w:rsid w:val="00F173D3"/>
    <w:rsid w:val="00F201AE"/>
    <w:rsid w:val="00F2198C"/>
    <w:rsid w:val="00F21C00"/>
    <w:rsid w:val="00F21C67"/>
    <w:rsid w:val="00F223F3"/>
    <w:rsid w:val="00F2259A"/>
    <w:rsid w:val="00F2268D"/>
    <w:rsid w:val="00F229E4"/>
    <w:rsid w:val="00F22FF8"/>
    <w:rsid w:val="00F23C20"/>
    <w:rsid w:val="00F240AB"/>
    <w:rsid w:val="00F2441B"/>
    <w:rsid w:val="00F248E4"/>
    <w:rsid w:val="00F24B5C"/>
    <w:rsid w:val="00F24D19"/>
    <w:rsid w:val="00F24F83"/>
    <w:rsid w:val="00F25B74"/>
    <w:rsid w:val="00F25B9A"/>
    <w:rsid w:val="00F25FA4"/>
    <w:rsid w:val="00F272A3"/>
    <w:rsid w:val="00F27877"/>
    <w:rsid w:val="00F27F15"/>
    <w:rsid w:val="00F30E08"/>
    <w:rsid w:val="00F31E40"/>
    <w:rsid w:val="00F3219B"/>
    <w:rsid w:val="00F323BA"/>
    <w:rsid w:val="00F32568"/>
    <w:rsid w:val="00F32AB6"/>
    <w:rsid w:val="00F32FE8"/>
    <w:rsid w:val="00F33153"/>
    <w:rsid w:val="00F33230"/>
    <w:rsid w:val="00F33372"/>
    <w:rsid w:val="00F336FA"/>
    <w:rsid w:val="00F33E39"/>
    <w:rsid w:val="00F33F2F"/>
    <w:rsid w:val="00F358AD"/>
    <w:rsid w:val="00F35C43"/>
    <w:rsid w:val="00F35C88"/>
    <w:rsid w:val="00F36049"/>
    <w:rsid w:val="00F36095"/>
    <w:rsid w:val="00F36193"/>
    <w:rsid w:val="00F36557"/>
    <w:rsid w:val="00F36570"/>
    <w:rsid w:val="00F37BC5"/>
    <w:rsid w:val="00F37E38"/>
    <w:rsid w:val="00F40555"/>
    <w:rsid w:val="00F40890"/>
    <w:rsid w:val="00F40953"/>
    <w:rsid w:val="00F411A6"/>
    <w:rsid w:val="00F41CC5"/>
    <w:rsid w:val="00F442FC"/>
    <w:rsid w:val="00F455F3"/>
    <w:rsid w:val="00F45F99"/>
    <w:rsid w:val="00F4632D"/>
    <w:rsid w:val="00F46647"/>
    <w:rsid w:val="00F468B6"/>
    <w:rsid w:val="00F471B1"/>
    <w:rsid w:val="00F474BC"/>
    <w:rsid w:val="00F476A1"/>
    <w:rsid w:val="00F479E6"/>
    <w:rsid w:val="00F47D15"/>
    <w:rsid w:val="00F47D60"/>
    <w:rsid w:val="00F503F0"/>
    <w:rsid w:val="00F50AE6"/>
    <w:rsid w:val="00F51443"/>
    <w:rsid w:val="00F5168A"/>
    <w:rsid w:val="00F541C6"/>
    <w:rsid w:val="00F5476C"/>
    <w:rsid w:val="00F5487F"/>
    <w:rsid w:val="00F54D2A"/>
    <w:rsid w:val="00F55012"/>
    <w:rsid w:val="00F5594D"/>
    <w:rsid w:val="00F55C0B"/>
    <w:rsid w:val="00F56680"/>
    <w:rsid w:val="00F567C0"/>
    <w:rsid w:val="00F56802"/>
    <w:rsid w:val="00F56989"/>
    <w:rsid w:val="00F56D4F"/>
    <w:rsid w:val="00F57054"/>
    <w:rsid w:val="00F57237"/>
    <w:rsid w:val="00F575AF"/>
    <w:rsid w:val="00F57921"/>
    <w:rsid w:val="00F600AD"/>
    <w:rsid w:val="00F6028F"/>
    <w:rsid w:val="00F60A57"/>
    <w:rsid w:val="00F6109A"/>
    <w:rsid w:val="00F61E6B"/>
    <w:rsid w:val="00F62182"/>
    <w:rsid w:val="00F62248"/>
    <w:rsid w:val="00F623C4"/>
    <w:rsid w:val="00F629F8"/>
    <w:rsid w:val="00F62D89"/>
    <w:rsid w:val="00F6319D"/>
    <w:rsid w:val="00F6389E"/>
    <w:rsid w:val="00F6464E"/>
    <w:rsid w:val="00F65209"/>
    <w:rsid w:val="00F654BA"/>
    <w:rsid w:val="00F65733"/>
    <w:rsid w:val="00F6673C"/>
    <w:rsid w:val="00F667F9"/>
    <w:rsid w:val="00F66B81"/>
    <w:rsid w:val="00F66D1C"/>
    <w:rsid w:val="00F67281"/>
    <w:rsid w:val="00F7085E"/>
    <w:rsid w:val="00F708A5"/>
    <w:rsid w:val="00F70A5D"/>
    <w:rsid w:val="00F7173A"/>
    <w:rsid w:val="00F72912"/>
    <w:rsid w:val="00F73807"/>
    <w:rsid w:val="00F741DF"/>
    <w:rsid w:val="00F7431C"/>
    <w:rsid w:val="00F74787"/>
    <w:rsid w:val="00F757C2"/>
    <w:rsid w:val="00F75C34"/>
    <w:rsid w:val="00F76158"/>
    <w:rsid w:val="00F761B2"/>
    <w:rsid w:val="00F7668C"/>
    <w:rsid w:val="00F77649"/>
    <w:rsid w:val="00F7775A"/>
    <w:rsid w:val="00F801E0"/>
    <w:rsid w:val="00F80496"/>
    <w:rsid w:val="00F809F0"/>
    <w:rsid w:val="00F81B28"/>
    <w:rsid w:val="00F82292"/>
    <w:rsid w:val="00F822F9"/>
    <w:rsid w:val="00F82F76"/>
    <w:rsid w:val="00F83B91"/>
    <w:rsid w:val="00F84C72"/>
    <w:rsid w:val="00F85862"/>
    <w:rsid w:val="00F85C91"/>
    <w:rsid w:val="00F85FA2"/>
    <w:rsid w:val="00F862E2"/>
    <w:rsid w:val="00F8643E"/>
    <w:rsid w:val="00F86594"/>
    <w:rsid w:val="00F8684C"/>
    <w:rsid w:val="00F87A7A"/>
    <w:rsid w:val="00F9056E"/>
    <w:rsid w:val="00F9090C"/>
    <w:rsid w:val="00F914D4"/>
    <w:rsid w:val="00F91F86"/>
    <w:rsid w:val="00F92909"/>
    <w:rsid w:val="00F92FCC"/>
    <w:rsid w:val="00F9324A"/>
    <w:rsid w:val="00F9412C"/>
    <w:rsid w:val="00F942DD"/>
    <w:rsid w:val="00F95F0A"/>
    <w:rsid w:val="00F96174"/>
    <w:rsid w:val="00F9642F"/>
    <w:rsid w:val="00F96496"/>
    <w:rsid w:val="00F97599"/>
    <w:rsid w:val="00F97E0D"/>
    <w:rsid w:val="00FA0230"/>
    <w:rsid w:val="00FA07C8"/>
    <w:rsid w:val="00FA210B"/>
    <w:rsid w:val="00FA312C"/>
    <w:rsid w:val="00FA49D4"/>
    <w:rsid w:val="00FA4C66"/>
    <w:rsid w:val="00FA501D"/>
    <w:rsid w:val="00FA54E4"/>
    <w:rsid w:val="00FA63D8"/>
    <w:rsid w:val="00FA6434"/>
    <w:rsid w:val="00FA69F1"/>
    <w:rsid w:val="00FA6E0D"/>
    <w:rsid w:val="00FA7B89"/>
    <w:rsid w:val="00FB0B65"/>
    <w:rsid w:val="00FB1990"/>
    <w:rsid w:val="00FB1D2E"/>
    <w:rsid w:val="00FB3094"/>
    <w:rsid w:val="00FB3551"/>
    <w:rsid w:val="00FB3B63"/>
    <w:rsid w:val="00FB3C5F"/>
    <w:rsid w:val="00FB4AAF"/>
    <w:rsid w:val="00FB4B05"/>
    <w:rsid w:val="00FB4B34"/>
    <w:rsid w:val="00FB5484"/>
    <w:rsid w:val="00FB569E"/>
    <w:rsid w:val="00FB5BC0"/>
    <w:rsid w:val="00FB6330"/>
    <w:rsid w:val="00FB65A3"/>
    <w:rsid w:val="00FB6938"/>
    <w:rsid w:val="00FB7083"/>
    <w:rsid w:val="00FB71D2"/>
    <w:rsid w:val="00FB757C"/>
    <w:rsid w:val="00FC0019"/>
    <w:rsid w:val="00FC03E7"/>
    <w:rsid w:val="00FC07C9"/>
    <w:rsid w:val="00FC0A48"/>
    <w:rsid w:val="00FC1866"/>
    <w:rsid w:val="00FC2660"/>
    <w:rsid w:val="00FC2D6F"/>
    <w:rsid w:val="00FC2D8A"/>
    <w:rsid w:val="00FC311C"/>
    <w:rsid w:val="00FC315A"/>
    <w:rsid w:val="00FC3EA5"/>
    <w:rsid w:val="00FC4198"/>
    <w:rsid w:val="00FC4211"/>
    <w:rsid w:val="00FC45C0"/>
    <w:rsid w:val="00FC4EC9"/>
    <w:rsid w:val="00FC54BD"/>
    <w:rsid w:val="00FC54E6"/>
    <w:rsid w:val="00FC559E"/>
    <w:rsid w:val="00FC58D8"/>
    <w:rsid w:val="00FC5D49"/>
    <w:rsid w:val="00FC6250"/>
    <w:rsid w:val="00FC6380"/>
    <w:rsid w:val="00FC6ABE"/>
    <w:rsid w:val="00FC7044"/>
    <w:rsid w:val="00FC7750"/>
    <w:rsid w:val="00FC782A"/>
    <w:rsid w:val="00FD02E2"/>
    <w:rsid w:val="00FD0833"/>
    <w:rsid w:val="00FD0F2E"/>
    <w:rsid w:val="00FD0F4C"/>
    <w:rsid w:val="00FD24D6"/>
    <w:rsid w:val="00FD3708"/>
    <w:rsid w:val="00FD43C0"/>
    <w:rsid w:val="00FD459B"/>
    <w:rsid w:val="00FD4908"/>
    <w:rsid w:val="00FD5E8C"/>
    <w:rsid w:val="00FD74BA"/>
    <w:rsid w:val="00FD7BC7"/>
    <w:rsid w:val="00FD7FAA"/>
    <w:rsid w:val="00FE00F4"/>
    <w:rsid w:val="00FE1B2E"/>
    <w:rsid w:val="00FE3021"/>
    <w:rsid w:val="00FE3265"/>
    <w:rsid w:val="00FE333D"/>
    <w:rsid w:val="00FE4F29"/>
    <w:rsid w:val="00FE554A"/>
    <w:rsid w:val="00FE55A3"/>
    <w:rsid w:val="00FE61F2"/>
    <w:rsid w:val="00FE62CC"/>
    <w:rsid w:val="00FF1989"/>
    <w:rsid w:val="00FF27C1"/>
    <w:rsid w:val="00FF2837"/>
    <w:rsid w:val="00FF2977"/>
    <w:rsid w:val="00FF2C9A"/>
    <w:rsid w:val="00FF3EDD"/>
    <w:rsid w:val="00FF475B"/>
    <w:rsid w:val="00FF5365"/>
    <w:rsid w:val="00FF544B"/>
    <w:rsid w:val="00FF5E68"/>
    <w:rsid w:val="00FF652D"/>
    <w:rsid w:val="00FF65D3"/>
    <w:rsid w:val="00FF67FA"/>
    <w:rsid w:val="00FF6B0C"/>
    <w:rsid w:val="00FF6F2D"/>
    <w:rsid w:val="00FF7212"/>
    <w:rsid w:val="00FF73AD"/>
    <w:rsid w:val="00FF7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0ACE7D4"/>
  <w15:docId w15:val="{FB2EF4C7-2E49-43F6-9D7E-3A1242A01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uiPriority="0" w:qFormat="1"/>
    <w:lsdException w:name="heading 6" w:locked="1" w:semiHidden="1" w:uiPriority="9" w:unhideWhenUsed="1" w:qFormat="1"/>
    <w:lsdException w:name="heading 7" w:locked="1" w:unhideWhenUsed="1" w:qFormat="1"/>
    <w:lsdException w:name="heading 8" w:locked="1" w:semiHidden="1" w:unhideWhenUsed="1" w:qFormat="1"/>
    <w:lsdException w:name="heading 9" w:locked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locked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iPriority="0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locked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 w:unhideWhenUsed="1"/>
    <w:lsdException w:name="Body Text 3" w:locked="1" w:unhideWhenUsed="1"/>
    <w:lsdException w:name="Body Text Indent 2" w:locked="1" w:unhideWhenUsed="1"/>
    <w:lsdException w:name="Body Text Indent 3" w:semiHidden="1" w:unhideWhenUsed="1"/>
    <w:lsdException w:name="Block Text" w:semiHidden="1" w:uiPriority="9" w:unhideWhenUsed="1" w:qFormat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iPriority="0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2273"/>
    <w:rPr>
      <w:sz w:val="24"/>
      <w:szCs w:val="24"/>
    </w:rPr>
  </w:style>
  <w:style w:type="paragraph" w:styleId="Nagwek1">
    <w:name w:val="heading 1"/>
    <w:basedOn w:val="Normalny"/>
    <w:next w:val="Normalny"/>
    <w:link w:val="Nagwek1Znak1"/>
    <w:qFormat/>
    <w:rsid w:val="00245532"/>
    <w:pPr>
      <w:keepNext/>
      <w:spacing w:before="240" w:after="60"/>
      <w:outlineLvl w:val="0"/>
    </w:pPr>
    <w:rPr>
      <w:b/>
      <w:bCs/>
      <w:kern w:val="32"/>
      <w:sz w:val="2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55512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55512"/>
    <w:pPr>
      <w:keepNext/>
      <w:tabs>
        <w:tab w:val="left" w:pos="0"/>
      </w:tabs>
      <w:jc w:val="right"/>
      <w:outlineLvl w:val="2"/>
    </w:pPr>
    <w:rPr>
      <w:b/>
      <w:i/>
      <w:szCs w:val="20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locked/>
    <w:rsid w:val="0031264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qFormat/>
    <w:rsid w:val="00355512"/>
    <w:pPr>
      <w:keepNext/>
      <w:ind w:left="3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locked/>
    <w:rsid w:val="004B60F6"/>
    <w:pPr>
      <w:spacing w:before="240" w:after="60" w:line="360" w:lineRule="auto"/>
      <w:ind w:left="1152" w:hanging="1152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D136A"/>
    <w:pPr>
      <w:spacing w:before="240" w:after="60"/>
      <w:outlineLvl w:val="6"/>
    </w:pPr>
    <w:rPr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4B60F6"/>
    <w:pPr>
      <w:spacing w:before="240" w:after="60" w:line="360" w:lineRule="auto"/>
      <w:ind w:left="1440" w:hanging="1440"/>
      <w:jc w:val="both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55512"/>
    <w:pPr>
      <w:spacing w:before="240" w:after="60"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uiPriority w:val="99"/>
    <w:locked/>
    <w:rsid w:val="00245532"/>
    <w:rPr>
      <w:b/>
      <w:bCs/>
      <w:kern w:val="32"/>
      <w:sz w:val="22"/>
      <w:szCs w:val="32"/>
      <w:lang w:val="x-none" w:eastAsia="x-none"/>
    </w:rPr>
  </w:style>
  <w:style w:type="character" w:customStyle="1" w:styleId="Nagwek2Znak">
    <w:name w:val="Nagłówek 2 Znak"/>
    <w:link w:val="Nagwek2"/>
    <w:uiPriority w:val="99"/>
    <w:locked/>
    <w:rsid w:val="00355512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link w:val="Nagwek3"/>
    <w:uiPriority w:val="99"/>
    <w:locked/>
    <w:rsid w:val="00355512"/>
    <w:rPr>
      <w:b/>
      <w:i/>
      <w:sz w:val="24"/>
      <w:lang w:val="pl-PL" w:eastAsia="pl-PL"/>
    </w:rPr>
  </w:style>
  <w:style w:type="character" w:customStyle="1" w:styleId="Nagwek5Znak">
    <w:name w:val="Nagłówek 5 Znak"/>
    <w:link w:val="Nagwek5"/>
    <w:rsid w:val="007C73A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link w:val="Nagwek7"/>
    <w:uiPriority w:val="99"/>
    <w:locked/>
    <w:rsid w:val="00E5159D"/>
    <w:rPr>
      <w:sz w:val="24"/>
    </w:rPr>
  </w:style>
  <w:style w:type="character" w:customStyle="1" w:styleId="Nagwek9Znak">
    <w:name w:val="Nagłówek 9 Znak"/>
    <w:link w:val="Nagwek9"/>
    <w:uiPriority w:val="99"/>
    <w:rsid w:val="007C73A8"/>
    <w:rPr>
      <w:rFonts w:ascii="Cambria" w:eastAsia="Times New Roman" w:hAnsi="Cambria" w:cs="Times New Roman"/>
    </w:rPr>
  </w:style>
  <w:style w:type="paragraph" w:styleId="Nagwek">
    <w:name w:val="header"/>
    <w:basedOn w:val="Nagwek2"/>
    <w:link w:val="NagwekZnak"/>
    <w:rsid w:val="00355512"/>
    <w:pPr>
      <w:keepLines/>
      <w:tabs>
        <w:tab w:val="num" w:pos="720"/>
      </w:tabs>
      <w:suppressAutoHyphens/>
      <w:spacing w:before="360" w:after="120"/>
      <w:ind w:left="720" w:hanging="360"/>
    </w:pPr>
    <w:rPr>
      <w:rFonts w:ascii="Trebuchet MS" w:hAnsi="Trebuchet MS"/>
      <w:i w:val="0"/>
      <w:color w:val="000000"/>
      <w:sz w:val="24"/>
    </w:rPr>
  </w:style>
  <w:style w:type="character" w:customStyle="1" w:styleId="NagwekZnak">
    <w:name w:val="Nagłówek Znak"/>
    <w:link w:val="Nagwek"/>
    <w:locked/>
    <w:rsid w:val="00355512"/>
    <w:rPr>
      <w:rFonts w:ascii="Trebuchet MS" w:hAnsi="Trebuchet MS"/>
      <w:b/>
      <w:color w:val="000000"/>
      <w:sz w:val="24"/>
      <w:lang w:val="pl-PL" w:eastAsia="pl-PL"/>
    </w:rPr>
  </w:style>
  <w:style w:type="character" w:styleId="Hipercze">
    <w:name w:val="Hyperlink"/>
    <w:uiPriority w:val="99"/>
    <w:rsid w:val="00355512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355512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uiPriority w:val="99"/>
    <w:locked/>
    <w:rsid w:val="00355512"/>
    <w:rPr>
      <w:sz w:val="24"/>
      <w:lang w:val="pl-PL" w:eastAsia="pl-PL"/>
    </w:rPr>
  </w:style>
  <w:style w:type="character" w:styleId="Numerstrony">
    <w:name w:val="page number"/>
    <w:uiPriority w:val="99"/>
    <w:rsid w:val="00355512"/>
    <w:rPr>
      <w:rFonts w:cs="Times New Roman"/>
    </w:rPr>
  </w:style>
  <w:style w:type="paragraph" w:styleId="Tekstpodstawowy3">
    <w:name w:val="Body Text 3"/>
    <w:basedOn w:val="Normalny"/>
    <w:link w:val="Tekstpodstawowy3Znak1"/>
    <w:uiPriority w:val="99"/>
    <w:rsid w:val="00355512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1">
    <w:name w:val="Tekst podstawowy 3 Znak1"/>
    <w:link w:val="Tekstpodstawowy3"/>
    <w:uiPriority w:val="99"/>
    <w:locked/>
    <w:rsid w:val="00DC2D88"/>
    <w:rPr>
      <w:rFonts w:cs="Times New Roman"/>
      <w:sz w:val="16"/>
      <w:szCs w:val="16"/>
    </w:rPr>
  </w:style>
  <w:style w:type="paragraph" w:customStyle="1" w:styleId="pkt">
    <w:name w:val="pkt"/>
    <w:basedOn w:val="Normalny"/>
    <w:rsid w:val="0035551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Tekstpodstawowy">
    <w:name w:val="Body Text"/>
    <w:basedOn w:val="Normalny"/>
    <w:link w:val="TekstpodstawowyZnak"/>
    <w:uiPriority w:val="99"/>
    <w:qFormat/>
    <w:rsid w:val="00355512"/>
    <w:pPr>
      <w:widowControl w:val="0"/>
      <w:adjustRightInd w:val="0"/>
      <w:spacing w:line="360" w:lineRule="atLeast"/>
      <w:jc w:val="both"/>
      <w:textAlignment w:val="baseline"/>
    </w:pPr>
    <w:rPr>
      <w:b/>
      <w:i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355512"/>
    <w:rPr>
      <w:b/>
      <w:i/>
      <w:sz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355512"/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355512"/>
    <w:rPr>
      <w:rFonts w:ascii="Tahoma" w:hAnsi="Tahoma"/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55512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rsid w:val="007C73A8"/>
    <w:rPr>
      <w:sz w:val="24"/>
      <w:szCs w:val="24"/>
    </w:rPr>
  </w:style>
  <w:style w:type="paragraph" w:customStyle="1" w:styleId="Style2">
    <w:name w:val="Style2"/>
    <w:basedOn w:val="Normalny"/>
    <w:uiPriority w:val="99"/>
    <w:rsid w:val="00355512"/>
    <w:pPr>
      <w:widowControl w:val="0"/>
      <w:autoSpaceDE w:val="0"/>
      <w:autoSpaceDN w:val="0"/>
      <w:adjustRightInd w:val="0"/>
      <w:spacing w:line="317" w:lineRule="exact"/>
      <w:ind w:hanging="475"/>
    </w:pPr>
  </w:style>
  <w:style w:type="paragraph" w:customStyle="1" w:styleId="Style5">
    <w:name w:val="Style5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Normalny"/>
    <w:uiPriority w:val="99"/>
    <w:rsid w:val="00355512"/>
    <w:pPr>
      <w:widowControl w:val="0"/>
      <w:autoSpaceDE w:val="0"/>
      <w:autoSpaceDN w:val="0"/>
      <w:adjustRightInd w:val="0"/>
      <w:spacing w:line="328" w:lineRule="exact"/>
    </w:pPr>
  </w:style>
  <w:style w:type="character" w:customStyle="1" w:styleId="FontStyle13">
    <w:name w:val="Font Style13"/>
    <w:uiPriority w:val="99"/>
    <w:rsid w:val="00355512"/>
    <w:rPr>
      <w:rFonts w:ascii="Times New Roman" w:hAnsi="Times New Roman"/>
      <w:sz w:val="22"/>
    </w:rPr>
  </w:style>
  <w:style w:type="character" w:customStyle="1" w:styleId="FontStyle14">
    <w:name w:val="Font Style14"/>
    <w:uiPriority w:val="99"/>
    <w:rsid w:val="00355512"/>
    <w:rPr>
      <w:rFonts w:ascii="Times New Roman" w:hAnsi="Times New Roman"/>
      <w:b/>
      <w:sz w:val="22"/>
    </w:rPr>
  </w:style>
  <w:style w:type="paragraph" w:customStyle="1" w:styleId="Style3">
    <w:name w:val="Style3"/>
    <w:basedOn w:val="Normalny"/>
    <w:uiPriority w:val="99"/>
    <w:rsid w:val="00355512"/>
    <w:pPr>
      <w:widowControl w:val="0"/>
      <w:autoSpaceDE w:val="0"/>
      <w:autoSpaceDN w:val="0"/>
      <w:adjustRightInd w:val="0"/>
      <w:spacing w:line="307" w:lineRule="exact"/>
    </w:pPr>
  </w:style>
  <w:style w:type="paragraph" w:customStyle="1" w:styleId="Style4">
    <w:name w:val="Style4"/>
    <w:basedOn w:val="Normalny"/>
    <w:uiPriority w:val="99"/>
    <w:rsid w:val="00355512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6">
    <w:name w:val="Style6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uiPriority w:val="99"/>
    <w:rsid w:val="00355512"/>
    <w:rPr>
      <w:rFonts w:ascii="Times New Roman" w:hAnsi="Times New Roman"/>
      <w:sz w:val="22"/>
    </w:rPr>
  </w:style>
  <w:style w:type="paragraph" w:customStyle="1" w:styleId="Style1">
    <w:name w:val="Style1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</w:pPr>
  </w:style>
  <w:style w:type="paragraph" w:styleId="Tekstkomentarza">
    <w:name w:val="annotation text"/>
    <w:basedOn w:val="Normalny"/>
    <w:link w:val="TekstkomentarzaZnak1"/>
    <w:uiPriority w:val="99"/>
    <w:rsid w:val="00355512"/>
    <w:rPr>
      <w:sz w:val="20"/>
      <w:szCs w:val="20"/>
      <w:lang w:val="x-none" w:eastAsia="x-none"/>
    </w:rPr>
  </w:style>
  <w:style w:type="character" w:customStyle="1" w:styleId="TekstkomentarzaZnak1">
    <w:name w:val="Tekst komentarza Znak1"/>
    <w:link w:val="Tekstkomentarza"/>
    <w:uiPriority w:val="99"/>
    <w:rsid w:val="007C73A8"/>
    <w:rPr>
      <w:sz w:val="20"/>
      <w:szCs w:val="20"/>
    </w:rPr>
  </w:style>
  <w:style w:type="character" w:customStyle="1" w:styleId="TekstkomentarzaZnak">
    <w:name w:val="Tekst komentarza Znak"/>
    <w:uiPriority w:val="99"/>
    <w:rsid w:val="00355512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rsid w:val="00355512"/>
    <w:rPr>
      <w:b/>
      <w:bCs/>
    </w:rPr>
  </w:style>
  <w:style w:type="character" w:customStyle="1" w:styleId="TematkomentarzaZnak1">
    <w:name w:val="Temat komentarza Znak1"/>
    <w:link w:val="Tematkomentarza"/>
    <w:uiPriority w:val="99"/>
    <w:rsid w:val="007C73A8"/>
    <w:rPr>
      <w:b/>
      <w:bCs/>
      <w:sz w:val="20"/>
      <w:szCs w:val="20"/>
    </w:rPr>
  </w:style>
  <w:style w:type="character" w:customStyle="1" w:styleId="TematkomentarzaZnak">
    <w:name w:val="Temat komentarza Znak"/>
    <w:uiPriority w:val="99"/>
    <w:rsid w:val="00355512"/>
    <w:rPr>
      <w:b/>
    </w:rPr>
  </w:style>
  <w:style w:type="paragraph" w:styleId="Akapitzlist">
    <w:name w:val="List Paragraph"/>
    <w:aliases w:val="L1,Numerowanie,List Paragraph,T_SZ_List Paragraph,Akapit z listą5,maz_wyliczenie,opis dzialania,K-P_odwolanie,A_wyliczenie,Akapit z listą 1,CW_Lista,Akapit z listą BS,ISCG Numerowanie,lp1,List Paragraph2,2 heading,Kolorowa lista — akcent"/>
    <w:basedOn w:val="Nagwek4"/>
    <w:link w:val="AkapitzlistZnak"/>
    <w:uiPriority w:val="34"/>
    <w:qFormat/>
    <w:rsid w:val="00EB09AE"/>
    <w:pPr>
      <w:ind w:left="708"/>
    </w:pPr>
    <w:rPr>
      <w:rFonts w:ascii="Times New Roman" w:hAnsi="Times New Roman"/>
      <w:i w:val="0"/>
      <w:color w:val="auto"/>
      <w:sz w:val="22"/>
      <w:lang w:val="x-none" w:eastAsia="x-none"/>
    </w:rPr>
  </w:style>
  <w:style w:type="character" w:customStyle="1" w:styleId="FontStyle11">
    <w:name w:val="Font Style11"/>
    <w:uiPriority w:val="99"/>
    <w:rsid w:val="00355512"/>
    <w:rPr>
      <w:rFonts w:ascii="Times New Roman" w:hAnsi="Times New Roman"/>
      <w:sz w:val="16"/>
    </w:rPr>
  </w:style>
  <w:style w:type="character" w:customStyle="1" w:styleId="Tekstpodstawowy3Znak">
    <w:name w:val="Tekst podstawowy 3 Znak"/>
    <w:uiPriority w:val="99"/>
    <w:rsid w:val="00355512"/>
    <w:rPr>
      <w:sz w:val="16"/>
    </w:rPr>
  </w:style>
  <w:style w:type="character" w:customStyle="1" w:styleId="Nagwek1Znak">
    <w:name w:val="Nagłówek 1 Znak"/>
    <w:uiPriority w:val="99"/>
    <w:rsid w:val="00355512"/>
    <w:rPr>
      <w:rFonts w:ascii="Cambria" w:hAnsi="Cambria"/>
      <w:b/>
      <w:kern w:val="32"/>
      <w:sz w:val="32"/>
    </w:rPr>
  </w:style>
  <w:style w:type="paragraph" w:styleId="Tytu">
    <w:name w:val="Title"/>
    <w:basedOn w:val="Normalny"/>
    <w:link w:val="TytuZnak"/>
    <w:qFormat/>
    <w:rsid w:val="00355512"/>
    <w:pPr>
      <w:spacing w:line="360" w:lineRule="auto"/>
      <w:jc w:val="center"/>
    </w:pPr>
    <w:rPr>
      <w:szCs w:val="20"/>
    </w:rPr>
  </w:style>
  <w:style w:type="character" w:customStyle="1" w:styleId="TytuZnak">
    <w:name w:val="Tytuł Znak"/>
    <w:link w:val="Tytu"/>
    <w:locked/>
    <w:rsid w:val="00355512"/>
    <w:rPr>
      <w:sz w:val="24"/>
      <w:lang w:val="pl-PL" w:eastAsia="pl-PL"/>
    </w:rPr>
  </w:style>
  <w:style w:type="paragraph" w:styleId="Tekstpodstawowy2">
    <w:name w:val="Body Text 2"/>
    <w:basedOn w:val="Normalny"/>
    <w:link w:val="Tekstpodstawowy2Znak"/>
    <w:rsid w:val="00355512"/>
    <w:pPr>
      <w:jc w:val="both"/>
    </w:pPr>
    <w:rPr>
      <w:rFonts w:ascii="Tahoma" w:eastAsia="Batang" w:hAnsi="Tahoma"/>
      <w:sz w:val="22"/>
      <w:szCs w:val="20"/>
    </w:rPr>
  </w:style>
  <w:style w:type="character" w:customStyle="1" w:styleId="Tekstpodstawowy2Znak">
    <w:name w:val="Tekst podstawowy 2 Znak"/>
    <w:link w:val="Tekstpodstawowy2"/>
    <w:locked/>
    <w:rsid w:val="00355512"/>
    <w:rPr>
      <w:rFonts w:ascii="Tahoma" w:eastAsia="Batang" w:hAnsi="Tahoma"/>
      <w:sz w:val="22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355512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  <w:lang w:val="en-US" w:eastAsia="en-US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qFormat/>
    <w:rsid w:val="0035551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2"/>
    <w:link w:val="Tekstprzypisudolnego"/>
    <w:uiPriority w:val="99"/>
    <w:qFormat/>
    <w:locked/>
    <w:rsid w:val="00355512"/>
    <w:rPr>
      <w:lang w:val="pl-PL" w:eastAsia="pl-PL"/>
    </w:rPr>
  </w:style>
  <w:style w:type="paragraph" w:styleId="Lista">
    <w:name w:val="List"/>
    <w:basedOn w:val="Normalny"/>
    <w:uiPriority w:val="99"/>
    <w:rsid w:val="00355512"/>
    <w:pPr>
      <w:ind w:left="283" w:hanging="283"/>
    </w:pPr>
  </w:style>
  <w:style w:type="paragraph" w:styleId="Lista3">
    <w:name w:val="List 3"/>
    <w:basedOn w:val="Normalny"/>
    <w:uiPriority w:val="99"/>
    <w:rsid w:val="00355512"/>
    <w:pPr>
      <w:ind w:left="849" w:hanging="283"/>
    </w:pPr>
  </w:style>
  <w:style w:type="paragraph" w:styleId="Lista4">
    <w:name w:val="List 4"/>
    <w:basedOn w:val="Normalny"/>
    <w:uiPriority w:val="99"/>
    <w:rsid w:val="00355512"/>
    <w:pPr>
      <w:ind w:left="1132" w:hanging="283"/>
    </w:pPr>
  </w:style>
  <w:style w:type="paragraph" w:styleId="Lista-kontynuacja2">
    <w:name w:val="List Continue 2"/>
    <w:basedOn w:val="Normalny"/>
    <w:uiPriority w:val="99"/>
    <w:rsid w:val="00355512"/>
    <w:pPr>
      <w:spacing w:after="120"/>
      <w:ind w:left="566"/>
    </w:pPr>
  </w:style>
  <w:style w:type="paragraph" w:styleId="Lista5">
    <w:name w:val="List 5"/>
    <w:basedOn w:val="Normalny"/>
    <w:uiPriority w:val="99"/>
    <w:rsid w:val="00355512"/>
    <w:pPr>
      <w:ind w:left="1415" w:hanging="283"/>
    </w:pPr>
  </w:style>
  <w:style w:type="paragraph" w:styleId="Lista-kontynuacja5">
    <w:name w:val="List Continue 5"/>
    <w:basedOn w:val="Normalny"/>
    <w:uiPriority w:val="99"/>
    <w:rsid w:val="00355512"/>
    <w:pPr>
      <w:spacing w:after="120"/>
      <w:ind w:left="1415"/>
    </w:pPr>
  </w:style>
  <w:style w:type="paragraph" w:customStyle="1" w:styleId="Style13">
    <w:name w:val="Style13"/>
    <w:basedOn w:val="Normalny"/>
    <w:uiPriority w:val="99"/>
    <w:rsid w:val="00355512"/>
    <w:pPr>
      <w:widowControl w:val="0"/>
      <w:autoSpaceDE w:val="0"/>
      <w:autoSpaceDN w:val="0"/>
      <w:adjustRightInd w:val="0"/>
      <w:spacing w:line="415" w:lineRule="exact"/>
      <w:ind w:hanging="533"/>
      <w:jc w:val="both"/>
    </w:pPr>
  </w:style>
  <w:style w:type="character" w:customStyle="1" w:styleId="FontStyle90">
    <w:name w:val="Font Style90"/>
    <w:uiPriority w:val="99"/>
    <w:rsid w:val="00355512"/>
    <w:rPr>
      <w:rFonts w:ascii="Times New Roman" w:hAnsi="Times New Roman"/>
      <w:sz w:val="24"/>
    </w:rPr>
  </w:style>
  <w:style w:type="character" w:customStyle="1" w:styleId="FontStyle128">
    <w:name w:val="Font Style128"/>
    <w:uiPriority w:val="99"/>
    <w:rsid w:val="00355512"/>
    <w:rPr>
      <w:rFonts w:ascii="Times New Roman" w:hAnsi="Times New Roman"/>
      <w:i/>
      <w:sz w:val="24"/>
    </w:rPr>
  </w:style>
  <w:style w:type="paragraph" w:customStyle="1" w:styleId="Style59">
    <w:name w:val="Style59"/>
    <w:basedOn w:val="Normalny"/>
    <w:uiPriority w:val="99"/>
    <w:rsid w:val="00355512"/>
    <w:pPr>
      <w:widowControl w:val="0"/>
      <w:autoSpaceDE w:val="0"/>
      <w:autoSpaceDN w:val="0"/>
      <w:adjustRightInd w:val="0"/>
      <w:spacing w:line="252" w:lineRule="exact"/>
      <w:ind w:hanging="353"/>
    </w:pPr>
  </w:style>
  <w:style w:type="character" w:customStyle="1" w:styleId="FontStyle92">
    <w:name w:val="Font Style92"/>
    <w:uiPriority w:val="99"/>
    <w:rsid w:val="00355512"/>
    <w:rPr>
      <w:rFonts w:ascii="Times New Roman" w:hAnsi="Times New Roman"/>
      <w:b/>
      <w:sz w:val="24"/>
    </w:rPr>
  </w:style>
  <w:style w:type="character" w:customStyle="1" w:styleId="FontStyle100">
    <w:name w:val="Font Style100"/>
    <w:uiPriority w:val="99"/>
    <w:rsid w:val="00355512"/>
    <w:rPr>
      <w:rFonts w:ascii="Times New Roman" w:hAnsi="Times New Roman"/>
      <w:i/>
      <w:sz w:val="18"/>
    </w:rPr>
  </w:style>
  <w:style w:type="paragraph" w:customStyle="1" w:styleId="Style24">
    <w:name w:val="Style24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3">
    <w:name w:val="Style33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4">
    <w:name w:val="Style34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5">
    <w:name w:val="Style35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49">
    <w:name w:val="Style49"/>
    <w:basedOn w:val="Normalny"/>
    <w:uiPriority w:val="99"/>
    <w:rsid w:val="00355512"/>
    <w:pPr>
      <w:widowControl w:val="0"/>
      <w:autoSpaceDE w:val="0"/>
      <w:autoSpaceDN w:val="0"/>
      <w:adjustRightInd w:val="0"/>
      <w:spacing w:line="228" w:lineRule="exact"/>
    </w:pPr>
  </w:style>
  <w:style w:type="paragraph" w:customStyle="1" w:styleId="Style64">
    <w:name w:val="Style64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jc w:val="center"/>
    </w:pPr>
  </w:style>
  <w:style w:type="paragraph" w:customStyle="1" w:styleId="Style69">
    <w:name w:val="Style69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firstLine="72"/>
    </w:pPr>
  </w:style>
  <w:style w:type="character" w:customStyle="1" w:styleId="FontStyle99">
    <w:name w:val="Font Style99"/>
    <w:uiPriority w:val="99"/>
    <w:rsid w:val="00355512"/>
    <w:rPr>
      <w:rFonts w:ascii="Times New Roman" w:hAnsi="Times New Roman"/>
      <w:b/>
      <w:i/>
      <w:sz w:val="18"/>
    </w:rPr>
  </w:style>
  <w:style w:type="character" w:customStyle="1" w:styleId="FontStyle110">
    <w:name w:val="Font Style110"/>
    <w:uiPriority w:val="99"/>
    <w:rsid w:val="00355512"/>
    <w:rPr>
      <w:rFonts w:ascii="Cambria" w:hAnsi="Cambria"/>
      <w:b/>
      <w:sz w:val="12"/>
    </w:rPr>
  </w:style>
  <w:style w:type="character" w:customStyle="1" w:styleId="FontStyle112">
    <w:name w:val="Font Style112"/>
    <w:uiPriority w:val="99"/>
    <w:rsid w:val="00355512"/>
    <w:rPr>
      <w:rFonts w:ascii="Times New Roman" w:hAnsi="Times New Roman"/>
      <w:sz w:val="18"/>
    </w:rPr>
  </w:style>
  <w:style w:type="character" w:customStyle="1" w:styleId="FontStyle113">
    <w:name w:val="Font Style113"/>
    <w:uiPriority w:val="99"/>
    <w:rsid w:val="00355512"/>
    <w:rPr>
      <w:rFonts w:ascii="Times New Roman" w:hAnsi="Times New Roman"/>
      <w:b/>
      <w:sz w:val="18"/>
    </w:rPr>
  </w:style>
  <w:style w:type="character" w:customStyle="1" w:styleId="FontStyle117">
    <w:name w:val="Font Style117"/>
    <w:uiPriority w:val="99"/>
    <w:rsid w:val="00355512"/>
    <w:rPr>
      <w:rFonts w:ascii="Times New Roman" w:hAnsi="Times New Roman"/>
      <w:b/>
      <w:i/>
      <w:sz w:val="16"/>
    </w:rPr>
  </w:style>
  <w:style w:type="paragraph" w:customStyle="1" w:styleId="Style19">
    <w:name w:val="Style19"/>
    <w:basedOn w:val="Normalny"/>
    <w:uiPriority w:val="99"/>
    <w:rsid w:val="00355512"/>
    <w:pPr>
      <w:widowControl w:val="0"/>
      <w:autoSpaceDE w:val="0"/>
      <w:autoSpaceDN w:val="0"/>
      <w:adjustRightInd w:val="0"/>
      <w:spacing w:line="418" w:lineRule="exact"/>
      <w:ind w:hanging="346"/>
      <w:jc w:val="both"/>
    </w:pPr>
  </w:style>
  <w:style w:type="paragraph" w:customStyle="1" w:styleId="Style8">
    <w:name w:val="Style8"/>
    <w:basedOn w:val="Normalny"/>
    <w:uiPriority w:val="99"/>
    <w:rsid w:val="00355512"/>
    <w:pPr>
      <w:widowControl w:val="0"/>
      <w:autoSpaceDE w:val="0"/>
      <w:autoSpaceDN w:val="0"/>
      <w:adjustRightInd w:val="0"/>
      <w:spacing w:line="410" w:lineRule="exact"/>
      <w:ind w:hanging="518"/>
      <w:jc w:val="both"/>
    </w:pPr>
  </w:style>
  <w:style w:type="paragraph" w:customStyle="1" w:styleId="Style26">
    <w:name w:val="Style26"/>
    <w:basedOn w:val="Normalny"/>
    <w:uiPriority w:val="99"/>
    <w:rsid w:val="00355512"/>
    <w:pPr>
      <w:widowControl w:val="0"/>
      <w:autoSpaceDE w:val="0"/>
      <w:autoSpaceDN w:val="0"/>
      <w:adjustRightInd w:val="0"/>
      <w:spacing w:line="353" w:lineRule="exact"/>
      <w:jc w:val="both"/>
    </w:pPr>
  </w:style>
  <w:style w:type="paragraph" w:customStyle="1" w:styleId="Style42">
    <w:name w:val="Style42"/>
    <w:basedOn w:val="Normalny"/>
    <w:uiPriority w:val="99"/>
    <w:rsid w:val="00355512"/>
    <w:pPr>
      <w:widowControl w:val="0"/>
      <w:autoSpaceDE w:val="0"/>
      <w:autoSpaceDN w:val="0"/>
      <w:adjustRightInd w:val="0"/>
      <w:spacing w:line="259" w:lineRule="exact"/>
      <w:ind w:firstLine="1793"/>
    </w:pPr>
  </w:style>
  <w:style w:type="paragraph" w:customStyle="1" w:styleId="Style80">
    <w:name w:val="Style80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ust">
    <w:name w:val="ust"/>
    <w:basedOn w:val="Normalny"/>
    <w:uiPriority w:val="99"/>
    <w:rsid w:val="00355512"/>
    <w:pPr>
      <w:spacing w:after="80"/>
      <w:ind w:left="431" w:hanging="255"/>
      <w:jc w:val="both"/>
    </w:pPr>
    <w:rPr>
      <w:szCs w:val="20"/>
    </w:rPr>
  </w:style>
  <w:style w:type="character" w:customStyle="1" w:styleId="FontStyle120">
    <w:name w:val="Font Style120"/>
    <w:uiPriority w:val="99"/>
    <w:rsid w:val="00355512"/>
    <w:rPr>
      <w:rFonts w:ascii="Arial" w:hAnsi="Arial"/>
      <w:sz w:val="18"/>
    </w:rPr>
  </w:style>
  <w:style w:type="paragraph" w:customStyle="1" w:styleId="Style75">
    <w:name w:val="Style75"/>
    <w:basedOn w:val="Normalny"/>
    <w:uiPriority w:val="99"/>
    <w:rsid w:val="00355512"/>
    <w:pPr>
      <w:widowControl w:val="0"/>
      <w:autoSpaceDE w:val="0"/>
      <w:autoSpaceDN w:val="0"/>
      <w:adjustRightInd w:val="0"/>
      <w:spacing w:line="182" w:lineRule="exact"/>
      <w:ind w:hanging="350"/>
      <w:jc w:val="both"/>
    </w:pPr>
    <w:rPr>
      <w:rFonts w:ascii="Arial" w:hAnsi="Arial" w:cs="Arial"/>
    </w:rPr>
  </w:style>
  <w:style w:type="paragraph" w:customStyle="1" w:styleId="Style78">
    <w:name w:val="Style78"/>
    <w:basedOn w:val="Normalny"/>
    <w:uiPriority w:val="99"/>
    <w:rsid w:val="00355512"/>
    <w:pPr>
      <w:widowControl w:val="0"/>
      <w:autoSpaceDE w:val="0"/>
      <w:autoSpaceDN w:val="0"/>
      <w:adjustRightInd w:val="0"/>
      <w:spacing w:line="184" w:lineRule="exact"/>
    </w:pPr>
    <w:rPr>
      <w:rFonts w:ascii="Arial" w:hAnsi="Arial" w:cs="Arial"/>
    </w:rPr>
  </w:style>
  <w:style w:type="character" w:customStyle="1" w:styleId="FontStyle111">
    <w:name w:val="Font Style111"/>
    <w:uiPriority w:val="99"/>
    <w:rsid w:val="00355512"/>
    <w:rPr>
      <w:rFonts w:ascii="Arial" w:hAnsi="Arial"/>
      <w:sz w:val="14"/>
    </w:rPr>
  </w:style>
  <w:style w:type="character" w:customStyle="1" w:styleId="FontStyle93">
    <w:name w:val="Font Style93"/>
    <w:uiPriority w:val="99"/>
    <w:rsid w:val="00355512"/>
    <w:rPr>
      <w:rFonts w:ascii="Arial" w:hAnsi="Arial"/>
      <w:b/>
      <w:sz w:val="20"/>
    </w:rPr>
  </w:style>
  <w:style w:type="character" w:customStyle="1" w:styleId="FontStyle115">
    <w:name w:val="Font Style115"/>
    <w:uiPriority w:val="99"/>
    <w:rsid w:val="00355512"/>
    <w:rPr>
      <w:rFonts w:ascii="Arial" w:hAnsi="Arial"/>
      <w:b/>
      <w:sz w:val="18"/>
    </w:rPr>
  </w:style>
  <w:style w:type="paragraph" w:customStyle="1" w:styleId="Style73">
    <w:name w:val="Style73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hanging="696"/>
      <w:jc w:val="both"/>
    </w:pPr>
    <w:rPr>
      <w:rFonts w:ascii="Arial" w:hAnsi="Arial" w:cs="Arial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355512"/>
    <w:rPr>
      <w:rFonts w:cs="Times New Roman"/>
      <w:vertAlign w:val="superscript"/>
    </w:rPr>
  </w:style>
  <w:style w:type="character" w:customStyle="1" w:styleId="FontStyle86">
    <w:name w:val="Font Style86"/>
    <w:uiPriority w:val="99"/>
    <w:rsid w:val="00355512"/>
    <w:rPr>
      <w:rFonts w:ascii="Arial" w:hAnsi="Arial"/>
      <w:sz w:val="18"/>
    </w:rPr>
  </w:style>
  <w:style w:type="character" w:customStyle="1" w:styleId="FontStyle87">
    <w:name w:val="Font Style87"/>
    <w:uiPriority w:val="99"/>
    <w:rsid w:val="00355512"/>
    <w:rPr>
      <w:rFonts w:ascii="Arial" w:hAnsi="Arial"/>
      <w:b/>
      <w:sz w:val="12"/>
    </w:rPr>
  </w:style>
  <w:style w:type="paragraph" w:customStyle="1" w:styleId="Style25">
    <w:name w:val="Style25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hanging="422"/>
      <w:jc w:val="both"/>
    </w:pPr>
    <w:rPr>
      <w:rFonts w:ascii="Arial" w:hAnsi="Arial" w:cs="Arial"/>
    </w:rPr>
  </w:style>
  <w:style w:type="paragraph" w:customStyle="1" w:styleId="Style61">
    <w:name w:val="Style61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hanging="538"/>
      <w:jc w:val="both"/>
    </w:pPr>
    <w:rPr>
      <w:rFonts w:ascii="Arial" w:hAnsi="Arial" w:cs="Arial"/>
    </w:rPr>
  </w:style>
  <w:style w:type="character" w:customStyle="1" w:styleId="FontStyle116">
    <w:name w:val="Font Style116"/>
    <w:uiPriority w:val="99"/>
    <w:rsid w:val="00355512"/>
    <w:rPr>
      <w:rFonts w:ascii="Arial" w:hAnsi="Arial"/>
      <w:i/>
      <w:sz w:val="18"/>
    </w:rPr>
  </w:style>
  <w:style w:type="paragraph" w:customStyle="1" w:styleId="Default">
    <w:name w:val="Default"/>
    <w:qFormat/>
    <w:rsid w:val="00280603"/>
    <w:pPr>
      <w:autoSpaceDE w:val="0"/>
      <w:autoSpaceDN w:val="0"/>
      <w:adjustRightInd w:val="0"/>
    </w:pPr>
    <w:rPr>
      <w:rFonts w:cs="Arial"/>
      <w:color w:val="000000"/>
      <w:sz w:val="24"/>
      <w:szCs w:val="24"/>
      <w:lang w:eastAsia="en-US"/>
    </w:rPr>
  </w:style>
  <w:style w:type="paragraph" w:customStyle="1" w:styleId="Style62">
    <w:name w:val="Style62"/>
    <w:basedOn w:val="Normalny"/>
    <w:uiPriority w:val="99"/>
    <w:rsid w:val="00355512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68">
    <w:name w:val="Style68"/>
    <w:basedOn w:val="Normalny"/>
    <w:uiPriority w:val="99"/>
    <w:rsid w:val="0035551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0">
    <w:name w:val="Style70"/>
    <w:basedOn w:val="Normalny"/>
    <w:uiPriority w:val="99"/>
    <w:rsid w:val="00355512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paragraph" w:customStyle="1" w:styleId="Style74">
    <w:name w:val="Style74"/>
    <w:basedOn w:val="Normalny"/>
    <w:uiPriority w:val="99"/>
    <w:rsid w:val="0035551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101">
    <w:name w:val="Font Style101"/>
    <w:uiPriority w:val="99"/>
    <w:rsid w:val="00355512"/>
    <w:rPr>
      <w:rFonts w:ascii="Times New Roman" w:hAnsi="Times New Roman"/>
      <w:i/>
      <w:smallCaps/>
      <w:sz w:val="26"/>
    </w:rPr>
  </w:style>
  <w:style w:type="character" w:customStyle="1" w:styleId="FontStyle102">
    <w:name w:val="Font Style102"/>
    <w:uiPriority w:val="99"/>
    <w:rsid w:val="00355512"/>
    <w:rPr>
      <w:rFonts w:ascii="Arial" w:hAnsi="Arial"/>
      <w:i/>
      <w:sz w:val="20"/>
    </w:rPr>
  </w:style>
  <w:style w:type="character" w:customStyle="1" w:styleId="FontStyle103">
    <w:name w:val="Font Style103"/>
    <w:uiPriority w:val="99"/>
    <w:rsid w:val="00355512"/>
    <w:rPr>
      <w:rFonts w:ascii="Arial" w:hAnsi="Arial"/>
      <w:i/>
      <w:sz w:val="20"/>
    </w:rPr>
  </w:style>
  <w:style w:type="character" w:customStyle="1" w:styleId="FontStyle106">
    <w:name w:val="Font Style106"/>
    <w:uiPriority w:val="99"/>
    <w:rsid w:val="00355512"/>
    <w:rPr>
      <w:rFonts w:ascii="Arial" w:hAnsi="Arial"/>
      <w:b/>
      <w:sz w:val="30"/>
    </w:rPr>
  </w:style>
  <w:style w:type="character" w:customStyle="1" w:styleId="FontStyle107">
    <w:name w:val="Font Style107"/>
    <w:uiPriority w:val="99"/>
    <w:rsid w:val="00355512"/>
    <w:rPr>
      <w:rFonts w:ascii="Arial" w:hAnsi="Arial"/>
      <w:sz w:val="20"/>
    </w:rPr>
  </w:style>
  <w:style w:type="character" w:customStyle="1" w:styleId="FontStyle109">
    <w:name w:val="Font Style109"/>
    <w:uiPriority w:val="99"/>
    <w:rsid w:val="00355512"/>
    <w:rPr>
      <w:rFonts w:ascii="Arial" w:hAnsi="Arial"/>
      <w:b/>
      <w:sz w:val="20"/>
    </w:rPr>
  </w:style>
  <w:style w:type="paragraph" w:customStyle="1" w:styleId="A2">
    <w:name w:val="A2"/>
    <w:basedOn w:val="Normalny"/>
    <w:autoRedefine/>
    <w:uiPriority w:val="99"/>
    <w:rsid w:val="00355512"/>
    <w:pPr>
      <w:numPr>
        <w:numId w:val="1"/>
      </w:numPr>
    </w:pPr>
  </w:style>
  <w:style w:type="character" w:customStyle="1" w:styleId="A1Znak">
    <w:name w:val="A1 Znak"/>
    <w:link w:val="A1"/>
    <w:uiPriority w:val="99"/>
    <w:locked/>
    <w:rsid w:val="00355512"/>
    <w:rPr>
      <w:b/>
      <w:sz w:val="24"/>
    </w:rPr>
  </w:style>
  <w:style w:type="paragraph" w:customStyle="1" w:styleId="A1">
    <w:name w:val="A1"/>
    <w:basedOn w:val="Normalny"/>
    <w:link w:val="A1Znak"/>
    <w:autoRedefine/>
    <w:uiPriority w:val="99"/>
    <w:rsid w:val="00355512"/>
    <w:rPr>
      <w:b/>
      <w:szCs w:val="20"/>
      <w:lang w:val="x-none" w:eastAsia="x-none"/>
    </w:rPr>
  </w:style>
  <w:style w:type="character" w:styleId="Wyrnieniedelikatne">
    <w:name w:val="Subtle Emphasis"/>
    <w:uiPriority w:val="99"/>
    <w:qFormat/>
    <w:rsid w:val="00355512"/>
    <w:rPr>
      <w:i/>
      <w:color w:val="5A5A5A"/>
    </w:rPr>
  </w:style>
  <w:style w:type="character" w:customStyle="1" w:styleId="attributenametext">
    <w:name w:val="attribute_name_text"/>
    <w:uiPriority w:val="99"/>
    <w:rsid w:val="00355512"/>
    <w:rPr>
      <w:rFonts w:cs="Times New Roman"/>
    </w:rPr>
  </w:style>
  <w:style w:type="character" w:customStyle="1" w:styleId="FontStyle15">
    <w:name w:val="Font Style15"/>
    <w:uiPriority w:val="99"/>
    <w:rsid w:val="00355512"/>
    <w:rPr>
      <w:rFonts w:ascii="Arial Narrow" w:hAnsi="Arial Narrow"/>
      <w:i/>
      <w:sz w:val="22"/>
    </w:rPr>
  </w:style>
  <w:style w:type="paragraph" w:styleId="Podtytu">
    <w:name w:val="Subtitle"/>
    <w:basedOn w:val="Normalny"/>
    <w:next w:val="Normalny"/>
    <w:link w:val="PodtytuZnak"/>
    <w:qFormat/>
    <w:rsid w:val="00355512"/>
    <w:rPr>
      <w:rFonts w:ascii="Calibri" w:hAnsi="Calibri"/>
      <w:i/>
      <w:szCs w:val="20"/>
      <w:lang w:eastAsia="en-US"/>
    </w:rPr>
  </w:style>
  <w:style w:type="character" w:customStyle="1" w:styleId="PodtytuZnak">
    <w:name w:val="Podtytuł Znak"/>
    <w:link w:val="Podtytu"/>
    <w:locked/>
    <w:rsid w:val="00355512"/>
    <w:rPr>
      <w:rFonts w:ascii="Calibri" w:hAnsi="Calibri"/>
      <w:i/>
      <w:sz w:val="24"/>
      <w:lang w:val="pl-PL"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35551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355512"/>
    <w:rPr>
      <w:lang w:val="pl-PL" w:eastAsia="pl-PL"/>
    </w:rPr>
  </w:style>
  <w:style w:type="paragraph" w:customStyle="1" w:styleId="Style27">
    <w:name w:val="Style27"/>
    <w:basedOn w:val="Normalny"/>
    <w:uiPriority w:val="99"/>
    <w:rsid w:val="00355512"/>
    <w:pPr>
      <w:widowControl w:val="0"/>
      <w:autoSpaceDE w:val="0"/>
      <w:autoSpaceDN w:val="0"/>
      <w:adjustRightInd w:val="0"/>
      <w:spacing w:line="413" w:lineRule="exact"/>
      <w:ind w:hanging="394"/>
      <w:jc w:val="both"/>
    </w:pPr>
  </w:style>
  <w:style w:type="character" w:customStyle="1" w:styleId="FontStyle89">
    <w:name w:val="Font Style89"/>
    <w:rsid w:val="00355512"/>
    <w:rPr>
      <w:rFonts w:ascii="Times New Roman" w:hAnsi="Times New Roman"/>
      <w:sz w:val="20"/>
    </w:rPr>
  </w:style>
  <w:style w:type="paragraph" w:customStyle="1" w:styleId="Style10">
    <w:name w:val="Style10"/>
    <w:basedOn w:val="Normalny"/>
    <w:rsid w:val="00355512"/>
    <w:pPr>
      <w:widowControl w:val="0"/>
      <w:autoSpaceDE w:val="0"/>
      <w:autoSpaceDN w:val="0"/>
      <w:adjustRightInd w:val="0"/>
      <w:jc w:val="center"/>
    </w:pPr>
  </w:style>
  <w:style w:type="character" w:customStyle="1" w:styleId="FontStyle88">
    <w:name w:val="Font Style88"/>
    <w:rsid w:val="00355512"/>
    <w:rPr>
      <w:rFonts w:ascii="Times New Roman" w:hAnsi="Times New Roman"/>
      <w:i/>
      <w:sz w:val="20"/>
    </w:rPr>
  </w:style>
  <w:style w:type="paragraph" w:customStyle="1" w:styleId="Style29">
    <w:name w:val="Style29"/>
    <w:basedOn w:val="Normalny"/>
    <w:rsid w:val="00355512"/>
    <w:pPr>
      <w:widowControl w:val="0"/>
      <w:autoSpaceDE w:val="0"/>
      <w:autoSpaceDN w:val="0"/>
      <w:adjustRightInd w:val="0"/>
      <w:spacing w:line="418" w:lineRule="exact"/>
      <w:jc w:val="both"/>
    </w:pPr>
  </w:style>
  <w:style w:type="paragraph" w:customStyle="1" w:styleId="Style14">
    <w:name w:val="Style14"/>
    <w:basedOn w:val="Normalny"/>
    <w:rsid w:val="00355512"/>
    <w:pPr>
      <w:widowControl w:val="0"/>
      <w:autoSpaceDE w:val="0"/>
      <w:autoSpaceDN w:val="0"/>
      <w:adjustRightInd w:val="0"/>
    </w:pPr>
  </w:style>
  <w:style w:type="paragraph" w:styleId="Spistreci1">
    <w:name w:val="toc 1"/>
    <w:basedOn w:val="Normalny"/>
    <w:next w:val="Normalny"/>
    <w:autoRedefine/>
    <w:uiPriority w:val="39"/>
    <w:qFormat/>
    <w:rsid w:val="003A2C7C"/>
    <w:pPr>
      <w:tabs>
        <w:tab w:val="left" w:pos="284"/>
        <w:tab w:val="right" w:leader="hyphen" w:pos="9530"/>
      </w:tabs>
      <w:spacing w:after="60" w:line="312" w:lineRule="auto"/>
      <w:jc w:val="both"/>
    </w:pPr>
    <w:rPr>
      <w:b/>
      <w:bCs/>
    </w:rPr>
  </w:style>
  <w:style w:type="character" w:styleId="Odwoaniedokomentarza">
    <w:name w:val="annotation reference"/>
    <w:uiPriority w:val="99"/>
    <w:rsid w:val="00CE134B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033BA3"/>
    <w:pPr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5159D"/>
    <w:rPr>
      <w:rFonts w:cs="Times New Roman"/>
    </w:rPr>
  </w:style>
  <w:style w:type="paragraph" w:customStyle="1" w:styleId="Tekstpodstawowy311">
    <w:name w:val="Tekst podstawowy 311"/>
    <w:basedOn w:val="Normalny"/>
    <w:uiPriority w:val="99"/>
    <w:rsid w:val="008D136A"/>
    <w:pPr>
      <w:tabs>
        <w:tab w:val="left" w:pos="4608"/>
      </w:tabs>
      <w:suppressAutoHyphens/>
      <w:jc w:val="both"/>
    </w:pPr>
    <w:rPr>
      <w:lang w:eastAsia="ar-SA"/>
    </w:rPr>
  </w:style>
  <w:style w:type="paragraph" w:customStyle="1" w:styleId="Pat">
    <w:name w:val="Pat"/>
    <w:basedOn w:val="Normalny"/>
    <w:uiPriority w:val="99"/>
    <w:rsid w:val="008D136A"/>
  </w:style>
  <w:style w:type="paragraph" w:customStyle="1" w:styleId="Poradnik">
    <w:name w:val="Poradnik"/>
    <w:basedOn w:val="Normalny"/>
    <w:uiPriority w:val="99"/>
    <w:rsid w:val="008D136A"/>
    <w:pPr>
      <w:spacing w:before="120" w:line="288" w:lineRule="auto"/>
    </w:pPr>
  </w:style>
  <w:style w:type="character" w:customStyle="1" w:styleId="WW8Num2z0">
    <w:name w:val="WW8Num2z0"/>
    <w:uiPriority w:val="99"/>
    <w:rsid w:val="00E5159D"/>
  </w:style>
  <w:style w:type="character" w:customStyle="1" w:styleId="WW8Num4z0">
    <w:name w:val="WW8Num4z0"/>
    <w:uiPriority w:val="99"/>
    <w:rsid w:val="00E5159D"/>
    <w:rPr>
      <w:rFonts w:ascii="Times New Roman" w:hAnsi="Times New Roman"/>
    </w:rPr>
  </w:style>
  <w:style w:type="character" w:customStyle="1" w:styleId="WW8Num15z0">
    <w:name w:val="WW8Num15z0"/>
    <w:uiPriority w:val="99"/>
    <w:rsid w:val="00E5159D"/>
  </w:style>
  <w:style w:type="character" w:customStyle="1" w:styleId="Domylnaczcionkaakapitu2">
    <w:name w:val="Domyślna czcionka akapitu2"/>
    <w:uiPriority w:val="99"/>
    <w:rsid w:val="00E5159D"/>
  </w:style>
  <w:style w:type="character" w:customStyle="1" w:styleId="WW8Num1z0">
    <w:name w:val="WW8Num1z0"/>
    <w:uiPriority w:val="99"/>
    <w:rsid w:val="00E5159D"/>
  </w:style>
  <w:style w:type="character" w:customStyle="1" w:styleId="WW8Num1z1">
    <w:name w:val="WW8Num1z1"/>
    <w:uiPriority w:val="99"/>
    <w:rsid w:val="00E5159D"/>
  </w:style>
  <w:style w:type="character" w:customStyle="1" w:styleId="WW8Num3z0">
    <w:name w:val="WW8Num3z0"/>
    <w:rsid w:val="00E5159D"/>
    <w:rPr>
      <w:rFonts w:ascii="Times New Roman" w:hAnsi="Times New Roman"/>
    </w:rPr>
  </w:style>
  <w:style w:type="character" w:customStyle="1" w:styleId="WW8Num3z1">
    <w:name w:val="WW8Num3z1"/>
    <w:uiPriority w:val="99"/>
    <w:rsid w:val="00E5159D"/>
    <w:rPr>
      <w:rFonts w:ascii="Courier New" w:hAnsi="Courier New"/>
    </w:rPr>
  </w:style>
  <w:style w:type="character" w:customStyle="1" w:styleId="WW8Num3z2">
    <w:name w:val="WW8Num3z2"/>
    <w:uiPriority w:val="99"/>
    <w:rsid w:val="00E5159D"/>
    <w:rPr>
      <w:rFonts w:ascii="Wingdings" w:hAnsi="Wingdings"/>
    </w:rPr>
  </w:style>
  <w:style w:type="character" w:customStyle="1" w:styleId="WW8Num3z3">
    <w:name w:val="WW8Num3z3"/>
    <w:uiPriority w:val="99"/>
    <w:rsid w:val="00E5159D"/>
    <w:rPr>
      <w:rFonts w:ascii="Symbol" w:hAnsi="Symbol"/>
    </w:rPr>
  </w:style>
  <w:style w:type="character" w:customStyle="1" w:styleId="WW8Num3z4">
    <w:name w:val="WW8Num3z4"/>
    <w:uiPriority w:val="99"/>
    <w:rsid w:val="00E5159D"/>
    <w:rPr>
      <w:rFonts w:ascii="Courier New" w:hAnsi="Courier New"/>
    </w:rPr>
  </w:style>
  <w:style w:type="character" w:customStyle="1" w:styleId="WW8Num7z2">
    <w:name w:val="WW8Num7z2"/>
    <w:uiPriority w:val="99"/>
    <w:rsid w:val="00E5159D"/>
    <w:rPr>
      <w:rFonts w:ascii="Times New Roman" w:hAnsi="Times New Roman"/>
    </w:rPr>
  </w:style>
  <w:style w:type="character" w:customStyle="1" w:styleId="WW8Num9z0">
    <w:name w:val="WW8Num9z0"/>
    <w:uiPriority w:val="99"/>
    <w:rsid w:val="00E5159D"/>
  </w:style>
  <w:style w:type="character" w:customStyle="1" w:styleId="WW8Num17z0">
    <w:name w:val="WW8Num17z0"/>
    <w:uiPriority w:val="99"/>
    <w:rsid w:val="00E5159D"/>
  </w:style>
  <w:style w:type="character" w:customStyle="1" w:styleId="Domylnaczcionkaakapitu1">
    <w:name w:val="Domyślna czcionka akapitu1"/>
    <w:uiPriority w:val="99"/>
    <w:rsid w:val="00E5159D"/>
  </w:style>
  <w:style w:type="character" w:customStyle="1" w:styleId="Znakiprzypiswdolnych">
    <w:name w:val="Znaki przypisów dolnych"/>
    <w:uiPriority w:val="99"/>
    <w:rsid w:val="00E5159D"/>
    <w:rPr>
      <w:vertAlign w:val="superscript"/>
    </w:rPr>
  </w:style>
  <w:style w:type="character" w:customStyle="1" w:styleId="Odwoanieprzypisudolnego1">
    <w:name w:val="Odwołanie przypisu dolnego1"/>
    <w:uiPriority w:val="99"/>
    <w:rsid w:val="00E5159D"/>
    <w:rPr>
      <w:vertAlign w:val="superscript"/>
    </w:rPr>
  </w:style>
  <w:style w:type="character" w:customStyle="1" w:styleId="Znakiprzypiswkocowych">
    <w:name w:val="Znaki przypisów końcowych"/>
    <w:uiPriority w:val="99"/>
    <w:rsid w:val="00E5159D"/>
    <w:rPr>
      <w:vertAlign w:val="superscript"/>
    </w:rPr>
  </w:style>
  <w:style w:type="character" w:customStyle="1" w:styleId="WW-Znakiprzypiswkocowych">
    <w:name w:val="WW-Znaki przypisów końcowych"/>
    <w:uiPriority w:val="99"/>
    <w:rsid w:val="00E5159D"/>
  </w:style>
  <w:style w:type="character" w:customStyle="1" w:styleId="WW8Num42z2">
    <w:name w:val="WW8Num42z2"/>
    <w:uiPriority w:val="99"/>
    <w:rsid w:val="00E5159D"/>
    <w:rPr>
      <w:rFonts w:ascii="Times New Roman" w:hAnsi="Times New Roman"/>
    </w:rPr>
  </w:style>
  <w:style w:type="character" w:styleId="Odwoanieprzypisukocowego">
    <w:name w:val="endnote reference"/>
    <w:uiPriority w:val="99"/>
    <w:rsid w:val="00E5159D"/>
    <w:rPr>
      <w:rFonts w:cs="Times New Roman"/>
      <w:vertAlign w:val="superscript"/>
    </w:rPr>
  </w:style>
  <w:style w:type="paragraph" w:customStyle="1" w:styleId="Nagwek20">
    <w:name w:val="Nagłówek2"/>
    <w:basedOn w:val="Normalny"/>
    <w:next w:val="Tekstpodstawowy"/>
    <w:uiPriority w:val="99"/>
    <w:rsid w:val="00E5159D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E5159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Indeks">
    <w:name w:val="Indeks"/>
    <w:basedOn w:val="Normalny"/>
    <w:uiPriority w:val="99"/>
    <w:rsid w:val="00E5159D"/>
    <w:pPr>
      <w:suppressLineNumbers/>
      <w:suppressAutoHyphens/>
    </w:pPr>
    <w:rPr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E5159D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E5159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Pisma">
    <w:name w:val="Pisma"/>
    <w:basedOn w:val="Normalny"/>
    <w:uiPriority w:val="99"/>
    <w:rsid w:val="00E5159D"/>
    <w:pPr>
      <w:suppressAutoHyphens/>
      <w:jc w:val="both"/>
    </w:pPr>
    <w:rPr>
      <w:sz w:val="2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qFormat/>
    <w:rsid w:val="00E5159D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E5159D"/>
    <w:pPr>
      <w:jc w:val="center"/>
    </w:pPr>
    <w:rPr>
      <w:b/>
      <w:bCs/>
    </w:rPr>
  </w:style>
  <w:style w:type="paragraph" w:customStyle="1" w:styleId="Tekstpodstawowy32">
    <w:name w:val="Tekst podstawowy 32"/>
    <w:basedOn w:val="Normalny"/>
    <w:uiPriority w:val="99"/>
    <w:rsid w:val="00E5159D"/>
    <w:pPr>
      <w:suppressAutoHyphens/>
      <w:spacing w:after="120"/>
    </w:pPr>
    <w:rPr>
      <w:sz w:val="16"/>
      <w:szCs w:val="16"/>
      <w:lang w:eastAsia="ar-SA"/>
    </w:rPr>
  </w:style>
  <w:style w:type="paragraph" w:customStyle="1" w:styleId="Styl">
    <w:name w:val="Styl"/>
    <w:basedOn w:val="Normalny"/>
    <w:rsid w:val="00E5159D"/>
  </w:style>
  <w:style w:type="paragraph" w:styleId="Poprawka">
    <w:name w:val="Revision"/>
    <w:hidden/>
    <w:uiPriority w:val="99"/>
    <w:semiHidden/>
    <w:rsid w:val="00E5159D"/>
    <w:rPr>
      <w:sz w:val="24"/>
      <w:szCs w:val="24"/>
      <w:lang w:eastAsia="ar-SA"/>
    </w:rPr>
  </w:style>
  <w:style w:type="paragraph" w:customStyle="1" w:styleId="default0">
    <w:name w:val="default"/>
    <w:basedOn w:val="Normalny"/>
    <w:uiPriority w:val="99"/>
    <w:rsid w:val="00E5159D"/>
    <w:pPr>
      <w:spacing w:before="100" w:beforeAutospacing="1" w:after="100" w:afterAutospacing="1"/>
    </w:pPr>
  </w:style>
  <w:style w:type="paragraph" w:styleId="Bezodstpw">
    <w:name w:val="No Spacing"/>
    <w:uiPriority w:val="99"/>
    <w:qFormat/>
    <w:rsid w:val="00E5159D"/>
    <w:pPr>
      <w:suppressAutoHyphens/>
    </w:pPr>
    <w:rPr>
      <w:sz w:val="24"/>
      <w:szCs w:val="24"/>
      <w:lang w:eastAsia="ar-SA"/>
    </w:rPr>
  </w:style>
  <w:style w:type="character" w:styleId="Pogrubienie">
    <w:name w:val="Strong"/>
    <w:qFormat/>
    <w:rsid w:val="00260531"/>
    <w:rPr>
      <w:rFonts w:cs="Times New Roman"/>
      <w:b/>
    </w:rPr>
  </w:style>
  <w:style w:type="table" w:styleId="Tabela-Siatka">
    <w:name w:val="Table Grid"/>
    <w:basedOn w:val="Standardowy"/>
    <w:uiPriority w:val="39"/>
    <w:rsid w:val="00E037F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85">
    <w:name w:val="Font Style85"/>
    <w:uiPriority w:val="99"/>
    <w:rsid w:val="00C011B1"/>
    <w:rPr>
      <w:rFonts w:ascii="Times New Roman" w:hAnsi="Times New Roman"/>
      <w:sz w:val="24"/>
    </w:rPr>
  </w:style>
  <w:style w:type="paragraph" w:customStyle="1" w:styleId="Akapitzlist2">
    <w:name w:val="Akapit z listą2"/>
    <w:basedOn w:val="Normalny"/>
    <w:rsid w:val="00ED1B85"/>
    <w:pPr>
      <w:ind w:left="720"/>
      <w:contextualSpacing/>
    </w:pPr>
    <w:rPr>
      <w:sz w:val="20"/>
      <w:szCs w:val="20"/>
    </w:rPr>
  </w:style>
  <w:style w:type="paragraph" w:styleId="Listanumerowana">
    <w:name w:val="List Number"/>
    <w:basedOn w:val="Normalny"/>
    <w:uiPriority w:val="99"/>
    <w:rsid w:val="002B6FDE"/>
    <w:pPr>
      <w:numPr>
        <w:numId w:val="3"/>
      </w:numPr>
      <w:contextualSpacing/>
    </w:pPr>
  </w:style>
  <w:style w:type="paragraph" w:customStyle="1" w:styleId="ZnakZnak1">
    <w:name w:val="Znak Znak1"/>
    <w:basedOn w:val="Normalny"/>
    <w:uiPriority w:val="99"/>
    <w:rsid w:val="000A5B77"/>
    <w:pPr>
      <w:spacing w:line="360" w:lineRule="atLeast"/>
      <w:jc w:val="both"/>
    </w:pPr>
    <w:rPr>
      <w:szCs w:val="20"/>
    </w:rPr>
  </w:style>
  <w:style w:type="paragraph" w:customStyle="1" w:styleId="WYPUNKTOWANIE1">
    <w:name w:val="WYPUNKTOWANIE 1"/>
    <w:basedOn w:val="Normalny"/>
    <w:uiPriority w:val="99"/>
    <w:rsid w:val="005F5E39"/>
    <w:pPr>
      <w:spacing w:before="120" w:after="120"/>
      <w:jc w:val="both"/>
    </w:pPr>
    <w:rPr>
      <w:rFonts w:ascii="Garamond" w:hAnsi="Garamond"/>
      <w:szCs w:val="20"/>
    </w:rPr>
  </w:style>
  <w:style w:type="paragraph" w:customStyle="1" w:styleId="ZnakZnak">
    <w:name w:val="Znak Znak"/>
    <w:basedOn w:val="Normalny"/>
    <w:uiPriority w:val="99"/>
    <w:rsid w:val="00FF67FA"/>
    <w:pPr>
      <w:spacing w:line="360" w:lineRule="atLeast"/>
      <w:jc w:val="both"/>
    </w:pPr>
    <w:rPr>
      <w:szCs w:val="20"/>
    </w:rPr>
  </w:style>
  <w:style w:type="numbering" w:customStyle="1" w:styleId="Styl1">
    <w:name w:val="Styl1"/>
    <w:uiPriority w:val="99"/>
    <w:rsid w:val="007C73A8"/>
    <w:pPr>
      <w:numPr>
        <w:numId w:val="2"/>
      </w:numPr>
    </w:p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,Akapit z listą BS Znak"/>
    <w:link w:val="Akapitzlist"/>
    <w:uiPriority w:val="34"/>
    <w:qFormat/>
    <w:rsid w:val="00EB09AE"/>
    <w:rPr>
      <w:rFonts w:eastAsiaTheme="majorEastAsia" w:cstheme="majorBidi"/>
      <w:b/>
      <w:bCs/>
      <w:iCs/>
      <w:sz w:val="22"/>
      <w:szCs w:val="24"/>
      <w:lang w:val="x-none" w:eastAsia="x-none"/>
    </w:rPr>
  </w:style>
  <w:style w:type="numbering" w:customStyle="1" w:styleId="Styl11">
    <w:name w:val="Styl11"/>
    <w:rsid w:val="00C12BD8"/>
  </w:style>
  <w:style w:type="character" w:customStyle="1" w:styleId="Nagwek4Znak">
    <w:name w:val="Nagłówek 4 Znak"/>
    <w:basedOn w:val="Domylnaczcionkaakapitu"/>
    <w:link w:val="Nagwek4"/>
    <w:uiPriority w:val="99"/>
    <w:rsid w:val="00312647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character" w:styleId="UyteHipercze">
    <w:name w:val="FollowedHyperlink"/>
    <w:basedOn w:val="Domylnaczcionkaakapitu"/>
    <w:uiPriority w:val="99"/>
    <w:unhideWhenUsed/>
    <w:rsid w:val="002825E8"/>
    <w:rPr>
      <w:color w:val="954F72" w:themeColor="followedHyperlink"/>
      <w:u w:val="single"/>
    </w:rPr>
  </w:style>
  <w:style w:type="paragraph" w:customStyle="1" w:styleId="Tresc">
    <w:name w:val="Tresc"/>
    <w:basedOn w:val="Normalny"/>
    <w:rsid w:val="00C30AD9"/>
    <w:pPr>
      <w:spacing w:after="120" w:line="300" w:lineRule="auto"/>
      <w:jc w:val="both"/>
    </w:pPr>
    <w:rPr>
      <w:szCs w:val="20"/>
    </w:rPr>
  </w:style>
  <w:style w:type="character" w:styleId="Tekstzastpczy">
    <w:name w:val="Placeholder Text"/>
    <w:basedOn w:val="Domylnaczcionkaakapitu"/>
    <w:uiPriority w:val="99"/>
    <w:semiHidden/>
    <w:rsid w:val="00886D96"/>
    <w:rPr>
      <w:color w:val="808080"/>
    </w:rPr>
  </w:style>
  <w:style w:type="character" w:customStyle="1" w:styleId="alb">
    <w:name w:val="a_lb"/>
    <w:basedOn w:val="Domylnaczcionkaakapitu"/>
    <w:rsid w:val="002704CB"/>
  </w:style>
  <w:style w:type="character" w:customStyle="1" w:styleId="alb-s">
    <w:name w:val="a_lb-s"/>
    <w:basedOn w:val="Domylnaczcionkaakapitu"/>
    <w:rsid w:val="00CD1523"/>
  </w:style>
  <w:style w:type="paragraph" w:styleId="NormalnyWeb">
    <w:name w:val="Normal (Web)"/>
    <w:basedOn w:val="Normalny"/>
    <w:uiPriority w:val="99"/>
    <w:unhideWhenUsed/>
    <w:rsid w:val="00CD1523"/>
    <w:pPr>
      <w:spacing w:before="100" w:beforeAutospacing="1" w:after="100" w:afterAutospacing="1"/>
    </w:pPr>
  </w:style>
  <w:style w:type="character" w:customStyle="1" w:styleId="m-6856378650402843968bumpedfont15">
    <w:name w:val="m_-6856378650402843968bumpedfont15"/>
    <w:basedOn w:val="Domylnaczcionkaakapitu"/>
    <w:rsid w:val="00280914"/>
  </w:style>
  <w:style w:type="paragraph" w:customStyle="1" w:styleId="m-6856378650402843968s4">
    <w:name w:val="m_-6856378650402843968s4"/>
    <w:basedOn w:val="Normalny"/>
    <w:rsid w:val="00280914"/>
    <w:pPr>
      <w:spacing w:before="100" w:beforeAutospacing="1" w:after="100" w:afterAutospacing="1"/>
    </w:pPr>
  </w:style>
  <w:style w:type="paragraph" w:customStyle="1" w:styleId="m-6856378650402843968s8">
    <w:name w:val="m_-6856378650402843968s8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6">
    <w:name w:val="m_-6856378650402843968s6"/>
    <w:basedOn w:val="Domylnaczcionkaakapitu"/>
    <w:rsid w:val="00280914"/>
  </w:style>
  <w:style w:type="character" w:customStyle="1" w:styleId="m-6856378650402843968s7">
    <w:name w:val="m_-6856378650402843968s7"/>
    <w:basedOn w:val="Domylnaczcionkaakapitu"/>
    <w:rsid w:val="00280914"/>
  </w:style>
  <w:style w:type="paragraph" w:customStyle="1" w:styleId="m-6856378650402843968s11">
    <w:name w:val="m_-6856378650402843968s11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0">
    <w:name w:val="m_-6856378650402843968s10"/>
    <w:basedOn w:val="Domylnaczcionkaakapitu"/>
    <w:rsid w:val="00280914"/>
  </w:style>
  <w:style w:type="paragraph" w:customStyle="1" w:styleId="m-6856378650402843968s12">
    <w:name w:val="m_-6856378650402843968s12"/>
    <w:basedOn w:val="Normalny"/>
    <w:rsid w:val="00280914"/>
    <w:pPr>
      <w:spacing w:before="100" w:beforeAutospacing="1" w:after="100" w:afterAutospacing="1"/>
    </w:pPr>
  </w:style>
  <w:style w:type="paragraph" w:customStyle="1" w:styleId="m-6856378650402843968s15">
    <w:name w:val="m_-6856378650402843968s15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4">
    <w:name w:val="m_-6856378650402843968s14"/>
    <w:basedOn w:val="Domylnaczcionkaakapitu"/>
    <w:rsid w:val="00280914"/>
  </w:style>
  <w:style w:type="character" w:customStyle="1" w:styleId="m-6856378650402843968s16">
    <w:name w:val="m_-6856378650402843968s16"/>
    <w:basedOn w:val="Domylnaczcionkaakapitu"/>
    <w:rsid w:val="00280914"/>
  </w:style>
  <w:style w:type="paragraph" w:customStyle="1" w:styleId="m-6856378650402843968s17">
    <w:name w:val="m_-6856378650402843968s17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9">
    <w:name w:val="m_-6856378650402843968s19"/>
    <w:basedOn w:val="Domylnaczcionkaakapitu"/>
    <w:rsid w:val="00280914"/>
  </w:style>
  <w:style w:type="paragraph" w:customStyle="1" w:styleId="m-6856378650402843968s27">
    <w:name w:val="m_-6856378650402843968s27"/>
    <w:basedOn w:val="Normalny"/>
    <w:rsid w:val="00280914"/>
    <w:pPr>
      <w:spacing w:before="100" w:beforeAutospacing="1" w:after="100" w:afterAutospacing="1"/>
    </w:pPr>
  </w:style>
  <w:style w:type="character" w:customStyle="1" w:styleId="czeinternetowe">
    <w:name w:val="Łącze internetowe"/>
    <w:rsid w:val="00280914"/>
    <w:rPr>
      <w:color w:val="000080"/>
      <w:u w:val="single"/>
    </w:rPr>
  </w:style>
  <w:style w:type="character" w:customStyle="1" w:styleId="FontStyle81">
    <w:name w:val="Font Style81"/>
    <w:basedOn w:val="Domylnaczcionkaakapitu"/>
    <w:uiPriority w:val="99"/>
    <w:rsid w:val="00280914"/>
    <w:rPr>
      <w:rFonts w:ascii="Times New Roman" w:hAnsi="Times New Roman" w:cs="Times New Roman"/>
      <w:sz w:val="22"/>
      <w:szCs w:val="22"/>
    </w:rPr>
  </w:style>
  <w:style w:type="paragraph" w:customStyle="1" w:styleId="Textbody">
    <w:name w:val="Text body"/>
    <w:basedOn w:val="Normalny"/>
    <w:rsid w:val="00D45FA9"/>
    <w:pPr>
      <w:widowControl w:val="0"/>
      <w:suppressAutoHyphens/>
      <w:spacing w:after="120"/>
    </w:pPr>
    <w:rPr>
      <w:rFonts w:eastAsia="Lucida Sans Unicode" w:cs="Tahoma"/>
      <w:kern w:val="1"/>
      <w:lang w:eastAsia="ar-SA"/>
    </w:rPr>
  </w:style>
  <w:style w:type="character" w:customStyle="1" w:styleId="Bodytext2">
    <w:name w:val="Body text (2)"/>
    <w:basedOn w:val="Domylnaczcionkaakapitu"/>
    <w:rsid w:val="006B0943"/>
    <w:rPr>
      <w:rFonts w:ascii="Calibri" w:hAnsi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  <w:lang w:eastAsia="pl-PL"/>
    </w:rPr>
  </w:style>
  <w:style w:type="paragraph" w:styleId="Legenda">
    <w:name w:val="caption"/>
    <w:basedOn w:val="Normalny"/>
    <w:next w:val="Normalny"/>
    <w:link w:val="LegendaZnak"/>
    <w:uiPriority w:val="35"/>
    <w:unhideWhenUsed/>
    <w:qFormat/>
    <w:locked/>
    <w:rsid w:val="006B0943"/>
    <w:pPr>
      <w:spacing w:after="200"/>
    </w:pPr>
    <w:rPr>
      <w:i/>
      <w:iCs/>
      <w:color w:val="44546A" w:themeColor="text2"/>
      <w:sz w:val="18"/>
      <w:szCs w:val="18"/>
    </w:rPr>
  </w:style>
  <w:style w:type="numbering" w:customStyle="1" w:styleId="Styl12">
    <w:name w:val="Styl12"/>
    <w:rsid w:val="00B548CA"/>
  </w:style>
  <w:style w:type="numbering" w:customStyle="1" w:styleId="Bezlisty1">
    <w:name w:val="Bez listy1"/>
    <w:next w:val="Bezlisty"/>
    <w:uiPriority w:val="99"/>
    <w:semiHidden/>
    <w:unhideWhenUsed/>
    <w:rsid w:val="00B548CA"/>
  </w:style>
  <w:style w:type="character" w:customStyle="1" w:styleId="FontStyle28">
    <w:name w:val="Font Style28"/>
    <w:basedOn w:val="Domylnaczcionkaakapitu"/>
    <w:uiPriority w:val="99"/>
    <w:rsid w:val="008D521D"/>
    <w:rPr>
      <w:rFonts w:ascii="Times New Roman" w:hAnsi="Times New Roman" w:cs="Times New Roman"/>
      <w:sz w:val="20"/>
      <w:szCs w:val="20"/>
    </w:rPr>
  </w:style>
  <w:style w:type="paragraph" w:customStyle="1" w:styleId="Normalny1">
    <w:name w:val="Normalny1"/>
    <w:basedOn w:val="Normalny"/>
    <w:rsid w:val="001B04FF"/>
    <w:pPr>
      <w:widowControl w:val="0"/>
      <w:suppressAutoHyphens/>
    </w:pPr>
    <w:rPr>
      <w:lang w:bidi="pl-PL"/>
    </w:rPr>
  </w:style>
  <w:style w:type="paragraph" w:customStyle="1" w:styleId="Tabelapozycja">
    <w:name w:val="Tabela pozycja"/>
    <w:basedOn w:val="Normalny1"/>
    <w:rsid w:val="001B04FF"/>
    <w:rPr>
      <w:rFonts w:ascii="Arial" w:eastAsia="Arial" w:hAnsi="Arial" w:cs="Arial"/>
      <w:sz w:val="22"/>
      <w:szCs w:val="22"/>
    </w:rPr>
  </w:style>
  <w:style w:type="character" w:styleId="Uwydatnienie">
    <w:name w:val="Emphasis"/>
    <w:uiPriority w:val="20"/>
    <w:qFormat/>
    <w:locked/>
    <w:rsid w:val="00BB1709"/>
    <w:rPr>
      <w:b/>
      <w:bCs/>
      <w:i/>
      <w:iCs/>
      <w:spacing w:val="10"/>
      <w:bdr w:val="none" w:sz="0" w:space="0" w:color="auto" w:frame="1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C2824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6C2824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6C2824"/>
    <w:pPr>
      <w:spacing w:after="100"/>
      <w:ind w:left="480"/>
    </w:pPr>
  </w:style>
  <w:style w:type="character" w:customStyle="1" w:styleId="Nagwek6Znak">
    <w:name w:val="Nagłówek 6 Znak"/>
    <w:basedOn w:val="Domylnaczcionkaakapitu"/>
    <w:link w:val="Nagwek6"/>
    <w:uiPriority w:val="9"/>
    <w:rsid w:val="004B60F6"/>
    <w:rPr>
      <w:rFonts w:ascii="Calibri" w:hAnsi="Calibri"/>
      <w:b/>
      <w:bCs/>
    </w:rPr>
  </w:style>
  <w:style w:type="character" w:customStyle="1" w:styleId="Nagwek8Znak">
    <w:name w:val="Nagłówek 8 Znak"/>
    <w:basedOn w:val="Domylnaczcionkaakapitu"/>
    <w:link w:val="Nagwek8"/>
    <w:uiPriority w:val="99"/>
    <w:rsid w:val="004B60F6"/>
    <w:rPr>
      <w:rFonts w:ascii="Calibri" w:hAnsi="Calibri"/>
      <w:i/>
      <w:iCs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4B60F6"/>
  </w:style>
  <w:style w:type="paragraph" w:styleId="Mapadokumentu">
    <w:name w:val="Document Map"/>
    <w:aliases w:val="Plan dokumentu1"/>
    <w:basedOn w:val="Normalny"/>
    <w:link w:val="MapadokumentuZnak"/>
    <w:rsid w:val="004B60F6"/>
    <w:pPr>
      <w:spacing w:line="360" w:lineRule="auto"/>
      <w:ind w:firstLine="708"/>
      <w:jc w:val="both"/>
    </w:pPr>
    <w:rPr>
      <w:rFonts w:ascii="Tahoma" w:hAnsi="Tahoma"/>
      <w:sz w:val="16"/>
      <w:szCs w:val="16"/>
    </w:rPr>
  </w:style>
  <w:style w:type="character" w:customStyle="1" w:styleId="MapadokumentuZnak">
    <w:name w:val="Mapa dokumentu Znak"/>
    <w:aliases w:val="Plan dokumentu1 Znak"/>
    <w:basedOn w:val="Domylnaczcionkaakapitu"/>
    <w:link w:val="Mapadokumentu"/>
    <w:rsid w:val="004B60F6"/>
    <w:rPr>
      <w:rFonts w:ascii="Tahoma" w:hAnsi="Tahoma"/>
      <w:sz w:val="16"/>
      <w:szCs w:val="16"/>
    </w:rPr>
  </w:style>
  <w:style w:type="paragraph" w:customStyle="1" w:styleId="A-normalny">
    <w:name w:val="A - normalny"/>
    <w:basedOn w:val="Normalny"/>
    <w:qFormat/>
    <w:rsid w:val="004B60F6"/>
    <w:pPr>
      <w:spacing w:line="288" w:lineRule="auto"/>
      <w:ind w:firstLine="709"/>
      <w:jc w:val="both"/>
    </w:pPr>
    <w:rPr>
      <w:rFonts w:ascii="Verdana" w:eastAsia="Calibri" w:hAnsi="Verdana"/>
      <w:sz w:val="18"/>
      <w:lang w:eastAsia="en-US"/>
    </w:rPr>
  </w:style>
  <w:style w:type="paragraph" w:styleId="Listapunktowana">
    <w:name w:val="List Bullet"/>
    <w:basedOn w:val="Normalny"/>
    <w:uiPriority w:val="99"/>
    <w:rsid w:val="004B60F6"/>
    <w:pPr>
      <w:numPr>
        <w:numId w:val="4"/>
      </w:numPr>
      <w:spacing w:line="360" w:lineRule="auto"/>
      <w:contextualSpacing/>
      <w:jc w:val="both"/>
    </w:pPr>
    <w:rPr>
      <w:rFonts w:ascii="Verdana" w:hAnsi="Verdana"/>
      <w:sz w:val="18"/>
      <w:szCs w:val="20"/>
    </w:rPr>
  </w:style>
  <w:style w:type="paragraph" w:customStyle="1" w:styleId="Bulleted">
    <w:name w:val="Bulleted"/>
    <w:aliases w:val="Wingdings (symbol),Left:  0,25&quot;,Hanging:  0"/>
    <w:basedOn w:val="Normalny"/>
    <w:uiPriority w:val="99"/>
    <w:rsid w:val="004B60F6"/>
    <w:pPr>
      <w:spacing w:after="120"/>
    </w:pPr>
    <w:rPr>
      <w:rFonts w:ascii="Calibri" w:hAnsi="Calibri"/>
      <w:sz w:val="22"/>
      <w:szCs w:val="22"/>
      <w:lang w:eastAsia="en-US"/>
    </w:rPr>
  </w:style>
  <w:style w:type="paragraph" w:customStyle="1" w:styleId="A-normalnybezwcicia">
    <w:name w:val="A - normalny bez wcięcia"/>
    <w:basedOn w:val="A-normalny"/>
    <w:next w:val="A-normalny"/>
    <w:qFormat/>
    <w:rsid w:val="004B60F6"/>
    <w:pPr>
      <w:ind w:firstLine="0"/>
    </w:pPr>
  </w:style>
  <w:style w:type="paragraph" w:customStyle="1" w:styleId="A-wtabeli">
    <w:name w:val="A - w tabeli"/>
    <w:basedOn w:val="Normalny"/>
    <w:link w:val="A-wtabeliZnak"/>
    <w:qFormat/>
    <w:rsid w:val="004B60F6"/>
    <w:rPr>
      <w:rFonts w:ascii="Verdana" w:hAnsi="Verdana"/>
      <w:color w:val="000000"/>
      <w:sz w:val="18"/>
      <w:szCs w:val="20"/>
    </w:rPr>
  </w:style>
  <w:style w:type="paragraph" w:customStyle="1" w:styleId="Wtabeli">
    <w:name w:val="W tabeli"/>
    <w:basedOn w:val="Normalny"/>
    <w:link w:val="WtabeliZnak"/>
    <w:uiPriority w:val="99"/>
    <w:qFormat/>
    <w:rsid w:val="004B60F6"/>
    <w:rPr>
      <w:rFonts w:ascii="Calibri" w:eastAsia="Calibri" w:hAnsi="Calibri"/>
      <w:sz w:val="20"/>
      <w:szCs w:val="20"/>
    </w:rPr>
  </w:style>
  <w:style w:type="character" w:customStyle="1" w:styleId="WtabeliZnak">
    <w:name w:val="W tabeli Znak"/>
    <w:link w:val="Wtabeli"/>
    <w:uiPriority w:val="99"/>
    <w:rsid w:val="004B60F6"/>
    <w:rPr>
      <w:rFonts w:ascii="Calibri" w:eastAsia="Calibri" w:hAnsi="Calibri"/>
    </w:rPr>
  </w:style>
  <w:style w:type="table" w:styleId="Tabela-Lista4">
    <w:name w:val="Table List 4"/>
    <w:basedOn w:val="Standardowy"/>
    <w:rsid w:val="004B60F6"/>
    <w:pPr>
      <w:spacing w:line="360" w:lineRule="auto"/>
      <w:ind w:firstLine="708"/>
      <w:jc w:val="both"/>
    </w:pPr>
    <w:rPr>
      <w:rFonts w:ascii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ela-Siatka1">
    <w:name w:val="Tabela - Siatka1"/>
    <w:basedOn w:val="Standardowy"/>
    <w:next w:val="Tabela-Siatka"/>
    <w:uiPriority w:val="59"/>
    <w:rsid w:val="004B60F6"/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rsid w:val="004B60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B60F6"/>
    <w:rPr>
      <w:rFonts w:ascii="Courier New" w:hAnsi="Courier New"/>
    </w:rPr>
  </w:style>
  <w:style w:type="character" w:customStyle="1" w:styleId="apple-converted-space">
    <w:name w:val="apple-converted-space"/>
    <w:basedOn w:val="Domylnaczcionkaakapitu"/>
    <w:rsid w:val="004B60F6"/>
  </w:style>
  <w:style w:type="character" w:customStyle="1" w:styleId="S-standardowyZnak">
    <w:name w:val="S - standardowy Znak"/>
    <w:link w:val="S-standardowy"/>
    <w:locked/>
    <w:rsid w:val="004B60F6"/>
    <w:rPr>
      <w:rFonts w:ascii="Verdana" w:hAnsi="Verdana"/>
      <w:sz w:val="18"/>
      <w:szCs w:val="24"/>
    </w:rPr>
  </w:style>
  <w:style w:type="paragraph" w:customStyle="1" w:styleId="S-standardowy">
    <w:name w:val="S - standardowy"/>
    <w:basedOn w:val="Normalny"/>
    <w:link w:val="S-standardowyZnak"/>
    <w:rsid w:val="004B60F6"/>
    <w:pPr>
      <w:spacing w:before="120" w:line="288" w:lineRule="auto"/>
      <w:ind w:firstLine="709"/>
      <w:jc w:val="both"/>
    </w:pPr>
    <w:rPr>
      <w:rFonts w:ascii="Verdana" w:hAnsi="Verdana"/>
      <w:sz w:val="18"/>
    </w:rPr>
  </w:style>
  <w:style w:type="paragraph" w:customStyle="1" w:styleId="S-Nagwektabeli">
    <w:name w:val="S - Nagłówek tabeli"/>
    <w:basedOn w:val="S-standardowy"/>
    <w:rsid w:val="004B60F6"/>
    <w:pPr>
      <w:spacing w:after="120" w:line="240" w:lineRule="auto"/>
      <w:ind w:firstLine="0"/>
    </w:pPr>
    <w:rPr>
      <w:b/>
    </w:rPr>
  </w:style>
  <w:style w:type="paragraph" w:customStyle="1" w:styleId="S-Tabela">
    <w:name w:val="S - Tabela"/>
    <w:basedOn w:val="S-standardowy"/>
    <w:rsid w:val="004B60F6"/>
    <w:pPr>
      <w:spacing w:before="0" w:line="240" w:lineRule="auto"/>
      <w:ind w:firstLine="0"/>
    </w:pPr>
  </w:style>
  <w:style w:type="character" w:customStyle="1" w:styleId="A-wtabeliZnak">
    <w:name w:val="A - w tabeli Znak"/>
    <w:link w:val="A-wtabeli"/>
    <w:locked/>
    <w:rsid w:val="004B60F6"/>
    <w:rPr>
      <w:rFonts w:ascii="Verdana" w:hAnsi="Verdana"/>
      <w:color w:val="000000"/>
      <w:sz w:val="18"/>
    </w:rPr>
  </w:style>
  <w:style w:type="paragraph" w:customStyle="1" w:styleId="A-punkt1">
    <w:name w:val="A - punkt_1"/>
    <w:basedOn w:val="Normalny"/>
    <w:qFormat/>
    <w:rsid w:val="004B60F6"/>
    <w:pPr>
      <w:numPr>
        <w:numId w:val="5"/>
      </w:numPr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S-wypunktowanie3">
    <w:name w:val="S - wypunktowanie 3"/>
    <w:basedOn w:val="S-standardowy"/>
    <w:rsid w:val="004B60F6"/>
    <w:pPr>
      <w:numPr>
        <w:numId w:val="6"/>
      </w:numPr>
      <w:tabs>
        <w:tab w:val="num" w:pos="360"/>
      </w:tabs>
      <w:spacing w:before="0"/>
      <w:ind w:left="0" w:firstLine="709"/>
    </w:pPr>
  </w:style>
  <w:style w:type="paragraph" w:customStyle="1" w:styleId="S-wypunktowanie1">
    <w:name w:val="S - wypunktowanie 1"/>
    <w:basedOn w:val="S-standardowy"/>
    <w:rsid w:val="004B60F6"/>
    <w:pPr>
      <w:numPr>
        <w:numId w:val="7"/>
      </w:numPr>
      <w:tabs>
        <w:tab w:val="left" w:pos="181"/>
      </w:tabs>
      <w:spacing w:before="0"/>
      <w:ind w:left="360"/>
    </w:pPr>
  </w:style>
  <w:style w:type="paragraph" w:customStyle="1" w:styleId="A-punkt">
    <w:name w:val="A - punkt"/>
    <w:basedOn w:val="Normalny"/>
    <w:qFormat/>
    <w:rsid w:val="004B60F6"/>
    <w:pPr>
      <w:ind w:left="1440" w:hanging="360"/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Tekst">
    <w:name w:val="Tekst"/>
    <w:basedOn w:val="Normalny"/>
    <w:rsid w:val="004B60F6"/>
    <w:pPr>
      <w:widowControl w:val="0"/>
      <w:suppressLineNumbers/>
      <w:suppressAutoHyphens/>
      <w:spacing w:before="120" w:after="120" w:line="240" w:lineRule="atLeast"/>
      <w:ind w:left="720"/>
    </w:pPr>
    <w:rPr>
      <w:rFonts w:ascii="Arial" w:hAnsi="Arial" w:cs="Tahoma"/>
      <w:i/>
      <w:iCs/>
      <w:sz w:val="20"/>
      <w:szCs w:val="20"/>
      <w:lang w:eastAsia="ar-SA"/>
    </w:rPr>
  </w:style>
  <w:style w:type="character" w:customStyle="1" w:styleId="Teksttreci2">
    <w:name w:val="Tekst treści (2)_"/>
    <w:link w:val="Teksttreci20"/>
    <w:rsid w:val="004B60F6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B60F6"/>
    <w:pPr>
      <w:widowControl w:val="0"/>
      <w:shd w:val="clear" w:color="auto" w:fill="FFFFFF"/>
      <w:spacing w:after="2640" w:line="0" w:lineRule="atLeast"/>
      <w:ind w:hanging="440"/>
      <w:jc w:val="righ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character" w:customStyle="1" w:styleId="Teksttreci2BookAntiqua8pt">
    <w:name w:val="Tekst treści (2) + Book Antiqua;8 pt"/>
    <w:rsid w:val="004B60F6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paragraph" w:customStyle="1" w:styleId="Verdana9">
    <w:name w:val="Verdana 9"/>
    <w:aliases w:val=".5"/>
    <w:basedOn w:val="Normalny"/>
    <w:link w:val="Verdana9Znak"/>
    <w:qFormat/>
    <w:rsid w:val="004B60F6"/>
    <w:pPr>
      <w:tabs>
        <w:tab w:val="left" w:pos="360"/>
      </w:tabs>
      <w:suppressAutoHyphens/>
      <w:spacing w:before="60" w:after="60" w:line="360" w:lineRule="auto"/>
      <w:jc w:val="both"/>
    </w:pPr>
    <w:rPr>
      <w:rFonts w:ascii="Verdana" w:hAnsi="Verdana"/>
      <w:sz w:val="18"/>
      <w:szCs w:val="18"/>
      <w:lang w:eastAsia="ar-SA"/>
    </w:rPr>
  </w:style>
  <w:style w:type="character" w:customStyle="1" w:styleId="Verdana9Znak">
    <w:name w:val="Verdana 9 Znak"/>
    <w:aliases w:val=".5 Znak"/>
    <w:basedOn w:val="Domylnaczcionkaakapitu"/>
    <w:link w:val="Verdana9"/>
    <w:rsid w:val="004B60F6"/>
    <w:rPr>
      <w:rFonts w:ascii="Verdana" w:hAnsi="Verdana"/>
      <w:sz w:val="18"/>
      <w:szCs w:val="18"/>
      <w:lang w:eastAsia="ar-SA"/>
    </w:rPr>
  </w:style>
  <w:style w:type="paragraph" w:customStyle="1" w:styleId="tabela">
    <w:name w:val="tabela"/>
    <w:basedOn w:val="Normalny"/>
    <w:qFormat/>
    <w:rsid w:val="004B60F6"/>
    <w:pPr>
      <w:tabs>
        <w:tab w:val="num" w:pos="340"/>
      </w:tabs>
      <w:ind w:left="340" w:hanging="340"/>
    </w:pPr>
    <w:rPr>
      <w:color w:val="000000"/>
      <w:sz w:val="22"/>
      <w:szCs w:val="22"/>
    </w:rPr>
  </w:style>
  <w:style w:type="paragraph" w:customStyle="1" w:styleId="Sownik">
    <w:name w:val="Słownik"/>
    <w:basedOn w:val="Normalny"/>
    <w:qFormat/>
    <w:rsid w:val="004B60F6"/>
    <w:pPr>
      <w:spacing w:before="120" w:line="360" w:lineRule="auto"/>
      <w:jc w:val="both"/>
    </w:pPr>
    <w:rPr>
      <w:sz w:val="22"/>
      <w:szCs w:val="20"/>
    </w:rPr>
  </w:style>
  <w:style w:type="paragraph" w:customStyle="1" w:styleId="WtabeliPogrubienie">
    <w:name w:val="W tabeli + Pogrubienie"/>
    <w:basedOn w:val="Wtabeli"/>
    <w:qFormat/>
    <w:rsid w:val="004B60F6"/>
    <w:pPr>
      <w:suppressAutoHyphens/>
      <w:spacing w:before="120" w:after="120" w:line="288" w:lineRule="auto"/>
    </w:pPr>
    <w:rPr>
      <w:rFonts w:ascii="Times New Roman" w:eastAsia="Times New Roman" w:hAnsi="Times New Roman"/>
      <w:b/>
      <w:bCs/>
      <w:sz w:val="22"/>
      <w:lang w:eastAsia="ar-SA"/>
    </w:rPr>
  </w:style>
  <w:style w:type="character" w:customStyle="1" w:styleId="Teksttreci2Exact">
    <w:name w:val="Tekst treści (2) Exact"/>
    <w:rsid w:val="004B60F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Exact">
    <w:name w:val="Podpis tabeli (2) Exact"/>
    <w:rsid w:val="004B60F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">
    <w:name w:val="Podpis tabeli (2)_"/>
    <w:link w:val="Podpistabeli20"/>
    <w:rsid w:val="004B60F6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Podpistabeli20">
    <w:name w:val="Podpis tabeli (2)"/>
    <w:basedOn w:val="Normalny"/>
    <w:link w:val="Podpistabeli2"/>
    <w:rsid w:val="004B60F6"/>
    <w:pPr>
      <w:widowControl w:val="0"/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character" w:styleId="Tytuksiki">
    <w:name w:val="Book Title"/>
    <w:basedOn w:val="Domylnaczcionkaakapitu"/>
    <w:uiPriority w:val="33"/>
    <w:qFormat/>
    <w:rsid w:val="004B60F6"/>
    <w:rPr>
      <w:b/>
      <w:bCs/>
      <w:smallCaps/>
      <w:spacing w:val="5"/>
    </w:rPr>
  </w:style>
  <w:style w:type="character" w:customStyle="1" w:styleId="Teksttreci">
    <w:name w:val="Tekst treści"/>
    <w:basedOn w:val="Domylnaczcionkaakapitu"/>
    <w:rsid w:val="004B60F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NAG1">
    <w:name w:val="NAG1"/>
    <w:basedOn w:val="Normalny"/>
    <w:rsid w:val="004B60F6"/>
    <w:pPr>
      <w:keepNext/>
      <w:keepLines/>
      <w:numPr>
        <w:numId w:val="8"/>
      </w:numPr>
      <w:spacing w:before="120"/>
      <w:ind w:left="357" w:hanging="357"/>
      <w:jc w:val="both"/>
      <w:outlineLvl w:val="0"/>
    </w:pPr>
    <w:rPr>
      <w:rFonts w:ascii="Calibri" w:hAnsi="Calibri" w:cs="Calibri"/>
      <w:bCs/>
      <w:sz w:val="20"/>
      <w:szCs w:val="22"/>
    </w:rPr>
  </w:style>
  <w:style w:type="paragraph" w:customStyle="1" w:styleId="NAG2">
    <w:name w:val="NAG2"/>
    <w:basedOn w:val="Nagwek2"/>
    <w:rsid w:val="004B60F6"/>
    <w:pPr>
      <w:keepLines/>
      <w:numPr>
        <w:ilvl w:val="1"/>
        <w:numId w:val="8"/>
      </w:numPr>
      <w:tabs>
        <w:tab w:val="clear" w:pos="-255"/>
      </w:tabs>
      <w:spacing w:before="120" w:after="0"/>
      <w:ind w:left="641" w:hanging="357"/>
      <w:jc w:val="both"/>
    </w:pPr>
    <w:rPr>
      <w:rFonts w:ascii="Calibri" w:hAnsi="Calibri" w:cs="Calibri"/>
      <w:b w:val="0"/>
      <w:bCs/>
      <w:i w:val="0"/>
      <w:sz w:val="22"/>
      <w:szCs w:val="22"/>
      <w:lang w:eastAsia="en-US"/>
    </w:rPr>
  </w:style>
  <w:style w:type="paragraph" w:customStyle="1" w:styleId="NAG3">
    <w:name w:val="NAG3"/>
    <w:basedOn w:val="Nagwek3"/>
    <w:link w:val="NAG3ZnakZnak"/>
    <w:rsid w:val="004B60F6"/>
    <w:pPr>
      <w:keepNext w:val="0"/>
      <w:keepLines/>
      <w:numPr>
        <w:ilvl w:val="2"/>
        <w:numId w:val="8"/>
      </w:numPr>
      <w:jc w:val="both"/>
    </w:pPr>
    <w:rPr>
      <w:rFonts w:ascii="Calibri" w:hAnsi="Calibri" w:cs="Calibri"/>
      <w:b w:val="0"/>
      <w:bCs/>
      <w:i w:val="0"/>
      <w:sz w:val="20"/>
      <w:szCs w:val="22"/>
    </w:rPr>
  </w:style>
  <w:style w:type="character" w:customStyle="1" w:styleId="NAG3ZnakZnak">
    <w:name w:val="NAG3 Znak Znak"/>
    <w:link w:val="NAG3"/>
    <w:locked/>
    <w:rsid w:val="004B60F6"/>
    <w:rPr>
      <w:rFonts w:ascii="Calibri" w:hAnsi="Calibri" w:cs="Calibri"/>
      <w:bCs/>
      <w:szCs w:val="22"/>
    </w:rPr>
  </w:style>
  <w:style w:type="paragraph" w:customStyle="1" w:styleId="NAG4">
    <w:name w:val="NAG4"/>
    <w:basedOn w:val="NAG3"/>
    <w:rsid w:val="004B60F6"/>
    <w:pPr>
      <w:numPr>
        <w:ilvl w:val="3"/>
      </w:numPr>
      <w:tabs>
        <w:tab w:val="clear" w:pos="588"/>
      </w:tabs>
      <w:ind w:left="1418" w:hanging="851"/>
      <w:outlineLvl w:val="3"/>
    </w:pPr>
  </w:style>
  <w:style w:type="character" w:customStyle="1" w:styleId="Teksttreci0">
    <w:name w:val="Tekst treści_"/>
    <w:basedOn w:val="Domylnaczcionkaakapitu"/>
    <w:rsid w:val="004B60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kstpodstawowy21">
    <w:name w:val="Tekst podstawowy 21"/>
    <w:basedOn w:val="Normalny"/>
    <w:rsid w:val="006F29CB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highlight">
    <w:name w:val="highlight"/>
    <w:rsid w:val="006F29CB"/>
  </w:style>
  <w:style w:type="paragraph" w:customStyle="1" w:styleId="BodyText21">
    <w:name w:val="Body Text 21"/>
    <w:basedOn w:val="Normalny"/>
    <w:uiPriority w:val="99"/>
    <w:rsid w:val="006F29CB"/>
    <w:pPr>
      <w:widowControl w:val="0"/>
      <w:jc w:val="both"/>
    </w:pPr>
    <w:rPr>
      <w:rFonts w:ascii="Arial" w:hAnsi="Arial" w:cs="Arial"/>
      <w:sz w:val="22"/>
      <w:szCs w:val="22"/>
    </w:rPr>
  </w:style>
  <w:style w:type="paragraph" w:customStyle="1" w:styleId="TekstpodstawowyNieKursywa">
    <w:name w:val="Tekst podstawowy + Nie Kursywa"/>
    <w:aliases w:val="Wyjustowany,Pierwszy wiersz:  1,time new roman"/>
    <w:basedOn w:val="Tekstpodstawowy"/>
    <w:rsid w:val="006F29CB"/>
    <w:pPr>
      <w:widowControl/>
      <w:adjustRightInd/>
      <w:spacing w:line="360" w:lineRule="auto"/>
      <w:ind w:right="72" w:firstLine="709"/>
      <w:textAlignment w:val="auto"/>
    </w:pPr>
    <w:rPr>
      <w:rFonts w:ascii="Arial" w:hAnsi="Arial" w:cs="Arial"/>
      <w:bCs/>
      <w:i w:val="0"/>
      <w:iCs/>
      <w:szCs w:val="24"/>
      <w:lang w:eastAsia="en-US"/>
    </w:rPr>
  </w:style>
  <w:style w:type="paragraph" w:customStyle="1" w:styleId="Datedadoption">
    <w:name w:val="Date d'adoption"/>
    <w:basedOn w:val="Normalny"/>
    <w:next w:val="Normalny"/>
    <w:rsid w:val="006F29CB"/>
    <w:pPr>
      <w:autoSpaceDE w:val="0"/>
      <w:autoSpaceDN w:val="0"/>
      <w:spacing w:before="360"/>
      <w:jc w:val="center"/>
    </w:pPr>
    <w:rPr>
      <w:b/>
      <w:bCs/>
    </w:rPr>
  </w:style>
  <w:style w:type="paragraph" w:customStyle="1" w:styleId="Bezformatowania">
    <w:name w:val="Bez formatowania"/>
    <w:rsid w:val="006F29CB"/>
    <w:rPr>
      <w:rFonts w:ascii="Helvetica" w:eastAsia="ヒラギノ角ゴ Pro W3" w:hAnsi="Helvetica"/>
      <w:color w:val="000000"/>
      <w:sz w:val="24"/>
    </w:rPr>
  </w:style>
  <w:style w:type="character" w:customStyle="1" w:styleId="text2">
    <w:name w:val="text2"/>
    <w:rsid w:val="006F29CB"/>
    <w:rPr>
      <w:rFonts w:ascii="Verdana" w:hAnsi="Verdana" w:hint="default"/>
      <w:color w:val="000000"/>
      <w:sz w:val="18"/>
      <w:szCs w:val="18"/>
    </w:rPr>
  </w:style>
  <w:style w:type="character" w:customStyle="1" w:styleId="StopkaZnak1">
    <w:name w:val="Stopka Znak1"/>
    <w:locked/>
    <w:rsid w:val="006F29CB"/>
    <w:rPr>
      <w:sz w:val="24"/>
      <w:szCs w:val="24"/>
    </w:rPr>
  </w:style>
  <w:style w:type="paragraph" w:customStyle="1" w:styleId="CM36">
    <w:name w:val="CM36"/>
    <w:basedOn w:val="Normalny"/>
    <w:next w:val="Normalny"/>
    <w:rsid w:val="006F29CB"/>
    <w:pPr>
      <w:widowControl w:val="0"/>
      <w:autoSpaceDE w:val="0"/>
      <w:autoSpaceDN w:val="0"/>
      <w:adjustRightInd w:val="0"/>
      <w:spacing w:after="118"/>
    </w:pPr>
  </w:style>
  <w:style w:type="paragraph" w:customStyle="1" w:styleId="CM37">
    <w:name w:val="CM37"/>
    <w:basedOn w:val="Normalny"/>
    <w:next w:val="Normalny"/>
    <w:rsid w:val="006F29CB"/>
    <w:pPr>
      <w:widowControl w:val="0"/>
      <w:autoSpaceDE w:val="0"/>
      <w:autoSpaceDN w:val="0"/>
      <w:adjustRightInd w:val="0"/>
      <w:spacing w:after="278"/>
    </w:pPr>
  </w:style>
  <w:style w:type="character" w:customStyle="1" w:styleId="FontStyle44">
    <w:name w:val="Font Style44"/>
    <w:uiPriority w:val="99"/>
    <w:rsid w:val="006F29CB"/>
    <w:rPr>
      <w:rFonts w:ascii="Times New Roman" w:hAnsi="Times New Roman" w:cs="Times New Roman"/>
      <w:b/>
      <w:bCs/>
      <w:sz w:val="22"/>
      <w:szCs w:val="22"/>
    </w:rPr>
  </w:style>
  <w:style w:type="character" w:customStyle="1" w:styleId="AdresnadawcyZnakZnak">
    <w:name w:val="Adres nadawcy Znak Znak"/>
    <w:link w:val="Adresnadawcy"/>
    <w:rsid w:val="006F29CB"/>
    <w:rPr>
      <w:rFonts w:ascii="Arial" w:hAnsi="Arial" w:cs="Arial"/>
      <w:i/>
      <w:sz w:val="24"/>
      <w:szCs w:val="24"/>
      <w:lang w:bidi="pl-PL"/>
    </w:rPr>
  </w:style>
  <w:style w:type="paragraph" w:customStyle="1" w:styleId="Adresnadawcy">
    <w:name w:val="Adres nadawcy"/>
    <w:basedOn w:val="Normalny"/>
    <w:link w:val="AdresnadawcyZnakZnak"/>
    <w:rsid w:val="006F29CB"/>
    <w:pPr>
      <w:ind w:left="4320"/>
      <w:jc w:val="right"/>
    </w:pPr>
    <w:rPr>
      <w:rFonts w:ascii="Arial" w:hAnsi="Arial" w:cs="Arial"/>
      <w:i/>
      <w:lang w:bidi="pl-PL"/>
    </w:rPr>
  </w:style>
  <w:style w:type="paragraph" w:customStyle="1" w:styleId="Tekstpodstawowy22">
    <w:name w:val="Tekst podstawowy 22"/>
    <w:basedOn w:val="Normalny"/>
    <w:rsid w:val="006F29CB"/>
    <w:pPr>
      <w:suppressAutoHyphens/>
      <w:overflowPunct w:val="0"/>
      <w:autoSpaceDE w:val="0"/>
      <w:jc w:val="both"/>
      <w:textAlignment w:val="baseline"/>
    </w:pPr>
    <w:rPr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F29CB"/>
    <w:pPr>
      <w:widowControl w:val="0"/>
      <w:suppressAutoHyphens/>
      <w:spacing w:after="120"/>
      <w:ind w:left="283"/>
    </w:pPr>
    <w:rPr>
      <w:sz w:val="16"/>
      <w:szCs w:val="16"/>
      <w:lang w:val="x-none"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F29CB"/>
    <w:rPr>
      <w:sz w:val="16"/>
      <w:szCs w:val="16"/>
      <w:lang w:val="x-none" w:eastAsia="ar-SA"/>
    </w:rPr>
  </w:style>
  <w:style w:type="paragraph" w:customStyle="1" w:styleId="NCBRNr">
    <w:name w:val="NCBR_Nr."/>
    <w:basedOn w:val="Akapitzlist"/>
    <w:qFormat/>
    <w:rsid w:val="006F29CB"/>
    <w:pPr>
      <w:keepNext w:val="0"/>
      <w:keepLines w:val="0"/>
      <w:numPr>
        <w:numId w:val="10"/>
      </w:numPr>
      <w:spacing w:before="0" w:after="200" w:line="360" w:lineRule="auto"/>
      <w:ind w:left="406"/>
      <w:contextualSpacing/>
      <w:jc w:val="both"/>
      <w:outlineLvl w:val="9"/>
    </w:pPr>
    <w:rPr>
      <w:rFonts w:ascii="Calibri" w:eastAsia="Calibri" w:hAnsi="Calibri" w:cs="Calibri"/>
      <w:b w:val="0"/>
      <w:bCs w:val="0"/>
      <w:iCs w:val="0"/>
      <w:sz w:val="24"/>
      <w:lang w:val="pl-PL" w:eastAsia="en-US"/>
    </w:rPr>
  </w:style>
  <w:style w:type="character" w:styleId="Numerwiersza">
    <w:name w:val="line number"/>
    <w:rsid w:val="006F29CB"/>
  </w:style>
  <w:style w:type="numbering" w:customStyle="1" w:styleId="Styl2">
    <w:name w:val="Styl2"/>
    <w:uiPriority w:val="99"/>
    <w:rsid w:val="006F29CB"/>
    <w:pPr>
      <w:numPr>
        <w:numId w:val="11"/>
      </w:numPr>
    </w:pPr>
  </w:style>
  <w:style w:type="character" w:customStyle="1" w:styleId="txt-new">
    <w:name w:val="txt-new"/>
    <w:rsid w:val="006F29CB"/>
  </w:style>
  <w:style w:type="numbering" w:customStyle="1" w:styleId="Styl3">
    <w:name w:val="Styl3"/>
    <w:uiPriority w:val="99"/>
    <w:rsid w:val="006F29CB"/>
    <w:pPr>
      <w:numPr>
        <w:numId w:val="12"/>
      </w:numPr>
    </w:pPr>
  </w:style>
  <w:style w:type="character" w:customStyle="1" w:styleId="txt-old">
    <w:name w:val="txt-old"/>
    <w:rsid w:val="006F29CB"/>
  </w:style>
  <w:style w:type="character" w:customStyle="1" w:styleId="luchili">
    <w:name w:val="luc_hili"/>
    <w:rsid w:val="006F29CB"/>
  </w:style>
  <w:style w:type="character" w:customStyle="1" w:styleId="h2">
    <w:name w:val="h2"/>
    <w:rsid w:val="006F29CB"/>
  </w:style>
  <w:style w:type="character" w:customStyle="1" w:styleId="h1">
    <w:name w:val="h1"/>
    <w:rsid w:val="006F29CB"/>
  </w:style>
  <w:style w:type="paragraph" w:customStyle="1" w:styleId="Rozdziagwny">
    <w:name w:val="Rozdział główny"/>
    <w:basedOn w:val="Normalny"/>
    <w:next w:val="Normalny"/>
    <w:uiPriority w:val="1"/>
    <w:qFormat/>
    <w:rsid w:val="006F29CB"/>
    <w:pPr>
      <w:widowControl w:val="0"/>
      <w:numPr>
        <w:numId w:val="13"/>
      </w:numPr>
      <w:spacing w:after="160" w:line="360" w:lineRule="auto"/>
      <w:ind w:left="567"/>
      <w:jc w:val="both"/>
      <w:outlineLvl w:val="0"/>
    </w:pPr>
    <w:rPr>
      <w:rFonts w:ascii="Arial" w:eastAsia="Calibri" w:hAnsi="Arial"/>
      <w:b/>
      <w:sz w:val="28"/>
      <w:szCs w:val="28"/>
      <w:lang w:eastAsia="en-US"/>
    </w:rPr>
  </w:style>
  <w:style w:type="paragraph" w:customStyle="1" w:styleId="Rozdziagwny2poziom">
    <w:name w:val="Rozdział główny 2 poziom"/>
    <w:basedOn w:val="Rozdziagwny"/>
    <w:autoRedefine/>
    <w:uiPriority w:val="59"/>
    <w:qFormat/>
    <w:rsid w:val="006F29CB"/>
    <w:pPr>
      <w:numPr>
        <w:ilvl w:val="1"/>
      </w:numPr>
      <w:spacing w:after="0"/>
    </w:pPr>
    <w:rPr>
      <w:rFonts w:eastAsia="Times New Roman" w:cs="Arial"/>
      <w:bCs/>
      <w:kern w:val="28"/>
      <w:sz w:val="24"/>
      <w:szCs w:val="24"/>
      <w:lang w:eastAsia="pl-PL"/>
    </w:rPr>
  </w:style>
  <w:style w:type="paragraph" w:customStyle="1" w:styleId="Rozdziagwny3poziom">
    <w:name w:val="Rozdział główny 3 poziom"/>
    <w:basedOn w:val="Rozdziagwny2poziom"/>
    <w:uiPriority w:val="59"/>
    <w:qFormat/>
    <w:rsid w:val="006F29CB"/>
    <w:pPr>
      <w:numPr>
        <w:ilvl w:val="2"/>
      </w:numPr>
      <w:tabs>
        <w:tab w:val="num" w:pos="360"/>
      </w:tabs>
      <w:ind w:left="2160" w:hanging="180"/>
    </w:pPr>
    <w:rPr>
      <w:b w:val="0"/>
      <w:sz w:val="22"/>
    </w:rPr>
  </w:style>
  <w:style w:type="character" w:customStyle="1" w:styleId="DeltaViewInsertion">
    <w:name w:val="DeltaView Insertion"/>
    <w:rsid w:val="006F29CB"/>
    <w:rPr>
      <w:b/>
      <w:i/>
      <w:spacing w:val="0"/>
    </w:rPr>
  </w:style>
  <w:style w:type="paragraph" w:customStyle="1" w:styleId="Tiret0">
    <w:name w:val="Tiret 0"/>
    <w:basedOn w:val="Normalny"/>
    <w:rsid w:val="006F29CB"/>
    <w:pPr>
      <w:numPr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6F29CB"/>
    <w:pPr>
      <w:numPr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Normalny"/>
    <w:rsid w:val="006F29CB"/>
    <w:pPr>
      <w:numPr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6F29CB"/>
    <w:pPr>
      <w:numPr>
        <w:ilvl w:val="1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6F29CB"/>
    <w:pPr>
      <w:numPr>
        <w:ilvl w:val="2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6F29CB"/>
    <w:pPr>
      <w:numPr>
        <w:ilvl w:val="3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character" w:customStyle="1" w:styleId="Odwoaniedokomentarza2">
    <w:name w:val="Odwołanie do komentarza2"/>
    <w:rsid w:val="006F29CB"/>
    <w:rPr>
      <w:sz w:val="16"/>
      <w:szCs w:val="16"/>
    </w:rPr>
  </w:style>
  <w:style w:type="numbering" w:customStyle="1" w:styleId="Styl31">
    <w:name w:val="Styl31"/>
    <w:uiPriority w:val="99"/>
    <w:rsid w:val="006F29CB"/>
    <w:pPr>
      <w:numPr>
        <w:numId w:val="9"/>
      </w:numPr>
    </w:pPr>
  </w:style>
  <w:style w:type="paragraph" w:customStyle="1" w:styleId="Kolorowalistaakcent11">
    <w:name w:val="Kolorowa lista — akcent 11"/>
    <w:basedOn w:val="Normalny"/>
    <w:uiPriority w:val="34"/>
    <w:qFormat/>
    <w:rsid w:val="006F29CB"/>
    <w:pPr>
      <w:suppressAutoHyphens/>
      <w:autoSpaceDN w:val="0"/>
      <w:spacing w:after="160" w:line="251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numbering" w:customStyle="1" w:styleId="Styl32">
    <w:name w:val="Styl32"/>
    <w:uiPriority w:val="99"/>
    <w:rsid w:val="006F29CB"/>
  </w:style>
  <w:style w:type="numbering" w:customStyle="1" w:styleId="Styl5">
    <w:name w:val="Styl5"/>
    <w:uiPriority w:val="99"/>
    <w:rsid w:val="006F29CB"/>
    <w:pPr>
      <w:numPr>
        <w:numId w:val="17"/>
      </w:numPr>
    </w:pPr>
  </w:style>
  <w:style w:type="paragraph" w:customStyle="1" w:styleId="Style18">
    <w:name w:val="Style18"/>
    <w:basedOn w:val="Normalny"/>
    <w:uiPriority w:val="99"/>
    <w:rsid w:val="00FC2D6F"/>
    <w:pPr>
      <w:widowControl w:val="0"/>
      <w:autoSpaceDE w:val="0"/>
      <w:autoSpaceDN w:val="0"/>
      <w:adjustRightInd w:val="0"/>
      <w:jc w:val="both"/>
    </w:pPr>
    <w:rPr>
      <w:rFonts w:ascii="Trebuchet MS" w:eastAsiaTheme="minorEastAsia" w:hAnsi="Trebuchet MS" w:cstheme="minorBidi"/>
    </w:rPr>
  </w:style>
  <w:style w:type="character" w:customStyle="1" w:styleId="FontStyle94">
    <w:name w:val="Font Style94"/>
    <w:basedOn w:val="Domylnaczcionkaakapitu"/>
    <w:uiPriority w:val="99"/>
    <w:rsid w:val="00FC2D6F"/>
    <w:rPr>
      <w:rFonts w:ascii="Trebuchet MS" w:hAnsi="Trebuchet MS" w:cs="Trebuchet MS"/>
      <w:sz w:val="22"/>
      <w:szCs w:val="22"/>
    </w:rPr>
  </w:style>
  <w:style w:type="paragraph" w:customStyle="1" w:styleId="Style22">
    <w:name w:val="Style22"/>
    <w:basedOn w:val="Normalny"/>
    <w:uiPriority w:val="99"/>
    <w:rsid w:val="00FC2D6F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23">
    <w:name w:val="Style23"/>
    <w:basedOn w:val="Normalny"/>
    <w:uiPriority w:val="99"/>
    <w:rsid w:val="00FC2D6F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15">
    <w:name w:val="Style15"/>
    <w:basedOn w:val="Normalny"/>
    <w:uiPriority w:val="99"/>
    <w:rsid w:val="000659C7"/>
    <w:pPr>
      <w:widowControl w:val="0"/>
      <w:autoSpaceDE w:val="0"/>
      <w:autoSpaceDN w:val="0"/>
      <w:adjustRightInd w:val="0"/>
    </w:pPr>
    <w:rPr>
      <w:rFonts w:ascii="Trebuchet MS" w:eastAsiaTheme="minorEastAsia" w:hAnsi="Trebuchet MS" w:cstheme="minorBidi"/>
    </w:rPr>
  </w:style>
  <w:style w:type="paragraph" w:customStyle="1" w:styleId="Style31">
    <w:name w:val="Style31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Trebuchet MS" w:eastAsiaTheme="minorEastAsia" w:hAnsi="Trebuchet MS" w:cstheme="minorBidi"/>
    </w:rPr>
  </w:style>
  <w:style w:type="paragraph" w:customStyle="1" w:styleId="Style32">
    <w:name w:val="Style32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1">
    <w:name w:val="Font Style91"/>
    <w:basedOn w:val="Domylnaczcionkaakapitu"/>
    <w:uiPriority w:val="99"/>
    <w:rsid w:val="000659C7"/>
    <w:rPr>
      <w:rFonts w:ascii="Trebuchet MS" w:hAnsi="Trebuchet MS" w:cs="Trebuchet MS"/>
      <w:i/>
      <w:iCs/>
      <w:sz w:val="22"/>
      <w:szCs w:val="22"/>
    </w:rPr>
  </w:style>
  <w:style w:type="paragraph" w:customStyle="1" w:styleId="Style17">
    <w:name w:val="Style17"/>
    <w:basedOn w:val="Normalny"/>
    <w:uiPriority w:val="99"/>
    <w:rsid w:val="000659C7"/>
    <w:pPr>
      <w:widowControl w:val="0"/>
      <w:autoSpaceDE w:val="0"/>
      <w:autoSpaceDN w:val="0"/>
      <w:adjustRightInd w:val="0"/>
      <w:jc w:val="both"/>
    </w:pPr>
    <w:rPr>
      <w:rFonts w:ascii="Trebuchet MS" w:eastAsiaTheme="minorEastAsia" w:hAnsi="Trebuchet MS" w:cstheme="minorBidi"/>
    </w:rPr>
  </w:style>
  <w:style w:type="paragraph" w:customStyle="1" w:styleId="Style43">
    <w:name w:val="Style43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254"/>
      <w:jc w:val="both"/>
    </w:pPr>
    <w:rPr>
      <w:rFonts w:ascii="Trebuchet MS" w:eastAsiaTheme="minorEastAsia" w:hAnsi="Trebuchet MS" w:cstheme="minorBidi"/>
    </w:rPr>
  </w:style>
  <w:style w:type="paragraph" w:customStyle="1" w:styleId="Style16">
    <w:name w:val="Style16"/>
    <w:basedOn w:val="Normalny"/>
    <w:uiPriority w:val="99"/>
    <w:rsid w:val="000659C7"/>
    <w:pPr>
      <w:widowControl w:val="0"/>
      <w:autoSpaceDE w:val="0"/>
      <w:autoSpaceDN w:val="0"/>
      <w:adjustRightInd w:val="0"/>
      <w:spacing w:line="398" w:lineRule="exact"/>
      <w:jc w:val="center"/>
    </w:pPr>
    <w:rPr>
      <w:rFonts w:ascii="Trebuchet MS" w:eastAsiaTheme="minorEastAsia" w:hAnsi="Trebuchet MS" w:cstheme="minorBidi"/>
    </w:rPr>
  </w:style>
  <w:style w:type="paragraph" w:customStyle="1" w:styleId="Style53">
    <w:name w:val="Style53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355"/>
      <w:jc w:val="both"/>
    </w:pPr>
    <w:rPr>
      <w:rFonts w:ascii="Trebuchet MS" w:eastAsiaTheme="minorEastAsia" w:hAnsi="Trebuchet MS" w:cstheme="minorBidi"/>
    </w:rPr>
  </w:style>
  <w:style w:type="paragraph" w:customStyle="1" w:styleId="Style58">
    <w:name w:val="Style58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67">
    <w:name w:val="Style67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720"/>
    </w:pPr>
    <w:rPr>
      <w:rFonts w:ascii="Trebuchet MS" w:eastAsiaTheme="minorEastAsia" w:hAnsi="Trebuchet MS" w:cstheme="minorBidi"/>
    </w:rPr>
  </w:style>
  <w:style w:type="character" w:customStyle="1" w:styleId="FontStyle119">
    <w:name w:val="Font Style119"/>
    <w:basedOn w:val="Domylnaczcionkaakapitu"/>
    <w:uiPriority w:val="99"/>
    <w:rsid w:val="000659C7"/>
    <w:rPr>
      <w:rFonts w:ascii="Impact" w:hAnsi="Impact" w:cs="Impact"/>
      <w:spacing w:val="10"/>
      <w:sz w:val="36"/>
      <w:szCs w:val="36"/>
    </w:rPr>
  </w:style>
  <w:style w:type="paragraph" w:customStyle="1" w:styleId="Style82">
    <w:name w:val="Style82"/>
    <w:basedOn w:val="Normalny"/>
    <w:uiPriority w:val="99"/>
    <w:rsid w:val="00D92B4A"/>
    <w:pPr>
      <w:widowControl w:val="0"/>
      <w:autoSpaceDE w:val="0"/>
      <w:autoSpaceDN w:val="0"/>
      <w:adjustRightInd w:val="0"/>
      <w:spacing w:line="259" w:lineRule="exact"/>
      <w:ind w:hanging="643"/>
      <w:jc w:val="both"/>
    </w:pPr>
    <w:rPr>
      <w:rFonts w:ascii="Trebuchet MS" w:eastAsiaTheme="minorEastAsia" w:hAnsi="Trebuchet MS" w:cstheme="minorBidi"/>
    </w:rPr>
  </w:style>
  <w:style w:type="character" w:customStyle="1" w:styleId="FontStyle98">
    <w:name w:val="Font Style98"/>
    <w:basedOn w:val="Domylnaczcionkaakapitu"/>
    <w:uiPriority w:val="99"/>
    <w:rsid w:val="00D92B4A"/>
    <w:rPr>
      <w:rFonts w:ascii="Trebuchet MS" w:hAnsi="Trebuchet MS" w:cs="Trebuchet MS"/>
      <w:sz w:val="22"/>
      <w:szCs w:val="22"/>
    </w:rPr>
  </w:style>
  <w:style w:type="paragraph" w:customStyle="1" w:styleId="Style28">
    <w:name w:val="Style28"/>
    <w:basedOn w:val="Normalny"/>
    <w:uiPriority w:val="99"/>
    <w:rsid w:val="00D92B4A"/>
    <w:pPr>
      <w:widowControl w:val="0"/>
      <w:autoSpaceDE w:val="0"/>
      <w:autoSpaceDN w:val="0"/>
      <w:adjustRightInd w:val="0"/>
      <w:spacing w:line="192" w:lineRule="exact"/>
      <w:ind w:firstLine="72"/>
    </w:pPr>
    <w:rPr>
      <w:rFonts w:ascii="Trebuchet MS" w:eastAsiaTheme="minorEastAsia" w:hAnsi="Trebuchet MS" w:cstheme="minorBidi"/>
    </w:rPr>
  </w:style>
  <w:style w:type="paragraph" w:customStyle="1" w:styleId="Style60">
    <w:name w:val="Style60"/>
    <w:basedOn w:val="Normalny"/>
    <w:uiPriority w:val="99"/>
    <w:rsid w:val="00D92B4A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7">
    <w:name w:val="Font Style97"/>
    <w:basedOn w:val="Domylnaczcionkaakapitu"/>
    <w:uiPriority w:val="99"/>
    <w:rsid w:val="00D92B4A"/>
    <w:rPr>
      <w:rFonts w:ascii="Trebuchet MS" w:hAnsi="Trebuchet MS" w:cs="Trebuchet MS"/>
      <w:i/>
      <w:iCs/>
      <w:sz w:val="20"/>
      <w:szCs w:val="20"/>
    </w:rPr>
  </w:style>
  <w:style w:type="table" w:customStyle="1" w:styleId="TableGrid">
    <w:name w:val="TableGrid"/>
    <w:rsid w:val="00AA087B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AA467A"/>
    <w:pPr>
      <w:suppressAutoHyphens/>
      <w:autoSpaceDN w:val="0"/>
      <w:textAlignment w:val="baseline"/>
    </w:pPr>
    <w:rPr>
      <w:kern w:val="3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F46DD"/>
    <w:rPr>
      <w:color w:val="605E5C"/>
      <w:shd w:val="clear" w:color="auto" w:fill="E1DFDD"/>
    </w:rPr>
  </w:style>
  <w:style w:type="paragraph" w:customStyle="1" w:styleId="paragraf">
    <w:name w:val="paragraf"/>
    <w:basedOn w:val="Normalny"/>
    <w:rsid w:val="00C627B3"/>
    <w:pPr>
      <w:spacing w:before="240" w:after="120"/>
      <w:jc w:val="center"/>
    </w:pPr>
    <w:rPr>
      <w:b/>
      <w:sz w:val="26"/>
      <w:szCs w:val="20"/>
    </w:rPr>
  </w:style>
  <w:style w:type="paragraph" w:customStyle="1" w:styleId="redniasiatka1akcent21">
    <w:name w:val="Średnia siatka 1 — akcent 21"/>
    <w:basedOn w:val="Normalny"/>
    <w:uiPriority w:val="34"/>
    <w:qFormat/>
    <w:rsid w:val="00C627B3"/>
    <w:pPr>
      <w:spacing w:after="200" w:line="276" w:lineRule="auto"/>
      <w:ind w:left="720"/>
      <w:contextualSpacing/>
    </w:pPr>
    <w:rPr>
      <w:rFonts w:ascii="Calibri" w:eastAsia="Palatino" w:hAnsi="Calibri"/>
      <w:sz w:val="22"/>
      <w:szCs w:val="22"/>
      <w:lang w:eastAsia="en-US"/>
    </w:rPr>
  </w:style>
  <w:style w:type="paragraph" w:customStyle="1" w:styleId="Kolorowecieniowanieakcent11">
    <w:name w:val="Kolorowe cieniowanie — akcent 11"/>
    <w:hidden/>
    <w:uiPriority w:val="99"/>
    <w:semiHidden/>
    <w:rsid w:val="00C627B3"/>
    <w:rPr>
      <w:sz w:val="26"/>
    </w:rPr>
  </w:style>
  <w:style w:type="paragraph" w:customStyle="1" w:styleId="Akapitzlist1">
    <w:name w:val="Akapit z listą1"/>
    <w:basedOn w:val="Normalny"/>
    <w:rsid w:val="00C627B3"/>
    <w:pPr>
      <w:suppressAutoHyphens/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20">
    <w:name w:val="Body text (2)_"/>
    <w:basedOn w:val="Domylnaczcionkaakapitu"/>
    <w:locked/>
    <w:rsid w:val="00C627B3"/>
    <w:rPr>
      <w:rFonts w:ascii="Century Gothic" w:eastAsia="Century Gothic" w:hAnsi="Century Gothic" w:cs="Century Gothic"/>
      <w:sz w:val="19"/>
      <w:szCs w:val="19"/>
      <w:shd w:val="clear" w:color="auto" w:fill="FFFFFF"/>
    </w:rPr>
  </w:style>
  <w:style w:type="character" w:customStyle="1" w:styleId="TekstprzypisudolnegoZnak1">
    <w:name w:val="Tekst przypisu dolnego Znak1"/>
    <w:aliases w:val="Podrozdział Znak1,Footnote Znak1,Podrozdzia3 Znak1,Tekst przypisu Znak Znak Znak Znak Znak2,Tekst przypisu Znak Znak Znak Znak Znak Znak1,Tekst przypisu Znak Znak Znak Znak Znak Znak Znak Znak1,Fußnote Znak1"/>
    <w:basedOn w:val="Domylnaczcionkaakapitu"/>
    <w:uiPriority w:val="99"/>
    <w:semiHidden/>
    <w:rsid w:val="00C627B3"/>
  </w:style>
  <w:style w:type="paragraph" w:styleId="Listapunktowana2">
    <w:name w:val="List Bullet 2"/>
    <w:basedOn w:val="Normalny"/>
    <w:autoRedefine/>
    <w:uiPriority w:val="99"/>
    <w:unhideWhenUsed/>
    <w:rsid w:val="00C627B3"/>
    <w:pPr>
      <w:numPr>
        <w:numId w:val="51"/>
      </w:numPr>
      <w:spacing w:before="120" w:line="360" w:lineRule="auto"/>
      <w:jc w:val="both"/>
    </w:pPr>
    <w:rPr>
      <w:bCs/>
      <w:color w:val="00000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C627B3"/>
    <w:pPr>
      <w:widowControl w:val="0"/>
      <w:suppressAutoHyphens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627B3"/>
    <w:rPr>
      <w:rFonts w:ascii="Courier New" w:hAnsi="Courier New"/>
    </w:rPr>
  </w:style>
  <w:style w:type="paragraph" w:customStyle="1" w:styleId="Pa3">
    <w:name w:val="Pa3"/>
    <w:basedOn w:val="Default"/>
    <w:next w:val="Default"/>
    <w:uiPriority w:val="99"/>
    <w:semiHidden/>
    <w:rsid w:val="00C627B3"/>
    <w:pPr>
      <w:spacing w:line="201" w:lineRule="atLeast"/>
    </w:pPr>
    <w:rPr>
      <w:rFonts w:cs="Times New Roman"/>
      <w:color w:val="auto"/>
      <w:lang w:eastAsia="pl-PL"/>
    </w:rPr>
  </w:style>
  <w:style w:type="paragraph" w:customStyle="1" w:styleId="Bezodstpw1">
    <w:name w:val="Bez odstępów1"/>
    <w:uiPriority w:val="99"/>
    <w:semiHidden/>
    <w:rsid w:val="00C627B3"/>
    <w:rPr>
      <w:sz w:val="24"/>
      <w:szCs w:val="24"/>
    </w:rPr>
  </w:style>
  <w:style w:type="paragraph" w:customStyle="1" w:styleId="ListParagraph1">
    <w:name w:val="List Paragraph1"/>
    <w:basedOn w:val="Normalny"/>
    <w:rsid w:val="00C627B3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courier">
    <w:name w:val="courier"/>
    <w:basedOn w:val="Normalny"/>
    <w:uiPriority w:val="99"/>
    <w:rsid w:val="00C627B3"/>
    <w:pPr>
      <w:overflowPunct w:val="0"/>
      <w:autoSpaceDE w:val="0"/>
      <w:autoSpaceDN w:val="0"/>
      <w:adjustRightInd w:val="0"/>
      <w:jc w:val="both"/>
    </w:pPr>
    <w:rPr>
      <w:rFonts w:ascii="Courier" w:hAnsi="Courier"/>
      <w:sz w:val="20"/>
      <w:szCs w:val="20"/>
      <w:lang w:val="en-GB"/>
    </w:rPr>
  </w:style>
  <w:style w:type="paragraph" w:customStyle="1" w:styleId="MMTopic1">
    <w:name w:val="MM Topic 1"/>
    <w:basedOn w:val="Nagwek1"/>
    <w:uiPriority w:val="99"/>
    <w:rsid w:val="00C627B3"/>
    <w:pPr>
      <w:keepLines/>
      <w:numPr>
        <w:numId w:val="52"/>
      </w:numPr>
      <w:spacing w:before="480" w:after="0" w:line="276" w:lineRule="auto"/>
      <w:ind w:hanging="357"/>
    </w:pPr>
    <w:rPr>
      <w:rFonts w:ascii="Cambria" w:hAnsi="Cambria"/>
      <w:color w:val="365F91"/>
      <w:kern w:val="0"/>
      <w:sz w:val="28"/>
      <w:szCs w:val="28"/>
      <w:lang w:val="pl-PL" w:eastAsia="en-US"/>
    </w:rPr>
  </w:style>
  <w:style w:type="character" w:customStyle="1" w:styleId="MMTopic2Znak">
    <w:name w:val="MM Topic 2 Znak"/>
    <w:link w:val="MMTopic2"/>
    <w:uiPriority w:val="99"/>
    <w:locked/>
    <w:rsid w:val="00C627B3"/>
    <w:rPr>
      <w:rFonts w:ascii="Cambria" w:eastAsia="Calibri" w:hAnsi="Cambria"/>
      <w:b/>
      <w:color w:val="4F81BD"/>
      <w:sz w:val="26"/>
    </w:rPr>
  </w:style>
  <w:style w:type="paragraph" w:customStyle="1" w:styleId="MMTopic2">
    <w:name w:val="MM Topic 2"/>
    <w:basedOn w:val="Nagwek2"/>
    <w:link w:val="MMTopic2Znak"/>
    <w:uiPriority w:val="99"/>
    <w:rsid w:val="00C627B3"/>
    <w:pPr>
      <w:keepLines/>
      <w:numPr>
        <w:ilvl w:val="1"/>
        <w:numId w:val="52"/>
      </w:numPr>
      <w:spacing w:before="200" w:after="0" w:line="276" w:lineRule="auto"/>
      <w:jc w:val="both"/>
    </w:pPr>
    <w:rPr>
      <w:rFonts w:ascii="Cambria" w:eastAsia="Calibri" w:hAnsi="Cambria"/>
      <w:i w:val="0"/>
      <w:color w:val="4F81BD"/>
      <w:sz w:val="26"/>
    </w:rPr>
  </w:style>
  <w:style w:type="paragraph" w:customStyle="1" w:styleId="MMTopic3">
    <w:name w:val="MM Topic 3"/>
    <w:basedOn w:val="Nagwek3"/>
    <w:uiPriority w:val="99"/>
    <w:rsid w:val="00C627B3"/>
    <w:pPr>
      <w:keepLines/>
      <w:numPr>
        <w:ilvl w:val="2"/>
        <w:numId w:val="52"/>
      </w:numPr>
      <w:tabs>
        <w:tab w:val="clear" w:pos="0"/>
      </w:tabs>
      <w:spacing w:before="200" w:line="276" w:lineRule="auto"/>
      <w:ind w:left="714" w:hanging="357"/>
      <w:jc w:val="both"/>
    </w:pPr>
    <w:rPr>
      <w:rFonts w:ascii="Cambria" w:hAnsi="Cambria"/>
      <w:bCs/>
      <w:i w:val="0"/>
      <w:color w:val="4F81BD"/>
      <w:sz w:val="22"/>
      <w:szCs w:val="22"/>
      <w:lang w:eastAsia="en-US"/>
    </w:rPr>
  </w:style>
  <w:style w:type="paragraph" w:customStyle="1" w:styleId="StylTekstpodstawowy2AutomatycznyPo6pt">
    <w:name w:val="Styl Tekst podstawowy 2 + Automatyczny Po:  6 pt"/>
    <w:basedOn w:val="Tekstpodstawowy2"/>
    <w:autoRedefine/>
    <w:uiPriority w:val="99"/>
    <w:semiHidden/>
    <w:rsid w:val="00C627B3"/>
    <w:pPr>
      <w:spacing w:line="360" w:lineRule="auto"/>
    </w:pPr>
    <w:rPr>
      <w:rFonts w:ascii="Arial" w:eastAsia="Times New Roman" w:hAnsi="Arial" w:cs="Arial"/>
      <w:bCs/>
      <w:sz w:val="20"/>
    </w:rPr>
  </w:style>
  <w:style w:type="paragraph" w:customStyle="1" w:styleId="wypunktowanie2">
    <w:name w:val="wypunktowanie2"/>
    <w:basedOn w:val="Normalny"/>
    <w:uiPriority w:val="99"/>
    <w:semiHidden/>
    <w:rsid w:val="00C627B3"/>
    <w:pPr>
      <w:spacing w:line="288" w:lineRule="auto"/>
      <w:jc w:val="both"/>
    </w:pPr>
  </w:style>
  <w:style w:type="character" w:customStyle="1" w:styleId="cpvdrzewo11">
    <w:name w:val="cpv_drzewo_11"/>
    <w:basedOn w:val="Domylnaczcionkaakapitu"/>
    <w:rsid w:val="00C627B3"/>
  </w:style>
  <w:style w:type="character" w:customStyle="1" w:styleId="FontStyle25">
    <w:name w:val="Font Style25"/>
    <w:basedOn w:val="Domylnaczcionkaakapitu"/>
    <w:uiPriority w:val="99"/>
    <w:rsid w:val="00C627B3"/>
    <w:rPr>
      <w:rFonts w:ascii="Times New Roman" w:hAnsi="Times New Roman" w:cs="Times New Roman" w:hint="default"/>
      <w:sz w:val="20"/>
      <w:szCs w:val="20"/>
    </w:rPr>
  </w:style>
  <w:style w:type="character" w:customStyle="1" w:styleId="author-name">
    <w:name w:val="author-name"/>
    <w:basedOn w:val="Domylnaczcionkaakapitu"/>
    <w:rsid w:val="00C627B3"/>
  </w:style>
  <w:style w:type="character" w:customStyle="1" w:styleId="FontStyle22">
    <w:name w:val="Font Style22"/>
    <w:basedOn w:val="Domylnaczcionkaakapitu"/>
    <w:uiPriority w:val="99"/>
    <w:rsid w:val="00C627B3"/>
    <w:rPr>
      <w:rFonts w:ascii="Times New Roman" w:hAnsi="Times New Roman" w:cs="Times New Roman" w:hint="default"/>
      <w:sz w:val="20"/>
      <w:szCs w:val="20"/>
    </w:rPr>
  </w:style>
  <w:style w:type="table" w:customStyle="1" w:styleId="Jasnecieniowanieakcent11">
    <w:name w:val="Jasne cieniowanie — akcent 11"/>
    <w:uiPriority w:val="99"/>
    <w:rsid w:val="00C627B3"/>
    <w:pPr>
      <w:jc w:val="both"/>
    </w:pPr>
    <w:rPr>
      <w:rFonts w:ascii="Segoe UI" w:hAnsi="Segoe UI"/>
      <w:color w:val="365F91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ecieniowanieakcent12">
    <w:name w:val="Jasne cieniowanie — akcent 12"/>
    <w:uiPriority w:val="99"/>
    <w:rsid w:val="00C627B3"/>
    <w:rPr>
      <w:color w:val="365F91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siatkaakcent11">
    <w:name w:val="Jasna siatka — akcent 11"/>
    <w:uiPriority w:val="99"/>
    <w:rsid w:val="00C627B3"/>
    <w:rPr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listaakcent11">
    <w:name w:val="Jasna lista — akcent 11"/>
    <w:uiPriority w:val="99"/>
    <w:rsid w:val="00C627B3"/>
    <w:rPr>
      <w:rFonts w:ascii="Calibri" w:hAnsi="Calibri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uiPriority w:val="59"/>
    <w:rsid w:val="00C627B3"/>
    <w:rPr>
      <w:rFonts w:ascii="Tahoma" w:eastAsia="Calibri" w:hAnsi="Tahoma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alistaakcent111">
    <w:name w:val="Jasna lista — akcent 111"/>
    <w:basedOn w:val="Standardowy"/>
    <w:uiPriority w:val="61"/>
    <w:rsid w:val="00C627B3"/>
    <w:rPr>
      <w:rFonts w:ascii="Calibri" w:hAnsi="Calibri"/>
      <w:sz w:val="22"/>
      <w:szCs w:val="22"/>
      <w:lang w:val="cs-CZ" w:eastAsia="en-US"/>
    </w:rPr>
    <w:tblPr>
      <w:tblStyleRowBandSize w:val="1"/>
      <w:tblStyleColBandSize w:val="1"/>
      <w:tblInd w:w="0" w:type="nil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Tabela-Siatka21">
    <w:name w:val="Tabela - Siatka21"/>
    <w:basedOn w:val="Standardowy"/>
    <w:uiPriority w:val="59"/>
    <w:rsid w:val="00C627B3"/>
    <w:pPr>
      <w:jc w:val="both"/>
    </w:pPr>
    <w:rPr>
      <w:rFonts w:ascii="Segoe UI" w:eastAsia="Calibri" w:hAnsi="Segoe U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C627B3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siatki3akcent11">
    <w:name w:val="Tabela siatki 3 — akcent 11"/>
    <w:basedOn w:val="Standardowy"/>
    <w:uiPriority w:val="48"/>
    <w:rsid w:val="00C627B3"/>
    <w:rPr>
      <w:rFonts w:ascii="Tahoma" w:eastAsia="Calibri" w:hAnsi="Tahoma" w:cs="Tahoma"/>
      <w:lang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Tabelasiatki1jasnaakcent51">
    <w:name w:val="Tabela siatki 1 — jasna — akcent 51"/>
    <w:basedOn w:val="Standardowy"/>
    <w:uiPriority w:val="46"/>
    <w:rsid w:val="00C627B3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-Siatka4">
    <w:name w:val="Tabela - Siatka4"/>
    <w:basedOn w:val="Standardowy"/>
    <w:next w:val="Tabela-Siatka"/>
    <w:uiPriority w:val="39"/>
    <w:rsid w:val="00C627B3"/>
    <w:rPr>
      <w:rFonts w:ascii="Tahoma" w:eastAsia="Calibri" w:hAnsi="Tahoma" w:cs="Tahoma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C627B3"/>
    <w:rPr>
      <w:rFonts w:ascii="Calibri" w:eastAsia="Calibri" w:hAnsi="Calibri" w:cs="Calibri"/>
      <w:sz w:val="22"/>
      <w:szCs w:val="22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noteAnchor">
    <w:name w:val="Footnote Anchor"/>
    <w:rsid w:val="00C627B3"/>
    <w:rPr>
      <w:vertAlign w:val="superscript"/>
    </w:rPr>
  </w:style>
  <w:style w:type="table" w:customStyle="1" w:styleId="Tabela-Siatka6">
    <w:name w:val="Tabela - Siatka6"/>
    <w:basedOn w:val="Standardowy"/>
    <w:next w:val="Tabela-Siatka"/>
    <w:uiPriority w:val="39"/>
    <w:rsid w:val="00C62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Paragraph">
    <w:name w:val="First Paragraph"/>
    <w:basedOn w:val="Tekstpodstawowy"/>
    <w:next w:val="Tekstpodstawowy"/>
    <w:qFormat/>
    <w:rsid w:val="00C627B3"/>
    <w:pPr>
      <w:widowControl/>
      <w:adjustRightInd/>
      <w:spacing w:before="180" w:after="180" w:line="240" w:lineRule="auto"/>
      <w:jc w:val="left"/>
      <w:textAlignment w:val="auto"/>
    </w:pPr>
    <w:rPr>
      <w:rFonts w:asciiTheme="minorHAnsi" w:eastAsiaTheme="minorHAnsi" w:hAnsiTheme="minorHAnsi" w:cstheme="minorBidi"/>
      <w:b w:val="0"/>
      <w:i w:val="0"/>
      <w:szCs w:val="24"/>
      <w:lang w:val="en-US" w:eastAsia="en-US"/>
    </w:rPr>
  </w:style>
  <w:style w:type="paragraph" w:customStyle="1" w:styleId="Compact">
    <w:name w:val="Compact"/>
    <w:basedOn w:val="Tekstpodstawowy"/>
    <w:qFormat/>
    <w:rsid w:val="00C627B3"/>
    <w:pPr>
      <w:widowControl/>
      <w:adjustRightInd/>
      <w:spacing w:before="36" w:after="36" w:line="240" w:lineRule="auto"/>
      <w:jc w:val="left"/>
      <w:textAlignment w:val="auto"/>
    </w:pPr>
    <w:rPr>
      <w:rFonts w:asciiTheme="minorHAnsi" w:eastAsiaTheme="minorHAnsi" w:hAnsiTheme="minorHAnsi" w:cstheme="minorBidi"/>
      <w:b w:val="0"/>
      <w:i w:val="0"/>
      <w:szCs w:val="24"/>
      <w:lang w:val="en-US" w:eastAsia="en-US"/>
    </w:rPr>
  </w:style>
  <w:style w:type="paragraph" w:customStyle="1" w:styleId="Author">
    <w:name w:val="Author"/>
    <w:next w:val="Tekstpodstawowy"/>
    <w:qFormat/>
    <w:rsid w:val="00C627B3"/>
    <w:pPr>
      <w:keepNext/>
      <w:keepLines/>
      <w:spacing w:after="200"/>
      <w:jc w:val="center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styleId="Data">
    <w:name w:val="Date"/>
    <w:next w:val="Tekstpodstawowy"/>
    <w:link w:val="DataZnak"/>
    <w:qFormat/>
    <w:rsid w:val="00C627B3"/>
    <w:pPr>
      <w:keepNext/>
      <w:keepLines/>
      <w:spacing w:after="200"/>
      <w:jc w:val="center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character" w:customStyle="1" w:styleId="DataZnak">
    <w:name w:val="Data Znak"/>
    <w:basedOn w:val="Domylnaczcionkaakapitu"/>
    <w:link w:val="Data"/>
    <w:rsid w:val="00C627B3"/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customStyle="1" w:styleId="Abstract">
    <w:name w:val="Abstract"/>
    <w:basedOn w:val="Normalny"/>
    <w:next w:val="Tekstpodstawowy"/>
    <w:qFormat/>
    <w:rsid w:val="00C627B3"/>
    <w:pPr>
      <w:keepNext/>
      <w:keepLines/>
      <w:spacing w:before="300" w:after="300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paragraph" w:styleId="Bibliografia">
    <w:name w:val="Bibliography"/>
    <w:basedOn w:val="Normalny"/>
    <w:qFormat/>
    <w:rsid w:val="00C627B3"/>
    <w:pPr>
      <w:spacing w:after="200"/>
    </w:pPr>
    <w:rPr>
      <w:rFonts w:asciiTheme="minorHAnsi" w:eastAsiaTheme="minorHAnsi" w:hAnsiTheme="minorHAnsi" w:cstheme="minorBidi"/>
      <w:lang w:val="en-US" w:eastAsia="en-US"/>
    </w:rPr>
  </w:style>
  <w:style w:type="paragraph" w:styleId="Tekstblokowy">
    <w:name w:val="Block Text"/>
    <w:basedOn w:val="Tekstpodstawowy"/>
    <w:next w:val="Tekstpodstawowy"/>
    <w:uiPriority w:val="9"/>
    <w:unhideWhenUsed/>
    <w:qFormat/>
    <w:rsid w:val="00C627B3"/>
    <w:pPr>
      <w:widowControl/>
      <w:adjustRightInd/>
      <w:spacing w:before="100" w:after="100" w:line="240" w:lineRule="auto"/>
      <w:jc w:val="left"/>
      <w:textAlignment w:val="auto"/>
    </w:pPr>
    <w:rPr>
      <w:rFonts w:asciiTheme="majorHAnsi" w:eastAsiaTheme="majorEastAsia" w:hAnsiTheme="majorHAnsi" w:cstheme="majorBidi"/>
      <w:b w:val="0"/>
      <w:bCs/>
      <w:i w:val="0"/>
      <w:sz w:val="20"/>
      <w:lang w:val="en-US" w:eastAsia="en-US"/>
    </w:rPr>
  </w:style>
  <w:style w:type="paragraph" w:customStyle="1" w:styleId="DefinitionTerm">
    <w:name w:val="Definition Term"/>
    <w:basedOn w:val="Normalny"/>
    <w:next w:val="Definition"/>
    <w:rsid w:val="00C627B3"/>
    <w:pPr>
      <w:keepNext/>
      <w:keepLines/>
    </w:pPr>
    <w:rPr>
      <w:rFonts w:asciiTheme="minorHAnsi" w:eastAsiaTheme="minorHAnsi" w:hAnsiTheme="minorHAnsi" w:cstheme="minorBidi"/>
      <w:b/>
      <w:lang w:val="en-US" w:eastAsia="en-US"/>
    </w:rPr>
  </w:style>
  <w:style w:type="paragraph" w:customStyle="1" w:styleId="Definition">
    <w:name w:val="Definition"/>
    <w:basedOn w:val="Normalny"/>
    <w:rsid w:val="00C627B3"/>
    <w:pPr>
      <w:spacing w:after="200"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TableCaption">
    <w:name w:val="Table Caption"/>
    <w:basedOn w:val="Legenda"/>
    <w:rsid w:val="00C627B3"/>
    <w:pPr>
      <w:keepNext/>
      <w:spacing w:after="120"/>
    </w:pPr>
    <w:rPr>
      <w:rFonts w:asciiTheme="minorHAnsi" w:eastAsiaTheme="minorHAnsi" w:hAnsiTheme="minorHAnsi" w:cstheme="minorBidi"/>
      <w:iCs w:val="0"/>
      <w:color w:val="auto"/>
      <w:sz w:val="24"/>
      <w:szCs w:val="24"/>
      <w:lang w:val="en-US" w:eastAsia="en-US"/>
    </w:rPr>
  </w:style>
  <w:style w:type="paragraph" w:customStyle="1" w:styleId="ImageCaption">
    <w:name w:val="Image Caption"/>
    <w:basedOn w:val="Legenda"/>
    <w:rsid w:val="00C627B3"/>
    <w:pPr>
      <w:spacing w:after="120"/>
    </w:pPr>
    <w:rPr>
      <w:rFonts w:asciiTheme="minorHAnsi" w:eastAsiaTheme="minorHAnsi" w:hAnsiTheme="minorHAnsi" w:cstheme="minorBidi"/>
      <w:iCs w:val="0"/>
      <w:color w:val="auto"/>
      <w:sz w:val="24"/>
      <w:szCs w:val="24"/>
      <w:lang w:val="en-US" w:eastAsia="en-US"/>
    </w:rPr>
  </w:style>
  <w:style w:type="paragraph" w:customStyle="1" w:styleId="Figure">
    <w:name w:val="Figure"/>
    <w:basedOn w:val="Normalny"/>
    <w:rsid w:val="00C627B3"/>
    <w:pPr>
      <w:spacing w:after="200"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FigurewithCaption">
    <w:name w:val="Figure with Caption"/>
    <w:basedOn w:val="Figure"/>
    <w:rsid w:val="00C627B3"/>
    <w:pPr>
      <w:keepNext/>
    </w:pPr>
  </w:style>
  <w:style w:type="character" w:customStyle="1" w:styleId="LegendaZnak">
    <w:name w:val="Legenda Znak"/>
    <w:basedOn w:val="Domylnaczcionkaakapitu"/>
    <w:link w:val="Legenda"/>
    <w:uiPriority w:val="35"/>
    <w:rsid w:val="00C627B3"/>
    <w:rPr>
      <w:i/>
      <w:iCs/>
      <w:color w:val="44546A" w:themeColor="text2"/>
      <w:sz w:val="18"/>
      <w:szCs w:val="18"/>
    </w:rPr>
  </w:style>
  <w:style w:type="character" w:customStyle="1" w:styleId="VerbatimChar">
    <w:name w:val="Verbatim Char"/>
    <w:basedOn w:val="LegendaZnak"/>
    <w:link w:val="SourceCode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paragraph" w:customStyle="1" w:styleId="SourceCode">
    <w:name w:val="Source Code"/>
    <w:basedOn w:val="Normalny"/>
    <w:link w:val="VerbatimChar"/>
    <w:rsid w:val="00C627B3"/>
    <w:pPr>
      <w:shd w:val="clear" w:color="auto" w:fill="F8F8F8"/>
      <w:wordWrap w:val="0"/>
      <w:spacing w:after="200"/>
    </w:pPr>
    <w:rPr>
      <w:rFonts w:ascii="Consolas" w:hAnsi="Consolas"/>
      <w:i/>
      <w:iCs/>
      <w:color w:val="44546A" w:themeColor="text2"/>
      <w:sz w:val="22"/>
      <w:szCs w:val="18"/>
    </w:rPr>
  </w:style>
  <w:style w:type="character" w:customStyle="1" w:styleId="KeywordTok">
    <w:name w:val="KeywordTok"/>
    <w:basedOn w:val="VerbatimChar"/>
    <w:rsid w:val="00C627B3"/>
    <w:rPr>
      <w:rFonts w:ascii="Consolas" w:hAnsi="Consolas"/>
      <w:b/>
      <w:i/>
      <w:iCs/>
      <w:color w:val="204A87"/>
      <w:sz w:val="22"/>
      <w:szCs w:val="18"/>
      <w:shd w:val="clear" w:color="auto" w:fill="F8F8F8"/>
    </w:rPr>
  </w:style>
  <w:style w:type="character" w:customStyle="1" w:styleId="DataTypeTok">
    <w:name w:val="DataTypeTok"/>
    <w:basedOn w:val="VerbatimChar"/>
    <w:rsid w:val="00C627B3"/>
    <w:rPr>
      <w:rFonts w:ascii="Consolas" w:hAnsi="Consolas"/>
      <w:i/>
      <w:iCs/>
      <w:color w:val="204A87"/>
      <w:sz w:val="22"/>
      <w:szCs w:val="18"/>
      <w:shd w:val="clear" w:color="auto" w:fill="F8F8F8"/>
    </w:rPr>
  </w:style>
  <w:style w:type="character" w:customStyle="1" w:styleId="DecValTok">
    <w:name w:val="DecValTok"/>
    <w:basedOn w:val="VerbatimChar"/>
    <w:rsid w:val="00C627B3"/>
    <w:rPr>
      <w:rFonts w:ascii="Consolas" w:hAnsi="Consolas"/>
      <w:i/>
      <w:iCs/>
      <w:color w:val="0000CF"/>
      <w:sz w:val="22"/>
      <w:szCs w:val="18"/>
      <w:shd w:val="clear" w:color="auto" w:fill="F8F8F8"/>
    </w:rPr>
  </w:style>
  <w:style w:type="character" w:customStyle="1" w:styleId="BaseNTok">
    <w:name w:val="BaseNTok"/>
    <w:basedOn w:val="VerbatimChar"/>
    <w:rsid w:val="00C627B3"/>
    <w:rPr>
      <w:rFonts w:ascii="Consolas" w:hAnsi="Consolas"/>
      <w:i/>
      <w:iCs/>
      <w:color w:val="0000CF"/>
      <w:sz w:val="22"/>
      <w:szCs w:val="18"/>
      <w:shd w:val="clear" w:color="auto" w:fill="F8F8F8"/>
    </w:rPr>
  </w:style>
  <w:style w:type="character" w:customStyle="1" w:styleId="FloatTok">
    <w:name w:val="FloatTok"/>
    <w:basedOn w:val="VerbatimChar"/>
    <w:rsid w:val="00C627B3"/>
    <w:rPr>
      <w:rFonts w:ascii="Consolas" w:hAnsi="Consolas"/>
      <w:i/>
      <w:iCs/>
      <w:color w:val="0000CF"/>
      <w:sz w:val="22"/>
      <w:szCs w:val="18"/>
      <w:shd w:val="clear" w:color="auto" w:fill="F8F8F8"/>
    </w:rPr>
  </w:style>
  <w:style w:type="character" w:customStyle="1" w:styleId="ConstantTok">
    <w:name w:val="Constant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CharTok">
    <w:name w:val="Char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SpecialCharTok">
    <w:name w:val="SpecialChar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StringTok">
    <w:name w:val="String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VerbatimStringTok">
    <w:name w:val="VerbatimString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SpecialStringTok">
    <w:name w:val="SpecialString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ImportTok">
    <w:name w:val="Import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CommentTok">
    <w:name w:val="CommentTok"/>
    <w:basedOn w:val="VerbatimChar"/>
    <w:rsid w:val="00C627B3"/>
    <w:rPr>
      <w:rFonts w:ascii="Consolas" w:hAnsi="Consolas"/>
      <w:i w:val="0"/>
      <w:iCs/>
      <w:color w:val="8F5902"/>
      <w:sz w:val="22"/>
      <w:szCs w:val="18"/>
      <w:shd w:val="clear" w:color="auto" w:fill="F8F8F8"/>
    </w:rPr>
  </w:style>
  <w:style w:type="character" w:customStyle="1" w:styleId="DocumentationTok">
    <w:name w:val="Documentation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AnnotationTok">
    <w:name w:val="Annotation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CommentVarTok">
    <w:name w:val="CommentVar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OtherTok">
    <w:name w:val="OtherTok"/>
    <w:basedOn w:val="VerbatimChar"/>
    <w:rsid w:val="00C627B3"/>
    <w:rPr>
      <w:rFonts w:ascii="Consolas" w:hAnsi="Consolas"/>
      <w:i/>
      <w:iCs/>
      <w:color w:val="8F5902"/>
      <w:sz w:val="22"/>
      <w:szCs w:val="18"/>
      <w:shd w:val="clear" w:color="auto" w:fill="F8F8F8"/>
    </w:rPr>
  </w:style>
  <w:style w:type="character" w:customStyle="1" w:styleId="FunctionTok">
    <w:name w:val="Function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VariableTok">
    <w:name w:val="Variable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ControlFlowTok">
    <w:name w:val="ControlFlowTok"/>
    <w:basedOn w:val="VerbatimChar"/>
    <w:rsid w:val="00C627B3"/>
    <w:rPr>
      <w:rFonts w:ascii="Consolas" w:hAnsi="Consolas"/>
      <w:b/>
      <w:i/>
      <w:iCs/>
      <w:color w:val="204A87"/>
      <w:sz w:val="22"/>
      <w:szCs w:val="18"/>
      <w:shd w:val="clear" w:color="auto" w:fill="F8F8F8"/>
    </w:rPr>
  </w:style>
  <w:style w:type="character" w:customStyle="1" w:styleId="OperatorTok">
    <w:name w:val="OperatorTok"/>
    <w:basedOn w:val="VerbatimChar"/>
    <w:rsid w:val="00C627B3"/>
    <w:rPr>
      <w:rFonts w:ascii="Consolas" w:hAnsi="Consolas"/>
      <w:b/>
      <w:i/>
      <w:iCs/>
      <w:color w:val="CE5C00"/>
      <w:sz w:val="22"/>
      <w:szCs w:val="18"/>
      <w:shd w:val="clear" w:color="auto" w:fill="F8F8F8"/>
    </w:rPr>
  </w:style>
  <w:style w:type="character" w:customStyle="1" w:styleId="BuiltInTok">
    <w:name w:val="BuiltIn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ExtensionTok">
    <w:name w:val="Extension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PreprocessorTok">
    <w:name w:val="PreprocessorTok"/>
    <w:basedOn w:val="VerbatimChar"/>
    <w:rsid w:val="00C627B3"/>
    <w:rPr>
      <w:rFonts w:ascii="Consolas" w:hAnsi="Consolas"/>
      <w:i w:val="0"/>
      <w:iCs/>
      <w:color w:val="8F5902"/>
      <w:sz w:val="22"/>
      <w:szCs w:val="18"/>
      <w:shd w:val="clear" w:color="auto" w:fill="F8F8F8"/>
    </w:rPr>
  </w:style>
  <w:style w:type="character" w:customStyle="1" w:styleId="AttributeTok">
    <w:name w:val="AttributeTok"/>
    <w:basedOn w:val="VerbatimChar"/>
    <w:rsid w:val="00C627B3"/>
    <w:rPr>
      <w:rFonts w:ascii="Consolas" w:hAnsi="Consolas"/>
      <w:i/>
      <w:iCs/>
      <w:color w:val="C4A000"/>
      <w:sz w:val="22"/>
      <w:szCs w:val="18"/>
      <w:shd w:val="clear" w:color="auto" w:fill="F8F8F8"/>
    </w:rPr>
  </w:style>
  <w:style w:type="character" w:customStyle="1" w:styleId="RegionMarkerTok">
    <w:name w:val="RegionMarker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InformationTok">
    <w:name w:val="Information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WarningTok">
    <w:name w:val="Warning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AlertTok">
    <w:name w:val="AlertTok"/>
    <w:basedOn w:val="VerbatimChar"/>
    <w:rsid w:val="00C627B3"/>
    <w:rPr>
      <w:rFonts w:ascii="Consolas" w:hAnsi="Consolas"/>
      <w:i/>
      <w:iCs/>
      <w:color w:val="EF2929"/>
      <w:sz w:val="22"/>
      <w:szCs w:val="18"/>
      <w:shd w:val="clear" w:color="auto" w:fill="F8F8F8"/>
    </w:rPr>
  </w:style>
  <w:style w:type="character" w:customStyle="1" w:styleId="ErrorTok">
    <w:name w:val="ErrorTok"/>
    <w:basedOn w:val="VerbatimChar"/>
    <w:rsid w:val="00C627B3"/>
    <w:rPr>
      <w:rFonts w:ascii="Consolas" w:hAnsi="Consolas"/>
      <w:b/>
      <w:i/>
      <w:iCs/>
      <w:color w:val="A40000"/>
      <w:sz w:val="22"/>
      <w:szCs w:val="18"/>
      <w:shd w:val="clear" w:color="auto" w:fill="F8F8F8"/>
    </w:rPr>
  </w:style>
  <w:style w:type="character" w:customStyle="1" w:styleId="NormalTok">
    <w:name w:val="Normal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styleId="Odwoaniedelikatne">
    <w:name w:val="Subtle Reference"/>
    <w:basedOn w:val="Domylnaczcionkaakapitu"/>
    <w:uiPriority w:val="31"/>
    <w:qFormat/>
    <w:rsid w:val="00C627B3"/>
    <w:rPr>
      <w:smallCaps/>
      <w:color w:val="5A5A5A" w:themeColor="text1" w:themeTint="A5"/>
    </w:rPr>
  </w:style>
  <w:style w:type="character" w:customStyle="1" w:styleId="FontStyle108">
    <w:name w:val="Font Style108"/>
    <w:basedOn w:val="Domylnaczcionkaakapitu"/>
    <w:uiPriority w:val="99"/>
    <w:rsid w:val="00C627B3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Normalny"/>
    <w:uiPriority w:val="99"/>
    <w:rsid w:val="00C627B3"/>
    <w:pPr>
      <w:widowControl w:val="0"/>
      <w:autoSpaceDE w:val="0"/>
      <w:autoSpaceDN w:val="0"/>
      <w:adjustRightInd w:val="0"/>
      <w:spacing w:line="86" w:lineRule="exact"/>
      <w:jc w:val="both"/>
    </w:pPr>
    <w:rPr>
      <w:rFonts w:eastAsiaTheme="minorEastAsia"/>
    </w:rPr>
  </w:style>
  <w:style w:type="paragraph" w:customStyle="1" w:styleId="Style55">
    <w:name w:val="Style55"/>
    <w:basedOn w:val="Normalny"/>
    <w:uiPriority w:val="99"/>
    <w:rsid w:val="00C627B3"/>
    <w:pPr>
      <w:widowControl w:val="0"/>
      <w:autoSpaceDE w:val="0"/>
      <w:autoSpaceDN w:val="0"/>
      <w:adjustRightInd w:val="0"/>
      <w:spacing w:line="229" w:lineRule="exact"/>
      <w:jc w:val="both"/>
    </w:pPr>
    <w:rPr>
      <w:rFonts w:eastAsiaTheme="minorEastAsia"/>
    </w:rPr>
  </w:style>
  <w:style w:type="character" w:customStyle="1" w:styleId="st1">
    <w:name w:val="st1"/>
    <w:basedOn w:val="Domylnaczcionkaakapitu"/>
    <w:rsid w:val="00C627B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627B3"/>
    <w:rPr>
      <w:color w:val="808080"/>
      <w:shd w:val="clear" w:color="auto" w:fill="E6E6E6"/>
    </w:rPr>
  </w:style>
  <w:style w:type="character" w:customStyle="1" w:styleId="FontStyle31">
    <w:name w:val="Font Style31"/>
    <w:basedOn w:val="Domylnaczcionkaakapitu"/>
    <w:uiPriority w:val="99"/>
    <w:rsid w:val="00C627B3"/>
    <w:rPr>
      <w:rFonts w:ascii="Calibri" w:hAnsi="Calibri" w:cs="Calibri"/>
      <w:sz w:val="18"/>
      <w:szCs w:val="18"/>
    </w:rPr>
  </w:style>
  <w:style w:type="character" w:customStyle="1" w:styleId="FontStyle16">
    <w:name w:val="Font Style16"/>
    <w:basedOn w:val="Domylnaczcionkaakapitu"/>
    <w:uiPriority w:val="99"/>
    <w:rsid w:val="00C627B3"/>
    <w:rPr>
      <w:rFonts w:ascii="Times New Roman" w:hAnsi="Times New Roman" w:cs="Times New Roman"/>
      <w:i/>
      <w:iCs/>
      <w:sz w:val="22"/>
      <w:szCs w:val="22"/>
    </w:rPr>
  </w:style>
  <w:style w:type="character" w:customStyle="1" w:styleId="Bodytext3">
    <w:name w:val="Body text (3)_"/>
    <w:basedOn w:val="Domylnaczcionkaakapitu"/>
    <w:link w:val="Bodytext30"/>
    <w:locked/>
    <w:rsid w:val="00C627B3"/>
    <w:rPr>
      <w:rFonts w:ascii="Century Gothic" w:eastAsia="Century Gothic" w:hAnsi="Century Gothic" w:cs="Century Gothic"/>
      <w:b/>
      <w:bCs/>
      <w:sz w:val="19"/>
      <w:szCs w:val="19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C627B3"/>
    <w:pPr>
      <w:widowControl w:val="0"/>
      <w:shd w:val="clear" w:color="auto" w:fill="FFFFFF"/>
      <w:spacing w:before="120" w:after="120" w:line="0" w:lineRule="atLeast"/>
      <w:jc w:val="center"/>
    </w:pPr>
    <w:rPr>
      <w:rFonts w:ascii="Century Gothic" w:eastAsia="Century Gothic" w:hAnsi="Century Gothic" w:cs="Century Gothic"/>
      <w:b/>
      <w:bCs/>
      <w:sz w:val="19"/>
      <w:szCs w:val="19"/>
    </w:rPr>
  </w:style>
  <w:style w:type="character" w:customStyle="1" w:styleId="Bodytext2Bold">
    <w:name w:val="Body text (2) + Bold"/>
    <w:basedOn w:val="Bodytext20"/>
    <w:rsid w:val="00C627B3"/>
    <w:rPr>
      <w:rFonts w:ascii="Century Gothic" w:eastAsia="Century Gothic" w:hAnsi="Century Gothic" w:cs="Century Gothic"/>
      <w:b/>
      <w:bCs/>
      <w:i/>
      <w:iCs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pl-PL" w:eastAsia="pl-PL" w:bidi="pl-PL"/>
    </w:rPr>
  </w:style>
  <w:style w:type="character" w:customStyle="1" w:styleId="Bodytext210pt">
    <w:name w:val="Body text (2) + 10 pt"/>
    <w:basedOn w:val="Bodytext20"/>
    <w:rsid w:val="00C627B3"/>
    <w:rPr>
      <w:rFonts w:ascii="Century Gothic" w:eastAsia="Century Gothic" w:hAnsi="Century Gothic" w:cs="Century Gothic"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Heading3">
    <w:name w:val="Heading #3_"/>
    <w:basedOn w:val="Domylnaczcionkaakapitu"/>
    <w:link w:val="Heading30"/>
    <w:locked/>
    <w:rsid w:val="00C627B3"/>
    <w:rPr>
      <w:rFonts w:ascii="Century Gothic" w:eastAsia="Century Gothic" w:hAnsi="Century Gothic" w:cs="Century Gothic"/>
      <w:b/>
      <w:bCs/>
      <w:sz w:val="19"/>
      <w:szCs w:val="19"/>
      <w:shd w:val="clear" w:color="auto" w:fill="FFFFFF"/>
    </w:rPr>
  </w:style>
  <w:style w:type="paragraph" w:customStyle="1" w:styleId="Heading30">
    <w:name w:val="Heading #3"/>
    <w:basedOn w:val="Normalny"/>
    <w:link w:val="Heading3"/>
    <w:rsid w:val="00C627B3"/>
    <w:pPr>
      <w:widowControl w:val="0"/>
      <w:shd w:val="clear" w:color="auto" w:fill="FFFFFF"/>
      <w:spacing w:before="60" w:after="180" w:line="0" w:lineRule="atLeast"/>
      <w:jc w:val="center"/>
      <w:outlineLvl w:val="2"/>
    </w:pPr>
    <w:rPr>
      <w:rFonts w:ascii="Century Gothic" w:eastAsia="Century Gothic" w:hAnsi="Century Gothic" w:cs="Century Gothic"/>
      <w:b/>
      <w:bCs/>
      <w:sz w:val="19"/>
      <w:szCs w:val="19"/>
    </w:rPr>
  </w:style>
  <w:style w:type="table" w:customStyle="1" w:styleId="Tabela-Siatka7">
    <w:name w:val="Tabela - Siatka7"/>
    <w:basedOn w:val="Standardowy"/>
    <w:next w:val="Tabela-Siatka"/>
    <w:uiPriority w:val="39"/>
    <w:rsid w:val="00C627B3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ny"/>
    <w:rsid w:val="00C627B3"/>
    <w:pPr>
      <w:spacing w:before="100" w:beforeAutospacing="1" w:after="100" w:afterAutospacing="1"/>
    </w:pPr>
  </w:style>
  <w:style w:type="paragraph" w:customStyle="1" w:styleId="xl63">
    <w:name w:val="xl63"/>
    <w:basedOn w:val="Normalny"/>
    <w:rsid w:val="00C627B3"/>
    <w:pPr>
      <w:spacing w:before="100" w:beforeAutospacing="1" w:after="100" w:afterAutospacing="1"/>
    </w:pPr>
    <w:rPr>
      <w:rFonts w:ascii="Calibri" w:hAnsi="Calibri" w:cs="Calibri"/>
      <w:b/>
      <w:bCs/>
      <w:sz w:val="22"/>
      <w:szCs w:val="22"/>
    </w:rPr>
  </w:style>
  <w:style w:type="paragraph" w:customStyle="1" w:styleId="xl64">
    <w:name w:val="xl64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5">
    <w:name w:val="xl6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66">
    <w:name w:val="xl66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7">
    <w:name w:val="xl67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8">
    <w:name w:val="xl68"/>
    <w:basedOn w:val="Normalny"/>
    <w:rsid w:val="00C627B3"/>
    <w:pPr>
      <w:shd w:val="clear" w:color="000000" w:fill="FFFFFF"/>
      <w:spacing w:before="100" w:beforeAutospacing="1" w:after="100" w:afterAutospacing="1"/>
    </w:pPr>
  </w:style>
  <w:style w:type="paragraph" w:customStyle="1" w:styleId="xl69">
    <w:name w:val="xl69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70">
    <w:name w:val="xl70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71">
    <w:name w:val="xl71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72">
    <w:name w:val="xl72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3">
    <w:name w:val="xl73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5">
    <w:name w:val="xl7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6">
    <w:name w:val="xl76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77">
    <w:name w:val="xl77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8">
    <w:name w:val="xl78"/>
    <w:basedOn w:val="Normalny"/>
    <w:rsid w:val="00C627B3"/>
    <w:pP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79">
    <w:name w:val="xl79"/>
    <w:basedOn w:val="Normalny"/>
    <w:rsid w:val="00C627B3"/>
    <w:pPr>
      <w:spacing w:before="100" w:beforeAutospacing="1" w:after="100" w:afterAutospacing="1"/>
    </w:pPr>
    <w:rPr>
      <w:rFonts w:ascii="Calibri" w:hAnsi="Calibri" w:cs="Calibri"/>
      <w:b/>
      <w:bCs/>
      <w:sz w:val="22"/>
      <w:szCs w:val="22"/>
    </w:rPr>
  </w:style>
  <w:style w:type="paragraph" w:customStyle="1" w:styleId="xl80">
    <w:name w:val="xl80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1">
    <w:name w:val="xl81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2">
    <w:name w:val="xl82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4">
    <w:name w:val="xl84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5">
    <w:name w:val="xl8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6">
    <w:name w:val="xl86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7">
    <w:name w:val="xl87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88">
    <w:name w:val="xl88"/>
    <w:basedOn w:val="Normalny"/>
    <w:rsid w:val="00C627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89">
    <w:name w:val="xl89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0">
    <w:name w:val="xl90"/>
    <w:basedOn w:val="Normalny"/>
    <w:rsid w:val="00C627B3"/>
    <w:pPr>
      <w:pBdr>
        <w:top w:val="single" w:sz="4" w:space="0" w:color="auto"/>
        <w:left w:val="single" w:sz="4" w:space="18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1">
    <w:name w:val="xl91"/>
    <w:basedOn w:val="Normalny"/>
    <w:rsid w:val="00C627B3"/>
    <w:pPr>
      <w:pBdr>
        <w:left w:val="single" w:sz="4" w:space="18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2">
    <w:name w:val="xl92"/>
    <w:basedOn w:val="Normalny"/>
    <w:rsid w:val="00C627B3"/>
    <w:pPr>
      <w:pBdr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3">
    <w:name w:val="xl93"/>
    <w:basedOn w:val="Normalny"/>
    <w:rsid w:val="00C627B3"/>
    <w:pPr>
      <w:pBdr>
        <w:top w:val="single" w:sz="4" w:space="0" w:color="auto"/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4">
    <w:name w:val="xl94"/>
    <w:basedOn w:val="Normalny"/>
    <w:rsid w:val="00C627B3"/>
    <w:pPr>
      <w:pBdr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5">
    <w:name w:val="xl95"/>
    <w:basedOn w:val="Normalny"/>
    <w:rsid w:val="00C627B3"/>
    <w:pPr>
      <w:pBdr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6">
    <w:name w:val="xl96"/>
    <w:basedOn w:val="Normalny"/>
    <w:rsid w:val="00C627B3"/>
    <w:pPr>
      <w:pBdr>
        <w:top w:val="single" w:sz="4" w:space="0" w:color="auto"/>
        <w:left w:val="single" w:sz="4" w:space="31" w:color="auto"/>
        <w:bottom w:val="single" w:sz="4" w:space="0" w:color="auto"/>
      </w:pBdr>
      <w:spacing w:before="100" w:beforeAutospacing="1" w:after="100" w:afterAutospacing="1"/>
      <w:ind w:firstLineChars="400" w:firstLine="400"/>
    </w:pPr>
    <w:rPr>
      <w:rFonts w:ascii="Calibri" w:hAnsi="Calibri" w:cs="Calibri"/>
      <w:b/>
      <w:bCs/>
      <w:sz w:val="18"/>
      <w:szCs w:val="18"/>
    </w:rPr>
  </w:style>
  <w:style w:type="paragraph" w:customStyle="1" w:styleId="xl97">
    <w:name w:val="xl97"/>
    <w:basedOn w:val="Normalny"/>
    <w:rsid w:val="00C627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400" w:firstLine="400"/>
    </w:pPr>
    <w:rPr>
      <w:rFonts w:ascii="Calibri" w:hAnsi="Calibri" w:cs="Calibri"/>
      <w:b/>
      <w:bCs/>
      <w:sz w:val="18"/>
      <w:szCs w:val="18"/>
    </w:rPr>
  </w:style>
  <w:style w:type="paragraph" w:customStyle="1" w:styleId="xl98">
    <w:name w:val="xl98"/>
    <w:basedOn w:val="Normalny"/>
    <w:rsid w:val="00C627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</w:pPr>
    <w:rPr>
      <w:rFonts w:ascii="Calibri" w:hAnsi="Calibri" w:cs="Calibri"/>
      <w:b/>
      <w:bCs/>
      <w:sz w:val="18"/>
      <w:szCs w:val="18"/>
    </w:rPr>
  </w:style>
  <w:style w:type="paragraph" w:customStyle="1" w:styleId="xl99">
    <w:name w:val="xl99"/>
    <w:basedOn w:val="Normalny"/>
    <w:rsid w:val="00C627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00">
    <w:name w:val="xl100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01">
    <w:name w:val="xl101"/>
    <w:basedOn w:val="Normalny"/>
    <w:rsid w:val="00C627B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02">
    <w:name w:val="xl10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03">
    <w:name w:val="xl103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4">
    <w:name w:val="xl104"/>
    <w:basedOn w:val="Normalny"/>
    <w:rsid w:val="00C627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5">
    <w:name w:val="xl105"/>
    <w:basedOn w:val="Normalny"/>
    <w:rsid w:val="00C627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6">
    <w:name w:val="xl106"/>
    <w:basedOn w:val="Normalny"/>
    <w:rsid w:val="00C627B3"/>
    <w:pPr>
      <w:pBdr>
        <w:top w:val="single" w:sz="4" w:space="0" w:color="auto"/>
        <w:left w:val="single" w:sz="4" w:space="31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7">
    <w:name w:val="xl107"/>
    <w:basedOn w:val="Normalny"/>
    <w:rsid w:val="00C627B3"/>
    <w:pPr>
      <w:pBdr>
        <w:left w:val="single" w:sz="4" w:space="31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8">
    <w:name w:val="xl108"/>
    <w:basedOn w:val="Normalny"/>
    <w:rsid w:val="00C627B3"/>
    <w:pPr>
      <w:pBdr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9">
    <w:name w:val="xl109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0">
    <w:name w:val="xl110"/>
    <w:basedOn w:val="Normalny"/>
    <w:rsid w:val="00C627B3"/>
    <w:pPr>
      <w:pBdr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1">
    <w:name w:val="xl111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2">
    <w:name w:val="xl11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13">
    <w:name w:val="xl113"/>
    <w:basedOn w:val="Normalny"/>
    <w:rsid w:val="00C627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14">
    <w:name w:val="xl114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15">
    <w:name w:val="xl115"/>
    <w:basedOn w:val="Normalny"/>
    <w:rsid w:val="00C627B3"/>
    <w:pPr>
      <w:pBdr>
        <w:top w:val="single" w:sz="4" w:space="0" w:color="auto"/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6">
    <w:name w:val="xl116"/>
    <w:basedOn w:val="Normalny"/>
    <w:rsid w:val="00C627B3"/>
    <w:pPr>
      <w:pBdr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7">
    <w:name w:val="xl117"/>
    <w:basedOn w:val="Normalny"/>
    <w:rsid w:val="00C627B3"/>
    <w:pPr>
      <w:pBdr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8">
    <w:name w:val="xl118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9">
    <w:name w:val="xl119"/>
    <w:basedOn w:val="Normalny"/>
    <w:rsid w:val="00C627B3"/>
    <w:pPr>
      <w:pBdr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0">
    <w:name w:val="xl120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1">
    <w:name w:val="xl121"/>
    <w:basedOn w:val="Normalny"/>
    <w:rsid w:val="00C627B3"/>
    <w:pPr>
      <w:pBdr>
        <w:top w:val="single" w:sz="4" w:space="0" w:color="auto"/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2">
    <w:name w:val="xl122"/>
    <w:basedOn w:val="Normalny"/>
    <w:rsid w:val="00C627B3"/>
    <w:pPr>
      <w:pBdr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3">
    <w:name w:val="xl123"/>
    <w:basedOn w:val="Normalny"/>
    <w:rsid w:val="00C627B3"/>
    <w:pPr>
      <w:pBdr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4">
    <w:name w:val="xl124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25">
    <w:name w:val="xl125"/>
    <w:basedOn w:val="Normalny"/>
    <w:rsid w:val="00C627B3"/>
    <w:pPr>
      <w:pBdr>
        <w:left w:val="single" w:sz="4" w:space="2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6">
    <w:name w:val="xl126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7">
    <w:name w:val="xl127"/>
    <w:basedOn w:val="Normalny"/>
    <w:rsid w:val="00C627B3"/>
    <w:pPr>
      <w:pBdr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8">
    <w:name w:val="xl128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9">
    <w:name w:val="xl129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Normalny"/>
    <w:rsid w:val="00C627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Normalny"/>
    <w:rsid w:val="00C627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3">
    <w:name w:val="xl133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4">
    <w:name w:val="xl134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35">
    <w:name w:val="xl135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36">
    <w:name w:val="xl136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37">
    <w:name w:val="xl137"/>
    <w:basedOn w:val="Normalny"/>
    <w:rsid w:val="00C627B3"/>
    <w:pPr>
      <w:pBdr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38">
    <w:name w:val="xl138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39">
    <w:name w:val="xl139"/>
    <w:basedOn w:val="Normalny"/>
    <w:rsid w:val="00C627B3"/>
    <w:pPr>
      <w:pBdr>
        <w:top w:val="single" w:sz="4" w:space="0" w:color="auto"/>
        <w:left w:val="single" w:sz="4" w:space="2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0">
    <w:name w:val="xl140"/>
    <w:basedOn w:val="Normalny"/>
    <w:rsid w:val="00C627B3"/>
    <w:pPr>
      <w:pBdr>
        <w:left w:val="single" w:sz="4" w:space="2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1">
    <w:name w:val="xl141"/>
    <w:basedOn w:val="Normalny"/>
    <w:rsid w:val="00C627B3"/>
    <w:pPr>
      <w:pBdr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2">
    <w:name w:val="xl14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3">
    <w:name w:val="xl143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4">
    <w:name w:val="xl144"/>
    <w:basedOn w:val="Normalny"/>
    <w:rsid w:val="00C627B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5">
    <w:name w:val="xl14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character" w:customStyle="1" w:styleId="FontStyle67">
    <w:name w:val="Font Style67"/>
    <w:uiPriority w:val="99"/>
    <w:rsid w:val="00087532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9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955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516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144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399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200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481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996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8177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998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397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7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361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95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608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208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241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010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076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66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79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8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1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CCFEB-0D3A-4BAA-92B8-36DE55AD4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21/22/TPBN</vt:lpstr>
    </vt:vector>
  </TitlesOfParts>
  <Company>Hewlett-Packard Company</Company>
  <LinksUpToDate>false</LinksUpToDate>
  <CharactersWithSpaces>2725</CharactersWithSpaces>
  <SharedDoc>false</SharedDoc>
  <HLinks>
    <vt:vector size="90" baseType="variant">
      <vt:variant>
        <vt:i4>524300</vt:i4>
      </vt:variant>
      <vt:variant>
        <vt:i4>42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2555922</vt:i4>
      </vt:variant>
      <vt:variant>
        <vt:i4>39</vt:i4>
      </vt:variant>
      <vt:variant>
        <vt:i4>0</vt:i4>
      </vt:variant>
      <vt:variant>
        <vt:i4>5</vt:i4>
      </vt:variant>
      <vt:variant>
        <vt:lpwstr>mailto:zenon.flis@ncbr.gov.pl</vt:lpwstr>
      </vt:variant>
      <vt:variant>
        <vt:lpwstr/>
      </vt:variant>
      <vt:variant>
        <vt:i4>2555922</vt:i4>
      </vt:variant>
      <vt:variant>
        <vt:i4>36</vt:i4>
      </vt:variant>
      <vt:variant>
        <vt:i4>0</vt:i4>
      </vt:variant>
      <vt:variant>
        <vt:i4>5</vt:i4>
      </vt:variant>
      <vt:variant>
        <vt:lpwstr>mailto:zenon.flis@ncbr.gov.pl</vt:lpwstr>
      </vt:variant>
      <vt:variant>
        <vt:lpwstr/>
      </vt:variant>
      <vt:variant>
        <vt:i4>7471131</vt:i4>
      </vt:variant>
      <vt:variant>
        <vt:i4>33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30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27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24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21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18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15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12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524300</vt:i4>
      </vt:variant>
      <vt:variant>
        <vt:i4>9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7471131</vt:i4>
      </vt:variant>
      <vt:variant>
        <vt:i4>6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3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1572990</vt:i4>
      </vt:variant>
      <vt:variant>
        <vt:i4>0</vt:i4>
      </vt:variant>
      <vt:variant>
        <vt:i4>0</vt:i4>
      </vt:variant>
      <vt:variant>
        <vt:i4>5</vt:i4>
      </vt:variant>
      <vt:variant>
        <vt:lpwstr>mailto:przetargi@ncbir.gov.pl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21/22/TPBN</dc:title>
  <dc:subject/>
  <dc:creator>Barbara Rzepkowska</dc:creator>
  <cp:keywords/>
  <dc:description/>
  <cp:lastModifiedBy>Bartosz Tulibacki</cp:lastModifiedBy>
  <cp:revision>2</cp:revision>
  <cp:lastPrinted>2020-10-15T11:07:00Z</cp:lastPrinted>
  <dcterms:created xsi:type="dcterms:W3CDTF">2022-08-30T10:09:00Z</dcterms:created>
  <dcterms:modified xsi:type="dcterms:W3CDTF">2022-08-30T10:09:00Z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723740-be9a-4fd0-bd11-8f09a2f8d61a_Enabled">
    <vt:lpwstr>true</vt:lpwstr>
  </property>
  <property fmtid="{D5CDD505-2E9C-101B-9397-08002B2CF9AE}" pid="3" name="MSIP_Label_46723740-be9a-4fd0-bd11-8f09a2f8d61a_SetDate">
    <vt:lpwstr>2022-08-30T10:09:22Z</vt:lpwstr>
  </property>
  <property fmtid="{D5CDD505-2E9C-101B-9397-08002B2CF9AE}" pid="4" name="MSIP_Label_46723740-be9a-4fd0-bd11-8f09a2f8d61a_Method">
    <vt:lpwstr>Privileged</vt:lpwstr>
  </property>
  <property fmtid="{D5CDD505-2E9C-101B-9397-08002B2CF9AE}" pid="5" name="MSIP_Label_46723740-be9a-4fd0-bd11-8f09a2f8d61a_Name">
    <vt:lpwstr>K1-Informacja Opublikowana</vt:lpwstr>
  </property>
  <property fmtid="{D5CDD505-2E9C-101B-9397-08002B2CF9AE}" pid="6" name="MSIP_Label_46723740-be9a-4fd0-bd11-8f09a2f8d61a_SiteId">
    <vt:lpwstr>114511be-be5b-44a7-b2ab-a51e832dea9d</vt:lpwstr>
  </property>
  <property fmtid="{D5CDD505-2E9C-101B-9397-08002B2CF9AE}" pid="7" name="MSIP_Label_46723740-be9a-4fd0-bd11-8f09a2f8d61a_ActionId">
    <vt:lpwstr>073ea54e-a0ce-47d9-b211-4596a5ddb9e6</vt:lpwstr>
  </property>
  <property fmtid="{D5CDD505-2E9C-101B-9397-08002B2CF9AE}" pid="8" name="MSIP_Label_46723740-be9a-4fd0-bd11-8f09a2f8d61a_ContentBits">
    <vt:lpwstr>2</vt:lpwstr>
  </property>
</Properties>
</file>