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5F96" w14:textId="1ABA1253" w:rsidR="00CA38FA" w:rsidRPr="00044579" w:rsidRDefault="00CA38FA" w:rsidP="00103468">
      <w:pPr>
        <w:spacing w:after="0"/>
        <w:jc w:val="right"/>
        <w:rPr>
          <w:rFonts w:cstheme="minorHAnsi"/>
          <w:sz w:val="24"/>
          <w:szCs w:val="24"/>
        </w:rPr>
      </w:pPr>
      <w:r w:rsidRPr="00044579">
        <w:rPr>
          <w:rFonts w:cstheme="minorHAnsi"/>
          <w:sz w:val="24"/>
          <w:szCs w:val="24"/>
        </w:rPr>
        <w:t xml:space="preserve">Załącznik nr </w:t>
      </w:r>
      <w:r w:rsidR="00103468" w:rsidRPr="00044579">
        <w:rPr>
          <w:rFonts w:cstheme="minorHAnsi"/>
          <w:sz w:val="24"/>
          <w:szCs w:val="24"/>
        </w:rPr>
        <w:t>4</w:t>
      </w:r>
      <w:r w:rsidRPr="00044579">
        <w:rPr>
          <w:rFonts w:cstheme="minorHAnsi"/>
          <w:sz w:val="24"/>
          <w:szCs w:val="24"/>
        </w:rPr>
        <w:t xml:space="preserve"> do SWZ</w:t>
      </w:r>
    </w:p>
    <w:p w14:paraId="47D4AE58" w14:textId="77777777" w:rsidR="00F03631" w:rsidRPr="00044579" w:rsidRDefault="00F03631" w:rsidP="00103468">
      <w:pPr>
        <w:tabs>
          <w:tab w:val="left" w:pos="426"/>
        </w:tabs>
        <w:spacing w:after="0"/>
        <w:contextualSpacing/>
        <w:jc w:val="center"/>
        <w:rPr>
          <w:rFonts w:eastAsia="Calibri" w:cstheme="minorHAnsi"/>
          <w:b/>
          <w:bCs/>
          <w:caps/>
          <w:color w:val="000000"/>
          <w:sz w:val="24"/>
          <w:szCs w:val="24"/>
          <w:lang w:eastAsia="zh-CN"/>
        </w:rPr>
      </w:pPr>
    </w:p>
    <w:p w14:paraId="08B8C8AB" w14:textId="237E8583" w:rsidR="00CA38FA" w:rsidRPr="00044579" w:rsidRDefault="00CA38FA" w:rsidP="00103468">
      <w:pPr>
        <w:tabs>
          <w:tab w:val="left" w:pos="426"/>
        </w:tabs>
        <w:spacing w:after="0"/>
        <w:contextualSpacing/>
        <w:jc w:val="center"/>
        <w:rPr>
          <w:rFonts w:eastAsia="Calibri" w:cstheme="minorHAnsi"/>
          <w:b/>
          <w:bCs/>
          <w:cap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/>
          <w:bCs/>
          <w:caps/>
          <w:color w:val="000000"/>
          <w:sz w:val="24"/>
          <w:szCs w:val="24"/>
          <w:lang w:eastAsia="zh-CN"/>
        </w:rPr>
        <w:t>Szczegółowy opis przedmiotu zamówienia</w:t>
      </w:r>
      <w:r w:rsidR="00103468" w:rsidRPr="00044579">
        <w:rPr>
          <w:rFonts w:eastAsia="Calibri" w:cstheme="minorHAnsi"/>
          <w:b/>
          <w:bCs/>
          <w:caps/>
          <w:color w:val="000000"/>
          <w:sz w:val="24"/>
          <w:szCs w:val="24"/>
          <w:lang w:eastAsia="zh-CN"/>
        </w:rPr>
        <w:br/>
      </w:r>
    </w:p>
    <w:p w14:paraId="33F70A6F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044579">
        <w:rPr>
          <w:rFonts w:eastAsia="Calibri" w:cstheme="minorHAnsi"/>
          <w:b/>
          <w:bCs/>
          <w:sz w:val="24"/>
          <w:szCs w:val="24"/>
        </w:rPr>
        <w:t>Część 1: MIĘSO WIEPRZOWE, WOŁOWE, WĘDLINY</w:t>
      </w:r>
    </w:p>
    <w:p w14:paraId="275814A6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15113000-3 – wieprzowina</w:t>
      </w:r>
      <w:r w:rsidRPr="00044579">
        <w:rPr>
          <w:rFonts w:eastAsia="Calibri" w:cstheme="minorHAnsi"/>
          <w:bCs/>
          <w:sz w:val="24"/>
          <w:szCs w:val="24"/>
        </w:rPr>
        <w:tab/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791CF35A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15111100-0 – wołowina</w:t>
      </w:r>
      <w:r w:rsidRPr="00044579">
        <w:rPr>
          <w:rFonts w:eastAsia="Calibri" w:cstheme="minorHAnsi"/>
          <w:bCs/>
          <w:sz w:val="24"/>
          <w:szCs w:val="24"/>
        </w:rPr>
        <w:tab/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66B0B5BC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15131130-5 – wędliny</w:t>
      </w:r>
      <w:r w:rsidRPr="00044579">
        <w:rPr>
          <w:rFonts w:eastAsia="Calibri" w:cstheme="minorHAnsi"/>
          <w:bCs/>
          <w:sz w:val="24"/>
          <w:szCs w:val="24"/>
        </w:rPr>
        <w:tab/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2438D8D2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15131135-0 – wędliny drobiowe</w:t>
      </w:r>
      <w:r w:rsidRPr="00044579">
        <w:rPr>
          <w:rFonts w:eastAsia="Calibri" w:cstheme="minorHAnsi"/>
          <w:bCs/>
          <w:sz w:val="24"/>
          <w:szCs w:val="24"/>
        </w:rPr>
        <w:tab/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33E2BCDE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15131500-0 – produkty drobiowe</w:t>
      </w:r>
      <w:r w:rsidRPr="00044579">
        <w:rPr>
          <w:rFonts w:eastAsia="Calibri" w:cstheme="minorHAnsi"/>
          <w:bCs/>
          <w:sz w:val="24"/>
          <w:szCs w:val="24"/>
        </w:rPr>
        <w:tab/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370F6723" w14:textId="2CE18821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151314</w:t>
      </w:r>
      <w:r w:rsidR="009E196A" w:rsidRPr="00044579">
        <w:rPr>
          <w:rFonts w:eastAsia="Calibri" w:cstheme="minorHAnsi"/>
          <w:bCs/>
          <w:sz w:val="24"/>
          <w:szCs w:val="24"/>
        </w:rPr>
        <w:t>0</w:t>
      </w:r>
      <w:r w:rsidRPr="00044579">
        <w:rPr>
          <w:rFonts w:eastAsia="Calibri" w:cstheme="minorHAnsi"/>
          <w:bCs/>
          <w:sz w:val="24"/>
          <w:szCs w:val="24"/>
        </w:rPr>
        <w:t>0-</w:t>
      </w:r>
      <w:r w:rsidR="009E196A" w:rsidRPr="00044579">
        <w:rPr>
          <w:rFonts w:eastAsia="Calibri" w:cstheme="minorHAnsi"/>
          <w:bCs/>
          <w:sz w:val="24"/>
          <w:szCs w:val="24"/>
        </w:rPr>
        <w:t>9</w:t>
      </w:r>
      <w:r w:rsidRPr="00044579">
        <w:rPr>
          <w:rFonts w:eastAsia="Calibri" w:cstheme="minorHAnsi"/>
          <w:bCs/>
          <w:sz w:val="24"/>
          <w:szCs w:val="24"/>
        </w:rPr>
        <w:t xml:space="preserve"> – produkty wieprzowe</w:t>
      </w:r>
    </w:p>
    <w:p w14:paraId="64F4825A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•</w:t>
      </w:r>
      <w:r w:rsidRPr="00044579">
        <w:rPr>
          <w:rFonts w:eastAsia="Calibri" w:cstheme="minorHAnsi"/>
          <w:bCs/>
          <w:sz w:val="24"/>
          <w:szCs w:val="24"/>
        </w:rPr>
        <w:tab/>
        <w:t>Mięso najwyższej jakości, świeże, niemrożone, nierozmrażane, o barwie i zapachu charakterystycznych dla danego rodzaju, jędrne, elastyczne, pochodzące z produkcji krajowej.</w:t>
      </w:r>
    </w:p>
    <w:p w14:paraId="1339B254" w14:textId="4010BB12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•</w:t>
      </w:r>
      <w:r w:rsidRPr="00044579">
        <w:rPr>
          <w:rFonts w:eastAsia="Calibri" w:cstheme="minorHAnsi"/>
          <w:bCs/>
          <w:sz w:val="24"/>
          <w:szCs w:val="24"/>
        </w:rPr>
        <w:tab/>
        <w:t>Wędliny najwyższej jakości, świeże, osłony ściśle przylegające do farszu,</w:t>
      </w:r>
      <w:r w:rsidR="00103468" w:rsidRPr="00044579">
        <w:rPr>
          <w:rFonts w:eastAsia="Calibri" w:cstheme="minorHAnsi"/>
          <w:bCs/>
          <w:sz w:val="24"/>
          <w:szCs w:val="24"/>
        </w:rPr>
        <w:t xml:space="preserve"> o czystej, suchej powierzchni </w:t>
      </w:r>
      <w:r w:rsidRPr="00044579">
        <w:rPr>
          <w:rFonts w:eastAsia="Calibri" w:cstheme="minorHAnsi"/>
          <w:bCs/>
          <w:sz w:val="24"/>
          <w:szCs w:val="24"/>
        </w:rPr>
        <w:t xml:space="preserve">i charakterystycznym dla danego asortymentu zapachu i wyglądzie. </w:t>
      </w:r>
    </w:p>
    <w:p w14:paraId="277B0F1E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•</w:t>
      </w:r>
      <w:r w:rsidRPr="00044579">
        <w:rPr>
          <w:rFonts w:eastAsia="Calibri" w:cstheme="minorHAnsi"/>
          <w:bCs/>
          <w:sz w:val="24"/>
          <w:szCs w:val="24"/>
        </w:rPr>
        <w:tab/>
        <w:t>Wędliny powinny być pakowane w atmosferze chronionej.</w:t>
      </w:r>
    </w:p>
    <w:p w14:paraId="36FFBA21" w14:textId="6A55EB1B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•</w:t>
      </w:r>
      <w:r w:rsidRPr="00044579">
        <w:rPr>
          <w:rFonts w:eastAsia="Calibri" w:cstheme="minorHAnsi"/>
          <w:bCs/>
          <w:sz w:val="24"/>
          <w:szCs w:val="24"/>
        </w:rPr>
        <w:tab/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</w:t>
      </w:r>
    </w:p>
    <w:p w14:paraId="0B9461BA" w14:textId="576E3014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•</w:t>
      </w:r>
      <w:r w:rsidRPr="00044579">
        <w:rPr>
          <w:rFonts w:eastAsia="Calibri" w:cstheme="minorHAnsi"/>
          <w:bCs/>
          <w:sz w:val="24"/>
          <w:szCs w:val="24"/>
        </w:rPr>
        <w:tab/>
        <w:t>W przypadku mięs tłustych np. karczek oraz błon np. schab b/k. Wędliny, szynki i kiełbasy – zawartość mięsa min. 70%, wytwarzane bez MOM, smak i zapach charakterystyczny.</w:t>
      </w:r>
    </w:p>
    <w:p w14:paraId="5675D8F6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•</w:t>
      </w:r>
      <w:r w:rsidRPr="00044579">
        <w:rPr>
          <w:rFonts w:eastAsia="Calibri" w:cstheme="minorHAnsi"/>
          <w:bCs/>
          <w:sz w:val="24"/>
          <w:szCs w:val="24"/>
        </w:rPr>
        <w:tab/>
        <w:t xml:space="preserve">Dla mięsa peklowanego, parzonego i użytych przypraw, konsystencja ścisła, barwa na przekroju jasno różowa. </w:t>
      </w:r>
    </w:p>
    <w:p w14:paraId="02113EA5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•</w:t>
      </w:r>
      <w:r w:rsidRPr="00044579">
        <w:rPr>
          <w:rFonts w:eastAsia="Calibri" w:cstheme="minorHAnsi"/>
          <w:bCs/>
          <w:sz w:val="24"/>
          <w:szCs w:val="24"/>
        </w:rPr>
        <w:tab/>
        <w:t>Termin przydatności produktów do spożycia ma być nie krótszy niż 14 dni od daty dostawy do Zamawiającego dla wędlin i kiełbas oraz 5 dni dla mięsa świeżego.</w:t>
      </w:r>
    </w:p>
    <w:p w14:paraId="57B12420" w14:textId="1F9E00A0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6138"/>
        <w:gridCol w:w="992"/>
        <w:gridCol w:w="1559"/>
      </w:tblGrid>
      <w:tr w:rsidR="00084B01" w:rsidRPr="00044579" w14:paraId="720E2CDF" w14:textId="77777777" w:rsidTr="00084B01">
        <w:trPr>
          <w:trHeight w:val="65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9000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4A6E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5686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1032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084B01" w:rsidRPr="00044579" w14:paraId="30C90721" w14:textId="77777777" w:rsidTr="00084B01">
        <w:trPr>
          <w:trHeight w:val="17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DC57A2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1A95A1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EB08AB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B87764" w14:textId="77777777" w:rsidR="00084B01" w:rsidRPr="00044579" w:rsidRDefault="00084B01" w:rsidP="00084B0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</w:tr>
      <w:tr w:rsidR="00550AEB" w:rsidRPr="00044579" w14:paraId="60CF7F5A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41A0" w14:textId="16820647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594A" w14:textId="69E7DAA3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Schab b/k - mięso pozbawione skór, chrząstek, kości, bez znacznego 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2E45" w14:textId="0DE69AE8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45D" w14:textId="62D16808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550AEB" w:rsidRPr="00044579" w14:paraId="76B0CBED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890C" w14:textId="1690EC20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53AC" w14:textId="0C40C47E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Łopatka wieprzowa b/k - mięso pozbawione skór, chrząstek, kości, bez znacznego 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BDCF" w14:textId="55EEA7B9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7D40" w14:textId="3FA55A98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550AEB" w:rsidRPr="00044579" w14:paraId="2FF41513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2E78" w14:textId="459152C2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96AC" w14:textId="5104D061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Karczek wieprzowy b/k  - mięso pozbawione skór, chrząstek, kości, bez znacznego 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1FAC" w14:textId="49582F17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57F" w14:textId="57135228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550AEB" w:rsidRPr="00044579" w14:paraId="4B5C6FD4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EDF" w14:textId="1B43A957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9A1A" w14:textId="5F3735FF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Szynka wieprzowa/ myszka - mięso pozbawione skór, chrząstek, kości, bez znacznego 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B029" w14:textId="3C44A44C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F123" w14:textId="305FC250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550AEB" w:rsidRPr="00044579" w14:paraId="52112273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6FD" w14:textId="64AE5492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965" w14:textId="107793B3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Boczek wędzony w kawałku 100 g produkt</w:t>
            </w:r>
            <w:r w:rsidR="0014535E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wyprodukowane ze 101 g mięsa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EE75" w14:textId="0F3FE1E4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E29" w14:textId="20C9A20D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550AEB" w:rsidRPr="00044579" w14:paraId="7A9A7BC4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8185" w14:textId="725A855E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D329" w14:textId="1E879A1F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Szynka bezglutenowa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B1E0" w14:textId="4D906672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9A04" w14:textId="37B71275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550AEB" w:rsidRPr="00044579" w14:paraId="0317D7C8" w14:textId="77777777" w:rsidTr="00084B01">
        <w:trPr>
          <w:trHeight w:val="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1920" w14:textId="054BF3B1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8B1C" w14:textId="7E346BE4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Żeberka wieprzowe wędzone paski; skład: żebra wędzone,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peklosól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przyprawy naturalne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8AA3" w14:textId="508A9F40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6468" w14:textId="710C4D30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50AEB" w:rsidRPr="00044579" w14:paraId="54FC1D78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B9A5" w14:textId="7FFA1CB3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CC4E" w14:textId="09B5AAD9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Kości wieprzowe wędzone; skład: kości wieprzowe, sól, sól peklująca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A341" w14:textId="67F10BEB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C310" w14:textId="256334DA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550AEB" w:rsidRPr="00044579" w14:paraId="4884D6AB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27A4" w14:textId="69EF5A0C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D79" w14:textId="423032D4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Parówki cienkie, skład: mięso wieprzowe i drobiowe minimum 80 %, sól,  przyprawy, naturalny aromat, bez azotanu sodu i potasu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CE33" w14:textId="270DEFCF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2A" w14:textId="5CB5A839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550AEB" w:rsidRPr="00044579" w14:paraId="0D8C24E9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31BE" w14:textId="40036C3F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14C6" w14:textId="73423A9E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Kiełbaski wieprzowe śląskie cienkie z szynki wieprzowej; skład:  mięso minimum 90 %, sól, przyprawy, naturalny aromat, bez azotanu sodu i potasu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619" w14:textId="1F027B3C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8293" w14:textId="3D3E7986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550AEB" w:rsidRPr="00044579" w14:paraId="09BE6C56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A83" w14:textId="20C8E385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1274" w14:textId="11A5F7E7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Kiełbasa śląska; skład: mięso wieprzowe minimum 90 %, sól, naturalny aromat, przyprawy, bez azotanu sodu i potasu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DF9" w14:textId="3CC3614D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4EA" w14:textId="2E789533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550AEB" w:rsidRPr="00044579" w14:paraId="28A62B23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E539" w14:textId="63009147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AE93" w14:textId="2C8675AB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Szynka gotowana extra; skład: mięso minimum 85 %, sól, naturalny aromat, bez azotanu sodu i potasu, krojona w plastry, pakowana próżniowo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0256" w14:textId="4866503C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B46" w14:textId="1820E252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550AEB" w:rsidRPr="00044579" w14:paraId="5EB9DC39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9730" w14:textId="40971312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CC20" w14:textId="2F968943" w:rsidR="00550AEB" w:rsidRPr="00044579" w:rsidRDefault="00550AEB" w:rsidP="00550AE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Szynka z kurczaka; skład: mięso minimum 85 %, sól, naturalny aromat, bez azotanu sodu i potasu, krojona w plastry, pakowana próżniowo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D09B" w14:textId="28F7DB64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69C7" w14:textId="47A844A6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</w:tr>
      <w:tr w:rsidR="00550AEB" w:rsidRPr="00044579" w14:paraId="1A147E12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5AE4" w14:textId="1D5E6C6C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8AAF" w14:textId="4E2CDD99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Szynka z indyka; skład: mięso minimum 85 %, sól, naturalny aromat, bez azotanu sodu i potasu, krojona w plastry, pakowana próżniowo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3BB4" w14:textId="1A91D571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6A50" w14:textId="67B615A8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</w:tr>
      <w:tr w:rsidR="00550AEB" w:rsidRPr="00044579" w14:paraId="4D9F8874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2772" w14:textId="4F69C46B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0F03" w14:textId="0ED40285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Szynka z pieca; skład: mięso minimum 85 %, sól, naturalny aromat, przyprawy, bez azotanu sodu i potasu, krojona w plastry, pakowana próżniowo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D4AF" w14:textId="69E5964E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1B50" w14:textId="27C41836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550AEB" w:rsidRPr="00044579" w14:paraId="3D0379A1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369" w14:textId="28E19C58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CB37" w14:textId="5C4A9E4F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Polędwica sopocka; skład: mięso minimum 80 %, sól, naturalny aromat, bez azotanu sodu i potasu, krojona w plastry, pakowana próżniowo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D16D" w14:textId="5E4697DF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1145" w14:textId="553D1F8D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550AEB" w:rsidRPr="00044579" w14:paraId="6B3036AC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F82C" w14:textId="24F04063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6D0C" w14:textId="527AD081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Kabanosy drobiowe; skład: mięso z kurczaka, sól, przyprawy; ze 135 g mięsa z kurczaka wyprodukowano 100 g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66FB" w14:textId="2CBDEA0C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B4AE" w14:textId="0CC8A834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550AEB" w:rsidRPr="00044579" w14:paraId="726F2B60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EEB" w14:textId="08E97E34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2FB8" w14:textId="4AF229A8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Kabanosy wieprzowe; skład: mięso z szynki wieprzowej, sól, przyprawy; ze 135 g mięsa z szynki wieprzowej wyprodukowano 100 g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713A" w14:textId="5F895C98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6735" w14:textId="33B22556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550AEB" w:rsidRPr="00044579" w14:paraId="688799CE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FAE3" w14:textId="544F2BAF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976E" w14:textId="798229C2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Kiełbasa krakowska sucha; skład: zawartość mięsa 100%; 100 g produktu wyprodukowano ze 146 g mięsa; krojona w plastry, pakowana próżniowo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CF1" w14:textId="7EE2FFDB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C6B" w14:textId="657E8398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550AEB" w:rsidRPr="00044579" w14:paraId="67C76467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64E" w14:textId="418B54FB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E969" w14:textId="4C6995B3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Mięso wołowe gulaszowe - mięso pozbawione skór, chrząstek, kości, bez znacznego 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180" w14:textId="78E34D72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4D2" w14:textId="431EFA29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550AEB" w:rsidRPr="00044579" w14:paraId="2A369A94" w14:textId="77777777" w:rsidTr="00084B01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4A2" w14:textId="166FD887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964C" w14:textId="3801192E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Mięso wołowe b/k – wołowina zrazowa górna - mięso pozbawione skór, chrząstek, kości, bez znacznego 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D96" w14:textId="3599411D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D3A" w14:textId="5363C45C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550AEB" w:rsidRPr="00044579" w14:paraId="636D4262" w14:textId="77777777" w:rsidTr="00550AEB">
        <w:trPr>
          <w:trHeight w:val="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7CF" w14:textId="3570DA8F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8417" w14:textId="599759E6" w:rsidR="00550AEB" w:rsidRPr="00044579" w:rsidRDefault="00550AEB" w:rsidP="00550AE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Polędwiczki wieprzowe - mięso pozbawione skór, chrząstek, kości, bez znacznego 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0932" w14:textId="78713AAA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EC3" w14:textId="2AE490D5" w:rsidR="00550AEB" w:rsidRPr="00044579" w:rsidRDefault="00550AEB" w:rsidP="00550AE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</w:tbl>
    <w:p w14:paraId="4799B3FB" w14:textId="77777777" w:rsidR="00084B01" w:rsidRPr="00044579" w:rsidRDefault="00084B01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420E527A" w14:textId="77777777" w:rsidR="007D7D09" w:rsidRPr="00044579" w:rsidRDefault="007D7D09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41C3CA40" w14:textId="3A7EE20B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044579">
        <w:rPr>
          <w:rFonts w:eastAsia="Calibri" w:cstheme="minorHAnsi"/>
          <w:b/>
          <w:bCs/>
          <w:sz w:val="24"/>
          <w:szCs w:val="24"/>
        </w:rPr>
        <w:t>Część 2: MIĘSO DROBIOWE</w:t>
      </w:r>
      <w:r w:rsidRPr="00044579">
        <w:rPr>
          <w:rFonts w:eastAsia="Calibri" w:cstheme="minorHAnsi"/>
          <w:b/>
          <w:bCs/>
          <w:sz w:val="24"/>
          <w:szCs w:val="24"/>
        </w:rPr>
        <w:tab/>
      </w:r>
    </w:p>
    <w:p w14:paraId="0F32BEF0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15112000-6 – drób</w:t>
      </w:r>
      <w:r w:rsidRPr="00044579">
        <w:rPr>
          <w:rFonts w:eastAsia="Calibri" w:cstheme="minorHAnsi"/>
          <w:bCs/>
          <w:sz w:val="24"/>
          <w:szCs w:val="24"/>
        </w:rPr>
        <w:tab/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5BC00058" w14:textId="3E0661CE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15112100-7 – drób świeży</w:t>
      </w:r>
    </w:p>
    <w:p w14:paraId="6FDA0C81" w14:textId="15E2DF80" w:rsidR="00CA38FA" w:rsidRPr="00044579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11760827"/>
      <w:r w:rsidRPr="000445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Mięso najwyższej jakości, świeże, niemrożone, nierozmrażane, o barwie i zapachu charakterystycznych dla danego rodzaju, jędrne, elastyczne, pochodzące z produkcji krajowej. </w:t>
      </w:r>
    </w:p>
    <w:p w14:paraId="1B1E9738" w14:textId="77777777" w:rsidR="00CA38FA" w:rsidRPr="00044579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4579">
        <w:rPr>
          <w:rFonts w:eastAsia="Times New Roman" w:cstheme="minorHAnsi"/>
          <w:color w:val="000000"/>
          <w:sz w:val="24"/>
          <w:szCs w:val="24"/>
          <w:lang w:eastAsia="pl-PL"/>
        </w:rPr>
        <w:t>Mięso nie może być pakowane próżniowo.</w:t>
      </w:r>
    </w:p>
    <w:p w14:paraId="7F9BF79D" w14:textId="77777777" w:rsidR="00CA38FA" w:rsidRPr="00044579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45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Barwa mięsa drobiowego świeżego powinna być bladoróżowa, mięso powinno być soczyste, barwa, zapach, konsystencja, powierzchnia i przekrój mają świadczyć o świeżości produktu. </w:t>
      </w:r>
    </w:p>
    <w:p w14:paraId="1D772BB0" w14:textId="77777777" w:rsidR="00CA38FA" w:rsidRPr="00044579" w:rsidRDefault="00CA38FA" w:rsidP="00103468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4579">
        <w:rPr>
          <w:rFonts w:eastAsia="Times New Roman" w:cstheme="minorHAnsi"/>
          <w:color w:val="000000"/>
          <w:sz w:val="24"/>
          <w:szCs w:val="24"/>
          <w:lang w:eastAsia="pl-PL"/>
        </w:rPr>
        <w:t>Termin przydatności produktów do spożycia ma być nie krótszy niż 5 dni od dnia dostawy do Zamawiającego.</w:t>
      </w:r>
    </w:p>
    <w:p w14:paraId="7FD3B6E8" w14:textId="77777777" w:rsidR="00CA38FA" w:rsidRPr="00044579" w:rsidRDefault="00CA38FA" w:rsidP="00103468">
      <w:pPr>
        <w:tabs>
          <w:tab w:val="left" w:pos="360"/>
        </w:tabs>
        <w:spacing w:after="0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6138"/>
        <w:gridCol w:w="992"/>
        <w:gridCol w:w="1559"/>
      </w:tblGrid>
      <w:tr w:rsidR="00BF12F3" w:rsidRPr="00044579" w14:paraId="6B4154FB" w14:textId="77777777" w:rsidTr="00B8037B">
        <w:trPr>
          <w:trHeight w:val="651"/>
        </w:trPr>
        <w:tc>
          <w:tcPr>
            <w:tcW w:w="453" w:type="dxa"/>
            <w:shd w:val="clear" w:color="auto" w:fill="auto"/>
            <w:vAlign w:val="center"/>
            <w:hideMark/>
          </w:tcPr>
          <w:bookmarkEnd w:id="0"/>
          <w:p w14:paraId="062FB8E4" w14:textId="77777777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38" w:type="dxa"/>
            <w:shd w:val="clear" w:color="auto" w:fill="auto"/>
            <w:vAlign w:val="center"/>
            <w:hideMark/>
          </w:tcPr>
          <w:p w14:paraId="6FD4A598" w14:textId="77777777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B0893" w14:textId="77777777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4BDC7" w14:textId="77777777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BF12F3" w:rsidRPr="00044579" w14:paraId="16E07843" w14:textId="77777777" w:rsidTr="00B8037B">
        <w:trPr>
          <w:trHeight w:val="179"/>
        </w:trPr>
        <w:tc>
          <w:tcPr>
            <w:tcW w:w="453" w:type="dxa"/>
            <w:shd w:val="clear" w:color="auto" w:fill="BFBFBF" w:themeFill="background1" w:themeFillShade="BF"/>
            <w:vAlign w:val="center"/>
          </w:tcPr>
          <w:p w14:paraId="44660B48" w14:textId="77777777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38" w:type="dxa"/>
            <w:shd w:val="clear" w:color="auto" w:fill="BFBFBF" w:themeFill="background1" w:themeFillShade="BF"/>
            <w:vAlign w:val="center"/>
          </w:tcPr>
          <w:p w14:paraId="19CBAACA" w14:textId="77777777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1E9CEB8" w14:textId="3D753369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1AC37AC" w14:textId="0980E8A7" w:rsidR="00BF12F3" w:rsidRPr="00044579" w:rsidRDefault="00BF12F3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</w:tr>
      <w:tr w:rsidR="00550AEB" w:rsidRPr="00044579" w14:paraId="3A255B11" w14:textId="77777777" w:rsidTr="00B8037B">
        <w:trPr>
          <w:trHeight w:val="325"/>
        </w:trPr>
        <w:tc>
          <w:tcPr>
            <w:tcW w:w="453" w:type="dxa"/>
            <w:shd w:val="clear" w:color="auto" w:fill="auto"/>
            <w:vAlign w:val="center"/>
          </w:tcPr>
          <w:p w14:paraId="3C724D59" w14:textId="723BA7D1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80E3337" w14:textId="6C653DB4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Filet z piersi kurczaka, połówki bez ścięgien, kości i chrząstek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7C9C4" w14:textId="6102FD8C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464A1" w14:textId="4AC5C2F1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550AEB" w:rsidRPr="00044579" w14:paraId="068788B6" w14:textId="77777777" w:rsidTr="00B8037B">
        <w:trPr>
          <w:trHeight w:val="325"/>
        </w:trPr>
        <w:tc>
          <w:tcPr>
            <w:tcW w:w="453" w:type="dxa"/>
            <w:shd w:val="clear" w:color="auto" w:fill="auto"/>
            <w:vAlign w:val="center"/>
          </w:tcPr>
          <w:p w14:paraId="46236834" w14:textId="1FD484A6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761623D" w14:textId="404AFF40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Filet z piersi indyka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C1201" w14:textId="6DA4B64A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B96DE" w14:textId="62F216AA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550AEB" w:rsidRPr="00044579" w14:paraId="79C1B7AC" w14:textId="77777777" w:rsidTr="00B8037B">
        <w:trPr>
          <w:trHeight w:val="325"/>
        </w:trPr>
        <w:tc>
          <w:tcPr>
            <w:tcW w:w="453" w:type="dxa"/>
            <w:shd w:val="clear" w:color="auto" w:fill="auto"/>
            <w:vAlign w:val="center"/>
          </w:tcPr>
          <w:p w14:paraId="18945B3A" w14:textId="7C5C533E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E7C80E3" w14:textId="602E4A05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Filet z piersi kaczki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34256" w14:textId="7AC2AC98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4A16D" w14:textId="19644020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550AEB" w:rsidRPr="00044579" w14:paraId="5C731692" w14:textId="77777777" w:rsidTr="00B8037B">
        <w:trPr>
          <w:trHeight w:val="325"/>
        </w:trPr>
        <w:tc>
          <w:tcPr>
            <w:tcW w:w="453" w:type="dxa"/>
            <w:shd w:val="clear" w:color="auto" w:fill="auto"/>
            <w:vAlign w:val="center"/>
          </w:tcPr>
          <w:p w14:paraId="7AC8854B" w14:textId="35FCDDAC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9AE79EA" w14:textId="5FD9F33F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Podudzia z kurczaka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FD612" w14:textId="28FB8DAE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44E0D" w14:textId="557719D6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550AEB" w:rsidRPr="00044579" w14:paraId="06FE4F99" w14:textId="77777777" w:rsidTr="00B8037B">
        <w:trPr>
          <w:trHeight w:val="325"/>
        </w:trPr>
        <w:tc>
          <w:tcPr>
            <w:tcW w:w="453" w:type="dxa"/>
            <w:shd w:val="clear" w:color="auto" w:fill="auto"/>
            <w:vAlign w:val="center"/>
          </w:tcPr>
          <w:p w14:paraId="4635D4AD" w14:textId="55270779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A2CD16F" w14:textId="3B484146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Udka z kaczki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4DB38" w14:textId="765B10CD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AE349" w14:textId="1EA0792B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550AEB" w:rsidRPr="00044579" w14:paraId="186BCDF2" w14:textId="77777777" w:rsidTr="00B8037B">
        <w:trPr>
          <w:trHeight w:val="325"/>
        </w:trPr>
        <w:tc>
          <w:tcPr>
            <w:tcW w:w="453" w:type="dxa"/>
            <w:shd w:val="clear" w:color="auto" w:fill="auto"/>
            <w:vAlign w:val="center"/>
          </w:tcPr>
          <w:p w14:paraId="58B5C582" w14:textId="0D55214B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066FA72" w14:textId="4BC691A7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3F7C" w14:textId="71F93501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53916" w14:textId="0073598F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550AEB" w:rsidRPr="00044579" w14:paraId="33623854" w14:textId="77777777" w:rsidTr="00B8037B">
        <w:trPr>
          <w:trHeight w:val="99"/>
        </w:trPr>
        <w:tc>
          <w:tcPr>
            <w:tcW w:w="453" w:type="dxa"/>
            <w:shd w:val="clear" w:color="auto" w:fill="auto"/>
            <w:vAlign w:val="center"/>
          </w:tcPr>
          <w:p w14:paraId="019EB9D0" w14:textId="643F6F88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14B1BD5" w14:textId="5E7F013E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Udzik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z kurczaka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3BAD1" w14:textId="411BFEFB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2D140" w14:textId="6A11AD6F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550AEB" w:rsidRPr="00044579" w14:paraId="01F99AA6" w14:textId="77777777" w:rsidTr="00B8037B">
        <w:trPr>
          <w:trHeight w:val="325"/>
        </w:trPr>
        <w:tc>
          <w:tcPr>
            <w:tcW w:w="453" w:type="dxa"/>
            <w:shd w:val="clear" w:color="auto" w:fill="auto"/>
            <w:vAlign w:val="center"/>
          </w:tcPr>
          <w:p w14:paraId="5A17AB35" w14:textId="43377BC0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90FEF09" w14:textId="70A4D670" w:rsidR="00550AEB" w:rsidRPr="00044579" w:rsidRDefault="00550AEB" w:rsidP="00550AE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Udzik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z kurczaka bez skóry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65E81" w14:textId="2A23728B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43B73" w14:textId="2CEE0DD9" w:rsidR="00550AEB" w:rsidRPr="00044579" w:rsidRDefault="00550AEB" w:rsidP="00550AE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</w:tbl>
    <w:p w14:paraId="7178C461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74B6B277" w14:textId="77777777" w:rsidR="007D7D09" w:rsidRPr="00044579" w:rsidRDefault="007D7D09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4112AC5B" w14:textId="0149510B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/>
          <w:bCs/>
          <w:sz w:val="24"/>
          <w:szCs w:val="24"/>
        </w:rPr>
        <w:t>Część 3:</w:t>
      </w:r>
      <w:r w:rsidRPr="00044579">
        <w:rPr>
          <w:rFonts w:eastAsia="Calibri" w:cstheme="minorHAnsi"/>
          <w:bCs/>
          <w:sz w:val="24"/>
          <w:szCs w:val="24"/>
        </w:rPr>
        <w:t xml:space="preserve"> </w:t>
      </w:r>
      <w:r w:rsidRPr="00044579">
        <w:rPr>
          <w:rFonts w:eastAsia="Calibri" w:cstheme="minorHAnsi"/>
          <w:b/>
          <w:bCs/>
          <w:sz w:val="24"/>
          <w:szCs w:val="24"/>
        </w:rPr>
        <w:t>NABIAŁ</w:t>
      </w:r>
    </w:p>
    <w:p w14:paraId="046B074A" w14:textId="77777777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15500000-3 – artykuły mleczne i nabiał</w:t>
      </w:r>
    </w:p>
    <w:p w14:paraId="6585EF06" w14:textId="7F3D15DB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15530000-2 – masło</w:t>
      </w:r>
    </w:p>
    <w:p w14:paraId="5E2F9351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Produkty mleczarskie cechować ma świeżość, dobry smak po otwarciu produktów, niezbrylone sery naturalne, gęste jogurty. </w:t>
      </w:r>
    </w:p>
    <w:p w14:paraId="623377F8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</w:t>
      </w:r>
    </w:p>
    <w:p w14:paraId="6B8E545C" w14:textId="35155ABC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419"/>
        <w:gridCol w:w="1276"/>
        <w:gridCol w:w="567"/>
        <w:gridCol w:w="1417"/>
      </w:tblGrid>
      <w:tr w:rsidR="007B7829" w:rsidRPr="00044579" w14:paraId="202BFF30" w14:textId="77777777" w:rsidTr="004C49FA">
        <w:trPr>
          <w:trHeight w:val="6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5F8A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ECEE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453457" w14:textId="77777777" w:rsidR="006E452D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opakowanie minimum/</w:t>
            </w:r>
          </w:p>
          <w:p w14:paraId="7CE717FC" w14:textId="307C869E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2139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678A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7B7829" w:rsidRPr="00044579" w14:paraId="0B1B6BD1" w14:textId="77777777" w:rsidTr="004C49FA">
        <w:trPr>
          <w:trHeight w:val="18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E9970C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54938E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AD9383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00FC20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D55B46" w14:textId="77777777" w:rsidR="007B7829" w:rsidRPr="00044579" w:rsidRDefault="007B7829" w:rsidP="00705A2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</w:tr>
      <w:tr w:rsidR="00A242CB" w:rsidRPr="00044579" w14:paraId="36738049" w14:textId="77777777" w:rsidTr="004C49FA">
        <w:trPr>
          <w:trHeight w:val="22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ED2B" w14:textId="79CEBC4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65F5" w14:textId="38D75B53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krowie 3,2 % tł. UHT w kartoniku z zakrętką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A51F3" w14:textId="5BCF87B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D157" w14:textId="0770AED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A609" w14:textId="3050B10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</w:tr>
      <w:tr w:rsidR="00A242CB" w:rsidRPr="00044579" w14:paraId="5DEF8C2C" w14:textId="77777777" w:rsidTr="004C49FA">
        <w:trPr>
          <w:trHeight w:val="22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4245" w14:textId="22A4B2D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0B0F" w14:textId="36BA8E40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krowie 2 % tł. UHT w kartoniku z zakrętką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2EEB" w14:textId="6173B48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B993" w14:textId="091B318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0BD3" w14:textId="5105B65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</w:tr>
      <w:tr w:rsidR="00A242CB" w:rsidRPr="00044579" w14:paraId="18213E2F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4AC0" w14:textId="63320E9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8EA0" w14:textId="6B7538B9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krowie 1,5 % tł. UHT w kartoniku z zakrętką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57907" w14:textId="41456DD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C068" w14:textId="100BBD2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3ED4" w14:textId="6AF9403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</w:tr>
      <w:tr w:rsidR="00A242CB" w:rsidRPr="00044579" w14:paraId="64898F00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E4A1" w14:textId="7720CB7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EF5F" w14:textId="3600D7FE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bez laktozy 1,5% tł.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E9E528" w14:textId="26E5ACD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FA9B" w14:textId="628769F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0CA9" w14:textId="5639CF4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5E2BFB12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EA84" w14:textId="02D2F59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7291" w14:textId="7900A318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Mleko bez laktozy 2 % tł.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BE963" w14:textId="416DE18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4418" w14:textId="3123A24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3159" w14:textId="2F2CB07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3D697D38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D647" w14:textId="607A568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3B7B" w14:textId="7AFAE0CB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kubeczek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EC7C8" w14:textId="2BB955D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2549" w14:textId="001F22A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555C" w14:textId="45820D3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2C54A80D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9C2C" w14:textId="2941733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FAC1" w14:textId="53890BB5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wiaderko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4B5D9" w14:textId="27A1168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29DD" w14:textId="1D5AD09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C992" w14:textId="1FD5AB3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A242CB" w:rsidRPr="00044579" w14:paraId="741EE419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D589" w14:textId="6315981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C84E" w14:textId="639C2B41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typ grecki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42285" w14:textId="6B7D69E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F50D" w14:textId="71774A7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B80F" w14:textId="120FB69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6CC6C465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8C50" w14:textId="7FDD619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D55F" w14:textId="674A0192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naturalny bez laktozy (skład: mleko pasteryzowane, kultury bakterii jogurtowych)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65E19" w14:textId="5CFCCF9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D4F3" w14:textId="69B416A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6664" w14:textId="3CD55C0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A242CB" w:rsidRPr="00044579" w14:paraId="694F2610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4E21" w14:textId="6039740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1026" w14:textId="1E8CA75F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do picia naturalny w butelce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33235" w14:textId="2B58B32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0221" w14:textId="04DC976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ABE4" w14:textId="1DA9673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A242CB" w:rsidRPr="00044579" w14:paraId="6FF778E3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24A8" w14:textId="06EA960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09A3" w14:textId="61D35AB3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Jogurt owocowy kubeczek zawierający kawałki owoców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18C6F" w14:textId="0DB4962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261D" w14:textId="63F1929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EB52" w14:textId="4592643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A242CB" w:rsidRPr="00044579" w14:paraId="5E3FE5D5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7CFA" w14:textId="1C1B108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3480" w14:textId="5C43A825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Masło 82 % tł.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02D662" w14:textId="06A06FE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5D2B" w14:textId="53F2CFB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264B" w14:textId="251823B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</w:tr>
      <w:tr w:rsidR="00A242CB" w:rsidRPr="00044579" w14:paraId="256FC8F1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0D5F" w14:textId="2A1EAA6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CC0E" w14:textId="693E6591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Masło śmietankowe 82% tł.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30710" w14:textId="08E1174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9959" w14:textId="3E476DE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CF70" w14:textId="554F8EE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6EC178A1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8371" w14:textId="682A344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613D" w14:textId="280295EF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Masło bez laktozy 82% tł.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5E3D2D" w14:textId="22202FF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9CEB" w14:textId="47DE189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DEB5" w14:textId="2E6303B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A242CB" w:rsidRPr="00044579" w14:paraId="637A7C82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9F25" w14:textId="27937F8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FC39" w14:textId="30F2D79F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Maślanka w kartoniku z zakrętką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EEFDF" w14:textId="0360B44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1DB2" w14:textId="2FF1E8B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0DC8" w14:textId="1CF8C8C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A242CB" w:rsidRPr="00044579" w14:paraId="7C3308F5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72AC" w14:textId="0F3ACA9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1C75" w14:textId="093A113E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homogenizowany o smaku waniliowym; skład: twaróg odtłuszczony, śmietanka, woda, cukier, skrobia kukurydziana, naturalny aromat waniliowy z innymi naturalnymi aromatami, sok z cytryny zagęszczony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B849A" w14:textId="26E5465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E875" w14:textId="44C73BF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822E" w14:textId="2A5512F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</w:tr>
      <w:tr w:rsidR="00A242CB" w:rsidRPr="00044579" w14:paraId="05621737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8E92" w14:textId="1CC5F84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62B7" w14:textId="01E270AD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topiony kremowy 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CBAA1" w14:textId="1758636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9C83" w14:textId="34E948F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2840" w14:textId="74A2206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A242CB" w:rsidRPr="00044579" w14:paraId="18BBCC3C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451E" w14:textId="0AC2BB8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42D9" w14:textId="282E3C74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w kubku 12 %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26C73" w14:textId="7B57F4C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6E04" w14:textId="7855DCB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5B35" w14:textId="1102414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221E61E8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D450" w14:textId="1E8E71E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FBF1" w14:textId="620DB66F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kwaśna w kubku 18 %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D488F" w14:textId="704C8E4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611B" w14:textId="43FBC82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0367" w14:textId="2D39A7F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1B838E86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D2CF" w14:textId="17EE03A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F44A" w14:textId="7A356030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18 % w kubku bez laktozy (zawartość laktozy &lt;0,01 g/100 g produktu)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D915A" w14:textId="7A002BD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0BB4" w14:textId="739FB39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C259" w14:textId="50B9C73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65E56D9F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7B61" w14:textId="021CE36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03C5" w14:textId="54FBEA0D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30 % w kartoniku z zakrętką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653A3" w14:textId="77BEFA2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8175" w14:textId="748EECA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5F44" w14:textId="2A1997B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A242CB" w:rsidRPr="00044579" w14:paraId="11D04F4E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5644" w14:textId="32DE014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2F98" w14:textId="5BB2BD51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Śmietana 36 % w kubku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3993B" w14:textId="5D4B370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636B" w14:textId="298BDB6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EACB" w14:textId="756D6EB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A242CB" w:rsidRPr="00044579" w14:paraId="619B35E0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29D7" w14:textId="023D29F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1A63" w14:textId="23BA4C4C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półtłusty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2166A" w14:textId="5F41DBC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12A" w14:textId="7C99A26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4E3D" w14:textId="2CF766D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A242CB" w:rsidRPr="00044579" w14:paraId="45A87E27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C9AA" w14:textId="2A3011E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38D4" w14:textId="51B8E35F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półtłusty bez laktozy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FEE17" w14:textId="533F8DE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B05C" w14:textId="4834D08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A89E" w14:textId="2D31C36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A242CB" w:rsidRPr="00044579" w14:paraId="592CC230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8651" w14:textId="6922553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BDB2" w14:textId="7F780D0E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półtłusty krajanka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AF41A2" w14:textId="7B250B6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DA3D" w14:textId="5732EC3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2FB2" w14:textId="579DFC8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A242CB" w:rsidRPr="00044579" w14:paraId="4BBBEF9A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9577" w14:textId="62EDF0D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AA88" w14:textId="15818584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Twaróg sernikowy wiaderko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6F501" w14:textId="044811A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F9C8" w14:textId="5BDA385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665D" w14:textId="5DB13BE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106D484D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BD6B" w14:textId="7354BB6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5683" w14:textId="0436D356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Masło klarowane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1B29C" w14:textId="4969DAE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EE68" w14:textId="7CFF6CD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B631" w14:textId="6DFF524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242CB" w:rsidRPr="00044579" w14:paraId="09778021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64EC" w14:textId="7704C72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9F5A" w14:textId="75CCAA8A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feta w kawałku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7D35EF" w14:textId="351846E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DD6E" w14:textId="7F65B4A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8300" w14:textId="7BCF901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2C67DCC1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1F65" w14:textId="64D7386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4261" w14:textId="609764DB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harceński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AF512B" w14:textId="6E6103A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8E80" w14:textId="1AD5746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A0F6" w14:textId="09DEAA4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7F5AA7D9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945C" w14:textId="3E37DF2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4265" w14:textId="7CC63B31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parmezan twardy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406A4" w14:textId="34A4BE4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9547" w14:textId="2F25097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7425" w14:textId="3AE8940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13F0DE0A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2C10" w14:textId="07847DF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41F2" w14:textId="4E778EBB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rolada ustrzycka w kawałku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FBC7A" w14:textId="5CBC449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300 </w:t>
            </w:r>
            <w:r w:rsidR="004C49FA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6CD1" w14:textId="36F3E8F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2EE5" w14:textId="463D68A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A242CB" w:rsidRPr="00044579" w14:paraId="2FCE89C2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D524" w14:textId="3CE3CFF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7FB3" w14:textId="5C871674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gouda plastry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AC3A6" w14:textId="51DB6CE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BE67" w14:textId="69EEAC2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3C13" w14:textId="044EDE7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A242CB" w:rsidRPr="00044579" w14:paraId="0B981F82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9DB0" w14:textId="60B81DB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23FB" w14:textId="3E82F53E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gouda plastry bez laktozy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A6331E" w14:textId="1CBBFA4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E50F" w14:textId="727E3A7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3E27" w14:textId="6F95763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A242CB" w:rsidRPr="00044579" w14:paraId="74BAADEE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80B0" w14:textId="53E5026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BE32" w14:textId="4953DC6A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gouda blok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37157" w14:textId="1DFBF64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BCAC" w14:textId="662324A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D072" w14:textId="6D42235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21204301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81DE" w14:textId="1D52801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E59C" w14:textId="5A347ECD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Kefir w kartoniku z zakrętką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661D9" w14:textId="13D2D28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82F2" w14:textId="19E2E91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51D6" w14:textId="6A4C7D9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7D51E283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430B" w14:textId="137ABD0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FA5A" w14:textId="0BDDB84F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jogurtowy lub śmietankowy do smarowania; skład: ser twarogowy, jogurt naturalny (19,5%), masło, białka mleka, sól, naturalny aromat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82431" w14:textId="714C4E0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28F2" w14:textId="175B157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87C8" w14:textId="1C52B69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A242CB" w:rsidRPr="00044579" w14:paraId="70D2FB5D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BA25" w14:textId="2C349D1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EF57" w14:textId="63D6EDF4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śmietankowy do smarowania - różne smaki (ze szczypiorkiem, z pomidorami, z czosnkiem niedźwiedzim z ziołami); skład: ser twarogowy, sól, białka mleka oraz składnik odpowiedni dla danego smaku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AA48A" w14:textId="6EB03CA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03FE" w14:textId="7A14F7B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1A83" w14:textId="116F0D5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008F34B9" w14:textId="77777777" w:rsidTr="004C49FA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20E93" w14:textId="6C601D9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61DE8" w14:textId="396D4A7B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 twarogowy do smarowania bez laktozy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61477" w14:textId="18A5A80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BE223" w14:textId="262C372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F2871" w14:textId="094C19B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0CEA40A9" w14:textId="77777777" w:rsidTr="004C49FA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D21" w14:textId="4782B5A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DD00" w14:textId="475411E0" w:rsidR="00A242CB" w:rsidRPr="00044579" w:rsidRDefault="0025277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sz w:val="18"/>
                <w:szCs w:val="18"/>
              </w:rPr>
              <w:t>er do naleśników waniliowy skład: mleko, bakterie mlekowe, wsad waniliowy (cukier, woda, błonnik cytrusowy, ekstrakt wanilii, mielona laska wanilii, koncentrat soku z cytryny)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22F50" w14:textId="486C3E0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FE47" w14:textId="7B93640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F16A" w14:textId="6071858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A242CB" w:rsidRPr="00044579" w14:paraId="0C227006" w14:textId="77777777" w:rsidTr="004C49FA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3C02" w14:textId="7E1CB1B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DD6F" w14:textId="14F89B5E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wiejski; skład: twaróg ziarnisty, śmietanka pasteryzowana, sól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DAD1" w14:textId="2D50FED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88F" w14:textId="174C95F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E742" w14:textId="70219F6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32103382" w14:textId="77777777" w:rsidTr="004C49FA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DA1" w14:textId="54ED5CF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DCD9" w14:textId="1311B26A" w:rsidR="00A242CB" w:rsidRPr="00044579" w:rsidRDefault="00A242CB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Serek wiejski bez laktozy; skład: twaróg ziarnisty, śmietanka pasteryzowana, sól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55FC" w14:textId="637962F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86C6" w14:textId="42D5734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F26" w14:textId="11B3EEF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A242CB" w:rsidRPr="00044579" w14:paraId="0B5A5C9F" w14:textId="77777777" w:rsidTr="004C49FA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701B" w14:textId="3EE44058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7E31" w14:textId="53F287CE" w:rsidR="00A242CB" w:rsidRPr="00044579" w:rsidRDefault="00A242CB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Napój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probiotyczny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: skład: mleko, białka mleka, żywe kultury bakterii jogurtowych oraz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Bifidobacterium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 BB-12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11B74" w14:textId="741D0B00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2282" w14:textId="193BEE32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840" w14:textId="2B2DBCEC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</w:tr>
      <w:tr w:rsidR="00A242CB" w:rsidRPr="00044579" w14:paraId="6AE68B5A" w14:textId="77777777" w:rsidTr="004C49FA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1E3" w14:textId="14B56B86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8DE4" w14:textId="7B941E16" w:rsidR="00A242CB" w:rsidRPr="00044579" w:rsidRDefault="00A242CB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mozzarella tarty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F1103" w14:textId="5DDE9B63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67DE" w14:textId="3FFC1462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BCD" w14:textId="44A6D143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10874AB0" w14:textId="77777777" w:rsidTr="004C49FA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B64C" w14:textId="4EB6D320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88D" w14:textId="2029695C" w:rsidR="00A242CB" w:rsidRPr="00044579" w:rsidRDefault="00A242CB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mozzarella bez laktozy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C8EAB" w14:textId="46468126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234A" w14:textId="19D566C6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C0C1" w14:textId="2AD476D9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511FFAFC" w14:textId="77777777" w:rsidTr="004C49FA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99D" w14:textId="33E03029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B970" w14:textId="0EABAA4C" w:rsidR="00A242CB" w:rsidRPr="00044579" w:rsidRDefault="00A242CB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Ser mozzarella w kawałku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E521" w14:textId="4E14182E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E047" w14:textId="73F07918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3F6" w14:textId="6B628C7F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</w:tr>
    </w:tbl>
    <w:p w14:paraId="41E0CF36" w14:textId="49FAA651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p w14:paraId="2FCB3EFA" w14:textId="233BD696" w:rsidR="00A242CB" w:rsidRPr="00044579" w:rsidRDefault="00A242CB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p w14:paraId="687A1CA9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044579">
        <w:rPr>
          <w:rFonts w:eastAsia="Calibri" w:cstheme="minorHAnsi"/>
          <w:b/>
          <w:bCs/>
          <w:sz w:val="24"/>
          <w:szCs w:val="24"/>
        </w:rPr>
        <w:t>Część 4: WARZYWA I OWOCE</w:t>
      </w:r>
    </w:p>
    <w:p w14:paraId="2FAA7BA1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03100000-2 - produkty rolnictwa i ogrodnictwa</w:t>
      </w:r>
    </w:p>
    <w:p w14:paraId="3A55891C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03212100-1 - ziemniaki</w:t>
      </w:r>
    </w:p>
    <w:p w14:paraId="7E79C4CB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03221000-6 - warzywa</w:t>
      </w:r>
    </w:p>
    <w:p w14:paraId="5C307320" w14:textId="657C686B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Calibri" w:cstheme="minorHAnsi"/>
          <w:bCs/>
          <w:sz w:val="24"/>
          <w:szCs w:val="24"/>
        </w:rPr>
        <w:t>03222000-3 - owoce i orzechy</w:t>
      </w:r>
    </w:p>
    <w:p w14:paraId="49BD777A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>Owoce i warzywa wszystkie klasy pierwszej – powinny być świeże, nie zwiędnięte, bez uszkodzeń zewnętrznych.</w:t>
      </w:r>
    </w:p>
    <w:p w14:paraId="049D6FE5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Owoce i warzywa cechować się będą regularnym kształtem właściwym dla danego gatunku, będą wolne od szkodników, zanieczyszczeń, oznak wyrastania korzenia w pęd nasienny, wolne od oznak więdnięcia, wyschnięcia, gnicia. </w:t>
      </w:r>
    </w:p>
    <w:p w14:paraId="26DA5F3D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Warzywa nie powinny być zaparzone, zamarznięte, zapleśniałe. </w:t>
      </w:r>
    </w:p>
    <w:p w14:paraId="22845FBC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Warzywa korzenne – korzenie powinny być jędrne, nie popękane, nie sparciałe, bez uszkodzeń przez szkodniki, bez plam. </w:t>
      </w:r>
    </w:p>
    <w:p w14:paraId="4B596818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Ziemniaki – powinny być zdrowe, kształtne, suche, czyste bez ziemi, piasku, nieuszkodzone, jednolitej odmiany, kształt owalny. </w:t>
      </w:r>
    </w:p>
    <w:p w14:paraId="3FFB2E6B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lastRenderedPageBreak/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Warzywa liściaste – bez plam, uszkodzeń. </w:t>
      </w:r>
    </w:p>
    <w:p w14:paraId="2230A693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>Owoce – skóra gładka, miąższ soczysty, bez jakichkolwiek oznak nieświeżości i zepsucia.</w:t>
      </w:r>
    </w:p>
    <w:p w14:paraId="3F7317DD" w14:textId="77777777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285"/>
        <w:gridCol w:w="2410"/>
        <w:gridCol w:w="567"/>
        <w:gridCol w:w="1417"/>
      </w:tblGrid>
      <w:tr w:rsidR="00CA38FA" w:rsidRPr="00044579" w14:paraId="6660D51C" w14:textId="77777777" w:rsidTr="003562EB">
        <w:trPr>
          <w:trHeight w:val="675"/>
        </w:trPr>
        <w:tc>
          <w:tcPr>
            <w:tcW w:w="463" w:type="dxa"/>
            <w:shd w:val="clear" w:color="auto" w:fill="auto"/>
            <w:vAlign w:val="center"/>
            <w:hideMark/>
          </w:tcPr>
          <w:p w14:paraId="3D67578C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14:paraId="40965CAB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37837DC1" w14:textId="77777777" w:rsidR="006E452D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opakowanie minimum/</w:t>
            </w:r>
          </w:p>
          <w:p w14:paraId="636DD88C" w14:textId="1EAB9518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waga minimum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95731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32AE98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CA38FA" w:rsidRPr="00044579" w14:paraId="08B3B4B3" w14:textId="77777777" w:rsidTr="003562EB">
        <w:trPr>
          <w:trHeight w:val="184"/>
        </w:trPr>
        <w:tc>
          <w:tcPr>
            <w:tcW w:w="463" w:type="dxa"/>
            <w:shd w:val="clear" w:color="auto" w:fill="BFBFBF" w:themeFill="background1" w:themeFillShade="BF"/>
            <w:vAlign w:val="center"/>
          </w:tcPr>
          <w:p w14:paraId="2BDC6F7C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85" w:type="dxa"/>
            <w:shd w:val="clear" w:color="auto" w:fill="BFBFBF" w:themeFill="background1" w:themeFillShade="BF"/>
            <w:vAlign w:val="center"/>
          </w:tcPr>
          <w:p w14:paraId="42ADB97E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DB201A0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0F50B59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3C14652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</w:tr>
      <w:tr w:rsidR="00A242CB" w:rsidRPr="00044579" w14:paraId="658FA974" w14:textId="77777777" w:rsidTr="003562EB">
        <w:trPr>
          <w:trHeight w:val="225"/>
        </w:trPr>
        <w:tc>
          <w:tcPr>
            <w:tcW w:w="463" w:type="dxa"/>
            <w:shd w:val="clear" w:color="auto" w:fill="auto"/>
            <w:vAlign w:val="center"/>
          </w:tcPr>
          <w:p w14:paraId="7127E2A2" w14:textId="32B15E4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22E561E" w14:textId="5CB8D028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grest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6AA7AB6" w14:textId="44C6E92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292B3" w14:textId="05C147F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2BD28" w14:textId="3322DFA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6378F30B" w14:textId="77777777" w:rsidTr="003562EB">
        <w:trPr>
          <w:trHeight w:val="225"/>
        </w:trPr>
        <w:tc>
          <w:tcPr>
            <w:tcW w:w="463" w:type="dxa"/>
            <w:shd w:val="clear" w:color="auto" w:fill="auto"/>
            <w:vAlign w:val="center"/>
          </w:tcPr>
          <w:p w14:paraId="5364C625" w14:textId="63ACD8C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C124EB5" w14:textId="2C724D64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nanas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626AB8" w14:textId="6958C4D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4DD13" w14:textId="5149B99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1FFA4" w14:textId="0B37EE4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A242CB" w:rsidRPr="00044579" w14:paraId="13CD562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210DD3D" w14:textId="1366B56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C044ABF" w14:textId="4FB9CB3E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wokado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BB45634" w14:textId="25AB908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5BFA69" w14:textId="72C3289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248BD" w14:textId="2184790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469E191E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2F231EB" w14:textId="629607F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071E868" w14:textId="767C1E97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rbuz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ED7DB4" w14:textId="1E78830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FC2468" w14:textId="4AC6106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D69BC" w14:textId="2589257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A242CB" w:rsidRPr="00044579" w14:paraId="583E23D9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B1E709E" w14:textId="41D899E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9D35583" w14:textId="49A5FD0B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akłażan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843CAA" w14:textId="0C0D4B8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7F077" w14:textId="7BE25CE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0F39A" w14:textId="6803CD7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0604349D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459AB44" w14:textId="22A39F6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F0C020D" w14:textId="3B056D48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anany, kolor żółty, bez przebarwień i odgnieceń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AB7AF54" w14:textId="778E46A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CDCDB5" w14:textId="23A61EE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96854" w14:textId="075B730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A242CB" w:rsidRPr="00044579" w14:paraId="14A1201D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4B54AF8" w14:textId="2AE8D4F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A09F05A" w14:textId="207D56E6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ataty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A566186" w14:textId="47A1D1D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E80754" w14:textId="5F48451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DFD75" w14:textId="1A5A546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2142A40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1DB805B" w14:textId="5D0257E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CD7F03B" w14:textId="31426087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azylia świeża w doniczce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280B16" w14:textId="524DC68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3E0404" w14:textId="456F21E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CC9B3" w14:textId="49CF206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A242CB" w:rsidRPr="00044579" w14:paraId="7A31EA59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49A9B40" w14:textId="5CC27EB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A429469" w14:textId="2A1A76F4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orówki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442F6D" w14:textId="0340158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DC33AD" w14:textId="5DBBDB5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74DD7" w14:textId="79FDAA3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2DB30E0F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7F84FD7" w14:textId="109D22B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C1BE085" w14:textId="6F245CDC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otwinka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8119FF" w14:textId="39B01A5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CF10A6" w14:textId="255F75F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E6EF2" w14:textId="5948AF8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277B9A4D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92F2E9D" w14:textId="1F25247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21C1CB8" w14:textId="0AC28BC2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ób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B8696F5" w14:textId="0167F52B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5A2638" w14:textId="6D1D691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91DDE" w14:textId="2575AE2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00A8D86C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BDB4ED8" w14:textId="303F639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76C8A43" w14:textId="5EB72D1D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rokuły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1055A" w14:textId="3F5930C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500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3745CD" w14:textId="3596AA4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7DD033" w14:textId="72C3DAB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412FEDCC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8754F58" w14:textId="4E74A0E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771C354" w14:textId="2D303843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rukiew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5F379E" w14:textId="0B6EEAB0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E59AE4" w14:textId="3B3FAF6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3E548" w14:textId="5637F1E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66DD7845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6C28180" w14:textId="316FF0D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EEEF5E6" w14:textId="308B0F43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rukselka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5C4FB2" w14:textId="7218F44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6A4305" w14:textId="59D1EA6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9EB1C" w14:textId="281442F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344CC6F4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95BECDF" w14:textId="3B7CDE3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69AFFE1" w14:textId="6C8EEADC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Br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zoskwinie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571E8C" w14:textId="1377CEB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3BC975" w14:textId="3D26078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C7D39" w14:textId="0934DCC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21041699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07950EB" w14:textId="2D55EF1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921E56B" w14:textId="2141DE2C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uraki ćwikłowe czerwone korzeń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6B0D7E" w14:textId="1238003F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F174FE" w14:textId="61EE900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1DC10" w14:textId="70E8C1E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A242CB" w:rsidRPr="00044579" w14:paraId="70B4CFF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4E3BBAE" w14:textId="3004E54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FA3E2B9" w14:textId="2FD716E9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ebula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D3D84E2" w14:textId="21ECB193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FBC59" w14:textId="1178970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9920E" w14:textId="0D6C490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12C09D75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39B2F5D" w14:textId="6B48D01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374EDB5" w14:textId="5309D642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ebula czerwona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D01A4F" w14:textId="5072157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8E3593" w14:textId="061674E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9F8F6" w14:textId="5C5D223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A242CB" w:rsidRPr="00044579" w14:paraId="0545B1A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2654BCD" w14:textId="214F41C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319B717" w14:textId="74DA3413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ebulka zielona (dymka)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91A901" w14:textId="5E12706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60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0D45F4" w14:textId="08F3B09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17581" w14:textId="7026022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A242CB" w:rsidRPr="00044579" w14:paraId="0705D4B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DBD1AB3" w14:textId="79E7D59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AB6265C" w14:textId="6BA8DE9C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iecierzyca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EA6F62" w14:textId="66313EA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C00C3E" w14:textId="108A0AB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29A49" w14:textId="444BBD6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71911F80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5BE1D11" w14:textId="471965F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96DCB92" w14:textId="2E420940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ukinia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279B4C" w14:textId="27738FC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7D84BA" w14:textId="6594F40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9D6C5" w14:textId="6DCA11F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6F0FC93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5721A77" w14:textId="6B8BB92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56E1E9A" w14:textId="0F47CFDE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ykoria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98A57B" w14:textId="123DB83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1279D" w14:textId="596BD52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99A42" w14:textId="61ADDA8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3AB1D533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BA72AE8" w14:textId="10B9DC7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725DDB8" w14:textId="448F3C5A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ytryna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B7DB13" w14:textId="3B07294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C2BB6" w14:textId="42FB7D2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5CDB8" w14:textId="5FB41DC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73E6845A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34CD8B2" w14:textId="15FE653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6221655" w14:textId="36D6754F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zereśnia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BF8369" w14:textId="743E3EF5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212663" w14:textId="555DC9B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A9C9A" w14:textId="5B6F30E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139927D4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8D29086" w14:textId="252845F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0FF1EBF" w14:textId="4ABFEF85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zosnek polski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4B7CD3" w14:textId="0177E00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0072AA" w14:textId="2A82150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B8639" w14:textId="300788B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A242CB" w:rsidRPr="00044579" w14:paraId="6DD600E6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D706AAD" w14:textId="1AB34BD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CB963F7" w14:textId="0A386F0A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ynia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F3CAA9C" w14:textId="24E7942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69FF23" w14:textId="6C2B56C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D9ABD" w14:textId="5470F1F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54A05D1A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5ED7941" w14:textId="63AD71E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2519CA3" w14:textId="0F46ACBB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asolka szparagowa zielona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FF2F3E1" w14:textId="1FC5240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82D056" w14:textId="32428D9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F45AA" w14:textId="66243A0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5C9B1BBD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720A030" w14:textId="5C60E5B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9AE20F0" w14:textId="04BFA458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asolka szparagowa żółta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8326651" w14:textId="23101CA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8BDDB5" w14:textId="3D1FD07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55001" w14:textId="220BEDB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505101C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58418B9" w14:textId="4805B41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7B53CBB" w14:textId="5F69AF13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ranat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E7D5BB" w14:textId="1F4E67DB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FF5442" w14:textId="10E0220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01C0D" w14:textId="2607CCF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41BF0B3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EBE0E14" w14:textId="5E6BD3A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C2EE67C" w14:textId="4698AEA2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ruszka Konferencja (Faworytka)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4D1F5A" w14:textId="36C1AA5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B8A6B9" w14:textId="15BD06A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0D7AD" w14:textId="2286BDD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A242CB" w:rsidRPr="00044579" w14:paraId="52942AE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91D6709" w14:textId="3612C13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806B75C" w14:textId="73898CA9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abłko (</w:t>
            </w:r>
            <w:proofErr w:type="spellStart"/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Ligol</w:t>
            </w:r>
            <w:proofErr w:type="spellEnd"/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, Lobo)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4B51E44" w14:textId="52E9424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56C204" w14:textId="6CEC025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DC67B" w14:textId="3B448FB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</w:tr>
      <w:tr w:rsidR="00A242CB" w:rsidRPr="00044579" w14:paraId="51B4D851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A384DA7" w14:textId="3316BE5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D07FD8C" w14:textId="5B72C3BB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agody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696C3B2" w14:textId="423BCC2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DE435B" w14:textId="35EC749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ABCAB" w14:textId="558B0D8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2F87B2C4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44869FB" w14:textId="6D99651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916AD09" w14:textId="0F604DE5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armuż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F8E6A6" w14:textId="7C0E0818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B52083" w14:textId="20BC7A9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CE987" w14:textId="2ECC98A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14D280B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3E1D110" w14:textId="5896DCC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91E0DB6" w14:textId="17BDB2F7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eżyna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100A9C0" w14:textId="5E07802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D1226" w14:textId="7AA5F3E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E2F1E" w14:textId="3A7C301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5FCC48F3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AA0DF1E" w14:textId="5F9CD76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89C7EA8" w14:textId="5B1F0622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alafior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B3B710" w14:textId="5BB0D2C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82DE52" w14:textId="66D64EA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7ACC9" w14:textId="32BBD7F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6E89573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B177961" w14:textId="78940EE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E9855AF" w14:textId="08237FE8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alarepka kulka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BCD14" w14:textId="01AF8B1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973C14" w14:textId="4D3ED1C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88D81" w14:textId="2742D26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3373D575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5E3D284" w14:textId="54B274F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00FDD68" w14:textId="60ED538F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alarepa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DB53F" w14:textId="30884AC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0F2342" w14:textId="4974C4A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847B6" w14:textId="2BF073B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08002A53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DD0A6CB" w14:textId="33E6D73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89BA9EA" w14:textId="4F9A1572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apusta biała kg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6D24CB4" w14:textId="305AE8D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D54EF0" w14:textId="38FA4CF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4213D8" w14:textId="774EA1B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</w:tr>
      <w:tr w:rsidR="00A242CB" w:rsidRPr="00044579" w14:paraId="6084E780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964785D" w14:textId="7A9BD67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E6A42D3" w14:textId="51C0ECBC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apusta biała młoda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29DF2" w14:textId="48D4145E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– minimum 800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C25282" w14:textId="1E47BEE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44055" w14:textId="09A04B2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A242CB" w:rsidRPr="00044579" w14:paraId="670482AE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5B2058B" w14:textId="79FAA5B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98BA2D9" w14:textId="437E3FC8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apusta czerwona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F35A9C" w14:textId="48DFD6E1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E81593" w14:textId="0514AC2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06877" w14:textId="6A53112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</w:tr>
      <w:tr w:rsidR="00A242CB" w:rsidRPr="00044579" w14:paraId="04320AD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3164B2B" w14:textId="23374EA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94E710E" w14:textId="09850EEA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sz w:val="18"/>
                <w:szCs w:val="18"/>
              </w:rPr>
              <w:t xml:space="preserve">apusta kiszona zgodnie z normami, bez octu, nie zakwaszona chemicznie, w woreczku, z datą </w:t>
            </w:r>
            <w:r w:rsidR="00A242CB" w:rsidRPr="00044579">
              <w:rPr>
                <w:rFonts w:cstheme="minorHAnsi"/>
                <w:sz w:val="18"/>
                <w:szCs w:val="18"/>
              </w:rPr>
              <w:lastRenderedPageBreak/>
              <w:t>przydatności do spożycia na opakowaniu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542E61" w14:textId="0ABC1D5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1 sztuka – 1000 g, waga ogórków po odsączeniu zalewy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– 700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8428AA" w14:textId="35D0199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8CB09" w14:textId="5B29B20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A242CB" w:rsidRPr="00044579" w14:paraId="6AB61FF3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ED6832B" w14:textId="45D58A5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672D0C7" w14:textId="39FAD1BC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sz w:val="18"/>
                <w:szCs w:val="18"/>
              </w:rPr>
              <w:t>apusta młoda kiszona zgodnie z normami, bez octu, nie zakwaszona chemicznie, w wiaderku, z datą przydatności do spożycia na opakowaniu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DC03910" w14:textId="4A8D4B3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59DB54" w14:textId="5F66A0C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FE80D" w14:textId="6F93D6C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53D864B1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7F49666" w14:textId="2F275F7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D3AC130" w14:textId="322C4AF9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apusta pekińska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122B20" w14:textId="6F01E54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700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0D388D" w14:textId="019178E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F4F76" w14:textId="18F67F1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A242CB" w:rsidRPr="00044579" w14:paraId="5BA01E3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F9BB9D6" w14:textId="45E778C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43510ED" w14:textId="3A1866C0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apusta włoska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700D5" w14:textId="74AAAB0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1400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47AFB8" w14:textId="2D12C33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CCC23" w14:textId="4E4ADBF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A242CB" w:rsidRPr="00044579" w14:paraId="55C47830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8B407D3" w14:textId="714CABF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D9CF1BC" w14:textId="6049D76C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iełki mieszane - opakowanie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F28919" w14:textId="0BCC570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opakowanie - minimum 50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8248B7" w14:textId="0BC012B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C7D01" w14:textId="447EE6D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A242CB" w:rsidRPr="00044579" w14:paraId="6501FD7E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D43A7B2" w14:textId="4648C83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78544D5" w14:textId="4FA8C4E5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iwi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AE923F" w14:textId="5027BD9C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- 60-80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2D3FD1" w14:textId="238D48A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63953" w14:textId="708F79E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A242CB" w:rsidRPr="00044579" w14:paraId="6C8A4BF5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866AA89" w14:textId="7735BD0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5A9027E" w14:textId="02DFDEDF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olendra pęczek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FD16282" w14:textId="218A8A6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BCDAB0" w14:textId="33FF43A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E5405" w14:textId="70D977F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34CF676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090F7DC" w14:textId="05CA094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4815E28" w14:textId="7DC643AB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operek zielony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5F6F5" w14:textId="1CFADD6E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DFC0FE" w14:textId="23FA450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B7549" w14:textId="0F8C5AA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</w:tr>
      <w:tr w:rsidR="00A242CB" w:rsidRPr="00044579" w14:paraId="64F5B1C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3BDE9BB" w14:textId="2E8BA00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7BC5737" w14:textId="4F7EEE48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ubczyk pęczek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F6AC03C" w14:textId="7573E854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5D7CF7" w14:textId="1FDC033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FC7ED" w14:textId="45205E5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615419E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0B20199" w14:textId="139DAA6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7F4306A" w14:textId="2A2B9CD9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aliny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F20037" w14:textId="12D672A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FF102E" w14:textId="2E678CD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C7227" w14:textId="65DDA43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35DCB05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272CE04" w14:textId="6AC0EBE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9566F82" w14:textId="69249879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andarynka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009209" w14:textId="3F4542C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EF4BDE" w14:textId="62764FF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735E" w14:textId="1EA68B3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A242CB" w:rsidRPr="00044579" w14:paraId="2648A935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E650517" w14:textId="3F482D3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4813240" w14:textId="0C08E399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archew korzeń, średniej wielkości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B71947E" w14:textId="07CECAF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5A9E69" w14:textId="06C916E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BE68E" w14:textId="400EE1A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</w:tr>
      <w:tr w:rsidR="00A242CB" w:rsidRPr="00044579" w14:paraId="0F5B6D13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C902501" w14:textId="2C30A23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0E86D88" w14:textId="22FE8C06" w:rsidR="00A242CB" w:rsidRPr="00044579" w:rsidRDefault="00B03BF1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elon żółty miodowy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ECFE5" w14:textId="50C74E2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1500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3A8E0F" w14:textId="22C7F49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68B7AF" w14:textId="131B6E0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A242CB" w:rsidRPr="00044579" w14:paraId="117A0BF1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17423BB" w14:textId="2F75FB9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F8B8EC2" w14:textId="7229FBB1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ięta w doniczce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F06970" w14:textId="55BEFBE5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09DA08" w14:textId="11A4044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E57C6" w14:textId="699E084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7530A08B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228DB32" w14:textId="6B4F7A5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46DBAF2" w14:textId="3AAAFE5F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orela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A9AF14" w14:textId="6DE4CA1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AE71F3" w14:textId="33657A3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64F64" w14:textId="3C0741A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A242CB" w:rsidRPr="00044579" w14:paraId="22E63C60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58BDFF1" w14:textId="3DEFC54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21B0CAC" w14:textId="496CD553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ektarynka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20072" w14:textId="75B1D77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97E6B7" w14:textId="4BA9F5A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AB107" w14:textId="650DB27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A242CB" w:rsidRPr="00044579" w14:paraId="1CFE0F8E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5A6F8C0" w14:textId="462BAFC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1A1E1B3" w14:textId="1DC49145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górek kiszony, bez octu, twardy, średniej wielkości, nie zakwaszony chemicznie, w woreczku, z datą przydatności do spożycia na opakowaniu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5C64EB" w14:textId="2FB0B6D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– 1000 g, waga ogórków po odsączeniu zalewy – 500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9883DC" w14:textId="5BC0594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74565" w14:textId="5593D12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A242CB" w:rsidRPr="00044579" w14:paraId="4E791EC6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9A78896" w14:textId="125C38F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B2FBFB5" w14:textId="0BAF9D8D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górek małosolny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DA34BB" w14:textId="658EA76B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5C9B1" w14:textId="660E0A5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76A63" w14:textId="266CDA4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A242CB" w:rsidRPr="00044579" w14:paraId="37927E01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79E5E5C" w14:textId="34E2DFD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196AD64" w14:textId="72982EFD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górek zielony prosty - okres letni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86911E" w14:textId="1722462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7A2A27" w14:textId="47A6DCD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FF68E" w14:textId="1CED041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0DC0C6F5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9F8ACBB" w14:textId="5BC63C8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4073689" w14:textId="311A4625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górek zielony prosty - okres zimowy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C3ECE0" w14:textId="7D2E4C0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335AD" w14:textId="165AC66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F01B1" w14:textId="7B7FCAB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A242CB" w:rsidRPr="00044579" w14:paraId="0CAAD4BD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79D6ECF" w14:textId="1D08BFB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DB0D1D1" w14:textId="5789748B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apryka czerwona - okres letni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6E17DD" w14:textId="133182C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966A6D" w14:textId="08FCE99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DBC39" w14:textId="541E769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5420401D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EB4FCB0" w14:textId="77D7D68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04EB85E" w14:textId="3BC7B03A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apryka czerwona - okres zimowy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03AC1E" w14:textId="0F68D29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EEB6B1" w14:textId="563E21F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37C32" w14:textId="10AFAFB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A242CB" w:rsidRPr="00044579" w14:paraId="3D73781C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6DD8D5D" w14:textId="59B0DAD9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C84DFDB" w14:textId="526BA07A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apryka zielona - okres letni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8CC1CE" w14:textId="35D421B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F3CF3B" w14:textId="7F381AA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1EAA4" w14:textId="2DEA6A5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194D785B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11D39E9F" w14:textId="67C9BDF8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E78E212" w14:textId="22E90FB8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apryka zielona - okres zimowy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85C219" w14:textId="53F45A0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743922" w14:textId="501DD47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0B786" w14:textId="28531EA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A242CB" w:rsidRPr="00044579" w14:paraId="66D0D8BF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C0F0B62" w14:textId="6411575B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8347DA6" w14:textId="213921E8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apryka żółta - okres letni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0C53B59" w14:textId="6FACAB4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828A7D" w14:textId="48168D2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7D05A" w14:textId="552CACE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A242CB" w:rsidRPr="00044579" w14:paraId="6F180F6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517FF3C" w14:textId="4ACD1D0F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4A7978F" w14:textId="6B1BB332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apryka żółta - okres zimowy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6E1F0B" w14:textId="2CA03E5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A9B785" w14:textId="07BC99C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F250F1" w14:textId="227D01A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0A7108C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913EB2A" w14:textId="17945D7C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C3170C4" w14:textId="12C5D451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ieczarki świeże, młode, średniej wielkości, bez przebarwień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BFE61E" w14:textId="02D95C5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EC01B7" w14:textId="27AF58D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A83DA" w14:textId="00DCD53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32C4975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D6A982E" w14:textId="51FE92C0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D5CE70A" w14:textId="197D4558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ietruszka korzeń, średniej wielkości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184BAB" w14:textId="1888C0F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1B9B49" w14:textId="76F7472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213A41" w14:textId="14BEE35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A242CB" w:rsidRPr="00044579" w14:paraId="0A5F0F1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AEDF81C" w14:textId="4D360DD4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6542369" w14:textId="461BE43B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ietruszka zielona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F59CB" w14:textId="591BCBA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84BB1B" w14:textId="0680DF2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AC61C" w14:textId="61A6F13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422A6E59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BD1D26B" w14:textId="4B2C4165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B824B82" w14:textId="6B2D8C71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omarańcza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977ECA" w14:textId="54CCE6C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150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E7C694" w14:textId="5E2C231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B9E246" w14:textId="1D4E273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</w:tr>
      <w:tr w:rsidR="00A242CB" w:rsidRPr="00044579" w14:paraId="39488271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0D81AC8" w14:textId="49E132E6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D884B51" w14:textId="1F9B24DD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sz w:val="18"/>
                <w:szCs w:val="18"/>
              </w:rPr>
              <w:t xml:space="preserve">omidor – odmiana </w:t>
            </w:r>
            <w:proofErr w:type="spellStart"/>
            <w:r w:rsidR="00A242CB" w:rsidRPr="00044579">
              <w:rPr>
                <w:rFonts w:cstheme="minorHAnsi"/>
                <w:sz w:val="18"/>
                <w:szCs w:val="18"/>
              </w:rPr>
              <w:t>admiro</w:t>
            </w:r>
            <w:proofErr w:type="spellEnd"/>
            <w:r w:rsidR="00A242CB" w:rsidRPr="00044579">
              <w:rPr>
                <w:rFonts w:cstheme="minorHAnsi"/>
                <w:sz w:val="18"/>
                <w:szCs w:val="18"/>
              </w:rPr>
              <w:t xml:space="preserve"> lub lima, świeży, twardy, średniej wielkości, bez przebarwień i odgnieceń, okres zimowy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0BE2230" w14:textId="1291806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327B61" w14:textId="48CB54BB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42051" w14:textId="7B6D2D1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A242CB" w:rsidRPr="00044579" w14:paraId="0900EC9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DC0F9AD" w14:textId="01140A4F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5F372668" w14:textId="032BE27C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sz w:val="18"/>
                <w:szCs w:val="18"/>
              </w:rPr>
              <w:t xml:space="preserve">omidor – odmiana </w:t>
            </w:r>
            <w:proofErr w:type="spellStart"/>
            <w:r w:rsidR="00A242CB" w:rsidRPr="00044579">
              <w:rPr>
                <w:rFonts w:cstheme="minorHAnsi"/>
                <w:sz w:val="18"/>
                <w:szCs w:val="18"/>
              </w:rPr>
              <w:t>admiro</w:t>
            </w:r>
            <w:proofErr w:type="spellEnd"/>
            <w:r w:rsidR="00A242CB" w:rsidRPr="00044579">
              <w:rPr>
                <w:rFonts w:cstheme="minorHAnsi"/>
                <w:sz w:val="18"/>
                <w:szCs w:val="18"/>
              </w:rPr>
              <w:t xml:space="preserve"> lub lima, świeży, twardy, średniej wielkości, bez przebarwień i odgnieceń, okres letni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1C94556" w14:textId="5F040783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75E11E" w14:textId="142A3F8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49EC74" w14:textId="5010E5A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04CD366C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3814905" w14:textId="5BEFD9A5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1DAECB8" w14:textId="194639D5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omidorki koktajlowe czerwone okrągłe lub podłużne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6B80AE7" w14:textId="5407D22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86F6A8" w14:textId="7C5903B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145BD" w14:textId="21181197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A242CB" w:rsidRPr="00044579" w14:paraId="2BD6231F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FAD8564" w14:textId="2968770C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EE33FB5" w14:textId="555E9891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0FD3F9" w14:textId="461D38B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43F3C4" w14:textId="54B34328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B66DE" w14:textId="16703C3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A242CB" w:rsidRPr="00044579" w14:paraId="17B7DCE4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10E393F" w14:textId="3672FA73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9B70FB0" w14:textId="626444BD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R</w:t>
            </w:r>
            <w:r w:rsidR="00A242CB" w:rsidRPr="00044579">
              <w:rPr>
                <w:rFonts w:cstheme="minorHAnsi"/>
                <w:sz w:val="18"/>
                <w:szCs w:val="18"/>
              </w:rPr>
              <w:t>zepa biała mini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E198B1" w14:textId="7589913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ABC29F" w14:textId="0ECD4E1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64592" w14:textId="55208BB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A242CB" w:rsidRPr="00044579" w14:paraId="1BFE8E2C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3A1CB0F" w14:textId="7F00F4E1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0F7A2B6" w14:textId="1ABDC6D4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zodkiew biała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2A1D05" w14:textId="39B6E834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A8413A" w14:textId="73073D9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B23F0" w14:textId="401ED3A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627C8D98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FA0FB9D" w14:textId="0B293234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DE17068" w14:textId="67E405D7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zodkiewka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A20C5D" w14:textId="7C6A56C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200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C129AC" w14:textId="1775229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875D1" w14:textId="68619DD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067AE723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F50E2AC" w14:textId="06F118B3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D14D440" w14:textId="537E052B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ałata lodowa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F6713" w14:textId="7EF7BE9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C23D36" w14:textId="79CD571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31D61" w14:textId="5D2F744F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A242CB" w:rsidRPr="00044579" w14:paraId="08AECC0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401D579" w14:textId="5EFC82D3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5675FCB" w14:textId="1F7B7CD6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ałata karbowana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D2CA9C" w14:textId="0E7CFF2E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400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B390AD" w14:textId="43E7299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1F3B3" w14:textId="345690EC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17DED11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4D52220" w14:textId="11A54045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F8AF556" w14:textId="0919805C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ałata rzymska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F2DF63" w14:textId="25187291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300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70B3DA" w14:textId="516BB1F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098B3" w14:textId="052BD76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A242CB" w:rsidRPr="00044579" w14:paraId="7FEE1171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A080C76" w14:textId="6472687E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1D2F20C" w14:textId="5BE10809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ałata zielona zwykła (masłowa)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9C6E69" w14:textId="562C8F9F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sztuka - minimum 200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446087" w14:textId="28078D6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7F63A" w14:textId="3579E27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49205222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B201E59" w14:textId="780C0D2F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A3937BD" w14:textId="4990D0C6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eler korzeń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01C2DCC" w14:textId="3BFEB8B4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15A04F" w14:textId="4FD5E936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3CF30" w14:textId="034777D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A242CB" w:rsidRPr="00044579" w14:paraId="60895684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7FBB931" w14:textId="5090E694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EFC7AA6" w14:textId="272AA665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zalotka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6F9F0E0" w14:textId="759DAD07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9A6830" w14:textId="5765543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BD6B9" w14:textId="0BF4F38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6F3C7DB1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FC8E198" w14:textId="3B455534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8833D51" w14:textId="2DEFCC6E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zczaw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40FA3" w14:textId="1167819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300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68B76E" w14:textId="7F9686E3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1E148" w14:textId="3ECA920A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A242CB" w:rsidRPr="00044579" w14:paraId="5DFB53E0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7EAED6C6" w14:textId="596A8A3D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472644A" w14:textId="1E20D97A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zczypiorek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E3631" w14:textId="6B7F00F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30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F197F8" w14:textId="7164F71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FD857" w14:textId="2BC85214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A242CB" w:rsidRPr="00044579" w14:paraId="5EBB8685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DCDA327" w14:textId="39575CF6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4F8BC6D" w14:textId="5D3AF8F4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zparagi pęczek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17058" w14:textId="17F9FB4A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pęczek - minimum 250 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1FDC80" w14:textId="20BD76B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5AF024" w14:textId="6C71DFED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A242CB" w:rsidRPr="00044579" w14:paraId="1DABC3AA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B247674" w14:textId="42CC5B3A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0E12DB0" w14:textId="17DCE738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zpinak baby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A281D7" w14:textId="4F867EA5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5C0B31" w14:textId="483C8B19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63AD4" w14:textId="049699EE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A242CB" w:rsidRPr="00044579" w14:paraId="2468A47A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617E12C5" w14:textId="19117AE1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CA2EA61" w14:textId="3FC03E03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zpinak liście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1066AC5" w14:textId="1A7FE912" w:rsidR="00A242CB" w:rsidRPr="00044579" w:rsidRDefault="00A242CB" w:rsidP="00A242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3AF81B" w14:textId="4F2DB3C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D1D45" w14:textId="1E37C5C2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49AEDCF3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F7A3F36" w14:textId="12294E86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FD7CCE3" w14:textId="2648C308" w:rsidR="00A242CB" w:rsidRPr="00044579" w:rsidRDefault="00B4139C" w:rsidP="00A242CB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ruskawki czerwone, duże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DC0B3D" w14:textId="2E8C43E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A7F6C8" w14:textId="7551B651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32568" w14:textId="65301B00" w:rsidR="00A242CB" w:rsidRPr="00044579" w:rsidRDefault="00A242CB" w:rsidP="00A242C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A242CB" w:rsidRPr="00044579" w14:paraId="09F92D54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2080F49A" w14:textId="75151701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E3476E3" w14:textId="45BFCF1D" w:rsidR="00A242CB" w:rsidRPr="00044579" w:rsidRDefault="00B4139C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liwka Renkloda Altana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DC1AC1F" w14:textId="5F0BF4D7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F4E9F1" w14:textId="2F2EC1F4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FA3BC" w14:textId="5CCB5BDA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A242CB" w:rsidRPr="00044579" w14:paraId="45EF4C77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5BEB1012" w14:textId="20BE7CF8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3D47780" w14:textId="50AB4918" w:rsidR="00A242CB" w:rsidRPr="00044579" w:rsidRDefault="00B4139C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liwka Węgierka Zwykła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F95818" w14:textId="28DCDF7C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B56E74" w14:textId="268048B3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B3AE6" w14:textId="01BE5452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242CB" w:rsidRPr="00044579" w14:paraId="5CEDEB46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1A3FDB8" w14:textId="34C2DB2F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B49371E" w14:textId="25742316" w:rsidR="00A242CB" w:rsidRPr="00044579" w:rsidRDefault="00B4139C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inogrona różnokolorowe bezpestkowe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D42104" w14:textId="502C8E52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34E62" w14:textId="7B2FC5CA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3096F" w14:textId="5F9E7822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A242CB" w:rsidRPr="00044579" w14:paraId="47EE799A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3AC31F0F" w14:textId="354CC2AE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A8B5ACA" w14:textId="1552CE4D" w:rsidR="00A242CB" w:rsidRPr="00044579" w:rsidRDefault="00B4139C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iśnie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F26D723" w14:textId="5446A602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185F2A" w14:textId="0FC4B9AA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79511" w14:textId="46143BD5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242CB" w:rsidRPr="00044579" w14:paraId="02CB0A0C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45631C10" w14:textId="1B6C89FB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638735F" w14:textId="1DAC791B" w:rsidR="00A242CB" w:rsidRPr="00044579" w:rsidRDefault="00B4139C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iemniaki krajowe kl. I stare Igra lub Irys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AECA05" w14:textId="2B25D540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88F8BB" w14:textId="7C918076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B12BF" w14:textId="3C401F0C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</w:tr>
      <w:tr w:rsidR="00A242CB" w:rsidRPr="00044579" w14:paraId="422E43BC" w14:textId="77777777" w:rsidTr="003562EB">
        <w:trPr>
          <w:trHeight w:val="285"/>
        </w:trPr>
        <w:tc>
          <w:tcPr>
            <w:tcW w:w="463" w:type="dxa"/>
            <w:shd w:val="clear" w:color="auto" w:fill="auto"/>
            <w:vAlign w:val="center"/>
          </w:tcPr>
          <w:p w14:paraId="0F187B2E" w14:textId="6012B48C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93A5593" w14:textId="5A322D8C" w:rsidR="00A242CB" w:rsidRPr="00044579" w:rsidRDefault="00B4139C" w:rsidP="00A242C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="00A242CB" w:rsidRPr="00044579">
              <w:rPr>
                <w:rFonts w:cstheme="minorHAnsi"/>
                <w:color w:val="000000"/>
                <w:sz w:val="18"/>
                <w:szCs w:val="18"/>
              </w:rPr>
              <w:t>iemniaki krajowe kl. I młode Igra lub Irys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DF1B548" w14:textId="7C3C0FFD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C44C92" w14:textId="1C4AECF2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A4678" w14:textId="5DB85CD1" w:rsidR="00A242CB" w:rsidRPr="00044579" w:rsidRDefault="00A242CB" w:rsidP="00A242C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</w:tr>
    </w:tbl>
    <w:p w14:paraId="355CC504" w14:textId="20BDBD8B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p w14:paraId="71A3A726" w14:textId="2B64CCC0" w:rsidR="007D7D09" w:rsidRPr="00044579" w:rsidRDefault="007D7D09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26957840" w14:textId="2E5057EA" w:rsidR="00F14E0E" w:rsidRPr="00044579" w:rsidRDefault="00F14E0E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044579">
        <w:rPr>
          <w:rFonts w:eastAsia="Calibri" w:cstheme="minorHAnsi"/>
          <w:b/>
          <w:bCs/>
          <w:sz w:val="24"/>
          <w:szCs w:val="24"/>
        </w:rPr>
        <w:t>Część 5: MROŻONKI</w:t>
      </w:r>
    </w:p>
    <w:p w14:paraId="4F32E4C0" w14:textId="77777777" w:rsidR="00F14E0E" w:rsidRPr="00044579" w:rsidRDefault="00F14E0E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15331170-9 – warzywa mrożone</w:t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025F0DF7" w14:textId="38E42DF6" w:rsidR="00F14E0E" w:rsidRPr="00044579" w:rsidRDefault="00F14E0E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Calibri" w:cstheme="minorHAnsi"/>
          <w:bCs/>
          <w:sz w:val="24"/>
          <w:szCs w:val="24"/>
        </w:rPr>
        <w:t>15300000-1 – owoce, warzywa i podobne produkty</w:t>
      </w:r>
    </w:p>
    <w:p w14:paraId="13A76EB6" w14:textId="77777777" w:rsidR="00F14E0E" w:rsidRPr="00044579" w:rsidRDefault="00F14E0E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>Owoce i warzywa mrożone najwyższej jakości, pierwszego gatunku, o kształcie i barwie charakterystycznej dla produktu wyjściowego, sypkie, nie zbrylone.</w:t>
      </w:r>
    </w:p>
    <w:p w14:paraId="194EF584" w14:textId="77777777" w:rsidR="00F14E0E" w:rsidRPr="00044579" w:rsidRDefault="00F14E0E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kulki-bryły). </w:t>
      </w:r>
    </w:p>
    <w:p w14:paraId="052D98AE" w14:textId="71D705E9" w:rsidR="00F14E0E" w:rsidRPr="00044579" w:rsidRDefault="00F14E0E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>Mrożonki będą posiadać termin przydatności do spożycia nie krótszy niż 4 miesiące od daty dostawy towaru do Zamawiającego.</w:t>
      </w:r>
    </w:p>
    <w:p w14:paraId="0F9E49A1" w14:textId="467B707E" w:rsidR="002E4E8B" w:rsidRPr="00044579" w:rsidRDefault="002E4E8B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5783"/>
        <w:gridCol w:w="1134"/>
        <w:gridCol w:w="428"/>
        <w:gridCol w:w="1275"/>
      </w:tblGrid>
      <w:tr w:rsidR="00245EB2" w:rsidRPr="00044579" w14:paraId="70E32E0E" w14:textId="77777777" w:rsidTr="00245EB2">
        <w:trPr>
          <w:trHeight w:val="7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0538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FABA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0930E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opakowanie minimum/</w:t>
            </w:r>
          </w:p>
          <w:p w14:paraId="63263FA0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waga minimum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B82A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F156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245EB2" w:rsidRPr="00044579" w14:paraId="46CE9A88" w14:textId="77777777" w:rsidTr="00245EB2">
        <w:trPr>
          <w:trHeight w:val="2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6AC9AB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C78541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4FEA2D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D798D6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0F3770" w14:textId="77777777" w:rsidR="00245EB2" w:rsidRPr="00044579" w:rsidRDefault="00245EB2" w:rsidP="00245EB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</w:tr>
      <w:tr w:rsidR="00EA2890" w:rsidRPr="00044579" w14:paraId="292F6475" w14:textId="77777777" w:rsidTr="00EA2890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1AE2" w14:textId="1120C8DF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5B3E" w14:textId="31C6D194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03F33" w14:textId="3362E7F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7407" w14:textId="7468E5D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E49F" w14:textId="7746220C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EA2890" w:rsidRPr="00044579" w14:paraId="513DD433" w14:textId="77777777" w:rsidTr="00EA2890">
        <w:trPr>
          <w:trHeight w:val="2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94ED" w14:textId="5895285C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951" w14:textId="6D3A30F4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Barszcz ukraiński (buraki, pomidor, marchewka, fasolka szparagowa zielona, kapusta biała, seler)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334BB" w14:textId="6C74F12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0E3" w14:textId="5D556B5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5DF9" w14:textId="3102FB2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EA2890" w:rsidRPr="00044579" w14:paraId="60660A91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1F3" w14:textId="5A693917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06EC" w14:textId="11C01D39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Borówka amerykańska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457F1" w14:textId="122DBC7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619C" w14:textId="7FA41A3C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C31" w14:textId="558F7D6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EA2890" w:rsidRPr="00044579" w14:paraId="10C0D6EF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38D" w14:textId="7CCB0AA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6120" w14:textId="1465470C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6C77D" w14:textId="0C6353D4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EF76" w14:textId="5993B5E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4EAB" w14:textId="12B5EFC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EA2890" w:rsidRPr="00044579" w14:paraId="40F705A2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3603" w14:textId="68BC7A1C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EADA" w14:textId="21A575B1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Brokuły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49E42" w14:textId="63A0C1E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4DD9" w14:textId="293B49A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720C" w14:textId="628669B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EA2890" w:rsidRPr="00044579" w14:paraId="052E3774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F86F" w14:textId="59931CC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9956" w14:textId="7BC2C837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Brukselka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93802" w14:textId="7A87D75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6E4E" w14:textId="485D446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8E6A" w14:textId="3D16F45F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EA2890" w:rsidRPr="00044579" w14:paraId="6A64EB7D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06E" w14:textId="34A9B42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6B02" w14:textId="6D704B19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Brzoskwinia kostka 10x10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0E68C" w14:textId="07FDFA9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52E5" w14:textId="35842EA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9FD" w14:textId="2AFF944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0ED4B3F0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FD51" w14:textId="29E8B4E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D47" w14:textId="5F6FAE9E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Bukiet jarzyn kwiatowy (kalafior, brokuł, marchew)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99FE5" w14:textId="5A8ADAE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E962" w14:textId="1BFCEB9F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4299" w14:textId="50E7F77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</w:tr>
      <w:tr w:rsidR="00EA2890" w:rsidRPr="00044579" w14:paraId="7E46A6FD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B530" w14:textId="6E0DA61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259" w14:textId="1CA97EA0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Bukiet jarzyn wiosenny (kalafior, fasolka szparagowa zielona, marchewka, brukselka, groszek zielony)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CFE37" w14:textId="2D6B718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3D74" w14:textId="0DEE303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AD5" w14:textId="05BD6DD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EA2890" w:rsidRPr="00044579" w14:paraId="015DC3D4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4167" w14:textId="4F2C07E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F23F" w14:textId="67391717" w:rsidR="00EA2890" w:rsidRPr="00044579" w:rsidRDefault="00EA2890" w:rsidP="00EA289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Cukinia z marchewką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82F07" w14:textId="1437C13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1F12" w14:textId="39FB6DF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D53A" w14:textId="7DB6453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EA2890" w:rsidRPr="00044579" w14:paraId="15DF22A5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4082" w14:textId="548945F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804F" w14:textId="314CD9A3" w:rsidR="00EA2890" w:rsidRPr="00044579" w:rsidRDefault="00EA2890" w:rsidP="00EA289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Cząstki ziemniaczane ze skórką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04E2B" w14:textId="6C4606B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9EAF" w14:textId="557BDB9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252" w14:textId="0BA5071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0F5F4925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DB46" w14:textId="550E4DF4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345" w14:textId="20D17DDB" w:rsidR="00EA2890" w:rsidRPr="00044579" w:rsidRDefault="00EA2890" w:rsidP="00EA289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Cząstki ziemniaczane ze skórką z ziołami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3BBE9" w14:textId="1FD609D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E6D" w14:textId="714410F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1AE9" w14:textId="5B4B8C6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5DFF00D0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484" w14:textId="7C55250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DF03" w14:textId="697960F1" w:rsidR="00EA2890" w:rsidRPr="00044579" w:rsidRDefault="00EA2890" w:rsidP="00EA289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Dynia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82E82" w14:textId="7088E5C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28D1" w14:textId="4EE3D02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981" w14:textId="14B5E98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EA2890" w:rsidRPr="00044579" w14:paraId="403AF5AB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1B95" w14:textId="21CD773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EBD0" w14:textId="6263BDF7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Fasolka szparagowa zielona cięta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04562" w14:textId="277B9B07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8AA2" w14:textId="4BF71D6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E04" w14:textId="622FEBA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</w:tr>
      <w:tr w:rsidR="00EA2890" w:rsidRPr="00044579" w14:paraId="6E686D79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D07" w14:textId="637073C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648E" w14:textId="6C1795A0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Fasolka szparagowa żółta cięta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C9292" w14:textId="5FD41BA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D5F6" w14:textId="6734B6B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1FFF" w14:textId="6C538D4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</w:tr>
      <w:tr w:rsidR="00EA2890" w:rsidRPr="00044579" w14:paraId="3AC621F0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B444" w14:textId="5C5F0EF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18A" w14:textId="45CD1808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Frytki proste (skład: ziemniaki, olej rzepakow</w:t>
            </w:r>
            <w:bookmarkStart w:id="1" w:name="_GoBack"/>
            <w:bookmarkEnd w:id="1"/>
            <w:r w:rsidRPr="004B24F6">
              <w:rPr>
                <w:rFonts w:cstheme="minorHAnsi"/>
                <w:sz w:val="18"/>
                <w:szCs w:val="18"/>
              </w:rPr>
              <w:t>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C96FE" w14:textId="681FB4A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82A3" w14:textId="2361A0D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846E" w14:textId="73651B5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EA2890" w:rsidRPr="00044579" w14:paraId="718B5B09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D3F2" w14:textId="08D6EFB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C9FF" w14:textId="38B7E75F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 xml:space="preserve">Groszek zielony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528BB" w14:textId="02340CD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9C1" w14:textId="21DC779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9A4" w14:textId="21E457D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2D837706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6CE5" w14:textId="5009986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5425" w14:textId="1B27CEEE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Jagoda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F102B" w14:textId="613A467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1DDC" w14:textId="13AD4FE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4B67" w14:textId="7ADFAF4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4A093309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FB65" w14:textId="7255215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FD8" w14:textId="46EE11DA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Jarmuż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86640" w14:textId="362FB80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9BB7" w14:textId="5FB3CA9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5B3" w14:textId="0F70123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EA2890" w:rsidRPr="00044579" w14:paraId="44EAAD95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C665" w14:textId="5976CDFF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00A3" w14:textId="3DC99491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Jeżyna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C2EEE" w14:textId="79554BD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1F68" w14:textId="584BC77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7C13" w14:textId="6E30991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EA2890" w:rsidRPr="00044579" w14:paraId="08E02582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E4F" w14:textId="596D03C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DD18" w14:textId="4636EAFE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 xml:space="preserve">Kalafior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DA6E1" w14:textId="43E1FC3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D250" w14:textId="4F95EA67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954" w14:textId="454E472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EA2890" w:rsidRPr="00044579" w14:paraId="0A811E72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A579" w14:textId="670BDBC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E41B" w14:textId="4CFA9DB5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Kluski śląskie skład: woda, ziemniaki (26%), skrobia ziemniaczana (22%), płatki ziemniaczane (14%), mąka pszenna, sól, kurkuma; bez substancji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6AEC9" w14:textId="458108B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19BA" w14:textId="0239084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410" w14:textId="60FFB94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EA2890" w:rsidRPr="00044579" w14:paraId="17D4B9CC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ACB8" w14:textId="4D72B93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D640" w14:textId="4537A80D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Knedle ze śliwką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F330F" w14:textId="0336E25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B02C" w14:textId="6B96523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6D23" w14:textId="00DBDDD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EA2890" w:rsidRPr="00044579" w14:paraId="198C501B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9808" w14:textId="0DD99EB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4B57" w14:textId="70AB0C73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Knedle z truskawkami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019AD" w14:textId="6D099D0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F037" w14:textId="24DA513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D2C" w14:textId="666B6B7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EA2890" w:rsidRPr="00044579" w14:paraId="215AA5A0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DDAC" w14:textId="4205EFE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DC5C" w14:textId="78D10B37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Kukurydza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79D32" w14:textId="06A833D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6F5" w14:textId="7DD8B60F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6F24" w14:textId="7DCD552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09A86090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B408" w14:textId="4949D01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66A2" w14:textId="2FC1622B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Malina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1284" w14:textId="4C07731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E99" w14:textId="28DFD49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C1B" w14:textId="2DEBEEA4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</w:tr>
      <w:tr w:rsidR="00EA2890" w:rsidRPr="00044579" w14:paraId="50C5C602" w14:textId="77777777" w:rsidTr="00245EB2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2565" w14:textId="4F2EC31F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632" w14:textId="50006948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Mango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AFFA" w14:textId="3AD3D40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opakowanie min. 300 g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CC10" w14:textId="6B793D4C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  <w:r w:rsidRPr="004B24F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24CD" w14:textId="25316E0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7238DB27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117E" w14:textId="74566E6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F5A7" w14:textId="32D5AB20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Marchew (kostka lub plastry karbowane)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5CA35" w14:textId="4A12B87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121E" w14:textId="4B3BEF9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F1F3" w14:textId="55637AC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A2890" w:rsidRPr="00044579" w14:paraId="76BD48BD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C3F" w14:textId="646AE97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50C7" w14:textId="748BF9CF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 xml:space="preserve">Marchew 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4BC5B" w14:textId="38FB6A2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5A3" w14:textId="2023CF4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B50" w14:textId="18D4B037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EA2890" w:rsidRPr="00044579" w14:paraId="4F6F2AF1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8474" w14:textId="3278EF6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317A" w14:textId="6484BF1F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Marchew z groszkiem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0FF44" w14:textId="53A4E26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DC2" w14:textId="778E509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7A3" w14:textId="29B6ECD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EA2890" w:rsidRPr="00044579" w14:paraId="34A5AAEE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3843" w14:textId="69A936F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4F2" w14:textId="1BAF9946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Mieszanka kompotowa (owocowa)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33C1A" w14:textId="3A97D49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A762" w14:textId="6DC38D9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30D8" w14:textId="021C4A9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EA2890" w:rsidRPr="00044579" w14:paraId="21A1ED5E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4BD8" w14:textId="1266C0F4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8013" w14:textId="0B04FD4E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Pierogi z serem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3343E" w14:textId="59764757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F21C" w14:textId="299BC2A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EFDF" w14:textId="57883A2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EA2890" w:rsidRPr="00044579" w14:paraId="2954E509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0132" w14:textId="202C5CD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108" w14:textId="60F34A92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Pierogi z truskawkami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25FE4" w14:textId="7080BD6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B73" w14:textId="15EEBD4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F1E0" w14:textId="02E05B1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EA2890" w:rsidRPr="00044579" w14:paraId="7611465F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48C3" w14:textId="74130BFE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70D" w14:textId="19C0078A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Porzeczka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5D8C4" w14:textId="76EDF1B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B624" w14:textId="215E658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52E0" w14:textId="3D6AA01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EA2890" w:rsidRPr="00044579" w14:paraId="4884853A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930A" w14:textId="3E8BC82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A919" w14:textId="138B46EF" w:rsidR="00EA2890" w:rsidRPr="00044579" w:rsidRDefault="00EA2890" w:rsidP="00EA289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Porzeczka czerwona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1DBFA" w14:textId="612CF77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F2FE" w14:textId="151E9CB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C6C7" w14:textId="526F2EC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</w:tr>
      <w:tr w:rsidR="00EA2890" w:rsidRPr="00044579" w14:paraId="060E4A8D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E01C" w14:textId="0E62BD1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4413" w14:textId="7CFD2705" w:rsidR="00EA2890" w:rsidRPr="00044579" w:rsidRDefault="00EA2890" w:rsidP="00EA289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Szpinak (rozdrobniony lub liście)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965B1" w14:textId="16CEDAD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1A81" w14:textId="18AE0C8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B395" w14:textId="68224C4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EA2890" w:rsidRPr="00044579" w14:paraId="6FE3BC58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BA84" w14:textId="06D578C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5C1C" w14:textId="4687C948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Śliwki bez pestek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83EEB" w14:textId="6241983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F50" w14:textId="09792D4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BEC" w14:textId="08CAD89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EA2890" w:rsidRPr="00044579" w14:paraId="7C6A88F8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68C5" w14:textId="68E3932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F728" w14:textId="7D916D39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Truskawki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E65BD" w14:textId="4F182209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E3F2" w14:textId="6BDE96B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7E0C" w14:textId="55482C4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EA2890" w:rsidRPr="00044579" w14:paraId="12C75ED1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809E" w14:textId="4CD7F60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DE1" w14:textId="1405B6D8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Wiśnia drylowana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3C838" w14:textId="3A44499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F11F" w14:textId="68C73C5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17DD" w14:textId="3E63527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EA2890" w:rsidRPr="00044579" w14:paraId="251C1E57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3020" w14:textId="036060AD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7F2" w14:textId="23698977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Włoszczyzna - paski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3BADB" w14:textId="22CB720C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4963" w14:textId="71E30BB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F1C" w14:textId="2E44CDF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EA2890" w:rsidRPr="00044579" w14:paraId="5198BE26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8ED" w14:textId="209E1AA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6437" w14:textId="6C70582B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Ziemniaki kostka 10x10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E5CD6" w14:textId="2CF366FA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42D4" w14:textId="10C25A5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4A0" w14:textId="0B0F9292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EA2890" w:rsidRPr="00044579" w14:paraId="088A4B5C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157" w14:textId="6F76A6E7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921" w14:textId="35EDF124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Zupa grzybowa; składniki: podgrzybki, ziemniaki, marchewka, cebula, pietruszka korzeń, seler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A1102" w14:textId="0448CA6C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7AC0" w14:textId="778A4AA0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0FDD" w14:textId="0F5DE19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EA2890" w:rsidRPr="00044579" w14:paraId="45A61CC0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B322" w14:textId="1FA38B3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E75C" w14:textId="6020630B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Zupa pieczarkowa; składniki: pieczarki, ziemniaki, marchewka, brokuły, cebula, seler, kalarepa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D7D40" w14:textId="55848153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EF5E" w14:textId="57622F4F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D15F" w14:textId="6CBDC19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EA2890" w:rsidRPr="00044579" w14:paraId="5ECB7635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D9AE" w14:textId="46B89A2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9936" w14:textId="32FF3512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Zupa wiosenna; składniki: ziemniaki, zielony groszek, fasolka szparagowa zielona, marchewka, por, kapusta biała, seler, pietruszka korzeń, natka pietruszki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2A4E1" w14:textId="03A3B807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13AC" w14:textId="3AD798C5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6F58" w14:textId="7C0C8831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EA2890" w:rsidRPr="00044579" w14:paraId="511CBCD2" w14:textId="77777777" w:rsidTr="00EA2890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B708" w14:textId="07D1BCB6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7756" w14:textId="14413DCE" w:rsidR="00EA2890" w:rsidRPr="00044579" w:rsidRDefault="00EA2890" w:rsidP="00EA2890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Zupa  jesienno-zimowa; składniki: marchewka, kalafior, fasolka szparagowa zielona, brukselka, seler, 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2F862" w14:textId="25ECB75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8ECA" w14:textId="05426498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7DEC" w14:textId="5F19C27B" w:rsidR="00EA2890" w:rsidRPr="00044579" w:rsidRDefault="00EA2890" w:rsidP="00EA2890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</w:tbl>
    <w:p w14:paraId="453961BE" w14:textId="77777777" w:rsidR="007D7D09" w:rsidRPr="00044579" w:rsidRDefault="007D7D09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</w:p>
    <w:p w14:paraId="42FEF9BA" w14:textId="222A20CF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044579">
        <w:rPr>
          <w:rFonts w:eastAsia="Calibri" w:cstheme="minorHAnsi"/>
          <w:b/>
          <w:bCs/>
          <w:sz w:val="24"/>
          <w:szCs w:val="24"/>
        </w:rPr>
        <w:t xml:space="preserve">Część </w:t>
      </w:r>
      <w:r w:rsidR="00F14E0E" w:rsidRPr="00044579">
        <w:rPr>
          <w:rFonts w:eastAsia="Calibri" w:cstheme="minorHAnsi"/>
          <w:b/>
          <w:bCs/>
          <w:sz w:val="24"/>
          <w:szCs w:val="24"/>
        </w:rPr>
        <w:t>6</w:t>
      </w:r>
      <w:r w:rsidRPr="00044579">
        <w:rPr>
          <w:rFonts w:eastAsia="Calibri" w:cstheme="minorHAnsi"/>
          <w:b/>
          <w:bCs/>
          <w:sz w:val="24"/>
          <w:szCs w:val="24"/>
        </w:rPr>
        <w:t>: RÓŻNE PRODUKTY SPOŻYWCZE</w:t>
      </w:r>
    </w:p>
    <w:p w14:paraId="4ABF3527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15800000-6 - różne produkty spożywcze</w:t>
      </w:r>
    </w:p>
    <w:p w14:paraId="2466F82E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15830000-5 - cukier i produkty pokrewne</w:t>
      </w:r>
    </w:p>
    <w:p w14:paraId="1D4BBC7A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15840000-8 - kakao, czekolada i wyroby cukiernicze</w:t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7D8A5DE5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15850000-1 - produkty z ciasta makaronowego</w:t>
      </w:r>
    </w:p>
    <w:p w14:paraId="404128A1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15870000-7 - przyprawy i przyprawy korzenne</w:t>
      </w:r>
    </w:p>
    <w:p w14:paraId="1EC08DDE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15890000-3 - różne produkty spożywcze i produkty suszone</w:t>
      </w:r>
    </w:p>
    <w:p w14:paraId="5C0F4E45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15600000-4 - produkty przemiału ziarna, skrobi i produktów skrobiowych</w:t>
      </w:r>
    </w:p>
    <w:p w14:paraId="523A97FD" w14:textId="77777777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15400000-2 - oleje i tłuszcze zwierzęce lub roślinne</w:t>
      </w:r>
      <w:r w:rsidRPr="00044579">
        <w:rPr>
          <w:rFonts w:eastAsia="Calibri" w:cstheme="minorHAnsi"/>
          <w:bCs/>
          <w:sz w:val="24"/>
          <w:szCs w:val="24"/>
        </w:rPr>
        <w:tab/>
      </w:r>
    </w:p>
    <w:p w14:paraId="0130101B" w14:textId="4000A4A1" w:rsidR="00CA38FA" w:rsidRPr="00044579" w:rsidRDefault="00CA38FA" w:rsidP="00103468">
      <w:pPr>
        <w:tabs>
          <w:tab w:val="left" w:pos="284"/>
          <w:tab w:val="left" w:pos="426"/>
        </w:tabs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044579">
        <w:rPr>
          <w:rFonts w:eastAsia="Calibri" w:cstheme="minorHAnsi"/>
          <w:bCs/>
          <w:sz w:val="24"/>
          <w:szCs w:val="24"/>
        </w:rPr>
        <w:t>15330000-0 - przetworzone owoce i warzywa</w:t>
      </w:r>
    </w:p>
    <w:p w14:paraId="2BE68C5D" w14:textId="73B878F8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lastRenderedPageBreak/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Każdy oferowany artykuł powinien być oznakowany etykietą zawierającą następujące dane: nazwa środka spożywczego, nazwa producenta, wykaz składników występujących </w:t>
      </w:r>
      <w:r w:rsidR="00103468" w:rsidRPr="00044579">
        <w:rPr>
          <w:rFonts w:eastAsia="Andale Sans UI" w:cstheme="minorHAnsi"/>
          <w:sz w:val="24"/>
          <w:szCs w:val="24"/>
          <w:lang w:bidi="en-US"/>
        </w:rPr>
        <w:br/>
      </w:r>
      <w:r w:rsidRPr="00044579">
        <w:rPr>
          <w:rFonts w:eastAsia="Andale Sans UI" w:cstheme="minorHAnsi"/>
          <w:sz w:val="24"/>
          <w:szCs w:val="24"/>
          <w:lang w:bidi="en-US"/>
        </w:rPr>
        <w:t xml:space="preserve">w środku spożywczym, termin przydatności do spożycia. </w:t>
      </w:r>
    </w:p>
    <w:p w14:paraId="46A39A3C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Produkty z długoterminowym okresem przydatności do spożycia muszą posiadać co najmniej 6 miesięczną datę przydatności do spożycia licząc od daty ich dostarczenia do Zamawiającego. </w:t>
      </w:r>
    </w:p>
    <w:p w14:paraId="0D60DBF6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Makarony mają być sporządzone z najwyższej jakości mąki </w:t>
      </w:r>
      <w:proofErr w:type="spellStart"/>
      <w:r w:rsidRPr="00044579">
        <w:rPr>
          <w:rFonts w:eastAsia="Andale Sans UI" w:cstheme="minorHAnsi"/>
          <w:sz w:val="24"/>
          <w:szCs w:val="24"/>
          <w:lang w:bidi="en-US"/>
        </w:rPr>
        <w:t>durum</w:t>
      </w:r>
      <w:proofErr w:type="spellEnd"/>
      <w:r w:rsidRPr="00044579">
        <w:rPr>
          <w:rFonts w:eastAsia="Andale Sans UI" w:cstheme="minorHAnsi"/>
          <w:sz w:val="24"/>
          <w:szCs w:val="24"/>
          <w:lang w:bidi="en-US"/>
        </w:rPr>
        <w:t xml:space="preserve">, po ugotowaniu makaron nie skleja się, jest twardy i sprężysty, zachowuje naturalny zapach i kolor. </w:t>
      </w:r>
    </w:p>
    <w:p w14:paraId="57E3143A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Przyprawy – zapach świeży po otwarciu produktów, bez oznak spleśnienia, grudek. </w:t>
      </w:r>
    </w:p>
    <w:p w14:paraId="3D8BE730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Fasola, groch – nasiona nie powinny być zbutwiałe, spleśniałe. </w:t>
      </w:r>
    </w:p>
    <w:p w14:paraId="3B30E86A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Produkty sypkie, takie jak ryż, kasze – mają być najwyższej jakości, po ugotowaniu nie sklejać się. </w:t>
      </w:r>
    </w:p>
    <w:p w14:paraId="5E510B63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Produkty z puszek bez pleśni, mętnej konsystencji. </w:t>
      </w:r>
    </w:p>
    <w:p w14:paraId="662ECFD8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>Produkty w puszkach winny być wyposażone w elementy do otwierania ręcznego (bez konieczności używania otwieracza mechanicznego).</w:t>
      </w:r>
    </w:p>
    <w:p w14:paraId="2CE88D7A" w14:textId="77777777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5785"/>
        <w:gridCol w:w="1134"/>
        <w:gridCol w:w="426"/>
        <w:gridCol w:w="1275"/>
      </w:tblGrid>
      <w:tr w:rsidR="00CA38FA" w:rsidRPr="00044579" w14:paraId="5A034998" w14:textId="77777777" w:rsidTr="00387C8F">
        <w:trPr>
          <w:trHeight w:val="7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4C65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BF0B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A9CF9" w14:textId="77777777" w:rsidR="006E452D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opakowanie minimum/</w:t>
            </w:r>
          </w:p>
          <w:p w14:paraId="5098E8AE" w14:textId="4A7C2C41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waga minimum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3354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E860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CA38FA" w:rsidRPr="00044579" w14:paraId="3500BA88" w14:textId="77777777" w:rsidTr="00387C8F">
        <w:trPr>
          <w:trHeight w:val="2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2B3831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1796D4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02137E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B27F65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CE2F7D" w14:textId="77777777" w:rsidR="00CA38FA" w:rsidRPr="00044579" w:rsidRDefault="00CA38FA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</w:tr>
      <w:tr w:rsidR="00D73EFD" w:rsidRPr="00044579" w14:paraId="1DEAEC63" w14:textId="77777777" w:rsidTr="00387C8F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15D" w14:textId="03A910A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D472" w14:textId="07F1410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Barszcz biały w butelce; składniki: woda, mąka pszenna, zakwas pszenny (woda, mąka pszenna, mąka żytnia razowa) - 3,88 %, mąka pszenna graham, czosnek, majeranek, ziele angielskie, liść laurowy)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F667" w14:textId="4D59236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90DB" w14:textId="6FB1040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750" w14:textId="74F495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5210C532" w14:textId="77777777" w:rsidTr="00387C8F">
        <w:trPr>
          <w:trHeight w:val="2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6369" w14:textId="660F8DB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9DFF" w14:textId="7DBBDBD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Barszcz czerwony koncentrat w butelce, skład: sok z kiszonych buraków minimum 50%, czosnek, seler, bez syropu glukozowo-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F3DD" w14:textId="2AED18A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2FEB" w14:textId="64D780D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FA8D" w14:textId="3A762DC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D73EFD" w:rsidRPr="00044579" w14:paraId="23E6FE5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DE10" w14:textId="62C68F7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EFEB" w14:textId="767BC61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Bazylia suszona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D79E" w14:textId="056A463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304" w14:textId="591506F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BCA" w14:textId="16BA3C0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D73EFD" w:rsidRPr="00044579" w14:paraId="613A03DA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0424" w14:textId="019CC44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812A" w14:textId="7622064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Biszkopty bezcukrowe skład: mąka pszenna, masa jajowa pasteryzowana, substancja słodząca –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emulgatory: E 471, E 475, E477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08EB" w14:textId="12576D4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EA85" w14:textId="3F08AEB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F7A3" w14:textId="4B244FF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28F265F8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AF07" w14:textId="4B1D9A1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9BC5" w14:textId="7B4DFD0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Biszkopty bezglutenowe składniki: jaja, skrobia kukurydziana, substancja słodząca: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skrobia pszenna </w:t>
            </w:r>
            <w:r w:rsidR="0036380E">
              <w:rPr>
                <w:rFonts w:cstheme="minorHAnsi"/>
                <w:color w:val="000000"/>
                <w:sz w:val="18"/>
                <w:szCs w:val="18"/>
              </w:rPr>
              <w:t>bezglutenowa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proszek do pieczenia bezglutenowy, emulgator: mono- 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DAE9" w14:textId="3BB5C60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10B6" w14:textId="477A6D0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D775" w14:textId="630CCD94" w:rsidR="00D73EFD" w:rsidRPr="00044579" w:rsidRDefault="000C19E0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D73EFD" w:rsidRPr="00044579" w14:paraId="7212E5D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92FD" w14:textId="7DE3409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E114" w14:textId="1231E9E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Biszkopty okrągłe z cukrem skład: mąka pszenna, cukier, jaja 29%, substancje spulchniające (węglany sodu, węglany amonu), naturalne aromaty,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AF21" w14:textId="1FE6FEF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704A" w14:textId="7BCF039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7E8F" w14:textId="4FCABAB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D73EFD" w:rsidRPr="00044579" w14:paraId="314525E3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B4FC" w14:textId="2F69AAC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0AD4" w14:textId="03C8E218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Biszkopty podłużne do deserów, skład: mąka pszenna, jaja, cukier, substancja spulchniająca (wodorowęglan amonu), miód pszczeli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3457" w14:textId="4C9671B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D8D5" w14:textId="429609E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1428" w14:textId="1107674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D73EFD" w:rsidRPr="00044579" w14:paraId="32F1092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458" w14:textId="641289C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244" w14:textId="363D6A58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40C90" w14:textId="6D2588E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E38E" w14:textId="54013AE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8025" w14:textId="4E3E03B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3E9CF47D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5253" w14:textId="3C22569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EC9" w14:textId="0C615632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B665" w14:textId="0D34867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356F" w14:textId="331870C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A230" w14:textId="4BAC714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0EC67B8A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C37" w14:textId="318317A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F46D" w14:textId="0D2F0723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C727" w14:textId="6031764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D692" w14:textId="64941E5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9BE" w14:textId="215DF76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5600749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049E" w14:textId="2CE922E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1709" w14:textId="06ECD4C2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49500" w14:textId="46AACBF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0DF1" w14:textId="216003D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DAF4" w14:textId="7B7F6C7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D73EFD" w:rsidRPr="00044579" w14:paraId="19CDEE1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B128" w14:textId="627242D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2A9D" w14:textId="547B11F0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Chleb bezglutenowy ciemny skład: woda, skrobia kukurydziana, mąka ryżowa, białko sojowe, olej rzepakowy, substancje zagęszczające: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hydroksypropylometyloceluloza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, guma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ksantanowa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 xml:space="preserve">; błonnik z babki </w:t>
            </w:r>
            <w:proofErr w:type="spellStart"/>
            <w:r w:rsidRPr="00044579">
              <w:rPr>
                <w:rFonts w:cstheme="minorHAnsi"/>
                <w:sz w:val="18"/>
                <w:szCs w:val="18"/>
              </w:rPr>
              <w:t>płesznik</w:t>
            </w:r>
            <w:proofErr w:type="spellEnd"/>
            <w:r w:rsidRPr="00044579">
              <w:rPr>
                <w:rFonts w:cstheme="minorHAnsi"/>
                <w:sz w:val="18"/>
                <w:szCs w:val="18"/>
              </w:rPr>
              <w:t>, glukoza, drożdże, sól, mąka gryczana, ekstrakt jabłkowy, regulator kwasowości: octany sodu. Może zawierać sezam.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B621" w14:textId="106C0A3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190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FBD0" w14:textId="1BD1AF2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CA7" w14:textId="5638978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7FC0021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9D68" w14:textId="541ABAC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6956" w14:textId="207CA490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Chrupki kukurydziane podłużne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D7D0" w14:textId="68C1DF3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4305" w14:textId="709DE01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E56B" w14:textId="73AB477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D73EFD" w:rsidRPr="00044579" w14:paraId="62481C0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D2F" w14:textId="0CE0BFF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308A" w14:textId="2530978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Chrzan tarty w słoiku skład: chrzan minimum 65%, woda, cukier, sól, kwasek cytrynowy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0E61" w14:textId="5432167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569C" w14:textId="2094E02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816D" w14:textId="0A68C50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06035F5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DB77" w14:textId="705AD37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A12" w14:textId="676E573D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Ciasto francuskie świeże, skład: mąka pszenna woda margaryna roślinna, cukier sól drożdże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3F7" w14:textId="0F159A3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375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2E4" w14:textId="4AC9649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153B" w14:textId="2B254C2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7D63871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4495" w14:textId="50E63BD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F467" w14:textId="2B92AD9A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5D8F3" w14:textId="351AC88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1B1" w14:textId="5F8AFBB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7754" w14:textId="71E7892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D73EFD" w:rsidRPr="00044579" w14:paraId="3DD858D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EFFB" w14:textId="5A865A3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A52" w14:textId="6F3ED15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1955" w14:textId="57F27BC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C14C" w14:textId="0C846F7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5E45" w14:textId="4FB51C1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D73EFD" w:rsidRPr="00044579" w14:paraId="033388E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9098" w14:textId="7202B15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D230" w14:textId="6C59FF1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Cukier trzcinowy brązowy nierafinowany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5367" w14:textId="539B0C5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79B2" w14:textId="7E342A8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955A" w14:textId="324FA81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127856B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766F" w14:textId="34EFBBA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314" w14:textId="6BFE5B2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Cukier z prawdziwą wanilią (skład: cukier, wanilia - 6 %)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5F53" w14:textId="17FB68B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AA74" w14:textId="22EE13D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D992" w14:textId="227B2E1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166E75A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3F17" w14:textId="6AA4EBA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1DF5" w14:textId="53F1F6D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4095" w14:textId="0498137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6248" w14:textId="592E8E6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28F1" w14:textId="6A19A94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028924F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41D0" w14:textId="758115C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A09B" w14:textId="742CC06A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1E32" w14:textId="73DE95F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2D5F" w14:textId="3D2C47D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5ABE" w14:textId="66CD3A4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D73EFD" w:rsidRPr="00044579" w14:paraId="6594C51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ACAE" w14:textId="6A42A07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7078" w14:textId="191214A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Cząber mielony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9398" w14:textId="65AEF8F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0C8E" w14:textId="04924C0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15D" w14:textId="7B7BDE7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62760D6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810" w14:textId="5A127C5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615" w14:textId="5BF3C5C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Czosnek granulowany bez doda</w:t>
            </w:r>
            <w:r w:rsidR="00A87F16" w:rsidRPr="00044579">
              <w:rPr>
                <w:rFonts w:cstheme="minorHAnsi"/>
                <w:color w:val="000000"/>
                <w:sz w:val="18"/>
                <w:szCs w:val="18"/>
              </w:rPr>
              <w:t>tk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>u dwutlenku siarki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11D46" w14:textId="2199409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B22" w14:textId="0F4F891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BED8" w14:textId="794B25F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3B1C291A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22D2" w14:textId="52FBB90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B14D" w14:textId="1DF58AE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E96BD" w14:textId="6FDF499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A3E" w14:textId="6417E99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FE3D" w14:textId="046A4DA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22BC34D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941A" w14:textId="7D31F82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7220" w14:textId="0109CD02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6CE" w14:textId="700A7B4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D3A" w14:textId="5D290DF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1599" w14:textId="0B08BB2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2D6B706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21E2" w14:textId="6901AB6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B0E5" w14:textId="00186FA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Dżemy z różnych owoców 100 % bez dodatku cukru /syropu glukozowo-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1A34" w14:textId="447FEAC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3500" w14:textId="7A5DB17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216F" w14:textId="776E61B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D73EFD" w:rsidRPr="00044579" w14:paraId="181A2B4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C110" w14:textId="60A8C0B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4BA5" w14:textId="44F60EB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Fasola sucha, drobna kolorowa, ziarna o równym kształcie, bez przebarwień i zanieczyszczeń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CC1B3" w14:textId="2E9F3AF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1D1" w14:textId="2DA6610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64D5" w14:textId="62E481E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537DE3F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BD9" w14:textId="7358AEF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617E" w14:textId="2C3D4C7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Fasola biała Piękny Jaś duże ziarna o równym kształcie, bez przebarwień i zanieczyszczeń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FA90" w14:textId="46AA57B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2D59" w14:textId="0FF3674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A4D" w14:textId="07CD4B2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D73EFD" w:rsidRPr="00044579" w14:paraId="3DE0B5C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178" w14:textId="69C8305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35EC" w14:textId="3FF457E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96398" w14:textId="1BDCCC8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9548" w14:textId="00A0075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EDE9" w14:textId="1645EDA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7E7FE7C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3442" w14:textId="13BA9B6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C52E" w14:textId="78E86FD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3A2" w14:textId="0817236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033B" w14:textId="7AB6AAC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647" w14:textId="4CC30F4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D73EFD" w:rsidRPr="00044579" w14:paraId="7F0EB41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293" w14:textId="722EE9F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9B5B" w14:textId="0CD39A2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Gałka muszkatołowa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D69C" w14:textId="2CCCAA5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15BB" w14:textId="42AFE15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8D4" w14:textId="706390C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D73EFD" w:rsidRPr="00044579" w14:paraId="704FAD0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547C" w14:textId="36B51C0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882" w14:textId="5D00D8D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Goździki mielone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EDA8" w14:textId="048B6E9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3E98" w14:textId="741EA9C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0ABC" w14:textId="57648BC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01F0A3B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D259" w14:textId="4753A35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A96" w14:textId="6EAD399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ED68D" w14:textId="0686FD3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EC29" w14:textId="03AC289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D45C" w14:textId="7E9D7F3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0FF9C30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6D18" w14:textId="7B257B4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E69E" w14:textId="67F8269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3355F" w14:textId="35ED652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357" w14:textId="6F4EF53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D4AC" w14:textId="4321391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7B78869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60DF" w14:textId="6C97C43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5017" w14:textId="154ED61C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ekspresowa czarna w saszetkach skład: 100% susz herbaciany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263F" w14:textId="0C78B42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szt. x 1,3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8F4" w14:textId="0DA34C8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08DB" w14:textId="4CBB982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5E1ECA2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F7D7" w14:textId="53C90A7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DABC" w14:textId="62A2C866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biała/zielona w saszetkach różne smaki skład: 100 susz,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19CB" w14:textId="19EEDD1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CC4" w14:textId="7BA5056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F1A2" w14:textId="04CE6F1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D73EFD" w:rsidRPr="00044579" w14:paraId="0E1A4C2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7FE7" w14:textId="7E893B5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A82C" w14:textId="71B6855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ziołowa bez dodatków w saszetkach (typu mięta, rumianek, melisa) 100 % susz,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5EFF" w14:textId="0225796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539F" w14:textId="72B00DF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5B0" w14:textId="6714552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D73EFD" w:rsidRPr="00044579" w14:paraId="6C65268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DC" w14:textId="1213D8B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20D7" w14:textId="1E6CCD2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68E" w14:textId="4F0621C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763F" w14:textId="394A073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0E80" w14:textId="6803867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D73EFD" w:rsidRPr="00044579" w14:paraId="735566E3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132D" w14:textId="6A4B94D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B056" w14:textId="709A131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Imbir mielony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D158" w14:textId="61DB0D0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11B5" w14:textId="2B90B8D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697" w14:textId="6A0EDE8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2FC99D0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125E" w14:textId="577BA82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7C63" w14:textId="3DEEA21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Jabłka suszone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AAC73" w14:textId="06CDB9A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5A06" w14:textId="1D581F5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4C07" w14:textId="58B67CF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0E359AC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0D3B" w14:textId="6BE4999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86E6" w14:textId="3BE641B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Kajmak (masa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krówkowa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) (skład: mleko, cukier)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FB3" w14:textId="0B73613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510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E12" w14:textId="646672F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AC6D" w14:textId="4955801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D73EFD" w:rsidRPr="00044579" w14:paraId="3F8D23E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9612" w14:textId="701EDC3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0416" w14:textId="6AF26A1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Kakao gorzkie extra ciemne o obniżonej zawartości tłuszczu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87C6" w14:textId="70DBEA6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9138" w14:textId="3FBCAF1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E677" w14:textId="4494C87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D73EFD" w:rsidRPr="00044579" w14:paraId="295A6B4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D8AB" w14:textId="1ADB33E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CEBF" w14:textId="6663FBDD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Kakao instant (napój kakaowy instant) skład: cukier, kakao o obniżonej zawartości tłuszczu (16,5%), glukoza, emulgator: lecytyny (z soi), sól, aromat, witamina E, witamina C, tiamina, ryboflawina, witamina B6, niacyna, witamina B12, biotyna, kwas pantotenowy, kwas foliowy, węglan wapnia, węglan magnezu, tlenek cynku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38D2" w14:textId="24C2354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BC68" w14:textId="49830FD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E61A" w14:textId="4404125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D73EFD" w:rsidRPr="00044579" w14:paraId="002F651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878A" w14:textId="6B40358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7453" w14:textId="1953209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Kardamon suszony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8105" w14:textId="251512F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9A19" w14:textId="3484B79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7F89" w14:textId="6282ED7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115DE16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FCCA" w14:textId="53DE075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B364" w14:textId="07CC6528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8DBAC" w14:textId="47516D1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0EE2" w14:textId="19D423F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ACD2" w14:textId="7A739AA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D73EFD" w:rsidRPr="00044579" w14:paraId="5B15FD4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6F6D" w14:textId="4002060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87FB" w14:textId="28AD8439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C8AC9" w14:textId="23B63E1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42B9" w14:textId="2179122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76DD" w14:textId="3CBB6B6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D73EFD" w:rsidRPr="00044579" w14:paraId="1858A85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7CE" w14:textId="7D13BEC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608F" w14:textId="7989F3B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81834" w14:textId="3C587CC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5CF5" w14:textId="29B8373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E338" w14:textId="1B2AE6B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D73EFD" w:rsidRPr="00044579" w14:paraId="7E418F6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13DD" w14:textId="57E0C02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C679" w14:textId="6437BC2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jęczmienna (pęczak, wiejska, perłowa)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8EAD8" w14:textId="493A22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46F8" w14:textId="5641A5C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484" w14:textId="2F82A98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D73EFD" w:rsidRPr="00044579" w14:paraId="0926834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0969" w14:textId="42AE63C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DFA0" w14:textId="3736AAED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8FF33" w14:textId="4748139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2DF4" w14:textId="3323C13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CF2B" w14:textId="7DB7905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57D34BA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E44" w14:textId="0629A9D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6E87" w14:textId="6D0EA73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F0E2" w14:textId="4DCF868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DEA6" w14:textId="2D67B71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6A43" w14:textId="7EE7B7F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</w:tr>
      <w:tr w:rsidR="00D73EFD" w:rsidRPr="00044579" w14:paraId="1123C85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322A" w14:textId="1A8A151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4FB3" w14:textId="3E57E56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42B9" w14:textId="4D08764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BA1" w14:textId="58AEAE8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E7B4" w14:textId="4069587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D73EFD" w:rsidRPr="00044579" w14:paraId="344566B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BDCC" w14:textId="2474942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0F2D" w14:textId="2764160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Kawa zbożowa rozpuszczalna skład: zboża 78% (jęczmień, żyto), cykoria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29E8" w14:textId="45ADC21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D15" w14:textId="35FAD08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5CBB" w14:textId="721DC5E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D73EFD" w:rsidRPr="00044579" w14:paraId="1B0D418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E1E" w14:textId="7B3DC4A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01D9" w14:textId="0BADE1D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995A" w14:textId="28BE686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0263" w14:textId="2BB7E2B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800" w14:textId="4881D2F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D73EFD" w:rsidRPr="00044579" w14:paraId="31FD25A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274B" w14:textId="3786F59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521E" w14:textId="6632A75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spirytusowego i skrobi 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3BFE" w14:textId="45A1836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32C0" w14:textId="603C1A3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C16C" w14:textId="7CC637C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</w:tr>
      <w:tr w:rsidR="00D73EFD" w:rsidRPr="00044579" w14:paraId="45DDAF2D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959" w14:textId="5B567C9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FD73" w14:textId="1FF5DE8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Kminek mielony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F0C1" w14:textId="3667CE8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FCFF" w14:textId="476B85F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9729" w14:textId="02FFE61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180A93D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1C6D" w14:textId="2E2A0BF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5B96" w14:textId="1E1AE5B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Kolendra suszona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919" w14:textId="08EC8C0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B97" w14:textId="75C4D8D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2545" w14:textId="1BC0547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42B451D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AB44" w14:textId="3C759D2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3095" w14:textId="071B541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F04" w14:textId="3E75A53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ABBC" w14:textId="424EEA1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1661" w14:textId="687680E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044063E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8831" w14:textId="253B883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91C6" w14:textId="77E47FB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27D4" w14:textId="1404670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D41E" w14:textId="07F0247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7683" w14:textId="22B3F5A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4C44399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1087" w14:textId="6CE3A3E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E2EF" w14:textId="7414343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722" w14:textId="462393D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5B29" w14:textId="5DEAAC8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1EBE" w14:textId="0EEA0E6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</w:tr>
      <w:tr w:rsidR="00D73EFD" w:rsidRPr="00044579" w14:paraId="05A2B75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06A9" w14:textId="4436C72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7E4D" w14:textId="0482FF2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Koper suszony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204" w14:textId="308463A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EFAF" w14:textId="61EFAC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CB6" w14:textId="42B0D28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731787A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76EA" w14:textId="1489110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CB4" w14:textId="695F3C2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Kurkuma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BC3C" w14:textId="059321E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1148" w14:textId="7889235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593" w14:textId="401D9AD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0491749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841B" w14:textId="4AC9387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DE71" w14:textId="24870BD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7EB4" w14:textId="6BDDE0D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75E" w14:textId="3A07789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F88F" w14:textId="4BAAF71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20543C4D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B61A" w14:textId="78D57E2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E214" w14:textId="3155676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Liść laurowy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02EB" w14:textId="346B932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931" w14:textId="1DFA4C9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A301" w14:textId="2659008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D73EFD" w:rsidRPr="00044579" w14:paraId="7FD1E1F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2EAA" w14:textId="3F75A29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DC30" w14:textId="1EEC58F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Lubczyk suszony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2A0" w14:textId="6C1F010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144" w14:textId="7C786EC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18B7" w14:textId="333F539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4653A623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456F" w14:textId="1F7591D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993A" w14:textId="7C695087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Majeranek suszony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211B" w14:textId="6F43404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FD3F" w14:textId="0206D48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E38" w14:textId="5B13A03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1C97CCC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649C" w14:textId="1AF777F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6A9E" w14:textId="22C3135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735" w14:textId="30CA59D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072D" w14:textId="5DE6118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2AE7" w14:textId="5E3C5D1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D73EFD" w:rsidRPr="00044579" w14:paraId="75F2736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384E" w14:textId="4CCCE3E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B06D" w14:textId="6B50AC0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alfabet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0FFE4" w14:textId="10E4537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B3CE" w14:textId="2263150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C7D8" w14:textId="4E29D59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D73EFD" w:rsidRPr="00044579" w14:paraId="0A9BE92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DAC9" w14:textId="35F35F2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483B" w14:textId="5496A44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bezglutenowy z mąki kukurydzianej różne kształty skład: mąka kukurydziana biała, mąka kukurydziana żółta, mąka ryżowa, woda, mono- 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D8F9" w14:textId="3228FF5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A49E" w14:textId="69D8E51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2B45" w14:textId="40D911B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37CFC9F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7D5F" w14:textId="628AB24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7730" w14:textId="7DE69BE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kokardka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31F76" w14:textId="12F87AD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E674" w14:textId="618C3B8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E242" w14:textId="5BD48C3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D73EFD" w:rsidRPr="00044579" w14:paraId="380F0F1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7686" w14:textId="0413586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C734" w14:textId="7533DD2E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lazagne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C52C" w14:textId="61B9258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F411" w14:textId="16E14A3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E3CE" w14:textId="5BE9E7B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654B46C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7547" w14:textId="376B445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275" w14:textId="55504608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łazanki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CF7EE" w14:textId="4C72E07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2C7E" w14:textId="6E1AD5B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BF1A" w14:textId="1685405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4D37C27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FD5D" w14:textId="1103383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8DB0" w14:textId="7A3DE8C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muszelka drobna,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z mąki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558E" w14:textId="2CC7837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0066" w14:textId="7D0C49D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44C2" w14:textId="5B79D1D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4A8DA9E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DA33" w14:textId="6B73EE0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B77D" w14:textId="597EB8D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nitka cięta,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EBB0" w14:textId="6D84E79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809" w14:textId="1EB5788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B47C" w14:textId="32DCAF0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259D878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C6E1" w14:textId="573361E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75EA" w14:textId="6940BEC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pióra (penne),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D5320" w14:textId="73E2BD0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A02E" w14:textId="5C7B1B0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EF56" w14:textId="79C9834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D73EFD" w:rsidRPr="00044579" w14:paraId="01824C58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960C" w14:textId="42BE5EE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06D3" w14:textId="1C4AFC8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Makaron ryżowy (skład: ryż minimum 75%, skrobia kukurydziana, skrobia z tapioki)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BCE4" w14:textId="03C6037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7AED" w14:textId="5E7F7F7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B8ED" w14:textId="5C4AAC0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30FE7FE8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8356" w14:textId="37B6B60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835C" w14:textId="77710AF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spaghetti,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553D" w14:textId="46BDC3C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F74" w14:textId="790D59E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AB1E" w14:textId="103DCE6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D73EFD" w:rsidRPr="00044579" w14:paraId="6EFD1A8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13D" w14:textId="2E23173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F5A" w14:textId="133E406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świderki,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66066" w14:textId="56392AF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CE38" w14:textId="6A335D5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17C7" w14:textId="4F90B13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D73EFD" w:rsidRPr="00044579" w14:paraId="74E9EA2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F386" w14:textId="7CEC5AC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6253" w14:textId="1264956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 z mąki makaronowej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F3B9" w14:textId="37C3B6E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FDC9" w14:textId="6A4BAD4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258" w14:textId="7442767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4C7B0AE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4E8E" w14:textId="34C6D97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7195" w14:textId="4B91935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pełnoziarnisty (kokardka, spaghetti, pióra, świderki)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2C5B" w14:textId="2ACEDDD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86FD" w14:textId="5D20EAB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8EA" w14:textId="52D8C95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D73EFD" w:rsidRPr="00044579" w14:paraId="634D9F1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2E37" w14:textId="61AFFEA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B5D7" w14:textId="37C9C29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Makaron kolorowy (kokardka, spaghetti, pióra, świderki)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EC58" w14:textId="523AAD8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D3BE" w14:textId="301F5D3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0FD0" w14:textId="3E47228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D73EFD" w:rsidRPr="00044579" w14:paraId="4FF40CE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166F" w14:textId="4A03727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7033" w14:textId="014A797A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Masło orzechowe skład: 100% orzeszki ziemne (arachidowe) prażone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2021" w14:textId="2122ECA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7665" w14:textId="53DE7AE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374" w14:textId="191D849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2734500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2354" w14:textId="1C73508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41CD" w14:textId="0EE5C23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15213" w14:textId="1F59343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A5CD" w14:textId="3C33FEB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8FE6" w14:textId="31BF6DD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6FCF87F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3452" w14:textId="17E50C1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E39" w14:textId="490DE9C2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50901" w14:textId="35CD86A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2E6C" w14:textId="28B4747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D4E2" w14:textId="2DE4B60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3BD4390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F7FB" w14:textId="3A26DD6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110D" w14:textId="0008126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71AC2" w14:textId="50B7DC4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41D8" w14:textId="388A733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C3F" w14:textId="32733A9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D73EFD" w:rsidRPr="00044579" w14:paraId="663B320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4E21" w14:textId="099C318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359C" w14:textId="48253DD2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B718B" w14:textId="57C16E1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D376" w14:textId="32A9492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3A59" w14:textId="23689DD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4E182718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5F77" w14:textId="7F7AE7F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EED" w14:textId="2921B97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48ADD" w14:textId="0DD3B4E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285C" w14:textId="0DD0237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6CC" w14:textId="04ED576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2A086D1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0AEA5" w14:textId="203E2B9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B23" w14:textId="0C19E87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żytnia na żurek grubo mielona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A2439" w14:textId="58F6E23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75A0" w14:textId="1250FD1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4993" w14:textId="4809720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D73EFD" w:rsidRPr="00044579" w14:paraId="604DB25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E6E" w14:textId="2D6781B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3D9B" w14:textId="76E8B5F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Mąka żytnia razowa do wypieku chleba, typ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2D44" w14:textId="5899355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47E4" w14:textId="08A14E5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ECE3" w14:textId="2F47F8E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48516B7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A7F" w14:textId="7723F1A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1105" w14:textId="38FAA807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Mieszanka studencka skład: orzechy arachidowe, rodzynki, orzechy nerkowca, orzechy laskowe, olej słonecznikowy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C036" w14:textId="030CE0E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B7D4" w14:textId="201C8E8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FC2E" w14:textId="02959D8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07918A0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BC44" w14:textId="40C8260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8453" w14:textId="5967649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354C" w14:textId="6E8AA60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99F3" w14:textId="580F7A8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3FD" w14:textId="64DDA61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5A52CCD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642" w14:textId="263916D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9001" w14:textId="772E448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nektarowy, naturalny, polski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6448" w14:textId="45086DC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09FA" w14:textId="6F691B2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A446" w14:textId="2E4289A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D73EFD" w:rsidRPr="00044579" w14:paraId="3D91270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7C3F" w14:textId="49A8467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4770" w14:textId="57A3A81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Mleko kokosowe skład: ekstrakt kokosowy 85%,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89A0" w14:textId="10A4FAB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="00A87F16"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955E" w14:textId="6424CE71" w:rsidR="00D73EFD" w:rsidRPr="00044579" w:rsidRDefault="00A87F16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139B" w14:textId="7498D06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87F16" w:rsidRPr="00044579" w14:paraId="43AE8C73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26C5" w14:textId="25810978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0F82" w14:textId="6254FDA9" w:rsidR="00A87F16" w:rsidRPr="00044579" w:rsidRDefault="00A87F16" w:rsidP="00A87F1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Mleko ryżowe skład: woda, ryż (15%), olej słonecznikowy, sól morska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D40F" w14:textId="72B40E39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F127" w14:textId="52F57520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5DBA" w14:textId="498229FB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A87F16" w:rsidRPr="00044579" w14:paraId="33A2EC2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F690" w14:textId="21915E7F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C388" w14:textId="60E2FF95" w:rsidR="00A87F16" w:rsidRPr="00044579" w:rsidRDefault="00A87F16" w:rsidP="00A87F1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Mleko sojowe skład: 38% ekstraktu z nasion soi – 24 procentowego, woda,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B34B7" w14:textId="7F73E1F9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1111" w14:textId="34B7CE0D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90B" w14:textId="72829CD8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19C8E75D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6ABE" w14:textId="17C80E5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C02F" w14:textId="70DB13D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B97A8" w14:textId="1F942E9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AD91" w14:textId="12CB2B0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3F4" w14:textId="173F31F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17359A83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8798" w14:textId="6E6BC86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9D85" w14:textId="19B4239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Mus owocowy w tubce do wyciskania, z owoców 100 %, przecierany,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pasteryzowany, bez dodatku cukru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E635" w14:textId="55E5E97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100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78DC" w14:textId="703B1C8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88E" w14:textId="26C14E4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D73EFD" w:rsidRPr="00044579" w14:paraId="4167C11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4EC8" w14:textId="60E4529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3B86" w14:textId="3241DE3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Musztarda stołowa skład: cukier, gorczyca, ocet, przyprawy, sól, woda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8108" w14:textId="23F7095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BC4" w14:textId="572E709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1B6C" w14:textId="2BA2928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A87F16" w:rsidRPr="00044579" w14:paraId="3A8322A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AA47" w14:textId="16DCCD18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3E5C" w14:textId="2FB4C918" w:rsidR="00A87F16" w:rsidRPr="00044579" w:rsidRDefault="00A87F16" w:rsidP="00A87F1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Olej lniany tłoczony na zimno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81DB9" w14:textId="45935A1C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14EE" w14:textId="69BBACD5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B652" w14:textId="0A7A7020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A87F16" w:rsidRPr="00044579" w14:paraId="5C22412D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6492" w14:textId="162C29B5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1C70" w14:textId="240FB9C2" w:rsidR="00A87F16" w:rsidRPr="00044579" w:rsidRDefault="00A87F16" w:rsidP="00A87F1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8E800" w14:textId="7FE3F228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6BF" w14:textId="08009B18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02B3" w14:textId="045DA65C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</w:tr>
      <w:tr w:rsidR="00A87F16" w:rsidRPr="00044579" w14:paraId="109A502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455F" w14:textId="17C3D6D0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282C" w14:textId="4F14B6AA" w:rsidR="00A87F16" w:rsidRPr="00044579" w:rsidRDefault="00A87F16" w:rsidP="00A87F16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F17F2" w14:textId="68B06E13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7169" w14:textId="3BDA3735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275" w14:textId="4B754224" w:rsidR="00A87F16" w:rsidRPr="00044579" w:rsidRDefault="00A87F16" w:rsidP="00A87F16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4B6ED88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AB94" w14:textId="6C77420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F8F9" w14:textId="362E114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Oliwki czarne/zielone bez pestek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8BD" w14:textId="2059330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642A" w14:textId="190828E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925" w14:textId="6916F69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4D3484A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5C7A" w14:textId="30FE1D2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9F52" w14:textId="1FB11A0A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EF3" w14:textId="6840C64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2907" w14:textId="18045B8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C8D6" w14:textId="7A39196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D73EFD" w:rsidRPr="00044579" w14:paraId="2FC4833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8689" w14:textId="7B911EF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1DA0" w14:textId="095E0F1A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D2D4E" w14:textId="7876076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13A7" w14:textId="6307B62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D37F" w14:textId="39E453E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61F97C8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5A74" w14:textId="0772CAC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D195" w14:textId="59DA580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118DE" w14:textId="286F408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163" w14:textId="4F0A97C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3CCE" w14:textId="646CFA3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D73EFD" w:rsidRPr="00044579" w14:paraId="5B08BC4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609E" w14:textId="43C7084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5B9F" w14:textId="4595B43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D4E1" w14:textId="1B3021D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87B7" w14:textId="208FDA6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585E" w14:textId="49B96C7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28F7465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D1FA" w14:textId="6982F80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543" w14:textId="60722CD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mielona słodka,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57B" w14:textId="172EF71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C6DE" w14:textId="7FCA160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B8E" w14:textId="06BC013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D73EFD" w:rsidRPr="00044579" w14:paraId="5A02350A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28BB" w14:textId="7588037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5438" w14:textId="7DFA77B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Papryka mielona ostra,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AA5C" w14:textId="0CCFDFB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3FE0" w14:textId="1DC6D59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D8D" w14:textId="6FFCAE5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17A851A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B107" w14:textId="4BB9FB9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EB3" w14:textId="38F535D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Passata pomidorowa w butelce szklanej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ABF8" w14:textId="321FEB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1525" w14:textId="0D91B8A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44C" w14:textId="2A66429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D73EFD" w:rsidRPr="00044579" w14:paraId="0B7D39F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FCF6" w14:textId="3015D68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0EC" w14:textId="50D4B97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2B97B" w14:textId="0BDACBD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852A" w14:textId="63CABBE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8229" w14:textId="7396E9E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041E551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3E6" w14:textId="7F99099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82BC" w14:textId="2D12575A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Pieczywo chrupkie kukurydziano-ryżowe bez cukru (skład: kaszka kukurydziana 89%, mąka ryżowa 11%, sól)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3A85" w14:textId="33ADDBA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BA16" w14:textId="2FD08C3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B98E" w14:textId="6E9F8E5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D73EFD" w:rsidRPr="00044579" w14:paraId="542D861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A79A" w14:textId="7A25801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F6C" w14:textId="0BAEF6CD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Pieprz czarny mielony 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37014" w14:textId="523EDC3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940B" w14:textId="5093A16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F99" w14:textId="4AA370F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D73EFD" w:rsidRPr="00044579" w14:paraId="05C92518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BEBB" w14:textId="7B3276D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EE9E" w14:textId="5A05391E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Pietruszka suszona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DF6A" w14:textId="156D243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24E" w14:textId="1713368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CA48" w14:textId="571FF67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6CE4C68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C3A4" w14:textId="003F252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2DB8" w14:textId="117FF3B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Placki tortilla (4 szt. w opakowaniu; skład: mąka orkiszowa (46,5%), woda, olej słonecznikowy (certyfikowany skład ekologiczny), sól, naturalny aromat)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95BB" w14:textId="74B4E0E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260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EF05" w14:textId="5A252C6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5342" w14:textId="5F25750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D73EFD" w:rsidRPr="00044579" w14:paraId="053180D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ABD9" w14:textId="3B08B42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664C" w14:textId="57F38DF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981" w14:textId="3599074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709" w14:textId="4AB8250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50C6" w14:textId="1570496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0D5CB74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7C52" w14:textId="0FBD4E3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E0D" w14:textId="6C6F2EC2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cynamonowe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A7E0" w14:textId="0061B5F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1FA8" w14:textId="3F8DED4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D5B" w14:textId="42D50AB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7AA2EC5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1C4C" w14:textId="02083C9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2F6" w14:textId="11090BE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czekoladowe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94206" w14:textId="231971D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C75C" w14:textId="2231DB7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CC79" w14:textId="6DBD363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24DD441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89CA" w14:textId="0ED537C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F9C" w14:textId="24CA249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kukurydziane, skład: kukurydza 100%, bez dodatku soli, cukru, mąki,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81CB8" w14:textId="79E97C8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B229" w14:textId="0D5B4D8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747" w14:textId="02BA82C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61F5798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73F5" w14:textId="48379F0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806" w14:textId="18DC92C2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F35" w14:textId="60F6E45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5600" w14:textId="7AA2722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1E5B" w14:textId="450179B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4183824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C3F" w14:textId="64A7229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C4F" w14:textId="7AE6F52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Płatki śniadaniowe miodowe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AE139" w14:textId="09572A5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F81D" w14:textId="7000115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310C" w14:textId="4DA6FAB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06A537C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0334" w14:textId="19EE42D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CAF0" w14:textId="6486D03A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4C81" w14:textId="22EF1BA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B93E" w14:textId="4A04ED0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B33" w14:textId="3A05D5B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09C82E0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B1BF" w14:textId="0CE4EC2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A80F" w14:textId="45456F9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Pomidory w puszce krojone bez skórek 425 ml, po odsączeniu 240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46D0" w14:textId="13D797C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4CD0" w14:textId="50E67A8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AAB2" w14:textId="34F80AC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08F9605D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9C30" w14:textId="2AC142F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B3C1" w14:textId="5331CD3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Pomidory w puszce krojone bez skórek 2650 ml, po odsączeniu 1500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D68B" w14:textId="3899F97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DD5" w14:textId="06041F3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6E54" w14:textId="672DC09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D73EFD" w:rsidRPr="00044579" w14:paraId="6A25CAA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8D13" w14:textId="6143461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212" w14:textId="6CE5A2C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4327" w14:textId="40A2506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2E79" w14:textId="2DF394E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A2CF" w14:textId="74A423B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D73EFD" w:rsidRPr="00044579" w14:paraId="498B16D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07EA" w14:textId="57FA9CA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6C09" w14:textId="4458EB5E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872" w14:textId="224A452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1995" w14:textId="164C828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D48" w14:textId="10382AD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D73EFD" w:rsidRPr="00044579" w14:paraId="36C2BFA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2A96" w14:textId="55D063F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B473" w14:textId="369860E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98A3" w14:textId="0ECAA47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7E88" w14:textId="0F14FAB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EEAA" w14:textId="32E33E3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D73EFD" w:rsidRPr="00044579" w14:paraId="7F5A33A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7574" w14:textId="52D7520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C78B" w14:textId="29727BE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89F" w14:textId="28094BC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8F89" w14:textId="07ADD85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3117" w14:textId="3351EF9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D73EFD" w:rsidRPr="00044579" w14:paraId="7D4FEC0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172F" w14:textId="6960D66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429D" w14:textId="6453E503" w:rsidR="00D73EFD" w:rsidRPr="00044579" w:rsidRDefault="004D3FC7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Przyprawa do zup i rosołów skład: suszone warzywa rozdrobnione,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przyprawy i zioła,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>bez glutaminianu sodu i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4106" w14:textId="158275B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61AA" w14:textId="48EA0D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9279" w14:textId="560C079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2C234C8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56C6" w14:textId="268B87B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AE7C" w14:textId="51E348B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Rodzynki sułtańskie,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D2F7" w14:textId="176A1D6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3AC0" w14:textId="5CF7C33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BC9A" w14:textId="28095FB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6F1F855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CA8" w14:textId="0AAA9D1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719" w14:textId="4E5872F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paraboliczny, suchy bez połamanych ziaren i mączki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BB3C3" w14:textId="324017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3F71" w14:textId="5FC9973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B8C8" w14:textId="53BB216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</w:tr>
      <w:tr w:rsidR="00D73EFD" w:rsidRPr="00044579" w14:paraId="7A07148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BF5" w14:textId="4CFE238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03F7" w14:textId="4CA585C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Ryż brązowy, paraboliczny, suchy bez połamanych ziaren i mączki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62340" w14:textId="0508E7D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264B" w14:textId="41B251A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F21" w14:textId="70F3893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78C691D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772E" w14:textId="49E43ED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99E" w14:textId="544B0CE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Ryż preparowany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B09E" w14:textId="5E39E09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7EBB" w14:textId="6D6ACEC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A3E6" w14:textId="358CCAF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050B7F0C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8C24" w14:textId="75544C6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3358" w14:textId="3E0445B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90F6" w14:textId="44F2605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69E" w14:textId="216760B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E62F" w14:textId="15F64EA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D73EFD" w:rsidRPr="00044579" w14:paraId="03E04BFF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9BCB" w14:textId="253363E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992" w14:textId="3F8BB66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Siemię lniane (skład: siemię lniane 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32D" w14:textId="6DE2984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26B7" w14:textId="28F9322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44BA" w14:textId="7B0642A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1BDACFF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207F" w14:textId="3A38193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9513" w14:textId="152C72A8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2C881" w14:textId="65374D6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C517" w14:textId="15A249D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0775" w14:textId="0DF828A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3BFD794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4D56" w14:textId="043D780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B9D4" w14:textId="4533403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DCED6" w14:textId="5A3398B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B2E5" w14:textId="087634F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C26" w14:textId="39DAC01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314B4AC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03C6" w14:textId="1807524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806" w14:textId="6BED0CB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Soczek gęsty owocowy, różne smaki, bez dodatku cukru, z zagęszczonego 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soku owocowego, w butelce plastikowej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5E49" w14:textId="000CCF6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250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E185" w14:textId="067D418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A4B2" w14:textId="0E47270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D73EFD" w:rsidRPr="00044579" w14:paraId="7B50154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C553" w14:textId="5AB19A1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DA9E" w14:textId="6A707A5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Sok owocowy mętny, bez dodatku cukru i syropu glukozowo-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, różne smaki (porzeczkowy, jabłkowy, pomarańczowy, marchewkowy, multiwitamina) w butelce plastikowej z zakrętką lub w kartonie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CB498" w14:textId="78129FD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2D9" w14:textId="4E352A0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="00762CEA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618D" w14:textId="56370A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D73EFD" w:rsidRPr="00044579" w14:paraId="3C2AE8E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CB7E" w14:textId="1891F69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7452" w14:textId="32AD226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F3592" w14:textId="370D50F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FC53" w14:textId="14E8BAA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F7A2" w14:textId="3F4D49B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2BBB67D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036" w14:textId="1312FD4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849A" w14:textId="5A8A6A6C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Sól stołowa jodowana, o niskiej zawartości sodu, bez substancji przeciwzbrylających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FF1BF" w14:textId="0B2199D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F224" w14:textId="2317701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368" w14:textId="5534424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4D8C8D6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422" w14:textId="50DE82E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16F0" w14:textId="035139E8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Spód do pizzy (2 szt. w opakowaniu; skład: mąka pszenna 61%, woda, oliwa z oliwek extra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7%, sól, drożdże)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E62E" w14:textId="5E27262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941" w14:textId="1EEFEB8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495" w14:textId="752B9BD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</w:tr>
      <w:tr w:rsidR="00D73EFD" w:rsidRPr="00044579" w14:paraId="053335C8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196F" w14:textId="250591D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8493" w14:textId="61B8DB1E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Spód do pizzy bezglutenowy (3 sztuki w opakowaniu; skład: woda, skrobie (kukurydziana, ziemniaczana,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tapiokowa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>), mąka ryżowa, olej rzepakowy, syrop ryżowy, glukoza, drożdże, substancje zagęszczające (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hydroksypropylometyloceluloza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), sól, emulgator (mono- i </w:t>
            </w: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kwasów tłuszczowych)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DFA8" w14:textId="0BBAEAF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B5E" w14:textId="1CD4A9C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F19" w14:textId="2581D29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137A15A1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E903" w14:textId="0077E30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EA23" w14:textId="124CB7DE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Susz kompotowy wigilijny,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1695" w14:textId="243687F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321C" w14:textId="5B0A8BD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5029" w14:textId="3EA3CAC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71D846D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812" w14:textId="2CA611D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F86E" w14:textId="7A07937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37ED" w14:textId="0FB109B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021" w14:textId="15CE37B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B472" w14:textId="233BAACA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4AE85FF4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8BC2" w14:textId="4313DC4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3E0F" w14:textId="6BF661E9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Szczaw w słoiku skład: liść szczawiu,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A237" w14:textId="66172AD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C682" w14:textId="21D37C6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61B6" w14:textId="495876C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0A951239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EF81" w14:textId="61D07CD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F5DE" w14:textId="16521CD3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Śliwki suszone,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1FC7E" w14:textId="6728808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6C7A" w14:textId="17D7858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6428" w14:textId="422A2E4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D73EFD" w:rsidRPr="00044579" w14:paraId="5E82979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D752" w14:textId="673E80B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2A9F" w14:textId="63DD7A72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Tapioka granulat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FAB1" w14:textId="42AF529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257A" w14:textId="5AFF2E6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969B" w14:textId="0AA452A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D73EFD" w:rsidRPr="00044579" w14:paraId="4BFAF93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6409" w14:textId="5D03A8B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CBB" w14:textId="706C120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- z różnymi nadzieniami (z grzybami, z serem, z szynką)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A525" w14:textId="7CFB7991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53A9" w14:textId="56739B5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3E5A" w14:textId="2C1B7FE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D73EFD" w:rsidRPr="00044579" w14:paraId="4DC01C86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33E8" w14:textId="36074B5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4590" w14:textId="50E30554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Tymianek suszony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8FEF" w14:textId="3050397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AFDF" w14:textId="10BA3F5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D527" w14:textId="541B9DC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6B285CDE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151F" w14:textId="4281B51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B4D" w14:textId="050CF14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Wafle dekoracyjne do lodów w kształcie misia, wysokość wafla: 93 mm, skład: mąka pszenna, cukier, woda, tłuszcz roślinny, emulgator: lecytyny (z soi), mąka sojowa, sól, aromat.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C82C" w14:textId="5C8FD91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320 szt.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1999" w14:textId="158789E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E5B6" w14:textId="0BC2B1F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D73EFD" w:rsidRPr="00044579" w14:paraId="2857304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A41E" w14:textId="473165E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C2ED" w14:textId="4D1E683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Wafle ryżowe naturalne z ryżu brązowego skład: 100% ryż brązowy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87F" w14:textId="228FF885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2747" w14:textId="083DBC3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B225" w14:textId="43696E4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</w:tr>
      <w:tr w:rsidR="00D73EFD" w:rsidRPr="00044579" w14:paraId="34D04A3D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D5ED" w14:textId="3EB888C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B44D" w14:textId="48637B0E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139" w14:textId="2B74963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AD6" w14:textId="32B466F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F97F" w14:textId="4DDE220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73EFD" w:rsidRPr="00044579" w14:paraId="46F10C6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DC7A" w14:textId="5DCBAD9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17C0" w14:textId="69CF9E9F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FC03" w14:textId="5D05240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E211" w14:textId="2943504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A45B" w14:textId="166C38D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2DBC655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A0FD" w14:textId="50CD8A0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CE05" w14:textId="7834833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73EC" w14:textId="119B6F1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2A56" w14:textId="1301743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39F" w14:textId="39D31D1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0A1CBD7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6CEE" w14:textId="730F07E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925" w14:textId="22AE933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 typu dzióbek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E39C" w14:textId="1E517ED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231" w14:textId="377CC9B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3652" w14:textId="49542F4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D73EFD" w:rsidRPr="00044579" w14:paraId="7E129830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1668" w14:textId="3DA5910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767" w14:textId="13BA81A8" w:rsidR="00D73EFD" w:rsidRPr="00044579" w:rsidRDefault="00D73EFD" w:rsidP="00D73EF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 typu dzióbek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4063" w14:textId="750CCD0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D7A" w14:textId="0721FB2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D05E" w14:textId="3DABF163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D73EFD" w:rsidRPr="00044579" w14:paraId="00ABE70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54F6" w14:textId="085838F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2E06" w14:textId="3B8EE31B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 typu dzióbek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48B0" w14:textId="73AB4830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DBC" w14:textId="0CFD614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A7F3" w14:textId="6F89ED2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D73EFD" w:rsidRPr="00044579" w14:paraId="1D56A085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B189" w14:textId="195B135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C53D" w14:textId="56027A60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CC0" w14:textId="381D996E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888D" w14:textId="6293E1A8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B27" w14:textId="5E44DBE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D73EFD" w:rsidRPr="00044579" w14:paraId="52EA316A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D0A1" w14:textId="12B5CA2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80D0" w14:textId="6319C0DD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Ziele angielskie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A9C" w14:textId="6E08D80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A4B7" w14:textId="6454FE3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C57E" w14:textId="2BA8F36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D73EFD" w:rsidRPr="00044579" w14:paraId="0CB13BEB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83A6" w14:textId="0B8F4A9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76D5" w14:textId="132DE405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Zioła prowansalskie bez glutenu i konserwantów, bez glutaminianu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A936" w14:textId="629140C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2AB" w14:textId="796EC52B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318" w14:textId="298EE94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D73EFD" w:rsidRPr="00044579" w14:paraId="1F5196F2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64F1" w14:textId="6A97F692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85C" w14:textId="62DB3E91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08513" w14:textId="0FFC205D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2EB" w14:textId="56724189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A58" w14:textId="784915FC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D73EFD" w:rsidRPr="00044579" w14:paraId="1E132357" w14:textId="77777777" w:rsidTr="00387C8F">
        <w:trPr>
          <w:trHeight w:val="2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581" w14:textId="26DD4FFF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5331" w14:textId="1352AF66" w:rsidR="00D73EFD" w:rsidRPr="00044579" w:rsidRDefault="00D73EFD" w:rsidP="00D73EF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Żurawina suszona bez dodatku dwutlenku siarki, cukru, olejów roślinnych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AE1" w14:textId="661F93A6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226" w14:textId="64703EF7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1BF" w14:textId="412C66A4" w:rsidR="00D73EFD" w:rsidRPr="00044579" w:rsidRDefault="00D73EFD" w:rsidP="00D73EF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</w:tbl>
    <w:p w14:paraId="6EA7DAD3" w14:textId="77777777" w:rsidR="00CA38FA" w:rsidRPr="00044579" w:rsidRDefault="00CA38FA" w:rsidP="00D73EFD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</w:p>
    <w:p w14:paraId="3882D294" w14:textId="2DC71395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/>
          <w:bCs/>
          <w:sz w:val="24"/>
          <w:szCs w:val="24"/>
          <w:lang w:bidi="en-US"/>
        </w:rPr>
      </w:pPr>
      <w:r w:rsidRPr="00044579">
        <w:rPr>
          <w:rFonts w:eastAsia="Andale Sans UI" w:cstheme="minorHAnsi"/>
          <w:b/>
          <w:bCs/>
          <w:sz w:val="24"/>
          <w:szCs w:val="24"/>
          <w:lang w:bidi="en-US"/>
        </w:rPr>
        <w:t xml:space="preserve">Część </w:t>
      </w:r>
      <w:r w:rsidR="00F14E0E" w:rsidRPr="00044579">
        <w:rPr>
          <w:rFonts w:eastAsia="Andale Sans UI" w:cstheme="minorHAnsi"/>
          <w:b/>
          <w:bCs/>
          <w:sz w:val="24"/>
          <w:szCs w:val="24"/>
          <w:lang w:bidi="en-US"/>
        </w:rPr>
        <w:t>7</w:t>
      </w:r>
      <w:r w:rsidRPr="00044579">
        <w:rPr>
          <w:rFonts w:eastAsia="Andale Sans UI" w:cstheme="minorHAnsi"/>
          <w:b/>
          <w:bCs/>
          <w:sz w:val="24"/>
          <w:szCs w:val="24"/>
          <w:lang w:bidi="en-US"/>
        </w:rPr>
        <w:t>: JAJA</w:t>
      </w:r>
    </w:p>
    <w:p w14:paraId="4B7A7B0D" w14:textId="5B433952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bCs/>
          <w:sz w:val="24"/>
          <w:szCs w:val="24"/>
          <w:lang w:bidi="en-US"/>
        </w:rPr>
      </w:pPr>
      <w:r w:rsidRPr="00044579">
        <w:rPr>
          <w:rFonts w:eastAsia="Andale Sans UI" w:cstheme="minorHAnsi"/>
          <w:bCs/>
          <w:sz w:val="24"/>
          <w:szCs w:val="24"/>
          <w:lang w:bidi="en-US"/>
        </w:rPr>
        <w:t>03142500-3 – jaja</w:t>
      </w:r>
    </w:p>
    <w:p w14:paraId="34CF7053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 xml:space="preserve">Jaja świeże, czyste, które nie mają uszkodzonej skorupki. </w:t>
      </w:r>
    </w:p>
    <w:p w14:paraId="1514E863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  <w:r w:rsidRPr="00044579">
        <w:rPr>
          <w:rFonts w:eastAsia="Andale Sans UI" w:cstheme="minorHAnsi"/>
          <w:sz w:val="24"/>
          <w:szCs w:val="24"/>
          <w:lang w:bidi="en-US"/>
        </w:rPr>
        <w:t>•</w:t>
      </w:r>
      <w:r w:rsidRPr="00044579">
        <w:rPr>
          <w:rFonts w:eastAsia="Andale Sans UI" w:cstheme="minorHAnsi"/>
          <w:sz w:val="24"/>
          <w:szCs w:val="24"/>
          <w:lang w:bidi="en-US"/>
        </w:rPr>
        <w:tab/>
        <w:t>Jaja konsumpcyjne muszą być oznakowane weterynaryjnym numerem zakładu produkcyjnego. Jaja w dniu dostawy do Zamawiającego nie będą starsze niż 7 dni od daty pakowania</w:t>
      </w:r>
    </w:p>
    <w:p w14:paraId="5E23D556" w14:textId="77777777" w:rsidR="00CA38FA" w:rsidRPr="00044579" w:rsidRDefault="00CA38FA" w:rsidP="00103468">
      <w:pPr>
        <w:tabs>
          <w:tab w:val="left" w:pos="426"/>
        </w:tabs>
        <w:spacing w:after="0"/>
        <w:contextualSpacing/>
        <w:rPr>
          <w:rFonts w:eastAsia="Andale Sans UI" w:cstheme="minorHAnsi"/>
          <w:sz w:val="24"/>
          <w:szCs w:val="24"/>
          <w:lang w:bidi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270"/>
        <w:gridCol w:w="850"/>
        <w:gridCol w:w="1559"/>
      </w:tblGrid>
      <w:tr w:rsidR="008364C5" w:rsidRPr="00044579" w14:paraId="06ED8DC8" w14:textId="77777777" w:rsidTr="00754F5F">
        <w:trPr>
          <w:trHeight w:val="6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75C2" w14:textId="77777777" w:rsidR="008364C5" w:rsidRPr="00044579" w:rsidRDefault="008364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5FE7" w14:textId="77777777" w:rsidR="008364C5" w:rsidRPr="00044579" w:rsidRDefault="008364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240C" w14:textId="77777777" w:rsidR="008364C5" w:rsidRPr="00044579" w:rsidRDefault="008364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91E3" w14:textId="77777777" w:rsidR="008364C5" w:rsidRPr="00044579" w:rsidRDefault="008364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8364C5" w:rsidRPr="00044579" w14:paraId="120A043E" w14:textId="77777777" w:rsidTr="00754F5F">
        <w:trPr>
          <w:trHeight w:val="1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64F3BE" w14:textId="77777777" w:rsidR="008364C5" w:rsidRPr="00044579" w:rsidRDefault="008364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E7A1CE" w14:textId="77777777" w:rsidR="008364C5" w:rsidRPr="00044579" w:rsidRDefault="008364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4F5CCF" w14:textId="1551EC27" w:rsidR="008364C5" w:rsidRPr="00044579" w:rsidRDefault="00AD26AF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8364C5"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A81A68" w14:textId="7E06D721" w:rsidR="008364C5" w:rsidRPr="00044579" w:rsidRDefault="00AD26AF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8364C5"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AD26AF" w:rsidRPr="00044579" w14:paraId="498F4B0A" w14:textId="77777777" w:rsidTr="00754F5F">
        <w:trPr>
          <w:trHeight w:val="22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66C3" w14:textId="77777777" w:rsidR="00AD26AF" w:rsidRPr="00E52440" w:rsidRDefault="00AD26AF" w:rsidP="00AD26AF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524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0F12" w14:textId="6D076D97" w:rsidR="00AD26AF" w:rsidRPr="00E52440" w:rsidRDefault="00A87F16" w:rsidP="00AD26A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52440">
              <w:rPr>
                <w:rFonts w:cstheme="minorHAnsi"/>
                <w:sz w:val="18"/>
                <w:szCs w:val="18"/>
              </w:rPr>
              <w:t>J</w:t>
            </w:r>
            <w:r w:rsidR="001F306A" w:rsidRPr="00E52440">
              <w:rPr>
                <w:rFonts w:cstheme="minorHAnsi"/>
                <w:sz w:val="18"/>
                <w:szCs w:val="18"/>
              </w:rPr>
              <w:t>aja kurze M chów ściółkowy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7730" w14:textId="17B1B39A" w:rsidR="00AD26AF" w:rsidRPr="00E52440" w:rsidRDefault="00AD26AF" w:rsidP="00AD26AF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52440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2F59" w14:textId="28C433C0" w:rsidR="00AD26AF" w:rsidRPr="00E52440" w:rsidRDefault="00A87F16" w:rsidP="00AD26AF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52440">
              <w:rPr>
                <w:rFonts w:cstheme="minorHAnsi"/>
                <w:sz w:val="18"/>
                <w:szCs w:val="18"/>
              </w:rPr>
              <w:t>9</w:t>
            </w:r>
            <w:r w:rsidR="00204C4B" w:rsidRPr="00E52440">
              <w:rPr>
                <w:rFonts w:cstheme="minorHAnsi"/>
                <w:sz w:val="18"/>
                <w:szCs w:val="18"/>
              </w:rPr>
              <w:t xml:space="preserve"> </w:t>
            </w:r>
            <w:r w:rsidR="00AD26AF" w:rsidRPr="00E52440">
              <w:rPr>
                <w:rFonts w:cstheme="minorHAnsi"/>
                <w:sz w:val="18"/>
                <w:szCs w:val="18"/>
              </w:rPr>
              <w:t>000</w:t>
            </w:r>
          </w:p>
        </w:tc>
      </w:tr>
    </w:tbl>
    <w:p w14:paraId="5E8BF2A7" w14:textId="77777777" w:rsidR="006E452D" w:rsidRPr="00044579" w:rsidRDefault="006E452D" w:rsidP="00103468">
      <w:pPr>
        <w:tabs>
          <w:tab w:val="left" w:pos="426"/>
        </w:tabs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39F23397" w14:textId="77777777" w:rsidR="007D7D09" w:rsidRPr="00044579" w:rsidRDefault="007D7D09" w:rsidP="00103468">
      <w:pPr>
        <w:tabs>
          <w:tab w:val="left" w:pos="426"/>
        </w:tabs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39E52BB6" w14:textId="3610B4BB" w:rsidR="00F14E0E" w:rsidRPr="00044579" w:rsidRDefault="00F14E0E" w:rsidP="00103468">
      <w:pPr>
        <w:tabs>
          <w:tab w:val="left" w:pos="426"/>
        </w:tabs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44579">
        <w:rPr>
          <w:rFonts w:cstheme="minorHAnsi"/>
          <w:b/>
          <w:bCs/>
          <w:sz w:val="24"/>
          <w:szCs w:val="24"/>
        </w:rPr>
        <w:t>CZĘŚĆ 8: PIECZYWO</w:t>
      </w:r>
    </w:p>
    <w:p w14:paraId="27C901AE" w14:textId="521A9218" w:rsidR="00F14E0E" w:rsidRPr="00044579" w:rsidRDefault="00F14E0E" w:rsidP="00103468">
      <w:pPr>
        <w:tabs>
          <w:tab w:val="left" w:pos="426"/>
        </w:tabs>
        <w:spacing w:after="0"/>
        <w:contextualSpacing/>
        <w:rPr>
          <w:rFonts w:cstheme="minorHAnsi"/>
          <w:bCs/>
          <w:sz w:val="24"/>
          <w:szCs w:val="24"/>
        </w:rPr>
      </w:pPr>
      <w:r w:rsidRPr="00044579">
        <w:rPr>
          <w:rFonts w:cstheme="minorHAnsi"/>
          <w:bCs/>
          <w:sz w:val="24"/>
          <w:szCs w:val="24"/>
        </w:rPr>
        <w:t>15810000-9 - pieczywo, świeże wyroby piekarskie i ciastkarskie</w:t>
      </w:r>
    </w:p>
    <w:p w14:paraId="655233DF" w14:textId="77777777" w:rsidR="00F14E0E" w:rsidRPr="00044579" w:rsidRDefault="00F14E0E" w:rsidP="0010346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bookmarkStart w:id="2" w:name="_Hlk11760965"/>
      <w:r w:rsidRPr="00044579">
        <w:rPr>
          <w:rFonts w:cstheme="minorHAnsi"/>
          <w:bCs/>
          <w:sz w:val="24"/>
          <w:szCs w:val="24"/>
        </w:rPr>
        <w:t xml:space="preserve">Dostarczane pieczywo nie może być mrożone ani rozmrażane. </w:t>
      </w:r>
    </w:p>
    <w:p w14:paraId="1D9CCCAD" w14:textId="77777777" w:rsidR="00F14E0E" w:rsidRPr="00044579" w:rsidRDefault="00F14E0E" w:rsidP="0010346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r w:rsidRPr="00044579">
        <w:rPr>
          <w:rFonts w:cstheme="minorHAnsi"/>
          <w:bCs/>
          <w:sz w:val="24"/>
          <w:szCs w:val="24"/>
        </w:rPr>
        <w:t>Pieczywo nie może być wypiekane z ciasta mrożonego.</w:t>
      </w:r>
    </w:p>
    <w:p w14:paraId="2364DA72" w14:textId="28730A44" w:rsidR="00F14E0E" w:rsidRPr="00044579" w:rsidRDefault="00F14E0E" w:rsidP="0010346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r w:rsidRPr="00044579">
        <w:rPr>
          <w:rFonts w:cstheme="minorHAnsi"/>
          <w:bCs/>
          <w:sz w:val="24"/>
          <w:szCs w:val="24"/>
        </w:rPr>
        <w:t xml:space="preserve">Pieczywo świeże, wyprodukowane w nie wcześniej niż 6 godzin od planowanej dostawy do Zamawiającego, </w:t>
      </w:r>
      <w:proofErr w:type="spellStart"/>
      <w:r w:rsidRPr="00044579">
        <w:rPr>
          <w:rFonts w:cstheme="minorHAnsi"/>
          <w:bCs/>
          <w:sz w:val="24"/>
          <w:szCs w:val="24"/>
        </w:rPr>
        <w:t>niegumiaste</w:t>
      </w:r>
      <w:proofErr w:type="spellEnd"/>
      <w:r w:rsidRPr="00044579">
        <w:rPr>
          <w:rFonts w:cstheme="minorHAnsi"/>
          <w:bCs/>
          <w:sz w:val="24"/>
          <w:szCs w:val="24"/>
        </w:rPr>
        <w:t>, miękkie, chrupiące, wyprodukowane z najwyższej jakości składników, bez śladów wody i wilgoci</w:t>
      </w:r>
      <w:r w:rsidR="007D33FB" w:rsidRPr="00044579">
        <w:rPr>
          <w:rFonts w:cstheme="minorHAnsi"/>
          <w:bCs/>
          <w:sz w:val="24"/>
          <w:szCs w:val="24"/>
        </w:rPr>
        <w:t>.</w:t>
      </w:r>
    </w:p>
    <w:bookmarkEnd w:id="2"/>
    <w:p w14:paraId="6CCCE862" w14:textId="732038BB" w:rsidR="00F14E0E" w:rsidRPr="00044579" w:rsidRDefault="00F14E0E" w:rsidP="00103468">
      <w:pPr>
        <w:spacing w:after="0"/>
        <w:contextualSpacing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52"/>
        <w:gridCol w:w="1418"/>
        <w:gridCol w:w="711"/>
        <w:gridCol w:w="1698"/>
      </w:tblGrid>
      <w:tr w:rsidR="00F14E0E" w:rsidRPr="00044579" w14:paraId="0E3EDB46" w14:textId="77777777" w:rsidTr="00754F5F">
        <w:trPr>
          <w:trHeight w:val="6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44F3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D979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7BD78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opakowanie minimum/waga minimum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5525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4FFE" w14:textId="77777777" w:rsidR="004F58E5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</w:t>
            </w:r>
          </w:p>
          <w:p w14:paraId="0F2B6142" w14:textId="326D659F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okresie umowy</w:t>
            </w:r>
          </w:p>
        </w:tc>
      </w:tr>
      <w:tr w:rsidR="00F14E0E" w:rsidRPr="00044579" w14:paraId="2D3E155F" w14:textId="77777777" w:rsidTr="00754F5F">
        <w:trPr>
          <w:trHeight w:val="1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6ECC0C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96A400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1E8451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C6FBFC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BD9D08" w14:textId="77777777" w:rsidR="00F14E0E" w:rsidRPr="00044579" w:rsidRDefault="00F14E0E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506C11" w:rsidRPr="00044579" w14:paraId="0FA80105" w14:textId="77777777" w:rsidTr="000C19E0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B2B5" w14:textId="79632796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9162" w14:textId="6CAF1C4C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Baton krojony (francuz, bułka paryska)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4F52" w14:textId="562A76A7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3DC" w14:textId="3616C5B3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EC2B" w14:textId="22AB467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506C11" w:rsidRPr="00044579" w14:paraId="4A5EA171" w14:textId="77777777" w:rsidTr="000C19E0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D6A9" w14:textId="1FBBD073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F3EE" w14:textId="108FEB02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Bułka do hamburgera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9F77" w14:textId="2D1CE84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64E" w14:textId="4906E260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16E7" w14:textId="282768C6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506C11" w:rsidRPr="00044579" w14:paraId="5BD4012A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50D5" w14:textId="0AEB3CFD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BA9E" w14:textId="7496B0B0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D24ED" w14:textId="025D660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80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76A9" w14:textId="54207B1A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DDD" w14:textId="7D1F7CBF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506C11" w:rsidRPr="00044579" w14:paraId="7A2E3021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2E8" w14:textId="3C01963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E0682" w14:textId="68C99EE1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Bułka kajzerka bez posypki/z makiem/z sezamem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C762E" w14:textId="631D9E55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8B17" w14:textId="0250178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D08" w14:textId="55A40237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2500</w:t>
            </w:r>
          </w:p>
        </w:tc>
      </w:tr>
      <w:tr w:rsidR="00506C11" w:rsidRPr="00044579" w14:paraId="021B9E25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2FB" w14:textId="0FF5E635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3DB9" w14:textId="6764107A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Bułka maślana lub rogalik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9DA8B" w14:textId="2DAF4F5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D58D" w14:textId="3982984A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2789" w14:textId="62191BC2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</w:tr>
      <w:tr w:rsidR="00506C11" w:rsidRPr="00044579" w14:paraId="478FE342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BC24" w14:textId="784AC940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72F0" w14:textId="15EDD11B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Bułka wieloziarnista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4546E" w14:textId="6A645C22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C185" w14:textId="272F71E6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090C" w14:textId="62314D75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</w:tr>
      <w:tr w:rsidR="00506C11" w:rsidRPr="00044579" w14:paraId="4569DD16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45D4" w14:textId="18757798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B1CE" w14:textId="29CBF8D1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F2DE" w14:textId="72C32DBF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90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0FFB" w14:textId="44BEE0E9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827" w14:textId="69C73378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506C11" w:rsidRPr="00044579" w14:paraId="740E56D1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6252" w14:textId="1A0E60DB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A8A6" w14:textId="77822B9F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BF5F" w14:textId="71647A93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7BE6" w14:textId="36BF3DBB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EF9" w14:textId="61B0112A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</w:tr>
      <w:tr w:rsidR="00506C11" w:rsidRPr="00044579" w14:paraId="16350DAD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9140" w14:textId="3A8F571E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31DE" w14:textId="736F988C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07E3" w14:textId="3A0D2E2E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5B39" w14:textId="26B15BAD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F52" w14:textId="7D16C1D4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506C11" w:rsidRPr="00044579" w14:paraId="5DD1D387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5402" w14:textId="6D16D4E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8003" w14:textId="6B720D52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graham krojony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C97CD" w14:textId="14A4C24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93D4" w14:textId="0FBCEC5E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F3B9" w14:textId="5DC480D4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506C11" w:rsidRPr="00044579" w14:paraId="5AA9C5FA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B48" w14:textId="568F2513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99FCE" w14:textId="725E75A4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orkiszowy krojony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9C32" w14:textId="0334CAC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F564" w14:textId="1B52EEB6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E540" w14:textId="579C701E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506C11" w:rsidRPr="00044579" w14:paraId="48A6D027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ED62" w14:textId="278621FD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8572" w14:textId="60112442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42CC6" w14:textId="3339576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70EA" w14:textId="39DBA3A0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7156" w14:textId="3A20FF5A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506C11" w:rsidRPr="00044579" w14:paraId="2CD726CE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F18E" w14:textId="1EF0EB73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C461" w14:textId="487F774E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9762" w14:textId="67C3DAFE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2B6C" w14:textId="5FB53D27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724" w14:textId="46F7FD2D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06C11" w:rsidRPr="00044579" w14:paraId="0751DDBF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87DF" w14:textId="32B8726D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16A73" w14:textId="69B66681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A1F5" w14:textId="56B2EF1A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838" w14:textId="298B8998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52D7" w14:textId="692A5B3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506C11" w:rsidRPr="00044579" w14:paraId="0C322697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A17B" w14:textId="18F951E0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D542" w14:textId="05BF770D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wieloziarnisty krojony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1C31" w14:textId="77E0847D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6E20" w14:textId="7B47AD70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91CC" w14:textId="07D58F9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</w:tr>
      <w:tr w:rsidR="00506C11" w:rsidRPr="00044579" w14:paraId="746886BB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C7C" w14:textId="26F31922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B2A4" w14:textId="42291F7C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żytni - słonecznikowy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FF23" w14:textId="4C497D78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DF72" w14:textId="3A5F4002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EA77" w14:textId="73275747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506C11" w:rsidRPr="00044579" w14:paraId="5219B341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A47" w14:textId="474C34BB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29DC" w14:textId="1036B656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Chleb żytni 100% krojony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A9E42" w14:textId="12CC5AD0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2CC" w14:textId="44C49695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0BC" w14:textId="44D1B4B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506C11" w:rsidRPr="00044579" w14:paraId="4D15AABD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9EFA" w14:textId="3C0F6BA3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B8E8" w14:textId="2B13111C" w:rsidR="00506C11" w:rsidRPr="00E97696" w:rsidRDefault="00506C11" w:rsidP="00506C1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Ciastko francuskie (z serem, makiem, budyniem, marmoladą, owocami)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37F30" w14:textId="5BE7FF2B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254A" w14:textId="6E34EA56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AFD" w14:textId="7F0EDDA6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506C11" w:rsidRPr="00044579" w14:paraId="6166E31E" w14:textId="77777777" w:rsidTr="00506C11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2A7" w14:textId="785A259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B361" w14:textId="09EE37E6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Ciasto drożdżowe z makiem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C93F7" w14:textId="00F77B94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2ACC" w14:textId="314C9A5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32" w14:textId="62CA7AB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506C11" w:rsidRPr="00044579" w14:paraId="37098CC6" w14:textId="77777777" w:rsidTr="00506C11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DCC6" w14:textId="0CD3764C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80D4" w14:textId="2F50B16A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Ciasto drożdżowe z owocami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02A3F" w14:textId="42A7A469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7592" w14:textId="345B30F4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534" w14:textId="2971CE3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506C11" w:rsidRPr="00044579" w14:paraId="54BB69F5" w14:textId="77777777" w:rsidTr="00506C11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C74" w14:textId="0E000791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7D6B" w14:textId="009A0B96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Ciasto drożdżowe z serem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D6351" w14:textId="529436BF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CE33" w14:textId="1B05319A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6813" w14:textId="314CB038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506C11" w:rsidRPr="00044579" w14:paraId="406A425A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B9AA" w14:textId="661134ED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8A8C" w14:textId="169C6493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Drożdżówka (z serem, dżemem, makiem, posypką, budyniem)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EE3E5" w14:textId="4D3CBCEF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8328" w14:textId="2E290CC5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93DC" w14:textId="77DBA347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2500</w:t>
            </w:r>
          </w:p>
        </w:tc>
      </w:tr>
      <w:tr w:rsidR="00506C11" w:rsidRPr="00044579" w14:paraId="3000170F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1F5" w14:textId="4013C019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06FD" w14:textId="70951484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Mini pizza /z serem, sosem pomidorowym, pieczarkami/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C95D" w14:textId="089C4358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CA22" w14:textId="6DD041C9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298E" w14:textId="6978AC69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506C11" w:rsidRPr="00044579" w14:paraId="04100469" w14:textId="77777777" w:rsidTr="000C19E0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C5C" w14:textId="557B23AA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F3FB" w14:textId="32F0EE06" w:rsidR="00506C11" w:rsidRPr="00E97696" w:rsidRDefault="00506C11" w:rsidP="00506C11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Pączek z różą - zawartość nadzienia minimum 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8FB7" w14:textId="4FAA55EE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80 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4DC7" w14:textId="54AF6573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D28" w14:textId="67D3CC62" w:rsidR="00506C11" w:rsidRPr="00E97696" w:rsidRDefault="00506C11" w:rsidP="00506C11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9769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</w:tr>
    </w:tbl>
    <w:p w14:paraId="7ED7B5C5" w14:textId="77777777" w:rsidR="002C068E" w:rsidRDefault="002C068E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2A677BC3" w14:textId="77777777" w:rsidR="002C068E" w:rsidRDefault="002C068E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2DCB2627" w14:textId="77777777" w:rsidR="002C068E" w:rsidRDefault="002C068E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7E239D4E" w14:textId="77777777" w:rsidR="002C068E" w:rsidRDefault="002C068E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75981AEC" w14:textId="65836E19" w:rsidR="00F14E0E" w:rsidRPr="00044579" w:rsidRDefault="00F14E0E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  <w:r w:rsidRPr="00044579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>Część 9: RYBY</w:t>
      </w:r>
    </w:p>
    <w:p w14:paraId="674DCED0" w14:textId="40513A95" w:rsidR="00F14E0E" w:rsidRPr="00044579" w:rsidRDefault="0007425C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Cs/>
          <w:kern w:val="1"/>
          <w:sz w:val="24"/>
          <w:szCs w:val="24"/>
          <w:lang w:eastAsia="zh-CN" w:bidi="hi-IN"/>
        </w:rPr>
      </w:pPr>
      <w:r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>03310000-5 - r</w:t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 xml:space="preserve">yby, skorupiaki i produkty wodne,  </w:t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</w:p>
    <w:p w14:paraId="2F03DDCD" w14:textId="642F7BBA" w:rsidR="00F14E0E" w:rsidRPr="00044579" w:rsidRDefault="0007425C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Cs/>
          <w:kern w:val="1"/>
          <w:sz w:val="24"/>
          <w:szCs w:val="24"/>
          <w:lang w:eastAsia="zh-CN" w:bidi="hi-IN"/>
        </w:rPr>
      </w:pPr>
      <w:r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lastRenderedPageBreak/>
        <w:t>15200000-0 - r</w:t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>yby przetworzone i konserwowane,</w:t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</w:p>
    <w:p w14:paraId="58180319" w14:textId="5E27AAD8" w:rsidR="00F14E0E" w:rsidRPr="00044579" w:rsidRDefault="0007425C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Cs/>
          <w:kern w:val="1"/>
          <w:sz w:val="24"/>
          <w:szCs w:val="24"/>
          <w:lang w:eastAsia="zh-CN" w:bidi="hi-IN"/>
        </w:rPr>
      </w:pPr>
      <w:r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>15220000-6 - r</w:t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 xml:space="preserve">yby mrożone, filety rybne i pozostałe mięso ryb, </w:t>
      </w:r>
      <w:r w:rsidR="00F14E0E" w:rsidRPr="00044579">
        <w:rPr>
          <w:rFonts w:eastAsia="Tahoma" w:cstheme="minorHAnsi"/>
          <w:bCs/>
          <w:kern w:val="1"/>
          <w:sz w:val="24"/>
          <w:szCs w:val="24"/>
          <w:lang w:eastAsia="zh-CN" w:bidi="hi-IN"/>
        </w:rPr>
        <w:tab/>
      </w:r>
    </w:p>
    <w:p w14:paraId="2C3BCA99" w14:textId="32D1FF67" w:rsidR="00F14E0E" w:rsidRPr="00044579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bookmarkStart w:id="3" w:name="_Hlk11761040"/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Ryby świeże – mięso ryb powinno mieć świeży zapach, być pozbawione ości, jędrne </w:t>
      </w:r>
      <w:r w:rsidR="00103468"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br/>
      </w: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i sprężyste, po lekkim naciśnięciu natychmiast wracać do stanu wyjściowego. </w:t>
      </w:r>
    </w:p>
    <w:p w14:paraId="0CD8145F" w14:textId="77777777" w:rsidR="00F14E0E" w:rsidRPr="00044579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Łuski – bez uszkodzeń, przylegające do skóry. </w:t>
      </w:r>
    </w:p>
    <w:p w14:paraId="58922A3F" w14:textId="77777777" w:rsidR="00F14E0E" w:rsidRPr="00044579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Ryby mrożone – bez glazury, zapach smak świeży, po odmrożeniu nie rozpadają się. </w:t>
      </w:r>
    </w:p>
    <w:p w14:paraId="7A6B9364" w14:textId="77777777" w:rsidR="00F14E0E" w:rsidRPr="00044579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 xml:space="preserve">Mrożone filety i inne produkty rybne mrożone mają być mrożone metodą SHP lub IQF. </w:t>
      </w:r>
    </w:p>
    <w:p w14:paraId="0C0261BC" w14:textId="44F32094" w:rsidR="00F14E0E" w:rsidRPr="00044579" w:rsidRDefault="00F14E0E" w:rsidP="00103468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>Termin przydatności do spożycia świeżych oraz wędzonych ryb ma być nie krótszy niż 5 dni od daty dostawy do Zamawiającego, a w przypadku produktów mrożonych – nie krótszy niż 4 miesiące od daty dostawy.</w:t>
      </w:r>
    </w:p>
    <w:p w14:paraId="22C4BC24" w14:textId="77777777" w:rsidR="006E452D" w:rsidRPr="00044579" w:rsidRDefault="006E452D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6274"/>
        <w:gridCol w:w="708"/>
        <w:gridCol w:w="1701"/>
      </w:tblGrid>
      <w:tr w:rsidR="00044579" w:rsidRPr="00044579" w14:paraId="77D5298E" w14:textId="77777777" w:rsidTr="00044579">
        <w:trPr>
          <w:trHeight w:val="67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F777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8066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424B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2444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044579" w:rsidRPr="00044579" w14:paraId="6F02A7B4" w14:textId="77777777" w:rsidTr="00044579">
        <w:trPr>
          <w:trHeight w:val="16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A8194F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2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DFB4C2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B6E0B8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D7B9E1" w14:textId="77777777" w:rsidR="00044579" w:rsidRPr="00044579" w:rsidRDefault="00044579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044579" w:rsidRPr="00044579" w14:paraId="46B3DBC2" w14:textId="77777777" w:rsidTr="00044579">
        <w:trPr>
          <w:trHeight w:val="2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A2B8" w14:textId="30DFCB3F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5BAA" w14:textId="716F64B3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Łosoś dzwonk</w:t>
            </w:r>
            <w:r w:rsidR="00331A9B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10AA" w14:textId="03B075C4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0DDE" w14:textId="30DCD6CE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044579" w:rsidRPr="00044579" w14:paraId="30A6CC68" w14:textId="77777777" w:rsidTr="00044579">
        <w:trPr>
          <w:trHeight w:val="2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80B5" w14:textId="05BB1F0E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AC9" w14:textId="070D29E9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Kostka z fileta z łososia panierowana; składniki: filet z łososia 59 %, panierka sypka 20 % (mąka pszenna, drożdże, sól cukier, papryka mielona, kurkuma, olej słonecznikowy), olej słonecznikowy, mąka pszenna, woda, skrobia ziemniaczana,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3A87" w14:textId="71D6F703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F954" w14:textId="4D694268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044579" w:rsidRPr="00044579" w14:paraId="18C26AB3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70CD" w14:textId="68716902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12BC" w14:textId="675388E6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051E" w14:textId="11066154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1668" w14:textId="27560A42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044579" w:rsidRPr="00044579" w14:paraId="7D1C6A0C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AB32" w14:textId="2C2E177C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7E1F" w14:textId="49F913B1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C503" w14:textId="446B1AAD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DAA" w14:textId="68273DE9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044579" w:rsidRPr="00044579" w14:paraId="571E41B7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3FA7" w14:textId="5951A734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5B8" w14:textId="778FC6B8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Mintaj filet mrożony bez skóry klasa I bez polifosforanów max 2% glazury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C37" w14:textId="7A1D16EA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B793" w14:textId="5F67FBEB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044579" w:rsidRPr="00044579" w14:paraId="0B8AE988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A965C" w14:textId="1234B013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72455" w14:textId="3B0819A1" w:rsidR="00044579" w:rsidRPr="00044579" w:rsidRDefault="00044579" w:rsidP="00044579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Mintaj filet mrożony ze skórą klasa I bez polifosforanów max 2% glazury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6FF" w14:textId="183005C1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F1238" w14:textId="574ED3D7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044579" w:rsidRPr="00044579" w14:paraId="007457B2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3B90" w14:textId="57F47FBF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5DCC6" w14:textId="6CB49ADF" w:rsidR="00044579" w:rsidRPr="00044579" w:rsidRDefault="00044579" w:rsidP="00044579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filet mrożony bez skóry klasa I bez polifosforanów max 2% glazury 60-120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EA0B" w14:textId="379FDC2F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7458" w14:textId="39E121D0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044579" w:rsidRPr="00044579" w14:paraId="0FB68394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7BB" w14:textId="466B7872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5005" w14:textId="7056668F" w:rsidR="00044579" w:rsidRPr="00044579" w:rsidRDefault="00044579" w:rsidP="00044579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filet mrożony ze skórą klasa I bez polifosforanów max 2% glazury 420-850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21A1" w14:textId="30357E99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71B" w14:textId="213ED350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044579" w:rsidRPr="00044579" w14:paraId="49FA5C87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8427" w14:textId="0942590E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FA1" w14:textId="2AC1CDD8" w:rsidR="00044579" w:rsidRPr="00044579" w:rsidRDefault="00044579" w:rsidP="00044579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Paluszki rybne z fileta ryby białej panierowane; składniki: filet z ryb białych 65%, panierka sypka 15 % (mąka pszenna, sól, papryka mielona, kurkuma, drożdże), olej słonecznikowy, woda, mąka pszenna, skrobia ziemniaczana,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D50D" w14:textId="0724A998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2EFD" w14:textId="7DC8CBF0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044579" w:rsidRPr="00044579" w14:paraId="03E5038B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7EDC" w14:textId="34EAF987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9343" w14:textId="47F4B0EB" w:rsidR="00044579" w:rsidRPr="00044579" w:rsidRDefault="00044579" w:rsidP="00044579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Paluszki rybne bezglutenowe; składniki: filet z ryb białych 65 %, panierka sypka 14 % (mąka ryżowa, mąka z ciecierzycy, skrobia ryżowa, drożdże, sól), olej słonecznikowy, woda, mąka ryżowa, skrobia ziemniaczana,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DAB0" w14:textId="0AF7E8AF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DFD" w14:textId="7D927FC2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044579" w:rsidRPr="00044579" w14:paraId="57A8EF6B" w14:textId="77777777" w:rsidTr="00044579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9A8E" w14:textId="375497DC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E21" w14:textId="125EAEF5" w:rsidR="00044579" w:rsidRPr="00044579" w:rsidRDefault="00044579" w:rsidP="00044579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044579">
              <w:rPr>
                <w:rFonts w:cstheme="minorHAnsi"/>
                <w:color w:val="000000"/>
                <w:sz w:val="18"/>
                <w:szCs w:val="18"/>
              </w:rPr>
              <w:t>Salinat</w:t>
            </w:r>
            <w:proofErr w:type="spellEnd"/>
            <w:r w:rsidRPr="00044579">
              <w:rPr>
                <w:rFonts w:cstheme="minorHAnsi"/>
                <w:color w:val="000000"/>
                <w:sz w:val="18"/>
                <w:szCs w:val="18"/>
              </w:rPr>
              <w:t xml:space="preserve"> świeży solony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99A1" w14:textId="428F6B4C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9626" w14:textId="0754A547" w:rsidR="00044579" w:rsidRPr="00044579" w:rsidRDefault="00044579" w:rsidP="000445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bookmarkEnd w:id="3"/>
    </w:tbl>
    <w:p w14:paraId="5B0B6E3B" w14:textId="77777777" w:rsidR="00044579" w:rsidRDefault="00044579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2BB1047F" w14:textId="77777777" w:rsidR="00044579" w:rsidRDefault="00044579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</w:p>
    <w:p w14:paraId="20359DEF" w14:textId="6090BD0A" w:rsidR="00CA38FA" w:rsidRPr="00044579" w:rsidRDefault="00CA38FA" w:rsidP="00103468">
      <w:pPr>
        <w:widowControl w:val="0"/>
        <w:suppressAutoHyphens/>
        <w:spacing w:after="0"/>
        <w:contextualSpacing/>
        <w:textAlignment w:val="baseline"/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</w:pPr>
      <w:r w:rsidRPr="00044579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 xml:space="preserve">Część </w:t>
      </w:r>
      <w:r w:rsidR="00F14E0E" w:rsidRPr="00044579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>10</w:t>
      </w:r>
      <w:r w:rsidRPr="00044579">
        <w:rPr>
          <w:rFonts w:eastAsia="Tahoma" w:cstheme="minorHAnsi"/>
          <w:b/>
          <w:bCs/>
          <w:kern w:val="1"/>
          <w:sz w:val="24"/>
          <w:szCs w:val="24"/>
          <w:lang w:eastAsia="zh-CN" w:bidi="hi-IN"/>
        </w:rPr>
        <w:t>: DANIA GOTOWE (świeże)</w:t>
      </w:r>
    </w:p>
    <w:p w14:paraId="313A95AE" w14:textId="096E79C8" w:rsidR="00CA38FA" w:rsidRPr="00044579" w:rsidRDefault="00B81055" w:rsidP="00103468">
      <w:pPr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>15894300-4 - d</w:t>
      </w:r>
      <w:r w:rsidR="00CA38FA"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>ania gotowe (pierogi naleśniki, kluski na parze, krokiety)</w:t>
      </w:r>
    </w:p>
    <w:p w14:paraId="2F8D0835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>•</w:t>
      </w: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Wyroby garmażeryjne wyprodukowane będą w dobie dostawy do Zamawiającego. </w:t>
      </w:r>
    </w:p>
    <w:p w14:paraId="5080A47B" w14:textId="77777777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>•</w:t>
      </w: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 xml:space="preserve">Termin ich przydatności do spożycia będzie nie krótszy niż 5 dni od daty dostawy. </w:t>
      </w:r>
    </w:p>
    <w:p w14:paraId="7232EA9B" w14:textId="3DC356FC" w:rsidR="00CA38FA" w:rsidRPr="00044579" w:rsidRDefault="00CA38FA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>•</w:t>
      </w:r>
      <w:r w:rsidRPr="00044579">
        <w:rPr>
          <w:rFonts w:eastAsia="Calibri" w:cstheme="minorHAnsi"/>
          <w:bCs/>
          <w:color w:val="000000"/>
          <w:sz w:val="24"/>
          <w:szCs w:val="24"/>
          <w:lang w:eastAsia="zh-CN"/>
        </w:rPr>
        <w:tab/>
        <w:t>Wyroby mają być wyprodukowane ze składników najwyższej jakości.</w:t>
      </w:r>
    </w:p>
    <w:p w14:paraId="64B679F4" w14:textId="77777777" w:rsidR="006E452D" w:rsidRPr="00044579" w:rsidRDefault="006E452D" w:rsidP="00103468">
      <w:pPr>
        <w:tabs>
          <w:tab w:val="left" w:pos="284"/>
        </w:tabs>
        <w:spacing w:after="0"/>
        <w:contextualSpacing/>
        <w:rPr>
          <w:rFonts w:eastAsia="Calibri" w:cstheme="minorHAnsi"/>
          <w:bCs/>
          <w:color w:val="000000"/>
          <w:sz w:val="24"/>
          <w:szCs w:val="24"/>
          <w:lang w:eastAsia="zh-CN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662"/>
        <w:gridCol w:w="1034"/>
        <w:gridCol w:w="570"/>
        <w:gridCol w:w="1414"/>
      </w:tblGrid>
      <w:tr w:rsidR="007F17C5" w:rsidRPr="00044579" w14:paraId="1E22FEBB" w14:textId="77777777" w:rsidTr="00754F5F">
        <w:trPr>
          <w:trHeight w:val="6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645D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1BAC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F9829" w14:textId="3E4F37A8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opakowanie minimum/</w:t>
            </w:r>
            <w:r w:rsidR="00CB67B9"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waga minimum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2E58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AA75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</w:tr>
      <w:tr w:rsidR="007F17C5" w:rsidRPr="00044579" w14:paraId="0CEA727E" w14:textId="77777777" w:rsidTr="006E452D">
        <w:trPr>
          <w:trHeight w:val="1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31690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D5745C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DDA7B6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77FD74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435396" w14:textId="77777777" w:rsidR="007F17C5" w:rsidRPr="00044579" w:rsidRDefault="007F17C5" w:rsidP="00103468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</w:tr>
      <w:tr w:rsidR="00044579" w:rsidRPr="00044579" w14:paraId="6313651A" w14:textId="77777777" w:rsidTr="000C19E0">
        <w:trPr>
          <w:trHeight w:val="2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CD0" w14:textId="2A9842E5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5483" w14:textId="4884A588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Kluski na parze bez nadzienia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1455" w14:textId="0F26EBA4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ECB4" w14:textId="632AA1DB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777B" w14:textId="75903FFF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</w:tr>
      <w:tr w:rsidR="00044579" w:rsidRPr="00044579" w14:paraId="7687DE4D" w14:textId="77777777" w:rsidTr="000C19E0">
        <w:trPr>
          <w:trHeight w:val="2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8DC" w14:textId="39F419FD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47C5" w14:textId="600645DB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Kluski na parze z nadzieniem (jagodowym / truskawkowym)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77A" w14:textId="64894555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F747" w14:textId="0135BF1A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1E1B" w14:textId="05F0E72B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044579" w:rsidRPr="00044579" w14:paraId="679A8949" w14:textId="77777777" w:rsidTr="00044579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30C6" w14:textId="05E1223C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FF10" w14:textId="45A7278F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ruskie świeże farsz minimum 25%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CC834" w14:textId="5C5CCD33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3FFE" w14:textId="6F38FCC2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C997" w14:textId="78459981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044579" w:rsidRPr="00044579" w14:paraId="5ED51778" w14:textId="77777777" w:rsidTr="00044579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C1DE" w14:textId="211EF3F5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63CD" w14:textId="3EC6FA55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ze szpinakiem świeże farsz minimum 25%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17695" w14:textId="7DE95AA8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F411" w14:textId="7C47DA96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0406" w14:textId="6B999A8F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044579" w:rsidRPr="00044579" w14:paraId="270805AF" w14:textId="77777777" w:rsidTr="000C19E0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C72D" w14:textId="7ECB59B4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F877" w14:textId="73149416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kapustą i pieczarkami świeże farsz minimum 25%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FD561" w14:textId="7DF423D7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D682" w14:textId="1A0FECB0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2521" w14:textId="6FF7DFE5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044579" w:rsidRPr="00044579" w14:paraId="138175E7" w14:textId="77777777" w:rsidTr="000C19E0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C37E" w14:textId="13554ABB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A379" w14:textId="52E52939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mięsem świeże farsz minimum 25%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B259D" w14:textId="6207C505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A48B" w14:textId="5F1E3332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3E4B" w14:textId="249EF1F6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044579" w:rsidRPr="00044579" w14:paraId="357E1F9E" w14:textId="77777777" w:rsidTr="000C19E0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A12F" w14:textId="00B53A52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758B" w14:textId="7A6757BC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serem świeże farsz minimum 25%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63DDF" w14:textId="47BEA1EC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6ED3" w14:textId="7756A955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7430" w14:textId="52AB1079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  <w:tr w:rsidR="00044579" w:rsidRPr="00044579" w14:paraId="2ABDAC4D" w14:textId="77777777" w:rsidTr="000C19E0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62CC" w14:textId="07A3CFB2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E414" w14:textId="65D001AD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Uszka z grzybami świeże farsz minimum 25%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C768" w14:textId="3266AE5D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A917" w14:textId="283BE121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5B3" w14:textId="1C38836F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044579" w:rsidRPr="00044579" w14:paraId="07A63DBB" w14:textId="77777777" w:rsidTr="000C19E0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C942" w14:textId="3F170800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C729" w14:textId="7AF3B9FE" w:rsidR="00044579" w:rsidRPr="00044579" w:rsidRDefault="00044579" w:rsidP="000445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sz w:val="18"/>
                <w:szCs w:val="18"/>
              </w:rPr>
              <w:t>Uszka z kapustą i grzybami świeże farsz minimum 25%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55619" w14:textId="5772F924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CDA1" w14:textId="70CCBD35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7D71" w14:textId="79838001" w:rsidR="00044579" w:rsidRPr="00044579" w:rsidRDefault="00044579" w:rsidP="00044579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</w:tbl>
    <w:p w14:paraId="604F5300" w14:textId="2E5B4298" w:rsidR="00CA38FA" w:rsidRPr="00044579" w:rsidRDefault="00CA38FA" w:rsidP="00103468">
      <w:pPr>
        <w:pStyle w:val="Akapitzlist"/>
        <w:numPr>
          <w:ilvl w:val="0"/>
          <w:numId w:val="27"/>
        </w:numPr>
        <w:tabs>
          <w:tab w:val="left" w:pos="284"/>
        </w:tabs>
        <w:spacing w:before="240" w:after="0"/>
        <w:ind w:left="0" w:firstLine="0"/>
        <w:rPr>
          <w:rFonts w:eastAsia="Calibri" w:cstheme="minorHAnsi"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color w:val="000000"/>
          <w:sz w:val="24"/>
          <w:szCs w:val="24"/>
          <w:lang w:eastAsia="zh-CN"/>
        </w:rPr>
        <w:t xml:space="preserve">Przedmiot umowy realizowany będzie sukcesywnie w asortymencie i ilościach wynikających z zapotrzebowania składanego bezpośrednio przez Zamawiającego. Osoba upoważniona przez Zamawiającego przekaże Wykonawcy pisemnie zamówienie z wykazem produktów wraz z terminem </w:t>
      </w:r>
      <w:r w:rsidR="00433E6E" w:rsidRPr="00044579">
        <w:rPr>
          <w:rFonts w:eastAsia="Calibri" w:cstheme="minorHAnsi"/>
          <w:color w:val="000000"/>
          <w:sz w:val="24"/>
          <w:szCs w:val="24"/>
          <w:lang w:eastAsia="zh-CN"/>
        </w:rPr>
        <w:t>i godziną dostawy</w:t>
      </w:r>
      <w:r w:rsidRPr="00044579">
        <w:rPr>
          <w:rFonts w:eastAsia="Calibri" w:cstheme="minorHAnsi"/>
          <w:color w:val="000000"/>
          <w:sz w:val="24"/>
          <w:szCs w:val="24"/>
          <w:lang w:eastAsia="zh-CN"/>
        </w:rPr>
        <w:t xml:space="preserve"> drogą elektroniczną na adres e-mail podany w formularzu ofertowym, z wyprzedzeniem minimum jednodniowym.</w:t>
      </w:r>
    </w:p>
    <w:p w14:paraId="350D877D" w14:textId="426D1576" w:rsidR="00462760" w:rsidRPr="00387C8F" w:rsidRDefault="00462760" w:rsidP="00103468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eastAsia="Calibri" w:cstheme="minorHAnsi"/>
          <w:color w:val="000000"/>
          <w:sz w:val="24"/>
          <w:szCs w:val="24"/>
          <w:lang w:eastAsia="zh-CN"/>
        </w:rPr>
      </w:pPr>
      <w:r w:rsidRPr="00044579">
        <w:rPr>
          <w:rFonts w:eastAsia="Calibri" w:cstheme="minorHAnsi"/>
          <w:color w:val="000000"/>
          <w:sz w:val="24"/>
          <w:szCs w:val="24"/>
          <w:lang w:eastAsia="zh-CN"/>
        </w:rPr>
        <w:t xml:space="preserve">Zamawiający zastrzega, że zakres objęty szczegółowym opisem przedmiotu zamówienia </w:t>
      </w:r>
      <w:r w:rsidR="00103468" w:rsidRPr="00044579">
        <w:rPr>
          <w:rFonts w:eastAsia="Calibri" w:cstheme="minorHAnsi"/>
          <w:color w:val="000000"/>
          <w:sz w:val="24"/>
          <w:szCs w:val="24"/>
          <w:lang w:eastAsia="zh-CN"/>
        </w:rPr>
        <w:br/>
      </w:r>
      <w:r w:rsidRPr="00044579">
        <w:rPr>
          <w:rFonts w:eastAsia="Calibri" w:cstheme="minorHAnsi"/>
          <w:color w:val="000000"/>
          <w:sz w:val="24"/>
          <w:szCs w:val="24"/>
          <w:lang w:eastAsia="zh-CN"/>
        </w:rPr>
        <w:t xml:space="preserve">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50%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</w:t>
      </w:r>
      <w:r w:rsidR="00103468" w:rsidRPr="00044579">
        <w:rPr>
          <w:rFonts w:eastAsia="Calibri" w:cstheme="minorHAnsi"/>
          <w:color w:val="000000"/>
          <w:sz w:val="24"/>
          <w:szCs w:val="24"/>
          <w:lang w:eastAsia="zh-CN"/>
        </w:rPr>
        <w:br/>
      </w:r>
      <w:r w:rsidRPr="00044579">
        <w:rPr>
          <w:rFonts w:eastAsia="Calibri" w:cstheme="minorHAnsi"/>
          <w:color w:val="000000"/>
          <w:sz w:val="24"/>
          <w:szCs w:val="24"/>
          <w:lang w:eastAsia="zh-CN"/>
        </w:rPr>
        <w:t xml:space="preserve">w przypadku zmniejszenia ilości, nie będzie dochodził jakichkolwiek roszczeń od Zamawiającego. Wykonawcy nie przysługują wobec Zamawiającego roszczenia </w:t>
      </w:r>
      <w:r w:rsidRPr="00387C8F">
        <w:rPr>
          <w:rFonts w:eastAsia="Calibri" w:cstheme="minorHAnsi"/>
          <w:color w:val="000000"/>
          <w:sz w:val="24"/>
          <w:szCs w:val="24"/>
          <w:lang w:eastAsia="zh-CN"/>
        </w:rPr>
        <w:t>odszkodowawcze z tytułu zmniejszenia zamówienia.</w:t>
      </w:r>
    </w:p>
    <w:p w14:paraId="6FCF50B0" w14:textId="765D169E" w:rsidR="001E018A" w:rsidRPr="00387C8F" w:rsidRDefault="00CA38FA" w:rsidP="001E018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eastAsia="Calibri" w:cstheme="minorHAnsi"/>
          <w:b/>
          <w:bCs/>
          <w:color w:val="000000"/>
          <w:sz w:val="24"/>
          <w:szCs w:val="24"/>
          <w:lang w:eastAsia="zh-CN"/>
        </w:rPr>
      </w:pPr>
      <w:r w:rsidRPr="00387C8F">
        <w:rPr>
          <w:rFonts w:cstheme="minorHAnsi"/>
          <w:b/>
          <w:bCs/>
          <w:sz w:val="24"/>
          <w:szCs w:val="24"/>
        </w:rPr>
        <w:t>Zamawiający wymaga dostawy towaru dla:</w:t>
      </w:r>
    </w:p>
    <w:p w14:paraId="4353C8EE" w14:textId="5C1200C0" w:rsidR="001E018A" w:rsidRPr="00387C8F" w:rsidRDefault="001E018A" w:rsidP="001E018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>Część 1: MIĘSO WIEPRZOWE, WOŁOWE,</w:t>
      </w:r>
      <w:r w:rsidRPr="00387C8F">
        <w:rPr>
          <w:rFonts w:eastAsia="Calibri" w:cstheme="minorHAnsi"/>
          <w:b/>
          <w:bCs/>
          <w:sz w:val="24"/>
          <w:szCs w:val="24"/>
        </w:rPr>
        <w:t xml:space="preserve"> </w:t>
      </w:r>
      <w:r w:rsidRPr="00387C8F">
        <w:rPr>
          <w:rFonts w:eastAsia="Calibri" w:cstheme="minorHAnsi"/>
          <w:bCs/>
          <w:sz w:val="24"/>
          <w:szCs w:val="24"/>
        </w:rPr>
        <w:t>WĘDLINY</w:t>
      </w:r>
      <w:r w:rsidRPr="00387C8F">
        <w:rPr>
          <w:rFonts w:cstheme="minorHAnsi"/>
          <w:bCs/>
          <w:sz w:val="24"/>
          <w:szCs w:val="24"/>
        </w:rPr>
        <w:t>:</w:t>
      </w:r>
      <w:r w:rsidRPr="00387C8F">
        <w:rPr>
          <w:rFonts w:cstheme="minorHAnsi"/>
          <w:b/>
          <w:bCs/>
          <w:sz w:val="24"/>
          <w:szCs w:val="24"/>
        </w:rPr>
        <w:t xml:space="preserve"> </w:t>
      </w:r>
      <w:r w:rsidR="00D0422E" w:rsidRPr="00387C8F">
        <w:rPr>
          <w:rFonts w:cstheme="minorHAnsi"/>
          <w:b/>
          <w:bCs/>
          <w:sz w:val="24"/>
          <w:szCs w:val="24"/>
        </w:rPr>
        <w:t>3</w:t>
      </w:r>
      <w:r w:rsidRPr="00387C8F">
        <w:rPr>
          <w:rFonts w:cstheme="minorHAnsi"/>
          <w:b/>
          <w:bCs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>razy w tygodniu – (poniedziałek</w:t>
      </w:r>
      <w:r w:rsidR="00D0422E" w:rsidRPr="00387C8F">
        <w:rPr>
          <w:rFonts w:cstheme="minorHAnsi"/>
          <w:sz w:val="24"/>
          <w:szCs w:val="24"/>
        </w:rPr>
        <w:t>,</w:t>
      </w:r>
      <w:r w:rsidRPr="00387C8F">
        <w:rPr>
          <w:rFonts w:cstheme="minorHAnsi"/>
          <w:sz w:val="24"/>
          <w:szCs w:val="24"/>
        </w:rPr>
        <w:t xml:space="preserve"> środa</w:t>
      </w:r>
      <w:r w:rsidR="00D0422E" w:rsidRPr="00387C8F">
        <w:rPr>
          <w:rFonts w:cstheme="minorHAnsi"/>
          <w:sz w:val="24"/>
          <w:szCs w:val="24"/>
        </w:rPr>
        <w:t>, piątek</w:t>
      </w:r>
      <w:r w:rsidRPr="00387C8F">
        <w:rPr>
          <w:rFonts w:cstheme="minorHAnsi"/>
          <w:sz w:val="24"/>
          <w:szCs w:val="24"/>
        </w:rPr>
        <w:t>)</w:t>
      </w:r>
      <w:bookmarkStart w:id="4" w:name="_Hlk72326139"/>
      <w:r w:rsidR="00D0422E" w:rsidRPr="00387C8F">
        <w:rPr>
          <w:rFonts w:cstheme="minorHAnsi"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>w godzinach od 6:30 do 7:30</w:t>
      </w:r>
      <w:bookmarkEnd w:id="4"/>
    </w:p>
    <w:p w14:paraId="0050342C" w14:textId="3B8BAEE3" w:rsidR="001E018A" w:rsidRPr="00387C8F" w:rsidRDefault="001E018A" w:rsidP="001E018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>Część 2:</w:t>
      </w:r>
      <w:r w:rsidR="002B187E" w:rsidRPr="00387C8F">
        <w:rPr>
          <w:rFonts w:eastAsia="Calibri" w:cstheme="minorHAnsi"/>
          <w:bCs/>
          <w:sz w:val="24"/>
          <w:szCs w:val="24"/>
        </w:rPr>
        <w:t xml:space="preserve"> </w:t>
      </w:r>
      <w:r w:rsidRPr="00387C8F">
        <w:rPr>
          <w:rFonts w:eastAsia="Calibri" w:cstheme="minorHAnsi"/>
          <w:bCs/>
          <w:sz w:val="24"/>
          <w:szCs w:val="24"/>
        </w:rPr>
        <w:t xml:space="preserve">MIĘSO DROBIOWE: </w:t>
      </w:r>
      <w:r w:rsidR="00C017B9" w:rsidRPr="00387C8F">
        <w:rPr>
          <w:rFonts w:cstheme="minorHAnsi"/>
          <w:b/>
          <w:bCs/>
          <w:sz w:val="24"/>
          <w:szCs w:val="24"/>
        </w:rPr>
        <w:t>3</w:t>
      </w:r>
      <w:r w:rsidRPr="00387C8F">
        <w:rPr>
          <w:rFonts w:cstheme="minorHAnsi"/>
          <w:b/>
          <w:bCs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>razy w tygodniu – (</w:t>
      </w:r>
      <w:r w:rsidR="00C017B9" w:rsidRPr="00387C8F">
        <w:rPr>
          <w:rFonts w:cstheme="minorHAnsi"/>
          <w:sz w:val="24"/>
          <w:szCs w:val="24"/>
        </w:rPr>
        <w:t>poniedziałek, środa,</w:t>
      </w:r>
      <w:r w:rsidR="00D0422E" w:rsidRPr="00387C8F">
        <w:rPr>
          <w:rFonts w:cstheme="minorHAnsi"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>czwartek),</w:t>
      </w:r>
      <w:r w:rsidR="00D0422E" w:rsidRPr="00387C8F">
        <w:rPr>
          <w:rFonts w:cstheme="minorHAnsi"/>
          <w:sz w:val="24"/>
          <w:szCs w:val="24"/>
        </w:rPr>
        <w:br/>
      </w:r>
      <w:r w:rsidRPr="00387C8F">
        <w:rPr>
          <w:rFonts w:cstheme="minorHAnsi"/>
          <w:sz w:val="24"/>
          <w:szCs w:val="24"/>
        </w:rPr>
        <w:t>w godzinach od 6:30 do 7:30</w:t>
      </w:r>
    </w:p>
    <w:p w14:paraId="1FEE2A11" w14:textId="4F1007D6" w:rsidR="001E018A" w:rsidRPr="00387C8F" w:rsidRDefault="001E018A" w:rsidP="001E018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3: NABIAŁ: </w:t>
      </w:r>
      <w:bookmarkStart w:id="5" w:name="_Hlk73962910"/>
      <w:r w:rsidRPr="00387C8F">
        <w:rPr>
          <w:rFonts w:cstheme="minorHAnsi"/>
          <w:b/>
          <w:bCs/>
          <w:sz w:val="24"/>
          <w:szCs w:val="24"/>
        </w:rPr>
        <w:t xml:space="preserve">3 </w:t>
      </w:r>
      <w:r w:rsidRPr="00387C8F">
        <w:rPr>
          <w:rFonts w:cstheme="minorHAnsi"/>
          <w:sz w:val="24"/>
          <w:szCs w:val="24"/>
        </w:rPr>
        <w:t>razy w tygodniu – (poniedziałek, środa i piątek), w godzinach od 6:30</w:t>
      </w:r>
      <w:r w:rsidR="00D0422E" w:rsidRPr="00387C8F">
        <w:rPr>
          <w:rFonts w:cstheme="minorHAnsi"/>
          <w:sz w:val="24"/>
          <w:szCs w:val="24"/>
        </w:rPr>
        <w:br/>
      </w:r>
      <w:r w:rsidRPr="00387C8F">
        <w:rPr>
          <w:rFonts w:cstheme="minorHAnsi"/>
          <w:sz w:val="24"/>
          <w:szCs w:val="24"/>
        </w:rPr>
        <w:t>do 7:30</w:t>
      </w:r>
    </w:p>
    <w:bookmarkEnd w:id="5"/>
    <w:p w14:paraId="0ED09CDB" w14:textId="77777777" w:rsidR="001E018A" w:rsidRPr="00387C8F" w:rsidRDefault="001E018A" w:rsidP="001E018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4: WARZYWA I OWOCE: </w:t>
      </w:r>
      <w:r w:rsidRPr="00387C8F">
        <w:rPr>
          <w:rFonts w:cstheme="minorHAnsi"/>
          <w:b/>
          <w:bCs/>
          <w:sz w:val="24"/>
          <w:szCs w:val="24"/>
        </w:rPr>
        <w:t xml:space="preserve">3 </w:t>
      </w:r>
      <w:r w:rsidRPr="00387C8F">
        <w:rPr>
          <w:rFonts w:cstheme="minorHAnsi"/>
          <w:sz w:val="24"/>
          <w:szCs w:val="24"/>
        </w:rPr>
        <w:t>razy w tygodniu – (poniedziałek, środa i piątek), w godzinach</w:t>
      </w:r>
      <w:r w:rsidRPr="00387C8F">
        <w:rPr>
          <w:rFonts w:cstheme="minorHAnsi"/>
          <w:sz w:val="24"/>
          <w:szCs w:val="24"/>
        </w:rPr>
        <w:br/>
        <w:t>od 6:30 do 7:30</w:t>
      </w:r>
    </w:p>
    <w:p w14:paraId="741E34C7" w14:textId="51606D3D" w:rsidR="001E018A" w:rsidRPr="00387C8F" w:rsidRDefault="001E018A" w:rsidP="001E018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5: MROŻONKI: </w:t>
      </w:r>
      <w:r w:rsidR="00C017B9" w:rsidRPr="00387C8F">
        <w:rPr>
          <w:rFonts w:cstheme="minorHAnsi"/>
          <w:b/>
          <w:bCs/>
          <w:sz w:val="24"/>
          <w:szCs w:val="24"/>
        </w:rPr>
        <w:t>3</w:t>
      </w:r>
      <w:r w:rsidRPr="00387C8F">
        <w:rPr>
          <w:rFonts w:cstheme="minorHAnsi"/>
          <w:b/>
          <w:bCs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 xml:space="preserve">razy w tygodniu – </w:t>
      </w:r>
      <w:r w:rsidR="00C017B9" w:rsidRPr="00387C8F">
        <w:rPr>
          <w:rFonts w:cstheme="minorHAnsi"/>
          <w:sz w:val="24"/>
          <w:szCs w:val="24"/>
        </w:rPr>
        <w:t xml:space="preserve">(poniedziałek, środa i piątek), </w:t>
      </w:r>
      <w:r w:rsidRPr="00387C8F">
        <w:rPr>
          <w:rFonts w:cstheme="minorHAnsi"/>
          <w:sz w:val="24"/>
          <w:szCs w:val="24"/>
        </w:rPr>
        <w:t>w godzinach od 6:30 do 7:30</w:t>
      </w:r>
    </w:p>
    <w:p w14:paraId="45DBB17A" w14:textId="01D4BB52" w:rsidR="001E018A" w:rsidRPr="00387C8F" w:rsidRDefault="001E018A" w:rsidP="001E018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6: RÓŻNE PRODUKTY SPOŻYWCZE: </w:t>
      </w:r>
      <w:r w:rsidR="00735313" w:rsidRPr="00387C8F">
        <w:rPr>
          <w:rFonts w:cstheme="minorHAnsi"/>
          <w:b/>
          <w:bCs/>
          <w:sz w:val="24"/>
          <w:szCs w:val="24"/>
        </w:rPr>
        <w:t>3</w:t>
      </w:r>
      <w:r w:rsidRPr="00387C8F">
        <w:rPr>
          <w:rFonts w:cstheme="minorHAnsi"/>
          <w:b/>
          <w:bCs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>razy w tygodniu – (</w:t>
      </w:r>
      <w:r w:rsidR="00735313" w:rsidRPr="00387C8F">
        <w:rPr>
          <w:rFonts w:cstheme="minorHAnsi"/>
          <w:sz w:val="24"/>
          <w:szCs w:val="24"/>
        </w:rPr>
        <w:t>poniedziałek, środa, piątek</w:t>
      </w:r>
      <w:r w:rsidRPr="00387C8F">
        <w:rPr>
          <w:rFonts w:cstheme="minorHAnsi"/>
          <w:sz w:val="24"/>
          <w:szCs w:val="24"/>
        </w:rPr>
        <w:t>)</w:t>
      </w:r>
      <w:r w:rsidR="00C017B9" w:rsidRPr="00387C8F">
        <w:rPr>
          <w:rFonts w:cstheme="minorHAnsi"/>
          <w:sz w:val="24"/>
          <w:szCs w:val="24"/>
        </w:rPr>
        <w:t>,</w:t>
      </w:r>
      <w:r w:rsidR="00C017B9" w:rsidRPr="00387C8F">
        <w:rPr>
          <w:rFonts w:cstheme="minorHAnsi"/>
          <w:sz w:val="24"/>
          <w:szCs w:val="24"/>
        </w:rPr>
        <w:br/>
      </w:r>
      <w:r w:rsidRPr="00387C8F">
        <w:rPr>
          <w:rFonts w:cstheme="minorHAnsi"/>
          <w:sz w:val="24"/>
          <w:szCs w:val="24"/>
        </w:rPr>
        <w:t>w godzinach od 6:30 do 7:30</w:t>
      </w:r>
    </w:p>
    <w:p w14:paraId="0A996515" w14:textId="5B829CCD" w:rsidR="00C017B9" w:rsidRPr="00387C8F" w:rsidRDefault="001E018A" w:rsidP="00C017B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7: JAJA: </w:t>
      </w:r>
      <w:r w:rsidR="00C017B9" w:rsidRPr="00387C8F">
        <w:rPr>
          <w:rFonts w:cstheme="minorHAnsi"/>
          <w:b/>
          <w:bCs/>
          <w:sz w:val="24"/>
          <w:szCs w:val="24"/>
        </w:rPr>
        <w:t>3</w:t>
      </w:r>
      <w:r w:rsidRPr="00387C8F">
        <w:rPr>
          <w:rFonts w:cstheme="minorHAnsi"/>
          <w:b/>
          <w:bCs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 xml:space="preserve">razy w tygodniu – </w:t>
      </w:r>
      <w:r w:rsidR="00C017B9" w:rsidRPr="00387C8F">
        <w:rPr>
          <w:rFonts w:cstheme="minorHAnsi"/>
          <w:sz w:val="24"/>
          <w:szCs w:val="24"/>
        </w:rPr>
        <w:t>(poniedziałek, środa, piątek), w godzinach od 6:30 do 7:30</w:t>
      </w:r>
    </w:p>
    <w:p w14:paraId="2C65E2EA" w14:textId="44E0F601" w:rsidR="001E018A" w:rsidRPr="00387C8F" w:rsidRDefault="001E018A" w:rsidP="001E018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8: PIECZYWO: </w:t>
      </w:r>
      <w:r w:rsidRPr="00387C8F">
        <w:rPr>
          <w:rFonts w:cstheme="minorHAnsi"/>
          <w:b/>
          <w:bCs/>
          <w:sz w:val="24"/>
          <w:szCs w:val="24"/>
        </w:rPr>
        <w:t xml:space="preserve">5 </w:t>
      </w:r>
      <w:r w:rsidRPr="00387C8F">
        <w:rPr>
          <w:rFonts w:cstheme="minorHAnsi"/>
          <w:sz w:val="24"/>
          <w:szCs w:val="24"/>
        </w:rPr>
        <w:t>razy w tygodniu,</w:t>
      </w:r>
      <w:r w:rsidR="003A0DAA" w:rsidRPr="00387C8F">
        <w:rPr>
          <w:rFonts w:cstheme="minorHAnsi"/>
          <w:sz w:val="24"/>
          <w:szCs w:val="24"/>
        </w:rPr>
        <w:t xml:space="preserve"> </w:t>
      </w:r>
      <w:r w:rsidRPr="00387C8F">
        <w:rPr>
          <w:rFonts w:cstheme="minorHAnsi"/>
          <w:sz w:val="24"/>
          <w:szCs w:val="24"/>
        </w:rPr>
        <w:t>w godzinach od 6.30-7:</w:t>
      </w:r>
      <w:r w:rsidR="00331A9B">
        <w:rPr>
          <w:rFonts w:cstheme="minorHAnsi"/>
          <w:sz w:val="24"/>
          <w:szCs w:val="24"/>
        </w:rPr>
        <w:t>00</w:t>
      </w:r>
    </w:p>
    <w:p w14:paraId="5BBF067E" w14:textId="512521E1" w:rsidR="001E018A" w:rsidRPr="00387C8F" w:rsidRDefault="001E018A" w:rsidP="00D0422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9: RYBY: </w:t>
      </w:r>
      <w:r w:rsidR="00D0422E" w:rsidRPr="00387C8F">
        <w:rPr>
          <w:rFonts w:cstheme="minorHAnsi"/>
          <w:b/>
          <w:bCs/>
          <w:sz w:val="24"/>
          <w:szCs w:val="24"/>
        </w:rPr>
        <w:t xml:space="preserve">3 </w:t>
      </w:r>
      <w:r w:rsidR="00D0422E" w:rsidRPr="00387C8F">
        <w:rPr>
          <w:rFonts w:cstheme="minorHAnsi"/>
          <w:sz w:val="24"/>
          <w:szCs w:val="24"/>
        </w:rPr>
        <w:t>razy w tygodniu – (poniedziałek, środa, piątek), w godzinach od 6:30 do 7:30</w:t>
      </w:r>
    </w:p>
    <w:p w14:paraId="2FE6FA1E" w14:textId="35096E6A" w:rsidR="001E018A" w:rsidRPr="00044579" w:rsidRDefault="001E018A" w:rsidP="00C017B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87C8F">
        <w:rPr>
          <w:rFonts w:eastAsia="Calibri" w:cstheme="minorHAnsi"/>
          <w:bCs/>
          <w:sz w:val="24"/>
          <w:szCs w:val="24"/>
        </w:rPr>
        <w:t xml:space="preserve">Część 10: DANIA GOTOWE (świeże): </w:t>
      </w:r>
      <w:r w:rsidR="00C017B9" w:rsidRPr="00387C8F">
        <w:rPr>
          <w:rFonts w:cstheme="minorHAnsi"/>
          <w:b/>
          <w:bCs/>
          <w:sz w:val="24"/>
          <w:szCs w:val="24"/>
        </w:rPr>
        <w:t xml:space="preserve">3 </w:t>
      </w:r>
      <w:r w:rsidR="00C017B9" w:rsidRPr="00387C8F">
        <w:rPr>
          <w:rFonts w:cstheme="minorHAnsi"/>
          <w:sz w:val="24"/>
          <w:szCs w:val="24"/>
        </w:rPr>
        <w:t>razy w tygodniu – (poniedziałek, środa, piątek),</w:t>
      </w:r>
      <w:r w:rsidR="00C017B9" w:rsidRPr="00387C8F">
        <w:rPr>
          <w:rFonts w:cstheme="minorHAnsi"/>
          <w:sz w:val="24"/>
          <w:szCs w:val="24"/>
        </w:rPr>
        <w:br/>
        <w:t>w godzinach od 6:30 do 7:30</w:t>
      </w:r>
    </w:p>
    <w:p w14:paraId="1C43951D" w14:textId="5AF1DC06" w:rsidR="00CA38FA" w:rsidRPr="00044579" w:rsidRDefault="00CA38FA" w:rsidP="00103468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044579">
        <w:rPr>
          <w:rFonts w:cstheme="minorHAnsi"/>
          <w:sz w:val="24"/>
          <w:szCs w:val="24"/>
        </w:rPr>
        <w:t>Termin realizacji pojedynczej dostawy zgodnie z przesłanym zamówieniem. Zamawiający będzie składał zamówienie z minimum jednodniowym wyprzedzeniem.</w:t>
      </w:r>
    </w:p>
    <w:p w14:paraId="2D60976A" w14:textId="2744B43D" w:rsidR="00462760" w:rsidRPr="00044579" w:rsidRDefault="00CA38FA" w:rsidP="00103468">
      <w:pPr>
        <w:pStyle w:val="Akapitzlist1"/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lastRenderedPageBreak/>
        <w:t>Wykonawca zobowiązuje się do każdorazowego potwierdzenia otrzymanego zamówienia za pośrednictwem poczty elektronicznej na ad</w:t>
      </w:r>
      <w:r w:rsidR="00103468" w:rsidRPr="00044579">
        <w:rPr>
          <w:rFonts w:asciiTheme="minorHAnsi" w:hAnsiTheme="minorHAnsi" w:cstheme="minorHAnsi"/>
          <w:sz w:val="24"/>
          <w:szCs w:val="24"/>
        </w:rPr>
        <w:t xml:space="preserve">res e-mail, z którego wypłynęło </w:t>
      </w:r>
      <w:r w:rsidRPr="00044579">
        <w:rPr>
          <w:rFonts w:asciiTheme="minorHAnsi" w:hAnsiTheme="minorHAnsi" w:cstheme="minorHAnsi"/>
          <w:sz w:val="24"/>
          <w:szCs w:val="24"/>
        </w:rPr>
        <w:t>powiadomienie.</w:t>
      </w:r>
    </w:p>
    <w:p w14:paraId="39D2755B" w14:textId="0CDA223E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Miejscem dostawy będzie: </w:t>
      </w:r>
      <w:r w:rsidR="0096471F" w:rsidRPr="00044579">
        <w:rPr>
          <w:rFonts w:asciiTheme="minorHAnsi" w:hAnsiTheme="minorHAnsi" w:cstheme="minorHAnsi"/>
          <w:b/>
          <w:sz w:val="24"/>
          <w:szCs w:val="24"/>
        </w:rPr>
        <w:t>Przedszkole nr 12 w Mikołowie, ul. J. Słowackiego 18,</w:t>
      </w:r>
      <w:r w:rsidR="0096471F" w:rsidRPr="00044579">
        <w:rPr>
          <w:rFonts w:asciiTheme="minorHAnsi" w:hAnsiTheme="minorHAnsi" w:cstheme="minorHAnsi"/>
          <w:b/>
          <w:sz w:val="24"/>
          <w:szCs w:val="24"/>
        </w:rPr>
        <w:br/>
        <w:t>43-190 Mikołów.</w:t>
      </w:r>
    </w:p>
    <w:p w14:paraId="59ECFE1F" w14:textId="7195CAE1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Zamawiający potwierdzi na piśmie </w:t>
      </w:r>
      <w:r w:rsidR="0082676B" w:rsidRPr="00044579">
        <w:rPr>
          <w:rFonts w:asciiTheme="minorHAnsi" w:hAnsiTheme="minorHAnsi" w:cstheme="minorHAnsi"/>
          <w:sz w:val="24"/>
          <w:szCs w:val="24"/>
        </w:rPr>
        <w:t xml:space="preserve">(protokół odbioru) </w:t>
      </w:r>
      <w:r w:rsidRPr="00044579">
        <w:rPr>
          <w:rFonts w:asciiTheme="minorHAnsi" w:hAnsiTheme="minorHAnsi" w:cstheme="minorHAnsi"/>
          <w:sz w:val="24"/>
          <w:szCs w:val="24"/>
        </w:rPr>
        <w:t xml:space="preserve">przyjęcie dostawy. </w:t>
      </w:r>
      <w:r w:rsidR="001222CD" w:rsidRPr="00044579">
        <w:rPr>
          <w:rFonts w:asciiTheme="minorHAnsi" w:hAnsiTheme="minorHAnsi" w:cstheme="minorHAnsi"/>
          <w:sz w:val="24"/>
          <w:szCs w:val="24"/>
        </w:rPr>
        <w:t>Nie dopuszcza się pozostawiania towaru przez Wykonawcę osobom nieupoważnionym oraz przed siedzibą Zamawiającego.</w:t>
      </w:r>
    </w:p>
    <w:p w14:paraId="1A9518E5" w14:textId="44E58EE7" w:rsidR="00AC5526" w:rsidRPr="00044579" w:rsidRDefault="00AC5526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044579">
        <w:rPr>
          <w:rFonts w:asciiTheme="minorHAnsi" w:hAnsiTheme="minorHAnsi" w:cstheme="minorHAnsi"/>
          <w:bCs/>
          <w:sz w:val="24"/>
          <w:szCs w:val="24"/>
        </w:rPr>
        <w:t>Wykonawca zobowiązuje się do terminowego dostarczania zamówionych towarów.</w:t>
      </w:r>
    </w:p>
    <w:p w14:paraId="73DDD1D6" w14:textId="6679CC6B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>Wykonawca zobowiązuje się do dowozu towaru na swój koszt, w pojemn</w:t>
      </w:r>
      <w:r w:rsidR="00103468" w:rsidRPr="00044579">
        <w:rPr>
          <w:rFonts w:asciiTheme="minorHAnsi" w:hAnsiTheme="minorHAnsi" w:cstheme="minorHAnsi"/>
          <w:sz w:val="24"/>
          <w:szCs w:val="24"/>
        </w:rPr>
        <w:t xml:space="preserve">ikach </w:t>
      </w:r>
      <w:r w:rsidR="00103468" w:rsidRPr="00044579">
        <w:rPr>
          <w:rFonts w:asciiTheme="minorHAnsi" w:hAnsiTheme="minorHAnsi" w:cstheme="minorHAnsi"/>
          <w:sz w:val="24"/>
          <w:szCs w:val="24"/>
        </w:rPr>
        <w:br/>
        <w:t xml:space="preserve">i opakowaniach zwrotnych </w:t>
      </w:r>
      <w:r w:rsidRPr="00044579">
        <w:rPr>
          <w:rFonts w:asciiTheme="minorHAnsi" w:hAnsiTheme="minorHAnsi" w:cstheme="minorHAnsi"/>
          <w:sz w:val="24"/>
          <w:szCs w:val="24"/>
        </w:rPr>
        <w:t>i bezzwrotnych, przy użyciu środków transportowych przeznaczonych</w:t>
      </w:r>
      <w:r w:rsidR="00103468" w:rsidRPr="00044579">
        <w:rPr>
          <w:rFonts w:asciiTheme="minorHAnsi" w:hAnsiTheme="minorHAnsi" w:cstheme="minorHAnsi"/>
          <w:sz w:val="24"/>
          <w:szCs w:val="24"/>
        </w:rPr>
        <w:t xml:space="preserve"> do przewozu żywności, zgodnie </w:t>
      </w:r>
      <w:r w:rsidRPr="00044579">
        <w:rPr>
          <w:rFonts w:asciiTheme="minorHAnsi" w:hAnsiTheme="minorHAnsi" w:cstheme="minorHAnsi"/>
          <w:sz w:val="24"/>
          <w:szCs w:val="24"/>
        </w:rPr>
        <w:t xml:space="preserve">z obowiązującymi przepisami tj. zgodnie </w:t>
      </w:r>
      <w:r w:rsidR="00103468" w:rsidRPr="00044579">
        <w:rPr>
          <w:rFonts w:asciiTheme="minorHAnsi" w:hAnsiTheme="minorHAnsi" w:cstheme="minorHAnsi"/>
          <w:sz w:val="24"/>
          <w:szCs w:val="24"/>
        </w:rPr>
        <w:br/>
      </w:r>
      <w:r w:rsidRPr="00044579">
        <w:rPr>
          <w:rFonts w:asciiTheme="minorHAnsi" w:hAnsiTheme="minorHAnsi" w:cstheme="minorHAnsi"/>
          <w:sz w:val="24"/>
          <w:szCs w:val="24"/>
        </w:rPr>
        <w:t>z normami sanitarnymi i higienicznymi przewidzianymi dla przewożenia żywności na terenie RP.</w:t>
      </w:r>
    </w:p>
    <w:p w14:paraId="310CC264" w14:textId="21C99097" w:rsidR="00792387" w:rsidRPr="00044579" w:rsidRDefault="00792387" w:rsidP="00103468">
      <w:pPr>
        <w:pStyle w:val="Akapitzlist1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044579">
        <w:rPr>
          <w:rFonts w:asciiTheme="minorHAnsi" w:hAnsiTheme="minorHAnsi" w:cstheme="minorHAnsi"/>
          <w:sz w:val="24"/>
          <w:szCs w:val="24"/>
        </w:rPr>
        <w:t>Wykonawca zobowiązany jest dostarczyć przedmiot umowy, rozładować go i wnieść do miejsca wskazanego przez Zamawiającego</w:t>
      </w:r>
      <w:r w:rsidR="00DB142A" w:rsidRPr="00044579">
        <w:rPr>
          <w:rFonts w:asciiTheme="minorHAnsi" w:hAnsiTheme="minorHAnsi" w:cstheme="minorHAnsi"/>
          <w:sz w:val="24"/>
          <w:szCs w:val="24"/>
        </w:rPr>
        <w:t xml:space="preserve"> w jego siedzibie.</w:t>
      </w:r>
    </w:p>
    <w:p w14:paraId="54A0D1B3" w14:textId="69A40766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044579">
        <w:rPr>
          <w:rFonts w:asciiTheme="minorHAnsi" w:hAnsiTheme="minorHAnsi" w:cstheme="minorHAnsi"/>
          <w:sz w:val="24"/>
          <w:szCs w:val="24"/>
        </w:rPr>
        <w:t>Wykonawca zabezpieczy należycie towar na czas przewozu (opakowania, pojemniki przystosowane do przewozu danego asortymentu) i ponosi całkowitą odpowiedzialność za dostawę i jakość dostarczonego towaru.</w:t>
      </w:r>
    </w:p>
    <w:p w14:paraId="3899A794" w14:textId="4CDFB3E4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>Za realizację umowy odpowiedzialni są ze strony Zamawiającego:</w:t>
      </w:r>
      <w:r w:rsidR="00475A0C" w:rsidRPr="00044579">
        <w:rPr>
          <w:rFonts w:asciiTheme="minorHAnsi" w:hAnsiTheme="minorHAnsi" w:cstheme="minorHAnsi"/>
          <w:sz w:val="24"/>
          <w:szCs w:val="24"/>
        </w:rPr>
        <w:t xml:space="preserve"> </w:t>
      </w:r>
      <w:r w:rsidR="001E7F11" w:rsidRPr="00044579">
        <w:rPr>
          <w:rFonts w:asciiTheme="minorHAnsi" w:hAnsiTheme="minorHAnsi" w:cstheme="minorHAnsi"/>
          <w:sz w:val="24"/>
          <w:szCs w:val="24"/>
        </w:rPr>
        <w:t xml:space="preserve">Pani </w:t>
      </w:r>
      <w:r w:rsidR="0053174C" w:rsidRPr="00044579">
        <w:rPr>
          <w:rFonts w:asciiTheme="minorHAnsi" w:hAnsiTheme="minorHAnsi" w:cstheme="minorHAnsi"/>
          <w:sz w:val="24"/>
          <w:szCs w:val="24"/>
        </w:rPr>
        <w:t>Anna Motyka</w:t>
      </w:r>
      <w:r w:rsidR="00B161E0" w:rsidRPr="00044579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r w:rsidR="00CF4F2B" w:rsidRPr="00CF4F2B">
        <w:rPr>
          <w:rFonts w:asciiTheme="minorHAnsi" w:hAnsiTheme="minorHAnsi" w:cstheme="minorHAnsi"/>
          <w:sz w:val="24"/>
          <w:szCs w:val="24"/>
        </w:rPr>
        <w:t>info@p12.mikolow.eu</w:t>
      </w:r>
    </w:p>
    <w:p w14:paraId="79BEB3A7" w14:textId="5CCC9BA9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</w:t>
      </w:r>
      <w:r w:rsidR="00055A5A" w:rsidRPr="00044579">
        <w:rPr>
          <w:rFonts w:asciiTheme="minorHAnsi" w:hAnsiTheme="minorHAnsi" w:cstheme="minorHAnsi"/>
          <w:sz w:val="24"/>
          <w:szCs w:val="24"/>
        </w:rPr>
        <w:t xml:space="preserve">miologiczne oraz zasady HACCP. </w:t>
      </w:r>
      <w:r w:rsidRPr="00044579">
        <w:rPr>
          <w:rFonts w:asciiTheme="minorHAnsi" w:hAnsiTheme="minorHAnsi" w:cstheme="minorHAnsi"/>
          <w:sz w:val="24"/>
          <w:szCs w:val="24"/>
        </w:rPr>
        <w:t xml:space="preserve">Zamawiający zastrzega sobie prawo żądania dla zaoferowanego asortymentu przedłożenia pisemnego potwierdzenia dopuszczającego dany produkt do obrotu </w:t>
      </w:r>
      <w:r w:rsidR="00055A5A" w:rsidRPr="00044579">
        <w:rPr>
          <w:rFonts w:asciiTheme="minorHAnsi" w:hAnsiTheme="minorHAnsi" w:cstheme="minorHAnsi"/>
          <w:sz w:val="24"/>
          <w:szCs w:val="24"/>
        </w:rPr>
        <w:br/>
      </w:r>
      <w:r w:rsidRPr="00044579">
        <w:rPr>
          <w:rFonts w:asciiTheme="minorHAnsi" w:hAnsiTheme="minorHAnsi" w:cstheme="minorHAnsi"/>
          <w:sz w:val="24"/>
          <w:szCs w:val="24"/>
        </w:rPr>
        <w:t>i spożycia, wydanego przez organ uprawniony do kontroli jakości artykułów spożywczych.</w:t>
      </w:r>
    </w:p>
    <w:p w14:paraId="23FEF42C" w14:textId="54BCCEC9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 Wykonawca jest zobowiązany na każde wezwanie Zamawiającego przedstawić dokument potwierdzający, że zamawiany towar jest zgodny z opisem przedmiotu zamówienia oraz z wymaganiami opisanymi w SWZ. </w:t>
      </w:r>
    </w:p>
    <w:p w14:paraId="06EA020C" w14:textId="77777777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 Wykonawca winien posiadać wymagany atest laboratoryjny na oferowane produkty mięsne, okazywany na każde żądanie Zamawiającego.</w:t>
      </w:r>
    </w:p>
    <w:p w14:paraId="5A5D3377" w14:textId="7BF5BCAC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 Ilościowy i jakościowy odbiór towaru będzie dokonywany w miejscu</w:t>
      </w:r>
      <w:r w:rsidR="00103468" w:rsidRPr="00044579">
        <w:rPr>
          <w:rFonts w:asciiTheme="minorHAnsi" w:hAnsiTheme="minorHAnsi" w:cstheme="minorHAnsi"/>
          <w:sz w:val="24"/>
          <w:szCs w:val="24"/>
        </w:rPr>
        <w:t xml:space="preserve"> wskazanym przez Zamawiającego </w:t>
      </w:r>
      <w:r w:rsidRPr="00044579">
        <w:rPr>
          <w:rFonts w:asciiTheme="minorHAnsi" w:hAnsiTheme="minorHAnsi" w:cstheme="minorHAnsi"/>
          <w:sz w:val="24"/>
          <w:szCs w:val="24"/>
        </w:rPr>
        <w:t>w oparciu o złożone zamówienie.</w:t>
      </w:r>
    </w:p>
    <w:p w14:paraId="448C4368" w14:textId="1D541217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 Wykonawca bierze na siebie odpowiedzialność za braki i wady powstałe w czasie transportu oraz ponosi z tego tytułu wszelkie skutki materialne i prawne.</w:t>
      </w:r>
    </w:p>
    <w:p w14:paraId="0A39EB8C" w14:textId="125F014F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Dostawy artykułów żywnościowych muszą być realizowane zgodnie z zasadami GHP </w:t>
      </w:r>
      <w:r w:rsidR="00103468" w:rsidRPr="00044579">
        <w:rPr>
          <w:rFonts w:asciiTheme="minorHAnsi" w:hAnsiTheme="minorHAnsi" w:cstheme="minorHAnsi"/>
          <w:sz w:val="24"/>
          <w:szCs w:val="24"/>
        </w:rPr>
        <w:br/>
      </w:r>
      <w:r w:rsidRPr="00044579">
        <w:rPr>
          <w:rFonts w:asciiTheme="minorHAnsi" w:hAnsiTheme="minorHAnsi" w:cstheme="minorHAnsi"/>
          <w:sz w:val="24"/>
          <w:szCs w:val="24"/>
        </w:rPr>
        <w:t xml:space="preserve">i GMP, posiadać świadectwa jakości przy dostawach mięsa, przetworów mięsnych, mleka </w:t>
      </w:r>
      <w:r w:rsidR="00103468" w:rsidRPr="00044579">
        <w:rPr>
          <w:rFonts w:asciiTheme="minorHAnsi" w:hAnsiTheme="minorHAnsi" w:cstheme="minorHAnsi"/>
          <w:sz w:val="24"/>
          <w:szCs w:val="24"/>
        </w:rPr>
        <w:br/>
      </w:r>
      <w:r w:rsidRPr="00044579">
        <w:rPr>
          <w:rFonts w:asciiTheme="minorHAnsi" w:hAnsiTheme="minorHAnsi" w:cstheme="minorHAnsi"/>
          <w:sz w:val="24"/>
          <w:szCs w:val="24"/>
        </w:rPr>
        <w:t xml:space="preserve">i przetworów mlecznych, miodu, ryb oraz przy dostawie jaj aktualne zaświadczenie </w:t>
      </w:r>
      <w:r w:rsidR="00103468" w:rsidRPr="00044579">
        <w:rPr>
          <w:rFonts w:asciiTheme="minorHAnsi" w:hAnsiTheme="minorHAnsi" w:cstheme="minorHAnsi"/>
          <w:sz w:val="24"/>
          <w:szCs w:val="24"/>
        </w:rPr>
        <w:br/>
      </w:r>
      <w:r w:rsidRPr="00044579">
        <w:rPr>
          <w:rFonts w:asciiTheme="minorHAnsi" w:hAnsiTheme="minorHAnsi" w:cstheme="minorHAnsi"/>
          <w:sz w:val="24"/>
          <w:szCs w:val="24"/>
        </w:rPr>
        <w:t xml:space="preserve">z Powiatowego Inspektoratu Weterynarii o podleganiu kontroli, dostarczony asortyment </w:t>
      </w:r>
      <w:r w:rsidRPr="00044579">
        <w:rPr>
          <w:rFonts w:asciiTheme="minorHAnsi" w:hAnsiTheme="minorHAnsi" w:cstheme="minorHAnsi"/>
          <w:sz w:val="24"/>
          <w:szCs w:val="24"/>
        </w:rPr>
        <w:lastRenderedPageBreak/>
        <w:t xml:space="preserve">dotyczy mięsa i wyrobów wędliniarskich, powinien posiadać handlowy dokument identyfikacyjny. </w:t>
      </w:r>
    </w:p>
    <w:p w14:paraId="6B0E1E0B" w14:textId="77777777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</w:t>
      </w:r>
    </w:p>
    <w:p w14:paraId="17A37114" w14:textId="77777777" w:rsidR="00CA38FA" w:rsidRPr="00044579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 xml:space="preserve"> Produkty nieoznakowane  muszą spełniać wymogi pod względem organoleptycznym.</w:t>
      </w:r>
    </w:p>
    <w:p w14:paraId="484CD116" w14:textId="2CE0D01C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44579">
        <w:rPr>
          <w:rFonts w:asciiTheme="minorHAnsi" w:hAnsiTheme="minorHAnsi" w:cstheme="minorHAnsi"/>
          <w:sz w:val="24"/>
          <w:szCs w:val="24"/>
        </w:rPr>
        <w:t>Wykonawca, na żądanie Zamawiającego, może użyczyć nieodpłatnie ewentualnie</w:t>
      </w:r>
      <w:r w:rsidRPr="006E452D">
        <w:rPr>
          <w:rFonts w:asciiTheme="minorHAnsi" w:hAnsiTheme="minorHAnsi" w:cstheme="minorHAnsi"/>
          <w:sz w:val="24"/>
          <w:szCs w:val="24"/>
        </w:rPr>
        <w:t xml:space="preserve"> potrzebnych pojemników przy każdorazowej dostawie towaru do siedziby Zamawiającego na okres do następnej dostawy.</w:t>
      </w:r>
    </w:p>
    <w:p w14:paraId="45FE0DF6" w14:textId="77777777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bCs/>
          <w:sz w:val="24"/>
          <w:szCs w:val="24"/>
        </w:rPr>
        <w:t xml:space="preserve"> 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</w:t>
      </w:r>
    </w:p>
    <w:p w14:paraId="3E6A6F75" w14:textId="77777777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 Przedmiot zamówienia będzie pochodził z bieżącej produkcji, będzie wytwarzany zgodnie z zasadami GMP (Dobrej Praktyki Produkcyjnej), musi być dopuszczony do obrotu i sprzedaży zgodnie z obowiązującymi przepisami:</w:t>
      </w:r>
    </w:p>
    <w:p w14:paraId="1442B439" w14:textId="61C1F5A2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Ustawy z dnia 25 sierpnia 2006 r. o bezpieczeństwie żywności i żywienia – (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Dz.U. 20</w:t>
      </w:r>
      <w:r w:rsidR="00BB7AC4" w:rsidRPr="006E452D">
        <w:rPr>
          <w:rFonts w:asciiTheme="minorHAnsi" w:hAnsiTheme="minorHAnsi" w:cstheme="minorHAnsi"/>
          <w:sz w:val="24"/>
          <w:szCs w:val="24"/>
        </w:rPr>
        <w:t>20</w:t>
      </w:r>
      <w:r w:rsidRPr="006E452D">
        <w:rPr>
          <w:rFonts w:asciiTheme="minorHAnsi" w:hAnsiTheme="minorHAnsi" w:cstheme="minorHAnsi"/>
          <w:sz w:val="24"/>
          <w:szCs w:val="24"/>
        </w:rPr>
        <w:t xml:space="preserve"> poz. </w:t>
      </w:r>
      <w:r w:rsidR="00BB7AC4" w:rsidRPr="006E452D">
        <w:rPr>
          <w:rFonts w:asciiTheme="minorHAnsi" w:hAnsiTheme="minorHAnsi" w:cstheme="minorHAnsi"/>
          <w:sz w:val="24"/>
          <w:szCs w:val="24"/>
        </w:rPr>
        <w:t>2021</w:t>
      </w:r>
      <w:r w:rsidRPr="006E452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zm.),</w:t>
      </w:r>
    </w:p>
    <w:p w14:paraId="5E08A494" w14:textId="0AAF3C42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Ustawy z dnia 21 grudnia 2000 r. o jakości handlowej artykułów rolno - spożywczych (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Dz.U. 201</w:t>
      </w:r>
      <w:r w:rsidR="00BB7AC4" w:rsidRPr="006E452D">
        <w:rPr>
          <w:rFonts w:asciiTheme="minorHAnsi" w:hAnsiTheme="minorHAnsi" w:cstheme="minorHAnsi"/>
          <w:sz w:val="24"/>
          <w:szCs w:val="24"/>
        </w:rPr>
        <w:t>9</w:t>
      </w:r>
      <w:r w:rsidRPr="006E452D">
        <w:rPr>
          <w:rFonts w:asciiTheme="minorHAnsi" w:hAnsiTheme="minorHAnsi" w:cstheme="minorHAnsi"/>
          <w:sz w:val="24"/>
          <w:szCs w:val="24"/>
        </w:rPr>
        <w:t xml:space="preserve"> poz. 21</w:t>
      </w:r>
      <w:r w:rsidR="00BB7AC4" w:rsidRPr="006E452D">
        <w:rPr>
          <w:rFonts w:asciiTheme="minorHAnsi" w:hAnsiTheme="minorHAnsi" w:cstheme="minorHAnsi"/>
          <w:sz w:val="24"/>
          <w:szCs w:val="24"/>
        </w:rPr>
        <w:t>78</w:t>
      </w:r>
      <w:r w:rsidRPr="006E452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zm.) wraz z  aktami wykonawczymi,</w:t>
      </w:r>
    </w:p>
    <w:p w14:paraId="0C9EB29C" w14:textId="68F9420F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z 2002</w:t>
      </w:r>
      <w:r w:rsidR="00BB7AC4" w:rsidRPr="006E452D">
        <w:rPr>
          <w:rFonts w:asciiTheme="minorHAnsi" w:hAnsiTheme="minorHAnsi" w:cstheme="minorHAnsi"/>
          <w:sz w:val="24"/>
          <w:szCs w:val="24"/>
        </w:rPr>
        <w:t xml:space="preserve"> </w:t>
      </w:r>
      <w:r w:rsidRPr="006E452D">
        <w:rPr>
          <w:rFonts w:asciiTheme="minorHAnsi" w:hAnsiTheme="minorHAnsi" w:cstheme="minorHAnsi"/>
          <w:sz w:val="24"/>
          <w:szCs w:val="24"/>
        </w:rPr>
        <w:t>r.  Nr 31, poz. 1</w:t>
      </w:r>
      <w:r w:rsidR="00BB7AC4" w:rsidRPr="006E452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B7AC4"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B7AC4" w:rsidRPr="006E452D">
        <w:rPr>
          <w:rFonts w:asciiTheme="minorHAnsi" w:hAnsiTheme="minorHAnsi" w:cstheme="minorHAnsi"/>
          <w:sz w:val="24"/>
          <w:szCs w:val="24"/>
        </w:rPr>
        <w:t>. zm.</w:t>
      </w:r>
      <w:r w:rsidRPr="006E452D">
        <w:rPr>
          <w:rFonts w:asciiTheme="minorHAnsi" w:hAnsiTheme="minorHAnsi" w:cstheme="minorHAnsi"/>
          <w:sz w:val="24"/>
          <w:szCs w:val="24"/>
        </w:rPr>
        <w:t>),</w:t>
      </w:r>
    </w:p>
    <w:p w14:paraId="3F36D347" w14:textId="5E315E9D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Rozporządzenia (WE) 1935/2004 Parlamentu Europejskiego i Rady z dnia 27 października 2004 r. w sprawie materiałów i wyrobów przeznaczonych do kontaktu z żywnością oraz uchylającego Dyr</w:t>
      </w:r>
      <w:r w:rsidR="00103468" w:rsidRPr="006E452D">
        <w:rPr>
          <w:rFonts w:asciiTheme="minorHAnsi" w:hAnsiTheme="minorHAnsi" w:cstheme="minorHAnsi"/>
          <w:sz w:val="24"/>
          <w:szCs w:val="24"/>
        </w:rPr>
        <w:t xml:space="preserve">ektywy 80/590/EWG  </w:t>
      </w:r>
      <w:r w:rsidRPr="006E452D">
        <w:rPr>
          <w:rFonts w:asciiTheme="minorHAnsi" w:hAnsiTheme="minorHAnsi" w:cstheme="minorHAnsi"/>
          <w:sz w:val="24"/>
          <w:szCs w:val="24"/>
        </w:rPr>
        <w:t>i 89/109/EWG (Dz. U. UE L  Nr 338, poz. 4</w:t>
      </w:r>
      <w:r w:rsidR="00BB7AC4" w:rsidRPr="006E452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B7AC4"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B7AC4" w:rsidRPr="006E452D">
        <w:rPr>
          <w:rFonts w:asciiTheme="minorHAnsi" w:hAnsiTheme="minorHAnsi" w:cstheme="minorHAnsi"/>
          <w:sz w:val="24"/>
          <w:szCs w:val="24"/>
        </w:rPr>
        <w:t>. zm.),</w:t>
      </w:r>
    </w:p>
    <w:p w14:paraId="35542502" w14:textId="7D6C70DA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Ustawy z dnia 16 grudnia 2005 r. o produktach pochodzenia zwierzęcego  (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Dz.U. 20</w:t>
      </w:r>
      <w:r w:rsidR="00BB7AC4" w:rsidRPr="006E452D">
        <w:rPr>
          <w:rFonts w:asciiTheme="minorHAnsi" w:hAnsiTheme="minorHAnsi" w:cstheme="minorHAnsi"/>
          <w:sz w:val="24"/>
          <w:szCs w:val="24"/>
        </w:rPr>
        <w:t>20</w:t>
      </w:r>
      <w:r w:rsidRPr="006E452D">
        <w:rPr>
          <w:rFonts w:asciiTheme="minorHAnsi" w:hAnsiTheme="minorHAnsi" w:cstheme="minorHAnsi"/>
          <w:sz w:val="24"/>
          <w:szCs w:val="24"/>
        </w:rPr>
        <w:t xml:space="preserve"> poz. </w:t>
      </w:r>
      <w:r w:rsidR="00BB7AC4" w:rsidRPr="006E452D">
        <w:rPr>
          <w:rFonts w:asciiTheme="minorHAnsi" w:hAnsiTheme="minorHAnsi" w:cstheme="minorHAnsi"/>
          <w:sz w:val="24"/>
          <w:szCs w:val="24"/>
        </w:rPr>
        <w:t>1753</w:t>
      </w:r>
      <w:r w:rsidRPr="006E452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zm.)</w:t>
      </w:r>
      <w:r w:rsidR="00BB7AC4" w:rsidRPr="006E452D">
        <w:rPr>
          <w:rFonts w:asciiTheme="minorHAnsi" w:hAnsiTheme="minorHAnsi" w:cstheme="minorHAnsi"/>
          <w:sz w:val="24"/>
          <w:szCs w:val="24"/>
        </w:rPr>
        <w:t>,</w:t>
      </w:r>
    </w:p>
    <w:p w14:paraId="781C8BE0" w14:textId="3E40896C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Rozporządzenia (WE) 853/2004, Parlamentu Europejskiego i Rady z dnia 29 kwietnia 2004 r. ustanawiającego szczególne przepisy dotyczące higieny w odniesieniu do Żywności pochodze</w:t>
      </w:r>
      <w:r w:rsidR="00937895" w:rsidRPr="006E452D">
        <w:rPr>
          <w:rFonts w:asciiTheme="minorHAnsi" w:hAnsiTheme="minorHAnsi" w:cstheme="minorHAnsi"/>
          <w:sz w:val="24"/>
          <w:szCs w:val="24"/>
        </w:rPr>
        <w:t xml:space="preserve">nia zwierzęcego (Dz. Urz. UE L </w:t>
      </w:r>
      <w:r w:rsidRPr="006E452D">
        <w:rPr>
          <w:rFonts w:asciiTheme="minorHAnsi" w:hAnsiTheme="minorHAnsi" w:cstheme="minorHAnsi"/>
          <w:sz w:val="24"/>
          <w:szCs w:val="24"/>
        </w:rPr>
        <w:t xml:space="preserve">z 2004 r.  Nr 139, poz. 55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 xml:space="preserve"> zm.),</w:t>
      </w:r>
    </w:p>
    <w:p w14:paraId="7A2EFB85" w14:textId="77777777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 xml:space="preserve"> zm.),</w:t>
      </w:r>
    </w:p>
    <w:p w14:paraId="777413ED" w14:textId="344F091B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Rozporządzenia Ministra Rolnictwa i Rozwoju Wsi z dnia 23 grudnia 2014 r. w sprawie  znakowania środków spożywczych ( Dz.U. 2015 poz. 29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 xml:space="preserve"> zm.), rozporządzenia (WE) </w:t>
      </w:r>
      <w:r w:rsidRPr="006E452D">
        <w:rPr>
          <w:rFonts w:asciiTheme="minorHAnsi" w:hAnsiTheme="minorHAnsi" w:cstheme="minorHAnsi"/>
          <w:sz w:val="24"/>
          <w:szCs w:val="24"/>
        </w:rPr>
        <w:lastRenderedPageBreak/>
        <w:t>852/2004 P</w:t>
      </w:r>
      <w:r w:rsidR="00055A5A" w:rsidRPr="006E452D">
        <w:rPr>
          <w:rFonts w:asciiTheme="minorHAnsi" w:hAnsiTheme="minorHAnsi" w:cstheme="minorHAnsi"/>
          <w:sz w:val="24"/>
          <w:szCs w:val="24"/>
        </w:rPr>
        <w:t xml:space="preserve">arlamentu Europejskiego i Rady </w:t>
      </w:r>
      <w:r w:rsidRPr="006E452D">
        <w:rPr>
          <w:rFonts w:asciiTheme="minorHAnsi" w:hAnsiTheme="minorHAnsi" w:cstheme="minorHAnsi"/>
          <w:sz w:val="24"/>
          <w:szCs w:val="24"/>
        </w:rPr>
        <w:t xml:space="preserve">z dnia 29 kwietnia 2004 r. w sprawie higieny środków spożywczych (Dz. U. UE L Nr 139, poz. 1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 xml:space="preserve"> zm.),</w:t>
      </w:r>
    </w:p>
    <w:p w14:paraId="3B2D599E" w14:textId="293B9A67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</w:t>
      </w:r>
      <w:r w:rsidR="00BB7AC4" w:rsidRPr="006E452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B7AC4"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B7AC4" w:rsidRPr="006E452D">
        <w:rPr>
          <w:rFonts w:asciiTheme="minorHAnsi" w:hAnsiTheme="minorHAnsi" w:cstheme="minorHAnsi"/>
          <w:sz w:val="24"/>
          <w:szCs w:val="24"/>
        </w:rPr>
        <w:t>. zm.</w:t>
      </w:r>
      <w:r w:rsidRPr="006E452D">
        <w:rPr>
          <w:rFonts w:asciiTheme="minorHAnsi" w:hAnsiTheme="minorHAnsi" w:cstheme="minorHAnsi"/>
          <w:sz w:val="24"/>
          <w:szCs w:val="24"/>
        </w:rPr>
        <w:t>),</w:t>
      </w:r>
    </w:p>
    <w:p w14:paraId="55D3D93D" w14:textId="77777777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Rozporządzenia Parlamentu Europejskiego i Rady (WE) nr 1333/2008 z dnia 16 grudnia 2008 r. w sprawie dodatków do żywności, </w:t>
      </w:r>
    </w:p>
    <w:p w14:paraId="3B41E701" w14:textId="761ABA09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Ustawy z dnia 21 grudnia 2000 r. o jakości handlowej artykułów rolno – spożywczych (Dz. U. z 201</w:t>
      </w:r>
      <w:r w:rsidR="00BB7AC4" w:rsidRPr="006E452D">
        <w:rPr>
          <w:rFonts w:asciiTheme="minorHAnsi" w:hAnsiTheme="minorHAnsi" w:cstheme="minorHAnsi"/>
          <w:sz w:val="24"/>
          <w:szCs w:val="24"/>
        </w:rPr>
        <w:t>9</w:t>
      </w:r>
      <w:r w:rsidRPr="006E452D">
        <w:rPr>
          <w:rFonts w:asciiTheme="minorHAnsi" w:hAnsiTheme="minorHAnsi" w:cstheme="minorHAnsi"/>
          <w:sz w:val="24"/>
          <w:szCs w:val="24"/>
        </w:rPr>
        <w:t xml:space="preserve"> r.</w:t>
      </w:r>
      <w:r w:rsidR="00BB7AC4" w:rsidRPr="006E452D">
        <w:rPr>
          <w:rFonts w:asciiTheme="minorHAnsi" w:hAnsiTheme="minorHAnsi" w:cstheme="minorHAnsi"/>
          <w:sz w:val="24"/>
          <w:szCs w:val="24"/>
        </w:rPr>
        <w:t xml:space="preserve"> </w:t>
      </w:r>
      <w:r w:rsidRPr="006E452D">
        <w:rPr>
          <w:rFonts w:asciiTheme="minorHAnsi" w:hAnsiTheme="minorHAnsi" w:cstheme="minorHAnsi"/>
          <w:sz w:val="24"/>
          <w:szCs w:val="24"/>
        </w:rPr>
        <w:t>poz.</w:t>
      </w:r>
      <w:r w:rsidR="00BB7AC4" w:rsidRPr="006E452D">
        <w:rPr>
          <w:rFonts w:asciiTheme="minorHAnsi" w:hAnsiTheme="minorHAnsi" w:cstheme="minorHAnsi"/>
          <w:sz w:val="24"/>
          <w:szCs w:val="24"/>
        </w:rPr>
        <w:t xml:space="preserve"> 2178</w:t>
      </w:r>
      <w:r w:rsidRPr="006E452D">
        <w:rPr>
          <w:rFonts w:asciiTheme="minorHAnsi" w:hAnsiTheme="minorHAnsi" w:cstheme="minorHAnsi"/>
          <w:sz w:val="24"/>
          <w:szCs w:val="24"/>
        </w:rPr>
        <w:t>) wraz z aktami wykonawczymi,</w:t>
      </w:r>
    </w:p>
    <w:p w14:paraId="6A47F624" w14:textId="270783A7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Dyrektyw i Rozporządzenia UE w szczególności Rozporządzeniem (WE) Nr 852/2004 Parlamentu Europejskiego i Rady z dnia 29 kwietnia 2004 r. w sprawie Higieny środków spożywczych (Dz. Urz. UE L 139 z 30.04.2004 r. str. 1); Dz. Urz. UE Polskie Wydanie Specjalne rozdz.1 3,t 34 str. 319),</w:t>
      </w:r>
    </w:p>
    <w:p w14:paraId="65BAA8AE" w14:textId="77777777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 xml:space="preserve">. zm.) Dz. Urz. UE Polskie Wydanie specjalne rozdz. 3, t45 str. 75,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zm.),</w:t>
      </w:r>
    </w:p>
    <w:p w14:paraId="44E600BD" w14:textId="33B95EB5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Rozporządzenia (WE 178/2002 Parlamentu Europejskiego i Rady z dnia 28 stycznia 2002 r. ustanawiające ogólne zasady i wymagania prawa żywnościowego, powołujące Europejski Urz</w:t>
      </w:r>
      <w:r w:rsidR="00103468" w:rsidRPr="006E452D">
        <w:rPr>
          <w:rFonts w:asciiTheme="minorHAnsi" w:hAnsiTheme="minorHAnsi" w:cstheme="minorHAnsi"/>
          <w:sz w:val="24"/>
          <w:szCs w:val="24"/>
        </w:rPr>
        <w:t xml:space="preserve">ąd ds. bezpieczeństwa żywności </w:t>
      </w:r>
      <w:r w:rsidRPr="006E452D">
        <w:rPr>
          <w:rFonts w:asciiTheme="minorHAnsi" w:hAnsiTheme="minorHAnsi" w:cstheme="minorHAnsi"/>
          <w:sz w:val="24"/>
          <w:szCs w:val="24"/>
        </w:rPr>
        <w:t xml:space="preserve">(Dz. U. UE L z dnia 1 lutego 2002 r. 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: Dz. U. UE Polskie Wydanie spec</w:t>
      </w:r>
      <w:r w:rsidR="00103468" w:rsidRPr="006E452D">
        <w:rPr>
          <w:rFonts w:asciiTheme="minorHAnsi" w:hAnsiTheme="minorHAnsi" w:cstheme="minorHAnsi"/>
          <w:sz w:val="24"/>
          <w:szCs w:val="24"/>
        </w:rPr>
        <w:t xml:space="preserve">jalne rozdz. 15, t6, str. 463, </w:t>
      </w:r>
      <w:r w:rsidRPr="006E452D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zm.),</w:t>
      </w:r>
    </w:p>
    <w:p w14:paraId="46B73138" w14:textId="7F08ED7A" w:rsidR="00CA38FA" w:rsidRPr="006E452D" w:rsidRDefault="00CA38FA" w:rsidP="00103468">
      <w:pPr>
        <w:pStyle w:val="Akapitzlist1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>Ustawy z dnia 16 grudnia 2005 r. o produktach pochodzenia zwierzęcego (Dz</w:t>
      </w:r>
      <w:r w:rsidR="00103468" w:rsidRPr="006E452D">
        <w:rPr>
          <w:rFonts w:asciiTheme="minorHAnsi" w:hAnsiTheme="minorHAnsi" w:cstheme="minorHAnsi"/>
          <w:sz w:val="24"/>
          <w:szCs w:val="24"/>
        </w:rPr>
        <w:t xml:space="preserve">. U. z 2006 r. nr 17, poz. 127 </w:t>
      </w:r>
      <w:r w:rsidRPr="006E452D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E452D">
        <w:rPr>
          <w:rFonts w:asciiTheme="minorHAnsi" w:hAnsiTheme="minorHAnsi" w:cstheme="minorHAnsi"/>
          <w:sz w:val="24"/>
          <w:szCs w:val="24"/>
        </w:rPr>
        <w:t>. zm.).</w:t>
      </w:r>
    </w:p>
    <w:p w14:paraId="7CE81405" w14:textId="0BBAAAC8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eastAsia="Calibri" w:hAnsiTheme="minorHAnsi" w:cstheme="minorHAnsi"/>
          <w:sz w:val="24"/>
          <w:szCs w:val="24"/>
        </w:rPr>
        <w:t xml:space="preserve"> Nazwy własne podane w SWZ należy rozumieć jako preferowanego typu. Wykonawca może zaproponować produkty o innej nazwie, jednak muszą one spełniać wymogi tej samej lub wyższej jakości.</w:t>
      </w:r>
    </w:p>
    <w:p w14:paraId="6E550C7C" w14:textId="3FD8FE11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clear" w:pos="0"/>
          <w:tab w:val="num" w:pos="142"/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eastAsia="Calibri" w:hAnsiTheme="minorHAnsi" w:cstheme="minorHAnsi"/>
          <w:sz w:val="24"/>
          <w:szCs w:val="24"/>
        </w:rPr>
        <w:t xml:space="preserve"> Za "równoważne" Zamawiający uzna produkty, które będą posiadać te same składniki, konsystencję, gramaturę oraz wartości odżywcze i walory smakowe co produkty podane przykładowo. W takim przypadku należy wpisać jaki produkt proponuje Wykonawca. Dopuszcza się zasto</w:t>
      </w:r>
      <w:r w:rsidR="00103468" w:rsidRPr="006E452D">
        <w:rPr>
          <w:rFonts w:asciiTheme="minorHAnsi" w:eastAsia="Calibri" w:hAnsiTheme="minorHAnsi" w:cstheme="minorHAnsi"/>
          <w:sz w:val="24"/>
          <w:szCs w:val="24"/>
        </w:rPr>
        <w:t xml:space="preserve">sowanie rozwiązań równoważnych </w:t>
      </w:r>
      <w:r w:rsidRPr="006E452D">
        <w:rPr>
          <w:rFonts w:asciiTheme="minorHAnsi" w:eastAsia="Calibri" w:hAnsiTheme="minorHAnsi" w:cstheme="minorHAnsi"/>
          <w:sz w:val="24"/>
          <w:szCs w:val="24"/>
        </w:rPr>
        <w:t>w stosunku do opisanych norm i systemów odniesienia.</w:t>
      </w:r>
    </w:p>
    <w:p w14:paraId="4FCCD6E0" w14:textId="2D9A800A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 Towar oferowany przez </w:t>
      </w:r>
      <w:r w:rsidR="00055A5A" w:rsidRPr="006E452D">
        <w:rPr>
          <w:rFonts w:asciiTheme="minorHAnsi" w:hAnsiTheme="minorHAnsi" w:cstheme="minorHAnsi"/>
          <w:sz w:val="24"/>
          <w:szCs w:val="24"/>
        </w:rPr>
        <w:t>Wykonawców</w:t>
      </w:r>
      <w:r w:rsidRPr="006E452D">
        <w:rPr>
          <w:rFonts w:asciiTheme="minorHAnsi" w:hAnsiTheme="minorHAnsi" w:cstheme="minorHAnsi"/>
          <w:sz w:val="24"/>
          <w:szCs w:val="24"/>
        </w:rPr>
        <w:t xml:space="preserve"> ma spełniać wymagania Polskich Norm, być świeży, I gatunku, najwyższej jakości, dopuszczony do obrotu zgodnie z obowiązującymi normami, atestami, terminami przydatności do spożycia, z nienaruszonymi cechami pierwotnymi opakowania. </w:t>
      </w:r>
    </w:p>
    <w:p w14:paraId="005C2386" w14:textId="4CE4B81E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 Produkty spożywcze powinny być dostarczane w opakowaniach oryginalnych, nienaruszonych, oznakowanych zgodnie z wymaganiami rozporządzenie Ministra Rolnictwa i </w:t>
      </w:r>
      <w:r w:rsidRPr="006E452D">
        <w:rPr>
          <w:rFonts w:asciiTheme="minorHAnsi" w:hAnsiTheme="minorHAnsi" w:cstheme="minorHAnsi"/>
          <w:sz w:val="24"/>
          <w:szCs w:val="24"/>
        </w:rPr>
        <w:lastRenderedPageBreak/>
        <w:t>Rozwoju Wsi z dnia 23 grudnia 2014 r. w sprawie znakowania poszczególnych rodzajów środków spożywczych z późniejszymi zmianami (Dz. U. z 2015 r. poz. 29</w:t>
      </w:r>
      <w:r w:rsidR="00BB7AC4" w:rsidRPr="006E452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BB7AC4" w:rsidRPr="006E452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B7AC4" w:rsidRPr="006E452D">
        <w:rPr>
          <w:rFonts w:asciiTheme="minorHAnsi" w:hAnsiTheme="minorHAnsi" w:cstheme="minorHAnsi"/>
          <w:sz w:val="24"/>
          <w:szCs w:val="24"/>
        </w:rPr>
        <w:t>. zm.</w:t>
      </w:r>
      <w:r w:rsidRPr="006E452D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69CB7E7B" w14:textId="0297B77C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6E452D">
        <w:rPr>
          <w:rFonts w:asciiTheme="minorHAnsi" w:hAnsiTheme="minorHAnsi" w:cstheme="minorHAnsi"/>
          <w:bCs/>
          <w:sz w:val="24"/>
          <w:szCs w:val="24"/>
        </w:rPr>
        <w:t xml:space="preserve"> Opakowania produktów spożywczych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 </w:t>
      </w:r>
    </w:p>
    <w:p w14:paraId="3EC0145E" w14:textId="2BFAD94A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 Dostarczane produkty spełniać muszą prawem określone wymogi dla tych produktów, </w:t>
      </w:r>
      <w:r w:rsidR="00103468" w:rsidRPr="006E452D">
        <w:rPr>
          <w:rFonts w:asciiTheme="minorHAnsi" w:hAnsiTheme="minorHAnsi" w:cstheme="minorHAnsi"/>
          <w:sz w:val="24"/>
          <w:szCs w:val="24"/>
        </w:rPr>
        <w:br/>
      </w:r>
      <w:r w:rsidRPr="006E452D">
        <w:rPr>
          <w:rFonts w:asciiTheme="minorHAnsi" w:hAnsiTheme="minorHAnsi" w:cstheme="minorHAnsi"/>
          <w:sz w:val="24"/>
          <w:szCs w:val="24"/>
        </w:rPr>
        <w:t xml:space="preserve">w tym wymogi zdrowotne. Materiał opakowaniowy winien być dopuszczony  do kontaktu </w:t>
      </w:r>
      <w:r w:rsidR="00103468" w:rsidRPr="006E452D">
        <w:rPr>
          <w:rFonts w:asciiTheme="minorHAnsi" w:hAnsiTheme="minorHAnsi" w:cstheme="minorHAnsi"/>
          <w:sz w:val="24"/>
          <w:szCs w:val="24"/>
        </w:rPr>
        <w:br/>
      </w:r>
      <w:r w:rsidRPr="006E452D">
        <w:rPr>
          <w:rFonts w:asciiTheme="minorHAnsi" w:hAnsiTheme="minorHAnsi" w:cstheme="minorHAnsi"/>
          <w:sz w:val="24"/>
          <w:szCs w:val="24"/>
        </w:rPr>
        <w:t xml:space="preserve">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</w:t>
      </w:r>
    </w:p>
    <w:p w14:paraId="69DA40A6" w14:textId="4DCE5F69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 W przypadku niespełnienia wymagań, surowiec zostanie zwrócony </w:t>
      </w:r>
      <w:r w:rsidR="00055A5A" w:rsidRPr="006E452D">
        <w:rPr>
          <w:rFonts w:asciiTheme="minorHAnsi" w:hAnsiTheme="minorHAnsi" w:cstheme="minorHAnsi"/>
          <w:sz w:val="24"/>
          <w:szCs w:val="24"/>
        </w:rPr>
        <w:t>Wykonawcy</w:t>
      </w:r>
      <w:r w:rsidRPr="006E452D">
        <w:rPr>
          <w:rFonts w:asciiTheme="minorHAnsi" w:hAnsiTheme="minorHAnsi" w:cstheme="minorHAnsi"/>
          <w:sz w:val="24"/>
          <w:szCs w:val="24"/>
        </w:rPr>
        <w:t xml:space="preserve">, a fakt ten zostanie odnotowany w formularzu reklamacyjnym. </w:t>
      </w:r>
    </w:p>
    <w:p w14:paraId="74EF0CB9" w14:textId="7DCF9E22" w:rsidR="00CA38FA" w:rsidRPr="006E452D" w:rsidRDefault="00CA38FA" w:rsidP="00103468">
      <w:pPr>
        <w:pStyle w:val="Akapitzlist1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E452D">
        <w:rPr>
          <w:rFonts w:asciiTheme="minorHAnsi" w:hAnsiTheme="minorHAnsi" w:cstheme="minorHAnsi"/>
          <w:sz w:val="24"/>
          <w:szCs w:val="24"/>
        </w:rPr>
        <w:t xml:space="preserve"> W przypadku nieodpowiedniego oznakowania towaru lub dostawy środków spożywczych po dacie minimalnej trwałości lub przekroczonym terminie przydatności do spożycia, nastą</w:t>
      </w:r>
      <w:r w:rsidR="00055A5A" w:rsidRPr="006E452D">
        <w:rPr>
          <w:rFonts w:asciiTheme="minorHAnsi" w:hAnsiTheme="minorHAnsi" w:cstheme="minorHAnsi"/>
          <w:sz w:val="24"/>
          <w:szCs w:val="24"/>
        </w:rPr>
        <w:t xml:space="preserve">pi odmowa przyjęcia odnotowana </w:t>
      </w:r>
      <w:r w:rsidRPr="006E452D">
        <w:rPr>
          <w:rFonts w:asciiTheme="minorHAnsi" w:hAnsiTheme="minorHAnsi" w:cstheme="minorHAnsi"/>
          <w:sz w:val="24"/>
          <w:szCs w:val="24"/>
        </w:rPr>
        <w:t>w formularzu reklamacyjnym.</w:t>
      </w:r>
    </w:p>
    <w:p w14:paraId="5590E132" w14:textId="77777777" w:rsidR="00CA38FA" w:rsidRPr="006E452D" w:rsidRDefault="00CA38FA" w:rsidP="007D33FB">
      <w:pPr>
        <w:pStyle w:val="Akapitzlist1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256BF86" w14:textId="77777777" w:rsidR="00EA46DA" w:rsidRPr="00CA38FA" w:rsidRDefault="00EA46DA" w:rsidP="007D33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A46DA" w:rsidRPr="00CA38FA" w:rsidSect="007F17C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7E6C" w14:textId="77777777" w:rsidR="00356611" w:rsidRDefault="00356611" w:rsidP="00CA38FA">
      <w:pPr>
        <w:spacing w:after="0" w:line="240" w:lineRule="auto"/>
      </w:pPr>
      <w:r>
        <w:separator/>
      </w:r>
    </w:p>
  </w:endnote>
  <w:endnote w:type="continuationSeparator" w:id="0">
    <w:p w14:paraId="5E133BF3" w14:textId="77777777" w:rsidR="00356611" w:rsidRDefault="00356611" w:rsidP="00C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ahom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-1769616900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667E9212" w14:textId="77777777" w:rsidR="00245EB2" w:rsidRPr="00937895" w:rsidRDefault="00245EB2" w:rsidP="007F17C5">
        <w:pPr>
          <w:tabs>
            <w:tab w:val="center" w:pos="4536"/>
            <w:tab w:val="right" w:pos="9072"/>
          </w:tabs>
          <w:spacing w:after="160" w:line="259" w:lineRule="auto"/>
          <w:jc w:val="right"/>
          <w:rPr>
            <w:rFonts w:ascii="Times New Roman" w:eastAsia="Calibri" w:hAnsi="Times New Roman" w:cs="Times New Roman"/>
            <w:sz w:val="16"/>
            <w:szCs w:val="16"/>
          </w:rPr>
        </w:pPr>
        <w:r w:rsidRPr="00937895">
          <w:rPr>
            <w:rFonts w:ascii="Times New Roman" w:eastAsia="Calibri" w:hAnsi="Times New Roman" w:cs="Times New Roman"/>
            <w:sz w:val="16"/>
            <w:szCs w:val="16"/>
          </w:rPr>
          <w:t xml:space="preserve">Strona </w:t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fldChar w:fldCharType="begin"/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instrText>PAGE</w:instrText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fldChar w:fldCharType="separate"/>
        </w:r>
        <w:r>
          <w:rPr>
            <w:rFonts w:ascii="Times New Roman" w:eastAsia="Calibri" w:hAnsi="Times New Roman" w:cs="Times New Roman"/>
            <w:bCs/>
            <w:noProof/>
            <w:sz w:val="16"/>
            <w:szCs w:val="16"/>
          </w:rPr>
          <w:t>1</w:t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fldChar w:fldCharType="end"/>
        </w:r>
        <w:r w:rsidRPr="00937895">
          <w:rPr>
            <w:rFonts w:ascii="Times New Roman" w:eastAsia="Calibri" w:hAnsi="Times New Roman" w:cs="Times New Roman"/>
            <w:sz w:val="16"/>
            <w:szCs w:val="16"/>
          </w:rPr>
          <w:t xml:space="preserve"> z </w:t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fldChar w:fldCharType="begin"/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instrText>NUMPAGES</w:instrText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fldChar w:fldCharType="separate"/>
        </w:r>
        <w:r>
          <w:rPr>
            <w:rFonts w:ascii="Times New Roman" w:eastAsia="Calibri" w:hAnsi="Times New Roman" w:cs="Times New Roman"/>
            <w:bCs/>
            <w:noProof/>
            <w:sz w:val="16"/>
            <w:szCs w:val="16"/>
          </w:rPr>
          <w:t>10</w:t>
        </w:r>
        <w:r w:rsidRPr="00937895">
          <w:rPr>
            <w:rFonts w:ascii="Times New Roman" w:eastAsia="Calibri" w:hAnsi="Times New Roman" w:cs="Times New Roman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0A28" w14:textId="77777777" w:rsidR="00356611" w:rsidRDefault="00356611" w:rsidP="00CA38FA">
      <w:pPr>
        <w:spacing w:after="0" w:line="240" w:lineRule="auto"/>
      </w:pPr>
      <w:r>
        <w:separator/>
      </w:r>
    </w:p>
  </w:footnote>
  <w:footnote w:type="continuationSeparator" w:id="0">
    <w:p w14:paraId="318272EC" w14:textId="77777777" w:rsidR="00356611" w:rsidRDefault="00356611" w:rsidP="00CA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268A" w14:textId="28A6BA22" w:rsidR="00245EB2" w:rsidRPr="00103468" w:rsidRDefault="00245EB2" w:rsidP="007F17C5">
    <w:pPr>
      <w:pStyle w:val="Nagwek"/>
      <w:tabs>
        <w:tab w:val="clear" w:pos="4536"/>
        <w:tab w:val="clear" w:pos="9072"/>
        <w:tab w:val="left" w:pos="1840"/>
      </w:tabs>
      <w:rPr>
        <w:rFonts w:cstheme="minorHAnsi"/>
        <w:sz w:val="20"/>
        <w:szCs w:val="20"/>
      </w:rPr>
    </w:pPr>
    <w:r w:rsidRPr="00103468">
      <w:rPr>
        <w:rStyle w:val="Domylnaczcionkaakapitu1"/>
        <w:rFonts w:eastAsia="Times New Roman" w:cstheme="minorHAnsi"/>
        <w:sz w:val="20"/>
        <w:szCs w:val="20"/>
      </w:rPr>
      <w:t>TP/1/202</w:t>
    </w:r>
    <w:r>
      <w:rPr>
        <w:rStyle w:val="Domylnaczcionkaakapitu1"/>
        <w:rFonts w:eastAsia="Times New Roman" w:cstheme="minorHAnsi"/>
        <w:sz w:val="20"/>
        <w:szCs w:val="20"/>
      </w:rPr>
      <w:t>4</w:t>
    </w:r>
    <w:r w:rsidRPr="00103468">
      <w:rPr>
        <w:rStyle w:val="Domylnaczcionkaakapitu1"/>
        <w:rFonts w:eastAsia="Times New Roman" w:cstheme="minorHAnsi"/>
        <w:sz w:val="20"/>
        <w:szCs w:val="20"/>
      </w:rPr>
      <w:t>/</w:t>
    </w:r>
    <w:r>
      <w:rPr>
        <w:rStyle w:val="Domylnaczcionkaakapitu1"/>
        <w:rFonts w:eastAsia="Times New Roman"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1A3A71A2"/>
    <w:name w:val="WWNum4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C"/>
    <w:multiLevelType w:val="multilevel"/>
    <w:tmpl w:val="0000000C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1009E1"/>
    <w:multiLevelType w:val="hybridMultilevel"/>
    <w:tmpl w:val="5D74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616F"/>
    <w:multiLevelType w:val="hybridMultilevel"/>
    <w:tmpl w:val="9530BBD2"/>
    <w:lvl w:ilvl="0" w:tplc="1F58D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1E71"/>
    <w:multiLevelType w:val="hybridMultilevel"/>
    <w:tmpl w:val="29C6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40ECF"/>
    <w:multiLevelType w:val="hybridMultilevel"/>
    <w:tmpl w:val="BF5C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885"/>
    <w:multiLevelType w:val="hybridMultilevel"/>
    <w:tmpl w:val="D124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7EA7"/>
    <w:multiLevelType w:val="hybridMultilevel"/>
    <w:tmpl w:val="CD7CC8BE"/>
    <w:lvl w:ilvl="0" w:tplc="64FEF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83A84"/>
    <w:multiLevelType w:val="hybridMultilevel"/>
    <w:tmpl w:val="578AA71C"/>
    <w:lvl w:ilvl="0" w:tplc="66D2E2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53DD0"/>
    <w:multiLevelType w:val="hybridMultilevel"/>
    <w:tmpl w:val="077E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068E"/>
    <w:multiLevelType w:val="multilevel"/>
    <w:tmpl w:val="E88E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6416E"/>
    <w:multiLevelType w:val="hybridMultilevel"/>
    <w:tmpl w:val="9CE8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6631"/>
    <w:multiLevelType w:val="hybridMultilevel"/>
    <w:tmpl w:val="8754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30963"/>
    <w:multiLevelType w:val="multilevel"/>
    <w:tmpl w:val="E88E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9B4E8F"/>
    <w:multiLevelType w:val="hybridMultilevel"/>
    <w:tmpl w:val="07A6B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3196B"/>
    <w:multiLevelType w:val="hybridMultilevel"/>
    <w:tmpl w:val="C5E4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76A4D"/>
    <w:multiLevelType w:val="hybridMultilevel"/>
    <w:tmpl w:val="BED6BEFC"/>
    <w:lvl w:ilvl="0" w:tplc="41968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D607C"/>
    <w:multiLevelType w:val="hybridMultilevel"/>
    <w:tmpl w:val="F7C03940"/>
    <w:lvl w:ilvl="0" w:tplc="D25CC4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20"/>
      </w:rPr>
    </w:lvl>
    <w:lvl w:ilvl="1" w:tplc="415CC710">
      <w:start w:val="1"/>
      <w:numFmt w:val="lowerLetter"/>
      <w:lvlText w:val="%2)"/>
      <w:lvlJc w:val="left"/>
      <w:pPr>
        <w:ind w:left="928" w:hanging="360"/>
      </w:pPr>
      <w:rPr>
        <w:rFonts w:ascii="Tahoma" w:eastAsia="Times New Roman" w:hAnsi="Tahoma" w:cs="Tahoma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1C6785"/>
    <w:multiLevelType w:val="hybridMultilevel"/>
    <w:tmpl w:val="2CCC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61927"/>
    <w:multiLevelType w:val="multilevel"/>
    <w:tmpl w:val="E88E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BB12EB"/>
    <w:multiLevelType w:val="hybridMultilevel"/>
    <w:tmpl w:val="E0BC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23"/>
  </w:num>
  <w:num w:numId="12">
    <w:abstractNumId w:val="17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2"/>
  </w:num>
  <w:num w:numId="20">
    <w:abstractNumId w:val="18"/>
  </w:num>
  <w:num w:numId="21">
    <w:abstractNumId w:val="5"/>
  </w:num>
  <w:num w:numId="22">
    <w:abstractNumId w:val="9"/>
  </w:num>
  <w:num w:numId="23">
    <w:abstractNumId w:val="22"/>
  </w:num>
  <w:num w:numId="24">
    <w:abstractNumId w:val="16"/>
  </w:num>
  <w:num w:numId="25">
    <w:abstractNumId w:val="7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FA"/>
    <w:rsid w:val="00041FB1"/>
    <w:rsid w:val="00044579"/>
    <w:rsid w:val="00053C64"/>
    <w:rsid w:val="00055A5A"/>
    <w:rsid w:val="00065A5F"/>
    <w:rsid w:val="0007425C"/>
    <w:rsid w:val="00084B01"/>
    <w:rsid w:val="000A229D"/>
    <w:rsid w:val="000C19E0"/>
    <w:rsid w:val="000E02AE"/>
    <w:rsid w:val="00103468"/>
    <w:rsid w:val="001222CD"/>
    <w:rsid w:val="0012722A"/>
    <w:rsid w:val="0014535E"/>
    <w:rsid w:val="0016630C"/>
    <w:rsid w:val="00166B9A"/>
    <w:rsid w:val="00194BF7"/>
    <w:rsid w:val="001A207F"/>
    <w:rsid w:val="001E018A"/>
    <w:rsid w:val="001E4C5E"/>
    <w:rsid w:val="001E7F11"/>
    <w:rsid w:val="001F306A"/>
    <w:rsid w:val="001F5892"/>
    <w:rsid w:val="00202337"/>
    <w:rsid w:val="00204C4B"/>
    <w:rsid w:val="00226A1F"/>
    <w:rsid w:val="00244422"/>
    <w:rsid w:val="00245EB2"/>
    <w:rsid w:val="00247EE3"/>
    <w:rsid w:val="002512BD"/>
    <w:rsid w:val="0025277C"/>
    <w:rsid w:val="0027479B"/>
    <w:rsid w:val="002A50B3"/>
    <w:rsid w:val="002A69A7"/>
    <w:rsid w:val="002A6F61"/>
    <w:rsid w:val="002B187E"/>
    <w:rsid w:val="002C068E"/>
    <w:rsid w:val="002E4E8B"/>
    <w:rsid w:val="002F5337"/>
    <w:rsid w:val="003137EA"/>
    <w:rsid w:val="00322F25"/>
    <w:rsid w:val="00323493"/>
    <w:rsid w:val="00331A9B"/>
    <w:rsid w:val="003562EB"/>
    <w:rsid w:val="00356611"/>
    <w:rsid w:val="0036380E"/>
    <w:rsid w:val="00377A53"/>
    <w:rsid w:val="00381927"/>
    <w:rsid w:val="00385844"/>
    <w:rsid w:val="00387C8F"/>
    <w:rsid w:val="003A0DAA"/>
    <w:rsid w:val="003B0F09"/>
    <w:rsid w:val="003D006C"/>
    <w:rsid w:val="003F43D8"/>
    <w:rsid w:val="004041FE"/>
    <w:rsid w:val="00433E6E"/>
    <w:rsid w:val="00451A33"/>
    <w:rsid w:val="00461903"/>
    <w:rsid w:val="00462760"/>
    <w:rsid w:val="00464664"/>
    <w:rsid w:val="00475A0C"/>
    <w:rsid w:val="0048740D"/>
    <w:rsid w:val="004C328A"/>
    <w:rsid w:val="004C49FA"/>
    <w:rsid w:val="004D0C41"/>
    <w:rsid w:val="004D3FC7"/>
    <w:rsid w:val="004F55E5"/>
    <w:rsid w:val="004F58E5"/>
    <w:rsid w:val="00506C11"/>
    <w:rsid w:val="0050719A"/>
    <w:rsid w:val="0053174C"/>
    <w:rsid w:val="005319BD"/>
    <w:rsid w:val="00532A25"/>
    <w:rsid w:val="00545699"/>
    <w:rsid w:val="00550AEB"/>
    <w:rsid w:val="00565C85"/>
    <w:rsid w:val="005C1A53"/>
    <w:rsid w:val="005D7D59"/>
    <w:rsid w:val="005F0E6B"/>
    <w:rsid w:val="005F7B90"/>
    <w:rsid w:val="00623E18"/>
    <w:rsid w:val="006508AD"/>
    <w:rsid w:val="00673979"/>
    <w:rsid w:val="00685040"/>
    <w:rsid w:val="00687EDB"/>
    <w:rsid w:val="006D69CB"/>
    <w:rsid w:val="006E452D"/>
    <w:rsid w:val="006F22C4"/>
    <w:rsid w:val="0070517B"/>
    <w:rsid w:val="00705A2E"/>
    <w:rsid w:val="00716A95"/>
    <w:rsid w:val="00735313"/>
    <w:rsid w:val="00743A03"/>
    <w:rsid w:val="007539C6"/>
    <w:rsid w:val="00754F5F"/>
    <w:rsid w:val="0076296E"/>
    <w:rsid w:val="00762CEA"/>
    <w:rsid w:val="007862D2"/>
    <w:rsid w:val="00792387"/>
    <w:rsid w:val="007A2DEA"/>
    <w:rsid w:val="007A35EC"/>
    <w:rsid w:val="007B7829"/>
    <w:rsid w:val="007D33FB"/>
    <w:rsid w:val="007D7D09"/>
    <w:rsid w:val="007F17C5"/>
    <w:rsid w:val="00801F77"/>
    <w:rsid w:val="008260D6"/>
    <w:rsid w:val="0082676B"/>
    <w:rsid w:val="008364C5"/>
    <w:rsid w:val="00860175"/>
    <w:rsid w:val="00866B85"/>
    <w:rsid w:val="0089777B"/>
    <w:rsid w:val="008B63B1"/>
    <w:rsid w:val="008B7D28"/>
    <w:rsid w:val="008D7FED"/>
    <w:rsid w:val="008F73AE"/>
    <w:rsid w:val="00936EDD"/>
    <w:rsid w:val="00937895"/>
    <w:rsid w:val="00950FE4"/>
    <w:rsid w:val="0096471F"/>
    <w:rsid w:val="009670EB"/>
    <w:rsid w:val="00996C90"/>
    <w:rsid w:val="009B397F"/>
    <w:rsid w:val="009E196A"/>
    <w:rsid w:val="00A071DE"/>
    <w:rsid w:val="00A1218E"/>
    <w:rsid w:val="00A14D37"/>
    <w:rsid w:val="00A241E8"/>
    <w:rsid w:val="00A242CB"/>
    <w:rsid w:val="00A251A2"/>
    <w:rsid w:val="00A34AEE"/>
    <w:rsid w:val="00A43AC3"/>
    <w:rsid w:val="00A476D1"/>
    <w:rsid w:val="00A73A2F"/>
    <w:rsid w:val="00A87F16"/>
    <w:rsid w:val="00AC3A32"/>
    <w:rsid w:val="00AC5526"/>
    <w:rsid w:val="00AD26AF"/>
    <w:rsid w:val="00AF2FB1"/>
    <w:rsid w:val="00AF3469"/>
    <w:rsid w:val="00AF3B47"/>
    <w:rsid w:val="00B03BF1"/>
    <w:rsid w:val="00B161E0"/>
    <w:rsid w:val="00B4139C"/>
    <w:rsid w:val="00B50E3B"/>
    <w:rsid w:val="00B573B3"/>
    <w:rsid w:val="00B778B7"/>
    <w:rsid w:val="00B8037B"/>
    <w:rsid w:val="00B81055"/>
    <w:rsid w:val="00B813CE"/>
    <w:rsid w:val="00BB7AC4"/>
    <w:rsid w:val="00BF12F3"/>
    <w:rsid w:val="00BF7B3C"/>
    <w:rsid w:val="00C017B9"/>
    <w:rsid w:val="00C30404"/>
    <w:rsid w:val="00C357C3"/>
    <w:rsid w:val="00C53EA6"/>
    <w:rsid w:val="00C83473"/>
    <w:rsid w:val="00C83A31"/>
    <w:rsid w:val="00C955C4"/>
    <w:rsid w:val="00CA38FA"/>
    <w:rsid w:val="00CB67B9"/>
    <w:rsid w:val="00CE00A8"/>
    <w:rsid w:val="00CE0E18"/>
    <w:rsid w:val="00CE7609"/>
    <w:rsid w:val="00CF163E"/>
    <w:rsid w:val="00CF4F2B"/>
    <w:rsid w:val="00D0422E"/>
    <w:rsid w:val="00D253D5"/>
    <w:rsid w:val="00D61848"/>
    <w:rsid w:val="00D73EFD"/>
    <w:rsid w:val="00DA0EBB"/>
    <w:rsid w:val="00DB142A"/>
    <w:rsid w:val="00DD27DE"/>
    <w:rsid w:val="00DD4E12"/>
    <w:rsid w:val="00DF193F"/>
    <w:rsid w:val="00E30241"/>
    <w:rsid w:val="00E507A7"/>
    <w:rsid w:val="00E52440"/>
    <w:rsid w:val="00E6325C"/>
    <w:rsid w:val="00E709D4"/>
    <w:rsid w:val="00E97696"/>
    <w:rsid w:val="00EA2890"/>
    <w:rsid w:val="00EA46DA"/>
    <w:rsid w:val="00EF4829"/>
    <w:rsid w:val="00F03631"/>
    <w:rsid w:val="00F06AC4"/>
    <w:rsid w:val="00F14E0E"/>
    <w:rsid w:val="00F15F4B"/>
    <w:rsid w:val="00F4284B"/>
    <w:rsid w:val="00FA19E5"/>
    <w:rsid w:val="00FB6872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4C06"/>
  <w15:docId w15:val="{ED157654-1034-4524-B7A8-297889D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8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38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FA"/>
  </w:style>
  <w:style w:type="paragraph" w:styleId="Stopka">
    <w:name w:val="footer"/>
    <w:basedOn w:val="Normalny"/>
    <w:link w:val="StopkaZnak"/>
    <w:uiPriority w:val="99"/>
    <w:unhideWhenUsed/>
    <w:rsid w:val="00CA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FA"/>
  </w:style>
  <w:style w:type="character" w:customStyle="1" w:styleId="Domylnaczcionkaakapitu1">
    <w:name w:val="Domyślna czcionka akapitu1"/>
    <w:rsid w:val="00CA38FA"/>
  </w:style>
  <w:style w:type="paragraph" w:customStyle="1" w:styleId="Akapitzlist1">
    <w:name w:val="Akapit z listą1"/>
    <w:basedOn w:val="Normalny"/>
    <w:rsid w:val="00CA38F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Akapitzlist2">
    <w:name w:val="Akapit z listą2"/>
    <w:basedOn w:val="Normalny"/>
    <w:rsid w:val="00CA38F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A38FA"/>
  </w:style>
  <w:style w:type="paragraph" w:styleId="Tekstdymka">
    <w:name w:val="Balloon Text"/>
    <w:basedOn w:val="Normalny"/>
    <w:link w:val="TekstdymkaZnak"/>
    <w:uiPriority w:val="99"/>
    <w:semiHidden/>
    <w:unhideWhenUsed/>
    <w:rsid w:val="00C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FA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CA38F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39"/>
    <w:rsid w:val="00CA3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20</Pages>
  <Words>7348</Words>
  <Characters>44092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alehni01</cp:lastModifiedBy>
  <cp:revision>107</cp:revision>
  <cp:lastPrinted>2024-06-26T06:32:00Z</cp:lastPrinted>
  <dcterms:created xsi:type="dcterms:W3CDTF">2021-03-10T12:39:00Z</dcterms:created>
  <dcterms:modified xsi:type="dcterms:W3CDTF">2024-06-27T11:21:00Z</dcterms:modified>
</cp:coreProperties>
</file>