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="00C127A7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49F7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1762FE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A6AA5" w:rsidRPr="00AA6AA5" w:rsidRDefault="00AA6AA5" w:rsidP="00782D83">
      <w:pPr>
        <w:spacing w:after="0" w:line="240" w:lineRule="auto"/>
        <w:rPr>
          <w:rFonts w:cs="Times New Roman"/>
          <w:szCs w:val="20"/>
        </w:rPr>
      </w:pPr>
    </w:p>
    <w:p w:rsidR="00AA6AA5" w:rsidRPr="00AA6AA5" w:rsidRDefault="00FA6302" w:rsidP="00AA6AA5">
      <w:pPr>
        <w:spacing w:after="0" w:line="240" w:lineRule="auto"/>
        <w:ind w:right="6803"/>
        <w:rPr>
          <w:rFonts w:cs="Times New Roman"/>
          <w:szCs w:val="20"/>
        </w:rPr>
      </w:pPr>
      <w:r>
        <w:rPr>
          <w:rFonts w:cs="Times New Roman"/>
          <w:szCs w:val="20"/>
        </w:rPr>
        <w:t>Wykonawc</w:t>
      </w:r>
      <w:r w:rsidR="00AA6AA5" w:rsidRPr="00AA6AA5">
        <w:rPr>
          <w:rFonts w:cs="Times New Roman"/>
          <w:szCs w:val="20"/>
        </w:rPr>
        <w:t xml:space="preserve">a/ </w:t>
      </w:r>
      <w:r>
        <w:rPr>
          <w:rFonts w:cs="Times New Roman"/>
          <w:szCs w:val="20"/>
        </w:rPr>
        <w:t>Wykonawc</w:t>
      </w:r>
      <w:r w:rsidR="00AA6AA5" w:rsidRPr="00AA6AA5">
        <w:rPr>
          <w:rFonts w:cs="Times New Roman"/>
          <w:szCs w:val="20"/>
        </w:rPr>
        <w:t>y wspólnie ubiegający się o udzielenie zamówienia*</w:t>
      </w:r>
    </w:p>
    <w:p w:rsidR="00AA6AA5" w:rsidRPr="00AA6AA5" w:rsidRDefault="00AA6AA5" w:rsidP="00AA6AA5">
      <w:pPr>
        <w:spacing w:after="0" w:line="240" w:lineRule="auto"/>
        <w:ind w:right="6803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 xml:space="preserve">* (w przypadku </w:t>
      </w:r>
      <w:r w:rsidR="00FA6302">
        <w:rPr>
          <w:rFonts w:cs="Times New Roman"/>
          <w:szCs w:val="20"/>
        </w:rPr>
        <w:t>Wykonawc</w:t>
      </w:r>
      <w:r w:rsidRPr="00AA6AA5">
        <w:rPr>
          <w:rFonts w:cs="Times New Roman"/>
          <w:szCs w:val="20"/>
        </w:rPr>
        <w:t xml:space="preserve">ów wspólnie ubiegających się o udzielenie zamówienia w formularzu Oferty należy wpisać wszystkich </w:t>
      </w:r>
      <w:r w:rsidR="00FA6302">
        <w:rPr>
          <w:rFonts w:cs="Times New Roman"/>
          <w:szCs w:val="20"/>
        </w:rPr>
        <w:t>Wykonawc</w:t>
      </w:r>
      <w:r w:rsidRPr="00AA6AA5">
        <w:rPr>
          <w:rFonts w:cs="Times New Roman"/>
          <w:szCs w:val="20"/>
        </w:rPr>
        <w:t>ów wspólnie ubiegających się o udzielenie zamówienia)</w:t>
      </w:r>
    </w:p>
    <w:p w:rsidR="00AA6AA5" w:rsidRPr="00AA6AA5" w:rsidRDefault="00AA6AA5" w:rsidP="00AA6AA5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Nazwa:…………………………………………………………………………………</w:t>
      </w:r>
      <w:r w:rsidR="00A149F7">
        <w:rPr>
          <w:rFonts w:cs="Times New Roman"/>
          <w:szCs w:val="20"/>
        </w:rPr>
        <w:t>……………………..</w:t>
      </w:r>
    </w:p>
    <w:p w:rsidR="00AA6AA5" w:rsidRPr="00AA6AA5" w:rsidRDefault="00AA6AA5" w:rsidP="00AA6AA5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……………………………………………………………………………………………</w:t>
      </w:r>
      <w:r w:rsidR="00A149F7">
        <w:rPr>
          <w:rFonts w:cs="Times New Roman"/>
          <w:szCs w:val="20"/>
        </w:rPr>
        <w:t>…………………..</w:t>
      </w:r>
    </w:p>
    <w:p w:rsidR="00AA6AA5" w:rsidRPr="00AA6AA5" w:rsidRDefault="00AA6AA5" w:rsidP="00A149F7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Wojewódz</w:t>
      </w:r>
      <w:r w:rsidR="00A149F7">
        <w:rPr>
          <w:rFonts w:cs="Times New Roman"/>
          <w:szCs w:val="20"/>
        </w:rPr>
        <w:t xml:space="preserve">two:……………………………… </w:t>
      </w:r>
      <w:r w:rsidRPr="00AA6AA5">
        <w:rPr>
          <w:rFonts w:cs="Times New Roman"/>
          <w:szCs w:val="20"/>
        </w:rPr>
        <w:t>Miejscow</w:t>
      </w:r>
      <w:r w:rsidR="00A149F7">
        <w:rPr>
          <w:rFonts w:cs="Times New Roman"/>
          <w:szCs w:val="20"/>
        </w:rPr>
        <w:t xml:space="preserve">ość:………………… </w:t>
      </w:r>
      <w:r w:rsidRPr="00AA6AA5">
        <w:rPr>
          <w:rFonts w:cs="Times New Roman"/>
          <w:szCs w:val="20"/>
        </w:rPr>
        <w:t>Kod pocztowy:…</w:t>
      </w:r>
      <w:r w:rsidR="00A149F7">
        <w:rPr>
          <w:rFonts w:cs="Times New Roman"/>
          <w:szCs w:val="20"/>
        </w:rPr>
        <w:t>…………</w:t>
      </w:r>
    </w:p>
    <w:p w:rsidR="00AA6AA5" w:rsidRPr="00AA6AA5" w:rsidRDefault="00AA6AA5" w:rsidP="00AA6AA5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Kraj:……</w:t>
      </w:r>
      <w:r w:rsidR="00A149F7">
        <w:rPr>
          <w:rFonts w:cs="Times New Roman"/>
          <w:szCs w:val="20"/>
        </w:rPr>
        <w:t xml:space="preserve">…… </w:t>
      </w:r>
      <w:r w:rsidRPr="00AA6AA5">
        <w:rPr>
          <w:rFonts w:cs="Times New Roman"/>
          <w:szCs w:val="20"/>
        </w:rPr>
        <w:t>Adres pocztowy (ulic, nr domu i lokalu):  ……………………………………………</w:t>
      </w:r>
    </w:p>
    <w:p w:rsidR="00AA6AA5" w:rsidRPr="00A149F7" w:rsidRDefault="00A149F7" w:rsidP="00A149F7">
      <w:pPr>
        <w:spacing w:after="0" w:line="240" w:lineRule="auto"/>
        <w:ind w:right="28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NIP: …………   </w:t>
      </w:r>
      <w:r w:rsidR="00510C49">
        <w:rPr>
          <w:rFonts w:cs="Times New Roman"/>
          <w:szCs w:val="20"/>
          <w:lang w:val="en-US"/>
        </w:rPr>
        <w:t>t</w:t>
      </w:r>
      <w:r>
        <w:rPr>
          <w:rFonts w:cs="Times New Roman"/>
          <w:szCs w:val="20"/>
          <w:lang w:val="en-US"/>
        </w:rPr>
        <w:t>el.:……………</w:t>
      </w:r>
      <w:r>
        <w:rPr>
          <w:rFonts w:cs="Times New Roman"/>
          <w:szCs w:val="20"/>
        </w:rPr>
        <w:t xml:space="preserve">    </w:t>
      </w:r>
      <w:r>
        <w:rPr>
          <w:rFonts w:cs="Times New Roman"/>
          <w:szCs w:val="20"/>
          <w:lang w:val="en-US"/>
        </w:rPr>
        <w:t>e-</w:t>
      </w:r>
      <w:r w:rsidR="00AA6AA5" w:rsidRPr="00AA6AA5">
        <w:rPr>
          <w:rFonts w:cs="Times New Roman"/>
          <w:szCs w:val="20"/>
          <w:lang w:val="en-US"/>
        </w:rPr>
        <w:t>mail:…………………………</w:t>
      </w:r>
    </w:p>
    <w:p w:rsidR="00AA6AA5" w:rsidRPr="00AA6AA5" w:rsidRDefault="00AA6AA5" w:rsidP="00AA6AA5">
      <w:pPr>
        <w:spacing w:after="0" w:line="240" w:lineRule="auto"/>
        <w:jc w:val="both"/>
        <w:rPr>
          <w:rFonts w:cs="Times New Roman"/>
          <w:szCs w:val="20"/>
          <w:lang w:val="en-US"/>
        </w:rPr>
      </w:pPr>
    </w:p>
    <w:p w:rsidR="00AA6AA5" w:rsidRPr="00AA6AA5" w:rsidRDefault="00AA6AA5" w:rsidP="00AA6AA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  <w:lang w:val="en-US"/>
        </w:rPr>
      </w:pPr>
      <w:r w:rsidRPr="00AA6AA5">
        <w:rPr>
          <w:rFonts w:cs="Times New Roman"/>
          <w:b/>
          <w:szCs w:val="20"/>
          <w:lang w:val="en-US"/>
        </w:rPr>
        <w:t>Powiat Nowodworski</w:t>
      </w:r>
    </w:p>
    <w:p w:rsidR="00AA6AA5" w:rsidRPr="00AA6AA5" w:rsidRDefault="00AA6AA5" w:rsidP="00AA6AA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  <w:lang w:val="en-US"/>
        </w:rPr>
      </w:pPr>
      <w:r w:rsidRPr="00AA6AA5">
        <w:rPr>
          <w:rFonts w:cs="Times New Roman"/>
          <w:b/>
          <w:szCs w:val="20"/>
          <w:lang w:val="en-US"/>
        </w:rPr>
        <w:t>ul. gen. Władysława Sikorskiego 23</w:t>
      </w:r>
    </w:p>
    <w:p w:rsidR="00AA6AA5" w:rsidRPr="00AA6AA5" w:rsidRDefault="00AA6AA5" w:rsidP="00AA6AA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  <w:lang w:val="en-US"/>
        </w:rPr>
      </w:pPr>
      <w:r w:rsidRPr="00AA6AA5">
        <w:rPr>
          <w:rFonts w:cs="Times New Roman"/>
          <w:b/>
          <w:szCs w:val="20"/>
          <w:lang w:val="en-US"/>
        </w:rPr>
        <w:t>82-100 Nowy Dwór Gdański</w:t>
      </w:r>
    </w:p>
    <w:p w:rsidR="00AA6AA5" w:rsidRPr="00AA6AA5" w:rsidRDefault="00AA6AA5" w:rsidP="00AA6AA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</w:rPr>
      </w:pPr>
    </w:p>
    <w:p w:rsidR="00AA6AA5" w:rsidRPr="00AA6AA5" w:rsidRDefault="00AA6AA5" w:rsidP="00AA6AA5">
      <w:pPr>
        <w:spacing w:after="0" w:line="240" w:lineRule="auto"/>
        <w:jc w:val="both"/>
        <w:rPr>
          <w:rFonts w:cs="Times New Roman"/>
          <w:szCs w:val="20"/>
        </w:rPr>
      </w:pPr>
    </w:p>
    <w:p w:rsidR="00AA6AA5" w:rsidRDefault="00AA6AA5" w:rsidP="00AA6AA5">
      <w:pPr>
        <w:spacing w:after="0" w:line="240" w:lineRule="auto"/>
        <w:ind w:left="284"/>
        <w:jc w:val="center"/>
        <w:rPr>
          <w:rFonts w:cs="Times New Roman"/>
          <w:b/>
          <w:szCs w:val="20"/>
        </w:rPr>
      </w:pPr>
      <w:r w:rsidRPr="00AA6AA5">
        <w:rPr>
          <w:rFonts w:cs="Times New Roman"/>
          <w:b/>
          <w:szCs w:val="20"/>
        </w:rPr>
        <w:t>O F E R TA</w:t>
      </w:r>
    </w:p>
    <w:p w:rsidR="00782D83" w:rsidRPr="00AA6AA5" w:rsidRDefault="00782D83" w:rsidP="00782D83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Część nr 1 – </w:t>
      </w:r>
      <w:r w:rsidRPr="00AA6AA5">
        <w:rPr>
          <w:rFonts w:cs="Times New Roman"/>
          <w:b/>
          <w:szCs w:val="20"/>
        </w:rPr>
        <w:t>Ubezpieczenie mienia i </w:t>
      </w:r>
      <w:r>
        <w:rPr>
          <w:rFonts w:cs="Times New Roman"/>
          <w:b/>
          <w:szCs w:val="20"/>
        </w:rPr>
        <w:t>odpowiedzialności Zamawiającego</w:t>
      </w:r>
    </w:p>
    <w:p w:rsidR="00782D83" w:rsidRPr="00AA6AA5" w:rsidRDefault="00782D83" w:rsidP="00AA6AA5">
      <w:pPr>
        <w:spacing w:after="0" w:line="240" w:lineRule="auto"/>
        <w:ind w:left="284"/>
        <w:jc w:val="center"/>
        <w:rPr>
          <w:rFonts w:cs="Times New Roman"/>
          <w:b/>
          <w:szCs w:val="20"/>
        </w:rPr>
      </w:pPr>
    </w:p>
    <w:p w:rsidR="00AA6AA5" w:rsidRPr="00AA6AA5" w:rsidRDefault="00AA6AA5" w:rsidP="00AA6AA5">
      <w:p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 xml:space="preserve">Przystępując do postępowania o udzielenie zamówienia publicznego na </w:t>
      </w:r>
      <w:r w:rsidRPr="00B1334A">
        <w:rPr>
          <w:rFonts w:cs="Times New Roman"/>
          <w:b/>
          <w:szCs w:val="20"/>
        </w:rPr>
        <w:t xml:space="preserve">UBEZPIECZENIE </w:t>
      </w:r>
      <w:r w:rsidRPr="00AA6AA5">
        <w:rPr>
          <w:rFonts w:eastAsia="Arial Narrow" w:cs="Times New Roman"/>
          <w:b/>
          <w:szCs w:val="20"/>
        </w:rPr>
        <w:t>POWIATU NOWODWORSKIEGO</w:t>
      </w:r>
      <w:r w:rsidRPr="00AA6AA5">
        <w:rPr>
          <w:rFonts w:cs="Times New Roman"/>
          <w:b/>
          <w:i/>
          <w:szCs w:val="20"/>
        </w:rPr>
        <w:t xml:space="preserve"> </w:t>
      </w:r>
      <w:r w:rsidRPr="00AA6AA5">
        <w:rPr>
          <w:rFonts w:cs="Times New Roman"/>
          <w:szCs w:val="20"/>
        </w:rPr>
        <w:t>zgodnie ze SWZ, oferujemy wykonanie zamówienia na następujących warunkach:</w:t>
      </w:r>
    </w:p>
    <w:p w:rsidR="00AA6AA5" w:rsidRPr="00AA6AA5" w:rsidRDefault="00AA6AA5" w:rsidP="00AA6AA5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A6AA5" w:rsidRPr="00AA6AA5" w:rsidRDefault="00AA6AA5" w:rsidP="00AA6AA5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A6AA5">
        <w:rPr>
          <w:rFonts w:ascii="Times New Roman" w:hAnsi="Times New Roman" w:cs="Times New Roman"/>
          <w:sz w:val="20"/>
          <w:szCs w:val="20"/>
        </w:rPr>
        <w:t>Oferta obejmuje okres ubezpieczenia wskazany w SWZ to jest: od 21.06.2023 r. do 20.06.2025 r.</w:t>
      </w:r>
    </w:p>
    <w:p w:rsidR="00AA6AA5" w:rsidRPr="00AA6AA5" w:rsidRDefault="00AA6AA5" w:rsidP="00AA6AA5">
      <w:pPr>
        <w:tabs>
          <w:tab w:val="left" w:pos="360"/>
          <w:tab w:val="num" w:pos="928"/>
        </w:tabs>
        <w:spacing w:after="0" w:line="240" w:lineRule="auto"/>
        <w:jc w:val="both"/>
        <w:rPr>
          <w:rFonts w:cs="Times New Roman"/>
          <w:b/>
          <w:szCs w:val="20"/>
        </w:rPr>
      </w:pPr>
      <w:bookmarkStart w:id="0" w:name="_Hlk62050795"/>
    </w:p>
    <w:p w:rsidR="00AA6AA5" w:rsidRPr="00AA6AA5" w:rsidRDefault="00AA6AA5" w:rsidP="00AA6AA5">
      <w:pPr>
        <w:tabs>
          <w:tab w:val="left" w:pos="360"/>
          <w:tab w:val="num" w:pos="928"/>
        </w:tabs>
        <w:spacing w:after="0" w:line="240" w:lineRule="auto"/>
        <w:jc w:val="both"/>
        <w:rPr>
          <w:rFonts w:cs="Times New Roman"/>
          <w:b/>
          <w:szCs w:val="20"/>
        </w:rPr>
      </w:pPr>
      <w:bookmarkStart w:id="1" w:name="_Hlk124154508"/>
      <w:bookmarkStart w:id="2" w:name="_Hlk124159482"/>
      <w:r w:rsidRPr="00AA6AA5">
        <w:rPr>
          <w:rFonts w:cs="Times New Roman"/>
          <w:b/>
          <w:szCs w:val="20"/>
          <w:u w:val="single"/>
        </w:rPr>
        <w:t>Cena łączna</w:t>
      </w:r>
      <w:r w:rsidRPr="00AA6AA5">
        <w:rPr>
          <w:rFonts w:cs="Times New Roman"/>
          <w:b/>
          <w:szCs w:val="20"/>
        </w:rPr>
        <w:t xml:space="preserve"> za cały okres za</w:t>
      </w:r>
      <w:r w:rsidR="00B1334A">
        <w:rPr>
          <w:rFonts w:cs="Times New Roman"/>
          <w:b/>
          <w:szCs w:val="20"/>
        </w:rPr>
        <w:t>mówienia, wynosi: ……………………… zł, słownie: ……………………..</w:t>
      </w:r>
    </w:p>
    <w:bookmarkEnd w:id="0"/>
    <w:bookmarkEnd w:id="1"/>
    <w:bookmarkEnd w:id="2"/>
    <w:p w:rsidR="00AA6AA5" w:rsidRPr="00AA6AA5" w:rsidRDefault="00AA6AA5" w:rsidP="00AA6AA5">
      <w:pPr>
        <w:tabs>
          <w:tab w:val="left" w:pos="360"/>
          <w:tab w:val="num" w:pos="928"/>
        </w:tabs>
        <w:spacing w:after="0" w:line="240" w:lineRule="auto"/>
        <w:jc w:val="both"/>
        <w:rPr>
          <w:rFonts w:cs="Times New Roman"/>
          <w:b/>
          <w:szCs w:val="20"/>
        </w:rPr>
      </w:pPr>
    </w:p>
    <w:p w:rsidR="00AA6AA5" w:rsidRPr="00AA6AA5" w:rsidRDefault="00AA6AA5" w:rsidP="00782D83">
      <w:pPr>
        <w:spacing w:after="0" w:line="240" w:lineRule="auto"/>
        <w:ind w:left="60"/>
        <w:jc w:val="both"/>
        <w:rPr>
          <w:rFonts w:cs="Times New Roman"/>
          <w:b/>
          <w:szCs w:val="20"/>
        </w:rPr>
      </w:pPr>
      <w:r w:rsidRPr="00AA6AA5">
        <w:rPr>
          <w:rFonts w:cs="Times New Roman"/>
          <w:b/>
          <w:szCs w:val="20"/>
        </w:rPr>
        <w:t>Akceptujemy wszystkie klauzule obligatoryjne od nr 1 do 39 oraz nastę</w:t>
      </w:r>
      <w:r w:rsidR="00B1334A">
        <w:rPr>
          <w:rFonts w:cs="Times New Roman"/>
          <w:b/>
          <w:szCs w:val="20"/>
        </w:rPr>
        <w:t>pujące klauzule fakultatywne (w </w:t>
      </w:r>
      <w:r w:rsidR="00782D83">
        <w:rPr>
          <w:rFonts w:cs="Times New Roman"/>
          <w:b/>
          <w:szCs w:val="20"/>
        </w:rPr>
        <w:t>części nr 1</w:t>
      </w:r>
      <w:r w:rsidRPr="00AA6AA5">
        <w:rPr>
          <w:rFonts w:cs="Times New Roman"/>
          <w:b/>
          <w:szCs w:val="20"/>
        </w:rPr>
        <w:t>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1185"/>
        <w:gridCol w:w="1476"/>
      </w:tblGrid>
      <w:tr w:rsidR="00AA6AA5" w:rsidRPr="00AA6AA5" w:rsidTr="00FE3CD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Nr</w:t>
            </w:r>
          </w:p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Nazwa klauzuli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TAK/NIE*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Liczba punktów</w:t>
            </w:r>
          </w:p>
        </w:tc>
      </w:tr>
      <w:tr w:rsidR="00AA6AA5" w:rsidRPr="00AA6AA5" w:rsidTr="00FE3CDD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Klauzula automatycznego wyrównania sumy ubezpieczenia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6 pkt</w:t>
            </w:r>
          </w:p>
        </w:tc>
      </w:tr>
      <w:tr w:rsidR="00AA6AA5" w:rsidRPr="00AA6AA5" w:rsidTr="00FE3CDD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Klauzula aktów terroryzmu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6 pkt</w:t>
            </w:r>
          </w:p>
        </w:tc>
      </w:tr>
      <w:tr w:rsidR="00AA6AA5" w:rsidRPr="00AA6AA5" w:rsidTr="00FE3CDD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Klauzula strajków, rozruchów, zamieszek społecznych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6 pkt</w:t>
            </w:r>
          </w:p>
        </w:tc>
      </w:tr>
      <w:tr w:rsidR="00AA6AA5" w:rsidRPr="00AA6AA5" w:rsidTr="00FE3CDD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Klauzula zaliczki na poczet odszkodowania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 pkt</w:t>
            </w:r>
          </w:p>
        </w:tc>
      </w:tr>
      <w:tr w:rsidR="00AA6AA5" w:rsidRPr="00AA6AA5" w:rsidTr="00FE3CDD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Klauzula funduszu prewencyjnego i **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8 pkt</w:t>
            </w:r>
          </w:p>
        </w:tc>
      </w:tr>
      <w:tr w:rsidR="00AA6AA5" w:rsidRPr="00AA6AA5" w:rsidTr="00FE3CD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funduszu prewencyjnego II **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16 pkt</w:t>
            </w:r>
          </w:p>
        </w:tc>
      </w:tr>
      <w:tr w:rsidR="00AA6AA5" w:rsidRPr="00AA6AA5" w:rsidTr="00FE3CD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 pkt</w:t>
            </w:r>
          </w:p>
        </w:tc>
      </w:tr>
      <w:tr w:rsidR="00AA6AA5" w:rsidRPr="00AA6AA5" w:rsidTr="00FE3CDD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zniżki z tytułu niskiej szkodowości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10 pkt</w:t>
            </w:r>
          </w:p>
        </w:tc>
      </w:tr>
      <w:tr w:rsidR="00AA6AA5" w:rsidRPr="00AA6AA5" w:rsidTr="00FE3CDD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kompensacji sum ubezpieczenia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 pkt</w:t>
            </w:r>
          </w:p>
        </w:tc>
      </w:tr>
      <w:tr w:rsidR="00AA6AA5" w:rsidRPr="00AA6AA5" w:rsidTr="00FE3CD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uznania kosztów dodatkowych wynikających z braku części zamiennych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8 pkt</w:t>
            </w:r>
          </w:p>
        </w:tc>
      </w:tr>
      <w:tr w:rsidR="00AA6AA5" w:rsidRPr="00AA6AA5" w:rsidTr="00FE3CDD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168 godzin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4 pkt</w:t>
            </w:r>
          </w:p>
        </w:tc>
      </w:tr>
      <w:tr w:rsidR="00AA6AA5" w:rsidRPr="00AA6AA5" w:rsidTr="00FE3CDD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lastRenderedPageBreak/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odpowiedzialności za długotrwałe oddziaływanie czynników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6 pkt</w:t>
            </w:r>
          </w:p>
        </w:tc>
      </w:tr>
      <w:tr w:rsidR="00AA6AA5" w:rsidRPr="00AA6AA5" w:rsidTr="00FE3CDD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odpowiedzialności w związku z naruszeniem przepisów o ochronie danych osobowych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10 pkt</w:t>
            </w:r>
          </w:p>
        </w:tc>
      </w:tr>
      <w:tr w:rsidR="00AA6AA5" w:rsidRPr="00AA6AA5" w:rsidTr="00FE3CDD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wężykowa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8 pkt</w:t>
            </w:r>
          </w:p>
        </w:tc>
      </w:tr>
      <w:tr w:rsidR="00AA6AA5" w:rsidRPr="00AA6AA5" w:rsidTr="00FE3CDD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ind w:left="131"/>
              <w:rPr>
                <w:rFonts w:cs="Times New Roman"/>
                <w:bCs/>
                <w:szCs w:val="20"/>
              </w:rPr>
            </w:pPr>
            <w:r w:rsidRPr="00AA6AA5">
              <w:rPr>
                <w:rFonts w:cs="Times New Roman"/>
                <w:bCs/>
                <w:szCs w:val="20"/>
              </w:rPr>
              <w:t>Klauzula zwiększonych kosztów działalności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8 pkt</w:t>
            </w:r>
          </w:p>
        </w:tc>
      </w:tr>
    </w:tbl>
    <w:p w:rsidR="00AA6AA5" w:rsidRPr="00AA6AA5" w:rsidRDefault="00AA6AA5" w:rsidP="00AA6AA5">
      <w:pPr>
        <w:spacing w:after="0" w:line="240" w:lineRule="auto"/>
        <w:ind w:left="60"/>
        <w:jc w:val="both"/>
        <w:rPr>
          <w:rFonts w:cs="Times New Roman"/>
          <w:position w:val="-4"/>
          <w:szCs w:val="20"/>
        </w:rPr>
      </w:pPr>
    </w:p>
    <w:p w:rsidR="00AA6AA5" w:rsidRPr="00AA6AA5" w:rsidRDefault="00AA6AA5" w:rsidP="00AA6AA5">
      <w:pPr>
        <w:spacing w:after="0" w:line="240" w:lineRule="auto"/>
        <w:ind w:left="60"/>
        <w:jc w:val="both"/>
        <w:rPr>
          <w:rFonts w:cs="Times New Roman"/>
          <w:position w:val="-4"/>
          <w:szCs w:val="20"/>
        </w:rPr>
      </w:pPr>
      <w:r w:rsidRPr="00AA6AA5">
        <w:rPr>
          <w:rFonts w:cs="Times New Roman"/>
          <w:position w:val="-4"/>
          <w:szCs w:val="20"/>
        </w:rPr>
        <w:t xml:space="preserve">*W przypadku braku zapisu „TAK” lub „NIE” przy danej klauzuli Zamawiający uzna, że dana klauzula nie została zaakceptowana w ofercie przez </w:t>
      </w:r>
      <w:r w:rsidR="00FA6302">
        <w:rPr>
          <w:rFonts w:cs="Times New Roman"/>
          <w:position w:val="-4"/>
          <w:szCs w:val="20"/>
        </w:rPr>
        <w:t>Wykonawc</w:t>
      </w:r>
      <w:r w:rsidRPr="00AA6AA5">
        <w:rPr>
          <w:rFonts w:cs="Times New Roman"/>
          <w:position w:val="-4"/>
          <w:szCs w:val="20"/>
        </w:rPr>
        <w:t>ę.</w:t>
      </w:r>
    </w:p>
    <w:p w:rsidR="00AA6AA5" w:rsidRPr="00CD4EBB" w:rsidRDefault="00AA6AA5" w:rsidP="00CD4EBB">
      <w:pPr>
        <w:spacing w:after="0" w:line="240" w:lineRule="auto"/>
        <w:ind w:left="60"/>
        <w:jc w:val="both"/>
        <w:rPr>
          <w:rFonts w:cs="Times New Roman"/>
          <w:position w:val="-4"/>
          <w:szCs w:val="20"/>
        </w:rPr>
      </w:pPr>
      <w:r w:rsidRPr="00AA6AA5">
        <w:rPr>
          <w:rFonts w:cs="Times New Roman"/>
          <w:szCs w:val="20"/>
        </w:rPr>
        <w:t>**</w:t>
      </w:r>
      <w:r w:rsidR="00FA6302">
        <w:rPr>
          <w:rFonts w:cs="Times New Roman"/>
          <w:szCs w:val="20"/>
        </w:rPr>
        <w:t>Wykonawc</w:t>
      </w:r>
      <w:r w:rsidRPr="00AA6AA5">
        <w:rPr>
          <w:rFonts w:cs="Times New Roman"/>
          <w:szCs w:val="20"/>
        </w:rPr>
        <w:t xml:space="preserve">a w ofercie zaakceptuje albo klauzulę nr 44 albo klauzulę nr 45. w przypadku zaakceptowania w ofercie zarówno klauzuli nr 44 jak i klauzuli nr 45, Zamawiający uzna, że do oferty ma zastosowanie klauzula korzystniejsza dla Zamawiającego (klauzula nr 45) i za tę klauzulę przyzna punkty w trakcie oceny oferty </w:t>
      </w:r>
      <w:r w:rsidR="00FA6302">
        <w:rPr>
          <w:rFonts w:cs="Times New Roman"/>
          <w:szCs w:val="20"/>
        </w:rPr>
        <w:t>Wykonawc</w:t>
      </w:r>
      <w:r w:rsidRPr="00AA6AA5">
        <w:rPr>
          <w:rFonts w:cs="Times New Roman"/>
          <w:szCs w:val="20"/>
        </w:rPr>
        <w:t>y.</w:t>
      </w:r>
    </w:p>
    <w:p w:rsidR="00AA6AA5" w:rsidRPr="00AA6AA5" w:rsidRDefault="00AA6AA5" w:rsidP="00782D83">
      <w:pPr>
        <w:spacing w:after="0" w:line="240" w:lineRule="auto"/>
        <w:ind w:left="62"/>
        <w:jc w:val="both"/>
        <w:rPr>
          <w:rFonts w:cs="Times New Roman"/>
          <w:b/>
          <w:position w:val="-4"/>
          <w:szCs w:val="20"/>
        </w:rPr>
      </w:pPr>
      <w:r w:rsidRPr="00AA6AA5">
        <w:rPr>
          <w:rFonts w:cs="Times New Roman"/>
          <w:b/>
          <w:position w:val="-4"/>
          <w:szCs w:val="20"/>
        </w:rPr>
        <w:t>Wprowadzamy następujące postanowienia dodatkowe do oferty dotyczące zwiększenia limitów: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224"/>
        <w:gridCol w:w="2409"/>
        <w:gridCol w:w="1985"/>
      </w:tblGrid>
      <w:tr w:rsidR="00AA6AA5" w:rsidRPr="00AA6AA5" w:rsidTr="00875D92">
        <w:tc>
          <w:tcPr>
            <w:tcW w:w="738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Nr</w:t>
            </w:r>
          </w:p>
        </w:tc>
        <w:tc>
          <w:tcPr>
            <w:tcW w:w="4224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Opis postanowienia dodatkowego</w:t>
            </w: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b/>
                <w:szCs w:val="20"/>
                <w:u w:val="single"/>
              </w:rPr>
            </w:pPr>
            <w:r w:rsidRPr="00AA6AA5">
              <w:rPr>
                <w:rFonts w:cs="Times New Roman"/>
                <w:b/>
                <w:szCs w:val="20"/>
                <w:u w:val="single"/>
              </w:rPr>
              <w:t xml:space="preserve">Zmiany limitów wprowadzone w ofercie przez </w:t>
            </w:r>
            <w:r w:rsidR="00FA6302">
              <w:rPr>
                <w:rFonts w:cs="Times New Roman"/>
                <w:b/>
                <w:szCs w:val="20"/>
                <w:u w:val="single"/>
              </w:rPr>
              <w:t>Wykonawc</w:t>
            </w:r>
            <w:r w:rsidRPr="00AA6AA5">
              <w:rPr>
                <w:rFonts w:cs="Times New Roman"/>
                <w:b/>
                <w:szCs w:val="20"/>
                <w:u w:val="single"/>
              </w:rPr>
              <w:t>ę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TAK/NIE</w:t>
            </w:r>
          </w:p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(prosimy wypełnić tylko jedną opcję dla zwiększenia limitu w danym ryzyku*)</w:t>
            </w: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C1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 xml:space="preserve">Zwiększenie limitu odpowiedzialności dla ryzyka przepięcia/przetężenia z przyczyn innych niż wyładowania atmosferyczne 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C2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dla ryzyka dewastacji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C3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C4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C5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dla ryzyka zalania przez nieszczelny dach, okna i złącza (klauzula zalaniowa)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C6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C7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C8</w:t>
            </w:r>
          </w:p>
        </w:tc>
        <w:tc>
          <w:tcPr>
            <w:tcW w:w="4224" w:type="dxa"/>
            <w:vMerge w:val="restart"/>
          </w:tcPr>
          <w:p w:rsid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odpowiedzialności dla szkód elektrycznych (w klauzuli szkód elektrycznych)</w:t>
            </w:r>
          </w:p>
          <w:p w:rsidR="002024C5" w:rsidRDefault="002024C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  <w:p w:rsidR="002024C5" w:rsidRPr="00AA6AA5" w:rsidRDefault="002024C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100%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C9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sumy gwarancyjnej w ubezpieczeniu odpowiedzialności cywilnej deliktowej i kontraktowej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SG o 25%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SG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 w:val="restart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C10</w:t>
            </w:r>
          </w:p>
        </w:tc>
        <w:tc>
          <w:tcPr>
            <w:tcW w:w="4224" w:type="dxa"/>
            <w:vMerge w:val="restart"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 xml:space="preserve">Zwiększenie limitu odpowiedzialności w ubezpieczeniu odpowiedzialności cywilnej zarządcy drogi </w:t>
            </w: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25%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AA6AA5" w:rsidRPr="00AA6AA5" w:rsidTr="00875D92">
        <w:tc>
          <w:tcPr>
            <w:tcW w:w="738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4224" w:type="dxa"/>
            <w:vMerge/>
          </w:tcPr>
          <w:p w:rsidR="00AA6AA5" w:rsidRPr="00AA6AA5" w:rsidRDefault="00AA6AA5" w:rsidP="00FE3CDD">
            <w:pPr>
              <w:pStyle w:val="Akapitzlist"/>
              <w:ind w:left="0"/>
              <w:jc w:val="both"/>
              <w:outlineLvl w:val="0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</w:tcPr>
          <w:p w:rsidR="00AA6AA5" w:rsidRPr="00AA6AA5" w:rsidRDefault="00AA6AA5" w:rsidP="00FE3CDD">
            <w:pPr>
              <w:pStyle w:val="Akapitzlist"/>
              <w:ind w:left="0"/>
              <w:outlineLvl w:val="0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Zwiększenie limitu o 50%</w:t>
            </w:r>
          </w:p>
        </w:tc>
        <w:tc>
          <w:tcPr>
            <w:tcW w:w="1985" w:type="dxa"/>
            <w:vAlign w:val="center"/>
          </w:tcPr>
          <w:p w:rsidR="00AA6AA5" w:rsidRPr="00AA6AA5" w:rsidRDefault="00AA6AA5" w:rsidP="00FE3CDD">
            <w:pPr>
              <w:pStyle w:val="Akapitzlist"/>
              <w:ind w:left="0"/>
              <w:jc w:val="center"/>
              <w:outlineLvl w:val="0"/>
              <w:rPr>
                <w:rFonts w:cs="Times New Roman"/>
                <w:szCs w:val="20"/>
                <w:highlight w:val="yellow"/>
              </w:rPr>
            </w:pPr>
          </w:p>
        </w:tc>
      </w:tr>
    </w:tbl>
    <w:p w:rsidR="00AA6AA5" w:rsidRPr="00AA6AA5" w:rsidRDefault="00AA6AA5" w:rsidP="00AA6AA5">
      <w:pPr>
        <w:spacing w:after="0" w:line="240" w:lineRule="auto"/>
        <w:jc w:val="both"/>
        <w:rPr>
          <w:rFonts w:cs="Times New Roman"/>
          <w:position w:val="-4"/>
          <w:szCs w:val="20"/>
        </w:rPr>
      </w:pPr>
    </w:p>
    <w:p w:rsidR="00AA6AA5" w:rsidRPr="00AA6AA5" w:rsidRDefault="00AA6AA5" w:rsidP="00AA6AA5">
      <w:pPr>
        <w:spacing w:after="0" w:line="240" w:lineRule="auto"/>
        <w:jc w:val="both"/>
        <w:rPr>
          <w:rFonts w:cs="Times New Roman"/>
          <w:position w:val="-4"/>
          <w:szCs w:val="20"/>
        </w:rPr>
      </w:pPr>
      <w:r w:rsidRPr="00AA6AA5">
        <w:rPr>
          <w:rFonts w:cs="Times New Roman"/>
          <w:position w:val="-4"/>
          <w:szCs w:val="20"/>
        </w:rPr>
        <w:t>*</w:t>
      </w:r>
      <w:r w:rsidR="00FA6302">
        <w:rPr>
          <w:rFonts w:cs="Times New Roman"/>
          <w:position w:val="-4"/>
          <w:szCs w:val="20"/>
        </w:rPr>
        <w:t>Wykonawc</w:t>
      </w:r>
      <w:r w:rsidRPr="00AA6AA5">
        <w:rPr>
          <w:rFonts w:cs="Times New Roman"/>
          <w:position w:val="-4"/>
          <w:szCs w:val="20"/>
        </w:rPr>
        <w:t xml:space="preserve">a w ofercie w przypadku akceptacji danego postanowienia dodatkowego wpisuje „TAK” przy tym postanowieniu dodatkowym. w przypadku akceptacji jednocześnie dwóch opcji przy danym postanowieniu dodatkowym Zamawiający przyzna punkty tylko za to postanowienie dodatkowe, które jest korzystniejsze dla Zamawiającego (jest wyżej punktowane). w przypadku braku zapisu „TAK” lub „NIE” przy danym postanowieniu dodatkowym Zamawiający uzna, że nie zostało ono zaakceptowane w ofercie przez </w:t>
      </w:r>
      <w:r w:rsidR="00FA6302">
        <w:rPr>
          <w:rFonts w:cs="Times New Roman"/>
          <w:position w:val="-4"/>
          <w:szCs w:val="20"/>
        </w:rPr>
        <w:t>Wykonawc</w:t>
      </w:r>
      <w:r w:rsidRPr="00AA6AA5">
        <w:rPr>
          <w:rFonts w:cs="Times New Roman"/>
          <w:position w:val="-4"/>
          <w:szCs w:val="20"/>
        </w:rPr>
        <w:t>ę.</w:t>
      </w:r>
    </w:p>
    <w:p w:rsidR="00AA6AA5" w:rsidRPr="00AA6AA5" w:rsidRDefault="00AA6AA5" w:rsidP="00AA6AA5">
      <w:pPr>
        <w:spacing w:after="0" w:line="240" w:lineRule="auto"/>
        <w:jc w:val="both"/>
        <w:rPr>
          <w:rFonts w:cs="Times New Roman"/>
          <w:b/>
          <w:position w:val="-4"/>
          <w:szCs w:val="20"/>
          <w:highlight w:val="darkGreen"/>
        </w:rPr>
      </w:pPr>
    </w:p>
    <w:p w:rsidR="00AA6AA5" w:rsidRPr="00AA6AA5" w:rsidRDefault="00AA6AA5" w:rsidP="00AA6AA5">
      <w:pPr>
        <w:spacing w:after="0" w:line="240" w:lineRule="auto"/>
        <w:ind w:left="709" w:hanging="360"/>
        <w:rPr>
          <w:rFonts w:cs="Times New Roman"/>
          <w:szCs w:val="20"/>
        </w:rPr>
      </w:pPr>
      <w:r w:rsidRPr="00782D83">
        <w:rPr>
          <w:rFonts w:cs="Times New Roman"/>
          <w:b/>
          <w:szCs w:val="20"/>
        </w:rPr>
        <w:t>Oświadczenie</w:t>
      </w:r>
      <w:r w:rsidRPr="00AA6AA5">
        <w:rPr>
          <w:rFonts w:cs="Times New Roman"/>
          <w:szCs w:val="20"/>
        </w:rPr>
        <w:t xml:space="preserve"> dotyczące wszystkich części Zamówienia:</w:t>
      </w:r>
    </w:p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bookmarkStart w:id="3" w:name="_Hlk124150269"/>
      <w:r w:rsidRPr="00AA6AA5">
        <w:rPr>
          <w:rFonts w:cs="Times New Roman"/>
          <w:szCs w:val="20"/>
        </w:rPr>
        <w:t>W przypadku wyboru naszej oferty, przed podpisaniem umowy o udzielenie zamówienia publicznego zobowiązujemy się, do przedstawienia Zamawiającemu rozbicia składki na poszczególne jednostki Zamawiającego i inne podmioty podlegające wspólnemu ubezpieczeniu wraz z podaniem składek/stawek ubezpieczeniowych w poszczególnych ryzykach, (dotyczy to również ubezpieczeń wspólnych).</w:t>
      </w:r>
    </w:p>
    <w:bookmarkEnd w:id="3"/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Oświadczamy, że uzyskaliśmy informacje niezbędne do przygotowania oferty i właściwego wykonania zamówienia oraz przyjmujemy warunki określone w SWZ.</w:t>
      </w:r>
    </w:p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bookmarkStart w:id="4" w:name="_Hlk62075828"/>
      <w:r w:rsidRPr="00AA6AA5">
        <w:rPr>
          <w:rFonts w:cs="Times New Roman"/>
          <w:szCs w:val="20"/>
        </w:rPr>
        <w:t>Oświadczamy, że akceptujemy zawarte w warunkach umownych SWZ zaproponowane przez Zamawiającego warunki płatności.</w:t>
      </w:r>
    </w:p>
    <w:bookmarkEnd w:id="4"/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 xml:space="preserve">Oświadczamy, że usługa ubezpieczenia zwolniona jest z podatku VAT </w:t>
      </w:r>
      <w:r w:rsidR="00782D83">
        <w:rPr>
          <w:rFonts w:cs="Times New Roman"/>
          <w:szCs w:val="20"/>
        </w:rPr>
        <w:t>zgodnie z art. 43 ust. 1 pkt 37 </w:t>
      </w:r>
      <w:r w:rsidRPr="00AA6AA5">
        <w:rPr>
          <w:rFonts w:cs="Times New Roman"/>
          <w:szCs w:val="20"/>
        </w:rPr>
        <w:t>Ustawy z dnia 11 marca 2004 o podatku od towarów i usług (Dz.</w:t>
      </w:r>
      <w:r w:rsidR="00782D83">
        <w:rPr>
          <w:rFonts w:cs="Times New Roman"/>
          <w:szCs w:val="20"/>
        </w:rPr>
        <w:t xml:space="preserve"> U. z 2022 r., poz. 931 ze</w:t>
      </w:r>
      <w:r w:rsidRPr="00AA6AA5">
        <w:rPr>
          <w:rFonts w:cs="Times New Roman"/>
          <w:szCs w:val="20"/>
        </w:rPr>
        <w:t xml:space="preserve"> zm.).</w:t>
      </w:r>
    </w:p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Oświadczamy, że zapoznaliśmy się i akceptujemy projektowane postanowienia umowy określone w SWZ</w:t>
      </w:r>
      <w:r w:rsidRPr="00AA6AA5">
        <w:rPr>
          <w:rFonts w:cs="Times New Roman"/>
          <w:szCs w:val="20"/>
        </w:rPr>
        <w:br/>
        <w:t>i zobowiązujemy się, w przypadku wyboru naszej oferty, do zawarcia umów zgodnie z niniejszą ofertą, na warunkach określonych w SWZ, w miejscu i terminie wyznaczonym przez Zamawiającego.</w:t>
      </w:r>
    </w:p>
    <w:p w:rsidR="00AA6AA5" w:rsidRPr="000F12E4" w:rsidRDefault="00AA6AA5" w:rsidP="000F12E4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bookmarkStart w:id="5" w:name="_Hlk62075989"/>
      <w:r w:rsidRPr="00AA6AA5">
        <w:rPr>
          <w:rFonts w:cs="Times New Roman"/>
          <w:szCs w:val="20"/>
        </w:rPr>
        <w:t>Zamierzamy powierzyć niżej wymienionym pod</w:t>
      </w:r>
      <w:r w:rsidR="00782D83">
        <w:rPr>
          <w:rFonts w:cs="Times New Roman"/>
          <w:szCs w:val="20"/>
        </w:rPr>
        <w:t>w</w:t>
      </w:r>
      <w:r w:rsidR="00FA6302">
        <w:rPr>
          <w:rFonts w:cs="Times New Roman"/>
          <w:szCs w:val="20"/>
        </w:rPr>
        <w:t>ykonawc</w:t>
      </w:r>
      <w:r w:rsidRPr="00AA6AA5">
        <w:rPr>
          <w:rFonts w:cs="Times New Roman"/>
          <w:szCs w:val="20"/>
        </w:rPr>
        <w:t xml:space="preserve">om następujące części zamówienia (następujący zakres czynności ubezpieczeniowych związanych z przedmiotem zamówienia) </w:t>
      </w:r>
      <w:r w:rsidRPr="00AA6AA5">
        <w:rPr>
          <w:rFonts w:cs="Times New Roman"/>
          <w:i/>
          <w:szCs w:val="20"/>
        </w:rPr>
        <w:t xml:space="preserve">/wypełniają </w:t>
      </w:r>
      <w:r w:rsidR="00FA6302">
        <w:rPr>
          <w:rFonts w:cs="Times New Roman"/>
          <w:i/>
          <w:szCs w:val="20"/>
        </w:rPr>
        <w:t>Wykonawc</w:t>
      </w:r>
      <w:r w:rsidRPr="00AA6AA5">
        <w:rPr>
          <w:rFonts w:cs="Times New Roman"/>
          <w:i/>
          <w:szCs w:val="20"/>
        </w:rPr>
        <w:t>y, którzy deklarują taki zamiar/:</w:t>
      </w:r>
    </w:p>
    <w:tbl>
      <w:tblPr>
        <w:tblW w:w="8465" w:type="dxa"/>
        <w:jc w:val="center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678"/>
        <w:gridCol w:w="4071"/>
      </w:tblGrid>
      <w:tr w:rsidR="00AA6AA5" w:rsidRPr="00AA6AA5" w:rsidTr="002F5738">
        <w:trPr>
          <w:jc w:val="center"/>
        </w:trPr>
        <w:tc>
          <w:tcPr>
            <w:tcW w:w="716" w:type="dxa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3678" w:type="dxa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bCs/>
                <w:szCs w:val="20"/>
              </w:rPr>
              <w:t>Części zamówienia powierzone pod</w:t>
            </w:r>
            <w:r w:rsidR="00782D83">
              <w:rPr>
                <w:rFonts w:cs="Times New Roman"/>
                <w:b/>
                <w:bCs/>
                <w:szCs w:val="20"/>
              </w:rPr>
              <w:t>w</w:t>
            </w:r>
            <w:r w:rsidR="00FA6302">
              <w:rPr>
                <w:rFonts w:cs="Times New Roman"/>
                <w:b/>
                <w:bCs/>
                <w:szCs w:val="20"/>
              </w:rPr>
              <w:t>ykonawc</w:t>
            </w:r>
            <w:r w:rsidRPr="00AA6AA5">
              <w:rPr>
                <w:rFonts w:cs="Times New Roman"/>
                <w:b/>
                <w:bCs/>
                <w:szCs w:val="20"/>
              </w:rPr>
              <w:t>om (zakres czynności ubezpieczeniowych powierzonych pod</w:t>
            </w:r>
            <w:r w:rsidR="00782D83">
              <w:rPr>
                <w:rFonts w:cs="Times New Roman"/>
                <w:b/>
                <w:bCs/>
                <w:szCs w:val="20"/>
              </w:rPr>
              <w:t>w</w:t>
            </w:r>
            <w:r w:rsidR="00FA6302">
              <w:rPr>
                <w:rFonts w:cs="Times New Roman"/>
                <w:b/>
                <w:bCs/>
                <w:szCs w:val="20"/>
              </w:rPr>
              <w:t>ykonawc</w:t>
            </w:r>
            <w:r w:rsidRPr="00AA6AA5">
              <w:rPr>
                <w:rFonts w:cs="Times New Roman"/>
                <w:b/>
                <w:bCs/>
                <w:szCs w:val="20"/>
              </w:rPr>
              <w:t>om)</w:t>
            </w:r>
          </w:p>
        </w:tc>
        <w:tc>
          <w:tcPr>
            <w:tcW w:w="4071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Nazwa pod</w:t>
            </w:r>
            <w:r w:rsidR="00782D83">
              <w:rPr>
                <w:rFonts w:cs="Times New Roman"/>
                <w:b/>
                <w:szCs w:val="20"/>
              </w:rPr>
              <w:t>w</w:t>
            </w:r>
            <w:r w:rsidR="00FA6302">
              <w:rPr>
                <w:rFonts w:cs="Times New Roman"/>
                <w:b/>
                <w:szCs w:val="20"/>
              </w:rPr>
              <w:t>ykonawc</w:t>
            </w:r>
            <w:r w:rsidRPr="00AA6AA5">
              <w:rPr>
                <w:rFonts w:cs="Times New Roman"/>
                <w:b/>
                <w:szCs w:val="20"/>
              </w:rPr>
              <w:t xml:space="preserve">y </w:t>
            </w:r>
          </w:p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(jeżeli jest już znana)</w:t>
            </w:r>
          </w:p>
        </w:tc>
      </w:tr>
      <w:tr w:rsidR="00AA6AA5" w:rsidRPr="00AA6AA5" w:rsidTr="002F5738">
        <w:trPr>
          <w:jc w:val="center"/>
        </w:trPr>
        <w:tc>
          <w:tcPr>
            <w:tcW w:w="716" w:type="dxa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678" w:type="dxa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4071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AA6AA5" w:rsidRPr="00AA6AA5" w:rsidTr="002F5738">
        <w:trPr>
          <w:jc w:val="center"/>
        </w:trPr>
        <w:tc>
          <w:tcPr>
            <w:tcW w:w="716" w:type="dxa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678" w:type="dxa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4071" w:type="dxa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  <w:bookmarkEnd w:id="5"/>
    </w:tbl>
    <w:p w:rsidR="00AA6AA5" w:rsidRPr="00AA6AA5" w:rsidRDefault="00AA6AA5" w:rsidP="00AA6AA5">
      <w:pPr>
        <w:spacing w:after="0" w:line="240" w:lineRule="auto"/>
        <w:jc w:val="both"/>
        <w:rPr>
          <w:rFonts w:cs="Times New Roman"/>
          <w:szCs w:val="20"/>
        </w:rPr>
      </w:pPr>
    </w:p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Oświadczamy, że Zamawiający (Ubezpieczający/Ubezpiec</w:t>
      </w:r>
      <w:r w:rsidR="00510C49">
        <w:rPr>
          <w:rFonts w:cs="Times New Roman"/>
          <w:szCs w:val="20"/>
        </w:rPr>
        <w:t>zony) nie będzie zobowiązany do </w:t>
      </w:r>
      <w:r w:rsidRPr="00AA6AA5">
        <w:rPr>
          <w:rFonts w:cs="Times New Roman"/>
          <w:szCs w:val="20"/>
        </w:rPr>
        <w:t xml:space="preserve">pokrywania strat </w:t>
      </w:r>
      <w:r w:rsidR="00FA6302">
        <w:rPr>
          <w:rFonts w:cs="Times New Roman"/>
          <w:szCs w:val="20"/>
        </w:rPr>
        <w:t>Wykonawc</w:t>
      </w:r>
      <w:r w:rsidRPr="00AA6AA5">
        <w:rPr>
          <w:rFonts w:cs="Times New Roman"/>
          <w:szCs w:val="20"/>
        </w:rPr>
        <w:t>y działającego w formie towarzystwa ubezpieczeń wzajemnych przez wnoszenie dodatkowej składki, zgodnie z art. 111 ust. 2 Ustawy z dnia 11 września 2015 r. o działalności ubezpieczeniowej i reasekuracyjnej (Dz. U. z 202</w:t>
      </w:r>
      <w:r w:rsidR="002204EB">
        <w:rPr>
          <w:rFonts w:cs="Times New Roman"/>
          <w:szCs w:val="20"/>
        </w:rPr>
        <w:t>3</w:t>
      </w:r>
      <w:r w:rsidRPr="00AA6AA5">
        <w:rPr>
          <w:rFonts w:cs="Times New Roman"/>
          <w:szCs w:val="20"/>
        </w:rPr>
        <w:t xml:space="preserve"> r. poz. </w:t>
      </w:r>
      <w:r w:rsidR="002204EB">
        <w:rPr>
          <w:rFonts w:cs="Times New Roman"/>
          <w:szCs w:val="20"/>
        </w:rPr>
        <w:t>656</w:t>
      </w:r>
      <w:r w:rsidRPr="00AA6AA5">
        <w:rPr>
          <w:rFonts w:cs="Times New Roman"/>
          <w:szCs w:val="20"/>
        </w:rPr>
        <w:t>).</w:t>
      </w:r>
    </w:p>
    <w:p w:rsidR="00782D83" w:rsidRPr="00510C49" w:rsidRDefault="00AA6AA5" w:rsidP="00510C49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Oświadczam, że wypełniłem obowiązki informacyjne prz</w:t>
      </w:r>
      <w:r w:rsidR="00782D83">
        <w:rPr>
          <w:rFonts w:cs="Times New Roman"/>
          <w:szCs w:val="20"/>
        </w:rPr>
        <w:t>ewidziane w art. 13 lub art. 14 </w:t>
      </w:r>
      <w:r w:rsidRPr="00AA6AA5">
        <w:rPr>
          <w:rFonts w:cs="Times New Roman"/>
          <w:szCs w:val="20"/>
        </w:rPr>
        <w:t>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str. 1) wobec osób fizycznych, od których dane osobowe bezpośrednio lub pośrednio pozyskałem w celu ubiegania się o udzielenie zamówienia publicznego w niniejszym postępowaniu.</w:t>
      </w:r>
    </w:p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782D83">
        <w:rPr>
          <w:rFonts w:cs="Times New Roman"/>
          <w:b/>
          <w:szCs w:val="20"/>
        </w:rPr>
        <w:t>Oświadczamy</w:t>
      </w:r>
      <w:r w:rsidRPr="00AA6AA5">
        <w:rPr>
          <w:rFonts w:cs="Times New Roman"/>
          <w:szCs w:val="20"/>
        </w:rPr>
        <w:t>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8"/>
        <w:gridCol w:w="4252"/>
      </w:tblGrid>
      <w:tr w:rsidR="00AA6AA5" w:rsidRPr="00AA6AA5" w:rsidTr="002F5738">
        <w:tc>
          <w:tcPr>
            <w:tcW w:w="4208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>Ryzyko</w:t>
            </w:r>
          </w:p>
        </w:tc>
        <w:tc>
          <w:tcPr>
            <w:tcW w:w="4252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A6AA5">
              <w:rPr>
                <w:rFonts w:cs="Times New Roman"/>
                <w:b/>
                <w:szCs w:val="20"/>
              </w:rPr>
              <w:t xml:space="preserve">Warunki ubezpieczenia mające zastosowanie do danego ubezpieczenia </w:t>
            </w:r>
            <w:r w:rsidRPr="00AA6AA5">
              <w:rPr>
                <w:rFonts w:cs="Times New Roman"/>
                <w:bCs/>
                <w:szCs w:val="20"/>
              </w:rPr>
              <w:t>/prosimy o podanie nazwy OWU oraz danych pozwalających je jednoznacznie zidentyfikować/</w:t>
            </w:r>
          </w:p>
        </w:tc>
      </w:tr>
      <w:tr w:rsidR="00AA6AA5" w:rsidRPr="00AA6AA5" w:rsidTr="002F5738">
        <w:tc>
          <w:tcPr>
            <w:tcW w:w="4208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………………………</w:t>
            </w:r>
          </w:p>
        </w:tc>
        <w:tc>
          <w:tcPr>
            <w:tcW w:w="4252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OWU …..</w:t>
            </w:r>
          </w:p>
        </w:tc>
      </w:tr>
      <w:tr w:rsidR="00AA6AA5" w:rsidRPr="00AA6AA5" w:rsidTr="002F5738">
        <w:tc>
          <w:tcPr>
            <w:tcW w:w="4208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………………………</w:t>
            </w:r>
          </w:p>
        </w:tc>
        <w:tc>
          <w:tcPr>
            <w:tcW w:w="4252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OWU …..</w:t>
            </w:r>
          </w:p>
        </w:tc>
      </w:tr>
      <w:tr w:rsidR="00AA6AA5" w:rsidRPr="00AA6AA5" w:rsidTr="002F5738">
        <w:tc>
          <w:tcPr>
            <w:tcW w:w="4208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………………………</w:t>
            </w:r>
          </w:p>
        </w:tc>
        <w:tc>
          <w:tcPr>
            <w:tcW w:w="4252" w:type="dxa"/>
            <w:shd w:val="clear" w:color="auto" w:fill="auto"/>
          </w:tcPr>
          <w:p w:rsidR="00AA6AA5" w:rsidRPr="00AA6AA5" w:rsidRDefault="00AA6AA5" w:rsidP="00FE3CDD">
            <w:pPr>
              <w:spacing w:after="0" w:line="240" w:lineRule="auto"/>
              <w:rPr>
                <w:rFonts w:cs="Times New Roman"/>
                <w:szCs w:val="20"/>
              </w:rPr>
            </w:pPr>
            <w:r w:rsidRPr="00AA6AA5">
              <w:rPr>
                <w:rFonts w:cs="Times New Roman"/>
                <w:szCs w:val="20"/>
              </w:rPr>
              <w:t>OWU …..</w:t>
            </w:r>
          </w:p>
        </w:tc>
      </w:tr>
    </w:tbl>
    <w:p w:rsidR="00AA6AA5" w:rsidRDefault="00AA6AA5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566C50" w:rsidRDefault="00566C50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566C50" w:rsidRDefault="00566C50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566C50" w:rsidRDefault="00566C50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3C31CF" w:rsidRDefault="003C31CF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CD4EBB" w:rsidRDefault="00CD4EBB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CD4EBB" w:rsidRDefault="00CD4EBB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CD4EBB" w:rsidRPr="00AA6AA5" w:rsidRDefault="00CD4EBB" w:rsidP="00AA6AA5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AA6AA5" w:rsidRPr="00AA6AA5" w:rsidRDefault="00AA6AA5" w:rsidP="00BB775F">
      <w:pPr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0"/>
        </w:rPr>
      </w:pPr>
      <w:r w:rsidRPr="00782D83">
        <w:rPr>
          <w:rFonts w:cs="Times New Roman"/>
          <w:b/>
          <w:szCs w:val="20"/>
        </w:rPr>
        <w:lastRenderedPageBreak/>
        <w:t>Oświadczamy</w:t>
      </w:r>
      <w:r w:rsidRPr="00AA6AA5">
        <w:rPr>
          <w:rFonts w:cs="Times New Roman"/>
          <w:szCs w:val="20"/>
        </w:rPr>
        <w:t xml:space="preserve">, że </w:t>
      </w:r>
      <w:r w:rsidR="00FA6302">
        <w:rPr>
          <w:rFonts w:cs="Times New Roman"/>
          <w:szCs w:val="20"/>
        </w:rPr>
        <w:t>Wykonawc</w:t>
      </w:r>
      <w:r w:rsidRPr="00AA6AA5">
        <w:rPr>
          <w:rFonts w:cs="Times New Roman"/>
          <w:szCs w:val="20"/>
        </w:rPr>
        <w:t>a którego reprezentujemy jest:</w:t>
      </w:r>
    </w:p>
    <w:p w:rsidR="00AA6AA5" w:rsidRPr="00AA6AA5" w:rsidRDefault="00AA6AA5" w:rsidP="00AA6AA5">
      <w:pPr>
        <w:spacing w:after="0" w:line="240" w:lineRule="auto"/>
        <w:ind w:left="709"/>
        <w:jc w:val="both"/>
        <w:rPr>
          <w:rFonts w:cs="Times New Roman"/>
          <w:szCs w:val="20"/>
        </w:rPr>
      </w:pPr>
      <w:r w:rsidRPr="00AA6AA5">
        <w:rPr>
          <w:rFonts w:ascii="Segoe UI Symbol" w:eastAsia="MS Gothic" w:hAnsi="Segoe UI Symbol" w:cs="Segoe UI Symbol"/>
          <w:szCs w:val="20"/>
        </w:rPr>
        <w:t>☐</w:t>
      </w:r>
      <w:r w:rsidRPr="00AA6AA5">
        <w:rPr>
          <w:rFonts w:cs="Times New Roman"/>
          <w:szCs w:val="20"/>
        </w:rPr>
        <w:t xml:space="preserve"> małym przedsiębiorcą (małe przedsiębiorstwo definiuje się jako przedsiębiorstwo, które zatrudnia mniej niż 50 pracowników i którego roczny obrót lub roczna suma bilansowa nie</w:t>
      </w:r>
      <w:r w:rsidR="00782D83">
        <w:rPr>
          <w:rFonts w:cs="Times New Roman"/>
          <w:szCs w:val="20"/>
        </w:rPr>
        <w:t xml:space="preserve"> przekracza 10 </w:t>
      </w:r>
      <w:r w:rsidRPr="00AA6AA5">
        <w:rPr>
          <w:rFonts w:cs="Times New Roman"/>
          <w:szCs w:val="20"/>
        </w:rPr>
        <w:t>milionów EUR)</w:t>
      </w:r>
    </w:p>
    <w:p w:rsidR="00AA6AA5" w:rsidRPr="00AA6AA5" w:rsidRDefault="00AA6AA5" w:rsidP="00AA6AA5">
      <w:pPr>
        <w:spacing w:after="0" w:line="240" w:lineRule="auto"/>
        <w:ind w:left="709"/>
        <w:jc w:val="both"/>
        <w:rPr>
          <w:rFonts w:cs="Times New Roman"/>
          <w:szCs w:val="20"/>
        </w:rPr>
      </w:pPr>
      <w:r w:rsidRPr="00AA6AA5">
        <w:rPr>
          <w:rFonts w:ascii="Segoe UI Symbol" w:eastAsia="MS Gothic" w:hAnsi="Segoe UI Symbol" w:cs="Segoe UI Symbol"/>
          <w:szCs w:val="20"/>
        </w:rPr>
        <w:t>☐</w:t>
      </w:r>
      <w:r w:rsidRPr="00AA6AA5">
        <w:rPr>
          <w:rFonts w:cs="Times New Roman"/>
          <w:szCs w:val="20"/>
        </w:rPr>
        <w:t xml:space="preserve">  średnim przedsiębiorcą (średnie przedsiębiorstwo definiuje się jako przedsiębiorstwo, które zatrudnia mniej niż 250 pracowników i którego roczny obrót nie przekracza 50 milionów lub roczna suma bilansowa nie przekracza 43 milionów EUR) </w:t>
      </w:r>
    </w:p>
    <w:p w:rsidR="00AA6AA5" w:rsidRPr="00AA6AA5" w:rsidRDefault="00AA6AA5" w:rsidP="00AA6AA5">
      <w:pPr>
        <w:spacing w:after="0" w:line="240" w:lineRule="auto"/>
        <w:ind w:left="709"/>
        <w:jc w:val="both"/>
        <w:rPr>
          <w:rFonts w:cs="Times New Roman"/>
          <w:szCs w:val="20"/>
        </w:rPr>
      </w:pPr>
      <w:r w:rsidRPr="00AA6AA5">
        <w:rPr>
          <w:rFonts w:ascii="Segoe UI Symbol" w:eastAsia="MS Gothic" w:hAnsi="Segoe UI Symbol" w:cs="Segoe UI Symbol"/>
          <w:szCs w:val="20"/>
        </w:rPr>
        <w:t>☐</w:t>
      </w:r>
      <w:r w:rsidRPr="00AA6AA5">
        <w:rPr>
          <w:rFonts w:cs="Times New Roman"/>
          <w:szCs w:val="20"/>
        </w:rPr>
        <w:t xml:space="preserve">  dużym przedsiębiorstwem</w:t>
      </w:r>
    </w:p>
    <w:p w:rsidR="00AA6AA5" w:rsidRPr="00AA6AA5" w:rsidRDefault="00AA6AA5" w:rsidP="00BB775F">
      <w:pPr>
        <w:pStyle w:val="Akapitzlist1"/>
        <w:numPr>
          <w:ilvl w:val="0"/>
          <w:numId w:val="43"/>
        </w:numPr>
        <w:suppressAutoHyphens w:val="0"/>
        <w:spacing w:before="60" w:after="60"/>
        <w:rPr>
          <w:rFonts w:ascii="Times New Roman" w:hAnsi="Times New Roman" w:cs="Times New Roman"/>
        </w:rPr>
      </w:pPr>
      <w:bookmarkStart w:id="6" w:name="_Hlk62079193"/>
      <w:r w:rsidRPr="00AA6AA5">
        <w:rPr>
          <w:rFonts w:ascii="Times New Roman" w:hAnsi="Times New Roman" w:cs="Times New Roman"/>
        </w:rPr>
        <w:t xml:space="preserve">Na podstawie § 13 </w:t>
      </w:r>
      <w:r w:rsidRPr="00AA6AA5">
        <w:rPr>
          <w:rFonts w:ascii="Times New Roman" w:eastAsia="Calibri" w:hAnsi="Times New Roman" w:cs="Times New Roman"/>
          <w:lang w:eastAsia="pl-PL"/>
        </w:rPr>
        <w:t>Rozporządzenia Ministra Rozwoju, Pracy i Technologii z dnia 23 grudnia 2020 r.</w:t>
      </w:r>
      <w:r w:rsidRPr="00AA6AA5">
        <w:rPr>
          <w:rFonts w:ascii="Times New Roman" w:hAnsi="Times New Roman" w:cs="Times New Roman"/>
        </w:rPr>
        <w:t xml:space="preserve"> w sprawie podmiotowych środków dowodowych oraz innych dokumentów lub oświadczeń, jakich może żądać Zamawiający od </w:t>
      </w:r>
      <w:r w:rsidR="00FA6302">
        <w:rPr>
          <w:rFonts w:ascii="Times New Roman" w:hAnsi="Times New Roman" w:cs="Times New Roman"/>
        </w:rPr>
        <w:t>Wykonawc</w:t>
      </w:r>
      <w:r w:rsidRPr="00AA6AA5">
        <w:rPr>
          <w:rFonts w:ascii="Times New Roman" w:hAnsi="Times New Roman" w:cs="Times New Roman"/>
        </w:rPr>
        <w:t>y (Dz.</w:t>
      </w:r>
      <w:r w:rsidR="00782D83">
        <w:rPr>
          <w:rFonts w:ascii="Times New Roman" w:hAnsi="Times New Roman" w:cs="Times New Roman"/>
        </w:rPr>
        <w:t xml:space="preserve"> </w:t>
      </w:r>
      <w:r w:rsidRPr="00AA6AA5">
        <w:rPr>
          <w:rFonts w:ascii="Times New Roman" w:hAnsi="Times New Roman" w:cs="Times New Roman"/>
        </w:rPr>
        <w:t>U. poz. 2415) informuję (my), że Zamawiający może samodzielnie pobrać wym</w:t>
      </w:r>
      <w:r w:rsidR="00782D83">
        <w:rPr>
          <w:rFonts w:ascii="Times New Roman" w:hAnsi="Times New Roman" w:cs="Times New Roman"/>
        </w:rPr>
        <w:t>agane przez niego dokumenty tj. </w:t>
      </w:r>
      <w:r w:rsidRPr="00AA6AA5">
        <w:rPr>
          <w:rFonts w:ascii="Times New Roman" w:hAnsi="Times New Roman" w:cs="Times New Roman"/>
        </w:rPr>
        <w:t xml:space="preserve">…………….............…………………………………………………………… </w:t>
      </w:r>
      <w:r w:rsidRPr="00AA6AA5">
        <w:rPr>
          <w:rFonts w:ascii="Times New Roman" w:hAnsi="Times New Roman" w:cs="Times New Roman"/>
          <w:i/>
          <w:iCs/>
        </w:rPr>
        <w:t>(należy podać jakie dokumenty Zamawiający może samodzielnie pobrać np. KRS, CEiDG)</w:t>
      </w:r>
      <w:r w:rsidRPr="00AA6AA5">
        <w:rPr>
          <w:rFonts w:ascii="Times New Roman" w:hAnsi="Times New Roman" w:cs="Times New Roman"/>
        </w:rPr>
        <w:t xml:space="preserve">. Powyższa dokumenty Zamawiający pobiera z ogólnodostępnej i bezpłatnej bazy danych pod adresem internetowym: …………………………….........................., a w przypadku </w:t>
      </w:r>
      <w:r w:rsidR="00FA6302">
        <w:rPr>
          <w:rFonts w:ascii="Times New Roman" w:hAnsi="Times New Roman" w:cs="Times New Roman"/>
        </w:rPr>
        <w:t>Wykonawc</w:t>
      </w:r>
      <w:r w:rsidRPr="00AA6AA5">
        <w:rPr>
          <w:rFonts w:ascii="Times New Roman" w:hAnsi="Times New Roman" w:cs="Times New Roman"/>
        </w:rPr>
        <w:t xml:space="preserve">ów mających siedzibę w Polsce (zaznaczyć właściwe): </w:t>
      </w:r>
    </w:p>
    <w:p w:rsidR="00AA6AA5" w:rsidRPr="00AA6AA5" w:rsidRDefault="00AA6AA5" w:rsidP="00AA6AA5">
      <w:pPr>
        <w:spacing w:after="0" w:line="240" w:lineRule="auto"/>
        <w:ind w:left="2835" w:hanging="2475"/>
        <w:jc w:val="both"/>
        <w:rPr>
          <w:rFonts w:cs="Times New Roman"/>
          <w:b/>
          <w:bCs/>
          <w:szCs w:val="20"/>
        </w:rPr>
      </w:pPr>
      <w:r w:rsidRPr="00AA6AA5">
        <w:rPr>
          <w:rFonts w:ascii="Segoe UI Symbol" w:eastAsia="MS Gothic" w:hAnsi="Segoe UI Symbol" w:cs="Segoe UI Symbol"/>
          <w:szCs w:val="20"/>
        </w:rPr>
        <w:t>☐</w:t>
      </w:r>
      <w:r w:rsidRPr="00AA6AA5">
        <w:rPr>
          <w:rFonts w:cs="Times New Roman"/>
          <w:szCs w:val="20"/>
        </w:rPr>
        <w:t xml:space="preserve"> </w:t>
      </w:r>
      <w:hyperlink r:id="rId8" w:history="1">
        <w:r w:rsidRPr="00AA6AA5">
          <w:rPr>
            <w:rStyle w:val="Hipercze"/>
            <w:rFonts w:cs="Times New Roman"/>
            <w:b/>
            <w:bCs/>
            <w:szCs w:val="20"/>
          </w:rPr>
          <w:t>https://ems.ms.gov.pl/krs/wyszukiwaniepodmiotu</w:t>
        </w:r>
      </w:hyperlink>
      <w:r w:rsidRPr="00AA6AA5">
        <w:rPr>
          <w:rFonts w:cs="Times New Roman"/>
          <w:b/>
          <w:bCs/>
          <w:szCs w:val="20"/>
        </w:rPr>
        <w:t xml:space="preserve"> </w:t>
      </w:r>
    </w:p>
    <w:p w:rsidR="00AA6AA5" w:rsidRPr="00AA6AA5" w:rsidRDefault="00AA6AA5" w:rsidP="00AA6AA5">
      <w:pPr>
        <w:spacing w:after="0" w:line="240" w:lineRule="auto"/>
        <w:ind w:left="2835" w:hanging="2475"/>
        <w:jc w:val="both"/>
        <w:rPr>
          <w:rFonts w:cs="Times New Roman"/>
          <w:b/>
          <w:bCs/>
          <w:szCs w:val="20"/>
        </w:rPr>
      </w:pPr>
    </w:p>
    <w:p w:rsidR="00AA6AA5" w:rsidRPr="00AA6AA5" w:rsidRDefault="00AA6AA5" w:rsidP="00AA6AA5">
      <w:pPr>
        <w:spacing w:after="60" w:line="240" w:lineRule="auto"/>
        <w:ind w:left="357"/>
        <w:jc w:val="both"/>
        <w:rPr>
          <w:rFonts w:cs="Times New Roman"/>
          <w:szCs w:val="20"/>
        </w:rPr>
      </w:pPr>
      <w:r w:rsidRPr="00AA6AA5">
        <w:rPr>
          <w:rFonts w:ascii="Segoe UI Symbol" w:eastAsia="MS Gothic" w:hAnsi="Segoe UI Symbol" w:cs="Segoe UI Symbol"/>
          <w:szCs w:val="20"/>
        </w:rPr>
        <w:t>☐</w:t>
      </w:r>
      <w:r w:rsidRPr="00AA6AA5">
        <w:rPr>
          <w:rFonts w:cs="Times New Roman"/>
          <w:szCs w:val="20"/>
        </w:rPr>
        <w:t xml:space="preserve"> </w:t>
      </w:r>
      <w:hyperlink r:id="rId9" w:history="1">
        <w:r w:rsidRPr="00AA6AA5">
          <w:rPr>
            <w:rStyle w:val="Hipercze"/>
            <w:rFonts w:cs="Times New Roman"/>
            <w:b/>
            <w:bCs/>
            <w:szCs w:val="20"/>
          </w:rPr>
          <w:t>https://prod.ceidg.gov.pl</w:t>
        </w:r>
      </w:hyperlink>
      <w:r w:rsidRPr="00AA6AA5">
        <w:rPr>
          <w:rFonts w:cs="Times New Roman"/>
          <w:szCs w:val="20"/>
        </w:rPr>
        <w:t xml:space="preserve"> </w:t>
      </w:r>
    </w:p>
    <w:bookmarkEnd w:id="6"/>
    <w:p w:rsidR="00AA6AA5" w:rsidRPr="00AA6AA5" w:rsidRDefault="00AA6AA5" w:rsidP="00AA6AA5">
      <w:pPr>
        <w:pStyle w:val="Akapitzlist"/>
        <w:jc w:val="both"/>
        <w:rPr>
          <w:rFonts w:cs="Times New Roman"/>
          <w:szCs w:val="20"/>
        </w:rPr>
      </w:pPr>
    </w:p>
    <w:p w:rsidR="001762FE" w:rsidRPr="00AA6AA5" w:rsidRDefault="001762FE" w:rsidP="001762FE">
      <w:pPr>
        <w:spacing w:after="0" w:line="240" w:lineRule="auto"/>
        <w:ind w:left="284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 sprawach nieuregulowanych w ofercie oraz SWZ, zastosowanie mają OWU. w przypadku wystąpienia sprzecznych zapisów z OWU pierwszeństwo mają zapisy SWZ i oferty.</w:t>
      </w:r>
    </w:p>
    <w:p w:rsidR="00AA6AA5" w:rsidRPr="00AA6AA5" w:rsidRDefault="00AA6AA5" w:rsidP="00AA6AA5">
      <w:pPr>
        <w:spacing w:after="0" w:line="240" w:lineRule="auto"/>
        <w:ind w:left="720"/>
        <w:jc w:val="both"/>
        <w:rPr>
          <w:rFonts w:cs="Times New Roman"/>
          <w:szCs w:val="20"/>
        </w:rPr>
      </w:pPr>
    </w:p>
    <w:p w:rsidR="00AA6AA5" w:rsidRPr="00AA6AA5" w:rsidRDefault="00AA6AA5" w:rsidP="00782D83">
      <w:p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Załącznikami do niniejszej oferty są:</w:t>
      </w:r>
    </w:p>
    <w:p w:rsidR="00AA6AA5" w:rsidRPr="00AA6AA5" w:rsidRDefault="00AA6AA5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Wstępne oświadczenie o spełnianiu warunków udziału w postępowaniu.</w:t>
      </w:r>
    </w:p>
    <w:p w:rsidR="00AA6AA5" w:rsidRDefault="00AA6AA5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Wstępne oświadczenie o braku podstaw do wykluczenia.</w:t>
      </w:r>
    </w:p>
    <w:p w:rsidR="001762FE" w:rsidRPr="00A149F7" w:rsidRDefault="00AA6AA5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A149F7">
        <w:rPr>
          <w:rFonts w:cs="Times New Roman"/>
          <w:szCs w:val="20"/>
        </w:rPr>
        <w:t>Wstępne oświadczenie pod</w:t>
      </w:r>
      <w:r w:rsidR="00782D83">
        <w:rPr>
          <w:rFonts w:cs="Times New Roman"/>
          <w:szCs w:val="20"/>
        </w:rPr>
        <w:t>w</w:t>
      </w:r>
      <w:r w:rsidR="00FA6302">
        <w:rPr>
          <w:rFonts w:cs="Times New Roman"/>
          <w:szCs w:val="20"/>
        </w:rPr>
        <w:t>ykonawc</w:t>
      </w:r>
      <w:r w:rsidRPr="00A149F7">
        <w:rPr>
          <w:rFonts w:cs="Times New Roman"/>
          <w:szCs w:val="20"/>
        </w:rPr>
        <w:t xml:space="preserve">y o spełnianiu warunków udziału w postępowaniu </w:t>
      </w:r>
      <w:r w:rsidRPr="00A149F7">
        <w:rPr>
          <w:rFonts w:cs="Times New Roman"/>
          <w:b/>
          <w:bCs/>
          <w:szCs w:val="20"/>
        </w:rPr>
        <w:t>(jeśli dotyczy).</w:t>
      </w:r>
    </w:p>
    <w:p w:rsidR="00AA6AA5" w:rsidRPr="001762FE" w:rsidRDefault="00AA6AA5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Pełnomocnictwo dla osoby podpisującej ofertę (jeśli umocowanie nie wynika z KRS bądź dokumentu równorzędnego),</w:t>
      </w:r>
    </w:p>
    <w:p w:rsidR="00AA6AA5" w:rsidRPr="00AA6AA5" w:rsidRDefault="00AA6AA5" w:rsidP="00AA6AA5">
      <w:pPr>
        <w:spacing w:after="0" w:line="240" w:lineRule="auto"/>
        <w:ind w:left="774"/>
        <w:jc w:val="both"/>
        <w:rPr>
          <w:rFonts w:cs="Times New Roman"/>
          <w:szCs w:val="20"/>
        </w:rPr>
      </w:pPr>
    </w:p>
    <w:p w:rsidR="00C127A7" w:rsidRDefault="00C127A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C31CF" w:rsidRPr="0053741A" w:rsidRDefault="003C31C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C2401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7C3090" w:rsidRDefault="00424EA3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Zamawiaj</w:t>
      </w:r>
      <w:r w:rsidR="002F0389" w:rsidRPr="007C3090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E28D3" w:rsidRPr="007C309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F0389" w:rsidRPr="007C3090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F0389" w:rsidRPr="007C3090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F0389" w:rsidRPr="007C3090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2FE" w:rsidRDefault="00D57D30" w:rsidP="00782D8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podpisem zaufanym</w:t>
      </w:r>
      <w:r w:rsidR="001C2401" w:rsidRPr="007C309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C3090">
        <w:rPr>
          <w:rFonts w:eastAsia="Arial" w:cs="Times New Roman"/>
          <w:kern w:val="1"/>
          <w:szCs w:val="20"/>
          <w:lang w:eastAsia="zh-CN" w:bidi="hi-IN"/>
        </w:rPr>
        <w:t>lub</w:t>
      </w:r>
      <w:r w:rsidR="00915C14" w:rsidRPr="007C309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C3090">
        <w:rPr>
          <w:rFonts w:eastAsia="Arial" w:cs="Times New Roman"/>
          <w:kern w:val="1"/>
          <w:szCs w:val="20"/>
          <w:lang w:eastAsia="zh-CN" w:bidi="hi-IN"/>
        </w:rPr>
        <w:t>podpisem osobistym</w:t>
      </w:r>
      <w:r w:rsidR="00A149F7" w:rsidRPr="007C3090">
        <w:rPr>
          <w:rFonts w:eastAsia="Arial" w:cs="Times New Roman"/>
          <w:kern w:val="1"/>
          <w:szCs w:val="20"/>
          <w:lang w:eastAsia="zh-CN" w:bidi="hi-IN"/>
        </w:rPr>
        <w:t xml:space="preserve"> </w:t>
      </w:r>
    </w:p>
    <w:p w:rsidR="007C3090" w:rsidRDefault="007C3090" w:rsidP="00782D8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7C3090" w:rsidSect="003C31CF">
      <w:footerReference w:type="default" r:id="rId10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C6" w:rsidRDefault="00F10CC6">
      <w:pPr>
        <w:spacing w:after="0" w:line="240" w:lineRule="auto"/>
      </w:pPr>
      <w:r>
        <w:separator/>
      </w:r>
    </w:p>
  </w:endnote>
  <w:endnote w:type="continuationSeparator" w:id="0">
    <w:p w:rsidR="00F10CC6" w:rsidRDefault="00F1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A0187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B15126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C6" w:rsidRDefault="00F10CC6">
      <w:pPr>
        <w:spacing w:after="0" w:line="240" w:lineRule="auto"/>
      </w:pPr>
      <w:r>
        <w:separator/>
      </w:r>
    </w:p>
  </w:footnote>
  <w:footnote w:type="continuationSeparator" w:id="0">
    <w:p w:rsidR="00F10CC6" w:rsidRDefault="00F1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13DB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879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5126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0CC6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CD94-87E3-4DA1-89C5-104C594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2023-05-10T09:22:00Z</cp:lastPrinted>
  <dcterms:created xsi:type="dcterms:W3CDTF">2023-05-09T09:35:00Z</dcterms:created>
  <dcterms:modified xsi:type="dcterms:W3CDTF">2023-05-10T10:00:00Z</dcterms:modified>
</cp:coreProperties>
</file>