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rsidR="00AA7AD9" w:rsidRPr="00AA7AD9" w:rsidRDefault="00AA7AD9" w:rsidP="00AA7AD9">
      <w:pPr>
        <w:spacing w:line="276" w:lineRule="auto"/>
        <w:ind w:left="360"/>
        <w:jc w:val="right"/>
        <w:rPr>
          <w:rFonts w:ascii="Open Sans" w:hAnsi="Open Sans" w:cs="Open Sans"/>
          <w:b/>
          <w:bCs/>
          <w:color w:val="000000"/>
        </w:rPr>
      </w:pPr>
    </w:p>
    <w:p w:rsidR="00AA7AD9" w:rsidRPr="00AA7AD9" w:rsidRDefault="00AA7AD9" w:rsidP="00AA7AD9">
      <w:pPr>
        <w:rPr>
          <w:rFonts w:ascii="Open Sans" w:hAnsi="Open Sans" w:cs="Open Sans"/>
          <w:b/>
          <w:sz w:val="22"/>
          <w:szCs w:val="22"/>
        </w:rPr>
      </w:pPr>
    </w:p>
    <w:p w:rsidR="00AA7AD9" w:rsidRPr="00AA7AD9" w:rsidRDefault="00AA7AD9" w:rsidP="00AA7AD9">
      <w:pPr>
        <w:rPr>
          <w:rFonts w:ascii="Open Sans" w:hAnsi="Open Sans" w:cs="Open Sans"/>
          <w:b/>
          <w:sz w:val="22"/>
          <w:szCs w:val="22"/>
        </w:rPr>
      </w:pPr>
    </w:p>
    <w:p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rsidR="001645AA" w:rsidRDefault="00AA7AD9" w:rsidP="001645AA">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rsidR="001645AA" w:rsidRDefault="001645AA" w:rsidP="001645AA">
      <w:pPr>
        <w:spacing w:line="276" w:lineRule="auto"/>
        <w:ind w:left="360" w:right="-2"/>
        <w:jc w:val="both"/>
        <w:rPr>
          <w:rFonts w:ascii="Open Sans" w:eastAsia="Calibri" w:hAnsi="Open Sans" w:cs="Open Sans"/>
          <w:color w:val="000000"/>
          <w:sz w:val="22"/>
          <w:szCs w:val="22"/>
          <w:lang w:eastAsia="en-US"/>
        </w:rPr>
      </w:pPr>
    </w:p>
    <w:p w:rsidR="001645AA" w:rsidRDefault="001645AA" w:rsidP="001645AA">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4.</w:t>
      </w:r>
      <w:r w:rsidRPr="001645AA">
        <w:rPr>
          <w:rFonts w:ascii="Open Sans" w:hAnsi="Open Sans" w:cs="Open Sans"/>
          <w:color w:val="000000"/>
          <w:sz w:val="22"/>
          <w:szCs w:val="22"/>
        </w:rPr>
        <w:t>Załacznik nr 4</w:t>
      </w:r>
      <w:r>
        <w:rPr>
          <w:rFonts w:ascii="Open Sans" w:hAnsi="Open Sans" w:cs="Open Sans"/>
          <w:color w:val="000000"/>
          <w:sz w:val="22"/>
          <w:szCs w:val="22"/>
        </w:rPr>
        <w:t xml:space="preserve"> -</w:t>
      </w:r>
      <w:r w:rsidRPr="001645AA">
        <w:rPr>
          <w:rFonts w:ascii="Open Sans" w:hAnsi="Open Sans" w:cs="Open Sans"/>
          <w:color w:val="000000"/>
          <w:sz w:val="22"/>
          <w:szCs w:val="22"/>
        </w:rPr>
        <w:t xml:space="preserve"> Oświadczenie podmiot</w:t>
      </w:r>
      <w:r>
        <w:rPr>
          <w:rFonts w:ascii="Open Sans" w:hAnsi="Open Sans" w:cs="Open Sans"/>
          <w:color w:val="000000"/>
          <w:sz w:val="22"/>
          <w:szCs w:val="22"/>
        </w:rPr>
        <w:t>u udostępniającego zasoby o nie</w:t>
      </w:r>
      <w:r w:rsidRPr="001645AA">
        <w:rPr>
          <w:rFonts w:ascii="Open Sans" w:hAnsi="Open Sans" w:cs="Open Sans"/>
          <w:color w:val="000000"/>
          <w:sz w:val="22"/>
          <w:szCs w:val="22"/>
        </w:rPr>
        <w:t>podleganiu wykluczeniu oraz spełnianiu warunków udziału w postępowaniu składane na podstawie art. 125 ust. 5 Ustawy Pzp.</w:t>
      </w:r>
    </w:p>
    <w:p w:rsidR="001645AA" w:rsidRDefault="001645AA" w:rsidP="001645AA">
      <w:pPr>
        <w:spacing w:line="276" w:lineRule="auto"/>
        <w:ind w:left="360" w:right="-2"/>
        <w:jc w:val="both"/>
        <w:rPr>
          <w:rFonts w:ascii="Open Sans" w:eastAsia="Calibri" w:hAnsi="Open Sans" w:cs="Open Sans"/>
          <w:color w:val="000000"/>
          <w:sz w:val="22"/>
          <w:szCs w:val="22"/>
          <w:lang w:eastAsia="en-US"/>
        </w:rPr>
      </w:pPr>
    </w:p>
    <w:p w:rsidR="001645AA" w:rsidRPr="001645AA" w:rsidRDefault="001645AA" w:rsidP="001645AA">
      <w:pPr>
        <w:spacing w:line="276" w:lineRule="auto"/>
        <w:ind w:left="360" w:right="-2"/>
        <w:jc w:val="both"/>
        <w:rPr>
          <w:rFonts w:ascii="Open Sans" w:eastAsia="Calibri" w:hAnsi="Open Sans" w:cs="Open Sans"/>
          <w:color w:val="000000"/>
          <w:sz w:val="22"/>
          <w:szCs w:val="22"/>
          <w:lang w:eastAsia="en-US"/>
        </w:rPr>
      </w:pPr>
      <w:r>
        <w:rPr>
          <w:rFonts w:ascii="Open Sans" w:hAnsi="Open Sans" w:cs="Open Sans"/>
          <w:color w:val="000000"/>
          <w:sz w:val="22"/>
          <w:szCs w:val="22"/>
        </w:rPr>
        <w:t>5.</w:t>
      </w:r>
      <w:r w:rsidRPr="001645AA">
        <w:rPr>
          <w:rFonts w:ascii="Open Sans" w:hAnsi="Open Sans" w:cs="Open Sans"/>
          <w:color w:val="000000"/>
          <w:sz w:val="22"/>
          <w:szCs w:val="22"/>
        </w:rPr>
        <w:t xml:space="preserve">Załącznik    nr   5 </w:t>
      </w:r>
      <w:r>
        <w:rPr>
          <w:rFonts w:ascii="Open Sans" w:hAnsi="Open Sans" w:cs="Open Sans"/>
          <w:color w:val="000000"/>
          <w:sz w:val="22"/>
          <w:szCs w:val="22"/>
        </w:rPr>
        <w:t>-</w:t>
      </w:r>
      <w:r w:rsidRPr="001645AA">
        <w:rPr>
          <w:rFonts w:ascii="Open Sans" w:hAnsi="Open Sans" w:cs="Open Sans"/>
          <w:color w:val="000000"/>
          <w:sz w:val="22"/>
          <w:szCs w:val="22"/>
        </w:rPr>
        <w:t xml:space="preserve"> </w:t>
      </w:r>
      <w:bookmarkStart w:id="0" w:name="_Hlk70665345"/>
      <w:r w:rsidRPr="001645AA">
        <w:rPr>
          <w:rFonts w:ascii="Open Sans" w:hAnsi="Open Sans" w:cs="Open Sans"/>
          <w:color w:val="000000"/>
          <w:sz w:val="22"/>
          <w:szCs w:val="22"/>
        </w:rPr>
        <w:t>Wykaz zrealizowanych dostaw.</w:t>
      </w:r>
    </w:p>
    <w:bookmarkEnd w:id="0"/>
    <w:p w:rsidR="001645AA" w:rsidRPr="001645AA" w:rsidRDefault="001645AA" w:rsidP="00AA7AD9">
      <w:pPr>
        <w:spacing w:line="276" w:lineRule="auto"/>
        <w:ind w:left="360" w:right="-2"/>
        <w:jc w:val="both"/>
        <w:rPr>
          <w:rFonts w:ascii="Open Sans" w:eastAsia="Calibri" w:hAnsi="Open Sans" w:cs="Open Sans"/>
          <w:color w:val="000000"/>
          <w:sz w:val="22"/>
          <w:szCs w:val="22"/>
          <w:lang w:eastAsia="en-US"/>
        </w:rPr>
      </w:pPr>
    </w:p>
    <w:p w:rsidR="006D32D8" w:rsidRDefault="006D32D8" w:rsidP="00AA7AD9">
      <w:pPr>
        <w:spacing w:line="276" w:lineRule="auto"/>
        <w:ind w:left="360" w:right="-2"/>
        <w:jc w:val="both"/>
        <w:rPr>
          <w:rFonts w:ascii="Open Sans" w:eastAsia="Calibri" w:hAnsi="Open Sans" w:cs="Open Sans"/>
          <w:color w:val="000000"/>
          <w:sz w:val="22"/>
          <w:szCs w:val="22"/>
          <w:lang w:eastAsia="en-US"/>
        </w:rPr>
      </w:pPr>
    </w:p>
    <w:p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AA7AD9" w:rsidRPr="00AA7AD9" w:rsidRDefault="00AA7AD9" w:rsidP="00AA7AD9">
      <w:pPr>
        <w:spacing w:after="240" w:line="266" w:lineRule="auto"/>
        <w:jc w:val="right"/>
        <w:rPr>
          <w:rFonts w:ascii="Open Sans" w:eastAsia="Calibri" w:hAnsi="Open Sans" w:cs="Calibri"/>
          <w:b/>
          <w:sz w:val="22"/>
          <w:szCs w:val="22"/>
          <w:u w:val="single"/>
        </w:rPr>
      </w:pPr>
    </w:p>
    <w:p w:rsidR="003636DE" w:rsidRDefault="003636DE" w:rsidP="003636DE">
      <w:pPr>
        <w:suppressAutoHyphens/>
        <w:spacing w:after="120" w:line="276" w:lineRule="auto"/>
        <w:ind w:left="2832"/>
        <w:jc w:val="center"/>
        <w:rPr>
          <w:rFonts w:ascii="Cambria" w:eastAsia="Cambria" w:hAnsi="Cambria" w:cs="Cambria"/>
          <w:b/>
          <w:color w:val="002060"/>
        </w:rPr>
      </w:pPr>
    </w:p>
    <w:p w:rsidR="003636DE" w:rsidRDefault="003636DE" w:rsidP="003636DE">
      <w:pPr>
        <w:suppressAutoHyphens/>
        <w:spacing w:after="120" w:line="276" w:lineRule="auto"/>
        <w:ind w:left="2832"/>
        <w:jc w:val="center"/>
        <w:rPr>
          <w:rFonts w:ascii="Cambria" w:eastAsia="Cambria" w:hAnsi="Cambria" w:cs="Cambria"/>
          <w:b/>
          <w:color w:val="002060"/>
        </w:rPr>
      </w:pPr>
    </w:p>
    <w:p w:rsidR="003636DE" w:rsidRDefault="003636DE" w:rsidP="003636DE">
      <w:pPr>
        <w:suppressAutoHyphens/>
        <w:spacing w:after="120" w:line="276" w:lineRule="auto"/>
        <w:ind w:left="2832"/>
        <w:jc w:val="center"/>
        <w:rPr>
          <w:rFonts w:ascii="Cambria" w:eastAsia="Cambria" w:hAnsi="Cambria" w:cs="Cambria"/>
          <w:b/>
          <w:color w:val="002060"/>
        </w:rPr>
      </w:pPr>
    </w:p>
    <w:p w:rsidR="002D6387" w:rsidRDefault="002D6387" w:rsidP="003636DE">
      <w:pPr>
        <w:suppressAutoHyphens/>
        <w:spacing w:after="120" w:line="276" w:lineRule="auto"/>
        <w:ind w:left="2832"/>
        <w:jc w:val="center"/>
        <w:rPr>
          <w:rFonts w:ascii="Cambria" w:eastAsia="Cambria" w:hAnsi="Cambria" w:cs="Cambria"/>
          <w:b/>
          <w:color w:val="002060"/>
        </w:rPr>
      </w:pPr>
    </w:p>
    <w:p w:rsidR="002D6387" w:rsidRDefault="002D6387" w:rsidP="003636DE">
      <w:pPr>
        <w:suppressAutoHyphens/>
        <w:spacing w:after="120" w:line="276" w:lineRule="auto"/>
        <w:ind w:left="2832"/>
        <w:jc w:val="center"/>
        <w:rPr>
          <w:rFonts w:ascii="Cambria" w:eastAsia="Cambria" w:hAnsi="Cambria" w:cs="Cambria"/>
          <w:b/>
          <w:color w:val="002060"/>
        </w:rPr>
      </w:pPr>
    </w:p>
    <w:p w:rsidR="002D6387" w:rsidRDefault="002D6387" w:rsidP="003636DE">
      <w:pPr>
        <w:suppressAutoHyphens/>
        <w:spacing w:after="120" w:line="276" w:lineRule="auto"/>
        <w:ind w:left="2832"/>
        <w:jc w:val="center"/>
        <w:rPr>
          <w:rFonts w:ascii="Cambria" w:eastAsia="Cambria" w:hAnsi="Cambria" w:cs="Cambria"/>
          <w:b/>
          <w:color w:val="002060"/>
        </w:rPr>
      </w:pPr>
    </w:p>
    <w:p w:rsidR="002D6387" w:rsidRDefault="002D6387" w:rsidP="003636DE">
      <w:pPr>
        <w:suppressAutoHyphens/>
        <w:spacing w:after="120" w:line="276" w:lineRule="auto"/>
        <w:ind w:left="2832"/>
        <w:jc w:val="center"/>
        <w:rPr>
          <w:rFonts w:ascii="Cambria" w:eastAsia="Cambria" w:hAnsi="Cambria" w:cs="Cambria"/>
          <w:b/>
          <w:color w:val="002060"/>
        </w:rPr>
      </w:pPr>
    </w:p>
    <w:p w:rsidR="00AF7EF7" w:rsidRDefault="00AF7EF7" w:rsidP="003636DE">
      <w:pPr>
        <w:suppressAutoHyphens/>
        <w:spacing w:after="120" w:line="276" w:lineRule="auto"/>
        <w:ind w:left="2832"/>
        <w:jc w:val="center"/>
        <w:rPr>
          <w:rFonts w:ascii="Cambria" w:eastAsia="Cambria" w:hAnsi="Cambria" w:cs="Cambria"/>
          <w:b/>
          <w:color w:val="002060"/>
        </w:rPr>
      </w:pPr>
    </w:p>
    <w:p w:rsidR="00417B6C" w:rsidRDefault="00417B6C" w:rsidP="00F7030D">
      <w:pPr>
        <w:spacing w:after="240" w:line="268" w:lineRule="auto"/>
        <w:jc w:val="right"/>
        <w:rPr>
          <w:rFonts w:ascii="Open Sans" w:eastAsiaTheme="minorHAnsi" w:hAnsi="Open Sans" w:cstheme="minorHAnsi"/>
          <w:bCs/>
          <w:sz w:val="20"/>
          <w:szCs w:val="20"/>
          <w:u w:val="single"/>
        </w:rPr>
      </w:pPr>
    </w:p>
    <w:p w:rsidR="00417B6C" w:rsidRDefault="00417B6C" w:rsidP="00F7030D">
      <w:pPr>
        <w:spacing w:after="240" w:line="268" w:lineRule="auto"/>
        <w:jc w:val="right"/>
        <w:rPr>
          <w:rFonts w:ascii="Open Sans" w:eastAsiaTheme="minorHAnsi" w:hAnsi="Open Sans" w:cstheme="minorHAnsi"/>
          <w:bCs/>
          <w:sz w:val="20"/>
          <w:szCs w:val="20"/>
          <w:u w:val="single"/>
        </w:rPr>
      </w:pPr>
    </w:p>
    <w:p w:rsidR="00F7030D" w:rsidRPr="003753C6" w:rsidRDefault="00F7030D" w:rsidP="00F7030D">
      <w:pPr>
        <w:spacing w:after="240" w:line="268" w:lineRule="auto"/>
        <w:jc w:val="right"/>
        <w:rPr>
          <w:rFonts w:ascii="Open Sans" w:eastAsiaTheme="minorHAnsi" w:hAnsi="Open Sans" w:cstheme="minorHAnsi"/>
          <w:bCs/>
          <w:sz w:val="20"/>
          <w:szCs w:val="20"/>
          <w:u w:val="single"/>
        </w:rPr>
      </w:pPr>
      <w:r w:rsidRPr="003753C6">
        <w:rPr>
          <w:rFonts w:ascii="Open Sans" w:eastAsiaTheme="minorHAnsi" w:hAnsi="Open Sans" w:cstheme="minorHAnsi"/>
          <w:bCs/>
          <w:sz w:val="20"/>
          <w:szCs w:val="20"/>
          <w:u w:val="single"/>
        </w:rPr>
        <w:lastRenderedPageBreak/>
        <w:t>Załącznik nr 1 do SWZ</w:t>
      </w:r>
    </w:p>
    <w:p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sidR="00971A84">
        <w:rPr>
          <w:rFonts w:ascii="Open Sans" w:eastAsiaTheme="minorHAnsi" w:hAnsi="Open Sans" w:cstheme="minorHAnsi"/>
          <w:bCs/>
          <w:sz w:val="22"/>
          <w:szCs w:val="22"/>
        </w:rPr>
        <w:t xml:space="preserve">tj. </w:t>
      </w:r>
      <w:proofErr w:type="spellStart"/>
      <w:r>
        <w:rPr>
          <w:rFonts w:ascii="Open Sans" w:eastAsiaTheme="minorHAnsi" w:hAnsi="Open Sans" w:cs="Calibri"/>
          <w:bCs/>
          <w:sz w:val="22"/>
          <w:szCs w:val="22"/>
        </w:rPr>
        <w:t>Dz.U</w:t>
      </w:r>
      <w:proofErr w:type="spellEnd"/>
      <w:r>
        <w:rPr>
          <w:rFonts w:ascii="Open Sans" w:eastAsiaTheme="minorHAnsi" w:hAnsi="Open Sans" w:cs="Calibri"/>
          <w:bCs/>
          <w:sz w:val="22"/>
          <w:szCs w:val="22"/>
        </w:rPr>
        <w:t>. z 20</w:t>
      </w:r>
      <w:r w:rsidR="00971A84">
        <w:rPr>
          <w:rFonts w:ascii="Open Sans" w:eastAsiaTheme="minorHAnsi" w:hAnsi="Open Sans" w:cs="Calibri"/>
          <w:bCs/>
          <w:sz w:val="22"/>
          <w:szCs w:val="22"/>
        </w:rPr>
        <w:t>21</w:t>
      </w:r>
      <w:r>
        <w:rPr>
          <w:rFonts w:ascii="Open Sans" w:eastAsiaTheme="minorHAnsi" w:hAnsi="Open Sans" w:cs="Calibri"/>
          <w:bCs/>
          <w:sz w:val="22"/>
          <w:szCs w:val="22"/>
        </w:rPr>
        <w:t xml:space="preserve"> r. </w:t>
      </w:r>
      <w:r>
        <w:rPr>
          <w:rFonts w:ascii="Open Sans" w:eastAsiaTheme="minorHAnsi" w:hAnsi="Open Sans" w:cs="Calibri"/>
          <w:bCs/>
          <w:sz w:val="22"/>
          <w:szCs w:val="22"/>
        </w:rPr>
        <w:br/>
        <w:t xml:space="preserve">poz. </w:t>
      </w:r>
      <w:r w:rsidR="00971A84">
        <w:rPr>
          <w:rFonts w:ascii="Open Sans" w:eastAsiaTheme="minorHAnsi" w:hAnsi="Open Sans" w:cs="Calibri"/>
          <w:bCs/>
          <w:sz w:val="22"/>
          <w:szCs w:val="22"/>
        </w:rPr>
        <w:t>1129</w:t>
      </w:r>
      <w:r>
        <w:rPr>
          <w:rFonts w:ascii="Open Sans" w:eastAsiaTheme="minorHAnsi" w:hAnsi="Open Sans" w:cs="Calibri"/>
          <w:bCs/>
          <w:sz w:val="22"/>
          <w:szCs w:val="22"/>
        </w:rPr>
        <w:t xml:space="preserve">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w:t>
      </w:r>
      <w:proofErr w:type="spellStart"/>
      <w:r w:rsidR="003E7BE2">
        <w:rPr>
          <w:rFonts w:ascii="Open Sans" w:eastAsiaTheme="minorHAnsi" w:hAnsi="Open Sans" w:cstheme="minorHAnsi"/>
          <w:bCs/>
          <w:sz w:val="22"/>
          <w:szCs w:val="22"/>
        </w:rPr>
        <w:t>postepowaniu</w:t>
      </w:r>
      <w:proofErr w:type="spellEnd"/>
      <w:r w:rsidR="003E7BE2">
        <w:rPr>
          <w:rFonts w:ascii="Open Sans" w:eastAsiaTheme="minorHAnsi" w:hAnsi="Open Sans" w:cstheme="minorHAnsi"/>
          <w:bCs/>
          <w:sz w:val="22"/>
          <w:szCs w:val="22"/>
        </w:rPr>
        <w:t>.</w:t>
      </w:r>
    </w:p>
    <w:p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rsidR="00F7030D" w:rsidRDefault="00F7030D" w:rsidP="00F7030D">
      <w:pPr>
        <w:spacing w:line="268" w:lineRule="auto"/>
        <w:jc w:val="both"/>
        <w:rPr>
          <w:rFonts w:ascii="Open Sans" w:eastAsiaTheme="minorHAnsi" w:hAnsi="Open Sans" w:cstheme="minorHAnsi"/>
        </w:rPr>
      </w:pPr>
    </w:p>
    <w:p w:rsidR="00965948" w:rsidRDefault="00F7030D" w:rsidP="00965948">
      <w:pPr>
        <w:pStyle w:val="Tekstpodstawowy"/>
        <w:spacing w:line="276" w:lineRule="auto"/>
        <w:ind w:right="-427"/>
        <w:jc w:val="center"/>
        <w:rPr>
          <w:rFonts w:ascii="Open Sans" w:hAnsi="Open Sans" w:cs="Open Sans"/>
          <w:b/>
          <w:color w:val="0000FF"/>
          <w:sz w:val="22"/>
        </w:rPr>
      </w:pPr>
      <w:r w:rsidRPr="00A10034">
        <w:rPr>
          <w:rFonts w:ascii="Open Sans" w:hAnsi="Open Sans" w:cstheme="minorHAnsi"/>
          <w:sz w:val="20"/>
          <w:szCs w:val="20"/>
        </w:rPr>
        <w:t>Sk</w:t>
      </w:r>
      <w:r w:rsidRPr="00A10034">
        <w:rPr>
          <w:rFonts w:ascii="Open Sans" w:hAnsi="Open Sans" w:cs="Calibri"/>
          <w:sz w:val="20"/>
          <w:szCs w:val="20"/>
        </w:rPr>
        <w:t>ł</w:t>
      </w:r>
      <w:r w:rsidRPr="00A10034">
        <w:rPr>
          <w:rFonts w:ascii="Open Sans" w:hAnsi="Open Sans" w:cstheme="minorHAnsi"/>
          <w:sz w:val="20"/>
          <w:szCs w:val="20"/>
        </w:rPr>
        <w:t>adaj</w:t>
      </w:r>
      <w:r w:rsidRPr="00A10034">
        <w:rPr>
          <w:rFonts w:ascii="Open Sans" w:hAnsi="Open Sans" w:cs="Calibri"/>
          <w:sz w:val="20"/>
          <w:szCs w:val="20"/>
        </w:rPr>
        <w:t>ą</w:t>
      </w:r>
      <w:r w:rsidRPr="00A10034">
        <w:rPr>
          <w:rFonts w:ascii="Open Sans" w:hAnsi="Open Sans" w:cstheme="minorHAnsi"/>
          <w:sz w:val="20"/>
          <w:szCs w:val="20"/>
        </w:rPr>
        <w:t>c ofert</w:t>
      </w:r>
      <w:r w:rsidRPr="00A10034">
        <w:rPr>
          <w:rFonts w:ascii="Open Sans" w:hAnsi="Open Sans" w:cs="Calibri"/>
          <w:sz w:val="20"/>
          <w:szCs w:val="20"/>
        </w:rPr>
        <w:t>ę</w:t>
      </w:r>
      <w:r w:rsidRPr="00A10034">
        <w:rPr>
          <w:rFonts w:ascii="Open Sans" w:hAnsi="Open Sans" w:cstheme="minorHAnsi"/>
          <w:sz w:val="20"/>
          <w:szCs w:val="20"/>
        </w:rPr>
        <w:t xml:space="preserve"> w post</w:t>
      </w:r>
      <w:r w:rsidRPr="00A10034">
        <w:rPr>
          <w:rFonts w:ascii="Open Sans" w:hAnsi="Open Sans" w:cs="Calibri"/>
          <w:sz w:val="20"/>
          <w:szCs w:val="20"/>
        </w:rPr>
        <w:t>ę</w:t>
      </w:r>
      <w:r w:rsidRPr="00A10034">
        <w:rPr>
          <w:rFonts w:ascii="Open Sans" w:hAnsi="Open Sans" w:cstheme="minorHAnsi"/>
          <w:sz w:val="20"/>
          <w:szCs w:val="20"/>
        </w:rPr>
        <w:t>powaniu o udzielenie zam</w:t>
      </w:r>
      <w:r w:rsidRPr="00A10034">
        <w:rPr>
          <w:rFonts w:ascii="Open Sans" w:hAnsi="Open Sans" w:cs="Calibri"/>
          <w:sz w:val="20"/>
          <w:szCs w:val="20"/>
        </w:rPr>
        <w:t>ó</w:t>
      </w:r>
      <w:r w:rsidRPr="00A10034">
        <w:rPr>
          <w:rFonts w:ascii="Open Sans" w:hAnsi="Open Sans" w:cstheme="minorHAnsi"/>
          <w:sz w:val="20"/>
          <w:szCs w:val="20"/>
        </w:rPr>
        <w:t>wienia publicznego, prowadzonego w</w:t>
      </w:r>
      <w:r w:rsidRPr="00A10034">
        <w:rPr>
          <w:rFonts w:ascii="Open Sans" w:hAnsi="Open Sans" w:cs="Calibri"/>
          <w:sz w:val="20"/>
          <w:szCs w:val="20"/>
        </w:rPr>
        <w:t> </w:t>
      </w:r>
      <w:r w:rsidRPr="00A10034">
        <w:rPr>
          <w:rFonts w:ascii="Open Sans" w:hAnsi="Open Sans" w:cstheme="minorHAnsi"/>
          <w:sz w:val="20"/>
          <w:szCs w:val="20"/>
        </w:rPr>
        <w:t xml:space="preserve">trybie podstawowym bez negocjacji, na podstawie art. 275 </w:t>
      </w:r>
      <w:proofErr w:type="spellStart"/>
      <w:r w:rsidRPr="00A10034">
        <w:rPr>
          <w:rFonts w:ascii="Open Sans" w:hAnsi="Open Sans" w:cstheme="minorHAnsi"/>
          <w:sz w:val="20"/>
          <w:szCs w:val="20"/>
        </w:rPr>
        <w:t>pkt</w:t>
      </w:r>
      <w:proofErr w:type="spellEnd"/>
      <w:r w:rsidRPr="00A10034">
        <w:rPr>
          <w:rFonts w:ascii="Open Sans" w:hAnsi="Open Sans" w:cstheme="minorHAnsi"/>
          <w:sz w:val="20"/>
          <w:szCs w:val="20"/>
        </w:rPr>
        <w:t xml:space="preserve"> 1) Ustawy PZP pn:.</w:t>
      </w:r>
      <w:r w:rsidR="00CF6E1E" w:rsidRPr="00A10034">
        <w:rPr>
          <w:rFonts w:ascii="Open Sans" w:hAnsi="Open Sans" w:cstheme="minorHAnsi"/>
          <w:sz w:val="20"/>
          <w:szCs w:val="20"/>
        </w:rPr>
        <w:br/>
      </w:r>
      <w:r w:rsidR="00965948" w:rsidRPr="00036C6B">
        <w:rPr>
          <w:rFonts w:ascii="Open Sans" w:hAnsi="Open Sans" w:cs="Open Sans"/>
          <w:b/>
          <w:color w:val="0000FF"/>
          <w:sz w:val="22"/>
        </w:rPr>
        <w:t>Dostawa nowych worków na odpady komunalne</w:t>
      </w:r>
      <w:r w:rsidR="00965948">
        <w:rPr>
          <w:rFonts w:ascii="Open Sans" w:hAnsi="Open Sans" w:cs="Open Sans"/>
          <w:b/>
          <w:color w:val="0000FF"/>
          <w:sz w:val="22"/>
        </w:rPr>
        <w:t xml:space="preserve"> z nadrukiem</w:t>
      </w:r>
      <w:r w:rsidR="00965948" w:rsidRPr="00036C6B">
        <w:rPr>
          <w:rFonts w:ascii="Open Sans" w:hAnsi="Open Sans" w:cs="Open Sans"/>
          <w:b/>
          <w:color w:val="0000FF"/>
          <w:sz w:val="22"/>
        </w:rPr>
        <w:t>”</w:t>
      </w:r>
      <w:r w:rsidR="00965948" w:rsidRPr="001870FE">
        <w:rPr>
          <w:rFonts w:ascii="Open Sans" w:hAnsi="Open Sans" w:cs="Open Sans"/>
          <w:b/>
          <w:color w:val="0000FF"/>
          <w:sz w:val="22"/>
        </w:rPr>
        <w:t>.</w:t>
      </w:r>
    </w:p>
    <w:p w:rsidR="000331A5" w:rsidRPr="00A10034" w:rsidRDefault="000331A5" w:rsidP="00B54B08">
      <w:pPr>
        <w:jc w:val="both"/>
        <w:rPr>
          <w:rFonts w:ascii="Open Sans" w:hAnsi="Open Sans" w:cs="Open Sans"/>
          <w:b/>
          <w:sz w:val="20"/>
          <w:szCs w:val="20"/>
        </w:rPr>
      </w:pPr>
    </w:p>
    <w:p w:rsidR="00F7030D" w:rsidRDefault="00F7030D" w:rsidP="000331A5">
      <w:pPr>
        <w:tabs>
          <w:tab w:val="left" w:pos="3402"/>
        </w:tabs>
        <w:spacing w:line="360" w:lineRule="auto"/>
        <w:jc w:val="both"/>
        <w:rPr>
          <w:rFonts w:ascii="Open Sans" w:eastAsiaTheme="minorHAnsi" w:hAnsi="Open Sans" w:cstheme="minorHAnsi"/>
          <w:sz w:val="22"/>
          <w:szCs w:val="22"/>
        </w:rPr>
      </w:pPr>
    </w:p>
    <w:p w:rsidR="00F7030D" w:rsidRPr="00A10034" w:rsidRDefault="00F7030D" w:rsidP="00A10034">
      <w:pPr>
        <w:shd w:val="clear" w:color="auto" w:fill="FFFFFF" w:themeFill="background1"/>
        <w:spacing w:line="268" w:lineRule="auto"/>
        <w:jc w:val="both"/>
        <w:rPr>
          <w:rFonts w:ascii="Open Sans" w:eastAsiaTheme="minorHAnsi" w:hAnsi="Open Sans" w:cstheme="minorHAnsi"/>
          <w:sz w:val="20"/>
          <w:szCs w:val="20"/>
          <w:u w:val="single"/>
        </w:rPr>
      </w:pPr>
      <w:r w:rsidRPr="00A10034">
        <w:rPr>
          <w:rFonts w:ascii="Open Sans" w:eastAsiaTheme="minorHAnsi" w:hAnsi="Open Sans" w:cstheme="minorHAnsi"/>
          <w:sz w:val="20"/>
          <w:szCs w:val="20"/>
          <w:u w:val="single"/>
        </w:rPr>
        <w:t>Oświadczenie dotyczące Wykonawcy:</w:t>
      </w:r>
    </w:p>
    <w:p w:rsidR="00F7030D" w:rsidRPr="00A10034" w:rsidRDefault="00F7030D" w:rsidP="00A10034">
      <w:pPr>
        <w:numPr>
          <w:ilvl w:val="0"/>
          <w:numId w:val="4"/>
        </w:numPr>
        <w:spacing w:line="268" w:lineRule="auto"/>
        <w:ind w:left="284" w:hanging="284"/>
        <w:contextualSpacing/>
        <w:jc w:val="both"/>
        <w:rPr>
          <w:rFonts w:ascii="Open Sans" w:eastAsiaTheme="minorHAnsi" w:hAnsi="Open Sans" w:cstheme="minorHAnsi"/>
          <w:sz w:val="20"/>
          <w:szCs w:val="20"/>
        </w:rPr>
      </w:pPr>
      <w:r w:rsidRPr="00A10034">
        <w:rPr>
          <w:rFonts w:ascii="Open Sans" w:eastAsiaTheme="minorHAnsi" w:hAnsi="Open Sans" w:cstheme="minorHAnsi"/>
          <w:b/>
          <w:bCs/>
          <w:sz w:val="20"/>
          <w:szCs w:val="20"/>
        </w:rPr>
        <w:t>O</w:t>
      </w:r>
      <w:r w:rsidRPr="00A10034">
        <w:rPr>
          <w:rFonts w:ascii="Open Sans" w:eastAsiaTheme="minorHAnsi" w:hAnsi="Open Sans" w:cs="Calibri"/>
          <w:b/>
          <w:bCs/>
          <w:sz w:val="20"/>
          <w:szCs w:val="20"/>
        </w:rPr>
        <w:t>ś</w:t>
      </w:r>
      <w:r w:rsidRPr="00A10034">
        <w:rPr>
          <w:rFonts w:ascii="Open Sans" w:eastAsiaTheme="minorHAnsi" w:hAnsi="Open Sans" w:cstheme="minorHAnsi"/>
          <w:b/>
          <w:bCs/>
          <w:sz w:val="20"/>
          <w:szCs w:val="20"/>
        </w:rPr>
        <w:t>wiadczam,</w:t>
      </w:r>
      <w:r w:rsidRPr="00A10034">
        <w:rPr>
          <w:rFonts w:ascii="Open Sans" w:eastAsiaTheme="minorHAnsi" w:hAnsi="Open Sans" w:cstheme="minorHAnsi"/>
          <w:sz w:val="20"/>
          <w:szCs w:val="20"/>
        </w:rPr>
        <w:t xml:space="preserve"> </w:t>
      </w:r>
      <w:r w:rsidRPr="00A10034">
        <w:rPr>
          <w:rFonts w:ascii="Open Sans" w:eastAsiaTheme="minorHAnsi" w:hAnsi="Open Sans" w:cs="Calibri"/>
          <w:sz w:val="20"/>
          <w:szCs w:val="20"/>
        </w:rPr>
        <w:t>ż</w:t>
      </w:r>
      <w:r w:rsidRPr="00A10034">
        <w:rPr>
          <w:rFonts w:ascii="Open Sans" w:eastAsiaTheme="minorHAnsi" w:hAnsi="Open Sans" w:cstheme="minorHAnsi"/>
          <w:sz w:val="20"/>
          <w:szCs w:val="20"/>
        </w:rPr>
        <w:t>e nie podlegam wykluczeniu z post</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 xml:space="preserve">powania na podstawie art. 108 ust. 1 ustawy </w:t>
      </w:r>
      <w:proofErr w:type="spellStart"/>
      <w:r w:rsidRPr="00A10034">
        <w:rPr>
          <w:rFonts w:ascii="Open Sans" w:eastAsiaTheme="minorHAnsi" w:hAnsi="Open Sans" w:cstheme="minorHAnsi"/>
          <w:sz w:val="20"/>
          <w:szCs w:val="20"/>
        </w:rPr>
        <w:t>Pzp</w:t>
      </w:r>
      <w:proofErr w:type="spellEnd"/>
      <w:r w:rsidRPr="00A10034">
        <w:rPr>
          <w:rFonts w:ascii="Open Sans" w:eastAsiaTheme="minorHAnsi" w:hAnsi="Open Sans" w:cstheme="minorHAnsi"/>
          <w:sz w:val="20"/>
          <w:szCs w:val="20"/>
        </w:rPr>
        <w:t xml:space="preserve"> i art.109 ust.1 </w:t>
      </w:r>
      <w:proofErr w:type="spellStart"/>
      <w:r w:rsidRPr="00A10034">
        <w:rPr>
          <w:rFonts w:ascii="Open Sans" w:eastAsiaTheme="minorHAnsi" w:hAnsi="Open Sans" w:cstheme="minorHAnsi"/>
          <w:sz w:val="20"/>
          <w:szCs w:val="20"/>
        </w:rPr>
        <w:t>pkt</w:t>
      </w:r>
      <w:proofErr w:type="spellEnd"/>
      <w:r w:rsidRPr="00A10034">
        <w:rPr>
          <w:rFonts w:ascii="Open Sans" w:eastAsiaTheme="minorHAnsi" w:hAnsi="Open Sans" w:cstheme="minorHAnsi"/>
          <w:sz w:val="20"/>
          <w:szCs w:val="20"/>
        </w:rPr>
        <w:t xml:space="preserve"> 4 ustawy </w:t>
      </w:r>
      <w:proofErr w:type="spellStart"/>
      <w:r w:rsidRPr="00A10034">
        <w:rPr>
          <w:rFonts w:ascii="Open Sans" w:eastAsiaTheme="minorHAnsi" w:hAnsi="Open Sans" w:cstheme="minorHAnsi"/>
          <w:sz w:val="20"/>
          <w:szCs w:val="20"/>
        </w:rPr>
        <w:t>Pzp</w:t>
      </w:r>
      <w:proofErr w:type="spellEnd"/>
      <w:r w:rsidR="003E7BE2" w:rsidRPr="00A10034">
        <w:rPr>
          <w:rFonts w:ascii="Open Sans" w:eastAsiaTheme="minorHAnsi" w:hAnsi="Open Sans" w:cstheme="minorHAnsi"/>
          <w:sz w:val="20"/>
          <w:szCs w:val="20"/>
        </w:rPr>
        <w:t xml:space="preserve">  i spełniam warunki udziału w </w:t>
      </w:r>
      <w:proofErr w:type="spellStart"/>
      <w:r w:rsidR="003E7BE2" w:rsidRPr="00A10034">
        <w:rPr>
          <w:rFonts w:ascii="Open Sans" w:eastAsiaTheme="minorHAnsi" w:hAnsi="Open Sans" w:cstheme="minorHAnsi"/>
          <w:sz w:val="20"/>
          <w:szCs w:val="20"/>
        </w:rPr>
        <w:t>postepowaniu</w:t>
      </w:r>
      <w:proofErr w:type="spellEnd"/>
      <w:r w:rsidR="00E62F16" w:rsidRPr="00A10034">
        <w:rPr>
          <w:rFonts w:ascii="Open Sans" w:eastAsiaTheme="minorHAnsi" w:hAnsi="Open Sans" w:cstheme="minorHAnsi"/>
          <w:sz w:val="20"/>
          <w:szCs w:val="20"/>
        </w:rPr>
        <w:t>.</w:t>
      </w:r>
    </w:p>
    <w:p w:rsidR="00F7030D" w:rsidRPr="00A10034" w:rsidRDefault="00F7030D" w:rsidP="00A10034">
      <w:pPr>
        <w:numPr>
          <w:ilvl w:val="0"/>
          <w:numId w:val="4"/>
        </w:numPr>
        <w:spacing w:line="268" w:lineRule="auto"/>
        <w:ind w:left="284" w:hanging="284"/>
        <w:jc w:val="both"/>
        <w:rPr>
          <w:rFonts w:ascii="Open Sans" w:eastAsiaTheme="minorHAnsi" w:hAnsi="Open Sans" w:cstheme="minorHAnsi"/>
          <w:color w:val="C00000"/>
          <w:sz w:val="20"/>
          <w:szCs w:val="20"/>
        </w:rPr>
      </w:pPr>
      <w:r w:rsidRPr="00A10034">
        <w:rPr>
          <w:rFonts w:ascii="Open Sans" w:eastAsiaTheme="minorHAnsi" w:hAnsi="Open Sans" w:cstheme="minorHAnsi"/>
          <w:b/>
          <w:bCs/>
          <w:sz w:val="20"/>
          <w:szCs w:val="20"/>
        </w:rPr>
        <w:t>O</w:t>
      </w:r>
      <w:r w:rsidRPr="00A10034">
        <w:rPr>
          <w:rFonts w:ascii="Open Sans" w:eastAsiaTheme="minorHAnsi" w:hAnsi="Open Sans" w:cs="Calibri"/>
          <w:b/>
          <w:bCs/>
          <w:sz w:val="20"/>
          <w:szCs w:val="20"/>
        </w:rPr>
        <w:t>ś</w:t>
      </w:r>
      <w:r w:rsidRPr="00A10034">
        <w:rPr>
          <w:rFonts w:ascii="Open Sans" w:eastAsiaTheme="minorHAnsi" w:hAnsi="Open Sans" w:cstheme="minorHAnsi"/>
          <w:b/>
          <w:bCs/>
          <w:sz w:val="20"/>
          <w:szCs w:val="20"/>
        </w:rPr>
        <w:t>wiadczam,</w:t>
      </w:r>
      <w:r w:rsidRPr="00A10034">
        <w:rPr>
          <w:rFonts w:ascii="Open Sans" w:eastAsiaTheme="minorHAnsi" w:hAnsi="Open Sans" w:cstheme="minorHAnsi"/>
          <w:sz w:val="20"/>
          <w:szCs w:val="20"/>
        </w:rPr>
        <w:t xml:space="preserve"> </w:t>
      </w:r>
      <w:r w:rsidRPr="00A10034">
        <w:rPr>
          <w:rFonts w:ascii="Open Sans" w:eastAsiaTheme="minorHAnsi" w:hAnsi="Open Sans" w:cs="Calibri"/>
          <w:sz w:val="20"/>
          <w:szCs w:val="20"/>
        </w:rPr>
        <w:t>ż</w:t>
      </w:r>
      <w:r w:rsidRPr="00A10034">
        <w:rPr>
          <w:rFonts w:ascii="Open Sans" w:eastAsiaTheme="minorHAnsi" w:hAnsi="Open Sans" w:cstheme="minorHAnsi"/>
          <w:sz w:val="20"/>
          <w:szCs w:val="20"/>
        </w:rPr>
        <w:t>e zachodz</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 xml:space="preserve"> w stosunku do mnie podstawy wykluczenia z post</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powania na</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 xml:space="preserve">podstawie art. </w:t>
      </w:r>
      <w:r w:rsidRPr="00A10034">
        <w:rPr>
          <w:rFonts w:ascii="Open Sans" w:eastAsiaTheme="minorHAnsi" w:hAnsi="Open Sans" w:cs="OpenSymbol"/>
          <w:sz w:val="20"/>
          <w:szCs w:val="20"/>
        </w:rPr>
        <w:t>……</w:t>
      </w:r>
      <w:r w:rsidRPr="00A10034">
        <w:rPr>
          <w:rFonts w:ascii="Open Sans" w:eastAsiaTheme="minorHAnsi" w:hAnsi="Open Sans" w:cstheme="minorHAnsi"/>
          <w:sz w:val="20"/>
          <w:szCs w:val="20"/>
        </w:rPr>
        <w:t>.. ustawy PZP (proszę poda</w:t>
      </w:r>
      <w:r w:rsidRPr="00A10034">
        <w:rPr>
          <w:rFonts w:ascii="Open Sans" w:eastAsiaTheme="minorHAnsi" w:hAnsi="Open Sans" w:cs="Calibri"/>
          <w:sz w:val="20"/>
          <w:szCs w:val="20"/>
        </w:rPr>
        <w:t>ć</w:t>
      </w:r>
      <w:r w:rsidRPr="00A10034">
        <w:rPr>
          <w:rFonts w:ascii="Open Sans" w:eastAsiaTheme="minorHAnsi" w:hAnsi="Open Sans" w:cstheme="minorHAnsi"/>
          <w:sz w:val="20"/>
          <w:szCs w:val="20"/>
        </w:rPr>
        <w:t xml:space="preserve"> maj</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c</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 xml:space="preserve"> zastosowanie podstaw</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 xml:space="preserve"> wykluczenia spo</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r</w:t>
      </w:r>
      <w:r w:rsidRPr="00A10034">
        <w:rPr>
          <w:rFonts w:ascii="Open Sans" w:eastAsiaTheme="minorHAnsi" w:hAnsi="Open Sans" w:cs="Calibri"/>
          <w:sz w:val="20"/>
          <w:szCs w:val="20"/>
        </w:rPr>
        <w:t>ó</w:t>
      </w:r>
      <w:r w:rsidRPr="00A10034">
        <w:rPr>
          <w:rFonts w:ascii="Open Sans" w:eastAsiaTheme="minorHAnsi" w:hAnsi="Open Sans" w:cstheme="minorHAnsi"/>
          <w:sz w:val="20"/>
          <w:szCs w:val="20"/>
        </w:rPr>
        <w:t xml:space="preserve">d wymienionych  w art. 108 ust. 1 </w:t>
      </w:r>
      <w:proofErr w:type="spellStart"/>
      <w:r w:rsidRPr="00A10034">
        <w:rPr>
          <w:rFonts w:ascii="Open Sans" w:eastAsiaTheme="minorHAnsi" w:hAnsi="Open Sans" w:cstheme="minorHAnsi"/>
          <w:sz w:val="20"/>
          <w:szCs w:val="20"/>
        </w:rPr>
        <w:t>pkt</w:t>
      </w:r>
      <w:proofErr w:type="spellEnd"/>
      <w:r w:rsidRPr="00A10034">
        <w:rPr>
          <w:rFonts w:ascii="Open Sans" w:eastAsiaTheme="minorHAnsi" w:hAnsi="Open Sans" w:cstheme="minorHAnsi"/>
          <w:sz w:val="20"/>
          <w:szCs w:val="20"/>
        </w:rPr>
        <w:t xml:space="preserve"> 1), 2), 5), 6) oraz w art. 109 ust.1 </w:t>
      </w:r>
      <w:proofErr w:type="spellStart"/>
      <w:r w:rsidRPr="00A10034">
        <w:rPr>
          <w:rFonts w:ascii="Open Sans" w:eastAsiaTheme="minorHAnsi" w:hAnsi="Open Sans" w:cstheme="minorHAnsi"/>
          <w:sz w:val="20"/>
          <w:szCs w:val="20"/>
        </w:rPr>
        <w:t>pkt</w:t>
      </w:r>
      <w:proofErr w:type="spellEnd"/>
      <w:r w:rsidRPr="00A10034">
        <w:rPr>
          <w:rFonts w:ascii="Open Sans" w:eastAsiaTheme="minorHAnsi" w:hAnsi="Open Sans" w:cstheme="minorHAnsi"/>
          <w:sz w:val="20"/>
          <w:szCs w:val="20"/>
        </w:rPr>
        <w:t xml:space="preserve"> 4 w/w Ustawy PZP).</w:t>
      </w:r>
      <w:r w:rsidR="00EE7181" w:rsidRPr="00A10034">
        <w:rPr>
          <w:rFonts w:ascii="Open Sans" w:eastAsiaTheme="minorHAnsi" w:hAnsi="Open Sans" w:cstheme="minorHAnsi"/>
          <w:sz w:val="20"/>
          <w:szCs w:val="20"/>
        </w:rPr>
        <w:t>*</w:t>
      </w:r>
      <w:r w:rsidRPr="00A10034">
        <w:rPr>
          <w:rFonts w:ascii="Open Sans" w:eastAsiaTheme="minorHAnsi" w:hAnsi="Open Sans" w:cstheme="minorHAnsi"/>
          <w:sz w:val="20"/>
          <w:szCs w:val="20"/>
        </w:rPr>
        <w:t xml:space="preserve"> </w:t>
      </w:r>
    </w:p>
    <w:p w:rsidR="00F7030D" w:rsidRPr="00A10034" w:rsidRDefault="00F7030D" w:rsidP="00A10034">
      <w:pPr>
        <w:spacing w:line="268" w:lineRule="auto"/>
        <w:ind w:left="284"/>
        <w:jc w:val="both"/>
        <w:rPr>
          <w:rFonts w:ascii="Open Sans" w:eastAsiaTheme="minorHAnsi" w:hAnsi="Open Sans" w:cstheme="minorHAnsi"/>
          <w:color w:val="C00000"/>
          <w:sz w:val="20"/>
          <w:szCs w:val="20"/>
        </w:rPr>
      </w:pPr>
      <w:r w:rsidRPr="00A10034">
        <w:rPr>
          <w:rFonts w:ascii="Open Sans" w:eastAsiaTheme="minorHAnsi" w:hAnsi="Open Sans" w:cstheme="minorHAnsi"/>
          <w:sz w:val="20"/>
          <w:szCs w:val="20"/>
        </w:rPr>
        <w:t>Jednocze</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nie</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o</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 xml:space="preserve">wiadczam, </w:t>
      </w:r>
      <w:r w:rsidRPr="00A10034">
        <w:rPr>
          <w:rFonts w:ascii="Open Sans" w:eastAsiaTheme="minorHAnsi" w:hAnsi="Open Sans" w:cs="Calibri"/>
          <w:sz w:val="20"/>
          <w:szCs w:val="20"/>
        </w:rPr>
        <w:t>ż</w:t>
      </w:r>
      <w:r w:rsidRPr="00A10034">
        <w:rPr>
          <w:rFonts w:ascii="Open Sans" w:eastAsiaTheme="minorHAnsi" w:hAnsi="Open Sans" w:cstheme="minorHAnsi"/>
          <w:sz w:val="20"/>
          <w:szCs w:val="20"/>
        </w:rPr>
        <w:t>e w zwi</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zku z w/w okoliczno</w:t>
      </w:r>
      <w:r w:rsidRPr="00A10034">
        <w:rPr>
          <w:rFonts w:ascii="Open Sans" w:eastAsiaTheme="minorHAnsi" w:hAnsi="Open Sans" w:cs="Calibri"/>
          <w:sz w:val="20"/>
          <w:szCs w:val="20"/>
        </w:rPr>
        <w:t>ś</w:t>
      </w:r>
      <w:r w:rsidRPr="00A10034">
        <w:rPr>
          <w:rFonts w:ascii="Open Sans" w:eastAsiaTheme="minorHAnsi" w:hAnsi="Open Sans" w:cstheme="minorHAnsi"/>
          <w:sz w:val="20"/>
          <w:szCs w:val="20"/>
        </w:rPr>
        <w:t>ci</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 na</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podstawie art.</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110</w:t>
      </w:r>
      <w:r w:rsidRPr="00A10034">
        <w:rPr>
          <w:rFonts w:ascii="Open Sans" w:eastAsiaTheme="minorHAnsi" w:hAnsi="Open Sans" w:cs="Calibri"/>
          <w:sz w:val="20"/>
          <w:szCs w:val="20"/>
        </w:rPr>
        <w:t xml:space="preserve">  </w:t>
      </w:r>
      <w:r w:rsidRPr="00A10034">
        <w:rPr>
          <w:rFonts w:ascii="Open Sans" w:eastAsiaTheme="minorHAnsi" w:hAnsi="Open Sans" w:cstheme="minorHAnsi"/>
          <w:sz w:val="20"/>
          <w:szCs w:val="20"/>
        </w:rPr>
        <w:t>ust.</w:t>
      </w:r>
      <w:r w:rsidRPr="00A10034">
        <w:rPr>
          <w:rFonts w:ascii="Open Sans" w:eastAsiaTheme="minorHAnsi" w:hAnsi="Open Sans" w:cs="Calibri"/>
          <w:sz w:val="20"/>
          <w:szCs w:val="20"/>
        </w:rPr>
        <w:t xml:space="preserve">  </w:t>
      </w:r>
      <w:r w:rsidRPr="00A10034">
        <w:rPr>
          <w:rFonts w:ascii="Open Sans" w:eastAsiaTheme="minorHAnsi" w:hAnsi="Open Sans" w:cstheme="minorHAnsi"/>
          <w:sz w:val="20"/>
          <w:szCs w:val="20"/>
        </w:rPr>
        <w:t>2</w:t>
      </w:r>
      <w:r w:rsidRPr="00A10034">
        <w:rPr>
          <w:rFonts w:ascii="Open Sans" w:eastAsiaTheme="minorHAnsi" w:hAnsi="Open Sans" w:cs="Calibri"/>
          <w:sz w:val="20"/>
          <w:szCs w:val="20"/>
        </w:rPr>
        <w:t xml:space="preserve">  </w:t>
      </w:r>
      <w:r w:rsidRPr="00A10034">
        <w:rPr>
          <w:rFonts w:ascii="Open Sans" w:eastAsiaTheme="minorHAnsi" w:hAnsi="Open Sans" w:cstheme="minorHAnsi"/>
          <w:sz w:val="20"/>
          <w:szCs w:val="20"/>
        </w:rPr>
        <w:t xml:space="preserve">ustawy </w:t>
      </w:r>
      <w:r w:rsidRPr="00A10034">
        <w:rPr>
          <w:rFonts w:ascii="Open Sans" w:eastAsiaTheme="minorHAnsi" w:hAnsi="Open Sans" w:cs="Calibri"/>
          <w:sz w:val="20"/>
          <w:szCs w:val="20"/>
        </w:rPr>
        <w:t> </w:t>
      </w:r>
      <w:proofErr w:type="spellStart"/>
      <w:r w:rsidRPr="00A10034">
        <w:rPr>
          <w:rFonts w:ascii="Open Sans" w:eastAsiaTheme="minorHAnsi" w:hAnsi="Open Sans" w:cstheme="minorHAnsi"/>
          <w:sz w:val="20"/>
          <w:szCs w:val="20"/>
        </w:rPr>
        <w:t>Pzp</w:t>
      </w:r>
      <w:proofErr w:type="spellEnd"/>
      <w:r w:rsidRPr="00A10034">
        <w:rPr>
          <w:rFonts w:ascii="Open Sans" w:eastAsiaTheme="minorHAnsi" w:hAnsi="Open Sans" w:cstheme="minorHAnsi"/>
          <w:sz w:val="20"/>
          <w:szCs w:val="20"/>
        </w:rPr>
        <w:t xml:space="preserve"> </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podj</w:t>
      </w:r>
      <w:r w:rsidRPr="00A10034">
        <w:rPr>
          <w:rFonts w:ascii="Open Sans" w:eastAsiaTheme="minorHAnsi" w:hAnsi="Open Sans" w:cs="Calibri"/>
          <w:sz w:val="20"/>
          <w:szCs w:val="20"/>
        </w:rPr>
        <w:t>ął</w:t>
      </w:r>
      <w:r w:rsidRPr="00A10034">
        <w:rPr>
          <w:rFonts w:ascii="Open Sans" w:eastAsiaTheme="minorHAnsi" w:hAnsi="Open Sans" w:cstheme="minorHAnsi"/>
          <w:sz w:val="20"/>
          <w:szCs w:val="20"/>
        </w:rPr>
        <w:t>em nast</w:t>
      </w:r>
      <w:r w:rsidRPr="00A10034">
        <w:rPr>
          <w:rFonts w:ascii="Open Sans" w:eastAsiaTheme="minorHAnsi" w:hAnsi="Open Sans" w:cs="Calibri"/>
          <w:sz w:val="20"/>
          <w:szCs w:val="20"/>
        </w:rPr>
        <w:t>ę</w:t>
      </w:r>
      <w:r w:rsidRPr="00A10034">
        <w:rPr>
          <w:rFonts w:ascii="Open Sans" w:eastAsiaTheme="minorHAnsi" w:hAnsi="Open Sans" w:cstheme="minorHAnsi"/>
          <w:sz w:val="20"/>
          <w:szCs w:val="20"/>
        </w:rPr>
        <w:t>puj</w:t>
      </w:r>
      <w:r w:rsidRPr="00A10034">
        <w:rPr>
          <w:rFonts w:ascii="Open Sans" w:eastAsiaTheme="minorHAnsi" w:hAnsi="Open Sans" w:cs="Calibri"/>
          <w:sz w:val="20"/>
          <w:szCs w:val="20"/>
        </w:rPr>
        <w:t>ą</w:t>
      </w:r>
      <w:r w:rsidRPr="00A10034">
        <w:rPr>
          <w:rFonts w:ascii="Open Sans" w:eastAsiaTheme="minorHAnsi" w:hAnsi="Open Sans" w:cstheme="minorHAnsi"/>
          <w:sz w:val="20"/>
          <w:szCs w:val="20"/>
        </w:rPr>
        <w:t>ce</w:t>
      </w:r>
      <w:r w:rsidRPr="00A10034">
        <w:rPr>
          <w:rFonts w:ascii="Open Sans" w:eastAsiaTheme="minorHAnsi" w:hAnsi="Open Sans" w:cs="Calibri"/>
          <w:sz w:val="20"/>
          <w:szCs w:val="20"/>
        </w:rPr>
        <w:t> ś</w:t>
      </w:r>
      <w:r w:rsidRPr="00A10034">
        <w:rPr>
          <w:rFonts w:ascii="Open Sans" w:eastAsiaTheme="minorHAnsi" w:hAnsi="Open Sans" w:cstheme="minorHAnsi"/>
          <w:sz w:val="20"/>
          <w:szCs w:val="20"/>
        </w:rPr>
        <w:t>rodki</w:t>
      </w:r>
      <w:r w:rsidRPr="00A10034">
        <w:rPr>
          <w:rFonts w:ascii="Open Sans" w:eastAsiaTheme="minorHAnsi" w:hAnsi="Open Sans" w:cs="Calibri"/>
          <w:sz w:val="20"/>
          <w:szCs w:val="20"/>
        </w:rPr>
        <w:t> </w:t>
      </w:r>
      <w:r w:rsidRPr="00A10034">
        <w:rPr>
          <w:rFonts w:ascii="Open Sans" w:eastAsiaTheme="minorHAnsi" w:hAnsi="Open Sans" w:cstheme="minorHAnsi"/>
          <w:sz w:val="20"/>
          <w:szCs w:val="20"/>
        </w:rPr>
        <w:t xml:space="preserve">naprawcze: </w:t>
      </w:r>
    </w:p>
    <w:p w:rsidR="00F7030D" w:rsidRDefault="00F7030D" w:rsidP="00A10034">
      <w:pPr>
        <w:spacing w:line="268" w:lineRule="auto"/>
        <w:ind w:left="284"/>
        <w:jc w:val="both"/>
        <w:rPr>
          <w:rFonts w:ascii="Open Sans" w:eastAsiaTheme="minorHAnsi" w:hAnsi="Open Sans" w:cstheme="minorHAnsi"/>
          <w:color w:val="C00000"/>
        </w:rPr>
      </w:pPr>
      <w:r w:rsidRPr="00A10034">
        <w:rPr>
          <w:rFonts w:ascii="Open Sans" w:eastAsiaTheme="minorHAnsi" w:hAnsi="Open Sans" w:cstheme="minorHAnsi"/>
          <w:sz w:val="20"/>
          <w:szCs w:val="20"/>
        </w:rPr>
        <w:t>………………………………………………………………………………………………………………………………………………………………………………………………………………………………………………………………………..</w:t>
      </w:r>
    </w:p>
    <w:p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rsidR="00F7030D" w:rsidRDefault="00F7030D" w:rsidP="00F7030D">
      <w:pPr>
        <w:spacing w:line="268" w:lineRule="auto"/>
        <w:jc w:val="right"/>
        <w:rPr>
          <w:rFonts w:ascii="Open Sans" w:eastAsiaTheme="minorHAnsi" w:hAnsi="Open Sans" w:cstheme="minorHAnsi"/>
          <w:sz w:val="18"/>
          <w:szCs w:val="18"/>
        </w:rPr>
      </w:pPr>
    </w:p>
    <w:p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rsidR="002B701F" w:rsidRPr="00977601" w:rsidRDefault="002B701F" w:rsidP="00977601">
      <w:pPr>
        <w:suppressAutoHyphens/>
        <w:spacing w:line="276" w:lineRule="auto"/>
        <w:ind w:left="4248"/>
        <w:jc w:val="both"/>
        <w:rPr>
          <w:rFonts w:ascii="Cambria" w:eastAsia="Cambria" w:hAnsi="Cambria" w:cs="Cambria"/>
          <w:bCs/>
          <w:i/>
          <w:color w:val="FF0000"/>
          <w:sz w:val="20"/>
        </w:rPr>
      </w:pPr>
    </w:p>
    <w:p w:rsidR="002B701F" w:rsidRDefault="002B701F" w:rsidP="002B701F">
      <w:pPr>
        <w:suppressAutoHyphens/>
        <w:spacing w:line="276" w:lineRule="auto"/>
        <w:ind w:left="4248"/>
        <w:rPr>
          <w:rFonts w:ascii="Cambria" w:eastAsia="Cambria" w:hAnsi="Cambria" w:cs="Cambria"/>
          <w:i/>
          <w:sz w:val="20"/>
        </w:rPr>
      </w:pPr>
    </w:p>
    <w:p w:rsidR="007D7C14" w:rsidRDefault="007D7C14" w:rsidP="000331A5">
      <w:pPr>
        <w:spacing w:line="268" w:lineRule="auto"/>
        <w:rPr>
          <w:rFonts w:ascii="Cambria" w:eastAsia="Cambria" w:hAnsi="Cambria" w:cs="Cambria"/>
          <w:b/>
          <w:color w:val="002060"/>
        </w:rPr>
      </w:pPr>
    </w:p>
    <w:p w:rsidR="00B81C08" w:rsidRDefault="00B81C08" w:rsidP="000331A5">
      <w:pPr>
        <w:spacing w:line="268" w:lineRule="auto"/>
        <w:rPr>
          <w:rFonts w:ascii="Cambria" w:eastAsia="Cambria" w:hAnsi="Cambria" w:cs="Cambria"/>
          <w:b/>
          <w:color w:val="002060"/>
        </w:rPr>
      </w:pPr>
    </w:p>
    <w:p w:rsidR="00B81C08" w:rsidRDefault="00B81C08" w:rsidP="000331A5">
      <w:pPr>
        <w:spacing w:line="268" w:lineRule="auto"/>
        <w:rPr>
          <w:rFonts w:ascii="Cambria" w:eastAsia="Cambria" w:hAnsi="Cambria" w:cs="Cambria"/>
          <w:b/>
          <w:color w:val="002060"/>
        </w:rPr>
      </w:pPr>
    </w:p>
    <w:p w:rsidR="000331A5" w:rsidRDefault="000331A5" w:rsidP="000331A5">
      <w:pPr>
        <w:spacing w:line="268" w:lineRule="auto"/>
        <w:rPr>
          <w:rFonts w:ascii="Open Sans" w:eastAsiaTheme="minorHAnsi" w:hAnsi="Open Sans" w:cstheme="minorHAnsi"/>
          <w:sz w:val="20"/>
          <w:szCs w:val="20"/>
          <w:u w:val="single"/>
        </w:rPr>
      </w:pPr>
    </w:p>
    <w:p w:rsidR="007D7C14" w:rsidRDefault="007D7C14" w:rsidP="002B701F">
      <w:pPr>
        <w:spacing w:line="268" w:lineRule="auto"/>
        <w:jc w:val="right"/>
        <w:rPr>
          <w:rFonts w:ascii="Open Sans" w:eastAsiaTheme="minorHAnsi" w:hAnsi="Open Sans" w:cstheme="minorHAnsi"/>
          <w:sz w:val="20"/>
          <w:szCs w:val="20"/>
          <w:u w:val="single"/>
        </w:rPr>
      </w:pPr>
    </w:p>
    <w:p w:rsidR="00AF7EF7" w:rsidRDefault="00AF7EF7" w:rsidP="002B701F">
      <w:pPr>
        <w:spacing w:line="268" w:lineRule="auto"/>
        <w:jc w:val="right"/>
        <w:rPr>
          <w:rFonts w:ascii="Open Sans" w:eastAsiaTheme="minorHAnsi" w:hAnsi="Open Sans" w:cstheme="minorHAnsi"/>
          <w:sz w:val="20"/>
          <w:szCs w:val="20"/>
          <w:u w:val="single"/>
        </w:rPr>
      </w:pPr>
    </w:p>
    <w:p w:rsidR="00AF7EF7" w:rsidRDefault="00AF7EF7" w:rsidP="002B701F">
      <w:pPr>
        <w:spacing w:line="268" w:lineRule="auto"/>
        <w:jc w:val="right"/>
        <w:rPr>
          <w:rFonts w:ascii="Open Sans" w:eastAsiaTheme="minorHAnsi" w:hAnsi="Open Sans" w:cstheme="minorHAnsi"/>
          <w:sz w:val="20"/>
          <w:szCs w:val="20"/>
          <w:u w:val="single"/>
        </w:rPr>
      </w:pPr>
    </w:p>
    <w:p w:rsidR="00AF7EF7" w:rsidRDefault="00AF7EF7" w:rsidP="002B701F">
      <w:pPr>
        <w:spacing w:line="268" w:lineRule="auto"/>
        <w:jc w:val="right"/>
        <w:rPr>
          <w:rFonts w:ascii="Open Sans" w:eastAsiaTheme="minorHAnsi" w:hAnsi="Open Sans" w:cstheme="minorHAnsi"/>
          <w:sz w:val="20"/>
          <w:szCs w:val="20"/>
          <w:u w:val="single"/>
        </w:rPr>
      </w:pPr>
    </w:p>
    <w:p w:rsidR="00417B6C" w:rsidRDefault="00417B6C" w:rsidP="002B701F">
      <w:pPr>
        <w:spacing w:line="268" w:lineRule="auto"/>
        <w:jc w:val="right"/>
        <w:rPr>
          <w:rFonts w:ascii="Open Sans" w:eastAsiaTheme="minorHAnsi" w:hAnsi="Open Sans" w:cstheme="minorHAnsi"/>
          <w:sz w:val="20"/>
          <w:szCs w:val="20"/>
          <w:u w:val="single"/>
        </w:rPr>
      </w:pPr>
    </w:p>
    <w:p w:rsidR="00417B6C" w:rsidRDefault="00417B6C" w:rsidP="002B701F">
      <w:pPr>
        <w:spacing w:line="268" w:lineRule="auto"/>
        <w:jc w:val="right"/>
        <w:rPr>
          <w:rFonts w:ascii="Open Sans" w:eastAsiaTheme="minorHAnsi" w:hAnsi="Open Sans" w:cstheme="minorHAnsi"/>
          <w:sz w:val="20"/>
          <w:szCs w:val="20"/>
          <w:u w:val="single"/>
        </w:rPr>
      </w:pPr>
    </w:p>
    <w:p w:rsidR="00417B6C" w:rsidRDefault="00417B6C" w:rsidP="002B701F">
      <w:pPr>
        <w:spacing w:line="268" w:lineRule="auto"/>
        <w:jc w:val="right"/>
        <w:rPr>
          <w:rFonts w:ascii="Open Sans" w:eastAsiaTheme="minorHAnsi" w:hAnsi="Open Sans" w:cstheme="minorHAnsi"/>
          <w:sz w:val="20"/>
          <w:szCs w:val="20"/>
          <w:u w:val="single"/>
        </w:rPr>
      </w:pPr>
    </w:p>
    <w:p w:rsidR="00417B6C" w:rsidRDefault="00417B6C" w:rsidP="002B701F">
      <w:pPr>
        <w:spacing w:line="268" w:lineRule="auto"/>
        <w:jc w:val="right"/>
        <w:rPr>
          <w:rFonts w:ascii="Open Sans" w:eastAsiaTheme="minorHAnsi" w:hAnsi="Open Sans" w:cstheme="minorHAnsi"/>
          <w:sz w:val="20"/>
          <w:szCs w:val="20"/>
          <w:u w:val="single"/>
        </w:rPr>
      </w:pPr>
    </w:p>
    <w:p w:rsidR="002B701F" w:rsidRPr="003753C6" w:rsidRDefault="002B701F" w:rsidP="002B701F">
      <w:pPr>
        <w:spacing w:line="268" w:lineRule="auto"/>
        <w:jc w:val="right"/>
        <w:rPr>
          <w:rFonts w:ascii="Open Sans" w:eastAsiaTheme="minorHAnsi" w:hAnsi="Open Sans" w:cstheme="minorHAnsi"/>
          <w:sz w:val="20"/>
          <w:szCs w:val="20"/>
          <w:u w:val="single"/>
        </w:rPr>
      </w:pPr>
      <w:r w:rsidRPr="003753C6">
        <w:rPr>
          <w:rFonts w:ascii="Open Sans" w:eastAsiaTheme="minorHAnsi" w:hAnsi="Open Sans" w:cstheme="minorHAnsi"/>
          <w:sz w:val="20"/>
          <w:szCs w:val="20"/>
          <w:u w:val="single"/>
        </w:rPr>
        <w:lastRenderedPageBreak/>
        <w:t>Załącznik nr 2 do SWZ</w:t>
      </w:r>
    </w:p>
    <w:p w:rsidR="002B701F" w:rsidRDefault="002B701F" w:rsidP="002B701F">
      <w:pPr>
        <w:spacing w:line="268" w:lineRule="auto"/>
        <w:jc w:val="both"/>
        <w:rPr>
          <w:rFonts w:ascii="Open Sans" w:eastAsiaTheme="minorHAnsi" w:hAnsi="Open Sans" w:cstheme="minorHAnsi"/>
          <w:sz w:val="22"/>
          <w:szCs w:val="22"/>
        </w:rPr>
      </w:pPr>
    </w:p>
    <w:p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rsidR="002B701F" w:rsidRDefault="002B701F" w:rsidP="002B701F">
      <w:pPr>
        <w:spacing w:line="268" w:lineRule="auto"/>
        <w:jc w:val="both"/>
        <w:rPr>
          <w:rFonts w:ascii="Open Sans" w:eastAsiaTheme="minorHAnsi" w:hAnsi="Open Sans" w:cstheme="minorHAnsi"/>
          <w:sz w:val="22"/>
          <w:szCs w:val="22"/>
        </w:rPr>
      </w:pPr>
    </w:p>
    <w:p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rsidR="002B701F" w:rsidRDefault="002B701F" w:rsidP="002B701F">
      <w:pPr>
        <w:spacing w:line="268" w:lineRule="auto"/>
        <w:jc w:val="both"/>
        <w:rPr>
          <w:rFonts w:ascii="Open Sans" w:eastAsiaTheme="minorHAnsi" w:hAnsi="Open Sans" w:cstheme="minorHAnsi"/>
        </w:rPr>
      </w:pPr>
    </w:p>
    <w:p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rsidR="002B701F" w:rsidRDefault="002B701F" w:rsidP="002B701F">
      <w:pPr>
        <w:spacing w:line="268" w:lineRule="auto"/>
        <w:rPr>
          <w:rFonts w:ascii="Open Sans" w:eastAsiaTheme="minorHAnsi" w:hAnsi="Open Sans" w:cstheme="minorHAnsi"/>
        </w:rPr>
      </w:pPr>
    </w:p>
    <w:p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rsidR="002B701F" w:rsidRDefault="002B701F" w:rsidP="002B701F">
      <w:pPr>
        <w:spacing w:line="268" w:lineRule="auto"/>
        <w:jc w:val="both"/>
        <w:rPr>
          <w:rFonts w:ascii="Open Sans" w:eastAsiaTheme="minorHAnsi" w:hAnsi="Open Sans" w:cstheme="minorHAnsi"/>
          <w:sz w:val="22"/>
          <w:szCs w:val="22"/>
        </w:rPr>
      </w:pPr>
    </w:p>
    <w:p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rsidR="002B701F" w:rsidRDefault="002B701F" w:rsidP="002B701F">
      <w:pPr>
        <w:spacing w:line="268" w:lineRule="auto"/>
        <w:rPr>
          <w:rFonts w:ascii="Open Sans" w:eastAsiaTheme="minorHAnsi" w:hAnsi="Open Sans" w:cstheme="minorHAnsi"/>
        </w:rPr>
      </w:pPr>
    </w:p>
    <w:p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rsidR="002B701F" w:rsidRDefault="002B701F" w:rsidP="002B701F">
      <w:pPr>
        <w:spacing w:line="268" w:lineRule="auto"/>
        <w:jc w:val="right"/>
        <w:rPr>
          <w:rFonts w:ascii="Open Sans" w:eastAsiaTheme="minorHAnsi" w:hAnsi="Open Sans" w:cstheme="minorHAnsi"/>
          <w:b/>
        </w:rPr>
      </w:pPr>
    </w:p>
    <w:p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rsidR="002B701F" w:rsidRDefault="002B701F" w:rsidP="002B701F">
      <w:pPr>
        <w:jc w:val="both"/>
        <w:rPr>
          <w:rFonts w:ascii="Open Sans" w:hAnsi="Open Sans" w:cs="Calibri"/>
          <w:sz w:val="22"/>
          <w:szCs w:val="22"/>
        </w:rPr>
      </w:pPr>
    </w:p>
    <w:p w:rsidR="002B701F" w:rsidRDefault="002B701F" w:rsidP="002B701F">
      <w:pPr>
        <w:jc w:val="center"/>
        <w:rPr>
          <w:rFonts w:ascii="Open Sans" w:hAnsi="Open Sans" w:cs="Calibri"/>
          <w:color w:val="FF0000"/>
          <w:sz w:val="18"/>
          <w:szCs w:val="18"/>
        </w:rPr>
      </w:pPr>
    </w:p>
    <w:p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rsidR="002B701F" w:rsidRDefault="002B701F" w:rsidP="00C661E5">
      <w:pPr>
        <w:widowControl w:val="0"/>
        <w:tabs>
          <w:tab w:val="left" w:pos="708"/>
        </w:tabs>
        <w:suppressAutoHyphens/>
        <w:jc w:val="both"/>
        <w:rPr>
          <w:rFonts w:ascii="Cambria" w:eastAsia="Cambria" w:hAnsi="Cambria" w:cs="Cambria"/>
          <w:b/>
          <w:color w:val="002060"/>
        </w:rPr>
      </w:pPr>
    </w:p>
    <w:p w:rsidR="00C661E5" w:rsidRDefault="00C661E5" w:rsidP="00C661E5">
      <w:pPr>
        <w:suppressAutoHyphens/>
        <w:spacing w:line="276" w:lineRule="auto"/>
        <w:jc w:val="both"/>
        <w:rPr>
          <w:rFonts w:ascii="Cambria" w:eastAsia="Cambria" w:hAnsi="Cambria" w:cs="Cambria"/>
          <w:i/>
          <w:color w:val="FF0000"/>
        </w:rPr>
      </w:pPr>
    </w:p>
    <w:p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rsidR="00EC3896" w:rsidRDefault="00EC3896" w:rsidP="00EC3896">
      <w:pPr>
        <w:suppressAutoHyphens/>
        <w:spacing w:line="276" w:lineRule="auto"/>
        <w:ind w:left="4248"/>
        <w:rPr>
          <w:rFonts w:ascii="Cambria" w:eastAsia="Cambria" w:hAnsi="Cambria" w:cs="Cambria"/>
          <w:i/>
          <w:sz w:val="20"/>
        </w:rPr>
      </w:pPr>
    </w:p>
    <w:p w:rsidR="00EC3896" w:rsidRDefault="00EC3896" w:rsidP="00EC3896">
      <w:pPr>
        <w:suppressAutoHyphens/>
        <w:spacing w:line="276" w:lineRule="auto"/>
        <w:ind w:left="4248"/>
        <w:rPr>
          <w:rFonts w:ascii="Cambria" w:eastAsia="Cambria" w:hAnsi="Cambria" w:cs="Cambria"/>
          <w:i/>
          <w:sz w:val="20"/>
        </w:rPr>
      </w:pPr>
    </w:p>
    <w:p w:rsidR="002B701F" w:rsidRDefault="002B701F" w:rsidP="00F4521D">
      <w:pPr>
        <w:suppressAutoHyphens/>
        <w:spacing w:after="120" w:line="276" w:lineRule="auto"/>
        <w:rPr>
          <w:rFonts w:ascii="Cambria" w:eastAsia="Cambria" w:hAnsi="Cambria" w:cs="Cambria"/>
          <w:b/>
          <w:color w:val="002060"/>
        </w:rPr>
      </w:pPr>
    </w:p>
    <w:p w:rsidR="002B701F" w:rsidRDefault="002B701F" w:rsidP="003636DE">
      <w:pPr>
        <w:suppressAutoHyphens/>
        <w:spacing w:after="120" w:line="276" w:lineRule="auto"/>
        <w:ind w:left="2832"/>
        <w:jc w:val="center"/>
        <w:rPr>
          <w:rFonts w:ascii="Cambria" w:eastAsia="Cambria" w:hAnsi="Cambria" w:cs="Cambria"/>
          <w:b/>
          <w:color w:val="002060"/>
        </w:rPr>
      </w:pPr>
    </w:p>
    <w:p w:rsidR="002B701F" w:rsidRDefault="002B701F" w:rsidP="00200364">
      <w:pPr>
        <w:suppressAutoHyphens/>
        <w:spacing w:after="120" w:line="276" w:lineRule="auto"/>
        <w:rPr>
          <w:rFonts w:ascii="Cambria" w:eastAsia="Cambria" w:hAnsi="Cambria" w:cs="Cambria"/>
          <w:b/>
          <w:color w:val="002060"/>
        </w:rPr>
      </w:pPr>
    </w:p>
    <w:p w:rsidR="00935FBD" w:rsidRDefault="00935FBD" w:rsidP="00CB4CEC">
      <w:pPr>
        <w:suppressAutoHyphens/>
        <w:spacing w:after="120" w:line="276" w:lineRule="auto"/>
        <w:jc w:val="right"/>
        <w:rPr>
          <w:rFonts w:ascii="Cambria" w:eastAsia="Cambria" w:hAnsi="Cambria" w:cs="Cambria"/>
          <w:bCs/>
          <w:sz w:val="20"/>
          <w:szCs w:val="20"/>
          <w:u w:val="single"/>
        </w:rPr>
      </w:pPr>
    </w:p>
    <w:p w:rsidR="00935FBD" w:rsidRDefault="00935FBD" w:rsidP="00CB4CEC">
      <w:pPr>
        <w:suppressAutoHyphens/>
        <w:spacing w:after="120" w:line="276" w:lineRule="auto"/>
        <w:jc w:val="right"/>
        <w:rPr>
          <w:rFonts w:ascii="Cambria" w:eastAsia="Cambria" w:hAnsi="Cambria" w:cs="Cambria"/>
          <w:bCs/>
          <w:sz w:val="20"/>
          <w:szCs w:val="20"/>
          <w:u w:val="single"/>
        </w:rPr>
      </w:pPr>
    </w:p>
    <w:p w:rsidR="00935FBD" w:rsidRDefault="00935FBD" w:rsidP="00CB4CEC">
      <w:pPr>
        <w:suppressAutoHyphens/>
        <w:spacing w:after="120" w:line="276" w:lineRule="auto"/>
        <w:jc w:val="right"/>
        <w:rPr>
          <w:rFonts w:ascii="Cambria" w:eastAsia="Cambria" w:hAnsi="Cambria" w:cs="Cambria"/>
          <w:bCs/>
          <w:sz w:val="20"/>
          <w:szCs w:val="20"/>
          <w:u w:val="single"/>
        </w:rPr>
      </w:pPr>
    </w:p>
    <w:p w:rsidR="00935FBD" w:rsidRDefault="00935FBD" w:rsidP="00CB4CEC">
      <w:pPr>
        <w:suppressAutoHyphens/>
        <w:spacing w:after="120" w:line="276" w:lineRule="auto"/>
        <w:jc w:val="right"/>
        <w:rPr>
          <w:rFonts w:ascii="Cambria" w:eastAsia="Cambria" w:hAnsi="Cambria" w:cs="Cambria"/>
          <w:bCs/>
          <w:sz w:val="20"/>
          <w:szCs w:val="20"/>
          <w:u w:val="single"/>
        </w:rPr>
      </w:pPr>
    </w:p>
    <w:p w:rsidR="00AF7EF7" w:rsidRDefault="00AF7EF7" w:rsidP="00CB4CEC">
      <w:pPr>
        <w:suppressAutoHyphens/>
        <w:spacing w:after="120" w:line="276" w:lineRule="auto"/>
        <w:jc w:val="right"/>
        <w:rPr>
          <w:rFonts w:ascii="Cambria" w:eastAsia="Cambria" w:hAnsi="Cambria" w:cs="Cambria"/>
          <w:bCs/>
          <w:sz w:val="20"/>
          <w:szCs w:val="20"/>
          <w:u w:val="single"/>
        </w:rPr>
      </w:pPr>
    </w:p>
    <w:p w:rsidR="00AF7EF7" w:rsidRDefault="00AF7EF7" w:rsidP="00CB4CEC">
      <w:pPr>
        <w:suppressAutoHyphens/>
        <w:spacing w:after="120" w:line="276" w:lineRule="auto"/>
        <w:jc w:val="right"/>
        <w:rPr>
          <w:rFonts w:ascii="Cambria" w:eastAsia="Cambria" w:hAnsi="Cambria" w:cs="Cambria"/>
          <w:bCs/>
          <w:sz w:val="20"/>
          <w:szCs w:val="20"/>
          <w:u w:val="single"/>
        </w:rPr>
      </w:pPr>
    </w:p>
    <w:p w:rsidR="007D7C14" w:rsidRDefault="007D7C14" w:rsidP="00CB4CEC">
      <w:pPr>
        <w:suppressAutoHyphens/>
        <w:spacing w:after="120" w:line="276" w:lineRule="auto"/>
        <w:jc w:val="right"/>
        <w:rPr>
          <w:rFonts w:ascii="Cambria" w:eastAsia="Cambria" w:hAnsi="Cambria" w:cs="Cambria"/>
          <w:bCs/>
          <w:sz w:val="20"/>
          <w:szCs w:val="20"/>
          <w:u w:val="single"/>
        </w:rPr>
      </w:pPr>
    </w:p>
    <w:p w:rsidR="00417B6C" w:rsidRDefault="00417B6C" w:rsidP="00CB4CEC">
      <w:pPr>
        <w:suppressAutoHyphens/>
        <w:spacing w:after="120" w:line="276" w:lineRule="auto"/>
        <w:jc w:val="right"/>
        <w:rPr>
          <w:rFonts w:ascii="Cambria" w:eastAsia="Cambria" w:hAnsi="Cambria" w:cs="Cambria"/>
          <w:bCs/>
          <w:sz w:val="20"/>
          <w:szCs w:val="20"/>
          <w:u w:val="single"/>
        </w:rPr>
      </w:pPr>
    </w:p>
    <w:p w:rsidR="00417B6C" w:rsidRDefault="00417B6C" w:rsidP="00CB4CEC">
      <w:pPr>
        <w:suppressAutoHyphens/>
        <w:spacing w:after="120" w:line="276" w:lineRule="auto"/>
        <w:jc w:val="right"/>
        <w:rPr>
          <w:rFonts w:ascii="Cambria" w:eastAsia="Cambria" w:hAnsi="Cambria" w:cs="Cambria"/>
          <w:bCs/>
          <w:sz w:val="20"/>
          <w:szCs w:val="20"/>
          <w:u w:val="single"/>
        </w:rPr>
      </w:pPr>
    </w:p>
    <w:p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bookmarkStart w:id="1" w:name="_Hlk88647110"/>
      <w:r w:rsidRPr="003753C6">
        <w:rPr>
          <w:rFonts w:ascii="Cambria" w:eastAsia="Cambria" w:hAnsi="Cambria" w:cs="Cambria"/>
          <w:bCs/>
          <w:sz w:val="20"/>
          <w:szCs w:val="20"/>
          <w:u w:val="single"/>
        </w:rPr>
        <w:lastRenderedPageBreak/>
        <w:t>Z</w:t>
      </w:r>
      <w:r w:rsidR="00CB4CEC" w:rsidRPr="003753C6">
        <w:rPr>
          <w:rFonts w:ascii="Cambria" w:eastAsia="Cambria" w:hAnsi="Cambria" w:cs="Cambria"/>
          <w:bCs/>
          <w:sz w:val="20"/>
          <w:szCs w:val="20"/>
          <w:u w:val="single"/>
        </w:rPr>
        <w:t xml:space="preserve">ałącznik nr 3 do SWZ </w:t>
      </w:r>
    </w:p>
    <w:bookmarkEnd w:id="1"/>
    <w:p w:rsidR="00CB4CEC" w:rsidRDefault="00CB4CEC" w:rsidP="00CB4CEC">
      <w:pPr>
        <w:suppressAutoHyphens/>
        <w:spacing w:line="360" w:lineRule="auto"/>
        <w:jc w:val="center"/>
        <w:rPr>
          <w:rFonts w:ascii="Cambria" w:eastAsia="Cambria" w:hAnsi="Cambria" w:cs="Cambria"/>
          <w:b/>
          <w:color w:val="002060"/>
          <w:sz w:val="12"/>
        </w:rPr>
      </w:pPr>
    </w:p>
    <w:p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rsidR="00CB4CEC" w:rsidRDefault="00CB4CEC" w:rsidP="00CB4CEC">
      <w:pPr>
        <w:suppressAutoHyphens/>
        <w:spacing w:line="276" w:lineRule="auto"/>
        <w:jc w:val="center"/>
        <w:rPr>
          <w:rFonts w:ascii="Cambria" w:eastAsia="Cambria" w:hAnsi="Cambria" w:cs="Cambria"/>
          <w:b/>
          <w:sz w:val="10"/>
        </w:rPr>
      </w:pPr>
    </w:p>
    <w:p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w:t>
      </w:r>
      <w:proofErr w:type="spellStart"/>
      <w:r>
        <w:rPr>
          <w:rFonts w:ascii="Cambria" w:eastAsia="Cambria" w:hAnsi="Cambria" w:cs="Cambria"/>
          <w:color w:val="002060"/>
          <w:sz w:val="20"/>
        </w:rPr>
        <w:t>pkt</w:t>
      </w:r>
      <w:proofErr w:type="spellEnd"/>
      <w:r>
        <w:rPr>
          <w:rFonts w:ascii="Cambria" w:eastAsia="Cambria" w:hAnsi="Cambria" w:cs="Cambria"/>
          <w:color w:val="002060"/>
          <w:sz w:val="20"/>
        </w:rPr>
        <w:t xml:space="preserve"> 5 ustawy </w:t>
      </w:r>
      <w:proofErr w:type="spellStart"/>
      <w:r>
        <w:rPr>
          <w:rFonts w:ascii="Cambria" w:eastAsia="Cambria" w:hAnsi="Cambria" w:cs="Cambria"/>
          <w:color w:val="002060"/>
          <w:sz w:val="20"/>
        </w:rPr>
        <w:t>Pzp</w:t>
      </w:r>
      <w:proofErr w:type="spellEnd"/>
    </w:p>
    <w:p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tblPr>
      <w:tblGrid>
        <w:gridCol w:w="2802"/>
        <w:gridCol w:w="4308"/>
      </w:tblGrid>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B4CEC" w:rsidRDefault="00CB4CEC">
            <w:pPr>
              <w:suppressAutoHyphens/>
              <w:rPr>
                <w:rFonts w:ascii="Calibri" w:eastAsia="Calibri" w:hAnsi="Calibri" w:cs="Calibri"/>
                <w:lang w:eastAsia="en-US"/>
              </w:rPr>
            </w:pPr>
          </w:p>
        </w:tc>
      </w:tr>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B4CEC" w:rsidRDefault="00CB4CEC">
            <w:pPr>
              <w:suppressAutoHyphens/>
              <w:rPr>
                <w:lang w:eastAsia="en-US"/>
              </w:rPr>
            </w:pPr>
            <w:r>
              <w:rPr>
                <w:rFonts w:ascii="Cambria" w:eastAsia="Cambria" w:hAnsi="Cambria" w:cs="Cambria"/>
                <w:lang w:eastAsia="en-US"/>
              </w:rPr>
              <w:t>______________________________________________</w:t>
            </w:r>
          </w:p>
        </w:tc>
      </w:tr>
    </w:tbl>
    <w:p w:rsidR="00CB4CEC" w:rsidRDefault="00CB4CEC" w:rsidP="00CB4CEC">
      <w:pPr>
        <w:suppressAutoHyphens/>
        <w:spacing w:line="276" w:lineRule="auto"/>
        <w:jc w:val="center"/>
        <w:rPr>
          <w:rFonts w:ascii="Cambria" w:eastAsia="Cambria" w:hAnsi="Cambria" w:cs="Cambria"/>
          <w:b/>
          <w:sz w:val="22"/>
          <w:szCs w:val="22"/>
        </w:rPr>
      </w:pPr>
    </w:p>
    <w:p w:rsidR="00CB4CEC" w:rsidRPr="00B81C08" w:rsidRDefault="00CB4CEC" w:rsidP="00CB4CEC">
      <w:pPr>
        <w:suppressAutoHyphens/>
        <w:spacing w:line="276" w:lineRule="auto"/>
        <w:jc w:val="both"/>
        <w:rPr>
          <w:rFonts w:ascii="Cambria" w:eastAsia="Cambria" w:hAnsi="Cambria" w:cs="Cambria"/>
          <w:sz w:val="22"/>
          <w:szCs w:val="22"/>
        </w:rPr>
      </w:pPr>
      <w:r w:rsidRPr="00B81C08">
        <w:rPr>
          <w:rFonts w:ascii="Cambria" w:eastAsia="Cambria" w:hAnsi="Cambria" w:cs="Cambria"/>
          <w:sz w:val="22"/>
          <w:szCs w:val="22"/>
        </w:rPr>
        <w:t xml:space="preserve">W związku ze złożeniem oferty w postępowaniu o udzielenie zamówienia publicznego pn. </w:t>
      </w:r>
    </w:p>
    <w:p w:rsidR="00F12347" w:rsidRDefault="00F12347" w:rsidP="000331A5">
      <w:pPr>
        <w:jc w:val="center"/>
        <w:rPr>
          <w:rFonts w:ascii="Cambria" w:eastAsia="Cambria" w:hAnsi="Cambria" w:cs="Cambria"/>
          <w:b/>
          <w:color w:val="002060"/>
        </w:rPr>
      </w:pPr>
    </w:p>
    <w:p w:rsidR="00E2792E" w:rsidRDefault="00E2792E" w:rsidP="00E2792E">
      <w:pPr>
        <w:pStyle w:val="Tekstpodstawowy"/>
        <w:spacing w:line="276" w:lineRule="auto"/>
        <w:ind w:right="-427"/>
        <w:jc w:val="center"/>
        <w:rPr>
          <w:rFonts w:ascii="Open Sans" w:hAnsi="Open Sans" w:cs="Open Sans"/>
          <w:b/>
          <w:color w:val="0000FF"/>
          <w:sz w:val="22"/>
        </w:rPr>
      </w:pPr>
      <w:r w:rsidRPr="00036C6B">
        <w:rPr>
          <w:rFonts w:ascii="Open Sans" w:hAnsi="Open Sans" w:cs="Open Sans"/>
          <w:b/>
          <w:color w:val="0000FF"/>
          <w:sz w:val="22"/>
        </w:rPr>
        <w:t>Dostawa nowych worków na odpady komunalne</w:t>
      </w:r>
      <w:r>
        <w:rPr>
          <w:rFonts w:ascii="Open Sans" w:hAnsi="Open Sans" w:cs="Open Sans"/>
          <w:b/>
          <w:color w:val="0000FF"/>
          <w:sz w:val="22"/>
        </w:rPr>
        <w:t xml:space="preserve"> z nadrukiem</w:t>
      </w:r>
      <w:r w:rsidRPr="00036C6B">
        <w:rPr>
          <w:rFonts w:ascii="Open Sans" w:hAnsi="Open Sans" w:cs="Open Sans"/>
          <w:b/>
          <w:color w:val="0000FF"/>
          <w:sz w:val="22"/>
        </w:rPr>
        <w:t>”</w:t>
      </w:r>
      <w:r w:rsidRPr="001870FE">
        <w:rPr>
          <w:rFonts w:ascii="Open Sans" w:hAnsi="Open Sans" w:cs="Open Sans"/>
          <w:b/>
          <w:color w:val="0000FF"/>
          <w:sz w:val="22"/>
        </w:rPr>
        <w:t>.</w:t>
      </w:r>
    </w:p>
    <w:p w:rsidR="00E2792E" w:rsidRDefault="00E2792E" w:rsidP="00E2792E">
      <w:pPr>
        <w:pStyle w:val="Tekstpodstawowy"/>
        <w:spacing w:line="276" w:lineRule="auto"/>
        <w:ind w:right="-427"/>
        <w:jc w:val="center"/>
        <w:rPr>
          <w:rFonts w:ascii="Open Sans" w:hAnsi="Open Sans" w:cs="Open Sans"/>
          <w:b/>
          <w:color w:val="0000FF"/>
          <w:sz w:val="22"/>
        </w:rPr>
      </w:pPr>
    </w:p>
    <w:p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rsidR="00CB4CEC" w:rsidRDefault="00CB4CEC" w:rsidP="00B83B6C">
      <w:pPr>
        <w:numPr>
          <w:ilvl w:val="0"/>
          <w:numId w:val="3"/>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rsidR="00CB4CEC" w:rsidRPr="00F63943" w:rsidRDefault="00CB4CEC" w:rsidP="00B83B6C">
      <w:pPr>
        <w:numPr>
          <w:ilvl w:val="0"/>
          <w:numId w:val="3"/>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rsidR="00CB4CEC" w:rsidRPr="008B7366" w:rsidRDefault="00CB4CEC" w:rsidP="00CB4CEC">
      <w:pPr>
        <w:suppressAutoHyphens/>
        <w:jc w:val="both"/>
        <w:rPr>
          <w:rFonts w:ascii="Cambria" w:eastAsia="Cambria" w:hAnsi="Cambria" w:cs="Cambria"/>
          <w:bCs/>
          <w:i/>
          <w:color w:val="002060"/>
          <w:sz w:val="18"/>
          <w:szCs w:val="18"/>
          <w:u w:val="single"/>
        </w:rPr>
      </w:pPr>
      <w:r w:rsidRPr="008B7366">
        <w:rPr>
          <w:rFonts w:ascii="Cambria" w:eastAsia="Cambria" w:hAnsi="Cambria" w:cs="Cambria"/>
          <w:bCs/>
          <w:i/>
          <w:color w:val="002060"/>
          <w:sz w:val="18"/>
          <w:szCs w:val="18"/>
          <w:u w:val="single"/>
        </w:rPr>
        <w:t>(właściwe zaznaczyć znakiem X)</w:t>
      </w:r>
    </w:p>
    <w:p w:rsidR="00CB4CEC" w:rsidRDefault="00CB4CEC" w:rsidP="00CB4CEC">
      <w:pPr>
        <w:suppressAutoHyphens/>
        <w:jc w:val="both"/>
        <w:rPr>
          <w:rFonts w:ascii="Cambria" w:eastAsia="Cambria" w:hAnsi="Cambria" w:cs="Cambria"/>
          <w:b/>
          <w:i/>
          <w:color w:val="002060"/>
        </w:rPr>
      </w:pPr>
    </w:p>
    <w:p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rsidR="00495504" w:rsidRDefault="00495504" w:rsidP="00CB4CEC">
      <w:pPr>
        <w:suppressAutoHyphens/>
        <w:spacing w:line="276" w:lineRule="auto"/>
        <w:jc w:val="both"/>
        <w:rPr>
          <w:rFonts w:ascii="Cambria" w:eastAsia="Cambria" w:hAnsi="Cambria" w:cs="Cambria"/>
          <w:b/>
          <w:bCs/>
          <w:iCs/>
          <w:color w:val="FF0000"/>
        </w:rPr>
      </w:pPr>
    </w:p>
    <w:p w:rsidR="00CB4CEC" w:rsidRPr="008B7366" w:rsidRDefault="00495504" w:rsidP="008B7366">
      <w:pPr>
        <w:suppressAutoHyphens/>
        <w:spacing w:line="276" w:lineRule="auto"/>
        <w:jc w:val="both"/>
        <w:rPr>
          <w:rFonts w:ascii="Cambria" w:eastAsia="Cambria" w:hAnsi="Cambria" w:cs="Cambria"/>
          <w:b/>
          <w:bCs/>
          <w:iCs/>
          <w:color w:val="FF0000"/>
          <w:sz w:val="22"/>
          <w:szCs w:val="22"/>
        </w:rPr>
      </w:pPr>
      <w:r w:rsidRPr="008B7366">
        <w:rPr>
          <w:rFonts w:ascii="Cambria" w:eastAsia="Cambria" w:hAnsi="Cambria" w:cs="Cambria"/>
          <w:b/>
          <w:bCs/>
          <w:iCs/>
          <w:color w:val="FF0000"/>
          <w:sz w:val="22"/>
          <w:szCs w:val="22"/>
        </w:rPr>
        <w:t>UWAGA !!</w:t>
      </w:r>
      <w:r w:rsidR="008B7366">
        <w:rPr>
          <w:rFonts w:ascii="Cambria" w:eastAsia="Cambria" w:hAnsi="Cambria" w:cs="Cambria"/>
          <w:b/>
          <w:bCs/>
          <w:iCs/>
          <w:color w:val="FF0000"/>
          <w:sz w:val="22"/>
          <w:szCs w:val="22"/>
        </w:rPr>
        <w:t xml:space="preserve">   </w:t>
      </w:r>
      <w:r w:rsidR="00CB4CEC" w:rsidRPr="008B7366">
        <w:rPr>
          <w:rFonts w:ascii="Cambria" w:eastAsia="Cambria" w:hAnsi="Cambria" w:cs="Cambria"/>
          <w:b/>
          <w:bCs/>
          <w:iCs/>
          <w:color w:val="FF0000"/>
          <w:sz w:val="22"/>
          <w:szCs w:val="22"/>
        </w:rPr>
        <w:t>Niniejsze oświadczenie należy sporządzić w formie elektronicznej, podpisać kwalifikowanym podpisem elektronicznym</w:t>
      </w:r>
      <w:r w:rsidR="00246249" w:rsidRPr="008B7366">
        <w:rPr>
          <w:rFonts w:ascii="Cambria" w:eastAsia="Cambria" w:hAnsi="Cambria" w:cs="Cambria"/>
          <w:b/>
          <w:bCs/>
          <w:iCs/>
          <w:color w:val="FF0000"/>
          <w:sz w:val="22"/>
          <w:szCs w:val="22"/>
        </w:rPr>
        <w:t>, podpisem zaufanym lub podpisem osobistym</w:t>
      </w:r>
      <w:r w:rsidR="00CB4CEC" w:rsidRPr="008B7366">
        <w:rPr>
          <w:rFonts w:ascii="Cambria" w:eastAsia="Cambria" w:hAnsi="Cambria" w:cs="Cambria"/>
          <w:b/>
          <w:bCs/>
          <w:iCs/>
          <w:color w:val="FF0000"/>
          <w:sz w:val="22"/>
          <w:szCs w:val="22"/>
        </w:rPr>
        <w:t>.</w:t>
      </w:r>
    </w:p>
    <w:p w:rsidR="00CB4CEC" w:rsidRDefault="00CB4CEC" w:rsidP="00CB4CEC">
      <w:pPr>
        <w:suppressAutoHyphens/>
        <w:spacing w:line="276" w:lineRule="auto"/>
        <w:ind w:left="4248"/>
        <w:rPr>
          <w:rFonts w:ascii="Cambria" w:eastAsia="Cambria" w:hAnsi="Cambria" w:cs="Cambria"/>
          <w:i/>
          <w:sz w:val="20"/>
        </w:rPr>
      </w:pPr>
    </w:p>
    <w:p w:rsidR="00417B6C" w:rsidRDefault="00417B6C" w:rsidP="00CB4CEC">
      <w:pPr>
        <w:suppressAutoHyphens/>
        <w:spacing w:line="276" w:lineRule="auto"/>
        <w:ind w:left="4248"/>
        <w:rPr>
          <w:rFonts w:ascii="Cambria" w:eastAsia="Cambria" w:hAnsi="Cambria" w:cs="Cambria"/>
          <w:i/>
          <w:sz w:val="20"/>
        </w:rPr>
      </w:pPr>
    </w:p>
    <w:p w:rsidR="00417B6C" w:rsidRDefault="00417B6C" w:rsidP="00CB4CEC">
      <w:pPr>
        <w:suppressAutoHyphens/>
        <w:spacing w:line="276" w:lineRule="auto"/>
        <w:ind w:left="4248"/>
        <w:rPr>
          <w:rFonts w:ascii="Cambria" w:eastAsia="Cambria" w:hAnsi="Cambria" w:cs="Cambria"/>
          <w:i/>
          <w:sz w:val="20"/>
        </w:rPr>
      </w:pPr>
    </w:p>
    <w:p w:rsidR="00B83B6C" w:rsidRPr="00B83B6C" w:rsidRDefault="00B83B6C" w:rsidP="00B83B6C">
      <w:pPr>
        <w:widowControl w:val="0"/>
        <w:tabs>
          <w:tab w:val="left" w:pos="708"/>
        </w:tabs>
        <w:suppressAutoHyphens/>
        <w:jc w:val="both"/>
        <w:rPr>
          <w:rFonts w:ascii="Segoe UI" w:hAnsi="Segoe UI" w:cs="Segoe UI"/>
          <w:b/>
          <w:bCs/>
          <w:i/>
          <w:color w:val="FF0000"/>
          <w:sz w:val="20"/>
          <w:szCs w:val="20"/>
          <w:lang w:eastAsia="zh-CN"/>
        </w:rPr>
      </w:pPr>
    </w:p>
    <w:p w:rsidR="00941C19" w:rsidRPr="008473D7" w:rsidRDefault="00941C19" w:rsidP="00941C19">
      <w:pPr>
        <w:jc w:val="right"/>
        <w:rPr>
          <w:sz w:val="20"/>
          <w:szCs w:val="20"/>
          <w:u w:val="single"/>
        </w:rPr>
      </w:pPr>
      <w:r w:rsidRPr="008473D7">
        <w:rPr>
          <w:sz w:val="20"/>
          <w:szCs w:val="20"/>
          <w:u w:val="single"/>
        </w:rPr>
        <w:lastRenderedPageBreak/>
        <w:t>Załącznik nr 4 do SWZ</w:t>
      </w:r>
    </w:p>
    <w:p w:rsidR="00941C19" w:rsidRPr="00141F4F" w:rsidRDefault="00941C19" w:rsidP="00941C19">
      <w:pPr>
        <w:jc w:val="right"/>
        <w:rPr>
          <w:sz w:val="20"/>
          <w:szCs w:val="20"/>
        </w:rPr>
      </w:pPr>
    </w:p>
    <w:p w:rsidR="00941C19" w:rsidRPr="00141F4F" w:rsidRDefault="00941C19" w:rsidP="00941C19">
      <w:pPr>
        <w:rPr>
          <w:sz w:val="20"/>
          <w:szCs w:val="20"/>
        </w:rPr>
      </w:pPr>
      <w:r w:rsidRPr="00141F4F">
        <w:rPr>
          <w:sz w:val="20"/>
          <w:szCs w:val="20"/>
        </w:rPr>
        <w:t xml:space="preserve">Podmiot udostępniający zasoby </w:t>
      </w:r>
    </w:p>
    <w:p w:rsidR="00941C19" w:rsidRPr="00141F4F" w:rsidRDefault="00941C19" w:rsidP="00941C19">
      <w:pPr>
        <w:rPr>
          <w:sz w:val="20"/>
          <w:szCs w:val="20"/>
        </w:rPr>
      </w:pPr>
      <w:r w:rsidRPr="00141F4F">
        <w:rPr>
          <w:sz w:val="20"/>
          <w:szCs w:val="20"/>
        </w:rPr>
        <w:t xml:space="preserve">……………………………………. </w:t>
      </w:r>
    </w:p>
    <w:p w:rsidR="00941C19" w:rsidRPr="00141F4F" w:rsidRDefault="00941C19" w:rsidP="00941C19">
      <w:pPr>
        <w:rPr>
          <w:sz w:val="20"/>
          <w:szCs w:val="20"/>
        </w:rPr>
      </w:pPr>
      <w:r w:rsidRPr="00141F4F">
        <w:rPr>
          <w:sz w:val="20"/>
          <w:szCs w:val="20"/>
        </w:rPr>
        <w:t xml:space="preserve">……………………………………. </w:t>
      </w:r>
    </w:p>
    <w:p w:rsidR="00941C19" w:rsidRPr="00F83B54" w:rsidRDefault="00941C19" w:rsidP="00941C19">
      <w:pPr>
        <w:rPr>
          <w:sz w:val="18"/>
          <w:szCs w:val="18"/>
        </w:rPr>
      </w:pPr>
      <w:r w:rsidRPr="00141F4F">
        <w:rPr>
          <w:sz w:val="20"/>
          <w:szCs w:val="20"/>
        </w:rPr>
        <w:t xml:space="preserve">……………………………………. </w:t>
      </w:r>
      <w:r>
        <w:rPr>
          <w:sz w:val="20"/>
          <w:szCs w:val="20"/>
        </w:rPr>
        <w:t xml:space="preserve">                                                                                                                       </w:t>
      </w:r>
      <w:r w:rsidRPr="00F83B54">
        <w:rPr>
          <w:sz w:val="18"/>
          <w:szCs w:val="18"/>
        </w:rPr>
        <w:t>(pełna nazwa/firma, adres)</w:t>
      </w:r>
    </w:p>
    <w:p w:rsidR="00941C19" w:rsidRDefault="00941C19" w:rsidP="00941C19">
      <w:pPr>
        <w:rPr>
          <w:sz w:val="20"/>
          <w:szCs w:val="20"/>
        </w:rPr>
      </w:pPr>
    </w:p>
    <w:p w:rsidR="00941C19" w:rsidRPr="00141F4F" w:rsidRDefault="00941C19" w:rsidP="00941C19">
      <w:pPr>
        <w:jc w:val="center"/>
        <w:rPr>
          <w:b/>
          <w:u w:val="single"/>
        </w:rPr>
      </w:pPr>
      <w:r w:rsidRPr="00141F4F">
        <w:rPr>
          <w:b/>
          <w:u w:val="single"/>
        </w:rPr>
        <w:t>OŚWIADCZENIE PODMIOTU UDOSTĘPNIAJĄCEGO ZASOBY</w:t>
      </w:r>
    </w:p>
    <w:p w:rsidR="00941C19" w:rsidRPr="00141F4F" w:rsidRDefault="00941C19" w:rsidP="00941C19">
      <w:pPr>
        <w:jc w:val="center"/>
        <w:rPr>
          <w:b/>
        </w:rPr>
      </w:pPr>
      <w:r w:rsidRPr="00141F4F">
        <w:t xml:space="preserve"> </w:t>
      </w:r>
      <w:r w:rsidRPr="00141F4F">
        <w:rPr>
          <w:b/>
        </w:rPr>
        <w:t>O NIEPODLEGANIU WYKLUCZENIU</w:t>
      </w:r>
    </w:p>
    <w:p w:rsidR="00941C19" w:rsidRDefault="00941C19" w:rsidP="00941C19">
      <w:pPr>
        <w:jc w:val="center"/>
        <w:rPr>
          <w:b/>
        </w:rPr>
      </w:pPr>
      <w:r w:rsidRPr="00141F4F">
        <w:rPr>
          <w:b/>
        </w:rPr>
        <w:t xml:space="preserve"> ORAZ SPEŁNIANIU WARUNKÓW UDZIAŁU W POSTĘPOWANIU</w:t>
      </w:r>
    </w:p>
    <w:p w:rsidR="00941C19" w:rsidRPr="00141F4F" w:rsidRDefault="00941C19" w:rsidP="00941C19">
      <w:pPr>
        <w:jc w:val="center"/>
        <w:rPr>
          <w:sz w:val="20"/>
          <w:szCs w:val="20"/>
        </w:rPr>
      </w:pPr>
      <w:r w:rsidRPr="00141F4F">
        <w:rPr>
          <w:sz w:val="20"/>
          <w:szCs w:val="20"/>
        </w:rPr>
        <w:t xml:space="preserve">składane na podstawie art.125 ust. 1 ustawy z dnia 11 września 2019 r.                                   </w:t>
      </w:r>
      <w:r>
        <w:rPr>
          <w:sz w:val="20"/>
          <w:szCs w:val="20"/>
        </w:rPr>
        <w:t xml:space="preserve">                   </w:t>
      </w:r>
      <w:r w:rsidRPr="00141F4F">
        <w:rPr>
          <w:sz w:val="20"/>
          <w:szCs w:val="20"/>
        </w:rPr>
        <w:t xml:space="preserve">          Prawo zamówień publicznych                                                                                                                         </w:t>
      </w:r>
      <w:r>
        <w:rPr>
          <w:sz w:val="20"/>
          <w:szCs w:val="20"/>
        </w:rPr>
        <w:t xml:space="preserve">          </w:t>
      </w:r>
      <w:r w:rsidRPr="00141F4F">
        <w:rPr>
          <w:sz w:val="20"/>
          <w:szCs w:val="20"/>
        </w:rPr>
        <w:t xml:space="preserve">    (</w:t>
      </w:r>
      <w:proofErr w:type="spellStart"/>
      <w:r w:rsidRPr="00141F4F">
        <w:rPr>
          <w:sz w:val="20"/>
          <w:szCs w:val="20"/>
        </w:rPr>
        <w:t>t.j</w:t>
      </w:r>
      <w:proofErr w:type="spellEnd"/>
      <w:r w:rsidRPr="00141F4F">
        <w:rPr>
          <w:sz w:val="20"/>
          <w:szCs w:val="20"/>
        </w:rPr>
        <w:t xml:space="preserve">. Dz. U. z 2021 poz. 1129), zwanej dalej ustawą </w:t>
      </w:r>
      <w:proofErr w:type="spellStart"/>
      <w:r w:rsidRPr="00141F4F">
        <w:rPr>
          <w:sz w:val="20"/>
          <w:szCs w:val="20"/>
        </w:rPr>
        <w:t>Pzp</w:t>
      </w:r>
      <w:proofErr w:type="spellEnd"/>
    </w:p>
    <w:p w:rsidR="00941C19" w:rsidRDefault="00941C19" w:rsidP="00941C19">
      <w:pPr>
        <w:jc w:val="center"/>
        <w:rPr>
          <w:b/>
          <w:sz w:val="20"/>
          <w:szCs w:val="20"/>
        </w:rPr>
      </w:pPr>
    </w:p>
    <w:p w:rsidR="00941C19" w:rsidRDefault="00941C19" w:rsidP="00941C19">
      <w:pPr>
        <w:ind w:firstLine="708"/>
        <w:rPr>
          <w:sz w:val="20"/>
          <w:szCs w:val="20"/>
        </w:rPr>
      </w:pPr>
      <w:r w:rsidRPr="00141F4F">
        <w:t>Na potrzeby postępowania o udzielenie zamówienia publicznego na dostawę</w:t>
      </w:r>
      <w:r>
        <w:t xml:space="preserve"> nowych worków na odpady komunalne z nadrukiem</w:t>
      </w:r>
      <w:r w:rsidRPr="00141F4F">
        <w:t>, oświadczam, co następuje:</w:t>
      </w:r>
    </w:p>
    <w:p w:rsidR="00941C19" w:rsidRDefault="00941C19" w:rsidP="00941C19">
      <w:pPr>
        <w:rPr>
          <w:b/>
        </w:rPr>
      </w:pPr>
      <w:r w:rsidRPr="00E775F7">
        <w:rPr>
          <w:b/>
        </w:rPr>
        <w:t>OŚWIADCZENIA DOTYCZĄCE PODMIOTU UDOSTĘPNIAJĄCEGO ZASOBY</w:t>
      </w:r>
    </w:p>
    <w:p w:rsidR="00941C19" w:rsidRDefault="00941C19" w:rsidP="00941C19">
      <w:r w:rsidRPr="00F83B54">
        <w:rPr>
          <w:b/>
        </w:rPr>
        <w:t xml:space="preserve">I. Przesłanek wykluczenia z postępowania:                                                                                                        </w:t>
      </w:r>
      <w:r w:rsidRPr="00F83B54">
        <w:tab/>
        <w:t xml:space="preserve">1. Oświadczam, że nie podlegam wykluczeniu z postępowania na podstawie art. 108 ust 1 </w:t>
      </w:r>
      <w:r w:rsidRPr="00F83B54">
        <w:tab/>
        <w:t xml:space="preserve">ustawy </w:t>
      </w:r>
      <w:proofErr w:type="spellStart"/>
      <w:r w:rsidRPr="00F83B54">
        <w:t>Pzp</w:t>
      </w:r>
      <w:proofErr w:type="spellEnd"/>
      <w:r w:rsidRPr="00F83B54">
        <w:t xml:space="preserve">. 2. Oświadczam, że nie podlegam wykluczeniu z postępowania na podstawie art. </w:t>
      </w:r>
      <w:r w:rsidRPr="00F83B54">
        <w:tab/>
        <w:t xml:space="preserve">109 ust. 1 </w:t>
      </w:r>
      <w:proofErr w:type="spellStart"/>
      <w:r w:rsidRPr="00F83B54">
        <w:t>pkt</w:t>
      </w:r>
      <w:proofErr w:type="spellEnd"/>
      <w:r w:rsidRPr="00F83B54">
        <w:t xml:space="preserve"> 4 ustawy </w:t>
      </w:r>
      <w:proofErr w:type="spellStart"/>
      <w:r w:rsidRPr="00F83B54">
        <w:t>Pzp</w:t>
      </w:r>
      <w:proofErr w:type="spellEnd"/>
    </w:p>
    <w:p w:rsidR="00941C19" w:rsidRPr="00F83B54" w:rsidRDefault="00941C19" w:rsidP="00941C19">
      <w:r w:rsidRPr="00F83B54">
        <w:rPr>
          <w:b/>
        </w:rPr>
        <w:t xml:space="preserve">II. Spełnianie warunków udziału w postępowaniu                                                                                             </w:t>
      </w:r>
      <w:r w:rsidRPr="00F83B54">
        <w:tab/>
        <w:t xml:space="preserve">1. Oświadczam, że spełniam warunki udziału w postępowaniu określone przez </w:t>
      </w:r>
      <w:r w:rsidRPr="00F83B54">
        <w:tab/>
        <w:t xml:space="preserve">Zamawiającego w SWZ oraz ogłoszeniu o zamówieniu.                                                                    </w:t>
      </w:r>
    </w:p>
    <w:p w:rsidR="00941C19" w:rsidRDefault="00941C19" w:rsidP="00941C19">
      <w:pPr>
        <w:rPr>
          <w:sz w:val="18"/>
          <w:szCs w:val="18"/>
        </w:rPr>
      </w:pPr>
      <w:r w:rsidRPr="00F83B54">
        <w:tab/>
        <w:t xml:space="preserve">2. Oświadczam, że w celu wykazania </w:t>
      </w:r>
      <w:r w:rsidRPr="00F83B54">
        <w:tab/>
        <w:t xml:space="preserve">spełniania warunków udziału w postępowaniu, </w:t>
      </w:r>
      <w:r w:rsidRPr="00F83B54">
        <w:tab/>
        <w:t xml:space="preserve">określonych przez Zamawiającego w SWZ oraz </w:t>
      </w:r>
      <w:r w:rsidRPr="00F83B54">
        <w:tab/>
        <w:t xml:space="preserve">ogłoszeniu o zamówieniu, polegam na </w:t>
      </w:r>
      <w:r w:rsidRPr="00F83B54">
        <w:tab/>
        <w:t>zasobach następującego/</w:t>
      </w:r>
      <w:proofErr w:type="spellStart"/>
      <w:r w:rsidRPr="00F83B54">
        <w:t>ych</w:t>
      </w:r>
      <w:proofErr w:type="spellEnd"/>
      <w:r w:rsidRPr="00F83B54">
        <w:t xml:space="preserve">  podmiotu/ów:</w:t>
      </w:r>
      <w:r>
        <w:t xml:space="preserve"> …………………………………………………………………………………………………………………………………………………………………………………………………....                                   </w:t>
      </w:r>
      <w:r>
        <w:tab/>
      </w:r>
      <w:r w:rsidRPr="00F83B54">
        <w:rPr>
          <w:sz w:val="18"/>
          <w:szCs w:val="18"/>
        </w:rPr>
        <w:t>(podać pełną nazwę/firmę podmiotu, adres oraz: NIP/PESEL, KRS/</w:t>
      </w:r>
      <w:proofErr w:type="spellStart"/>
      <w:r w:rsidRPr="00F83B54">
        <w:rPr>
          <w:sz w:val="18"/>
          <w:szCs w:val="18"/>
        </w:rPr>
        <w:t>CEiDG</w:t>
      </w:r>
      <w:proofErr w:type="spellEnd"/>
      <w:r w:rsidRPr="00F83B54">
        <w:rPr>
          <w:sz w:val="18"/>
          <w:szCs w:val="18"/>
        </w:rPr>
        <w:t>),</w:t>
      </w:r>
    </w:p>
    <w:p w:rsidR="00941C19" w:rsidRPr="00F83B54" w:rsidRDefault="00941C19" w:rsidP="00941C19"/>
    <w:p w:rsidR="00941C19" w:rsidRDefault="00941C19" w:rsidP="00941C19">
      <w:pPr>
        <w:ind w:firstLine="708"/>
        <w:rPr>
          <w:sz w:val="18"/>
          <w:szCs w:val="18"/>
        </w:rPr>
      </w:pPr>
      <w:r w:rsidRPr="00F83B54">
        <w:t xml:space="preserve"> w następującym zakresie:</w:t>
      </w:r>
      <w:r>
        <w:t xml:space="preserve">      ………………………………………………………………………………………………………………………………………………………………………………………………………………………………………………………………………………………………………                        </w:t>
      </w:r>
      <w:r>
        <w:tab/>
      </w:r>
      <w:r w:rsidRPr="00F83B54">
        <w:rPr>
          <w:sz w:val="18"/>
          <w:szCs w:val="18"/>
        </w:rPr>
        <w:t>(wskazać zakres polegania na zasobach podmiotu).</w:t>
      </w:r>
      <w:r>
        <w:rPr>
          <w:sz w:val="18"/>
          <w:szCs w:val="18"/>
        </w:rPr>
        <w:t xml:space="preserve">                                                        </w:t>
      </w:r>
    </w:p>
    <w:p w:rsidR="00941C19" w:rsidRDefault="00941C19" w:rsidP="00F12347">
      <w:pPr>
        <w:spacing w:line="268" w:lineRule="auto"/>
        <w:rPr>
          <w:rFonts w:ascii="Open Sans" w:eastAsiaTheme="minorHAnsi" w:hAnsi="Open Sans" w:cs="Open Sans"/>
          <w:sz w:val="20"/>
          <w:szCs w:val="20"/>
          <w:u w:val="single"/>
        </w:rPr>
      </w:pPr>
    </w:p>
    <w:p w:rsidR="00941C19" w:rsidRPr="00941C19" w:rsidRDefault="00941C19" w:rsidP="00941C19">
      <w:pPr>
        <w:rPr>
          <w:rFonts w:ascii="Open Sans" w:eastAsiaTheme="minorHAnsi" w:hAnsi="Open Sans" w:cs="Open Sans"/>
          <w:sz w:val="20"/>
          <w:szCs w:val="20"/>
        </w:rPr>
      </w:pPr>
    </w:p>
    <w:p w:rsidR="00941C19" w:rsidRDefault="00941C19" w:rsidP="00941C19">
      <w:pPr>
        <w:rPr>
          <w:rFonts w:ascii="Open Sans" w:eastAsiaTheme="minorHAnsi" w:hAnsi="Open Sans" w:cs="Open Sans"/>
          <w:sz w:val="20"/>
          <w:szCs w:val="20"/>
        </w:rPr>
      </w:pPr>
    </w:p>
    <w:p w:rsidR="00941C19" w:rsidRDefault="00941C19" w:rsidP="00941C19">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Pr>
          <w:rFonts w:ascii="Open Sans" w:hAnsi="Open Sans" w:cs="Calibri"/>
          <w:color w:val="FF0000"/>
          <w:sz w:val="18"/>
          <w:szCs w:val="18"/>
        </w:rPr>
        <w:br/>
        <w:t>o udzielenie zamówienia publicznego lub konkursie.</w:t>
      </w:r>
    </w:p>
    <w:p w:rsidR="00941C19" w:rsidRDefault="00941C19" w:rsidP="00941C19">
      <w:pPr>
        <w:widowControl w:val="0"/>
        <w:tabs>
          <w:tab w:val="left" w:pos="708"/>
        </w:tabs>
        <w:suppressAutoHyphens/>
        <w:jc w:val="both"/>
        <w:rPr>
          <w:rFonts w:ascii="Cambria" w:eastAsia="Cambria" w:hAnsi="Cambria" w:cs="Cambria"/>
          <w:b/>
          <w:color w:val="002060"/>
        </w:rPr>
      </w:pPr>
    </w:p>
    <w:p w:rsidR="00941C19" w:rsidRDefault="00941C19" w:rsidP="00941C19">
      <w:pPr>
        <w:suppressAutoHyphens/>
        <w:spacing w:line="276" w:lineRule="auto"/>
        <w:jc w:val="both"/>
        <w:rPr>
          <w:rFonts w:ascii="Cambria" w:eastAsia="Cambria" w:hAnsi="Cambria" w:cs="Cambria"/>
          <w:i/>
          <w:color w:val="FF0000"/>
        </w:rPr>
      </w:pPr>
    </w:p>
    <w:p w:rsidR="00941C19" w:rsidRDefault="00941C19" w:rsidP="00941C19">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rsidR="00941C19" w:rsidRDefault="00941C19" w:rsidP="00941C19">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rsidR="00941C19" w:rsidRDefault="00941C19" w:rsidP="00941C19">
      <w:pPr>
        <w:suppressAutoHyphens/>
        <w:spacing w:line="276" w:lineRule="auto"/>
        <w:ind w:left="4248"/>
        <w:rPr>
          <w:rFonts w:ascii="Cambria" w:eastAsia="Cambria" w:hAnsi="Cambria" w:cs="Cambria"/>
          <w:i/>
          <w:sz w:val="20"/>
        </w:rPr>
      </w:pPr>
    </w:p>
    <w:p w:rsidR="00941C19" w:rsidRDefault="00941C19" w:rsidP="00941C19">
      <w:pPr>
        <w:suppressAutoHyphens/>
        <w:spacing w:line="276" w:lineRule="auto"/>
        <w:ind w:left="4248"/>
        <w:rPr>
          <w:rFonts w:ascii="Cambria" w:eastAsia="Cambria" w:hAnsi="Cambria" w:cs="Cambria"/>
          <w:i/>
          <w:sz w:val="20"/>
        </w:rPr>
      </w:pPr>
    </w:p>
    <w:p w:rsidR="007D7C14" w:rsidRDefault="007D7C14" w:rsidP="00941C19">
      <w:pPr>
        <w:rPr>
          <w:rFonts w:ascii="Open Sans" w:eastAsiaTheme="minorHAnsi" w:hAnsi="Open Sans" w:cs="Open Sans"/>
          <w:sz w:val="20"/>
          <w:szCs w:val="20"/>
        </w:rPr>
      </w:pPr>
    </w:p>
    <w:p w:rsidR="000C5AD0" w:rsidRDefault="000C5AD0" w:rsidP="00941C19">
      <w:pPr>
        <w:rPr>
          <w:rFonts w:ascii="Open Sans" w:eastAsiaTheme="minorHAnsi" w:hAnsi="Open Sans" w:cs="Open Sans"/>
          <w:sz w:val="20"/>
          <w:szCs w:val="20"/>
        </w:rPr>
      </w:pPr>
    </w:p>
    <w:p w:rsidR="000C5AD0" w:rsidRDefault="000C5AD0" w:rsidP="000C5AD0">
      <w:pPr>
        <w:suppressAutoHyphens/>
        <w:spacing w:after="120" w:line="276" w:lineRule="auto"/>
        <w:ind w:left="2832"/>
        <w:jc w:val="right"/>
        <w:rPr>
          <w:rFonts w:ascii="Open Sans" w:eastAsia="Cambria" w:hAnsi="Open Sans" w:cs="Open Sans"/>
          <w:bCs/>
          <w:color w:val="002060"/>
          <w:sz w:val="18"/>
          <w:szCs w:val="18"/>
          <w:u w:val="single"/>
        </w:rPr>
      </w:pPr>
    </w:p>
    <w:p w:rsidR="000C5AD0" w:rsidRPr="00417B6C" w:rsidRDefault="000C5AD0" w:rsidP="000C5AD0">
      <w:pPr>
        <w:suppressAutoHyphens/>
        <w:spacing w:after="120" w:line="276" w:lineRule="auto"/>
        <w:ind w:left="2832"/>
        <w:jc w:val="right"/>
        <w:rPr>
          <w:rFonts w:ascii="Open Sans" w:eastAsia="Cambria" w:hAnsi="Open Sans" w:cs="Open Sans"/>
          <w:bCs/>
          <w:color w:val="000000" w:themeColor="text1"/>
          <w:sz w:val="20"/>
          <w:szCs w:val="20"/>
          <w:u w:val="single"/>
        </w:rPr>
      </w:pPr>
      <w:r w:rsidRPr="00417B6C">
        <w:rPr>
          <w:rFonts w:ascii="Open Sans" w:eastAsia="Cambria" w:hAnsi="Open Sans" w:cs="Open Sans"/>
          <w:bCs/>
          <w:color w:val="000000" w:themeColor="text1"/>
          <w:sz w:val="20"/>
          <w:szCs w:val="20"/>
          <w:u w:val="single"/>
        </w:rPr>
        <w:lastRenderedPageBreak/>
        <w:t xml:space="preserve">Załącznik nr 5 do SWZ </w:t>
      </w:r>
    </w:p>
    <w:p w:rsidR="000C5AD0" w:rsidRDefault="000C5AD0" w:rsidP="000C5AD0">
      <w:pPr>
        <w:tabs>
          <w:tab w:val="left" w:pos="708"/>
        </w:tabs>
        <w:suppressAutoHyphens/>
        <w:jc w:val="center"/>
        <w:rPr>
          <w:rFonts w:ascii="Open Sans" w:hAnsi="Open Sans" w:cs="Open Sans"/>
          <w:b/>
          <w:bCs/>
          <w:iCs/>
          <w:sz w:val="20"/>
          <w:szCs w:val="20"/>
          <w:lang w:eastAsia="zh-CN"/>
        </w:rPr>
      </w:pPr>
    </w:p>
    <w:p w:rsidR="000C5AD0" w:rsidRDefault="000C5AD0" w:rsidP="000C5AD0">
      <w:pPr>
        <w:tabs>
          <w:tab w:val="left" w:pos="708"/>
        </w:tabs>
        <w:suppressAutoHyphens/>
        <w:jc w:val="center"/>
        <w:rPr>
          <w:rFonts w:ascii="Open Sans" w:hAnsi="Open Sans" w:cs="Open Sans"/>
          <w:iCs/>
          <w:sz w:val="20"/>
          <w:szCs w:val="20"/>
          <w:lang w:eastAsia="zh-CN"/>
        </w:rPr>
      </w:pPr>
    </w:p>
    <w:p w:rsidR="000C5AD0" w:rsidRDefault="000C5AD0" w:rsidP="000C5AD0">
      <w:pPr>
        <w:tabs>
          <w:tab w:val="left" w:pos="708"/>
        </w:tabs>
        <w:suppressAutoHyphens/>
        <w:jc w:val="center"/>
        <w:rPr>
          <w:rFonts w:ascii="Open Sans" w:hAnsi="Open Sans" w:cs="Open Sans"/>
          <w:iCs/>
          <w:sz w:val="20"/>
          <w:szCs w:val="20"/>
          <w:lang w:eastAsia="zh-CN"/>
        </w:rPr>
      </w:pPr>
    </w:p>
    <w:p w:rsidR="000C5AD0" w:rsidRDefault="000C5AD0" w:rsidP="000C5AD0">
      <w:pPr>
        <w:tabs>
          <w:tab w:val="left" w:pos="708"/>
        </w:tabs>
        <w:suppressAutoHyphens/>
        <w:jc w:val="center"/>
        <w:rPr>
          <w:rFonts w:ascii="Open Sans" w:hAnsi="Open Sans" w:cs="Open Sans"/>
          <w:iCs/>
          <w:sz w:val="20"/>
          <w:szCs w:val="20"/>
          <w:lang w:eastAsia="zh-CN"/>
        </w:rPr>
      </w:pPr>
    </w:p>
    <w:p w:rsidR="000C5AD0" w:rsidRDefault="000C5AD0" w:rsidP="000C5AD0">
      <w:pPr>
        <w:tabs>
          <w:tab w:val="left" w:pos="708"/>
        </w:tabs>
        <w:suppressAutoHyphens/>
        <w:jc w:val="center"/>
        <w:rPr>
          <w:rFonts w:ascii="Open Sans" w:hAnsi="Open Sans" w:cs="Open Sans"/>
          <w:iCs/>
          <w:sz w:val="20"/>
          <w:szCs w:val="20"/>
          <w:lang w:eastAsia="zh-CN"/>
        </w:rPr>
      </w:pPr>
      <w:r>
        <w:rPr>
          <w:rFonts w:ascii="Open Sans" w:hAnsi="Open Sans" w:cs="Open Sans"/>
          <w:iCs/>
          <w:sz w:val="20"/>
          <w:szCs w:val="20"/>
          <w:lang w:eastAsia="zh-CN"/>
        </w:rPr>
        <w:t>WYKAZ ZREALIZOWANYCH</w:t>
      </w:r>
      <w:r>
        <w:rPr>
          <w:rFonts w:ascii="Open Sans" w:hAnsi="Open Sans" w:cs="Open Sans"/>
          <w:sz w:val="20"/>
          <w:szCs w:val="20"/>
          <w:lang w:eastAsia="zh-CN"/>
        </w:rPr>
        <w:t xml:space="preserve">, </w:t>
      </w:r>
      <w:r>
        <w:rPr>
          <w:rFonts w:ascii="Open Sans" w:hAnsi="Open Sans" w:cs="Open Sans"/>
          <w:sz w:val="20"/>
          <w:szCs w:val="20"/>
          <w:lang w:eastAsia="zh-CN"/>
        </w:rPr>
        <w:br/>
        <w:t>A W PRZYPADKU ŚWIADCZEŃ POWTARZAJĄCYCH SIĘ LUB CIĄGŁY</w:t>
      </w:r>
      <w:r w:rsidR="00134044">
        <w:rPr>
          <w:rFonts w:ascii="Open Sans" w:hAnsi="Open Sans" w:cs="Open Sans"/>
          <w:sz w:val="20"/>
          <w:szCs w:val="20"/>
          <w:lang w:eastAsia="zh-CN"/>
        </w:rPr>
        <w:t xml:space="preserve">CH </w:t>
      </w:r>
      <w:r w:rsidR="00134044">
        <w:rPr>
          <w:rFonts w:ascii="Open Sans" w:hAnsi="Open Sans" w:cs="Open Sans"/>
          <w:sz w:val="20"/>
          <w:szCs w:val="20"/>
          <w:lang w:eastAsia="zh-CN"/>
        </w:rPr>
        <w:br/>
        <w:t>RÓWNIEŻ REALIZOWANYCH DOSTAW</w:t>
      </w:r>
    </w:p>
    <w:p w:rsidR="000C5AD0" w:rsidRDefault="000C5AD0" w:rsidP="000C5AD0">
      <w:pPr>
        <w:tabs>
          <w:tab w:val="left" w:pos="708"/>
        </w:tabs>
        <w:suppressAutoHyphens/>
        <w:jc w:val="center"/>
        <w:rPr>
          <w:rFonts w:ascii="Open Sans" w:hAnsi="Open Sans" w:cs="Open Sans"/>
          <w:iCs/>
          <w:sz w:val="20"/>
          <w:szCs w:val="20"/>
          <w:lang w:eastAsia="zh-CN"/>
        </w:rPr>
      </w:pPr>
    </w:p>
    <w:p w:rsidR="000C5AD0" w:rsidRDefault="000C5AD0" w:rsidP="000C5AD0">
      <w:pPr>
        <w:tabs>
          <w:tab w:val="left" w:pos="708"/>
        </w:tabs>
        <w:suppressAutoHyphens/>
        <w:jc w:val="center"/>
        <w:rPr>
          <w:rFonts w:ascii="Open Sans" w:hAnsi="Open Sans" w:cs="Open Sans"/>
          <w:iCs/>
          <w:sz w:val="20"/>
          <w:szCs w:val="20"/>
          <w:lang w:eastAsia="zh-CN"/>
        </w:rPr>
      </w:pPr>
    </w:p>
    <w:p w:rsidR="000C5AD0" w:rsidRDefault="000C5AD0" w:rsidP="000C5AD0">
      <w:pPr>
        <w:widowControl w:val="0"/>
        <w:tabs>
          <w:tab w:val="left" w:pos="708"/>
        </w:tabs>
        <w:suppressAutoHyphens/>
        <w:rPr>
          <w:rFonts w:ascii="Open Sans" w:hAnsi="Open Sans" w:cs="Open Sans"/>
          <w:i/>
          <w:iCs/>
          <w:sz w:val="20"/>
          <w:szCs w:val="20"/>
          <w:lang w:eastAsia="zh-CN"/>
        </w:rPr>
      </w:pPr>
    </w:p>
    <w:tbl>
      <w:tblPr>
        <w:tblW w:w="10672" w:type="dxa"/>
        <w:tblInd w:w="-714" w:type="dxa"/>
        <w:tblLayout w:type="fixed"/>
        <w:tblCellMar>
          <w:left w:w="10" w:type="dxa"/>
          <w:right w:w="10" w:type="dxa"/>
        </w:tblCellMar>
        <w:tblLook w:val="04A0"/>
      </w:tblPr>
      <w:tblGrid>
        <w:gridCol w:w="2432"/>
        <w:gridCol w:w="1892"/>
        <w:gridCol w:w="1486"/>
        <w:gridCol w:w="2431"/>
        <w:gridCol w:w="2431"/>
      </w:tblGrid>
      <w:tr w:rsidR="000C5AD0" w:rsidTr="006D01DE">
        <w:trPr>
          <w:trHeight w:val="1475"/>
        </w:trPr>
        <w:tc>
          <w:tcPr>
            <w:tcW w:w="2432" w:type="dxa"/>
            <w:tcBorders>
              <w:top w:val="single" w:sz="4" w:space="0" w:color="00000A"/>
              <w:left w:val="single" w:sz="4" w:space="0" w:color="00000A"/>
              <w:bottom w:val="single" w:sz="4" w:space="0" w:color="00000A"/>
              <w:right w:val="nil"/>
            </w:tcBorders>
            <w:vAlign w:val="center"/>
          </w:tcPr>
          <w:p w:rsidR="000C5AD0" w:rsidRDefault="000C5AD0" w:rsidP="006D01DE">
            <w:pPr>
              <w:snapToGrid w:val="0"/>
              <w:spacing w:line="256" w:lineRule="auto"/>
              <w:jc w:val="center"/>
              <w:rPr>
                <w:rFonts w:ascii="Open Sans" w:hAnsi="Open Sans" w:cs="Open Sans"/>
                <w:sz w:val="18"/>
                <w:szCs w:val="18"/>
                <w:lang w:eastAsia="zh-CN"/>
              </w:rPr>
            </w:pPr>
          </w:p>
          <w:p w:rsidR="000C5AD0" w:rsidRDefault="000C5AD0" w:rsidP="006D01DE">
            <w:pPr>
              <w:spacing w:line="256" w:lineRule="auto"/>
              <w:jc w:val="center"/>
              <w:rPr>
                <w:rFonts w:ascii="Open Sans" w:hAnsi="Open Sans" w:cs="Open Sans"/>
                <w:sz w:val="18"/>
                <w:szCs w:val="18"/>
                <w:lang w:eastAsia="zh-CN"/>
              </w:rPr>
            </w:pPr>
            <w:r>
              <w:rPr>
                <w:rFonts w:ascii="Open Sans" w:hAnsi="Open Sans" w:cs="Open Sans"/>
                <w:sz w:val="18"/>
                <w:szCs w:val="18"/>
                <w:lang w:eastAsia="zh-CN"/>
              </w:rPr>
              <w:t xml:space="preserve">Rodzaj </w:t>
            </w:r>
          </w:p>
          <w:p w:rsidR="000C5AD0" w:rsidRDefault="000C5AD0" w:rsidP="006D01DE">
            <w:pPr>
              <w:spacing w:line="256" w:lineRule="auto"/>
              <w:jc w:val="center"/>
              <w:rPr>
                <w:rFonts w:ascii="Open Sans" w:hAnsi="Open Sans" w:cs="Open Sans"/>
                <w:sz w:val="18"/>
                <w:szCs w:val="18"/>
                <w:lang w:eastAsia="zh-CN"/>
              </w:rPr>
            </w:pPr>
            <w:r>
              <w:rPr>
                <w:rFonts w:ascii="Open Sans" w:hAnsi="Open Sans" w:cs="Open Sans"/>
                <w:sz w:val="18"/>
                <w:szCs w:val="18"/>
                <w:lang w:eastAsia="zh-CN"/>
              </w:rPr>
              <w:t xml:space="preserve">wykonanej / </w:t>
            </w:r>
          </w:p>
          <w:p w:rsidR="000C5AD0" w:rsidRDefault="000C5AD0" w:rsidP="006D01DE">
            <w:pPr>
              <w:spacing w:line="256" w:lineRule="auto"/>
              <w:jc w:val="center"/>
              <w:rPr>
                <w:rFonts w:ascii="Open Sans" w:hAnsi="Open Sans" w:cs="Open Sans"/>
                <w:sz w:val="18"/>
                <w:szCs w:val="18"/>
                <w:lang w:eastAsia="zh-CN"/>
              </w:rPr>
            </w:pPr>
            <w:r>
              <w:rPr>
                <w:rFonts w:ascii="Open Sans" w:hAnsi="Open Sans" w:cs="Open Sans"/>
                <w:sz w:val="18"/>
                <w:szCs w:val="18"/>
                <w:lang w:eastAsia="zh-CN"/>
              </w:rPr>
              <w:t>wykonywanej</w:t>
            </w:r>
          </w:p>
          <w:p w:rsidR="00134044" w:rsidRDefault="00134044" w:rsidP="006D01DE">
            <w:pPr>
              <w:suppressAutoHyphens/>
              <w:spacing w:line="256" w:lineRule="auto"/>
              <w:rPr>
                <w:rFonts w:ascii="Open Sans" w:hAnsi="Open Sans" w:cs="Open Sans"/>
                <w:sz w:val="18"/>
                <w:szCs w:val="18"/>
                <w:lang w:eastAsia="zh-CN"/>
              </w:rPr>
            </w:pPr>
            <w:r>
              <w:rPr>
                <w:rFonts w:ascii="Open Sans" w:hAnsi="Open Sans" w:cs="Open Sans"/>
                <w:sz w:val="18"/>
                <w:szCs w:val="18"/>
                <w:lang w:eastAsia="zh-CN"/>
              </w:rPr>
              <w:t xml:space="preserve">          dostawy</w:t>
            </w:r>
          </w:p>
          <w:p w:rsidR="000C5AD0" w:rsidRPr="00134044" w:rsidRDefault="00134044" w:rsidP="00134044">
            <w:pPr>
              <w:suppressAutoHyphens/>
              <w:spacing w:line="256" w:lineRule="auto"/>
              <w:rPr>
                <w:rFonts w:ascii="Open Sans" w:hAnsi="Open Sans" w:cs="Open Sans"/>
                <w:i/>
                <w:sz w:val="16"/>
                <w:szCs w:val="16"/>
                <w:lang w:eastAsia="zh-CN"/>
              </w:rPr>
            </w:pPr>
            <w:r>
              <w:rPr>
                <w:rFonts w:ascii="Open Sans" w:hAnsi="Open Sans" w:cs="Open Sans"/>
                <w:i/>
                <w:sz w:val="16"/>
                <w:szCs w:val="16"/>
                <w:lang w:eastAsia="zh-CN"/>
              </w:rPr>
              <w:t xml:space="preserve">(należy szczegółowo </w:t>
            </w:r>
            <w:r w:rsidR="000C5AD0">
              <w:rPr>
                <w:rFonts w:ascii="Open Sans" w:hAnsi="Open Sans" w:cs="Open Sans"/>
                <w:i/>
                <w:sz w:val="16"/>
                <w:szCs w:val="16"/>
                <w:lang w:eastAsia="zh-CN"/>
              </w:rPr>
              <w:t xml:space="preserve">rozpisać posiadane </w:t>
            </w:r>
            <w:r w:rsidR="000C5AD0">
              <w:rPr>
                <w:rFonts w:ascii="Open Sans" w:hAnsi="Open Sans" w:cs="Open Sans"/>
                <w:i/>
                <w:sz w:val="16"/>
                <w:szCs w:val="16"/>
                <w:lang w:eastAsia="zh-CN"/>
              </w:rPr>
              <w:br/>
              <w:t>i spełniające warunek Zamawiającego doświadczenie)</w:t>
            </w:r>
          </w:p>
          <w:p w:rsidR="000C5AD0" w:rsidRDefault="000C5AD0" w:rsidP="006D01DE">
            <w:pPr>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vAlign w:val="center"/>
            <w:hideMark/>
          </w:tcPr>
          <w:p w:rsidR="000C5AD0" w:rsidRDefault="000C5AD0" w:rsidP="006D01DE">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Wartość </w:t>
            </w:r>
          </w:p>
          <w:p w:rsidR="000C5AD0" w:rsidRDefault="000C5AD0" w:rsidP="006D01DE">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wykonanej </w:t>
            </w:r>
            <w:r>
              <w:rPr>
                <w:rFonts w:ascii="Open Sans" w:hAnsi="Open Sans" w:cs="Open Sans"/>
                <w:iCs/>
                <w:sz w:val="18"/>
                <w:szCs w:val="18"/>
                <w:lang w:eastAsia="zh-CN"/>
              </w:rPr>
              <w:br/>
              <w:t xml:space="preserve">/ wykonywanej </w:t>
            </w:r>
          </w:p>
          <w:p w:rsidR="000C5AD0" w:rsidRDefault="00134044" w:rsidP="006D01DE">
            <w:pPr>
              <w:keepNext/>
              <w:tabs>
                <w:tab w:val="num" w:pos="0"/>
              </w:tabs>
              <w:suppressAutoHyphens/>
              <w:spacing w:line="256" w:lineRule="auto"/>
              <w:ind w:left="576" w:hanging="576"/>
              <w:jc w:val="center"/>
              <w:outlineLvl w:val="1"/>
              <w:rPr>
                <w:rFonts w:ascii="Open Sans" w:hAnsi="Open Sans" w:cs="Open Sans"/>
                <w:iCs/>
                <w:sz w:val="18"/>
                <w:szCs w:val="18"/>
                <w:lang w:eastAsia="zh-CN"/>
              </w:rPr>
            </w:pPr>
            <w:r>
              <w:rPr>
                <w:rFonts w:ascii="Open Sans" w:hAnsi="Open Sans" w:cs="Open Sans"/>
                <w:iCs/>
                <w:sz w:val="18"/>
                <w:szCs w:val="18"/>
                <w:lang w:eastAsia="zh-CN"/>
              </w:rPr>
              <w:t>dostawy</w:t>
            </w:r>
          </w:p>
          <w:p w:rsidR="000C5AD0" w:rsidRDefault="000C5AD0" w:rsidP="006D01DE">
            <w:pPr>
              <w:keepNext/>
              <w:tabs>
                <w:tab w:val="num" w:pos="0"/>
              </w:tabs>
              <w:suppressAutoHyphens/>
              <w:spacing w:line="256" w:lineRule="auto"/>
              <w:ind w:left="576" w:hanging="576"/>
              <w:jc w:val="center"/>
              <w:outlineLvl w:val="1"/>
              <w:rPr>
                <w:rFonts w:ascii="Open Sans" w:hAnsi="Open Sans" w:cs="Open Sans"/>
                <w:szCs w:val="20"/>
                <w:lang w:eastAsia="zh-CN"/>
              </w:rPr>
            </w:pPr>
            <w:r>
              <w:rPr>
                <w:rFonts w:ascii="Open Sans" w:hAnsi="Open Sans" w:cs="Open Sans"/>
                <w:i/>
                <w:iCs/>
                <w:color w:val="FF0000"/>
                <w:sz w:val="16"/>
                <w:szCs w:val="16"/>
                <w:lang w:eastAsia="zh-CN"/>
              </w:rPr>
              <w:t>(brutto)</w:t>
            </w:r>
          </w:p>
        </w:tc>
        <w:tc>
          <w:tcPr>
            <w:tcW w:w="1486" w:type="dxa"/>
            <w:tcBorders>
              <w:top w:val="single" w:sz="4" w:space="0" w:color="00000A"/>
              <w:left w:val="single" w:sz="4" w:space="0" w:color="00000A"/>
              <w:bottom w:val="single" w:sz="4" w:space="0" w:color="00000A"/>
              <w:right w:val="nil"/>
            </w:tcBorders>
            <w:vAlign w:val="center"/>
          </w:tcPr>
          <w:p w:rsidR="000C5AD0" w:rsidRDefault="000C5AD0" w:rsidP="006D01DE">
            <w:pPr>
              <w:tabs>
                <w:tab w:val="left" w:pos="708"/>
              </w:tabs>
              <w:snapToGrid w:val="0"/>
              <w:spacing w:line="256" w:lineRule="auto"/>
              <w:jc w:val="center"/>
              <w:rPr>
                <w:rFonts w:ascii="Open Sans" w:hAnsi="Open Sans" w:cs="Open Sans"/>
                <w:i/>
                <w:iCs/>
                <w:sz w:val="18"/>
                <w:szCs w:val="18"/>
                <w:lang w:eastAsia="en-US"/>
              </w:rPr>
            </w:pPr>
          </w:p>
          <w:p w:rsidR="000C5AD0" w:rsidRDefault="000C5AD0" w:rsidP="006D01DE">
            <w:pPr>
              <w:tabs>
                <w:tab w:val="left" w:pos="708"/>
              </w:tabs>
              <w:spacing w:line="256" w:lineRule="auto"/>
              <w:jc w:val="center"/>
              <w:rPr>
                <w:rFonts w:ascii="Open Sans" w:hAnsi="Open Sans" w:cs="Open Sans"/>
                <w:iCs/>
                <w:sz w:val="18"/>
                <w:szCs w:val="18"/>
                <w:lang w:eastAsia="en-US"/>
              </w:rPr>
            </w:pPr>
            <w:r>
              <w:rPr>
                <w:rFonts w:ascii="Open Sans" w:hAnsi="Open Sans" w:cs="Open Sans"/>
                <w:iCs/>
                <w:sz w:val="18"/>
                <w:szCs w:val="18"/>
                <w:lang w:eastAsia="en-US"/>
              </w:rPr>
              <w:t xml:space="preserve">Data i miejsce </w:t>
            </w:r>
            <w:r>
              <w:rPr>
                <w:rFonts w:ascii="Open Sans" w:hAnsi="Open Sans" w:cs="Open Sans"/>
                <w:iCs/>
                <w:sz w:val="18"/>
                <w:szCs w:val="18"/>
                <w:lang w:eastAsia="en-US"/>
              </w:rPr>
              <w:br/>
              <w:t xml:space="preserve">wykonania </w:t>
            </w:r>
          </w:p>
          <w:p w:rsidR="000C5AD0" w:rsidRDefault="00134044" w:rsidP="006D01DE">
            <w:pPr>
              <w:tabs>
                <w:tab w:val="left" w:pos="708"/>
              </w:tabs>
              <w:spacing w:line="256" w:lineRule="auto"/>
              <w:jc w:val="center"/>
              <w:rPr>
                <w:rFonts w:ascii="Open Sans" w:hAnsi="Open Sans" w:cs="Open Sans"/>
                <w:szCs w:val="20"/>
                <w:lang w:eastAsia="zh-CN"/>
              </w:rPr>
            </w:pPr>
            <w:r>
              <w:rPr>
                <w:rFonts w:ascii="Open Sans" w:hAnsi="Open Sans" w:cs="Open Sans"/>
                <w:iCs/>
                <w:sz w:val="18"/>
                <w:szCs w:val="18"/>
                <w:lang w:eastAsia="en-US"/>
              </w:rPr>
              <w:t>/ wykonywania dostawy</w:t>
            </w:r>
          </w:p>
        </w:tc>
        <w:tc>
          <w:tcPr>
            <w:tcW w:w="2431" w:type="dxa"/>
            <w:tcBorders>
              <w:top w:val="single" w:sz="4" w:space="0" w:color="00000A"/>
              <w:left w:val="single" w:sz="4" w:space="0" w:color="00000A"/>
              <w:bottom w:val="single" w:sz="4" w:space="0" w:color="00000A"/>
              <w:right w:val="single" w:sz="4" w:space="0" w:color="00000A"/>
            </w:tcBorders>
            <w:vAlign w:val="center"/>
            <w:hideMark/>
          </w:tcPr>
          <w:p w:rsidR="000C5AD0" w:rsidRDefault="000C5AD0" w:rsidP="006D01DE">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 xml:space="preserve">Podmiot, </w:t>
            </w:r>
            <w:r>
              <w:rPr>
                <w:rFonts w:ascii="Open Sans" w:hAnsi="Open Sans" w:cs="Open Sans"/>
                <w:iCs/>
                <w:sz w:val="18"/>
                <w:szCs w:val="18"/>
                <w:lang w:eastAsia="zh-CN"/>
              </w:rPr>
              <w:br/>
              <w:t>na rzecz którego</w:t>
            </w:r>
          </w:p>
          <w:p w:rsidR="000C5AD0" w:rsidRDefault="00134044" w:rsidP="006D01DE">
            <w:pPr>
              <w:tabs>
                <w:tab w:val="left" w:pos="708"/>
              </w:tabs>
              <w:suppressAutoHyphens/>
              <w:spacing w:line="256" w:lineRule="auto"/>
              <w:jc w:val="center"/>
              <w:rPr>
                <w:rFonts w:ascii="Open Sans" w:hAnsi="Open Sans" w:cs="Open Sans"/>
                <w:sz w:val="20"/>
                <w:szCs w:val="20"/>
                <w:lang w:eastAsia="zh-CN"/>
              </w:rPr>
            </w:pPr>
            <w:r>
              <w:rPr>
                <w:rFonts w:ascii="Open Sans" w:hAnsi="Open Sans" w:cs="Open Sans"/>
                <w:iCs/>
                <w:sz w:val="18"/>
                <w:szCs w:val="18"/>
                <w:lang w:eastAsia="zh-CN"/>
              </w:rPr>
              <w:t>dostawa</w:t>
            </w:r>
            <w:r w:rsidR="000C5AD0">
              <w:rPr>
                <w:rFonts w:ascii="Open Sans" w:hAnsi="Open Sans" w:cs="Open Sans"/>
                <w:iCs/>
                <w:sz w:val="18"/>
                <w:szCs w:val="18"/>
                <w:lang w:eastAsia="zh-CN"/>
              </w:rPr>
              <w:t xml:space="preserve">  została wykonana </w:t>
            </w:r>
            <w:r w:rsidR="000C5AD0">
              <w:rPr>
                <w:rFonts w:ascii="Open Sans" w:hAnsi="Open Sans" w:cs="Open Sans"/>
                <w:iCs/>
                <w:sz w:val="18"/>
                <w:szCs w:val="18"/>
                <w:lang w:eastAsia="zh-CN"/>
              </w:rPr>
              <w:br/>
              <w:t xml:space="preserve">/ jest wykonywana wraz z adresem. </w:t>
            </w:r>
          </w:p>
        </w:tc>
        <w:tc>
          <w:tcPr>
            <w:tcW w:w="2431" w:type="dxa"/>
            <w:tcBorders>
              <w:top w:val="single" w:sz="4" w:space="0" w:color="00000A"/>
              <w:left w:val="single" w:sz="4" w:space="0" w:color="00000A"/>
              <w:bottom w:val="single" w:sz="4" w:space="0" w:color="00000A"/>
              <w:right w:val="single" w:sz="4" w:space="0" w:color="00000A"/>
            </w:tcBorders>
            <w:vAlign w:val="center"/>
          </w:tcPr>
          <w:p w:rsidR="000C5AD0" w:rsidRDefault="000C5AD0" w:rsidP="006D01DE">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 xml:space="preserve">Okres realizacji zamówienia  </w:t>
            </w:r>
          </w:p>
        </w:tc>
      </w:tr>
      <w:tr w:rsidR="000C5AD0" w:rsidTr="006D01DE">
        <w:trPr>
          <w:trHeight w:val="912"/>
        </w:trPr>
        <w:tc>
          <w:tcPr>
            <w:tcW w:w="2432" w:type="dxa"/>
            <w:tcBorders>
              <w:top w:val="single" w:sz="4" w:space="0" w:color="00000A"/>
              <w:left w:val="single" w:sz="4" w:space="0" w:color="00000A"/>
              <w:bottom w:val="single" w:sz="4" w:space="0" w:color="00000A"/>
              <w:right w:val="nil"/>
            </w:tcBorders>
          </w:tcPr>
          <w:p w:rsidR="000C5AD0" w:rsidRDefault="000C5AD0" w:rsidP="006D01DE">
            <w:pPr>
              <w:tabs>
                <w:tab w:val="left" w:pos="708"/>
              </w:tabs>
              <w:suppressAutoHyphens/>
              <w:snapToGrid w:val="0"/>
              <w:spacing w:line="256" w:lineRule="auto"/>
              <w:rPr>
                <w:rFonts w:ascii="Open Sans" w:hAnsi="Open Sans" w:cs="Open Sans"/>
                <w:sz w:val="18"/>
                <w:szCs w:val="18"/>
                <w:lang w:eastAsia="zh-CN"/>
              </w:rPr>
            </w:pPr>
          </w:p>
          <w:p w:rsidR="000C5AD0" w:rsidRDefault="000C5AD0" w:rsidP="006D01DE">
            <w:pPr>
              <w:tabs>
                <w:tab w:val="left" w:pos="708"/>
              </w:tabs>
              <w:suppressAutoHyphens/>
              <w:spacing w:line="256" w:lineRule="auto"/>
              <w:rPr>
                <w:rFonts w:ascii="Open Sans" w:hAnsi="Open Sans" w:cs="Open Sans"/>
                <w:sz w:val="18"/>
                <w:szCs w:val="18"/>
                <w:lang w:eastAsia="zh-CN"/>
              </w:rPr>
            </w:pPr>
          </w:p>
          <w:p w:rsidR="000C5AD0" w:rsidRDefault="000C5AD0" w:rsidP="006D01DE">
            <w:pPr>
              <w:tabs>
                <w:tab w:val="left" w:pos="708"/>
              </w:tabs>
              <w:suppressAutoHyphens/>
              <w:spacing w:line="256" w:lineRule="auto"/>
              <w:rPr>
                <w:rFonts w:ascii="Open Sans" w:hAnsi="Open Sans" w:cs="Open Sans"/>
                <w:sz w:val="20"/>
                <w:szCs w:val="20"/>
                <w:lang w:eastAsia="zh-CN"/>
              </w:rPr>
            </w:pPr>
          </w:p>
          <w:p w:rsidR="000C5AD0" w:rsidRDefault="000C5AD0" w:rsidP="006D01DE">
            <w:pPr>
              <w:tabs>
                <w:tab w:val="left" w:pos="708"/>
              </w:tabs>
              <w:suppressAutoHyphens/>
              <w:spacing w:line="256" w:lineRule="auto"/>
              <w:rPr>
                <w:rFonts w:ascii="Open Sans" w:hAnsi="Open Sans" w:cs="Open Sans"/>
                <w:sz w:val="20"/>
                <w:szCs w:val="20"/>
                <w:lang w:eastAsia="zh-CN"/>
              </w:rPr>
            </w:pPr>
          </w:p>
          <w:p w:rsidR="000C5AD0" w:rsidRDefault="000C5AD0" w:rsidP="006D01DE">
            <w:pPr>
              <w:tabs>
                <w:tab w:val="left" w:pos="708"/>
              </w:tabs>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p w:rsidR="000C5AD0" w:rsidRDefault="000C5AD0" w:rsidP="006D01DE">
            <w:pPr>
              <w:tabs>
                <w:tab w:val="left" w:pos="708"/>
              </w:tabs>
              <w:suppressAutoHyphens/>
              <w:spacing w:line="256" w:lineRule="auto"/>
              <w:jc w:val="center"/>
              <w:rPr>
                <w:rFonts w:ascii="Open Sans" w:hAnsi="Open Sans" w:cs="Open Sans"/>
                <w:sz w:val="20"/>
                <w:szCs w:val="20"/>
                <w:lang w:eastAsia="zh-CN"/>
              </w:rPr>
            </w:pPr>
          </w:p>
          <w:p w:rsidR="000C5AD0" w:rsidRDefault="000C5AD0" w:rsidP="006D01DE">
            <w:pPr>
              <w:tabs>
                <w:tab w:val="left" w:pos="708"/>
              </w:tabs>
              <w:suppressAutoHyphens/>
              <w:spacing w:line="256" w:lineRule="auto"/>
              <w:rPr>
                <w:rFonts w:ascii="Open Sans" w:hAnsi="Open Sans" w:cs="Open Sans"/>
                <w:sz w:val="20"/>
                <w:szCs w:val="20"/>
                <w:lang w:eastAsia="zh-CN"/>
              </w:rPr>
            </w:pPr>
          </w:p>
          <w:p w:rsidR="000C5AD0" w:rsidRDefault="000C5AD0" w:rsidP="006D01DE">
            <w:pPr>
              <w:tabs>
                <w:tab w:val="left" w:pos="708"/>
              </w:tabs>
              <w:suppressAutoHyphens/>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tc>
      </w:tr>
      <w:tr w:rsidR="000C5AD0" w:rsidTr="006D01DE">
        <w:trPr>
          <w:trHeight w:val="912"/>
        </w:trPr>
        <w:tc>
          <w:tcPr>
            <w:tcW w:w="2432" w:type="dxa"/>
            <w:tcBorders>
              <w:top w:val="single" w:sz="4" w:space="0" w:color="00000A"/>
              <w:left w:val="single" w:sz="4" w:space="0" w:color="00000A"/>
              <w:bottom w:val="single" w:sz="4" w:space="0" w:color="00000A"/>
              <w:right w:val="nil"/>
            </w:tcBorders>
          </w:tcPr>
          <w:p w:rsidR="000C5AD0" w:rsidRDefault="000C5AD0" w:rsidP="006D01DE">
            <w:pPr>
              <w:tabs>
                <w:tab w:val="left" w:pos="708"/>
              </w:tabs>
              <w:suppressAutoHyphens/>
              <w:snapToGrid w:val="0"/>
              <w:spacing w:line="256" w:lineRule="auto"/>
              <w:rPr>
                <w:rFonts w:ascii="Open Sans" w:hAnsi="Open Sans" w:cs="Open Sans"/>
                <w:sz w:val="18"/>
                <w:szCs w:val="18"/>
                <w:lang w:eastAsia="zh-CN"/>
              </w:rPr>
            </w:pPr>
          </w:p>
          <w:p w:rsidR="000C5AD0" w:rsidRDefault="000C5AD0" w:rsidP="006D01DE">
            <w:pPr>
              <w:tabs>
                <w:tab w:val="left" w:pos="708"/>
              </w:tabs>
              <w:suppressAutoHyphens/>
              <w:snapToGrid w:val="0"/>
              <w:spacing w:line="256" w:lineRule="auto"/>
              <w:rPr>
                <w:rFonts w:ascii="Open Sans" w:hAnsi="Open Sans" w:cs="Open Sans"/>
                <w:sz w:val="18"/>
                <w:szCs w:val="18"/>
                <w:lang w:eastAsia="zh-CN"/>
              </w:rPr>
            </w:pPr>
          </w:p>
          <w:p w:rsidR="000C5AD0" w:rsidRDefault="000C5AD0" w:rsidP="006D01DE">
            <w:pPr>
              <w:tabs>
                <w:tab w:val="left" w:pos="708"/>
              </w:tabs>
              <w:suppressAutoHyphens/>
              <w:snapToGrid w:val="0"/>
              <w:spacing w:line="256" w:lineRule="auto"/>
              <w:rPr>
                <w:rFonts w:ascii="Open Sans" w:hAnsi="Open Sans" w:cs="Open Sans"/>
                <w:sz w:val="18"/>
                <w:szCs w:val="18"/>
                <w:lang w:eastAsia="zh-CN"/>
              </w:rPr>
            </w:pPr>
          </w:p>
          <w:p w:rsidR="000C5AD0" w:rsidRDefault="000C5AD0" w:rsidP="006D01DE">
            <w:pPr>
              <w:tabs>
                <w:tab w:val="left" w:pos="708"/>
              </w:tabs>
              <w:suppressAutoHyphens/>
              <w:snapToGrid w:val="0"/>
              <w:spacing w:line="256" w:lineRule="auto"/>
              <w:rPr>
                <w:rFonts w:ascii="Open Sans" w:hAnsi="Open Sans" w:cs="Open Sans"/>
                <w:sz w:val="18"/>
                <w:szCs w:val="18"/>
                <w:lang w:eastAsia="zh-CN"/>
              </w:rPr>
            </w:pPr>
          </w:p>
          <w:p w:rsidR="000C5AD0" w:rsidRDefault="000C5AD0" w:rsidP="006D01DE">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tc>
      </w:tr>
      <w:tr w:rsidR="000C5AD0" w:rsidTr="006D01DE">
        <w:trPr>
          <w:trHeight w:val="987"/>
        </w:trPr>
        <w:tc>
          <w:tcPr>
            <w:tcW w:w="2432" w:type="dxa"/>
            <w:tcBorders>
              <w:top w:val="single" w:sz="4" w:space="0" w:color="00000A"/>
              <w:left w:val="single" w:sz="4" w:space="0" w:color="00000A"/>
              <w:bottom w:val="single" w:sz="4" w:space="0" w:color="00000A"/>
              <w:right w:val="nil"/>
            </w:tcBorders>
          </w:tcPr>
          <w:p w:rsidR="000C5AD0" w:rsidRDefault="000C5AD0" w:rsidP="006D01DE">
            <w:pPr>
              <w:tabs>
                <w:tab w:val="left" w:pos="708"/>
              </w:tabs>
              <w:suppressAutoHyphens/>
              <w:snapToGrid w:val="0"/>
              <w:spacing w:line="256" w:lineRule="auto"/>
              <w:rPr>
                <w:rFonts w:ascii="Open Sans" w:hAnsi="Open Sans" w:cs="Open Sans"/>
                <w:sz w:val="18"/>
                <w:szCs w:val="18"/>
                <w:lang w:eastAsia="zh-CN"/>
              </w:rPr>
            </w:pPr>
          </w:p>
          <w:p w:rsidR="000C5AD0" w:rsidRDefault="000C5AD0" w:rsidP="006D01DE">
            <w:pPr>
              <w:tabs>
                <w:tab w:val="left" w:pos="708"/>
              </w:tabs>
              <w:suppressAutoHyphens/>
              <w:snapToGrid w:val="0"/>
              <w:spacing w:line="256" w:lineRule="auto"/>
              <w:rPr>
                <w:rFonts w:ascii="Open Sans" w:hAnsi="Open Sans" w:cs="Open Sans"/>
                <w:sz w:val="18"/>
                <w:szCs w:val="18"/>
                <w:lang w:eastAsia="zh-CN"/>
              </w:rPr>
            </w:pPr>
          </w:p>
          <w:p w:rsidR="000C5AD0" w:rsidRDefault="000C5AD0" w:rsidP="006D01DE">
            <w:pPr>
              <w:tabs>
                <w:tab w:val="left" w:pos="708"/>
              </w:tabs>
              <w:suppressAutoHyphens/>
              <w:snapToGrid w:val="0"/>
              <w:spacing w:line="256" w:lineRule="auto"/>
              <w:rPr>
                <w:rFonts w:ascii="Open Sans" w:hAnsi="Open Sans" w:cs="Open Sans"/>
                <w:sz w:val="18"/>
                <w:szCs w:val="18"/>
                <w:lang w:eastAsia="zh-CN"/>
              </w:rPr>
            </w:pPr>
          </w:p>
          <w:p w:rsidR="000C5AD0" w:rsidRDefault="000C5AD0" w:rsidP="006D01DE">
            <w:pPr>
              <w:tabs>
                <w:tab w:val="left" w:pos="708"/>
              </w:tabs>
              <w:suppressAutoHyphens/>
              <w:snapToGrid w:val="0"/>
              <w:spacing w:line="256" w:lineRule="auto"/>
              <w:rPr>
                <w:rFonts w:ascii="Open Sans" w:hAnsi="Open Sans" w:cs="Open Sans"/>
                <w:sz w:val="18"/>
                <w:szCs w:val="18"/>
                <w:lang w:eastAsia="zh-CN"/>
              </w:rPr>
            </w:pPr>
          </w:p>
          <w:p w:rsidR="000C5AD0" w:rsidRDefault="000C5AD0" w:rsidP="006D01DE">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rsidR="000C5AD0" w:rsidRDefault="000C5AD0" w:rsidP="006D01DE">
            <w:pPr>
              <w:tabs>
                <w:tab w:val="left" w:pos="708"/>
              </w:tabs>
              <w:suppressAutoHyphens/>
              <w:snapToGrid w:val="0"/>
              <w:spacing w:line="256" w:lineRule="auto"/>
              <w:jc w:val="center"/>
              <w:rPr>
                <w:rFonts w:ascii="Open Sans" w:hAnsi="Open Sans" w:cs="Open Sans"/>
                <w:sz w:val="20"/>
                <w:szCs w:val="20"/>
                <w:lang w:eastAsia="zh-CN"/>
              </w:rPr>
            </w:pPr>
          </w:p>
        </w:tc>
      </w:tr>
    </w:tbl>
    <w:p w:rsidR="000C5AD0" w:rsidRDefault="000C5AD0" w:rsidP="000C5AD0">
      <w:pPr>
        <w:widowControl w:val="0"/>
        <w:tabs>
          <w:tab w:val="left" w:pos="708"/>
        </w:tabs>
        <w:suppressAutoHyphens/>
        <w:jc w:val="both"/>
        <w:rPr>
          <w:rFonts w:ascii="Open Sans" w:hAnsi="Open Sans" w:cs="Open Sans"/>
          <w:b/>
          <w:color w:val="FF0000"/>
          <w:sz w:val="20"/>
          <w:szCs w:val="20"/>
          <w:u w:val="single"/>
          <w:lang w:eastAsia="zh-CN"/>
        </w:rPr>
      </w:pPr>
    </w:p>
    <w:p w:rsidR="000C5AD0" w:rsidRDefault="000C5AD0" w:rsidP="000C5AD0">
      <w:pPr>
        <w:widowControl w:val="0"/>
        <w:tabs>
          <w:tab w:val="left" w:pos="708"/>
        </w:tabs>
        <w:suppressAutoHyphens/>
        <w:rPr>
          <w:rFonts w:ascii="Open Sans" w:hAnsi="Open Sans" w:cs="Open Sans"/>
          <w:b/>
          <w:color w:val="FF0000"/>
          <w:sz w:val="20"/>
          <w:szCs w:val="20"/>
          <w:u w:val="single"/>
          <w:lang w:eastAsia="zh-CN"/>
        </w:rPr>
      </w:pPr>
    </w:p>
    <w:p w:rsidR="000C5AD0" w:rsidRDefault="000C5AD0" w:rsidP="000C5AD0">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Uwaga!</w:t>
      </w:r>
    </w:p>
    <w:p w:rsidR="000C5AD0" w:rsidRDefault="000C5AD0" w:rsidP="000C5AD0">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Rodzaj usługi  wykazany w tabeli powinien być opisany precyzyjnie i jednoznacznie odpowiadać warunkom postawionym przez Zamawiającego w SWZ dla danego zadania</w:t>
      </w:r>
    </w:p>
    <w:p w:rsidR="000C5AD0" w:rsidRDefault="000C5AD0" w:rsidP="000C5AD0">
      <w:pPr>
        <w:widowControl w:val="0"/>
        <w:tabs>
          <w:tab w:val="left" w:pos="708"/>
        </w:tabs>
        <w:suppressAutoHyphens/>
        <w:jc w:val="both"/>
        <w:rPr>
          <w:rFonts w:ascii="Open Sans" w:hAnsi="Open Sans" w:cs="Open Sans"/>
          <w:bCs/>
          <w:i/>
          <w:color w:val="FF0000"/>
          <w:sz w:val="20"/>
          <w:szCs w:val="20"/>
          <w:lang w:eastAsia="zh-CN"/>
        </w:rPr>
      </w:pPr>
    </w:p>
    <w:p w:rsidR="000C5AD0" w:rsidRDefault="000C5AD0" w:rsidP="000C5AD0">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UWAGA !!</w:t>
      </w:r>
    </w:p>
    <w:p w:rsidR="000C5AD0" w:rsidRDefault="000C5AD0" w:rsidP="000C5AD0">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 xml:space="preserve">Niniejszy wykaz należy opatrzyć kwalifikowanym podpisem elektronicznym </w:t>
      </w:r>
    </w:p>
    <w:p w:rsidR="000C5AD0" w:rsidRDefault="000C5AD0" w:rsidP="000C5AD0">
      <w:pPr>
        <w:tabs>
          <w:tab w:val="left" w:pos="708"/>
        </w:tabs>
        <w:suppressAutoHyphens/>
        <w:jc w:val="both"/>
        <w:rPr>
          <w:rFonts w:ascii="Open Sans" w:eastAsia="Segoe UI" w:hAnsi="Open Sans" w:cs="Open Sans"/>
          <w:b/>
          <w:i/>
          <w:iCs/>
          <w:sz w:val="20"/>
          <w:szCs w:val="20"/>
          <w:lang w:eastAsia="zh-CN"/>
        </w:rPr>
      </w:pPr>
      <w:r>
        <w:rPr>
          <w:rFonts w:ascii="Open Sans" w:hAnsi="Open Sans" w:cs="Open Sans"/>
          <w:b/>
          <w:i/>
          <w:iCs/>
          <w:color w:val="FF0000"/>
          <w:sz w:val="20"/>
          <w:szCs w:val="20"/>
          <w:lang w:eastAsia="zh-CN"/>
        </w:rPr>
        <w:t>właściwej, umocowanej osoby / właściwych, umocowanych osób, podpisem zaufanym lub podpisem osobistym</w:t>
      </w:r>
    </w:p>
    <w:p w:rsidR="000C5AD0" w:rsidRDefault="000C5AD0" w:rsidP="000C5AD0">
      <w:pPr>
        <w:tabs>
          <w:tab w:val="left" w:pos="708"/>
        </w:tabs>
        <w:suppressAutoHyphens/>
        <w:jc w:val="both"/>
        <w:rPr>
          <w:rFonts w:ascii="Open Sans" w:eastAsia="Segoe UI" w:hAnsi="Open Sans" w:cs="Open Sans"/>
          <w:bCs/>
          <w:sz w:val="20"/>
          <w:szCs w:val="20"/>
          <w:lang w:eastAsia="zh-CN"/>
        </w:rPr>
      </w:pPr>
    </w:p>
    <w:p w:rsidR="000C5AD0" w:rsidRPr="00941C19" w:rsidRDefault="000C5AD0" w:rsidP="00941C19">
      <w:pPr>
        <w:rPr>
          <w:rFonts w:ascii="Open Sans" w:eastAsiaTheme="minorHAnsi" w:hAnsi="Open Sans" w:cs="Open Sans"/>
          <w:sz w:val="20"/>
          <w:szCs w:val="20"/>
        </w:rPr>
      </w:pPr>
    </w:p>
    <w:sectPr w:rsidR="000C5AD0" w:rsidRPr="00941C19"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CC" w:rsidRDefault="00377DCC" w:rsidP="00377D59">
      <w:r>
        <w:separator/>
      </w:r>
    </w:p>
  </w:endnote>
  <w:endnote w:type="continuationSeparator" w:id="0">
    <w:p w:rsidR="00377DCC" w:rsidRDefault="00377DCC" w:rsidP="00377D59">
      <w:r>
        <w:continuationSeparator/>
      </w:r>
    </w:p>
  </w:endnote>
</w:endnotes>
</file>

<file path=word/fontTable.xml><?xml version="1.0" encoding="utf-8"?>
<w:fonts xmlns:r="http://schemas.openxmlformats.org/officeDocument/2006/relationships" xmlns:w="http://schemas.openxmlformats.org/wordprocessingml/2006/main">
  <w:font w:name="Open Sans">
    <w:altName w:val="Franklin Gothic Medium Cond"/>
    <w:charset w:val="EE"/>
    <w:family w:val="swiss"/>
    <w:pitch w:val="variable"/>
    <w:sig w:usb0="00000007" w:usb1="4000205B" w:usb2="00000028"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Yu Gothic"/>
    <w:panose1 w:val="00000000000000000000"/>
    <w:charset w:val="00"/>
    <w:family w:val="auto"/>
    <w:notTrueType/>
    <w:pitch w:val="variable"/>
    <w:sig w:usb0="00000003" w:usb1="00000000" w:usb2="00000000" w:usb3="00000000" w:csb0="00000001" w:csb1="00000000"/>
  </w:font>
  <w:font w:name="Segoe UI">
    <w:altName w:val="Century Gothic"/>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576141"/>
      <w:docPartObj>
        <w:docPartGallery w:val="Page Numbers (Bottom of Page)"/>
        <w:docPartUnique/>
      </w:docPartObj>
    </w:sdtPr>
    <w:sdtContent>
      <w:p w:rsidR="00377D59" w:rsidRDefault="005F2CC4">
        <w:pPr>
          <w:pStyle w:val="Stopka"/>
          <w:jc w:val="center"/>
        </w:pPr>
        <w:r>
          <w:fldChar w:fldCharType="begin"/>
        </w:r>
        <w:r w:rsidR="00377D59">
          <w:instrText>PAGE   \* MERGEFORMAT</w:instrText>
        </w:r>
        <w:r>
          <w:fldChar w:fldCharType="separate"/>
        </w:r>
        <w:r w:rsidR="00417B6C">
          <w:rPr>
            <w:noProof/>
          </w:rPr>
          <w:t>6</w:t>
        </w:r>
        <w:r>
          <w:fldChar w:fldCharType="end"/>
        </w:r>
      </w:p>
    </w:sdtContent>
  </w:sdt>
  <w:p w:rsidR="00377D59" w:rsidRDefault="00377D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CC" w:rsidRDefault="00377DCC" w:rsidP="00377D59">
      <w:r>
        <w:separator/>
      </w:r>
    </w:p>
  </w:footnote>
  <w:footnote w:type="continuationSeparator" w:id="0">
    <w:p w:rsidR="00377DCC" w:rsidRDefault="00377DCC" w:rsidP="00377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1"/>
  </w:num>
  <w:num w:numId="2">
    <w:abstractNumId w:val="33"/>
  </w:num>
  <w:num w:numId="3">
    <w:abstractNumId w:val="3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8470B"/>
    <w:rsid w:val="000077B9"/>
    <w:rsid w:val="000125FC"/>
    <w:rsid w:val="00022D63"/>
    <w:rsid w:val="00026EFA"/>
    <w:rsid w:val="000331A5"/>
    <w:rsid w:val="0003333C"/>
    <w:rsid w:val="00034FDF"/>
    <w:rsid w:val="00037FB6"/>
    <w:rsid w:val="000509DD"/>
    <w:rsid w:val="00053E3D"/>
    <w:rsid w:val="00054B43"/>
    <w:rsid w:val="00056F08"/>
    <w:rsid w:val="00057D08"/>
    <w:rsid w:val="00071ACC"/>
    <w:rsid w:val="00072CE9"/>
    <w:rsid w:val="000952BA"/>
    <w:rsid w:val="000967B7"/>
    <w:rsid w:val="000C5AD0"/>
    <w:rsid w:val="000D696A"/>
    <w:rsid w:val="000D7C38"/>
    <w:rsid w:val="000F4BEE"/>
    <w:rsid w:val="0011731E"/>
    <w:rsid w:val="0012263E"/>
    <w:rsid w:val="001239FE"/>
    <w:rsid w:val="00132B53"/>
    <w:rsid w:val="00134044"/>
    <w:rsid w:val="0013642D"/>
    <w:rsid w:val="00137130"/>
    <w:rsid w:val="00146EC8"/>
    <w:rsid w:val="00157ADF"/>
    <w:rsid w:val="001645AA"/>
    <w:rsid w:val="00173DAD"/>
    <w:rsid w:val="0018470B"/>
    <w:rsid w:val="00187AED"/>
    <w:rsid w:val="00192C4B"/>
    <w:rsid w:val="001A2CE0"/>
    <w:rsid w:val="001A32E8"/>
    <w:rsid w:val="001B43C9"/>
    <w:rsid w:val="001B5EA4"/>
    <w:rsid w:val="001D3A5E"/>
    <w:rsid w:val="001D6951"/>
    <w:rsid w:val="00200364"/>
    <w:rsid w:val="00216A44"/>
    <w:rsid w:val="0021701F"/>
    <w:rsid w:val="00223C50"/>
    <w:rsid w:val="00225321"/>
    <w:rsid w:val="00245DB4"/>
    <w:rsid w:val="00246249"/>
    <w:rsid w:val="00264193"/>
    <w:rsid w:val="002663CE"/>
    <w:rsid w:val="0027787E"/>
    <w:rsid w:val="0029428A"/>
    <w:rsid w:val="002B2172"/>
    <w:rsid w:val="002B701F"/>
    <w:rsid w:val="002D6387"/>
    <w:rsid w:val="002E3C2D"/>
    <w:rsid w:val="002F367D"/>
    <w:rsid w:val="0030538E"/>
    <w:rsid w:val="00305A4E"/>
    <w:rsid w:val="00313F97"/>
    <w:rsid w:val="00322130"/>
    <w:rsid w:val="00325865"/>
    <w:rsid w:val="00344615"/>
    <w:rsid w:val="00353097"/>
    <w:rsid w:val="003636DE"/>
    <w:rsid w:val="003753C6"/>
    <w:rsid w:val="00377D59"/>
    <w:rsid w:val="00377DCC"/>
    <w:rsid w:val="00382228"/>
    <w:rsid w:val="00384FDA"/>
    <w:rsid w:val="00387CB3"/>
    <w:rsid w:val="0039612D"/>
    <w:rsid w:val="003A1F64"/>
    <w:rsid w:val="003A731F"/>
    <w:rsid w:val="003C748D"/>
    <w:rsid w:val="003E7BE2"/>
    <w:rsid w:val="003F6682"/>
    <w:rsid w:val="00417B6C"/>
    <w:rsid w:val="00422234"/>
    <w:rsid w:val="00425FBF"/>
    <w:rsid w:val="00431D16"/>
    <w:rsid w:val="00440858"/>
    <w:rsid w:val="00441A60"/>
    <w:rsid w:val="00441C92"/>
    <w:rsid w:val="00444F8E"/>
    <w:rsid w:val="00447E4F"/>
    <w:rsid w:val="00453DF1"/>
    <w:rsid w:val="00485AD8"/>
    <w:rsid w:val="00491AEA"/>
    <w:rsid w:val="00495504"/>
    <w:rsid w:val="00497D20"/>
    <w:rsid w:val="004A5C65"/>
    <w:rsid w:val="004C7B7C"/>
    <w:rsid w:val="004C7C13"/>
    <w:rsid w:val="004E220D"/>
    <w:rsid w:val="004E37B7"/>
    <w:rsid w:val="004F6C69"/>
    <w:rsid w:val="00524E37"/>
    <w:rsid w:val="00531A87"/>
    <w:rsid w:val="00535F95"/>
    <w:rsid w:val="005425D1"/>
    <w:rsid w:val="0054520B"/>
    <w:rsid w:val="00546C90"/>
    <w:rsid w:val="005477D3"/>
    <w:rsid w:val="0056743D"/>
    <w:rsid w:val="00582EB4"/>
    <w:rsid w:val="005979A5"/>
    <w:rsid w:val="005A5100"/>
    <w:rsid w:val="005B3CAA"/>
    <w:rsid w:val="005C0723"/>
    <w:rsid w:val="005C38AE"/>
    <w:rsid w:val="005C6ECA"/>
    <w:rsid w:val="005C6F51"/>
    <w:rsid w:val="005D2B3D"/>
    <w:rsid w:val="005F2CC4"/>
    <w:rsid w:val="00601069"/>
    <w:rsid w:val="00606F40"/>
    <w:rsid w:val="0063273E"/>
    <w:rsid w:val="00636F6A"/>
    <w:rsid w:val="00642400"/>
    <w:rsid w:val="006442E9"/>
    <w:rsid w:val="0065021F"/>
    <w:rsid w:val="006552F7"/>
    <w:rsid w:val="00656CCA"/>
    <w:rsid w:val="00665AAD"/>
    <w:rsid w:val="00680981"/>
    <w:rsid w:val="00682505"/>
    <w:rsid w:val="00686828"/>
    <w:rsid w:val="00695505"/>
    <w:rsid w:val="006B1170"/>
    <w:rsid w:val="006D32D8"/>
    <w:rsid w:val="006E222D"/>
    <w:rsid w:val="006E2BB4"/>
    <w:rsid w:val="00701F5D"/>
    <w:rsid w:val="00707F50"/>
    <w:rsid w:val="0071010D"/>
    <w:rsid w:val="007171AB"/>
    <w:rsid w:val="00721766"/>
    <w:rsid w:val="00721D2B"/>
    <w:rsid w:val="00735610"/>
    <w:rsid w:val="0073586F"/>
    <w:rsid w:val="00741EB3"/>
    <w:rsid w:val="00745B0E"/>
    <w:rsid w:val="00750319"/>
    <w:rsid w:val="00764BC7"/>
    <w:rsid w:val="007701E8"/>
    <w:rsid w:val="00786A36"/>
    <w:rsid w:val="00790D02"/>
    <w:rsid w:val="00791486"/>
    <w:rsid w:val="00791698"/>
    <w:rsid w:val="00791CB1"/>
    <w:rsid w:val="00797E5A"/>
    <w:rsid w:val="007A096C"/>
    <w:rsid w:val="007B130C"/>
    <w:rsid w:val="007B696C"/>
    <w:rsid w:val="007C57F7"/>
    <w:rsid w:val="007C789E"/>
    <w:rsid w:val="007D30AA"/>
    <w:rsid w:val="007D7C14"/>
    <w:rsid w:val="007E0226"/>
    <w:rsid w:val="007E120A"/>
    <w:rsid w:val="00800D9C"/>
    <w:rsid w:val="008027DB"/>
    <w:rsid w:val="0080716A"/>
    <w:rsid w:val="00822DD1"/>
    <w:rsid w:val="00826F05"/>
    <w:rsid w:val="008351C5"/>
    <w:rsid w:val="0083662E"/>
    <w:rsid w:val="00842320"/>
    <w:rsid w:val="008473D7"/>
    <w:rsid w:val="00857A25"/>
    <w:rsid w:val="00877369"/>
    <w:rsid w:val="00893133"/>
    <w:rsid w:val="00894CE4"/>
    <w:rsid w:val="008A0199"/>
    <w:rsid w:val="008B7366"/>
    <w:rsid w:val="008C01A8"/>
    <w:rsid w:val="008E6622"/>
    <w:rsid w:val="008E74F1"/>
    <w:rsid w:val="008F74B7"/>
    <w:rsid w:val="009172C4"/>
    <w:rsid w:val="00926337"/>
    <w:rsid w:val="0092788C"/>
    <w:rsid w:val="00935FBD"/>
    <w:rsid w:val="00941C19"/>
    <w:rsid w:val="009431E1"/>
    <w:rsid w:val="00965948"/>
    <w:rsid w:val="00971A84"/>
    <w:rsid w:val="00971B58"/>
    <w:rsid w:val="0097248A"/>
    <w:rsid w:val="00977601"/>
    <w:rsid w:val="00990BF4"/>
    <w:rsid w:val="009A6E8D"/>
    <w:rsid w:val="009B44EC"/>
    <w:rsid w:val="009C6184"/>
    <w:rsid w:val="009E3637"/>
    <w:rsid w:val="009E6318"/>
    <w:rsid w:val="009E6A58"/>
    <w:rsid w:val="009F49B8"/>
    <w:rsid w:val="009F67AC"/>
    <w:rsid w:val="009F7DC0"/>
    <w:rsid w:val="00A024F3"/>
    <w:rsid w:val="00A10034"/>
    <w:rsid w:val="00A16FAB"/>
    <w:rsid w:val="00A17E19"/>
    <w:rsid w:val="00A30B66"/>
    <w:rsid w:val="00A47A64"/>
    <w:rsid w:val="00A52F74"/>
    <w:rsid w:val="00A7326A"/>
    <w:rsid w:val="00AA7AD9"/>
    <w:rsid w:val="00AB4A2C"/>
    <w:rsid w:val="00AB5695"/>
    <w:rsid w:val="00AB65FD"/>
    <w:rsid w:val="00AC03F5"/>
    <w:rsid w:val="00AF7EF7"/>
    <w:rsid w:val="00B03B81"/>
    <w:rsid w:val="00B468A8"/>
    <w:rsid w:val="00B54B08"/>
    <w:rsid w:val="00B81C08"/>
    <w:rsid w:val="00B83B6C"/>
    <w:rsid w:val="00BA2615"/>
    <w:rsid w:val="00BA27AE"/>
    <w:rsid w:val="00BA4578"/>
    <w:rsid w:val="00BB0D20"/>
    <w:rsid w:val="00BB413C"/>
    <w:rsid w:val="00BD61BD"/>
    <w:rsid w:val="00BE1A4F"/>
    <w:rsid w:val="00BE1AAE"/>
    <w:rsid w:val="00BF039E"/>
    <w:rsid w:val="00C07F23"/>
    <w:rsid w:val="00C40D38"/>
    <w:rsid w:val="00C6053E"/>
    <w:rsid w:val="00C661E5"/>
    <w:rsid w:val="00C97977"/>
    <w:rsid w:val="00CB4CEC"/>
    <w:rsid w:val="00CD1C2A"/>
    <w:rsid w:val="00CD3728"/>
    <w:rsid w:val="00CF6E1E"/>
    <w:rsid w:val="00D05AA1"/>
    <w:rsid w:val="00D07E7E"/>
    <w:rsid w:val="00D2374E"/>
    <w:rsid w:val="00D25983"/>
    <w:rsid w:val="00D30AD6"/>
    <w:rsid w:val="00D31C05"/>
    <w:rsid w:val="00D40E92"/>
    <w:rsid w:val="00D4273C"/>
    <w:rsid w:val="00D429C2"/>
    <w:rsid w:val="00D43380"/>
    <w:rsid w:val="00D97906"/>
    <w:rsid w:val="00DB4596"/>
    <w:rsid w:val="00DB5B94"/>
    <w:rsid w:val="00DC6246"/>
    <w:rsid w:val="00DD4793"/>
    <w:rsid w:val="00DE30D6"/>
    <w:rsid w:val="00DF3B0F"/>
    <w:rsid w:val="00DF7C9C"/>
    <w:rsid w:val="00E175BB"/>
    <w:rsid w:val="00E17F5D"/>
    <w:rsid w:val="00E2548A"/>
    <w:rsid w:val="00E2792E"/>
    <w:rsid w:val="00E31682"/>
    <w:rsid w:val="00E4560C"/>
    <w:rsid w:val="00E62F16"/>
    <w:rsid w:val="00E709B5"/>
    <w:rsid w:val="00E7340C"/>
    <w:rsid w:val="00E7344C"/>
    <w:rsid w:val="00E749DC"/>
    <w:rsid w:val="00E768AC"/>
    <w:rsid w:val="00E84B3E"/>
    <w:rsid w:val="00E9136C"/>
    <w:rsid w:val="00EA68BE"/>
    <w:rsid w:val="00EC019E"/>
    <w:rsid w:val="00EC3896"/>
    <w:rsid w:val="00EC3E94"/>
    <w:rsid w:val="00ED5A07"/>
    <w:rsid w:val="00EE7181"/>
    <w:rsid w:val="00F00E93"/>
    <w:rsid w:val="00F03FAF"/>
    <w:rsid w:val="00F12347"/>
    <w:rsid w:val="00F24060"/>
    <w:rsid w:val="00F37ABC"/>
    <w:rsid w:val="00F4521D"/>
    <w:rsid w:val="00F53A5F"/>
    <w:rsid w:val="00F55501"/>
    <w:rsid w:val="00F63943"/>
    <w:rsid w:val="00F7030D"/>
    <w:rsid w:val="00F83A88"/>
    <w:rsid w:val="00F866B6"/>
    <w:rsid w:val="00F905CE"/>
    <w:rsid w:val="00F92EF1"/>
    <w:rsid w:val="00F97226"/>
    <w:rsid w:val="00FA10E5"/>
    <w:rsid w:val="00FA4E5F"/>
    <w:rsid w:val="00FD7721"/>
    <w:rsid w:val="00FE2DC3"/>
    <w:rsid w:val="00FE3D64"/>
    <w:rsid w:val="00FE7AF4"/>
    <w:rsid w:val="00FF6576"/>
    <w:rsid w:val="00FF66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4A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customStyle="1" w:styleId="UnresolvedMention">
    <w:name w:val="Unresolved Mention"/>
    <w:uiPriority w:val="99"/>
    <w:semiHidden/>
    <w:unhideWhenUsed/>
    <w:rsid w:val="00750319"/>
    <w:rPr>
      <w:color w:val="605E5C"/>
      <w:shd w:val="clear" w:color="auto" w:fill="E1DFDD"/>
    </w:rPr>
  </w:style>
  <w:style w:type="paragraph" w:customStyle="1" w:styleId="zacznik">
    <w:name w:val="załącznik"/>
    <w:basedOn w:val="Tekstpodstawowy"/>
    <w:autoRedefine/>
    <w:rsid w:val="00797E5A"/>
    <w:pPr>
      <w:tabs>
        <w:tab w:val="left" w:pos="1843"/>
        <w:tab w:val="left" w:pos="3261"/>
      </w:tabs>
      <w:ind w:left="3240" w:right="-157" w:hanging="2520"/>
    </w:pPr>
    <w:rPr>
      <w:rFonts w:ascii="Times New Roman" w:eastAsia="Times New Roman" w:hAnsi="Times New Roman" w:cs="Times New Roman"/>
      <w:iCs/>
      <w:szCs w:val="20"/>
      <w:lang w:eastAsia="pl-PL"/>
    </w:rPr>
  </w:style>
</w:styles>
</file>

<file path=word/webSettings.xml><?xml version="1.0" encoding="utf-8"?>
<w:webSettings xmlns:r="http://schemas.openxmlformats.org/officeDocument/2006/relationships" xmlns:w="http://schemas.openxmlformats.org/wordprocessingml/2006/main">
  <w:divs>
    <w:div w:id="328220470">
      <w:bodyDiv w:val="1"/>
      <w:marLeft w:val="0"/>
      <w:marRight w:val="0"/>
      <w:marTop w:val="0"/>
      <w:marBottom w:val="0"/>
      <w:divBdr>
        <w:top w:val="none" w:sz="0" w:space="0" w:color="auto"/>
        <w:left w:val="none" w:sz="0" w:space="0" w:color="auto"/>
        <w:bottom w:val="none" w:sz="0" w:space="0" w:color="auto"/>
        <w:right w:val="none" w:sz="0" w:space="0" w:color="auto"/>
      </w:divBdr>
    </w:div>
    <w:div w:id="638995927">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827357515">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291277269">
      <w:bodyDiv w:val="1"/>
      <w:marLeft w:val="0"/>
      <w:marRight w:val="0"/>
      <w:marTop w:val="0"/>
      <w:marBottom w:val="0"/>
      <w:divBdr>
        <w:top w:val="none" w:sz="0" w:space="0" w:color="auto"/>
        <w:left w:val="none" w:sz="0" w:space="0" w:color="auto"/>
        <w:bottom w:val="none" w:sz="0" w:space="0" w:color="auto"/>
        <w:right w:val="none" w:sz="0" w:space="0" w:color="auto"/>
      </w:divBdr>
    </w:div>
    <w:div w:id="1396850666">
      <w:bodyDiv w:val="1"/>
      <w:marLeft w:val="0"/>
      <w:marRight w:val="0"/>
      <w:marTop w:val="0"/>
      <w:marBottom w:val="0"/>
      <w:divBdr>
        <w:top w:val="none" w:sz="0" w:space="0" w:color="auto"/>
        <w:left w:val="none" w:sz="0" w:space="0" w:color="auto"/>
        <w:bottom w:val="none" w:sz="0" w:space="0" w:color="auto"/>
        <w:right w:val="none" w:sz="0" w:space="0" w:color="auto"/>
      </w:divBdr>
    </w:div>
    <w:div w:id="1402020098">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1913537784">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1345</Words>
  <Characters>8072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Fibingier</dc:creator>
  <cp:lastModifiedBy>Agnieszka</cp:lastModifiedBy>
  <cp:revision>11</cp:revision>
  <dcterms:created xsi:type="dcterms:W3CDTF">2022-04-22T15:44:00Z</dcterms:created>
  <dcterms:modified xsi:type="dcterms:W3CDTF">2022-04-24T20:00:00Z</dcterms:modified>
</cp:coreProperties>
</file>