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3676" w14:textId="77777777" w:rsidR="009916D5" w:rsidRPr="006F017D" w:rsidRDefault="009916D5" w:rsidP="009916D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D92FF4" wp14:editId="65117B1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3F9D" w14:textId="77777777" w:rsidR="009916D5" w:rsidRDefault="009916D5" w:rsidP="009916D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95C68AA" w14:textId="77777777" w:rsidR="009916D5" w:rsidRDefault="009916D5" w:rsidP="009916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9281AB2" w14:textId="77777777" w:rsidR="009916D5" w:rsidRPr="0008178A" w:rsidRDefault="009916D5" w:rsidP="009916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12950FCF" w14:textId="77777777" w:rsidR="009916D5" w:rsidRPr="00583FDA" w:rsidRDefault="009916D5" w:rsidP="009916D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2FF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7D733F9D" w14:textId="77777777" w:rsidR="009916D5" w:rsidRDefault="009916D5" w:rsidP="009916D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95C68AA" w14:textId="77777777" w:rsidR="009916D5" w:rsidRDefault="009916D5" w:rsidP="009916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9281AB2" w14:textId="77777777" w:rsidR="009916D5" w:rsidRPr="0008178A" w:rsidRDefault="009916D5" w:rsidP="009916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12950FCF" w14:textId="77777777" w:rsidR="009916D5" w:rsidRPr="00583FDA" w:rsidRDefault="009916D5" w:rsidP="009916D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4D124AE5" w14:textId="77777777" w:rsidR="009916D5" w:rsidRPr="006F017D" w:rsidRDefault="009916D5" w:rsidP="009916D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1D0211C" w14:textId="7F24FE47" w:rsidR="009916D5" w:rsidRPr="006F017D" w:rsidRDefault="009916D5" w:rsidP="009916D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B47F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B47F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C6B6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B47F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B47F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8931AEB" w14:textId="77777777" w:rsidR="009916D5" w:rsidRPr="00851FF0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E7C8AD9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AE7B31A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5CEA11E" w14:textId="77777777" w:rsidR="009916D5" w:rsidRPr="006F017D" w:rsidRDefault="009916D5" w:rsidP="009916D5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307F057" w14:textId="77777777" w:rsidR="009916D5" w:rsidRPr="006F017D" w:rsidRDefault="009916D5" w:rsidP="009916D5">
      <w:pPr>
        <w:rPr>
          <w:rFonts w:asciiTheme="minorHAnsi" w:hAnsiTheme="minorHAnsi" w:cstheme="minorHAnsi"/>
          <w:b/>
          <w:sz w:val="18"/>
          <w:szCs w:val="18"/>
        </w:rPr>
      </w:pPr>
    </w:p>
    <w:p w14:paraId="329BF793" w14:textId="77777777" w:rsidR="009916D5" w:rsidRPr="006F017D" w:rsidRDefault="009916D5" w:rsidP="009916D5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4757E32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A771C0E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7C2166" w14:textId="77777777" w:rsidR="009916D5" w:rsidRPr="00470D8D" w:rsidRDefault="009916D5" w:rsidP="009916D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31A1780" w14:textId="77777777" w:rsidR="009916D5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B047459" w14:textId="77777777" w:rsidR="009916D5" w:rsidRPr="006F017D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F05513" w14:textId="77777777" w:rsidR="009916D5" w:rsidRPr="006F017D" w:rsidRDefault="009916D5" w:rsidP="009916D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2FC6C1B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78CC161B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87902E4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6570D30C" w14:textId="77777777" w:rsidR="009916D5" w:rsidRPr="00C37C79" w:rsidRDefault="009916D5" w:rsidP="009916D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45D549E" w14:textId="77777777" w:rsidR="009916D5" w:rsidRPr="00C37C79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7B840265" w14:textId="77777777" w:rsidR="009916D5" w:rsidRPr="006F017D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25CC418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DB99AC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A323DF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A3C0F5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02E5184" w14:textId="77777777" w:rsidR="009916D5" w:rsidRPr="006F017D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BFA35FB" w14:textId="77777777" w:rsidR="009916D5" w:rsidRPr="006F017D" w:rsidRDefault="009916D5" w:rsidP="009916D5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8F5AFEF" w14:textId="77777777" w:rsidR="009916D5" w:rsidRPr="006F017D" w:rsidRDefault="009916D5" w:rsidP="009916D5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46B1DD1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C63CB65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B7EADD2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F19BF" w14:textId="77777777" w:rsidR="009916D5" w:rsidRPr="006F017D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EB80AA" w14:textId="77777777" w:rsidR="009916D5" w:rsidRPr="006F017D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27B3D027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452C34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0BD9E08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5647C44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AFFEAA2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9916D5" w:rsidRDefault="00A174FB" w:rsidP="009916D5"/>
    <w:sectPr w:rsidR="00A174FB" w:rsidRPr="009916D5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B2AC" w14:textId="77777777" w:rsidR="00C75D6F" w:rsidRDefault="00C75D6F">
      <w:r>
        <w:separator/>
      </w:r>
    </w:p>
  </w:endnote>
  <w:endnote w:type="continuationSeparator" w:id="0">
    <w:p w14:paraId="15A9759E" w14:textId="77777777" w:rsidR="00C75D6F" w:rsidRDefault="00C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9FF2" w14:textId="77777777" w:rsidR="00C75D6F" w:rsidRDefault="00C75D6F">
      <w:r>
        <w:separator/>
      </w:r>
    </w:p>
  </w:footnote>
  <w:footnote w:type="continuationSeparator" w:id="0">
    <w:p w14:paraId="3311D532" w14:textId="77777777" w:rsidR="00C75D6F" w:rsidRDefault="00C7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B65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67162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315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16D5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47F2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D6F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1476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2023-02-08T07:54:00Z</dcterms:created>
  <dcterms:modified xsi:type="dcterms:W3CDTF">2023-04-14T10:08:00Z</dcterms:modified>
</cp:coreProperties>
</file>