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214660C8" w:rsidR="00AB3ADB" w:rsidRPr="00AB3ADB" w:rsidRDefault="00231ED8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  <w:r w:rsidRPr="00231ED8">
        <w:rPr>
          <w:noProof/>
        </w:rPr>
        <w:drawing>
          <wp:inline distT="0" distB="0" distL="0" distR="0" wp14:anchorId="6314C63A" wp14:editId="6C5D13F2">
            <wp:extent cx="5758815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4164" w14:textId="6F5823CF" w:rsidR="00AB3ADB" w:rsidRPr="00666DE1" w:rsidRDefault="00AB3ADB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vertAlign w:val="superscript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u w:val="single"/>
          <w:lang w:eastAsia="zh-CN" w:bidi="hi-IN"/>
        </w:rPr>
        <w:t>Oświadczenie 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lang w:eastAsia="zh-CN" w:bidi="hi-IN"/>
        </w:rPr>
        <w:t>/podwykonawcy</w:t>
      </w:r>
      <w:r w:rsidRPr="00666DE1">
        <w:rPr>
          <w:rFonts w:ascii="Times New Roman" w:eastAsia="Arial" w:hAnsi="Times New Roman"/>
          <w:b/>
          <w:color w:val="FF0000"/>
          <w:kern w:val="1"/>
          <w:u w:val="single"/>
          <w:vertAlign w:val="superscript"/>
          <w:lang w:eastAsia="zh-CN" w:bidi="hi-IN"/>
        </w:rPr>
        <w:t>1</w:t>
      </w:r>
    </w:p>
    <w:p w14:paraId="1DF299D5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color w:val="auto"/>
          <w:kern w:val="1"/>
          <w:lang w:eastAsia="zh-CN" w:bidi="hi-IN"/>
        </w:rPr>
        <w:t>dotyczące aktualności informacji zawartych w formularzu JEDZ</w:t>
      </w:r>
    </w:p>
    <w:p w14:paraId="7F0447A2" w14:textId="77777777" w:rsidR="00AB3ADB" w:rsidRPr="00666DE1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0"/>
          <w:szCs w:val="20"/>
          <w:lang w:eastAsia="zh-CN" w:bidi="hi-IN"/>
        </w:rPr>
      </w:pPr>
    </w:p>
    <w:p w14:paraId="49058763" w14:textId="17439571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666DE1">
        <w:rPr>
          <w:rFonts w:ascii="Times New Roman" w:hAnsi="Times New Roman"/>
          <w:lang w:eastAsia="en-US"/>
        </w:rPr>
        <w:t xml:space="preserve">Na potrzeby postępowania o udzielenie zamówienia </w:t>
      </w:r>
      <w:r w:rsidRPr="00666DE1">
        <w:rPr>
          <w:rFonts w:ascii="Times New Roman" w:hAnsi="Times New Roman"/>
        </w:rPr>
        <w:t xml:space="preserve">publicznego na: </w:t>
      </w:r>
      <w:r w:rsidR="00666DE1" w:rsidRPr="00666DE1">
        <w:rPr>
          <w:rFonts w:ascii="Times New Roman" w:hAnsi="Times New Roman"/>
          <w:b/>
          <w:bCs/>
        </w:rPr>
        <w:t>Sukcesywne dostawy środków czystości</w:t>
      </w:r>
      <w:r w:rsidRPr="00666DE1">
        <w:rPr>
          <w:rFonts w:ascii="Times New Roman" w:hAnsi="Times New Roman"/>
          <w:b/>
          <w:i/>
        </w:rPr>
        <w:t xml:space="preserve">, </w:t>
      </w:r>
      <w:r w:rsidRPr="00666DE1">
        <w:rPr>
          <w:rFonts w:ascii="Times New Roman" w:hAnsi="Times New Roman"/>
        </w:rPr>
        <w:t>numer sprawy:</w:t>
      </w:r>
      <w:r w:rsidRPr="00666DE1">
        <w:rPr>
          <w:rFonts w:ascii="Times New Roman" w:hAnsi="Times New Roman"/>
          <w:b/>
        </w:rPr>
        <w:t xml:space="preserve"> WCh</w:t>
      </w:r>
      <w:r w:rsidR="00224959">
        <w:rPr>
          <w:rFonts w:ascii="Times New Roman" w:hAnsi="Times New Roman"/>
          <w:b/>
        </w:rPr>
        <w:t>.260.</w:t>
      </w:r>
      <w:r w:rsidR="00C1575A">
        <w:rPr>
          <w:rFonts w:ascii="Times New Roman" w:hAnsi="Times New Roman"/>
          <w:b/>
        </w:rPr>
        <w:t>2</w:t>
      </w:r>
      <w:r w:rsidR="00224959">
        <w:rPr>
          <w:rFonts w:ascii="Times New Roman" w:hAnsi="Times New Roman"/>
          <w:b/>
        </w:rPr>
        <w:t>7</w:t>
      </w:r>
      <w:r w:rsidRPr="00666DE1">
        <w:rPr>
          <w:rFonts w:ascii="Times New Roman" w:hAnsi="Times New Roman"/>
          <w:b/>
        </w:rPr>
        <w:t>/202</w:t>
      </w:r>
      <w:r w:rsidR="00666DE1" w:rsidRPr="00666DE1">
        <w:rPr>
          <w:rFonts w:ascii="Times New Roman" w:hAnsi="Times New Roman"/>
          <w:b/>
        </w:rPr>
        <w:t>2</w:t>
      </w:r>
      <w:r w:rsidRPr="00666DE1">
        <w:rPr>
          <w:rFonts w:ascii="Times New Roman" w:hAnsi="Times New Roman"/>
          <w:b/>
        </w:rPr>
        <w:t xml:space="preserve">, </w:t>
      </w:r>
    </w:p>
    <w:p w14:paraId="7427CD3C" w14:textId="77777777" w:rsidR="00AB3ADB" w:rsidRPr="00666DE1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35F962B2" w14:textId="36FA162B" w:rsidR="00AB3ADB" w:rsidRPr="00666DE1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>Ja/My niżej podpisany/podpisani: ………………...................………</w:t>
      </w:r>
      <w:proofErr w:type="gramStart"/>
      <w:r w:rsidRPr="00666DE1">
        <w:rPr>
          <w:rFonts w:ascii="Times New Roman" w:eastAsia="Calibri" w:hAnsi="Times New Roman"/>
        </w:rPr>
        <w:t>…….</w:t>
      </w:r>
      <w:proofErr w:type="gramEnd"/>
      <w:r w:rsidRPr="00666DE1">
        <w:rPr>
          <w:rFonts w:ascii="Times New Roman" w:eastAsia="Calibri" w:hAnsi="Times New Roman"/>
        </w:rPr>
        <w:t>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3B4C0FB8" w14:textId="218F8608" w:rsidR="00AB3ADB" w:rsidRPr="00666DE1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vertAlign w:val="superscript"/>
        </w:rPr>
      </w:pPr>
      <w:r w:rsidRPr="00666DE1">
        <w:rPr>
          <w:rFonts w:ascii="Times New Roman" w:eastAsia="Calibri" w:hAnsi="Times New Roman"/>
        </w:rPr>
        <w:t xml:space="preserve">Działając w imieniu i na </w:t>
      </w:r>
      <w:proofErr w:type="gramStart"/>
      <w:r w:rsidRPr="00666DE1">
        <w:rPr>
          <w:rFonts w:ascii="Times New Roman" w:eastAsia="Calibri" w:hAnsi="Times New Roman"/>
        </w:rPr>
        <w:t>rzecz :</w:t>
      </w:r>
      <w:proofErr w:type="gramEnd"/>
      <w:r w:rsidRPr="00666DE1">
        <w:rPr>
          <w:rFonts w:ascii="Times New Roman" w:eastAsia="Calibri" w:hAnsi="Times New Roman"/>
        </w:rPr>
        <w:t xml:space="preserve">  …...................……………..……………………………</w:t>
      </w:r>
      <w:r w:rsidRPr="00666DE1">
        <w:rPr>
          <w:rFonts w:ascii="Times New Roman" w:eastAsia="Calibri" w:hAnsi="Times New Roman"/>
          <w:vertAlign w:val="superscript"/>
        </w:rPr>
        <w:t>2</w:t>
      </w:r>
    </w:p>
    <w:p w14:paraId="7003E380" w14:textId="77777777" w:rsidR="00AB3ADB" w:rsidRPr="00666DE1" w:rsidRDefault="00AB3ADB" w:rsidP="00666DE1">
      <w:pPr>
        <w:spacing w:line="276" w:lineRule="auto"/>
        <w:jc w:val="center"/>
        <w:rPr>
          <w:rFonts w:ascii="Times New Roman" w:eastAsia="Calibri" w:hAnsi="Times New Roman"/>
        </w:rPr>
      </w:pPr>
      <w:r w:rsidRPr="00666DE1">
        <w:rPr>
          <w:rFonts w:ascii="Times New Roman" w:eastAsia="Calibri" w:hAnsi="Times New Roman"/>
          <w:i/>
        </w:rPr>
        <w:t>(nazwa (firma) i dokładny adres Podmiotu)</w:t>
      </w:r>
    </w:p>
    <w:p w14:paraId="28B59B04" w14:textId="77777777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</w:rPr>
      </w:pPr>
    </w:p>
    <w:p w14:paraId="623D0816" w14:textId="4926DEEE" w:rsidR="00AB3ADB" w:rsidRPr="00666DE1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lang w:eastAsia="zh-CN"/>
        </w:rPr>
      </w:pPr>
      <w:r w:rsidRPr="00666DE1">
        <w:rPr>
          <w:rFonts w:ascii="Times New Roman" w:eastAsia="Times New Roman" w:hAnsi="Times New Roman"/>
          <w:color w:val="auto"/>
          <w:lang w:eastAsia="zh-CN"/>
        </w:rPr>
        <w:t>oświadczam, że informacje zawarte w formularzu JEDZ w zakresie podstaw wykluczenia z postępowania wskazanych przez Zamawiającego, o których mowa w:</w:t>
      </w:r>
    </w:p>
    <w:p w14:paraId="5A6C261B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1) art. 108 ust. 1 pkt 3 Ustawy,</w:t>
      </w:r>
    </w:p>
    <w:p w14:paraId="01FECC27" w14:textId="77777777" w:rsidR="00AB3ADB" w:rsidRPr="00666DE1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 w:rsidRPr="00666DE1">
        <w:rPr>
          <w:rFonts w:ascii="Times New Roman" w:eastAsia="Arial" w:hAnsi="Times New Roman"/>
          <w:kern w:val="1"/>
          <w:lang w:eastAsia="zh-CN" w:bidi="hi-IN"/>
        </w:rPr>
        <w:t>2) art. 108 ust. 1 pkt 4 Ustawy, dotyczących orzeczenia zakazu ubiegania się o zamówienie publiczne tytułem środka zapobiegawczego,</w:t>
      </w:r>
    </w:p>
    <w:p w14:paraId="26EAAEB0" w14:textId="752FD38B" w:rsidR="00AB3ADB" w:rsidRPr="00666DE1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3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5 Ustawy, dotyczących zawarcia z innymi wykonawcami porozumienia mającego na celu zakłócenie konkurencji,</w:t>
      </w:r>
    </w:p>
    <w:p w14:paraId="143C6A76" w14:textId="1C46E4D7" w:rsidR="00AB3ADB" w:rsidRDefault="00805610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lang w:eastAsia="zh-CN" w:bidi="hi-IN"/>
        </w:rPr>
      </w:pPr>
      <w:r>
        <w:rPr>
          <w:rFonts w:ascii="Times New Roman" w:eastAsia="Arial" w:hAnsi="Times New Roman"/>
          <w:kern w:val="1"/>
          <w:lang w:eastAsia="zh-CN" w:bidi="hi-IN"/>
        </w:rPr>
        <w:t>4</w:t>
      </w:r>
      <w:r w:rsidR="00AB3ADB" w:rsidRPr="00666DE1">
        <w:rPr>
          <w:rFonts w:ascii="Times New Roman" w:eastAsia="Arial" w:hAnsi="Times New Roman"/>
          <w:kern w:val="1"/>
          <w:lang w:eastAsia="zh-CN" w:bidi="hi-IN"/>
        </w:rPr>
        <w:t>) art. 108 ust. 1 pkt 6 Ustawy</w:t>
      </w:r>
      <w:r w:rsidR="00FB4C65">
        <w:rPr>
          <w:rFonts w:ascii="Times New Roman" w:eastAsia="Arial" w:hAnsi="Times New Roman"/>
          <w:kern w:val="1"/>
          <w:lang w:eastAsia="zh-CN" w:bidi="hi-IN"/>
        </w:rPr>
        <w:t>,</w:t>
      </w:r>
    </w:p>
    <w:p w14:paraId="0E32552F" w14:textId="77777777" w:rsidR="00AB3ADB" w:rsidRPr="00666DE1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lang w:eastAsia="zh-CN" w:bidi="hi-IN"/>
        </w:rPr>
      </w:pPr>
      <w:r w:rsidRPr="00666DE1">
        <w:rPr>
          <w:rFonts w:ascii="Times New Roman" w:eastAsia="Arial" w:hAnsi="Times New Roman"/>
          <w:b/>
          <w:kern w:val="1"/>
          <w:lang w:eastAsia="zh-CN" w:bidi="hi-IN"/>
        </w:rPr>
        <w:t>- są aktualne</w:t>
      </w:r>
    </w:p>
    <w:p w14:paraId="3BFAA099" w14:textId="77777777" w:rsidR="00AB3ADB" w:rsidRPr="00666DE1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6CD07FFE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niepotrzebne skreślić;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0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0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40421A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426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AF84" w14:textId="77777777" w:rsidR="00A874D9" w:rsidRDefault="00A874D9">
      <w:r>
        <w:separator/>
      </w:r>
    </w:p>
    <w:p w14:paraId="50641C84" w14:textId="77777777" w:rsidR="00A874D9" w:rsidRDefault="00A874D9"/>
  </w:endnote>
  <w:endnote w:type="continuationSeparator" w:id="0">
    <w:p w14:paraId="38D2F1B0" w14:textId="77777777" w:rsidR="00A874D9" w:rsidRDefault="00A874D9">
      <w:r>
        <w:continuationSeparator/>
      </w:r>
    </w:p>
    <w:p w14:paraId="0F8ED22B" w14:textId="77777777" w:rsidR="00A874D9" w:rsidRDefault="00A8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4FF12064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0421A">
      <w:rPr>
        <w:rStyle w:val="Numerstrony"/>
      </w:rPr>
      <w:fldChar w:fldCharType="separate"/>
    </w:r>
    <w:r w:rsidR="004042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E818" w14:textId="77777777" w:rsidR="00A874D9" w:rsidRDefault="00A874D9">
      <w:r>
        <w:separator/>
      </w:r>
    </w:p>
    <w:p w14:paraId="1E88CA25" w14:textId="77777777" w:rsidR="00A874D9" w:rsidRDefault="00A874D9"/>
  </w:footnote>
  <w:footnote w:type="continuationSeparator" w:id="0">
    <w:p w14:paraId="55D48347" w14:textId="77777777" w:rsidR="00A874D9" w:rsidRDefault="00A874D9">
      <w:r>
        <w:continuationSeparator/>
      </w:r>
    </w:p>
    <w:p w14:paraId="54BD2C76" w14:textId="77777777" w:rsidR="00A874D9" w:rsidRDefault="00A8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ED5C" w14:textId="0F85E76D" w:rsidR="005069EA" w:rsidRDefault="0040421A" w:rsidP="0040421A">
    <w:pPr>
      <w:pStyle w:val="Nagwek"/>
      <w:jc w:val="center"/>
    </w:pPr>
    <w:r>
      <w:rPr>
        <w:noProof/>
      </w:rPr>
      <w:drawing>
        <wp:inline distT="0" distB="0" distL="0" distR="0" wp14:anchorId="7F685E02" wp14:editId="16CE9DBC">
          <wp:extent cx="5761355" cy="15424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559663">
    <w:abstractNumId w:val="37"/>
  </w:num>
  <w:num w:numId="2" w16cid:durableId="1972711086">
    <w:abstractNumId w:val="59"/>
  </w:num>
  <w:num w:numId="3" w16cid:durableId="1954827072">
    <w:abstractNumId w:val="57"/>
  </w:num>
  <w:num w:numId="4" w16cid:durableId="1822235063">
    <w:abstractNumId w:val="61"/>
  </w:num>
  <w:num w:numId="5" w16cid:durableId="560025896">
    <w:abstractNumId w:val="52"/>
  </w:num>
  <w:num w:numId="6" w16cid:durableId="1268001394">
    <w:abstractNumId w:val="40"/>
  </w:num>
  <w:num w:numId="7" w16cid:durableId="66801894">
    <w:abstractNumId w:val="51"/>
  </w:num>
  <w:num w:numId="8" w16cid:durableId="1766226547">
    <w:abstractNumId w:val="75"/>
  </w:num>
  <w:num w:numId="9" w16cid:durableId="2022850907">
    <w:abstractNumId w:val="77"/>
  </w:num>
  <w:num w:numId="10" w16cid:durableId="1957592813">
    <w:abstractNumId w:val="42"/>
  </w:num>
  <w:num w:numId="11" w16cid:durableId="1024092870">
    <w:abstractNumId w:val="46"/>
  </w:num>
  <w:num w:numId="12" w16cid:durableId="1679578661">
    <w:abstractNumId w:val="38"/>
  </w:num>
  <w:num w:numId="13" w16cid:durableId="990908235">
    <w:abstractNumId w:val="53"/>
  </w:num>
  <w:num w:numId="14" w16cid:durableId="2001694504">
    <w:abstractNumId w:val="44"/>
  </w:num>
  <w:num w:numId="15" w16cid:durableId="6240423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7076284">
    <w:abstractNumId w:val="62"/>
  </w:num>
  <w:num w:numId="17" w16cid:durableId="1465394551">
    <w:abstractNumId w:val="74"/>
  </w:num>
  <w:num w:numId="18" w16cid:durableId="273296495">
    <w:abstractNumId w:val="43"/>
  </w:num>
  <w:num w:numId="19" w16cid:durableId="797721531">
    <w:abstractNumId w:val="39"/>
  </w:num>
  <w:num w:numId="20" w16cid:durableId="212932694">
    <w:abstractNumId w:val="67"/>
  </w:num>
  <w:num w:numId="21" w16cid:durableId="2023586845">
    <w:abstractNumId w:val="60"/>
  </w:num>
  <w:num w:numId="22" w16cid:durableId="1839424057">
    <w:abstractNumId w:val="64"/>
  </w:num>
  <w:num w:numId="23" w16cid:durableId="1291210557">
    <w:abstractNumId w:val="55"/>
  </w:num>
  <w:num w:numId="24" w16cid:durableId="10533840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4959"/>
    <w:rsid w:val="00225B5A"/>
    <w:rsid w:val="00230544"/>
    <w:rsid w:val="0023125D"/>
    <w:rsid w:val="002317CE"/>
    <w:rsid w:val="00231E2A"/>
    <w:rsid w:val="00231ED8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21A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9E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58A5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575A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22</cp:revision>
  <cp:lastPrinted>2021-10-21T09:35:00Z</cp:lastPrinted>
  <dcterms:created xsi:type="dcterms:W3CDTF">2021-12-15T13:26:00Z</dcterms:created>
  <dcterms:modified xsi:type="dcterms:W3CDTF">2022-10-08T19:43:00Z</dcterms:modified>
</cp:coreProperties>
</file>